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072C6A" w:rsidRPr="0023691A" w:rsidRDefault="00072C6A" w:rsidP="00072C6A">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072C6A" w:rsidRPr="0023691A" w:rsidRDefault="00072C6A" w:rsidP="00072C6A">
      <w:pPr>
        <w:tabs>
          <w:tab w:val="left" w:pos="4962"/>
        </w:tabs>
        <w:ind w:left="4820"/>
        <w:rPr>
          <w:b/>
          <w:bCs/>
          <w:sz w:val="28"/>
          <w:szCs w:val="28"/>
        </w:rPr>
      </w:pPr>
    </w:p>
    <w:p w:rsidR="00072C6A" w:rsidRPr="0023691A" w:rsidRDefault="00F9556E" w:rsidP="00072C6A">
      <w:pPr>
        <w:tabs>
          <w:tab w:val="left" w:pos="4962"/>
        </w:tabs>
        <w:ind w:left="4820"/>
        <w:rPr>
          <w:bCs/>
          <w:i/>
          <w:sz w:val="28"/>
          <w:szCs w:val="28"/>
        </w:rPr>
      </w:pPr>
      <w:r>
        <w:rPr>
          <w:b/>
          <w:bCs/>
          <w:sz w:val="28"/>
          <w:szCs w:val="28"/>
        </w:rPr>
        <w:t>_____________________</w:t>
      </w:r>
      <w:r w:rsidR="00072C6A" w:rsidRPr="0023691A">
        <w:rPr>
          <w:b/>
          <w:bCs/>
          <w:sz w:val="28"/>
          <w:szCs w:val="28"/>
        </w:rPr>
        <w:t xml:space="preserve">Д.В. Морозов </w:t>
      </w:r>
    </w:p>
    <w:p w:rsidR="00072C6A" w:rsidRPr="0023691A" w:rsidRDefault="00072C6A" w:rsidP="00072C6A">
      <w:pPr>
        <w:tabs>
          <w:tab w:val="left" w:pos="4962"/>
        </w:tabs>
        <w:ind w:left="4820"/>
        <w:rPr>
          <w:b/>
          <w:bCs/>
          <w:sz w:val="28"/>
          <w:szCs w:val="28"/>
        </w:rPr>
      </w:pPr>
    </w:p>
    <w:p w:rsidR="00072C6A" w:rsidRDefault="00072C6A" w:rsidP="00072C6A">
      <w:pPr>
        <w:tabs>
          <w:tab w:val="left" w:pos="4962"/>
        </w:tabs>
        <w:ind w:left="4820"/>
        <w:rPr>
          <w:b/>
          <w:bCs/>
          <w:sz w:val="28"/>
        </w:rPr>
      </w:pPr>
      <w:r w:rsidRPr="0023691A">
        <w:rPr>
          <w:b/>
          <w:bCs/>
          <w:sz w:val="28"/>
        </w:rPr>
        <w:t xml:space="preserve"> «___»________________ 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CB2193">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072C6A" w:rsidRPr="00672A36">
        <w:t>№ ОК/002/НКПОКТ/0002</w:t>
      </w:r>
      <w:r w:rsidR="00072C6A" w:rsidRPr="00C64E36">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072C6A" w:rsidRPr="00072C6A" w:rsidRDefault="007D6548" w:rsidP="00CB2193">
      <w:pPr>
        <w:pStyle w:val="19"/>
        <w:numPr>
          <w:ilvl w:val="2"/>
          <w:numId w:val="1"/>
        </w:numPr>
        <w:ind w:left="0" w:firstLine="709"/>
        <w:rPr>
          <w:szCs w:val="28"/>
        </w:rPr>
      </w:pPr>
      <w:r w:rsidRPr="00072C6A">
        <w:rPr>
          <w:szCs w:val="28"/>
        </w:rPr>
        <w:t xml:space="preserve">Предметом настоящего </w:t>
      </w:r>
      <w:r w:rsidR="008C4183" w:rsidRPr="00072C6A">
        <w:rPr>
          <w:szCs w:val="28"/>
        </w:rPr>
        <w:t>Открытого конкурса</w:t>
      </w:r>
      <w:r w:rsidRPr="00072C6A">
        <w:rPr>
          <w:szCs w:val="28"/>
        </w:rPr>
        <w:t xml:space="preserve"> является право на заключение договора на </w:t>
      </w:r>
      <w:r w:rsidR="00072C6A">
        <w:rPr>
          <w:szCs w:val="28"/>
        </w:rPr>
        <w:t xml:space="preserve">выполнение работ по </w:t>
      </w:r>
      <w:r w:rsidR="00072C6A">
        <w:t xml:space="preserve">текущему ремонту, сезонному и техническому обслуживанию </w:t>
      </w:r>
      <w:r w:rsidR="00072C6A" w:rsidRPr="00A42D6C">
        <w:rPr>
          <w:szCs w:val="28"/>
        </w:rPr>
        <w:t>грузоподъемных кранов</w:t>
      </w:r>
      <w:r w:rsidR="00072C6A">
        <w:rPr>
          <w:szCs w:val="28"/>
        </w:rPr>
        <w:t xml:space="preserve">, спредеров, </w:t>
      </w:r>
      <w:r w:rsidR="00072C6A" w:rsidRPr="00A42D6C">
        <w:rPr>
          <w:szCs w:val="28"/>
        </w:rPr>
        <w:t>автостропов ЦНИИ-ХИИТ</w:t>
      </w:r>
      <w:r w:rsidR="00072C6A">
        <w:rPr>
          <w:szCs w:val="28"/>
        </w:rPr>
        <w:t xml:space="preserve"> и кран-балок (далее-ГПМ) </w:t>
      </w:r>
      <w:r w:rsidR="00072C6A">
        <w:t xml:space="preserve">в агентствах филиала </w:t>
      </w:r>
      <w:r w:rsidR="00072C6A">
        <w:br/>
      </w:r>
      <w:r w:rsidR="00072C6A" w:rsidRPr="00DB0971">
        <w:t>ОАО «ТрансКонтейнер» на Октябрьской железной дороге</w:t>
      </w:r>
      <w:r w:rsidR="00072C6A">
        <w:t xml:space="preserve"> на станциях </w:t>
      </w:r>
      <w:r w:rsidR="00072C6A" w:rsidRPr="00DB0971">
        <w:t xml:space="preserve"> в </w:t>
      </w:r>
      <w:r w:rsidR="00072C6A">
        <w:br/>
        <w:t xml:space="preserve">г. Калининграде и </w:t>
      </w:r>
      <w:r w:rsidR="00072C6A" w:rsidRPr="00DB0971">
        <w:t>г. Санкт-Петербурге</w:t>
      </w:r>
      <w:r w:rsidR="00072C6A">
        <w:t xml:space="preserve"> </w:t>
      </w:r>
      <w:r w:rsidR="00072C6A" w:rsidRPr="00DB0971">
        <w:t>в 201</w:t>
      </w:r>
      <w:r w:rsidR="00072C6A">
        <w:t>4</w:t>
      </w:r>
      <w:r w:rsidR="00072C6A" w:rsidRPr="00DB0971">
        <w:t xml:space="preserve"> году.</w:t>
      </w:r>
    </w:p>
    <w:p w:rsidR="004E3AC2" w:rsidRPr="00072C6A" w:rsidRDefault="00167695" w:rsidP="00CB219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072C6A">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B219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219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B2193">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B219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219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219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219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2193">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2193">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w:t>
      </w:r>
      <w:r w:rsidRPr="00D32FFA">
        <w:lastRenderedPageBreak/>
        <w:t>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w:t>
      </w:r>
      <w:r w:rsidR="007D6548" w:rsidRPr="00D32FFA">
        <w:rPr>
          <w:sz w:val="28"/>
          <w:szCs w:val="28"/>
        </w:rPr>
        <w:lastRenderedPageBreak/>
        <w:t>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B2193">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914122" w:rsidRDefault="00032BDE" w:rsidP="00032BDE">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a"/>
        <w:numPr>
          <w:ilvl w:val="0"/>
          <w:numId w:val="3"/>
        </w:numPr>
        <w:tabs>
          <w:tab w:val="left" w:pos="1440"/>
        </w:tabs>
        <w:ind w:left="0" w:firstLine="720"/>
        <w:rPr>
          <w:sz w:val="28"/>
          <w:szCs w:val="28"/>
        </w:rPr>
      </w:pPr>
      <w:r w:rsidRPr="00D32FFA">
        <w:rPr>
          <w:sz w:val="28"/>
          <w:szCs w:val="28"/>
        </w:rPr>
        <w:lastRenderedPageBreak/>
        <w:t>опись представленных документов, заверенную подписью и печатью претендента;</w:t>
      </w:r>
    </w:p>
    <w:p w:rsidR="004874C1" w:rsidRPr="00D32FFA" w:rsidRDefault="004874C1" w:rsidP="00CB2193">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ого заданиия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B2193">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Default="001174EB" w:rsidP="001174EB">
      <w:pPr>
        <w:pStyle w:val="afa"/>
        <w:tabs>
          <w:tab w:val="left" w:pos="0"/>
          <w:tab w:val="left" w:pos="1440"/>
        </w:tabs>
        <w:ind w:left="720" w:firstLine="0"/>
        <w:rPr>
          <w:sz w:val="28"/>
        </w:rPr>
      </w:pPr>
      <w:r w:rsidRPr="00D32FFA">
        <w:rPr>
          <w:sz w:val="28"/>
        </w:rPr>
        <w:t xml:space="preserve"> </w:t>
      </w:r>
    </w:p>
    <w:p w:rsidR="004206DD" w:rsidRDefault="004206DD" w:rsidP="001174EB">
      <w:pPr>
        <w:pStyle w:val="afa"/>
        <w:tabs>
          <w:tab w:val="left" w:pos="0"/>
          <w:tab w:val="left" w:pos="1440"/>
        </w:tabs>
        <w:ind w:left="720" w:firstLine="0"/>
        <w:rPr>
          <w:sz w:val="28"/>
        </w:rPr>
      </w:pPr>
    </w:p>
    <w:p w:rsidR="004206DD" w:rsidRDefault="004206DD" w:rsidP="001174EB">
      <w:pPr>
        <w:pStyle w:val="afa"/>
        <w:tabs>
          <w:tab w:val="left" w:pos="0"/>
          <w:tab w:val="left" w:pos="1440"/>
        </w:tabs>
        <w:ind w:left="720" w:firstLine="0"/>
        <w:rPr>
          <w:sz w:val="28"/>
        </w:rPr>
      </w:pPr>
    </w:p>
    <w:p w:rsidR="004206DD" w:rsidRDefault="004206DD" w:rsidP="001174EB">
      <w:pPr>
        <w:pStyle w:val="afa"/>
        <w:tabs>
          <w:tab w:val="left" w:pos="0"/>
          <w:tab w:val="left" w:pos="1440"/>
        </w:tabs>
        <w:ind w:left="720" w:firstLine="0"/>
        <w:rPr>
          <w:sz w:val="28"/>
        </w:rPr>
      </w:pPr>
    </w:p>
    <w:p w:rsidR="004206DD" w:rsidRPr="00D32FFA" w:rsidRDefault="004206DD" w:rsidP="001174EB">
      <w:pPr>
        <w:pStyle w:val="afa"/>
        <w:tabs>
          <w:tab w:val="left" w:pos="0"/>
          <w:tab w:val="left" w:pos="1440"/>
        </w:tabs>
        <w:ind w:left="720" w:firstLine="0"/>
        <w:rPr>
          <w:sz w:val="28"/>
        </w:rPr>
      </w:pP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lastRenderedPageBreak/>
        <w:t>Заявка</w:t>
      </w:r>
    </w:p>
    <w:p w:rsidR="007D6548" w:rsidRPr="00D32FFA" w:rsidRDefault="007D6548">
      <w:pPr>
        <w:keepNext/>
        <w:rPr>
          <w:rFonts w:eastAsia="MS Mincho"/>
        </w:rPr>
      </w:pPr>
    </w:p>
    <w:p w:rsidR="0001557C" w:rsidRPr="00D32FFA" w:rsidRDefault="007D6548" w:rsidP="00CB2193">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lastRenderedPageBreak/>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lastRenderedPageBreak/>
        <w:t>Организатор может проводить аудио- и/или видеозапись процедуры вскрытия конвертов.</w:t>
      </w:r>
    </w:p>
    <w:p w:rsidR="00CB3BBA" w:rsidRPr="00CB3BBA" w:rsidRDefault="00CB3BBA" w:rsidP="00CB2193">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4206DD" w:rsidRDefault="00CB3BBA" w:rsidP="00CB2193">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a"/>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lastRenderedPageBreak/>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w:t>
      </w:r>
      <w:r w:rsidRPr="00D32FFA">
        <w:rPr>
          <w:sz w:val="28"/>
          <w:szCs w:val="28"/>
        </w:rPr>
        <w:lastRenderedPageBreak/>
        <w:t>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сопоставлениии</w:t>
      </w:r>
      <w:r w:rsidRPr="0060466B">
        <w:rPr>
          <w:sz w:val="28"/>
          <w:szCs w:val="28"/>
        </w:rPr>
        <w:t xml:space="preserve"> </w:t>
      </w:r>
      <w:r>
        <w:rPr>
          <w:sz w:val="28"/>
          <w:szCs w:val="28"/>
        </w:rPr>
        <w:t xml:space="preserve">Заявок. </w:t>
      </w:r>
    </w:p>
    <w:p w:rsidR="0087611C" w:rsidRPr="00D32FFA" w:rsidRDefault="0087611C" w:rsidP="00F9556E">
      <w:pPr>
        <w:pStyle w:val="afa"/>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соответствиии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w:t>
      </w:r>
      <w:r w:rsidR="007D6548" w:rsidRPr="00D32FFA">
        <w:rPr>
          <w:sz w:val="28"/>
          <w:szCs w:val="28"/>
        </w:rPr>
        <w:lastRenderedPageBreak/>
        <w:t>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B2193">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w:t>
      </w:r>
      <w:r w:rsidR="006402DD" w:rsidRPr="00D32FFA">
        <w:rPr>
          <w:sz w:val="28"/>
          <w:szCs w:val="28"/>
        </w:rPr>
        <w:lastRenderedPageBreak/>
        <w:t>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A325A6" w:rsidP="00CB2193">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A2480F" w:rsidRPr="007E6DE4" w:rsidRDefault="00A2480F" w:rsidP="000954FB">
                  <w:pPr>
                    <w:jc w:val="center"/>
                    <w:rPr>
                      <w:b/>
                      <w:sz w:val="28"/>
                      <w:szCs w:val="28"/>
                    </w:rPr>
                  </w:pPr>
                  <w:r w:rsidRPr="007E6DE4">
                    <w:rPr>
                      <w:b/>
                      <w:sz w:val="28"/>
                      <w:szCs w:val="28"/>
                    </w:rPr>
                    <w:t xml:space="preserve">_____________________________________________, </w:t>
                  </w:r>
                </w:p>
                <w:p w:rsidR="00A2480F" w:rsidRDefault="00A2480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2480F" w:rsidRPr="007E6DE4" w:rsidRDefault="00A2480F" w:rsidP="000954FB">
                  <w:pPr>
                    <w:jc w:val="center"/>
                    <w:rPr>
                      <w:b/>
                      <w:sz w:val="28"/>
                      <w:szCs w:val="28"/>
                    </w:rPr>
                  </w:pPr>
                  <w:r w:rsidRPr="007E6DE4">
                    <w:rPr>
                      <w:b/>
                      <w:sz w:val="28"/>
                      <w:szCs w:val="28"/>
                    </w:rPr>
                    <w:t>________________________________________</w:t>
                  </w:r>
                </w:p>
                <w:p w:rsidR="00A2480F" w:rsidRPr="007E6DE4" w:rsidRDefault="00A2480F" w:rsidP="000954FB">
                  <w:pPr>
                    <w:jc w:val="center"/>
                    <w:rPr>
                      <w:i/>
                      <w:sz w:val="20"/>
                      <w:szCs w:val="20"/>
                    </w:rPr>
                  </w:pPr>
                  <w:r w:rsidRPr="007E6DE4">
                    <w:rPr>
                      <w:i/>
                      <w:sz w:val="20"/>
                      <w:szCs w:val="20"/>
                    </w:rPr>
                    <w:t>государство регистрации претендента</w:t>
                  </w:r>
                </w:p>
                <w:p w:rsidR="00A2480F" w:rsidRPr="007E6DE4" w:rsidRDefault="00A2480F" w:rsidP="000954FB">
                  <w:pPr>
                    <w:jc w:val="center"/>
                    <w:rPr>
                      <w:b/>
                      <w:sz w:val="28"/>
                      <w:szCs w:val="28"/>
                    </w:rPr>
                  </w:pPr>
                  <w:r w:rsidRPr="007E6DE4">
                    <w:rPr>
                      <w:b/>
                      <w:sz w:val="28"/>
                      <w:szCs w:val="28"/>
                    </w:rPr>
                    <w:t>_____________________________</w:t>
                  </w:r>
                  <w:r>
                    <w:rPr>
                      <w:b/>
                      <w:sz w:val="28"/>
                      <w:szCs w:val="28"/>
                    </w:rPr>
                    <w:t>__________________</w:t>
                  </w:r>
                </w:p>
                <w:p w:rsidR="00A2480F" w:rsidRPr="007E6DE4" w:rsidRDefault="00A2480F" w:rsidP="000954FB">
                  <w:pPr>
                    <w:jc w:val="center"/>
                    <w:rPr>
                      <w:i/>
                      <w:sz w:val="20"/>
                      <w:szCs w:val="20"/>
                    </w:rPr>
                  </w:pPr>
                  <w:r w:rsidRPr="007E6DE4">
                    <w:rPr>
                      <w:i/>
                      <w:sz w:val="20"/>
                      <w:szCs w:val="20"/>
                    </w:rPr>
                    <w:t>ИНН претендента (для претендентов-резидентов Российской Федерации)</w:t>
                  </w:r>
                </w:p>
                <w:p w:rsidR="00A2480F" w:rsidRDefault="00A2480F" w:rsidP="000954FB">
                  <w:pPr>
                    <w:jc w:val="both"/>
                  </w:pPr>
                </w:p>
                <w:p w:rsidR="00A2480F" w:rsidRDefault="00A2480F" w:rsidP="000954FB">
                  <w:pPr>
                    <w:jc w:val="center"/>
                    <w:rPr>
                      <w:b/>
                    </w:rPr>
                  </w:pPr>
                  <w:r w:rsidRPr="00923E2D">
                    <w:rPr>
                      <w:b/>
                    </w:rPr>
                    <w:t xml:space="preserve">ЗАЯВКА НА УЧАСТИЕ В </w:t>
                  </w:r>
                  <w:r>
                    <w:rPr>
                      <w:b/>
                    </w:rPr>
                    <w:t>ОТКРЫТОМ КОНКУРСЕ № ОК</w:t>
                  </w:r>
                  <w:r w:rsidRPr="00923E2D">
                    <w:rPr>
                      <w:b/>
                    </w:rPr>
                    <w:t>/</w:t>
                  </w:r>
                  <w:r>
                    <w:rPr>
                      <w:b/>
                    </w:rPr>
                    <w:t>002</w:t>
                  </w:r>
                  <w:r w:rsidRPr="00923E2D">
                    <w:rPr>
                      <w:b/>
                    </w:rPr>
                    <w:t>/</w:t>
                  </w:r>
                  <w:r>
                    <w:rPr>
                      <w:b/>
                    </w:rPr>
                    <w:t>НКПОКТ</w:t>
                  </w:r>
                  <w:r w:rsidRPr="00923E2D">
                    <w:rPr>
                      <w:b/>
                    </w:rPr>
                    <w:t>/</w:t>
                  </w:r>
                  <w:r>
                    <w:rPr>
                      <w:b/>
                    </w:rPr>
                    <w:t>0002</w:t>
                  </w:r>
                </w:p>
                <w:p w:rsidR="00A2480F" w:rsidRPr="00923E2D" w:rsidRDefault="00A2480F" w:rsidP="000954FB">
                  <w:pPr>
                    <w:jc w:val="center"/>
                    <w:rPr>
                      <w:b/>
                    </w:rPr>
                  </w:pPr>
                </w:p>
                <w:p w:rsidR="00A2480F" w:rsidRPr="00923E2D" w:rsidRDefault="00A2480F"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B2193">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документами отнесенными к данному </w:t>
      </w:r>
      <w:r>
        <w:rPr>
          <w:rFonts w:ascii="Times New Roman" w:hAnsi="Times New Roman"/>
          <w:b w:val="0"/>
          <w:sz w:val="28"/>
          <w:szCs w:val="28"/>
        </w:rPr>
        <w:lastRenderedPageBreak/>
        <w:t>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B2193">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CB2193">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1A742B" w:rsidRDefault="000954FB" w:rsidP="001A742B">
      <w:pPr>
        <w:pStyle w:val="a"/>
        <w:rPr>
          <w:b w:val="0"/>
          <w:i w:val="0"/>
        </w:rPr>
      </w:pPr>
      <w:r w:rsidRPr="00072C6A">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72C6A">
        <w:rPr>
          <w:b w:val="0"/>
          <w:i w:val="0"/>
        </w:rPr>
        <w:t>4</w:t>
      </w:r>
      <w:r w:rsidRPr="00072C6A">
        <w:rPr>
          <w:b w:val="0"/>
          <w:i w:val="0"/>
        </w:rPr>
        <w:t xml:space="preserve"> настоящей документации</w:t>
      </w:r>
      <w:r w:rsidR="00475935" w:rsidRPr="00072C6A">
        <w:rPr>
          <w:b w:val="0"/>
          <w:i w:val="0"/>
        </w:rPr>
        <w:t xml:space="preserve"> о закупке</w:t>
      </w:r>
      <w:r w:rsidRPr="00072C6A">
        <w:rPr>
          <w:b w:val="0"/>
          <w:i w:val="0"/>
        </w:rPr>
        <w:t>)</w:t>
      </w:r>
      <w:r w:rsidR="00D974D3" w:rsidRPr="00072C6A">
        <w:rPr>
          <w:b w:val="0"/>
          <w:i w:val="0"/>
        </w:rPr>
        <w:t xml:space="preserve"> и/или И</w:t>
      </w:r>
      <w:r w:rsidR="0012610C" w:rsidRPr="00072C6A">
        <w:rPr>
          <w:b w:val="0"/>
          <w:i w:val="0"/>
        </w:rPr>
        <w:t>нформационной карте</w:t>
      </w:r>
      <w:r w:rsidR="00F84C65" w:rsidRPr="00072C6A">
        <w:rPr>
          <w:b w:val="0"/>
          <w:i w:val="0"/>
        </w:rPr>
        <w:t xml:space="preserve"> (раздел 5 настоящей документации о закупке)</w:t>
      </w:r>
      <w:r w:rsidRPr="00072C6A">
        <w:rPr>
          <w:b w:val="0"/>
          <w:i w:val="0"/>
        </w:rPr>
        <w:t>.</w:t>
      </w:r>
    </w:p>
    <w:p w:rsidR="00072C6A" w:rsidRPr="001A742B" w:rsidRDefault="001A742B" w:rsidP="001A742B">
      <w:pPr>
        <w:pStyle w:val="a"/>
        <w:numPr>
          <w:ilvl w:val="0"/>
          <w:numId w:val="0"/>
        </w:numPr>
        <w:rPr>
          <w:b w:val="0"/>
          <w:i w:val="0"/>
        </w:rPr>
      </w:pPr>
      <w:r>
        <w:rPr>
          <w:b w:val="0"/>
          <w:i w:val="0"/>
        </w:rPr>
        <w:tab/>
      </w:r>
      <w:r>
        <w:rPr>
          <w:b w:val="0"/>
          <w:i w:val="0"/>
        </w:rPr>
        <w:tab/>
      </w:r>
      <w:r w:rsidR="000954FB" w:rsidRPr="001A742B">
        <w:rPr>
          <w:b w:val="0"/>
          <w:i w:val="0"/>
        </w:rPr>
        <w:t xml:space="preserve">Общая стоимость товаров, работ, услуг подтверждается </w:t>
      </w:r>
      <w:r w:rsidR="00072C6A" w:rsidRPr="001A742B">
        <w:rPr>
          <w:b w:val="0"/>
          <w:i w:val="0"/>
        </w:rPr>
        <w:t>Калькуляцией. Калькуляция оформляется в виде приложения к Финансово - коммерческому предложению</w:t>
      </w:r>
      <w:r w:rsidR="00F9556E">
        <w:rPr>
          <w:b w:val="0"/>
          <w:i w:val="0"/>
        </w:rPr>
        <w:t xml:space="preserve"> (Приложение № 1)</w:t>
      </w:r>
      <w:r w:rsidR="00072C6A" w:rsidRPr="001A742B">
        <w:rPr>
          <w:b w:val="0"/>
          <w:i w:val="0"/>
        </w:rPr>
        <w:t>.</w:t>
      </w:r>
    </w:p>
    <w:p w:rsidR="00072C6A" w:rsidRDefault="000954FB" w:rsidP="00072C6A">
      <w:pPr>
        <w:pStyle w:val="a"/>
        <w:rPr>
          <w:b w:val="0"/>
        </w:rPr>
      </w:pPr>
      <w:r w:rsidRPr="00072C6A">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72C6A">
        <w:rPr>
          <w:b w:val="0"/>
          <w:i w:val="0"/>
        </w:rPr>
        <w:t>ехническом задании (раздел 4</w:t>
      </w:r>
      <w:r w:rsidRPr="00072C6A">
        <w:rPr>
          <w:b w:val="0"/>
          <w:i w:val="0"/>
        </w:rPr>
        <w:t xml:space="preserve"> настоящей документации</w:t>
      </w:r>
      <w:r w:rsidR="00475935" w:rsidRPr="00072C6A">
        <w:rPr>
          <w:b w:val="0"/>
          <w:i w:val="0"/>
        </w:rPr>
        <w:t xml:space="preserve"> о закупке</w:t>
      </w:r>
      <w:r w:rsidRPr="00072C6A">
        <w:rPr>
          <w:b w:val="0"/>
          <w:i w:val="0"/>
        </w:rPr>
        <w:t>)</w:t>
      </w:r>
      <w:r w:rsidR="00BB5B51" w:rsidRPr="00072C6A">
        <w:rPr>
          <w:b w:val="0"/>
          <w:i w:val="0"/>
        </w:rPr>
        <w:t xml:space="preserve"> </w:t>
      </w:r>
      <w:r w:rsidR="00D974D3" w:rsidRPr="00072C6A">
        <w:rPr>
          <w:b w:val="0"/>
          <w:i w:val="0"/>
        </w:rPr>
        <w:t>и/или И</w:t>
      </w:r>
      <w:r w:rsidR="00BB5B51" w:rsidRPr="00072C6A">
        <w:rPr>
          <w:b w:val="0"/>
          <w:i w:val="0"/>
        </w:rPr>
        <w:t>нформационной карте</w:t>
      </w:r>
      <w:r w:rsidR="00F84C65" w:rsidRPr="00072C6A">
        <w:rPr>
          <w:b w:val="0"/>
          <w:i w:val="0"/>
        </w:rPr>
        <w:t xml:space="preserve"> (раздел 5 настоящей документации о закупке)</w:t>
      </w:r>
      <w:r w:rsidRPr="00072C6A">
        <w:rPr>
          <w:b w:val="0"/>
          <w:i w:val="0"/>
        </w:rPr>
        <w:t xml:space="preserve">. </w:t>
      </w:r>
    </w:p>
    <w:p w:rsidR="00072C6A" w:rsidRPr="00072C6A" w:rsidRDefault="00072C6A" w:rsidP="00072C6A">
      <w:pPr>
        <w:pStyle w:val="a"/>
        <w:numPr>
          <w:ilvl w:val="0"/>
          <w:numId w:val="0"/>
        </w:numPr>
        <w:rPr>
          <w:b w:val="0"/>
        </w:rPr>
      </w:pPr>
      <w:r>
        <w:rPr>
          <w:b w:val="0"/>
        </w:rPr>
        <w:tab/>
      </w:r>
      <w:r>
        <w:rPr>
          <w:b w:val="0"/>
        </w:rPr>
        <w:tab/>
      </w:r>
      <w:r w:rsidRPr="00072C6A">
        <w:rPr>
          <w:b w:val="0"/>
          <w:i w:val="0"/>
        </w:rPr>
        <w:t>В подтверждение претендент в виде приложения к Финансово - коммерческому предложению предоставляет План-график выполнения работ</w:t>
      </w:r>
      <w:r w:rsidR="00F9556E">
        <w:rPr>
          <w:b w:val="0"/>
          <w:i w:val="0"/>
        </w:rPr>
        <w:t xml:space="preserve"> (Приложение № 2)</w:t>
      </w:r>
      <w:r w:rsidRPr="00072C6A">
        <w:rPr>
          <w:b w:val="0"/>
          <w:i w:val="0"/>
        </w:rPr>
        <w:t>, который составляется по форме соответствующего приложения к проекту договора.</w:t>
      </w:r>
    </w:p>
    <w:p w:rsidR="00072C6A" w:rsidRDefault="00072C6A" w:rsidP="00072C6A">
      <w:pPr>
        <w:pStyle w:val="a"/>
        <w:numPr>
          <w:ilvl w:val="0"/>
          <w:numId w:val="0"/>
        </w:numPr>
        <w:rPr>
          <w:b w:val="0"/>
          <w:i w:val="0"/>
        </w:rPr>
      </w:pPr>
    </w:p>
    <w:p w:rsidR="00072C6A" w:rsidRDefault="00072C6A" w:rsidP="009A1114">
      <w:pPr>
        <w:pStyle w:val="a"/>
        <w:numPr>
          <w:ilvl w:val="0"/>
          <w:numId w:val="0"/>
        </w:numPr>
        <w:ind w:left="709"/>
      </w:pPr>
    </w:p>
    <w:p w:rsidR="000954FB" w:rsidRPr="00072C6A" w:rsidRDefault="006400A0" w:rsidP="000954FB">
      <w:pPr>
        <w:ind w:firstLine="709"/>
        <w:jc w:val="both"/>
        <w:rPr>
          <w:b/>
          <w:sz w:val="28"/>
          <w:szCs w:val="28"/>
        </w:rPr>
      </w:pPr>
      <w:r w:rsidRPr="00072C6A">
        <w:rPr>
          <w:rFonts w:eastAsia="MS Mincho"/>
          <w:b/>
          <w:bCs/>
          <w:sz w:val="32"/>
          <w:szCs w:val="32"/>
        </w:rPr>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072C6A" w:rsidRPr="008F27F6" w:rsidRDefault="00072C6A" w:rsidP="00072C6A">
      <w:pPr>
        <w:ind w:firstLine="709"/>
        <w:jc w:val="both"/>
        <w:rPr>
          <w:b/>
          <w:spacing w:val="1"/>
          <w:sz w:val="28"/>
          <w:szCs w:val="28"/>
        </w:rPr>
      </w:pPr>
      <w:r w:rsidRPr="008F27F6">
        <w:rPr>
          <w:b/>
          <w:spacing w:val="1"/>
          <w:sz w:val="28"/>
          <w:szCs w:val="28"/>
        </w:rPr>
        <w:t>4.1. Общие положения.</w:t>
      </w:r>
    </w:p>
    <w:p w:rsidR="00072C6A" w:rsidRPr="00D4159E" w:rsidRDefault="00072C6A" w:rsidP="00072C6A">
      <w:pPr>
        <w:pStyle w:val="19"/>
        <w:ind w:firstLine="709"/>
      </w:pPr>
      <w:r w:rsidRPr="008F27F6">
        <w:rPr>
          <w:spacing w:val="13"/>
          <w:szCs w:val="28"/>
        </w:rPr>
        <w:t xml:space="preserve">Основными задачами проведения работ </w:t>
      </w:r>
      <w:r>
        <w:t xml:space="preserve">по текущему ремонту, сезонному и техническому обслуживанию </w:t>
      </w:r>
      <w:r w:rsidRPr="00A42D6C">
        <w:rPr>
          <w:szCs w:val="28"/>
        </w:rPr>
        <w:t>грузоподъемных кранов</w:t>
      </w:r>
      <w:r>
        <w:rPr>
          <w:szCs w:val="28"/>
        </w:rPr>
        <w:t xml:space="preserve">, спредеров, </w:t>
      </w:r>
      <w:r w:rsidRPr="00A42D6C">
        <w:rPr>
          <w:szCs w:val="28"/>
        </w:rPr>
        <w:t>автостропов ЦНИИ-ХИИТ</w:t>
      </w:r>
      <w:r>
        <w:rPr>
          <w:szCs w:val="28"/>
        </w:rPr>
        <w:t xml:space="preserve"> и кран-балок (далее-ГПМ) </w:t>
      </w:r>
      <w:r>
        <w:t xml:space="preserve">в агентствах филиала </w:t>
      </w:r>
      <w:r w:rsidRPr="00DB0971">
        <w:t>ОАО «ТрансКонтейнер» на Октябрьской железной дороге</w:t>
      </w:r>
      <w:r>
        <w:t xml:space="preserve"> на станциях </w:t>
      </w:r>
      <w:r w:rsidRPr="00DB0971">
        <w:t xml:space="preserve"> в </w:t>
      </w:r>
      <w:r>
        <w:t>г.</w:t>
      </w:r>
      <w:r w:rsidR="00F9556E">
        <w:t> </w:t>
      </w:r>
      <w:r>
        <w:t xml:space="preserve">Калининграде и </w:t>
      </w:r>
      <w:r w:rsidRPr="00DB0971">
        <w:t>г. Санкт-Петербурге</w:t>
      </w:r>
      <w:r>
        <w:t xml:space="preserve"> </w:t>
      </w:r>
      <w:r w:rsidRPr="00DB0971">
        <w:t>в 201</w:t>
      </w:r>
      <w:r>
        <w:t>4 году</w:t>
      </w:r>
      <w:r w:rsidRPr="008F27F6">
        <w:rPr>
          <w:szCs w:val="28"/>
        </w:rPr>
        <w:t xml:space="preserve"> </w:t>
      </w:r>
      <w:r w:rsidRPr="008F27F6">
        <w:rPr>
          <w:spacing w:val="-6"/>
          <w:szCs w:val="28"/>
        </w:rPr>
        <w:t>являются:</w:t>
      </w:r>
    </w:p>
    <w:p w:rsidR="00072C6A" w:rsidRDefault="00072C6A" w:rsidP="00CB2193">
      <w:pPr>
        <w:pStyle w:val="afd"/>
        <w:numPr>
          <w:ilvl w:val="0"/>
          <w:numId w:val="25"/>
        </w:numPr>
        <w:tabs>
          <w:tab w:val="left" w:pos="426"/>
        </w:tabs>
        <w:suppressAutoHyphens w:val="0"/>
        <w:ind w:firstLine="709"/>
        <w:jc w:val="both"/>
        <w:rPr>
          <w:szCs w:val="28"/>
        </w:rPr>
      </w:pPr>
      <w:r>
        <w:rPr>
          <w:szCs w:val="28"/>
        </w:rPr>
        <w:t>обеспечение безопасной и бесперебойной эксплуатации грузоподъемных кранов, согласно Правил, разработанных в соответствии с Федеральным законом «О промышленной безопасности опасных производственных объектов» от 21.07.97 №116-ФЗ, (ПБ 10-382-00);</w:t>
      </w:r>
    </w:p>
    <w:p w:rsidR="00072C6A" w:rsidRPr="008F27F6" w:rsidRDefault="00072C6A" w:rsidP="00CB2193">
      <w:pPr>
        <w:widowControl w:val="0"/>
        <w:numPr>
          <w:ilvl w:val="0"/>
          <w:numId w:val="25"/>
        </w:numPr>
        <w:shd w:val="clear" w:color="auto" w:fill="FFFFFF"/>
        <w:tabs>
          <w:tab w:val="left" w:pos="710"/>
        </w:tabs>
        <w:suppressAutoHyphens w:val="0"/>
        <w:autoSpaceDE w:val="0"/>
        <w:autoSpaceDN w:val="0"/>
        <w:adjustRightInd w:val="0"/>
        <w:ind w:firstLine="709"/>
        <w:jc w:val="both"/>
        <w:rPr>
          <w:sz w:val="28"/>
          <w:szCs w:val="28"/>
        </w:rPr>
      </w:pPr>
      <w:r w:rsidRPr="008F27F6">
        <w:rPr>
          <w:spacing w:val="-5"/>
          <w:sz w:val="28"/>
          <w:szCs w:val="28"/>
        </w:rPr>
        <w:t>повышение надежности и безопасности эксплуатации</w:t>
      </w:r>
      <w:r>
        <w:rPr>
          <w:spacing w:val="-5"/>
          <w:sz w:val="28"/>
          <w:szCs w:val="28"/>
        </w:rPr>
        <w:t xml:space="preserve"> ГПМ;</w:t>
      </w:r>
    </w:p>
    <w:p w:rsidR="00072C6A" w:rsidRPr="008F27F6" w:rsidRDefault="00072C6A" w:rsidP="00CB2193">
      <w:pPr>
        <w:widowControl w:val="0"/>
        <w:numPr>
          <w:ilvl w:val="0"/>
          <w:numId w:val="25"/>
        </w:numPr>
        <w:shd w:val="clear" w:color="auto" w:fill="FFFFFF"/>
        <w:tabs>
          <w:tab w:val="left" w:pos="710"/>
        </w:tabs>
        <w:suppressAutoHyphens w:val="0"/>
        <w:autoSpaceDE w:val="0"/>
        <w:autoSpaceDN w:val="0"/>
        <w:adjustRightInd w:val="0"/>
        <w:ind w:firstLine="709"/>
        <w:jc w:val="both"/>
        <w:rPr>
          <w:sz w:val="28"/>
          <w:szCs w:val="28"/>
        </w:rPr>
      </w:pPr>
      <w:r w:rsidRPr="008F27F6">
        <w:rPr>
          <w:spacing w:val="-5"/>
          <w:sz w:val="28"/>
          <w:szCs w:val="28"/>
        </w:rPr>
        <w:t>предупреждение неисправностей, отказов и аварий</w:t>
      </w:r>
      <w:r>
        <w:rPr>
          <w:spacing w:val="-5"/>
          <w:sz w:val="28"/>
          <w:szCs w:val="28"/>
        </w:rPr>
        <w:t xml:space="preserve"> ГПМ;</w:t>
      </w:r>
    </w:p>
    <w:p w:rsidR="00072C6A" w:rsidRPr="008F27F6" w:rsidRDefault="00072C6A" w:rsidP="00CB2193">
      <w:pPr>
        <w:widowControl w:val="0"/>
        <w:numPr>
          <w:ilvl w:val="0"/>
          <w:numId w:val="25"/>
        </w:numPr>
        <w:shd w:val="clear" w:color="auto" w:fill="FFFFFF"/>
        <w:tabs>
          <w:tab w:val="left" w:pos="710"/>
        </w:tabs>
        <w:suppressAutoHyphens w:val="0"/>
        <w:autoSpaceDE w:val="0"/>
        <w:autoSpaceDN w:val="0"/>
        <w:adjustRightInd w:val="0"/>
        <w:ind w:firstLine="709"/>
        <w:jc w:val="both"/>
        <w:rPr>
          <w:sz w:val="28"/>
          <w:szCs w:val="28"/>
        </w:rPr>
      </w:pPr>
      <w:r w:rsidRPr="008F27F6">
        <w:rPr>
          <w:spacing w:val="-3"/>
          <w:sz w:val="28"/>
          <w:szCs w:val="28"/>
        </w:rPr>
        <w:t xml:space="preserve">своевременное выявление дефектов </w:t>
      </w:r>
      <w:r>
        <w:rPr>
          <w:spacing w:val="-3"/>
          <w:sz w:val="28"/>
          <w:szCs w:val="28"/>
        </w:rPr>
        <w:t xml:space="preserve">ГПМ </w:t>
      </w:r>
      <w:r w:rsidRPr="008F27F6">
        <w:rPr>
          <w:spacing w:val="-3"/>
          <w:sz w:val="28"/>
          <w:szCs w:val="28"/>
        </w:rPr>
        <w:t>и их устранение</w:t>
      </w:r>
      <w:r>
        <w:rPr>
          <w:spacing w:val="-3"/>
          <w:sz w:val="28"/>
          <w:szCs w:val="28"/>
        </w:rPr>
        <w:t>;</w:t>
      </w:r>
    </w:p>
    <w:p w:rsidR="00072C6A" w:rsidRPr="008F27F6" w:rsidRDefault="00072C6A" w:rsidP="00CB2193">
      <w:pPr>
        <w:widowControl w:val="0"/>
        <w:numPr>
          <w:ilvl w:val="0"/>
          <w:numId w:val="25"/>
        </w:numPr>
        <w:shd w:val="clear" w:color="auto" w:fill="FFFFFF"/>
        <w:tabs>
          <w:tab w:val="left" w:pos="710"/>
        </w:tabs>
        <w:suppressAutoHyphens w:val="0"/>
        <w:autoSpaceDE w:val="0"/>
        <w:autoSpaceDN w:val="0"/>
        <w:adjustRightInd w:val="0"/>
        <w:ind w:firstLine="709"/>
        <w:jc w:val="both"/>
        <w:rPr>
          <w:sz w:val="28"/>
          <w:szCs w:val="28"/>
        </w:rPr>
      </w:pPr>
      <w:r w:rsidRPr="008F27F6">
        <w:rPr>
          <w:spacing w:val="-5"/>
          <w:sz w:val="28"/>
          <w:szCs w:val="28"/>
        </w:rPr>
        <w:t>продление срока службы</w:t>
      </w:r>
      <w:r>
        <w:rPr>
          <w:spacing w:val="-5"/>
          <w:sz w:val="28"/>
          <w:szCs w:val="28"/>
        </w:rPr>
        <w:t xml:space="preserve"> ГПМ.</w:t>
      </w:r>
    </w:p>
    <w:p w:rsidR="00072C6A" w:rsidRPr="008F27F6" w:rsidRDefault="00072C6A" w:rsidP="00072C6A">
      <w:pPr>
        <w:shd w:val="clear" w:color="auto" w:fill="FFFFFF"/>
        <w:ind w:firstLine="709"/>
        <w:jc w:val="both"/>
        <w:rPr>
          <w:sz w:val="28"/>
          <w:szCs w:val="28"/>
        </w:rPr>
      </w:pPr>
      <w:r w:rsidRPr="008F27F6">
        <w:rPr>
          <w:spacing w:val="-7"/>
          <w:sz w:val="28"/>
          <w:szCs w:val="28"/>
        </w:rPr>
        <w:lastRenderedPageBreak/>
        <w:t xml:space="preserve">Работы по техническому обслуживанию являются профилактическими, </w:t>
      </w:r>
      <w:r w:rsidRPr="008F27F6">
        <w:rPr>
          <w:spacing w:val="-3"/>
          <w:sz w:val="28"/>
          <w:szCs w:val="28"/>
        </w:rPr>
        <w:t xml:space="preserve">поэтому их необходимо проводить </w:t>
      </w:r>
      <w:r>
        <w:rPr>
          <w:bCs/>
          <w:spacing w:val="-3"/>
          <w:sz w:val="28"/>
          <w:szCs w:val="28"/>
        </w:rPr>
        <w:t>в плановом по</w:t>
      </w:r>
      <w:r w:rsidR="004206DD">
        <w:rPr>
          <w:bCs/>
          <w:spacing w:val="-3"/>
          <w:sz w:val="28"/>
          <w:szCs w:val="28"/>
        </w:rPr>
        <w:t>рядке в соответствии с годовым План</w:t>
      </w:r>
      <w:r>
        <w:rPr>
          <w:bCs/>
          <w:spacing w:val="-3"/>
          <w:sz w:val="28"/>
          <w:szCs w:val="28"/>
        </w:rPr>
        <w:t>-графиком технического об</w:t>
      </w:r>
      <w:r w:rsidR="004206DD">
        <w:rPr>
          <w:bCs/>
          <w:spacing w:val="-3"/>
          <w:sz w:val="28"/>
          <w:szCs w:val="28"/>
        </w:rPr>
        <w:t>служивания и ремонта ГПМ на 2014</w:t>
      </w:r>
      <w:r>
        <w:rPr>
          <w:bCs/>
          <w:spacing w:val="-3"/>
          <w:sz w:val="28"/>
          <w:szCs w:val="28"/>
        </w:rPr>
        <w:t>г.</w:t>
      </w:r>
    </w:p>
    <w:p w:rsidR="00072C6A" w:rsidRPr="00402023" w:rsidRDefault="00072C6A" w:rsidP="00072C6A">
      <w:pPr>
        <w:shd w:val="clear" w:color="auto" w:fill="FFFFFF"/>
        <w:ind w:firstLine="709"/>
        <w:jc w:val="both"/>
        <w:rPr>
          <w:sz w:val="28"/>
          <w:szCs w:val="28"/>
        </w:rPr>
      </w:pPr>
      <w:r w:rsidRPr="00402023">
        <w:rPr>
          <w:sz w:val="28"/>
          <w:szCs w:val="28"/>
        </w:rPr>
        <w:t xml:space="preserve">При проведении технического обслуживания необходимо обязательно </w:t>
      </w:r>
      <w:r w:rsidRPr="00402023">
        <w:rPr>
          <w:spacing w:val="-3"/>
          <w:sz w:val="28"/>
          <w:szCs w:val="28"/>
        </w:rPr>
        <w:t>производить:</w:t>
      </w:r>
    </w:p>
    <w:p w:rsidR="00072C6A" w:rsidRPr="00402023" w:rsidRDefault="00072C6A" w:rsidP="00CB2193">
      <w:pPr>
        <w:widowControl w:val="0"/>
        <w:numPr>
          <w:ilvl w:val="0"/>
          <w:numId w:val="26"/>
        </w:numPr>
        <w:shd w:val="clear" w:color="auto" w:fill="FFFFFF"/>
        <w:tabs>
          <w:tab w:val="left" w:pos="1430"/>
        </w:tabs>
        <w:suppressAutoHyphens w:val="0"/>
        <w:autoSpaceDE w:val="0"/>
        <w:autoSpaceDN w:val="0"/>
        <w:adjustRightInd w:val="0"/>
        <w:ind w:firstLine="709"/>
        <w:jc w:val="both"/>
        <w:rPr>
          <w:sz w:val="28"/>
          <w:szCs w:val="28"/>
        </w:rPr>
      </w:pPr>
      <w:r w:rsidRPr="00402023">
        <w:rPr>
          <w:sz w:val="28"/>
          <w:szCs w:val="28"/>
        </w:rPr>
        <w:t xml:space="preserve">проверку на соответствие агрегатов, узлов и собственно </w:t>
      </w:r>
      <w:r w:rsidR="001C1989">
        <w:rPr>
          <w:sz w:val="28"/>
          <w:szCs w:val="28"/>
        </w:rPr>
        <w:t>о</w:t>
      </w:r>
      <w:r w:rsidRPr="00402023">
        <w:rPr>
          <w:sz w:val="28"/>
          <w:szCs w:val="28"/>
        </w:rPr>
        <w:t>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072C6A" w:rsidRPr="00402023" w:rsidRDefault="00072C6A" w:rsidP="00CB2193">
      <w:pPr>
        <w:widowControl w:val="0"/>
        <w:numPr>
          <w:ilvl w:val="0"/>
          <w:numId w:val="26"/>
        </w:numPr>
        <w:shd w:val="clear" w:color="auto" w:fill="FFFFFF"/>
        <w:tabs>
          <w:tab w:val="left" w:pos="1430"/>
        </w:tabs>
        <w:suppressAutoHyphens w:val="0"/>
        <w:autoSpaceDE w:val="0"/>
        <w:autoSpaceDN w:val="0"/>
        <w:adjustRightInd w:val="0"/>
        <w:ind w:firstLine="709"/>
        <w:jc w:val="both"/>
        <w:rPr>
          <w:sz w:val="28"/>
          <w:szCs w:val="28"/>
        </w:rPr>
      </w:pPr>
      <w:r w:rsidRPr="00402023">
        <w:rPr>
          <w:spacing w:val="2"/>
          <w:sz w:val="28"/>
          <w:szCs w:val="28"/>
        </w:rPr>
        <w:t xml:space="preserve">контроль технического состояния и проверку основных </w:t>
      </w:r>
      <w:r w:rsidRPr="00402023">
        <w:rPr>
          <w:sz w:val="28"/>
          <w:szCs w:val="28"/>
        </w:rPr>
        <w:t xml:space="preserve">параметров систем </w:t>
      </w:r>
      <w:r w:rsidR="001C1989">
        <w:rPr>
          <w:sz w:val="28"/>
          <w:szCs w:val="28"/>
        </w:rPr>
        <w:t>о</w:t>
      </w:r>
      <w:r w:rsidRPr="00402023">
        <w:rPr>
          <w:sz w:val="28"/>
          <w:szCs w:val="28"/>
        </w:rPr>
        <w:t>бъекта;</w:t>
      </w:r>
    </w:p>
    <w:p w:rsidR="00072C6A" w:rsidRPr="00402023" w:rsidRDefault="00072C6A" w:rsidP="00CB2193">
      <w:pPr>
        <w:widowControl w:val="0"/>
        <w:numPr>
          <w:ilvl w:val="0"/>
          <w:numId w:val="26"/>
        </w:numPr>
        <w:shd w:val="clear" w:color="auto" w:fill="FFFFFF"/>
        <w:tabs>
          <w:tab w:val="left" w:pos="1430"/>
        </w:tabs>
        <w:suppressAutoHyphens w:val="0"/>
        <w:autoSpaceDE w:val="0"/>
        <w:autoSpaceDN w:val="0"/>
        <w:adjustRightInd w:val="0"/>
        <w:ind w:firstLine="709"/>
        <w:jc w:val="both"/>
        <w:rPr>
          <w:sz w:val="28"/>
          <w:szCs w:val="28"/>
        </w:rPr>
      </w:pPr>
      <w:r w:rsidRPr="00402023">
        <w:rPr>
          <w:spacing w:val="-1"/>
          <w:sz w:val="28"/>
          <w:szCs w:val="28"/>
        </w:rPr>
        <w:t xml:space="preserve">профилактические осмотры с целью выявления возможных </w:t>
      </w:r>
      <w:r w:rsidRPr="00402023">
        <w:rPr>
          <w:sz w:val="28"/>
          <w:szCs w:val="28"/>
        </w:rPr>
        <w:t>неисправностей и дефектов;</w:t>
      </w:r>
    </w:p>
    <w:p w:rsidR="00072C6A" w:rsidRPr="00402023" w:rsidRDefault="00072C6A" w:rsidP="00CB2193">
      <w:pPr>
        <w:widowControl w:val="0"/>
        <w:numPr>
          <w:ilvl w:val="0"/>
          <w:numId w:val="26"/>
        </w:numPr>
        <w:shd w:val="clear" w:color="auto" w:fill="FFFFFF"/>
        <w:tabs>
          <w:tab w:val="left" w:pos="1430"/>
        </w:tabs>
        <w:suppressAutoHyphens w:val="0"/>
        <w:autoSpaceDE w:val="0"/>
        <w:autoSpaceDN w:val="0"/>
        <w:adjustRightInd w:val="0"/>
        <w:ind w:firstLine="709"/>
        <w:jc w:val="both"/>
        <w:rPr>
          <w:sz w:val="28"/>
          <w:szCs w:val="28"/>
        </w:rPr>
      </w:pPr>
      <w:r w:rsidRPr="00402023">
        <w:rPr>
          <w:sz w:val="28"/>
          <w:szCs w:val="28"/>
        </w:rPr>
        <w:t>очистку, смазку, мойку;</w:t>
      </w:r>
    </w:p>
    <w:p w:rsidR="00072C6A" w:rsidRPr="00402023" w:rsidRDefault="00072C6A" w:rsidP="00CB2193">
      <w:pPr>
        <w:widowControl w:val="0"/>
        <w:numPr>
          <w:ilvl w:val="0"/>
          <w:numId w:val="26"/>
        </w:numPr>
        <w:shd w:val="clear" w:color="auto" w:fill="FFFFFF"/>
        <w:tabs>
          <w:tab w:val="left" w:pos="1430"/>
        </w:tabs>
        <w:suppressAutoHyphens w:val="0"/>
        <w:autoSpaceDE w:val="0"/>
        <w:autoSpaceDN w:val="0"/>
        <w:adjustRightInd w:val="0"/>
        <w:ind w:firstLine="709"/>
        <w:jc w:val="both"/>
        <w:rPr>
          <w:sz w:val="28"/>
          <w:szCs w:val="28"/>
        </w:rPr>
      </w:pPr>
      <w:r w:rsidRPr="00402023">
        <w:rPr>
          <w:sz w:val="28"/>
          <w:szCs w:val="28"/>
        </w:rPr>
        <w:t>проверку надежности крепления соединений, регулировку, подтяжку и мелкий ремонт;</w:t>
      </w:r>
    </w:p>
    <w:p w:rsidR="00072C6A" w:rsidRPr="00402023" w:rsidRDefault="00072C6A" w:rsidP="00CB2193">
      <w:pPr>
        <w:widowControl w:val="0"/>
        <w:numPr>
          <w:ilvl w:val="0"/>
          <w:numId w:val="26"/>
        </w:numPr>
        <w:shd w:val="clear" w:color="auto" w:fill="FFFFFF"/>
        <w:suppressAutoHyphens w:val="0"/>
        <w:autoSpaceDE w:val="0"/>
        <w:autoSpaceDN w:val="0"/>
        <w:adjustRightInd w:val="0"/>
        <w:ind w:firstLine="709"/>
        <w:jc w:val="both"/>
        <w:rPr>
          <w:sz w:val="28"/>
          <w:szCs w:val="28"/>
        </w:rPr>
      </w:pPr>
      <w:r w:rsidRPr="00402023">
        <w:rPr>
          <w:sz w:val="28"/>
          <w:szCs w:val="28"/>
        </w:rPr>
        <w:t>наладку и регулировку оборудования;</w:t>
      </w:r>
    </w:p>
    <w:p w:rsidR="00072C6A" w:rsidRPr="00402023" w:rsidRDefault="00072C6A" w:rsidP="00CB2193">
      <w:pPr>
        <w:widowControl w:val="0"/>
        <w:numPr>
          <w:ilvl w:val="0"/>
          <w:numId w:val="26"/>
        </w:numPr>
        <w:shd w:val="clear" w:color="auto" w:fill="FFFFFF"/>
        <w:suppressAutoHyphens w:val="0"/>
        <w:autoSpaceDE w:val="0"/>
        <w:autoSpaceDN w:val="0"/>
        <w:adjustRightInd w:val="0"/>
        <w:ind w:firstLine="709"/>
        <w:jc w:val="both"/>
        <w:rPr>
          <w:sz w:val="28"/>
          <w:szCs w:val="28"/>
        </w:rPr>
      </w:pPr>
      <w:r w:rsidRPr="00402023">
        <w:rPr>
          <w:sz w:val="28"/>
          <w:szCs w:val="28"/>
        </w:rPr>
        <w:t>поддержание в рабочем состояние систем и оборудования, устранение незначительных неисправностей, мелкий ремонт;</w:t>
      </w:r>
    </w:p>
    <w:p w:rsidR="00072C6A" w:rsidRPr="00402023" w:rsidRDefault="00072C6A" w:rsidP="00CB2193">
      <w:pPr>
        <w:widowControl w:val="0"/>
        <w:numPr>
          <w:ilvl w:val="0"/>
          <w:numId w:val="26"/>
        </w:numPr>
        <w:shd w:val="clear" w:color="auto" w:fill="FFFFFF"/>
        <w:tabs>
          <w:tab w:val="left" w:pos="1430"/>
        </w:tabs>
        <w:suppressAutoHyphens w:val="0"/>
        <w:autoSpaceDE w:val="0"/>
        <w:autoSpaceDN w:val="0"/>
        <w:adjustRightInd w:val="0"/>
        <w:ind w:firstLine="709"/>
        <w:jc w:val="both"/>
        <w:rPr>
          <w:sz w:val="28"/>
          <w:szCs w:val="28"/>
        </w:rPr>
      </w:pPr>
      <w:r w:rsidRPr="00402023">
        <w:rPr>
          <w:sz w:val="28"/>
          <w:szCs w:val="28"/>
        </w:rPr>
        <w:t>подготовку к сезонной эксплуатации.</w:t>
      </w:r>
    </w:p>
    <w:p w:rsidR="00072C6A" w:rsidRPr="008F27F6" w:rsidRDefault="00072C6A" w:rsidP="00072C6A">
      <w:pPr>
        <w:widowControl w:val="0"/>
        <w:shd w:val="clear" w:color="auto" w:fill="FFFFFF"/>
        <w:tabs>
          <w:tab w:val="left" w:pos="1430"/>
        </w:tabs>
        <w:autoSpaceDE w:val="0"/>
        <w:autoSpaceDN w:val="0"/>
        <w:adjustRightInd w:val="0"/>
        <w:spacing w:before="14"/>
        <w:ind w:left="709"/>
        <w:jc w:val="both"/>
        <w:rPr>
          <w:sz w:val="28"/>
          <w:szCs w:val="28"/>
        </w:rPr>
      </w:pPr>
    </w:p>
    <w:p w:rsidR="00072C6A" w:rsidRPr="00475233" w:rsidRDefault="00072C6A" w:rsidP="00072C6A">
      <w:pPr>
        <w:pStyle w:val="style13262683980000000596msonormal"/>
        <w:shd w:val="clear" w:color="auto" w:fill="FFFFFF"/>
        <w:spacing w:before="0" w:beforeAutospacing="0" w:after="0" w:afterAutospacing="0"/>
        <w:ind w:firstLine="709"/>
        <w:jc w:val="both"/>
        <w:rPr>
          <w:b/>
          <w:sz w:val="28"/>
          <w:szCs w:val="28"/>
        </w:rPr>
      </w:pPr>
      <w:r w:rsidRPr="008F27F6">
        <w:rPr>
          <w:b/>
          <w:spacing w:val="1"/>
          <w:sz w:val="28"/>
          <w:szCs w:val="28"/>
        </w:rPr>
        <w:t>4.2.</w:t>
      </w:r>
      <w:r w:rsidRPr="008F27F6">
        <w:rPr>
          <w:b/>
          <w:sz w:val="28"/>
          <w:szCs w:val="28"/>
        </w:rPr>
        <w:t xml:space="preserve"> Требования к качеству выполняемых работ.</w:t>
      </w:r>
    </w:p>
    <w:p w:rsidR="00072C6A" w:rsidRPr="008F27F6" w:rsidRDefault="001C1989" w:rsidP="00072C6A">
      <w:pPr>
        <w:pStyle w:val="ConsPlusNormal"/>
        <w:ind w:firstLine="709"/>
        <w:jc w:val="both"/>
        <w:rPr>
          <w:rFonts w:ascii="Times New Roman" w:hAnsi="Times New Roman"/>
          <w:sz w:val="28"/>
          <w:szCs w:val="28"/>
        </w:rPr>
      </w:pPr>
      <w:r>
        <w:rPr>
          <w:rFonts w:ascii="Times New Roman" w:hAnsi="Times New Roman"/>
          <w:sz w:val="28"/>
          <w:szCs w:val="28"/>
        </w:rPr>
        <w:t>Качество выполняемых И</w:t>
      </w:r>
      <w:r w:rsidR="00072C6A" w:rsidRPr="008F27F6">
        <w:rPr>
          <w:rFonts w:ascii="Times New Roman" w:hAnsi="Times New Roman"/>
          <w:sz w:val="28"/>
          <w:szCs w:val="28"/>
        </w:rPr>
        <w:t>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w:t>
      </w:r>
      <w:r w:rsidR="00072C6A">
        <w:rPr>
          <w:rFonts w:ascii="Times New Roman" w:hAnsi="Times New Roman"/>
          <w:sz w:val="28"/>
          <w:szCs w:val="28"/>
        </w:rPr>
        <w:t>чи З</w:t>
      </w:r>
      <w:r w:rsidR="00072C6A" w:rsidRPr="008F27F6">
        <w:rPr>
          <w:rFonts w:ascii="Times New Roman" w:hAnsi="Times New Roman"/>
          <w:sz w:val="28"/>
          <w:szCs w:val="28"/>
        </w:rPr>
        <w:t xml:space="preserve">аказчику обладать свойствами, указанными в </w:t>
      </w:r>
      <w:r w:rsidR="00072C6A">
        <w:rPr>
          <w:rFonts w:ascii="Times New Roman" w:hAnsi="Times New Roman"/>
          <w:sz w:val="28"/>
          <w:szCs w:val="28"/>
        </w:rPr>
        <w:t>договоре</w:t>
      </w:r>
      <w:r w:rsidR="00072C6A" w:rsidRPr="008F27F6">
        <w:rPr>
          <w:rFonts w:ascii="Times New Roman" w:hAnsi="Times New Roman"/>
          <w:sz w:val="28"/>
          <w:szCs w:val="28"/>
        </w:rPr>
        <w:t xml:space="preserve">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072C6A" w:rsidRPr="008F27F6" w:rsidRDefault="00072C6A" w:rsidP="00072C6A">
      <w:pPr>
        <w:pStyle w:val="ConsPlusNormal"/>
        <w:ind w:firstLine="709"/>
        <w:jc w:val="both"/>
        <w:rPr>
          <w:rFonts w:ascii="Times New Roman" w:hAnsi="Times New Roman"/>
          <w:sz w:val="28"/>
          <w:szCs w:val="28"/>
        </w:rPr>
      </w:pPr>
      <w:r w:rsidRPr="008F27F6">
        <w:rPr>
          <w:rFonts w:ascii="Times New Roman" w:hAnsi="Times New Roman"/>
          <w:sz w:val="28"/>
          <w:szCs w:val="28"/>
        </w:rPr>
        <w:t xml:space="preserve">Исполнитель может принять на себя по договору обязанность выполнить работу, отвечающую требованиям </w:t>
      </w:r>
      <w:r w:rsidR="001C1989">
        <w:rPr>
          <w:rFonts w:ascii="Times New Roman" w:hAnsi="Times New Roman"/>
          <w:sz w:val="28"/>
          <w:szCs w:val="28"/>
        </w:rPr>
        <w:t>по</w:t>
      </w:r>
      <w:r w:rsidRPr="008F27F6">
        <w:rPr>
          <w:rFonts w:ascii="Times New Roman" w:hAnsi="Times New Roman"/>
          <w:sz w:val="28"/>
          <w:szCs w:val="28"/>
        </w:rPr>
        <w:t xml:space="preserve"> качеству, более высоким по сравнению с установленными обязательными для сторон требованиями.</w:t>
      </w:r>
    </w:p>
    <w:p w:rsidR="00072C6A" w:rsidRPr="008F27F6" w:rsidRDefault="00072C6A" w:rsidP="00072C6A">
      <w:pPr>
        <w:pStyle w:val="afff4"/>
        <w:widowControl w:val="0"/>
        <w:tabs>
          <w:tab w:val="clear" w:pos="1980"/>
        </w:tabs>
        <w:ind w:left="0" w:firstLine="709"/>
        <w:rPr>
          <w:sz w:val="28"/>
        </w:rPr>
      </w:pPr>
    </w:p>
    <w:p w:rsidR="00072C6A" w:rsidRPr="008F27F6" w:rsidRDefault="00072C6A" w:rsidP="00CB2193">
      <w:pPr>
        <w:pStyle w:val="afff4"/>
        <w:widowControl w:val="0"/>
        <w:numPr>
          <w:ilvl w:val="1"/>
          <w:numId w:val="27"/>
        </w:numPr>
        <w:ind w:left="0" w:firstLine="709"/>
        <w:rPr>
          <w:sz w:val="28"/>
        </w:rPr>
      </w:pPr>
      <w:r w:rsidRPr="008F27F6">
        <w:rPr>
          <w:b/>
          <w:sz w:val="28"/>
        </w:rPr>
        <w:t xml:space="preserve">Требования к безопасности выполняемых работ. </w:t>
      </w:r>
    </w:p>
    <w:p w:rsidR="00072C6A" w:rsidRPr="008F27F6" w:rsidRDefault="00072C6A" w:rsidP="00072C6A">
      <w:pPr>
        <w:ind w:firstLine="709"/>
        <w:jc w:val="both"/>
        <w:rPr>
          <w:sz w:val="28"/>
          <w:szCs w:val="28"/>
        </w:rPr>
      </w:pPr>
      <w:r w:rsidRPr="008F27F6">
        <w:rPr>
          <w:sz w:val="28"/>
          <w:szCs w:val="28"/>
        </w:rPr>
        <w:t>Ответственность за выполнение требований охраны труда, электробезопасности, пожарной безопасности</w:t>
      </w:r>
      <w:r>
        <w:rPr>
          <w:sz w:val="28"/>
          <w:szCs w:val="28"/>
        </w:rPr>
        <w:t xml:space="preserve"> и охраны окружающей среды возлагается на И</w:t>
      </w:r>
      <w:r w:rsidRPr="008F27F6">
        <w:rPr>
          <w:sz w:val="28"/>
          <w:szCs w:val="28"/>
        </w:rPr>
        <w:t>сполнителя работ.</w:t>
      </w:r>
    </w:p>
    <w:p w:rsidR="00072C6A" w:rsidRPr="008F27F6" w:rsidRDefault="00072C6A" w:rsidP="00072C6A">
      <w:pPr>
        <w:pStyle w:val="afff4"/>
        <w:widowControl w:val="0"/>
        <w:tabs>
          <w:tab w:val="clear" w:pos="1980"/>
          <w:tab w:val="num" w:pos="720"/>
        </w:tabs>
        <w:ind w:left="0" w:firstLine="709"/>
        <w:rPr>
          <w:sz w:val="28"/>
        </w:rPr>
      </w:pPr>
    </w:p>
    <w:p w:rsidR="00072C6A" w:rsidRPr="003C1A79" w:rsidRDefault="00072C6A" w:rsidP="00CB2193">
      <w:pPr>
        <w:pStyle w:val="aff7"/>
        <w:numPr>
          <w:ilvl w:val="1"/>
          <w:numId w:val="27"/>
        </w:numPr>
        <w:shd w:val="clear" w:color="auto" w:fill="FFFFFF"/>
        <w:suppressAutoHyphens w:val="0"/>
        <w:ind w:left="0" w:firstLine="709"/>
        <w:contextualSpacing/>
        <w:jc w:val="both"/>
        <w:rPr>
          <w:spacing w:val="1"/>
          <w:sz w:val="28"/>
          <w:szCs w:val="28"/>
        </w:rPr>
      </w:pPr>
      <w:r w:rsidRPr="008F27F6">
        <w:rPr>
          <w:b/>
          <w:sz w:val="28"/>
          <w:szCs w:val="28"/>
        </w:rPr>
        <w:t xml:space="preserve"> Перечень объектов и видов выполняемых работ по обслуживанию объектов</w:t>
      </w:r>
      <w:r w:rsidRPr="008F27F6">
        <w:rPr>
          <w:sz w:val="28"/>
          <w:szCs w:val="28"/>
        </w:rPr>
        <w:t xml:space="preserve"> </w:t>
      </w:r>
      <w:r w:rsidRPr="008F27F6">
        <w:rPr>
          <w:b/>
          <w:sz w:val="28"/>
          <w:szCs w:val="28"/>
        </w:rPr>
        <w:t>филиала ОАО «ТрансКонтейнер» на Октябрьской железной дороге.</w:t>
      </w:r>
    </w:p>
    <w:p w:rsidR="00072C6A" w:rsidRPr="008F27F6" w:rsidRDefault="00072C6A" w:rsidP="00072C6A">
      <w:pPr>
        <w:pStyle w:val="aff7"/>
        <w:shd w:val="clear" w:color="auto" w:fill="FFFFFF"/>
        <w:ind w:left="709"/>
        <w:jc w:val="both"/>
        <w:rPr>
          <w:spacing w:val="1"/>
          <w:sz w:val="28"/>
          <w:szCs w:val="28"/>
        </w:rPr>
      </w:pPr>
    </w:p>
    <w:p w:rsidR="00072C6A" w:rsidRPr="00072C6A" w:rsidRDefault="00072C6A" w:rsidP="00CB2193">
      <w:pPr>
        <w:pStyle w:val="style13262683980000000596msonormal"/>
        <w:numPr>
          <w:ilvl w:val="2"/>
          <w:numId w:val="27"/>
        </w:numPr>
        <w:shd w:val="clear" w:color="auto" w:fill="FFFFFF"/>
        <w:spacing w:before="0" w:beforeAutospacing="0" w:after="0" w:afterAutospacing="0"/>
        <w:ind w:left="0" w:firstLine="709"/>
        <w:jc w:val="both"/>
        <w:rPr>
          <w:bCs/>
          <w:spacing w:val="-2"/>
          <w:sz w:val="28"/>
          <w:szCs w:val="28"/>
        </w:rPr>
      </w:pPr>
      <w:r w:rsidRPr="001E50D0">
        <w:rPr>
          <w:sz w:val="28"/>
          <w:szCs w:val="28"/>
        </w:rPr>
        <w:t xml:space="preserve">Цех </w:t>
      </w:r>
      <w:r>
        <w:rPr>
          <w:sz w:val="28"/>
          <w:szCs w:val="28"/>
        </w:rPr>
        <w:t>ремонта</w:t>
      </w:r>
      <w:r w:rsidRPr="001E50D0">
        <w:rPr>
          <w:sz w:val="28"/>
          <w:szCs w:val="28"/>
        </w:rPr>
        <w:t xml:space="preserve"> большегрузных контейнеров</w:t>
      </w:r>
      <w:r>
        <w:rPr>
          <w:sz w:val="28"/>
          <w:szCs w:val="28"/>
        </w:rPr>
        <w:t xml:space="preserve"> на станции Санкт-Петербург-Финляндский</w:t>
      </w:r>
      <w:r w:rsidRPr="001E50D0">
        <w:rPr>
          <w:sz w:val="28"/>
          <w:szCs w:val="28"/>
        </w:rPr>
        <w:t>,  расположенный по адресу: 195009, г. Санкт-Петербург, участок ж.д. «Минеральная улица - Лесной пр.»</w:t>
      </w:r>
      <w:r>
        <w:rPr>
          <w:sz w:val="28"/>
          <w:szCs w:val="28"/>
        </w:rPr>
        <w:t>, литер Д</w:t>
      </w:r>
      <w:r w:rsidRPr="001E50D0">
        <w:rPr>
          <w:sz w:val="28"/>
          <w:szCs w:val="28"/>
        </w:rPr>
        <w:t xml:space="preserve">, является </w:t>
      </w:r>
      <w:r w:rsidRPr="001E50D0">
        <w:rPr>
          <w:sz w:val="28"/>
          <w:szCs w:val="28"/>
        </w:rPr>
        <w:lastRenderedPageBreak/>
        <w:t>об</w:t>
      </w:r>
      <w:r w:rsidRPr="001E50D0">
        <w:rPr>
          <w:spacing w:val="20"/>
          <w:sz w:val="28"/>
          <w:szCs w:val="28"/>
        </w:rPr>
        <w:t>ъектом, предназначенным для ремонта большегрузных контейнеров</w:t>
      </w:r>
      <w:r w:rsidR="001C1989">
        <w:rPr>
          <w:spacing w:val="20"/>
          <w:sz w:val="28"/>
          <w:szCs w:val="28"/>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4443"/>
        <w:gridCol w:w="3966"/>
      </w:tblGrid>
      <w:tr w:rsidR="00072C6A" w:rsidRPr="008F27F6" w:rsidTr="00072C6A">
        <w:trPr>
          <w:jc w:val="center"/>
        </w:trPr>
        <w:tc>
          <w:tcPr>
            <w:tcW w:w="1337" w:type="dxa"/>
            <w:vAlign w:val="center"/>
          </w:tcPr>
          <w:p w:rsidR="00072C6A" w:rsidRPr="008F27F6" w:rsidRDefault="00072C6A" w:rsidP="00072C6A">
            <w:pPr>
              <w:ind w:left="720"/>
              <w:contextualSpacing/>
              <w:jc w:val="center"/>
              <w:rPr>
                <w:b/>
                <w:sz w:val="28"/>
                <w:szCs w:val="28"/>
              </w:rPr>
            </w:pPr>
            <w:r w:rsidRPr="008F27F6">
              <w:rPr>
                <w:b/>
                <w:sz w:val="28"/>
                <w:szCs w:val="28"/>
              </w:rPr>
              <w:t>№ п/п</w:t>
            </w:r>
          </w:p>
        </w:tc>
        <w:tc>
          <w:tcPr>
            <w:tcW w:w="4443" w:type="dxa"/>
            <w:vAlign w:val="center"/>
          </w:tcPr>
          <w:p w:rsidR="00072C6A" w:rsidRPr="008F27F6" w:rsidRDefault="00072C6A" w:rsidP="00072C6A">
            <w:pPr>
              <w:ind w:left="720"/>
              <w:contextualSpacing/>
              <w:jc w:val="center"/>
              <w:rPr>
                <w:b/>
                <w:sz w:val="28"/>
                <w:szCs w:val="28"/>
              </w:rPr>
            </w:pPr>
            <w:r w:rsidRPr="008F27F6">
              <w:rPr>
                <w:b/>
                <w:sz w:val="28"/>
                <w:szCs w:val="28"/>
              </w:rPr>
              <w:t>Наименование объектов</w:t>
            </w:r>
          </w:p>
        </w:tc>
        <w:tc>
          <w:tcPr>
            <w:tcW w:w="3966" w:type="dxa"/>
            <w:vAlign w:val="center"/>
          </w:tcPr>
          <w:p w:rsidR="00072C6A" w:rsidRPr="008F27F6" w:rsidRDefault="00072C6A" w:rsidP="00072C6A">
            <w:pPr>
              <w:ind w:left="720"/>
              <w:contextualSpacing/>
              <w:jc w:val="center"/>
              <w:rPr>
                <w:b/>
                <w:sz w:val="28"/>
                <w:szCs w:val="28"/>
              </w:rPr>
            </w:pPr>
            <w:r w:rsidRPr="008F27F6">
              <w:rPr>
                <w:b/>
                <w:sz w:val="28"/>
                <w:szCs w:val="28"/>
              </w:rPr>
              <w:t>Виды работ по обслуживанию</w:t>
            </w:r>
          </w:p>
        </w:tc>
      </w:tr>
      <w:tr w:rsidR="00072C6A" w:rsidRPr="008F27F6" w:rsidTr="001C1989">
        <w:trPr>
          <w:trHeight w:val="958"/>
          <w:jc w:val="center"/>
        </w:trPr>
        <w:tc>
          <w:tcPr>
            <w:tcW w:w="1337" w:type="dxa"/>
            <w:vAlign w:val="center"/>
          </w:tcPr>
          <w:p w:rsidR="00072C6A" w:rsidRPr="008F27F6" w:rsidRDefault="00072C6A" w:rsidP="00072C6A">
            <w:pPr>
              <w:ind w:left="720"/>
              <w:contextualSpacing/>
              <w:rPr>
                <w:sz w:val="28"/>
                <w:szCs w:val="28"/>
              </w:rPr>
            </w:pPr>
            <w:r w:rsidRPr="008F27F6">
              <w:rPr>
                <w:sz w:val="28"/>
                <w:szCs w:val="28"/>
              </w:rPr>
              <w:t>1.</w:t>
            </w:r>
          </w:p>
        </w:tc>
        <w:tc>
          <w:tcPr>
            <w:tcW w:w="4443" w:type="dxa"/>
            <w:vAlign w:val="center"/>
          </w:tcPr>
          <w:p w:rsidR="00072C6A" w:rsidRPr="008F27F6" w:rsidRDefault="00072C6A" w:rsidP="00072C6A">
            <w:pPr>
              <w:ind w:left="48"/>
              <w:contextualSpacing/>
              <w:rPr>
                <w:b/>
                <w:sz w:val="28"/>
                <w:szCs w:val="28"/>
              </w:rPr>
            </w:pPr>
            <w:r>
              <w:rPr>
                <w:sz w:val="28"/>
                <w:szCs w:val="28"/>
              </w:rPr>
              <w:t>Кран-балка спаренный грузоподъемностью 2т. (зав. №3) (инв. №043113)</w:t>
            </w:r>
          </w:p>
        </w:tc>
        <w:tc>
          <w:tcPr>
            <w:tcW w:w="3966" w:type="dxa"/>
            <w:vAlign w:val="center"/>
          </w:tcPr>
          <w:p w:rsidR="00072C6A" w:rsidRPr="008F27F6" w:rsidRDefault="00072C6A" w:rsidP="00072C6A">
            <w:pPr>
              <w:ind w:left="83"/>
              <w:contextualSpacing/>
              <w:rPr>
                <w:sz w:val="28"/>
                <w:szCs w:val="28"/>
              </w:rPr>
            </w:pPr>
            <w:r w:rsidRPr="004161EA">
              <w:rPr>
                <w:sz w:val="28"/>
                <w:szCs w:val="28"/>
              </w:rPr>
              <w:t>Текущий ремонт (ТР)</w:t>
            </w:r>
            <w:r>
              <w:rPr>
                <w:sz w:val="28"/>
                <w:szCs w:val="28"/>
              </w:rPr>
              <w:t xml:space="preserve"> и техническое обслуживание  (ТО) </w:t>
            </w:r>
          </w:p>
        </w:tc>
      </w:tr>
      <w:tr w:rsidR="00072C6A" w:rsidRPr="008F27F6" w:rsidTr="00072C6A">
        <w:trPr>
          <w:jc w:val="center"/>
        </w:trPr>
        <w:tc>
          <w:tcPr>
            <w:tcW w:w="1337" w:type="dxa"/>
            <w:shd w:val="clear" w:color="auto" w:fill="auto"/>
            <w:vAlign w:val="center"/>
          </w:tcPr>
          <w:p w:rsidR="00072C6A" w:rsidRPr="008F27F6" w:rsidRDefault="00072C6A" w:rsidP="00072C6A">
            <w:pPr>
              <w:ind w:left="720"/>
              <w:contextualSpacing/>
              <w:rPr>
                <w:sz w:val="28"/>
                <w:szCs w:val="28"/>
              </w:rPr>
            </w:pPr>
            <w:r w:rsidRPr="008F27F6">
              <w:rPr>
                <w:sz w:val="28"/>
                <w:szCs w:val="28"/>
              </w:rPr>
              <w:t>2.</w:t>
            </w:r>
          </w:p>
        </w:tc>
        <w:tc>
          <w:tcPr>
            <w:tcW w:w="4443" w:type="dxa"/>
            <w:shd w:val="clear" w:color="auto" w:fill="auto"/>
            <w:vAlign w:val="center"/>
          </w:tcPr>
          <w:p w:rsidR="00072C6A" w:rsidRPr="008F27F6" w:rsidRDefault="00072C6A" w:rsidP="00072C6A">
            <w:pPr>
              <w:ind w:left="48"/>
              <w:contextualSpacing/>
              <w:rPr>
                <w:b/>
                <w:sz w:val="28"/>
                <w:szCs w:val="28"/>
              </w:rPr>
            </w:pPr>
            <w:r>
              <w:rPr>
                <w:sz w:val="28"/>
                <w:szCs w:val="28"/>
              </w:rPr>
              <w:t>Кран мостовой однобалочный электрический с талями и троллеями грузоподъемностью 10т. (зав. № 256), (инв.№043253)</w:t>
            </w:r>
          </w:p>
        </w:tc>
        <w:tc>
          <w:tcPr>
            <w:tcW w:w="3966" w:type="dxa"/>
            <w:shd w:val="clear" w:color="auto" w:fill="auto"/>
            <w:vAlign w:val="center"/>
          </w:tcPr>
          <w:p w:rsidR="00072C6A" w:rsidRPr="008F27F6" w:rsidRDefault="00072C6A" w:rsidP="00072C6A">
            <w:pPr>
              <w:ind w:left="83"/>
              <w:contextualSpacing/>
              <w:rPr>
                <w:sz w:val="28"/>
                <w:szCs w:val="28"/>
              </w:rPr>
            </w:pPr>
            <w:r w:rsidRPr="004161EA">
              <w:rPr>
                <w:sz w:val="28"/>
                <w:szCs w:val="28"/>
              </w:rPr>
              <w:t>Текущий ремонт (ТР)</w:t>
            </w:r>
            <w:r>
              <w:rPr>
                <w:sz w:val="28"/>
                <w:szCs w:val="28"/>
              </w:rPr>
              <w:t xml:space="preserve"> и техническое обслуживание  (ТО)</w:t>
            </w:r>
          </w:p>
        </w:tc>
      </w:tr>
      <w:tr w:rsidR="002F14AC" w:rsidRPr="008F27F6" w:rsidTr="00072C6A">
        <w:trPr>
          <w:jc w:val="center"/>
        </w:trPr>
        <w:tc>
          <w:tcPr>
            <w:tcW w:w="1337" w:type="dxa"/>
            <w:shd w:val="clear" w:color="auto" w:fill="auto"/>
            <w:vAlign w:val="center"/>
          </w:tcPr>
          <w:p w:rsidR="002F14AC" w:rsidRPr="008F27F6" w:rsidRDefault="002F14AC" w:rsidP="00072C6A">
            <w:pPr>
              <w:ind w:left="720"/>
              <w:contextualSpacing/>
              <w:rPr>
                <w:sz w:val="28"/>
                <w:szCs w:val="28"/>
              </w:rPr>
            </w:pPr>
            <w:r>
              <w:rPr>
                <w:sz w:val="28"/>
                <w:szCs w:val="28"/>
              </w:rPr>
              <w:t>3.</w:t>
            </w:r>
          </w:p>
        </w:tc>
        <w:tc>
          <w:tcPr>
            <w:tcW w:w="4443" w:type="dxa"/>
            <w:shd w:val="clear" w:color="auto" w:fill="auto"/>
            <w:vAlign w:val="center"/>
          </w:tcPr>
          <w:p w:rsidR="002F14AC" w:rsidRPr="008F27F6" w:rsidRDefault="002F14AC" w:rsidP="009D3B09">
            <w:pPr>
              <w:ind w:left="190" w:hanging="142"/>
              <w:contextualSpacing/>
              <w:rPr>
                <w:sz w:val="28"/>
                <w:szCs w:val="28"/>
              </w:rPr>
            </w:pPr>
            <w:r w:rsidRPr="00C30849">
              <w:rPr>
                <w:sz w:val="28"/>
                <w:szCs w:val="28"/>
              </w:rPr>
              <w:t>Электрокозловой кран</w:t>
            </w:r>
            <w:r>
              <w:rPr>
                <w:sz w:val="28"/>
                <w:szCs w:val="28"/>
              </w:rPr>
              <w:t xml:space="preserve"> ККЭ-20 </w:t>
            </w:r>
            <w:r w:rsidR="001C1989">
              <w:rPr>
                <w:sz w:val="28"/>
                <w:szCs w:val="28"/>
              </w:rPr>
              <w:t xml:space="preserve">грузоподъемностью 20т </w:t>
            </w:r>
            <w:r>
              <w:rPr>
                <w:sz w:val="28"/>
                <w:szCs w:val="28"/>
              </w:rPr>
              <w:t>(зав. №8), (инв. №043110)</w:t>
            </w:r>
          </w:p>
        </w:tc>
        <w:tc>
          <w:tcPr>
            <w:tcW w:w="3966" w:type="dxa"/>
            <w:shd w:val="clear" w:color="auto" w:fill="auto"/>
            <w:vAlign w:val="center"/>
          </w:tcPr>
          <w:p w:rsidR="002F14AC" w:rsidRDefault="002F14AC" w:rsidP="009D3B09">
            <w:r w:rsidRPr="007B22F6">
              <w:rPr>
                <w:sz w:val="28"/>
                <w:szCs w:val="28"/>
              </w:rPr>
              <w:t xml:space="preserve">Текущий ремонт (ТР), сезонное и техническое обслуживание (СО и ТО) </w:t>
            </w:r>
          </w:p>
        </w:tc>
      </w:tr>
    </w:tbl>
    <w:p w:rsidR="00072C6A" w:rsidRPr="008F27F6" w:rsidRDefault="00072C6A" w:rsidP="00072C6A">
      <w:pPr>
        <w:jc w:val="both"/>
        <w:rPr>
          <w:sz w:val="28"/>
          <w:szCs w:val="28"/>
        </w:rPr>
      </w:pPr>
    </w:p>
    <w:p w:rsidR="002F14AC" w:rsidRPr="001C1989" w:rsidRDefault="00072C6A" w:rsidP="00CB2193">
      <w:pPr>
        <w:pStyle w:val="style13262683980000000596msonormal"/>
        <w:numPr>
          <w:ilvl w:val="2"/>
          <w:numId w:val="27"/>
        </w:numPr>
        <w:shd w:val="clear" w:color="auto" w:fill="FFFFFF"/>
        <w:spacing w:before="0" w:beforeAutospacing="0" w:after="0" w:afterAutospacing="0"/>
        <w:ind w:left="0" w:firstLine="709"/>
        <w:jc w:val="both"/>
        <w:rPr>
          <w:sz w:val="28"/>
          <w:szCs w:val="28"/>
        </w:rPr>
      </w:pPr>
      <w:r w:rsidRPr="008F27F6">
        <w:rPr>
          <w:sz w:val="28"/>
          <w:szCs w:val="28"/>
        </w:rPr>
        <w:t>Агентство на станции Санкт-Петербург –</w:t>
      </w:r>
      <w:r>
        <w:rPr>
          <w:sz w:val="28"/>
          <w:szCs w:val="28"/>
        </w:rPr>
        <w:t xml:space="preserve"> Товарный </w:t>
      </w:r>
      <w:r w:rsidRPr="008F27F6">
        <w:rPr>
          <w:sz w:val="28"/>
          <w:szCs w:val="28"/>
        </w:rPr>
        <w:t xml:space="preserve">– </w:t>
      </w:r>
      <w:r>
        <w:rPr>
          <w:sz w:val="28"/>
          <w:szCs w:val="28"/>
        </w:rPr>
        <w:t>Витебский, расположенное по адресу:</w:t>
      </w:r>
      <w:r w:rsidRPr="008F27F6">
        <w:rPr>
          <w:sz w:val="28"/>
          <w:szCs w:val="28"/>
        </w:rPr>
        <w:t xml:space="preserve"> </w:t>
      </w:r>
      <w:r>
        <w:rPr>
          <w:sz w:val="28"/>
          <w:szCs w:val="28"/>
        </w:rPr>
        <w:t xml:space="preserve">192007, </w:t>
      </w:r>
      <w:r w:rsidRPr="008F27F6">
        <w:rPr>
          <w:sz w:val="28"/>
          <w:szCs w:val="28"/>
        </w:rPr>
        <w:t>г</w:t>
      </w:r>
      <w:r>
        <w:rPr>
          <w:snapToGrid w:val="0"/>
        </w:rPr>
        <w:t xml:space="preserve">. </w:t>
      </w:r>
      <w:r w:rsidRPr="006076C4">
        <w:rPr>
          <w:snapToGrid w:val="0"/>
          <w:sz w:val="28"/>
          <w:szCs w:val="28"/>
        </w:rPr>
        <w:t xml:space="preserve">Санкт-Петербург, </w:t>
      </w:r>
      <w:r>
        <w:rPr>
          <w:snapToGrid w:val="0"/>
          <w:sz w:val="28"/>
          <w:szCs w:val="28"/>
        </w:rPr>
        <w:t xml:space="preserve">Лиговский пр., </w:t>
      </w:r>
      <w:r>
        <w:rPr>
          <w:snapToGrid w:val="0"/>
          <w:sz w:val="28"/>
          <w:szCs w:val="28"/>
        </w:rPr>
        <w:br/>
        <w:t xml:space="preserve">д. 240, литер </w:t>
      </w:r>
      <w:r w:rsidRPr="006076C4">
        <w:rPr>
          <w:snapToGrid w:val="0"/>
          <w:sz w:val="28"/>
          <w:szCs w:val="28"/>
        </w:rPr>
        <w:t>А</w:t>
      </w:r>
      <w:r w:rsidRPr="008F27F6">
        <w:rPr>
          <w:sz w:val="28"/>
          <w:szCs w:val="28"/>
        </w:rPr>
        <w:t>, является об</w:t>
      </w:r>
      <w:r w:rsidRPr="008F27F6">
        <w:rPr>
          <w:spacing w:val="20"/>
          <w:sz w:val="28"/>
          <w:szCs w:val="28"/>
        </w:rPr>
        <w:t xml:space="preserve">ъектом, предназначенным для совершения </w:t>
      </w:r>
      <w:r w:rsidRPr="008F27F6">
        <w:rPr>
          <w:sz w:val="28"/>
          <w:szCs w:val="28"/>
        </w:rPr>
        <w:t>логистических операций при образовании грузопотоков в контейнерах на железной дороге</w:t>
      </w:r>
      <w:r w:rsidR="001C1989">
        <w:rPr>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4019"/>
        <w:gridCol w:w="4493"/>
      </w:tblGrid>
      <w:tr w:rsidR="00072C6A" w:rsidRPr="008F27F6" w:rsidTr="00072C6A">
        <w:tc>
          <w:tcPr>
            <w:tcW w:w="1337" w:type="dxa"/>
            <w:vAlign w:val="center"/>
          </w:tcPr>
          <w:p w:rsidR="00072C6A" w:rsidRPr="008F27F6" w:rsidRDefault="00072C6A" w:rsidP="00072C6A">
            <w:pPr>
              <w:ind w:left="720"/>
              <w:contextualSpacing/>
              <w:jc w:val="center"/>
              <w:rPr>
                <w:b/>
                <w:sz w:val="28"/>
                <w:szCs w:val="28"/>
              </w:rPr>
            </w:pPr>
            <w:r w:rsidRPr="008F27F6">
              <w:rPr>
                <w:b/>
                <w:sz w:val="28"/>
                <w:szCs w:val="28"/>
              </w:rPr>
              <w:t>№ п/п</w:t>
            </w:r>
          </w:p>
        </w:tc>
        <w:tc>
          <w:tcPr>
            <w:tcW w:w="4019" w:type="dxa"/>
            <w:vAlign w:val="center"/>
          </w:tcPr>
          <w:p w:rsidR="00072C6A" w:rsidRPr="008F27F6" w:rsidRDefault="00072C6A" w:rsidP="00072C6A">
            <w:pPr>
              <w:ind w:left="720"/>
              <w:contextualSpacing/>
              <w:jc w:val="center"/>
              <w:rPr>
                <w:b/>
                <w:sz w:val="28"/>
                <w:szCs w:val="28"/>
              </w:rPr>
            </w:pPr>
            <w:r w:rsidRPr="008F27F6">
              <w:rPr>
                <w:b/>
                <w:sz w:val="28"/>
                <w:szCs w:val="28"/>
              </w:rPr>
              <w:t>Наименование объектов</w:t>
            </w:r>
          </w:p>
        </w:tc>
        <w:tc>
          <w:tcPr>
            <w:tcW w:w="4493" w:type="dxa"/>
            <w:vAlign w:val="center"/>
          </w:tcPr>
          <w:p w:rsidR="00072C6A" w:rsidRPr="008F27F6" w:rsidRDefault="00072C6A" w:rsidP="00072C6A">
            <w:pPr>
              <w:ind w:left="720"/>
              <w:contextualSpacing/>
              <w:jc w:val="center"/>
              <w:rPr>
                <w:b/>
                <w:sz w:val="28"/>
                <w:szCs w:val="28"/>
              </w:rPr>
            </w:pPr>
            <w:r w:rsidRPr="008F27F6">
              <w:rPr>
                <w:b/>
                <w:sz w:val="28"/>
                <w:szCs w:val="28"/>
              </w:rPr>
              <w:t>Виды работ по обслуживанию</w:t>
            </w:r>
          </w:p>
        </w:tc>
      </w:tr>
      <w:tr w:rsidR="00072C6A" w:rsidRPr="008F27F6" w:rsidTr="00D2085E">
        <w:trPr>
          <w:trHeight w:val="848"/>
        </w:trPr>
        <w:tc>
          <w:tcPr>
            <w:tcW w:w="1337" w:type="dxa"/>
            <w:vAlign w:val="center"/>
          </w:tcPr>
          <w:p w:rsidR="00072C6A" w:rsidRPr="008F27F6" w:rsidRDefault="00072C6A" w:rsidP="00D2085E">
            <w:pPr>
              <w:ind w:left="720"/>
              <w:contextualSpacing/>
              <w:jc w:val="center"/>
              <w:rPr>
                <w:sz w:val="28"/>
                <w:szCs w:val="28"/>
              </w:rPr>
            </w:pPr>
            <w:r>
              <w:rPr>
                <w:sz w:val="28"/>
                <w:szCs w:val="28"/>
              </w:rPr>
              <w:t>1.</w:t>
            </w:r>
          </w:p>
        </w:tc>
        <w:tc>
          <w:tcPr>
            <w:tcW w:w="4019" w:type="dxa"/>
            <w:vAlign w:val="center"/>
          </w:tcPr>
          <w:p w:rsidR="00072C6A" w:rsidRPr="008F27F6" w:rsidRDefault="00072C6A" w:rsidP="00072C6A">
            <w:pPr>
              <w:ind w:left="190" w:hanging="142"/>
              <w:contextualSpacing/>
              <w:rPr>
                <w:sz w:val="28"/>
                <w:szCs w:val="28"/>
              </w:rPr>
            </w:pPr>
            <w:r>
              <w:rPr>
                <w:sz w:val="28"/>
                <w:szCs w:val="28"/>
              </w:rPr>
              <w:t>Кран э</w:t>
            </w:r>
            <w:r w:rsidRPr="00C30849">
              <w:rPr>
                <w:sz w:val="28"/>
                <w:szCs w:val="28"/>
              </w:rPr>
              <w:t xml:space="preserve">лектрокозловой </w:t>
            </w:r>
            <w:r>
              <w:rPr>
                <w:sz w:val="28"/>
                <w:szCs w:val="28"/>
              </w:rPr>
              <w:t>КК-6,3 (зав. №1213), (инв. №043104)</w:t>
            </w:r>
          </w:p>
        </w:tc>
        <w:tc>
          <w:tcPr>
            <w:tcW w:w="4493" w:type="dxa"/>
            <w:vAlign w:val="center"/>
          </w:tcPr>
          <w:p w:rsidR="00072C6A" w:rsidRDefault="00072C6A" w:rsidP="00072C6A">
            <w:r w:rsidRPr="004161EA">
              <w:rPr>
                <w:sz w:val="28"/>
                <w:szCs w:val="28"/>
              </w:rPr>
              <w:t xml:space="preserve">Текущий ремонт (ТР), сезонное и техническое обслуживание (СО и ТО) </w:t>
            </w:r>
          </w:p>
        </w:tc>
      </w:tr>
      <w:tr w:rsidR="00072C6A" w:rsidRPr="008F27F6" w:rsidTr="00D2085E">
        <w:trPr>
          <w:trHeight w:val="863"/>
        </w:trPr>
        <w:tc>
          <w:tcPr>
            <w:tcW w:w="1337" w:type="dxa"/>
            <w:shd w:val="clear" w:color="auto" w:fill="auto"/>
            <w:vAlign w:val="center"/>
          </w:tcPr>
          <w:p w:rsidR="00072C6A" w:rsidRDefault="00072C6A" w:rsidP="00D2085E">
            <w:pPr>
              <w:ind w:left="720"/>
              <w:contextualSpacing/>
              <w:jc w:val="center"/>
              <w:rPr>
                <w:sz w:val="28"/>
                <w:szCs w:val="28"/>
              </w:rPr>
            </w:pPr>
            <w:r>
              <w:rPr>
                <w:sz w:val="28"/>
                <w:szCs w:val="28"/>
              </w:rPr>
              <w:t>2.</w:t>
            </w:r>
          </w:p>
        </w:tc>
        <w:tc>
          <w:tcPr>
            <w:tcW w:w="4019" w:type="dxa"/>
            <w:shd w:val="clear" w:color="auto" w:fill="auto"/>
            <w:vAlign w:val="center"/>
          </w:tcPr>
          <w:p w:rsidR="00072C6A" w:rsidRDefault="00072C6A" w:rsidP="00072C6A">
            <w:pPr>
              <w:ind w:left="48" w:hanging="142"/>
              <w:contextualSpacing/>
              <w:rPr>
                <w:sz w:val="28"/>
                <w:szCs w:val="28"/>
              </w:rPr>
            </w:pPr>
            <w:r>
              <w:rPr>
                <w:sz w:val="28"/>
                <w:szCs w:val="28"/>
              </w:rPr>
              <w:t xml:space="preserve">  Кран контейнерный</w:t>
            </w:r>
            <w:r w:rsidRPr="00C30849">
              <w:rPr>
                <w:sz w:val="28"/>
                <w:szCs w:val="28"/>
              </w:rPr>
              <w:t xml:space="preserve"> </w:t>
            </w:r>
            <w:r>
              <w:rPr>
                <w:sz w:val="28"/>
                <w:szCs w:val="28"/>
              </w:rPr>
              <w:t>КК-20 (зав. №028), (инв. №043108)</w:t>
            </w:r>
          </w:p>
        </w:tc>
        <w:tc>
          <w:tcPr>
            <w:tcW w:w="4493" w:type="dxa"/>
            <w:shd w:val="clear" w:color="auto" w:fill="auto"/>
            <w:vAlign w:val="center"/>
          </w:tcPr>
          <w:p w:rsidR="00072C6A" w:rsidRDefault="00072C6A" w:rsidP="00072C6A">
            <w:r w:rsidRPr="0094428D">
              <w:rPr>
                <w:sz w:val="28"/>
                <w:szCs w:val="28"/>
              </w:rPr>
              <w:t xml:space="preserve">Текущий ремонт (ТР), сезонное и техническое обслуживание (СО и ТО) </w:t>
            </w:r>
          </w:p>
        </w:tc>
      </w:tr>
      <w:tr w:rsidR="00072C6A" w:rsidRPr="008F27F6" w:rsidTr="00D2085E">
        <w:tc>
          <w:tcPr>
            <w:tcW w:w="1337" w:type="dxa"/>
            <w:shd w:val="clear" w:color="auto" w:fill="auto"/>
            <w:vAlign w:val="center"/>
          </w:tcPr>
          <w:p w:rsidR="00072C6A" w:rsidRDefault="00072C6A" w:rsidP="00D2085E">
            <w:pPr>
              <w:ind w:left="720"/>
              <w:contextualSpacing/>
              <w:jc w:val="center"/>
              <w:rPr>
                <w:sz w:val="28"/>
                <w:szCs w:val="28"/>
              </w:rPr>
            </w:pPr>
            <w:r>
              <w:rPr>
                <w:sz w:val="28"/>
                <w:szCs w:val="28"/>
              </w:rPr>
              <w:t>3.</w:t>
            </w:r>
          </w:p>
        </w:tc>
        <w:tc>
          <w:tcPr>
            <w:tcW w:w="4019" w:type="dxa"/>
            <w:shd w:val="clear" w:color="auto" w:fill="auto"/>
            <w:vAlign w:val="center"/>
          </w:tcPr>
          <w:p w:rsidR="00072C6A" w:rsidRDefault="00072C6A" w:rsidP="00072C6A">
            <w:pPr>
              <w:ind w:left="48" w:hanging="142"/>
              <w:contextualSpacing/>
              <w:rPr>
                <w:sz w:val="28"/>
                <w:szCs w:val="28"/>
              </w:rPr>
            </w:pPr>
            <w:r>
              <w:rPr>
                <w:sz w:val="28"/>
                <w:szCs w:val="28"/>
              </w:rPr>
              <w:t xml:space="preserve">  Кран козловой</w:t>
            </w:r>
            <w:r w:rsidRPr="00C30849">
              <w:rPr>
                <w:sz w:val="28"/>
                <w:szCs w:val="28"/>
              </w:rPr>
              <w:t xml:space="preserve"> </w:t>
            </w:r>
            <w:r>
              <w:rPr>
                <w:sz w:val="28"/>
                <w:szCs w:val="28"/>
              </w:rPr>
              <w:t>КК-20 (зав. №21), (инв. №043116)</w:t>
            </w:r>
          </w:p>
        </w:tc>
        <w:tc>
          <w:tcPr>
            <w:tcW w:w="4493" w:type="dxa"/>
            <w:shd w:val="clear" w:color="auto" w:fill="auto"/>
            <w:vAlign w:val="center"/>
          </w:tcPr>
          <w:p w:rsidR="00072C6A" w:rsidRDefault="00072C6A" w:rsidP="00072C6A">
            <w:r w:rsidRPr="0094428D">
              <w:rPr>
                <w:sz w:val="28"/>
                <w:szCs w:val="28"/>
              </w:rPr>
              <w:t xml:space="preserve">Текущий ремонт (ТР), сезонное и техническое обслуживание (СО и ТО) </w:t>
            </w:r>
          </w:p>
        </w:tc>
      </w:tr>
      <w:tr w:rsidR="00072C6A" w:rsidRPr="008F27F6" w:rsidTr="00D2085E">
        <w:tc>
          <w:tcPr>
            <w:tcW w:w="1337" w:type="dxa"/>
            <w:shd w:val="clear" w:color="auto" w:fill="auto"/>
            <w:vAlign w:val="center"/>
          </w:tcPr>
          <w:p w:rsidR="00072C6A" w:rsidRDefault="00072C6A" w:rsidP="00D2085E">
            <w:pPr>
              <w:ind w:left="720"/>
              <w:contextualSpacing/>
              <w:jc w:val="center"/>
              <w:rPr>
                <w:sz w:val="28"/>
                <w:szCs w:val="28"/>
              </w:rPr>
            </w:pPr>
            <w:r>
              <w:rPr>
                <w:sz w:val="28"/>
                <w:szCs w:val="28"/>
              </w:rPr>
              <w:t>4.</w:t>
            </w:r>
          </w:p>
        </w:tc>
        <w:tc>
          <w:tcPr>
            <w:tcW w:w="4019" w:type="dxa"/>
            <w:shd w:val="clear" w:color="auto" w:fill="auto"/>
            <w:vAlign w:val="center"/>
          </w:tcPr>
          <w:p w:rsidR="00072C6A" w:rsidRDefault="00072C6A" w:rsidP="00072C6A">
            <w:pPr>
              <w:ind w:left="48" w:hanging="142"/>
              <w:contextualSpacing/>
              <w:rPr>
                <w:sz w:val="28"/>
                <w:szCs w:val="28"/>
              </w:rPr>
            </w:pPr>
            <w:r>
              <w:rPr>
                <w:sz w:val="28"/>
                <w:szCs w:val="28"/>
              </w:rPr>
              <w:t xml:space="preserve">  Кран козловой</w:t>
            </w:r>
            <w:r w:rsidRPr="00C30849">
              <w:rPr>
                <w:sz w:val="28"/>
                <w:szCs w:val="28"/>
              </w:rPr>
              <w:t xml:space="preserve"> </w:t>
            </w:r>
            <w:r>
              <w:rPr>
                <w:sz w:val="28"/>
                <w:szCs w:val="28"/>
              </w:rPr>
              <w:t>КК-20 (зав. №1217), (инв. №043117)</w:t>
            </w:r>
          </w:p>
        </w:tc>
        <w:tc>
          <w:tcPr>
            <w:tcW w:w="4493" w:type="dxa"/>
            <w:shd w:val="clear" w:color="auto" w:fill="auto"/>
            <w:vAlign w:val="center"/>
          </w:tcPr>
          <w:p w:rsidR="00072C6A" w:rsidRDefault="00072C6A" w:rsidP="00072C6A">
            <w:r w:rsidRPr="0094428D">
              <w:rPr>
                <w:sz w:val="28"/>
                <w:szCs w:val="28"/>
              </w:rPr>
              <w:t xml:space="preserve">Текущий ремонт (ТР), сезонное и техническое обслуживание (СО и ТО) </w:t>
            </w:r>
          </w:p>
        </w:tc>
      </w:tr>
      <w:tr w:rsidR="00072C6A" w:rsidRPr="008F27F6" w:rsidTr="00D2085E">
        <w:tc>
          <w:tcPr>
            <w:tcW w:w="1337" w:type="dxa"/>
            <w:shd w:val="clear" w:color="auto" w:fill="auto"/>
            <w:vAlign w:val="center"/>
          </w:tcPr>
          <w:p w:rsidR="00072C6A" w:rsidRPr="00136262" w:rsidRDefault="00CB584F" w:rsidP="00D2085E">
            <w:pPr>
              <w:ind w:left="720"/>
              <w:contextualSpacing/>
              <w:jc w:val="center"/>
              <w:rPr>
                <w:sz w:val="28"/>
                <w:szCs w:val="28"/>
              </w:rPr>
            </w:pPr>
            <w:r>
              <w:rPr>
                <w:sz w:val="28"/>
                <w:szCs w:val="28"/>
              </w:rPr>
              <w:t>5</w:t>
            </w:r>
            <w:r w:rsidR="00072C6A" w:rsidRPr="00136262">
              <w:rPr>
                <w:sz w:val="28"/>
                <w:szCs w:val="28"/>
              </w:rPr>
              <w:t>.</w:t>
            </w:r>
          </w:p>
        </w:tc>
        <w:tc>
          <w:tcPr>
            <w:tcW w:w="4019" w:type="dxa"/>
            <w:shd w:val="clear" w:color="auto" w:fill="auto"/>
            <w:vAlign w:val="center"/>
          </w:tcPr>
          <w:p w:rsidR="00072C6A" w:rsidRPr="00136262" w:rsidRDefault="00072C6A" w:rsidP="00072C6A">
            <w:pPr>
              <w:ind w:left="48" w:hanging="142"/>
              <w:contextualSpacing/>
              <w:rPr>
                <w:sz w:val="28"/>
                <w:szCs w:val="28"/>
              </w:rPr>
            </w:pPr>
            <w:r w:rsidRPr="00136262">
              <w:rPr>
                <w:sz w:val="28"/>
                <w:szCs w:val="28"/>
              </w:rPr>
              <w:t xml:space="preserve">  Автостроп ЦНИИ-ХИИТ с по</w:t>
            </w:r>
            <w:r w:rsidR="00CB584F">
              <w:rPr>
                <w:sz w:val="28"/>
                <w:szCs w:val="28"/>
              </w:rPr>
              <w:t xml:space="preserve">воротной головкой </w:t>
            </w:r>
            <w:r w:rsidR="00CB584F">
              <w:rPr>
                <w:sz w:val="28"/>
                <w:szCs w:val="28"/>
              </w:rPr>
              <w:br/>
              <w:t>(инв. №043196</w:t>
            </w:r>
            <w:r w:rsidRPr="00136262">
              <w:rPr>
                <w:sz w:val="28"/>
                <w:szCs w:val="28"/>
              </w:rPr>
              <w:t>)</w:t>
            </w:r>
          </w:p>
        </w:tc>
        <w:tc>
          <w:tcPr>
            <w:tcW w:w="4493" w:type="dxa"/>
            <w:shd w:val="clear" w:color="auto" w:fill="auto"/>
            <w:vAlign w:val="center"/>
          </w:tcPr>
          <w:p w:rsidR="00072C6A" w:rsidRPr="00136262" w:rsidRDefault="00072C6A" w:rsidP="00072C6A">
            <w:r w:rsidRPr="00136262">
              <w:rPr>
                <w:sz w:val="28"/>
                <w:szCs w:val="28"/>
              </w:rPr>
              <w:t xml:space="preserve">Текущий ремонт (ТР), сезонное и техническое обслуживание (СО и ТО) </w:t>
            </w:r>
          </w:p>
        </w:tc>
      </w:tr>
      <w:tr w:rsidR="00CB584F" w:rsidRPr="008F27F6" w:rsidTr="00D2085E">
        <w:tc>
          <w:tcPr>
            <w:tcW w:w="1337" w:type="dxa"/>
            <w:shd w:val="clear" w:color="auto" w:fill="auto"/>
            <w:vAlign w:val="center"/>
          </w:tcPr>
          <w:p w:rsidR="00CB584F" w:rsidRPr="00136262" w:rsidRDefault="00CB584F" w:rsidP="00D2085E">
            <w:pPr>
              <w:ind w:left="720"/>
              <w:contextualSpacing/>
              <w:jc w:val="center"/>
              <w:rPr>
                <w:sz w:val="28"/>
                <w:szCs w:val="28"/>
              </w:rPr>
            </w:pPr>
            <w:r>
              <w:rPr>
                <w:sz w:val="28"/>
                <w:szCs w:val="28"/>
              </w:rPr>
              <w:t>6</w:t>
            </w:r>
            <w:r w:rsidRPr="00136262">
              <w:rPr>
                <w:sz w:val="28"/>
                <w:szCs w:val="28"/>
              </w:rPr>
              <w:t>.</w:t>
            </w:r>
          </w:p>
        </w:tc>
        <w:tc>
          <w:tcPr>
            <w:tcW w:w="4019" w:type="dxa"/>
            <w:shd w:val="clear" w:color="auto" w:fill="auto"/>
            <w:vAlign w:val="center"/>
          </w:tcPr>
          <w:p w:rsidR="00CB584F" w:rsidRPr="00136262" w:rsidRDefault="00CB584F" w:rsidP="00A2480F">
            <w:pPr>
              <w:ind w:left="48" w:hanging="142"/>
              <w:contextualSpacing/>
              <w:rPr>
                <w:sz w:val="28"/>
                <w:szCs w:val="28"/>
              </w:rPr>
            </w:pPr>
            <w:r w:rsidRPr="00136262">
              <w:rPr>
                <w:sz w:val="28"/>
                <w:szCs w:val="28"/>
              </w:rPr>
              <w:t xml:space="preserve">  Автостроп ЦНИИ-ХИИТ с по</w:t>
            </w:r>
            <w:r>
              <w:rPr>
                <w:sz w:val="28"/>
                <w:szCs w:val="28"/>
              </w:rPr>
              <w:t xml:space="preserve">воротной головкой </w:t>
            </w:r>
            <w:r>
              <w:rPr>
                <w:sz w:val="28"/>
                <w:szCs w:val="28"/>
              </w:rPr>
              <w:br/>
              <w:t>(инв. №043197</w:t>
            </w:r>
            <w:r w:rsidRPr="00136262">
              <w:rPr>
                <w:sz w:val="28"/>
                <w:szCs w:val="28"/>
              </w:rPr>
              <w:t>)</w:t>
            </w:r>
          </w:p>
        </w:tc>
        <w:tc>
          <w:tcPr>
            <w:tcW w:w="4493" w:type="dxa"/>
            <w:shd w:val="clear" w:color="auto" w:fill="auto"/>
            <w:vAlign w:val="center"/>
          </w:tcPr>
          <w:p w:rsidR="00CB584F" w:rsidRPr="00136262" w:rsidRDefault="00CB584F" w:rsidP="00A2480F">
            <w:r w:rsidRPr="00136262">
              <w:rPr>
                <w:sz w:val="28"/>
                <w:szCs w:val="28"/>
              </w:rPr>
              <w:t xml:space="preserve">Текущий ремонт (ТР), сезонное и техническое обслуживание (СО и ТО) </w:t>
            </w:r>
          </w:p>
        </w:tc>
      </w:tr>
      <w:tr w:rsidR="00CB584F" w:rsidRPr="008F27F6" w:rsidTr="00D2085E">
        <w:tc>
          <w:tcPr>
            <w:tcW w:w="1337" w:type="dxa"/>
            <w:shd w:val="clear" w:color="auto" w:fill="auto"/>
            <w:vAlign w:val="center"/>
          </w:tcPr>
          <w:p w:rsidR="00CB584F" w:rsidRPr="00CB584F" w:rsidRDefault="00CB584F" w:rsidP="00D2085E">
            <w:pPr>
              <w:ind w:left="720"/>
              <w:contextualSpacing/>
              <w:jc w:val="center"/>
              <w:rPr>
                <w:sz w:val="28"/>
                <w:szCs w:val="28"/>
              </w:rPr>
            </w:pPr>
            <w:r w:rsidRPr="00CB584F">
              <w:rPr>
                <w:sz w:val="28"/>
                <w:szCs w:val="28"/>
              </w:rPr>
              <w:t>7.</w:t>
            </w:r>
          </w:p>
        </w:tc>
        <w:tc>
          <w:tcPr>
            <w:tcW w:w="4019" w:type="dxa"/>
            <w:shd w:val="clear" w:color="auto" w:fill="auto"/>
            <w:vAlign w:val="center"/>
          </w:tcPr>
          <w:p w:rsidR="00CB584F" w:rsidRPr="00CB584F" w:rsidRDefault="00CB584F" w:rsidP="00072C6A">
            <w:pPr>
              <w:ind w:left="48" w:hanging="142"/>
              <w:contextualSpacing/>
              <w:rPr>
                <w:sz w:val="28"/>
                <w:szCs w:val="28"/>
              </w:rPr>
            </w:pPr>
            <w:r w:rsidRPr="00CB584F">
              <w:rPr>
                <w:sz w:val="28"/>
                <w:szCs w:val="28"/>
              </w:rPr>
              <w:t xml:space="preserve">  Спредер для 20</w:t>
            </w:r>
            <w:r w:rsidRPr="00CB584F">
              <w:rPr>
                <w:sz w:val="28"/>
                <w:szCs w:val="28"/>
                <w:lang w:val="en-US"/>
              </w:rPr>
              <w:t>f</w:t>
            </w:r>
            <w:r w:rsidR="00B21F54">
              <w:rPr>
                <w:sz w:val="28"/>
                <w:szCs w:val="28"/>
              </w:rPr>
              <w:t xml:space="preserve"> контейнеров (инв. №04301</w:t>
            </w:r>
            <w:r w:rsidRPr="00CB584F">
              <w:rPr>
                <w:sz w:val="28"/>
                <w:szCs w:val="28"/>
              </w:rPr>
              <w:t>8)</w:t>
            </w:r>
          </w:p>
        </w:tc>
        <w:tc>
          <w:tcPr>
            <w:tcW w:w="4493" w:type="dxa"/>
            <w:shd w:val="clear" w:color="auto" w:fill="auto"/>
            <w:vAlign w:val="center"/>
          </w:tcPr>
          <w:p w:rsidR="00CB584F" w:rsidRPr="00CB584F" w:rsidRDefault="00CB584F" w:rsidP="00072C6A">
            <w:r w:rsidRPr="00CB584F">
              <w:rPr>
                <w:sz w:val="28"/>
                <w:szCs w:val="28"/>
              </w:rPr>
              <w:t xml:space="preserve">Текущий ремонт (ТР), сезонное и техническое обслуживание (СО и ТО) </w:t>
            </w:r>
          </w:p>
        </w:tc>
      </w:tr>
      <w:tr w:rsidR="00CB584F" w:rsidRPr="008F27F6" w:rsidTr="00D2085E">
        <w:tc>
          <w:tcPr>
            <w:tcW w:w="1337" w:type="dxa"/>
            <w:shd w:val="clear" w:color="auto" w:fill="auto"/>
            <w:vAlign w:val="center"/>
          </w:tcPr>
          <w:p w:rsidR="00CB584F" w:rsidRPr="00CB584F" w:rsidRDefault="00CB584F" w:rsidP="00D2085E">
            <w:pPr>
              <w:ind w:left="720"/>
              <w:contextualSpacing/>
              <w:jc w:val="center"/>
              <w:rPr>
                <w:sz w:val="28"/>
                <w:szCs w:val="28"/>
              </w:rPr>
            </w:pPr>
            <w:r w:rsidRPr="00CB584F">
              <w:rPr>
                <w:sz w:val="28"/>
                <w:szCs w:val="28"/>
              </w:rPr>
              <w:t>8.</w:t>
            </w:r>
          </w:p>
        </w:tc>
        <w:tc>
          <w:tcPr>
            <w:tcW w:w="4019" w:type="dxa"/>
            <w:shd w:val="clear" w:color="auto" w:fill="auto"/>
            <w:vAlign w:val="center"/>
          </w:tcPr>
          <w:p w:rsidR="00CB584F" w:rsidRPr="00CB584F" w:rsidRDefault="00CB584F" w:rsidP="00D2085E">
            <w:pPr>
              <w:ind w:left="48" w:hanging="142"/>
              <w:contextualSpacing/>
              <w:rPr>
                <w:sz w:val="28"/>
                <w:szCs w:val="28"/>
              </w:rPr>
            </w:pPr>
            <w:r w:rsidRPr="00CB584F">
              <w:rPr>
                <w:sz w:val="28"/>
                <w:szCs w:val="28"/>
              </w:rPr>
              <w:t xml:space="preserve">  </w:t>
            </w:r>
            <w:r w:rsidR="00D2085E" w:rsidRPr="00CB584F">
              <w:rPr>
                <w:sz w:val="28"/>
                <w:szCs w:val="28"/>
              </w:rPr>
              <w:t>Спредер устройство грузозахватное для 20-ти ф</w:t>
            </w:r>
            <w:r w:rsidR="00D2085E">
              <w:rPr>
                <w:sz w:val="28"/>
                <w:szCs w:val="28"/>
              </w:rPr>
              <w:t xml:space="preserve">утовых контейнеров (инв. </w:t>
            </w:r>
            <w:r w:rsidR="00D2085E">
              <w:rPr>
                <w:sz w:val="28"/>
                <w:szCs w:val="28"/>
              </w:rPr>
              <w:lastRenderedPageBreak/>
              <w:t>№043020</w:t>
            </w:r>
            <w:r w:rsidR="00D2085E" w:rsidRPr="00CB584F">
              <w:rPr>
                <w:sz w:val="28"/>
                <w:szCs w:val="28"/>
              </w:rPr>
              <w:t>)</w:t>
            </w:r>
          </w:p>
        </w:tc>
        <w:tc>
          <w:tcPr>
            <w:tcW w:w="4493" w:type="dxa"/>
            <w:shd w:val="clear" w:color="auto" w:fill="auto"/>
            <w:vAlign w:val="center"/>
          </w:tcPr>
          <w:p w:rsidR="00CB584F" w:rsidRPr="00CB584F" w:rsidRDefault="00CB584F" w:rsidP="00072C6A">
            <w:r w:rsidRPr="00CB584F">
              <w:rPr>
                <w:sz w:val="28"/>
                <w:szCs w:val="28"/>
              </w:rPr>
              <w:lastRenderedPageBreak/>
              <w:t xml:space="preserve">Текущий ремонт (ТР), сезонное и техническое обслуживание (СО и ТО) </w:t>
            </w:r>
          </w:p>
        </w:tc>
      </w:tr>
      <w:tr w:rsidR="00CB584F" w:rsidRPr="008F27F6" w:rsidTr="00D2085E">
        <w:tc>
          <w:tcPr>
            <w:tcW w:w="1337" w:type="dxa"/>
            <w:shd w:val="clear" w:color="auto" w:fill="auto"/>
            <w:vAlign w:val="center"/>
          </w:tcPr>
          <w:p w:rsidR="00CB584F" w:rsidRPr="00CB584F" w:rsidRDefault="00CB584F" w:rsidP="00D2085E">
            <w:pPr>
              <w:ind w:left="720"/>
              <w:contextualSpacing/>
              <w:jc w:val="center"/>
              <w:rPr>
                <w:sz w:val="28"/>
                <w:szCs w:val="28"/>
              </w:rPr>
            </w:pPr>
            <w:r w:rsidRPr="00CB584F">
              <w:rPr>
                <w:sz w:val="28"/>
                <w:szCs w:val="28"/>
              </w:rPr>
              <w:lastRenderedPageBreak/>
              <w:t>9.</w:t>
            </w:r>
          </w:p>
        </w:tc>
        <w:tc>
          <w:tcPr>
            <w:tcW w:w="4019" w:type="dxa"/>
            <w:shd w:val="clear" w:color="auto" w:fill="auto"/>
            <w:vAlign w:val="center"/>
          </w:tcPr>
          <w:p w:rsidR="00CB584F" w:rsidRPr="00CB584F" w:rsidRDefault="00CB584F" w:rsidP="00D2085E">
            <w:pPr>
              <w:ind w:left="48" w:hanging="142"/>
              <w:contextualSpacing/>
              <w:rPr>
                <w:sz w:val="28"/>
                <w:szCs w:val="28"/>
              </w:rPr>
            </w:pPr>
            <w:r w:rsidRPr="00CB584F">
              <w:rPr>
                <w:sz w:val="28"/>
                <w:szCs w:val="28"/>
              </w:rPr>
              <w:t xml:space="preserve">  </w:t>
            </w:r>
            <w:r w:rsidR="00D2085E" w:rsidRPr="00CB584F">
              <w:rPr>
                <w:sz w:val="28"/>
                <w:szCs w:val="28"/>
              </w:rPr>
              <w:t>Спредер для 20</w:t>
            </w:r>
            <w:r w:rsidR="00D2085E" w:rsidRPr="00CB584F">
              <w:rPr>
                <w:sz w:val="28"/>
                <w:szCs w:val="28"/>
                <w:lang w:val="en-US"/>
              </w:rPr>
              <w:t>f</w:t>
            </w:r>
            <w:r w:rsidR="00D2085E" w:rsidRPr="00CB584F">
              <w:rPr>
                <w:sz w:val="28"/>
                <w:szCs w:val="28"/>
              </w:rPr>
              <w:t xml:space="preserve"> контейнеров (инв. №043184)</w:t>
            </w:r>
          </w:p>
        </w:tc>
        <w:tc>
          <w:tcPr>
            <w:tcW w:w="4493" w:type="dxa"/>
            <w:shd w:val="clear" w:color="auto" w:fill="auto"/>
            <w:vAlign w:val="center"/>
          </w:tcPr>
          <w:p w:rsidR="00CB584F" w:rsidRPr="00CB584F" w:rsidRDefault="00CB584F" w:rsidP="00072C6A">
            <w:r w:rsidRPr="00CB584F">
              <w:rPr>
                <w:sz w:val="28"/>
                <w:szCs w:val="28"/>
              </w:rPr>
              <w:t xml:space="preserve">Текущий ремонт (ТР), сезонное и техническое обслуживание (СО и ТО) </w:t>
            </w:r>
          </w:p>
        </w:tc>
      </w:tr>
      <w:tr w:rsidR="00CB584F" w:rsidRPr="008F27F6" w:rsidTr="00D2085E">
        <w:tc>
          <w:tcPr>
            <w:tcW w:w="1337" w:type="dxa"/>
            <w:shd w:val="clear" w:color="auto" w:fill="auto"/>
            <w:vAlign w:val="center"/>
          </w:tcPr>
          <w:p w:rsidR="00CB584F" w:rsidRPr="00CB584F" w:rsidRDefault="00CB584F" w:rsidP="00D2085E">
            <w:pPr>
              <w:ind w:left="720"/>
              <w:contextualSpacing/>
              <w:jc w:val="center"/>
              <w:rPr>
                <w:sz w:val="28"/>
                <w:szCs w:val="28"/>
              </w:rPr>
            </w:pPr>
            <w:r w:rsidRPr="00CB584F">
              <w:rPr>
                <w:sz w:val="28"/>
                <w:szCs w:val="28"/>
              </w:rPr>
              <w:t>10.</w:t>
            </w:r>
          </w:p>
        </w:tc>
        <w:tc>
          <w:tcPr>
            <w:tcW w:w="4019" w:type="dxa"/>
            <w:shd w:val="clear" w:color="auto" w:fill="auto"/>
            <w:vAlign w:val="center"/>
          </w:tcPr>
          <w:p w:rsidR="00CB584F" w:rsidRPr="00CB584F" w:rsidRDefault="00CB584F" w:rsidP="00D2085E">
            <w:pPr>
              <w:ind w:left="48" w:hanging="142"/>
              <w:contextualSpacing/>
              <w:rPr>
                <w:b/>
                <w:sz w:val="28"/>
                <w:szCs w:val="28"/>
              </w:rPr>
            </w:pPr>
            <w:r w:rsidRPr="00CB584F">
              <w:rPr>
                <w:sz w:val="28"/>
                <w:szCs w:val="28"/>
              </w:rPr>
              <w:t xml:space="preserve">  </w:t>
            </w:r>
            <w:r w:rsidR="00D2085E" w:rsidRPr="00CB584F">
              <w:rPr>
                <w:sz w:val="28"/>
                <w:szCs w:val="28"/>
              </w:rPr>
              <w:t>Спредер для 20</w:t>
            </w:r>
            <w:r w:rsidR="00D2085E" w:rsidRPr="00CB584F">
              <w:rPr>
                <w:sz w:val="28"/>
                <w:szCs w:val="28"/>
                <w:lang w:val="en-US"/>
              </w:rPr>
              <w:t>f</w:t>
            </w:r>
            <w:r w:rsidR="00D2085E" w:rsidRPr="00CB584F">
              <w:rPr>
                <w:sz w:val="28"/>
                <w:szCs w:val="28"/>
              </w:rPr>
              <w:t xml:space="preserve"> контейнеров (инв. №043193)</w:t>
            </w:r>
          </w:p>
        </w:tc>
        <w:tc>
          <w:tcPr>
            <w:tcW w:w="4493" w:type="dxa"/>
            <w:shd w:val="clear" w:color="auto" w:fill="auto"/>
            <w:vAlign w:val="center"/>
          </w:tcPr>
          <w:p w:rsidR="00CB584F" w:rsidRPr="00CB584F" w:rsidRDefault="00CB584F" w:rsidP="00072C6A">
            <w:r w:rsidRPr="00CB584F">
              <w:rPr>
                <w:sz w:val="28"/>
                <w:szCs w:val="28"/>
              </w:rPr>
              <w:t xml:space="preserve">Текущий ремонт (ТР), сезонное и техническое обслуживание (СО и ТО) </w:t>
            </w:r>
          </w:p>
        </w:tc>
      </w:tr>
    </w:tbl>
    <w:p w:rsidR="00072C6A" w:rsidRDefault="00072C6A" w:rsidP="00072C6A">
      <w:pPr>
        <w:pStyle w:val="style13262683980000000596msonormal"/>
        <w:shd w:val="clear" w:color="auto" w:fill="FFFFFF"/>
        <w:spacing w:before="0" w:beforeAutospacing="0" w:after="0" w:afterAutospacing="0"/>
        <w:ind w:firstLine="708"/>
        <w:jc w:val="both"/>
        <w:rPr>
          <w:b/>
          <w:spacing w:val="-6"/>
          <w:sz w:val="28"/>
          <w:szCs w:val="28"/>
        </w:rPr>
      </w:pPr>
    </w:p>
    <w:p w:rsidR="00136262" w:rsidRPr="00D2085E" w:rsidRDefault="00072C6A" w:rsidP="00CB2193">
      <w:pPr>
        <w:pStyle w:val="style13262683980000000596msonormal"/>
        <w:numPr>
          <w:ilvl w:val="2"/>
          <w:numId w:val="27"/>
        </w:numPr>
        <w:shd w:val="clear" w:color="auto" w:fill="FFFFFF"/>
        <w:spacing w:before="0" w:beforeAutospacing="0" w:after="0" w:afterAutospacing="0"/>
        <w:ind w:left="0" w:firstLine="709"/>
        <w:jc w:val="both"/>
        <w:rPr>
          <w:sz w:val="28"/>
          <w:szCs w:val="28"/>
        </w:rPr>
      </w:pPr>
      <w:r w:rsidRPr="008F27F6">
        <w:rPr>
          <w:sz w:val="28"/>
          <w:szCs w:val="28"/>
        </w:rPr>
        <w:t xml:space="preserve">Агентство на станции </w:t>
      </w:r>
      <w:r>
        <w:rPr>
          <w:sz w:val="28"/>
          <w:szCs w:val="28"/>
        </w:rPr>
        <w:t>Калининград</w:t>
      </w:r>
      <w:r w:rsidRPr="008F27F6">
        <w:rPr>
          <w:sz w:val="28"/>
          <w:szCs w:val="28"/>
        </w:rPr>
        <w:t xml:space="preserve"> –</w:t>
      </w:r>
      <w:r>
        <w:rPr>
          <w:sz w:val="28"/>
          <w:szCs w:val="28"/>
        </w:rPr>
        <w:t xml:space="preserve"> Сортировочный, расположенное по адресу:</w:t>
      </w:r>
      <w:r w:rsidRPr="008F27F6">
        <w:rPr>
          <w:sz w:val="28"/>
          <w:szCs w:val="28"/>
        </w:rPr>
        <w:t xml:space="preserve"> </w:t>
      </w:r>
      <w:r>
        <w:rPr>
          <w:sz w:val="28"/>
          <w:szCs w:val="28"/>
        </w:rPr>
        <w:t xml:space="preserve">236039, Калининградская обл., </w:t>
      </w:r>
      <w:r w:rsidRPr="008F27F6">
        <w:rPr>
          <w:sz w:val="28"/>
          <w:szCs w:val="28"/>
        </w:rPr>
        <w:t>г</w:t>
      </w:r>
      <w:r>
        <w:rPr>
          <w:snapToGrid w:val="0"/>
        </w:rPr>
        <w:t xml:space="preserve">. </w:t>
      </w:r>
      <w:r>
        <w:rPr>
          <w:snapToGrid w:val="0"/>
          <w:sz w:val="28"/>
          <w:szCs w:val="28"/>
        </w:rPr>
        <w:t>Калининград</w:t>
      </w:r>
      <w:r w:rsidRPr="006076C4">
        <w:rPr>
          <w:snapToGrid w:val="0"/>
          <w:sz w:val="28"/>
          <w:szCs w:val="28"/>
        </w:rPr>
        <w:t>,</w:t>
      </w:r>
      <w:r>
        <w:rPr>
          <w:snapToGrid w:val="0"/>
          <w:sz w:val="28"/>
          <w:szCs w:val="28"/>
        </w:rPr>
        <w:br/>
      </w:r>
      <w:r w:rsidRPr="00C53FCC">
        <w:rPr>
          <w:snapToGrid w:val="0"/>
          <w:sz w:val="28"/>
          <w:szCs w:val="28"/>
        </w:rPr>
        <w:t xml:space="preserve"> ул. Портовая</w:t>
      </w:r>
      <w:r>
        <w:rPr>
          <w:snapToGrid w:val="0"/>
          <w:sz w:val="28"/>
          <w:szCs w:val="28"/>
        </w:rPr>
        <w:t>,</w:t>
      </w:r>
      <w:r w:rsidRPr="00C53FCC">
        <w:rPr>
          <w:snapToGrid w:val="0"/>
          <w:sz w:val="28"/>
          <w:szCs w:val="28"/>
        </w:rPr>
        <w:t xml:space="preserve"> д</w:t>
      </w:r>
      <w:r>
        <w:rPr>
          <w:snapToGrid w:val="0"/>
          <w:sz w:val="28"/>
          <w:szCs w:val="28"/>
        </w:rPr>
        <w:t>. 27а</w:t>
      </w:r>
      <w:r w:rsidRPr="00C53FCC">
        <w:rPr>
          <w:sz w:val="28"/>
          <w:szCs w:val="28"/>
        </w:rPr>
        <w:t>,</w:t>
      </w:r>
      <w:r w:rsidRPr="008F27F6">
        <w:rPr>
          <w:sz w:val="28"/>
          <w:szCs w:val="28"/>
        </w:rPr>
        <w:t xml:space="preserve"> является об</w:t>
      </w:r>
      <w:r w:rsidRPr="008F27F6">
        <w:rPr>
          <w:spacing w:val="20"/>
          <w:sz w:val="28"/>
          <w:szCs w:val="28"/>
        </w:rPr>
        <w:t xml:space="preserve">ъектом, предназначенным для совершения </w:t>
      </w:r>
      <w:r w:rsidRPr="008F27F6">
        <w:rPr>
          <w:sz w:val="28"/>
          <w:szCs w:val="28"/>
        </w:rPr>
        <w:t>логистических операций при образовании грузопотоков в</w:t>
      </w:r>
      <w:r w:rsidR="00D2085E">
        <w:rPr>
          <w:sz w:val="28"/>
          <w:szCs w:val="28"/>
        </w:rPr>
        <w:t xml:space="preserve"> контейнерах на железной дороге: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4019"/>
        <w:gridCol w:w="4493"/>
      </w:tblGrid>
      <w:tr w:rsidR="00072C6A" w:rsidRPr="008F27F6" w:rsidTr="00072C6A">
        <w:tc>
          <w:tcPr>
            <w:tcW w:w="1337" w:type="dxa"/>
            <w:vAlign w:val="center"/>
          </w:tcPr>
          <w:p w:rsidR="00072C6A" w:rsidRPr="008F27F6" w:rsidRDefault="00072C6A" w:rsidP="00072C6A">
            <w:pPr>
              <w:ind w:left="720"/>
              <w:contextualSpacing/>
              <w:jc w:val="center"/>
              <w:rPr>
                <w:b/>
                <w:sz w:val="28"/>
                <w:szCs w:val="28"/>
              </w:rPr>
            </w:pPr>
            <w:r w:rsidRPr="008F27F6">
              <w:rPr>
                <w:b/>
                <w:sz w:val="28"/>
                <w:szCs w:val="28"/>
              </w:rPr>
              <w:t>№ п/п</w:t>
            </w:r>
          </w:p>
        </w:tc>
        <w:tc>
          <w:tcPr>
            <w:tcW w:w="4019" w:type="dxa"/>
            <w:vAlign w:val="center"/>
          </w:tcPr>
          <w:p w:rsidR="00072C6A" w:rsidRPr="008F27F6" w:rsidRDefault="00072C6A" w:rsidP="00072C6A">
            <w:pPr>
              <w:ind w:left="720"/>
              <w:contextualSpacing/>
              <w:jc w:val="center"/>
              <w:rPr>
                <w:b/>
                <w:sz w:val="28"/>
                <w:szCs w:val="28"/>
              </w:rPr>
            </w:pPr>
            <w:r w:rsidRPr="008F27F6">
              <w:rPr>
                <w:b/>
                <w:sz w:val="28"/>
                <w:szCs w:val="28"/>
              </w:rPr>
              <w:t>Наименование объектов</w:t>
            </w:r>
          </w:p>
        </w:tc>
        <w:tc>
          <w:tcPr>
            <w:tcW w:w="4493" w:type="dxa"/>
            <w:vAlign w:val="center"/>
          </w:tcPr>
          <w:p w:rsidR="00072C6A" w:rsidRPr="008F27F6" w:rsidRDefault="00072C6A" w:rsidP="00072C6A">
            <w:pPr>
              <w:ind w:left="720"/>
              <w:contextualSpacing/>
              <w:jc w:val="center"/>
              <w:rPr>
                <w:b/>
                <w:sz w:val="28"/>
                <w:szCs w:val="28"/>
              </w:rPr>
            </w:pPr>
            <w:r w:rsidRPr="008F27F6">
              <w:rPr>
                <w:b/>
                <w:sz w:val="28"/>
                <w:szCs w:val="28"/>
              </w:rPr>
              <w:t>Виды работ по обслуживанию</w:t>
            </w:r>
          </w:p>
        </w:tc>
      </w:tr>
      <w:tr w:rsidR="00072C6A" w:rsidRPr="008F27F6" w:rsidTr="00072C6A">
        <w:trPr>
          <w:trHeight w:val="922"/>
        </w:trPr>
        <w:tc>
          <w:tcPr>
            <w:tcW w:w="1337" w:type="dxa"/>
            <w:vAlign w:val="center"/>
          </w:tcPr>
          <w:p w:rsidR="00072C6A" w:rsidRPr="008F27F6" w:rsidRDefault="00072C6A" w:rsidP="00072C6A">
            <w:pPr>
              <w:ind w:left="720"/>
              <w:contextualSpacing/>
              <w:jc w:val="both"/>
              <w:rPr>
                <w:sz w:val="28"/>
                <w:szCs w:val="28"/>
              </w:rPr>
            </w:pPr>
            <w:r w:rsidRPr="008F27F6">
              <w:rPr>
                <w:sz w:val="28"/>
                <w:szCs w:val="28"/>
              </w:rPr>
              <w:t>1.</w:t>
            </w:r>
          </w:p>
        </w:tc>
        <w:tc>
          <w:tcPr>
            <w:tcW w:w="4019" w:type="dxa"/>
            <w:vAlign w:val="center"/>
          </w:tcPr>
          <w:p w:rsidR="00072C6A" w:rsidRPr="00C30849" w:rsidRDefault="00072C6A" w:rsidP="00072C6A">
            <w:pPr>
              <w:ind w:left="190" w:hanging="142"/>
              <w:contextualSpacing/>
              <w:rPr>
                <w:sz w:val="28"/>
                <w:szCs w:val="28"/>
              </w:rPr>
            </w:pPr>
            <w:r w:rsidRPr="00C30849">
              <w:rPr>
                <w:sz w:val="28"/>
                <w:szCs w:val="28"/>
              </w:rPr>
              <w:t>Электрокозловой кран</w:t>
            </w:r>
            <w:r>
              <w:rPr>
                <w:sz w:val="28"/>
                <w:szCs w:val="28"/>
              </w:rPr>
              <w:t xml:space="preserve"> КК-6,3 (зав. №909), (инв. №043208)</w:t>
            </w:r>
          </w:p>
        </w:tc>
        <w:tc>
          <w:tcPr>
            <w:tcW w:w="4493" w:type="dxa"/>
            <w:vAlign w:val="center"/>
          </w:tcPr>
          <w:p w:rsidR="00072C6A" w:rsidRDefault="00072C6A" w:rsidP="00072C6A">
            <w:r w:rsidRPr="00592A54">
              <w:rPr>
                <w:sz w:val="28"/>
                <w:szCs w:val="28"/>
              </w:rPr>
              <w:t xml:space="preserve">Текущий ремонт (ТР), сезонное и техническое обслуживание (СО и ТО) </w:t>
            </w:r>
          </w:p>
        </w:tc>
      </w:tr>
      <w:tr w:rsidR="00072C6A" w:rsidRPr="008F27F6" w:rsidTr="00072C6A">
        <w:trPr>
          <w:trHeight w:val="937"/>
        </w:trPr>
        <w:tc>
          <w:tcPr>
            <w:tcW w:w="1337" w:type="dxa"/>
            <w:vAlign w:val="center"/>
          </w:tcPr>
          <w:p w:rsidR="00072C6A" w:rsidRPr="008F27F6" w:rsidRDefault="00072C6A" w:rsidP="00072C6A">
            <w:pPr>
              <w:ind w:left="720"/>
              <w:contextualSpacing/>
              <w:jc w:val="both"/>
              <w:rPr>
                <w:sz w:val="28"/>
                <w:szCs w:val="28"/>
              </w:rPr>
            </w:pPr>
            <w:r>
              <w:rPr>
                <w:sz w:val="28"/>
                <w:szCs w:val="28"/>
              </w:rPr>
              <w:t>2.</w:t>
            </w:r>
          </w:p>
        </w:tc>
        <w:tc>
          <w:tcPr>
            <w:tcW w:w="4019" w:type="dxa"/>
            <w:vAlign w:val="center"/>
          </w:tcPr>
          <w:p w:rsidR="00072C6A" w:rsidRPr="008F27F6" w:rsidRDefault="00072C6A" w:rsidP="00072C6A">
            <w:pPr>
              <w:ind w:left="190" w:hanging="142"/>
              <w:contextualSpacing/>
              <w:rPr>
                <w:sz w:val="28"/>
                <w:szCs w:val="28"/>
              </w:rPr>
            </w:pPr>
            <w:r w:rsidRPr="00C30849">
              <w:rPr>
                <w:sz w:val="28"/>
                <w:szCs w:val="28"/>
              </w:rPr>
              <w:t>Электрокозловой кран</w:t>
            </w:r>
            <w:r>
              <w:rPr>
                <w:sz w:val="28"/>
                <w:szCs w:val="28"/>
              </w:rPr>
              <w:t xml:space="preserve"> МККС-42К (зав. №186), (инв. №043209)</w:t>
            </w:r>
          </w:p>
        </w:tc>
        <w:tc>
          <w:tcPr>
            <w:tcW w:w="4493" w:type="dxa"/>
            <w:vAlign w:val="center"/>
          </w:tcPr>
          <w:p w:rsidR="00072C6A" w:rsidRDefault="00072C6A" w:rsidP="00072C6A">
            <w:r w:rsidRPr="00592A54">
              <w:rPr>
                <w:sz w:val="28"/>
                <w:szCs w:val="28"/>
              </w:rPr>
              <w:t xml:space="preserve">Текущий ремонт (ТР), сезонное и техническое обслуживание (СО и ТО) </w:t>
            </w:r>
          </w:p>
        </w:tc>
      </w:tr>
      <w:tr w:rsidR="00072C6A" w:rsidRPr="008F27F6" w:rsidTr="00072C6A">
        <w:tc>
          <w:tcPr>
            <w:tcW w:w="1337" w:type="dxa"/>
            <w:shd w:val="clear" w:color="auto" w:fill="auto"/>
            <w:vAlign w:val="center"/>
          </w:tcPr>
          <w:p w:rsidR="00072C6A" w:rsidRPr="008F27F6" w:rsidRDefault="00072C6A" w:rsidP="00072C6A">
            <w:pPr>
              <w:ind w:left="720"/>
              <w:contextualSpacing/>
              <w:jc w:val="both"/>
              <w:rPr>
                <w:sz w:val="28"/>
                <w:szCs w:val="28"/>
              </w:rPr>
            </w:pPr>
            <w:r>
              <w:rPr>
                <w:sz w:val="28"/>
                <w:szCs w:val="28"/>
              </w:rPr>
              <w:t>3</w:t>
            </w:r>
            <w:r w:rsidRPr="008F27F6">
              <w:rPr>
                <w:sz w:val="28"/>
                <w:szCs w:val="28"/>
              </w:rPr>
              <w:t>.</w:t>
            </w:r>
          </w:p>
        </w:tc>
        <w:tc>
          <w:tcPr>
            <w:tcW w:w="4019" w:type="dxa"/>
            <w:shd w:val="clear" w:color="auto" w:fill="auto"/>
            <w:vAlign w:val="center"/>
          </w:tcPr>
          <w:p w:rsidR="00072C6A" w:rsidRPr="008F27F6" w:rsidRDefault="00072C6A" w:rsidP="00072C6A">
            <w:pPr>
              <w:ind w:left="48" w:hanging="142"/>
              <w:contextualSpacing/>
              <w:rPr>
                <w:b/>
                <w:sz w:val="28"/>
                <w:szCs w:val="28"/>
              </w:rPr>
            </w:pPr>
            <w:r>
              <w:rPr>
                <w:sz w:val="28"/>
                <w:szCs w:val="28"/>
              </w:rPr>
              <w:t xml:space="preserve">  Автостроп ЦНИИ-ХИИТ  (инв. №043202)</w:t>
            </w:r>
          </w:p>
        </w:tc>
        <w:tc>
          <w:tcPr>
            <w:tcW w:w="4493" w:type="dxa"/>
            <w:shd w:val="clear" w:color="auto" w:fill="auto"/>
            <w:vAlign w:val="center"/>
          </w:tcPr>
          <w:p w:rsidR="00072C6A" w:rsidRDefault="00072C6A" w:rsidP="00072C6A">
            <w:r w:rsidRPr="00592A54">
              <w:rPr>
                <w:sz w:val="28"/>
                <w:szCs w:val="28"/>
              </w:rPr>
              <w:t xml:space="preserve">Текущий ремонт (ТР), сезонное и техническое обслуживание (СО и ТО) </w:t>
            </w:r>
          </w:p>
        </w:tc>
      </w:tr>
      <w:tr w:rsidR="00072C6A" w:rsidRPr="008F27F6" w:rsidTr="00072C6A">
        <w:tc>
          <w:tcPr>
            <w:tcW w:w="1337" w:type="dxa"/>
            <w:shd w:val="clear" w:color="auto" w:fill="auto"/>
            <w:vAlign w:val="center"/>
          </w:tcPr>
          <w:p w:rsidR="00072C6A" w:rsidRDefault="00072C6A" w:rsidP="00072C6A">
            <w:pPr>
              <w:ind w:left="720"/>
              <w:contextualSpacing/>
              <w:jc w:val="both"/>
              <w:rPr>
                <w:sz w:val="28"/>
                <w:szCs w:val="28"/>
              </w:rPr>
            </w:pPr>
            <w:r>
              <w:rPr>
                <w:sz w:val="28"/>
                <w:szCs w:val="28"/>
              </w:rPr>
              <w:t>4.</w:t>
            </w:r>
          </w:p>
        </w:tc>
        <w:tc>
          <w:tcPr>
            <w:tcW w:w="4019" w:type="dxa"/>
            <w:shd w:val="clear" w:color="auto" w:fill="auto"/>
            <w:vAlign w:val="center"/>
          </w:tcPr>
          <w:p w:rsidR="00072C6A" w:rsidRDefault="00072C6A" w:rsidP="00072C6A">
            <w:pPr>
              <w:ind w:left="48" w:hanging="142"/>
              <w:contextualSpacing/>
              <w:rPr>
                <w:sz w:val="28"/>
                <w:szCs w:val="28"/>
              </w:rPr>
            </w:pPr>
            <w:r>
              <w:rPr>
                <w:sz w:val="28"/>
                <w:szCs w:val="28"/>
              </w:rPr>
              <w:t xml:space="preserve">  Спредер (инв. №043203)</w:t>
            </w:r>
          </w:p>
        </w:tc>
        <w:tc>
          <w:tcPr>
            <w:tcW w:w="4493" w:type="dxa"/>
            <w:shd w:val="clear" w:color="auto" w:fill="auto"/>
            <w:vAlign w:val="center"/>
          </w:tcPr>
          <w:p w:rsidR="00072C6A" w:rsidRDefault="00072C6A" w:rsidP="00072C6A">
            <w:r w:rsidRPr="00592A54">
              <w:rPr>
                <w:sz w:val="28"/>
                <w:szCs w:val="28"/>
              </w:rPr>
              <w:t xml:space="preserve">Текущий ремонт (ТР), сезонное и техническое обслуживание (СО и ТО) </w:t>
            </w:r>
          </w:p>
        </w:tc>
      </w:tr>
    </w:tbl>
    <w:p w:rsidR="00072C6A" w:rsidRDefault="00072C6A" w:rsidP="00072C6A">
      <w:pPr>
        <w:shd w:val="clear" w:color="auto" w:fill="FFFFFF"/>
        <w:ind w:firstLine="709"/>
        <w:jc w:val="both"/>
        <w:rPr>
          <w:b/>
          <w:spacing w:val="-6"/>
          <w:sz w:val="28"/>
          <w:szCs w:val="28"/>
        </w:rPr>
      </w:pPr>
    </w:p>
    <w:p w:rsidR="00072C6A" w:rsidRPr="008F27F6" w:rsidRDefault="0011493C" w:rsidP="00072C6A">
      <w:pPr>
        <w:shd w:val="clear" w:color="auto" w:fill="FFFFFF"/>
        <w:ind w:firstLine="709"/>
        <w:jc w:val="both"/>
        <w:rPr>
          <w:b/>
          <w:spacing w:val="-6"/>
          <w:sz w:val="28"/>
          <w:szCs w:val="28"/>
        </w:rPr>
      </w:pPr>
      <w:r>
        <w:rPr>
          <w:b/>
          <w:spacing w:val="-6"/>
          <w:sz w:val="28"/>
          <w:szCs w:val="28"/>
        </w:rPr>
        <w:t>4.4.4.</w:t>
      </w:r>
      <w:r w:rsidR="00072C6A">
        <w:rPr>
          <w:b/>
          <w:spacing w:val="-6"/>
          <w:sz w:val="28"/>
          <w:szCs w:val="28"/>
        </w:rPr>
        <w:t xml:space="preserve"> </w:t>
      </w:r>
      <w:r w:rsidR="00072C6A" w:rsidRPr="008F27F6">
        <w:rPr>
          <w:b/>
          <w:spacing w:val="-6"/>
          <w:sz w:val="28"/>
          <w:szCs w:val="28"/>
        </w:rPr>
        <w:t>Организация технического обслуживания.</w:t>
      </w:r>
    </w:p>
    <w:p w:rsidR="00072C6A" w:rsidRPr="008F27F6" w:rsidRDefault="00072C6A" w:rsidP="00072C6A">
      <w:pPr>
        <w:shd w:val="clear" w:color="auto" w:fill="FFFFFF"/>
        <w:ind w:firstLine="709"/>
        <w:jc w:val="both"/>
        <w:rPr>
          <w:sz w:val="28"/>
          <w:szCs w:val="28"/>
        </w:rPr>
      </w:pPr>
      <w:r w:rsidRPr="008F27F6">
        <w:rPr>
          <w:spacing w:val="-1"/>
          <w:sz w:val="28"/>
          <w:szCs w:val="28"/>
        </w:rPr>
        <w:t xml:space="preserve">Подробная информация о проделанной работе в процессе технического </w:t>
      </w:r>
      <w:r w:rsidRPr="008F27F6">
        <w:rPr>
          <w:sz w:val="28"/>
          <w:szCs w:val="28"/>
        </w:rPr>
        <w:t xml:space="preserve">обслуживания и эксплуатации должна отображаться в журналах учета </w:t>
      </w:r>
      <w:r>
        <w:rPr>
          <w:sz w:val="28"/>
          <w:szCs w:val="28"/>
        </w:rPr>
        <w:t>результата осмотра, технического обслуживания и ремонта погрузочно-разгрузочных машин</w:t>
      </w:r>
      <w:r w:rsidRPr="008F27F6">
        <w:rPr>
          <w:spacing w:val="1"/>
          <w:sz w:val="28"/>
          <w:szCs w:val="28"/>
        </w:rPr>
        <w:t>.</w:t>
      </w:r>
    </w:p>
    <w:p w:rsidR="00072C6A" w:rsidRPr="008F27F6" w:rsidRDefault="00072C6A" w:rsidP="00072C6A">
      <w:pPr>
        <w:shd w:val="clear" w:color="auto" w:fill="FFFFFF"/>
        <w:ind w:firstLine="709"/>
        <w:jc w:val="both"/>
        <w:rPr>
          <w:sz w:val="28"/>
          <w:szCs w:val="28"/>
        </w:rPr>
      </w:pPr>
      <w:r w:rsidRPr="008F27F6">
        <w:rPr>
          <w:spacing w:val="-1"/>
          <w:sz w:val="28"/>
          <w:szCs w:val="28"/>
        </w:rPr>
        <w:t>Исполнитель обязан иметь:</w:t>
      </w:r>
    </w:p>
    <w:p w:rsidR="00072C6A" w:rsidRPr="00BF7528" w:rsidRDefault="00072C6A" w:rsidP="00CB2193">
      <w:pPr>
        <w:widowControl w:val="0"/>
        <w:numPr>
          <w:ilvl w:val="0"/>
          <w:numId w:val="28"/>
        </w:numPr>
        <w:shd w:val="clear" w:color="auto" w:fill="FFFFFF"/>
        <w:tabs>
          <w:tab w:val="left" w:pos="1056"/>
        </w:tabs>
        <w:suppressAutoHyphens w:val="0"/>
        <w:autoSpaceDE w:val="0"/>
        <w:autoSpaceDN w:val="0"/>
        <w:adjustRightInd w:val="0"/>
        <w:ind w:firstLine="709"/>
        <w:jc w:val="both"/>
        <w:rPr>
          <w:sz w:val="28"/>
          <w:szCs w:val="28"/>
        </w:rPr>
      </w:pPr>
      <w:r w:rsidRPr="008F27F6">
        <w:rPr>
          <w:spacing w:val="-2"/>
          <w:sz w:val="28"/>
          <w:szCs w:val="28"/>
        </w:rPr>
        <w:t>комплект оборудования, инструментов и при</w:t>
      </w:r>
      <w:r>
        <w:rPr>
          <w:spacing w:val="-2"/>
          <w:sz w:val="28"/>
          <w:szCs w:val="28"/>
        </w:rPr>
        <w:t>способлений</w:t>
      </w:r>
      <w:r w:rsidRPr="008F27F6">
        <w:rPr>
          <w:spacing w:val="-2"/>
          <w:sz w:val="28"/>
          <w:szCs w:val="28"/>
        </w:rPr>
        <w:t xml:space="preserve"> для </w:t>
      </w:r>
      <w:r w:rsidRPr="008F27F6">
        <w:rPr>
          <w:spacing w:val="2"/>
          <w:sz w:val="28"/>
          <w:szCs w:val="28"/>
        </w:rPr>
        <w:t xml:space="preserve">полноценного </w:t>
      </w:r>
      <w:r>
        <w:rPr>
          <w:spacing w:val="2"/>
          <w:sz w:val="28"/>
          <w:szCs w:val="28"/>
        </w:rPr>
        <w:t>т</w:t>
      </w:r>
      <w:r w:rsidRPr="008F27F6">
        <w:rPr>
          <w:spacing w:val="2"/>
          <w:sz w:val="28"/>
          <w:szCs w:val="28"/>
        </w:rPr>
        <w:t>екущего ремонта</w:t>
      </w:r>
      <w:r>
        <w:rPr>
          <w:spacing w:val="2"/>
          <w:sz w:val="28"/>
          <w:szCs w:val="28"/>
        </w:rPr>
        <w:t xml:space="preserve">, сезонного и </w:t>
      </w:r>
      <w:r w:rsidRPr="008F27F6">
        <w:rPr>
          <w:spacing w:val="2"/>
          <w:sz w:val="28"/>
          <w:szCs w:val="28"/>
        </w:rPr>
        <w:t>технического обслуживания;</w:t>
      </w:r>
    </w:p>
    <w:p w:rsidR="00072C6A" w:rsidRPr="00BF7528" w:rsidRDefault="00072C6A" w:rsidP="00CB2193">
      <w:pPr>
        <w:widowControl w:val="0"/>
        <w:numPr>
          <w:ilvl w:val="0"/>
          <w:numId w:val="28"/>
        </w:numPr>
        <w:shd w:val="clear" w:color="auto" w:fill="FFFFFF"/>
        <w:tabs>
          <w:tab w:val="left" w:pos="1056"/>
        </w:tabs>
        <w:suppressAutoHyphens w:val="0"/>
        <w:autoSpaceDE w:val="0"/>
        <w:autoSpaceDN w:val="0"/>
        <w:adjustRightInd w:val="0"/>
        <w:ind w:firstLine="709"/>
        <w:jc w:val="both"/>
        <w:rPr>
          <w:spacing w:val="-1"/>
          <w:sz w:val="28"/>
          <w:szCs w:val="28"/>
        </w:rPr>
      </w:pPr>
      <w:r w:rsidRPr="00BF7528">
        <w:rPr>
          <w:spacing w:val="-1"/>
          <w:sz w:val="28"/>
          <w:szCs w:val="28"/>
        </w:rPr>
        <w:t xml:space="preserve">запас расходных материалов и комплектующих на складе предприятия, </w:t>
      </w:r>
      <w:r w:rsidRPr="00BF7528">
        <w:rPr>
          <w:spacing w:val="1"/>
          <w:sz w:val="28"/>
          <w:szCs w:val="28"/>
        </w:rPr>
        <w:t>необходимы</w:t>
      </w:r>
      <w:r w:rsidR="004206DD">
        <w:rPr>
          <w:spacing w:val="1"/>
          <w:sz w:val="28"/>
          <w:szCs w:val="28"/>
        </w:rPr>
        <w:t>х</w:t>
      </w:r>
      <w:r w:rsidRPr="00BF7528">
        <w:rPr>
          <w:spacing w:val="1"/>
          <w:sz w:val="28"/>
          <w:szCs w:val="28"/>
        </w:rPr>
        <w:t xml:space="preserve"> для поддержания работоспособного состояния</w:t>
      </w:r>
      <w:r>
        <w:rPr>
          <w:spacing w:val="2"/>
          <w:sz w:val="28"/>
          <w:szCs w:val="28"/>
        </w:rPr>
        <w:t>.</w:t>
      </w:r>
    </w:p>
    <w:p w:rsidR="00072C6A" w:rsidRDefault="00072C6A" w:rsidP="00CB2193">
      <w:pPr>
        <w:widowControl w:val="0"/>
        <w:numPr>
          <w:ilvl w:val="0"/>
          <w:numId w:val="28"/>
        </w:numPr>
        <w:shd w:val="clear" w:color="auto" w:fill="FFFFFF"/>
        <w:tabs>
          <w:tab w:val="left" w:pos="1056"/>
        </w:tabs>
        <w:suppressAutoHyphens w:val="0"/>
        <w:autoSpaceDE w:val="0"/>
        <w:autoSpaceDN w:val="0"/>
        <w:adjustRightInd w:val="0"/>
        <w:ind w:firstLine="709"/>
        <w:jc w:val="both"/>
        <w:rPr>
          <w:spacing w:val="-1"/>
          <w:sz w:val="28"/>
          <w:szCs w:val="28"/>
        </w:rPr>
      </w:pPr>
      <w:r w:rsidRPr="00BF7528">
        <w:rPr>
          <w:spacing w:val="-1"/>
          <w:sz w:val="28"/>
          <w:szCs w:val="28"/>
        </w:rPr>
        <w:t>квалифицированный аттестованный обслуживающий персонал, проходящий своевременную переподготовку в установленном законодательством объёме. На период переподготовки своего персонала, Исполнитель гарантирует Заказчику присутствие на объектах Заказчика квалифициро</w:t>
      </w:r>
      <w:r w:rsidR="00D2085E">
        <w:rPr>
          <w:spacing w:val="-1"/>
          <w:sz w:val="28"/>
          <w:szCs w:val="28"/>
        </w:rPr>
        <w:t>ванного персонала (собственного</w:t>
      </w:r>
      <w:r w:rsidRPr="00BF7528">
        <w:rPr>
          <w:spacing w:val="-1"/>
          <w:sz w:val="28"/>
          <w:szCs w:val="28"/>
        </w:rPr>
        <w:t xml:space="preserve"> или субподрядного).</w:t>
      </w:r>
    </w:p>
    <w:p w:rsidR="00CB584F" w:rsidRDefault="00CB584F" w:rsidP="00CB584F">
      <w:pPr>
        <w:pStyle w:val="style13262683980000000596msonormal"/>
        <w:shd w:val="clear" w:color="auto" w:fill="FFFFFF"/>
        <w:spacing w:before="0" w:beforeAutospacing="0" w:after="0" w:afterAutospacing="0"/>
        <w:jc w:val="both"/>
        <w:rPr>
          <w:spacing w:val="20"/>
          <w:sz w:val="28"/>
          <w:szCs w:val="28"/>
        </w:rPr>
      </w:pPr>
    </w:p>
    <w:p w:rsidR="00D2085E" w:rsidRDefault="00D2085E" w:rsidP="00CB584F">
      <w:pPr>
        <w:pStyle w:val="style13262683980000000596msonormal"/>
        <w:shd w:val="clear" w:color="auto" w:fill="FFFFFF"/>
        <w:spacing w:before="0" w:beforeAutospacing="0" w:after="0" w:afterAutospacing="0"/>
        <w:jc w:val="both"/>
        <w:rPr>
          <w:spacing w:val="20"/>
          <w:sz w:val="28"/>
          <w:szCs w:val="28"/>
        </w:rPr>
      </w:pPr>
    </w:p>
    <w:p w:rsidR="00D2085E" w:rsidRDefault="00D2085E" w:rsidP="00CB584F">
      <w:pPr>
        <w:pStyle w:val="style13262683980000000596msonormal"/>
        <w:shd w:val="clear" w:color="auto" w:fill="FFFFFF"/>
        <w:spacing w:before="0" w:beforeAutospacing="0" w:after="0" w:afterAutospacing="0"/>
        <w:jc w:val="both"/>
        <w:rPr>
          <w:spacing w:val="20"/>
          <w:sz w:val="28"/>
          <w:szCs w:val="28"/>
        </w:rPr>
      </w:pPr>
    </w:p>
    <w:p w:rsidR="00D2085E" w:rsidRDefault="00D2085E" w:rsidP="00CB584F">
      <w:pPr>
        <w:pStyle w:val="style13262683980000000596msonormal"/>
        <w:shd w:val="clear" w:color="auto" w:fill="FFFFFF"/>
        <w:spacing w:before="0" w:beforeAutospacing="0" w:after="0" w:afterAutospacing="0"/>
        <w:jc w:val="both"/>
        <w:rPr>
          <w:spacing w:val="20"/>
          <w:sz w:val="28"/>
          <w:szCs w:val="28"/>
        </w:rPr>
      </w:pPr>
    </w:p>
    <w:p w:rsidR="0011493C" w:rsidRPr="00475233" w:rsidRDefault="0011493C" w:rsidP="00CB2193">
      <w:pPr>
        <w:pStyle w:val="ConsNormal"/>
        <w:widowControl/>
        <w:numPr>
          <w:ilvl w:val="1"/>
          <w:numId w:val="27"/>
        </w:numPr>
        <w:suppressAutoHyphens w:val="0"/>
        <w:autoSpaceDN w:val="0"/>
        <w:adjustRightInd w:val="0"/>
        <w:jc w:val="center"/>
        <w:rPr>
          <w:rFonts w:ascii="Times New Roman" w:hAnsi="Times New Roman"/>
          <w:b/>
          <w:sz w:val="28"/>
          <w:szCs w:val="28"/>
        </w:rPr>
      </w:pPr>
      <w:r w:rsidRPr="00475233">
        <w:rPr>
          <w:rFonts w:ascii="Times New Roman" w:hAnsi="Times New Roman"/>
          <w:b/>
          <w:sz w:val="28"/>
          <w:szCs w:val="28"/>
        </w:rPr>
        <w:lastRenderedPageBreak/>
        <w:t>Техническое задание</w:t>
      </w:r>
      <w:r w:rsidRPr="00475233">
        <w:rPr>
          <w:b/>
          <w:sz w:val="28"/>
          <w:szCs w:val="28"/>
        </w:rPr>
        <w:t>,</w:t>
      </w:r>
    </w:p>
    <w:p w:rsidR="0011493C" w:rsidRPr="00475233" w:rsidRDefault="0011493C" w:rsidP="0011493C">
      <w:pPr>
        <w:jc w:val="center"/>
        <w:rPr>
          <w:b/>
          <w:sz w:val="28"/>
          <w:szCs w:val="28"/>
        </w:rPr>
      </w:pPr>
      <w:r w:rsidRPr="00475233">
        <w:rPr>
          <w:b/>
          <w:sz w:val="28"/>
          <w:szCs w:val="28"/>
        </w:rPr>
        <w:t>выполняемое в объёме ежемесячного технического обслуживания</w:t>
      </w:r>
      <w:r>
        <w:rPr>
          <w:b/>
          <w:sz w:val="28"/>
          <w:szCs w:val="28"/>
        </w:rPr>
        <w:t xml:space="preserve"> (ТО) грузоподъёмных механизмов</w:t>
      </w:r>
    </w:p>
    <w:p w:rsidR="00CB584F" w:rsidRDefault="00CB584F" w:rsidP="0011493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11493C" w:rsidRPr="00D6643B" w:rsidTr="004206DD">
        <w:trPr>
          <w:trHeight w:val="313"/>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jc w:val="center"/>
              <w:rPr>
                <w:sz w:val="28"/>
                <w:szCs w:val="28"/>
              </w:rPr>
            </w:pPr>
            <w:r w:rsidRPr="00D6643B">
              <w:rPr>
                <w:sz w:val="28"/>
                <w:szCs w:val="28"/>
              </w:rPr>
              <w:t>Содержание работ</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jc w:val="center"/>
              <w:rPr>
                <w:sz w:val="28"/>
                <w:szCs w:val="28"/>
              </w:rPr>
            </w:pPr>
            <w:r w:rsidRPr="00D6643B">
              <w:rPr>
                <w:sz w:val="28"/>
                <w:szCs w:val="28"/>
              </w:rPr>
              <w:t>Технические требования</w:t>
            </w:r>
          </w:p>
        </w:tc>
      </w:tr>
      <w:tr w:rsidR="0011493C" w:rsidRPr="00D6643B" w:rsidTr="004206DD">
        <w:trPr>
          <w:trHeight w:val="307"/>
        </w:trPr>
        <w:tc>
          <w:tcPr>
            <w:tcW w:w="9828" w:type="dxa"/>
            <w:gridSpan w:val="2"/>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jc w:val="center"/>
              <w:rPr>
                <w:sz w:val="28"/>
                <w:szCs w:val="28"/>
              </w:rPr>
            </w:pPr>
            <w:r w:rsidRPr="00D6643B">
              <w:rPr>
                <w:sz w:val="28"/>
                <w:szCs w:val="28"/>
              </w:rPr>
              <w:t>Техническое обслуживание (ТО)</w:t>
            </w:r>
          </w:p>
        </w:tc>
      </w:tr>
      <w:tr w:rsidR="0011493C" w:rsidRPr="00D6643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Осмотреть грузовую и ходовую тележки крана и проверить:</w:t>
            </w:r>
          </w:p>
        </w:tc>
        <w:tc>
          <w:tcPr>
            <w:tcW w:w="5043" w:type="dxa"/>
            <w:tcBorders>
              <w:top w:val="single" w:sz="4" w:space="0" w:color="auto"/>
              <w:left w:val="single" w:sz="4" w:space="0" w:color="auto"/>
              <w:bottom w:val="single" w:sz="4" w:space="0" w:color="auto"/>
              <w:right w:val="single" w:sz="4" w:space="0" w:color="auto"/>
            </w:tcBorders>
            <w:vAlign w:val="center"/>
          </w:tcPr>
          <w:p w:rsidR="0011493C" w:rsidRPr="00D6643B" w:rsidRDefault="0011493C" w:rsidP="009D3B09">
            <w:pPr>
              <w:rPr>
                <w:sz w:val="28"/>
                <w:szCs w:val="28"/>
              </w:rPr>
            </w:pPr>
          </w:p>
        </w:tc>
      </w:tr>
      <w:tr w:rsidR="0011493C" w:rsidRPr="00D6643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-состояние тормозов и их крепление, проверить наличие масла в гидротолкателе; состояние противоугонных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Равномерный износ накладок допускается до 50% их толщины, неравномерный износ – до 70% толщины в середине и до 50% по краям.</w:t>
            </w:r>
          </w:p>
          <w:p w:rsidR="0011493C" w:rsidRPr="00D6643B" w:rsidRDefault="0011493C" w:rsidP="009D3B09">
            <w:pPr>
              <w:rPr>
                <w:sz w:val="28"/>
                <w:szCs w:val="28"/>
              </w:rPr>
            </w:pPr>
            <w:r w:rsidRPr="00D6643B">
              <w:rPr>
                <w:sz w:val="28"/>
                <w:szCs w:val="28"/>
              </w:rPr>
              <w:t>В шарнирах тормозов уменьшение диаметра пальцев и осей допускается до 5%. Износ шкива допускается до 50% первоначальной толщины обода.</w:t>
            </w:r>
          </w:p>
        </w:tc>
      </w:tr>
      <w:tr w:rsidR="0011493C" w:rsidRPr="00D6643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-состояние редукторов и зубчатых передач, в том числе:</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11493C" w:rsidRPr="00D6643B" w:rsidTr="004206DD">
        <w:trPr>
          <w:trHeight w:val="278"/>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состояние корпусов и крышек, крепление редукторов, убедиться в отсутствии подтекания смазки и наличия её в редукторах; проверить плотность посадки зубчатых муфт на валах, затяжку болтов;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Боковые зазоры открытых зубчатых передач не должны превышать значений в зависимости от межцентрового состояния (в мм):</w:t>
            </w:r>
          </w:p>
          <w:p w:rsidR="0011493C" w:rsidRPr="00D6643B" w:rsidRDefault="0011493C" w:rsidP="009D3B09">
            <w:pPr>
              <w:rPr>
                <w:sz w:val="28"/>
                <w:szCs w:val="28"/>
              </w:rPr>
            </w:pPr>
            <w:r w:rsidRPr="00D6643B">
              <w:rPr>
                <w:sz w:val="28"/>
                <w:szCs w:val="28"/>
              </w:rPr>
              <w:t>до 100 = 0,15 (0,10-0,35);</w:t>
            </w:r>
          </w:p>
          <w:p w:rsidR="0011493C" w:rsidRPr="00D6643B" w:rsidRDefault="0011493C" w:rsidP="009D3B09">
            <w:pPr>
              <w:rPr>
                <w:sz w:val="28"/>
                <w:szCs w:val="28"/>
              </w:rPr>
            </w:pPr>
            <w:r w:rsidRPr="00D6643B">
              <w:rPr>
                <w:sz w:val="28"/>
                <w:szCs w:val="28"/>
              </w:rPr>
              <w:t>до 200 = 0,20-0,60 (0,12- 0,45);</w:t>
            </w:r>
          </w:p>
          <w:p w:rsidR="0011493C" w:rsidRPr="00D6643B" w:rsidRDefault="0011493C" w:rsidP="009D3B09">
            <w:pPr>
              <w:rPr>
                <w:sz w:val="28"/>
                <w:szCs w:val="28"/>
              </w:rPr>
            </w:pPr>
            <w:r w:rsidRPr="00D6643B">
              <w:rPr>
                <w:sz w:val="28"/>
                <w:szCs w:val="28"/>
              </w:rPr>
              <w:t>до 400 = 0,25-0,80 (0,16-0,60);</w:t>
            </w:r>
          </w:p>
          <w:p w:rsidR="0011493C" w:rsidRPr="00D6643B" w:rsidRDefault="0011493C" w:rsidP="009D3B09">
            <w:pPr>
              <w:rPr>
                <w:sz w:val="28"/>
                <w:szCs w:val="28"/>
              </w:rPr>
            </w:pPr>
            <w:r w:rsidRPr="00D6643B">
              <w:rPr>
                <w:sz w:val="28"/>
                <w:szCs w:val="28"/>
              </w:rPr>
              <w:t>до 800 = 0,35-1,10 (0,24-0,85).</w:t>
            </w:r>
          </w:p>
          <w:p w:rsidR="0011493C" w:rsidRPr="00D6643B" w:rsidRDefault="0011493C" w:rsidP="009D3B09">
            <w:pPr>
              <w:rPr>
                <w:sz w:val="28"/>
                <w:szCs w:val="28"/>
              </w:rPr>
            </w:pPr>
            <w:r w:rsidRPr="00D6643B">
              <w:rPr>
                <w:sz w:val="28"/>
                <w:szCs w:val="28"/>
              </w:rPr>
              <w:t xml:space="preserve">В скобках даны зазоры для закрытых передач. </w:t>
            </w:r>
          </w:p>
          <w:p w:rsidR="0011493C" w:rsidRPr="00D6643B" w:rsidRDefault="0011493C" w:rsidP="009D3B09">
            <w:pPr>
              <w:rPr>
                <w:sz w:val="28"/>
                <w:szCs w:val="28"/>
              </w:rPr>
            </w:pPr>
            <w:r w:rsidRPr="00D6643B">
              <w:rPr>
                <w:sz w:val="28"/>
                <w:szCs w:val="28"/>
              </w:rPr>
              <w:t>Вследствие износа допускается увеличение первоначального зазора для открытых передач на 200%, а для закрытых – на 150%.</w:t>
            </w:r>
          </w:p>
          <w:p w:rsidR="0011493C" w:rsidRPr="00D6643B" w:rsidRDefault="0011493C" w:rsidP="009D3B09">
            <w:pPr>
              <w:rPr>
                <w:sz w:val="28"/>
                <w:szCs w:val="28"/>
              </w:rPr>
            </w:pPr>
            <w:r w:rsidRPr="00D6643B">
              <w:rPr>
                <w:sz w:val="28"/>
                <w:szCs w:val="28"/>
              </w:rPr>
              <w:t>Радиальный зазор в зацеплении должен быть равен 0,25</w:t>
            </w:r>
            <w:r w:rsidRPr="00D6643B">
              <w:rPr>
                <w:sz w:val="28"/>
                <w:szCs w:val="28"/>
                <w:lang w:val="en-US"/>
              </w:rPr>
              <w:t>m</w:t>
            </w:r>
            <w:r w:rsidRPr="00D6643B">
              <w:rPr>
                <w:sz w:val="28"/>
                <w:szCs w:val="28"/>
              </w:rPr>
              <w:t xml:space="preserve"> (</w:t>
            </w:r>
            <w:r w:rsidRPr="00D6643B">
              <w:rPr>
                <w:sz w:val="28"/>
                <w:szCs w:val="28"/>
                <w:lang w:val="en-US"/>
              </w:rPr>
              <w:t>m</w:t>
            </w:r>
            <w:r w:rsidRPr="00D6643B">
              <w:rPr>
                <w:sz w:val="28"/>
                <w:szCs w:val="28"/>
              </w:rPr>
              <w:t xml:space="preserve"> - модуль); перекос валов в открытых передачах – до 0,001 (1 мм на 1 м длины); трещины у основания зуба не допускаются; площадь повреждения усталостным выкрашиванием (в редукторах) не должна 30% рабочей поверхности зубьев при глубине ямок выкрашивания более 10% толщины зуба.</w:t>
            </w:r>
          </w:p>
        </w:tc>
      </w:tr>
      <w:tr w:rsidR="0011493C" w:rsidRPr="00D6643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lastRenderedPageBreak/>
              <w:t>состояние ходовых колёс и катков</w:t>
            </w:r>
            <w:r w:rsidR="00D2085E">
              <w:rPr>
                <w:sz w:val="28"/>
                <w:szCs w:val="28"/>
              </w:rPr>
              <w:t>;</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Трещин</w:t>
            </w:r>
            <w:r w:rsidR="00D2085E">
              <w:rPr>
                <w:sz w:val="28"/>
                <w:szCs w:val="28"/>
              </w:rPr>
              <w:t>ы на ходовых колёсах не допускаю</w:t>
            </w:r>
            <w:r w:rsidRPr="00D6643B">
              <w:rPr>
                <w:sz w:val="28"/>
                <w:szCs w:val="28"/>
              </w:rPr>
              <w:t>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11493C" w:rsidRPr="00D6643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 xml:space="preserve">состояние грузового барабана, в том числе состояние крепления канатов на барабане, корпуса подшипника, правильность укладки </w:t>
            </w:r>
            <w:r w:rsidR="00D2085E">
              <w:rPr>
                <w:sz w:val="28"/>
                <w:szCs w:val="28"/>
              </w:rPr>
              <w:t>каната в ручьи нарезки барабана;</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Износ стенок барабана допускается не более 20% первоначальной толщины, износ ручья – не более 25% диаметра каната.</w:t>
            </w:r>
          </w:p>
        </w:tc>
      </w:tr>
      <w:tr w:rsidR="0011493C" w:rsidRPr="00D6643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D2085E" w:rsidP="009D3B09">
            <w:pPr>
              <w:rPr>
                <w:sz w:val="28"/>
                <w:szCs w:val="28"/>
              </w:rPr>
            </w:pPr>
            <w:r>
              <w:rPr>
                <w:sz w:val="28"/>
                <w:szCs w:val="28"/>
              </w:rPr>
              <w:t>состояние канатных блоков;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11493C" w:rsidRPr="00D6643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состояние грузовых канатов, в том числе надёжность их закрепления, равномерность натяжения ветвей;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См. ст. 2.7. ПБ 10-382-00</w:t>
            </w:r>
          </w:p>
        </w:tc>
      </w:tr>
      <w:tr w:rsidR="0011493C" w:rsidRPr="00D6643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состояние грузовых крюков, подпружиненных захватов автостропа</w:t>
            </w:r>
            <w:r w:rsidR="00D2085E">
              <w:rPr>
                <w:sz w:val="28"/>
                <w:szCs w:val="28"/>
              </w:rPr>
              <w:t xml:space="preserve"> ЦНИИ-ХИИТ и замковых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11493C" w:rsidRPr="00D6643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состояние подтележечных рельсов;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Крепление рельсов должно быть надёжным; размер колеи должен соблюдаться по всей длине рельсов.</w:t>
            </w:r>
          </w:p>
        </w:tc>
      </w:tr>
      <w:tr w:rsidR="0011493C" w:rsidRPr="00D6643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D2085E" w:rsidP="009D3B09">
            <w:pPr>
              <w:rPr>
                <w:sz w:val="28"/>
                <w:szCs w:val="28"/>
              </w:rPr>
            </w:pPr>
            <w:r>
              <w:rPr>
                <w:sz w:val="28"/>
                <w:szCs w:val="28"/>
              </w:rPr>
              <w:t>состояние металлоконструкций.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 xml:space="preserve">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w:t>
            </w:r>
            <w:r w:rsidRPr="00D6643B">
              <w:rPr>
                <w:sz w:val="28"/>
                <w:szCs w:val="28"/>
              </w:rPr>
              <w:lastRenderedPageBreak/>
              <w:t>стенок при длине их не более 10-толщин. Болтовые крепления частей (элементов, секций) металлоконструкций , а также с опорными стойками должны быть надежными.Болты (гайки) должны быть затянуты усилием, создающим момент в соответствии с техническим</w:t>
            </w:r>
            <w:r w:rsidR="00D2085E">
              <w:rPr>
                <w:sz w:val="28"/>
                <w:szCs w:val="28"/>
              </w:rPr>
              <w:t>и</w:t>
            </w:r>
            <w:r w:rsidRPr="00D6643B">
              <w:rPr>
                <w:sz w:val="28"/>
                <w:szCs w:val="28"/>
              </w:rPr>
              <w:t xml:space="preserve">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11493C" w:rsidRPr="00D6643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lastRenderedPageBreak/>
              <w:t>Осмотреть электрооборудование и проверить:</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См. ст. 2.10. ПБ 10-382-00</w:t>
            </w:r>
          </w:p>
        </w:tc>
      </w:tr>
      <w:tr w:rsidR="0011493C" w:rsidRPr="00D6643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-состояние электродвигателей</w:t>
            </w:r>
            <w:r w:rsidR="00D2085E">
              <w:rPr>
                <w:sz w:val="28"/>
                <w:szCs w:val="28"/>
              </w:rPr>
              <w:t>;</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D2085E" w:rsidP="009D3B09">
            <w:pPr>
              <w:rPr>
                <w:sz w:val="28"/>
                <w:szCs w:val="28"/>
              </w:rPr>
            </w:pPr>
            <w:r>
              <w:rPr>
                <w:sz w:val="28"/>
                <w:szCs w:val="28"/>
              </w:rPr>
              <w:t>Э</w:t>
            </w:r>
            <w:r w:rsidR="0011493C" w:rsidRPr="00D6643B">
              <w:rPr>
                <w:sz w:val="28"/>
                <w:szCs w:val="28"/>
              </w:rPr>
              <w:t>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град.С) не допускается.</w:t>
            </w:r>
          </w:p>
        </w:tc>
      </w:tr>
      <w:tr w:rsidR="0011493C" w:rsidRPr="00D6643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-осмотреть электропроводку;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11493C" w:rsidRPr="00D6643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-осмотреть электроаппаратуру;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Все трущиеся детали должны быть смазаны, контакты и кулачки очищены от нагара, оплавлений, грязи; наличие повреждений не допускается.</w:t>
            </w:r>
          </w:p>
        </w:tc>
      </w:tr>
      <w:tr w:rsidR="0011493C" w:rsidRPr="00D6643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-осмотреть сопротивления.</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D6643B" w:rsidRDefault="0011493C" w:rsidP="009D3B09">
            <w:pPr>
              <w:rPr>
                <w:sz w:val="28"/>
                <w:szCs w:val="28"/>
              </w:rPr>
            </w:pPr>
            <w:r w:rsidRPr="00D6643B">
              <w:rPr>
                <w:sz w:val="28"/>
                <w:szCs w:val="28"/>
              </w:rPr>
              <w:t xml:space="preserve">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контакт с </w:t>
            </w:r>
            <w:r w:rsidRPr="00D6643B">
              <w:rPr>
                <w:sz w:val="28"/>
                <w:szCs w:val="28"/>
              </w:rPr>
              <w:lastRenderedPageBreak/>
              <w:t>проводниками и хорошее охлаждение. Наличие окалины и тёмного цвета материала сопротивлений указывает на перегрев во время работы.</w:t>
            </w:r>
          </w:p>
        </w:tc>
      </w:tr>
    </w:tbl>
    <w:p w:rsidR="0011493C" w:rsidRPr="00ED6E17" w:rsidRDefault="0011493C" w:rsidP="0011493C">
      <w:pPr>
        <w:rPr>
          <w:sz w:val="28"/>
          <w:szCs w:val="28"/>
        </w:rPr>
      </w:pPr>
    </w:p>
    <w:p w:rsidR="0011493C" w:rsidRPr="00B46E5E" w:rsidRDefault="0011493C" w:rsidP="0011493C">
      <w:pPr>
        <w:ind w:firstLine="709"/>
        <w:jc w:val="both"/>
        <w:rPr>
          <w:sz w:val="28"/>
          <w:szCs w:val="28"/>
        </w:rPr>
      </w:pPr>
      <w:r w:rsidRPr="00B46E5E">
        <w:rPr>
          <w:sz w:val="28"/>
          <w:szCs w:val="28"/>
        </w:rPr>
        <w:t xml:space="preserve">В случае обнаружения в ходе выполнения ТО отклонений от требований норм </w:t>
      </w:r>
      <w:r w:rsidR="00D2085E">
        <w:rPr>
          <w:sz w:val="28"/>
          <w:szCs w:val="28"/>
        </w:rPr>
        <w:t xml:space="preserve">требуется </w:t>
      </w:r>
      <w:r w:rsidRPr="00B46E5E">
        <w:rPr>
          <w:sz w:val="28"/>
          <w:szCs w:val="28"/>
        </w:rPr>
        <w:t>устранить выявленные нарушения.</w:t>
      </w:r>
    </w:p>
    <w:p w:rsidR="0011493C" w:rsidRDefault="0011493C" w:rsidP="0011493C">
      <w:pPr>
        <w:ind w:firstLine="709"/>
        <w:jc w:val="both"/>
        <w:rPr>
          <w:sz w:val="28"/>
          <w:szCs w:val="28"/>
        </w:rPr>
      </w:pPr>
    </w:p>
    <w:p w:rsidR="004206DD" w:rsidRPr="00B46E5E" w:rsidRDefault="004206DD" w:rsidP="0011493C">
      <w:pPr>
        <w:ind w:firstLine="709"/>
        <w:jc w:val="both"/>
        <w:rPr>
          <w:sz w:val="28"/>
          <w:szCs w:val="28"/>
        </w:rPr>
      </w:pPr>
    </w:p>
    <w:p w:rsidR="0011493C" w:rsidRPr="00B46E5E" w:rsidRDefault="0011493C" w:rsidP="00D2085E">
      <w:pPr>
        <w:jc w:val="center"/>
        <w:rPr>
          <w:sz w:val="28"/>
          <w:szCs w:val="28"/>
        </w:rPr>
      </w:pPr>
      <w:r w:rsidRPr="00B46E5E">
        <w:rPr>
          <w:sz w:val="28"/>
          <w:szCs w:val="28"/>
        </w:rPr>
        <w:t>ПЕРЕЧЕНЬ РАБОТ,</w:t>
      </w:r>
    </w:p>
    <w:p w:rsidR="0011493C" w:rsidRPr="00B46E5E" w:rsidRDefault="0011493C" w:rsidP="00D2085E">
      <w:pPr>
        <w:jc w:val="center"/>
        <w:rPr>
          <w:sz w:val="28"/>
          <w:szCs w:val="28"/>
        </w:rPr>
      </w:pPr>
      <w:r w:rsidRPr="00B46E5E">
        <w:rPr>
          <w:sz w:val="28"/>
          <w:szCs w:val="28"/>
        </w:rPr>
        <w:t>выполняемых в объёме сезонного обслуживания (СО) грузоподъёмных механизмов.</w:t>
      </w:r>
    </w:p>
    <w:p w:rsidR="0011493C" w:rsidRPr="00B46E5E" w:rsidRDefault="0011493C" w:rsidP="00D2085E">
      <w:pPr>
        <w:jc w:val="both"/>
        <w:rPr>
          <w:sz w:val="28"/>
          <w:szCs w:val="28"/>
        </w:rPr>
      </w:pPr>
    </w:p>
    <w:p w:rsidR="0011493C" w:rsidRPr="00B46E5E" w:rsidRDefault="0011493C" w:rsidP="00D2085E">
      <w:pPr>
        <w:ind w:firstLine="709"/>
        <w:jc w:val="both"/>
        <w:rPr>
          <w:sz w:val="28"/>
          <w:szCs w:val="28"/>
        </w:rPr>
      </w:pPr>
      <w:r w:rsidRPr="00B46E5E">
        <w:rPr>
          <w:sz w:val="28"/>
          <w:szCs w:val="28"/>
        </w:rPr>
        <w:t>Перечень работ, выполняемых в объёме сезонного обслуживания (СО) грузоподъёмных механизмов включает в себя перечень работ технического обслуживания (ТО). Дополнительно производится:</w:t>
      </w:r>
    </w:p>
    <w:p w:rsidR="0011493C" w:rsidRPr="00B46E5E" w:rsidRDefault="0011493C" w:rsidP="00D2085E">
      <w:pPr>
        <w:ind w:firstLine="709"/>
        <w:jc w:val="both"/>
        <w:rPr>
          <w:sz w:val="28"/>
          <w:szCs w:val="28"/>
        </w:rPr>
      </w:pPr>
      <w:r w:rsidRPr="00B46E5E">
        <w:rPr>
          <w:sz w:val="28"/>
          <w:szCs w:val="28"/>
        </w:rPr>
        <w:t>-</w:t>
      </w:r>
      <w:r w:rsidR="00D2085E">
        <w:rPr>
          <w:sz w:val="28"/>
          <w:szCs w:val="28"/>
        </w:rPr>
        <w:t xml:space="preserve"> </w:t>
      </w:r>
      <w:r w:rsidRPr="00B46E5E">
        <w:rPr>
          <w:sz w:val="28"/>
          <w:szCs w:val="28"/>
        </w:rPr>
        <w:t>рихтовка подкранового пути;</w:t>
      </w:r>
    </w:p>
    <w:p w:rsidR="0011493C" w:rsidRPr="00B46E5E" w:rsidRDefault="0011493C" w:rsidP="00D2085E">
      <w:pPr>
        <w:ind w:firstLine="709"/>
        <w:jc w:val="both"/>
        <w:rPr>
          <w:sz w:val="28"/>
          <w:szCs w:val="28"/>
        </w:rPr>
      </w:pPr>
      <w:r w:rsidRPr="00B46E5E">
        <w:rPr>
          <w:sz w:val="28"/>
          <w:szCs w:val="28"/>
        </w:rPr>
        <w:t>-</w:t>
      </w:r>
      <w:r w:rsidR="00D2085E">
        <w:rPr>
          <w:sz w:val="28"/>
          <w:szCs w:val="28"/>
        </w:rPr>
        <w:t xml:space="preserve"> </w:t>
      </w:r>
      <w:r w:rsidRPr="00B46E5E">
        <w:rPr>
          <w:sz w:val="28"/>
          <w:szCs w:val="28"/>
        </w:rPr>
        <w:t>очистка механизмов и элементов металлоконструкций от пыли и грязи;</w:t>
      </w:r>
    </w:p>
    <w:p w:rsidR="0011493C" w:rsidRPr="00B46E5E" w:rsidRDefault="0011493C" w:rsidP="00D2085E">
      <w:pPr>
        <w:ind w:firstLine="709"/>
        <w:jc w:val="both"/>
        <w:rPr>
          <w:sz w:val="28"/>
          <w:szCs w:val="28"/>
        </w:rPr>
      </w:pPr>
      <w:r w:rsidRPr="00B46E5E">
        <w:rPr>
          <w:sz w:val="28"/>
          <w:szCs w:val="28"/>
        </w:rPr>
        <w:t>-</w:t>
      </w:r>
      <w:r w:rsidR="00D2085E">
        <w:rPr>
          <w:sz w:val="28"/>
          <w:szCs w:val="28"/>
        </w:rPr>
        <w:t xml:space="preserve"> </w:t>
      </w:r>
      <w:r w:rsidRPr="00B46E5E">
        <w:rPr>
          <w:sz w:val="28"/>
          <w:szCs w:val="28"/>
        </w:rPr>
        <w:t xml:space="preserve">при необходимости </w:t>
      </w:r>
      <w:r w:rsidR="00D2085E">
        <w:rPr>
          <w:sz w:val="28"/>
          <w:szCs w:val="28"/>
        </w:rPr>
        <w:t>-</w:t>
      </w:r>
      <w:r w:rsidRPr="00B46E5E">
        <w:rPr>
          <w:sz w:val="28"/>
          <w:szCs w:val="28"/>
        </w:rPr>
        <w:t xml:space="preserve"> покраска мест с повреждённым покрытием;</w:t>
      </w:r>
    </w:p>
    <w:p w:rsidR="0011493C" w:rsidRPr="00B46E5E" w:rsidRDefault="0011493C" w:rsidP="00D2085E">
      <w:pPr>
        <w:ind w:firstLine="709"/>
        <w:jc w:val="both"/>
        <w:rPr>
          <w:sz w:val="28"/>
          <w:szCs w:val="28"/>
        </w:rPr>
      </w:pPr>
      <w:r w:rsidRPr="00B46E5E">
        <w:rPr>
          <w:sz w:val="28"/>
          <w:szCs w:val="28"/>
        </w:rPr>
        <w:t>-</w:t>
      </w:r>
      <w:r w:rsidR="00D2085E">
        <w:rPr>
          <w:sz w:val="28"/>
          <w:szCs w:val="28"/>
        </w:rPr>
        <w:t xml:space="preserve"> </w:t>
      </w:r>
      <w:r w:rsidRPr="00B46E5E">
        <w:rPr>
          <w:sz w:val="28"/>
          <w:szCs w:val="28"/>
        </w:rPr>
        <w:t>замена масла в механизмах;</w:t>
      </w:r>
    </w:p>
    <w:p w:rsidR="0011493C" w:rsidRPr="00B46E5E" w:rsidRDefault="0011493C" w:rsidP="00D2085E">
      <w:pPr>
        <w:ind w:firstLine="709"/>
        <w:jc w:val="both"/>
        <w:rPr>
          <w:sz w:val="28"/>
          <w:szCs w:val="28"/>
        </w:rPr>
      </w:pPr>
      <w:r w:rsidRPr="00B46E5E">
        <w:rPr>
          <w:sz w:val="28"/>
          <w:szCs w:val="28"/>
        </w:rPr>
        <w:t>-</w:t>
      </w:r>
      <w:r w:rsidR="00D2085E">
        <w:rPr>
          <w:sz w:val="28"/>
          <w:szCs w:val="28"/>
        </w:rPr>
        <w:t xml:space="preserve"> </w:t>
      </w:r>
      <w:r w:rsidRPr="00B46E5E">
        <w:rPr>
          <w:sz w:val="28"/>
          <w:szCs w:val="28"/>
        </w:rPr>
        <w:t>восстановление утепления кабин, проверка отопительных приборов.</w:t>
      </w:r>
    </w:p>
    <w:p w:rsidR="0011493C" w:rsidRPr="00B46E5E" w:rsidRDefault="0011493C" w:rsidP="00D2085E">
      <w:pPr>
        <w:ind w:firstLine="709"/>
        <w:jc w:val="both"/>
        <w:rPr>
          <w:sz w:val="28"/>
          <w:szCs w:val="28"/>
        </w:rPr>
      </w:pPr>
    </w:p>
    <w:p w:rsidR="0011493C" w:rsidRPr="00B46E5E" w:rsidRDefault="0011493C" w:rsidP="00D2085E">
      <w:pPr>
        <w:ind w:firstLine="709"/>
        <w:jc w:val="both"/>
        <w:rPr>
          <w:sz w:val="28"/>
          <w:szCs w:val="28"/>
        </w:rPr>
      </w:pPr>
      <w:r w:rsidRPr="00B46E5E">
        <w:rPr>
          <w:sz w:val="28"/>
          <w:szCs w:val="28"/>
        </w:rPr>
        <w:t>ПРИМЕ</w:t>
      </w:r>
      <w:r w:rsidR="007E393F">
        <w:rPr>
          <w:sz w:val="28"/>
          <w:szCs w:val="28"/>
        </w:rPr>
        <w:t xml:space="preserve">ЧАНИЕ: Перечень </w:t>
      </w:r>
      <w:r w:rsidR="00D2085E">
        <w:rPr>
          <w:sz w:val="28"/>
          <w:szCs w:val="28"/>
        </w:rPr>
        <w:t>р</w:t>
      </w:r>
      <w:r w:rsidR="007E393F">
        <w:rPr>
          <w:sz w:val="28"/>
          <w:szCs w:val="28"/>
        </w:rPr>
        <w:t>абот составлен</w:t>
      </w:r>
      <w:r w:rsidRPr="00B46E5E">
        <w:rPr>
          <w:sz w:val="28"/>
          <w:szCs w:val="28"/>
        </w:rPr>
        <w:t xml:space="preserve"> в соответствии с Инструкцией о порядке эксплуатации погрузочно-разгрузочных машин в</w:t>
      </w:r>
      <w:r w:rsidR="00D2085E">
        <w:rPr>
          <w:sz w:val="28"/>
          <w:szCs w:val="28"/>
        </w:rPr>
        <w:t xml:space="preserve"> </w:t>
      </w:r>
      <w:r w:rsidRPr="00B46E5E">
        <w:rPr>
          <w:sz w:val="28"/>
          <w:szCs w:val="28"/>
        </w:rPr>
        <w:t>ОАО</w:t>
      </w:r>
      <w:r w:rsidR="00D2085E">
        <w:rPr>
          <w:sz w:val="28"/>
          <w:szCs w:val="28"/>
        </w:rPr>
        <w:t> </w:t>
      </w:r>
      <w:r w:rsidRPr="00B46E5E">
        <w:rPr>
          <w:sz w:val="28"/>
          <w:szCs w:val="28"/>
        </w:rPr>
        <w:t>«ТрансКонтейнер» от 02.07. 2008 г. № 16/01-08.</w:t>
      </w:r>
    </w:p>
    <w:p w:rsidR="0011493C" w:rsidRDefault="0011493C" w:rsidP="0011493C">
      <w:pPr>
        <w:pStyle w:val="style13262683980000000596msonormal"/>
        <w:shd w:val="clear" w:color="auto" w:fill="FFFFFF"/>
        <w:spacing w:after="0" w:afterAutospacing="0"/>
        <w:jc w:val="both"/>
        <w:rPr>
          <w:sz w:val="28"/>
          <w:szCs w:val="28"/>
        </w:rPr>
      </w:pPr>
    </w:p>
    <w:p w:rsidR="00072C6A" w:rsidRDefault="00072C6A" w:rsidP="00072C6A">
      <w:pPr>
        <w:pStyle w:val="style13262683980000000596msonormal"/>
        <w:shd w:val="clear" w:color="auto" w:fill="FFFFFF"/>
        <w:spacing w:before="0" w:beforeAutospacing="0" w:after="0" w:afterAutospacing="0"/>
        <w:ind w:left="709"/>
        <w:jc w:val="both"/>
        <w:rPr>
          <w:bCs/>
          <w:spacing w:val="-2"/>
          <w:sz w:val="28"/>
          <w:szCs w:val="28"/>
        </w:rPr>
      </w:pPr>
    </w:p>
    <w:p w:rsidR="00CB584F" w:rsidRDefault="00CB584F" w:rsidP="00072C6A">
      <w:pPr>
        <w:pStyle w:val="style13262683980000000596msonormal"/>
        <w:shd w:val="clear" w:color="auto" w:fill="FFFFFF"/>
        <w:spacing w:before="0" w:beforeAutospacing="0" w:after="0" w:afterAutospacing="0"/>
        <w:ind w:left="709"/>
        <w:jc w:val="both"/>
        <w:rPr>
          <w:bCs/>
          <w:spacing w:val="-2"/>
          <w:sz w:val="28"/>
          <w:szCs w:val="28"/>
        </w:rPr>
      </w:pPr>
    </w:p>
    <w:p w:rsidR="00CB584F" w:rsidRDefault="00CB584F" w:rsidP="00072C6A">
      <w:pPr>
        <w:pStyle w:val="style13262683980000000596msonormal"/>
        <w:shd w:val="clear" w:color="auto" w:fill="FFFFFF"/>
        <w:spacing w:before="0" w:beforeAutospacing="0" w:after="0" w:afterAutospacing="0"/>
        <w:ind w:left="709"/>
        <w:jc w:val="both"/>
        <w:rPr>
          <w:bCs/>
          <w:spacing w:val="-2"/>
          <w:sz w:val="28"/>
          <w:szCs w:val="28"/>
        </w:rPr>
      </w:pPr>
    </w:p>
    <w:p w:rsidR="00CB584F" w:rsidRDefault="00CB584F" w:rsidP="00072C6A">
      <w:pPr>
        <w:pStyle w:val="style13262683980000000596msonormal"/>
        <w:shd w:val="clear" w:color="auto" w:fill="FFFFFF"/>
        <w:spacing w:before="0" w:beforeAutospacing="0" w:after="0" w:afterAutospacing="0"/>
        <w:ind w:left="709"/>
        <w:jc w:val="both"/>
        <w:rPr>
          <w:bCs/>
          <w:spacing w:val="-2"/>
          <w:sz w:val="28"/>
          <w:szCs w:val="28"/>
        </w:rPr>
      </w:pPr>
    </w:p>
    <w:p w:rsidR="00CB584F" w:rsidRDefault="00CB584F" w:rsidP="00072C6A">
      <w:pPr>
        <w:pStyle w:val="style13262683980000000596msonormal"/>
        <w:shd w:val="clear" w:color="auto" w:fill="FFFFFF"/>
        <w:spacing w:before="0" w:beforeAutospacing="0" w:after="0" w:afterAutospacing="0"/>
        <w:ind w:left="709"/>
        <w:jc w:val="both"/>
        <w:rPr>
          <w:bCs/>
          <w:spacing w:val="-2"/>
          <w:sz w:val="28"/>
          <w:szCs w:val="28"/>
        </w:rPr>
      </w:pPr>
    </w:p>
    <w:p w:rsidR="00CB584F" w:rsidRDefault="00CB584F" w:rsidP="00072C6A">
      <w:pPr>
        <w:pStyle w:val="style13262683980000000596msonormal"/>
        <w:shd w:val="clear" w:color="auto" w:fill="FFFFFF"/>
        <w:spacing w:before="0" w:beforeAutospacing="0" w:after="0" w:afterAutospacing="0"/>
        <w:ind w:left="709"/>
        <w:jc w:val="both"/>
        <w:rPr>
          <w:bCs/>
          <w:spacing w:val="-2"/>
          <w:sz w:val="28"/>
          <w:szCs w:val="28"/>
        </w:rPr>
      </w:pPr>
    </w:p>
    <w:p w:rsidR="00CB584F" w:rsidRDefault="00CB584F" w:rsidP="00072C6A">
      <w:pPr>
        <w:pStyle w:val="style13262683980000000596msonormal"/>
        <w:shd w:val="clear" w:color="auto" w:fill="FFFFFF"/>
        <w:spacing w:before="0" w:beforeAutospacing="0" w:after="0" w:afterAutospacing="0"/>
        <w:ind w:left="709"/>
        <w:jc w:val="both"/>
        <w:rPr>
          <w:bCs/>
          <w:spacing w:val="-2"/>
          <w:sz w:val="28"/>
          <w:szCs w:val="28"/>
        </w:rPr>
      </w:pPr>
    </w:p>
    <w:p w:rsidR="00CB584F" w:rsidRDefault="00CB584F" w:rsidP="00072C6A">
      <w:pPr>
        <w:pStyle w:val="style13262683980000000596msonormal"/>
        <w:shd w:val="clear" w:color="auto" w:fill="FFFFFF"/>
        <w:spacing w:before="0" w:beforeAutospacing="0" w:after="0" w:afterAutospacing="0"/>
        <w:ind w:left="709"/>
        <w:jc w:val="both"/>
        <w:rPr>
          <w:bCs/>
          <w:spacing w:val="-2"/>
          <w:sz w:val="28"/>
          <w:szCs w:val="28"/>
        </w:rPr>
      </w:pPr>
    </w:p>
    <w:p w:rsidR="00CB584F" w:rsidRDefault="00CB584F" w:rsidP="00072C6A">
      <w:pPr>
        <w:pStyle w:val="style13262683980000000596msonormal"/>
        <w:shd w:val="clear" w:color="auto" w:fill="FFFFFF"/>
        <w:spacing w:before="0" w:beforeAutospacing="0" w:after="0" w:afterAutospacing="0"/>
        <w:ind w:left="709"/>
        <w:jc w:val="both"/>
        <w:rPr>
          <w:bCs/>
          <w:spacing w:val="-2"/>
          <w:sz w:val="28"/>
          <w:szCs w:val="28"/>
        </w:rPr>
      </w:pPr>
    </w:p>
    <w:p w:rsidR="00CB584F" w:rsidRDefault="00CB584F" w:rsidP="00072C6A">
      <w:pPr>
        <w:pStyle w:val="style13262683980000000596msonormal"/>
        <w:shd w:val="clear" w:color="auto" w:fill="FFFFFF"/>
        <w:spacing w:before="0" w:beforeAutospacing="0" w:after="0" w:afterAutospacing="0"/>
        <w:ind w:left="709"/>
        <w:jc w:val="both"/>
        <w:rPr>
          <w:bCs/>
          <w:spacing w:val="-2"/>
          <w:sz w:val="28"/>
          <w:szCs w:val="28"/>
        </w:rPr>
      </w:pPr>
    </w:p>
    <w:p w:rsidR="00CB584F" w:rsidRDefault="00CB584F" w:rsidP="00072C6A">
      <w:pPr>
        <w:pStyle w:val="style13262683980000000596msonormal"/>
        <w:shd w:val="clear" w:color="auto" w:fill="FFFFFF"/>
        <w:spacing w:before="0" w:beforeAutospacing="0" w:after="0" w:afterAutospacing="0"/>
        <w:ind w:left="709"/>
        <w:jc w:val="both"/>
        <w:rPr>
          <w:bCs/>
          <w:spacing w:val="-2"/>
          <w:sz w:val="28"/>
          <w:szCs w:val="28"/>
        </w:rPr>
      </w:pPr>
    </w:p>
    <w:p w:rsidR="00CB584F" w:rsidRDefault="00CB584F" w:rsidP="00072C6A">
      <w:pPr>
        <w:pStyle w:val="style13262683980000000596msonormal"/>
        <w:shd w:val="clear" w:color="auto" w:fill="FFFFFF"/>
        <w:spacing w:before="0" w:beforeAutospacing="0" w:after="0" w:afterAutospacing="0"/>
        <w:ind w:left="709"/>
        <w:jc w:val="both"/>
        <w:rPr>
          <w:bCs/>
          <w:spacing w:val="-2"/>
          <w:sz w:val="28"/>
          <w:szCs w:val="28"/>
        </w:rPr>
      </w:pPr>
    </w:p>
    <w:p w:rsidR="007E393F" w:rsidRDefault="007E393F" w:rsidP="00072C6A">
      <w:pPr>
        <w:pStyle w:val="style13262683980000000596msonormal"/>
        <w:shd w:val="clear" w:color="auto" w:fill="FFFFFF"/>
        <w:spacing w:before="0" w:beforeAutospacing="0" w:after="0" w:afterAutospacing="0"/>
        <w:ind w:left="709"/>
        <w:jc w:val="both"/>
        <w:rPr>
          <w:bCs/>
          <w:spacing w:val="-2"/>
          <w:sz w:val="28"/>
          <w:szCs w:val="28"/>
        </w:rPr>
      </w:pPr>
    </w:p>
    <w:p w:rsidR="007E393F" w:rsidRDefault="007E393F" w:rsidP="00072C6A">
      <w:pPr>
        <w:pStyle w:val="style13262683980000000596msonormal"/>
        <w:shd w:val="clear" w:color="auto" w:fill="FFFFFF"/>
        <w:spacing w:before="0" w:beforeAutospacing="0" w:after="0" w:afterAutospacing="0"/>
        <w:ind w:left="709"/>
        <w:jc w:val="both"/>
        <w:rPr>
          <w:bCs/>
          <w:spacing w:val="-2"/>
          <w:sz w:val="28"/>
          <w:szCs w:val="28"/>
        </w:rPr>
      </w:pPr>
    </w:p>
    <w:p w:rsidR="007E393F" w:rsidRDefault="007E393F" w:rsidP="00072C6A">
      <w:pPr>
        <w:pStyle w:val="style13262683980000000596msonormal"/>
        <w:shd w:val="clear" w:color="auto" w:fill="FFFFFF"/>
        <w:spacing w:before="0" w:beforeAutospacing="0" w:after="0" w:afterAutospacing="0"/>
        <w:ind w:left="709"/>
        <w:jc w:val="both"/>
        <w:rPr>
          <w:bCs/>
          <w:spacing w:val="-2"/>
          <w:sz w:val="28"/>
          <w:szCs w:val="28"/>
        </w:rPr>
      </w:pPr>
    </w:p>
    <w:p w:rsidR="00D2085E" w:rsidRDefault="00D2085E" w:rsidP="00072C6A">
      <w:pPr>
        <w:pStyle w:val="style13262683980000000596msonormal"/>
        <w:shd w:val="clear" w:color="auto" w:fill="FFFFFF"/>
        <w:spacing w:before="0" w:beforeAutospacing="0" w:after="0" w:afterAutospacing="0"/>
        <w:ind w:left="709"/>
        <w:jc w:val="both"/>
        <w:rPr>
          <w:bCs/>
          <w:spacing w:val="-2"/>
          <w:sz w:val="28"/>
          <w:szCs w:val="28"/>
        </w:rPr>
      </w:pPr>
    </w:p>
    <w:p w:rsidR="00D2085E" w:rsidRDefault="00D2085E" w:rsidP="00072C6A">
      <w:pPr>
        <w:pStyle w:val="style13262683980000000596msonormal"/>
        <w:shd w:val="clear" w:color="auto" w:fill="FFFFFF"/>
        <w:spacing w:before="0" w:beforeAutospacing="0" w:after="0" w:afterAutospacing="0"/>
        <w:ind w:left="709"/>
        <w:jc w:val="both"/>
        <w:rPr>
          <w:bCs/>
          <w:spacing w:val="-2"/>
          <w:sz w:val="28"/>
          <w:szCs w:val="28"/>
        </w:rPr>
      </w:pPr>
    </w:p>
    <w:p w:rsidR="007E393F" w:rsidRDefault="007E393F" w:rsidP="00072C6A">
      <w:pPr>
        <w:pStyle w:val="style13262683980000000596msonormal"/>
        <w:shd w:val="clear" w:color="auto" w:fill="FFFFFF"/>
        <w:spacing w:before="0" w:beforeAutospacing="0" w:after="0" w:afterAutospacing="0"/>
        <w:ind w:left="709"/>
        <w:jc w:val="both"/>
        <w:rPr>
          <w:bCs/>
          <w:spacing w:val="-2"/>
          <w:sz w:val="28"/>
          <w:szCs w:val="28"/>
        </w:rPr>
      </w:pPr>
    </w:p>
    <w:p w:rsidR="0011493C" w:rsidRPr="00ED6E17" w:rsidRDefault="0011493C" w:rsidP="0011493C">
      <w:pPr>
        <w:ind w:firstLine="708"/>
        <w:jc w:val="center"/>
        <w:rPr>
          <w:b/>
          <w:sz w:val="28"/>
          <w:szCs w:val="28"/>
        </w:rPr>
      </w:pPr>
      <w:r>
        <w:rPr>
          <w:b/>
          <w:sz w:val="28"/>
          <w:szCs w:val="28"/>
        </w:rPr>
        <w:lastRenderedPageBreak/>
        <w:t>4.6. План-г</w:t>
      </w:r>
      <w:r w:rsidRPr="008F27F6">
        <w:rPr>
          <w:b/>
          <w:sz w:val="28"/>
          <w:szCs w:val="28"/>
        </w:rPr>
        <w:t xml:space="preserve">рафик технического обслуживания и </w:t>
      </w:r>
      <w:r>
        <w:rPr>
          <w:b/>
          <w:sz w:val="28"/>
          <w:szCs w:val="28"/>
        </w:rPr>
        <w:t>ремонта ГПМ</w:t>
      </w:r>
      <w:r w:rsidRPr="008F27F6">
        <w:rPr>
          <w:b/>
          <w:sz w:val="28"/>
          <w:szCs w:val="28"/>
        </w:rPr>
        <w:t xml:space="preserve"> на 201</w:t>
      </w:r>
      <w:r>
        <w:rPr>
          <w:b/>
          <w:sz w:val="28"/>
          <w:szCs w:val="28"/>
        </w:rPr>
        <w:t>4</w:t>
      </w:r>
      <w:r w:rsidRPr="008F27F6">
        <w:rPr>
          <w:b/>
          <w:sz w:val="28"/>
          <w:szCs w:val="28"/>
        </w:rPr>
        <w:t xml:space="preserve"> год</w:t>
      </w:r>
      <w:r>
        <w:rPr>
          <w:b/>
          <w:sz w:val="28"/>
          <w:szCs w:val="28"/>
        </w:rPr>
        <w:t xml:space="preserve"> </w:t>
      </w:r>
      <w:r w:rsidRPr="00ED6E17">
        <w:rPr>
          <w:b/>
          <w:sz w:val="28"/>
          <w:szCs w:val="28"/>
        </w:rPr>
        <w:t>филиала ОАО «ТрансКонтейнер» на Октябрьской железной дороге.</w:t>
      </w:r>
    </w:p>
    <w:tbl>
      <w:tblPr>
        <w:tblpPr w:leftFromText="180" w:rightFromText="180" w:vertAnchor="text" w:horzAnchor="margin" w:tblpXSpec="center" w:tblpY="225"/>
        <w:tblW w:w="10221" w:type="dxa"/>
        <w:tblLayout w:type="fixed"/>
        <w:tblLook w:val="04A0"/>
      </w:tblPr>
      <w:tblGrid>
        <w:gridCol w:w="675"/>
        <w:gridCol w:w="191"/>
        <w:gridCol w:w="850"/>
        <w:gridCol w:w="709"/>
        <w:gridCol w:w="802"/>
        <w:gridCol w:w="850"/>
        <w:gridCol w:w="616"/>
        <w:gridCol w:w="709"/>
        <w:gridCol w:w="709"/>
        <w:gridCol w:w="660"/>
        <w:gridCol w:w="708"/>
        <w:gridCol w:w="709"/>
        <w:gridCol w:w="709"/>
        <w:gridCol w:w="709"/>
        <w:gridCol w:w="615"/>
      </w:tblGrid>
      <w:tr w:rsidR="001A742B" w:rsidRPr="00C1248E" w:rsidTr="007E393F">
        <w:trPr>
          <w:gridAfter w:val="1"/>
          <w:wAfter w:w="615" w:type="dxa"/>
          <w:trHeight w:val="546"/>
        </w:trPr>
        <w:tc>
          <w:tcPr>
            <w:tcW w:w="8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Наименование объекта</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1A742B" w:rsidRPr="00A0176E" w:rsidRDefault="001A742B" w:rsidP="007E393F">
            <w:pPr>
              <w:jc w:val="center"/>
              <w:rPr>
                <w:b/>
                <w:bCs/>
                <w:i/>
                <w:iCs/>
                <w:sz w:val="16"/>
                <w:szCs w:val="16"/>
              </w:rPr>
            </w:pPr>
            <w:r w:rsidRPr="00A0176E">
              <w:rPr>
                <w:b/>
                <w:bCs/>
                <w:i/>
                <w:iCs/>
                <w:sz w:val="16"/>
                <w:szCs w:val="16"/>
              </w:rPr>
              <w:t xml:space="preserve">Тип и марка </w:t>
            </w:r>
            <w:r w:rsidR="007E393F">
              <w:rPr>
                <w:b/>
                <w:bCs/>
                <w:i/>
                <w:iCs/>
                <w:sz w:val="16"/>
                <w:szCs w:val="16"/>
              </w:rPr>
              <w:t>ГПМ</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Заводской номер</w:t>
            </w:r>
          </w:p>
        </w:tc>
        <w:tc>
          <w:tcPr>
            <w:tcW w:w="802" w:type="dxa"/>
            <w:tcBorders>
              <w:top w:val="single" w:sz="8" w:space="0" w:color="auto"/>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Регистрационной номер</w:t>
            </w:r>
          </w:p>
        </w:tc>
        <w:tc>
          <w:tcPr>
            <w:tcW w:w="6379" w:type="dxa"/>
            <w:gridSpan w:val="9"/>
            <w:tcBorders>
              <w:top w:val="single" w:sz="8" w:space="0" w:color="auto"/>
              <w:left w:val="nil"/>
              <w:bottom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Виды и даты проведения технического обслуживания и ремонта по месяцам в   201</w:t>
            </w:r>
            <w:r w:rsidRPr="00C1248E">
              <w:rPr>
                <w:b/>
                <w:bCs/>
                <w:i/>
                <w:iCs/>
                <w:sz w:val="16"/>
                <w:szCs w:val="16"/>
              </w:rPr>
              <w:t xml:space="preserve">4  </w:t>
            </w:r>
            <w:r w:rsidRPr="00A0176E">
              <w:rPr>
                <w:b/>
                <w:bCs/>
                <w:i/>
                <w:iCs/>
                <w:sz w:val="16"/>
                <w:szCs w:val="16"/>
              </w:rPr>
              <w:t>году</w:t>
            </w:r>
          </w:p>
        </w:tc>
      </w:tr>
      <w:tr w:rsidR="001A742B" w:rsidRPr="00C1248E" w:rsidTr="007E393F">
        <w:trPr>
          <w:trHeight w:val="660"/>
        </w:trPr>
        <w:tc>
          <w:tcPr>
            <w:tcW w:w="3227" w:type="dxa"/>
            <w:gridSpan w:val="5"/>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742B" w:rsidRPr="00A0176E" w:rsidRDefault="001A742B" w:rsidP="001A742B">
            <w:pPr>
              <w:jc w:val="center"/>
              <w:rPr>
                <w:b/>
                <w:bCs/>
                <w:sz w:val="16"/>
                <w:szCs w:val="16"/>
              </w:rPr>
            </w:pPr>
            <w:r w:rsidRPr="00A0176E">
              <w:rPr>
                <w:b/>
                <w:bCs/>
                <w:sz w:val="16"/>
                <w:szCs w:val="16"/>
              </w:rPr>
              <w:t xml:space="preserve"> Октябрьский  филиал        </w:t>
            </w:r>
          </w:p>
        </w:tc>
        <w:tc>
          <w:tcPr>
            <w:tcW w:w="85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март</w:t>
            </w:r>
          </w:p>
        </w:tc>
        <w:tc>
          <w:tcPr>
            <w:tcW w:w="616"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апрель</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май</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июнь</w:t>
            </w:r>
          </w:p>
        </w:tc>
        <w:tc>
          <w:tcPr>
            <w:tcW w:w="66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июль</w:t>
            </w:r>
          </w:p>
        </w:tc>
        <w:tc>
          <w:tcPr>
            <w:tcW w:w="708"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август</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сентябрь</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октябрь</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ноябрь</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декабрь</w:t>
            </w:r>
          </w:p>
        </w:tc>
      </w:tr>
      <w:tr w:rsidR="001A742B" w:rsidRPr="00C1248E" w:rsidTr="007E393F">
        <w:trPr>
          <w:trHeight w:val="660"/>
        </w:trPr>
        <w:tc>
          <w:tcPr>
            <w:tcW w:w="3227" w:type="dxa"/>
            <w:gridSpan w:val="5"/>
            <w:vMerge/>
            <w:tcBorders>
              <w:top w:val="single" w:sz="4" w:space="0" w:color="auto"/>
              <w:left w:val="single" w:sz="8" w:space="0" w:color="auto"/>
              <w:bottom w:val="single" w:sz="4" w:space="0" w:color="auto"/>
              <w:right w:val="single" w:sz="4" w:space="0" w:color="auto"/>
            </w:tcBorders>
            <w:shd w:val="clear" w:color="auto" w:fill="auto"/>
            <w:vAlign w:val="center"/>
            <w:hideMark/>
          </w:tcPr>
          <w:p w:rsidR="001A742B" w:rsidRPr="00A0176E" w:rsidRDefault="001A742B" w:rsidP="001A742B">
            <w:pPr>
              <w:rPr>
                <w:b/>
                <w:bCs/>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ТО-дата</w:t>
            </w:r>
          </w:p>
        </w:tc>
        <w:tc>
          <w:tcPr>
            <w:tcW w:w="616"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ТО-дата</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ТО-дата</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ТО-дата</w:t>
            </w:r>
          </w:p>
        </w:tc>
        <w:tc>
          <w:tcPr>
            <w:tcW w:w="66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ТО-дата</w:t>
            </w:r>
          </w:p>
        </w:tc>
        <w:tc>
          <w:tcPr>
            <w:tcW w:w="708"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ТО-дата</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ТО-дата</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ТО-дата</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ТО-дата</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ТО-дата</w:t>
            </w:r>
          </w:p>
        </w:tc>
      </w:tr>
      <w:tr w:rsidR="001A742B" w:rsidRPr="00C1248E" w:rsidTr="00D32024">
        <w:trPr>
          <w:trHeight w:val="77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A742B" w:rsidRPr="00C1248E" w:rsidRDefault="001A742B" w:rsidP="001A742B">
            <w:pPr>
              <w:ind w:left="113" w:right="113"/>
              <w:jc w:val="center"/>
              <w:rPr>
                <w:b/>
                <w:bCs/>
                <w:sz w:val="16"/>
                <w:szCs w:val="16"/>
              </w:rPr>
            </w:pPr>
            <w:r w:rsidRPr="00A0176E">
              <w:rPr>
                <w:b/>
                <w:bCs/>
                <w:sz w:val="16"/>
                <w:szCs w:val="16"/>
              </w:rPr>
              <w:t xml:space="preserve"> ст. СПб-Тов. Витебский</w:t>
            </w:r>
          </w:p>
          <w:p w:rsidR="001A742B" w:rsidRPr="00A0176E" w:rsidRDefault="001A742B" w:rsidP="001A742B">
            <w:pPr>
              <w:ind w:left="113" w:right="113"/>
              <w:jc w:val="center"/>
              <w:rPr>
                <w:b/>
                <w:bCs/>
                <w:sz w:val="16"/>
                <w:szCs w:val="16"/>
              </w:rPr>
            </w:pPr>
          </w:p>
        </w:tc>
        <w:tc>
          <w:tcPr>
            <w:tcW w:w="1041" w:type="dxa"/>
            <w:gridSpan w:val="2"/>
            <w:tcBorders>
              <w:top w:val="nil"/>
              <w:left w:val="nil"/>
              <w:bottom w:val="single" w:sz="4" w:space="0" w:color="auto"/>
              <w:right w:val="single" w:sz="4" w:space="0" w:color="auto"/>
            </w:tcBorders>
            <w:shd w:val="clear" w:color="000000" w:fill="FFFFFF"/>
            <w:vAlign w:val="center"/>
            <w:hideMark/>
          </w:tcPr>
          <w:p w:rsidR="001A742B" w:rsidRPr="00A0176E" w:rsidRDefault="001A742B" w:rsidP="007E393F">
            <w:pPr>
              <w:rPr>
                <w:b/>
                <w:bCs/>
                <w:sz w:val="16"/>
                <w:szCs w:val="16"/>
              </w:rPr>
            </w:pPr>
            <w:r w:rsidRPr="00A0176E">
              <w:rPr>
                <w:b/>
                <w:bCs/>
                <w:sz w:val="16"/>
                <w:szCs w:val="16"/>
              </w:rPr>
              <w:t>Кран козловой КК -20</w:t>
            </w:r>
          </w:p>
        </w:tc>
        <w:tc>
          <w:tcPr>
            <w:tcW w:w="709" w:type="dxa"/>
            <w:tcBorders>
              <w:top w:val="nil"/>
              <w:left w:val="nil"/>
              <w:bottom w:val="single" w:sz="4" w:space="0" w:color="auto"/>
              <w:right w:val="single" w:sz="4" w:space="0" w:color="auto"/>
            </w:tcBorders>
            <w:shd w:val="clear" w:color="auto" w:fill="auto"/>
            <w:noWrap/>
            <w:vAlign w:val="center"/>
            <w:hideMark/>
          </w:tcPr>
          <w:p w:rsidR="001A742B" w:rsidRPr="00A0176E" w:rsidRDefault="001A742B" w:rsidP="001A742B">
            <w:pPr>
              <w:jc w:val="center"/>
              <w:rPr>
                <w:b/>
                <w:bCs/>
                <w:sz w:val="16"/>
                <w:szCs w:val="16"/>
              </w:rPr>
            </w:pPr>
            <w:r w:rsidRPr="00A0176E">
              <w:rPr>
                <w:b/>
                <w:bCs/>
                <w:sz w:val="16"/>
                <w:szCs w:val="16"/>
              </w:rPr>
              <w:t>21</w:t>
            </w:r>
          </w:p>
        </w:tc>
        <w:tc>
          <w:tcPr>
            <w:tcW w:w="802" w:type="dxa"/>
            <w:tcBorders>
              <w:top w:val="nil"/>
              <w:left w:val="nil"/>
              <w:bottom w:val="single" w:sz="4" w:space="0" w:color="auto"/>
              <w:right w:val="single" w:sz="4" w:space="0" w:color="auto"/>
            </w:tcBorders>
            <w:shd w:val="clear" w:color="auto" w:fill="auto"/>
            <w:noWrap/>
            <w:vAlign w:val="center"/>
            <w:hideMark/>
          </w:tcPr>
          <w:p w:rsidR="001A742B" w:rsidRPr="00A0176E" w:rsidRDefault="001A742B" w:rsidP="001A742B">
            <w:pPr>
              <w:jc w:val="center"/>
              <w:rPr>
                <w:b/>
                <w:bCs/>
                <w:sz w:val="16"/>
                <w:szCs w:val="16"/>
              </w:rPr>
            </w:pPr>
            <w:r w:rsidRPr="00A0176E">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СО - 16</w:t>
            </w:r>
          </w:p>
        </w:tc>
        <w:tc>
          <w:tcPr>
            <w:tcW w:w="616"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ТО-5, ТО-25</w:t>
            </w:r>
          </w:p>
        </w:tc>
        <w:tc>
          <w:tcPr>
            <w:tcW w:w="709" w:type="dxa"/>
            <w:tcBorders>
              <w:top w:val="nil"/>
              <w:left w:val="nil"/>
              <w:bottom w:val="single" w:sz="4" w:space="0" w:color="auto"/>
              <w:right w:val="single" w:sz="8"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- 16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ТО-6, ТО-26</w:t>
            </w:r>
          </w:p>
        </w:tc>
        <w:tc>
          <w:tcPr>
            <w:tcW w:w="66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ТР - 16-20</w:t>
            </w:r>
          </w:p>
        </w:tc>
        <w:tc>
          <w:tcPr>
            <w:tcW w:w="708"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ТО-10 ТО-30</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СО - 20</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-10 ТО-30</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- 20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-10 ТО-30</w:t>
            </w:r>
          </w:p>
        </w:tc>
      </w:tr>
      <w:tr w:rsidR="001A742B" w:rsidRPr="00C1248E" w:rsidTr="00D32024">
        <w:trPr>
          <w:trHeight w:val="65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A742B" w:rsidRPr="00A0176E" w:rsidRDefault="001A742B" w:rsidP="001A742B">
            <w:pPr>
              <w:jc w:val="center"/>
              <w:rPr>
                <w:b/>
                <w:bCs/>
                <w:sz w:val="16"/>
                <w:szCs w:val="16"/>
              </w:rPr>
            </w:pPr>
          </w:p>
        </w:tc>
        <w:tc>
          <w:tcPr>
            <w:tcW w:w="1041" w:type="dxa"/>
            <w:gridSpan w:val="2"/>
            <w:tcBorders>
              <w:top w:val="nil"/>
              <w:left w:val="nil"/>
              <w:bottom w:val="single" w:sz="4" w:space="0" w:color="auto"/>
              <w:right w:val="single" w:sz="4" w:space="0" w:color="auto"/>
            </w:tcBorders>
            <w:shd w:val="clear" w:color="000000" w:fill="FFFFFF"/>
            <w:vAlign w:val="center"/>
            <w:hideMark/>
          </w:tcPr>
          <w:p w:rsidR="001A742B" w:rsidRPr="00A0176E" w:rsidRDefault="001A742B" w:rsidP="007E393F">
            <w:pPr>
              <w:rPr>
                <w:b/>
                <w:bCs/>
                <w:sz w:val="16"/>
                <w:szCs w:val="16"/>
              </w:rPr>
            </w:pPr>
            <w:r w:rsidRPr="00A0176E">
              <w:rPr>
                <w:b/>
                <w:bCs/>
                <w:sz w:val="16"/>
                <w:szCs w:val="16"/>
              </w:rPr>
              <w:t>Кран козловой КК -20</w:t>
            </w:r>
          </w:p>
        </w:tc>
        <w:tc>
          <w:tcPr>
            <w:tcW w:w="709" w:type="dxa"/>
            <w:tcBorders>
              <w:top w:val="nil"/>
              <w:left w:val="nil"/>
              <w:bottom w:val="single" w:sz="4" w:space="0" w:color="auto"/>
              <w:right w:val="single" w:sz="4" w:space="0" w:color="auto"/>
            </w:tcBorders>
            <w:shd w:val="clear" w:color="auto" w:fill="auto"/>
            <w:noWrap/>
            <w:vAlign w:val="center"/>
            <w:hideMark/>
          </w:tcPr>
          <w:p w:rsidR="001A742B" w:rsidRPr="00A0176E" w:rsidRDefault="001A742B" w:rsidP="001A742B">
            <w:pPr>
              <w:jc w:val="center"/>
              <w:rPr>
                <w:b/>
                <w:bCs/>
                <w:sz w:val="16"/>
                <w:szCs w:val="16"/>
              </w:rPr>
            </w:pPr>
            <w:r w:rsidRPr="00C1248E">
              <w:rPr>
                <w:b/>
                <w:bCs/>
                <w:sz w:val="16"/>
                <w:szCs w:val="16"/>
              </w:rPr>
              <w:t>0</w:t>
            </w:r>
            <w:r w:rsidRPr="00A0176E">
              <w:rPr>
                <w:b/>
                <w:bCs/>
                <w:sz w:val="16"/>
                <w:szCs w:val="16"/>
              </w:rPr>
              <w:t>28</w:t>
            </w:r>
          </w:p>
        </w:tc>
        <w:tc>
          <w:tcPr>
            <w:tcW w:w="802" w:type="dxa"/>
            <w:tcBorders>
              <w:top w:val="nil"/>
              <w:left w:val="nil"/>
              <w:bottom w:val="single" w:sz="4" w:space="0" w:color="auto"/>
              <w:right w:val="single" w:sz="4" w:space="0" w:color="auto"/>
            </w:tcBorders>
            <w:shd w:val="clear" w:color="000000" w:fill="FFFFFF"/>
            <w:noWrap/>
            <w:vAlign w:val="center"/>
            <w:hideMark/>
          </w:tcPr>
          <w:p w:rsidR="001A742B" w:rsidRPr="00A0176E" w:rsidRDefault="001A742B" w:rsidP="001A742B">
            <w:pPr>
              <w:jc w:val="center"/>
              <w:rPr>
                <w:b/>
                <w:bCs/>
                <w:sz w:val="16"/>
                <w:szCs w:val="16"/>
              </w:rPr>
            </w:pPr>
            <w:r w:rsidRPr="00A0176E">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ТО-22</w:t>
            </w:r>
          </w:p>
        </w:tc>
        <w:tc>
          <w:tcPr>
            <w:tcW w:w="616"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СО - 20</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- 20</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ТР-21-25</w:t>
            </w:r>
          </w:p>
        </w:tc>
        <w:tc>
          <w:tcPr>
            <w:tcW w:w="66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- 20</w:t>
            </w:r>
          </w:p>
        </w:tc>
        <w:tc>
          <w:tcPr>
            <w:tcW w:w="708"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ТО-20</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ТО-19</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СО-19</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ТО-19</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- 21</w:t>
            </w:r>
          </w:p>
        </w:tc>
      </w:tr>
      <w:tr w:rsidR="001A742B" w:rsidRPr="00C1248E" w:rsidTr="00D32024">
        <w:trPr>
          <w:trHeight w:val="646"/>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A742B" w:rsidRPr="00A0176E" w:rsidRDefault="001A742B" w:rsidP="001A742B">
            <w:pPr>
              <w:jc w:val="center"/>
              <w:rPr>
                <w:b/>
                <w:bCs/>
                <w:sz w:val="16"/>
                <w:szCs w:val="16"/>
              </w:rPr>
            </w:pPr>
          </w:p>
        </w:tc>
        <w:tc>
          <w:tcPr>
            <w:tcW w:w="1041" w:type="dxa"/>
            <w:gridSpan w:val="2"/>
            <w:tcBorders>
              <w:top w:val="nil"/>
              <w:left w:val="nil"/>
              <w:bottom w:val="single" w:sz="4" w:space="0" w:color="auto"/>
              <w:right w:val="single" w:sz="4" w:space="0" w:color="auto"/>
            </w:tcBorders>
            <w:shd w:val="clear" w:color="000000" w:fill="FFFFFF"/>
            <w:vAlign w:val="center"/>
            <w:hideMark/>
          </w:tcPr>
          <w:p w:rsidR="001A742B" w:rsidRPr="00A0176E" w:rsidRDefault="001A742B" w:rsidP="007E393F">
            <w:pPr>
              <w:rPr>
                <w:b/>
                <w:bCs/>
                <w:sz w:val="16"/>
                <w:szCs w:val="16"/>
              </w:rPr>
            </w:pPr>
            <w:r w:rsidRPr="00A0176E">
              <w:rPr>
                <w:b/>
                <w:bCs/>
                <w:sz w:val="16"/>
                <w:szCs w:val="16"/>
              </w:rPr>
              <w:t>Кран козловой КК -20</w:t>
            </w:r>
          </w:p>
        </w:tc>
        <w:tc>
          <w:tcPr>
            <w:tcW w:w="709" w:type="dxa"/>
            <w:tcBorders>
              <w:top w:val="nil"/>
              <w:left w:val="nil"/>
              <w:bottom w:val="single" w:sz="4" w:space="0" w:color="auto"/>
              <w:right w:val="single" w:sz="4" w:space="0" w:color="auto"/>
            </w:tcBorders>
            <w:shd w:val="clear" w:color="auto" w:fill="auto"/>
            <w:noWrap/>
            <w:vAlign w:val="center"/>
            <w:hideMark/>
          </w:tcPr>
          <w:p w:rsidR="001A742B" w:rsidRPr="00A0176E" w:rsidRDefault="001A742B" w:rsidP="001A742B">
            <w:pPr>
              <w:jc w:val="center"/>
              <w:rPr>
                <w:b/>
                <w:bCs/>
                <w:sz w:val="16"/>
                <w:szCs w:val="16"/>
              </w:rPr>
            </w:pPr>
            <w:r w:rsidRPr="00A0176E">
              <w:rPr>
                <w:b/>
                <w:bCs/>
                <w:sz w:val="16"/>
                <w:szCs w:val="16"/>
              </w:rPr>
              <w:t>1217</w:t>
            </w:r>
          </w:p>
        </w:tc>
        <w:tc>
          <w:tcPr>
            <w:tcW w:w="802" w:type="dxa"/>
            <w:tcBorders>
              <w:top w:val="nil"/>
              <w:left w:val="nil"/>
              <w:bottom w:val="single" w:sz="4" w:space="0" w:color="auto"/>
              <w:right w:val="single" w:sz="4" w:space="0" w:color="auto"/>
            </w:tcBorders>
            <w:shd w:val="clear" w:color="000000" w:fill="FFFFFF"/>
            <w:noWrap/>
            <w:vAlign w:val="center"/>
            <w:hideMark/>
          </w:tcPr>
          <w:p w:rsidR="001A742B" w:rsidRPr="00A0176E" w:rsidRDefault="001A742B" w:rsidP="001A742B">
            <w:pPr>
              <w:jc w:val="center"/>
              <w:rPr>
                <w:b/>
                <w:bCs/>
                <w:sz w:val="16"/>
                <w:szCs w:val="16"/>
              </w:rPr>
            </w:pPr>
            <w:r w:rsidRPr="00A0176E">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-22</w:t>
            </w:r>
          </w:p>
        </w:tc>
        <w:tc>
          <w:tcPr>
            <w:tcW w:w="616"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СО-10</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- 2 ТО-22</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ТО-11 ТО-30</w:t>
            </w:r>
          </w:p>
        </w:tc>
        <w:tc>
          <w:tcPr>
            <w:tcW w:w="66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ТО-20</w:t>
            </w:r>
          </w:p>
        </w:tc>
        <w:tc>
          <w:tcPr>
            <w:tcW w:w="708"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ТР -13-17</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- 7, ТО -27</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СО - 17</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ТО-6 ТО-26</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- 17</w:t>
            </w:r>
          </w:p>
        </w:tc>
      </w:tr>
      <w:tr w:rsidR="001A742B" w:rsidRPr="00C1248E" w:rsidTr="00D32024">
        <w:trPr>
          <w:trHeight w:val="70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A742B" w:rsidRPr="00A0176E" w:rsidRDefault="001A742B" w:rsidP="001A742B">
            <w:pPr>
              <w:jc w:val="center"/>
              <w:rPr>
                <w:b/>
                <w:bCs/>
                <w:sz w:val="16"/>
                <w:szCs w:val="16"/>
              </w:rPr>
            </w:pPr>
          </w:p>
        </w:tc>
        <w:tc>
          <w:tcPr>
            <w:tcW w:w="1041" w:type="dxa"/>
            <w:gridSpan w:val="2"/>
            <w:tcBorders>
              <w:top w:val="nil"/>
              <w:left w:val="nil"/>
              <w:bottom w:val="single" w:sz="4" w:space="0" w:color="auto"/>
              <w:right w:val="single" w:sz="4" w:space="0" w:color="auto"/>
            </w:tcBorders>
            <w:shd w:val="clear" w:color="000000" w:fill="FFFFFF"/>
            <w:vAlign w:val="center"/>
            <w:hideMark/>
          </w:tcPr>
          <w:p w:rsidR="001A742B" w:rsidRPr="00A0176E" w:rsidRDefault="001A742B" w:rsidP="007E393F">
            <w:pPr>
              <w:rPr>
                <w:b/>
                <w:bCs/>
                <w:sz w:val="16"/>
                <w:szCs w:val="16"/>
              </w:rPr>
            </w:pPr>
            <w:r w:rsidRPr="00A0176E">
              <w:rPr>
                <w:b/>
                <w:bCs/>
                <w:sz w:val="16"/>
                <w:szCs w:val="16"/>
              </w:rPr>
              <w:t>Кран козловой КК-6,3</w:t>
            </w:r>
          </w:p>
        </w:tc>
        <w:tc>
          <w:tcPr>
            <w:tcW w:w="709" w:type="dxa"/>
            <w:tcBorders>
              <w:top w:val="nil"/>
              <w:left w:val="nil"/>
              <w:bottom w:val="single" w:sz="4" w:space="0" w:color="auto"/>
              <w:right w:val="single" w:sz="4" w:space="0" w:color="auto"/>
            </w:tcBorders>
            <w:shd w:val="clear" w:color="auto" w:fill="auto"/>
            <w:noWrap/>
            <w:vAlign w:val="center"/>
            <w:hideMark/>
          </w:tcPr>
          <w:p w:rsidR="001A742B" w:rsidRPr="00A0176E" w:rsidRDefault="001A742B" w:rsidP="001A742B">
            <w:pPr>
              <w:jc w:val="center"/>
              <w:rPr>
                <w:b/>
                <w:bCs/>
                <w:sz w:val="16"/>
                <w:szCs w:val="16"/>
              </w:rPr>
            </w:pPr>
            <w:r w:rsidRPr="00A0176E">
              <w:rPr>
                <w:b/>
                <w:bCs/>
                <w:sz w:val="16"/>
                <w:szCs w:val="16"/>
              </w:rPr>
              <w:t>1213</w:t>
            </w:r>
          </w:p>
        </w:tc>
        <w:tc>
          <w:tcPr>
            <w:tcW w:w="802" w:type="dxa"/>
            <w:tcBorders>
              <w:top w:val="nil"/>
              <w:left w:val="nil"/>
              <w:bottom w:val="single" w:sz="4" w:space="0" w:color="auto"/>
              <w:right w:val="single" w:sz="4" w:space="0" w:color="auto"/>
            </w:tcBorders>
            <w:shd w:val="clear" w:color="000000" w:fill="FFFFFF"/>
            <w:noWrap/>
            <w:vAlign w:val="center"/>
            <w:hideMark/>
          </w:tcPr>
          <w:p w:rsidR="001A742B" w:rsidRPr="00A0176E" w:rsidRDefault="001A742B" w:rsidP="001A742B">
            <w:pPr>
              <w:jc w:val="center"/>
              <w:rPr>
                <w:b/>
                <w:bCs/>
                <w:sz w:val="16"/>
                <w:szCs w:val="16"/>
              </w:rPr>
            </w:pPr>
            <w:r w:rsidRPr="00A0176E">
              <w:rPr>
                <w:b/>
                <w:bCs/>
                <w:sz w:val="16"/>
                <w:szCs w:val="16"/>
              </w:rPr>
              <w:t>95748</w:t>
            </w:r>
          </w:p>
        </w:tc>
        <w:tc>
          <w:tcPr>
            <w:tcW w:w="85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- 19</w:t>
            </w:r>
          </w:p>
        </w:tc>
        <w:tc>
          <w:tcPr>
            <w:tcW w:w="616"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СО - 23</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- 23</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- 22</w:t>
            </w:r>
          </w:p>
        </w:tc>
        <w:tc>
          <w:tcPr>
            <w:tcW w:w="66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- 23</w:t>
            </w:r>
          </w:p>
        </w:tc>
        <w:tc>
          <w:tcPr>
            <w:tcW w:w="708"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- 23</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ТР - 13-17</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СО - 23</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- 23</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- 22</w:t>
            </w:r>
          </w:p>
        </w:tc>
      </w:tr>
      <w:tr w:rsidR="001A742B" w:rsidRPr="00C1248E" w:rsidTr="00D32024">
        <w:trPr>
          <w:cantSplit/>
          <w:trHeight w:val="68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A742B" w:rsidRPr="00C1248E" w:rsidRDefault="001A742B" w:rsidP="001A742B">
            <w:pPr>
              <w:ind w:left="113" w:right="113"/>
              <w:jc w:val="center"/>
              <w:rPr>
                <w:b/>
                <w:bCs/>
                <w:sz w:val="16"/>
                <w:szCs w:val="16"/>
              </w:rPr>
            </w:pPr>
            <w:r w:rsidRPr="00A0176E">
              <w:rPr>
                <w:b/>
                <w:bCs/>
                <w:sz w:val="16"/>
                <w:szCs w:val="16"/>
              </w:rPr>
              <w:t>ЦРБК</w:t>
            </w:r>
          </w:p>
          <w:p w:rsidR="001A742B" w:rsidRPr="00A0176E" w:rsidRDefault="001A742B" w:rsidP="001A742B">
            <w:pPr>
              <w:ind w:left="113" w:right="113"/>
              <w:rPr>
                <w:b/>
                <w:bCs/>
                <w:sz w:val="16"/>
                <w:szCs w:val="16"/>
              </w:rPr>
            </w:pP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1A742B" w:rsidRPr="00A0176E" w:rsidRDefault="001A742B" w:rsidP="007E393F">
            <w:pPr>
              <w:rPr>
                <w:b/>
                <w:bCs/>
                <w:sz w:val="16"/>
                <w:szCs w:val="16"/>
              </w:rPr>
            </w:pPr>
            <w:r w:rsidRPr="00A0176E">
              <w:rPr>
                <w:b/>
                <w:bCs/>
                <w:sz w:val="16"/>
                <w:szCs w:val="16"/>
              </w:rPr>
              <w:t>Кран козловой ККЭ-20</w:t>
            </w:r>
          </w:p>
        </w:tc>
        <w:tc>
          <w:tcPr>
            <w:tcW w:w="709" w:type="dxa"/>
            <w:tcBorders>
              <w:top w:val="nil"/>
              <w:left w:val="nil"/>
              <w:bottom w:val="single" w:sz="4" w:space="0" w:color="auto"/>
              <w:right w:val="single" w:sz="4" w:space="0" w:color="auto"/>
            </w:tcBorders>
            <w:shd w:val="clear" w:color="auto" w:fill="auto"/>
            <w:noWrap/>
            <w:vAlign w:val="center"/>
            <w:hideMark/>
          </w:tcPr>
          <w:p w:rsidR="001A742B" w:rsidRPr="00A0176E" w:rsidRDefault="001A742B" w:rsidP="001A742B">
            <w:pPr>
              <w:jc w:val="center"/>
              <w:rPr>
                <w:b/>
                <w:bCs/>
                <w:sz w:val="16"/>
                <w:szCs w:val="16"/>
              </w:rPr>
            </w:pPr>
            <w:r w:rsidRPr="00A0176E">
              <w:rPr>
                <w:b/>
                <w:bCs/>
                <w:sz w:val="16"/>
                <w:szCs w:val="16"/>
              </w:rPr>
              <w:t>8</w:t>
            </w:r>
          </w:p>
        </w:tc>
        <w:tc>
          <w:tcPr>
            <w:tcW w:w="802" w:type="dxa"/>
            <w:tcBorders>
              <w:top w:val="nil"/>
              <w:left w:val="nil"/>
              <w:bottom w:val="single" w:sz="4" w:space="0" w:color="auto"/>
              <w:right w:val="single" w:sz="4" w:space="0" w:color="auto"/>
            </w:tcBorders>
            <w:shd w:val="clear" w:color="000000" w:fill="FFFFFF"/>
            <w:noWrap/>
            <w:vAlign w:val="center"/>
            <w:hideMark/>
          </w:tcPr>
          <w:p w:rsidR="001A742B" w:rsidRPr="00A0176E" w:rsidRDefault="001A742B" w:rsidP="001A742B">
            <w:pPr>
              <w:jc w:val="center"/>
              <w:rPr>
                <w:b/>
                <w:bCs/>
                <w:sz w:val="16"/>
                <w:szCs w:val="16"/>
              </w:rPr>
            </w:pPr>
            <w:r w:rsidRPr="00A0176E">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СО - 12</w:t>
            </w:r>
          </w:p>
        </w:tc>
        <w:tc>
          <w:tcPr>
            <w:tcW w:w="616"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- 2 ТО -22</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- 11</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- 1, ТО -21</w:t>
            </w:r>
          </w:p>
        </w:tc>
        <w:tc>
          <w:tcPr>
            <w:tcW w:w="66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ТР - 9-13</w:t>
            </w:r>
          </w:p>
        </w:tc>
        <w:tc>
          <w:tcPr>
            <w:tcW w:w="708"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- 3, ТО -23</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СО - 14</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 xml:space="preserve">  ТО -5 ТО-25</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- 15</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 xml:space="preserve">  ТО -5 ТО-25</w:t>
            </w:r>
          </w:p>
        </w:tc>
      </w:tr>
      <w:tr w:rsidR="001A742B" w:rsidRPr="00C1248E" w:rsidTr="00D32024">
        <w:trPr>
          <w:trHeight w:val="657"/>
        </w:trPr>
        <w:tc>
          <w:tcPr>
            <w:tcW w:w="675"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A742B" w:rsidRPr="00A0176E" w:rsidRDefault="001A742B" w:rsidP="001A742B">
            <w:pPr>
              <w:ind w:left="113" w:right="113"/>
              <w:rPr>
                <w:b/>
                <w:bCs/>
                <w:sz w:val="16"/>
                <w:szCs w:val="16"/>
              </w:rPr>
            </w:pP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1A742B" w:rsidRPr="00A0176E" w:rsidRDefault="001A742B" w:rsidP="007E393F">
            <w:pPr>
              <w:rPr>
                <w:b/>
                <w:bCs/>
                <w:sz w:val="16"/>
                <w:szCs w:val="16"/>
              </w:rPr>
            </w:pPr>
            <w:r w:rsidRPr="00A0176E">
              <w:rPr>
                <w:b/>
                <w:bCs/>
                <w:sz w:val="16"/>
                <w:szCs w:val="16"/>
              </w:rPr>
              <w:t>Кран -балка</w:t>
            </w:r>
          </w:p>
        </w:tc>
        <w:tc>
          <w:tcPr>
            <w:tcW w:w="709" w:type="dxa"/>
            <w:tcBorders>
              <w:top w:val="nil"/>
              <w:left w:val="nil"/>
              <w:bottom w:val="single" w:sz="4" w:space="0" w:color="auto"/>
              <w:right w:val="single" w:sz="4" w:space="0" w:color="auto"/>
            </w:tcBorders>
            <w:shd w:val="clear" w:color="auto" w:fill="auto"/>
            <w:noWrap/>
            <w:vAlign w:val="center"/>
            <w:hideMark/>
          </w:tcPr>
          <w:p w:rsidR="001A742B" w:rsidRPr="00A0176E" w:rsidRDefault="001A742B" w:rsidP="001A742B">
            <w:pPr>
              <w:jc w:val="center"/>
              <w:rPr>
                <w:b/>
                <w:bCs/>
                <w:sz w:val="16"/>
                <w:szCs w:val="16"/>
              </w:rPr>
            </w:pPr>
            <w:r w:rsidRPr="00A0176E">
              <w:rPr>
                <w:b/>
                <w:bCs/>
                <w:sz w:val="16"/>
                <w:szCs w:val="16"/>
              </w:rPr>
              <w:t>3</w:t>
            </w:r>
          </w:p>
        </w:tc>
        <w:tc>
          <w:tcPr>
            <w:tcW w:w="802" w:type="dxa"/>
            <w:tcBorders>
              <w:top w:val="nil"/>
              <w:left w:val="nil"/>
              <w:bottom w:val="single" w:sz="4" w:space="0" w:color="auto"/>
              <w:right w:val="single" w:sz="4" w:space="0" w:color="auto"/>
            </w:tcBorders>
            <w:shd w:val="clear" w:color="000000" w:fill="FFFFFF"/>
            <w:noWrap/>
            <w:vAlign w:val="center"/>
            <w:hideMark/>
          </w:tcPr>
          <w:p w:rsidR="001A742B" w:rsidRPr="00A0176E" w:rsidRDefault="001A742B" w:rsidP="001A742B">
            <w:pPr>
              <w:jc w:val="center"/>
              <w:rPr>
                <w:b/>
                <w:bCs/>
                <w:sz w:val="16"/>
                <w:szCs w:val="16"/>
              </w:rPr>
            </w:pPr>
            <w:r w:rsidRPr="00A0176E">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-12</w:t>
            </w:r>
          </w:p>
        </w:tc>
        <w:tc>
          <w:tcPr>
            <w:tcW w:w="616"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-12</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-12</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Т0 - 12</w:t>
            </w:r>
          </w:p>
        </w:tc>
        <w:tc>
          <w:tcPr>
            <w:tcW w:w="66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-13</w:t>
            </w:r>
          </w:p>
        </w:tc>
        <w:tc>
          <w:tcPr>
            <w:tcW w:w="708"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-13</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-13</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ТР -13-17</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-17</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-17</w:t>
            </w:r>
          </w:p>
        </w:tc>
      </w:tr>
      <w:tr w:rsidR="001A742B" w:rsidRPr="00C1248E" w:rsidTr="00D32024">
        <w:trPr>
          <w:trHeight w:val="566"/>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A742B" w:rsidRPr="00A0176E" w:rsidRDefault="001A742B" w:rsidP="001A742B">
            <w:pPr>
              <w:jc w:val="center"/>
              <w:rPr>
                <w:b/>
                <w:bCs/>
                <w:sz w:val="16"/>
                <w:szCs w:val="16"/>
              </w:rPr>
            </w:pP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1A742B" w:rsidRPr="00A0176E" w:rsidRDefault="001A742B" w:rsidP="007E393F">
            <w:pPr>
              <w:rPr>
                <w:b/>
                <w:bCs/>
                <w:sz w:val="16"/>
                <w:szCs w:val="16"/>
              </w:rPr>
            </w:pPr>
            <w:r w:rsidRPr="00A0176E">
              <w:rPr>
                <w:b/>
                <w:bCs/>
                <w:sz w:val="16"/>
                <w:szCs w:val="16"/>
              </w:rPr>
              <w:t>Кран -балка</w:t>
            </w:r>
          </w:p>
        </w:tc>
        <w:tc>
          <w:tcPr>
            <w:tcW w:w="709" w:type="dxa"/>
            <w:tcBorders>
              <w:top w:val="nil"/>
              <w:left w:val="nil"/>
              <w:bottom w:val="single" w:sz="4" w:space="0" w:color="auto"/>
              <w:right w:val="single" w:sz="4" w:space="0" w:color="auto"/>
            </w:tcBorders>
            <w:shd w:val="clear" w:color="auto" w:fill="auto"/>
            <w:noWrap/>
            <w:vAlign w:val="center"/>
            <w:hideMark/>
          </w:tcPr>
          <w:p w:rsidR="001A742B" w:rsidRPr="00A0176E" w:rsidRDefault="001A742B" w:rsidP="001A742B">
            <w:pPr>
              <w:jc w:val="center"/>
              <w:rPr>
                <w:b/>
                <w:bCs/>
                <w:sz w:val="16"/>
                <w:szCs w:val="16"/>
              </w:rPr>
            </w:pPr>
            <w:r w:rsidRPr="00A0176E">
              <w:rPr>
                <w:b/>
                <w:bCs/>
                <w:sz w:val="16"/>
                <w:szCs w:val="16"/>
              </w:rPr>
              <w:t>256</w:t>
            </w:r>
          </w:p>
        </w:tc>
        <w:tc>
          <w:tcPr>
            <w:tcW w:w="802" w:type="dxa"/>
            <w:tcBorders>
              <w:top w:val="nil"/>
              <w:left w:val="nil"/>
              <w:bottom w:val="single" w:sz="4" w:space="0" w:color="auto"/>
              <w:right w:val="single" w:sz="4" w:space="0" w:color="auto"/>
            </w:tcBorders>
            <w:shd w:val="clear" w:color="000000" w:fill="FFFFFF"/>
            <w:noWrap/>
            <w:vAlign w:val="center"/>
            <w:hideMark/>
          </w:tcPr>
          <w:p w:rsidR="001A742B" w:rsidRPr="00A0176E" w:rsidRDefault="001A742B" w:rsidP="001A742B">
            <w:pPr>
              <w:jc w:val="center"/>
              <w:rPr>
                <w:b/>
                <w:bCs/>
                <w:sz w:val="16"/>
                <w:szCs w:val="16"/>
              </w:rPr>
            </w:pPr>
            <w:r w:rsidRPr="00A0176E">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-19</w:t>
            </w:r>
          </w:p>
        </w:tc>
        <w:tc>
          <w:tcPr>
            <w:tcW w:w="616"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-19</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-19</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-20</w:t>
            </w:r>
          </w:p>
        </w:tc>
        <w:tc>
          <w:tcPr>
            <w:tcW w:w="66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-20</w:t>
            </w:r>
          </w:p>
        </w:tc>
        <w:tc>
          <w:tcPr>
            <w:tcW w:w="708"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-21</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ТР - 21-25</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- 25</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- 25</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- 25</w:t>
            </w:r>
          </w:p>
        </w:tc>
      </w:tr>
      <w:tr w:rsidR="001A742B" w:rsidRPr="00C1248E" w:rsidTr="00D32024">
        <w:trPr>
          <w:trHeight w:val="68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A742B" w:rsidRPr="00C1248E" w:rsidRDefault="001A742B" w:rsidP="001A742B">
            <w:pPr>
              <w:ind w:left="113" w:right="113"/>
              <w:jc w:val="center"/>
              <w:rPr>
                <w:b/>
                <w:bCs/>
                <w:sz w:val="16"/>
                <w:szCs w:val="16"/>
              </w:rPr>
            </w:pPr>
            <w:r w:rsidRPr="00A0176E">
              <w:rPr>
                <w:b/>
                <w:bCs/>
                <w:sz w:val="16"/>
                <w:szCs w:val="16"/>
              </w:rPr>
              <w:t>ст. Калининград-Сорт</w:t>
            </w:r>
          </w:p>
          <w:p w:rsidR="001A742B" w:rsidRPr="00A0176E" w:rsidRDefault="001A742B" w:rsidP="001A742B">
            <w:pPr>
              <w:ind w:left="113" w:right="113"/>
              <w:jc w:val="center"/>
              <w:rPr>
                <w:b/>
                <w:bCs/>
                <w:sz w:val="16"/>
                <w:szCs w:val="16"/>
              </w:rPr>
            </w:pPr>
          </w:p>
        </w:tc>
        <w:tc>
          <w:tcPr>
            <w:tcW w:w="1041" w:type="dxa"/>
            <w:gridSpan w:val="2"/>
            <w:tcBorders>
              <w:top w:val="nil"/>
              <w:left w:val="nil"/>
              <w:bottom w:val="single" w:sz="4" w:space="0" w:color="auto"/>
              <w:right w:val="single" w:sz="4" w:space="0" w:color="auto"/>
            </w:tcBorders>
            <w:shd w:val="clear" w:color="000000" w:fill="FFFFFF"/>
            <w:vAlign w:val="center"/>
            <w:hideMark/>
          </w:tcPr>
          <w:p w:rsidR="001A742B" w:rsidRPr="00A0176E" w:rsidRDefault="001A742B" w:rsidP="007E393F">
            <w:pPr>
              <w:rPr>
                <w:b/>
                <w:bCs/>
                <w:sz w:val="16"/>
                <w:szCs w:val="16"/>
              </w:rPr>
            </w:pPr>
            <w:r w:rsidRPr="00A0176E">
              <w:rPr>
                <w:b/>
                <w:bCs/>
                <w:sz w:val="16"/>
                <w:szCs w:val="16"/>
              </w:rPr>
              <w:t>Кран   козловой КК-6,3</w:t>
            </w:r>
          </w:p>
        </w:tc>
        <w:tc>
          <w:tcPr>
            <w:tcW w:w="709" w:type="dxa"/>
            <w:tcBorders>
              <w:top w:val="nil"/>
              <w:left w:val="nil"/>
              <w:bottom w:val="single" w:sz="4" w:space="0" w:color="auto"/>
              <w:right w:val="single" w:sz="4" w:space="0" w:color="auto"/>
            </w:tcBorders>
            <w:shd w:val="clear" w:color="auto" w:fill="auto"/>
            <w:noWrap/>
            <w:vAlign w:val="center"/>
            <w:hideMark/>
          </w:tcPr>
          <w:p w:rsidR="001A742B" w:rsidRPr="00A0176E" w:rsidRDefault="001A742B" w:rsidP="001A742B">
            <w:pPr>
              <w:jc w:val="center"/>
              <w:rPr>
                <w:b/>
                <w:bCs/>
                <w:sz w:val="16"/>
                <w:szCs w:val="16"/>
              </w:rPr>
            </w:pPr>
            <w:r w:rsidRPr="00A0176E">
              <w:rPr>
                <w:b/>
                <w:bCs/>
                <w:sz w:val="16"/>
                <w:szCs w:val="16"/>
              </w:rPr>
              <w:t>374</w:t>
            </w:r>
          </w:p>
        </w:tc>
        <w:tc>
          <w:tcPr>
            <w:tcW w:w="802" w:type="dxa"/>
            <w:tcBorders>
              <w:top w:val="nil"/>
              <w:left w:val="nil"/>
              <w:bottom w:val="single" w:sz="4" w:space="0" w:color="auto"/>
              <w:right w:val="single" w:sz="4" w:space="0" w:color="auto"/>
            </w:tcBorders>
            <w:shd w:val="clear" w:color="000000" w:fill="FFFFFF"/>
            <w:noWrap/>
            <w:vAlign w:val="center"/>
            <w:hideMark/>
          </w:tcPr>
          <w:p w:rsidR="001A742B" w:rsidRPr="00A0176E" w:rsidRDefault="001A742B" w:rsidP="001A742B">
            <w:pPr>
              <w:jc w:val="center"/>
              <w:rPr>
                <w:b/>
                <w:bCs/>
                <w:sz w:val="16"/>
                <w:szCs w:val="16"/>
              </w:rPr>
            </w:pPr>
            <w:r w:rsidRPr="00A0176E">
              <w:rPr>
                <w:b/>
                <w:bCs/>
                <w:sz w:val="16"/>
                <w:szCs w:val="16"/>
              </w:rPr>
              <w:t>91176</w:t>
            </w:r>
          </w:p>
        </w:tc>
        <w:tc>
          <w:tcPr>
            <w:tcW w:w="85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- 16</w:t>
            </w:r>
          </w:p>
        </w:tc>
        <w:tc>
          <w:tcPr>
            <w:tcW w:w="616"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 xml:space="preserve"> СО -17</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- 17</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- 16</w:t>
            </w:r>
          </w:p>
        </w:tc>
        <w:tc>
          <w:tcPr>
            <w:tcW w:w="66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- 16</w:t>
            </w:r>
          </w:p>
        </w:tc>
        <w:tc>
          <w:tcPr>
            <w:tcW w:w="708"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ТР - 17-21</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- 17</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СО - 16</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СО - 16</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- 16</w:t>
            </w:r>
          </w:p>
        </w:tc>
      </w:tr>
      <w:tr w:rsidR="001A742B" w:rsidRPr="00A0176E" w:rsidTr="00D32024">
        <w:trPr>
          <w:trHeight w:val="646"/>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A742B" w:rsidRPr="00A0176E" w:rsidRDefault="001A742B" w:rsidP="001A742B">
            <w:pPr>
              <w:jc w:val="center"/>
              <w:rPr>
                <w:b/>
                <w:bCs/>
                <w:sz w:val="16"/>
                <w:szCs w:val="16"/>
              </w:rPr>
            </w:pPr>
          </w:p>
        </w:tc>
        <w:tc>
          <w:tcPr>
            <w:tcW w:w="1041" w:type="dxa"/>
            <w:gridSpan w:val="2"/>
            <w:tcBorders>
              <w:top w:val="nil"/>
              <w:left w:val="nil"/>
              <w:bottom w:val="single" w:sz="4" w:space="0" w:color="auto"/>
              <w:right w:val="single" w:sz="4" w:space="0" w:color="auto"/>
            </w:tcBorders>
            <w:shd w:val="clear" w:color="000000" w:fill="FFFFFF"/>
            <w:vAlign w:val="center"/>
            <w:hideMark/>
          </w:tcPr>
          <w:p w:rsidR="001A742B" w:rsidRPr="00A0176E" w:rsidRDefault="001A742B" w:rsidP="007E393F">
            <w:pPr>
              <w:rPr>
                <w:b/>
                <w:bCs/>
                <w:sz w:val="16"/>
                <w:szCs w:val="16"/>
              </w:rPr>
            </w:pPr>
            <w:r w:rsidRPr="00A0176E">
              <w:rPr>
                <w:b/>
                <w:bCs/>
                <w:sz w:val="16"/>
                <w:szCs w:val="16"/>
              </w:rPr>
              <w:t>Кран козловой МККС-42К</w:t>
            </w:r>
          </w:p>
        </w:tc>
        <w:tc>
          <w:tcPr>
            <w:tcW w:w="709" w:type="dxa"/>
            <w:tcBorders>
              <w:top w:val="nil"/>
              <w:left w:val="nil"/>
              <w:bottom w:val="single" w:sz="4" w:space="0" w:color="auto"/>
              <w:right w:val="single" w:sz="4" w:space="0" w:color="auto"/>
            </w:tcBorders>
            <w:shd w:val="clear" w:color="auto" w:fill="auto"/>
            <w:noWrap/>
            <w:vAlign w:val="center"/>
            <w:hideMark/>
          </w:tcPr>
          <w:p w:rsidR="001A742B" w:rsidRPr="00A0176E" w:rsidRDefault="001A742B" w:rsidP="001A742B">
            <w:pPr>
              <w:jc w:val="center"/>
              <w:rPr>
                <w:b/>
                <w:bCs/>
                <w:sz w:val="16"/>
                <w:szCs w:val="16"/>
              </w:rPr>
            </w:pPr>
            <w:r w:rsidRPr="00A0176E">
              <w:rPr>
                <w:b/>
                <w:bCs/>
                <w:sz w:val="16"/>
                <w:szCs w:val="16"/>
              </w:rPr>
              <w:t>13</w:t>
            </w:r>
          </w:p>
        </w:tc>
        <w:tc>
          <w:tcPr>
            <w:tcW w:w="802" w:type="dxa"/>
            <w:tcBorders>
              <w:top w:val="nil"/>
              <w:left w:val="nil"/>
              <w:bottom w:val="single" w:sz="4" w:space="0" w:color="auto"/>
              <w:right w:val="single" w:sz="4" w:space="0" w:color="auto"/>
            </w:tcBorders>
            <w:shd w:val="clear" w:color="000000" w:fill="FFFFFF"/>
            <w:noWrap/>
            <w:vAlign w:val="center"/>
            <w:hideMark/>
          </w:tcPr>
          <w:p w:rsidR="001A742B" w:rsidRPr="00A0176E" w:rsidRDefault="001A742B" w:rsidP="001A742B">
            <w:pPr>
              <w:jc w:val="center"/>
              <w:rPr>
                <w:b/>
                <w:bCs/>
                <w:sz w:val="16"/>
                <w:szCs w:val="16"/>
              </w:rPr>
            </w:pPr>
            <w:r w:rsidRPr="00A0176E">
              <w:rPr>
                <w:b/>
                <w:bCs/>
                <w:sz w:val="16"/>
                <w:szCs w:val="16"/>
              </w:rPr>
              <w:t>91175</w:t>
            </w:r>
          </w:p>
        </w:tc>
        <w:tc>
          <w:tcPr>
            <w:tcW w:w="85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- 14</w:t>
            </w:r>
          </w:p>
        </w:tc>
        <w:tc>
          <w:tcPr>
            <w:tcW w:w="616"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- 4 ТО-24</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СО - 16</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ТО-27</w:t>
            </w:r>
          </w:p>
        </w:tc>
        <w:tc>
          <w:tcPr>
            <w:tcW w:w="660"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- 18</w:t>
            </w:r>
          </w:p>
        </w:tc>
        <w:tc>
          <w:tcPr>
            <w:tcW w:w="708"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- 7 ТО-27</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ТР - 17-21</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-11, ТО - 31</w:t>
            </w:r>
          </w:p>
        </w:tc>
        <w:tc>
          <w:tcPr>
            <w:tcW w:w="709" w:type="dxa"/>
            <w:tcBorders>
              <w:top w:val="nil"/>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 xml:space="preserve"> СО -22</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A742B" w:rsidRPr="00A0176E" w:rsidRDefault="001A742B" w:rsidP="001A742B">
            <w:pPr>
              <w:jc w:val="center"/>
              <w:rPr>
                <w:b/>
                <w:bCs/>
                <w:i/>
                <w:iCs/>
                <w:sz w:val="16"/>
                <w:szCs w:val="16"/>
              </w:rPr>
            </w:pPr>
            <w:r w:rsidRPr="00A0176E">
              <w:rPr>
                <w:b/>
                <w:bCs/>
                <w:i/>
                <w:iCs/>
                <w:sz w:val="16"/>
                <w:szCs w:val="16"/>
              </w:rPr>
              <w:t>ТО - 11 ТО-31</w:t>
            </w:r>
          </w:p>
        </w:tc>
      </w:tr>
    </w:tbl>
    <w:p w:rsidR="002F14AC" w:rsidRDefault="002F14AC" w:rsidP="00CB584F">
      <w:pPr>
        <w:pStyle w:val="style13262683980000000596msonormal"/>
        <w:shd w:val="clear" w:color="auto" w:fill="FFFFFF"/>
        <w:spacing w:before="0" w:beforeAutospacing="0" w:after="0" w:afterAutospacing="0"/>
        <w:jc w:val="both"/>
        <w:rPr>
          <w:bCs/>
          <w:spacing w:val="-2"/>
          <w:sz w:val="28"/>
          <w:szCs w:val="28"/>
        </w:rPr>
      </w:pPr>
    </w:p>
    <w:p w:rsidR="001A742B" w:rsidRPr="00475233" w:rsidRDefault="001A742B" w:rsidP="00D32024">
      <w:pPr>
        <w:ind w:firstLine="709"/>
        <w:jc w:val="both"/>
        <w:rPr>
          <w:b/>
          <w:sz w:val="28"/>
          <w:szCs w:val="28"/>
        </w:rPr>
      </w:pPr>
      <w:r>
        <w:rPr>
          <w:b/>
          <w:sz w:val="28"/>
          <w:szCs w:val="28"/>
        </w:rPr>
        <w:t>4.7</w:t>
      </w:r>
      <w:r w:rsidRPr="00475233">
        <w:rPr>
          <w:b/>
          <w:sz w:val="28"/>
          <w:szCs w:val="28"/>
        </w:rPr>
        <w:t>. Правила приемки</w:t>
      </w:r>
      <w:r w:rsidRPr="00475233">
        <w:rPr>
          <w:sz w:val="28"/>
          <w:szCs w:val="28"/>
        </w:rPr>
        <w:t xml:space="preserve"> </w:t>
      </w:r>
      <w:r w:rsidRPr="00475233">
        <w:rPr>
          <w:b/>
          <w:sz w:val="28"/>
          <w:szCs w:val="28"/>
        </w:rPr>
        <w:t>работ.</w:t>
      </w:r>
    </w:p>
    <w:p w:rsidR="001A742B" w:rsidRPr="00223EE5" w:rsidRDefault="001A742B" w:rsidP="00D32024">
      <w:pPr>
        <w:ind w:firstLine="709"/>
        <w:jc w:val="both"/>
        <w:rPr>
          <w:sz w:val="28"/>
          <w:szCs w:val="28"/>
        </w:rPr>
      </w:pPr>
      <w:r w:rsidRPr="00223EE5">
        <w:rPr>
          <w:sz w:val="28"/>
          <w:szCs w:val="28"/>
        </w:rPr>
        <w:t xml:space="preserve">По завершении  выполнения </w:t>
      </w:r>
      <w:r w:rsidR="00D32024">
        <w:rPr>
          <w:sz w:val="28"/>
          <w:szCs w:val="28"/>
        </w:rPr>
        <w:t>р</w:t>
      </w:r>
      <w:r w:rsidRPr="00223EE5">
        <w:rPr>
          <w:sz w:val="28"/>
          <w:szCs w:val="28"/>
        </w:rPr>
        <w:t>абот</w:t>
      </w:r>
      <w:r w:rsidRPr="00223EE5">
        <w:rPr>
          <w:iCs/>
          <w:sz w:val="28"/>
          <w:szCs w:val="28"/>
        </w:rPr>
        <w:t xml:space="preserve"> </w:t>
      </w:r>
      <w:r w:rsidRPr="00223EE5">
        <w:rPr>
          <w:sz w:val="28"/>
          <w:szCs w:val="28"/>
        </w:rPr>
        <w:t>Исполнитель в течение 5-ти (пяти) календарных дней пред</w:t>
      </w:r>
      <w:r w:rsidR="00D32024">
        <w:rPr>
          <w:sz w:val="28"/>
          <w:szCs w:val="28"/>
        </w:rPr>
        <w:t>о</w:t>
      </w:r>
      <w:r w:rsidRPr="00223EE5">
        <w:rPr>
          <w:sz w:val="28"/>
          <w:szCs w:val="28"/>
        </w:rPr>
        <w:t xml:space="preserve">ставляет Заказчику счет-фактуру и акт сдачи-приемки выполненных </w:t>
      </w:r>
      <w:r w:rsidR="00D32024">
        <w:rPr>
          <w:sz w:val="28"/>
          <w:szCs w:val="28"/>
        </w:rPr>
        <w:t>р</w:t>
      </w:r>
      <w:r w:rsidRPr="00223EE5">
        <w:rPr>
          <w:sz w:val="28"/>
          <w:szCs w:val="28"/>
        </w:rPr>
        <w:t>абот</w:t>
      </w:r>
      <w:r w:rsidR="00D32024">
        <w:rPr>
          <w:sz w:val="28"/>
          <w:szCs w:val="28"/>
        </w:rPr>
        <w:t xml:space="preserve"> в 2-х экземплярах</w:t>
      </w:r>
      <w:r w:rsidRPr="00223EE5">
        <w:rPr>
          <w:sz w:val="28"/>
          <w:szCs w:val="28"/>
        </w:rPr>
        <w:t xml:space="preserve">. </w:t>
      </w:r>
    </w:p>
    <w:p w:rsidR="001A742B" w:rsidRPr="00223EE5" w:rsidRDefault="001A742B" w:rsidP="00D32024">
      <w:pPr>
        <w:pStyle w:val="22"/>
        <w:spacing w:after="0" w:line="240" w:lineRule="auto"/>
        <w:ind w:left="0" w:firstLine="709"/>
        <w:jc w:val="both"/>
        <w:rPr>
          <w:sz w:val="28"/>
          <w:szCs w:val="28"/>
        </w:rPr>
      </w:pPr>
      <w:r w:rsidRPr="00223EE5">
        <w:rPr>
          <w:sz w:val="28"/>
          <w:szCs w:val="28"/>
        </w:rPr>
        <w:t xml:space="preserve">Заказчик в течение 3-х (трех) календарных дней с даты получения акта сдачи-приемки выполненных </w:t>
      </w:r>
      <w:r w:rsidR="00D32024">
        <w:rPr>
          <w:iCs/>
          <w:sz w:val="28"/>
          <w:szCs w:val="28"/>
        </w:rPr>
        <w:t>р</w:t>
      </w:r>
      <w:r w:rsidRPr="00223EE5">
        <w:rPr>
          <w:iCs/>
          <w:sz w:val="28"/>
          <w:szCs w:val="28"/>
        </w:rPr>
        <w:t xml:space="preserve">абот </w:t>
      </w:r>
      <w:r w:rsidRPr="00223EE5">
        <w:rPr>
          <w:sz w:val="28"/>
          <w:szCs w:val="28"/>
        </w:rPr>
        <w:t xml:space="preserve">направляет Исполнителю подписанный акт сдачи-приемки или мотивированный отказ от приемки </w:t>
      </w:r>
      <w:r w:rsidR="00D32024">
        <w:rPr>
          <w:sz w:val="28"/>
          <w:szCs w:val="28"/>
        </w:rPr>
        <w:t>р</w:t>
      </w:r>
      <w:r w:rsidRPr="00223EE5">
        <w:rPr>
          <w:sz w:val="28"/>
          <w:szCs w:val="28"/>
        </w:rPr>
        <w:t xml:space="preserve">абот. При наличии мотивированного отказа Заказчика от приемки </w:t>
      </w:r>
      <w:r w:rsidR="00D32024">
        <w:rPr>
          <w:sz w:val="28"/>
          <w:szCs w:val="28"/>
        </w:rPr>
        <w:t>р</w:t>
      </w:r>
      <w:r w:rsidRPr="00223EE5">
        <w:rPr>
          <w:sz w:val="28"/>
          <w:szCs w:val="28"/>
        </w:rPr>
        <w:t>абот Сторонами составляется акт с перечнем необходимых доработок  и указанием сроков их выполнения.</w:t>
      </w:r>
    </w:p>
    <w:p w:rsidR="00CB584F" w:rsidRPr="008F27F6" w:rsidRDefault="00CB584F" w:rsidP="007E393F">
      <w:pPr>
        <w:jc w:val="both"/>
        <w:rPr>
          <w:b/>
          <w:sz w:val="28"/>
          <w:szCs w:val="28"/>
        </w:rPr>
      </w:pPr>
    </w:p>
    <w:p w:rsidR="001A742B" w:rsidRPr="008F27F6" w:rsidRDefault="001A742B" w:rsidP="00D32024">
      <w:pPr>
        <w:ind w:firstLine="709"/>
        <w:jc w:val="both"/>
        <w:rPr>
          <w:b/>
          <w:sz w:val="28"/>
          <w:szCs w:val="28"/>
        </w:rPr>
      </w:pPr>
      <w:r>
        <w:rPr>
          <w:b/>
          <w:sz w:val="28"/>
          <w:szCs w:val="28"/>
        </w:rPr>
        <w:t>4.8. Максимальная цена договора, условия оплаты работ.</w:t>
      </w:r>
    </w:p>
    <w:p w:rsidR="007E393F" w:rsidRPr="007E393F" w:rsidRDefault="001A742B" w:rsidP="00D32024">
      <w:pPr>
        <w:ind w:firstLine="709"/>
        <w:jc w:val="both"/>
        <w:rPr>
          <w:sz w:val="28"/>
          <w:szCs w:val="28"/>
        </w:rPr>
      </w:pPr>
      <w:r w:rsidRPr="007E393F">
        <w:rPr>
          <w:sz w:val="28"/>
          <w:szCs w:val="28"/>
        </w:rPr>
        <w:t xml:space="preserve">Максимальная цена договора составляет </w:t>
      </w:r>
      <w:r w:rsidR="007F192F">
        <w:rPr>
          <w:sz w:val="28"/>
          <w:szCs w:val="28"/>
        </w:rPr>
        <w:t>6 765 000</w:t>
      </w:r>
      <w:r w:rsidRPr="007E393F">
        <w:rPr>
          <w:sz w:val="28"/>
          <w:szCs w:val="28"/>
        </w:rPr>
        <w:t xml:space="preserve"> (</w:t>
      </w:r>
      <w:r w:rsidR="007F192F">
        <w:rPr>
          <w:sz w:val="28"/>
          <w:szCs w:val="28"/>
        </w:rPr>
        <w:t>шесть</w:t>
      </w:r>
      <w:r w:rsidRPr="007E393F">
        <w:rPr>
          <w:sz w:val="28"/>
          <w:szCs w:val="28"/>
        </w:rPr>
        <w:t xml:space="preserve"> миллионов </w:t>
      </w:r>
      <w:r w:rsidR="007F192F">
        <w:rPr>
          <w:sz w:val="28"/>
          <w:szCs w:val="28"/>
        </w:rPr>
        <w:t>семьсот шестьдесят пять</w:t>
      </w:r>
      <w:r w:rsidRPr="007E393F">
        <w:rPr>
          <w:sz w:val="28"/>
          <w:szCs w:val="28"/>
        </w:rPr>
        <w:t xml:space="preserve"> тысяч) рублей 00 копеек </w:t>
      </w:r>
      <w:r w:rsidR="007E393F" w:rsidRPr="007E393F">
        <w:rPr>
          <w:sz w:val="28"/>
          <w:szCs w:val="28"/>
        </w:rPr>
        <w:t>с учетом всех налогов (кроме НДС), затрат на  доставку, разгрузку, установку, монтаж, замену  оборудования, стоимость  расходных  материалов,    а  также  другие  обязательные  платежи.</w:t>
      </w:r>
    </w:p>
    <w:p w:rsidR="001A742B" w:rsidRPr="009D3B09" w:rsidRDefault="009D3B09" w:rsidP="00D32024">
      <w:pPr>
        <w:ind w:firstLine="709"/>
        <w:jc w:val="both"/>
        <w:rPr>
          <w:sz w:val="28"/>
          <w:szCs w:val="28"/>
        </w:rPr>
      </w:pPr>
      <w:r w:rsidRPr="009D3B09">
        <w:rPr>
          <w:sz w:val="28"/>
          <w:szCs w:val="28"/>
        </w:rPr>
        <w:lastRenderedPageBreak/>
        <w:t xml:space="preserve">Оплата  </w:t>
      </w:r>
      <w:r w:rsidR="00D32024">
        <w:rPr>
          <w:sz w:val="28"/>
          <w:szCs w:val="28"/>
        </w:rPr>
        <w:t>р</w:t>
      </w:r>
      <w:r w:rsidRPr="009D3B09">
        <w:rPr>
          <w:sz w:val="28"/>
          <w:szCs w:val="28"/>
        </w:rPr>
        <w:t>абот производится в соответствии с План-графиком технического обслуживания и ремонта ГПМ, после подписания Сторонами акта сдачи–приемки выполненных Работ на основании счета, счета-фактуры Исполнителя в течение 15-ти (пятнадцати) календарных дней с даты получения Заказчиком счета, счета-фактуры.</w:t>
      </w:r>
    </w:p>
    <w:p w:rsidR="001A742B" w:rsidRPr="008F27F6" w:rsidRDefault="001A742B" w:rsidP="001A742B">
      <w:pPr>
        <w:jc w:val="both"/>
        <w:rPr>
          <w:sz w:val="28"/>
          <w:szCs w:val="28"/>
        </w:rPr>
      </w:pPr>
    </w:p>
    <w:p w:rsidR="001A742B" w:rsidRDefault="001A742B" w:rsidP="00D32024">
      <w:pPr>
        <w:ind w:firstLine="709"/>
        <w:jc w:val="both"/>
        <w:rPr>
          <w:b/>
          <w:sz w:val="28"/>
          <w:szCs w:val="28"/>
        </w:rPr>
      </w:pPr>
      <w:r>
        <w:rPr>
          <w:b/>
          <w:sz w:val="28"/>
          <w:szCs w:val="28"/>
        </w:rPr>
        <w:t>4.9</w:t>
      </w:r>
      <w:r w:rsidRPr="008F27F6">
        <w:rPr>
          <w:b/>
          <w:sz w:val="28"/>
          <w:szCs w:val="28"/>
        </w:rPr>
        <w:t>.</w:t>
      </w:r>
      <w:r w:rsidRPr="008F27F6">
        <w:rPr>
          <w:sz w:val="28"/>
          <w:szCs w:val="28"/>
        </w:rPr>
        <w:t xml:space="preserve"> </w:t>
      </w:r>
      <w:r w:rsidRPr="008F27F6">
        <w:rPr>
          <w:b/>
          <w:sz w:val="28"/>
          <w:szCs w:val="28"/>
        </w:rPr>
        <w:t>Место, условия и сроки (периоды</w:t>
      </w:r>
      <w:r>
        <w:rPr>
          <w:b/>
          <w:sz w:val="28"/>
          <w:szCs w:val="28"/>
        </w:rPr>
        <w:t xml:space="preserve">) выполнения работ, гарантийный срок на </w:t>
      </w:r>
      <w:r w:rsidR="00873E22">
        <w:rPr>
          <w:b/>
          <w:sz w:val="28"/>
          <w:szCs w:val="28"/>
        </w:rPr>
        <w:t xml:space="preserve">результаты </w:t>
      </w:r>
      <w:r>
        <w:rPr>
          <w:b/>
          <w:sz w:val="28"/>
          <w:szCs w:val="28"/>
        </w:rPr>
        <w:t>работы</w:t>
      </w:r>
      <w:r w:rsidRPr="008F27F6">
        <w:rPr>
          <w:b/>
          <w:sz w:val="28"/>
          <w:szCs w:val="28"/>
        </w:rPr>
        <w:t>:</w:t>
      </w:r>
    </w:p>
    <w:p w:rsidR="004B7222" w:rsidRPr="008F27F6" w:rsidRDefault="004B7222" w:rsidP="00D32024">
      <w:pPr>
        <w:ind w:firstLine="709"/>
        <w:jc w:val="both"/>
        <w:rPr>
          <w:sz w:val="28"/>
          <w:szCs w:val="28"/>
        </w:rPr>
      </w:pPr>
    </w:p>
    <w:p w:rsidR="001A742B" w:rsidRPr="008F27F6" w:rsidRDefault="001A742B" w:rsidP="00D32024">
      <w:pPr>
        <w:ind w:firstLine="709"/>
        <w:jc w:val="both"/>
        <w:rPr>
          <w:sz w:val="28"/>
          <w:szCs w:val="28"/>
        </w:rPr>
      </w:pPr>
      <w:r w:rsidRPr="004B7222">
        <w:rPr>
          <w:sz w:val="28"/>
          <w:szCs w:val="28"/>
          <w:u w:val="single"/>
        </w:rPr>
        <w:t>Место выполнения работ</w:t>
      </w:r>
      <w:r w:rsidRPr="008F27F6">
        <w:rPr>
          <w:sz w:val="28"/>
          <w:szCs w:val="28"/>
        </w:rPr>
        <w:t>:</w:t>
      </w:r>
    </w:p>
    <w:p w:rsidR="001A742B" w:rsidRPr="008F27F6" w:rsidRDefault="001A742B" w:rsidP="00D32024">
      <w:pPr>
        <w:ind w:firstLine="709"/>
        <w:jc w:val="both"/>
        <w:rPr>
          <w:sz w:val="28"/>
          <w:szCs w:val="28"/>
        </w:rPr>
      </w:pPr>
      <w:r w:rsidRPr="008F27F6">
        <w:rPr>
          <w:sz w:val="28"/>
          <w:szCs w:val="28"/>
        </w:rPr>
        <w:t>- 192007, г. Санкт-Петербург, Лиговский пр., д. 240, литер А</w:t>
      </w:r>
      <w:r>
        <w:rPr>
          <w:sz w:val="28"/>
          <w:szCs w:val="28"/>
        </w:rPr>
        <w:t xml:space="preserve"> (агентство на станции Санкт-Петербург-Товарный-Витебский)</w:t>
      </w:r>
      <w:r w:rsidRPr="008F27F6">
        <w:rPr>
          <w:sz w:val="28"/>
          <w:szCs w:val="28"/>
        </w:rPr>
        <w:t>;</w:t>
      </w:r>
    </w:p>
    <w:p w:rsidR="001A742B" w:rsidRDefault="001A742B" w:rsidP="00D32024">
      <w:pPr>
        <w:ind w:firstLine="709"/>
        <w:jc w:val="both"/>
        <w:rPr>
          <w:sz w:val="28"/>
          <w:szCs w:val="28"/>
        </w:rPr>
      </w:pPr>
      <w:r w:rsidRPr="008F27F6">
        <w:rPr>
          <w:sz w:val="28"/>
          <w:szCs w:val="28"/>
        </w:rPr>
        <w:t xml:space="preserve">- 195009, г. Санкт-Петербург, </w:t>
      </w:r>
      <w:r>
        <w:rPr>
          <w:sz w:val="28"/>
          <w:szCs w:val="28"/>
        </w:rPr>
        <w:t>участок ж.д. «Минеральная ул.-Лесной пр.» (цех ремонта большегрузных контейнеров на станции Санкт-Петербург-Финляндский)</w:t>
      </w:r>
      <w:r w:rsidRPr="008F27F6">
        <w:rPr>
          <w:sz w:val="28"/>
          <w:szCs w:val="28"/>
        </w:rPr>
        <w:t>;</w:t>
      </w:r>
    </w:p>
    <w:p w:rsidR="001A742B" w:rsidRDefault="001A742B" w:rsidP="00D32024">
      <w:pPr>
        <w:ind w:firstLine="709"/>
        <w:jc w:val="both"/>
        <w:rPr>
          <w:sz w:val="28"/>
          <w:szCs w:val="28"/>
        </w:rPr>
      </w:pPr>
      <w:r>
        <w:rPr>
          <w:sz w:val="28"/>
          <w:szCs w:val="28"/>
        </w:rPr>
        <w:t xml:space="preserve">- </w:t>
      </w:r>
      <w:r w:rsidRPr="00C53FCC">
        <w:rPr>
          <w:snapToGrid w:val="0"/>
          <w:sz w:val="28"/>
          <w:szCs w:val="28"/>
        </w:rPr>
        <w:t>236039</w:t>
      </w:r>
      <w:r>
        <w:rPr>
          <w:snapToGrid w:val="0"/>
          <w:sz w:val="28"/>
          <w:szCs w:val="28"/>
        </w:rPr>
        <w:t xml:space="preserve">, Калининградская обл., </w:t>
      </w:r>
      <w:r w:rsidRPr="008F27F6">
        <w:rPr>
          <w:sz w:val="28"/>
          <w:szCs w:val="28"/>
        </w:rPr>
        <w:t>г</w:t>
      </w:r>
      <w:r>
        <w:rPr>
          <w:snapToGrid w:val="0"/>
        </w:rPr>
        <w:t xml:space="preserve">. </w:t>
      </w:r>
      <w:r>
        <w:rPr>
          <w:snapToGrid w:val="0"/>
          <w:sz w:val="28"/>
          <w:szCs w:val="28"/>
        </w:rPr>
        <w:t>Калининград</w:t>
      </w:r>
      <w:r w:rsidRPr="006076C4">
        <w:rPr>
          <w:snapToGrid w:val="0"/>
          <w:sz w:val="28"/>
          <w:szCs w:val="28"/>
        </w:rPr>
        <w:t xml:space="preserve">, </w:t>
      </w:r>
      <w:r w:rsidRPr="00C53FCC">
        <w:rPr>
          <w:snapToGrid w:val="0"/>
          <w:sz w:val="28"/>
          <w:szCs w:val="28"/>
        </w:rPr>
        <w:t>ул. Портовая дом 27</w:t>
      </w:r>
      <w:r>
        <w:rPr>
          <w:snapToGrid w:val="0"/>
          <w:sz w:val="28"/>
          <w:szCs w:val="28"/>
        </w:rPr>
        <w:t>а</w:t>
      </w:r>
      <w:r w:rsidRPr="00C6150D">
        <w:rPr>
          <w:sz w:val="28"/>
          <w:szCs w:val="28"/>
        </w:rPr>
        <w:t xml:space="preserve"> </w:t>
      </w:r>
      <w:r>
        <w:rPr>
          <w:sz w:val="28"/>
          <w:szCs w:val="28"/>
        </w:rPr>
        <w:t>(а</w:t>
      </w:r>
      <w:r w:rsidRPr="008F27F6">
        <w:rPr>
          <w:sz w:val="28"/>
          <w:szCs w:val="28"/>
        </w:rPr>
        <w:t xml:space="preserve">гентство на станции </w:t>
      </w:r>
      <w:r>
        <w:rPr>
          <w:sz w:val="28"/>
          <w:szCs w:val="28"/>
        </w:rPr>
        <w:t>Калининград</w:t>
      </w:r>
      <w:r w:rsidRPr="008F27F6">
        <w:rPr>
          <w:sz w:val="28"/>
          <w:szCs w:val="28"/>
        </w:rPr>
        <w:t xml:space="preserve"> –</w:t>
      </w:r>
      <w:r>
        <w:rPr>
          <w:sz w:val="28"/>
          <w:szCs w:val="28"/>
        </w:rPr>
        <w:t xml:space="preserve"> Сортировочный).</w:t>
      </w:r>
    </w:p>
    <w:p w:rsidR="004B7222" w:rsidRPr="008F27F6" w:rsidRDefault="004B7222" w:rsidP="001A742B">
      <w:pPr>
        <w:ind w:firstLine="709"/>
        <w:jc w:val="both"/>
        <w:rPr>
          <w:sz w:val="28"/>
          <w:szCs w:val="28"/>
        </w:rPr>
      </w:pPr>
    </w:p>
    <w:p w:rsidR="001A742B" w:rsidRPr="004B7222" w:rsidRDefault="001A742B" w:rsidP="00D32024">
      <w:pPr>
        <w:ind w:firstLine="709"/>
        <w:jc w:val="both"/>
        <w:rPr>
          <w:sz w:val="28"/>
          <w:szCs w:val="28"/>
          <w:u w:val="single"/>
        </w:rPr>
      </w:pPr>
      <w:r w:rsidRPr="004B7222">
        <w:rPr>
          <w:sz w:val="28"/>
          <w:szCs w:val="28"/>
          <w:u w:val="single"/>
        </w:rPr>
        <w:t>Условия выполнения работ:</w:t>
      </w:r>
    </w:p>
    <w:p w:rsidR="001A742B" w:rsidRPr="00090807" w:rsidRDefault="001A742B" w:rsidP="00D32024">
      <w:pPr>
        <w:ind w:firstLine="709"/>
        <w:jc w:val="both"/>
        <w:rPr>
          <w:sz w:val="28"/>
          <w:szCs w:val="28"/>
        </w:rPr>
      </w:pPr>
      <w:r w:rsidRPr="00090807">
        <w:rPr>
          <w:sz w:val="28"/>
          <w:szCs w:val="28"/>
        </w:rPr>
        <w:t xml:space="preserve">При выполнении </w:t>
      </w:r>
      <w:r w:rsidR="00D32024">
        <w:rPr>
          <w:sz w:val="28"/>
          <w:szCs w:val="28"/>
        </w:rPr>
        <w:t>р</w:t>
      </w:r>
      <w:r w:rsidRPr="00090807">
        <w:rPr>
          <w:sz w:val="28"/>
          <w:szCs w:val="28"/>
        </w:rPr>
        <w:t>абот Исполнитель использует собственные запасные части и материалы, номенклатура и стоимость которых согласовывается Сторонами по фактическим затратам</w:t>
      </w:r>
      <w:r>
        <w:rPr>
          <w:sz w:val="28"/>
          <w:szCs w:val="28"/>
        </w:rPr>
        <w:t>.</w:t>
      </w:r>
    </w:p>
    <w:p w:rsidR="001A742B" w:rsidRDefault="001A742B" w:rsidP="00D32024">
      <w:pPr>
        <w:pStyle w:val="19"/>
        <w:ind w:firstLine="709"/>
      </w:pPr>
      <w:r w:rsidRPr="006C6777">
        <w:rPr>
          <w:szCs w:val="28"/>
        </w:rPr>
        <w:t xml:space="preserve">Исполнитель  по  заключенному договору </w:t>
      </w:r>
      <w:r>
        <w:rPr>
          <w:szCs w:val="28"/>
        </w:rPr>
        <w:t xml:space="preserve">в соответствии с План-графиком технического обслуживания и ремонта ГПМ </w:t>
      </w:r>
      <w:r w:rsidRPr="006C6777">
        <w:rPr>
          <w:szCs w:val="28"/>
        </w:rPr>
        <w:t xml:space="preserve">должен </w:t>
      </w:r>
      <w:r>
        <w:rPr>
          <w:szCs w:val="28"/>
        </w:rPr>
        <w:t xml:space="preserve">осуществлять   работы </w:t>
      </w:r>
      <w:r>
        <w:t xml:space="preserve">по текущему ремонту, сезонному и техническому обслуживанию </w:t>
      </w:r>
      <w:r w:rsidRPr="00A42D6C">
        <w:rPr>
          <w:szCs w:val="28"/>
        </w:rPr>
        <w:t>грузоподъемных кранов</w:t>
      </w:r>
      <w:r>
        <w:rPr>
          <w:szCs w:val="28"/>
        </w:rPr>
        <w:t xml:space="preserve">, спредеров, </w:t>
      </w:r>
      <w:r w:rsidRPr="00A42D6C">
        <w:rPr>
          <w:szCs w:val="28"/>
        </w:rPr>
        <w:t>автостропов ЦНИИ-ХИИТ</w:t>
      </w:r>
      <w:r>
        <w:rPr>
          <w:szCs w:val="28"/>
        </w:rPr>
        <w:t xml:space="preserve"> и кран-балок (далее-ГПМ) </w:t>
      </w:r>
      <w:r>
        <w:t xml:space="preserve">в агентствах филиала </w:t>
      </w:r>
      <w:r w:rsidRPr="00DB0971">
        <w:t>ОАО «ТрансКонтейнер» на Октябрьской железной дороге</w:t>
      </w:r>
      <w:r>
        <w:t xml:space="preserve"> на станциях </w:t>
      </w:r>
      <w:r w:rsidRPr="00DB0971">
        <w:t xml:space="preserve"> в </w:t>
      </w:r>
      <w:r>
        <w:t xml:space="preserve">г. Калининграде и </w:t>
      </w:r>
      <w:r w:rsidRPr="00DB0971">
        <w:t>г. Санкт-Петербурге</w:t>
      </w:r>
      <w:r>
        <w:t xml:space="preserve"> </w:t>
      </w:r>
      <w:r w:rsidRPr="00DB0971">
        <w:t>в 201</w:t>
      </w:r>
      <w:r>
        <w:t>4</w:t>
      </w:r>
      <w:r w:rsidRPr="00DB0971">
        <w:t xml:space="preserve"> году.</w:t>
      </w:r>
    </w:p>
    <w:p w:rsidR="00D32024" w:rsidRDefault="00D32024" w:rsidP="00D32024">
      <w:pPr>
        <w:pStyle w:val="19"/>
        <w:ind w:firstLine="709"/>
      </w:pPr>
    </w:p>
    <w:p w:rsidR="001A742B" w:rsidRPr="00873E22" w:rsidRDefault="00873E22" w:rsidP="00D32024">
      <w:pPr>
        <w:pStyle w:val="19"/>
        <w:ind w:firstLine="709"/>
        <w:rPr>
          <w:szCs w:val="28"/>
          <w:u w:val="single"/>
        </w:rPr>
      </w:pPr>
      <w:r w:rsidRPr="00873E22">
        <w:rPr>
          <w:szCs w:val="28"/>
          <w:u w:val="single"/>
        </w:rPr>
        <w:t>Сроки (периоды)</w:t>
      </w:r>
      <w:r w:rsidR="001A742B" w:rsidRPr="00873E22">
        <w:rPr>
          <w:szCs w:val="28"/>
          <w:u w:val="single"/>
        </w:rPr>
        <w:t xml:space="preserve"> выполнения работ:</w:t>
      </w:r>
    </w:p>
    <w:p w:rsidR="001A742B" w:rsidRDefault="001A742B" w:rsidP="00D32024">
      <w:pPr>
        <w:ind w:firstLine="709"/>
        <w:jc w:val="both"/>
        <w:rPr>
          <w:sz w:val="28"/>
          <w:szCs w:val="28"/>
        </w:rPr>
      </w:pPr>
      <w:r w:rsidRPr="008F27F6">
        <w:rPr>
          <w:sz w:val="28"/>
          <w:szCs w:val="28"/>
        </w:rPr>
        <w:t xml:space="preserve">- </w:t>
      </w:r>
      <w:r>
        <w:rPr>
          <w:sz w:val="28"/>
          <w:szCs w:val="28"/>
        </w:rPr>
        <w:t xml:space="preserve">начало выполнения работ: </w:t>
      </w:r>
      <w:r w:rsidRPr="008F27F6">
        <w:rPr>
          <w:sz w:val="28"/>
          <w:szCs w:val="28"/>
        </w:rPr>
        <w:t xml:space="preserve">с </w:t>
      </w:r>
      <w:r w:rsidR="006C4B4D">
        <w:rPr>
          <w:sz w:val="28"/>
          <w:szCs w:val="28"/>
        </w:rPr>
        <w:t xml:space="preserve">даты заключения договора; </w:t>
      </w:r>
    </w:p>
    <w:p w:rsidR="00873E22" w:rsidRDefault="001A742B" w:rsidP="00D32024">
      <w:pPr>
        <w:ind w:firstLine="709"/>
        <w:jc w:val="both"/>
        <w:rPr>
          <w:sz w:val="28"/>
          <w:szCs w:val="28"/>
        </w:rPr>
      </w:pPr>
      <w:r w:rsidRPr="008F27F6">
        <w:rPr>
          <w:sz w:val="28"/>
          <w:szCs w:val="28"/>
        </w:rPr>
        <w:t xml:space="preserve">- </w:t>
      </w:r>
      <w:r>
        <w:rPr>
          <w:sz w:val="28"/>
          <w:szCs w:val="28"/>
        </w:rPr>
        <w:t xml:space="preserve">окончание выполнения работ: 31 декабря </w:t>
      </w:r>
      <w:r w:rsidRPr="008F27F6">
        <w:rPr>
          <w:sz w:val="28"/>
          <w:szCs w:val="28"/>
        </w:rPr>
        <w:t>201</w:t>
      </w:r>
      <w:r>
        <w:rPr>
          <w:sz w:val="28"/>
          <w:szCs w:val="28"/>
        </w:rPr>
        <w:t>4г.</w:t>
      </w:r>
    </w:p>
    <w:p w:rsidR="001A742B" w:rsidRDefault="001A742B" w:rsidP="00D32024">
      <w:pPr>
        <w:ind w:firstLine="709"/>
        <w:jc w:val="both"/>
        <w:rPr>
          <w:sz w:val="28"/>
          <w:szCs w:val="28"/>
        </w:rPr>
      </w:pPr>
      <w:r w:rsidRPr="008F27F6">
        <w:rPr>
          <w:sz w:val="28"/>
          <w:szCs w:val="28"/>
        </w:rPr>
        <w:t xml:space="preserve"> </w:t>
      </w:r>
    </w:p>
    <w:p w:rsidR="00873E22" w:rsidRDefault="00873E22" w:rsidP="00D32024">
      <w:pPr>
        <w:ind w:firstLine="709"/>
        <w:jc w:val="both"/>
        <w:rPr>
          <w:sz w:val="28"/>
          <w:szCs w:val="28"/>
        </w:rPr>
      </w:pPr>
      <w:r>
        <w:rPr>
          <w:sz w:val="28"/>
          <w:szCs w:val="28"/>
          <w:u w:val="single"/>
        </w:rPr>
        <w:t>Гарантийный срок на результаты р</w:t>
      </w:r>
      <w:r w:rsidR="001A742B" w:rsidRPr="00873E22">
        <w:rPr>
          <w:sz w:val="28"/>
          <w:szCs w:val="28"/>
          <w:u w:val="single"/>
        </w:rPr>
        <w:t>абот</w:t>
      </w:r>
      <w:r>
        <w:rPr>
          <w:sz w:val="28"/>
          <w:szCs w:val="28"/>
          <w:u w:val="single"/>
        </w:rPr>
        <w:t>:</w:t>
      </w:r>
      <w:r w:rsidR="001A742B" w:rsidRPr="004524E9">
        <w:rPr>
          <w:sz w:val="28"/>
          <w:szCs w:val="28"/>
        </w:rPr>
        <w:t xml:space="preserve"> </w:t>
      </w:r>
    </w:p>
    <w:p w:rsidR="001A742B" w:rsidRPr="004524E9" w:rsidRDefault="001A742B" w:rsidP="00D32024">
      <w:pPr>
        <w:ind w:firstLine="709"/>
        <w:jc w:val="both"/>
        <w:rPr>
          <w:sz w:val="28"/>
          <w:szCs w:val="28"/>
        </w:rPr>
      </w:pPr>
      <w:r>
        <w:rPr>
          <w:sz w:val="28"/>
          <w:szCs w:val="28"/>
        </w:rPr>
        <w:t>–</w:t>
      </w:r>
      <w:r w:rsidRPr="004524E9">
        <w:rPr>
          <w:sz w:val="28"/>
          <w:szCs w:val="28"/>
        </w:rPr>
        <w:t xml:space="preserve"> </w:t>
      </w:r>
      <w:r>
        <w:rPr>
          <w:sz w:val="28"/>
          <w:szCs w:val="28"/>
        </w:rPr>
        <w:t xml:space="preserve">не менее </w:t>
      </w:r>
      <w:r w:rsidRPr="004524E9">
        <w:rPr>
          <w:sz w:val="28"/>
          <w:szCs w:val="28"/>
        </w:rPr>
        <w:t>6 (шест</w:t>
      </w:r>
      <w:r w:rsidR="00D32024">
        <w:rPr>
          <w:sz w:val="28"/>
          <w:szCs w:val="28"/>
        </w:rPr>
        <w:t>и</w:t>
      </w:r>
      <w:r w:rsidRPr="004524E9">
        <w:rPr>
          <w:sz w:val="28"/>
          <w:szCs w:val="28"/>
        </w:rPr>
        <w:t>) месяцев с даты подписания акта сдачи-приемки выполненных работ. Устранение недостатков по гарантии за счет Исполнителя в течение 14-ти (четырнадцати) календарных дней. Гарантийный срок на запасные части в соответствии с данными, указанными в техническом паспорте изготовителя.</w:t>
      </w:r>
    </w:p>
    <w:p w:rsidR="001A742B" w:rsidRDefault="001A742B" w:rsidP="001A742B">
      <w:pPr>
        <w:jc w:val="both"/>
        <w:rPr>
          <w:sz w:val="28"/>
          <w:szCs w:val="28"/>
        </w:rPr>
      </w:pPr>
    </w:p>
    <w:p w:rsidR="001A742B" w:rsidRPr="00717B98" w:rsidRDefault="001A742B" w:rsidP="00D32024">
      <w:pPr>
        <w:keepNext/>
        <w:keepLines/>
        <w:ind w:firstLine="709"/>
        <w:jc w:val="both"/>
        <w:rPr>
          <w:b/>
          <w:sz w:val="28"/>
          <w:szCs w:val="28"/>
        </w:rPr>
      </w:pPr>
      <w:r>
        <w:rPr>
          <w:b/>
          <w:sz w:val="28"/>
          <w:szCs w:val="28"/>
        </w:rPr>
        <w:t xml:space="preserve">   </w:t>
      </w:r>
      <w:r w:rsidRPr="00717B98">
        <w:rPr>
          <w:b/>
          <w:sz w:val="28"/>
          <w:szCs w:val="28"/>
        </w:rPr>
        <w:t>4.10. Рабочее  время  обслуживания  объект</w:t>
      </w:r>
      <w:r>
        <w:rPr>
          <w:b/>
          <w:sz w:val="28"/>
          <w:szCs w:val="28"/>
        </w:rPr>
        <w:t>ов Заказчика</w:t>
      </w:r>
      <w:r w:rsidRPr="00717B98">
        <w:rPr>
          <w:b/>
          <w:sz w:val="28"/>
          <w:szCs w:val="28"/>
        </w:rPr>
        <w:t xml:space="preserve">. </w:t>
      </w:r>
    </w:p>
    <w:p w:rsidR="001A742B" w:rsidRDefault="001A742B" w:rsidP="00D32024">
      <w:pPr>
        <w:keepNext/>
        <w:keepLines/>
        <w:ind w:firstLine="709"/>
        <w:jc w:val="both"/>
        <w:rPr>
          <w:sz w:val="28"/>
          <w:szCs w:val="28"/>
        </w:rPr>
      </w:pPr>
      <w:r w:rsidRPr="00717B98">
        <w:rPr>
          <w:sz w:val="28"/>
          <w:szCs w:val="28"/>
        </w:rPr>
        <w:t>Исполнитель д</w:t>
      </w:r>
      <w:r>
        <w:rPr>
          <w:sz w:val="28"/>
          <w:szCs w:val="28"/>
        </w:rPr>
        <w:t>олжен обеспечивать  проведение работ на</w:t>
      </w:r>
      <w:r w:rsidRPr="00717B98">
        <w:rPr>
          <w:sz w:val="28"/>
          <w:szCs w:val="28"/>
        </w:rPr>
        <w:t xml:space="preserve"> объектах Заказчика  по  рабочим  дням  недели  с 8.00 до 20.00 </w:t>
      </w:r>
      <w:r>
        <w:rPr>
          <w:sz w:val="28"/>
          <w:szCs w:val="28"/>
        </w:rPr>
        <w:t>без  выходных</w:t>
      </w:r>
      <w:r w:rsidRPr="00717B98">
        <w:rPr>
          <w:sz w:val="28"/>
          <w:szCs w:val="28"/>
        </w:rPr>
        <w:t>.</w:t>
      </w:r>
    </w:p>
    <w:p w:rsidR="001A742B" w:rsidRPr="00D32024" w:rsidRDefault="001A742B" w:rsidP="00D32024">
      <w:pPr>
        <w:keepNext/>
        <w:keepLines/>
        <w:ind w:firstLine="709"/>
        <w:jc w:val="both"/>
        <w:rPr>
          <w:sz w:val="28"/>
          <w:szCs w:val="28"/>
        </w:rPr>
      </w:pPr>
      <w:r w:rsidRPr="00717B98">
        <w:rPr>
          <w:sz w:val="28"/>
          <w:szCs w:val="28"/>
        </w:rPr>
        <w:t xml:space="preserve"> </w:t>
      </w:r>
      <w:r w:rsidRPr="008F27F6">
        <w:rPr>
          <w:b/>
          <w:sz w:val="28"/>
          <w:szCs w:val="28"/>
        </w:rPr>
        <w:t>4.1</w:t>
      </w:r>
      <w:r>
        <w:rPr>
          <w:b/>
          <w:sz w:val="28"/>
          <w:szCs w:val="28"/>
        </w:rPr>
        <w:t>1</w:t>
      </w:r>
      <w:r w:rsidRPr="008F27F6">
        <w:rPr>
          <w:b/>
          <w:sz w:val="28"/>
          <w:szCs w:val="28"/>
        </w:rPr>
        <w:t>.</w:t>
      </w:r>
      <w:r w:rsidRPr="008F27F6">
        <w:rPr>
          <w:sz w:val="28"/>
          <w:szCs w:val="28"/>
        </w:rPr>
        <w:t xml:space="preserve"> </w:t>
      </w:r>
      <w:r w:rsidRPr="008F27F6">
        <w:rPr>
          <w:b/>
          <w:sz w:val="28"/>
          <w:szCs w:val="28"/>
        </w:rPr>
        <w:t>Пор</w:t>
      </w:r>
      <w:r>
        <w:rPr>
          <w:b/>
          <w:sz w:val="28"/>
          <w:szCs w:val="28"/>
        </w:rPr>
        <w:t>ядок формирования цены договора.</w:t>
      </w:r>
    </w:p>
    <w:p w:rsidR="007E393F" w:rsidRPr="007E393F" w:rsidRDefault="001A742B" w:rsidP="00D32024">
      <w:pPr>
        <w:ind w:firstLine="709"/>
        <w:jc w:val="both"/>
        <w:rPr>
          <w:sz w:val="28"/>
          <w:szCs w:val="28"/>
        </w:rPr>
      </w:pPr>
      <w:r w:rsidRPr="00717B98">
        <w:rPr>
          <w:sz w:val="28"/>
          <w:szCs w:val="28"/>
        </w:rPr>
        <w:t xml:space="preserve">Цена договора формируется Участником на основе прилагаемого Заказчиком </w:t>
      </w:r>
      <w:r w:rsidR="00D32024">
        <w:rPr>
          <w:sz w:val="28"/>
          <w:szCs w:val="28"/>
        </w:rPr>
        <w:t>Т</w:t>
      </w:r>
      <w:r w:rsidRPr="00717B98">
        <w:rPr>
          <w:sz w:val="28"/>
          <w:szCs w:val="28"/>
        </w:rPr>
        <w:t>ехнического задания</w:t>
      </w:r>
      <w:r w:rsidR="00D32024">
        <w:rPr>
          <w:sz w:val="28"/>
          <w:szCs w:val="28"/>
        </w:rPr>
        <w:t>, начальной</w:t>
      </w:r>
      <w:r w:rsidRPr="00717B98">
        <w:rPr>
          <w:sz w:val="28"/>
          <w:szCs w:val="28"/>
        </w:rPr>
        <w:t xml:space="preserve"> (максимальной) цены и </w:t>
      </w:r>
      <w:r w:rsidR="00CB584F" w:rsidRPr="00CB584F">
        <w:rPr>
          <w:sz w:val="28"/>
          <w:szCs w:val="28"/>
        </w:rPr>
        <w:t xml:space="preserve">с  учетом  </w:t>
      </w:r>
      <w:r w:rsidR="007E393F" w:rsidRPr="007E393F">
        <w:rPr>
          <w:sz w:val="28"/>
          <w:szCs w:val="28"/>
        </w:rPr>
        <w:lastRenderedPageBreak/>
        <w:t>всех налогов (кроме НДС), затрат на  доставку, разгрузку, установку, монтаж, замену  оборудования, стоим</w:t>
      </w:r>
      <w:r w:rsidR="00A2480F">
        <w:rPr>
          <w:sz w:val="28"/>
          <w:szCs w:val="28"/>
        </w:rPr>
        <w:t xml:space="preserve">ость  расходных  материалов, а также </w:t>
      </w:r>
      <w:r w:rsidR="007E393F" w:rsidRPr="007E393F">
        <w:rPr>
          <w:sz w:val="28"/>
          <w:szCs w:val="28"/>
        </w:rPr>
        <w:t>други</w:t>
      </w:r>
      <w:r w:rsidR="00A2480F">
        <w:rPr>
          <w:sz w:val="28"/>
          <w:szCs w:val="28"/>
        </w:rPr>
        <w:t>х</w:t>
      </w:r>
      <w:r w:rsidR="007E393F" w:rsidRPr="007E393F">
        <w:rPr>
          <w:sz w:val="28"/>
          <w:szCs w:val="28"/>
        </w:rPr>
        <w:t xml:space="preserve">  обязательны</w:t>
      </w:r>
      <w:r w:rsidR="00A2480F">
        <w:rPr>
          <w:sz w:val="28"/>
          <w:szCs w:val="28"/>
        </w:rPr>
        <w:t>х</w:t>
      </w:r>
      <w:r w:rsidR="007E393F" w:rsidRPr="007E393F">
        <w:rPr>
          <w:sz w:val="28"/>
          <w:szCs w:val="28"/>
        </w:rPr>
        <w:t xml:space="preserve">  платеж</w:t>
      </w:r>
      <w:r w:rsidR="00A2480F">
        <w:rPr>
          <w:sz w:val="28"/>
          <w:szCs w:val="28"/>
        </w:rPr>
        <w:t>ей</w:t>
      </w:r>
      <w:r w:rsidR="007E393F" w:rsidRPr="007E393F">
        <w:rPr>
          <w:sz w:val="28"/>
          <w:szCs w:val="28"/>
        </w:rPr>
        <w:t>.</w:t>
      </w:r>
    </w:p>
    <w:p w:rsidR="00CB584F" w:rsidRPr="00CB584F" w:rsidRDefault="00CB584F" w:rsidP="00CB584F">
      <w:pPr>
        <w:ind w:firstLine="709"/>
        <w:jc w:val="both"/>
        <w:rPr>
          <w:rFonts w:eastAsia="MS Mincho"/>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D32024">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tblGrid>
      <w:tr w:rsidR="002E18D3" w:rsidRPr="00F86FAA" w:rsidTr="009D3B09">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662"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9D3B09">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662" w:type="dxa"/>
          </w:tcPr>
          <w:p w:rsidR="002E18D3" w:rsidRPr="006B3BD2" w:rsidRDefault="006B3BD2" w:rsidP="00A2480F">
            <w:pPr>
              <w:pStyle w:val="19"/>
              <w:ind w:firstLine="0"/>
              <w:rPr>
                <w:sz w:val="24"/>
                <w:szCs w:val="24"/>
              </w:rPr>
            </w:pPr>
            <w:r w:rsidRPr="001A742B">
              <w:rPr>
                <w:sz w:val="24"/>
                <w:szCs w:val="24"/>
              </w:rPr>
              <w:t>Открытый конкурс</w:t>
            </w:r>
            <w:r w:rsidR="00B4382C" w:rsidRPr="001A742B">
              <w:rPr>
                <w:sz w:val="24"/>
                <w:szCs w:val="24"/>
              </w:rPr>
              <w:t xml:space="preserve"> № </w:t>
            </w:r>
            <w:r w:rsidR="001A742B" w:rsidRPr="001A742B">
              <w:rPr>
                <w:sz w:val="24"/>
                <w:szCs w:val="24"/>
              </w:rPr>
              <w:t xml:space="preserve">ОК/002/НКПОКТ/0002 на право заключения договора на выполнение работ по текущему ремонту, сезонному и техническому обслуживанию грузоподъемных кранов, спредеров, автостропов ЦНИИ-ХИИТ и кран-балок (далее-ГПМ) в агентствах филиала </w:t>
            </w:r>
            <w:r w:rsidR="001A742B" w:rsidRPr="001A742B">
              <w:rPr>
                <w:sz w:val="24"/>
                <w:szCs w:val="24"/>
              </w:rPr>
              <w:br/>
              <w:t>ОАО «ТрансКонтейнер» на Октябрьской железной дороге на станциях  в г. Калининграде и г. Санкт-Петербурге в 2014 году.</w:t>
            </w:r>
          </w:p>
        </w:tc>
      </w:tr>
      <w:tr w:rsidR="00EF2E59" w:rsidRPr="00F86FAA" w:rsidTr="009D3B09">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A2480F" w:rsidRDefault="00DD3B11" w:rsidP="00DD3B11">
            <w:pPr>
              <w:pStyle w:val="19"/>
              <w:ind w:firstLine="0"/>
              <w:rPr>
                <w:sz w:val="24"/>
                <w:szCs w:val="24"/>
              </w:rPr>
            </w:pPr>
            <w:r w:rsidRPr="001A742B">
              <w:rPr>
                <w:sz w:val="24"/>
                <w:szCs w:val="24"/>
              </w:rPr>
              <w:t xml:space="preserve">Организатором является ОАО «ТрансКонтейнер». </w:t>
            </w:r>
          </w:p>
          <w:p w:rsidR="00DD3B11" w:rsidRPr="001A742B" w:rsidRDefault="00DD3B11" w:rsidP="00DD3B11">
            <w:pPr>
              <w:pStyle w:val="19"/>
              <w:ind w:firstLine="0"/>
              <w:rPr>
                <w:sz w:val="24"/>
                <w:szCs w:val="24"/>
              </w:rPr>
            </w:pPr>
            <w:r w:rsidRPr="001A742B">
              <w:rPr>
                <w:sz w:val="24"/>
                <w:szCs w:val="24"/>
              </w:rPr>
              <w:t>Фу</w:t>
            </w:r>
            <w:r w:rsidR="00A2480F">
              <w:rPr>
                <w:sz w:val="24"/>
                <w:szCs w:val="24"/>
              </w:rPr>
              <w:t xml:space="preserve">нкции Организатора выполняет: </w:t>
            </w:r>
            <w:r w:rsidRPr="001A742B">
              <w:rPr>
                <w:sz w:val="24"/>
                <w:szCs w:val="24"/>
              </w:rPr>
              <w:t xml:space="preserve">Постоянная рабочая группа </w:t>
            </w:r>
            <w:r w:rsidR="00A2480F">
              <w:rPr>
                <w:sz w:val="24"/>
                <w:szCs w:val="24"/>
              </w:rPr>
              <w:t>Конкурсной комиссии филиала ОАО «</w:t>
            </w:r>
            <w:r w:rsidRPr="001A742B">
              <w:rPr>
                <w:sz w:val="24"/>
                <w:szCs w:val="24"/>
              </w:rPr>
              <w:t xml:space="preserve">ТрансКонтейнер» </w:t>
            </w:r>
            <w:r w:rsidR="001A742B" w:rsidRPr="001A742B">
              <w:rPr>
                <w:sz w:val="24"/>
                <w:szCs w:val="24"/>
              </w:rPr>
              <w:t>на Октябрьской железной дороге</w:t>
            </w:r>
            <w:r w:rsidR="00A2480F">
              <w:rPr>
                <w:sz w:val="24"/>
                <w:szCs w:val="24"/>
              </w:rPr>
              <w:t>.</w:t>
            </w:r>
          </w:p>
          <w:p w:rsidR="001A742B" w:rsidRPr="001A742B" w:rsidRDefault="001A742B" w:rsidP="009D3B09">
            <w:pPr>
              <w:pStyle w:val="19"/>
              <w:ind w:firstLine="0"/>
              <w:rPr>
                <w:sz w:val="24"/>
                <w:szCs w:val="24"/>
              </w:rPr>
            </w:pPr>
            <w:r w:rsidRPr="001A742B">
              <w:rPr>
                <w:sz w:val="24"/>
                <w:szCs w:val="24"/>
              </w:rPr>
              <w:t>Адрес: 191002, г. Санкт-Петербург, Владимирский пр., д. 23.</w:t>
            </w:r>
          </w:p>
          <w:p w:rsidR="00670FD8" w:rsidRPr="001A742B" w:rsidRDefault="001A742B" w:rsidP="009D3B09">
            <w:pPr>
              <w:pStyle w:val="19"/>
              <w:ind w:firstLine="0"/>
              <w:rPr>
                <w:sz w:val="24"/>
                <w:szCs w:val="24"/>
              </w:rPr>
            </w:pPr>
            <w:r w:rsidRPr="001A742B">
              <w:rPr>
                <w:sz w:val="24"/>
                <w:szCs w:val="24"/>
              </w:rPr>
              <w:t>Контактное лицо: ведущий инженер филиала – Пахомова Екатерина Михайловна, тел. (812) 457-36-46, адрес электронной почты k_</w:t>
            </w:r>
            <w:r w:rsidRPr="001A742B">
              <w:rPr>
                <w:sz w:val="24"/>
                <w:szCs w:val="24"/>
                <w:lang w:val="en-US"/>
              </w:rPr>
              <w:t>pahomovaem</w:t>
            </w:r>
            <w:r w:rsidRPr="001A742B">
              <w:rPr>
                <w:sz w:val="24"/>
                <w:szCs w:val="24"/>
              </w:rPr>
              <w:t>@spb.orw.r</w:t>
            </w:r>
            <w:r w:rsidRPr="001A742B">
              <w:rPr>
                <w:sz w:val="24"/>
                <w:szCs w:val="24"/>
                <w:lang w:val="en-US"/>
              </w:rPr>
              <w:t>u</w:t>
            </w:r>
            <w:r w:rsidRPr="001A742B">
              <w:rPr>
                <w:sz w:val="24"/>
                <w:szCs w:val="24"/>
              </w:rPr>
              <w:t>.</w:t>
            </w:r>
          </w:p>
        </w:tc>
      </w:tr>
      <w:tr w:rsidR="000A679F" w:rsidRPr="00F86FAA" w:rsidTr="00A2480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shd w:val="clear" w:color="auto" w:fill="auto"/>
            <w:vAlign w:val="center"/>
          </w:tcPr>
          <w:p w:rsidR="000A679F" w:rsidRPr="001A742B" w:rsidRDefault="001A742B" w:rsidP="00A2480F">
            <w:pPr>
              <w:pStyle w:val="19"/>
              <w:ind w:firstLine="0"/>
              <w:jc w:val="left"/>
              <w:rPr>
                <w:b/>
                <w:sz w:val="24"/>
                <w:szCs w:val="24"/>
              </w:rPr>
            </w:pPr>
            <w:r w:rsidRPr="001A742B">
              <w:rPr>
                <w:sz w:val="24"/>
                <w:szCs w:val="24"/>
              </w:rPr>
              <w:t xml:space="preserve">« 30 </w:t>
            </w:r>
            <w:r w:rsidR="00FA3C13" w:rsidRPr="001A742B">
              <w:rPr>
                <w:sz w:val="24"/>
                <w:szCs w:val="24"/>
              </w:rPr>
              <w:t xml:space="preserve">»   </w:t>
            </w:r>
            <w:r w:rsidRPr="001A742B">
              <w:rPr>
                <w:sz w:val="24"/>
                <w:szCs w:val="24"/>
              </w:rPr>
              <w:t xml:space="preserve">января   </w:t>
            </w:r>
            <w:r w:rsidR="00742DAA" w:rsidRPr="001A742B">
              <w:rPr>
                <w:sz w:val="24"/>
                <w:szCs w:val="24"/>
              </w:rPr>
              <w:t>2014</w:t>
            </w:r>
            <w:r w:rsidR="00FA3C13" w:rsidRPr="001A742B">
              <w:rPr>
                <w:sz w:val="24"/>
                <w:szCs w:val="24"/>
              </w:rPr>
              <w:t xml:space="preserve"> г.</w:t>
            </w:r>
          </w:p>
        </w:tc>
      </w:tr>
      <w:tr w:rsidR="00FA3C13" w:rsidRPr="00F86FAA" w:rsidTr="009D3B09">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662"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A2480F">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w:t>
            </w:r>
            <w:r w:rsidRPr="00C61887">
              <w:rPr>
                <w:sz w:val="24"/>
                <w:szCs w:val="24"/>
              </w:rPr>
              <w:lastRenderedPageBreak/>
              <w:t xml:space="preserve">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9D3B09">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C3633B" w:rsidRPr="009D3B09" w:rsidRDefault="001356F1" w:rsidP="007F192F">
            <w:pPr>
              <w:pStyle w:val="19"/>
              <w:ind w:firstLine="0"/>
              <w:rPr>
                <w:sz w:val="24"/>
                <w:szCs w:val="24"/>
              </w:rPr>
            </w:pPr>
            <w:r w:rsidRPr="009D3B09">
              <w:rPr>
                <w:sz w:val="24"/>
                <w:szCs w:val="24"/>
              </w:rPr>
              <w:t>Начальная (максимальная) цена договора</w:t>
            </w:r>
            <w:r w:rsidR="004B0D75" w:rsidRPr="009D3B09">
              <w:rPr>
                <w:sz w:val="24"/>
                <w:szCs w:val="24"/>
              </w:rPr>
              <w:t xml:space="preserve"> </w:t>
            </w:r>
            <w:r w:rsidRPr="009D3B09">
              <w:rPr>
                <w:sz w:val="24"/>
                <w:szCs w:val="24"/>
              </w:rPr>
              <w:t xml:space="preserve">составляет </w:t>
            </w:r>
            <w:r w:rsidR="007F192F">
              <w:rPr>
                <w:sz w:val="24"/>
                <w:szCs w:val="24"/>
              </w:rPr>
              <w:t>6 765 000</w:t>
            </w:r>
            <w:r w:rsidR="001A742B" w:rsidRPr="009D3B09">
              <w:rPr>
                <w:sz w:val="24"/>
                <w:szCs w:val="24"/>
              </w:rPr>
              <w:t xml:space="preserve"> (</w:t>
            </w:r>
            <w:r w:rsidR="007F192F">
              <w:rPr>
                <w:sz w:val="24"/>
                <w:szCs w:val="24"/>
              </w:rPr>
              <w:t>шесть</w:t>
            </w:r>
            <w:r w:rsidR="001A742B" w:rsidRPr="009D3B09">
              <w:rPr>
                <w:sz w:val="24"/>
                <w:szCs w:val="24"/>
              </w:rPr>
              <w:t xml:space="preserve"> миллионов </w:t>
            </w:r>
            <w:r w:rsidR="007F192F">
              <w:rPr>
                <w:sz w:val="24"/>
                <w:szCs w:val="24"/>
              </w:rPr>
              <w:t>семьсот шестьдесят пять</w:t>
            </w:r>
            <w:r w:rsidR="001A742B" w:rsidRPr="009D3B09">
              <w:rPr>
                <w:sz w:val="24"/>
                <w:szCs w:val="24"/>
              </w:rPr>
              <w:t xml:space="preserve"> тысяч)</w:t>
            </w:r>
            <w:r w:rsidRPr="009D3B09">
              <w:rPr>
                <w:sz w:val="24"/>
                <w:szCs w:val="24"/>
              </w:rPr>
              <w:t xml:space="preserve"> рублей </w:t>
            </w:r>
            <w:r w:rsidR="001A742B" w:rsidRPr="009D3B09">
              <w:rPr>
                <w:sz w:val="24"/>
                <w:szCs w:val="24"/>
              </w:rPr>
              <w:t xml:space="preserve">00 копеек </w:t>
            </w:r>
            <w:r w:rsidRPr="009D3B09">
              <w:rPr>
                <w:sz w:val="24"/>
                <w:szCs w:val="24"/>
              </w:rPr>
              <w:t>с у</w:t>
            </w:r>
            <w:r w:rsidR="00A2480F">
              <w:rPr>
                <w:sz w:val="24"/>
                <w:szCs w:val="24"/>
              </w:rPr>
              <w:t>четом всех налогов (кроме НДС),</w:t>
            </w:r>
            <w:r w:rsidR="009D3B09" w:rsidRPr="009D3B09">
              <w:rPr>
                <w:sz w:val="24"/>
                <w:szCs w:val="24"/>
              </w:rPr>
              <w:t xml:space="preserve"> затрат на  доставку, разгрузку, установку, монтаж, замену  оборудования, стоимость  расходных  материалов,    а  также  </w:t>
            </w:r>
            <w:r w:rsidR="00A2480F">
              <w:rPr>
                <w:sz w:val="24"/>
                <w:szCs w:val="24"/>
              </w:rPr>
              <w:t>других  обязательных  платежей</w:t>
            </w:r>
            <w:r w:rsidR="007E393F">
              <w:rPr>
                <w:sz w:val="24"/>
                <w:szCs w:val="24"/>
              </w:rPr>
              <w:t>.</w:t>
            </w:r>
          </w:p>
        </w:tc>
      </w:tr>
      <w:tr w:rsidR="009E64D8" w:rsidRPr="00F86FAA" w:rsidTr="009D3B09">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662" w:type="dxa"/>
          </w:tcPr>
          <w:p w:rsidR="009E64D8" w:rsidRPr="008C1BC9" w:rsidRDefault="00722AFD" w:rsidP="00F06609">
            <w:pPr>
              <w:pStyle w:val="19"/>
              <w:ind w:firstLine="0"/>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9D3B09">
              <w:rPr>
                <w:sz w:val="24"/>
                <w:szCs w:val="24"/>
              </w:rPr>
              <w:t xml:space="preserve">« </w:t>
            </w:r>
            <w:r w:rsidR="009D3B09" w:rsidRPr="009D3B09">
              <w:rPr>
                <w:sz w:val="24"/>
                <w:szCs w:val="24"/>
              </w:rPr>
              <w:t xml:space="preserve">19 </w:t>
            </w:r>
            <w:r w:rsidR="00A023CD" w:rsidRPr="009D3B09">
              <w:rPr>
                <w:sz w:val="24"/>
                <w:szCs w:val="24"/>
              </w:rPr>
              <w:t xml:space="preserve">»  </w:t>
            </w:r>
            <w:r w:rsidR="009D3B09" w:rsidRPr="009D3B09">
              <w:rPr>
                <w:sz w:val="24"/>
                <w:szCs w:val="24"/>
              </w:rPr>
              <w:t>февраля</w:t>
            </w:r>
            <w:r w:rsidR="00A023CD" w:rsidRPr="009D3B09">
              <w:rPr>
                <w:sz w:val="24"/>
                <w:szCs w:val="24"/>
              </w:rPr>
              <w:t xml:space="preserve">  </w:t>
            </w:r>
            <w:r w:rsidR="00742DAA" w:rsidRPr="009D3B09">
              <w:rPr>
                <w:sz w:val="24"/>
                <w:szCs w:val="24"/>
              </w:rPr>
              <w:t>2014</w:t>
            </w:r>
            <w:r w:rsidRPr="009D3B09">
              <w:rPr>
                <w:sz w:val="24"/>
                <w:szCs w:val="24"/>
              </w:rPr>
              <w:t xml:space="preserve"> г.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9D3B09">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0A679F" w:rsidRPr="00F86FAA" w:rsidRDefault="00DF7C35" w:rsidP="009D3B09">
            <w:pPr>
              <w:pStyle w:val="19"/>
              <w:ind w:firstLine="0"/>
              <w:rPr>
                <w:i/>
                <w:sz w:val="24"/>
                <w:szCs w:val="24"/>
              </w:rPr>
            </w:pPr>
            <w:r>
              <w:rPr>
                <w:sz w:val="24"/>
                <w:szCs w:val="24"/>
              </w:rPr>
              <w:t xml:space="preserve">Вскрытие Заявок состоится </w:t>
            </w:r>
            <w:r w:rsidR="009D3B09" w:rsidRPr="009D3B09">
              <w:rPr>
                <w:sz w:val="24"/>
                <w:szCs w:val="24"/>
              </w:rPr>
              <w:t>«20</w:t>
            </w:r>
            <w:r w:rsidR="00742DAA" w:rsidRPr="009D3B09">
              <w:rPr>
                <w:sz w:val="24"/>
                <w:szCs w:val="24"/>
              </w:rPr>
              <w:t xml:space="preserve">»  </w:t>
            </w:r>
            <w:r w:rsidR="009D3B09" w:rsidRPr="009D3B09">
              <w:rPr>
                <w:sz w:val="24"/>
                <w:szCs w:val="24"/>
              </w:rPr>
              <w:t xml:space="preserve">февраля </w:t>
            </w:r>
            <w:r w:rsidR="00742DAA" w:rsidRPr="009D3B09">
              <w:rPr>
                <w:sz w:val="24"/>
                <w:szCs w:val="24"/>
              </w:rPr>
              <w:t>2014</w:t>
            </w:r>
            <w:r w:rsidRPr="009D3B09">
              <w:rPr>
                <w:sz w:val="24"/>
                <w:szCs w:val="24"/>
              </w:rPr>
              <w:t xml:space="preserve"> г. в </w:t>
            </w:r>
            <w:r w:rsidR="009D3B09" w:rsidRPr="009D3B09">
              <w:rPr>
                <w:sz w:val="24"/>
                <w:szCs w:val="24"/>
              </w:rPr>
              <w:t>10</w:t>
            </w:r>
            <w:r w:rsidRPr="009D3B0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9D3B09">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3E2C12" w:rsidRPr="00F86FAA" w:rsidRDefault="001356F1" w:rsidP="009D3B09">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9D3B09" w:rsidRPr="009D3B09">
              <w:rPr>
                <w:sz w:val="24"/>
                <w:szCs w:val="24"/>
              </w:rPr>
              <w:t>«24</w:t>
            </w:r>
            <w:r w:rsidR="00742DAA" w:rsidRPr="009D3B09">
              <w:rPr>
                <w:sz w:val="24"/>
                <w:szCs w:val="24"/>
              </w:rPr>
              <w:t>»</w:t>
            </w:r>
            <w:r w:rsidR="009D3B09" w:rsidRPr="009D3B09">
              <w:rPr>
                <w:sz w:val="24"/>
                <w:szCs w:val="24"/>
              </w:rPr>
              <w:t xml:space="preserve"> февраля </w:t>
            </w:r>
            <w:r w:rsidR="00742DAA" w:rsidRPr="009D3B09">
              <w:rPr>
                <w:sz w:val="24"/>
                <w:szCs w:val="24"/>
              </w:rPr>
              <w:t>2014</w:t>
            </w:r>
            <w:r w:rsidRPr="009D3B09">
              <w:rPr>
                <w:sz w:val="24"/>
                <w:szCs w:val="24"/>
              </w:rPr>
              <w:t xml:space="preserve"> г. в </w:t>
            </w:r>
            <w:r w:rsidR="009D3B09" w:rsidRPr="009D3B09">
              <w:rPr>
                <w:sz w:val="24"/>
                <w:szCs w:val="24"/>
              </w:rPr>
              <w:t xml:space="preserve">10 </w:t>
            </w:r>
            <w:r w:rsidRPr="009D3B09">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9D3B09">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662" w:type="dxa"/>
          </w:tcPr>
          <w:p w:rsidR="005E0074" w:rsidRPr="009D3B09" w:rsidRDefault="009830CC" w:rsidP="005E0074">
            <w:pPr>
              <w:pStyle w:val="19"/>
              <w:ind w:firstLine="0"/>
              <w:rPr>
                <w:sz w:val="24"/>
                <w:szCs w:val="24"/>
              </w:rPr>
            </w:pPr>
            <w:r w:rsidRPr="009D3B09">
              <w:rPr>
                <w:sz w:val="24"/>
                <w:szCs w:val="24"/>
              </w:rPr>
              <w:t xml:space="preserve">Решение об итогах </w:t>
            </w:r>
            <w:r w:rsidR="008C4183" w:rsidRPr="009D3B09">
              <w:rPr>
                <w:sz w:val="24"/>
                <w:szCs w:val="24"/>
              </w:rPr>
              <w:t>Открытого конкурса</w:t>
            </w:r>
            <w:r w:rsidRPr="009D3B09">
              <w:rPr>
                <w:sz w:val="24"/>
                <w:szCs w:val="24"/>
              </w:rPr>
              <w:t xml:space="preserve"> п</w:t>
            </w:r>
            <w:r w:rsidR="009D3B09" w:rsidRPr="009D3B09">
              <w:rPr>
                <w:sz w:val="24"/>
                <w:szCs w:val="24"/>
              </w:rPr>
              <w:t xml:space="preserve">ринимается Конкурсной комиссией </w:t>
            </w:r>
            <w:r w:rsidRPr="009D3B09">
              <w:rPr>
                <w:sz w:val="24"/>
                <w:szCs w:val="24"/>
              </w:rPr>
              <w:t>аппарата управления ОАО</w:t>
            </w:r>
            <w:r w:rsidR="009D3B09">
              <w:rPr>
                <w:sz w:val="24"/>
                <w:szCs w:val="24"/>
              </w:rPr>
              <w:t> </w:t>
            </w:r>
            <w:r w:rsidRPr="009D3B09">
              <w:rPr>
                <w:sz w:val="24"/>
                <w:szCs w:val="24"/>
              </w:rPr>
              <w:t>«ТрансКонтейнер»</w:t>
            </w:r>
            <w:r w:rsidR="009D3B09" w:rsidRPr="009D3B09">
              <w:rPr>
                <w:sz w:val="24"/>
                <w:szCs w:val="24"/>
              </w:rPr>
              <w:t>.</w:t>
            </w:r>
          </w:p>
          <w:p w:rsidR="009830CC" w:rsidRPr="009830CC" w:rsidRDefault="009830CC" w:rsidP="009D3B09">
            <w:pPr>
              <w:pStyle w:val="19"/>
              <w:ind w:firstLine="0"/>
              <w:rPr>
                <w:sz w:val="24"/>
                <w:szCs w:val="24"/>
                <w:highlight w:val="cyan"/>
              </w:rPr>
            </w:pPr>
            <w:r w:rsidRPr="009D3B09">
              <w:rPr>
                <w:sz w:val="24"/>
                <w:szCs w:val="24"/>
              </w:rPr>
              <w:t>Адрес:</w:t>
            </w:r>
            <w:r w:rsidR="009D3B09">
              <w:rPr>
                <w:sz w:val="24"/>
                <w:szCs w:val="24"/>
              </w:rPr>
              <w:t xml:space="preserve"> 1</w:t>
            </w:r>
            <w:r w:rsidR="005D0613" w:rsidRPr="009D3B09">
              <w:rPr>
                <w:sz w:val="24"/>
                <w:szCs w:val="24"/>
              </w:rPr>
              <w:t xml:space="preserve">25047, Москва, Оружейный переулок, д.19. </w:t>
            </w:r>
          </w:p>
        </w:tc>
      </w:tr>
      <w:tr w:rsidR="003E2C12" w:rsidRPr="00F86FAA" w:rsidTr="009D3B09">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662" w:type="dxa"/>
          </w:tcPr>
          <w:p w:rsidR="003E2C12" w:rsidRPr="00F86FAA" w:rsidRDefault="009830CC" w:rsidP="00A2480F">
            <w:pPr>
              <w:pStyle w:val="19"/>
              <w:ind w:firstLine="0"/>
              <w:rPr>
                <w:sz w:val="24"/>
                <w:szCs w:val="24"/>
                <w:highlight w:val="cyan"/>
              </w:rPr>
            </w:pPr>
            <w:r w:rsidRPr="00725483">
              <w:rPr>
                <w:sz w:val="24"/>
                <w:szCs w:val="24"/>
              </w:rPr>
              <w:t xml:space="preserve">Подведение итогов </w:t>
            </w:r>
            <w:r w:rsidRPr="00A2480F">
              <w:rPr>
                <w:sz w:val="24"/>
                <w:szCs w:val="24"/>
              </w:rPr>
              <w:t xml:space="preserve">состоится « </w:t>
            </w:r>
            <w:r w:rsidR="00A2480F" w:rsidRPr="00A2480F">
              <w:rPr>
                <w:sz w:val="24"/>
                <w:szCs w:val="24"/>
              </w:rPr>
              <w:t>04</w:t>
            </w:r>
            <w:r w:rsidR="00742DAA" w:rsidRPr="00A2480F">
              <w:rPr>
                <w:sz w:val="24"/>
                <w:szCs w:val="24"/>
              </w:rPr>
              <w:t xml:space="preserve"> »   </w:t>
            </w:r>
            <w:r w:rsidR="00A2480F" w:rsidRPr="00A2480F">
              <w:rPr>
                <w:sz w:val="24"/>
                <w:szCs w:val="24"/>
              </w:rPr>
              <w:t xml:space="preserve">марта  </w:t>
            </w:r>
            <w:r w:rsidR="00742DAA" w:rsidRPr="00A2480F">
              <w:rPr>
                <w:sz w:val="24"/>
                <w:szCs w:val="24"/>
              </w:rPr>
              <w:t>2014</w:t>
            </w:r>
            <w:r w:rsidR="00A023CD" w:rsidRPr="00A2480F">
              <w:rPr>
                <w:sz w:val="24"/>
                <w:szCs w:val="24"/>
              </w:rPr>
              <w:t xml:space="preserve"> г. в </w:t>
            </w:r>
            <w:r w:rsidR="00A2480F" w:rsidRPr="00A2480F">
              <w:rPr>
                <w:sz w:val="24"/>
                <w:szCs w:val="24"/>
              </w:rPr>
              <w:t>14</w:t>
            </w:r>
            <w:r w:rsidR="00A023CD" w:rsidRPr="00A2480F">
              <w:rPr>
                <w:sz w:val="24"/>
                <w:szCs w:val="24"/>
              </w:rPr>
              <w:t xml:space="preserve"> часов 00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662" w:type="dxa"/>
          </w:tcPr>
          <w:p w:rsidR="007D6548" w:rsidRPr="009D3B09" w:rsidRDefault="009D3B09" w:rsidP="00D32024">
            <w:pPr>
              <w:jc w:val="both"/>
            </w:pPr>
            <w:r w:rsidRPr="009D3B09">
              <w:t xml:space="preserve">Оплата  </w:t>
            </w:r>
            <w:r w:rsidR="00D32024">
              <w:t>р</w:t>
            </w:r>
            <w:r w:rsidRPr="009D3B09">
              <w:t xml:space="preserve">абот производится в соответствии с План-графиком технического обслуживания и ремонта ГПМ, после подписания Сторонами акта сдачи–приемки выполненных </w:t>
            </w:r>
            <w:r w:rsidR="00D32024">
              <w:t>р</w:t>
            </w:r>
            <w:r w:rsidRPr="009D3B09">
              <w:t>абот на основании счета, счета-фактуры Исполнителя в течение 15-ти (пятнадцати) календарных дней с даты получения Заказчиком счета, счета-фактуры.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662" w:type="dxa"/>
          </w:tcPr>
          <w:p w:rsidR="007D6548" w:rsidRPr="00F86FAA" w:rsidRDefault="009D3B09" w:rsidP="00B129CC">
            <w:pPr>
              <w:pStyle w:val="19"/>
              <w:ind w:firstLine="0"/>
              <w:rPr>
                <w:b/>
                <w:sz w:val="24"/>
                <w:szCs w:val="24"/>
              </w:rPr>
            </w:pPr>
            <w:r>
              <w:rPr>
                <w:sz w:val="24"/>
                <w:szCs w:val="24"/>
              </w:rPr>
              <w:t>Один лот</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62" w:type="dxa"/>
          </w:tcPr>
          <w:p w:rsidR="00174FFE" w:rsidRPr="006C4B4D" w:rsidRDefault="00174FFE" w:rsidP="00174FFE">
            <w:pPr>
              <w:pStyle w:val="Default"/>
              <w:jc w:val="both"/>
              <w:rPr>
                <w:color w:val="auto"/>
              </w:rPr>
            </w:pPr>
            <w:r w:rsidRPr="006C4B4D">
              <w:rPr>
                <w:b/>
                <w:bCs/>
                <w:color w:val="auto"/>
              </w:rPr>
              <w:t xml:space="preserve">Срок </w:t>
            </w:r>
            <w:r w:rsidRPr="006C4B4D">
              <w:rPr>
                <w:b/>
                <w:color w:val="auto"/>
              </w:rPr>
              <w:t>выполнения работ, оказания</w:t>
            </w:r>
            <w:r w:rsidR="00E14F30" w:rsidRPr="006C4B4D">
              <w:rPr>
                <w:b/>
                <w:color w:val="auto"/>
              </w:rPr>
              <w:t xml:space="preserve"> услуг, поставки</w:t>
            </w:r>
            <w:r w:rsidRPr="006C4B4D">
              <w:rPr>
                <w:b/>
                <w:color w:val="auto"/>
              </w:rPr>
              <w:t xml:space="preserve"> товара и т.д.</w:t>
            </w:r>
            <w:r w:rsidRPr="006C4B4D">
              <w:rPr>
                <w:b/>
                <w:bCs/>
                <w:color w:val="auto"/>
              </w:rPr>
              <w:t xml:space="preserve">: </w:t>
            </w:r>
            <w:r w:rsidR="00EE42BF" w:rsidRPr="006C4B4D">
              <w:rPr>
                <w:color w:val="auto"/>
              </w:rPr>
              <w:t>с даты заключения договора д</w:t>
            </w:r>
            <w:r w:rsidR="00742DAA" w:rsidRPr="006C4B4D">
              <w:rPr>
                <w:color w:val="auto"/>
              </w:rPr>
              <w:t>о 31 декабря 2014</w:t>
            </w:r>
            <w:r w:rsidRPr="006C4B4D">
              <w:rPr>
                <w:color w:val="auto"/>
              </w:rPr>
              <w:t xml:space="preserve"> г.</w:t>
            </w:r>
            <w:r w:rsidR="00D974D3" w:rsidRPr="006C4B4D">
              <w:rPr>
                <w:color w:val="auto"/>
              </w:rPr>
              <w:t xml:space="preserve"> </w:t>
            </w:r>
          </w:p>
          <w:p w:rsidR="006C4B4D" w:rsidRDefault="00174FFE" w:rsidP="00A2480F">
            <w:pPr>
              <w:jc w:val="both"/>
              <w:rPr>
                <w:b/>
              </w:rPr>
            </w:pPr>
            <w:r w:rsidRPr="006C4B4D">
              <w:rPr>
                <w:b/>
                <w:bCs/>
              </w:rPr>
              <w:t xml:space="preserve">Место </w:t>
            </w:r>
            <w:r w:rsidR="00E14F30" w:rsidRPr="006C4B4D">
              <w:rPr>
                <w:b/>
              </w:rPr>
              <w:t xml:space="preserve">выполнения работ, оказания услуг, поставки товара и т.д.: </w:t>
            </w:r>
          </w:p>
          <w:p w:rsidR="006C4B4D" w:rsidRPr="006C4B4D" w:rsidRDefault="006C4B4D" w:rsidP="006C4B4D">
            <w:pPr>
              <w:ind w:firstLine="709"/>
              <w:jc w:val="both"/>
            </w:pPr>
            <w:r w:rsidRPr="006C4B4D">
              <w:t>- 192007, г. Санкт-Петербург, Лиговский пр., д. 240, литер А (агентство на станции Санкт-Петербург-Товарный-Витебский);</w:t>
            </w:r>
          </w:p>
          <w:p w:rsidR="006C4B4D" w:rsidRPr="006C4B4D" w:rsidRDefault="006C4B4D" w:rsidP="006C4B4D">
            <w:pPr>
              <w:ind w:firstLine="709"/>
              <w:jc w:val="both"/>
            </w:pPr>
            <w:r w:rsidRPr="006C4B4D">
              <w:t>- 195009, г. Санкт-Петербург, участок ж.д. «Минеральная ул.-Лесной пр.» (цех ремонта большегрузных контейнеров на станции Санкт-Петербург-Финляндский);</w:t>
            </w:r>
          </w:p>
          <w:p w:rsidR="007D6548" w:rsidRPr="006C4B4D" w:rsidRDefault="006C4B4D" w:rsidP="006C4B4D">
            <w:pPr>
              <w:ind w:firstLine="709"/>
              <w:jc w:val="both"/>
            </w:pPr>
            <w:r w:rsidRPr="006C4B4D">
              <w:t xml:space="preserve">- </w:t>
            </w:r>
            <w:r w:rsidRPr="006C4B4D">
              <w:rPr>
                <w:snapToGrid w:val="0"/>
              </w:rPr>
              <w:t xml:space="preserve">236039, Калининградская обл., </w:t>
            </w:r>
            <w:r w:rsidRPr="006C4B4D">
              <w:t>г</w:t>
            </w:r>
            <w:r w:rsidRPr="006C4B4D">
              <w:rPr>
                <w:snapToGrid w:val="0"/>
              </w:rPr>
              <w:t>. Калининград, ул. Портовая дом 27а</w:t>
            </w:r>
            <w:r w:rsidRPr="006C4B4D">
              <w:t xml:space="preserve"> (агентство на станции Калининград – Сортировочный).</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lastRenderedPageBreak/>
              <w:t>работ, услуг</w:t>
            </w:r>
          </w:p>
        </w:tc>
        <w:tc>
          <w:tcPr>
            <w:tcW w:w="6662" w:type="dxa"/>
          </w:tcPr>
          <w:p w:rsidR="007D6548" w:rsidRPr="006C4B4D" w:rsidRDefault="00E14F30" w:rsidP="00E14F30">
            <w:pPr>
              <w:pStyle w:val="19"/>
              <w:ind w:firstLine="0"/>
              <w:rPr>
                <w:sz w:val="24"/>
                <w:szCs w:val="24"/>
              </w:rPr>
            </w:pPr>
            <w:r w:rsidRPr="006C4B4D">
              <w:rPr>
                <w:sz w:val="24"/>
                <w:szCs w:val="24"/>
              </w:rPr>
              <w:lastRenderedPageBreak/>
              <w:t xml:space="preserve">Состав и объем услуг определен в </w:t>
            </w:r>
            <w:r w:rsidR="00D32024">
              <w:rPr>
                <w:sz w:val="24"/>
                <w:szCs w:val="24"/>
              </w:rPr>
              <w:t>разделе 4 «Техническое задание»</w:t>
            </w:r>
            <w:r w:rsidRPr="006C4B4D">
              <w:rPr>
                <w:sz w:val="24"/>
                <w:szCs w:val="24"/>
              </w:rPr>
              <w:t>.</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662" w:type="dxa"/>
          </w:tcPr>
          <w:p w:rsidR="007D6548" w:rsidRPr="00F86FAA" w:rsidRDefault="00521353" w:rsidP="006C4B4D">
            <w:pPr>
              <w:pStyle w:val="aff"/>
              <w:jc w:val="both"/>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tcPr>
          <w:p w:rsidR="007D6548" w:rsidRPr="006C4B4D" w:rsidRDefault="00D32024" w:rsidP="006C4B4D">
            <w:pPr>
              <w:pStyle w:val="19"/>
              <w:ind w:firstLine="0"/>
              <w:rPr>
                <w:b/>
                <w:sz w:val="24"/>
                <w:szCs w:val="24"/>
                <w:highlight w:val="yellow"/>
              </w:rPr>
            </w:pPr>
            <w:r>
              <w:rPr>
                <w:sz w:val="24"/>
                <w:szCs w:val="24"/>
              </w:rPr>
              <w:t>Российский рубль</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62" w:type="dxa"/>
          </w:tcPr>
          <w:p w:rsidR="001174EB" w:rsidRPr="006C4B4D" w:rsidRDefault="000557B3" w:rsidP="001174EB">
            <w:pPr>
              <w:ind w:firstLine="540"/>
              <w:jc w:val="both"/>
            </w:pPr>
            <w:r w:rsidRPr="006C4B4D">
              <w:t xml:space="preserve">1. </w:t>
            </w:r>
            <w:r w:rsidR="001174EB" w:rsidRPr="006C4B4D">
              <w:t>Помимо указанных в пунктах 2.1</w:t>
            </w:r>
            <w:r w:rsidRPr="006C4B4D">
              <w:t xml:space="preserve"> и</w:t>
            </w:r>
            <w:r w:rsidR="001174EB" w:rsidRPr="006C4B4D">
              <w:t xml:space="preserve"> 2.2 настоящей документации</w:t>
            </w:r>
            <w:r w:rsidR="002B41FD" w:rsidRPr="006C4B4D">
              <w:t xml:space="preserve"> о закупке</w:t>
            </w:r>
            <w:r w:rsidR="001174EB" w:rsidRPr="006C4B4D">
              <w:t xml:space="preserve"> требований </w:t>
            </w:r>
            <w:r w:rsidR="001E6511" w:rsidRPr="006C4B4D">
              <w:t>к претенденту, участнику пред</w:t>
            </w:r>
            <w:r w:rsidRPr="006C4B4D">
              <w:t>ъ</w:t>
            </w:r>
            <w:r w:rsidR="001E6511" w:rsidRPr="006C4B4D">
              <w:t>являются следующие требования</w:t>
            </w:r>
            <w:r w:rsidR="001174EB" w:rsidRPr="006C4B4D">
              <w:t>:</w:t>
            </w:r>
            <w:r w:rsidR="001E6511" w:rsidRPr="006C4B4D">
              <w:t xml:space="preserve"> </w:t>
            </w:r>
          </w:p>
          <w:p w:rsidR="00F3754B" w:rsidRPr="006C4B4D" w:rsidRDefault="00F3754B" w:rsidP="00F3754B">
            <w:pPr>
              <w:ind w:firstLine="540"/>
              <w:jc w:val="both"/>
            </w:pPr>
            <w:r w:rsidRPr="006C4B4D">
              <w:t>- деятельност</w:t>
            </w:r>
            <w:r w:rsidR="001E6511" w:rsidRPr="006C4B4D">
              <w:t>ь</w:t>
            </w:r>
            <w:r w:rsidRPr="006C4B4D">
              <w:t xml:space="preserve"> претендента</w:t>
            </w:r>
            <w:r w:rsidR="001E6511" w:rsidRPr="006C4B4D">
              <w:t>, участника не должна быть приостановлена</w:t>
            </w:r>
            <w:r w:rsidRPr="006C4B4D">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6C4B4D">
              <w:t>Открытом конкурсе</w:t>
            </w:r>
            <w:r w:rsidRPr="006C4B4D">
              <w:t>.</w:t>
            </w:r>
          </w:p>
          <w:p w:rsidR="00733ADD" w:rsidRPr="001E6511" w:rsidRDefault="00733ADD" w:rsidP="00733ADD">
            <w:pPr>
              <w:ind w:firstLine="540"/>
              <w:jc w:val="both"/>
              <w:rPr>
                <w:i/>
                <w:highlight w:val="cyan"/>
              </w:rPr>
            </w:pPr>
          </w:p>
          <w:p w:rsidR="000557B3" w:rsidRPr="006C4B4D" w:rsidRDefault="000557B3" w:rsidP="00733ADD">
            <w:pPr>
              <w:ind w:firstLine="540"/>
              <w:jc w:val="both"/>
            </w:pPr>
            <w:r w:rsidRPr="006C4B4D">
              <w:t xml:space="preserve">2.  Претендент, помимо документов, </w:t>
            </w:r>
            <w:r w:rsidR="00783AD5" w:rsidRPr="006C4B4D">
              <w:t>указанных</w:t>
            </w:r>
            <w:r w:rsidRPr="006C4B4D">
              <w:t xml:space="preserve"> в пункте 2.3 настоящей документации</w:t>
            </w:r>
            <w:r w:rsidR="002B41FD" w:rsidRPr="006C4B4D">
              <w:t xml:space="preserve"> о закупке</w:t>
            </w:r>
            <w:r w:rsidR="00BB306F" w:rsidRPr="006C4B4D">
              <w:t>, в составе З</w:t>
            </w:r>
            <w:r w:rsidRPr="006C4B4D">
              <w:t>аявки должен предоставить следующие документы</w:t>
            </w:r>
            <w:r w:rsidR="006C5D24" w:rsidRPr="006C4B4D">
              <w:t xml:space="preserve"> заверенные подписью и печатью претендента</w:t>
            </w:r>
            <w:r w:rsidRPr="006C4B4D">
              <w:t>:</w:t>
            </w:r>
          </w:p>
          <w:p w:rsidR="00733ADD" w:rsidRPr="006C4B4D" w:rsidRDefault="00733ADD" w:rsidP="00733ADD">
            <w:pPr>
              <w:ind w:firstLine="540"/>
              <w:jc w:val="both"/>
            </w:pPr>
            <w:r w:rsidRPr="006C4B4D">
              <w:t>- в случае если претендент</w:t>
            </w:r>
            <w:r w:rsidR="001E6511" w:rsidRPr="006C4B4D">
              <w:t xml:space="preserve">, участник не является плательщиком НДС, </w:t>
            </w:r>
            <w:r w:rsidRPr="006C4B4D">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E2BFA" w:rsidRDefault="00733ADD" w:rsidP="004E2BFA">
            <w:pPr>
              <w:pStyle w:val="afa"/>
              <w:tabs>
                <w:tab w:val="left" w:pos="-142"/>
              </w:tabs>
              <w:ind w:firstLine="705"/>
              <w:rPr>
                <w:sz w:val="24"/>
              </w:rPr>
            </w:pPr>
            <w:r w:rsidRPr="00F95F3F">
              <w:rPr>
                <w:sz w:val="24"/>
              </w:rPr>
              <w:t xml:space="preserve">- </w:t>
            </w:r>
            <w:r w:rsidR="00F95F3F" w:rsidRPr="00F95F3F">
              <w:rPr>
                <w:sz w:val="24"/>
              </w:rPr>
              <w:t>справку Службы судебных приставов о том, что в отношении претендента исполнительные производства не возбуждены, выданную не ранее, дня опубликования извещения о проведении конкурса (оригинал ил</w:t>
            </w:r>
            <w:r w:rsidR="00F95F3F">
              <w:rPr>
                <w:sz w:val="24"/>
              </w:rPr>
              <w:t>и нотариально заверенная копия);</w:t>
            </w:r>
            <w:r w:rsidR="004E2BFA" w:rsidRPr="00F95F3F">
              <w:rPr>
                <w:sz w:val="24"/>
              </w:rPr>
              <w:t xml:space="preserve"> </w:t>
            </w:r>
          </w:p>
          <w:p w:rsidR="004E2BFA" w:rsidRDefault="004E2BFA" w:rsidP="004E2BFA">
            <w:pPr>
              <w:pStyle w:val="afa"/>
              <w:tabs>
                <w:tab w:val="left" w:pos="-142"/>
              </w:tabs>
              <w:ind w:firstLine="705"/>
              <w:rPr>
                <w:sz w:val="24"/>
              </w:rPr>
            </w:pPr>
            <w:r w:rsidRPr="00F95F3F">
              <w:rPr>
                <w:sz w:val="24"/>
              </w:rPr>
              <w:t xml:space="preserve">- </w:t>
            </w:r>
            <w:r w:rsidR="00D32024">
              <w:rPr>
                <w:sz w:val="24"/>
              </w:rPr>
              <w:t xml:space="preserve">копию </w:t>
            </w:r>
            <w:r w:rsidRPr="00F95F3F">
              <w:rPr>
                <w:sz w:val="24"/>
              </w:rPr>
              <w:t>свидетельств</w:t>
            </w:r>
            <w:r w:rsidR="00D32024">
              <w:rPr>
                <w:sz w:val="24"/>
              </w:rPr>
              <w:t>а</w:t>
            </w:r>
            <w:r w:rsidRPr="00F95F3F">
              <w:rPr>
                <w:sz w:val="24"/>
              </w:rPr>
              <w:t xml:space="preserve"> о допуске к выполнению всех видов работ, указанных в Разделе </w:t>
            </w:r>
            <w:r w:rsidR="00FE6F5D">
              <w:rPr>
                <w:sz w:val="24"/>
              </w:rPr>
              <w:t>4</w:t>
            </w:r>
            <w:r w:rsidRPr="00F95F3F">
              <w:rPr>
                <w:sz w:val="24"/>
              </w:rPr>
              <w:t xml:space="preserve"> настоящей конкурсной документации, выданное саморегулируемой организацией (СРО)</w:t>
            </w:r>
            <w:r>
              <w:rPr>
                <w:sz w:val="24"/>
              </w:rPr>
              <w:t xml:space="preserve"> (нотариально заверенная копия);</w:t>
            </w:r>
          </w:p>
          <w:p w:rsidR="004B7222" w:rsidRDefault="004E2BFA" w:rsidP="004B7222">
            <w:pPr>
              <w:pStyle w:val="afa"/>
              <w:tabs>
                <w:tab w:val="left" w:pos="-142"/>
              </w:tabs>
              <w:ind w:firstLine="705"/>
              <w:rPr>
                <w:sz w:val="24"/>
              </w:rPr>
            </w:pPr>
            <w:r>
              <w:rPr>
                <w:sz w:val="24"/>
              </w:rPr>
              <w:t xml:space="preserve">- </w:t>
            </w:r>
            <w:r w:rsidR="00F95F3F" w:rsidRPr="00F95F3F">
              <w:rPr>
                <w:sz w:val="24"/>
              </w:rPr>
              <w:t xml:space="preserve">сведения о производственных мощностях, имеющихся у претендента для выполнения работ, являющихся предметом настоящего </w:t>
            </w:r>
            <w:r w:rsidR="00F95F3F">
              <w:rPr>
                <w:sz w:val="24"/>
              </w:rPr>
              <w:t>к</w:t>
            </w:r>
            <w:r w:rsidR="00F95F3F" w:rsidRPr="00F95F3F">
              <w:rPr>
                <w:sz w:val="24"/>
              </w:rPr>
              <w:t xml:space="preserve">онкурса с приложением документов, подтверждающих право собственности, договоров аренды и т.д. на </w:t>
            </w:r>
            <w:r w:rsidR="00F95F3F" w:rsidRPr="00F95F3F">
              <w:rPr>
                <w:spacing w:val="-2"/>
                <w:sz w:val="24"/>
              </w:rPr>
              <w:t>производственные площади, здания, сооружения</w:t>
            </w:r>
            <w:r w:rsidR="00F95F3F">
              <w:rPr>
                <w:spacing w:val="-2"/>
                <w:sz w:val="24"/>
              </w:rPr>
              <w:t>, оборудование, инструмент</w:t>
            </w:r>
            <w:r w:rsidR="00293CCD">
              <w:rPr>
                <w:spacing w:val="-2"/>
                <w:sz w:val="24"/>
              </w:rPr>
              <w:t xml:space="preserve"> и т.д.</w:t>
            </w:r>
            <w:r w:rsidR="00F95F3F" w:rsidRPr="00F95F3F">
              <w:rPr>
                <w:sz w:val="24"/>
              </w:rPr>
              <w:t>);</w:t>
            </w:r>
          </w:p>
          <w:p w:rsidR="004E2BFA" w:rsidRDefault="004B7222" w:rsidP="004B7222">
            <w:pPr>
              <w:pStyle w:val="afa"/>
              <w:tabs>
                <w:tab w:val="left" w:pos="-142"/>
              </w:tabs>
              <w:ind w:firstLine="705"/>
              <w:rPr>
                <w:sz w:val="24"/>
              </w:rPr>
            </w:pPr>
            <w:r>
              <w:rPr>
                <w:sz w:val="24"/>
              </w:rPr>
              <w:t xml:space="preserve">- </w:t>
            </w:r>
            <w:r w:rsidR="004E2BFA" w:rsidRPr="004B7222">
              <w:rPr>
                <w:sz w:val="24"/>
              </w:rPr>
              <w:t xml:space="preserve"> материалы, используемые при проведении работ, должны иметь необходимые сертификаты качества</w:t>
            </w:r>
            <w:r w:rsidRPr="004B7222">
              <w:rPr>
                <w:color w:val="000000"/>
                <w:sz w:val="24"/>
              </w:rPr>
              <w:t xml:space="preserve"> или иные документы, удостоверяющие их качество </w:t>
            </w:r>
            <w:r w:rsidR="004E2BFA" w:rsidRPr="004B7222">
              <w:rPr>
                <w:sz w:val="24"/>
              </w:rPr>
              <w:t>(приложить не менее 3-х заверенных копий этих сертификатов);</w:t>
            </w:r>
          </w:p>
          <w:p w:rsidR="00A7765E" w:rsidRDefault="004E2BFA" w:rsidP="00A7765E">
            <w:pPr>
              <w:pStyle w:val="afa"/>
              <w:tabs>
                <w:tab w:val="left" w:pos="-142"/>
              </w:tabs>
              <w:ind w:firstLine="705"/>
              <w:rPr>
                <w:sz w:val="24"/>
              </w:rPr>
            </w:pPr>
            <w:r w:rsidRPr="004E2BFA">
              <w:rPr>
                <w:sz w:val="24"/>
              </w:rPr>
              <w:t xml:space="preserve">- </w:t>
            </w:r>
            <w:r w:rsidR="00A7765E">
              <w:rPr>
                <w:sz w:val="24"/>
              </w:rPr>
              <w:t>сведения о наличии аттестованного персонала согласно требованиям п. 2 ст. 9 ФЗ от 21.07.1997г. № 116-ФЗ «О промышленной безопасности опасных производственных объектов», имеющего право выполнять работы на опасных производственных объектах</w:t>
            </w:r>
            <w:r w:rsidRPr="004E2BFA">
              <w:rPr>
                <w:sz w:val="24"/>
              </w:rPr>
              <w:t>;</w:t>
            </w:r>
          </w:p>
          <w:p w:rsidR="00FE6F5D" w:rsidRDefault="00F95F3F" w:rsidP="00FE6F5D">
            <w:pPr>
              <w:pStyle w:val="afa"/>
              <w:tabs>
                <w:tab w:val="left" w:pos="-142"/>
              </w:tabs>
              <w:ind w:firstLine="705"/>
              <w:rPr>
                <w:sz w:val="24"/>
              </w:rPr>
            </w:pPr>
            <w:r>
              <w:rPr>
                <w:sz w:val="24"/>
              </w:rPr>
              <w:t xml:space="preserve">- </w:t>
            </w:r>
            <w:r w:rsidR="00A7765E">
              <w:rPr>
                <w:sz w:val="24"/>
              </w:rPr>
              <w:t>копии удостоверений по проверке знаний промышленной безопасности персонала</w:t>
            </w:r>
            <w:r w:rsidR="00FE6F5D">
              <w:rPr>
                <w:sz w:val="24"/>
              </w:rPr>
              <w:t>;</w:t>
            </w:r>
          </w:p>
          <w:p w:rsidR="002F543C" w:rsidRPr="00A7765E" w:rsidRDefault="002F543C" w:rsidP="00FE6F5D">
            <w:pPr>
              <w:pStyle w:val="afa"/>
              <w:tabs>
                <w:tab w:val="left" w:pos="-142"/>
              </w:tabs>
              <w:ind w:firstLine="705"/>
              <w:rPr>
                <w:sz w:val="24"/>
              </w:rPr>
            </w:pPr>
            <w:r w:rsidRPr="00A7765E">
              <w:rPr>
                <w:sz w:val="28"/>
              </w:rPr>
              <w:t xml:space="preserve">- </w:t>
            </w:r>
            <w:r w:rsidRPr="00A7765E">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w:t>
            </w:r>
            <w:r w:rsidRPr="00A7765E">
              <w:rPr>
                <w:sz w:val="24"/>
              </w:rPr>
              <w:lastRenderedPageBreak/>
              <w:t>печатью претендента;</w:t>
            </w:r>
          </w:p>
          <w:p w:rsidR="00733ADD" w:rsidRPr="00F95F3F" w:rsidRDefault="006C5D24" w:rsidP="006C5D24">
            <w:pPr>
              <w:pStyle w:val="afa"/>
              <w:tabs>
                <w:tab w:val="left" w:pos="0"/>
                <w:tab w:val="left" w:pos="1440"/>
              </w:tabs>
              <w:rPr>
                <w:sz w:val="24"/>
              </w:rPr>
            </w:pPr>
            <w:r w:rsidRPr="00F95F3F">
              <w:rPr>
                <w:sz w:val="24"/>
              </w:rPr>
              <w:t xml:space="preserve">- бухгалтерскую (финансовую) отчетность, а именно: бухгалтерские балансы и отчеты о финансовых результатах, за </w:t>
            </w:r>
            <w:r w:rsidR="00E140EC" w:rsidRPr="00F95F3F">
              <w:rPr>
                <w:sz w:val="24"/>
              </w:rPr>
              <w:t>последние два года</w:t>
            </w:r>
            <w:r w:rsidR="00BE5571" w:rsidRPr="00F95F3F">
              <w:rPr>
                <w:sz w:val="24"/>
              </w:rPr>
              <w:t xml:space="preserve"> (</w:t>
            </w:r>
            <w:r w:rsidR="00E140EC" w:rsidRPr="00F95F3F">
              <w:rPr>
                <w:sz w:val="24"/>
              </w:rPr>
              <w:t xml:space="preserve">за 2013 год </w:t>
            </w:r>
            <w:r w:rsidR="00BE5571" w:rsidRPr="00F95F3F">
              <w:rPr>
                <w:sz w:val="24"/>
              </w:rPr>
              <w:t>при условии сдачи</w:t>
            </w:r>
            <w:r w:rsidR="003A3A53" w:rsidRPr="00F95F3F">
              <w:rPr>
                <w:sz w:val="24"/>
              </w:rPr>
              <w:t xml:space="preserve"> отчетности)</w:t>
            </w:r>
            <w:r w:rsidR="00BE5571" w:rsidRPr="00F95F3F">
              <w:rPr>
                <w:sz w:val="24"/>
              </w:rPr>
              <w:t xml:space="preserve"> </w:t>
            </w:r>
            <w:r w:rsidRPr="00F95F3F">
              <w:rPr>
                <w:sz w:val="24"/>
              </w:rPr>
              <w:t>(либо налоговые декларации для лиц, применяющих упрощенную систему налогообложения (УСН</w:t>
            </w:r>
            <w:r w:rsidR="00B42C10" w:rsidRPr="00F95F3F">
              <w:rPr>
                <w:sz w:val="24"/>
              </w:rPr>
              <w:t>) до 2013 года</w:t>
            </w:r>
            <w:r w:rsidRPr="00F95F3F">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F95F3F" w:rsidRDefault="006C5D24" w:rsidP="006C5D24">
            <w:pPr>
              <w:pStyle w:val="afa"/>
              <w:tabs>
                <w:tab w:val="left" w:pos="0"/>
                <w:tab w:val="left" w:pos="1440"/>
              </w:tabs>
              <w:rPr>
                <w:sz w:val="24"/>
              </w:rPr>
            </w:pPr>
            <w:r w:rsidRPr="00F95F3F">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F95F3F">
              <w:rPr>
                <w:sz w:val="24"/>
              </w:rPr>
              <w:t>Открытого конкурса</w:t>
            </w:r>
            <w:r w:rsidRPr="00F95F3F">
              <w:rPr>
                <w:sz w:val="24"/>
              </w:rPr>
              <w:t xml:space="preserve"> налоговыми органами по форме, утвержденной приказом ФНС России от </w:t>
            </w:r>
            <w:r w:rsidRPr="00F95F3F">
              <w:rPr>
                <w:bCs/>
                <w:sz w:val="24"/>
              </w:rPr>
              <w:t xml:space="preserve">28 января 2013 г. № ММВ-7-12/29@ </w:t>
            </w:r>
            <w:r w:rsidRPr="00F95F3F">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F95F3F" w:rsidRDefault="00A876EA" w:rsidP="00F3754B">
            <w:pPr>
              <w:ind w:firstLine="540"/>
              <w:jc w:val="both"/>
            </w:pPr>
            <w:r w:rsidRPr="00F95F3F">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F95F3F">
              <w:t>ательством Российской Федерации;</w:t>
            </w:r>
          </w:p>
          <w:p w:rsidR="004E2BFA" w:rsidRPr="004E2BFA" w:rsidRDefault="002410DF" w:rsidP="004E2BFA">
            <w:pPr>
              <w:pStyle w:val="afa"/>
              <w:tabs>
                <w:tab w:val="left" w:pos="0"/>
                <w:tab w:val="left" w:pos="1440"/>
              </w:tabs>
              <w:rPr>
                <w:sz w:val="24"/>
              </w:rPr>
            </w:pPr>
            <w:r w:rsidRPr="004E2BFA">
              <w:rPr>
                <w:sz w:val="24"/>
              </w:rPr>
              <w:t>- документ по форме приложения № 4 к настоящей документации</w:t>
            </w:r>
            <w:r w:rsidR="002B41FD" w:rsidRPr="004E2BFA">
              <w:rPr>
                <w:sz w:val="24"/>
              </w:rPr>
              <w:t xml:space="preserve"> о закупке</w:t>
            </w:r>
            <w:r w:rsidRPr="004E2BFA">
              <w:rPr>
                <w:sz w:val="24"/>
              </w:rPr>
              <w:t xml:space="preserve"> о наличии опыта выполнения работ</w:t>
            </w:r>
            <w:r w:rsidR="004E2BFA" w:rsidRPr="004E2BFA">
              <w:rPr>
                <w:sz w:val="24"/>
              </w:rPr>
              <w:t xml:space="preserve"> за 2013 год.  Копии договоров на выполнение работ (с предоставлением страниц, где указан предм</w:t>
            </w:r>
            <w:r w:rsidR="004E2BFA">
              <w:rPr>
                <w:sz w:val="24"/>
              </w:rPr>
              <w:t>ет договора, сумма и реквизиты);</w:t>
            </w:r>
          </w:p>
          <w:p w:rsidR="00FE6F5D" w:rsidRDefault="002410DF" w:rsidP="00FE6F5D">
            <w:pPr>
              <w:pStyle w:val="afa"/>
              <w:tabs>
                <w:tab w:val="left" w:pos="1418"/>
              </w:tabs>
              <w:rPr>
                <w:sz w:val="24"/>
              </w:rPr>
            </w:pPr>
            <w:r w:rsidRPr="004E2BFA">
              <w:rPr>
                <w:sz w:val="24"/>
              </w:rPr>
              <w:t>- сведения о производственном персонале по форме приложения №</w:t>
            </w:r>
            <w:r w:rsidRPr="004E2BFA">
              <w:rPr>
                <w:sz w:val="24"/>
                <w:lang w:val="en-US"/>
              </w:rPr>
              <w:t> </w:t>
            </w:r>
            <w:r w:rsidRPr="004E2BFA">
              <w:rPr>
                <w:sz w:val="24"/>
              </w:rPr>
              <w:t>6 к настоящей документации</w:t>
            </w:r>
            <w:r w:rsidR="002B41FD" w:rsidRPr="004E2BFA">
              <w:rPr>
                <w:sz w:val="24"/>
              </w:rPr>
              <w:t xml:space="preserve"> о закупке</w:t>
            </w:r>
            <w:r w:rsidR="00FE6F5D">
              <w:rPr>
                <w:sz w:val="24"/>
              </w:rPr>
              <w:t>;</w:t>
            </w:r>
          </w:p>
          <w:p w:rsidR="00FE6F5D" w:rsidRPr="00FE6F5D" w:rsidRDefault="00FE6F5D" w:rsidP="00293CCD">
            <w:pPr>
              <w:pStyle w:val="afa"/>
              <w:tabs>
                <w:tab w:val="left" w:pos="1418"/>
              </w:tabs>
              <w:rPr>
                <w:sz w:val="24"/>
              </w:rPr>
            </w:pPr>
            <w:r w:rsidRPr="00FE6F5D">
              <w:rPr>
                <w:sz w:val="24"/>
              </w:rPr>
              <w:t>- сведения о планируем</w:t>
            </w:r>
            <w:r>
              <w:rPr>
                <w:sz w:val="24"/>
              </w:rPr>
              <w:t>ых</w:t>
            </w:r>
            <w:r w:rsidRPr="00FE6F5D">
              <w:rPr>
                <w:sz w:val="24"/>
              </w:rPr>
              <w:t xml:space="preserve"> к привлечению субподрядн</w:t>
            </w:r>
            <w:r>
              <w:rPr>
                <w:sz w:val="24"/>
              </w:rPr>
              <w:t>ых</w:t>
            </w:r>
            <w:r w:rsidRPr="00FE6F5D">
              <w:rPr>
                <w:sz w:val="24"/>
              </w:rPr>
              <w:t xml:space="preserve"> организаци</w:t>
            </w:r>
            <w:r>
              <w:rPr>
                <w:sz w:val="24"/>
              </w:rPr>
              <w:t>ях</w:t>
            </w:r>
            <w:r w:rsidRPr="00FE6F5D">
              <w:rPr>
                <w:sz w:val="24"/>
              </w:rPr>
              <w:t xml:space="preserve">, (по форме приложения № </w:t>
            </w:r>
            <w:r>
              <w:rPr>
                <w:sz w:val="24"/>
              </w:rPr>
              <w:t>7</w:t>
            </w:r>
            <w:r w:rsidRPr="00FE6F5D">
              <w:rPr>
                <w:sz w:val="24"/>
              </w:rPr>
              <w:t xml:space="preserve"> к настоящей документации) с приложением копий документов подтверждающих согласие субподрядных организаций (договор о намерениях, предварительное соглашение и др.)</w:t>
            </w:r>
            <w:r>
              <w:rPr>
                <w:sz w:val="24"/>
              </w:rPr>
              <w:t>.</w:t>
            </w:r>
          </w:p>
        </w:tc>
      </w:tr>
      <w:tr w:rsidR="00835CB1" w:rsidRPr="00F86FAA" w:rsidTr="009D3B09">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662" w:type="dxa"/>
          </w:tcPr>
          <w:p w:rsidR="004B7222" w:rsidRDefault="004B7222" w:rsidP="00DF69CD">
            <w:pPr>
              <w:pStyle w:val="afa"/>
              <w:rPr>
                <w:sz w:val="24"/>
              </w:rPr>
            </w:pPr>
          </w:p>
          <w:p w:rsidR="004B7222" w:rsidRDefault="004B7222" w:rsidP="00DF69CD">
            <w:pPr>
              <w:pStyle w:val="afa"/>
              <w:rPr>
                <w:sz w:val="24"/>
              </w:rPr>
            </w:pPr>
          </w:p>
          <w:p w:rsidR="00835CB1" w:rsidRPr="004B7222" w:rsidRDefault="0098468A" w:rsidP="00DF69CD">
            <w:pPr>
              <w:pStyle w:val="afa"/>
              <w:rPr>
                <w:sz w:val="24"/>
                <w:highlight w:val="yellow"/>
              </w:rPr>
            </w:pPr>
            <w:r w:rsidRPr="004B7222">
              <w:rPr>
                <w:sz w:val="24"/>
              </w:rPr>
              <w:t xml:space="preserve">Особенности не предусмотрены. </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662" w:type="dxa"/>
          </w:tcPr>
          <w:tbl>
            <w:tblPr>
              <w:tblStyle w:val="afff2"/>
              <w:tblW w:w="6537" w:type="dxa"/>
              <w:tblLayout w:type="fixed"/>
              <w:tblLook w:val="04A0"/>
            </w:tblPr>
            <w:tblGrid>
              <w:gridCol w:w="5274"/>
              <w:gridCol w:w="1263"/>
            </w:tblGrid>
            <w:tr w:rsidR="00873E22" w:rsidTr="00873E22">
              <w:tc>
                <w:tcPr>
                  <w:tcW w:w="5274" w:type="dxa"/>
                  <w:tcBorders>
                    <w:top w:val="single" w:sz="12" w:space="0" w:color="auto"/>
                    <w:left w:val="single" w:sz="12" w:space="0" w:color="auto"/>
                    <w:bottom w:val="single" w:sz="12" w:space="0" w:color="auto"/>
                    <w:right w:val="single" w:sz="12" w:space="0" w:color="auto"/>
                  </w:tcBorders>
                </w:tcPr>
                <w:p w:rsidR="00873E22" w:rsidRPr="00873E22" w:rsidRDefault="00873E22" w:rsidP="004B7222">
                  <w:pPr>
                    <w:pStyle w:val="afa"/>
                    <w:ind w:firstLine="0"/>
                    <w:rPr>
                      <w:b/>
                      <w:sz w:val="24"/>
                    </w:rPr>
                  </w:pPr>
                  <w:r w:rsidRPr="00873E22">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873E22" w:rsidRPr="00873E22" w:rsidRDefault="00873E22" w:rsidP="00873E22">
                  <w:pPr>
                    <w:pStyle w:val="afa"/>
                    <w:ind w:firstLine="0"/>
                    <w:jc w:val="center"/>
                    <w:rPr>
                      <w:b/>
                      <w:sz w:val="24"/>
                    </w:rPr>
                  </w:pPr>
                  <w:r>
                    <w:rPr>
                      <w:b/>
                      <w:sz w:val="24"/>
                    </w:rPr>
                    <w:t>Кз</w:t>
                  </w:r>
                </w:p>
              </w:tc>
            </w:tr>
            <w:tr w:rsidR="006C5D24" w:rsidTr="00873E22">
              <w:tc>
                <w:tcPr>
                  <w:tcW w:w="5274" w:type="dxa"/>
                  <w:tcBorders>
                    <w:top w:val="single" w:sz="12" w:space="0" w:color="auto"/>
                    <w:left w:val="single" w:sz="12" w:space="0" w:color="auto"/>
                  </w:tcBorders>
                </w:tcPr>
                <w:p w:rsidR="006C5D24" w:rsidRPr="004B7222" w:rsidRDefault="004B7222" w:rsidP="004B7222">
                  <w:pPr>
                    <w:pStyle w:val="afa"/>
                    <w:ind w:firstLine="0"/>
                    <w:rPr>
                      <w:sz w:val="24"/>
                    </w:rPr>
                  </w:pPr>
                  <w:r>
                    <w:rPr>
                      <w:sz w:val="24"/>
                    </w:rPr>
                    <w:t>Ц</w:t>
                  </w:r>
                  <w:r w:rsidR="006C5D24" w:rsidRPr="004B7222">
                    <w:rPr>
                      <w:sz w:val="24"/>
                    </w:rPr>
                    <w:t xml:space="preserve">ена договора </w:t>
                  </w:r>
                </w:p>
              </w:tc>
              <w:tc>
                <w:tcPr>
                  <w:tcW w:w="1263" w:type="dxa"/>
                  <w:tcBorders>
                    <w:top w:val="single" w:sz="12" w:space="0" w:color="auto"/>
                    <w:right w:val="single" w:sz="12" w:space="0" w:color="auto"/>
                  </w:tcBorders>
                  <w:vAlign w:val="center"/>
                </w:tcPr>
                <w:p w:rsidR="006C5D24" w:rsidRPr="004B7222" w:rsidRDefault="004B7222" w:rsidP="00873E22">
                  <w:pPr>
                    <w:pStyle w:val="afa"/>
                    <w:ind w:firstLine="0"/>
                    <w:jc w:val="center"/>
                    <w:rPr>
                      <w:sz w:val="24"/>
                      <w:highlight w:val="cyan"/>
                    </w:rPr>
                  </w:pPr>
                  <w:r w:rsidRPr="004B7222">
                    <w:rPr>
                      <w:sz w:val="24"/>
                    </w:rPr>
                    <w:t>0,6</w:t>
                  </w:r>
                </w:p>
              </w:tc>
            </w:tr>
            <w:tr w:rsidR="006C5D24" w:rsidTr="00873E22">
              <w:tc>
                <w:tcPr>
                  <w:tcW w:w="5274" w:type="dxa"/>
                  <w:tcBorders>
                    <w:left w:val="single" w:sz="12" w:space="0" w:color="auto"/>
                  </w:tcBorders>
                </w:tcPr>
                <w:p w:rsidR="006C5D24" w:rsidRPr="004B7222" w:rsidRDefault="004B7222" w:rsidP="004B7222">
                  <w:pPr>
                    <w:pStyle w:val="afa"/>
                    <w:ind w:firstLine="0"/>
                    <w:rPr>
                      <w:sz w:val="24"/>
                    </w:rPr>
                  </w:pPr>
                  <w:r>
                    <w:rPr>
                      <w:sz w:val="24"/>
                    </w:rPr>
                    <w:t>У</w:t>
                  </w:r>
                  <w:r w:rsidR="006C5D24" w:rsidRPr="004B7222">
                    <w:rPr>
                      <w:sz w:val="24"/>
                    </w:rPr>
                    <w:t xml:space="preserve">словия и порядок оплаты </w:t>
                  </w:r>
                  <w:r>
                    <w:rPr>
                      <w:sz w:val="24"/>
                    </w:rPr>
                    <w:t>работ</w:t>
                  </w:r>
                  <w:r w:rsidR="006C5D24" w:rsidRPr="004B7222">
                    <w:rPr>
                      <w:sz w:val="24"/>
                    </w:rPr>
                    <w:t xml:space="preserve"> </w:t>
                  </w:r>
                </w:p>
              </w:tc>
              <w:tc>
                <w:tcPr>
                  <w:tcW w:w="1263" w:type="dxa"/>
                  <w:tcBorders>
                    <w:right w:val="single" w:sz="12" w:space="0" w:color="auto"/>
                  </w:tcBorders>
                  <w:vAlign w:val="center"/>
                </w:tcPr>
                <w:p w:rsidR="006C5D24" w:rsidRPr="004B7222" w:rsidRDefault="00873E22" w:rsidP="00873E22">
                  <w:pPr>
                    <w:pStyle w:val="afa"/>
                    <w:ind w:firstLine="0"/>
                    <w:jc w:val="center"/>
                    <w:rPr>
                      <w:sz w:val="24"/>
                      <w:highlight w:val="cyan"/>
                    </w:rPr>
                  </w:pPr>
                  <w:r w:rsidRPr="00873E22">
                    <w:rPr>
                      <w:sz w:val="24"/>
                    </w:rPr>
                    <w:t>0,1</w:t>
                  </w:r>
                </w:p>
              </w:tc>
            </w:tr>
            <w:tr w:rsidR="006C5D24" w:rsidTr="00873E22">
              <w:tc>
                <w:tcPr>
                  <w:tcW w:w="5274" w:type="dxa"/>
                  <w:tcBorders>
                    <w:left w:val="single" w:sz="12" w:space="0" w:color="auto"/>
                  </w:tcBorders>
                </w:tcPr>
                <w:p w:rsidR="006C5D24" w:rsidRPr="004B7222" w:rsidRDefault="004B7222" w:rsidP="00EB37F5">
                  <w:pPr>
                    <w:pStyle w:val="afa"/>
                    <w:ind w:firstLine="0"/>
                    <w:rPr>
                      <w:sz w:val="24"/>
                    </w:rPr>
                  </w:pPr>
                  <w:r>
                    <w:rPr>
                      <w:sz w:val="24"/>
                    </w:rPr>
                    <w:t>К</w:t>
                  </w:r>
                  <w:r w:rsidR="006C5D24" w:rsidRPr="004B7222">
                    <w:rPr>
                      <w:sz w:val="24"/>
                    </w:rPr>
                    <w:t xml:space="preserve">валификация участника (в том числе наличие </w:t>
                  </w:r>
                  <w:r w:rsidR="006C5D24" w:rsidRPr="004B7222">
                    <w:rPr>
                      <w:sz w:val="24"/>
                    </w:rPr>
                    <w:lastRenderedPageBreak/>
                    <w:t>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tc>
              <w:tc>
                <w:tcPr>
                  <w:tcW w:w="1263" w:type="dxa"/>
                  <w:tcBorders>
                    <w:right w:val="single" w:sz="12" w:space="0" w:color="auto"/>
                  </w:tcBorders>
                  <w:vAlign w:val="center"/>
                </w:tcPr>
                <w:p w:rsidR="006C5D24" w:rsidRDefault="006C5D24" w:rsidP="00873E22">
                  <w:pPr>
                    <w:pStyle w:val="afa"/>
                    <w:ind w:firstLine="0"/>
                    <w:jc w:val="center"/>
                    <w:rPr>
                      <w:sz w:val="24"/>
                    </w:rPr>
                  </w:pPr>
                </w:p>
                <w:p w:rsidR="004B7222" w:rsidRDefault="00873E22" w:rsidP="00873E22">
                  <w:pPr>
                    <w:pStyle w:val="afa"/>
                    <w:ind w:firstLine="0"/>
                    <w:jc w:val="center"/>
                    <w:rPr>
                      <w:sz w:val="24"/>
                    </w:rPr>
                  </w:pPr>
                  <w:r>
                    <w:rPr>
                      <w:sz w:val="24"/>
                    </w:rPr>
                    <w:lastRenderedPageBreak/>
                    <w:t>0,15</w:t>
                  </w:r>
                </w:p>
                <w:p w:rsidR="004B7222" w:rsidRDefault="004B7222" w:rsidP="00873E22">
                  <w:pPr>
                    <w:pStyle w:val="afa"/>
                    <w:ind w:firstLine="0"/>
                    <w:jc w:val="center"/>
                    <w:rPr>
                      <w:sz w:val="24"/>
                    </w:rPr>
                  </w:pPr>
                </w:p>
                <w:p w:rsidR="004B7222" w:rsidRDefault="004B7222" w:rsidP="00873E22">
                  <w:pPr>
                    <w:pStyle w:val="afa"/>
                    <w:ind w:firstLine="0"/>
                    <w:jc w:val="center"/>
                    <w:rPr>
                      <w:sz w:val="24"/>
                    </w:rPr>
                  </w:pPr>
                </w:p>
                <w:p w:rsidR="004B7222" w:rsidRPr="004B7222" w:rsidRDefault="004B7222" w:rsidP="00873E22">
                  <w:pPr>
                    <w:pStyle w:val="afa"/>
                    <w:ind w:firstLine="0"/>
                    <w:jc w:val="center"/>
                    <w:rPr>
                      <w:sz w:val="24"/>
                    </w:rPr>
                  </w:pPr>
                </w:p>
              </w:tc>
            </w:tr>
            <w:tr w:rsidR="006C5D24" w:rsidTr="00873E22">
              <w:tc>
                <w:tcPr>
                  <w:tcW w:w="5274" w:type="dxa"/>
                  <w:tcBorders>
                    <w:left w:val="single" w:sz="12" w:space="0" w:color="auto"/>
                  </w:tcBorders>
                </w:tcPr>
                <w:p w:rsidR="006C5D24" w:rsidRPr="004B7222" w:rsidRDefault="004B7222" w:rsidP="004B7222">
                  <w:pPr>
                    <w:pStyle w:val="afa"/>
                    <w:ind w:firstLine="0"/>
                    <w:rPr>
                      <w:sz w:val="24"/>
                    </w:rPr>
                  </w:pPr>
                  <w:r w:rsidRPr="004B7222">
                    <w:rPr>
                      <w:sz w:val="24"/>
                    </w:rPr>
                    <w:lastRenderedPageBreak/>
                    <w:t>С</w:t>
                  </w:r>
                  <w:r w:rsidR="006C5D24" w:rsidRPr="004B7222">
                    <w:rPr>
                      <w:sz w:val="24"/>
                    </w:rPr>
                    <w:t>рок предоставления гарантии качества работ</w:t>
                  </w:r>
                </w:p>
              </w:tc>
              <w:tc>
                <w:tcPr>
                  <w:tcW w:w="1263" w:type="dxa"/>
                  <w:tcBorders>
                    <w:right w:val="single" w:sz="12" w:space="0" w:color="auto"/>
                  </w:tcBorders>
                  <w:vAlign w:val="center"/>
                </w:tcPr>
                <w:p w:rsidR="006C5D24" w:rsidRPr="004B7222" w:rsidRDefault="00873E22" w:rsidP="00873E22">
                  <w:pPr>
                    <w:pStyle w:val="afa"/>
                    <w:ind w:firstLine="0"/>
                    <w:jc w:val="center"/>
                    <w:rPr>
                      <w:sz w:val="24"/>
                    </w:rPr>
                  </w:pPr>
                  <w:r>
                    <w:rPr>
                      <w:sz w:val="24"/>
                    </w:rPr>
                    <w:t>0,15</w:t>
                  </w:r>
                </w:p>
              </w:tc>
            </w:tr>
            <w:tr w:rsidR="00AC0B4A" w:rsidTr="00873E22">
              <w:tc>
                <w:tcPr>
                  <w:tcW w:w="5274" w:type="dxa"/>
                  <w:tcBorders>
                    <w:left w:val="single" w:sz="12" w:space="0" w:color="auto"/>
                    <w:bottom w:val="single" w:sz="12" w:space="0" w:color="auto"/>
                  </w:tcBorders>
                </w:tcPr>
                <w:p w:rsidR="00AC0B4A" w:rsidRPr="00873E22" w:rsidRDefault="00AC0B4A" w:rsidP="00635507">
                  <w:pPr>
                    <w:pStyle w:val="afa"/>
                    <w:ind w:firstLine="0"/>
                    <w:rPr>
                      <w:sz w:val="24"/>
                    </w:rPr>
                  </w:pPr>
                  <w:r w:rsidRPr="00873E22">
                    <w:rPr>
                      <w:sz w:val="24"/>
                    </w:rPr>
                    <w:t>Общая сумма по всем критериям</w:t>
                  </w:r>
                </w:p>
              </w:tc>
              <w:tc>
                <w:tcPr>
                  <w:tcW w:w="1263" w:type="dxa"/>
                  <w:tcBorders>
                    <w:bottom w:val="single" w:sz="12" w:space="0" w:color="auto"/>
                    <w:right w:val="single" w:sz="12" w:space="0" w:color="auto"/>
                  </w:tcBorders>
                  <w:vAlign w:val="center"/>
                </w:tcPr>
                <w:p w:rsidR="00AC0B4A" w:rsidRPr="00873E22" w:rsidRDefault="00873E22" w:rsidP="00873E22">
                  <w:pPr>
                    <w:pStyle w:val="afa"/>
                    <w:ind w:firstLine="0"/>
                    <w:jc w:val="center"/>
                    <w:rPr>
                      <w:sz w:val="24"/>
                    </w:rPr>
                  </w:pPr>
                  <w:r w:rsidRPr="00873E22">
                    <w:rPr>
                      <w:sz w:val="24"/>
                    </w:rPr>
                    <w:t>1,0</w:t>
                  </w:r>
                </w:p>
              </w:tc>
            </w:tr>
          </w:tbl>
          <w:p w:rsidR="007D6548" w:rsidRPr="00F86FAA" w:rsidRDefault="007D6548" w:rsidP="00873E22">
            <w:pPr>
              <w:pStyle w:val="afa"/>
              <w:ind w:firstLine="0"/>
              <w:rPr>
                <w:b/>
                <w:i/>
                <w:sz w:val="24"/>
              </w:rPr>
            </w:pPr>
          </w:p>
        </w:tc>
      </w:tr>
      <w:tr w:rsidR="00736D40" w:rsidRPr="00F86FAA" w:rsidTr="009D3B09">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tcPr>
          <w:p w:rsidR="007341C2" w:rsidRPr="00873E22" w:rsidRDefault="007341C2" w:rsidP="007341C2">
            <w:pPr>
              <w:pStyle w:val="-3"/>
              <w:numPr>
                <w:ilvl w:val="2"/>
                <w:numId w:val="0"/>
              </w:numPr>
              <w:tabs>
                <w:tab w:val="num" w:pos="1985"/>
              </w:tabs>
              <w:suppressAutoHyphens/>
              <w:ind w:firstLine="709"/>
              <w:rPr>
                <w:sz w:val="24"/>
              </w:rPr>
            </w:pPr>
            <w:r w:rsidRPr="00873E22">
              <w:rPr>
                <w:sz w:val="24"/>
              </w:rPr>
              <w:t xml:space="preserve"> Победитель вправе направить </w:t>
            </w:r>
            <w:r w:rsidR="00DB6989" w:rsidRPr="00873E22">
              <w:rPr>
                <w:sz w:val="24"/>
              </w:rPr>
              <w:t xml:space="preserve">Заказчику </w:t>
            </w:r>
            <w:r w:rsidRPr="00873E22">
              <w:rPr>
                <w:sz w:val="24"/>
              </w:rPr>
              <w:t xml:space="preserve">предложения по внесению изменений в договор, размещенный в составе настоящей документации </w:t>
            </w:r>
            <w:r w:rsidR="002B41FD" w:rsidRPr="00873E22">
              <w:rPr>
                <w:sz w:val="24"/>
              </w:rPr>
              <w:t xml:space="preserve">о закупке </w:t>
            </w:r>
            <w:r w:rsidRPr="00873E22">
              <w:rPr>
                <w:sz w:val="24"/>
              </w:rPr>
              <w:t xml:space="preserve">(приложение № 5), до момента его подписания победителем. </w:t>
            </w:r>
          </w:p>
          <w:p w:rsidR="007341C2" w:rsidRPr="00873E22" w:rsidRDefault="007341C2" w:rsidP="007341C2">
            <w:pPr>
              <w:pStyle w:val="-3"/>
              <w:numPr>
                <w:ilvl w:val="2"/>
                <w:numId w:val="0"/>
              </w:numPr>
              <w:tabs>
                <w:tab w:val="num" w:pos="1985"/>
              </w:tabs>
              <w:suppressAutoHyphens/>
              <w:ind w:firstLine="709"/>
              <w:rPr>
                <w:sz w:val="24"/>
              </w:rPr>
            </w:pPr>
            <w:r w:rsidRPr="00873E22">
              <w:rPr>
                <w:sz w:val="24"/>
              </w:rPr>
              <w:t xml:space="preserve">Указанные предложения должны быть получены </w:t>
            </w:r>
            <w:r w:rsidR="00DB6989" w:rsidRPr="00873E22">
              <w:rPr>
                <w:sz w:val="24"/>
              </w:rPr>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73E22" w:rsidRDefault="007341C2" w:rsidP="007341C2">
            <w:pPr>
              <w:pStyle w:val="-3"/>
              <w:numPr>
                <w:ilvl w:val="2"/>
                <w:numId w:val="0"/>
              </w:numPr>
              <w:tabs>
                <w:tab w:val="num" w:pos="1985"/>
              </w:tabs>
              <w:suppressAutoHyphens/>
              <w:ind w:firstLine="709"/>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7341C2">
            <w:pPr>
              <w:pStyle w:val="-3"/>
              <w:numPr>
                <w:ilvl w:val="2"/>
                <w:numId w:val="0"/>
              </w:numPr>
              <w:tabs>
                <w:tab w:val="num" w:pos="1985"/>
              </w:tabs>
              <w:suppressAutoHyphens/>
              <w:ind w:firstLine="709"/>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DF69CD" w:rsidRPr="00873E22">
              <w:rPr>
                <w:sz w:val="24"/>
              </w:rPr>
              <w:t>Заказчика</w:t>
            </w:r>
            <w:r w:rsidRPr="00873E22">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9D3B09">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662" w:type="dxa"/>
          </w:tcPr>
          <w:p w:rsidR="007D6548" w:rsidRPr="00873E22" w:rsidRDefault="00873E22" w:rsidP="00873E22">
            <w:pPr>
              <w:pStyle w:val="19"/>
              <w:ind w:firstLine="0"/>
              <w:rPr>
                <w:sz w:val="24"/>
                <w:szCs w:val="24"/>
              </w:rPr>
            </w:pPr>
            <w:r w:rsidRPr="00873E22">
              <w:rPr>
                <w:sz w:val="24"/>
                <w:szCs w:val="24"/>
              </w:rPr>
              <w:t>П</w:t>
            </w:r>
            <w:r w:rsidR="005F2D24" w:rsidRPr="00873E22">
              <w:rPr>
                <w:sz w:val="24"/>
                <w:szCs w:val="24"/>
              </w:rPr>
              <w:t>ривлечение субподрядчиков допускается</w:t>
            </w:r>
            <w:r w:rsidRPr="00873E22">
              <w:rPr>
                <w:sz w:val="24"/>
                <w:szCs w:val="24"/>
              </w:rPr>
              <w:t xml:space="preserve"> в</w:t>
            </w:r>
            <w:r w:rsidR="006164CD" w:rsidRPr="00873E22">
              <w:rPr>
                <w:sz w:val="24"/>
                <w:szCs w:val="24"/>
              </w:rPr>
              <w:t xml:space="preserve"> соответствии с приложением № 7 настоящей документации</w:t>
            </w:r>
            <w:r w:rsidR="002B41FD" w:rsidRPr="00873E22">
              <w:rPr>
                <w:sz w:val="24"/>
                <w:szCs w:val="24"/>
              </w:rPr>
              <w:t xml:space="preserve"> о закупке</w:t>
            </w:r>
            <w:r w:rsidR="006164CD" w:rsidRPr="00873E22">
              <w:rPr>
                <w:sz w:val="24"/>
                <w:szCs w:val="24"/>
              </w:rPr>
              <w:t xml:space="preserve">. </w:t>
            </w:r>
          </w:p>
        </w:tc>
      </w:tr>
      <w:tr w:rsidR="001356F1" w:rsidRPr="00F86FAA" w:rsidTr="009D3B09">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662" w:type="dxa"/>
          </w:tcPr>
          <w:p w:rsidR="001356F1" w:rsidRPr="00F86FAA" w:rsidRDefault="001356F1" w:rsidP="00873E22">
            <w:pPr>
              <w:pStyle w:val="19"/>
              <w:ind w:firstLine="0"/>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9D3B09">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662"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9D3B09">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662"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w:t>
      </w:r>
      <w:r w:rsidR="00873E22">
        <w:rPr>
          <w:rFonts w:cs="Times New Roman"/>
          <w:i w:val="0"/>
        </w:rPr>
        <w:t>002</w:t>
      </w:r>
      <w:r>
        <w:rPr>
          <w:rFonts w:cs="Times New Roman"/>
          <w:i w:val="0"/>
        </w:rPr>
        <w:t>/</w:t>
      </w:r>
      <w:r w:rsidR="00873E22">
        <w:rPr>
          <w:rFonts w:cs="Times New Roman"/>
          <w:i w:val="0"/>
        </w:rPr>
        <w:t>НКПОКТ</w:t>
      </w:r>
      <w:r>
        <w:rPr>
          <w:rFonts w:cs="Times New Roman"/>
          <w:i w:val="0"/>
        </w:rPr>
        <w:t>/</w:t>
      </w:r>
      <w:r w:rsidR="00873E22">
        <w:rPr>
          <w:rFonts w:cs="Times New Roman"/>
          <w:i w:val="0"/>
        </w:rPr>
        <w:t>0002</w:t>
      </w:r>
      <w:r>
        <w:rPr>
          <w:rFonts w:cs="Times New Roman"/>
          <w:i w:val="0"/>
        </w:rPr>
        <w:t xml:space="preserve"> </w:t>
      </w:r>
    </w:p>
    <w:p w:rsidR="000954FB" w:rsidRPr="007415F9" w:rsidRDefault="000954FB" w:rsidP="000954FB"/>
    <w:p w:rsidR="000954FB" w:rsidRPr="00873E22" w:rsidRDefault="000954FB" w:rsidP="00873E22">
      <w:pPr>
        <w:pStyle w:val="19"/>
        <w:rPr>
          <w:b/>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873E22">
        <w:rPr>
          <w:b/>
          <w:szCs w:val="28"/>
        </w:rPr>
        <w:t>№</w:t>
      </w:r>
      <w:r w:rsidR="00873E22" w:rsidRPr="00873E22">
        <w:rPr>
          <w:b/>
          <w:szCs w:val="28"/>
        </w:rPr>
        <w:t> </w:t>
      </w:r>
      <w:r w:rsidR="00134C04" w:rsidRPr="00873E22">
        <w:rPr>
          <w:b/>
          <w:szCs w:val="28"/>
          <w:u w:val="single"/>
        </w:rPr>
        <w:t>ОК</w:t>
      </w:r>
      <w:r w:rsidRPr="00873E22">
        <w:rPr>
          <w:b/>
          <w:szCs w:val="28"/>
          <w:u w:val="single"/>
        </w:rPr>
        <w:t>/</w:t>
      </w:r>
      <w:r w:rsidR="00873E22" w:rsidRPr="00873E22">
        <w:rPr>
          <w:b/>
          <w:szCs w:val="28"/>
          <w:u w:val="single"/>
        </w:rPr>
        <w:t>002</w:t>
      </w:r>
      <w:r w:rsidRPr="00873E22">
        <w:rPr>
          <w:b/>
          <w:szCs w:val="28"/>
          <w:u w:val="single"/>
        </w:rPr>
        <w:t>/</w:t>
      </w:r>
      <w:r w:rsidR="00873E22" w:rsidRPr="00873E22">
        <w:rPr>
          <w:b/>
          <w:szCs w:val="28"/>
          <w:u w:val="single"/>
        </w:rPr>
        <w:t>НКПОКТ</w:t>
      </w:r>
      <w:r w:rsidRPr="00873E22">
        <w:rPr>
          <w:b/>
          <w:szCs w:val="28"/>
          <w:u w:val="single"/>
        </w:rPr>
        <w:t>/</w:t>
      </w:r>
      <w:r w:rsidR="00873E22" w:rsidRPr="00873E22">
        <w:rPr>
          <w:b/>
          <w:szCs w:val="28"/>
          <w:u w:val="single"/>
        </w:rPr>
        <w:t>0002</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w:t>
      </w:r>
      <w:r w:rsidR="00873E22" w:rsidRPr="00873E22">
        <w:rPr>
          <w:b/>
          <w:szCs w:val="28"/>
        </w:rPr>
        <w:t xml:space="preserve">на выполнение работ по </w:t>
      </w:r>
      <w:r w:rsidR="00873E22" w:rsidRPr="00873E22">
        <w:rPr>
          <w:b/>
        </w:rPr>
        <w:t xml:space="preserve">текущему ремонту, сезонному и техническому обслуживанию </w:t>
      </w:r>
      <w:r w:rsidR="00873E22" w:rsidRPr="00873E22">
        <w:rPr>
          <w:b/>
          <w:szCs w:val="28"/>
        </w:rPr>
        <w:t xml:space="preserve">грузоподъемных кранов, спредеров, автостропов ЦНИИ-ХИИТ и кран-балок (далее-ГПМ) </w:t>
      </w:r>
      <w:r w:rsidR="00873E22">
        <w:rPr>
          <w:b/>
        </w:rPr>
        <w:t xml:space="preserve">в агентствах филиала </w:t>
      </w:r>
      <w:r w:rsidR="00873E22" w:rsidRPr="00873E22">
        <w:rPr>
          <w:b/>
        </w:rPr>
        <w:t>ОАО «ТрансКонтейнер» на Октябрьской железной дороге на станциях  в г. Калининграде и г. Санкт-Петербурге в 2014 году.</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2193">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2193">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2193">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2193">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2193">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B219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219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219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219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xml:space="preserve">, полностью </w:t>
      </w:r>
      <w:r>
        <w:rPr>
          <w:rFonts w:eastAsia="Times New Roman"/>
          <w:sz w:val="28"/>
        </w:rPr>
        <w:lastRenderedPageBreak/>
        <w:t>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73E22">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873E22">
        <w:rPr>
          <w:sz w:val="28"/>
          <w:szCs w:val="28"/>
        </w:rPr>
        <w:t>002/НКПОКТ/0002</w:t>
      </w:r>
    </w:p>
    <w:p w:rsidR="000954FB" w:rsidRPr="008F1253" w:rsidRDefault="000954FB" w:rsidP="00873E2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8" w:type="pct"/>
        <w:tblLayout w:type="fixed"/>
        <w:tblLook w:val="0000"/>
      </w:tblPr>
      <w:tblGrid>
        <w:gridCol w:w="461"/>
        <w:gridCol w:w="1028"/>
        <w:gridCol w:w="1459"/>
        <w:gridCol w:w="1276"/>
        <w:gridCol w:w="1135"/>
        <w:gridCol w:w="1276"/>
        <w:gridCol w:w="1703"/>
        <w:gridCol w:w="1414"/>
      </w:tblGrid>
      <w:tr w:rsidR="00873E22" w:rsidRPr="008F27F6" w:rsidTr="00873E22">
        <w:trPr>
          <w:trHeight w:val="2484"/>
        </w:trPr>
        <w:tc>
          <w:tcPr>
            <w:tcW w:w="237" w:type="pct"/>
            <w:tcBorders>
              <w:top w:val="single" w:sz="4" w:space="0" w:color="auto"/>
              <w:left w:val="single" w:sz="4" w:space="0" w:color="auto"/>
              <w:bottom w:val="single" w:sz="4" w:space="0" w:color="auto"/>
              <w:right w:val="single" w:sz="4" w:space="0" w:color="auto"/>
            </w:tcBorders>
            <w:vAlign w:val="center"/>
          </w:tcPr>
          <w:p w:rsidR="00873E22" w:rsidRPr="008F27F6" w:rsidRDefault="00873E22" w:rsidP="00A2480F">
            <w:pPr>
              <w:jc w:val="center"/>
              <w:rPr>
                <w:sz w:val="28"/>
                <w:szCs w:val="28"/>
              </w:rPr>
            </w:pPr>
            <w:r w:rsidRPr="008F27F6">
              <w:rPr>
                <w:sz w:val="28"/>
                <w:szCs w:val="28"/>
              </w:rPr>
              <w:t>№ п/п</w:t>
            </w:r>
          </w:p>
        </w:tc>
        <w:tc>
          <w:tcPr>
            <w:tcW w:w="527" w:type="pct"/>
            <w:tcBorders>
              <w:top w:val="single" w:sz="4" w:space="0" w:color="auto"/>
              <w:left w:val="single" w:sz="4" w:space="0" w:color="auto"/>
              <w:bottom w:val="single" w:sz="4" w:space="0" w:color="auto"/>
              <w:right w:val="single" w:sz="4" w:space="0" w:color="auto"/>
            </w:tcBorders>
            <w:vAlign w:val="center"/>
          </w:tcPr>
          <w:p w:rsidR="00873E22" w:rsidRPr="008F27F6" w:rsidRDefault="00873E22" w:rsidP="00A2480F">
            <w:pPr>
              <w:jc w:val="center"/>
              <w:rPr>
                <w:sz w:val="28"/>
                <w:szCs w:val="28"/>
              </w:rPr>
            </w:pPr>
            <w:r w:rsidRPr="008F27F6">
              <w:rPr>
                <w:sz w:val="28"/>
                <w:szCs w:val="28"/>
              </w:rPr>
              <w:t xml:space="preserve">Наименование </w:t>
            </w:r>
            <w:r>
              <w:rPr>
                <w:sz w:val="28"/>
                <w:szCs w:val="28"/>
              </w:rPr>
              <w:t>работ</w:t>
            </w:r>
          </w:p>
          <w:p w:rsidR="00873E22" w:rsidRPr="008F27F6" w:rsidRDefault="00873E22" w:rsidP="00A2480F">
            <w:pPr>
              <w:jc w:val="center"/>
              <w:rPr>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873E22" w:rsidRPr="008F27F6" w:rsidRDefault="00873E22" w:rsidP="00A2480F">
            <w:pPr>
              <w:jc w:val="center"/>
              <w:rPr>
                <w:sz w:val="28"/>
                <w:szCs w:val="28"/>
              </w:rPr>
            </w:pPr>
            <w:r>
              <w:rPr>
                <w:sz w:val="28"/>
                <w:szCs w:val="28"/>
              </w:rPr>
              <w:t>Тип и марка ГПМ, место нахождения ГПМ</w:t>
            </w:r>
          </w:p>
        </w:tc>
        <w:tc>
          <w:tcPr>
            <w:tcW w:w="654" w:type="pct"/>
            <w:tcBorders>
              <w:top w:val="single" w:sz="4" w:space="0" w:color="auto"/>
              <w:left w:val="single" w:sz="4" w:space="0" w:color="auto"/>
              <w:bottom w:val="single" w:sz="4" w:space="0" w:color="auto"/>
              <w:right w:val="single" w:sz="4" w:space="0" w:color="auto"/>
            </w:tcBorders>
            <w:vAlign w:val="center"/>
          </w:tcPr>
          <w:p w:rsidR="00873E22" w:rsidRPr="008F27F6" w:rsidRDefault="00873E22" w:rsidP="00A2480F">
            <w:pPr>
              <w:jc w:val="center"/>
              <w:rPr>
                <w:sz w:val="28"/>
                <w:szCs w:val="28"/>
              </w:rPr>
            </w:pPr>
            <w:r>
              <w:rPr>
                <w:sz w:val="28"/>
                <w:szCs w:val="28"/>
              </w:rPr>
              <w:t>Цена за единицу работ</w:t>
            </w:r>
            <w:r w:rsidRPr="008F27F6">
              <w:rPr>
                <w:sz w:val="28"/>
                <w:szCs w:val="28"/>
              </w:rPr>
              <w:t>, без учета НДС</w:t>
            </w:r>
          </w:p>
        </w:tc>
        <w:tc>
          <w:tcPr>
            <w:tcW w:w="582" w:type="pct"/>
            <w:tcBorders>
              <w:top w:val="single" w:sz="4" w:space="0" w:color="auto"/>
              <w:left w:val="single" w:sz="4" w:space="0" w:color="auto"/>
              <w:bottom w:val="single" w:sz="4" w:space="0" w:color="auto"/>
              <w:right w:val="single" w:sz="4" w:space="0" w:color="auto"/>
            </w:tcBorders>
            <w:vAlign w:val="center"/>
          </w:tcPr>
          <w:p w:rsidR="00873E22" w:rsidRPr="008F27F6" w:rsidRDefault="00873E22" w:rsidP="00A2480F">
            <w:pPr>
              <w:jc w:val="center"/>
              <w:rPr>
                <w:sz w:val="28"/>
                <w:szCs w:val="28"/>
              </w:rPr>
            </w:pPr>
            <w:r w:rsidRPr="008F27F6">
              <w:rPr>
                <w:sz w:val="28"/>
                <w:szCs w:val="28"/>
              </w:rPr>
              <w:t>Цена за весь закупаемый объем работ, без учета НДС</w:t>
            </w:r>
          </w:p>
        </w:tc>
        <w:tc>
          <w:tcPr>
            <w:tcW w:w="654" w:type="pct"/>
            <w:tcBorders>
              <w:top w:val="single" w:sz="4" w:space="0" w:color="auto"/>
              <w:left w:val="single" w:sz="4" w:space="0" w:color="auto"/>
              <w:bottom w:val="single" w:sz="4" w:space="0" w:color="auto"/>
              <w:right w:val="single" w:sz="4" w:space="0" w:color="auto"/>
            </w:tcBorders>
            <w:vAlign w:val="center"/>
          </w:tcPr>
          <w:p w:rsidR="00873E22" w:rsidRPr="008F27F6" w:rsidRDefault="00873E22" w:rsidP="00A2480F">
            <w:pPr>
              <w:jc w:val="center"/>
              <w:rPr>
                <w:sz w:val="28"/>
                <w:szCs w:val="28"/>
              </w:rPr>
            </w:pPr>
            <w:r w:rsidRPr="008F27F6">
              <w:rPr>
                <w:sz w:val="28"/>
                <w:szCs w:val="28"/>
              </w:rPr>
              <w:t>Условия и порядок расчетов</w:t>
            </w:r>
            <w:r>
              <w:rPr>
                <w:sz w:val="28"/>
                <w:szCs w:val="28"/>
              </w:rPr>
              <w:t xml:space="preserve"> за </w:t>
            </w:r>
            <w:r w:rsidRPr="008F27F6">
              <w:rPr>
                <w:sz w:val="28"/>
                <w:szCs w:val="28"/>
              </w:rPr>
              <w:t xml:space="preserve"> </w:t>
            </w:r>
            <w:r>
              <w:rPr>
                <w:sz w:val="28"/>
                <w:szCs w:val="28"/>
              </w:rPr>
              <w:t>работу</w:t>
            </w:r>
            <w:r w:rsidRPr="008F27F6">
              <w:rPr>
                <w:sz w:val="28"/>
                <w:szCs w:val="28"/>
              </w:rPr>
              <w:t xml:space="preserve"> </w:t>
            </w:r>
          </w:p>
        </w:tc>
        <w:tc>
          <w:tcPr>
            <w:tcW w:w="873" w:type="pct"/>
            <w:tcBorders>
              <w:top w:val="single" w:sz="4" w:space="0" w:color="auto"/>
              <w:left w:val="single" w:sz="4" w:space="0" w:color="auto"/>
              <w:bottom w:val="single" w:sz="4" w:space="0" w:color="auto"/>
              <w:right w:val="single" w:sz="4" w:space="0" w:color="auto"/>
            </w:tcBorders>
            <w:vAlign w:val="center"/>
          </w:tcPr>
          <w:p w:rsidR="00873E22" w:rsidRPr="008F27F6" w:rsidRDefault="00873E22" w:rsidP="00A2480F">
            <w:pPr>
              <w:jc w:val="center"/>
              <w:rPr>
                <w:sz w:val="28"/>
                <w:szCs w:val="28"/>
              </w:rPr>
            </w:pPr>
            <w:r w:rsidRPr="008F27F6">
              <w:rPr>
                <w:sz w:val="28"/>
                <w:szCs w:val="28"/>
              </w:rPr>
              <w:t>Срок выполнения работ</w:t>
            </w:r>
          </w:p>
        </w:tc>
        <w:tc>
          <w:tcPr>
            <w:tcW w:w="727" w:type="pct"/>
            <w:tcBorders>
              <w:top w:val="single" w:sz="4" w:space="0" w:color="auto"/>
              <w:left w:val="nil"/>
              <w:bottom w:val="single" w:sz="4" w:space="0" w:color="auto"/>
              <w:right w:val="single" w:sz="4" w:space="0" w:color="auto"/>
            </w:tcBorders>
            <w:vAlign w:val="center"/>
          </w:tcPr>
          <w:p w:rsidR="00873E22" w:rsidRPr="008F27F6" w:rsidRDefault="00873E22" w:rsidP="00A2480F">
            <w:pPr>
              <w:jc w:val="center"/>
              <w:rPr>
                <w:sz w:val="28"/>
                <w:szCs w:val="28"/>
              </w:rPr>
            </w:pPr>
            <w:r>
              <w:rPr>
                <w:sz w:val="28"/>
                <w:szCs w:val="28"/>
              </w:rPr>
              <w:t>Гарантий</w:t>
            </w:r>
            <w:r w:rsidRPr="008F27F6">
              <w:rPr>
                <w:sz w:val="28"/>
                <w:szCs w:val="28"/>
              </w:rPr>
              <w:t>ный срок</w:t>
            </w:r>
            <w:r>
              <w:rPr>
                <w:sz w:val="28"/>
                <w:szCs w:val="28"/>
              </w:rPr>
              <w:t xml:space="preserve"> на работу</w:t>
            </w:r>
          </w:p>
          <w:p w:rsidR="00873E22" w:rsidRPr="008F27F6" w:rsidRDefault="00873E22" w:rsidP="00A2480F">
            <w:pPr>
              <w:jc w:val="center"/>
              <w:rPr>
                <w:sz w:val="28"/>
                <w:szCs w:val="28"/>
              </w:rPr>
            </w:pPr>
          </w:p>
        </w:tc>
      </w:tr>
      <w:tr w:rsidR="00873E22" w:rsidRPr="008F27F6" w:rsidTr="00873E22">
        <w:trPr>
          <w:trHeight w:val="255"/>
        </w:trPr>
        <w:tc>
          <w:tcPr>
            <w:tcW w:w="237" w:type="pct"/>
            <w:tcBorders>
              <w:top w:val="nil"/>
              <w:left w:val="single" w:sz="4" w:space="0" w:color="auto"/>
              <w:bottom w:val="single" w:sz="4" w:space="0" w:color="auto"/>
              <w:right w:val="single" w:sz="4" w:space="0" w:color="auto"/>
            </w:tcBorders>
            <w:noWrap/>
            <w:vAlign w:val="bottom"/>
          </w:tcPr>
          <w:p w:rsidR="00873E22" w:rsidRPr="008F27F6" w:rsidRDefault="00873E22" w:rsidP="00A2480F">
            <w:pPr>
              <w:jc w:val="center"/>
              <w:rPr>
                <w:sz w:val="28"/>
                <w:szCs w:val="28"/>
              </w:rPr>
            </w:pPr>
            <w:r w:rsidRPr="008F27F6">
              <w:rPr>
                <w:sz w:val="28"/>
                <w:szCs w:val="28"/>
              </w:rPr>
              <w:t>1</w:t>
            </w:r>
          </w:p>
        </w:tc>
        <w:tc>
          <w:tcPr>
            <w:tcW w:w="527" w:type="pct"/>
            <w:tcBorders>
              <w:top w:val="nil"/>
              <w:left w:val="nil"/>
              <w:bottom w:val="single" w:sz="4" w:space="0" w:color="auto"/>
              <w:right w:val="single" w:sz="4" w:space="0" w:color="auto"/>
            </w:tcBorders>
            <w:noWrap/>
            <w:vAlign w:val="bottom"/>
          </w:tcPr>
          <w:p w:rsidR="00873E22" w:rsidRPr="008F27F6" w:rsidRDefault="00873E22" w:rsidP="00A2480F">
            <w:pPr>
              <w:jc w:val="center"/>
              <w:rPr>
                <w:sz w:val="28"/>
                <w:szCs w:val="28"/>
              </w:rPr>
            </w:pPr>
            <w:r w:rsidRPr="008F27F6">
              <w:rPr>
                <w:sz w:val="28"/>
                <w:szCs w:val="28"/>
              </w:rPr>
              <w:t>2</w:t>
            </w:r>
          </w:p>
        </w:tc>
        <w:tc>
          <w:tcPr>
            <w:tcW w:w="748" w:type="pct"/>
            <w:tcBorders>
              <w:top w:val="single" w:sz="4" w:space="0" w:color="auto"/>
              <w:left w:val="nil"/>
              <w:bottom w:val="single" w:sz="4" w:space="0" w:color="auto"/>
              <w:right w:val="single" w:sz="4" w:space="0" w:color="auto"/>
            </w:tcBorders>
          </w:tcPr>
          <w:p w:rsidR="00873E22" w:rsidRPr="008F27F6" w:rsidRDefault="00873E22" w:rsidP="00A2480F">
            <w:pPr>
              <w:jc w:val="center"/>
              <w:rPr>
                <w:sz w:val="28"/>
                <w:szCs w:val="28"/>
              </w:rPr>
            </w:pPr>
            <w:r w:rsidRPr="008F27F6">
              <w:rPr>
                <w:sz w:val="28"/>
                <w:szCs w:val="28"/>
              </w:rPr>
              <w:t>3</w:t>
            </w:r>
          </w:p>
        </w:tc>
        <w:tc>
          <w:tcPr>
            <w:tcW w:w="654" w:type="pct"/>
            <w:tcBorders>
              <w:top w:val="single" w:sz="4" w:space="0" w:color="auto"/>
              <w:left w:val="single" w:sz="4" w:space="0" w:color="auto"/>
              <w:bottom w:val="single" w:sz="4" w:space="0" w:color="auto"/>
              <w:right w:val="single" w:sz="4" w:space="0" w:color="auto"/>
            </w:tcBorders>
          </w:tcPr>
          <w:p w:rsidR="00873E22" w:rsidRPr="008F27F6" w:rsidRDefault="00873E22" w:rsidP="00A2480F">
            <w:pPr>
              <w:jc w:val="center"/>
              <w:rPr>
                <w:sz w:val="28"/>
                <w:szCs w:val="28"/>
              </w:rPr>
            </w:pPr>
            <w:r>
              <w:rPr>
                <w:sz w:val="28"/>
                <w:szCs w:val="28"/>
              </w:rPr>
              <w:t>4</w:t>
            </w:r>
          </w:p>
        </w:tc>
        <w:tc>
          <w:tcPr>
            <w:tcW w:w="582" w:type="pct"/>
            <w:tcBorders>
              <w:top w:val="single" w:sz="4" w:space="0" w:color="auto"/>
              <w:left w:val="single" w:sz="4" w:space="0" w:color="auto"/>
              <w:bottom w:val="single" w:sz="4" w:space="0" w:color="auto"/>
              <w:right w:val="single" w:sz="4" w:space="0" w:color="auto"/>
            </w:tcBorders>
            <w:noWrap/>
            <w:vAlign w:val="bottom"/>
          </w:tcPr>
          <w:p w:rsidR="00873E22" w:rsidRPr="008F27F6" w:rsidRDefault="00873E22" w:rsidP="00A2480F">
            <w:pPr>
              <w:jc w:val="center"/>
              <w:rPr>
                <w:sz w:val="28"/>
                <w:szCs w:val="28"/>
              </w:rPr>
            </w:pPr>
            <w:r w:rsidRPr="008F27F6">
              <w:rPr>
                <w:sz w:val="28"/>
                <w:szCs w:val="28"/>
              </w:rPr>
              <w:t>5</w:t>
            </w:r>
          </w:p>
        </w:tc>
        <w:tc>
          <w:tcPr>
            <w:tcW w:w="654" w:type="pct"/>
            <w:tcBorders>
              <w:top w:val="single" w:sz="4" w:space="0" w:color="auto"/>
              <w:left w:val="nil"/>
              <w:bottom w:val="single" w:sz="4" w:space="0" w:color="auto"/>
              <w:right w:val="single" w:sz="4" w:space="0" w:color="auto"/>
            </w:tcBorders>
          </w:tcPr>
          <w:p w:rsidR="00873E22" w:rsidRPr="008F27F6" w:rsidRDefault="00873E22" w:rsidP="00A2480F">
            <w:pPr>
              <w:jc w:val="center"/>
              <w:rPr>
                <w:sz w:val="28"/>
                <w:szCs w:val="28"/>
              </w:rPr>
            </w:pPr>
            <w:r w:rsidRPr="008F27F6">
              <w:rPr>
                <w:sz w:val="28"/>
                <w:szCs w:val="28"/>
              </w:rPr>
              <w:t>6</w:t>
            </w:r>
          </w:p>
        </w:tc>
        <w:tc>
          <w:tcPr>
            <w:tcW w:w="873" w:type="pct"/>
            <w:tcBorders>
              <w:top w:val="single" w:sz="4" w:space="0" w:color="auto"/>
              <w:left w:val="single" w:sz="4" w:space="0" w:color="auto"/>
              <w:bottom w:val="single" w:sz="4" w:space="0" w:color="auto"/>
              <w:right w:val="single" w:sz="4" w:space="0" w:color="auto"/>
            </w:tcBorders>
            <w:noWrap/>
            <w:vAlign w:val="bottom"/>
          </w:tcPr>
          <w:p w:rsidR="00873E22" w:rsidRPr="008F27F6" w:rsidRDefault="00873E22" w:rsidP="00A2480F">
            <w:pPr>
              <w:jc w:val="center"/>
              <w:rPr>
                <w:sz w:val="28"/>
                <w:szCs w:val="28"/>
              </w:rPr>
            </w:pPr>
            <w:r w:rsidRPr="008F27F6">
              <w:rPr>
                <w:sz w:val="28"/>
                <w:szCs w:val="28"/>
              </w:rPr>
              <w:t>7</w:t>
            </w:r>
          </w:p>
        </w:tc>
        <w:tc>
          <w:tcPr>
            <w:tcW w:w="727" w:type="pct"/>
            <w:tcBorders>
              <w:top w:val="single" w:sz="4" w:space="0" w:color="auto"/>
              <w:left w:val="nil"/>
              <w:bottom w:val="single" w:sz="4" w:space="0" w:color="auto"/>
              <w:right w:val="single" w:sz="4" w:space="0" w:color="auto"/>
            </w:tcBorders>
            <w:noWrap/>
            <w:vAlign w:val="bottom"/>
          </w:tcPr>
          <w:p w:rsidR="00873E22" w:rsidRPr="008F27F6" w:rsidRDefault="00873E22" w:rsidP="00A2480F">
            <w:pPr>
              <w:jc w:val="center"/>
              <w:rPr>
                <w:sz w:val="28"/>
                <w:szCs w:val="28"/>
              </w:rPr>
            </w:pPr>
            <w:r w:rsidRPr="008F27F6">
              <w:rPr>
                <w:sz w:val="28"/>
                <w:szCs w:val="28"/>
              </w:rPr>
              <w:t>8</w:t>
            </w:r>
          </w:p>
        </w:tc>
      </w:tr>
      <w:tr w:rsidR="00873E22" w:rsidRPr="008F27F6" w:rsidTr="00873E22">
        <w:trPr>
          <w:trHeight w:val="315"/>
        </w:trPr>
        <w:tc>
          <w:tcPr>
            <w:tcW w:w="237" w:type="pct"/>
            <w:tcBorders>
              <w:top w:val="nil"/>
              <w:left w:val="single" w:sz="4" w:space="0" w:color="auto"/>
              <w:bottom w:val="single" w:sz="4" w:space="0" w:color="auto"/>
              <w:right w:val="single" w:sz="4" w:space="0" w:color="auto"/>
            </w:tcBorders>
            <w:noWrap/>
            <w:vAlign w:val="bottom"/>
          </w:tcPr>
          <w:p w:rsidR="00873E22" w:rsidRPr="008F27F6" w:rsidRDefault="00873E22" w:rsidP="00A2480F">
            <w:pPr>
              <w:jc w:val="center"/>
              <w:rPr>
                <w:sz w:val="28"/>
                <w:szCs w:val="28"/>
              </w:rPr>
            </w:pPr>
          </w:p>
        </w:tc>
        <w:tc>
          <w:tcPr>
            <w:tcW w:w="527" w:type="pct"/>
            <w:tcBorders>
              <w:top w:val="nil"/>
              <w:left w:val="nil"/>
              <w:bottom w:val="single" w:sz="4" w:space="0" w:color="auto"/>
              <w:right w:val="single" w:sz="4" w:space="0" w:color="auto"/>
            </w:tcBorders>
            <w:noWrap/>
            <w:vAlign w:val="bottom"/>
          </w:tcPr>
          <w:p w:rsidR="00873E22" w:rsidRPr="008F27F6" w:rsidRDefault="00873E22" w:rsidP="00A2480F">
            <w:pPr>
              <w:jc w:val="center"/>
              <w:rPr>
                <w:sz w:val="28"/>
                <w:szCs w:val="28"/>
              </w:rPr>
            </w:pPr>
          </w:p>
        </w:tc>
        <w:tc>
          <w:tcPr>
            <w:tcW w:w="748" w:type="pct"/>
            <w:tcBorders>
              <w:top w:val="single" w:sz="4" w:space="0" w:color="auto"/>
              <w:left w:val="nil"/>
              <w:bottom w:val="single" w:sz="4" w:space="0" w:color="auto"/>
              <w:right w:val="single" w:sz="4" w:space="0" w:color="auto"/>
            </w:tcBorders>
          </w:tcPr>
          <w:p w:rsidR="00873E22" w:rsidRPr="008F27F6" w:rsidRDefault="00873E22" w:rsidP="00A2480F">
            <w:pPr>
              <w:jc w:val="center"/>
              <w:rPr>
                <w:sz w:val="28"/>
                <w:szCs w:val="28"/>
              </w:rPr>
            </w:pPr>
          </w:p>
        </w:tc>
        <w:tc>
          <w:tcPr>
            <w:tcW w:w="654" w:type="pct"/>
            <w:tcBorders>
              <w:top w:val="single" w:sz="4" w:space="0" w:color="auto"/>
              <w:left w:val="single" w:sz="4" w:space="0" w:color="auto"/>
              <w:bottom w:val="single" w:sz="4" w:space="0" w:color="auto"/>
              <w:right w:val="single" w:sz="4" w:space="0" w:color="auto"/>
            </w:tcBorders>
          </w:tcPr>
          <w:p w:rsidR="00873E22" w:rsidRPr="008F27F6" w:rsidRDefault="00873E22" w:rsidP="00A2480F">
            <w:pPr>
              <w:jc w:val="center"/>
              <w:rPr>
                <w:sz w:val="28"/>
                <w:szCs w:val="28"/>
              </w:rPr>
            </w:pPr>
          </w:p>
        </w:tc>
        <w:tc>
          <w:tcPr>
            <w:tcW w:w="582" w:type="pct"/>
            <w:tcBorders>
              <w:top w:val="single" w:sz="4" w:space="0" w:color="auto"/>
              <w:left w:val="single" w:sz="4" w:space="0" w:color="auto"/>
              <w:bottom w:val="single" w:sz="4" w:space="0" w:color="auto"/>
              <w:right w:val="single" w:sz="4" w:space="0" w:color="auto"/>
            </w:tcBorders>
            <w:noWrap/>
            <w:vAlign w:val="bottom"/>
          </w:tcPr>
          <w:p w:rsidR="00873E22" w:rsidRPr="008F27F6" w:rsidRDefault="00873E22" w:rsidP="00A2480F">
            <w:pPr>
              <w:jc w:val="center"/>
              <w:rPr>
                <w:sz w:val="28"/>
                <w:szCs w:val="28"/>
              </w:rPr>
            </w:pPr>
          </w:p>
        </w:tc>
        <w:tc>
          <w:tcPr>
            <w:tcW w:w="654" w:type="pct"/>
            <w:tcBorders>
              <w:top w:val="single" w:sz="4" w:space="0" w:color="auto"/>
              <w:left w:val="nil"/>
              <w:bottom w:val="single" w:sz="4" w:space="0" w:color="auto"/>
              <w:right w:val="single" w:sz="4" w:space="0" w:color="auto"/>
            </w:tcBorders>
          </w:tcPr>
          <w:p w:rsidR="00873E22" w:rsidRPr="008F27F6" w:rsidRDefault="00873E22" w:rsidP="00A2480F">
            <w:pPr>
              <w:jc w:val="center"/>
              <w:rPr>
                <w:sz w:val="28"/>
                <w:szCs w:val="28"/>
              </w:rPr>
            </w:pPr>
          </w:p>
        </w:tc>
        <w:tc>
          <w:tcPr>
            <w:tcW w:w="873" w:type="pct"/>
            <w:tcBorders>
              <w:top w:val="single" w:sz="4" w:space="0" w:color="auto"/>
              <w:left w:val="single" w:sz="4" w:space="0" w:color="auto"/>
              <w:bottom w:val="single" w:sz="4" w:space="0" w:color="auto"/>
              <w:right w:val="single" w:sz="4" w:space="0" w:color="auto"/>
            </w:tcBorders>
            <w:noWrap/>
            <w:vAlign w:val="bottom"/>
          </w:tcPr>
          <w:p w:rsidR="00873E22" w:rsidRPr="008F27F6" w:rsidRDefault="00873E22" w:rsidP="00A2480F">
            <w:pPr>
              <w:jc w:val="center"/>
              <w:rPr>
                <w:sz w:val="28"/>
                <w:szCs w:val="28"/>
              </w:rPr>
            </w:pPr>
          </w:p>
        </w:tc>
        <w:tc>
          <w:tcPr>
            <w:tcW w:w="727" w:type="pct"/>
            <w:tcBorders>
              <w:top w:val="nil"/>
              <w:left w:val="nil"/>
              <w:bottom w:val="single" w:sz="4" w:space="0" w:color="auto"/>
              <w:right w:val="single" w:sz="4" w:space="0" w:color="auto"/>
            </w:tcBorders>
            <w:noWrap/>
            <w:vAlign w:val="bottom"/>
          </w:tcPr>
          <w:p w:rsidR="00873E22" w:rsidRPr="008F27F6" w:rsidRDefault="00873E22" w:rsidP="00A2480F">
            <w:pPr>
              <w:jc w:val="center"/>
              <w:rPr>
                <w:sz w:val="28"/>
                <w:szCs w:val="28"/>
              </w:rPr>
            </w:pPr>
          </w:p>
        </w:tc>
      </w:tr>
      <w:tr w:rsidR="00873E22" w:rsidRPr="008F27F6" w:rsidTr="00873E22">
        <w:trPr>
          <w:trHeight w:val="335"/>
        </w:trPr>
        <w:tc>
          <w:tcPr>
            <w:tcW w:w="763" w:type="pct"/>
            <w:gridSpan w:val="2"/>
            <w:tcBorders>
              <w:top w:val="nil"/>
              <w:left w:val="single" w:sz="4" w:space="0" w:color="auto"/>
              <w:bottom w:val="single" w:sz="4" w:space="0" w:color="auto"/>
              <w:right w:val="single" w:sz="4" w:space="0" w:color="auto"/>
            </w:tcBorders>
            <w:noWrap/>
            <w:vAlign w:val="bottom"/>
          </w:tcPr>
          <w:p w:rsidR="00873E22" w:rsidRPr="008F27F6" w:rsidRDefault="00873E22" w:rsidP="00A2480F">
            <w:pPr>
              <w:jc w:val="right"/>
              <w:rPr>
                <w:sz w:val="28"/>
                <w:szCs w:val="28"/>
              </w:rPr>
            </w:pPr>
            <w:r w:rsidRPr="008F27F6">
              <w:rPr>
                <w:sz w:val="28"/>
                <w:szCs w:val="28"/>
              </w:rPr>
              <w:t>Итого:</w:t>
            </w:r>
          </w:p>
        </w:tc>
        <w:tc>
          <w:tcPr>
            <w:tcW w:w="748" w:type="pct"/>
            <w:tcBorders>
              <w:top w:val="single" w:sz="4" w:space="0" w:color="auto"/>
              <w:left w:val="nil"/>
              <w:bottom w:val="single" w:sz="4" w:space="0" w:color="auto"/>
              <w:right w:val="single" w:sz="4" w:space="0" w:color="auto"/>
            </w:tcBorders>
          </w:tcPr>
          <w:p w:rsidR="00873E22" w:rsidRPr="008F27F6" w:rsidRDefault="00873E22" w:rsidP="00A2480F">
            <w:pPr>
              <w:jc w:val="center"/>
              <w:rPr>
                <w:sz w:val="28"/>
                <w:szCs w:val="28"/>
              </w:rPr>
            </w:pPr>
          </w:p>
        </w:tc>
        <w:tc>
          <w:tcPr>
            <w:tcW w:w="654" w:type="pct"/>
            <w:tcBorders>
              <w:top w:val="single" w:sz="4" w:space="0" w:color="auto"/>
              <w:left w:val="single" w:sz="4" w:space="0" w:color="auto"/>
              <w:bottom w:val="single" w:sz="4" w:space="0" w:color="auto"/>
              <w:right w:val="single" w:sz="4" w:space="0" w:color="auto"/>
            </w:tcBorders>
          </w:tcPr>
          <w:p w:rsidR="00873E22" w:rsidRPr="008F27F6" w:rsidRDefault="00873E22" w:rsidP="00A2480F">
            <w:pPr>
              <w:jc w:val="center"/>
              <w:rPr>
                <w:sz w:val="28"/>
                <w:szCs w:val="28"/>
              </w:rPr>
            </w:pPr>
          </w:p>
        </w:tc>
        <w:tc>
          <w:tcPr>
            <w:tcW w:w="582" w:type="pct"/>
            <w:tcBorders>
              <w:top w:val="single" w:sz="4" w:space="0" w:color="auto"/>
              <w:left w:val="single" w:sz="4" w:space="0" w:color="auto"/>
              <w:bottom w:val="single" w:sz="4" w:space="0" w:color="auto"/>
              <w:right w:val="single" w:sz="4" w:space="0" w:color="auto"/>
            </w:tcBorders>
            <w:noWrap/>
            <w:vAlign w:val="center"/>
          </w:tcPr>
          <w:p w:rsidR="00873E22" w:rsidRPr="008F27F6" w:rsidRDefault="00873E22" w:rsidP="00A2480F">
            <w:pPr>
              <w:jc w:val="center"/>
              <w:rPr>
                <w:sz w:val="28"/>
                <w:szCs w:val="28"/>
              </w:rPr>
            </w:pPr>
          </w:p>
        </w:tc>
        <w:tc>
          <w:tcPr>
            <w:tcW w:w="654" w:type="pct"/>
            <w:tcBorders>
              <w:top w:val="single" w:sz="4" w:space="0" w:color="auto"/>
              <w:left w:val="nil"/>
              <w:bottom w:val="single" w:sz="4" w:space="0" w:color="auto"/>
              <w:right w:val="single" w:sz="4" w:space="0" w:color="auto"/>
            </w:tcBorders>
          </w:tcPr>
          <w:p w:rsidR="00873E22" w:rsidRPr="008F27F6" w:rsidRDefault="00873E22" w:rsidP="00A2480F">
            <w:pPr>
              <w:jc w:val="center"/>
              <w:rPr>
                <w:sz w:val="28"/>
                <w:szCs w:val="28"/>
              </w:rPr>
            </w:pPr>
            <w:r w:rsidRPr="008F27F6">
              <w:rPr>
                <w:sz w:val="28"/>
                <w:szCs w:val="28"/>
              </w:rPr>
              <w:t>-</w:t>
            </w:r>
          </w:p>
        </w:tc>
        <w:tc>
          <w:tcPr>
            <w:tcW w:w="873" w:type="pct"/>
            <w:tcBorders>
              <w:top w:val="single" w:sz="4" w:space="0" w:color="auto"/>
              <w:left w:val="single" w:sz="4" w:space="0" w:color="auto"/>
              <w:bottom w:val="single" w:sz="4" w:space="0" w:color="auto"/>
              <w:right w:val="single" w:sz="4" w:space="0" w:color="auto"/>
            </w:tcBorders>
            <w:noWrap/>
            <w:vAlign w:val="center"/>
          </w:tcPr>
          <w:p w:rsidR="00873E22" w:rsidRPr="008F27F6" w:rsidRDefault="00873E22" w:rsidP="00A2480F">
            <w:pPr>
              <w:jc w:val="center"/>
              <w:rPr>
                <w:sz w:val="28"/>
                <w:szCs w:val="28"/>
              </w:rPr>
            </w:pPr>
            <w:r w:rsidRPr="008F27F6">
              <w:rPr>
                <w:sz w:val="28"/>
                <w:szCs w:val="28"/>
              </w:rPr>
              <w:t>-</w:t>
            </w:r>
          </w:p>
        </w:tc>
        <w:tc>
          <w:tcPr>
            <w:tcW w:w="727" w:type="pct"/>
            <w:tcBorders>
              <w:top w:val="nil"/>
              <w:left w:val="nil"/>
              <w:bottom w:val="single" w:sz="4" w:space="0" w:color="auto"/>
              <w:right w:val="single" w:sz="4" w:space="0" w:color="auto"/>
            </w:tcBorders>
            <w:noWrap/>
            <w:vAlign w:val="center"/>
          </w:tcPr>
          <w:p w:rsidR="00873E22" w:rsidRPr="008F27F6" w:rsidRDefault="00873E22" w:rsidP="00A2480F">
            <w:pPr>
              <w:jc w:val="center"/>
              <w:rPr>
                <w:sz w:val="28"/>
                <w:szCs w:val="28"/>
              </w:rPr>
            </w:pPr>
            <w:r w:rsidRPr="008F27F6">
              <w:rPr>
                <w:sz w:val="28"/>
                <w:szCs w:val="28"/>
              </w:rPr>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Pr="00DF6EEA" w:rsidRDefault="00F9556E" w:rsidP="00F9556E">
      <w:pPr>
        <w:pStyle w:val="afd"/>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F9556E" w:rsidRPr="00DF6EEA" w:rsidRDefault="00F9556E" w:rsidP="00F9556E">
      <w:pPr>
        <w:pStyle w:val="afd"/>
        <w:jc w:val="both"/>
        <w:rPr>
          <w:szCs w:val="28"/>
        </w:rPr>
      </w:pPr>
      <w:r>
        <w:rPr>
          <w:szCs w:val="28"/>
        </w:rPr>
        <w:t>1) П</w:t>
      </w:r>
      <w:r w:rsidRPr="00DF6EEA">
        <w:rPr>
          <w:szCs w:val="28"/>
        </w:rPr>
        <w:t xml:space="preserve">риложение № 1 – </w:t>
      </w:r>
      <w:r>
        <w:rPr>
          <w:szCs w:val="28"/>
        </w:rPr>
        <w:t>Калькуляция</w:t>
      </w:r>
      <w:r w:rsidRPr="00DF6EEA">
        <w:rPr>
          <w:szCs w:val="28"/>
        </w:rPr>
        <w:t xml:space="preserve"> </w:t>
      </w:r>
      <w:r>
        <w:rPr>
          <w:szCs w:val="28"/>
        </w:rPr>
        <w:t xml:space="preserve">на работу  на ___ листах </w:t>
      </w:r>
      <w:r w:rsidRPr="00DF6EEA">
        <w:rPr>
          <w:szCs w:val="28"/>
        </w:rPr>
        <w:t>(составляется по форме соответствующего приложения к проекту договора)</w:t>
      </w:r>
      <w:r>
        <w:rPr>
          <w:szCs w:val="28"/>
        </w:rPr>
        <w:t>.</w:t>
      </w:r>
    </w:p>
    <w:p w:rsidR="00F9556E" w:rsidRPr="00DF6EEA" w:rsidRDefault="00F9556E" w:rsidP="00F9556E">
      <w:pPr>
        <w:pStyle w:val="afd"/>
        <w:jc w:val="both"/>
        <w:rPr>
          <w:szCs w:val="28"/>
        </w:rPr>
      </w:pPr>
      <w:r>
        <w:rPr>
          <w:szCs w:val="28"/>
        </w:rPr>
        <w:t>2) П</w:t>
      </w:r>
      <w:r w:rsidRPr="00DF6EEA">
        <w:rPr>
          <w:szCs w:val="28"/>
        </w:rPr>
        <w:t xml:space="preserve">риложение № 2 – </w:t>
      </w:r>
      <w:r>
        <w:rPr>
          <w:szCs w:val="28"/>
        </w:rPr>
        <w:t>План-график технического обслуживания и ремонта ГПМ</w:t>
      </w:r>
      <w:r w:rsidRPr="00DF6EEA">
        <w:rPr>
          <w:szCs w:val="28"/>
        </w:rPr>
        <w:t xml:space="preserve"> </w:t>
      </w:r>
      <w:r>
        <w:rPr>
          <w:szCs w:val="28"/>
        </w:rPr>
        <w:t xml:space="preserve"> на 2014г. </w:t>
      </w:r>
      <w:r w:rsidRPr="00DF6EEA">
        <w:rPr>
          <w:szCs w:val="28"/>
        </w:rPr>
        <w:t>на ___ листах (составляется по форме соответствующего приложения к проекту договора).</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F9556E">
        <w:rPr>
          <w:b/>
          <w:bCs/>
          <w:sz w:val="28"/>
          <w:szCs w:val="28"/>
        </w:rPr>
        <w:t>ОК/002/НКПОКТ/0002</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Pr="00293CCD" w:rsidRDefault="000954FB" w:rsidP="00293CCD">
      <w:pPr>
        <w:pStyle w:val="afa"/>
        <w:ind w:firstLine="0"/>
        <w:jc w:val="right"/>
        <w:rPr>
          <w:sz w:val="28"/>
          <w:szCs w:val="28"/>
        </w:rPr>
      </w:pPr>
      <w:r w:rsidRPr="00653CC9">
        <w:rPr>
          <w:sz w:val="28"/>
          <w:szCs w:val="28"/>
        </w:rPr>
        <w:t xml:space="preserve">к </w:t>
      </w:r>
      <w:r>
        <w:rPr>
          <w:sz w:val="28"/>
          <w:szCs w:val="28"/>
        </w:rPr>
        <w:t>документации о закупке</w:t>
      </w:r>
    </w:p>
    <w:p w:rsidR="00F9556E" w:rsidRPr="00F3138D" w:rsidRDefault="00F9556E" w:rsidP="00F9556E">
      <w:pPr>
        <w:ind w:firstLine="851"/>
        <w:jc w:val="center"/>
        <w:rPr>
          <w:b/>
          <w:bCs/>
          <w:sz w:val="28"/>
          <w:szCs w:val="28"/>
        </w:rPr>
      </w:pPr>
      <w:r w:rsidRPr="00F3138D">
        <w:rPr>
          <w:b/>
          <w:bCs/>
          <w:sz w:val="28"/>
          <w:szCs w:val="28"/>
        </w:rPr>
        <w:t>Договор  №</w:t>
      </w:r>
    </w:p>
    <w:p w:rsidR="00F9556E" w:rsidRDefault="00F9556E" w:rsidP="00F9556E">
      <w:pPr>
        <w:ind w:firstLine="851"/>
        <w:jc w:val="center"/>
        <w:rPr>
          <w:b/>
          <w:bCs/>
          <w:sz w:val="28"/>
          <w:szCs w:val="28"/>
        </w:rPr>
      </w:pPr>
      <w:r w:rsidRPr="00F3138D">
        <w:rPr>
          <w:b/>
          <w:bCs/>
          <w:sz w:val="28"/>
          <w:szCs w:val="28"/>
        </w:rPr>
        <w:t>на выполнение работ</w:t>
      </w:r>
    </w:p>
    <w:p w:rsidR="00F9556E" w:rsidRPr="00F3138D" w:rsidRDefault="00F9556E" w:rsidP="00F9556E">
      <w:pPr>
        <w:ind w:firstLine="851"/>
        <w:jc w:val="center"/>
        <w:rPr>
          <w:sz w:val="28"/>
          <w:szCs w:val="28"/>
        </w:rPr>
      </w:pPr>
    </w:p>
    <w:p w:rsidR="00F9556E" w:rsidRPr="00475233" w:rsidRDefault="00F9556E" w:rsidP="00F9556E">
      <w:pPr>
        <w:jc w:val="both"/>
        <w:rPr>
          <w:b/>
          <w:sz w:val="28"/>
          <w:szCs w:val="28"/>
        </w:rPr>
      </w:pPr>
      <w:r w:rsidRPr="00475233">
        <w:rPr>
          <w:b/>
          <w:sz w:val="28"/>
          <w:szCs w:val="28"/>
        </w:rPr>
        <w:t xml:space="preserve">г._________                                                                                </w:t>
      </w:r>
      <w:r>
        <w:rPr>
          <w:b/>
          <w:sz w:val="28"/>
          <w:szCs w:val="28"/>
        </w:rPr>
        <w:t>«__»_______ 2014</w:t>
      </w:r>
      <w:r w:rsidRPr="00475233">
        <w:rPr>
          <w:b/>
          <w:sz w:val="28"/>
          <w:szCs w:val="28"/>
        </w:rPr>
        <w:t>г.</w:t>
      </w:r>
    </w:p>
    <w:p w:rsidR="00F9556E" w:rsidRPr="00F3138D" w:rsidRDefault="00F9556E" w:rsidP="00F9556E">
      <w:pPr>
        <w:ind w:firstLine="851"/>
        <w:jc w:val="both"/>
        <w:rPr>
          <w:sz w:val="28"/>
          <w:szCs w:val="28"/>
        </w:rPr>
      </w:pPr>
    </w:p>
    <w:p w:rsidR="00F9556E" w:rsidRDefault="00F9556E" w:rsidP="00F9556E">
      <w:pPr>
        <w:ind w:firstLine="709"/>
        <w:jc w:val="both"/>
        <w:rPr>
          <w:sz w:val="28"/>
          <w:szCs w:val="28"/>
        </w:rPr>
      </w:pPr>
      <w:r w:rsidRPr="00F3138D">
        <w:rPr>
          <w:sz w:val="28"/>
          <w:szCs w:val="28"/>
        </w:rPr>
        <w:t>Открытое акционерное общество «Центр по перевозке грузов в контейнерах «ТрансКонтейнер» (ОАО «ТрансКонтейнер»)</w:t>
      </w:r>
      <w:r>
        <w:rPr>
          <w:sz w:val="28"/>
          <w:szCs w:val="28"/>
        </w:rPr>
        <w:t xml:space="preserve"> в лице</w:t>
      </w:r>
      <w:r w:rsidRPr="00F3138D">
        <w:rPr>
          <w:sz w:val="28"/>
          <w:szCs w:val="28"/>
        </w:rPr>
        <w:t xml:space="preserve">, в лице  __________________________,  </w:t>
      </w:r>
    </w:p>
    <w:p w:rsidR="00F9556E" w:rsidRDefault="00F9556E" w:rsidP="00F9556E">
      <w:pPr>
        <w:ind w:firstLine="709"/>
        <w:jc w:val="both"/>
        <w:rPr>
          <w:sz w:val="28"/>
          <w:szCs w:val="28"/>
        </w:rPr>
      </w:pPr>
      <w:r w:rsidRPr="00F3138D">
        <w:rPr>
          <w:i/>
          <w:iCs/>
          <w:sz w:val="28"/>
          <w:szCs w:val="28"/>
          <w:vertAlign w:val="superscript"/>
        </w:rPr>
        <w:t>(должность, Ф.И.О. – полностью)</w:t>
      </w:r>
      <w:r w:rsidRPr="00F3138D">
        <w:rPr>
          <w:sz w:val="28"/>
          <w:szCs w:val="28"/>
        </w:rPr>
        <w:t xml:space="preserve">                                                          </w:t>
      </w:r>
      <w:r w:rsidRPr="00F3138D">
        <w:rPr>
          <w:i/>
          <w:iCs/>
          <w:sz w:val="28"/>
          <w:szCs w:val="28"/>
        </w:rPr>
        <w:t xml:space="preserve">                         </w:t>
      </w:r>
      <w:r>
        <w:rPr>
          <w:sz w:val="28"/>
          <w:szCs w:val="28"/>
        </w:rPr>
        <w:t>действующего  на  основании</w:t>
      </w:r>
    </w:p>
    <w:p w:rsidR="00F9556E" w:rsidRPr="00F3138D" w:rsidRDefault="00F9556E" w:rsidP="00F9556E">
      <w:pPr>
        <w:ind w:firstLine="709"/>
        <w:jc w:val="both"/>
        <w:rPr>
          <w:sz w:val="28"/>
          <w:szCs w:val="28"/>
        </w:rPr>
      </w:pPr>
      <w:r w:rsidRPr="00F3138D">
        <w:rPr>
          <w:sz w:val="28"/>
          <w:szCs w:val="28"/>
        </w:rPr>
        <w:t>______________________________________</w:t>
      </w:r>
      <w:r w:rsidRPr="00F3138D">
        <w:rPr>
          <w:i/>
          <w:iCs/>
          <w:sz w:val="28"/>
          <w:szCs w:val="28"/>
          <w:vertAlign w:val="superscript"/>
        </w:rPr>
        <w:t>(указывается документ, уполномочивающий лицо на заключение настоящего  Договора, например: устава, доверенности от __________  № ____)</w:t>
      </w:r>
      <w:r>
        <w:rPr>
          <w:i/>
          <w:iCs/>
          <w:sz w:val="28"/>
          <w:szCs w:val="28"/>
          <w:vertAlign w:val="superscript"/>
        </w:rPr>
        <w:t>,</w:t>
      </w:r>
      <w:r w:rsidRPr="00F3138D">
        <w:rPr>
          <w:sz w:val="28"/>
          <w:szCs w:val="28"/>
        </w:rPr>
        <w:t xml:space="preserve"> именуемое в дальнейшем «Заказчик»,</w:t>
      </w:r>
    </w:p>
    <w:p w:rsidR="00F9556E" w:rsidRPr="00F3138D" w:rsidRDefault="00F9556E" w:rsidP="00F9556E">
      <w:pPr>
        <w:ind w:firstLine="709"/>
        <w:jc w:val="both"/>
        <w:rPr>
          <w:sz w:val="28"/>
          <w:szCs w:val="28"/>
        </w:rPr>
      </w:pPr>
      <w:r w:rsidRPr="00F3138D">
        <w:rPr>
          <w:sz w:val="28"/>
          <w:szCs w:val="28"/>
        </w:rPr>
        <w:t>с одной стороны, и _________________________________________________</w:t>
      </w:r>
      <w:r w:rsidRPr="00F3138D">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9556E" w:rsidRPr="00F3138D" w:rsidRDefault="00F9556E" w:rsidP="00F9556E">
      <w:pPr>
        <w:ind w:firstLine="709"/>
        <w:jc w:val="both"/>
        <w:rPr>
          <w:sz w:val="28"/>
          <w:szCs w:val="28"/>
        </w:rPr>
      </w:pPr>
      <w:r w:rsidRPr="00F3138D">
        <w:rPr>
          <w:sz w:val="28"/>
          <w:szCs w:val="28"/>
        </w:rPr>
        <w:t xml:space="preserve">именуемое в дальнейшем «Исполнитель», в лице __________________________________, </w:t>
      </w:r>
    </w:p>
    <w:p w:rsidR="00F9556E" w:rsidRPr="00F3138D" w:rsidRDefault="00F9556E" w:rsidP="00F9556E">
      <w:pPr>
        <w:ind w:firstLine="709"/>
        <w:jc w:val="both"/>
        <w:rPr>
          <w:sz w:val="28"/>
          <w:szCs w:val="28"/>
        </w:rPr>
      </w:pPr>
      <w:r w:rsidRPr="00F3138D">
        <w:rPr>
          <w:i/>
          <w:sz w:val="28"/>
          <w:szCs w:val="28"/>
          <w:vertAlign w:val="superscript"/>
        </w:rPr>
        <w:t xml:space="preserve">                                                                                                                        (должность, Ф.И.О. - полностью)</w:t>
      </w:r>
    </w:p>
    <w:p w:rsidR="00F9556E" w:rsidRPr="00F3138D" w:rsidRDefault="00F9556E" w:rsidP="00F9556E">
      <w:pPr>
        <w:ind w:firstLine="709"/>
        <w:jc w:val="both"/>
        <w:rPr>
          <w:sz w:val="28"/>
          <w:szCs w:val="28"/>
        </w:rPr>
      </w:pPr>
      <w:r w:rsidRPr="00F3138D">
        <w:rPr>
          <w:sz w:val="28"/>
          <w:szCs w:val="28"/>
        </w:rPr>
        <w:t>действующего на основании______________________________________</w:t>
      </w:r>
      <w:r w:rsidRPr="00F3138D">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F9556E" w:rsidRPr="00F3138D" w:rsidRDefault="00F9556E" w:rsidP="00F9556E">
      <w:pPr>
        <w:ind w:firstLine="709"/>
        <w:jc w:val="both"/>
        <w:rPr>
          <w:sz w:val="28"/>
          <w:szCs w:val="28"/>
        </w:rPr>
      </w:pPr>
      <w:r w:rsidRPr="00F3138D">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F9556E" w:rsidRPr="00F3138D" w:rsidRDefault="00F9556E" w:rsidP="00F9556E">
      <w:pPr>
        <w:ind w:firstLine="851"/>
        <w:jc w:val="both"/>
        <w:rPr>
          <w:sz w:val="28"/>
          <w:szCs w:val="28"/>
        </w:rPr>
      </w:pPr>
    </w:p>
    <w:p w:rsidR="00F9556E" w:rsidRPr="00475233" w:rsidRDefault="00F9556E" w:rsidP="00CB2193">
      <w:pPr>
        <w:numPr>
          <w:ilvl w:val="0"/>
          <w:numId w:val="29"/>
        </w:numPr>
        <w:suppressAutoHyphens w:val="0"/>
        <w:jc w:val="center"/>
        <w:rPr>
          <w:b/>
          <w:sz w:val="28"/>
          <w:szCs w:val="28"/>
        </w:rPr>
      </w:pPr>
      <w:r w:rsidRPr="00475233">
        <w:rPr>
          <w:b/>
          <w:sz w:val="28"/>
          <w:szCs w:val="28"/>
        </w:rPr>
        <w:t>Предмет Договора</w:t>
      </w:r>
    </w:p>
    <w:p w:rsidR="00F9556E" w:rsidRPr="00475233" w:rsidRDefault="00F9556E" w:rsidP="00F9556E">
      <w:pPr>
        <w:ind w:firstLine="709"/>
        <w:jc w:val="both"/>
        <w:rPr>
          <w:b/>
          <w:sz w:val="28"/>
          <w:szCs w:val="28"/>
        </w:rPr>
      </w:pPr>
    </w:p>
    <w:p w:rsidR="00F9556E" w:rsidRPr="00893123" w:rsidRDefault="00F9556E" w:rsidP="00F9556E">
      <w:pPr>
        <w:ind w:firstLine="709"/>
        <w:jc w:val="both"/>
        <w:rPr>
          <w:sz w:val="28"/>
          <w:szCs w:val="28"/>
        </w:rPr>
      </w:pPr>
      <w:r w:rsidRPr="00475233">
        <w:rPr>
          <w:sz w:val="28"/>
          <w:szCs w:val="28"/>
        </w:rPr>
        <w:t xml:space="preserve">      1.1. Заказчик поручает и обязуется оплатить, а Исполнитель  принимает  на  себя  обязательства по выполнению работ по  текущему ремонту, техническому и сезонному обслуживанию грузоподъемных кранов, спредеров, автостропов ЦНИИ-ХИИТ и кран-балок (далее</w:t>
      </w:r>
      <w:r>
        <w:rPr>
          <w:sz w:val="28"/>
          <w:szCs w:val="28"/>
        </w:rPr>
        <w:t>-ГПМ) в 2014</w:t>
      </w:r>
      <w:r w:rsidRPr="00475233">
        <w:rPr>
          <w:sz w:val="28"/>
          <w:szCs w:val="28"/>
        </w:rPr>
        <w:t xml:space="preserve">г., находящихся на  территории: </w:t>
      </w:r>
    </w:p>
    <w:p w:rsidR="00F9556E" w:rsidRPr="00893123" w:rsidRDefault="00F9556E" w:rsidP="00F9556E">
      <w:pPr>
        <w:ind w:firstLine="709"/>
        <w:jc w:val="both"/>
        <w:rPr>
          <w:b/>
          <w:sz w:val="28"/>
          <w:szCs w:val="28"/>
        </w:rPr>
      </w:pPr>
      <w:r w:rsidRPr="00893123">
        <w:rPr>
          <w:b/>
          <w:sz w:val="28"/>
          <w:szCs w:val="28"/>
        </w:rPr>
        <w:t>- Агентства на станции Санкт-Петербург-Товарный-Витебский филиала ОАО «ТрансКонтейнер» на Октябрьской железной дороге, по адресу:</w:t>
      </w:r>
    </w:p>
    <w:p w:rsidR="00F9556E" w:rsidRPr="00893123" w:rsidRDefault="00F9556E" w:rsidP="00F9556E">
      <w:pPr>
        <w:ind w:firstLine="709"/>
        <w:jc w:val="both"/>
        <w:rPr>
          <w:b/>
          <w:sz w:val="28"/>
          <w:szCs w:val="28"/>
        </w:rPr>
      </w:pPr>
      <w:r w:rsidRPr="00893123">
        <w:rPr>
          <w:b/>
          <w:sz w:val="28"/>
          <w:szCs w:val="28"/>
        </w:rPr>
        <w:t>192007, город  Санкт-Петербург, Лиговский пр., д. 240, литер А:</w:t>
      </w:r>
    </w:p>
    <w:p w:rsidR="00F9556E" w:rsidRPr="00893123" w:rsidRDefault="00F9556E" w:rsidP="00F9556E">
      <w:pPr>
        <w:tabs>
          <w:tab w:val="left" w:pos="284"/>
        </w:tabs>
        <w:ind w:firstLine="709"/>
        <w:jc w:val="both"/>
        <w:rPr>
          <w:sz w:val="28"/>
          <w:szCs w:val="28"/>
        </w:rPr>
      </w:pPr>
      <w:r w:rsidRPr="00CB584F">
        <w:rPr>
          <w:sz w:val="28"/>
          <w:szCs w:val="28"/>
        </w:rPr>
        <w:t>- кран козловой КК-6,3</w:t>
      </w:r>
      <w:r w:rsidR="00C1368A" w:rsidRPr="00CB584F">
        <w:rPr>
          <w:sz w:val="28"/>
          <w:szCs w:val="28"/>
        </w:rPr>
        <w:t xml:space="preserve"> – с автостропом ЦНИИ – ХИИТ – 1</w:t>
      </w:r>
      <w:r w:rsidRPr="00CB584F">
        <w:rPr>
          <w:sz w:val="28"/>
          <w:szCs w:val="28"/>
        </w:rPr>
        <w:t xml:space="preserve"> единиц</w:t>
      </w:r>
      <w:r w:rsidR="00C1368A" w:rsidRPr="00CB584F">
        <w:rPr>
          <w:sz w:val="28"/>
          <w:szCs w:val="28"/>
        </w:rPr>
        <w:t>а</w:t>
      </w:r>
      <w:r w:rsidRPr="00CB584F">
        <w:rPr>
          <w:sz w:val="28"/>
          <w:szCs w:val="28"/>
        </w:rPr>
        <w:t>;</w:t>
      </w:r>
    </w:p>
    <w:p w:rsidR="00F9556E" w:rsidRPr="00893123" w:rsidRDefault="00F9556E" w:rsidP="00F9556E">
      <w:pPr>
        <w:tabs>
          <w:tab w:val="left" w:pos="284"/>
        </w:tabs>
        <w:ind w:firstLine="709"/>
        <w:jc w:val="both"/>
        <w:rPr>
          <w:sz w:val="28"/>
          <w:szCs w:val="28"/>
        </w:rPr>
      </w:pPr>
      <w:r w:rsidRPr="00CB584F">
        <w:rPr>
          <w:sz w:val="28"/>
          <w:szCs w:val="28"/>
        </w:rPr>
        <w:t>- кран козловой КК-20 – со спредером 20т – 3 единицы;</w:t>
      </w:r>
    </w:p>
    <w:p w:rsidR="00F9556E" w:rsidRPr="00893123" w:rsidRDefault="00F9556E" w:rsidP="00293CCD">
      <w:pPr>
        <w:tabs>
          <w:tab w:val="left" w:pos="284"/>
        </w:tabs>
        <w:jc w:val="both"/>
        <w:rPr>
          <w:sz w:val="28"/>
          <w:szCs w:val="28"/>
        </w:rPr>
      </w:pPr>
    </w:p>
    <w:p w:rsidR="00F9556E" w:rsidRPr="00893123" w:rsidRDefault="00F9556E" w:rsidP="00F9556E">
      <w:pPr>
        <w:tabs>
          <w:tab w:val="left" w:pos="284"/>
        </w:tabs>
        <w:ind w:firstLine="709"/>
        <w:jc w:val="both"/>
        <w:rPr>
          <w:b/>
          <w:sz w:val="28"/>
          <w:szCs w:val="28"/>
        </w:rPr>
      </w:pPr>
      <w:r w:rsidRPr="00893123">
        <w:rPr>
          <w:b/>
          <w:sz w:val="28"/>
          <w:szCs w:val="28"/>
        </w:rPr>
        <w:t xml:space="preserve">-Агентства на станции Калининград-Сортировочный филиала </w:t>
      </w:r>
      <w:r w:rsidRPr="00893123">
        <w:rPr>
          <w:b/>
          <w:sz w:val="28"/>
          <w:szCs w:val="28"/>
        </w:rPr>
        <w:br/>
        <w:t xml:space="preserve">ОАО «ТрансКонтейнер» на Октябрьской железной дороге, по адресу: </w:t>
      </w:r>
    </w:p>
    <w:p w:rsidR="00F9556E" w:rsidRPr="00893123" w:rsidRDefault="00F9556E" w:rsidP="00F9556E">
      <w:pPr>
        <w:tabs>
          <w:tab w:val="left" w:pos="284"/>
        </w:tabs>
        <w:ind w:firstLine="709"/>
        <w:jc w:val="both"/>
        <w:rPr>
          <w:b/>
          <w:sz w:val="28"/>
          <w:szCs w:val="28"/>
        </w:rPr>
      </w:pPr>
      <w:r w:rsidRPr="00893123">
        <w:rPr>
          <w:b/>
          <w:sz w:val="28"/>
          <w:szCs w:val="28"/>
        </w:rPr>
        <w:t xml:space="preserve">236039, г. Калининград, ул. Портовая, д.27а: </w:t>
      </w:r>
    </w:p>
    <w:p w:rsidR="00F9556E" w:rsidRPr="00893123" w:rsidRDefault="00F9556E" w:rsidP="00F9556E">
      <w:pPr>
        <w:tabs>
          <w:tab w:val="left" w:pos="284"/>
        </w:tabs>
        <w:ind w:firstLine="709"/>
        <w:jc w:val="both"/>
        <w:rPr>
          <w:sz w:val="28"/>
          <w:szCs w:val="28"/>
        </w:rPr>
      </w:pPr>
      <w:r w:rsidRPr="00893123">
        <w:rPr>
          <w:sz w:val="28"/>
          <w:szCs w:val="28"/>
        </w:rPr>
        <w:t>- кран козловой КК-6,3 с автостропом ЦНИИ – ХИИТ – 1единица;</w:t>
      </w:r>
    </w:p>
    <w:p w:rsidR="00F9556E" w:rsidRPr="00893123" w:rsidRDefault="00F9556E" w:rsidP="00F9556E">
      <w:pPr>
        <w:tabs>
          <w:tab w:val="left" w:pos="284"/>
        </w:tabs>
        <w:ind w:firstLine="709"/>
        <w:jc w:val="both"/>
        <w:rPr>
          <w:sz w:val="28"/>
          <w:szCs w:val="28"/>
        </w:rPr>
      </w:pPr>
      <w:r w:rsidRPr="00893123">
        <w:rPr>
          <w:sz w:val="28"/>
          <w:szCs w:val="28"/>
        </w:rPr>
        <w:t>- электрокозловой кран МККС-42К со спредером 20т  – 1единица;</w:t>
      </w:r>
    </w:p>
    <w:p w:rsidR="00F9556E" w:rsidRPr="00893123" w:rsidRDefault="00F9556E" w:rsidP="00F9556E">
      <w:pPr>
        <w:tabs>
          <w:tab w:val="left" w:pos="284"/>
        </w:tabs>
        <w:ind w:firstLine="709"/>
        <w:jc w:val="both"/>
        <w:rPr>
          <w:sz w:val="28"/>
          <w:szCs w:val="28"/>
        </w:rPr>
      </w:pPr>
    </w:p>
    <w:p w:rsidR="00F9556E" w:rsidRPr="00893123" w:rsidRDefault="00F9556E" w:rsidP="00F9556E">
      <w:pPr>
        <w:tabs>
          <w:tab w:val="left" w:pos="284"/>
        </w:tabs>
        <w:ind w:firstLine="709"/>
        <w:jc w:val="both"/>
        <w:rPr>
          <w:b/>
          <w:sz w:val="28"/>
          <w:szCs w:val="28"/>
        </w:rPr>
      </w:pPr>
      <w:r w:rsidRPr="00893123">
        <w:rPr>
          <w:b/>
          <w:sz w:val="28"/>
          <w:szCs w:val="28"/>
        </w:rPr>
        <w:t xml:space="preserve">-Цеха ремонта большегрузных контейнеров филиала </w:t>
      </w:r>
      <w:r w:rsidRPr="00893123">
        <w:rPr>
          <w:b/>
          <w:sz w:val="28"/>
          <w:szCs w:val="28"/>
        </w:rPr>
        <w:br/>
        <w:t>ОАО «ТрансКонтейнер» на Октябрьской железной дороге, по адресу:</w:t>
      </w:r>
    </w:p>
    <w:p w:rsidR="00F9556E" w:rsidRPr="00893123" w:rsidRDefault="00F9556E" w:rsidP="00F9556E">
      <w:pPr>
        <w:tabs>
          <w:tab w:val="left" w:pos="284"/>
        </w:tabs>
        <w:ind w:firstLine="709"/>
        <w:jc w:val="both"/>
        <w:rPr>
          <w:b/>
          <w:color w:val="FF0000"/>
          <w:sz w:val="28"/>
          <w:szCs w:val="28"/>
        </w:rPr>
      </w:pPr>
      <w:r w:rsidRPr="00893123">
        <w:rPr>
          <w:b/>
          <w:sz w:val="28"/>
          <w:szCs w:val="28"/>
        </w:rPr>
        <w:t>195009, г. Санкт-Петербург, участок ж.д. «Минеральная улица - Лесной пр.», литер Д:</w:t>
      </w:r>
    </w:p>
    <w:p w:rsidR="00F9556E" w:rsidRDefault="00F9556E" w:rsidP="00F9556E">
      <w:pPr>
        <w:tabs>
          <w:tab w:val="left" w:pos="284"/>
        </w:tabs>
        <w:ind w:firstLine="709"/>
        <w:jc w:val="both"/>
        <w:rPr>
          <w:sz w:val="28"/>
          <w:szCs w:val="28"/>
        </w:rPr>
      </w:pPr>
      <w:r w:rsidRPr="00893123">
        <w:rPr>
          <w:sz w:val="28"/>
          <w:szCs w:val="28"/>
        </w:rPr>
        <w:t>- кран-балка г/п 2 и 10т – 2</w:t>
      </w:r>
      <w:r>
        <w:rPr>
          <w:sz w:val="28"/>
          <w:szCs w:val="28"/>
        </w:rPr>
        <w:t xml:space="preserve"> единицы;</w:t>
      </w:r>
    </w:p>
    <w:p w:rsidR="00F9556E" w:rsidRDefault="00F9556E" w:rsidP="00F9556E">
      <w:pPr>
        <w:tabs>
          <w:tab w:val="left" w:pos="284"/>
        </w:tabs>
        <w:ind w:firstLine="709"/>
        <w:jc w:val="both"/>
        <w:rPr>
          <w:szCs w:val="28"/>
        </w:rPr>
      </w:pPr>
      <w:r>
        <w:rPr>
          <w:sz w:val="28"/>
          <w:szCs w:val="28"/>
        </w:rPr>
        <w:t>- э</w:t>
      </w:r>
      <w:r w:rsidRPr="00C30849">
        <w:rPr>
          <w:sz w:val="28"/>
          <w:szCs w:val="28"/>
        </w:rPr>
        <w:t>лектрокозловой кран</w:t>
      </w:r>
      <w:r>
        <w:rPr>
          <w:sz w:val="28"/>
          <w:szCs w:val="28"/>
        </w:rPr>
        <w:t xml:space="preserve"> ККЭ-20 г/п 20т – 1 единица.</w:t>
      </w:r>
    </w:p>
    <w:p w:rsidR="00F9556E" w:rsidRPr="00893123" w:rsidRDefault="00F9556E" w:rsidP="00F9556E">
      <w:pPr>
        <w:ind w:firstLine="709"/>
        <w:jc w:val="both"/>
        <w:rPr>
          <w:sz w:val="28"/>
          <w:szCs w:val="28"/>
        </w:rPr>
      </w:pPr>
      <w:r w:rsidRPr="00893123">
        <w:rPr>
          <w:sz w:val="28"/>
          <w:szCs w:val="28"/>
        </w:rPr>
        <w:t>1.2. Перечень обслуживаемого оборудования содержится в (Приложениях №1, №2, №3) к настоящему договору.</w:t>
      </w:r>
    </w:p>
    <w:p w:rsidR="00F9556E" w:rsidRPr="00893123" w:rsidRDefault="00F9556E" w:rsidP="00F9556E">
      <w:pPr>
        <w:pStyle w:val="afd"/>
        <w:ind w:firstLine="709"/>
        <w:jc w:val="both"/>
        <w:rPr>
          <w:szCs w:val="28"/>
        </w:rPr>
      </w:pPr>
      <w:r w:rsidRPr="00893123">
        <w:rPr>
          <w:szCs w:val="28"/>
        </w:rPr>
        <w:t>1.3. Содержание и требования к Работам изложены в  Тех</w:t>
      </w:r>
      <w:r>
        <w:rPr>
          <w:szCs w:val="28"/>
        </w:rPr>
        <w:t>ническом задании (П</w:t>
      </w:r>
      <w:r w:rsidRPr="00893123">
        <w:rPr>
          <w:szCs w:val="28"/>
        </w:rPr>
        <w:t>риложение № 4), являющ</w:t>
      </w:r>
      <w:r w:rsidR="00293CCD">
        <w:rPr>
          <w:szCs w:val="28"/>
        </w:rPr>
        <w:t>и</w:t>
      </w:r>
      <w:r w:rsidRPr="00893123">
        <w:rPr>
          <w:szCs w:val="28"/>
        </w:rPr>
        <w:t>мся  неотъемлемой частью настоящего Договора.</w:t>
      </w:r>
    </w:p>
    <w:p w:rsidR="00F9556E" w:rsidRPr="00893123" w:rsidRDefault="00F9556E" w:rsidP="00F9556E">
      <w:pPr>
        <w:pStyle w:val="afd"/>
        <w:ind w:firstLine="709"/>
        <w:jc w:val="both"/>
        <w:rPr>
          <w:szCs w:val="28"/>
        </w:rPr>
      </w:pPr>
      <w:r w:rsidRPr="00893123">
        <w:rPr>
          <w:szCs w:val="28"/>
        </w:rPr>
        <w:t>1.4. Срок начала выполнения Работ по настоящему Договору – с ___________</w:t>
      </w:r>
      <w:r w:rsidR="00293CCD">
        <w:rPr>
          <w:szCs w:val="28"/>
        </w:rPr>
        <w:t>.</w:t>
      </w:r>
    </w:p>
    <w:p w:rsidR="00F9556E" w:rsidRPr="00893123" w:rsidRDefault="00F9556E" w:rsidP="00F9556E">
      <w:pPr>
        <w:pStyle w:val="afd"/>
        <w:ind w:firstLine="709"/>
        <w:jc w:val="both"/>
        <w:rPr>
          <w:szCs w:val="28"/>
        </w:rPr>
      </w:pPr>
      <w:r w:rsidRPr="00893123">
        <w:rPr>
          <w:szCs w:val="28"/>
        </w:rPr>
        <w:t>Срок окончания выполнения Работ по н</w:t>
      </w:r>
      <w:r w:rsidR="00C1368A">
        <w:rPr>
          <w:szCs w:val="28"/>
        </w:rPr>
        <w:t>астоящему Договору -  31.12.2014</w:t>
      </w:r>
      <w:r w:rsidRPr="00893123">
        <w:rPr>
          <w:szCs w:val="28"/>
        </w:rPr>
        <w:t xml:space="preserve">г. </w:t>
      </w:r>
    </w:p>
    <w:p w:rsidR="00F9556E" w:rsidRPr="00893123" w:rsidRDefault="00F9556E" w:rsidP="00F9556E">
      <w:pPr>
        <w:pStyle w:val="afd"/>
        <w:ind w:firstLine="709"/>
        <w:jc w:val="both"/>
        <w:rPr>
          <w:szCs w:val="28"/>
        </w:rPr>
      </w:pPr>
      <w:r w:rsidRPr="00893123">
        <w:rPr>
          <w:szCs w:val="28"/>
        </w:rPr>
        <w:t xml:space="preserve">Сроки выполнения Работ определяются План-графиком технического обслуживания и ремонта ГПМ </w:t>
      </w:r>
      <w:r w:rsidR="00C1368A">
        <w:rPr>
          <w:szCs w:val="28"/>
        </w:rPr>
        <w:t>в 2014</w:t>
      </w:r>
      <w:r>
        <w:rPr>
          <w:szCs w:val="28"/>
        </w:rPr>
        <w:t>г. (П</w:t>
      </w:r>
      <w:r w:rsidRPr="00893123">
        <w:rPr>
          <w:szCs w:val="28"/>
        </w:rPr>
        <w:t>риложение № 5), являющимся  неотъемлемой частью настоящего Договора.</w:t>
      </w:r>
    </w:p>
    <w:p w:rsidR="00F9556E" w:rsidRPr="00893123" w:rsidRDefault="00F9556E" w:rsidP="00F9556E">
      <w:pPr>
        <w:pStyle w:val="19"/>
        <w:ind w:firstLine="709"/>
        <w:rPr>
          <w:szCs w:val="28"/>
        </w:rPr>
      </w:pPr>
      <w:r w:rsidRPr="00893123">
        <w:rPr>
          <w:szCs w:val="28"/>
        </w:rPr>
        <w:t xml:space="preserve">1.5. Результатом Работ по настоящему Договору является: </w:t>
      </w:r>
    </w:p>
    <w:p w:rsidR="00F9556E" w:rsidRPr="00893123" w:rsidRDefault="00F9556E" w:rsidP="00F9556E">
      <w:pPr>
        <w:pStyle w:val="afd"/>
        <w:tabs>
          <w:tab w:val="left" w:pos="426"/>
        </w:tabs>
        <w:ind w:firstLine="709"/>
        <w:jc w:val="both"/>
        <w:rPr>
          <w:szCs w:val="28"/>
        </w:rPr>
      </w:pPr>
      <w:r w:rsidRPr="00893123">
        <w:rPr>
          <w:szCs w:val="28"/>
        </w:rPr>
        <w:t>-</w:t>
      </w:r>
      <w:r w:rsidR="00293CCD">
        <w:rPr>
          <w:szCs w:val="28"/>
        </w:rPr>
        <w:t xml:space="preserve"> </w:t>
      </w:r>
      <w:r w:rsidRPr="00893123">
        <w:rPr>
          <w:szCs w:val="28"/>
        </w:rPr>
        <w:t>обеспечение безопасной и бесперебойной эксплуатации грузоподъемных кранов, согласно Правил разработанных в соответствии с Федеральным законом «О промышленной безопасности опасных производственных объектов» от 21.07.97 №116-ФЗ, (ПБ 10-382-00);</w:t>
      </w:r>
    </w:p>
    <w:p w:rsidR="00F9556E" w:rsidRPr="00893123" w:rsidRDefault="00F9556E" w:rsidP="00F9556E">
      <w:pPr>
        <w:widowControl w:val="0"/>
        <w:shd w:val="clear" w:color="auto" w:fill="FFFFFF"/>
        <w:tabs>
          <w:tab w:val="left" w:pos="710"/>
        </w:tabs>
        <w:autoSpaceDE w:val="0"/>
        <w:autoSpaceDN w:val="0"/>
        <w:adjustRightInd w:val="0"/>
        <w:ind w:firstLine="709"/>
        <w:jc w:val="both"/>
        <w:rPr>
          <w:sz w:val="28"/>
          <w:szCs w:val="28"/>
        </w:rPr>
      </w:pPr>
      <w:r w:rsidRPr="00893123">
        <w:rPr>
          <w:spacing w:val="-5"/>
          <w:sz w:val="28"/>
          <w:szCs w:val="28"/>
        </w:rPr>
        <w:t>-</w:t>
      </w:r>
      <w:r w:rsidR="00293CCD">
        <w:rPr>
          <w:spacing w:val="-5"/>
          <w:sz w:val="28"/>
          <w:szCs w:val="28"/>
        </w:rPr>
        <w:t xml:space="preserve"> </w:t>
      </w:r>
      <w:r w:rsidRPr="00893123">
        <w:rPr>
          <w:spacing w:val="-5"/>
          <w:sz w:val="28"/>
          <w:szCs w:val="28"/>
        </w:rPr>
        <w:t>повышение надежности и безопасности эксплуатации ГПМ;</w:t>
      </w:r>
    </w:p>
    <w:p w:rsidR="00F9556E" w:rsidRPr="00893123" w:rsidRDefault="00F9556E" w:rsidP="00F9556E">
      <w:pPr>
        <w:widowControl w:val="0"/>
        <w:shd w:val="clear" w:color="auto" w:fill="FFFFFF"/>
        <w:tabs>
          <w:tab w:val="left" w:pos="710"/>
        </w:tabs>
        <w:autoSpaceDE w:val="0"/>
        <w:autoSpaceDN w:val="0"/>
        <w:adjustRightInd w:val="0"/>
        <w:ind w:firstLine="709"/>
        <w:jc w:val="both"/>
        <w:rPr>
          <w:sz w:val="28"/>
          <w:szCs w:val="28"/>
        </w:rPr>
      </w:pPr>
      <w:r w:rsidRPr="00893123">
        <w:rPr>
          <w:spacing w:val="-5"/>
          <w:sz w:val="28"/>
          <w:szCs w:val="28"/>
        </w:rPr>
        <w:t>-</w:t>
      </w:r>
      <w:r w:rsidR="00293CCD">
        <w:rPr>
          <w:spacing w:val="-5"/>
          <w:sz w:val="28"/>
          <w:szCs w:val="28"/>
        </w:rPr>
        <w:t xml:space="preserve"> </w:t>
      </w:r>
      <w:r w:rsidRPr="00893123">
        <w:rPr>
          <w:spacing w:val="-5"/>
          <w:sz w:val="28"/>
          <w:szCs w:val="28"/>
        </w:rPr>
        <w:t>предупреждение неисправностей, отказов и аварий ГПМ;</w:t>
      </w:r>
    </w:p>
    <w:p w:rsidR="00F9556E" w:rsidRPr="00893123" w:rsidRDefault="00F9556E" w:rsidP="00F9556E">
      <w:pPr>
        <w:widowControl w:val="0"/>
        <w:shd w:val="clear" w:color="auto" w:fill="FFFFFF"/>
        <w:tabs>
          <w:tab w:val="left" w:pos="710"/>
        </w:tabs>
        <w:autoSpaceDE w:val="0"/>
        <w:autoSpaceDN w:val="0"/>
        <w:adjustRightInd w:val="0"/>
        <w:ind w:firstLine="709"/>
        <w:jc w:val="both"/>
        <w:rPr>
          <w:sz w:val="28"/>
          <w:szCs w:val="28"/>
        </w:rPr>
      </w:pPr>
      <w:r w:rsidRPr="00893123">
        <w:rPr>
          <w:spacing w:val="-3"/>
          <w:sz w:val="28"/>
          <w:szCs w:val="28"/>
        </w:rPr>
        <w:t>-</w:t>
      </w:r>
      <w:r w:rsidR="00293CCD">
        <w:rPr>
          <w:spacing w:val="-3"/>
          <w:sz w:val="28"/>
          <w:szCs w:val="28"/>
        </w:rPr>
        <w:t xml:space="preserve"> </w:t>
      </w:r>
      <w:r w:rsidRPr="00893123">
        <w:rPr>
          <w:spacing w:val="-3"/>
          <w:sz w:val="28"/>
          <w:szCs w:val="28"/>
        </w:rPr>
        <w:t>своевременное выявление дефектов ГПМ и их устранение;</w:t>
      </w:r>
    </w:p>
    <w:p w:rsidR="00F9556E" w:rsidRPr="00893123" w:rsidRDefault="00F9556E" w:rsidP="00F9556E">
      <w:pPr>
        <w:widowControl w:val="0"/>
        <w:shd w:val="clear" w:color="auto" w:fill="FFFFFF"/>
        <w:tabs>
          <w:tab w:val="left" w:pos="710"/>
        </w:tabs>
        <w:autoSpaceDE w:val="0"/>
        <w:autoSpaceDN w:val="0"/>
        <w:adjustRightInd w:val="0"/>
        <w:ind w:firstLine="709"/>
        <w:jc w:val="both"/>
        <w:rPr>
          <w:sz w:val="28"/>
          <w:szCs w:val="28"/>
        </w:rPr>
      </w:pPr>
      <w:r w:rsidRPr="00893123">
        <w:rPr>
          <w:spacing w:val="-5"/>
          <w:sz w:val="28"/>
          <w:szCs w:val="28"/>
        </w:rPr>
        <w:t>-</w:t>
      </w:r>
      <w:r w:rsidR="00293CCD">
        <w:rPr>
          <w:spacing w:val="-5"/>
          <w:sz w:val="28"/>
          <w:szCs w:val="28"/>
        </w:rPr>
        <w:t xml:space="preserve"> </w:t>
      </w:r>
      <w:r w:rsidRPr="00893123">
        <w:rPr>
          <w:spacing w:val="-5"/>
          <w:sz w:val="28"/>
          <w:szCs w:val="28"/>
        </w:rPr>
        <w:t>продление срока службы ГПМ.</w:t>
      </w:r>
    </w:p>
    <w:p w:rsidR="00F9556E" w:rsidRPr="00A42D6C" w:rsidRDefault="00F9556E" w:rsidP="00F9556E">
      <w:pPr>
        <w:pStyle w:val="afd"/>
        <w:ind w:firstLine="0"/>
        <w:rPr>
          <w:szCs w:val="28"/>
        </w:rPr>
      </w:pPr>
    </w:p>
    <w:p w:rsidR="00F9556E" w:rsidRPr="00893123" w:rsidRDefault="00F9556E" w:rsidP="00CB2193">
      <w:pPr>
        <w:pStyle w:val="aff7"/>
        <w:numPr>
          <w:ilvl w:val="0"/>
          <w:numId w:val="29"/>
        </w:numPr>
        <w:suppressAutoHyphens w:val="0"/>
        <w:contextualSpacing/>
        <w:jc w:val="center"/>
        <w:rPr>
          <w:b/>
          <w:sz w:val="28"/>
          <w:szCs w:val="28"/>
        </w:rPr>
      </w:pPr>
      <w:r w:rsidRPr="00893123">
        <w:rPr>
          <w:b/>
          <w:sz w:val="28"/>
          <w:szCs w:val="28"/>
        </w:rPr>
        <w:t>Цена Работ и порядок оплаты</w:t>
      </w:r>
    </w:p>
    <w:p w:rsidR="00F9556E" w:rsidRPr="00893123" w:rsidRDefault="00F9556E" w:rsidP="00F9556E">
      <w:pPr>
        <w:pStyle w:val="aff7"/>
        <w:ind w:left="1211"/>
        <w:rPr>
          <w:b/>
          <w:sz w:val="28"/>
          <w:szCs w:val="28"/>
        </w:rPr>
      </w:pPr>
    </w:p>
    <w:p w:rsidR="00F9556E" w:rsidRPr="00893123" w:rsidRDefault="00F9556E" w:rsidP="00F9556E">
      <w:pPr>
        <w:ind w:firstLine="709"/>
        <w:jc w:val="both"/>
        <w:rPr>
          <w:sz w:val="28"/>
          <w:szCs w:val="28"/>
        </w:rPr>
      </w:pPr>
      <w:r w:rsidRPr="00893123">
        <w:rPr>
          <w:sz w:val="28"/>
          <w:szCs w:val="28"/>
        </w:rPr>
        <w:t>2.1. При выполнении Работ Исполнитель использует собственные запасные части и материалы, номенклатура и стоимость которых согласовывается Сторонами по фак</w:t>
      </w:r>
      <w:r>
        <w:rPr>
          <w:sz w:val="28"/>
          <w:szCs w:val="28"/>
        </w:rPr>
        <w:t>тическим затратам (П</w:t>
      </w:r>
      <w:r w:rsidRPr="00893123">
        <w:rPr>
          <w:sz w:val="28"/>
          <w:szCs w:val="28"/>
        </w:rPr>
        <w:t xml:space="preserve">риложение № 8) на основании дефектного акта, </w:t>
      </w:r>
      <w:r w:rsidRPr="00893123">
        <w:rPr>
          <w:noProof/>
          <w:sz w:val="28"/>
          <w:szCs w:val="28"/>
        </w:rPr>
        <w:t xml:space="preserve">в течение действия Договора. </w:t>
      </w:r>
    </w:p>
    <w:p w:rsidR="00F9556E" w:rsidRPr="00893123" w:rsidRDefault="00F9556E" w:rsidP="00F9556E">
      <w:pPr>
        <w:ind w:firstLine="709"/>
        <w:jc w:val="both"/>
        <w:rPr>
          <w:sz w:val="28"/>
          <w:szCs w:val="28"/>
        </w:rPr>
      </w:pPr>
      <w:r w:rsidRPr="00893123">
        <w:rPr>
          <w:sz w:val="28"/>
          <w:szCs w:val="28"/>
        </w:rPr>
        <w:t>2.2. Стоимость Работ по настоящему Договору определяется на основ</w:t>
      </w:r>
      <w:r>
        <w:rPr>
          <w:sz w:val="28"/>
          <w:szCs w:val="28"/>
        </w:rPr>
        <w:t>ании Калькуляции (П</w:t>
      </w:r>
      <w:r w:rsidRPr="00893123">
        <w:rPr>
          <w:sz w:val="28"/>
          <w:szCs w:val="28"/>
        </w:rPr>
        <w:t>риложение № 7).</w:t>
      </w:r>
    </w:p>
    <w:p w:rsidR="00F9556E" w:rsidRPr="00893123" w:rsidRDefault="00F9556E" w:rsidP="00F9556E">
      <w:pPr>
        <w:ind w:firstLine="709"/>
        <w:jc w:val="both"/>
        <w:rPr>
          <w:sz w:val="28"/>
          <w:szCs w:val="28"/>
        </w:rPr>
      </w:pPr>
      <w:r w:rsidRPr="00893123">
        <w:rPr>
          <w:sz w:val="28"/>
          <w:szCs w:val="28"/>
        </w:rPr>
        <w:t>2.3. Цена Договора за весь период действия определяется в Протоколе согласования</w:t>
      </w:r>
      <w:r>
        <w:rPr>
          <w:sz w:val="28"/>
          <w:szCs w:val="28"/>
        </w:rPr>
        <w:t xml:space="preserve"> договорной цены (П</w:t>
      </w:r>
      <w:r w:rsidRPr="00893123">
        <w:rPr>
          <w:sz w:val="28"/>
          <w:szCs w:val="28"/>
        </w:rPr>
        <w:t xml:space="preserve">риложение № 6), являющимся неотъемлемой частью настоящего Договора, и должна составлять не более чем </w:t>
      </w:r>
      <w:r w:rsidR="00C1368A">
        <w:rPr>
          <w:sz w:val="28"/>
          <w:szCs w:val="28"/>
        </w:rPr>
        <w:t>________</w:t>
      </w:r>
      <w:r w:rsidRPr="00893123">
        <w:rPr>
          <w:sz w:val="28"/>
          <w:szCs w:val="28"/>
        </w:rPr>
        <w:t xml:space="preserve"> (</w:t>
      </w:r>
      <w:r w:rsidR="00C1368A">
        <w:rPr>
          <w:sz w:val="28"/>
          <w:szCs w:val="28"/>
        </w:rPr>
        <w:t>________</w:t>
      </w:r>
      <w:r w:rsidR="00C1368A">
        <w:rPr>
          <w:sz w:val="28"/>
          <w:szCs w:val="28"/>
          <w:vertAlign w:val="subscript"/>
        </w:rPr>
        <w:t>прописью</w:t>
      </w:r>
      <w:r w:rsidR="00C1368A">
        <w:rPr>
          <w:sz w:val="28"/>
          <w:szCs w:val="28"/>
        </w:rPr>
        <w:t>____</w:t>
      </w:r>
      <w:r w:rsidRPr="00893123">
        <w:rPr>
          <w:sz w:val="28"/>
          <w:szCs w:val="28"/>
        </w:rPr>
        <w:t xml:space="preserve">) рублей </w:t>
      </w:r>
      <w:r w:rsidR="00C1368A">
        <w:rPr>
          <w:sz w:val="28"/>
          <w:szCs w:val="28"/>
        </w:rPr>
        <w:t>____</w:t>
      </w:r>
      <w:r w:rsidRPr="00893123">
        <w:rPr>
          <w:sz w:val="28"/>
          <w:szCs w:val="28"/>
        </w:rPr>
        <w:t xml:space="preserve"> копеек. НДС по ставке 18% начисляется отдельно и составляет  </w:t>
      </w:r>
      <w:r w:rsidR="00C1368A">
        <w:rPr>
          <w:sz w:val="28"/>
          <w:szCs w:val="28"/>
        </w:rPr>
        <w:t>__________</w:t>
      </w:r>
      <w:r>
        <w:rPr>
          <w:sz w:val="28"/>
          <w:szCs w:val="28"/>
        </w:rPr>
        <w:t xml:space="preserve"> </w:t>
      </w:r>
      <w:r w:rsidRPr="00893123">
        <w:rPr>
          <w:sz w:val="28"/>
          <w:szCs w:val="28"/>
        </w:rPr>
        <w:t>(</w:t>
      </w:r>
      <w:r w:rsidR="00C1368A">
        <w:rPr>
          <w:sz w:val="28"/>
          <w:szCs w:val="28"/>
        </w:rPr>
        <w:t>_________</w:t>
      </w:r>
      <w:r w:rsidR="00C1368A">
        <w:rPr>
          <w:sz w:val="28"/>
          <w:szCs w:val="28"/>
          <w:vertAlign w:val="subscript"/>
        </w:rPr>
        <w:t>прописью</w:t>
      </w:r>
      <w:r w:rsidR="00C1368A">
        <w:rPr>
          <w:sz w:val="28"/>
          <w:szCs w:val="28"/>
        </w:rPr>
        <w:t>____</w:t>
      </w:r>
      <w:r w:rsidRPr="00893123">
        <w:rPr>
          <w:sz w:val="28"/>
          <w:szCs w:val="28"/>
        </w:rPr>
        <w:t xml:space="preserve">) рублей </w:t>
      </w:r>
      <w:r w:rsidR="00C1368A">
        <w:rPr>
          <w:sz w:val="28"/>
          <w:szCs w:val="28"/>
        </w:rPr>
        <w:t>____</w:t>
      </w:r>
      <w:r w:rsidRPr="00893123">
        <w:rPr>
          <w:sz w:val="28"/>
          <w:szCs w:val="28"/>
        </w:rPr>
        <w:t xml:space="preserve"> копеек.</w:t>
      </w:r>
      <w:r w:rsidRPr="00893123">
        <w:rPr>
          <w:sz w:val="28"/>
          <w:szCs w:val="28"/>
        </w:rPr>
        <w:tab/>
        <w:t xml:space="preserve">                                                                </w:t>
      </w:r>
    </w:p>
    <w:p w:rsidR="00F9556E" w:rsidRPr="00893123" w:rsidRDefault="00F9556E" w:rsidP="00F9556E">
      <w:pPr>
        <w:pStyle w:val="afd"/>
        <w:ind w:firstLine="709"/>
        <w:jc w:val="both"/>
        <w:rPr>
          <w:szCs w:val="28"/>
        </w:rPr>
      </w:pPr>
      <w:r w:rsidRPr="00893123">
        <w:rPr>
          <w:szCs w:val="28"/>
        </w:rPr>
        <w:t>2.4. Оплата  Работ производится в соответствии с План-графиком технического обслуживания и ремонта ГПМ, после подписания Сторонами акта сдачи–приемки выполненных Работ на основании счета, счета-фактуры Исполнителя в течение 15-ти (пятнадцати) календарных дней с даты получения Заказчиком счета, счета-фактуры.</w:t>
      </w:r>
    </w:p>
    <w:p w:rsidR="00F9556E" w:rsidRPr="00A42D6C" w:rsidRDefault="00F9556E" w:rsidP="00F9556E">
      <w:pPr>
        <w:pStyle w:val="afd"/>
        <w:ind w:firstLine="851"/>
        <w:rPr>
          <w:i/>
          <w:szCs w:val="28"/>
        </w:rPr>
      </w:pPr>
    </w:p>
    <w:p w:rsidR="00F9556E" w:rsidRDefault="00F9556E" w:rsidP="00CB2193">
      <w:pPr>
        <w:pStyle w:val="afd"/>
        <w:numPr>
          <w:ilvl w:val="0"/>
          <w:numId w:val="29"/>
        </w:numPr>
        <w:suppressAutoHyphens w:val="0"/>
        <w:jc w:val="center"/>
        <w:rPr>
          <w:b/>
          <w:szCs w:val="28"/>
        </w:rPr>
      </w:pPr>
      <w:r w:rsidRPr="00893123">
        <w:rPr>
          <w:b/>
          <w:szCs w:val="28"/>
        </w:rPr>
        <w:t>Порядок сдачи и приемки Работ</w:t>
      </w:r>
    </w:p>
    <w:p w:rsidR="00F9556E" w:rsidRPr="00893123" w:rsidRDefault="00F9556E" w:rsidP="00F9556E">
      <w:pPr>
        <w:pStyle w:val="afd"/>
        <w:ind w:left="1211" w:firstLine="0"/>
        <w:rPr>
          <w:b/>
          <w:szCs w:val="28"/>
        </w:rPr>
      </w:pPr>
    </w:p>
    <w:p w:rsidR="00F9556E" w:rsidRPr="00893123" w:rsidRDefault="00F9556E" w:rsidP="00F9556E">
      <w:pPr>
        <w:ind w:firstLine="709"/>
        <w:jc w:val="both"/>
        <w:rPr>
          <w:sz w:val="28"/>
          <w:szCs w:val="28"/>
        </w:rPr>
      </w:pPr>
      <w:r w:rsidRPr="00893123">
        <w:rPr>
          <w:sz w:val="28"/>
          <w:szCs w:val="28"/>
        </w:rPr>
        <w:t>3.1. По завершении  выполнения Работ</w:t>
      </w:r>
      <w:r w:rsidRPr="00893123">
        <w:rPr>
          <w:iCs/>
          <w:sz w:val="28"/>
          <w:szCs w:val="28"/>
        </w:rPr>
        <w:t xml:space="preserve"> </w:t>
      </w:r>
      <w:r w:rsidRPr="00893123">
        <w:rPr>
          <w:sz w:val="28"/>
          <w:szCs w:val="28"/>
        </w:rPr>
        <w:t xml:space="preserve">Исполнитель в течение 5-ти (пяти) календарных дней представляет Заказчику счет-фактуру и акт сдачи-приемки выполненных Работ. </w:t>
      </w:r>
    </w:p>
    <w:p w:rsidR="00F9556E" w:rsidRPr="00893123" w:rsidRDefault="00F9556E" w:rsidP="00F9556E">
      <w:pPr>
        <w:pStyle w:val="22"/>
        <w:spacing w:after="0" w:line="240" w:lineRule="auto"/>
        <w:ind w:left="0" w:firstLine="709"/>
        <w:jc w:val="both"/>
        <w:rPr>
          <w:sz w:val="28"/>
          <w:szCs w:val="28"/>
        </w:rPr>
      </w:pPr>
      <w:r w:rsidRPr="00893123">
        <w:rPr>
          <w:sz w:val="28"/>
          <w:szCs w:val="28"/>
        </w:rPr>
        <w:t xml:space="preserve">3.2. Заказчик в течение 3-х (трех) календарных дней с даты получения акта сдачи-приемки выполненных </w:t>
      </w:r>
      <w:r w:rsidRPr="00893123">
        <w:rPr>
          <w:iCs/>
          <w:sz w:val="28"/>
          <w:szCs w:val="28"/>
        </w:rPr>
        <w:t xml:space="preserve">Работ </w:t>
      </w:r>
      <w:r w:rsidRPr="00893123">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9556E" w:rsidRPr="00893123" w:rsidRDefault="00F9556E" w:rsidP="00F9556E">
      <w:pPr>
        <w:pStyle w:val="50"/>
        <w:ind w:firstLine="709"/>
        <w:jc w:val="both"/>
        <w:rPr>
          <w:sz w:val="28"/>
          <w:szCs w:val="28"/>
        </w:rPr>
      </w:pPr>
      <w:r w:rsidRPr="00893123">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9556E" w:rsidRPr="00893123" w:rsidRDefault="00F9556E" w:rsidP="00F9556E">
      <w:pPr>
        <w:ind w:firstLine="709"/>
        <w:jc w:val="both"/>
        <w:rPr>
          <w:sz w:val="28"/>
          <w:szCs w:val="28"/>
        </w:rPr>
      </w:pPr>
      <w:r w:rsidRPr="00893123">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9556E" w:rsidRPr="00A42D6C" w:rsidRDefault="00F9556E" w:rsidP="00F9556E">
      <w:pPr>
        <w:pStyle w:val="50"/>
        <w:jc w:val="both"/>
        <w:rPr>
          <w:sz w:val="28"/>
          <w:szCs w:val="28"/>
        </w:rPr>
      </w:pPr>
    </w:p>
    <w:p w:rsidR="00F9556E" w:rsidRDefault="00F9556E" w:rsidP="00CB2193">
      <w:pPr>
        <w:pStyle w:val="afd"/>
        <w:numPr>
          <w:ilvl w:val="0"/>
          <w:numId w:val="29"/>
        </w:numPr>
        <w:suppressAutoHyphens w:val="0"/>
        <w:jc w:val="center"/>
        <w:rPr>
          <w:b/>
          <w:szCs w:val="28"/>
        </w:rPr>
      </w:pPr>
      <w:r w:rsidRPr="00A42D6C">
        <w:rPr>
          <w:b/>
          <w:szCs w:val="28"/>
        </w:rPr>
        <w:t>Обязанности Сторон</w:t>
      </w:r>
    </w:p>
    <w:p w:rsidR="00F9556E" w:rsidRPr="00A42D6C" w:rsidRDefault="00F9556E" w:rsidP="00F9556E">
      <w:pPr>
        <w:pStyle w:val="afd"/>
        <w:ind w:left="1211" w:firstLine="0"/>
        <w:rPr>
          <w:b/>
          <w:szCs w:val="28"/>
        </w:rPr>
      </w:pPr>
    </w:p>
    <w:p w:rsidR="00F9556E" w:rsidRPr="00BB1621" w:rsidRDefault="00F9556E" w:rsidP="00F9556E">
      <w:pPr>
        <w:pStyle w:val="afd"/>
        <w:ind w:firstLine="709"/>
        <w:jc w:val="both"/>
        <w:rPr>
          <w:szCs w:val="28"/>
        </w:rPr>
      </w:pPr>
      <w:r w:rsidRPr="00BB1621">
        <w:rPr>
          <w:szCs w:val="28"/>
        </w:rPr>
        <w:t>4.1. Исполнитель обязан:</w:t>
      </w:r>
    </w:p>
    <w:p w:rsidR="00F9556E" w:rsidRPr="00BB1621" w:rsidRDefault="00F9556E" w:rsidP="00F9556E">
      <w:pPr>
        <w:pStyle w:val="afd"/>
        <w:ind w:firstLine="709"/>
        <w:jc w:val="both"/>
        <w:rPr>
          <w:szCs w:val="28"/>
        </w:rPr>
      </w:pPr>
      <w:r w:rsidRPr="00BB1621">
        <w:rPr>
          <w:szCs w:val="28"/>
        </w:rPr>
        <w:t xml:space="preserve">4.1.1. Выполнить Работы в соответствии с требованиями настоящего Договора. </w:t>
      </w:r>
    </w:p>
    <w:p w:rsidR="00F9556E" w:rsidRPr="00BB1621" w:rsidRDefault="00F9556E" w:rsidP="00F9556E">
      <w:pPr>
        <w:ind w:firstLine="709"/>
        <w:jc w:val="both"/>
        <w:rPr>
          <w:sz w:val="28"/>
          <w:szCs w:val="28"/>
        </w:rPr>
      </w:pPr>
      <w:r w:rsidRPr="00BB1621">
        <w:rPr>
          <w:sz w:val="28"/>
          <w:szCs w:val="28"/>
        </w:rPr>
        <w:t>Результаты Работ должны отвечать требованиям законодательства Российской Федерации, требованиям, соответствующими нормативными документами, государственными стандартами, а также требованиям, обычно предъявляемым к данному виду Работ.</w:t>
      </w:r>
    </w:p>
    <w:p w:rsidR="00F9556E" w:rsidRPr="00BB1621" w:rsidRDefault="00F9556E" w:rsidP="00F9556E">
      <w:pPr>
        <w:ind w:firstLine="709"/>
        <w:jc w:val="both"/>
        <w:rPr>
          <w:sz w:val="28"/>
          <w:szCs w:val="28"/>
        </w:rPr>
      </w:pPr>
      <w:r w:rsidRPr="00BB1621">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9556E" w:rsidRPr="00BB1621" w:rsidRDefault="00F9556E" w:rsidP="00F9556E">
      <w:pPr>
        <w:ind w:firstLine="709"/>
        <w:jc w:val="both"/>
        <w:rPr>
          <w:sz w:val="28"/>
          <w:szCs w:val="28"/>
        </w:rPr>
      </w:pPr>
      <w:r w:rsidRPr="00BB1621">
        <w:rPr>
          <w:sz w:val="28"/>
          <w:szCs w:val="28"/>
        </w:rPr>
        <w:t>4.1.3. Устранять недостатки в выполненных Работах своими силами и за свой счет.</w:t>
      </w:r>
    </w:p>
    <w:p w:rsidR="00F9556E" w:rsidRPr="00BB1621" w:rsidRDefault="00F9556E" w:rsidP="00F9556E">
      <w:pPr>
        <w:ind w:firstLine="709"/>
        <w:jc w:val="both"/>
        <w:rPr>
          <w:sz w:val="28"/>
          <w:szCs w:val="28"/>
        </w:rPr>
      </w:pPr>
      <w:r w:rsidRPr="00BB1621">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9556E" w:rsidRPr="00BB1621" w:rsidRDefault="00F9556E" w:rsidP="00F9556E">
      <w:pPr>
        <w:ind w:firstLine="709"/>
        <w:jc w:val="both"/>
        <w:rPr>
          <w:sz w:val="28"/>
          <w:szCs w:val="28"/>
        </w:rPr>
      </w:pPr>
      <w:r w:rsidRPr="00BB1621">
        <w:rPr>
          <w:sz w:val="28"/>
          <w:szCs w:val="28"/>
        </w:rPr>
        <w:t xml:space="preserve">4.1.5. Гарантийный срок на результаты Работ по настоящему Договору - </w:t>
      </w:r>
      <w:r w:rsidR="00C1368A">
        <w:rPr>
          <w:sz w:val="28"/>
          <w:szCs w:val="28"/>
        </w:rPr>
        <w:t>_____(__</w:t>
      </w:r>
      <w:r w:rsidR="00C1368A">
        <w:rPr>
          <w:sz w:val="28"/>
          <w:szCs w:val="28"/>
          <w:vertAlign w:val="subscript"/>
        </w:rPr>
        <w:t>прописью</w:t>
      </w:r>
      <w:r w:rsidR="00C1368A">
        <w:rPr>
          <w:sz w:val="28"/>
          <w:szCs w:val="28"/>
        </w:rPr>
        <w:t>___)</w:t>
      </w:r>
      <w:r w:rsidRPr="00BB1621">
        <w:rPr>
          <w:sz w:val="28"/>
          <w:szCs w:val="28"/>
        </w:rPr>
        <w:t xml:space="preserve"> месяцев с даты подписания акта сдачи-приемки выполненных работ. Устранение недостатков по гарантии за счет Исполнителя в течение 14-ти (четырнадцати) календарных дней. Гарантийный срок на запасные части в соответствии с данными, указанными в техническом паспорте изготовителя.</w:t>
      </w:r>
    </w:p>
    <w:p w:rsidR="00F9556E" w:rsidRPr="00BB1621" w:rsidRDefault="00F9556E" w:rsidP="00F9556E">
      <w:pPr>
        <w:ind w:firstLine="709"/>
        <w:jc w:val="both"/>
        <w:rPr>
          <w:sz w:val="28"/>
          <w:szCs w:val="28"/>
        </w:rPr>
      </w:pPr>
      <w:r w:rsidRPr="00BB1621">
        <w:rPr>
          <w:sz w:val="28"/>
          <w:szCs w:val="28"/>
        </w:rPr>
        <w:t>4.1.6. Незамедлительно информировать Заказчика в случае выявления нецелесообразности продолжения выполнения Работ.</w:t>
      </w:r>
    </w:p>
    <w:p w:rsidR="00F9556E" w:rsidRPr="00BB1621" w:rsidRDefault="00F9556E" w:rsidP="00F9556E">
      <w:pPr>
        <w:pStyle w:val="afd"/>
        <w:tabs>
          <w:tab w:val="left" w:pos="1560"/>
        </w:tabs>
        <w:ind w:firstLine="709"/>
        <w:jc w:val="both"/>
        <w:rPr>
          <w:szCs w:val="28"/>
        </w:rPr>
      </w:pPr>
      <w:r w:rsidRPr="00BB1621">
        <w:rPr>
          <w:szCs w:val="28"/>
        </w:rPr>
        <w:lastRenderedPageBreak/>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F9556E" w:rsidRPr="00BB1621" w:rsidRDefault="00F9556E" w:rsidP="00F9556E">
      <w:pPr>
        <w:pStyle w:val="afd"/>
        <w:ind w:firstLine="709"/>
        <w:jc w:val="both"/>
        <w:rPr>
          <w:szCs w:val="28"/>
        </w:rPr>
      </w:pPr>
      <w:r w:rsidRPr="00BB1621">
        <w:rPr>
          <w:szCs w:val="28"/>
        </w:rPr>
        <w:t>4.2. Заказчик обязан:</w:t>
      </w:r>
    </w:p>
    <w:p w:rsidR="00F9556E" w:rsidRPr="00BB1621" w:rsidRDefault="00F9556E" w:rsidP="00F9556E">
      <w:pPr>
        <w:pStyle w:val="afd"/>
        <w:ind w:firstLine="709"/>
        <w:jc w:val="both"/>
        <w:rPr>
          <w:szCs w:val="28"/>
        </w:rPr>
      </w:pPr>
      <w:r w:rsidRPr="00BB1621">
        <w:rPr>
          <w:szCs w:val="28"/>
        </w:rPr>
        <w:t>4.2.1. Передавать Исполнителю необходимую для выполнения Работ информацию и документацию.</w:t>
      </w:r>
    </w:p>
    <w:p w:rsidR="00F9556E" w:rsidRPr="00BB1621" w:rsidRDefault="00F9556E" w:rsidP="00F9556E">
      <w:pPr>
        <w:pStyle w:val="afd"/>
        <w:ind w:firstLine="709"/>
        <w:jc w:val="both"/>
        <w:rPr>
          <w:szCs w:val="28"/>
        </w:rPr>
      </w:pPr>
      <w:r w:rsidRPr="00BB1621">
        <w:rPr>
          <w:szCs w:val="28"/>
        </w:rPr>
        <w:t>4.2.2. Оплатить Работы в установленный срок в соответствии с условиями настоящего Договора.</w:t>
      </w:r>
    </w:p>
    <w:p w:rsidR="00F9556E" w:rsidRPr="00BB1621" w:rsidRDefault="00F9556E" w:rsidP="00F9556E">
      <w:pPr>
        <w:pStyle w:val="afd"/>
        <w:ind w:firstLine="709"/>
        <w:jc w:val="both"/>
        <w:rPr>
          <w:szCs w:val="28"/>
        </w:rPr>
      </w:pPr>
      <w:r w:rsidRPr="00BB1621">
        <w:rPr>
          <w:szCs w:val="28"/>
        </w:rPr>
        <w:t>4.2.3. Проверять ход и качество Работ, выполняемых Исполнителем, не вмешиваясь в случае проведения в его деятельность.</w:t>
      </w:r>
    </w:p>
    <w:p w:rsidR="00F9556E" w:rsidRPr="00BB1621" w:rsidRDefault="00F9556E" w:rsidP="00F9556E">
      <w:pPr>
        <w:pStyle w:val="50"/>
        <w:ind w:firstLine="709"/>
        <w:jc w:val="both"/>
        <w:rPr>
          <w:sz w:val="28"/>
          <w:szCs w:val="28"/>
        </w:rPr>
      </w:pPr>
      <w:r w:rsidRPr="00BB1621">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F9556E" w:rsidRPr="00BB1621" w:rsidRDefault="00F9556E" w:rsidP="00F9556E">
      <w:pPr>
        <w:pStyle w:val="50"/>
        <w:ind w:firstLine="709"/>
        <w:jc w:val="both"/>
        <w:rPr>
          <w:sz w:val="28"/>
          <w:szCs w:val="28"/>
        </w:rPr>
      </w:pPr>
      <w:r w:rsidRPr="00BB1621">
        <w:rPr>
          <w:sz w:val="28"/>
          <w:szCs w:val="28"/>
        </w:rPr>
        <w:t>4.3. Заказчик вправе:</w:t>
      </w:r>
    </w:p>
    <w:p w:rsidR="00F9556E" w:rsidRPr="00BB1621" w:rsidRDefault="00F9556E" w:rsidP="00F9556E">
      <w:pPr>
        <w:autoSpaceDE w:val="0"/>
        <w:autoSpaceDN w:val="0"/>
        <w:adjustRightInd w:val="0"/>
        <w:ind w:firstLine="709"/>
        <w:jc w:val="both"/>
        <w:rPr>
          <w:sz w:val="28"/>
          <w:szCs w:val="28"/>
        </w:rPr>
      </w:pPr>
      <w:r w:rsidRPr="00BB1621">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9556E" w:rsidRPr="00BB1621" w:rsidRDefault="00F9556E" w:rsidP="00F9556E">
      <w:pPr>
        <w:pStyle w:val="50"/>
        <w:ind w:firstLine="709"/>
        <w:jc w:val="both"/>
        <w:rPr>
          <w:b/>
          <w:bCs/>
          <w:sz w:val="28"/>
          <w:szCs w:val="28"/>
        </w:rPr>
      </w:pPr>
    </w:p>
    <w:p w:rsidR="00F9556E" w:rsidRPr="00BB1621" w:rsidRDefault="00F9556E" w:rsidP="00CB2193">
      <w:pPr>
        <w:pStyle w:val="aff7"/>
        <w:numPr>
          <w:ilvl w:val="0"/>
          <w:numId w:val="29"/>
        </w:numPr>
        <w:suppressAutoHyphens w:val="0"/>
        <w:contextualSpacing/>
        <w:jc w:val="center"/>
        <w:rPr>
          <w:b/>
          <w:sz w:val="28"/>
          <w:szCs w:val="28"/>
        </w:rPr>
      </w:pPr>
      <w:r w:rsidRPr="00BB1621">
        <w:rPr>
          <w:b/>
          <w:sz w:val="28"/>
          <w:szCs w:val="28"/>
        </w:rPr>
        <w:t>Ответственность Сторон</w:t>
      </w:r>
    </w:p>
    <w:p w:rsidR="00F9556E" w:rsidRPr="00BB1621" w:rsidRDefault="00F9556E" w:rsidP="00F9556E">
      <w:pPr>
        <w:pStyle w:val="aff7"/>
        <w:ind w:left="1211"/>
        <w:rPr>
          <w:b/>
          <w:sz w:val="28"/>
          <w:szCs w:val="28"/>
        </w:rPr>
      </w:pPr>
    </w:p>
    <w:p w:rsidR="00F9556E" w:rsidRPr="00BB1621" w:rsidRDefault="00F9556E" w:rsidP="00F9556E">
      <w:pPr>
        <w:pStyle w:val="ConsNormal"/>
        <w:ind w:firstLine="709"/>
        <w:jc w:val="both"/>
        <w:rPr>
          <w:rFonts w:ascii="Times New Roman" w:hAnsi="Times New Roman"/>
          <w:sz w:val="28"/>
          <w:szCs w:val="28"/>
        </w:rPr>
      </w:pPr>
      <w:r w:rsidRPr="00BB1621">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9556E" w:rsidRPr="00BB1621" w:rsidRDefault="00F9556E" w:rsidP="00F9556E">
      <w:pPr>
        <w:pStyle w:val="ConsNormal"/>
        <w:ind w:firstLine="709"/>
        <w:jc w:val="both"/>
        <w:rPr>
          <w:rFonts w:ascii="Times New Roman" w:hAnsi="Times New Roman"/>
          <w:sz w:val="28"/>
          <w:szCs w:val="28"/>
        </w:rPr>
      </w:pPr>
      <w:r w:rsidRPr="00BB1621">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от цены настоящего Договора.</w:t>
      </w:r>
    </w:p>
    <w:p w:rsidR="00F9556E" w:rsidRPr="00BB1621" w:rsidRDefault="00F9556E" w:rsidP="00F9556E">
      <w:pPr>
        <w:widowControl w:val="0"/>
        <w:autoSpaceDE w:val="0"/>
        <w:autoSpaceDN w:val="0"/>
        <w:adjustRightInd w:val="0"/>
        <w:ind w:firstLine="709"/>
        <w:jc w:val="both"/>
        <w:rPr>
          <w:sz w:val="28"/>
          <w:szCs w:val="28"/>
        </w:rPr>
      </w:pPr>
      <w:r w:rsidRPr="00BB1621">
        <w:rPr>
          <w:sz w:val="28"/>
          <w:szCs w:val="28"/>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F9556E" w:rsidRPr="00BB1621" w:rsidRDefault="00F9556E" w:rsidP="00F9556E">
      <w:pPr>
        <w:widowControl w:val="0"/>
        <w:autoSpaceDE w:val="0"/>
        <w:autoSpaceDN w:val="0"/>
        <w:adjustRightInd w:val="0"/>
        <w:ind w:firstLine="709"/>
        <w:jc w:val="both"/>
        <w:rPr>
          <w:sz w:val="28"/>
          <w:szCs w:val="28"/>
        </w:rPr>
      </w:pPr>
      <w:r w:rsidRPr="00BB1621">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F9556E" w:rsidRPr="00BB1621" w:rsidRDefault="00F9556E" w:rsidP="00F9556E">
      <w:pPr>
        <w:pStyle w:val="aff4"/>
        <w:ind w:firstLine="709"/>
        <w:jc w:val="both"/>
        <w:rPr>
          <w:b/>
          <w:sz w:val="28"/>
          <w:szCs w:val="28"/>
        </w:rPr>
      </w:pPr>
      <w:r w:rsidRPr="00BB162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B1621">
        <w:rPr>
          <w:b/>
          <w:sz w:val="28"/>
          <w:szCs w:val="28"/>
        </w:rPr>
        <w:t xml:space="preserve"> </w:t>
      </w:r>
    </w:p>
    <w:p w:rsidR="00F9556E" w:rsidRPr="00A42D6C" w:rsidRDefault="00F9556E" w:rsidP="00F9556E">
      <w:pPr>
        <w:pStyle w:val="ConsNormal"/>
        <w:ind w:firstLine="0"/>
        <w:rPr>
          <w:rFonts w:ascii="Times New Roman" w:hAnsi="Times New Roman"/>
          <w:b/>
          <w:sz w:val="28"/>
          <w:szCs w:val="28"/>
        </w:rPr>
      </w:pPr>
    </w:p>
    <w:p w:rsidR="00F9556E" w:rsidRDefault="00F9556E" w:rsidP="00CB2193">
      <w:pPr>
        <w:pStyle w:val="ConsNormal"/>
        <w:numPr>
          <w:ilvl w:val="0"/>
          <w:numId w:val="29"/>
        </w:numPr>
        <w:suppressAutoHyphens w:val="0"/>
        <w:autoSpaceDN w:val="0"/>
        <w:adjustRightInd w:val="0"/>
        <w:jc w:val="center"/>
        <w:rPr>
          <w:rFonts w:ascii="Times New Roman" w:hAnsi="Times New Roman"/>
          <w:b/>
          <w:sz w:val="28"/>
          <w:szCs w:val="28"/>
        </w:rPr>
      </w:pPr>
      <w:r w:rsidRPr="00A42D6C">
        <w:rPr>
          <w:rFonts w:ascii="Times New Roman" w:hAnsi="Times New Roman"/>
          <w:b/>
          <w:sz w:val="28"/>
          <w:szCs w:val="28"/>
        </w:rPr>
        <w:t>Обстоятельства непреодолимой силы</w:t>
      </w:r>
    </w:p>
    <w:p w:rsidR="00F9556E" w:rsidRPr="00A42D6C" w:rsidRDefault="00F9556E" w:rsidP="00F9556E">
      <w:pPr>
        <w:pStyle w:val="ConsNormal"/>
        <w:ind w:left="1211" w:firstLine="0"/>
        <w:rPr>
          <w:rFonts w:ascii="Times New Roman" w:hAnsi="Times New Roman"/>
          <w:b/>
          <w:sz w:val="28"/>
          <w:szCs w:val="28"/>
        </w:rPr>
      </w:pPr>
    </w:p>
    <w:p w:rsidR="00F9556E" w:rsidRPr="00A42D6C" w:rsidRDefault="00F9556E" w:rsidP="00F9556E">
      <w:pPr>
        <w:pStyle w:val="ConsNormal"/>
        <w:ind w:firstLine="709"/>
        <w:jc w:val="both"/>
        <w:rPr>
          <w:rFonts w:ascii="Times New Roman" w:hAnsi="Times New Roman"/>
          <w:sz w:val="28"/>
          <w:szCs w:val="28"/>
        </w:rPr>
      </w:pPr>
      <w:r w:rsidRPr="00A42D6C">
        <w:rPr>
          <w:rFonts w:ascii="Times New Roman" w:hAnsi="Times New Roman"/>
          <w:sz w:val="28"/>
          <w:szCs w:val="28"/>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w:t>
      </w:r>
      <w:r w:rsidRPr="00A42D6C">
        <w:rPr>
          <w:rFonts w:ascii="Times New Roman" w:hAnsi="Times New Roman"/>
          <w:sz w:val="28"/>
          <w:szCs w:val="28"/>
        </w:rPr>
        <w:lastRenderedPageBreak/>
        <w:t>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9556E" w:rsidRPr="00A42D6C" w:rsidRDefault="00F9556E" w:rsidP="00F9556E">
      <w:pPr>
        <w:pStyle w:val="ConsNormal"/>
        <w:ind w:firstLine="709"/>
        <w:jc w:val="both"/>
        <w:rPr>
          <w:rFonts w:ascii="Times New Roman" w:hAnsi="Times New Roman"/>
          <w:sz w:val="28"/>
          <w:szCs w:val="28"/>
        </w:rPr>
      </w:pPr>
      <w:r w:rsidRPr="00A42D6C">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9556E" w:rsidRPr="00A42D6C" w:rsidRDefault="00F9556E" w:rsidP="00F9556E">
      <w:pPr>
        <w:pStyle w:val="ConsNormal"/>
        <w:ind w:firstLine="709"/>
        <w:jc w:val="both"/>
        <w:rPr>
          <w:rFonts w:ascii="Times New Roman" w:hAnsi="Times New Roman"/>
          <w:sz w:val="28"/>
          <w:szCs w:val="28"/>
        </w:rPr>
      </w:pPr>
      <w:r w:rsidRPr="00A42D6C">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9556E" w:rsidRPr="00A42D6C" w:rsidRDefault="00F9556E" w:rsidP="00F9556E">
      <w:pPr>
        <w:pStyle w:val="ConsNormal"/>
        <w:ind w:firstLine="709"/>
        <w:jc w:val="both"/>
        <w:rPr>
          <w:rFonts w:ascii="Times New Roman" w:hAnsi="Times New Roman"/>
          <w:sz w:val="28"/>
          <w:szCs w:val="28"/>
        </w:rPr>
      </w:pPr>
      <w:r w:rsidRPr="00A42D6C">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9556E" w:rsidRPr="00A42D6C" w:rsidRDefault="00F9556E" w:rsidP="00F9556E">
      <w:pPr>
        <w:pStyle w:val="ConsNormal"/>
        <w:ind w:firstLine="0"/>
        <w:rPr>
          <w:rFonts w:ascii="Times New Roman" w:hAnsi="Times New Roman"/>
          <w:i/>
          <w:iCs/>
          <w:sz w:val="28"/>
          <w:szCs w:val="28"/>
        </w:rPr>
      </w:pPr>
    </w:p>
    <w:p w:rsidR="00F9556E" w:rsidRDefault="00F9556E" w:rsidP="00CB2193">
      <w:pPr>
        <w:pStyle w:val="ConsNormal"/>
        <w:numPr>
          <w:ilvl w:val="0"/>
          <w:numId w:val="29"/>
        </w:numPr>
        <w:suppressAutoHyphens w:val="0"/>
        <w:autoSpaceDN w:val="0"/>
        <w:adjustRightInd w:val="0"/>
        <w:jc w:val="center"/>
        <w:rPr>
          <w:rFonts w:ascii="Times New Roman" w:hAnsi="Times New Roman"/>
          <w:b/>
          <w:sz w:val="28"/>
          <w:szCs w:val="28"/>
        </w:rPr>
      </w:pPr>
      <w:r w:rsidRPr="00A42D6C">
        <w:rPr>
          <w:rFonts w:ascii="Times New Roman" w:hAnsi="Times New Roman"/>
          <w:b/>
          <w:sz w:val="28"/>
          <w:szCs w:val="28"/>
        </w:rPr>
        <w:t>Разрешение споров</w:t>
      </w:r>
    </w:p>
    <w:p w:rsidR="00F9556E" w:rsidRPr="00A42D6C" w:rsidRDefault="00F9556E" w:rsidP="00F9556E">
      <w:pPr>
        <w:pStyle w:val="ConsNormal"/>
        <w:ind w:left="1211" w:firstLine="0"/>
        <w:rPr>
          <w:rFonts w:ascii="Times New Roman" w:hAnsi="Times New Roman"/>
          <w:b/>
          <w:sz w:val="28"/>
          <w:szCs w:val="28"/>
        </w:rPr>
      </w:pPr>
    </w:p>
    <w:p w:rsidR="00F9556E" w:rsidRPr="00A42D6C" w:rsidRDefault="00F9556E" w:rsidP="00F9556E">
      <w:pPr>
        <w:pStyle w:val="ConsNormal"/>
        <w:ind w:firstLine="709"/>
        <w:jc w:val="both"/>
        <w:rPr>
          <w:rFonts w:ascii="Times New Roman" w:hAnsi="Times New Roman"/>
          <w:sz w:val="28"/>
          <w:szCs w:val="28"/>
        </w:rPr>
      </w:pPr>
      <w:r w:rsidRPr="00A42D6C">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9556E" w:rsidRPr="00A42D6C" w:rsidRDefault="00F9556E" w:rsidP="00F9556E">
      <w:pPr>
        <w:pStyle w:val="ConsNormal"/>
        <w:ind w:firstLine="709"/>
        <w:jc w:val="both"/>
        <w:rPr>
          <w:rFonts w:ascii="Times New Roman" w:hAnsi="Times New Roman"/>
          <w:sz w:val="28"/>
          <w:szCs w:val="28"/>
        </w:rPr>
      </w:pPr>
      <w:r w:rsidRPr="00A42D6C">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9556E" w:rsidRPr="00A42D6C" w:rsidRDefault="00F9556E" w:rsidP="00F9556E">
      <w:pPr>
        <w:pStyle w:val="ConsNormal"/>
        <w:ind w:firstLine="709"/>
        <w:jc w:val="both"/>
        <w:rPr>
          <w:rFonts w:ascii="Times New Roman" w:hAnsi="Times New Roman"/>
          <w:b/>
          <w:sz w:val="28"/>
          <w:szCs w:val="28"/>
        </w:rPr>
      </w:pPr>
      <w:r w:rsidRPr="00A42D6C">
        <w:rPr>
          <w:rFonts w:ascii="Times New Roman" w:hAnsi="Times New Roman"/>
          <w:sz w:val="28"/>
          <w:szCs w:val="28"/>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8"/>
          <w:szCs w:val="28"/>
        </w:rPr>
        <w:t>Арбитражный суд Санкт-Петербурга и Ленинградской области.</w:t>
      </w:r>
      <w:r w:rsidRPr="00A42D6C">
        <w:rPr>
          <w:rFonts w:ascii="Times New Roman" w:hAnsi="Times New Roman"/>
          <w:b/>
          <w:sz w:val="28"/>
          <w:szCs w:val="28"/>
        </w:rPr>
        <w:t xml:space="preserve"> </w:t>
      </w:r>
    </w:p>
    <w:p w:rsidR="00F9556E" w:rsidRDefault="00F9556E" w:rsidP="00F9556E">
      <w:pPr>
        <w:pStyle w:val="ConsNormal"/>
        <w:ind w:firstLine="851"/>
        <w:jc w:val="center"/>
        <w:rPr>
          <w:rFonts w:ascii="Times New Roman" w:hAnsi="Times New Roman"/>
          <w:b/>
          <w:sz w:val="28"/>
          <w:szCs w:val="28"/>
        </w:rPr>
      </w:pPr>
    </w:p>
    <w:p w:rsidR="00F9556E" w:rsidRPr="00A42D6C" w:rsidRDefault="00F9556E" w:rsidP="00F9556E">
      <w:pPr>
        <w:pStyle w:val="ConsNormal"/>
        <w:ind w:firstLine="851"/>
        <w:jc w:val="center"/>
        <w:rPr>
          <w:rFonts w:ascii="Times New Roman" w:hAnsi="Times New Roman"/>
          <w:b/>
          <w:sz w:val="28"/>
          <w:szCs w:val="28"/>
        </w:rPr>
      </w:pPr>
      <w:r w:rsidRPr="00A42D6C">
        <w:rPr>
          <w:rFonts w:ascii="Times New Roman" w:hAnsi="Times New Roman"/>
          <w:b/>
          <w:sz w:val="28"/>
          <w:szCs w:val="28"/>
        </w:rPr>
        <w:t>8. Порядок внесения</w:t>
      </w:r>
    </w:p>
    <w:p w:rsidR="00F9556E" w:rsidRDefault="00F9556E" w:rsidP="00F9556E">
      <w:pPr>
        <w:pStyle w:val="ConsNormal"/>
        <w:ind w:firstLine="851"/>
        <w:jc w:val="center"/>
        <w:rPr>
          <w:rFonts w:ascii="Times New Roman" w:hAnsi="Times New Roman"/>
          <w:b/>
          <w:sz w:val="28"/>
          <w:szCs w:val="28"/>
        </w:rPr>
      </w:pPr>
      <w:r w:rsidRPr="00A42D6C">
        <w:rPr>
          <w:rFonts w:ascii="Times New Roman" w:hAnsi="Times New Roman"/>
          <w:b/>
          <w:sz w:val="28"/>
          <w:szCs w:val="28"/>
        </w:rPr>
        <w:t>изменений, дополнений в Договор и его расторжения</w:t>
      </w:r>
    </w:p>
    <w:p w:rsidR="00F9556E" w:rsidRPr="00A42D6C" w:rsidRDefault="00F9556E" w:rsidP="00F9556E">
      <w:pPr>
        <w:pStyle w:val="ConsNormal"/>
        <w:ind w:firstLine="851"/>
        <w:rPr>
          <w:rFonts w:ascii="Times New Roman" w:hAnsi="Times New Roman"/>
          <w:b/>
          <w:sz w:val="28"/>
          <w:szCs w:val="28"/>
        </w:rPr>
      </w:pPr>
    </w:p>
    <w:p w:rsidR="00F9556E" w:rsidRPr="00A42D6C" w:rsidRDefault="00F9556E" w:rsidP="00F9556E">
      <w:pPr>
        <w:pStyle w:val="ConsNormal"/>
        <w:ind w:firstLine="709"/>
        <w:jc w:val="both"/>
        <w:rPr>
          <w:rFonts w:ascii="Times New Roman" w:hAnsi="Times New Roman"/>
          <w:sz w:val="28"/>
          <w:szCs w:val="28"/>
        </w:rPr>
      </w:pPr>
      <w:r w:rsidRPr="00A42D6C">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9556E" w:rsidRPr="00A42D6C" w:rsidRDefault="00F9556E" w:rsidP="00F9556E">
      <w:pPr>
        <w:pStyle w:val="ConsNormal"/>
        <w:ind w:firstLine="709"/>
        <w:jc w:val="both"/>
        <w:rPr>
          <w:rFonts w:ascii="Times New Roman" w:hAnsi="Times New Roman"/>
          <w:sz w:val="28"/>
          <w:szCs w:val="28"/>
        </w:rPr>
      </w:pPr>
      <w:r w:rsidRPr="00A42D6C">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F9556E" w:rsidRPr="00A42D6C" w:rsidRDefault="00F9556E" w:rsidP="00F9556E">
      <w:pPr>
        <w:pStyle w:val="ConsNormal"/>
        <w:ind w:firstLine="709"/>
        <w:jc w:val="both"/>
        <w:rPr>
          <w:rFonts w:ascii="Times New Roman" w:hAnsi="Times New Roman"/>
          <w:sz w:val="28"/>
          <w:szCs w:val="28"/>
        </w:rPr>
      </w:pPr>
      <w:r w:rsidRPr="00A42D6C">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9556E" w:rsidRPr="00A42D6C" w:rsidRDefault="00F9556E" w:rsidP="00F9556E">
      <w:pPr>
        <w:pStyle w:val="ConsNormal"/>
        <w:ind w:firstLine="851"/>
        <w:rPr>
          <w:rFonts w:ascii="Times New Roman" w:hAnsi="Times New Roman"/>
          <w:b/>
          <w:sz w:val="28"/>
          <w:szCs w:val="28"/>
        </w:rPr>
      </w:pPr>
    </w:p>
    <w:p w:rsidR="00F9556E" w:rsidRDefault="00F9556E" w:rsidP="00CB2193">
      <w:pPr>
        <w:pStyle w:val="ConsNormal"/>
        <w:numPr>
          <w:ilvl w:val="0"/>
          <w:numId w:val="30"/>
        </w:numPr>
        <w:suppressAutoHyphens w:val="0"/>
        <w:autoSpaceDN w:val="0"/>
        <w:adjustRightInd w:val="0"/>
        <w:jc w:val="center"/>
        <w:rPr>
          <w:rFonts w:ascii="Times New Roman" w:hAnsi="Times New Roman"/>
          <w:b/>
          <w:sz w:val="28"/>
          <w:szCs w:val="28"/>
        </w:rPr>
      </w:pPr>
      <w:r w:rsidRPr="00A42D6C">
        <w:rPr>
          <w:rFonts w:ascii="Times New Roman" w:hAnsi="Times New Roman"/>
          <w:b/>
          <w:sz w:val="28"/>
          <w:szCs w:val="28"/>
        </w:rPr>
        <w:t>Срок действия Договора</w:t>
      </w:r>
    </w:p>
    <w:p w:rsidR="00F9556E" w:rsidRPr="00A42D6C" w:rsidRDefault="00F9556E" w:rsidP="00F9556E">
      <w:pPr>
        <w:pStyle w:val="ConsNormal"/>
        <w:ind w:left="1211" w:firstLine="0"/>
        <w:rPr>
          <w:rFonts w:ascii="Times New Roman" w:hAnsi="Times New Roman"/>
          <w:b/>
          <w:sz w:val="28"/>
          <w:szCs w:val="28"/>
        </w:rPr>
      </w:pPr>
    </w:p>
    <w:p w:rsidR="00F9556E" w:rsidRDefault="00F9556E" w:rsidP="00F9556E">
      <w:pPr>
        <w:pStyle w:val="ConsNormal"/>
        <w:ind w:firstLine="709"/>
        <w:jc w:val="both"/>
        <w:rPr>
          <w:rFonts w:ascii="Times New Roman" w:hAnsi="Times New Roman"/>
          <w:i/>
          <w:iCs/>
          <w:sz w:val="28"/>
          <w:szCs w:val="28"/>
          <w:vertAlign w:val="superscript"/>
        </w:rPr>
      </w:pPr>
      <w:r w:rsidRPr="00A42D6C">
        <w:rPr>
          <w:rFonts w:ascii="Times New Roman" w:hAnsi="Times New Roman"/>
          <w:sz w:val="28"/>
          <w:szCs w:val="28"/>
        </w:rPr>
        <w:t xml:space="preserve">9.1. </w:t>
      </w:r>
      <w:r w:rsidRPr="007051B3">
        <w:rPr>
          <w:rFonts w:ascii="Times New Roman" w:hAnsi="Times New Roman"/>
          <w:sz w:val="28"/>
          <w:szCs w:val="28"/>
        </w:rPr>
        <w:t xml:space="preserve">Настоящий Договор вступает в силу с </w:t>
      </w:r>
      <w:r>
        <w:rPr>
          <w:rFonts w:ascii="Times New Roman" w:hAnsi="Times New Roman"/>
          <w:sz w:val="28"/>
          <w:szCs w:val="28"/>
        </w:rPr>
        <w:t>даты его подписания и действует до полного исполнения Сторонами</w:t>
      </w:r>
      <w:r w:rsidRPr="007051B3">
        <w:rPr>
          <w:rFonts w:ascii="Times New Roman" w:hAnsi="Times New Roman"/>
          <w:sz w:val="28"/>
          <w:szCs w:val="28"/>
        </w:rPr>
        <w:t xml:space="preserve"> взятых на себя обязательств. </w:t>
      </w:r>
      <w:r w:rsidRPr="007051B3">
        <w:rPr>
          <w:rFonts w:ascii="Times New Roman" w:hAnsi="Times New Roman"/>
          <w:i/>
          <w:iCs/>
          <w:sz w:val="28"/>
          <w:szCs w:val="28"/>
          <w:vertAlign w:val="superscript"/>
        </w:rPr>
        <w:t xml:space="preserve">  </w:t>
      </w:r>
    </w:p>
    <w:p w:rsidR="00F9556E" w:rsidRPr="007051B3" w:rsidRDefault="00F9556E" w:rsidP="00F9556E">
      <w:pPr>
        <w:pStyle w:val="ConsNormal"/>
        <w:ind w:firstLine="709"/>
        <w:jc w:val="both"/>
        <w:rPr>
          <w:rFonts w:ascii="Times New Roman" w:hAnsi="Times New Roman"/>
          <w:i/>
          <w:iCs/>
          <w:sz w:val="28"/>
          <w:szCs w:val="28"/>
          <w:vertAlign w:val="superscript"/>
        </w:rPr>
      </w:pPr>
      <w:r w:rsidRPr="007051B3">
        <w:rPr>
          <w:rFonts w:ascii="Times New Roman" w:hAnsi="Times New Roman"/>
          <w:i/>
          <w:iCs/>
          <w:sz w:val="28"/>
          <w:szCs w:val="28"/>
          <w:vertAlign w:val="superscript"/>
        </w:rPr>
        <w:t xml:space="preserve">               </w:t>
      </w:r>
    </w:p>
    <w:p w:rsidR="00F9556E" w:rsidRDefault="00F9556E" w:rsidP="00CB2193">
      <w:pPr>
        <w:pStyle w:val="ConsNormal"/>
        <w:numPr>
          <w:ilvl w:val="0"/>
          <w:numId w:val="30"/>
        </w:numPr>
        <w:suppressAutoHyphens w:val="0"/>
        <w:autoSpaceDN w:val="0"/>
        <w:adjustRightInd w:val="0"/>
        <w:jc w:val="center"/>
        <w:rPr>
          <w:rFonts w:ascii="Times New Roman" w:hAnsi="Times New Roman"/>
          <w:b/>
          <w:bCs/>
          <w:sz w:val="28"/>
          <w:szCs w:val="28"/>
        </w:rPr>
      </w:pPr>
      <w:r>
        <w:rPr>
          <w:rFonts w:ascii="Times New Roman" w:hAnsi="Times New Roman"/>
          <w:b/>
          <w:bCs/>
          <w:sz w:val="28"/>
          <w:szCs w:val="28"/>
        </w:rPr>
        <w:t xml:space="preserve"> </w:t>
      </w:r>
      <w:r w:rsidRPr="00A42D6C">
        <w:rPr>
          <w:rFonts w:ascii="Times New Roman" w:hAnsi="Times New Roman"/>
          <w:b/>
          <w:bCs/>
          <w:sz w:val="28"/>
          <w:szCs w:val="28"/>
        </w:rPr>
        <w:t>Прочие условия</w:t>
      </w:r>
    </w:p>
    <w:p w:rsidR="00F9556E" w:rsidRPr="00A42D6C" w:rsidRDefault="00F9556E" w:rsidP="00F9556E">
      <w:pPr>
        <w:pStyle w:val="ConsNormal"/>
        <w:ind w:left="1211" w:firstLine="0"/>
        <w:jc w:val="both"/>
        <w:rPr>
          <w:rFonts w:ascii="Times New Roman" w:hAnsi="Times New Roman"/>
          <w:b/>
          <w:bCs/>
          <w:sz w:val="28"/>
          <w:szCs w:val="28"/>
        </w:rPr>
      </w:pPr>
    </w:p>
    <w:p w:rsidR="00F9556E" w:rsidRPr="00BB1621" w:rsidRDefault="00F9556E" w:rsidP="00F9556E">
      <w:pPr>
        <w:pStyle w:val="50"/>
        <w:ind w:firstLine="709"/>
        <w:jc w:val="both"/>
        <w:rPr>
          <w:sz w:val="28"/>
          <w:szCs w:val="28"/>
        </w:rPr>
      </w:pPr>
      <w:r w:rsidRPr="00BB1621">
        <w:rPr>
          <w:sz w:val="28"/>
          <w:szCs w:val="28"/>
        </w:rPr>
        <w:t>10.1. Право собственности на результат Работ по настоящему Договору принадлежит Заказчику.</w:t>
      </w:r>
    </w:p>
    <w:p w:rsidR="00F9556E" w:rsidRPr="00BB1621" w:rsidRDefault="00F9556E" w:rsidP="00F9556E">
      <w:pPr>
        <w:pStyle w:val="50"/>
        <w:ind w:firstLine="709"/>
        <w:jc w:val="both"/>
        <w:rPr>
          <w:sz w:val="28"/>
          <w:szCs w:val="28"/>
        </w:rPr>
      </w:pPr>
      <w:r w:rsidRPr="00BB1621">
        <w:rPr>
          <w:sz w:val="28"/>
          <w:szCs w:val="28"/>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9556E" w:rsidRPr="00BB1621" w:rsidRDefault="00F9556E" w:rsidP="00F9556E">
      <w:pPr>
        <w:ind w:firstLine="709"/>
        <w:jc w:val="both"/>
        <w:rPr>
          <w:sz w:val="28"/>
          <w:szCs w:val="28"/>
        </w:rPr>
      </w:pPr>
      <w:r w:rsidRPr="00BB1621">
        <w:rPr>
          <w:sz w:val="28"/>
          <w:szCs w:val="28"/>
        </w:rPr>
        <w:t xml:space="preserve">  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9556E" w:rsidRPr="00BB1621" w:rsidRDefault="00F9556E" w:rsidP="00F9556E">
      <w:pPr>
        <w:pStyle w:val="afd"/>
        <w:ind w:firstLine="709"/>
        <w:jc w:val="both"/>
        <w:rPr>
          <w:szCs w:val="28"/>
        </w:rPr>
      </w:pPr>
      <w:r w:rsidRPr="00BB1621">
        <w:rPr>
          <w:szCs w:val="28"/>
        </w:rPr>
        <w:t>10.4. Исполнитель обязан предоставить Заказчику информацию о составе вл</w:t>
      </w:r>
      <w:r>
        <w:rPr>
          <w:szCs w:val="28"/>
        </w:rPr>
        <w:t>адельцев Исполнителя по форме (П</w:t>
      </w:r>
      <w:r w:rsidRPr="00BB1621">
        <w:rPr>
          <w:szCs w:val="28"/>
        </w:rPr>
        <w:t>риложения №9) к настоящему Договору.</w:t>
      </w:r>
    </w:p>
    <w:p w:rsidR="00F9556E" w:rsidRPr="00BB1621" w:rsidRDefault="00F9556E" w:rsidP="00F9556E">
      <w:pPr>
        <w:pStyle w:val="afd"/>
        <w:ind w:firstLine="709"/>
        <w:jc w:val="both"/>
        <w:rPr>
          <w:szCs w:val="28"/>
        </w:rPr>
      </w:pPr>
      <w:r w:rsidRPr="00BB1621">
        <w:rPr>
          <w:szCs w:val="28"/>
        </w:rPr>
        <w:t>10.5.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w:t>
      </w:r>
      <w:r>
        <w:rPr>
          <w:szCs w:val="28"/>
        </w:rPr>
        <w:t>ция предоставляется по форме (П</w:t>
      </w:r>
      <w:r w:rsidRPr="00BB1621">
        <w:rPr>
          <w:szCs w:val="28"/>
        </w:rPr>
        <w:t>риложения № 9) к настоящему Договору.</w:t>
      </w:r>
    </w:p>
    <w:p w:rsidR="00F9556E" w:rsidRPr="00BB1621" w:rsidRDefault="00F9556E" w:rsidP="00F9556E">
      <w:pPr>
        <w:ind w:firstLine="709"/>
        <w:jc w:val="both"/>
        <w:rPr>
          <w:sz w:val="28"/>
          <w:szCs w:val="28"/>
        </w:rPr>
      </w:pPr>
      <w:r w:rsidRPr="00BB1621">
        <w:rPr>
          <w:sz w:val="28"/>
          <w:szCs w:val="28"/>
        </w:rPr>
        <w:t xml:space="preserve">10.6. В случае непредоставления Исполнителем указанной в </w:t>
      </w:r>
      <w:r>
        <w:rPr>
          <w:sz w:val="28"/>
          <w:szCs w:val="28"/>
        </w:rPr>
        <w:br/>
      </w:r>
      <w:r w:rsidRPr="00BB1621">
        <w:rPr>
          <w:sz w:val="28"/>
          <w:szCs w:val="28"/>
        </w:rPr>
        <w:t>п.п. 10.4.,10.5.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F9556E" w:rsidRPr="00BB1621" w:rsidRDefault="00F9556E" w:rsidP="00F9556E">
      <w:pPr>
        <w:pStyle w:val="ConsNormal"/>
        <w:ind w:firstLine="709"/>
        <w:jc w:val="both"/>
        <w:rPr>
          <w:rFonts w:ascii="Times New Roman" w:hAnsi="Times New Roman"/>
          <w:sz w:val="28"/>
          <w:szCs w:val="28"/>
        </w:rPr>
      </w:pPr>
      <w:r w:rsidRPr="00BB1621">
        <w:rPr>
          <w:rFonts w:ascii="Times New Roman" w:hAnsi="Times New Roman"/>
          <w:sz w:val="28"/>
          <w:szCs w:val="28"/>
        </w:rPr>
        <w:t>10.7. Все приложения к настоящему Договору являются его неотъемлемыми частями.</w:t>
      </w:r>
    </w:p>
    <w:p w:rsidR="00F9556E" w:rsidRPr="00BB1621" w:rsidRDefault="00F9556E" w:rsidP="00F9556E">
      <w:pPr>
        <w:pStyle w:val="ConsNormal"/>
        <w:ind w:firstLine="709"/>
        <w:jc w:val="both"/>
        <w:rPr>
          <w:rFonts w:ascii="Times New Roman" w:hAnsi="Times New Roman"/>
          <w:sz w:val="28"/>
          <w:szCs w:val="28"/>
        </w:rPr>
      </w:pPr>
      <w:r w:rsidRPr="00BB1621">
        <w:rPr>
          <w:rFonts w:ascii="Times New Roman" w:hAnsi="Times New Roman"/>
          <w:sz w:val="28"/>
          <w:szCs w:val="28"/>
        </w:rPr>
        <w:t>10.8. Передача прав и обязанностей Исполнителя третьим лицам не допускается без письменного согласия Заказчика.</w:t>
      </w:r>
    </w:p>
    <w:p w:rsidR="00F9556E" w:rsidRPr="00BB1621" w:rsidRDefault="00F9556E" w:rsidP="00F9556E">
      <w:pPr>
        <w:pStyle w:val="ConsNormal"/>
        <w:ind w:firstLine="709"/>
        <w:jc w:val="both"/>
        <w:rPr>
          <w:rFonts w:ascii="Times New Roman" w:hAnsi="Times New Roman"/>
          <w:sz w:val="28"/>
          <w:szCs w:val="28"/>
        </w:rPr>
      </w:pPr>
      <w:r w:rsidRPr="00BB1621">
        <w:rPr>
          <w:rFonts w:ascii="Times New Roman" w:hAnsi="Times New Roman"/>
          <w:sz w:val="28"/>
          <w:szCs w:val="28"/>
        </w:rPr>
        <w:t>10.9. Все вопросы, не предусмотренные настоящим Договором, регулируются законодательством Российской Федерации.</w:t>
      </w:r>
    </w:p>
    <w:p w:rsidR="00F9556E" w:rsidRPr="00BB1621" w:rsidRDefault="00F9556E" w:rsidP="00F9556E">
      <w:pPr>
        <w:pStyle w:val="ConsNormal"/>
        <w:ind w:firstLine="709"/>
        <w:jc w:val="both"/>
        <w:rPr>
          <w:rFonts w:ascii="Times New Roman" w:hAnsi="Times New Roman"/>
          <w:sz w:val="28"/>
          <w:szCs w:val="28"/>
        </w:rPr>
      </w:pPr>
      <w:r w:rsidRPr="00BB1621">
        <w:rPr>
          <w:rFonts w:ascii="Times New Roman" w:hAnsi="Times New Roman"/>
          <w:sz w:val="28"/>
          <w:szCs w:val="28"/>
        </w:rPr>
        <w:t>10.10. Настоящий Договор составлен в двух экземплярах, имеющих одинаковую силу, по одному для каждой из Сторон.</w:t>
      </w:r>
    </w:p>
    <w:p w:rsidR="00F9556E" w:rsidRPr="00BB1621" w:rsidRDefault="00F9556E" w:rsidP="00F9556E">
      <w:pPr>
        <w:ind w:firstLine="709"/>
        <w:jc w:val="both"/>
        <w:rPr>
          <w:sz w:val="28"/>
          <w:szCs w:val="28"/>
        </w:rPr>
      </w:pPr>
      <w:r w:rsidRPr="00BB1621">
        <w:rPr>
          <w:sz w:val="28"/>
          <w:szCs w:val="28"/>
        </w:rPr>
        <w:t>10.11. К настоящему Договору прилагаются:</w:t>
      </w:r>
    </w:p>
    <w:p w:rsidR="00F9556E" w:rsidRPr="00BB1621" w:rsidRDefault="00F9556E" w:rsidP="00F9556E">
      <w:pPr>
        <w:ind w:firstLine="709"/>
        <w:jc w:val="both"/>
        <w:rPr>
          <w:sz w:val="28"/>
          <w:szCs w:val="28"/>
        </w:rPr>
      </w:pPr>
      <w:r w:rsidRPr="00BB1621">
        <w:rPr>
          <w:sz w:val="28"/>
          <w:szCs w:val="28"/>
        </w:rPr>
        <w:t>10.11.1. Перечен</w:t>
      </w:r>
      <w:r>
        <w:rPr>
          <w:sz w:val="28"/>
          <w:szCs w:val="28"/>
        </w:rPr>
        <w:t>ь обслуживаемого оборудования (П</w:t>
      </w:r>
      <w:r w:rsidRPr="00BB1621">
        <w:rPr>
          <w:sz w:val="28"/>
          <w:szCs w:val="28"/>
        </w:rPr>
        <w:t>риложения №1, №2, №3);</w:t>
      </w:r>
    </w:p>
    <w:p w:rsidR="00F9556E" w:rsidRPr="00BB1621" w:rsidRDefault="00F9556E" w:rsidP="00F9556E">
      <w:pPr>
        <w:ind w:firstLine="709"/>
        <w:jc w:val="both"/>
        <w:rPr>
          <w:sz w:val="28"/>
          <w:szCs w:val="28"/>
        </w:rPr>
      </w:pPr>
      <w:r w:rsidRPr="00BB1621">
        <w:rPr>
          <w:sz w:val="28"/>
          <w:szCs w:val="28"/>
        </w:rPr>
        <w:t>10.11.2. Техническое задание  (приложение № 4);</w:t>
      </w:r>
    </w:p>
    <w:p w:rsidR="00F9556E" w:rsidRPr="00BB1621" w:rsidRDefault="00F9556E" w:rsidP="00F9556E">
      <w:pPr>
        <w:ind w:firstLine="709"/>
        <w:jc w:val="both"/>
        <w:rPr>
          <w:sz w:val="28"/>
          <w:szCs w:val="28"/>
        </w:rPr>
      </w:pPr>
      <w:r w:rsidRPr="00BB1621">
        <w:rPr>
          <w:sz w:val="28"/>
          <w:szCs w:val="28"/>
        </w:rPr>
        <w:lastRenderedPageBreak/>
        <w:t>10.11.3. План-графиком технического обслуживания и ремонта ГПМ (приложение № 5);</w:t>
      </w:r>
    </w:p>
    <w:p w:rsidR="00F9556E" w:rsidRPr="00BB1621" w:rsidRDefault="00F9556E" w:rsidP="00F9556E">
      <w:pPr>
        <w:ind w:firstLine="709"/>
        <w:jc w:val="both"/>
        <w:rPr>
          <w:sz w:val="28"/>
          <w:szCs w:val="28"/>
        </w:rPr>
      </w:pPr>
      <w:r w:rsidRPr="00BB1621">
        <w:rPr>
          <w:sz w:val="28"/>
          <w:szCs w:val="28"/>
        </w:rPr>
        <w:t>10.11.4. Протокол согласования договорной цены (приложение № 6);</w:t>
      </w:r>
    </w:p>
    <w:p w:rsidR="00F9556E" w:rsidRPr="00BB1621" w:rsidRDefault="00F9556E" w:rsidP="00F9556E">
      <w:pPr>
        <w:ind w:firstLine="709"/>
        <w:jc w:val="both"/>
        <w:rPr>
          <w:sz w:val="28"/>
          <w:szCs w:val="28"/>
        </w:rPr>
      </w:pPr>
      <w:r w:rsidRPr="00BB1621">
        <w:rPr>
          <w:iCs/>
          <w:sz w:val="28"/>
          <w:szCs w:val="28"/>
        </w:rPr>
        <w:t>10.11.5. Калькуляция</w:t>
      </w:r>
      <w:r w:rsidRPr="00BB1621">
        <w:rPr>
          <w:sz w:val="28"/>
          <w:szCs w:val="28"/>
        </w:rPr>
        <w:t xml:space="preserve"> на выполнение Работ (приложение № 7);</w:t>
      </w:r>
    </w:p>
    <w:p w:rsidR="00F9556E" w:rsidRPr="00BB1621" w:rsidRDefault="00F9556E" w:rsidP="00F9556E">
      <w:pPr>
        <w:ind w:firstLine="709"/>
        <w:jc w:val="both"/>
        <w:rPr>
          <w:sz w:val="28"/>
          <w:szCs w:val="28"/>
        </w:rPr>
      </w:pPr>
      <w:r w:rsidRPr="00BB1621">
        <w:rPr>
          <w:sz w:val="28"/>
          <w:szCs w:val="28"/>
        </w:rPr>
        <w:t>10.11.6. Согласование стоимости материалов (образец) (приложение № 8);</w:t>
      </w:r>
    </w:p>
    <w:p w:rsidR="00F9556E" w:rsidRDefault="00F9556E" w:rsidP="00F9556E">
      <w:pPr>
        <w:ind w:firstLine="709"/>
        <w:jc w:val="both"/>
        <w:rPr>
          <w:sz w:val="28"/>
          <w:szCs w:val="28"/>
        </w:rPr>
      </w:pPr>
      <w:r w:rsidRPr="00BB1621">
        <w:rPr>
          <w:sz w:val="28"/>
          <w:szCs w:val="28"/>
        </w:rPr>
        <w:t>10.12.7. Форма по бенефициарам (образец) (приложение № 9).</w:t>
      </w:r>
    </w:p>
    <w:p w:rsidR="00F9556E" w:rsidRPr="00BB1621" w:rsidRDefault="00F9556E" w:rsidP="00F9556E">
      <w:pPr>
        <w:ind w:firstLine="709"/>
        <w:jc w:val="both"/>
        <w:rPr>
          <w:sz w:val="28"/>
          <w:szCs w:val="28"/>
        </w:rPr>
      </w:pPr>
    </w:p>
    <w:p w:rsidR="00F9556E" w:rsidRPr="003C1A79" w:rsidRDefault="00F9556E" w:rsidP="00F9556E">
      <w:pPr>
        <w:ind w:firstLine="709"/>
        <w:jc w:val="both"/>
        <w:rPr>
          <w:sz w:val="28"/>
          <w:szCs w:val="28"/>
        </w:rPr>
      </w:pPr>
      <w:r w:rsidRPr="003C1A79">
        <w:rPr>
          <w:b/>
          <w:sz w:val="28"/>
          <w:szCs w:val="28"/>
        </w:rPr>
        <w:t>11. Юридические адреса и платежные реквизиты Сторон</w:t>
      </w:r>
    </w:p>
    <w:p w:rsidR="00F9556E" w:rsidRPr="003C1A79" w:rsidRDefault="00F9556E" w:rsidP="00F9556E">
      <w:pPr>
        <w:pStyle w:val="27"/>
        <w:spacing w:after="0" w:line="240" w:lineRule="auto"/>
        <w:ind w:firstLine="709"/>
        <w:jc w:val="both"/>
        <w:rPr>
          <w:b/>
          <w:sz w:val="28"/>
          <w:szCs w:val="28"/>
        </w:rPr>
      </w:pPr>
      <w:r w:rsidRPr="003C1A79">
        <w:rPr>
          <w:b/>
          <w:sz w:val="28"/>
          <w:szCs w:val="28"/>
        </w:rPr>
        <w:t>Заказчик: ОАО «Центр по перевозке грузов в контейнерах «ТрансКонтейнер»</w:t>
      </w:r>
    </w:p>
    <w:p w:rsidR="00F9556E" w:rsidRPr="003C1A79" w:rsidRDefault="00F9556E" w:rsidP="00F9556E">
      <w:pPr>
        <w:pStyle w:val="27"/>
        <w:spacing w:after="0" w:line="240" w:lineRule="auto"/>
        <w:ind w:firstLine="709"/>
        <w:jc w:val="both"/>
        <w:rPr>
          <w:sz w:val="28"/>
          <w:szCs w:val="28"/>
        </w:rPr>
      </w:pPr>
      <w:r w:rsidRPr="003C1A79">
        <w:rPr>
          <w:sz w:val="28"/>
          <w:szCs w:val="28"/>
        </w:rPr>
        <w:t>Юр. адрес: 107228, Москва, ул. Новорязанская, д.12</w:t>
      </w:r>
    </w:p>
    <w:p w:rsidR="00F9556E" w:rsidRPr="003C1A79" w:rsidRDefault="00F9556E" w:rsidP="00F9556E">
      <w:pPr>
        <w:pStyle w:val="27"/>
        <w:spacing w:after="0" w:line="240" w:lineRule="auto"/>
        <w:ind w:firstLine="709"/>
        <w:jc w:val="both"/>
        <w:rPr>
          <w:sz w:val="28"/>
          <w:szCs w:val="28"/>
        </w:rPr>
      </w:pPr>
      <w:r w:rsidRPr="003C1A79">
        <w:rPr>
          <w:sz w:val="28"/>
          <w:szCs w:val="28"/>
        </w:rPr>
        <w:t>ИНН 7708591995, КПП 997650001</w:t>
      </w:r>
    </w:p>
    <w:p w:rsidR="00F9556E" w:rsidRPr="003C1A79" w:rsidRDefault="00F9556E" w:rsidP="00F9556E">
      <w:pPr>
        <w:pStyle w:val="27"/>
        <w:spacing w:after="0" w:line="240" w:lineRule="auto"/>
        <w:ind w:firstLine="709"/>
        <w:jc w:val="both"/>
        <w:rPr>
          <w:b/>
          <w:sz w:val="28"/>
          <w:szCs w:val="28"/>
        </w:rPr>
      </w:pPr>
      <w:r w:rsidRPr="003C1A79">
        <w:rPr>
          <w:b/>
          <w:sz w:val="28"/>
          <w:szCs w:val="28"/>
        </w:rPr>
        <w:t>Филиал ОАО «ТрансКонтейнер» на Октябрьской железной дороге</w:t>
      </w:r>
    </w:p>
    <w:p w:rsidR="00F9556E" w:rsidRPr="003C1A79" w:rsidRDefault="00F9556E" w:rsidP="00F9556E">
      <w:pPr>
        <w:pStyle w:val="27"/>
        <w:spacing w:after="0" w:line="240" w:lineRule="auto"/>
        <w:ind w:firstLine="709"/>
        <w:jc w:val="both"/>
        <w:rPr>
          <w:sz w:val="28"/>
          <w:szCs w:val="28"/>
        </w:rPr>
      </w:pPr>
      <w:r w:rsidRPr="003C1A79">
        <w:rPr>
          <w:sz w:val="28"/>
          <w:szCs w:val="28"/>
        </w:rPr>
        <w:t>Место нахождения: 192007, Санкт-Петербург, Лиговский пр., д. 240, лит. А</w:t>
      </w:r>
    </w:p>
    <w:p w:rsidR="00F9556E" w:rsidRPr="003C1A79" w:rsidRDefault="00F9556E" w:rsidP="00F9556E">
      <w:pPr>
        <w:pStyle w:val="27"/>
        <w:tabs>
          <w:tab w:val="left" w:pos="9355"/>
        </w:tabs>
        <w:spacing w:after="0" w:line="240" w:lineRule="auto"/>
        <w:ind w:firstLine="709"/>
        <w:jc w:val="both"/>
        <w:rPr>
          <w:sz w:val="28"/>
          <w:szCs w:val="28"/>
        </w:rPr>
      </w:pPr>
      <w:r w:rsidRPr="003C1A79">
        <w:rPr>
          <w:sz w:val="28"/>
          <w:szCs w:val="28"/>
        </w:rPr>
        <w:t>Почт.адрес: 192007, Санкт-Петербург, Лиговский пр., д. 240, лит. А</w:t>
      </w:r>
    </w:p>
    <w:p w:rsidR="00F9556E" w:rsidRPr="003C1A79" w:rsidRDefault="00F9556E" w:rsidP="00F9556E">
      <w:pPr>
        <w:pStyle w:val="27"/>
        <w:spacing w:after="0" w:line="240" w:lineRule="auto"/>
        <w:ind w:firstLine="709"/>
        <w:jc w:val="both"/>
        <w:rPr>
          <w:sz w:val="28"/>
          <w:szCs w:val="28"/>
        </w:rPr>
      </w:pPr>
      <w:r w:rsidRPr="003C1A79">
        <w:rPr>
          <w:sz w:val="28"/>
          <w:szCs w:val="28"/>
        </w:rPr>
        <w:t>ИНН 7708591995, КПП 781643001,</w:t>
      </w:r>
    </w:p>
    <w:p w:rsidR="00F9556E" w:rsidRPr="003C1A79" w:rsidRDefault="00F9556E" w:rsidP="00F9556E">
      <w:pPr>
        <w:pStyle w:val="27"/>
        <w:spacing w:after="0" w:line="240" w:lineRule="auto"/>
        <w:ind w:firstLine="709"/>
        <w:jc w:val="both"/>
        <w:rPr>
          <w:sz w:val="28"/>
          <w:szCs w:val="28"/>
        </w:rPr>
      </w:pPr>
      <w:r w:rsidRPr="003C1A79">
        <w:rPr>
          <w:sz w:val="28"/>
          <w:szCs w:val="28"/>
        </w:rPr>
        <w:t>р/сч. 40702810637000006238 в ф-ле ОПЕРУ-4 ОАО Банк ВТБ  в г.Санкт-Петербург</w:t>
      </w:r>
    </w:p>
    <w:p w:rsidR="00F9556E" w:rsidRPr="003C1A79" w:rsidRDefault="00F9556E" w:rsidP="00F9556E">
      <w:pPr>
        <w:pStyle w:val="27"/>
        <w:spacing w:after="0" w:line="240" w:lineRule="auto"/>
        <w:ind w:firstLine="709"/>
        <w:jc w:val="both"/>
        <w:rPr>
          <w:sz w:val="28"/>
          <w:szCs w:val="28"/>
        </w:rPr>
      </w:pPr>
      <w:r w:rsidRPr="003C1A79">
        <w:rPr>
          <w:sz w:val="28"/>
          <w:szCs w:val="28"/>
        </w:rPr>
        <w:t>к/сч.30101810200000000704 БИК 044030704 ОКПО 15201081</w:t>
      </w:r>
    </w:p>
    <w:p w:rsidR="00F9556E" w:rsidRPr="003C1A79" w:rsidRDefault="00F9556E" w:rsidP="00F9556E">
      <w:pPr>
        <w:pStyle w:val="19"/>
        <w:widowControl w:val="0"/>
        <w:ind w:firstLine="709"/>
        <w:rPr>
          <w:szCs w:val="28"/>
        </w:rPr>
      </w:pPr>
      <w:r w:rsidRPr="003C1A79">
        <w:rPr>
          <w:szCs w:val="28"/>
        </w:rPr>
        <w:t xml:space="preserve">Тел./факс (812) 458 68 00 </w:t>
      </w:r>
      <w:r w:rsidRPr="003C1A79">
        <w:rPr>
          <w:szCs w:val="28"/>
          <w:lang w:val="en-US"/>
        </w:rPr>
        <w:t>E</w:t>
      </w:r>
      <w:r w:rsidRPr="003C1A79">
        <w:rPr>
          <w:szCs w:val="28"/>
        </w:rPr>
        <w:t>-</w:t>
      </w:r>
      <w:r w:rsidRPr="003C1A79">
        <w:rPr>
          <w:szCs w:val="28"/>
          <w:lang w:val="en-US"/>
        </w:rPr>
        <w:t>mail</w:t>
      </w:r>
      <w:r w:rsidRPr="003C1A79">
        <w:rPr>
          <w:szCs w:val="28"/>
        </w:rPr>
        <w:t xml:space="preserve">: </w:t>
      </w:r>
      <w:hyperlink r:id="rId16" w:history="1">
        <w:r w:rsidRPr="003C1A79">
          <w:rPr>
            <w:rStyle w:val="a8"/>
            <w:szCs w:val="28"/>
            <w:lang w:val="en-US"/>
          </w:rPr>
          <w:t>trcont</w:t>
        </w:r>
        <w:r w:rsidRPr="003C1A79">
          <w:rPr>
            <w:rStyle w:val="a8"/>
            <w:szCs w:val="28"/>
          </w:rPr>
          <w:t>@</w:t>
        </w:r>
        <w:r w:rsidRPr="003C1A79">
          <w:rPr>
            <w:rStyle w:val="a8"/>
            <w:szCs w:val="28"/>
            <w:lang w:val="en-US"/>
          </w:rPr>
          <w:t>trcont</w:t>
        </w:r>
        <w:r w:rsidRPr="003C1A79">
          <w:rPr>
            <w:rStyle w:val="a8"/>
            <w:szCs w:val="28"/>
          </w:rPr>
          <w:t>.</w:t>
        </w:r>
        <w:r w:rsidRPr="003C1A79">
          <w:rPr>
            <w:rStyle w:val="a8"/>
            <w:szCs w:val="28"/>
            <w:lang w:val="en-US"/>
          </w:rPr>
          <w:t>ru</w:t>
        </w:r>
      </w:hyperlink>
    </w:p>
    <w:p w:rsidR="00F9556E" w:rsidRPr="00F3138D" w:rsidRDefault="00F9556E" w:rsidP="00F9556E">
      <w:pPr>
        <w:ind w:firstLine="851"/>
        <w:rPr>
          <w:b/>
          <w:sz w:val="28"/>
          <w:szCs w:val="28"/>
        </w:rPr>
      </w:pPr>
    </w:p>
    <w:p w:rsidR="00F9556E" w:rsidRPr="003C1A79" w:rsidRDefault="00F9556E" w:rsidP="00F9556E">
      <w:pPr>
        <w:pStyle w:val="afd"/>
        <w:ind w:firstLine="709"/>
        <w:jc w:val="both"/>
        <w:rPr>
          <w:szCs w:val="28"/>
        </w:rPr>
      </w:pPr>
      <w:r w:rsidRPr="003C1A79">
        <w:rPr>
          <w:b/>
          <w:szCs w:val="28"/>
        </w:rPr>
        <w:t>Исполнитель: ________________________________________</w:t>
      </w:r>
    </w:p>
    <w:p w:rsidR="00F9556E" w:rsidRPr="003C1A79" w:rsidRDefault="00F9556E" w:rsidP="00F9556E">
      <w:pPr>
        <w:pStyle w:val="afd"/>
        <w:ind w:firstLine="709"/>
        <w:jc w:val="both"/>
        <w:rPr>
          <w:szCs w:val="28"/>
        </w:rPr>
      </w:pPr>
      <w:r w:rsidRPr="003C1A79">
        <w:rPr>
          <w:color w:val="000000"/>
          <w:spacing w:val="5"/>
          <w:szCs w:val="28"/>
        </w:rPr>
        <w:t>Место нахождения:</w:t>
      </w:r>
      <w:r w:rsidRPr="003C1A79">
        <w:rPr>
          <w:b/>
          <w:szCs w:val="28"/>
        </w:rPr>
        <w:t xml:space="preserve"> ________________________________________</w:t>
      </w:r>
    </w:p>
    <w:p w:rsidR="00F9556E" w:rsidRPr="003C1A79" w:rsidRDefault="00F9556E" w:rsidP="00F9556E">
      <w:pPr>
        <w:pStyle w:val="afd"/>
        <w:ind w:firstLine="709"/>
        <w:jc w:val="both"/>
        <w:rPr>
          <w:szCs w:val="28"/>
        </w:rPr>
      </w:pPr>
      <w:r w:rsidRPr="003C1A79">
        <w:rPr>
          <w:szCs w:val="28"/>
        </w:rPr>
        <w:t>Почтовый индекс:  _________,</w:t>
      </w:r>
      <w:r w:rsidRPr="003C1A79">
        <w:rPr>
          <w:b/>
          <w:szCs w:val="28"/>
        </w:rPr>
        <w:t xml:space="preserve">  </w:t>
      </w:r>
      <w:r w:rsidRPr="003C1A79">
        <w:rPr>
          <w:szCs w:val="28"/>
        </w:rPr>
        <w:t>адрес:______________________________</w:t>
      </w:r>
    </w:p>
    <w:p w:rsidR="00F9556E" w:rsidRPr="003C1A79" w:rsidRDefault="00F9556E" w:rsidP="00F9556E">
      <w:pPr>
        <w:pStyle w:val="afd"/>
        <w:ind w:firstLine="709"/>
        <w:jc w:val="both"/>
        <w:rPr>
          <w:szCs w:val="28"/>
        </w:rPr>
      </w:pPr>
      <w:r w:rsidRPr="003C1A79">
        <w:rPr>
          <w:szCs w:val="28"/>
        </w:rPr>
        <w:t xml:space="preserve">ОГРН_______________ИНН ______________, ОКПО ______________, </w:t>
      </w:r>
    </w:p>
    <w:p w:rsidR="00F9556E" w:rsidRPr="003C1A79" w:rsidRDefault="00F9556E" w:rsidP="00F9556E">
      <w:pPr>
        <w:pStyle w:val="afd"/>
        <w:ind w:firstLine="709"/>
        <w:jc w:val="both"/>
        <w:rPr>
          <w:i/>
          <w:szCs w:val="28"/>
        </w:rPr>
      </w:pPr>
      <w:r w:rsidRPr="003C1A79">
        <w:rPr>
          <w:szCs w:val="28"/>
        </w:rPr>
        <w:t xml:space="preserve">КПП ______________ , </w:t>
      </w:r>
    </w:p>
    <w:p w:rsidR="00F9556E" w:rsidRPr="003C1A79" w:rsidRDefault="00F9556E" w:rsidP="00F9556E">
      <w:pPr>
        <w:pStyle w:val="afa"/>
        <w:rPr>
          <w:i/>
          <w:iCs/>
          <w:sz w:val="28"/>
          <w:szCs w:val="28"/>
        </w:rPr>
      </w:pPr>
      <w:r w:rsidRPr="003C1A79">
        <w:rPr>
          <w:i/>
          <w:iCs/>
          <w:sz w:val="28"/>
          <w:szCs w:val="28"/>
        </w:rPr>
        <w:t xml:space="preserve">р/счет  ______________________ в  ____________________,            к/счет _______________________ в  ___________________________, БИК _______________, </w:t>
      </w:r>
    </w:p>
    <w:p w:rsidR="00F9556E" w:rsidRPr="003C1A79" w:rsidRDefault="00F9556E" w:rsidP="00F9556E">
      <w:pPr>
        <w:pStyle w:val="afd"/>
        <w:ind w:firstLine="709"/>
        <w:jc w:val="both"/>
        <w:rPr>
          <w:szCs w:val="28"/>
        </w:rPr>
      </w:pPr>
      <w:r w:rsidRPr="003C1A79">
        <w:rPr>
          <w:iCs/>
          <w:szCs w:val="28"/>
        </w:rPr>
        <w:t>тел.</w:t>
      </w:r>
      <w:r w:rsidRPr="003C1A79">
        <w:rPr>
          <w:i/>
          <w:szCs w:val="28"/>
        </w:rPr>
        <w:t xml:space="preserve"> ________</w:t>
      </w:r>
      <w:r w:rsidRPr="003C1A79">
        <w:rPr>
          <w:szCs w:val="28"/>
        </w:rPr>
        <w:t>, факс _____________,</w:t>
      </w:r>
    </w:p>
    <w:p w:rsidR="00F9556E" w:rsidRPr="003C1A79" w:rsidRDefault="00F9556E" w:rsidP="00F9556E">
      <w:pPr>
        <w:pStyle w:val="afd"/>
        <w:ind w:firstLine="709"/>
        <w:jc w:val="both"/>
        <w:rPr>
          <w:szCs w:val="28"/>
        </w:rPr>
      </w:pPr>
      <w:r w:rsidRPr="003C1A79">
        <w:rPr>
          <w:szCs w:val="28"/>
          <w:lang w:val="en-US"/>
        </w:rPr>
        <w:t>E</w:t>
      </w:r>
      <w:r w:rsidRPr="003C1A79">
        <w:rPr>
          <w:szCs w:val="28"/>
        </w:rPr>
        <w:t>-</w:t>
      </w:r>
      <w:r w:rsidRPr="003C1A79">
        <w:rPr>
          <w:szCs w:val="28"/>
          <w:lang w:val="en-US"/>
        </w:rPr>
        <w:t>mail</w:t>
      </w:r>
      <w:r w:rsidRPr="003C1A79">
        <w:rPr>
          <w:szCs w:val="28"/>
        </w:rPr>
        <w:t xml:space="preserve"> _________________</w:t>
      </w:r>
    </w:p>
    <w:p w:rsidR="00F9556E" w:rsidRPr="003C1A79" w:rsidRDefault="00F9556E" w:rsidP="00F9556E">
      <w:pPr>
        <w:pStyle w:val="afa"/>
        <w:rPr>
          <w:i/>
          <w:sz w:val="28"/>
          <w:szCs w:val="28"/>
        </w:rPr>
      </w:pPr>
    </w:p>
    <w:p w:rsidR="00F9556E" w:rsidRPr="00F3138D" w:rsidRDefault="00F9556E" w:rsidP="00F9556E">
      <w:pPr>
        <w:pStyle w:val="afa"/>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9556E" w:rsidRPr="00F3138D" w:rsidTr="00A2480F">
        <w:trPr>
          <w:trHeight w:val="2074"/>
        </w:trPr>
        <w:tc>
          <w:tcPr>
            <w:tcW w:w="4705" w:type="dxa"/>
            <w:tcBorders>
              <w:top w:val="nil"/>
              <w:left w:val="nil"/>
              <w:bottom w:val="nil"/>
              <w:right w:val="nil"/>
            </w:tcBorders>
          </w:tcPr>
          <w:p w:rsidR="00F9556E" w:rsidRPr="00F3138D" w:rsidRDefault="00F9556E" w:rsidP="00A2480F">
            <w:pPr>
              <w:rPr>
                <w:sz w:val="28"/>
                <w:szCs w:val="28"/>
              </w:rPr>
            </w:pPr>
            <w:r w:rsidRPr="00F3138D">
              <w:rPr>
                <w:sz w:val="28"/>
                <w:szCs w:val="28"/>
              </w:rPr>
              <w:t>Заказчик:</w:t>
            </w:r>
          </w:p>
          <w:p w:rsidR="00F9556E" w:rsidRPr="00F3138D" w:rsidRDefault="00F9556E" w:rsidP="00A2480F">
            <w:pPr>
              <w:rPr>
                <w:sz w:val="28"/>
                <w:szCs w:val="28"/>
              </w:rPr>
            </w:pPr>
          </w:p>
          <w:p w:rsidR="00F9556E" w:rsidRPr="00F3138D" w:rsidRDefault="00F9556E" w:rsidP="00A2480F">
            <w:pPr>
              <w:rPr>
                <w:sz w:val="28"/>
                <w:szCs w:val="28"/>
              </w:rPr>
            </w:pPr>
            <w:r w:rsidRPr="00F3138D">
              <w:rPr>
                <w:sz w:val="28"/>
                <w:szCs w:val="28"/>
              </w:rPr>
              <w:t>________    ______________</w:t>
            </w:r>
          </w:p>
          <w:p w:rsidR="00F9556E" w:rsidRPr="00F3138D" w:rsidRDefault="00F9556E" w:rsidP="00A2480F">
            <w:pPr>
              <w:rPr>
                <w:sz w:val="28"/>
                <w:szCs w:val="28"/>
                <w:vertAlign w:val="superscript"/>
              </w:rPr>
            </w:pPr>
            <w:r w:rsidRPr="00F3138D">
              <w:rPr>
                <w:sz w:val="28"/>
                <w:szCs w:val="28"/>
                <w:vertAlign w:val="superscript"/>
              </w:rPr>
              <w:t xml:space="preserve">(подпись)                    (Ф.И.О.)                                                                       </w:t>
            </w:r>
          </w:p>
        </w:tc>
        <w:tc>
          <w:tcPr>
            <w:tcW w:w="4139" w:type="dxa"/>
            <w:tcBorders>
              <w:top w:val="nil"/>
              <w:left w:val="nil"/>
              <w:bottom w:val="nil"/>
              <w:right w:val="nil"/>
            </w:tcBorders>
          </w:tcPr>
          <w:p w:rsidR="00F9556E" w:rsidRPr="00F3138D" w:rsidRDefault="00F9556E" w:rsidP="00A2480F">
            <w:pPr>
              <w:rPr>
                <w:sz w:val="28"/>
                <w:szCs w:val="28"/>
              </w:rPr>
            </w:pPr>
            <w:r w:rsidRPr="00F3138D">
              <w:rPr>
                <w:sz w:val="28"/>
                <w:szCs w:val="28"/>
              </w:rPr>
              <w:t>Исполнитель:</w:t>
            </w:r>
          </w:p>
          <w:p w:rsidR="00F9556E" w:rsidRPr="00F3138D" w:rsidRDefault="00F9556E" w:rsidP="00A2480F">
            <w:pPr>
              <w:rPr>
                <w:sz w:val="28"/>
                <w:szCs w:val="28"/>
              </w:rPr>
            </w:pPr>
          </w:p>
          <w:p w:rsidR="00F9556E" w:rsidRPr="00F3138D" w:rsidRDefault="00F9556E" w:rsidP="00A2480F">
            <w:pPr>
              <w:rPr>
                <w:sz w:val="28"/>
                <w:szCs w:val="28"/>
              </w:rPr>
            </w:pPr>
            <w:r w:rsidRPr="00F3138D">
              <w:rPr>
                <w:sz w:val="28"/>
                <w:szCs w:val="28"/>
              </w:rPr>
              <w:t>________    ______________</w:t>
            </w:r>
          </w:p>
          <w:p w:rsidR="00F9556E" w:rsidRPr="00F3138D" w:rsidRDefault="00F9556E" w:rsidP="00A2480F">
            <w:pPr>
              <w:rPr>
                <w:sz w:val="28"/>
                <w:szCs w:val="28"/>
              </w:rPr>
            </w:pPr>
            <w:r w:rsidRPr="00F3138D">
              <w:rPr>
                <w:sz w:val="28"/>
                <w:szCs w:val="28"/>
                <w:vertAlign w:val="superscript"/>
              </w:rPr>
              <w:t xml:space="preserve">(подпись)                        (Ф.И.О.)                                                                         </w:t>
            </w:r>
          </w:p>
        </w:tc>
      </w:tr>
    </w:tbl>
    <w:p w:rsidR="000954FB" w:rsidRDefault="000954FB" w:rsidP="000954FB">
      <w:pPr>
        <w:rPr>
          <w:rFonts w:eastAsia="MS Mincho"/>
          <w:b/>
          <w:i/>
          <w:sz w:val="28"/>
          <w:szCs w:val="28"/>
        </w:rPr>
      </w:pPr>
    </w:p>
    <w:p w:rsidR="00C1368A" w:rsidRDefault="00C1368A" w:rsidP="000954FB">
      <w:pPr>
        <w:pStyle w:val="afa"/>
        <w:ind w:firstLine="0"/>
        <w:jc w:val="right"/>
        <w:rPr>
          <w:sz w:val="28"/>
          <w:szCs w:val="28"/>
          <w:highlight w:val="cyan"/>
        </w:rPr>
      </w:pPr>
    </w:p>
    <w:p w:rsidR="00C1368A" w:rsidRDefault="00C1368A" w:rsidP="00220D4C">
      <w:pPr>
        <w:pStyle w:val="afa"/>
        <w:ind w:firstLine="0"/>
        <w:rPr>
          <w:sz w:val="28"/>
          <w:szCs w:val="28"/>
          <w:highlight w:val="cyan"/>
        </w:rPr>
      </w:pPr>
    </w:p>
    <w:p w:rsidR="00602B9A" w:rsidRDefault="00602B9A" w:rsidP="00220D4C">
      <w:pPr>
        <w:pStyle w:val="afa"/>
        <w:ind w:firstLine="0"/>
        <w:rPr>
          <w:sz w:val="28"/>
          <w:szCs w:val="28"/>
          <w:highlight w:val="cyan"/>
        </w:rPr>
      </w:pPr>
    </w:p>
    <w:p w:rsidR="00602B9A" w:rsidRDefault="00602B9A" w:rsidP="00220D4C">
      <w:pPr>
        <w:pStyle w:val="afa"/>
        <w:ind w:firstLine="0"/>
        <w:rPr>
          <w:sz w:val="28"/>
          <w:szCs w:val="28"/>
          <w:highlight w:val="cyan"/>
        </w:rPr>
      </w:pPr>
    </w:p>
    <w:p w:rsidR="00602B9A" w:rsidRDefault="00602B9A" w:rsidP="00220D4C">
      <w:pPr>
        <w:pStyle w:val="afa"/>
        <w:ind w:firstLine="0"/>
        <w:rPr>
          <w:sz w:val="28"/>
          <w:szCs w:val="28"/>
          <w:highlight w:val="cyan"/>
        </w:rPr>
      </w:pPr>
    </w:p>
    <w:p w:rsidR="00C1368A" w:rsidRDefault="00C1368A" w:rsidP="000954FB">
      <w:pPr>
        <w:pStyle w:val="afa"/>
        <w:ind w:firstLine="0"/>
        <w:jc w:val="right"/>
        <w:rPr>
          <w:sz w:val="28"/>
          <w:szCs w:val="28"/>
          <w:highlight w:val="cyan"/>
        </w:rPr>
      </w:pPr>
    </w:p>
    <w:p w:rsidR="00C1368A" w:rsidRPr="00192F03" w:rsidRDefault="00C1368A" w:rsidP="00C1368A">
      <w:pPr>
        <w:pStyle w:val="ConsNormal"/>
        <w:widowControl/>
        <w:ind w:left="7080" w:firstLine="0"/>
        <w:rPr>
          <w:rFonts w:ascii="Times New Roman" w:hAnsi="Times New Roman"/>
          <w:sz w:val="28"/>
          <w:szCs w:val="28"/>
        </w:rPr>
      </w:pPr>
      <w:r>
        <w:rPr>
          <w:rFonts w:ascii="Times New Roman" w:hAnsi="Times New Roman"/>
          <w:sz w:val="28"/>
          <w:szCs w:val="28"/>
        </w:rPr>
        <w:lastRenderedPageBreak/>
        <w:t>Приложение № 1</w:t>
      </w:r>
    </w:p>
    <w:p w:rsidR="00C1368A" w:rsidRPr="00192F03" w:rsidRDefault="00C1368A" w:rsidP="00C1368A">
      <w:pPr>
        <w:pStyle w:val="ConsNormal"/>
        <w:widowControl/>
        <w:ind w:firstLine="0"/>
        <w:jc w:val="right"/>
        <w:rPr>
          <w:rFonts w:ascii="Times New Roman" w:hAnsi="Times New Roman"/>
          <w:sz w:val="28"/>
          <w:szCs w:val="28"/>
        </w:rPr>
      </w:pPr>
      <w:r w:rsidRPr="00192F03">
        <w:rPr>
          <w:rFonts w:ascii="Times New Roman" w:hAnsi="Times New Roman"/>
          <w:sz w:val="28"/>
          <w:szCs w:val="28"/>
        </w:rPr>
        <w:t>к Договору на выполнение работ</w:t>
      </w:r>
    </w:p>
    <w:p w:rsidR="00C1368A" w:rsidRPr="00192F03" w:rsidRDefault="00C1368A" w:rsidP="00C1368A">
      <w:pPr>
        <w:pStyle w:val="ConsNormal"/>
        <w:widowControl/>
        <w:ind w:firstLine="0"/>
        <w:jc w:val="center"/>
        <w:rPr>
          <w:rFonts w:ascii="Times New Roman" w:hAnsi="Times New Roman"/>
          <w:sz w:val="28"/>
          <w:szCs w:val="28"/>
        </w:rPr>
      </w:pPr>
      <w:r>
        <w:rPr>
          <w:rFonts w:ascii="Times New Roman" w:hAnsi="Times New Roman"/>
          <w:sz w:val="28"/>
          <w:szCs w:val="28"/>
        </w:rPr>
        <w:t xml:space="preserve">                             </w:t>
      </w:r>
      <w:r w:rsidRPr="00192F03">
        <w:rPr>
          <w:rFonts w:ascii="Times New Roman" w:hAnsi="Times New Roman"/>
          <w:sz w:val="28"/>
          <w:szCs w:val="28"/>
        </w:rPr>
        <w:t xml:space="preserve">№ </w:t>
      </w:r>
    </w:p>
    <w:p w:rsidR="00C1368A" w:rsidRPr="00192F03" w:rsidRDefault="00C1368A" w:rsidP="00C1368A">
      <w:pPr>
        <w:pStyle w:val="ConsNormal"/>
        <w:widowControl/>
        <w:ind w:firstLine="0"/>
        <w:rPr>
          <w:rFonts w:ascii="Times New Roman" w:hAnsi="Times New Roman"/>
          <w:sz w:val="28"/>
          <w:szCs w:val="28"/>
        </w:rPr>
      </w:pPr>
      <w:r>
        <w:rPr>
          <w:rFonts w:ascii="Times New Roman" w:hAnsi="Times New Roman"/>
          <w:sz w:val="28"/>
          <w:szCs w:val="28"/>
        </w:rPr>
        <w:t xml:space="preserve">                                                                                  </w:t>
      </w:r>
      <w:r w:rsidRPr="00192F03">
        <w:rPr>
          <w:rFonts w:ascii="Times New Roman" w:hAnsi="Times New Roman"/>
          <w:sz w:val="28"/>
          <w:szCs w:val="28"/>
        </w:rPr>
        <w:t>от «___»_________201_ г.</w:t>
      </w:r>
    </w:p>
    <w:p w:rsidR="00C1368A" w:rsidRPr="00B17C8C" w:rsidRDefault="00C1368A" w:rsidP="00C1368A">
      <w:pPr>
        <w:pStyle w:val="ConsNonformat"/>
        <w:widowControl/>
        <w:rPr>
          <w:rFonts w:ascii="Times New Roman" w:hAnsi="Times New Roman" w:cs="Times New Roman"/>
          <w:sz w:val="28"/>
          <w:szCs w:val="28"/>
          <w:highlight w:val="lightGray"/>
        </w:rPr>
      </w:pPr>
    </w:p>
    <w:p w:rsidR="00C1368A" w:rsidRDefault="00C1368A" w:rsidP="00C1368A">
      <w:pPr>
        <w:ind w:left="3540"/>
      </w:pPr>
    </w:p>
    <w:p w:rsidR="00C1368A" w:rsidRPr="00947932" w:rsidRDefault="00C1368A" w:rsidP="00C1368A">
      <w:pPr>
        <w:ind w:left="3540"/>
        <w:rPr>
          <w:sz w:val="28"/>
          <w:szCs w:val="28"/>
        </w:rPr>
      </w:pPr>
      <w:r w:rsidRPr="00947932">
        <w:rPr>
          <w:sz w:val="28"/>
          <w:szCs w:val="28"/>
        </w:rPr>
        <w:t>ПЕРЕЧЕНЬ</w:t>
      </w:r>
    </w:p>
    <w:p w:rsidR="00C1368A" w:rsidRPr="00947932" w:rsidRDefault="00C1368A" w:rsidP="00C1368A">
      <w:pPr>
        <w:jc w:val="center"/>
        <w:rPr>
          <w:sz w:val="28"/>
          <w:szCs w:val="28"/>
        </w:rPr>
      </w:pPr>
      <w:r w:rsidRPr="00947932">
        <w:rPr>
          <w:sz w:val="28"/>
          <w:szCs w:val="28"/>
        </w:rPr>
        <w:t>грузоподъёмных кранов, автостропов ЦНИИ-ХИИТ и спредеров обслуживаемых в агентстве на станции Санкт-Петербург-Товарный-Витебский филиала ОАО «ТрансКонтейнер» на Октябрьской ж.д.</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560"/>
        <w:gridCol w:w="2551"/>
        <w:gridCol w:w="1276"/>
        <w:gridCol w:w="1822"/>
        <w:gridCol w:w="1403"/>
      </w:tblGrid>
      <w:tr w:rsidR="00C1368A" w:rsidRPr="00947932" w:rsidTr="00A2480F">
        <w:trPr>
          <w:trHeight w:hRule="exact" w:val="677"/>
        </w:trPr>
        <w:tc>
          <w:tcPr>
            <w:tcW w:w="1242" w:type="dxa"/>
            <w:vAlign w:val="center"/>
            <w:hideMark/>
          </w:tcPr>
          <w:p w:rsidR="00C1368A" w:rsidRPr="00947932" w:rsidRDefault="00C1368A" w:rsidP="00A2480F">
            <w:pPr>
              <w:jc w:val="center"/>
              <w:rPr>
                <w:sz w:val="28"/>
                <w:szCs w:val="28"/>
              </w:rPr>
            </w:pPr>
            <w:r w:rsidRPr="00947932">
              <w:rPr>
                <w:sz w:val="28"/>
                <w:szCs w:val="28"/>
              </w:rPr>
              <w:t>№ п</w:t>
            </w:r>
            <w:r w:rsidRPr="00947932">
              <w:rPr>
                <w:sz w:val="28"/>
                <w:szCs w:val="28"/>
                <w:lang w:val="en-US"/>
              </w:rPr>
              <w:t>/</w:t>
            </w:r>
            <w:r w:rsidRPr="00947932">
              <w:rPr>
                <w:sz w:val="28"/>
                <w:szCs w:val="28"/>
              </w:rPr>
              <w:t>п</w:t>
            </w:r>
          </w:p>
        </w:tc>
        <w:tc>
          <w:tcPr>
            <w:tcW w:w="1560" w:type="dxa"/>
            <w:vAlign w:val="center"/>
            <w:hideMark/>
          </w:tcPr>
          <w:p w:rsidR="00C1368A" w:rsidRPr="00947932" w:rsidRDefault="00C1368A" w:rsidP="00A2480F">
            <w:pPr>
              <w:jc w:val="center"/>
              <w:rPr>
                <w:sz w:val="28"/>
                <w:szCs w:val="28"/>
              </w:rPr>
            </w:pPr>
            <w:r w:rsidRPr="00947932">
              <w:rPr>
                <w:sz w:val="28"/>
                <w:szCs w:val="28"/>
              </w:rPr>
              <w:t>Тип крана</w:t>
            </w:r>
          </w:p>
        </w:tc>
        <w:tc>
          <w:tcPr>
            <w:tcW w:w="2551" w:type="dxa"/>
            <w:vAlign w:val="center"/>
            <w:hideMark/>
          </w:tcPr>
          <w:p w:rsidR="00C1368A" w:rsidRPr="00947932" w:rsidRDefault="00C1368A" w:rsidP="00A2480F">
            <w:pPr>
              <w:jc w:val="center"/>
              <w:rPr>
                <w:sz w:val="28"/>
                <w:szCs w:val="28"/>
              </w:rPr>
            </w:pPr>
            <w:r w:rsidRPr="00947932">
              <w:rPr>
                <w:sz w:val="28"/>
                <w:szCs w:val="28"/>
              </w:rPr>
              <w:t>Грузоподъёмность, тн</w:t>
            </w:r>
          </w:p>
        </w:tc>
        <w:tc>
          <w:tcPr>
            <w:tcW w:w="1276" w:type="dxa"/>
            <w:vAlign w:val="center"/>
            <w:hideMark/>
          </w:tcPr>
          <w:p w:rsidR="00C1368A" w:rsidRPr="00947932" w:rsidRDefault="00C1368A" w:rsidP="00A2480F">
            <w:pPr>
              <w:jc w:val="center"/>
              <w:rPr>
                <w:sz w:val="28"/>
                <w:szCs w:val="28"/>
              </w:rPr>
            </w:pPr>
            <w:r w:rsidRPr="00947932">
              <w:rPr>
                <w:sz w:val="28"/>
                <w:szCs w:val="28"/>
              </w:rPr>
              <w:t>Зав. №</w:t>
            </w:r>
          </w:p>
        </w:tc>
        <w:tc>
          <w:tcPr>
            <w:tcW w:w="1822" w:type="dxa"/>
            <w:vAlign w:val="center"/>
            <w:hideMark/>
          </w:tcPr>
          <w:p w:rsidR="00C1368A" w:rsidRPr="00947932" w:rsidRDefault="00C1368A" w:rsidP="00A2480F">
            <w:pPr>
              <w:jc w:val="center"/>
              <w:rPr>
                <w:sz w:val="28"/>
                <w:szCs w:val="28"/>
              </w:rPr>
            </w:pPr>
            <w:r w:rsidRPr="00947932">
              <w:rPr>
                <w:sz w:val="28"/>
                <w:szCs w:val="28"/>
              </w:rPr>
              <w:t>Рег. №</w:t>
            </w:r>
          </w:p>
        </w:tc>
        <w:tc>
          <w:tcPr>
            <w:tcW w:w="1403" w:type="dxa"/>
            <w:vAlign w:val="center"/>
            <w:hideMark/>
          </w:tcPr>
          <w:p w:rsidR="00C1368A" w:rsidRPr="00947932" w:rsidRDefault="00C1368A" w:rsidP="00A2480F">
            <w:pPr>
              <w:jc w:val="center"/>
              <w:rPr>
                <w:sz w:val="28"/>
                <w:szCs w:val="28"/>
              </w:rPr>
            </w:pPr>
            <w:r w:rsidRPr="00947932">
              <w:rPr>
                <w:sz w:val="28"/>
                <w:szCs w:val="28"/>
              </w:rPr>
              <w:t>Год выпуска</w:t>
            </w:r>
          </w:p>
        </w:tc>
      </w:tr>
      <w:tr w:rsidR="00C1368A" w:rsidRPr="00947932" w:rsidTr="00A2480F">
        <w:trPr>
          <w:trHeight w:hRule="exact" w:val="715"/>
        </w:trPr>
        <w:tc>
          <w:tcPr>
            <w:tcW w:w="1242" w:type="dxa"/>
            <w:vAlign w:val="center"/>
            <w:hideMark/>
          </w:tcPr>
          <w:p w:rsidR="00C1368A" w:rsidRPr="00947932" w:rsidRDefault="00C1368A" w:rsidP="00A2480F">
            <w:pPr>
              <w:jc w:val="center"/>
              <w:rPr>
                <w:sz w:val="28"/>
                <w:szCs w:val="28"/>
              </w:rPr>
            </w:pPr>
            <w:r w:rsidRPr="00947932">
              <w:rPr>
                <w:sz w:val="28"/>
                <w:szCs w:val="28"/>
              </w:rPr>
              <w:t>1</w:t>
            </w:r>
          </w:p>
        </w:tc>
        <w:tc>
          <w:tcPr>
            <w:tcW w:w="1560" w:type="dxa"/>
            <w:vAlign w:val="center"/>
            <w:hideMark/>
          </w:tcPr>
          <w:p w:rsidR="00C1368A" w:rsidRPr="00947932" w:rsidRDefault="00C1368A" w:rsidP="00A2480F">
            <w:pPr>
              <w:jc w:val="center"/>
              <w:rPr>
                <w:sz w:val="28"/>
                <w:szCs w:val="28"/>
              </w:rPr>
            </w:pPr>
            <w:r w:rsidRPr="00947932">
              <w:rPr>
                <w:sz w:val="28"/>
                <w:szCs w:val="28"/>
              </w:rPr>
              <w:t>КК-20</w:t>
            </w:r>
          </w:p>
        </w:tc>
        <w:tc>
          <w:tcPr>
            <w:tcW w:w="2551" w:type="dxa"/>
            <w:vAlign w:val="center"/>
            <w:hideMark/>
          </w:tcPr>
          <w:p w:rsidR="00C1368A" w:rsidRPr="00947932" w:rsidRDefault="00C1368A" w:rsidP="00A2480F">
            <w:pPr>
              <w:jc w:val="center"/>
              <w:rPr>
                <w:sz w:val="28"/>
                <w:szCs w:val="28"/>
              </w:rPr>
            </w:pPr>
            <w:r w:rsidRPr="00947932">
              <w:rPr>
                <w:sz w:val="28"/>
                <w:szCs w:val="28"/>
              </w:rPr>
              <w:t>20</w:t>
            </w:r>
          </w:p>
        </w:tc>
        <w:tc>
          <w:tcPr>
            <w:tcW w:w="1276" w:type="dxa"/>
            <w:vAlign w:val="center"/>
            <w:hideMark/>
          </w:tcPr>
          <w:p w:rsidR="00C1368A" w:rsidRPr="00947932" w:rsidRDefault="00C1368A" w:rsidP="00A2480F">
            <w:pPr>
              <w:jc w:val="center"/>
              <w:rPr>
                <w:sz w:val="28"/>
                <w:szCs w:val="28"/>
              </w:rPr>
            </w:pPr>
            <w:r w:rsidRPr="00947932">
              <w:rPr>
                <w:sz w:val="28"/>
                <w:szCs w:val="28"/>
              </w:rPr>
              <w:t>21</w:t>
            </w:r>
          </w:p>
        </w:tc>
        <w:tc>
          <w:tcPr>
            <w:tcW w:w="1822" w:type="dxa"/>
            <w:vAlign w:val="center"/>
            <w:hideMark/>
          </w:tcPr>
          <w:p w:rsidR="00C1368A" w:rsidRPr="00947932" w:rsidRDefault="00C1368A" w:rsidP="00A2480F">
            <w:pPr>
              <w:jc w:val="center"/>
              <w:rPr>
                <w:sz w:val="28"/>
                <w:szCs w:val="28"/>
              </w:rPr>
            </w:pPr>
            <w:r w:rsidRPr="00947932">
              <w:rPr>
                <w:sz w:val="28"/>
                <w:szCs w:val="28"/>
              </w:rPr>
              <w:t>50-4112-пм</w:t>
            </w:r>
          </w:p>
        </w:tc>
        <w:tc>
          <w:tcPr>
            <w:tcW w:w="1403" w:type="dxa"/>
            <w:vAlign w:val="center"/>
            <w:hideMark/>
          </w:tcPr>
          <w:p w:rsidR="00C1368A" w:rsidRPr="00947932" w:rsidRDefault="00C1368A" w:rsidP="00A2480F">
            <w:pPr>
              <w:jc w:val="center"/>
              <w:rPr>
                <w:sz w:val="28"/>
                <w:szCs w:val="28"/>
              </w:rPr>
            </w:pPr>
            <w:r w:rsidRPr="00947932">
              <w:rPr>
                <w:sz w:val="28"/>
                <w:szCs w:val="28"/>
              </w:rPr>
              <w:t>1982</w:t>
            </w:r>
          </w:p>
        </w:tc>
      </w:tr>
      <w:tr w:rsidR="00C1368A" w:rsidRPr="00947932" w:rsidTr="00A2480F">
        <w:trPr>
          <w:trHeight w:hRule="exact" w:val="711"/>
        </w:trPr>
        <w:tc>
          <w:tcPr>
            <w:tcW w:w="1242" w:type="dxa"/>
            <w:vAlign w:val="center"/>
            <w:hideMark/>
          </w:tcPr>
          <w:p w:rsidR="00C1368A" w:rsidRPr="00947932" w:rsidRDefault="00C1368A" w:rsidP="00A2480F">
            <w:pPr>
              <w:jc w:val="center"/>
              <w:rPr>
                <w:sz w:val="28"/>
                <w:szCs w:val="28"/>
              </w:rPr>
            </w:pPr>
            <w:r w:rsidRPr="00947932">
              <w:rPr>
                <w:sz w:val="28"/>
                <w:szCs w:val="28"/>
              </w:rPr>
              <w:t>2</w:t>
            </w:r>
          </w:p>
        </w:tc>
        <w:tc>
          <w:tcPr>
            <w:tcW w:w="1560" w:type="dxa"/>
            <w:vAlign w:val="center"/>
            <w:hideMark/>
          </w:tcPr>
          <w:p w:rsidR="00C1368A" w:rsidRPr="00947932" w:rsidRDefault="00C1368A" w:rsidP="00A2480F">
            <w:pPr>
              <w:jc w:val="center"/>
              <w:rPr>
                <w:sz w:val="28"/>
                <w:szCs w:val="28"/>
              </w:rPr>
            </w:pPr>
            <w:r w:rsidRPr="00947932">
              <w:rPr>
                <w:sz w:val="28"/>
                <w:szCs w:val="28"/>
              </w:rPr>
              <w:t>КК-20</w:t>
            </w:r>
          </w:p>
        </w:tc>
        <w:tc>
          <w:tcPr>
            <w:tcW w:w="2551" w:type="dxa"/>
            <w:vAlign w:val="center"/>
            <w:hideMark/>
          </w:tcPr>
          <w:p w:rsidR="00C1368A" w:rsidRPr="00947932" w:rsidRDefault="00C1368A" w:rsidP="00A2480F">
            <w:pPr>
              <w:jc w:val="center"/>
              <w:rPr>
                <w:sz w:val="28"/>
                <w:szCs w:val="28"/>
              </w:rPr>
            </w:pPr>
            <w:r w:rsidRPr="00947932">
              <w:rPr>
                <w:sz w:val="28"/>
                <w:szCs w:val="28"/>
              </w:rPr>
              <w:t>20</w:t>
            </w:r>
          </w:p>
        </w:tc>
        <w:tc>
          <w:tcPr>
            <w:tcW w:w="1276" w:type="dxa"/>
            <w:vAlign w:val="center"/>
            <w:hideMark/>
          </w:tcPr>
          <w:p w:rsidR="00C1368A" w:rsidRPr="00947932" w:rsidRDefault="00C1368A" w:rsidP="00A2480F">
            <w:pPr>
              <w:jc w:val="center"/>
              <w:rPr>
                <w:sz w:val="28"/>
                <w:szCs w:val="28"/>
              </w:rPr>
            </w:pPr>
            <w:r w:rsidRPr="00947932">
              <w:rPr>
                <w:sz w:val="28"/>
                <w:szCs w:val="28"/>
              </w:rPr>
              <w:t>028</w:t>
            </w:r>
          </w:p>
        </w:tc>
        <w:tc>
          <w:tcPr>
            <w:tcW w:w="1822" w:type="dxa"/>
            <w:vAlign w:val="center"/>
            <w:hideMark/>
          </w:tcPr>
          <w:p w:rsidR="00C1368A" w:rsidRPr="00947932" w:rsidRDefault="00C1368A" w:rsidP="00A2480F">
            <w:pPr>
              <w:jc w:val="center"/>
              <w:rPr>
                <w:sz w:val="28"/>
                <w:szCs w:val="28"/>
              </w:rPr>
            </w:pPr>
            <w:r w:rsidRPr="00947932">
              <w:rPr>
                <w:sz w:val="28"/>
                <w:szCs w:val="28"/>
              </w:rPr>
              <w:t>50-5158-пм</w:t>
            </w:r>
          </w:p>
        </w:tc>
        <w:tc>
          <w:tcPr>
            <w:tcW w:w="1403" w:type="dxa"/>
            <w:vAlign w:val="center"/>
            <w:hideMark/>
          </w:tcPr>
          <w:p w:rsidR="00C1368A" w:rsidRPr="00947932" w:rsidRDefault="00C1368A" w:rsidP="00A2480F">
            <w:pPr>
              <w:jc w:val="center"/>
              <w:rPr>
                <w:sz w:val="28"/>
                <w:szCs w:val="28"/>
              </w:rPr>
            </w:pPr>
            <w:r w:rsidRPr="00947932">
              <w:rPr>
                <w:sz w:val="28"/>
                <w:szCs w:val="28"/>
              </w:rPr>
              <w:t>1990</w:t>
            </w:r>
          </w:p>
        </w:tc>
      </w:tr>
      <w:tr w:rsidR="00C1368A" w:rsidRPr="00947932" w:rsidTr="00A2480F">
        <w:trPr>
          <w:trHeight w:hRule="exact" w:val="707"/>
        </w:trPr>
        <w:tc>
          <w:tcPr>
            <w:tcW w:w="1242" w:type="dxa"/>
            <w:vAlign w:val="center"/>
            <w:hideMark/>
          </w:tcPr>
          <w:p w:rsidR="00C1368A" w:rsidRPr="00947932" w:rsidRDefault="00C1368A" w:rsidP="00A2480F">
            <w:pPr>
              <w:jc w:val="center"/>
              <w:rPr>
                <w:sz w:val="28"/>
                <w:szCs w:val="28"/>
              </w:rPr>
            </w:pPr>
            <w:r w:rsidRPr="00947932">
              <w:rPr>
                <w:sz w:val="28"/>
                <w:szCs w:val="28"/>
              </w:rPr>
              <w:t>3</w:t>
            </w:r>
          </w:p>
        </w:tc>
        <w:tc>
          <w:tcPr>
            <w:tcW w:w="1560" w:type="dxa"/>
            <w:vAlign w:val="center"/>
            <w:hideMark/>
          </w:tcPr>
          <w:p w:rsidR="00C1368A" w:rsidRPr="00947932" w:rsidRDefault="00C1368A" w:rsidP="00A2480F">
            <w:pPr>
              <w:jc w:val="center"/>
              <w:rPr>
                <w:sz w:val="28"/>
                <w:szCs w:val="28"/>
              </w:rPr>
            </w:pPr>
            <w:r w:rsidRPr="00947932">
              <w:rPr>
                <w:sz w:val="28"/>
                <w:szCs w:val="28"/>
              </w:rPr>
              <w:t>КК-20</w:t>
            </w:r>
          </w:p>
        </w:tc>
        <w:tc>
          <w:tcPr>
            <w:tcW w:w="2551" w:type="dxa"/>
            <w:vAlign w:val="center"/>
            <w:hideMark/>
          </w:tcPr>
          <w:p w:rsidR="00C1368A" w:rsidRPr="00947932" w:rsidRDefault="00C1368A" w:rsidP="00A2480F">
            <w:pPr>
              <w:jc w:val="center"/>
              <w:rPr>
                <w:sz w:val="28"/>
                <w:szCs w:val="28"/>
              </w:rPr>
            </w:pPr>
            <w:r w:rsidRPr="00947932">
              <w:rPr>
                <w:sz w:val="28"/>
                <w:szCs w:val="28"/>
              </w:rPr>
              <w:t>20</w:t>
            </w:r>
          </w:p>
        </w:tc>
        <w:tc>
          <w:tcPr>
            <w:tcW w:w="1276" w:type="dxa"/>
            <w:vAlign w:val="center"/>
            <w:hideMark/>
          </w:tcPr>
          <w:p w:rsidR="00C1368A" w:rsidRPr="00947932" w:rsidRDefault="00C1368A" w:rsidP="00A2480F">
            <w:pPr>
              <w:jc w:val="center"/>
              <w:rPr>
                <w:sz w:val="28"/>
                <w:szCs w:val="28"/>
              </w:rPr>
            </w:pPr>
            <w:r w:rsidRPr="00947932">
              <w:rPr>
                <w:sz w:val="28"/>
                <w:szCs w:val="28"/>
              </w:rPr>
              <w:t>1217</w:t>
            </w:r>
          </w:p>
        </w:tc>
        <w:tc>
          <w:tcPr>
            <w:tcW w:w="1822" w:type="dxa"/>
            <w:vAlign w:val="center"/>
            <w:hideMark/>
          </w:tcPr>
          <w:p w:rsidR="00C1368A" w:rsidRPr="00947932" w:rsidRDefault="00C1368A" w:rsidP="00A2480F">
            <w:pPr>
              <w:jc w:val="center"/>
              <w:rPr>
                <w:sz w:val="28"/>
                <w:szCs w:val="28"/>
              </w:rPr>
            </w:pPr>
            <w:r w:rsidRPr="00947932">
              <w:rPr>
                <w:sz w:val="28"/>
                <w:szCs w:val="28"/>
              </w:rPr>
              <w:t>50-5248-пм</w:t>
            </w:r>
          </w:p>
        </w:tc>
        <w:tc>
          <w:tcPr>
            <w:tcW w:w="1403" w:type="dxa"/>
            <w:vAlign w:val="center"/>
            <w:hideMark/>
          </w:tcPr>
          <w:p w:rsidR="00C1368A" w:rsidRPr="00947932" w:rsidRDefault="00C1368A" w:rsidP="00A2480F">
            <w:pPr>
              <w:jc w:val="center"/>
              <w:rPr>
                <w:sz w:val="28"/>
                <w:szCs w:val="28"/>
              </w:rPr>
            </w:pPr>
            <w:r w:rsidRPr="00947932">
              <w:rPr>
                <w:sz w:val="28"/>
                <w:szCs w:val="28"/>
              </w:rPr>
              <w:t>1991</w:t>
            </w:r>
          </w:p>
        </w:tc>
      </w:tr>
      <w:tr w:rsidR="00C1368A" w:rsidRPr="00947932" w:rsidTr="00A2480F">
        <w:trPr>
          <w:trHeight w:hRule="exact" w:val="709"/>
        </w:trPr>
        <w:tc>
          <w:tcPr>
            <w:tcW w:w="1242" w:type="dxa"/>
            <w:vAlign w:val="center"/>
            <w:hideMark/>
          </w:tcPr>
          <w:p w:rsidR="00C1368A" w:rsidRPr="00947932" w:rsidRDefault="00C1368A" w:rsidP="00A2480F">
            <w:pPr>
              <w:jc w:val="center"/>
              <w:rPr>
                <w:sz w:val="28"/>
                <w:szCs w:val="28"/>
              </w:rPr>
            </w:pPr>
            <w:r w:rsidRPr="00947932">
              <w:rPr>
                <w:sz w:val="28"/>
                <w:szCs w:val="28"/>
              </w:rPr>
              <w:t>6</w:t>
            </w:r>
          </w:p>
        </w:tc>
        <w:tc>
          <w:tcPr>
            <w:tcW w:w="1560" w:type="dxa"/>
            <w:vAlign w:val="center"/>
            <w:hideMark/>
          </w:tcPr>
          <w:p w:rsidR="00C1368A" w:rsidRPr="00947932" w:rsidRDefault="00C1368A" w:rsidP="00A2480F">
            <w:pPr>
              <w:jc w:val="center"/>
              <w:rPr>
                <w:sz w:val="28"/>
                <w:szCs w:val="28"/>
              </w:rPr>
            </w:pPr>
            <w:r w:rsidRPr="00947932">
              <w:rPr>
                <w:sz w:val="28"/>
                <w:szCs w:val="28"/>
              </w:rPr>
              <w:t>КК-6,3</w:t>
            </w:r>
          </w:p>
        </w:tc>
        <w:tc>
          <w:tcPr>
            <w:tcW w:w="2551" w:type="dxa"/>
            <w:vAlign w:val="center"/>
            <w:hideMark/>
          </w:tcPr>
          <w:p w:rsidR="00C1368A" w:rsidRPr="00947932" w:rsidRDefault="00C1368A" w:rsidP="00A2480F">
            <w:pPr>
              <w:jc w:val="center"/>
              <w:rPr>
                <w:sz w:val="28"/>
                <w:szCs w:val="28"/>
              </w:rPr>
            </w:pPr>
            <w:r w:rsidRPr="00947932">
              <w:rPr>
                <w:sz w:val="28"/>
                <w:szCs w:val="28"/>
              </w:rPr>
              <w:t>6,3</w:t>
            </w:r>
          </w:p>
        </w:tc>
        <w:tc>
          <w:tcPr>
            <w:tcW w:w="1276" w:type="dxa"/>
            <w:vAlign w:val="center"/>
            <w:hideMark/>
          </w:tcPr>
          <w:p w:rsidR="00C1368A" w:rsidRPr="00947932" w:rsidRDefault="00C1368A" w:rsidP="00A2480F">
            <w:pPr>
              <w:jc w:val="center"/>
              <w:rPr>
                <w:sz w:val="28"/>
                <w:szCs w:val="28"/>
              </w:rPr>
            </w:pPr>
            <w:r w:rsidRPr="00947932">
              <w:rPr>
                <w:sz w:val="28"/>
                <w:szCs w:val="28"/>
              </w:rPr>
              <w:t>1213</w:t>
            </w:r>
          </w:p>
        </w:tc>
        <w:tc>
          <w:tcPr>
            <w:tcW w:w="1822" w:type="dxa"/>
            <w:vAlign w:val="center"/>
            <w:hideMark/>
          </w:tcPr>
          <w:p w:rsidR="00C1368A" w:rsidRPr="00947932" w:rsidRDefault="00C1368A" w:rsidP="00A2480F">
            <w:pPr>
              <w:jc w:val="center"/>
              <w:rPr>
                <w:sz w:val="28"/>
                <w:szCs w:val="28"/>
              </w:rPr>
            </w:pPr>
            <w:r w:rsidRPr="00947932">
              <w:rPr>
                <w:sz w:val="28"/>
                <w:szCs w:val="28"/>
              </w:rPr>
              <w:t>50-6730-пм</w:t>
            </w:r>
          </w:p>
        </w:tc>
        <w:tc>
          <w:tcPr>
            <w:tcW w:w="1403" w:type="dxa"/>
            <w:vAlign w:val="center"/>
            <w:hideMark/>
          </w:tcPr>
          <w:p w:rsidR="00C1368A" w:rsidRPr="00947932" w:rsidRDefault="00C1368A" w:rsidP="00A2480F">
            <w:pPr>
              <w:jc w:val="center"/>
              <w:rPr>
                <w:sz w:val="28"/>
                <w:szCs w:val="28"/>
              </w:rPr>
            </w:pPr>
            <w:r w:rsidRPr="00947932">
              <w:rPr>
                <w:sz w:val="28"/>
                <w:szCs w:val="28"/>
              </w:rPr>
              <w:t>2003</w:t>
            </w:r>
          </w:p>
        </w:tc>
      </w:tr>
    </w:tbl>
    <w:p w:rsidR="00C1368A" w:rsidRPr="00947932" w:rsidRDefault="00C1368A" w:rsidP="00C1368A">
      <w:pPr>
        <w:rPr>
          <w:sz w:val="28"/>
          <w:szCs w:val="28"/>
        </w:rPr>
      </w:pPr>
    </w:p>
    <w:tbl>
      <w:tblPr>
        <w:tblpPr w:leftFromText="180" w:rightFromText="180" w:vertAnchor="text" w:horzAnchor="margin" w:tblpY="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711"/>
      </w:tblGrid>
      <w:tr w:rsidR="00C1368A" w:rsidRPr="00947932" w:rsidTr="00784A38">
        <w:trPr>
          <w:trHeight w:hRule="exact" w:val="860"/>
        </w:trPr>
        <w:tc>
          <w:tcPr>
            <w:tcW w:w="2392" w:type="dxa"/>
            <w:tcBorders>
              <w:top w:val="single" w:sz="4" w:space="0" w:color="auto"/>
              <w:left w:val="single" w:sz="4" w:space="0" w:color="auto"/>
              <w:bottom w:val="single" w:sz="4" w:space="0" w:color="auto"/>
              <w:right w:val="single" w:sz="4" w:space="0" w:color="auto"/>
            </w:tcBorders>
            <w:vAlign w:val="center"/>
            <w:hideMark/>
          </w:tcPr>
          <w:p w:rsidR="00C1368A" w:rsidRPr="00947932" w:rsidRDefault="00C1368A" w:rsidP="00A2480F">
            <w:pPr>
              <w:jc w:val="center"/>
              <w:rPr>
                <w:sz w:val="28"/>
                <w:szCs w:val="28"/>
              </w:rPr>
            </w:pPr>
            <w:r w:rsidRPr="00947932">
              <w:rPr>
                <w:sz w:val="28"/>
                <w:szCs w:val="28"/>
              </w:rPr>
              <w:t>№ п</w:t>
            </w:r>
            <w:r w:rsidRPr="00947932">
              <w:rPr>
                <w:sz w:val="28"/>
                <w:szCs w:val="28"/>
                <w:lang w:val="en-US"/>
              </w:rPr>
              <w:t>/</w:t>
            </w:r>
            <w:r w:rsidRPr="00947932">
              <w:rPr>
                <w:sz w:val="28"/>
                <w:szCs w:val="28"/>
              </w:rPr>
              <w:t>п</w:t>
            </w:r>
          </w:p>
        </w:tc>
        <w:tc>
          <w:tcPr>
            <w:tcW w:w="2393" w:type="dxa"/>
            <w:tcBorders>
              <w:top w:val="single" w:sz="4" w:space="0" w:color="auto"/>
              <w:left w:val="single" w:sz="4" w:space="0" w:color="auto"/>
              <w:bottom w:val="single" w:sz="4" w:space="0" w:color="auto"/>
              <w:right w:val="single" w:sz="4" w:space="0" w:color="auto"/>
            </w:tcBorders>
            <w:vAlign w:val="center"/>
            <w:hideMark/>
          </w:tcPr>
          <w:p w:rsidR="00C1368A" w:rsidRPr="00947932" w:rsidRDefault="00C1368A" w:rsidP="00A2480F">
            <w:pPr>
              <w:jc w:val="center"/>
              <w:rPr>
                <w:sz w:val="28"/>
                <w:szCs w:val="28"/>
              </w:rPr>
            </w:pPr>
            <w:r w:rsidRPr="00947932">
              <w:rPr>
                <w:sz w:val="28"/>
                <w:szCs w:val="28"/>
              </w:rPr>
              <w:t>Тип грузозахватного приспособления</w:t>
            </w:r>
          </w:p>
        </w:tc>
        <w:tc>
          <w:tcPr>
            <w:tcW w:w="2393" w:type="dxa"/>
            <w:tcBorders>
              <w:top w:val="single" w:sz="4" w:space="0" w:color="auto"/>
              <w:left w:val="single" w:sz="4" w:space="0" w:color="auto"/>
              <w:bottom w:val="single" w:sz="4" w:space="0" w:color="auto"/>
              <w:right w:val="single" w:sz="4" w:space="0" w:color="auto"/>
            </w:tcBorders>
            <w:vAlign w:val="center"/>
            <w:hideMark/>
          </w:tcPr>
          <w:p w:rsidR="00C1368A" w:rsidRPr="00947932" w:rsidRDefault="00C1368A" w:rsidP="00A2480F">
            <w:pPr>
              <w:jc w:val="center"/>
              <w:rPr>
                <w:sz w:val="28"/>
                <w:szCs w:val="28"/>
              </w:rPr>
            </w:pPr>
            <w:r w:rsidRPr="00947932">
              <w:rPr>
                <w:sz w:val="28"/>
                <w:szCs w:val="28"/>
              </w:rPr>
              <w:t>Количество, шт</w:t>
            </w:r>
          </w:p>
        </w:tc>
        <w:tc>
          <w:tcPr>
            <w:tcW w:w="2711" w:type="dxa"/>
            <w:tcBorders>
              <w:top w:val="single" w:sz="4" w:space="0" w:color="auto"/>
              <w:left w:val="single" w:sz="4" w:space="0" w:color="auto"/>
              <w:bottom w:val="single" w:sz="4" w:space="0" w:color="auto"/>
              <w:right w:val="single" w:sz="4" w:space="0" w:color="auto"/>
            </w:tcBorders>
            <w:vAlign w:val="center"/>
            <w:hideMark/>
          </w:tcPr>
          <w:p w:rsidR="00C1368A" w:rsidRPr="00947932" w:rsidRDefault="00C1368A" w:rsidP="00A2480F">
            <w:pPr>
              <w:jc w:val="center"/>
              <w:rPr>
                <w:sz w:val="28"/>
                <w:szCs w:val="28"/>
              </w:rPr>
            </w:pPr>
            <w:r w:rsidRPr="00947932">
              <w:rPr>
                <w:sz w:val="28"/>
                <w:szCs w:val="28"/>
              </w:rPr>
              <w:t>Грузоподъёмность, тн</w:t>
            </w:r>
          </w:p>
        </w:tc>
      </w:tr>
      <w:tr w:rsidR="00C1368A" w:rsidRPr="00947932" w:rsidTr="00A2480F">
        <w:trPr>
          <w:trHeight w:hRule="exact" w:val="647"/>
        </w:trPr>
        <w:tc>
          <w:tcPr>
            <w:tcW w:w="2392" w:type="dxa"/>
            <w:tcBorders>
              <w:top w:val="single" w:sz="4" w:space="0" w:color="auto"/>
              <w:left w:val="single" w:sz="4" w:space="0" w:color="auto"/>
              <w:bottom w:val="single" w:sz="4" w:space="0" w:color="auto"/>
              <w:right w:val="single" w:sz="4" w:space="0" w:color="auto"/>
            </w:tcBorders>
            <w:vAlign w:val="center"/>
            <w:hideMark/>
          </w:tcPr>
          <w:p w:rsidR="00C1368A" w:rsidRPr="00947932" w:rsidRDefault="00C1368A" w:rsidP="00A2480F">
            <w:pPr>
              <w:jc w:val="center"/>
              <w:rPr>
                <w:sz w:val="28"/>
                <w:szCs w:val="28"/>
              </w:rPr>
            </w:pPr>
            <w:r w:rsidRPr="00947932">
              <w:rPr>
                <w:sz w:val="28"/>
                <w:szCs w:val="28"/>
              </w:rPr>
              <w:t>1</w:t>
            </w:r>
          </w:p>
        </w:tc>
        <w:tc>
          <w:tcPr>
            <w:tcW w:w="2393" w:type="dxa"/>
            <w:tcBorders>
              <w:top w:val="single" w:sz="4" w:space="0" w:color="auto"/>
              <w:left w:val="single" w:sz="4" w:space="0" w:color="auto"/>
              <w:bottom w:val="single" w:sz="4" w:space="0" w:color="auto"/>
              <w:right w:val="single" w:sz="4" w:space="0" w:color="auto"/>
            </w:tcBorders>
            <w:vAlign w:val="center"/>
            <w:hideMark/>
          </w:tcPr>
          <w:p w:rsidR="00C1368A" w:rsidRPr="00947932" w:rsidRDefault="00C1368A" w:rsidP="00A2480F">
            <w:pPr>
              <w:jc w:val="center"/>
              <w:rPr>
                <w:sz w:val="28"/>
                <w:szCs w:val="28"/>
              </w:rPr>
            </w:pPr>
            <w:r w:rsidRPr="00947932">
              <w:rPr>
                <w:sz w:val="28"/>
                <w:szCs w:val="28"/>
              </w:rPr>
              <w:t>Автостроп</w:t>
            </w:r>
          </w:p>
          <w:p w:rsidR="00C1368A" w:rsidRPr="00947932" w:rsidRDefault="00C1368A" w:rsidP="00A2480F">
            <w:pPr>
              <w:jc w:val="center"/>
              <w:rPr>
                <w:sz w:val="28"/>
                <w:szCs w:val="28"/>
              </w:rPr>
            </w:pPr>
            <w:r w:rsidRPr="00947932">
              <w:rPr>
                <w:sz w:val="28"/>
                <w:szCs w:val="28"/>
              </w:rPr>
              <w:t>ЦНИИ-ХИИТ</w:t>
            </w:r>
          </w:p>
        </w:tc>
        <w:tc>
          <w:tcPr>
            <w:tcW w:w="2393" w:type="dxa"/>
            <w:tcBorders>
              <w:top w:val="single" w:sz="4" w:space="0" w:color="auto"/>
              <w:left w:val="single" w:sz="4" w:space="0" w:color="auto"/>
              <w:bottom w:val="single" w:sz="4" w:space="0" w:color="auto"/>
              <w:right w:val="single" w:sz="4" w:space="0" w:color="auto"/>
            </w:tcBorders>
            <w:vAlign w:val="center"/>
            <w:hideMark/>
          </w:tcPr>
          <w:p w:rsidR="00C1368A" w:rsidRPr="00947932" w:rsidRDefault="00CB584F" w:rsidP="00A2480F">
            <w:pPr>
              <w:jc w:val="center"/>
              <w:rPr>
                <w:sz w:val="28"/>
                <w:szCs w:val="28"/>
              </w:rPr>
            </w:pPr>
            <w:r>
              <w:rPr>
                <w:sz w:val="28"/>
                <w:szCs w:val="28"/>
              </w:rPr>
              <w:t>2</w:t>
            </w:r>
          </w:p>
        </w:tc>
        <w:tc>
          <w:tcPr>
            <w:tcW w:w="2711" w:type="dxa"/>
            <w:tcBorders>
              <w:top w:val="single" w:sz="4" w:space="0" w:color="auto"/>
              <w:left w:val="single" w:sz="4" w:space="0" w:color="auto"/>
              <w:bottom w:val="single" w:sz="4" w:space="0" w:color="auto"/>
              <w:right w:val="single" w:sz="4" w:space="0" w:color="auto"/>
            </w:tcBorders>
            <w:vAlign w:val="center"/>
            <w:hideMark/>
          </w:tcPr>
          <w:p w:rsidR="00C1368A" w:rsidRPr="00947932" w:rsidRDefault="00C1368A" w:rsidP="00A2480F">
            <w:pPr>
              <w:jc w:val="center"/>
              <w:rPr>
                <w:sz w:val="28"/>
                <w:szCs w:val="28"/>
              </w:rPr>
            </w:pPr>
            <w:r w:rsidRPr="00947932">
              <w:rPr>
                <w:sz w:val="28"/>
                <w:szCs w:val="28"/>
              </w:rPr>
              <w:t>6,3</w:t>
            </w:r>
          </w:p>
        </w:tc>
      </w:tr>
      <w:tr w:rsidR="00C1368A" w:rsidRPr="00947932" w:rsidTr="00A2480F">
        <w:trPr>
          <w:trHeight w:hRule="exact" w:val="713"/>
        </w:trPr>
        <w:tc>
          <w:tcPr>
            <w:tcW w:w="2392" w:type="dxa"/>
            <w:tcBorders>
              <w:top w:val="single" w:sz="4" w:space="0" w:color="auto"/>
              <w:left w:val="single" w:sz="4" w:space="0" w:color="auto"/>
              <w:bottom w:val="single" w:sz="4" w:space="0" w:color="auto"/>
              <w:right w:val="single" w:sz="4" w:space="0" w:color="auto"/>
            </w:tcBorders>
            <w:vAlign w:val="center"/>
            <w:hideMark/>
          </w:tcPr>
          <w:p w:rsidR="00C1368A" w:rsidRPr="00947932" w:rsidRDefault="00C1368A" w:rsidP="00A2480F">
            <w:pPr>
              <w:jc w:val="center"/>
              <w:rPr>
                <w:sz w:val="28"/>
                <w:szCs w:val="28"/>
              </w:rPr>
            </w:pPr>
            <w:r w:rsidRPr="00947932">
              <w:rPr>
                <w:sz w:val="28"/>
                <w:szCs w:val="28"/>
              </w:rPr>
              <w:t>2</w:t>
            </w:r>
          </w:p>
        </w:tc>
        <w:tc>
          <w:tcPr>
            <w:tcW w:w="2393" w:type="dxa"/>
            <w:tcBorders>
              <w:top w:val="single" w:sz="4" w:space="0" w:color="auto"/>
              <w:left w:val="single" w:sz="4" w:space="0" w:color="auto"/>
              <w:bottom w:val="single" w:sz="4" w:space="0" w:color="auto"/>
              <w:right w:val="single" w:sz="4" w:space="0" w:color="auto"/>
            </w:tcBorders>
            <w:vAlign w:val="center"/>
            <w:hideMark/>
          </w:tcPr>
          <w:p w:rsidR="00C1368A" w:rsidRPr="00947932" w:rsidRDefault="00C1368A" w:rsidP="00A2480F">
            <w:pPr>
              <w:jc w:val="center"/>
              <w:rPr>
                <w:sz w:val="28"/>
                <w:szCs w:val="28"/>
              </w:rPr>
            </w:pPr>
            <w:r w:rsidRPr="00947932">
              <w:rPr>
                <w:sz w:val="28"/>
                <w:szCs w:val="28"/>
              </w:rPr>
              <w:t>Спредер</w:t>
            </w:r>
          </w:p>
        </w:tc>
        <w:tc>
          <w:tcPr>
            <w:tcW w:w="2393" w:type="dxa"/>
            <w:tcBorders>
              <w:top w:val="single" w:sz="4" w:space="0" w:color="auto"/>
              <w:left w:val="single" w:sz="4" w:space="0" w:color="auto"/>
              <w:bottom w:val="single" w:sz="4" w:space="0" w:color="auto"/>
              <w:right w:val="single" w:sz="4" w:space="0" w:color="auto"/>
            </w:tcBorders>
            <w:vAlign w:val="center"/>
            <w:hideMark/>
          </w:tcPr>
          <w:p w:rsidR="00C1368A" w:rsidRPr="00947932" w:rsidRDefault="00CB584F" w:rsidP="00A2480F">
            <w:pPr>
              <w:jc w:val="center"/>
              <w:rPr>
                <w:sz w:val="28"/>
                <w:szCs w:val="28"/>
              </w:rPr>
            </w:pPr>
            <w:r>
              <w:rPr>
                <w:sz w:val="28"/>
                <w:szCs w:val="28"/>
              </w:rPr>
              <w:t>4</w:t>
            </w:r>
          </w:p>
        </w:tc>
        <w:tc>
          <w:tcPr>
            <w:tcW w:w="2711" w:type="dxa"/>
            <w:tcBorders>
              <w:top w:val="single" w:sz="4" w:space="0" w:color="auto"/>
              <w:left w:val="single" w:sz="4" w:space="0" w:color="auto"/>
              <w:bottom w:val="single" w:sz="4" w:space="0" w:color="auto"/>
              <w:right w:val="single" w:sz="4" w:space="0" w:color="auto"/>
            </w:tcBorders>
            <w:vAlign w:val="center"/>
            <w:hideMark/>
          </w:tcPr>
          <w:p w:rsidR="00C1368A" w:rsidRPr="00947932" w:rsidRDefault="00C1368A" w:rsidP="00A2480F">
            <w:pPr>
              <w:jc w:val="center"/>
              <w:rPr>
                <w:sz w:val="28"/>
                <w:szCs w:val="28"/>
              </w:rPr>
            </w:pPr>
            <w:r w:rsidRPr="00947932">
              <w:rPr>
                <w:sz w:val="28"/>
                <w:szCs w:val="28"/>
              </w:rPr>
              <w:t>20</w:t>
            </w:r>
          </w:p>
        </w:tc>
      </w:tr>
    </w:tbl>
    <w:p w:rsidR="00C1368A" w:rsidRPr="00947932" w:rsidRDefault="00C1368A" w:rsidP="00C1368A">
      <w:pPr>
        <w:rPr>
          <w:sz w:val="28"/>
          <w:szCs w:val="28"/>
        </w:rPr>
      </w:pPr>
    </w:p>
    <w:p w:rsidR="00C1368A" w:rsidRPr="00947932" w:rsidRDefault="00C1368A" w:rsidP="00C1368A">
      <w:pPr>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1368A" w:rsidRPr="00947932" w:rsidTr="00A2480F">
        <w:trPr>
          <w:trHeight w:val="2074"/>
        </w:trPr>
        <w:tc>
          <w:tcPr>
            <w:tcW w:w="4705" w:type="dxa"/>
            <w:tcBorders>
              <w:top w:val="nil"/>
              <w:left w:val="nil"/>
              <w:bottom w:val="nil"/>
              <w:right w:val="nil"/>
            </w:tcBorders>
          </w:tcPr>
          <w:p w:rsidR="00C1368A" w:rsidRPr="00947932" w:rsidRDefault="00C1368A" w:rsidP="00A2480F">
            <w:pPr>
              <w:rPr>
                <w:sz w:val="28"/>
                <w:szCs w:val="28"/>
              </w:rPr>
            </w:pPr>
            <w:r w:rsidRPr="00947932">
              <w:rPr>
                <w:sz w:val="28"/>
                <w:szCs w:val="28"/>
              </w:rPr>
              <w:t>Заказчик:</w:t>
            </w:r>
          </w:p>
          <w:p w:rsidR="00C1368A" w:rsidRPr="00947932" w:rsidRDefault="00C1368A" w:rsidP="00A2480F">
            <w:pPr>
              <w:rPr>
                <w:sz w:val="28"/>
                <w:szCs w:val="28"/>
              </w:rPr>
            </w:pPr>
          </w:p>
          <w:p w:rsidR="00C1368A" w:rsidRPr="00947932" w:rsidRDefault="00C1368A" w:rsidP="00A2480F">
            <w:pPr>
              <w:rPr>
                <w:sz w:val="28"/>
                <w:szCs w:val="28"/>
              </w:rPr>
            </w:pPr>
            <w:r w:rsidRPr="00947932">
              <w:rPr>
                <w:sz w:val="28"/>
                <w:szCs w:val="28"/>
              </w:rPr>
              <w:t>________    ______________</w:t>
            </w:r>
          </w:p>
          <w:p w:rsidR="00C1368A" w:rsidRPr="00947932" w:rsidRDefault="00C1368A" w:rsidP="00A2480F">
            <w:pPr>
              <w:rPr>
                <w:sz w:val="28"/>
                <w:szCs w:val="28"/>
                <w:vertAlign w:val="superscript"/>
              </w:rPr>
            </w:pPr>
            <w:r w:rsidRPr="00947932">
              <w:rPr>
                <w:sz w:val="28"/>
                <w:szCs w:val="28"/>
                <w:vertAlign w:val="superscript"/>
              </w:rPr>
              <w:t xml:space="preserve">(подпись)                    (Ф.И.О.)                                                                       </w:t>
            </w:r>
          </w:p>
        </w:tc>
        <w:tc>
          <w:tcPr>
            <w:tcW w:w="4139" w:type="dxa"/>
            <w:tcBorders>
              <w:top w:val="nil"/>
              <w:left w:val="nil"/>
              <w:bottom w:val="nil"/>
              <w:right w:val="nil"/>
            </w:tcBorders>
          </w:tcPr>
          <w:p w:rsidR="00C1368A" w:rsidRPr="00947932" w:rsidRDefault="00C1368A" w:rsidP="00A2480F">
            <w:pPr>
              <w:rPr>
                <w:sz w:val="28"/>
                <w:szCs w:val="28"/>
              </w:rPr>
            </w:pPr>
            <w:r w:rsidRPr="00947932">
              <w:rPr>
                <w:sz w:val="28"/>
                <w:szCs w:val="28"/>
              </w:rPr>
              <w:t>Исполнитель:</w:t>
            </w:r>
          </w:p>
          <w:p w:rsidR="00C1368A" w:rsidRPr="00947932" w:rsidRDefault="00C1368A" w:rsidP="00A2480F">
            <w:pPr>
              <w:rPr>
                <w:sz w:val="28"/>
                <w:szCs w:val="28"/>
              </w:rPr>
            </w:pPr>
          </w:p>
          <w:p w:rsidR="00C1368A" w:rsidRPr="00947932" w:rsidRDefault="00C1368A" w:rsidP="00A2480F">
            <w:pPr>
              <w:rPr>
                <w:sz w:val="28"/>
                <w:szCs w:val="28"/>
              </w:rPr>
            </w:pPr>
            <w:r w:rsidRPr="00947932">
              <w:rPr>
                <w:sz w:val="28"/>
                <w:szCs w:val="28"/>
              </w:rPr>
              <w:t>________    ______________</w:t>
            </w:r>
          </w:p>
          <w:p w:rsidR="00C1368A" w:rsidRPr="00947932" w:rsidRDefault="00C1368A" w:rsidP="00A2480F">
            <w:pPr>
              <w:rPr>
                <w:sz w:val="28"/>
                <w:szCs w:val="28"/>
              </w:rPr>
            </w:pPr>
            <w:r w:rsidRPr="00947932">
              <w:rPr>
                <w:sz w:val="28"/>
                <w:szCs w:val="28"/>
                <w:vertAlign w:val="superscript"/>
              </w:rPr>
              <w:t xml:space="preserve">(подпись)                        (Ф.И.О.)                                                                         </w:t>
            </w:r>
          </w:p>
        </w:tc>
      </w:tr>
    </w:tbl>
    <w:p w:rsidR="00C1368A" w:rsidRDefault="00C1368A" w:rsidP="000954FB">
      <w:pPr>
        <w:pStyle w:val="afa"/>
        <w:ind w:firstLine="0"/>
        <w:jc w:val="right"/>
        <w:rPr>
          <w:sz w:val="28"/>
          <w:szCs w:val="28"/>
          <w:highlight w:val="cyan"/>
        </w:rPr>
      </w:pPr>
    </w:p>
    <w:p w:rsidR="00C1368A" w:rsidRDefault="00C1368A" w:rsidP="000954FB">
      <w:pPr>
        <w:pStyle w:val="afa"/>
        <w:ind w:firstLine="0"/>
        <w:jc w:val="right"/>
        <w:rPr>
          <w:sz w:val="28"/>
          <w:szCs w:val="28"/>
          <w:highlight w:val="cyan"/>
        </w:rPr>
      </w:pPr>
    </w:p>
    <w:p w:rsidR="00C1368A" w:rsidRDefault="00C1368A" w:rsidP="000954FB">
      <w:pPr>
        <w:pStyle w:val="afa"/>
        <w:ind w:firstLine="0"/>
        <w:jc w:val="right"/>
        <w:rPr>
          <w:sz w:val="28"/>
          <w:szCs w:val="28"/>
          <w:highlight w:val="cyan"/>
        </w:rPr>
      </w:pPr>
    </w:p>
    <w:p w:rsidR="00C1368A" w:rsidRDefault="00C1368A" w:rsidP="000954FB">
      <w:pPr>
        <w:pStyle w:val="afa"/>
        <w:ind w:firstLine="0"/>
        <w:jc w:val="right"/>
        <w:rPr>
          <w:sz w:val="28"/>
          <w:szCs w:val="28"/>
          <w:highlight w:val="cyan"/>
        </w:rPr>
      </w:pPr>
    </w:p>
    <w:p w:rsidR="00C1368A" w:rsidRDefault="00C1368A" w:rsidP="000954FB">
      <w:pPr>
        <w:pStyle w:val="afa"/>
        <w:ind w:firstLine="0"/>
        <w:jc w:val="right"/>
        <w:rPr>
          <w:sz w:val="28"/>
          <w:szCs w:val="28"/>
          <w:highlight w:val="cyan"/>
        </w:rPr>
      </w:pPr>
    </w:p>
    <w:p w:rsidR="00CB584F" w:rsidRDefault="00CB584F" w:rsidP="000954FB">
      <w:pPr>
        <w:pStyle w:val="afa"/>
        <w:ind w:firstLine="0"/>
        <w:jc w:val="right"/>
        <w:rPr>
          <w:sz w:val="28"/>
          <w:szCs w:val="28"/>
          <w:highlight w:val="cyan"/>
        </w:rPr>
      </w:pPr>
    </w:p>
    <w:p w:rsidR="00CB584F" w:rsidRDefault="00CB584F" w:rsidP="000954FB">
      <w:pPr>
        <w:pStyle w:val="afa"/>
        <w:ind w:firstLine="0"/>
        <w:jc w:val="right"/>
        <w:rPr>
          <w:sz w:val="28"/>
          <w:szCs w:val="28"/>
          <w:highlight w:val="cyan"/>
        </w:rPr>
      </w:pPr>
    </w:p>
    <w:p w:rsidR="00220D4C" w:rsidRDefault="00220D4C" w:rsidP="000954FB">
      <w:pPr>
        <w:pStyle w:val="afa"/>
        <w:ind w:firstLine="0"/>
        <w:jc w:val="right"/>
        <w:rPr>
          <w:sz w:val="28"/>
          <w:szCs w:val="28"/>
          <w:highlight w:val="cyan"/>
        </w:rPr>
      </w:pPr>
    </w:p>
    <w:p w:rsidR="00220D4C" w:rsidRDefault="00220D4C" w:rsidP="000954FB">
      <w:pPr>
        <w:pStyle w:val="afa"/>
        <w:ind w:firstLine="0"/>
        <w:jc w:val="right"/>
        <w:rPr>
          <w:sz w:val="28"/>
          <w:szCs w:val="28"/>
          <w:highlight w:val="cyan"/>
        </w:rPr>
      </w:pPr>
    </w:p>
    <w:p w:rsidR="00CB584F" w:rsidRDefault="00CB584F" w:rsidP="00CB584F">
      <w:pPr>
        <w:pStyle w:val="afa"/>
        <w:ind w:firstLine="0"/>
        <w:rPr>
          <w:sz w:val="28"/>
          <w:szCs w:val="28"/>
          <w:highlight w:val="cyan"/>
        </w:rPr>
      </w:pPr>
    </w:p>
    <w:p w:rsidR="00CB584F" w:rsidRPr="00192F03" w:rsidRDefault="00CB584F" w:rsidP="00CB584F">
      <w:pPr>
        <w:pStyle w:val="ConsNormal"/>
        <w:widowControl/>
        <w:ind w:left="6372" w:firstLine="708"/>
        <w:rPr>
          <w:rFonts w:ascii="Times New Roman" w:hAnsi="Times New Roman"/>
          <w:sz w:val="28"/>
          <w:szCs w:val="28"/>
        </w:rPr>
      </w:pPr>
      <w:r>
        <w:rPr>
          <w:rFonts w:ascii="Times New Roman" w:hAnsi="Times New Roman"/>
          <w:sz w:val="28"/>
          <w:szCs w:val="28"/>
        </w:rPr>
        <w:lastRenderedPageBreak/>
        <w:t>Приложение № 2</w:t>
      </w:r>
    </w:p>
    <w:p w:rsidR="00CB584F" w:rsidRPr="00192F03" w:rsidRDefault="00CB584F" w:rsidP="00CB584F">
      <w:pPr>
        <w:pStyle w:val="ConsNormal"/>
        <w:widowControl/>
        <w:ind w:firstLine="0"/>
        <w:jc w:val="right"/>
        <w:rPr>
          <w:rFonts w:ascii="Times New Roman" w:hAnsi="Times New Roman"/>
          <w:sz w:val="28"/>
          <w:szCs w:val="28"/>
        </w:rPr>
      </w:pPr>
      <w:r w:rsidRPr="00192F03">
        <w:rPr>
          <w:rFonts w:ascii="Times New Roman" w:hAnsi="Times New Roman"/>
          <w:sz w:val="28"/>
          <w:szCs w:val="28"/>
        </w:rPr>
        <w:t>к Договору на выполнение работ</w:t>
      </w:r>
    </w:p>
    <w:p w:rsidR="00CB584F" w:rsidRPr="00336516" w:rsidRDefault="00CB584F" w:rsidP="00CB584F">
      <w:pPr>
        <w:pStyle w:val="ConsNormal"/>
        <w:widowControl/>
        <w:ind w:left="1416" w:firstLine="708"/>
        <w:jc w:val="center"/>
        <w:rPr>
          <w:rFonts w:ascii="Times New Roman" w:hAnsi="Times New Roman"/>
          <w:sz w:val="28"/>
          <w:szCs w:val="28"/>
        </w:rPr>
      </w:pPr>
      <w:r w:rsidRPr="00336516">
        <w:rPr>
          <w:rFonts w:ascii="Times New Roman" w:hAnsi="Times New Roman"/>
          <w:sz w:val="28"/>
          <w:szCs w:val="28"/>
        </w:rPr>
        <w:t>№</w:t>
      </w:r>
    </w:p>
    <w:p w:rsidR="00CB584F" w:rsidRPr="00D77A9B" w:rsidRDefault="00CB584F" w:rsidP="00CB584F">
      <w:pPr>
        <w:pStyle w:val="ConsNormal"/>
        <w:widowControl/>
        <w:ind w:firstLine="0"/>
        <w:jc w:val="right"/>
        <w:rPr>
          <w:rFonts w:ascii="Times New Roman" w:hAnsi="Times New Roman"/>
          <w:sz w:val="28"/>
          <w:szCs w:val="28"/>
        </w:rPr>
      </w:pPr>
      <w:r w:rsidRPr="00192F03">
        <w:rPr>
          <w:rFonts w:ascii="Times New Roman" w:hAnsi="Times New Roman"/>
          <w:sz w:val="28"/>
          <w:szCs w:val="28"/>
        </w:rPr>
        <w:t>от «___»_________201_ г.</w:t>
      </w:r>
    </w:p>
    <w:p w:rsidR="00CB584F" w:rsidRDefault="00CB584F" w:rsidP="00CB584F">
      <w:pPr>
        <w:jc w:val="center"/>
      </w:pPr>
    </w:p>
    <w:p w:rsidR="00CB584F" w:rsidRDefault="00CB584F" w:rsidP="00CB584F">
      <w:pPr>
        <w:jc w:val="center"/>
      </w:pPr>
    </w:p>
    <w:p w:rsidR="00CB584F" w:rsidRDefault="00CB584F" w:rsidP="00CB584F"/>
    <w:p w:rsidR="00CB584F" w:rsidRPr="00947932" w:rsidRDefault="00CB584F" w:rsidP="00CB584F">
      <w:pPr>
        <w:jc w:val="center"/>
        <w:rPr>
          <w:sz w:val="28"/>
          <w:szCs w:val="28"/>
        </w:rPr>
      </w:pPr>
      <w:r w:rsidRPr="00947932">
        <w:rPr>
          <w:sz w:val="28"/>
          <w:szCs w:val="28"/>
        </w:rPr>
        <w:t>ПЕРЕЧЕНЬ</w:t>
      </w:r>
    </w:p>
    <w:p w:rsidR="00CB584F" w:rsidRPr="00947932" w:rsidRDefault="00CB584F" w:rsidP="00CB584F">
      <w:pPr>
        <w:jc w:val="center"/>
        <w:rPr>
          <w:sz w:val="28"/>
          <w:szCs w:val="28"/>
        </w:rPr>
      </w:pPr>
      <w:r w:rsidRPr="00947932">
        <w:rPr>
          <w:sz w:val="28"/>
          <w:szCs w:val="28"/>
        </w:rPr>
        <w:t>грузоподъемных кранов, автостропа ЦНИИ-ХИИТ и спредера со съемной рамой, обслуживаемых в агентстве на станции Калининград-Сортировочный филиала ОАО «ТрансКонтейнер» на Октябрьской ж.д.</w:t>
      </w:r>
    </w:p>
    <w:p w:rsidR="00CB584F" w:rsidRDefault="00CB584F" w:rsidP="00CB584F">
      <w:pPr>
        <w:jc w:val="center"/>
      </w:pPr>
    </w:p>
    <w:p w:rsidR="00CB584F" w:rsidRDefault="00CB584F" w:rsidP="00CB58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9"/>
        <w:gridCol w:w="955"/>
        <w:gridCol w:w="488"/>
        <w:gridCol w:w="2142"/>
        <w:gridCol w:w="380"/>
        <w:gridCol w:w="1367"/>
        <w:gridCol w:w="597"/>
        <w:gridCol w:w="882"/>
        <w:gridCol w:w="1716"/>
      </w:tblGrid>
      <w:tr w:rsidR="00CB584F" w:rsidRPr="00D6643B" w:rsidTr="00A2480F">
        <w:trPr>
          <w:trHeight w:hRule="exact" w:val="734"/>
        </w:trPr>
        <w:tc>
          <w:tcPr>
            <w:tcW w:w="1378"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 п</w:t>
            </w:r>
            <w:r w:rsidRPr="00D6643B">
              <w:rPr>
                <w:sz w:val="28"/>
                <w:szCs w:val="28"/>
                <w:lang w:val="en-US"/>
              </w:rPr>
              <w:t>/</w:t>
            </w:r>
            <w:r w:rsidRPr="00D6643B">
              <w:rPr>
                <w:sz w:val="28"/>
                <w:szCs w:val="28"/>
              </w:rPr>
              <w:t>п</w:t>
            </w:r>
          </w:p>
        </w:tc>
        <w:tc>
          <w:tcPr>
            <w:tcW w:w="1525"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Тип крана</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Грузоподъёмность, тн</w:t>
            </w:r>
          </w:p>
        </w:tc>
        <w:tc>
          <w:tcPr>
            <w:tcW w:w="1510"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Зав. №</w:t>
            </w:r>
          </w:p>
        </w:tc>
        <w:tc>
          <w:tcPr>
            <w:tcW w:w="1522"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Рег. №</w:t>
            </w:r>
          </w:p>
        </w:tc>
        <w:tc>
          <w:tcPr>
            <w:tcW w:w="1567"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Год выпуска</w:t>
            </w:r>
          </w:p>
        </w:tc>
      </w:tr>
      <w:tr w:rsidR="00CB584F" w:rsidRPr="00D6643B" w:rsidTr="00A2480F">
        <w:trPr>
          <w:trHeight w:hRule="exact" w:val="717"/>
        </w:trPr>
        <w:tc>
          <w:tcPr>
            <w:tcW w:w="1378"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1</w:t>
            </w:r>
          </w:p>
        </w:tc>
        <w:tc>
          <w:tcPr>
            <w:tcW w:w="1525"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КК-6.3</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6.3</w:t>
            </w:r>
          </w:p>
        </w:tc>
        <w:tc>
          <w:tcPr>
            <w:tcW w:w="1510"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374</w:t>
            </w:r>
          </w:p>
        </w:tc>
        <w:tc>
          <w:tcPr>
            <w:tcW w:w="1522"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50-7107-пм</w:t>
            </w:r>
          </w:p>
        </w:tc>
        <w:tc>
          <w:tcPr>
            <w:tcW w:w="1567"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1989</w:t>
            </w:r>
          </w:p>
        </w:tc>
      </w:tr>
      <w:tr w:rsidR="00CB584F" w:rsidRPr="00D6643B" w:rsidTr="00A2480F">
        <w:trPr>
          <w:trHeight w:hRule="exact" w:val="699"/>
        </w:trPr>
        <w:tc>
          <w:tcPr>
            <w:tcW w:w="1378"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2</w:t>
            </w:r>
          </w:p>
        </w:tc>
        <w:tc>
          <w:tcPr>
            <w:tcW w:w="1525"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МККС-42К</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35</w:t>
            </w:r>
          </w:p>
        </w:tc>
        <w:tc>
          <w:tcPr>
            <w:tcW w:w="1510"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13</w:t>
            </w:r>
          </w:p>
        </w:tc>
        <w:tc>
          <w:tcPr>
            <w:tcW w:w="1522"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50-7108-пм</w:t>
            </w:r>
          </w:p>
        </w:tc>
        <w:tc>
          <w:tcPr>
            <w:tcW w:w="1567"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2001</w:t>
            </w:r>
          </w:p>
        </w:tc>
      </w:tr>
      <w:tr w:rsidR="00CB584F" w:rsidRPr="00D6643B" w:rsidTr="00A2480F">
        <w:trPr>
          <w:trHeight w:hRule="exact" w:val="709"/>
        </w:trPr>
        <w:tc>
          <w:tcPr>
            <w:tcW w:w="2359"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 п</w:t>
            </w:r>
            <w:r w:rsidRPr="00D6643B">
              <w:rPr>
                <w:sz w:val="28"/>
                <w:szCs w:val="28"/>
                <w:lang w:val="en-US"/>
              </w:rPr>
              <w:t>/</w:t>
            </w:r>
            <w:r w:rsidRPr="00D6643B">
              <w:rPr>
                <w:sz w:val="28"/>
                <w:szCs w:val="28"/>
              </w:rPr>
              <w:t>п</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Тип грузозахватного приспособления</w:t>
            </w:r>
          </w:p>
        </w:tc>
        <w:tc>
          <w:tcPr>
            <w:tcW w:w="2468" w:type="dxa"/>
            <w:gridSpan w:val="3"/>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Количество, шт</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Грузоподъёмность, тн</w:t>
            </w:r>
          </w:p>
        </w:tc>
      </w:tr>
      <w:tr w:rsidR="00CB584F" w:rsidRPr="00D6643B" w:rsidTr="00A2480F">
        <w:trPr>
          <w:trHeight w:hRule="exact" w:val="705"/>
        </w:trPr>
        <w:tc>
          <w:tcPr>
            <w:tcW w:w="2359"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1</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Спредер со съемной рамой</w:t>
            </w:r>
          </w:p>
        </w:tc>
        <w:tc>
          <w:tcPr>
            <w:tcW w:w="2468" w:type="dxa"/>
            <w:gridSpan w:val="3"/>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1</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24-30.5</w:t>
            </w:r>
          </w:p>
        </w:tc>
      </w:tr>
      <w:tr w:rsidR="00CB584F" w:rsidRPr="00D6643B" w:rsidTr="00A2480F">
        <w:trPr>
          <w:trHeight w:hRule="exact" w:val="701"/>
        </w:trPr>
        <w:tc>
          <w:tcPr>
            <w:tcW w:w="2359"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2</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Автостроп ЦНИИ-ХИИТ</w:t>
            </w:r>
          </w:p>
        </w:tc>
        <w:tc>
          <w:tcPr>
            <w:tcW w:w="2468" w:type="dxa"/>
            <w:gridSpan w:val="3"/>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1</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6.3</w:t>
            </w:r>
          </w:p>
        </w:tc>
      </w:tr>
    </w:tbl>
    <w:p w:rsidR="00CB584F" w:rsidRDefault="00CB584F" w:rsidP="00CB584F"/>
    <w:p w:rsidR="00CB584F" w:rsidRDefault="00CB584F" w:rsidP="00CB584F"/>
    <w:p w:rsidR="00CB584F" w:rsidRDefault="00CB584F" w:rsidP="00CB584F"/>
    <w:p w:rsidR="00CB584F" w:rsidRDefault="00CB584F" w:rsidP="00CB584F"/>
    <w:p w:rsidR="00CB584F" w:rsidRDefault="00CB584F" w:rsidP="00CB584F"/>
    <w:p w:rsidR="00CB584F" w:rsidRDefault="00CB584F" w:rsidP="00CB584F"/>
    <w:p w:rsidR="00CB584F" w:rsidRDefault="00CB584F" w:rsidP="00CB584F"/>
    <w:p w:rsidR="00CB584F" w:rsidRDefault="00CB584F" w:rsidP="00CB584F"/>
    <w:p w:rsidR="00CB584F" w:rsidRDefault="00CB584F" w:rsidP="00CB584F"/>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B584F" w:rsidRPr="00D6643B" w:rsidTr="00A2480F">
        <w:trPr>
          <w:trHeight w:val="2074"/>
        </w:trPr>
        <w:tc>
          <w:tcPr>
            <w:tcW w:w="4705" w:type="dxa"/>
            <w:tcBorders>
              <w:top w:val="nil"/>
              <w:left w:val="nil"/>
              <w:bottom w:val="nil"/>
              <w:right w:val="nil"/>
            </w:tcBorders>
          </w:tcPr>
          <w:p w:rsidR="00CB584F" w:rsidRPr="00D6643B" w:rsidRDefault="00CB584F" w:rsidP="00A2480F">
            <w:pPr>
              <w:rPr>
                <w:sz w:val="28"/>
                <w:szCs w:val="28"/>
              </w:rPr>
            </w:pPr>
            <w:r w:rsidRPr="00D6643B">
              <w:rPr>
                <w:sz w:val="28"/>
                <w:szCs w:val="28"/>
              </w:rPr>
              <w:t>Заказчик:</w:t>
            </w:r>
          </w:p>
          <w:p w:rsidR="00CB584F" w:rsidRPr="00D6643B" w:rsidRDefault="00CB584F" w:rsidP="00A2480F">
            <w:pPr>
              <w:rPr>
                <w:sz w:val="28"/>
                <w:szCs w:val="28"/>
              </w:rPr>
            </w:pPr>
          </w:p>
          <w:p w:rsidR="00CB584F" w:rsidRPr="00D6643B" w:rsidRDefault="00CB584F" w:rsidP="00A2480F">
            <w:pPr>
              <w:rPr>
                <w:sz w:val="28"/>
                <w:szCs w:val="28"/>
              </w:rPr>
            </w:pPr>
            <w:r w:rsidRPr="00D6643B">
              <w:rPr>
                <w:sz w:val="28"/>
                <w:szCs w:val="28"/>
              </w:rPr>
              <w:t>________    ______________</w:t>
            </w:r>
          </w:p>
          <w:p w:rsidR="00CB584F" w:rsidRPr="00D6643B" w:rsidRDefault="00CB584F" w:rsidP="00A2480F">
            <w:pPr>
              <w:rPr>
                <w:sz w:val="28"/>
                <w:szCs w:val="28"/>
                <w:vertAlign w:val="superscript"/>
              </w:rPr>
            </w:pPr>
            <w:r w:rsidRPr="00D6643B">
              <w:rPr>
                <w:sz w:val="28"/>
                <w:szCs w:val="28"/>
                <w:vertAlign w:val="superscript"/>
              </w:rPr>
              <w:t xml:space="preserve">(подпись)                    (Ф.И.О.)                                                                       </w:t>
            </w:r>
          </w:p>
        </w:tc>
        <w:tc>
          <w:tcPr>
            <w:tcW w:w="4139" w:type="dxa"/>
            <w:tcBorders>
              <w:top w:val="nil"/>
              <w:left w:val="nil"/>
              <w:bottom w:val="nil"/>
              <w:right w:val="nil"/>
            </w:tcBorders>
          </w:tcPr>
          <w:p w:rsidR="00CB584F" w:rsidRPr="00D6643B" w:rsidRDefault="00CB584F" w:rsidP="00A2480F">
            <w:pPr>
              <w:rPr>
                <w:sz w:val="28"/>
                <w:szCs w:val="28"/>
              </w:rPr>
            </w:pPr>
            <w:r w:rsidRPr="00D6643B">
              <w:rPr>
                <w:sz w:val="28"/>
                <w:szCs w:val="28"/>
              </w:rPr>
              <w:t>Исполнитель:</w:t>
            </w:r>
          </w:p>
          <w:p w:rsidR="00CB584F" w:rsidRPr="00D6643B" w:rsidRDefault="00CB584F" w:rsidP="00A2480F">
            <w:pPr>
              <w:rPr>
                <w:sz w:val="28"/>
                <w:szCs w:val="28"/>
              </w:rPr>
            </w:pPr>
          </w:p>
          <w:p w:rsidR="00CB584F" w:rsidRPr="00D6643B" w:rsidRDefault="00CB584F" w:rsidP="00A2480F">
            <w:pPr>
              <w:rPr>
                <w:sz w:val="28"/>
                <w:szCs w:val="28"/>
              </w:rPr>
            </w:pPr>
            <w:r w:rsidRPr="00D6643B">
              <w:rPr>
                <w:sz w:val="28"/>
                <w:szCs w:val="28"/>
              </w:rPr>
              <w:t>________    ______________</w:t>
            </w:r>
          </w:p>
          <w:p w:rsidR="00CB584F" w:rsidRPr="00D6643B" w:rsidRDefault="00CB584F" w:rsidP="00A2480F">
            <w:pPr>
              <w:rPr>
                <w:sz w:val="28"/>
                <w:szCs w:val="28"/>
              </w:rPr>
            </w:pPr>
            <w:r w:rsidRPr="00D6643B">
              <w:rPr>
                <w:sz w:val="28"/>
                <w:szCs w:val="28"/>
                <w:vertAlign w:val="superscript"/>
              </w:rPr>
              <w:t xml:space="preserve">(подпись)                        (Ф.И.О.)                                                                         </w:t>
            </w:r>
          </w:p>
        </w:tc>
      </w:tr>
    </w:tbl>
    <w:p w:rsidR="00CB584F" w:rsidRDefault="00CB584F" w:rsidP="00CB584F">
      <w:pPr>
        <w:pStyle w:val="50"/>
        <w:shd w:val="clear" w:color="auto" w:fill="FFFFFF"/>
        <w:jc w:val="both"/>
        <w:rPr>
          <w:color w:val="000000"/>
          <w:spacing w:val="-11"/>
          <w:sz w:val="28"/>
          <w:szCs w:val="28"/>
        </w:rPr>
      </w:pP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t xml:space="preserve"> </w:t>
      </w:r>
    </w:p>
    <w:p w:rsidR="00CB584F" w:rsidRDefault="00CB584F" w:rsidP="00CB584F">
      <w:pPr>
        <w:pStyle w:val="ConsNormal"/>
        <w:widowControl/>
        <w:ind w:firstLine="0"/>
        <w:rPr>
          <w:rFonts w:ascii="Times New Roman" w:hAnsi="Times New Roman"/>
          <w:snapToGrid w:val="0"/>
          <w:sz w:val="28"/>
          <w:szCs w:val="28"/>
        </w:rPr>
      </w:pPr>
    </w:p>
    <w:p w:rsidR="00CB584F" w:rsidRDefault="00CB584F" w:rsidP="00CB584F">
      <w:pPr>
        <w:pStyle w:val="ConsNormal"/>
        <w:widowControl/>
        <w:ind w:firstLine="0"/>
        <w:rPr>
          <w:rFonts w:ascii="Times New Roman" w:hAnsi="Times New Roman"/>
          <w:snapToGrid w:val="0"/>
          <w:sz w:val="28"/>
          <w:szCs w:val="28"/>
        </w:rPr>
      </w:pPr>
    </w:p>
    <w:p w:rsidR="00CB584F" w:rsidRDefault="00CB584F" w:rsidP="00CB584F">
      <w:pPr>
        <w:pStyle w:val="ConsNormal"/>
        <w:widowControl/>
        <w:ind w:firstLine="0"/>
        <w:rPr>
          <w:rFonts w:ascii="Times New Roman" w:hAnsi="Times New Roman"/>
          <w:snapToGrid w:val="0"/>
          <w:sz w:val="28"/>
          <w:szCs w:val="28"/>
        </w:rPr>
      </w:pPr>
    </w:p>
    <w:p w:rsidR="00CB584F" w:rsidRDefault="00CB584F" w:rsidP="00CB584F">
      <w:pPr>
        <w:pStyle w:val="ConsNormal"/>
        <w:widowControl/>
        <w:ind w:firstLine="0"/>
        <w:rPr>
          <w:rFonts w:ascii="Times New Roman" w:hAnsi="Times New Roman"/>
          <w:snapToGrid w:val="0"/>
          <w:sz w:val="28"/>
          <w:szCs w:val="28"/>
        </w:rPr>
      </w:pPr>
    </w:p>
    <w:p w:rsidR="00220D4C" w:rsidRDefault="00220D4C" w:rsidP="00CB584F">
      <w:pPr>
        <w:pStyle w:val="ConsNormal"/>
        <w:widowControl/>
        <w:ind w:firstLine="0"/>
        <w:rPr>
          <w:rFonts w:ascii="Times New Roman" w:hAnsi="Times New Roman"/>
          <w:snapToGrid w:val="0"/>
          <w:sz w:val="28"/>
          <w:szCs w:val="28"/>
        </w:rPr>
      </w:pPr>
    </w:p>
    <w:p w:rsidR="00220D4C" w:rsidRDefault="00220D4C" w:rsidP="00CB584F">
      <w:pPr>
        <w:pStyle w:val="ConsNormal"/>
        <w:widowControl/>
        <w:ind w:firstLine="0"/>
        <w:rPr>
          <w:rFonts w:ascii="Times New Roman" w:hAnsi="Times New Roman"/>
          <w:snapToGrid w:val="0"/>
          <w:sz w:val="28"/>
          <w:szCs w:val="28"/>
        </w:rPr>
      </w:pPr>
    </w:p>
    <w:p w:rsidR="00CB584F" w:rsidRPr="00192F03" w:rsidRDefault="00CB584F" w:rsidP="00CB584F">
      <w:pPr>
        <w:pStyle w:val="ConsNormal"/>
        <w:widowControl/>
        <w:ind w:left="6372" w:firstLine="708"/>
        <w:rPr>
          <w:rFonts w:ascii="Times New Roman" w:hAnsi="Times New Roman"/>
          <w:sz w:val="28"/>
          <w:szCs w:val="28"/>
        </w:rPr>
      </w:pPr>
      <w:r>
        <w:rPr>
          <w:rFonts w:ascii="Times New Roman" w:hAnsi="Times New Roman"/>
          <w:sz w:val="28"/>
          <w:szCs w:val="28"/>
        </w:rPr>
        <w:lastRenderedPageBreak/>
        <w:t>Приложение № 3</w:t>
      </w:r>
    </w:p>
    <w:p w:rsidR="00CB584F" w:rsidRPr="00192F03" w:rsidRDefault="00CB584F" w:rsidP="00CB584F">
      <w:pPr>
        <w:pStyle w:val="ConsNormal"/>
        <w:widowControl/>
        <w:ind w:firstLine="0"/>
        <w:jc w:val="right"/>
        <w:rPr>
          <w:rFonts w:ascii="Times New Roman" w:hAnsi="Times New Roman"/>
          <w:sz w:val="28"/>
          <w:szCs w:val="28"/>
        </w:rPr>
      </w:pPr>
      <w:r w:rsidRPr="00192F03">
        <w:rPr>
          <w:rFonts w:ascii="Times New Roman" w:hAnsi="Times New Roman"/>
          <w:sz w:val="28"/>
          <w:szCs w:val="28"/>
        </w:rPr>
        <w:t>к Договору на выполнение работ</w:t>
      </w:r>
    </w:p>
    <w:p w:rsidR="00CB584F" w:rsidRPr="00336516" w:rsidRDefault="00CB584F" w:rsidP="00CB584F">
      <w:pPr>
        <w:pStyle w:val="ConsNormal"/>
        <w:widowControl/>
        <w:ind w:left="1416" w:firstLine="708"/>
        <w:jc w:val="center"/>
        <w:rPr>
          <w:rFonts w:ascii="Times New Roman" w:hAnsi="Times New Roman"/>
          <w:sz w:val="28"/>
          <w:szCs w:val="28"/>
        </w:rPr>
      </w:pPr>
      <w:r w:rsidRPr="00336516">
        <w:rPr>
          <w:rFonts w:ascii="Times New Roman" w:hAnsi="Times New Roman"/>
          <w:sz w:val="28"/>
          <w:szCs w:val="28"/>
        </w:rPr>
        <w:t>№</w:t>
      </w:r>
    </w:p>
    <w:p w:rsidR="00CB584F" w:rsidRPr="00192F03" w:rsidRDefault="00CB584F" w:rsidP="00CB584F">
      <w:pPr>
        <w:pStyle w:val="ConsNormal"/>
        <w:widowControl/>
        <w:ind w:firstLine="0"/>
        <w:jc w:val="right"/>
        <w:rPr>
          <w:rFonts w:ascii="Times New Roman" w:hAnsi="Times New Roman"/>
          <w:sz w:val="28"/>
          <w:szCs w:val="28"/>
        </w:rPr>
      </w:pPr>
      <w:r w:rsidRPr="00192F03">
        <w:rPr>
          <w:rFonts w:ascii="Times New Roman" w:hAnsi="Times New Roman"/>
          <w:sz w:val="28"/>
          <w:szCs w:val="28"/>
        </w:rPr>
        <w:t>от «___»_________201_ г.</w:t>
      </w:r>
    </w:p>
    <w:p w:rsidR="00CB584F" w:rsidRDefault="00CB584F" w:rsidP="00CB584F"/>
    <w:p w:rsidR="00CB584F" w:rsidRDefault="00CB584F" w:rsidP="00CB584F">
      <w:pPr>
        <w:jc w:val="center"/>
      </w:pPr>
    </w:p>
    <w:p w:rsidR="00CB584F" w:rsidRDefault="00CB584F" w:rsidP="00CB584F">
      <w:pPr>
        <w:jc w:val="center"/>
      </w:pPr>
    </w:p>
    <w:p w:rsidR="00CB584F" w:rsidRPr="00D6643B" w:rsidRDefault="00CB584F" w:rsidP="00CB584F">
      <w:pPr>
        <w:jc w:val="center"/>
        <w:rPr>
          <w:sz w:val="28"/>
          <w:szCs w:val="28"/>
        </w:rPr>
      </w:pPr>
    </w:p>
    <w:p w:rsidR="00CB584F" w:rsidRPr="00D6643B" w:rsidRDefault="00CB584F" w:rsidP="00CB584F">
      <w:pPr>
        <w:jc w:val="center"/>
        <w:rPr>
          <w:sz w:val="28"/>
          <w:szCs w:val="28"/>
        </w:rPr>
      </w:pPr>
      <w:r w:rsidRPr="00D6643B">
        <w:rPr>
          <w:sz w:val="28"/>
          <w:szCs w:val="28"/>
        </w:rPr>
        <w:t>ПЕРЕЧЕНЬ</w:t>
      </w:r>
    </w:p>
    <w:p w:rsidR="00CB584F" w:rsidRPr="00D6643B" w:rsidRDefault="00CB584F" w:rsidP="00CB584F">
      <w:pPr>
        <w:jc w:val="center"/>
        <w:rPr>
          <w:sz w:val="28"/>
          <w:szCs w:val="28"/>
        </w:rPr>
      </w:pPr>
      <w:r w:rsidRPr="00D6643B">
        <w:rPr>
          <w:sz w:val="28"/>
          <w:szCs w:val="28"/>
        </w:rPr>
        <w:t>грузоподъёмных кранов, кран-балок и спредера</w:t>
      </w:r>
    </w:p>
    <w:p w:rsidR="00CB584F" w:rsidRPr="00D6643B" w:rsidRDefault="00CB584F" w:rsidP="00CB584F">
      <w:pPr>
        <w:jc w:val="center"/>
        <w:rPr>
          <w:sz w:val="28"/>
          <w:szCs w:val="28"/>
        </w:rPr>
      </w:pPr>
      <w:r w:rsidRPr="00D6643B">
        <w:rPr>
          <w:sz w:val="28"/>
          <w:szCs w:val="28"/>
        </w:rPr>
        <w:t>обслуживаемых в цехе ремонта большегрузных контейнеров филиала ОАО</w:t>
      </w:r>
      <w:r>
        <w:rPr>
          <w:sz w:val="28"/>
          <w:szCs w:val="28"/>
        </w:rPr>
        <w:t> </w:t>
      </w:r>
      <w:r w:rsidRPr="00D6643B">
        <w:rPr>
          <w:sz w:val="28"/>
          <w:szCs w:val="28"/>
        </w:rPr>
        <w:t>«ТрансКонтейнер» на Октябрьской ж.д.</w:t>
      </w:r>
    </w:p>
    <w:p w:rsidR="00CB584F" w:rsidRDefault="00CB584F" w:rsidP="00CB584F"/>
    <w:p w:rsidR="00CB584F" w:rsidRDefault="00CB584F" w:rsidP="00CB58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0"/>
        <w:gridCol w:w="951"/>
        <w:gridCol w:w="521"/>
        <w:gridCol w:w="2142"/>
        <w:gridCol w:w="380"/>
        <w:gridCol w:w="1370"/>
        <w:gridCol w:w="588"/>
        <w:gridCol w:w="864"/>
        <w:gridCol w:w="1718"/>
      </w:tblGrid>
      <w:tr w:rsidR="00CB584F" w:rsidRPr="00D6643B" w:rsidTr="00CB584F">
        <w:trPr>
          <w:trHeight w:hRule="exact" w:val="667"/>
        </w:trPr>
        <w:tc>
          <w:tcPr>
            <w:tcW w:w="1320"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 п</w:t>
            </w:r>
            <w:r w:rsidRPr="00D6643B">
              <w:rPr>
                <w:sz w:val="28"/>
                <w:szCs w:val="28"/>
                <w:lang w:val="en-US"/>
              </w:rPr>
              <w:t>/</w:t>
            </w:r>
            <w:r w:rsidRPr="00D6643B">
              <w:rPr>
                <w:sz w:val="28"/>
                <w:szCs w:val="28"/>
              </w:rPr>
              <w:t>п</w:t>
            </w:r>
          </w:p>
        </w:tc>
        <w:tc>
          <w:tcPr>
            <w:tcW w:w="1472"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Тип крана</w:t>
            </w: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Грузоподъёмность, тн</w:t>
            </w:r>
          </w:p>
        </w:tc>
        <w:tc>
          <w:tcPr>
            <w:tcW w:w="1370"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Зав. №</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Рег. №</w:t>
            </w:r>
          </w:p>
        </w:tc>
        <w:tc>
          <w:tcPr>
            <w:tcW w:w="1718"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Год выпуска</w:t>
            </w:r>
          </w:p>
        </w:tc>
      </w:tr>
      <w:tr w:rsidR="00CB584F" w:rsidRPr="00D6643B" w:rsidTr="00CB584F">
        <w:trPr>
          <w:trHeight w:hRule="exact" w:val="713"/>
        </w:trPr>
        <w:tc>
          <w:tcPr>
            <w:tcW w:w="1320"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8B2090" w:rsidP="00A2480F">
            <w:pPr>
              <w:jc w:val="center"/>
              <w:rPr>
                <w:sz w:val="28"/>
                <w:szCs w:val="28"/>
              </w:rPr>
            </w:pPr>
            <w:r>
              <w:rPr>
                <w:sz w:val="28"/>
                <w:szCs w:val="28"/>
              </w:rPr>
              <w:t>1</w:t>
            </w:r>
          </w:p>
        </w:tc>
        <w:tc>
          <w:tcPr>
            <w:tcW w:w="1472"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ККЭ-20</w:t>
            </w: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20</w:t>
            </w:r>
          </w:p>
        </w:tc>
        <w:tc>
          <w:tcPr>
            <w:tcW w:w="1370"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8</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50-6183-пм</w:t>
            </w:r>
          </w:p>
        </w:tc>
        <w:tc>
          <w:tcPr>
            <w:tcW w:w="1718"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1992</w:t>
            </w:r>
          </w:p>
        </w:tc>
      </w:tr>
      <w:tr w:rsidR="00CB584F" w:rsidRPr="00D6643B" w:rsidTr="00CB584F">
        <w:trPr>
          <w:trHeight w:hRule="exact" w:val="709"/>
        </w:trPr>
        <w:tc>
          <w:tcPr>
            <w:tcW w:w="1320"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8B2090" w:rsidP="00A2480F">
            <w:pPr>
              <w:jc w:val="center"/>
              <w:rPr>
                <w:sz w:val="28"/>
                <w:szCs w:val="28"/>
              </w:rPr>
            </w:pPr>
            <w:r>
              <w:rPr>
                <w:sz w:val="28"/>
                <w:szCs w:val="28"/>
              </w:rPr>
              <w:t>2</w:t>
            </w:r>
          </w:p>
        </w:tc>
        <w:tc>
          <w:tcPr>
            <w:tcW w:w="1472"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Кран-балка спаренная</w:t>
            </w: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2</w:t>
            </w:r>
          </w:p>
        </w:tc>
        <w:tc>
          <w:tcPr>
            <w:tcW w:w="1370"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highlight w:val="yellow"/>
              </w:rPr>
            </w:pPr>
            <w:r w:rsidRPr="00D6643B">
              <w:rPr>
                <w:sz w:val="28"/>
                <w:szCs w:val="28"/>
              </w:rPr>
              <w:t>3</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highlight w:val="yellow"/>
              </w:rPr>
            </w:pPr>
            <w:r w:rsidRPr="00D6643B">
              <w:rPr>
                <w:sz w:val="28"/>
                <w:szCs w:val="28"/>
              </w:rPr>
              <w:t>-</w:t>
            </w:r>
          </w:p>
        </w:tc>
        <w:tc>
          <w:tcPr>
            <w:tcW w:w="1718"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highlight w:val="yellow"/>
              </w:rPr>
            </w:pPr>
            <w:r w:rsidRPr="00D6643B">
              <w:rPr>
                <w:sz w:val="28"/>
                <w:szCs w:val="28"/>
              </w:rPr>
              <w:t>1989</w:t>
            </w:r>
          </w:p>
        </w:tc>
      </w:tr>
      <w:tr w:rsidR="00CB584F" w:rsidRPr="00D6643B" w:rsidTr="00CB584F">
        <w:trPr>
          <w:trHeight w:hRule="exact" w:val="705"/>
        </w:trPr>
        <w:tc>
          <w:tcPr>
            <w:tcW w:w="1320"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8B2090" w:rsidP="00A2480F">
            <w:pPr>
              <w:jc w:val="center"/>
              <w:rPr>
                <w:sz w:val="28"/>
                <w:szCs w:val="28"/>
              </w:rPr>
            </w:pPr>
            <w:r>
              <w:rPr>
                <w:sz w:val="28"/>
                <w:szCs w:val="28"/>
              </w:rPr>
              <w:t>3</w:t>
            </w:r>
          </w:p>
        </w:tc>
        <w:tc>
          <w:tcPr>
            <w:tcW w:w="1472"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Кран-балка</w:t>
            </w: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10</w:t>
            </w:r>
          </w:p>
        </w:tc>
        <w:tc>
          <w:tcPr>
            <w:tcW w:w="1370"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highlight w:val="yellow"/>
              </w:rPr>
            </w:pPr>
            <w:r w:rsidRPr="00D6643B">
              <w:rPr>
                <w:sz w:val="28"/>
                <w:szCs w:val="28"/>
              </w:rPr>
              <w:t>256</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highlight w:val="yellow"/>
              </w:rPr>
            </w:pPr>
            <w:r w:rsidRPr="00D6643B">
              <w:rPr>
                <w:sz w:val="28"/>
                <w:szCs w:val="28"/>
              </w:rPr>
              <w:t>-</w:t>
            </w:r>
          </w:p>
        </w:tc>
        <w:tc>
          <w:tcPr>
            <w:tcW w:w="1718" w:type="dxa"/>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highlight w:val="yellow"/>
              </w:rPr>
            </w:pPr>
            <w:r w:rsidRPr="00D6643B">
              <w:rPr>
                <w:sz w:val="28"/>
                <w:szCs w:val="28"/>
              </w:rPr>
              <w:t>2012</w:t>
            </w:r>
          </w:p>
        </w:tc>
      </w:tr>
      <w:tr w:rsidR="00CB584F" w:rsidRPr="00D6643B" w:rsidTr="00784A38">
        <w:trPr>
          <w:trHeight w:hRule="exact" w:val="853"/>
        </w:trPr>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 п</w:t>
            </w:r>
            <w:r w:rsidRPr="00D6643B">
              <w:rPr>
                <w:sz w:val="28"/>
                <w:szCs w:val="28"/>
                <w:lang w:val="en-US"/>
              </w:rPr>
              <w:t>/</w:t>
            </w:r>
            <w:r w:rsidRPr="00D6643B">
              <w:rPr>
                <w:sz w:val="28"/>
                <w:szCs w:val="28"/>
              </w:rPr>
              <w:t>п</w:t>
            </w: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Тип грузозахватного приспособления</w:t>
            </w:r>
          </w:p>
        </w:tc>
        <w:tc>
          <w:tcPr>
            <w:tcW w:w="2338" w:type="dxa"/>
            <w:gridSpan w:val="3"/>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Количество, шт</w:t>
            </w:r>
          </w:p>
        </w:tc>
        <w:tc>
          <w:tcPr>
            <w:tcW w:w="2582"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Грузоподъёмность, тн</w:t>
            </w:r>
          </w:p>
        </w:tc>
      </w:tr>
      <w:tr w:rsidR="00CB584F" w:rsidRPr="00D6643B" w:rsidTr="00CB584F">
        <w:trPr>
          <w:trHeight w:hRule="exact" w:val="567"/>
        </w:trPr>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1</w:t>
            </w: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Спредер</w:t>
            </w:r>
          </w:p>
        </w:tc>
        <w:tc>
          <w:tcPr>
            <w:tcW w:w="2338" w:type="dxa"/>
            <w:gridSpan w:val="3"/>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1</w:t>
            </w:r>
          </w:p>
        </w:tc>
        <w:tc>
          <w:tcPr>
            <w:tcW w:w="2582" w:type="dxa"/>
            <w:gridSpan w:val="2"/>
            <w:tcBorders>
              <w:top w:val="single" w:sz="4" w:space="0" w:color="auto"/>
              <w:left w:val="single" w:sz="4" w:space="0" w:color="auto"/>
              <w:bottom w:val="single" w:sz="4" w:space="0" w:color="auto"/>
              <w:right w:val="single" w:sz="4" w:space="0" w:color="auto"/>
            </w:tcBorders>
            <w:vAlign w:val="center"/>
            <w:hideMark/>
          </w:tcPr>
          <w:p w:rsidR="00CB584F" w:rsidRPr="00D6643B" w:rsidRDefault="00CB584F" w:rsidP="00A2480F">
            <w:pPr>
              <w:jc w:val="center"/>
              <w:rPr>
                <w:sz w:val="28"/>
                <w:szCs w:val="28"/>
              </w:rPr>
            </w:pPr>
            <w:r w:rsidRPr="00D6643B">
              <w:rPr>
                <w:sz w:val="28"/>
                <w:szCs w:val="28"/>
              </w:rPr>
              <w:t>20</w:t>
            </w:r>
          </w:p>
        </w:tc>
      </w:tr>
    </w:tbl>
    <w:p w:rsidR="00CB584F" w:rsidRDefault="00CB584F" w:rsidP="00CB584F"/>
    <w:p w:rsidR="00CB584F" w:rsidRDefault="00CB584F" w:rsidP="00CB584F"/>
    <w:p w:rsidR="00CB584F" w:rsidRDefault="00CB584F" w:rsidP="00CB584F"/>
    <w:p w:rsidR="00CB584F" w:rsidRDefault="00CB584F" w:rsidP="00CB584F"/>
    <w:p w:rsidR="00CB584F" w:rsidRDefault="00CB584F" w:rsidP="00CB584F">
      <w:pPr>
        <w:pStyle w:val="50"/>
        <w:shd w:val="clear" w:color="auto" w:fill="FFFFFF"/>
        <w:jc w:val="both"/>
        <w:rPr>
          <w:color w:val="000000"/>
          <w:spacing w:val="-11"/>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B584F" w:rsidRPr="00D6643B" w:rsidTr="00A2480F">
        <w:trPr>
          <w:trHeight w:val="2074"/>
        </w:trPr>
        <w:tc>
          <w:tcPr>
            <w:tcW w:w="4705" w:type="dxa"/>
            <w:tcBorders>
              <w:top w:val="nil"/>
              <w:left w:val="nil"/>
              <w:bottom w:val="nil"/>
              <w:right w:val="nil"/>
            </w:tcBorders>
          </w:tcPr>
          <w:p w:rsidR="00CB584F" w:rsidRPr="00D6643B" w:rsidRDefault="00CB584F" w:rsidP="00A2480F">
            <w:pPr>
              <w:rPr>
                <w:sz w:val="28"/>
                <w:szCs w:val="28"/>
              </w:rPr>
            </w:pPr>
            <w:r w:rsidRPr="00D6643B">
              <w:rPr>
                <w:sz w:val="28"/>
                <w:szCs w:val="28"/>
              </w:rPr>
              <w:t>Заказчик:</w:t>
            </w:r>
          </w:p>
          <w:p w:rsidR="00CB584F" w:rsidRPr="00D6643B" w:rsidRDefault="00CB584F" w:rsidP="00A2480F">
            <w:pPr>
              <w:rPr>
                <w:sz w:val="28"/>
                <w:szCs w:val="28"/>
              </w:rPr>
            </w:pPr>
          </w:p>
          <w:p w:rsidR="00CB584F" w:rsidRPr="00D6643B" w:rsidRDefault="00CB584F" w:rsidP="00A2480F">
            <w:pPr>
              <w:rPr>
                <w:sz w:val="28"/>
                <w:szCs w:val="28"/>
              </w:rPr>
            </w:pPr>
            <w:r w:rsidRPr="00D6643B">
              <w:rPr>
                <w:sz w:val="28"/>
                <w:szCs w:val="28"/>
              </w:rPr>
              <w:t>________    ______________</w:t>
            </w:r>
          </w:p>
          <w:p w:rsidR="00CB584F" w:rsidRPr="00D6643B" w:rsidRDefault="00CB584F" w:rsidP="00A2480F">
            <w:pPr>
              <w:rPr>
                <w:sz w:val="28"/>
                <w:szCs w:val="28"/>
                <w:vertAlign w:val="superscript"/>
              </w:rPr>
            </w:pPr>
            <w:r w:rsidRPr="00D6643B">
              <w:rPr>
                <w:sz w:val="28"/>
                <w:szCs w:val="28"/>
                <w:vertAlign w:val="superscript"/>
              </w:rPr>
              <w:t xml:space="preserve">(подпись)                    (Ф.И.О.)                                                                       </w:t>
            </w:r>
          </w:p>
        </w:tc>
        <w:tc>
          <w:tcPr>
            <w:tcW w:w="4139" w:type="dxa"/>
            <w:tcBorders>
              <w:top w:val="nil"/>
              <w:left w:val="nil"/>
              <w:bottom w:val="nil"/>
              <w:right w:val="nil"/>
            </w:tcBorders>
          </w:tcPr>
          <w:p w:rsidR="00CB584F" w:rsidRPr="00D6643B" w:rsidRDefault="00CB584F" w:rsidP="00A2480F">
            <w:pPr>
              <w:rPr>
                <w:sz w:val="28"/>
                <w:szCs w:val="28"/>
              </w:rPr>
            </w:pPr>
            <w:r w:rsidRPr="00D6643B">
              <w:rPr>
                <w:sz w:val="28"/>
                <w:szCs w:val="28"/>
              </w:rPr>
              <w:t>Исполнитель:</w:t>
            </w:r>
          </w:p>
          <w:p w:rsidR="00CB584F" w:rsidRPr="00D6643B" w:rsidRDefault="00CB584F" w:rsidP="00A2480F">
            <w:pPr>
              <w:rPr>
                <w:sz w:val="28"/>
                <w:szCs w:val="28"/>
              </w:rPr>
            </w:pPr>
          </w:p>
          <w:p w:rsidR="00CB584F" w:rsidRPr="00D6643B" w:rsidRDefault="00CB584F" w:rsidP="00A2480F">
            <w:pPr>
              <w:rPr>
                <w:sz w:val="28"/>
                <w:szCs w:val="28"/>
              </w:rPr>
            </w:pPr>
            <w:r w:rsidRPr="00D6643B">
              <w:rPr>
                <w:sz w:val="28"/>
                <w:szCs w:val="28"/>
              </w:rPr>
              <w:t>________    ______________</w:t>
            </w:r>
          </w:p>
          <w:p w:rsidR="00CB584F" w:rsidRPr="00D6643B" w:rsidRDefault="00CB584F" w:rsidP="00A2480F">
            <w:pPr>
              <w:rPr>
                <w:sz w:val="28"/>
                <w:szCs w:val="28"/>
              </w:rPr>
            </w:pPr>
            <w:r w:rsidRPr="00D6643B">
              <w:rPr>
                <w:sz w:val="28"/>
                <w:szCs w:val="28"/>
                <w:vertAlign w:val="superscript"/>
              </w:rPr>
              <w:t xml:space="preserve">(подпись)                        (Ф.И.О.)                                                                         </w:t>
            </w:r>
          </w:p>
        </w:tc>
      </w:tr>
    </w:tbl>
    <w:p w:rsidR="00CB584F" w:rsidRDefault="00CB584F" w:rsidP="00CB584F">
      <w:pPr>
        <w:pStyle w:val="50"/>
        <w:shd w:val="clear" w:color="auto" w:fill="FFFFFF"/>
        <w:jc w:val="both"/>
        <w:rPr>
          <w:color w:val="000000"/>
          <w:spacing w:val="-11"/>
          <w:sz w:val="28"/>
          <w:szCs w:val="28"/>
        </w:rPr>
      </w:pP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t xml:space="preserve"> </w:t>
      </w:r>
    </w:p>
    <w:p w:rsidR="00CB584F" w:rsidRDefault="00CB584F" w:rsidP="00CB584F"/>
    <w:p w:rsidR="00CB584F" w:rsidRDefault="00CB584F" w:rsidP="00CB584F">
      <w:pPr>
        <w:pStyle w:val="ConsNormal"/>
        <w:widowControl/>
        <w:ind w:left="6372" w:firstLine="708"/>
        <w:rPr>
          <w:rFonts w:ascii="Times New Roman" w:hAnsi="Times New Roman"/>
          <w:snapToGrid w:val="0"/>
          <w:sz w:val="28"/>
          <w:szCs w:val="28"/>
        </w:rPr>
      </w:pPr>
    </w:p>
    <w:p w:rsidR="00CB584F" w:rsidRDefault="00CB584F" w:rsidP="00CB584F">
      <w:pPr>
        <w:pStyle w:val="ConsNormal"/>
        <w:widowControl/>
        <w:ind w:left="6372" w:firstLine="708"/>
        <w:rPr>
          <w:rFonts w:ascii="Times New Roman" w:hAnsi="Times New Roman"/>
          <w:snapToGrid w:val="0"/>
          <w:sz w:val="28"/>
          <w:szCs w:val="28"/>
        </w:rPr>
      </w:pPr>
    </w:p>
    <w:p w:rsidR="00CB584F" w:rsidRDefault="00CB584F" w:rsidP="00CB584F"/>
    <w:p w:rsidR="00CB584F" w:rsidRDefault="00CB584F" w:rsidP="00CB584F"/>
    <w:p w:rsidR="00CB584F" w:rsidRDefault="00CB584F" w:rsidP="000954FB">
      <w:pPr>
        <w:pStyle w:val="afa"/>
        <w:ind w:firstLine="0"/>
        <w:jc w:val="right"/>
        <w:rPr>
          <w:sz w:val="28"/>
          <w:szCs w:val="28"/>
          <w:highlight w:val="cyan"/>
        </w:rPr>
      </w:pPr>
    </w:p>
    <w:p w:rsidR="00CB584F" w:rsidRDefault="00CB584F" w:rsidP="000954FB">
      <w:pPr>
        <w:pStyle w:val="afa"/>
        <w:ind w:firstLine="0"/>
        <w:jc w:val="right"/>
        <w:rPr>
          <w:sz w:val="28"/>
          <w:szCs w:val="28"/>
          <w:highlight w:val="cyan"/>
        </w:rPr>
      </w:pPr>
    </w:p>
    <w:p w:rsidR="008B2090" w:rsidRDefault="008B2090" w:rsidP="008B2090">
      <w:pPr>
        <w:pStyle w:val="ConsNormal"/>
        <w:widowControl/>
        <w:suppressAutoHyphens w:val="0"/>
        <w:autoSpaceDN w:val="0"/>
        <w:adjustRightInd w:val="0"/>
        <w:ind w:firstLine="0"/>
        <w:rPr>
          <w:rFonts w:ascii="Times New Roman" w:hAnsi="Times New Roman"/>
          <w:b/>
          <w:sz w:val="28"/>
          <w:szCs w:val="28"/>
        </w:rPr>
      </w:pPr>
    </w:p>
    <w:p w:rsidR="00220D4C" w:rsidRDefault="00220D4C" w:rsidP="008B2090">
      <w:pPr>
        <w:pStyle w:val="ConsNormal"/>
        <w:widowControl/>
        <w:suppressAutoHyphens w:val="0"/>
        <w:autoSpaceDN w:val="0"/>
        <w:adjustRightInd w:val="0"/>
        <w:ind w:firstLine="0"/>
        <w:rPr>
          <w:rFonts w:ascii="Times New Roman" w:hAnsi="Times New Roman"/>
          <w:b/>
          <w:sz w:val="28"/>
          <w:szCs w:val="28"/>
        </w:rPr>
      </w:pPr>
    </w:p>
    <w:p w:rsidR="00220D4C" w:rsidRDefault="00220D4C" w:rsidP="008B2090">
      <w:pPr>
        <w:pStyle w:val="ConsNormal"/>
        <w:widowControl/>
        <w:suppressAutoHyphens w:val="0"/>
        <w:autoSpaceDN w:val="0"/>
        <w:adjustRightInd w:val="0"/>
        <w:ind w:firstLine="0"/>
        <w:rPr>
          <w:rFonts w:ascii="Times New Roman" w:hAnsi="Times New Roman"/>
          <w:b/>
          <w:sz w:val="28"/>
          <w:szCs w:val="28"/>
        </w:rPr>
      </w:pPr>
    </w:p>
    <w:p w:rsidR="008B2090" w:rsidRPr="00192F03" w:rsidRDefault="008B2090" w:rsidP="008B2090">
      <w:pPr>
        <w:pStyle w:val="ConsNormal"/>
        <w:widowControl/>
        <w:ind w:left="6372" w:firstLine="708"/>
        <w:rPr>
          <w:rFonts w:ascii="Times New Roman" w:hAnsi="Times New Roman"/>
          <w:sz w:val="28"/>
          <w:szCs w:val="28"/>
        </w:rPr>
      </w:pPr>
      <w:r>
        <w:rPr>
          <w:rFonts w:ascii="Times New Roman" w:hAnsi="Times New Roman"/>
          <w:sz w:val="28"/>
          <w:szCs w:val="28"/>
        </w:rPr>
        <w:t>Приложение № 4</w:t>
      </w:r>
    </w:p>
    <w:p w:rsidR="008B2090" w:rsidRPr="00192F03" w:rsidRDefault="008B2090" w:rsidP="008B2090">
      <w:pPr>
        <w:pStyle w:val="ConsNormal"/>
        <w:widowControl/>
        <w:ind w:firstLine="0"/>
        <w:jc w:val="right"/>
        <w:rPr>
          <w:rFonts w:ascii="Times New Roman" w:hAnsi="Times New Roman"/>
          <w:sz w:val="28"/>
          <w:szCs w:val="28"/>
        </w:rPr>
      </w:pPr>
      <w:r w:rsidRPr="00192F03">
        <w:rPr>
          <w:rFonts w:ascii="Times New Roman" w:hAnsi="Times New Roman"/>
          <w:sz w:val="28"/>
          <w:szCs w:val="28"/>
        </w:rPr>
        <w:t xml:space="preserve">к Договору на </w:t>
      </w:r>
      <w:bookmarkStart w:id="2" w:name="OLE_LINK1"/>
      <w:bookmarkStart w:id="3" w:name="OLE_LINK2"/>
      <w:r w:rsidRPr="00192F03">
        <w:rPr>
          <w:rFonts w:ascii="Times New Roman" w:hAnsi="Times New Roman"/>
          <w:sz w:val="28"/>
          <w:szCs w:val="28"/>
        </w:rPr>
        <w:t>выполнение работ</w:t>
      </w:r>
      <w:bookmarkEnd w:id="2"/>
      <w:bookmarkEnd w:id="3"/>
    </w:p>
    <w:p w:rsidR="008B2090" w:rsidRPr="00336516" w:rsidRDefault="008B2090" w:rsidP="008B2090">
      <w:pPr>
        <w:pStyle w:val="ConsNormal"/>
        <w:widowControl/>
        <w:ind w:left="1416" w:firstLine="708"/>
        <w:jc w:val="center"/>
        <w:rPr>
          <w:rFonts w:ascii="Times New Roman" w:hAnsi="Times New Roman"/>
          <w:sz w:val="28"/>
          <w:szCs w:val="28"/>
        </w:rPr>
      </w:pPr>
      <w:r w:rsidRPr="00336516">
        <w:rPr>
          <w:rFonts w:ascii="Times New Roman" w:hAnsi="Times New Roman"/>
          <w:sz w:val="28"/>
          <w:szCs w:val="28"/>
        </w:rPr>
        <w:t>№</w:t>
      </w:r>
    </w:p>
    <w:p w:rsidR="008B2090" w:rsidRPr="00192F03" w:rsidRDefault="008B2090" w:rsidP="008B2090">
      <w:pPr>
        <w:pStyle w:val="ConsNormal"/>
        <w:widowControl/>
        <w:ind w:firstLine="0"/>
        <w:jc w:val="right"/>
        <w:rPr>
          <w:rFonts w:ascii="Times New Roman" w:hAnsi="Times New Roman"/>
          <w:sz w:val="28"/>
          <w:szCs w:val="28"/>
        </w:rPr>
      </w:pPr>
      <w:r w:rsidRPr="00192F03">
        <w:rPr>
          <w:rFonts w:ascii="Times New Roman" w:hAnsi="Times New Roman"/>
          <w:sz w:val="28"/>
          <w:szCs w:val="28"/>
        </w:rPr>
        <w:t>от «___»_________201_ г.</w:t>
      </w:r>
    </w:p>
    <w:p w:rsidR="008B2090" w:rsidRPr="00B17C8C" w:rsidRDefault="008B2090" w:rsidP="008B2090">
      <w:pPr>
        <w:pStyle w:val="ConsNonformat"/>
        <w:widowControl/>
        <w:rPr>
          <w:rFonts w:ascii="Times New Roman" w:hAnsi="Times New Roman" w:cs="Times New Roman"/>
          <w:sz w:val="28"/>
          <w:szCs w:val="28"/>
          <w:highlight w:val="lightGray"/>
        </w:rPr>
      </w:pPr>
    </w:p>
    <w:p w:rsidR="008B2090" w:rsidRDefault="008B2090" w:rsidP="008B2090"/>
    <w:p w:rsidR="008B2090" w:rsidRPr="00D6643B" w:rsidRDefault="008B2090" w:rsidP="008B2090">
      <w:pPr>
        <w:pStyle w:val="ConsNormal"/>
        <w:widowControl/>
        <w:ind w:firstLine="0"/>
        <w:jc w:val="center"/>
        <w:rPr>
          <w:rFonts w:ascii="Times New Roman" w:hAnsi="Times New Roman"/>
          <w:sz w:val="28"/>
          <w:szCs w:val="28"/>
        </w:rPr>
      </w:pPr>
      <w:r w:rsidRPr="00D6643B">
        <w:rPr>
          <w:rFonts w:ascii="Times New Roman" w:hAnsi="Times New Roman"/>
          <w:sz w:val="28"/>
          <w:szCs w:val="28"/>
        </w:rPr>
        <w:t>Техническое задание</w:t>
      </w:r>
      <w:r w:rsidRPr="00D6643B">
        <w:rPr>
          <w:sz w:val="28"/>
          <w:szCs w:val="28"/>
        </w:rPr>
        <w:t>,</w:t>
      </w:r>
    </w:p>
    <w:p w:rsidR="008B2090" w:rsidRPr="00602B9A" w:rsidRDefault="008B2090" w:rsidP="00602B9A">
      <w:pPr>
        <w:jc w:val="center"/>
        <w:rPr>
          <w:sz w:val="28"/>
          <w:szCs w:val="28"/>
        </w:rPr>
      </w:pPr>
      <w:r w:rsidRPr="00D6643B">
        <w:rPr>
          <w:sz w:val="28"/>
          <w:szCs w:val="28"/>
        </w:rPr>
        <w:t>выполняемое в объёме ежемесячного технического обслуживания</w:t>
      </w:r>
      <w:r>
        <w:rPr>
          <w:sz w:val="28"/>
          <w:szCs w:val="28"/>
        </w:rPr>
        <w:t xml:space="preserve"> (ТО) грузоподъёмных механизмов</w:t>
      </w:r>
    </w:p>
    <w:p w:rsidR="008B2090" w:rsidRDefault="008B2090" w:rsidP="008B209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8B2090" w:rsidRPr="00D6643B" w:rsidTr="00602B9A">
        <w:trPr>
          <w:trHeight w:val="407"/>
        </w:trPr>
        <w:tc>
          <w:tcPr>
            <w:tcW w:w="4785"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jc w:val="center"/>
              <w:rPr>
                <w:sz w:val="28"/>
                <w:szCs w:val="28"/>
              </w:rPr>
            </w:pPr>
            <w:r w:rsidRPr="00D6643B">
              <w:rPr>
                <w:sz w:val="28"/>
                <w:szCs w:val="28"/>
              </w:rPr>
              <w:t>Содержание работ</w:t>
            </w:r>
          </w:p>
        </w:tc>
        <w:tc>
          <w:tcPr>
            <w:tcW w:w="5043"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jc w:val="center"/>
              <w:rPr>
                <w:sz w:val="28"/>
                <w:szCs w:val="28"/>
              </w:rPr>
            </w:pPr>
            <w:r w:rsidRPr="00D6643B">
              <w:rPr>
                <w:sz w:val="28"/>
                <w:szCs w:val="28"/>
              </w:rPr>
              <w:t>Технические требования</w:t>
            </w:r>
          </w:p>
        </w:tc>
      </w:tr>
      <w:tr w:rsidR="008B2090" w:rsidRPr="00D6643B" w:rsidTr="00A2480F">
        <w:trPr>
          <w:trHeight w:val="567"/>
        </w:trPr>
        <w:tc>
          <w:tcPr>
            <w:tcW w:w="9828" w:type="dxa"/>
            <w:gridSpan w:val="2"/>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jc w:val="center"/>
              <w:rPr>
                <w:sz w:val="28"/>
                <w:szCs w:val="28"/>
              </w:rPr>
            </w:pPr>
            <w:r w:rsidRPr="00D6643B">
              <w:rPr>
                <w:sz w:val="28"/>
                <w:szCs w:val="28"/>
              </w:rPr>
              <w:t>Техническое обслуживание (ТО)</w:t>
            </w:r>
          </w:p>
        </w:tc>
      </w:tr>
      <w:tr w:rsidR="008B2090" w:rsidRPr="00D6643B" w:rsidTr="00A2480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Осмотреть грузовую и ходовую тележки крана и проверить:</w:t>
            </w:r>
          </w:p>
        </w:tc>
        <w:tc>
          <w:tcPr>
            <w:tcW w:w="5043" w:type="dxa"/>
            <w:tcBorders>
              <w:top w:val="single" w:sz="4" w:space="0" w:color="auto"/>
              <w:left w:val="single" w:sz="4" w:space="0" w:color="auto"/>
              <w:bottom w:val="single" w:sz="4" w:space="0" w:color="auto"/>
              <w:right w:val="single" w:sz="4" w:space="0" w:color="auto"/>
            </w:tcBorders>
            <w:vAlign w:val="center"/>
          </w:tcPr>
          <w:p w:rsidR="008B2090" w:rsidRPr="00D6643B" w:rsidRDefault="008B2090" w:rsidP="00A2480F">
            <w:pPr>
              <w:rPr>
                <w:sz w:val="28"/>
                <w:szCs w:val="28"/>
              </w:rPr>
            </w:pPr>
          </w:p>
        </w:tc>
      </w:tr>
      <w:tr w:rsidR="008B2090" w:rsidRPr="00D6643B" w:rsidTr="00A2480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-состояние тормозов и их крепление, проверить наличие масла в гидротолкателе; состояние противоугонных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Равномерный износ накладок допускается до 50% их толщины, неравномерный износ – до 70% толщины в середине и до 50% по краям.</w:t>
            </w:r>
          </w:p>
          <w:p w:rsidR="008B2090" w:rsidRPr="00D6643B" w:rsidRDefault="008B2090" w:rsidP="00A2480F">
            <w:pPr>
              <w:rPr>
                <w:sz w:val="28"/>
                <w:szCs w:val="28"/>
              </w:rPr>
            </w:pPr>
            <w:r w:rsidRPr="00D6643B">
              <w:rPr>
                <w:sz w:val="28"/>
                <w:szCs w:val="28"/>
              </w:rPr>
              <w:t>В шарнирах тормозов уменьшение диаметра пальцев и осей допускается до 5%. Износ шкива допускается до 50% первоначальной толщины обода.</w:t>
            </w:r>
          </w:p>
        </w:tc>
      </w:tr>
      <w:tr w:rsidR="008B2090" w:rsidRPr="00D6643B" w:rsidTr="00A2480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-состояние редукторов и зубчатых передач, в том числе:</w:t>
            </w:r>
          </w:p>
        </w:tc>
        <w:tc>
          <w:tcPr>
            <w:tcW w:w="5043"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8B2090" w:rsidRPr="00D6643B" w:rsidTr="00A2480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состояние корпусов и крышек, крепление редукторов, убедиться в отсутствии подтекания смазки и наличия её в редукторах; проверить плотность посадки зубчатых муфт на валах, затяжку болтов;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Боковые зазоры открытых зубчатых передач не должны превышать значений в зависимости от межцентрового состояния (в мм):</w:t>
            </w:r>
          </w:p>
          <w:p w:rsidR="008B2090" w:rsidRPr="00D6643B" w:rsidRDefault="008B2090" w:rsidP="00A2480F">
            <w:pPr>
              <w:rPr>
                <w:sz w:val="28"/>
                <w:szCs w:val="28"/>
              </w:rPr>
            </w:pPr>
            <w:r w:rsidRPr="00D6643B">
              <w:rPr>
                <w:sz w:val="28"/>
                <w:szCs w:val="28"/>
              </w:rPr>
              <w:t>до 100 = 0,15 (0,10-0,35);</w:t>
            </w:r>
          </w:p>
          <w:p w:rsidR="008B2090" w:rsidRPr="00D6643B" w:rsidRDefault="008B2090" w:rsidP="00A2480F">
            <w:pPr>
              <w:rPr>
                <w:sz w:val="28"/>
                <w:szCs w:val="28"/>
              </w:rPr>
            </w:pPr>
            <w:r w:rsidRPr="00D6643B">
              <w:rPr>
                <w:sz w:val="28"/>
                <w:szCs w:val="28"/>
              </w:rPr>
              <w:t>до 200 = 0,20-0,60 (0,12- 0,45);</w:t>
            </w:r>
          </w:p>
          <w:p w:rsidR="008B2090" w:rsidRPr="00D6643B" w:rsidRDefault="008B2090" w:rsidP="00A2480F">
            <w:pPr>
              <w:rPr>
                <w:sz w:val="28"/>
                <w:szCs w:val="28"/>
              </w:rPr>
            </w:pPr>
            <w:r w:rsidRPr="00D6643B">
              <w:rPr>
                <w:sz w:val="28"/>
                <w:szCs w:val="28"/>
              </w:rPr>
              <w:t>до 400 = 0,25-0,80 (0,16-0,60);</w:t>
            </w:r>
          </w:p>
          <w:p w:rsidR="008B2090" w:rsidRPr="00D6643B" w:rsidRDefault="008B2090" w:rsidP="00A2480F">
            <w:pPr>
              <w:rPr>
                <w:sz w:val="28"/>
                <w:szCs w:val="28"/>
              </w:rPr>
            </w:pPr>
            <w:r w:rsidRPr="00D6643B">
              <w:rPr>
                <w:sz w:val="28"/>
                <w:szCs w:val="28"/>
              </w:rPr>
              <w:t>до 800 = 0,35-1,10 (0,24-0,85).</w:t>
            </w:r>
          </w:p>
          <w:p w:rsidR="008B2090" w:rsidRPr="00D6643B" w:rsidRDefault="008B2090" w:rsidP="00A2480F">
            <w:pPr>
              <w:rPr>
                <w:sz w:val="28"/>
                <w:szCs w:val="28"/>
              </w:rPr>
            </w:pPr>
            <w:r w:rsidRPr="00D6643B">
              <w:rPr>
                <w:sz w:val="28"/>
                <w:szCs w:val="28"/>
              </w:rPr>
              <w:t xml:space="preserve">В скобках даны зазоры для закрытых передач. </w:t>
            </w:r>
          </w:p>
          <w:p w:rsidR="008B2090" w:rsidRPr="00D6643B" w:rsidRDefault="008B2090" w:rsidP="00A2480F">
            <w:pPr>
              <w:rPr>
                <w:sz w:val="28"/>
                <w:szCs w:val="28"/>
              </w:rPr>
            </w:pPr>
            <w:r w:rsidRPr="00D6643B">
              <w:rPr>
                <w:sz w:val="28"/>
                <w:szCs w:val="28"/>
              </w:rPr>
              <w:t>Вследствие износа допускается увеличение первоначального зазора для открытых передач на 200%, а для закрытых – на 150%.</w:t>
            </w:r>
          </w:p>
          <w:p w:rsidR="008B2090" w:rsidRPr="00D6643B" w:rsidRDefault="008B2090" w:rsidP="00A2480F">
            <w:pPr>
              <w:rPr>
                <w:sz w:val="28"/>
                <w:szCs w:val="28"/>
              </w:rPr>
            </w:pPr>
            <w:r w:rsidRPr="00D6643B">
              <w:rPr>
                <w:sz w:val="28"/>
                <w:szCs w:val="28"/>
              </w:rPr>
              <w:t>Радиальный зазор в зацеплении должен быть равен 0,25</w:t>
            </w:r>
            <w:r w:rsidRPr="00D6643B">
              <w:rPr>
                <w:sz w:val="28"/>
                <w:szCs w:val="28"/>
                <w:lang w:val="en-US"/>
              </w:rPr>
              <w:t>m</w:t>
            </w:r>
            <w:r w:rsidRPr="00D6643B">
              <w:rPr>
                <w:sz w:val="28"/>
                <w:szCs w:val="28"/>
              </w:rPr>
              <w:t xml:space="preserve"> (</w:t>
            </w:r>
            <w:r w:rsidRPr="00D6643B">
              <w:rPr>
                <w:sz w:val="28"/>
                <w:szCs w:val="28"/>
                <w:lang w:val="en-US"/>
              </w:rPr>
              <w:t>m</w:t>
            </w:r>
            <w:r w:rsidRPr="00D6643B">
              <w:rPr>
                <w:sz w:val="28"/>
                <w:szCs w:val="28"/>
              </w:rPr>
              <w:t xml:space="preserve"> - модуль); перекос </w:t>
            </w:r>
            <w:r w:rsidRPr="00D6643B">
              <w:rPr>
                <w:sz w:val="28"/>
                <w:szCs w:val="28"/>
              </w:rPr>
              <w:lastRenderedPageBreak/>
              <w:t>валов в открытых передачах – до 0,001 (1 мм на 1 м длины); трещины у основания зуба не допускаются; площадь повреждения усталостным выкрашиванием (в редукторах) не должна 30% рабочей поверхности зубьев при глубине ямок выкрашивания более 10% толщины зуба.</w:t>
            </w:r>
          </w:p>
        </w:tc>
      </w:tr>
      <w:tr w:rsidR="008B2090" w:rsidRPr="00D6643B" w:rsidTr="00A2480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lastRenderedPageBreak/>
              <w:t>состояние ходовых колёс и катков</w:t>
            </w:r>
            <w:r w:rsidR="00602B9A">
              <w:rPr>
                <w:sz w:val="28"/>
                <w:szCs w:val="28"/>
              </w:rPr>
              <w:t>;</w:t>
            </w:r>
          </w:p>
        </w:tc>
        <w:tc>
          <w:tcPr>
            <w:tcW w:w="5043"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602B9A">
            <w:pPr>
              <w:rPr>
                <w:sz w:val="28"/>
                <w:szCs w:val="28"/>
              </w:rPr>
            </w:pPr>
            <w:r w:rsidRPr="00D6643B">
              <w:rPr>
                <w:sz w:val="28"/>
                <w:szCs w:val="28"/>
              </w:rPr>
              <w:t>Трещины на ходовых колёсах не допуска</w:t>
            </w:r>
            <w:r w:rsidR="00602B9A">
              <w:rPr>
                <w:sz w:val="28"/>
                <w:szCs w:val="28"/>
              </w:rPr>
              <w:t>ю</w:t>
            </w:r>
            <w:r w:rsidRPr="00D6643B">
              <w:rPr>
                <w:sz w:val="28"/>
                <w:szCs w:val="28"/>
              </w:rPr>
              <w:t>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8B2090" w:rsidRPr="00D6643B" w:rsidTr="00A2480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 xml:space="preserve">состояние грузового барабана, в том числе состояние крепления канатов на барабане, корпуса подшипника, правильность укладки </w:t>
            </w:r>
            <w:r w:rsidR="00602B9A">
              <w:rPr>
                <w:sz w:val="28"/>
                <w:szCs w:val="28"/>
              </w:rPr>
              <w:t>каната в ручьи нарезки барабана;</w:t>
            </w:r>
          </w:p>
        </w:tc>
        <w:tc>
          <w:tcPr>
            <w:tcW w:w="5043"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Износ стенок барабана допускается не более 20% первоначальной толщины, износ ручья – не более 25% диаметра каната.</w:t>
            </w:r>
          </w:p>
        </w:tc>
      </w:tr>
      <w:tr w:rsidR="008B2090" w:rsidRPr="00D6643B" w:rsidTr="00A2480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602B9A" w:rsidP="00A2480F">
            <w:pPr>
              <w:rPr>
                <w:sz w:val="28"/>
                <w:szCs w:val="28"/>
              </w:rPr>
            </w:pPr>
            <w:r>
              <w:rPr>
                <w:sz w:val="28"/>
                <w:szCs w:val="28"/>
              </w:rPr>
              <w:t>состояние канатных блоков;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8B2090" w:rsidRPr="00D6643B" w:rsidTr="00A2480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состояние грузовых канатов, в том числе надёжность их закрепления,</w:t>
            </w:r>
            <w:r w:rsidR="00602B9A">
              <w:rPr>
                <w:sz w:val="28"/>
                <w:szCs w:val="28"/>
              </w:rPr>
              <w:t xml:space="preserve"> равномерность натяжения ветвей;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См. ст. 2.7. ПБ 10-382-00</w:t>
            </w:r>
          </w:p>
        </w:tc>
      </w:tr>
      <w:tr w:rsidR="008B2090" w:rsidRPr="00D6643B" w:rsidTr="00A2480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состояние грузовых крюков, подпружиненных захватов автостропа</w:t>
            </w:r>
            <w:r w:rsidR="00602B9A">
              <w:rPr>
                <w:sz w:val="28"/>
                <w:szCs w:val="28"/>
              </w:rPr>
              <w:t xml:space="preserve"> ЦНИИ-ХИИТ и замковых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8B2090" w:rsidRPr="00D6643B" w:rsidTr="00A2480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состояние подтележечных рельсов;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Крепление рельсов должно быть надёжным; размер колеи должен соблюдаться по всей длине рельсов.</w:t>
            </w:r>
          </w:p>
        </w:tc>
      </w:tr>
      <w:tr w:rsidR="008B2090" w:rsidRPr="00D6643B" w:rsidTr="00A2480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состояние металлоконструкций.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 xml:space="preserve">Трещины всех видов на главных и вспомогательных элементах не </w:t>
            </w:r>
            <w:r w:rsidRPr="00D6643B">
              <w:rPr>
                <w:sz w:val="28"/>
                <w:szCs w:val="28"/>
              </w:rPr>
              <w:lastRenderedPageBreak/>
              <w:t>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 Болтовые крепления частей (элементов, секций) металлоконструкций , а также с опорными стойками должны быть надежными.Болты (гайки) должны быть затянуты усилием, создающим момент в соответствии с техническим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8B2090" w:rsidRPr="00D6643B" w:rsidTr="00A2480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lastRenderedPageBreak/>
              <w:t>Осмотреть электрооборудование и проверить:</w:t>
            </w:r>
          </w:p>
        </w:tc>
        <w:tc>
          <w:tcPr>
            <w:tcW w:w="5043"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См. ст. 2.10. ПБ 10-382-00</w:t>
            </w:r>
          </w:p>
        </w:tc>
      </w:tr>
      <w:tr w:rsidR="008B2090" w:rsidRPr="00D6643B" w:rsidTr="00A2480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состояние электродвигателей</w:t>
            </w:r>
            <w:r w:rsidR="00602B9A">
              <w:rPr>
                <w:sz w:val="28"/>
                <w:szCs w:val="28"/>
              </w:rPr>
              <w:t>;</w:t>
            </w:r>
          </w:p>
        </w:tc>
        <w:tc>
          <w:tcPr>
            <w:tcW w:w="5043"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BA60E7" w:rsidP="00A2480F">
            <w:pPr>
              <w:rPr>
                <w:sz w:val="28"/>
                <w:szCs w:val="28"/>
              </w:rPr>
            </w:pPr>
            <w:r>
              <w:rPr>
                <w:sz w:val="28"/>
                <w:szCs w:val="28"/>
              </w:rPr>
              <w:t>Э</w:t>
            </w:r>
            <w:r w:rsidR="008B2090" w:rsidRPr="00D6643B">
              <w:rPr>
                <w:sz w:val="28"/>
                <w:szCs w:val="28"/>
              </w:rPr>
              <w:t>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град.С) не допускается.</w:t>
            </w:r>
          </w:p>
        </w:tc>
      </w:tr>
      <w:tr w:rsidR="008B2090" w:rsidRPr="00D6643B" w:rsidTr="00A2480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осмотреть электропроводку;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8B2090" w:rsidRPr="00D6643B" w:rsidTr="00A2480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lastRenderedPageBreak/>
              <w:t>осмотреть электроаппаратуру;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Все трущиеся детали должны быть смазаны, контакты и кулачки очищены от нагара, оплавлений, грязи; наличие повреждений не допускается.</w:t>
            </w:r>
          </w:p>
        </w:tc>
      </w:tr>
      <w:tr w:rsidR="008B2090" w:rsidRPr="00D6643B" w:rsidTr="00A2480F">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осмотреть сопротивления.</w:t>
            </w:r>
          </w:p>
        </w:tc>
        <w:tc>
          <w:tcPr>
            <w:tcW w:w="5043" w:type="dxa"/>
            <w:tcBorders>
              <w:top w:val="single" w:sz="4" w:space="0" w:color="auto"/>
              <w:left w:val="single" w:sz="4" w:space="0" w:color="auto"/>
              <w:bottom w:val="single" w:sz="4" w:space="0" w:color="auto"/>
              <w:right w:val="single" w:sz="4" w:space="0" w:color="auto"/>
            </w:tcBorders>
            <w:vAlign w:val="center"/>
            <w:hideMark/>
          </w:tcPr>
          <w:p w:rsidR="008B2090" w:rsidRPr="00D6643B" w:rsidRDefault="008B2090" w:rsidP="00A2480F">
            <w:pPr>
              <w:rPr>
                <w:sz w:val="28"/>
                <w:szCs w:val="28"/>
              </w:rPr>
            </w:pPr>
            <w:r w:rsidRPr="00D6643B">
              <w:rPr>
                <w:sz w:val="28"/>
                <w:szCs w:val="28"/>
              </w:rP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контакт с проводниками и хорошее охлаждение. Наличие окалины и тёмного цвета материала сопротивлений указывает на перегрев во время работы.</w:t>
            </w:r>
          </w:p>
        </w:tc>
      </w:tr>
    </w:tbl>
    <w:p w:rsidR="008B2090" w:rsidRPr="00ED6E17" w:rsidRDefault="008B2090" w:rsidP="008B2090">
      <w:pPr>
        <w:rPr>
          <w:sz w:val="28"/>
          <w:szCs w:val="28"/>
        </w:rPr>
      </w:pPr>
    </w:p>
    <w:p w:rsidR="008B2090" w:rsidRPr="00B46E5E" w:rsidRDefault="008B2090" w:rsidP="00BA60E7">
      <w:pPr>
        <w:ind w:firstLine="709"/>
        <w:jc w:val="both"/>
        <w:rPr>
          <w:sz w:val="28"/>
          <w:szCs w:val="28"/>
        </w:rPr>
      </w:pPr>
      <w:r w:rsidRPr="00B46E5E">
        <w:rPr>
          <w:sz w:val="28"/>
          <w:szCs w:val="28"/>
        </w:rPr>
        <w:t xml:space="preserve">В случае обнаружения в ходе выполнения ТО отклонений от требований норм </w:t>
      </w:r>
      <w:r w:rsidR="00BA60E7">
        <w:rPr>
          <w:sz w:val="28"/>
          <w:szCs w:val="28"/>
        </w:rPr>
        <w:t xml:space="preserve">требуется </w:t>
      </w:r>
      <w:r w:rsidRPr="00B46E5E">
        <w:rPr>
          <w:sz w:val="28"/>
          <w:szCs w:val="28"/>
        </w:rPr>
        <w:t>устранить выявленные нарушения.</w:t>
      </w:r>
    </w:p>
    <w:p w:rsidR="008B2090" w:rsidRPr="00B46E5E" w:rsidRDefault="008B2090" w:rsidP="008B2090">
      <w:pPr>
        <w:ind w:firstLine="709"/>
        <w:jc w:val="both"/>
        <w:rPr>
          <w:sz w:val="28"/>
          <w:szCs w:val="28"/>
        </w:rPr>
      </w:pPr>
    </w:p>
    <w:p w:rsidR="008B2090" w:rsidRPr="00B46E5E" w:rsidRDefault="008B2090" w:rsidP="008B2090">
      <w:pPr>
        <w:jc w:val="center"/>
        <w:rPr>
          <w:sz w:val="28"/>
          <w:szCs w:val="28"/>
        </w:rPr>
      </w:pPr>
      <w:r w:rsidRPr="00B46E5E">
        <w:rPr>
          <w:sz w:val="28"/>
          <w:szCs w:val="28"/>
        </w:rPr>
        <w:t>ПЕРЕЧЕНЬ РАБОТ,</w:t>
      </w:r>
    </w:p>
    <w:p w:rsidR="008B2090" w:rsidRPr="00B46E5E" w:rsidRDefault="008B2090" w:rsidP="008B2090">
      <w:pPr>
        <w:jc w:val="center"/>
        <w:rPr>
          <w:sz w:val="28"/>
          <w:szCs w:val="28"/>
        </w:rPr>
      </w:pPr>
      <w:r w:rsidRPr="00B46E5E">
        <w:rPr>
          <w:sz w:val="28"/>
          <w:szCs w:val="28"/>
        </w:rPr>
        <w:t>выполняемых в объёме сезонного обслуживания (СО) грузоподъёмных механизмов.</w:t>
      </w:r>
    </w:p>
    <w:p w:rsidR="008B2090" w:rsidRPr="00B46E5E" w:rsidRDefault="008B2090" w:rsidP="008B2090">
      <w:pPr>
        <w:rPr>
          <w:sz w:val="28"/>
          <w:szCs w:val="28"/>
        </w:rPr>
      </w:pPr>
    </w:p>
    <w:p w:rsidR="008B2090" w:rsidRPr="00B46E5E" w:rsidRDefault="008B2090" w:rsidP="00BA60E7">
      <w:pPr>
        <w:ind w:firstLine="709"/>
        <w:jc w:val="both"/>
        <w:rPr>
          <w:sz w:val="28"/>
          <w:szCs w:val="28"/>
        </w:rPr>
      </w:pPr>
      <w:r w:rsidRPr="00B46E5E">
        <w:rPr>
          <w:sz w:val="28"/>
          <w:szCs w:val="28"/>
        </w:rPr>
        <w:t>Перечень работ, выполняемых в объёме сезонного обслуживания (СО) грузоподъёмных механизмов включает в себя перечень работ технического обслуживания (ТО). Дополнительно производится:</w:t>
      </w:r>
    </w:p>
    <w:p w:rsidR="008B2090" w:rsidRPr="00B46E5E" w:rsidRDefault="008B2090" w:rsidP="00BA60E7">
      <w:pPr>
        <w:ind w:firstLine="709"/>
        <w:jc w:val="both"/>
        <w:rPr>
          <w:sz w:val="28"/>
          <w:szCs w:val="28"/>
        </w:rPr>
      </w:pPr>
      <w:r w:rsidRPr="00B46E5E">
        <w:rPr>
          <w:sz w:val="28"/>
          <w:szCs w:val="28"/>
        </w:rPr>
        <w:t>-</w:t>
      </w:r>
      <w:r w:rsidR="00BA60E7">
        <w:rPr>
          <w:sz w:val="28"/>
          <w:szCs w:val="28"/>
        </w:rPr>
        <w:t xml:space="preserve"> </w:t>
      </w:r>
      <w:r w:rsidRPr="00B46E5E">
        <w:rPr>
          <w:sz w:val="28"/>
          <w:szCs w:val="28"/>
        </w:rPr>
        <w:t>рихтовка подкранового пути;</w:t>
      </w:r>
    </w:p>
    <w:p w:rsidR="008B2090" w:rsidRPr="00B46E5E" w:rsidRDefault="008B2090" w:rsidP="00BA60E7">
      <w:pPr>
        <w:ind w:firstLine="709"/>
        <w:jc w:val="both"/>
        <w:rPr>
          <w:sz w:val="28"/>
          <w:szCs w:val="28"/>
        </w:rPr>
      </w:pPr>
      <w:r w:rsidRPr="00B46E5E">
        <w:rPr>
          <w:sz w:val="28"/>
          <w:szCs w:val="28"/>
        </w:rPr>
        <w:t>-</w:t>
      </w:r>
      <w:r w:rsidR="00BA60E7">
        <w:rPr>
          <w:sz w:val="28"/>
          <w:szCs w:val="28"/>
        </w:rPr>
        <w:t xml:space="preserve"> </w:t>
      </w:r>
      <w:r w:rsidRPr="00B46E5E">
        <w:rPr>
          <w:sz w:val="28"/>
          <w:szCs w:val="28"/>
        </w:rPr>
        <w:t>очистка механизмов и элементов металлоконструкций от пыли и грязи;</w:t>
      </w:r>
    </w:p>
    <w:p w:rsidR="008B2090" w:rsidRPr="00B46E5E" w:rsidRDefault="008B2090" w:rsidP="00BA60E7">
      <w:pPr>
        <w:ind w:firstLine="709"/>
        <w:jc w:val="both"/>
        <w:rPr>
          <w:sz w:val="28"/>
          <w:szCs w:val="28"/>
        </w:rPr>
      </w:pPr>
      <w:r w:rsidRPr="00B46E5E">
        <w:rPr>
          <w:sz w:val="28"/>
          <w:szCs w:val="28"/>
        </w:rPr>
        <w:t>-</w:t>
      </w:r>
      <w:r w:rsidR="00BA60E7">
        <w:rPr>
          <w:sz w:val="28"/>
          <w:szCs w:val="28"/>
        </w:rPr>
        <w:t xml:space="preserve"> </w:t>
      </w:r>
      <w:r w:rsidRPr="00B46E5E">
        <w:rPr>
          <w:sz w:val="28"/>
          <w:szCs w:val="28"/>
        </w:rPr>
        <w:t xml:space="preserve">при необходимости </w:t>
      </w:r>
      <w:r w:rsidR="00BA60E7">
        <w:rPr>
          <w:sz w:val="28"/>
          <w:szCs w:val="28"/>
        </w:rPr>
        <w:t>-</w:t>
      </w:r>
      <w:r w:rsidRPr="00B46E5E">
        <w:rPr>
          <w:sz w:val="28"/>
          <w:szCs w:val="28"/>
        </w:rPr>
        <w:t xml:space="preserve"> покраска мест с повреждённым покрытием;</w:t>
      </w:r>
    </w:p>
    <w:p w:rsidR="008B2090" w:rsidRPr="00B46E5E" w:rsidRDefault="008B2090" w:rsidP="00BA60E7">
      <w:pPr>
        <w:ind w:firstLine="709"/>
        <w:jc w:val="both"/>
        <w:rPr>
          <w:sz w:val="28"/>
          <w:szCs w:val="28"/>
        </w:rPr>
      </w:pPr>
      <w:r w:rsidRPr="00B46E5E">
        <w:rPr>
          <w:sz w:val="28"/>
          <w:szCs w:val="28"/>
        </w:rPr>
        <w:t>-</w:t>
      </w:r>
      <w:r w:rsidR="00BA60E7">
        <w:rPr>
          <w:sz w:val="28"/>
          <w:szCs w:val="28"/>
        </w:rPr>
        <w:t xml:space="preserve"> </w:t>
      </w:r>
      <w:r w:rsidRPr="00B46E5E">
        <w:rPr>
          <w:sz w:val="28"/>
          <w:szCs w:val="28"/>
        </w:rPr>
        <w:t>замена масла в механизмах;</w:t>
      </w:r>
    </w:p>
    <w:p w:rsidR="008B2090" w:rsidRPr="00B46E5E" w:rsidRDefault="008B2090" w:rsidP="00BA60E7">
      <w:pPr>
        <w:ind w:firstLine="709"/>
        <w:jc w:val="both"/>
        <w:rPr>
          <w:sz w:val="28"/>
          <w:szCs w:val="28"/>
        </w:rPr>
      </w:pPr>
      <w:r w:rsidRPr="00B46E5E">
        <w:rPr>
          <w:sz w:val="28"/>
          <w:szCs w:val="28"/>
        </w:rPr>
        <w:t>-</w:t>
      </w:r>
      <w:r w:rsidR="00BA60E7">
        <w:rPr>
          <w:sz w:val="28"/>
          <w:szCs w:val="28"/>
        </w:rPr>
        <w:t xml:space="preserve"> </w:t>
      </w:r>
      <w:r w:rsidRPr="00B46E5E">
        <w:rPr>
          <w:sz w:val="28"/>
          <w:szCs w:val="28"/>
        </w:rPr>
        <w:t>восстановление утепления кабин, проверка отопительных приборов.</w:t>
      </w:r>
    </w:p>
    <w:p w:rsidR="008B2090" w:rsidRPr="00B46E5E" w:rsidRDefault="008B2090" w:rsidP="00BA60E7">
      <w:pPr>
        <w:ind w:firstLine="709"/>
        <w:jc w:val="both"/>
        <w:rPr>
          <w:sz w:val="28"/>
          <w:szCs w:val="28"/>
        </w:rPr>
      </w:pPr>
    </w:p>
    <w:p w:rsidR="008B2090" w:rsidRPr="00B46E5E" w:rsidRDefault="008B2090" w:rsidP="00BA60E7">
      <w:pPr>
        <w:ind w:firstLine="709"/>
        <w:jc w:val="both"/>
        <w:rPr>
          <w:sz w:val="28"/>
          <w:szCs w:val="28"/>
        </w:rPr>
      </w:pPr>
      <w:r w:rsidRPr="00B46E5E">
        <w:rPr>
          <w:sz w:val="28"/>
          <w:szCs w:val="28"/>
        </w:rPr>
        <w:t>ПРИМЕ</w:t>
      </w:r>
      <w:r w:rsidR="00BA60E7">
        <w:rPr>
          <w:sz w:val="28"/>
          <w:szCs w:val="28"/>
        </w:rPr>
        <w:t>ЧАНИЕ: Перечень Работ составлен</w:t>
      </w:r>
      <w:r w:rsidRPr="00B46E5E">
        <w:rPr>
          <w:sz w:val="28"/>
          <w:szCs w:val="28"/>
        </w:rPr>
        <w:t xml:space="preserve"> в соответствии с Инструкцией о порядке эксплуатации погрузочно-разгрузочных машин в</w:t>
      </w:r>
      <w:r w:rsidR="00BA60E7">
        <w:rPr>
          <w:sz w:val="28"/>
          <w:szCs w:val="28"/>
        </w:rPr>
        <w:t xml:space="preserve"> </w:t>
      </w:r>
      <w:r w:rsidRPr="00B46E5E">
        <w:rPr>
          <w:sz w:val="28"/>
          <w:szCs w:val="28"/>
        </w:rPr>
        <w:t>ОАО</w:t>
      </w:r>
      <w:r w:rsidR="00BA60E7">
        <w:rPr>
          <w:sz w:val="28"/>
          <w:szCs w:val="28"/>
        </w:rPr>
        <w:t> </w:t>
      </w:r>
      <w:r w:rsidRPr="00B46E5E">
        <w:rPr>
          <w:sz w:val="28"/>
          <w:szCs w:val="28"/>
        </w:rPr>
        <w:t>«ТрансКонтейнер» от 02.07. 2008 г. № 16/01-08.</w:t>
      </w:r>
    </w:p>
    <w:p w:rsidR="008B2090" w:rsidRDefault="008B2090" w:rsidP="008B2090">
      <w:pPr>
        <w:pStyle w:val="ConsNonformat"/>
        <w:widowControl/>
        <w:rPr>
          <w:rFonts w:ascii="Times New Roman" w:hAnsi="Times New Roman" w:cs="Times New Roman"/>
          <w:sz w:val="28"/>
          <w:szCs w:val="28"/>
          <w:highlight w:val="lightGray"/>
        </w:rPr>
      </w:pPr>
    </w:p>
    <w:p w:rsidR="00BA60E7" w:rsidRDefault="00BA60E7" w:rsidP="008B2090">
      <w:pPr>
        <w:pStyle w:val="ConsNonformat"/>
        <w:widowControl/>
        <w:rPr>
          <w:rFonts w:ascii="Times New Roman" w:hAnsi="Times New Roman" w:cs="Times New Roman"/>
          <w:sz w:val="28"/>
          <w:szCs w:val="28"/>
          <w:highlight w:val="lightGray"/>
        </w:rPr>
      </w:pPr>
    </w:p>
    <w:p w:rsidR="00BA60E7" w:rsidRDefault="00BA60E7" w:rsidP="008B2090">
      <w:pPr>
        <w:pStyle w:val="ConsNonformat"/>
        <w:widowControl/>
        <w:rPr>
          <w:rFonts w:ascii="Times New Roman" w:hAnsi="Times New Roman" w:cs="Times New Roman"/>
          <w:sz w:val="28"/>
          <w:szCs w:val="28"/>
          <w:highlight w:val="lightGray"/>
        </w:rPr>
      </w:pPr>
    </w:p>
    <w:p w:rsidR="00BA60E7" w:rsidRDefault="00BA60E7" w:rsidP="008B2090">
      <w:pPr>
        <w:pStyle w:val="ConsNonformat"/>
        <w:widowControl/>
        <w:rPr>
          <w:rFonts w:ascii="Times New Roman" w:hAnsi="Times New Roman" w:cs="Times New Roman"/>
          <w:sz w:val="28"/>
          <w:szCs w:val="28"/>
          <w:highlight w:val="lightGray"/>
        </w:rPr>
      </w:pPr>
    </w:p>
    <w:p w:rsidR="00BA60E7" w:rsidRPr="00B17C8C" w:rsidRDefault="00BA60E7" w:rsidP="008B2090">
      <w:pPr>
        <w:pStyle w:val="ConsNonformat"/>
        <w:widowControl/>
        <w:rPr>
          <w:rFonts w:ascii="Times New Roman" w:hAnsi="Times New Roman" w:cs="Times New Roman"/>
          <w:sz w:val="28"/>
          <w:szCs w:val="28"/>
          <w:highlight w:val="lightGray"/>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209"/>
      </w:tblGrid>
      <w:tr w:rsidR="008B2090" w:rsidRPr="00D6643B" w:rsidTr="008B2090">
        <w:trPr>
          <w:trHeight w:val="1196"/>
        </w:trPr>
        <w:tc>
          <w:tcPr>
            <w:tcW w:w="4785" w:type="dxa"/>
            <w:tcBorders>
              <w:top w:val="nil"/>
              <w:left w:val="nil"/>
              <w:bottom w:val="nil"/>
              <w:right w:val="nil"/>
            </w:tcBorders>
          </w:tcPr>
          <w:p w:rsidR="008B2090" w:rsidRPr="00D6643B" w:rsidRDefault="008B2090" w:rsidP="00A2480F">
            <w:pPr>
              <w:ind w:firstLine="709"/>
              <w:rPr>
                <w:sz w:val="28"/>
                <w:szCs w:val="28"/>
              </w:rPr>
            </w:pPr>
            <w:r w:rsidRPr="00D6643B">
              <w:rPr>
                <w:sz w:val="28"/>
                <w:szCs w:val="28"/>
              </w:rPr>
              <w:t>От Заказчика:</w:t>
            </w:r>
          </w:p>
          <w:p w:rsidR="008B2090" w:rsidRPr="00D6643B" w:rsidRDefault="008B2090" w:rsidP="00A2480F">
            <w:pPr>
              <w:ind w:firstLine="709"/>
              <w:rPr>
                <w:sz w:val="28"/>
                <w:szCs w:val="28"/>
              </w:rPr>
            </w:pPr>
          </w:p>
          <w:p w:rsidR="008B2090" w:rsidRPr="00D6643B" w:rsidRDefault="008B2090" w:rsidP="00A2480F">
            <w:pPr>
              <w:ind w:firstLine="709"/>
              <w:rPr>
                <w:sz w:val="28"/>
                <w:szCs w:val="28"/>
              </w:rPr>
            </w:pPr>
            <w:r w:rsidRPr="00D6643B">
              <w:rPr>
                <w:sz w:val="28"/>
                <w:szCs w:val="28"/>
              </w:rPr>
              <w:t>________    ______________</w:t>
            </w:r>
          </w:p>
          <w:p w:rsidR="008B2090" w:rsidRPr="00D6643B" w:rsidRDefault="008B2090" w:rsidP="00A2480F">
            <w:pPr>
              <w:ind w:firstLine="709"/>
              <w:rPr>
                <w:sz w:val="28"/>
                <w:szCs w:val="28"/>
                <w:vertAlign w:val="superscript"/>
              </w:rPr>
            </w:pPr>
            <w:r w:rsidRPr="00D6643B">
              <w:rPr>
                <w:sz w:val="28"/>
                <w:szCs w:val="28"/>
                <w:vertAlign w:val="superscript"/>
              </w:rPr>
              <w:t xml:space="preserve">(подпись)                        (Ф.И.О.)                                                                          </w:t>
            </w:r>
          </w:p>
        </w:tc>
        <w:tc>
          <w:tcPr>
            <w:tcW w:w="4209" w:type="dxa"/>
            <w:tcBorders>
              <w:top w:val="nil"/>
              <w:left w:val="nil"/>
              <w:bottom w:val="nil"/>
              <w:right w:val="nil"/>
            </w:tcBorders>
          </w:tcPr>
          <w:p w:rsidR="008B2090" w:rsidRPr="00D6643B" w:rsidRDefault="008B2090" w:rsidP="00A2480F">
            <w:pPr>
              <w:ind w:firstLine="709"/>
              <w:rPr>
                <w:sz w:val="28"/>
                <w:szCs w:val="28"/>
              </w:rPr>
            </w:pPr>
            <w:r w:rsidRPr="00D6643B">
              <w:rPr>
                <w:sz w:val="28"/>
                <w:szCs w:val="28"/>
              </w:rPr>
              <w:t>От Исполнителя:</w:t>
            </w:r>
          </w:p>
          <w:p w:rsidR="008B2090" w:rsidRPr="00D6643B" w:rsidRDefault="008B2090" w:rsidP="00A2480F">
            <w:pPr>
              <w:ind w:firstLine="709"/>
              <w:rPr>
                <w:sz w:val="28"/>
                <w:szCs w:val="28"/>
              </w:rPr>
            </w:pPr>
          </w:p>
          <w:p w:rsidR="008B2090" w:rsidRPr="00D6643B" w:rsidRDefault="008B2090" w:rsidP="00A2480F">
            <w:pPr>
              <w:rPr>
                <w:sz w:val="28"/>
                <w:szCs w:val="28"/>
              </w:rPr>
            </w:pPr>
            <w:r w:rsidRPr="00D6643B">
              <w:rPr>
                <w:sz w:val="28"/>
                <w:szCs w:val="28"/>
              </w:rPr>
              <w:t>________    ______________</w:t>
            </w:r>
          </w:p>
          <w:p w:rsidR="008B2090" w:rsidRPr="00D6643B" w:rsidRDefault="008B2090" w:rsidP="00A2480F">
            <w:pPr>
              <w:rPr>
                <w:sz w:val="28"/>
                <w:szCs w:val="28"/>
              </w:rPr>
            </w:pPr>
            <w:r>
              <w:rPr>
                <w:sz w:val="28"/>
                <w:szCs w:val="28"/>
                <w:vertAlign w:val="superscript"/>
              </w:rPr>
              <w:t xml:space="preserve">       </w:t>
            </w:r>
            <w:r w:rsidRPr="00D6643B">
              <w:rPr>
                <w:sz w:val="28"/>
                <w:szCs w:val="28"/>
                <w:vertAlign w:val="superscript"/>
              </w:rPr>
              <w:t xml:space="preserve">(подпись)                        (Ф.И.О.)                                                                          </w:t>
            </w:r>
          </w:p>
        </w:tc>
      </w:tr>
    </w:tbl>
    <w:p w:rsidR="008B2090" w:rsidRDefault="008B2090" w:rsidP="008B2090">
      <w:pPr>
        <w:pStyle w:val="style13262683980000000596msonormal"/>
        <w:shd w:val="clear" w:color="auto" w:fill="FFFFFF"/>
        <w:spacing w:before="0" w:beforeAutospacing="0" w:after="0" w:afterAutospacing="0"/>
        <w:jc w:val="both"/>
        <w:rPr>
          <w:bCs/>
          <w:spacing w:val="-2"/>
          <w:sz w:val="28"/>
          <w:szCs w:val="28"/>
        </w:rPr>
      </w:pPr>
    </w:p>
    <w:p w:rsidR="00220D4C" w:rsidRDefault="00220D4C" w:rsidP="008B2090">
      <w:pPr>
        <w:pStyle w:val="ConsNormal"/>
        <w:widowControl/>
        <w:ind w:left="7080" w:firstLine="0"/>
        <w:rPr>
          <w:rFonts w:ascii="Times New Roman" w:hAnsi="Times New Roman"/>
          <w:sz w:val="28"/>
          <w:szCs w:val="28"/>
        </w:rPr>
      </w:pPr>
    </w:p>
    <w:p w:rsidR="00220D4C" w:rsidRDefault="00220D4C" w:rsidP="008B2090">
      <w:pPr>
        <w:pStyle w:val="ConsNormal"/>
        <w:widowControl/>
        <w:ind w:left="7080" w:firstLine="0"/>
        <w:rPr>
          <w:rFonts w:ascii="Times New Roman" w:hAnsi="Times New Roman"/>
          <w:sz w:val="28"/>
          <w:szCs w:val="28"/>
        </w:rPr>
      </w:pPr>
    </w:p>
    <w:p w:rsidR="00220D4C" w:rsidRDefault="00220D4C" w:rsidP="008B2090">
      <w:pPr>
        <w:pStyle w:val="ConsNormal"/>
        <w:widowControl/>
        <w:ind w:left="7080" w:firstLine="0"/>
        <w:rPr>
          <w:rFonts w:ascii="Times New Roman" w:hAnsi="Times New Roman"/>
          <w:sz w:val="28"/>
          <w:szCs w:val="28"/>
        </w:rPr>
      </w:pPr>
    </w:p>
    <w:p w:rsidR="00220D4C" w:rsidRDefault="00220D4C" w:rsidP="008B2090">
      <w:pPr>
        <w:pStyle w:val="ConsNormal"/>
        <w:widowControl/>
        <w:ind w:left="7080" w:firstLine="0"/>
        <w:rPr>
          <w:rFonts w:ascii="Times New Roman" w:hAnsi="Times New Roman"/>
          <w:sz w:val="28"/>
          <w:szCs w:val="28"/>
        </w:rPr>
      </w:pPr>
    </w:p>
    <w:p w:rsidR="00BA60E7" w:rsidRDefault="00BA60E7" w:rsidP="008B2090">
      <w:pPr>
        <w:pStyle w:val="ConsNormal"/>
        <w:widowControl/>
        <w:ind w:left="7080" w:firstLine="0"/>
        <w:rPr>
          <w:rFonts w:ascii="Times New Roman" w:hAnsi="Times New Roman"/>
          <w:sz w:val="28"/>
          <w:szCs w:val="28"/>
        </w:rPr>
      </w:pPr>
    </w:p>
    <w:p w:rsidR="00220D4C" w:rsidRDefault="00220D4C" w:rsidP="008B2090">
      <w:pPr>
        <w:pStyle w:val="ConsNormal"/>
        <w:widowControl/>
        <w:ind w:left="7080" w:firstLine="0"/>
        <w:rPr>
          <w:rFonts w:ascii="Times New Roman" w:hAnsi="Times New Roman"/>
          <w:sz w:val="28"/>
          <w:szCs w:val="28"/>
        </w:rPr>
      </w:pPr>
    </w:p>
    <w:p w:rsidR="008B2090" w:rsidRPr="00A42D6C" w:rsidRDefault="008B2090" w:rsidP="008B2090">
      <w:pPr>
        <w:pStyle w:val="ConsNormal"/>
        <w:widowControl/>
        <w:ind w:left="7080" w:firstLine="0"/>
        <w:rPr>
          <w:rFonts w:ascii="Times New Roman" w:hAnsi="Times New Roman"/>
          <w:sz w:val="28"/>
          <w:szCs w:val="28"/>
        </w:rPr>
      </w:pPr>
      <w:r>
        <w:rPr>
          <w:rFonts w:ascii="Times New Roman" w:hAnsi="Times New Roman"/>
          <w:sz w:val="28"/>
          <w:szCs w:val="28"/>
        </w:rPr>
        <w:t>Приложение № 5</w:t>
      </w:r>
    </w:p>
    <w:p w:rsidR="008B2090" w:rsidRPr="00A42D6C" w:rsidRDefault="008B2090" w:rsidP="008B2090">
      <w:pPr>
        <w:pStyle w:val="ConsNormal"/>
        <w:widowControl/>
        <w:ind w:firstLine="0"/>
        <w:jc w:val="right"/>
        <w:rPr>
          <w:rFonts w:ascii="Times New Roman" w:hAnsi="Times New Roman"/>
          <w:sz w:val="28"/>
          <w:szCs w:val="28"/>
        </w:rPr>
      </w:pPr>
      <w:r w:rsidRPr="00A42D6C">
        <w:rPr>
          <w:rFonts w:ascii="Times New Roman" w:hAnsi="Times New Roman"/>
          <w:sz w:val="28"/>
          <w:szCs w:val="28"/>
        </w:rPr>
        <w:t>к Договору на выполнение работ</w:t>
      </w:r>
    </w:p>
    <w:p w:rsidR="008B2090" w:rsidRPr="00336516" w:rsidRDefault="008B2090" w:rsidP="008B2090">
      <w:pPr>
        <w:pStyle w:val="ConsNormal"/>
        <w:widowControl/>
        <w:ind w:left="1416" w:firstLine="708"/>
        <w:jc w:val="center"/>
        <w:rPr>
          <w:rFonts w:ascii="Times New Roman" w:hAnsi="Times New Roman"/>
          <w:sz w:val="28"/>
          <w:szCs w:val="28"/>
        </w:rPr>
      </w:pPr>
      <w:r w:rsidRPr="00336516">
        <w:rPr>
          <w:rFonts w:ascii="Times New Roman" w:hAnsi="Times New Roman"/>
          <w:sz w:val="28"/>
          <w:szCs w:val="28"/>
        </w:rPr>
        <w:t>№</w:t>
      </w:r>
    </w:p>
    <w:p w:rsidR="008B2090" w:rsidRPr="00A42D6C" w:rsidRDefault="008B2090" w:rsidP="008B2090">
      <w:pPr>
        <w:pStyle w:val="ConsNormal"/>
        <w:widowControl/>
        <w:ind w:firstLine="0"/>
        <w:jc w:val="center"/>
        <w:rPr>
          <w:rFonts w:ascii="Times New Roman" w:hAnsi="Times New Roman"/>
          <w:sz w:val="28"/>
          <w:szCs w:val="28"/>
        </w:rPr>
      </w:pPr>
      <w:r>
        <w:rPr>
          <w:rFonts w:ascii="Times New Roman" w:hAnsi="Times New Roman"/>
          <w:sz w:val="28"/>
          <w:szCs w:val="28"/>
        </w:rPr>
        <w:t xml:space="preserve">                                                                      </w:t>
      </w:r>
      <w:r w:rsidRPr="00A42D6C">
        <w:rPr>
          <w:rFonts w:ascii="Times New Roman" w:hAnsi="Times New Roman"/>
          <w:sz w:val="28"/>
          <w:szCs w:val="28"/>
        </w:rPr>
        <w:t>от «___»_________201_ г.</w:t>
      </w:r>
    </w:p>
    <w:p w:rsidR="008B2090" w:rsidRDefault="008B2090" w:rsidP="008B2090">
      <w:pPr>
        <w:pStyle w:val="ConsNonformat"/>
        <w:widowControl/>
        <w:rPr>
          <w:rFonts w:ascii="Times New Roman" w:eastAsia="Arial" w:hAnsi="Times New Roman" w:cs="Arial"/>
          <w:sz w:val="28"/>
          <w:szCs w:val="28"/>
          <w:lang w:eastAsia="ar-SA"/>
        </w:rPr>
      </w:pPr>
    </w:p>
    <w:p w:rsidR="008B2090" w:rsidRPr="00A42D6C" w:rsidRDefault="008B2090" w:rsidP="008B2090">
      <w:pPr>
        <w:pStyle w:val="ConsNonformat"/>
        <w:widowControl/>
        <w:rPr>
          <w:rFonts w:ascii="Times New Roman" w:hAnsi="Times New Roman" w:cs="Times New Roman"/>
          <w:sz w:val="28"/>
          <w:szCs w:val="28"/>
        </w:rPr>
      </w:pPr>
    </w:p>
    <w:p w:rsidR="008B2090" w:rsidRPr="00ED6E17" w:rsidRDefault="008B2090" w:rsidP="008B2090">
      <w:pPr>
        <w:ind w:firstLine="708"/>
        <w:rPr>
          <w:b/>
          <w:sz w:val="28"/>
          <w:szCs w:val="28"/>
        </w:rPr>
      </w:pPr>
      <w:r>
        <w:rPr>
          <w:b/>
          <w:sz w:val="28"/>
          <w:szCs w:val="28"/>
        </w:rPr>
        <w:t>План-г</w:t>
      </w:r>
      <w:r w:rsidRPr="008F27F6">
        <w:rPr>
          <w:b/>
          <w:sz w:val="28"/>
          <w:szCs w:val="28"/>
        </w:rPr>
        <w:t xml:space="preserve">рафик технического обслуживания и </w:t>
      </w:r>
      <w:r>
        <w:rPr>
          <w:b/>
          <w:sz w:val="28"/>
          <w:szCs w:val="28"/>
        </w:rPr>
        <w:t>ремонта ГПМ</w:t>
      </w:r>
      <w:r w:rsidRPr="008F27F6">
        <w:rPr>
          <w:b/>
          <w:sz w:val="28"/>
          <w:szCs w:val="28"/>
        </w:rPr>
        <w:t xml:space="preserve"> на 201</w:t>
      </w:r>
      <w:r>
        <w:rPr>
          <w:b/>
          <w:sz w:val="28"/>
          <w:szCs w:val="28"/>
        </w:rPr>
        <w:t>4</w:t>
      </w:r>
      <w:r w:rsidRPr="008F27F6">
        <w:rPr>
          <w:b/>
          <w:sz w:val="28"/>
          <w:szCs w:val="28"/>
        </w:rPr>
        <w:t xml:space="preserve"> год</w:t>
      </w:r>
      <w:r>
        <w:rPr>
          <w:b/>
          <w:sz w:val="28"/>
          <w:szCs w:val="28"/>
        </w:rPr>
        <w:t xml:space="preserve"> </w:t>
      </w:r>
      <w:r w:rsidRPr="00ED6E17">
        <w:rPr>
          <w:b/>
          <w:sz w:val="28"/>
          <w:szCs w:val="28"/>
        </w:rPr>
        <w:t>филиала ОАО «ТрансКонтейнер» на Октябрьской железной дороге.</w:t>
      </w:r>
    </w:p>
    <w:tbl>
      <w:tblPr>
        <w:tblpPr w:leftFromText="180" w:rightFromText="180" w:vertAnchor="text" w:horzAnchor="margin" w:tblpXSpec="center" w:tblpY="225"/>
        <w:tblW w:w="10221" w:type="dxa"/>
        <w:tblLayout w:type="fixed"/>
        <w:tblLook w:val="04A0"/>
      </w:tblPr>
      <w:tblGrid>
        <w:gridCol w:w="675"/>
        <w:gridCol w:w="191"/>
        <w:gridCol w:w="850"/>
        <w:gridCol w:w="709"/>
        <w:gridCol w:w="992"/>
        <w:gridCol w:w="709"/>
        <w:gridCol w:w="660"/>
        <w:gridCol w:w="616"/>
        <w:gridCol w:w="709"/>
        <w:gridCol w:w="660"/>
        <w:gridCol w:w="708"/>
        <w:gridCol w:w="709"/>
        <w:gridCol w:w="709"/>
        <w:gridCol w:w="709"/>
        <w:gridCol w:w="615"/>
      </w:tblGrid>
      <w:tr w:rsidR="008B2090" w:rsidRPr="00C1248E" w:rsidTr="00BA60E7">
        <w:trPr>
          <w:gridAfter w:val="1"/>
          <w:wAfter w:w="615" w:type="dxa"/>
          <w:trHeight w:val="546"/>
        </w:trPr>
        <w:tc>
          <w:tcPr>
            <w:tcW w:w="8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Наименование объекта</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8B2090" w:rsidRPr="00A0176E" w:rsidRDefault="008B2090" w:rsidP="00BA60E7">
            <w:pPr>
              <w:jc w:val="center"/>
              <w:rPr>
                <w:b/>
                <w:bCs/>
                <w:i/>
                <w:iCs/>
                <w:sz w:val="16"/>
                <w:szCs w:val="16"/>
              </w:rPr>
            </w:pPr>
            <w:r w:rsidRPr="00A0176E">
              <w:rPr>
                <w:b/>
                <w:bCs/>
                <w:i/>
                <w:iCs/>
                <w:sz w:val="16"/>
                <w:szCs w:val="16"/>
              </w:rPr>
              <w:t xml:space="preserve">Тип и марка </w:t>
            </w:r>
            <w:r w:rsidR="00BA60E7">
              <w:rPr>
                <w:b/>
                <w:bCs/>
                <w:i/>
                <w:iCs/>
                <w:sz w:val="16"/>
                <w:szCs w:val="16"/>
              </w:rPr>
              <w:t>ГП</w:t>
            </w:r>
            <w:r w:rsidRPr="00A0176E">
              <w:rPr>
                <w:b/>
                <w:bCs/>
                <w:i/>
                <w:iCs/>
                <w:sz w:val="16"/>
                <w:szCs w:val="16"/>
              </w:rPr>
              <w:t>М</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Заводской номер</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Регистрационной номер</w:t>
            </w:r>
          </w:p>
        </w:tc>
        <w:tc>
          <w:tcPr>
            <w:tcW w:w="6189" w:type="dxa"/>
            <w:gridSpan w:val="9"/>
            <w:tcBorders>
              <w:top w:val="single" w:sz="8" w:space="0" w:color="auto"/>
              <w:left w:val="nil"/>
              <w:bottom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Виды и даты проведения технического обслуживания и ремонта по месяцам в   201</w:t>
            </w:r>
            <w:r w:rsidRPr="00C1248E">
              <w:rPr>
                <w:b/>
                <w:bCs/>
                <w:i/>
                <w:iCs/>
                <w:sz w:val="16"/>
                <w:szCs w:val="16"/>
              </w:rPr>
              <w:t xml:space="preserve">4  </w:t>
            </w:r>
            <w:r w:rsidRPr="00A0176E">
              <w:rPr>
                <w:b/>
                <w:bCs/>
                <w:i/>
                <w:iCs/>
                <w:sz w:val="16"/>
                <w:szCs w:val="16"/>
              </w:rPr>
              <w:t>году</w:t>
            </w:r>
          </w:p>
        </w:tc>
      </w:tr>
      <w:tr w:rsidR="008B2090" w:rsidRPr="00C1248E" w:rsidTr="00BA60E7">
        <w:trPr>
          <w:trHeight w:val="550"/>
        </w:trPr>
        <w:tc>
          <w:tcPr>
            <w:tcW w:w="3417" w:type="dxa"/>
            <w:gridSpan w:val="5"/>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B2090" w:rsidRPr="00A0176E" w:rsidRDefault="008B2090" w:rsidP="00A2480F">
            <w:pPr>
              <w:jc w:val="center"/>
              <w:rPr>
                <w:b/>
                <w:bCs/>
                <w:sz w:val="16"/>
                <w:szCs w:val="16"/>
              </w:rPr>
            </w:pPr>
            <w:r w:rsidRPr="00A0176E">
              <w:rPr>
                <w:b/>
                <w:bCs/>
                <w:sz w:val="16"/>
                <w:szCs w:val="16"/>
              </w:rPr>
              <w:t xml:space="preserve"> Октябрьский  филиал        </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март</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апрель</w:t>
            </w:r>
          </w:p>
        </w:tc>
        <w:tc>
          <w:tcPr>
            <w:tcW w:w="616"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май</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июнь</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июль</w:t>
            </w:r>
          </w:p>
        </w:tc>
        <w:tc>
          <w:tcPr>
            <w:tcW w:w="708"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август</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сентябрь</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октябрь</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ноябрь</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декабрь</w:t>
            </w:r>
          </w:p>
        </w:tc>
      </w:tr>
      <w:tr w:rsidR="008B2090" w:rsidRPr="00C1248E" w:rsidTr="00BA60E7">
        <w:trPr>
          <w:trHeight w:val="572"/>
        </w:trPr>
        <w:tc>
          <w:tcPr>
            <w:tcW w:w="3417" w:type="dxa"/>
            <w:gridSpan w:val="5"/>
            <w:vMerge/>
            <w:tcBorders>
              <w:top w:val="single" w:sz="4" w:space="0" w:color="auto"/>
              <w:left w:val="single" w:sz="8" w:space="0" w:color="auto"/>
              <w:bottom w:val="single" w:sz="4" w:space="0" w:color="auto"/>
              <w:right w:val="single" w:sz="4" w:space="0" w:color="auto"/>
            </w:tcBorders>
            <w:shd w:val="clear" w:color="auto" w:fill="auto"/>
            <w:vAlign w:val="center"/>
            <w:hideMark/>
          </w:tcPr>
          <w:p w:rsidR="008B2090" w:rsidRPr="00A0176E" w:rsidRDefault="008B2090" w:rsidP="00A2480F">
            <w:pPr>
              <w:rPr>
                <w:b/>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ТО-дата</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ТО-дата</w:t>
            </w:r>
          </w:p>
        </w:tc>
        <w:tc>
          <w:tcPr>
            <w:tcW w:w="616"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ТО-дата</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ТО-дата</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ТО-дата</w:t>
            </w:r>
          </w:p>
        </w:tc>
        <w:tc>
          <w:tcPr>
            <w:tcW w:w="708"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ТО-дата</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ТО-дата</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ТО-дата</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ТО-дата</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ТО-дата</w:t>
            </w:r>
          </w:p>
        </w:tc>
      </w:tr>
      <w:tr w:rsidR="008B2090" w:rsidRPr="00C1248E" w:rsidTr="00BA60E7">
        <w:trPr>
          <w:trHeight w:val="693"/>
        </w:trPr>
        <w:tc>
          <w:tcPr>
            <w:tcW w:w="675" w:type="dxa"/>
            <w:vMerge w:val="restart"/>
            <w:tcBorders>
              <w:top w:val="nil"/>
              <w:left w:val="single" w:sz="8" w:space="0" w:color="auto"/>
              <w:right w:val="single" w:sz="4" w:space="0" w:color="auto"/>
            </w:tcBorders>
            <w:shd w:val="clear" w:color="auto" w:fill="auto"/>
            <w:textDirection w:val="btLr"/>
            <w:vAlign w:val="center"/>
            <w:hideMark/>
          </w:tcPr>
          <w:p w:rsidR="008B2090" w:rsidRPr="00C1248E" w:rsidRDefault="008B2090" w:rsidP="00A2480F">
            <w:pPr>
              <w:ind w:left="113" w:right="113"/>
              <w:jc w:val="center"/>
              <w:rPr>
                <w:b/>
                <w:bCs/>
                <w:sz w:val="16"/>
                <w:szCs w:val="16"/>
              </w:rPr>
            </w:pPr>
            <w:r w:rsidRPr="00A0176E">
              <w:rPr>
                <w:b/>
                <w:bCs/>
                <w:sz w:val="16"/>
                <w:szCs w:val="16"/>
              </w:rPr>
              <w:t xml:space="preserve"> ст. СПб-Тов. Витебский</w:t>
            </w:r>
          </w:p>
          <w:p w:rsidR="008B2090" w:rsidRPr="00A0176E" w:rsidRDefault="008B2090" w:rsidP="00A2480F">
            <w:pPr>
              <w:ind w:left="113" w:right="113"/>
              <w:jc w:val="center"/>
              <w:rPr>
                <w:b/>
                <w:bCs/>
                <w:sz w:val="16"/>
                <w:szCs w:val="16"/>
              </w:rPr>
            </w:pPr>
          </w:p>
        </w:tc>
        <w:tc>
          <w:tcPr>
            <w:tcW w:w="1041" w:type="dxa"/>
            <w:gridSpan w:val="2"/>
            <w:tcBorders>
              <w:top w:val="nil"/>
              <w:left w:val="nil"/>
              <w:bottom w:val="single" w:sz="4" w:space="0" w:color="auto"/>
              <w:right w:val="single" w:sz="4" w:space="0" w:color="auto"/>
            </w:tcBorders>
            <w:shd w:val="clear" w:color="000000" w:fill="FFFFFF"/>
            <w:vAlign w:val="center"/>
            <w:hideMark/>
          </w:tcPr>
          <w:p w:rsidR="008B2090" w:rsidRPr="00A0176E" w:rsidRDefault="008B2090" w:rsidP="00BA60E7">
            <w:pPr>
              <w:rPr>
                <w:b/>
                <w:bCs/>
                <w:sz w:val="16"/>
                <w:szCs w:val="16"/>
              </w:rPr>
            </w:pPr>
            <w:r w:rsidRPr="00A0176E">
              <w:rPr>
                <w:b/>
                <w:bCs/>
                <w:sz w:val="16"/>
                <w:szCs w:val="16"/>
              </w:rPr>
              <w:t>Кран козловой КК -20</w:t>
            </w:r>
          </w:p>
        </w:tc>
        <w:tc>
          <w:tcPr>
            <w:tcW w:w="709" w:type="dxa"/>
            <w:tcBorders>
              <w:top w:val="nil"/>
              <w:left w:val="nil"/>
              <w:bottom w:val="single" w:sz="4" w:space="0" w:color="auto"/>
              <w:right w:val="single" w:sz="4" w:space="0" w:color="auto"/>
            </w:tcBorders>
            <w:shd w:val="clear" w:color="auto" w:fill="auto"/>
            <w:noWrap/>
            <w:vAlign w:val="center"/>
            <w:hideMark/>
          </w:tcPr>
          <w:p w:rsidR="008B2090" w:rsidRPr="00A0176E" w:rsidRDefault="008B2090" w:rsidP="00A2480F">
            <w:pPr>
              <w:jc w:val="center"/>
              <w:rPr>
                <w:b/>
                <w:bCs/>
                <w:sz w:val="16"/>
                <w:szCs w:val="16"/>
              </w:rPr>
            </w:pPr>
            <w:r w:rsidRPr="00A0176E">
              <w:rPr>
                <w:b/>
                <w:bCs/>
                <w:sz w:val="16"/>
                <w:szCs w:val="16"/>
              </w:rPr>
              <w:t>21</w:t>
            </w:r>
          </w:p>
        </w:tc>
        <w:tc>
          <w:tcPr>
            <w:tcW w:w="992" w:type="dxa"/>
            <w:tcBorders>
              <w:top w:val="nil"/>
              <w:left w:val="nil"/>
              <w:bottom w:val="single" w:sz="4" w:space="0" w:color="auto"/>
              <w:right w:val="single" w:sz="4" w:space="0" w:color="auto"/>
            </w:tcBorders>
            <w:shd w:val="clear" w:color="auto" w:fill="auto"/>
            <w:noWrap/>
            <w:vAlign w:val="center"/>
            <w:hideMark/>
          </w:tcPr>
          <w:p w:rsidR="008B2090" w:rsidRPr="00A0176E" w:rsidRDefault="008B2090" w:rsidP="00A2480F">
            <w:pPr>
              <w:jc w:val="center"/>
              <w:rPr>
                <w:b/>
                <w:bCs/>
                <w:sz w:val="16"/>
                <w:szCs w:val="16"/>
              </w:rPr>
            </w:pPr>
            <w:r w:rsidRPr="00A0176E">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СО - 16</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ТО-5, ТО-25</w:t>
            </w:r>
          </w:p>
        </w:tc>
        <w:tc>
          <w:tcPr>
            <w:tcW w:w="616" w:type="dxa"/>
            <w:tcBorders>
              <w:top w:val="nil"/>
              <w:left w:val="nil"/>
              <w:bottom w:val="single" w:sz="4" w:space="0" w:color="auto"/>
              <w:right w:val="single" w:sz="8"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- 16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ТО-6, ТО-26</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ТР - 16-20</w:t>
            </w:r>
          </w:p>
        </w:tc>
        <w:tc>
          <w:tcPr>
            <w:tcW w:w="708"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ТО-10 ТО-30</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СО - 20</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-10 ТО-30</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- 20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-10 ТО-30</w:t>
            </w:r>
          </w:p>
        </w:tc>
      </w:tr>
      <w:tr w:rsidR="008B2090" w:rsidRPr="00C1248E" w:rsidTr="00BA60E7">
        <w:trPr>
          <w:trHeight w:val="708"/>
        </w:trPr>
        <w:tc>
          <w:tcPr>
            <w:tcW w:w="675" w:type="dxa"/>
            <w:vMerge/>
            <w:tcBorders>
              <w:left w:val="single" w:sz="8" w:space="0" w:color="auto"/>
              <w:right w:val="single" w:sz="4" w:space="0" w:color="auto"/>
            </w:tcBorders>
            <w:shd w:val="clear" w:color="auto" w:fill="auto"/>
            <w:vAlign w:val="center"/>
            <w:hideMark/>
          </w:tcPr>
          <w:p w:rsidR="008B2090" w:rsidRPr="00A0176E" w:rsidRDefault="008B2090" w:rsidP="00A2480F">
            <w:pPr>
              <w:jc w:val="center"/>
              <w:rPr>
                <w:b/>
                <w:bCs/>
                <w:sz w:val="16"/>
                <w:szCs w:val="16"/>
              </w:rPr>
            </w:pPr>
          </w:p>
        </w:tc>
        <w:tc>
          <w:tcPr>
            <w:tcW w:w="1041" w:type="dxa"/>
            <w:gridSpan w:val="2"/>
            <w:tcBorders>
              <w:top w:val="nil"/>
              <w:left w:val="nil"/>
              <w:bottom w:val="single" w:sz="4" w:space="0" w:color="auto"/>
              <w:right w:val="single" w:sz="4" w:space="0" w:color="auto"/>
            </w:tcBorders>
            <w:shd w:val="clear" w:color="000000" w:fill="FFFFFF"/>
            <w:vAlign w:val="center"/>
            <w:hideMark/>
          </w:tcPr>
          <w:p w:rsidR="008B2090" w:rsidRPr="00A0176E" w:rsidRDefault="008B2090" w:rsidP="00BA60E7">
            <w:pPr>
              <w:rPr>
                <w:b/>
                <w:bCs/>
                <w:sz w:val="16"/>
                <w:szCs w:val="16"/>
              </w:rPr>
            </w:pPr>
            <w:r w:rsidRPr="00A0176E">
              <w:rPr>
                <w:b/>
                <w:bCs/>
                <w:sz w:val="16"/>
                <w:szCs w:val="16"/>
              </w:rPr>
              <w:t>Кран козловой КК -20</w:t>
            </w:r>
          </w:p>
        </w:tc>
        <w:tc>
          <w:tcPr>
            <w:tcW w:w="709" w:type="dxa"/>
            <w:tcBorders>
              <w:top w:val="nil"/>
              <w:left w:val="nil"/>
              <w:bottom w:val="single" w:sz="4" w:space="0" w:color="auto"/>
              <w:right w:val="single" w:sz="4" w:space="0" w:color="auto"/>
            </w:tcBorders>
            <w:shd w:val="clear" w:color="auto" w:fill="auto"/>
            <w:noWrap/>
            <w:vAlign w:val="center"/>
            <w:hideMark/>
          </w:tcPr>
          <w:p w:rsidR="008B2090" w:rsidRPr="00A0176E" w:rsidRDefault="008B2090" w:rsidP="00A2480F">
            <w:pPr>
              <w:jc w:val="center"/>
              <w:rPr>
                <w:b/>
                <w:bCs/>
                <w:sz w:val="16"/>
                <w:szCs w:val="16"/>
              </w:rPr>
            </w:pPr>
            <w:r w:rsidRPr="00C1248E">
              <w:rPr>
                <w:b/>
                <w:bCs/>
                <w:sz w:val="16"/>
                <w:szCs w:val="16"/>
              </w:rPr>
              <w:t>0</w:t>
            </w:r>
            <w:r w:rsidRPr="00A0176E">
              <w:rPr>
                <w:b/>
                <w:bCs/>
                <w:sz w:val="16"/>
                <w:szCs w:val="16"/>
              </w:rPr>
              <w:t>28</w:t>
            </w:r>
          </w:p>
        </w:tc>
        <w:tc>
          <w:tcPr>
            <w:tcW w:w="992" w:type="dxa"/>
            <w:tcBorders>
              <w:top w:val="nil"/>
              <w:left w:val="nil"/>
              <w:bottom w:val="single" w:sz="4" w:space="0" w:color="auto"/>
              <w:right w:val="single" w:sz="4" w:space="0" w:color="auto"/>
            </w:tcBorders>
            <w:shd w:val="clear" w:color="000000" w:fill="FFFFFF"/>
            <w:noWrap/>
            <w:vAlign w:val="center"/>
            <w:hideMark/>
          </w:tcPr>
          <w:p w:rsidR="008B2090" w:rsidRPr="00A0176E" w:rsidRDefault="008B2090" w:rsidP="00A2480F">
            <w:pPr>
              <w:jc w:val="center"/>
              <w:rPr>
                <w:b/>
                <w:bCs/>
                <w:sz w:val="16"/>
                <w:szCs w:val="16"/>
              </w:rPr>
            </w:pPr>
            <w:r w:rsidRPr="00A0176E">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ТО-22</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СО - 20</w:t>
            </w:r>
          </w:p>
        </w:tc>
        <w:tc>
          <w:tcPr>
            <w:tcW w:w="616"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- 20</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ТР-21-25</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- 20</w:t>
            </w:r>
          </w:p>
        </w:tc>
        <w:tc>
          <w:tcPr>
            <w:tcW w:w="708"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ТО-20</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ТО-19</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СО-19</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ТО-19</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- 21</w:t>
            </w:r>
          </w:p>
        </w:tc>
      </w:tr>
      <w:tr w:rsidR="008B2090" w:rsidRPr="00C1248E" w:rsidTr="00BA60E7">
        <w:trPr>
          <w:trHeight w:val="644"/>
        </w:trPr>
        <w:tc>
          <w:tcPr>
            <w:tcW w:w="675" w:type="dxa"/>
            <w:vMerge/>
            <w:tcBorders>
              <w:left w:val="single" w:sz="8" w:space="0" w:color="auto"/>
              <w:right w:val="single" w:sz="4" w:space="0" w:color="auto"/>
            </w:tcBorders>
            <w:shd w:val="clear" w:color="auto" w:fill="auto"/>
            <w:vAlign w:val="center"/>
            <w:hideMark/>
          </w:tcPr>
          <w:p w:rsidR="008B2090" w:rsidRPr="00A0176E" w:rsidRDefault="008B2090" w:rsidP="00A2480F">
            <w:pPr>
              <w:jc w:val="center"/>
              <w:rPr>
                <w:b/>
                <w:bCs/>
                <w:sz w:val="16"/>
                <w:szCs w:val="16"/>
              </w:rPr>
            </w:pPr>
          </w:p>
        </w:tc>
        <w:tc>
          <w:tcPr>
            <w:tcW w:w="1041" w:type="dxa"/>
            <w:gridSpan w:val="2"/>
            <w:tcBorders>
              <w:top w:val="nil"/>
              <w:left w:val="nil"/>
              <w:bottom w:val="single" w:sz="4" w:space="0" w:color="auto"/>
              <w:right w:val="single" w:sz="4" w:space="0" w:color="auto"/>
            </w:tcBorders>
            <w:shd w:val="clear" w:color="000000" w:fill="FFFFFF"/>
            <w:vAlign w:val="center"/>
            <w:hideMark/>
          </w:tcPr>
          <w:p w:rsidR="008B2090" w:rsidRPr="00A0176E" w:rsidRDefault="008B2090" w:rsidP="00BA60E7">
            <w:pPr>
              <w:rPr>
                <w:b/>
                <w:bCs/>
                <w:sz w:val="16"/>
                <w:szCs w:val="16"/>
              </w:rPr>
            </w:pPr>
            <w:r w:rsidRPr="00A0176E">
              <w:rPr>
                <w:b/>
                <w:bCs/>
                <w:sz w:val="16"/>
                <w:szCs w:val="16"/>
              </w:rPr>
              <w:t>Кран козловой КК -20</w:t>
            </w:r>
          </w:p>
        </w:tc>
        <w:tc>
          <w:tcPr>
            <w:tcW w:w="709" w:type="dxa"/>
            <w:tcBorders>
              <w:top w:val="nil"/>
              <w:left w:val="nil"/>
              <w:bottom w:val="single" w:sz="4" w:space="0" w:color="auto"/>
              <w:right w:val="single" w:sz="4" w:space="0" w:color="auto"/>
            </w:tcBorders>
            <w:shd w:val="clear" w:color="auto" w:fill="auto"/>
            <w:noWrap/>
            <w:vAlign w:val="center"/>
            <w:hideMark/>
          </w:tcPr>
          <w:p w:rsidR="008B2090" w:rsidRPr="00A0176E" w:rsidRDefault="008B2090" w:rsidP="00A2480F">
            <w:pPr>
              <w:jc w:val="center"/>
              <w:rPr>
                <w:b/>
                <w:bCs/>
                <w:sz w:val="16"/>
                <w:szCs w:val="16"/>
              </w:rPr>
            </w:pPr>
            <w:r w:rsidRPr="00A0176E">
              <w:rPr>
                <w:b/>
                <w:bCs/>
                <w:sz w:val="16"/>
                <w:szCs w:val="16"/>
              </w:rPr>
              <w:t>1217</w:t>
            </w:r>
          </w:p>
        </w:tc>
        <w:tc>
          <w:tcPr>
            <w:tcW w:w="992" w:type="dxa"/>
            <w:tcBorders>
              <w:top w:val="nil"/>
              <w:left w:val="nil"/>
              <w:bottom w:val="single" w:sz="4" w:space="0" w:color="auto"/>
              <w:right w:val="single" w:sz="4" w:space="0" w:color="auto"/>
            </w:tcBorders>
            <w:shd w:val="clear" w:color="000000" w:fill="FFFFFF"/>
            <w:noWrap/>
            <w:vAlign w:val="center"/>
            <w:hideMark/>
          </w:tcPr>
          <w:p w:rsidR="008B2090" w:rsidRPr="00A0176E" w:rsidRDefault="008B2090" w:rsidP="00A2480F">
            <w:pPr>
              <w:jc w:val="center"/>
              <w:rPr>
                <w:b/>
                <w:bCs/>
                <w:sz w:val="16"/>
                <w:szCs w:val="16"/>
              </w:rPr>
            </w:pPr>
            <w:r w:rsidRPr="00A0176E">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-22</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СО-10</w:t>
            </w:r>
          </w:p>
        </w:tc>
        <w:tc>
          <w:tcPr>
            <w:tcW w:w="616"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- 2 ТО-22</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ТО-11 ТО-30</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ТО-20</w:t>
            </w:r>
          </w:p>
        </w:tc>
        <w:tc>
          <w:tcPr>
            <w:tcW w:w="708"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ТР -13-17</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- 7, ТО -27</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СО - 17</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ТО-6 ТО-26</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- 17</w:t>
            </w:r>
          </w:p>
        </w:tc>
      </w:tr>
      <w:tr w:rsidR="008B2090" w:rsidRPr="00C1248E" w:rsidTr="00BA60E7">
        <w:trPr>
          <w:trHeight w:val="707"/>
        </w:trPr>
        <w:tc>
          <w:tcPr>
            <w:tcW w:w="675" w:type="dxa"/>
            <w:vMerge/>
            <w:tcBorders>
              <w:left w:val="single" w:sz="8" w:space="0" w:color="auto"/>
              <w:bottom w:val="single" w:sz="4" w:space="0" w:color="auto"/>
              <w:right w:val="single" w:sz="4" w:space="0" w:color="auto"/>
            </w:tcBorders>
            <w:shd w:val="clear" w:color="auto" w:fill="auto"/>
            <w:vAlign w:val="center"/>
            <w:hideMark/>
          </w:tcPr>
          <w:p w:rsidR="008B2090" w:rsidRPr="00A0176E" w:rsidRDefault="008B2090" w:rsidP="00A2480F">
            <w:pPr>
              <w:jc w:val="center"/>
              <w:rPr>
                <w:b/>
                <w:bCs/>
                <w:sz w:val="16"/>
                <w:szCs w:val="16"/>
              </w:rPr>
            </w:pPr>
          </w:p>
        </w:tc>
        <w:tc>
          <w:tcPr>
            <w:tcW w:w="1041" w:type="dxa"/>
            <w:gridSpan w:val="2"/>
            <w:tcBorders>
              <w:top w:val="nil"/>
              <w:left w:val="nil"/>
              <w:bottom w:val="single" w:sz="4" w:space="0" w:color="auto"/>
              <w:right w:val="single" w:sz="4" w:space="0" w:color="auto"/>
            </w:tcBorders>
            <w:shd w:val="clear" w:color="000000" w:fill="FFFFFF"/>
            <w:vAlign w:val="center"/>
            <w:hideMark/>
          </w:tcPr>
          <w:p w:rsidR="008B2090" w:rsidRPr="00A0176E" w:rsidRDefault="008B2090" w:rsidP="00BA60E7">
            <w:pPr>
              <w:rPr>
                <w:b/>
                <w:bCs/>
                <w:sz w:val="16"/>
                <w:szCs w:val="16"/>
              </w:rPr>
            </w:pPr>
            <w:r w:rsidRPr="00A0176E">
              <w:rPr>
                <w:b/>
                <w:bCs/>
                <w:sz w:val="16"/>
                <w:szCs w:val="16"/>
              </w:rPr>
              <w:t>Кран козловой КК-6,3</w:t>
            </w:r>
          </w:p>
        </w:tc>
        <w:tc>
          <w:tcPr>
            <w:tcW w:w="709" w:type="dxa"/>
            <w:tcBorders>
              <w:top w:val="nil"/>
              <w:left w:val="nil"/>
              <w:bottom w:val="single" w:sz="4" w:space="0" w:color="auto"/>
              <w:right w:val="single" w:sz="4" w:space="0" w:color="auto"/>
            </w:tcBorders>
            <w:shd w:val="clear" w:color="auto" w:fill="auto"/>
            <w:noWrap/>
            <w:vAlign w:val="center"/>
            <w:hideMark/>
          </w:tcPr>
          <w:p w:rsidR="008B2090" w:rsidRPr="00A0176E" w:rsidRDefault="008B2090" w:rsidP="00A2480F">
            <w:pPr>
              <w:jc w:val="center"/>
              <w:rPr>
                <w:b/>
                <w:bCs/>
                <w:sz w:val="16"/>
                <w:szCs w:val="16"/>
              </w:rPr>
            </w:pPr>
            <w:r w:rsidRPr="00A0176E">
              <w:rPr>
                <w:b/>
                <w:bCs/>
                <w:sz w:val="16"/>
                <w:szCs w:val="16"/>
              </w:rPr>
              <w:t>1213</w:t>
            </w:r>
          </w:p>
        </w:tc>
        <w:tc>
          <w:tcPr>
            <w:tcW w:w="992" w:type="dxa"/>
            <w:tcBorders>
              <w:top w:val="nil"/>
              <w:left w:val="nil"/>
              <w:bottom w:val="single" w:sz="4" w:space="0" w:color="auto"/>
              <w:right w:val="single" w:sz="4" w:space="0" w:color="auto"/>
            </w:tcBorders>
            <w:shd w:val="clear" w:color="000000" w:fill="FFFFFF"/>
            <w:noWrap/>
            <w:vAlign w:val="center"/>
            <w:hideMark/>
          </w:tcPr>
          <w:p w:rsidR="008B2090" w:rsidRPr="00A0176E" w:rsidRDefault="008B2090" w:rsidP="00A2480F">
            <w:pPr>
              <w:jc w:val="center"/>
              <w:rPr>
                <w:b/>
                <w:bCs/>
                <w:sz w:val="16"/>
                <w:szCs w:val="16"/>
              </w:rPr>
            </w:pPr>
            <w:r w:rsidRPr="00A0176E">
              <w:rPr>
                <w:b/>
                <w:bCs/>
                <w:sz w:val="16"/>
                <w:szCs w:val="16"/>
              </w:rPr>
              <w:t>95748</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- 19</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СО - 23</w:t>
            </w:r>
          </w:p>
        </w:tc>
        <w:tc>
          <w:tcPr>
            <w:tcW w:w="616"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- 23</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- 22</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- 23</w:t>
            </w:r>
          </w:p>
        </w:tc>
        <w:tc>
          <w:tcPr>
            <w:tcW w:w="708"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- 23</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ТР - 13-17</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СО - 23</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- 23</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- 22</w:t>
            </w:r>
          </w:p>
        </w:tc>
      </w:tr>
      <w:tr w:rsidR="008B2090" w:rsidRPr="00C1248E" w:rsidTr="00BA60E7">
        <w:trPr>
          <w:cantSplit/>
          <w:trHeight w:val="689"/>
        </w:trPr>
        <w:tc>
          <w:tcPr>
            <w:tcW w:w="675" w:type="dxa"/>
            <w:vMerge w:val="restart"/>
            <w:tcBorders>
              <w:top w:val="nil"/>
              <w:left w:val="single" w:sz="8" w:space="0" w:color="auto"/>
              <w:right w:val="single" w:sz="4" w:space="0" w:color="auto"/>
            </w:tcBorders>
            <w:shd w:val="clear" w:color="auto" w:fill="auto"/>
            <w:textDirection w:val="btLr"/>
            <w:vAlign w:val="center"/>
            <w:hideMark/>
          </w:tcPr>
          <w:p w:rsidR="008B2090" w:rsidRPr="00C1248E" w:rsidRDefault="008B2090" w:rsidP="00A2480F">
            <w:pPr>
              <w:ind w:left="113" w:right="113"/>
              <w:jc w:val="center"/>
              <w:rPr>
                <w:b/>
                <w:bCs/>
                <w:sz w:val="16"/>
                <w:szCs w:val="16"/>
              </w:rPr>
            </w:pPr>
            <w:r w:rsidRPr="00A0176E">
              <w:rPr>
                <w:b/>
                <w:bCs/>
                <w:sz w:val="16"/>
                <w:szCs w:val="16"/>
              </w:rPr>
              <w:t>ЦРБК</w:t>
            </w:r>
          </w:p>
          <w:p w:rsidR="008B2090" w:rsidRPr="00A0176E" w:rsidRDefault="008B2090" w:rsidP="00A2480F">
            <w:pPr>
              <w:ind w:left="113" w:right="113"/>
              <w:rPr>
                <w:b/>
                <w:bCs/>
                <w:sz w:val="16"/>
                <w:szCs w:val="16"/>
              </w:rPr>
            </w:pP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8B2090" w:rsidRPr="00A0176E" w:rsidRDefault="008B2090" w:rsidP="00BA60E7">
            <w:pPr>
              <w:rPr>
                <w:b/>
                <w:bCs/>
                <w:sz w:val="16"/>
                <w:szCs w:val="16"/>
              </w:rPr>
            </w:pPr>
            <w:r w:rsidRPr="00A0176E">
              <w:rPr>
                <w:b/>
                <w:bCs/>
                <w:sz w:val="16"/>
                <w:szCs w:val="16"/>
              </w:rPr>
              <w:t>Кран козловой ККЭ-20</w:t>
            </w:r>
          </w:p>
        </w:tc>
        <w:tc>
          <w:tcPr>
            <w:tcW w:w="709" w:type="dxa"/>
            <w:tcBorders>
              <w:top w:val="nil"/>
              <w:left w:val="nil"/>
              <w:bottom w:val="single" w:sz="4" w:space="0" w:color="auto"/>
              <w:right w:val="single" w:sz="4" w:space="0" w:color="auto"/>
            </w:tcBorders>
            <w:shd w:val="clear" w:color="auto" w:fill="auto"/>
            <w:noWrap/>
            <w:vAlign w:val="center"/>
            <w:hideMark/>
          </w:tcPr>
          <w:p w:rsidR="008B2090" w:rsidRPr="00A0176E" w:rsidRDefault="008B2090" w:rsidP="00A2480F">
            <w:pPr>
              <w:jc w:val="center"/>
              <w:rPr>
                <w:b/>
                <w:bCs/>
                <w:sz w:val="16"/>
                <w:szCs w:val="16"/>
              </w:rPr>
            </w:pPr>
            <w:r w:rsidRPr="00A0176E">
              <w:rPr>
                <w:b/>
                <w:bCs/>
                <w:sz w:val="16"/>
                <w:szCs w:val="16"/>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8B2090" w:rsidRPr="00A0176E" w:rsidRDefault="008B2090" w:rsidP="00A2480F">
            <w:pPr>
              <w:jc w:val="center"/>
              <w:rPr>
                <w:b/>
                <w:bCs/>
                <w:sz w:val="16"/>
                <w:szCs w:val="16"/>
              </w:rPr>
            </w:pPr>
            <w:r w:rsidRPr="00A0176E">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СО - 12</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- 2 ТО -22</w:t>
            </w:r>
          </w:p>
        </w:tc>
        <w:tc>
          <w:tcPr>
            <w:tcW w:w="616"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- 11</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- 1, ТО -21</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ТР - 9-13</w:t>
            </w:r>
          </w:p>
        </w:tc>
        <w:tc>
          <w:tcPr>
            <w:tcW w:w="708"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- 3, ТО -23</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СО - 14</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 xml:space="preserve">  ТО -5 ТО-25</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- 15</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 xml:space="preserve">  ТО -5 ТО-25</w:t>
            </w:r>
          </w:p>
        </w:tc>
      </w:tr>
      <w:tr w:rsidR="008B2090" w:rsidRPr="00C1248E" w:rsidTr="00BA60E7">
        <w:trPr>
          <w:trHeight w:val="545"/>
        </w:trPr>
        <w:tc>
          <w:tcPr>
            <w:tcW w:w="675" w:type="dxa"/>
            <w:vMerge/>
            <w:tcBorders>
              <w:left w:val="single" w:sz="8" w:space="0" w:color="auto"/>
              <w:right w:val="single" w:sz="4" w:space="0" w:color="auto"/>
            </w:tcBorders>
            <w:shd w:val="clear" w:color="auto" w:fill="auto"/>
            <w:textDirection w:val="btLr"/>
            <w:vAlign w:val="center"/>
            <w:hideMark/>
          </w:tcPr>
          <w:p w:rsidR="008B2090" w:rsidRPr="00A0176E" w:rsidRDefault="008B2090" w:rsidP="00A2480F">
            <w:pPr>
              <w:ind w:left="113" w:right="113"/>
              <w:rPr>
                <w:b/>
                <w:bCs/>
                <w:sz w:val="16"/>
                <w:szCs w:val="16"/>
              </w:rPr>
            </w:pP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8B2090" w:rsidRPr="00A0176E" w:rsidRDefault="008B2090" w:rsidP="00BA60E7">
            <w:pPr>
              <w:rPr>
                <w:b/>
                <w:bCs/>
                <w:sz w:val="16"/>
                <w:szCs w:val="16"/>
              </w:rPr>
            </w:pPr>
            <w:r w:rsidRPr="00A0176E">
              <w:rPr>
                <w:b/>
                <w:bCs/>
                <w:sz w:val="16"/>
                <w:szCs w:val="16"/>
              </w:rPr>
              <w:t>Кран -балка</w:t>
            </w:r>
          </w:p>
        </w:tc>
        <w:tc>
          <w:tcPr>
            <w:tcW w:w="709" w:type="dxa"/>
            <w:tcBorders>
              <w:top w:val="nil"/>
              <w:left w:val="nil"/>
              <w:bottom w:val="single" w:sz="4" w:space="0" w:color="auto"/>
              <w:right w:val="single" w:sz="4" w:space="0" w:color="auto"/>
            </w:tcBorders>
            <w:shd w:val="clear" w:color="auto" w:fill="auto"/>
            <w:noWrap/>
            <w:vAlign w:val="center"/>
            <w:hideMark/>
          </w:tcPr>
          <w:p w:rsidR="008B2090" w:rsidRPr="00A0176E" w:rsidRDefault="008B2090" w:rsidP="00A2480F">
            <w:pPr>
              <w:jc w:val="center"/>
              <w:rPr>
                <w:b/>
                <w:bCs/>
                <w:sz w:val="16"/>
                <w:szCs w:val="16"/>
              </w:rPr>
            </w:pPr>
            <w:r w:rsidRPr="00A0176E">
              <w:rPr>
                <w:b/>
                <w:bCs/>
                <w:sz w:val="16"/>
                <w:szCs w:val="16"/>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8B2090" w:rsidRPr="00A0176E" w:rsidRDefault="008B2090" w:rsidP="00A2480F">
            <w:pPr>
              <w:jc w:val="center"/>
              <w:rPr>
                <w:b/>
                <w:bCs/>
                <w:sz w:val="16"/>
                <w:szCs w:val="16"/>
              </w:rPr>
            </w:pPr>
            <w:r w:rsidRPr="00A0176E">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-12</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-12</w:t>
            </w:r>
          </w:p>
        </w:tc>
        <w:tc>
          <w:tcPr>
            <w:tcW w:w="616"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-12</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Т0 - 12</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-13</w:t>
            </w:r>
          </w:p>
        </w:tc>
        <w:tc>
          <w:tcPr>
            <w:tcW w:w="708"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-13</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-13</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ТР -13-17</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-17</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-17</w:t>
            </w:r>
          </w:p>
        </w:tc>
      </w:tr>
      <w:tr w:rsidR="008B2090" w:rsidRPr="00C1248E" w:rsidTr="00BA60E7">
        <w:trPr>
          <w:trHeight w:val="566"/>
        </w:trPr>
        <w:tc>
          <w:tcPr>
            <w:tcW w:w="675" w:type="dxa"/>
            <w:vMerge/>
            <w:tcBorders>
              <w:left w:val="single" w:sz="8" w:space="0" w:color="auto"/>
              <w:bottom w:val="single" w:sz="4" w:space="0" w:color="auto"/>
              <w:right w:val="single" w:sz="4" w:space="0" w:color="auto"/>
            </w:tcBorders>
            <w:shd w:val="clear" w:color="auto" w:fill="auto"/>
            <w:vAlign w:val="center"/>
            <w:hideMark/>
          </w:tcPr>
          <w:p w:rsidR="008B2090" w:rsidRPr="00A0176E" w:rsidRDefault="008B2090" w:rsidP="00A2480F">
            <w:pPr>
              <w:jc w:val="center"/>
              <w:rPr>
                <w:b/>
                <w:bCs/>
                <w:sz w:val="16"/>
                <w:szCs w:val="16"/>
              </w:rPr>
            </w:pP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8B2090" w:rsidRPr="00A0176E" w:rsidRDefault="008B2090" w:rsidP="00BA60E7">
            <w:pPr>
              <w:rPr>
                <w:b/>
                <w:bCs/>
                <w:sz w:val="16"/>
                <w:szCs w:val="16"/>
              </w:rPr>
            </w:pPr>
            <w:r w:rsidRPr="00A0176E">
              <w:rPr>
                <w:b/>
                <w:bCs/>
                <w:sz w:val="16"/>
                <w:szCs w:val="16"/>
              </w:rPr>
              <w:t>Кран -балка</w:t>
            </w:r>
          </w:p>
        </w:tc>
        <w:tc>
          <w:tcPr>
            <w:tcW w:w="709" w:type="dxa"/>
            <w:tcBorders>
              <w:top w:val="nil"/>
              <w:left w:val="nil"/>
              <w:bottom w:val="single" w:sz="4" w:space="0" w:color="auto"/>
              <w:right w:val="single" w:sz="4" w:space="0" w:color="auto"/>
            </w:tcBorders>
            <w:shd w:val="clear" w:color="auto" w:fill="auto"/>
            <w:noWrap/>
            <w:vAlign w:val="center"/>
            <w:hideMark/>
          </w:tcPr>
          <w:p w:rsidR="008B2090" w:rsidRPr="00A0176E" w:rsidRDefault="008B2090" w:rsidP="00A2480F">
            <w:pPr>
              <w:jc w:val="center"/>
              <w:rPr>
                <w:b/>
                <w:bCs/>
                <w:sz w:val="16"/>
                <w:szCs w:val="16"/>
              </w:rPr>
            </w:pPr>
            <w:r w:rsidRPr="00A0176E">
              <w:rPr>
                <w:b/>
                <w:bCs/>
                <w:sz w:val="16"/>
                <w:szCs w:val="16"/>
              </w:rPr>
              <w:t>256</w:t>
            </w:r>
          </w:p>
        </w:tc>
        <w:tc>
          <w:tcPr>
            <w:tcW w:w="992" w:type="dxa"/>
            <w:tcBorders>
              <w:top w:val="nil"/>
              <w:left w:val="nil"/>
              <w:bottom w:val="single" w:sz="4" w:space="0" w:color="auto"/>
              <w:right w:val="single" w:sz="4" w:space="0" w:color="auto"/>
            </w:tcBorders>
            <w:shd w:val="clear" w:color="000000" w:fill="FFFFFF"/>
            <w:noWrap/>
            <w:vAlign w:val="center"/>
            <w:hideMark/>
          </w:tcPr>
          <w:p w:rsidR="008B2090" w:rsidRPr="00A0176E" w:rsidRDefault="008B2090" w:rsidP="00A2480F">
            <w:pPr>
              <w:jc w:val="center"/>
              <w:rPr>
                <w:b/>
                <w:bCs/>
                <w:sz w:val="16"/>
                <w:szCs w:val="16"/>
              </w:rPr>
            </w:pPr>
            <w:r w:rsidRPr="00A0176E">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-19</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-19</w:t>
            </w:r>
          </w:p>
        </w:tc>
        <w:tc>
          <w:tcPr>
            <w:tcW w:w="616"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-19</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-20</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-20</w:t>
            </w:r>
          </w:p>
        </w:tc>
        <w:tc>
          <w:tcPr>
            <w:tcW w:w="708"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-21</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ТР - 21-25</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- 25</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- 25</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- 25</w:t>
            </w:r>
          </w:p>
        </w:tc>
      </w:tr>
      <w:tr w:rsidR="008B2090" w:rsidRPr="00C1248E" w:rsidTr="00BA60E7">
        <w:trPr>
          <w:trHeight w:val="689"/>
        </w:trPr>
        <w:tc>
          <w:tcPr>
            <w:tcW w:w="675" w:type="dxa"/>
            <w:vMerge w:val="restart"/>
            <w:tcBorders>
              <w:top w:val="nil"/>
              <w:left w:val="single" w:sz="8" w:space="0" w:color="auto"/>
              <w:right w:val="single" w:sz="4" w:space="0" w:color="auto"/>
            </w:tcBorders>
            <w:shd w:val="clear" w:color="auto" w:fill="auto"/>
            <w:textDirection w:val="btLr"/>
            <w:vAlign w:val="center"/>
            <w:hideMark/>
          </w:tcPr>
          <w:p w:rsidR="008B2090" w:rsidRPr="00C1248E" w:rsidRDefault="008B2090" w:rsidP="00A2480F">
            <w:pPr>
              <w:ind w:left="113" w:right="113"/>
              <w:jc w:val="center"/>
              <w:rPr>
                <w:b/>
                <w:bCs/>
                <w:sz w:val="16"/>
                <w:szCs w:val="16"/>
              </w:rPr>
            </w:pPr>
            <w:r w:rsidRPr="00A0176E">
              <w:rPr>
                <w:b/>
                <w:bCs/>
                <w:sz w:val="16"/>
                <w:szCs w:val="16"/>
              </w:rPr>
              <w:t>ст. Калининград-Сорт</w:t>
            </w:r>
          </w:p>
          <w:p w:rsidR="008B2090" w:rsidRPr="00A0176E" w:rsidRDefault="008B2090" w:rsidP="00A2480F">
            <w:pPr>
              <w:ind w:left="113" w:right="113"/>
              <w:jc w:val="center"/>
              <w:rPr>
                <w:b/>
                <w:bCs/>
                <w:sz w:val="16"/>
                <w:szCs w:val="16"/>
              </w:rPr>
            </w:pPr>
          </w:p>
        </w:tc>
        <w:tc>
          <w:tcPr>
            <w:tcW w:w="1041" w:type="dxa"/>
            <w:gridSpan w:val="2"/>
            <w:tcBorders>
              <w:top w:val="nil"/>
              <w:left w:val="nil"/>
              <w:bottom w:val="single" w:sz="4" w:space="0" w:color="auto"/>
              <w:right w:val="single" w:sz="4" w:space="0" w:color="auto"/>
            </w:tcBorders>
            <w:shd w:val="clear" w:color="000000" w:fill="FFFFFF"/>
            <w:vAlign w:val="center"/>
            <w:hideMark/>
          </w:tcPr>
          <w:p w:rsidR="008B2090" w:rsidRPr="00A0176E" w:rsidRDefault="008B2090" w:rsidP="00BA60E7">
            <w:pPr>
              <w:rPr>
                <w:b/>
                <w:bCs/>
                <w:sz w:val="16"/>
                <w:szCs w:val="16"/>
              </w:rPr>
            </w:pPr>
            <w:r w:rsidRPr="00A0176E">
              <w:rPr>
                <w:b/>
                <w:bCs/>
                <w:sz w:val="16"/>
                <w:szCs w:val="16"/>
              </w:rPr>
              <w:t>Кран   козловой КК-6,3</w:t>
            </w:r>
          </w:p>
        </w:tc>
        <w:tc>
          <w:tcPr>
            <w:tcW w:w="709" w:type="dxa"/>
            <w:tcBorders>
              <w:top w:val="nil"/>
              <w:left w:val="nil"/>
              <w:bottom w:val="single" w:sz="4" w:space="0" w:color="auto"/>
              <w:right w:val="single" w:sz="4" w:space="0" w:color="auto"/>
            </w:tcBorders>
            <w:shd w:val="clear" w:color="auto" w:fill="auto"/>
            <w:noWrap/>
            <w:vAlign w:val="center"/>
            <w:hideMark/>
          </w:tcPr>
          <w:p w:rsidR="008B2090" w:rsidRPr="00A0176E" w:rsidRDefault="008B2090" w:rsidP="00A2480F">
            <w:pPr>
              <w:jc w:val="center"/>
              <w:rPr>
                <w:b/>
                <w:bCs/>
                <w:sz w:val="16"/>
                <w:szCs w:val="16"/>
              </w:rPr>
            </w:pPr>
            <w:r w:rsidRPr="00A0176E">
              <w:rPr>
                <w:b/>
                <w:bCs/>
                <w:sz w:val="16"/>
                <w:szCs w:val="16"/>
              </w:rPr>
              <w:t>374</w:t>
            </w:r>
          </w:p>
        </w:tc>
        <w:tc>
          <w:tcPr>
            <w:tcW w:w="992" w:type="dxa"/>
            <w:tcBorders>
              <w:top w:val="nil"/>
              <w:left w:val="nil"/>
              <w:bottom w:val="single" w:sz="4" w:space="0" w:color="auto"/>
              <w:right w:val="single" w:sz="4" w:space="0" w:color="auto"/>
            </w:tcBorders>
            <w:shd w:val="clear" w:color="000000" w:fill="FFFFFF"/>
            <w:noWrap/>
            <w:vAlign w:val="center"/>
            <w:hideMark/>
          </w:tcPr>
          <w:p w:rsidR="008B2090" w:rsidRPr="00A0176E" w:rsidRDefault="008B2090" w:rsidP="00A2480F">
            <w:pPr>
              <w:jc w:val="center"/>
              <w:rPr>
                <w:b/>
                <w:bCs/>
                <w:sz w:val="16"/>
                <w:szCs w:val="16"/>
              </w:rPr>
            </w:pPr>
            <w:r w:rsidRPr="00A0176E">
              <w:rPr>
                <w:b/>
                <w:bCs/>
                <w:sz w:val="16"/>
                <w:szCs w:val="16"/>
              </w:rPr>
              <w:t>91176</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- 16</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 xml:space="preserve"> СО -17</w:t>
            </w:r>
          </w:p>
        </w:tc>
        <w:tc>
          <w:tcPr>
            <w:tcW w:w="616"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- 17</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- 16</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- 16</w:t>
            </w:r>
          </w:p>
        </w:tc>
        <w:tc>
          <w:tcPr>
            <w:tcW w:w="708"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ТР - 17-21</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- 17</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СО - 16</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СО - 16</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- 16</w:t>
            </w:r>
          </w:p>
        </w:tc>
      </w:tr>
      <w:tr w:rsidR="008B2090" w:rsidRPr="00A0176E" w:rsidTr="00BA60E7">
        <w:trPr>
          <w:trHeight w:val="841"/>
        </w:trPr>
        <w:tc>
          <w:tcPr>
            <w:tcW w:w="675" w:type="dxa"/>
            <w:vMerge/>
            <w:tcBorders>
              <w:left w:val="single" w:sz="8" w:space="0" w:color="auto"/>
              <w:bottom w:val="single" w:sz="4" w:space="0" w:color="auto"/>
              <w:right w:val="single" w:sz="4" w:space="0" w:color="auto"/>
            </w:tcBorders>
            <w:shd w:val="clear" w:color="auto" w:fill="auto"/>
            <w:vAlign w:val="center"/>
            <w:hideMark/>
          </w:tcPr>
          <w:p w:rsidR="008B2090" w:rsidRPr="00A0176E" w:rsidRDefault="008B2090" w:rsidP="00A2480F">
            <w:pPr>
              <w:jc w:val="center"/>
              <w:rPr>
                <w:b/>
                <w:bCs/>
                <w:sz w:val="16"/>
                <w:szCs w:val="16"/>
              </w:rPr>
            </w:pPr>
          </w:p>
        </w:tc>
        <w:tc>
          <w:tcPr>
            <w:tcW w:w="1041" w:type="dxa"/>
            <w:gridSpan w:val="2"/>
            <w:tcBorders>
              <w:top w:val="nil"/>
              <w:left w:val="nil"/>
              <w:bottom w:val="single" w:sz="4" w:space="0" w:color="auto"/>
              <w:right w:val="single" w:sz="4" w:space="0" w:color="auto"/>
            </w:tcBorders>
            <w:shd w:val="clear" w:color="000000" w:fill="FFFFFF"/>
            <w:vAlign w:val="center"/>
            <w:hideMark/>
          </w:tcPr>
          <w:p w:rsidR="008B2090" w:rsidRPr="00A0176E" w:rsidRDefault="008B2090" w:rsidP="00BA60E7">
            <w:pPr>
              <w:rPr>
                <w:b/>
                <w:bCs/>
                <w:sz w:val="16"/>
                <w:szCs w:val="16"/>
              </w:rPr>
            </w:pPr>
            <w:r w:rsidRPr="00A0176E">
              <w:rPr>
                <w:b/>
                <w:bCs/>
                <w:sz w:val="16"/>
                <w:szCs w:val="16"/>
              </w:rPr>
              <w:t>Кран козловой МККС-42К</w:t>
            </w:r>
          </w:p>
        </w:tc>
        <w:tc>
          <w:tcPr>
            <w:tcW w:w="709" w:type="dxa"/>
            <w:tcBorders>
              <w:top w:val="nil"/>
              <w:left w:val="nil"/>
              <w:bottom w:val="single" w:sz="4" w:space="0" w:color="auto"/>
              <w:right w:val="single" w:sz="4" w:space="0" w:color="auto"/>
            </w:tcBorders>
            <w:shd w:val="clear" w:color="auto" w:fill="auto"/>
            <w:noWrap/>
            <w:vAlign w:val="center"/>
            <w:hideMark/>
          </w:tcPr>
          <w:p w:rsidR="008B2090" w:rsidRPr="00A0176E" w:rsidRDefault="008B2090" w:rsidP="00A2480F">
            <w:pPr>
              <w:jc w:val="center"/>
              <w:rPr>
                <w:b/>
                <w:bCs/>
                <w:sz w:val="16"/>
                <w:szCs w:val="16"/>
              </w:rPr>
            </w:pPr>
            <w:r w:rsidRPr="00A0176E">
              <w:rPr>
                <w:b/>
                <w:bCs/>
                <w:sz w:val="16"/>
                <w:szCs w:val="16"/>
              </w:rPr>
              <w:t>13</w:t>
            </w:r>
          </w:p>
        </w:tc>
        <w:tc>
          <w:tcPr>
            <w:tcW w:w="992" w:type="dxa"/>
            <w:tcBorders>
              <w:top w:val="nil"/>
              <w:left w:val="nil"/>
              <w:bottom w:val="single" w:sz="4" w:space="0" w:color="auto"/>
              <w:right w:val="single" w:sz="4" w:space="0" w:color="auto"/>
            </w:tcBorders>
            <w:shd w:val="clear" w:color="000000" w:fill="FFFFFF"/>
            <w:noWrap/>
            <w:vAlign w:val="center"/>
            <w:hideMark/>
          </w:tcPr>
          <w:p w:rsidR="008B2090" w:rsidRPr="00A0176E" w:rsidRDefault="008B2090" w:rsidP="00A2480F">
            <w:pPr>
              <w:jc w:val="center"/>
              <w:rPr>
                <w:b/>
                <w:bCs/>
                <w:sz w:val="16"/>
                <w:szCs w:val="16"/>
              </w:rPr>
            </w:pPr>
            <w:r w:rsidRPr="00A0176E">
              <w:rPr>
                <w:b/>
                <w:bCs/>
                <w:sz w:val="16"/>
                <w:szCs w:val="16"/>
              </w:rPr>
              <w:t>91175</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- 14</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- 4 ТО-24</w:t>
            </w:r>
          </w:p>
        </w:tc>
        <w:tc>
          <w:tcPr>
            <w:tcW w:w="616"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СО - 16</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ТО-27</w:t>
            </w:r>
          </w:p>
        </w:tc>
        <w:tc>
          <w:tcPr>
            <w:tcW w:w="660"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- 18</w:t>
            </w:r>
          </w:p>
        </w:tc>
        <w:tc>
          <w:tcPr>
            <w:tcW w:w="708"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- 7 ТО-27</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ТР - 17-21</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-11, ТО - 31</w:t>
            </w:r>
          </w:p>
        </w:tc>
        <w:tc>
          <w:tcPr>
            <w:tcW w:w="709" w:type="dxa"/>
            <w:tcBorders>
              <w:top w:val="nil"/>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 xml:space="preserve"> СО -22</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8B2090" w:rsidRPr="00A0176E" w:rsidRDefault="008B2090" w:rsidP="00A2480F">
            <w:pPr>
              <w:jc w:val="center"/>
              <w:rPr>
                <w:b/>
                <w:bCs/>
                <w:i/>
                <w:iCs/>
                <w:sz w:val="16"/>
                <w:szCs w:val="16"/>
              </w:rPr>
            </w:pPr>
            <w:r w:rsidRPr="00A0176E">
              <w:rPr>
                <w:b/>
                <w:bCs/>
                <w:i/>
                <w:iCs/>
                <w:sz w:val="16"/>
                <w:szCs w:val="16"/>
              </w:rPr>
              <w:t>ТО - 11 ТО-31</w:t>
            </w:r>
          </w:p>
        </w:tc>
      </w:tr>
    </w:tbl>
    <w:p w:rsidR="008B2090" w:rsidRDefault="008B2090" w:rsidP="008B2090">
      <w:pPr>
        <w:pStyle w:val="style13262683980000000596msonormal"/>
        <w:shd w:val="clear" w:color="auto" w:fill="FFFFFF"/>
        <w:spacing w:before="0" w:beforeAutospacing="0" w:after="0" w:afterAutospacing="0"/>
        <w:ind w:left="709"/>
        <w:jc w:val="both"/>
        <w:rPr>
          <w:bCs/>
          <w:spacing w:val="-2"/>
          <w:sz w:val="28"/>
          <w:szCs w:val="28"/>
        </w:rPr>
      </w:pPr>
    </w:p>
    <w:p w:rsidR="008B2090" w:rsidRDefault="008B2090" w:rsidP="008B2090">
      <w:pPr>
        <w:pStyle w:val="style13262683980000000596msonormal"/>
        <w:shd w:val="clear" w:color="auto" w:fill="FFFFFF"/>
        <w:spacing w:before="0" w:beforeAutospacing="0" w:after="0" w:afterAutospacing="0"/>
        <w:ind w:left="709"/>
        <w:jc w:val="both"/>
        <w:rPr>
          <w:bCs/>
          <w:spacing w:val="-2"/>
          <w:sz w:val="28"/>
          <w:szCs w:val="28"/>
        </w:rPr>
      </w:pPr>
    </w:p>
    <w:p w:rsidR="00BA60E7" w:rsidRDefault="00BA60E7" w:rsidP="008B2090">
      <w:pPr>
        <w:pStyle w:val="style13262683980000000596msonormal"/>
        <w:shd w:val="clear" w:color="auto" w:fill="FFFFFF"/>
        <w:spacing w:before="0" w:beforeAutospacing="0" w:after="0" w:afterAutospacing="0"/>
        <w:ind w:left="709"/>
        <w:jc w:val="both"/>
        <w:rPr>
          <w:bCs/>
          <w:spacing w:val="-2"/>
          <w:sz w:val="28"/>
          <w:szCs w:val="28"/>
        </w:rPr>
      </w:pPr>
    </w:p>
    <w:p w:rsidR="00BA60E7" w:rsidRDefault="00BA60E7" w:rsidP="008B2090">
      <w:pPr>
        <w:pStyle w:val="style13262683980000000596msonormal"/>
        <w:shd w:val="clear" w:color="auto" w:fill="FFFFFF"/>
        <w:spacing w:before="0" w:beforeAutospacing="0" w:after="0" w:afterAutospacing="0"/>
        <w:ind w:left="709"/>
        <w:jc w:val="both"/>
        <w:rPr>
          <w:bCs/>
          <w:spacing w:val="-2"/>
          <w:sz w:val="28"/>
          <w:szCs w:val="28"/>
        </w:rPr>
      </w:pPr>
    </w:p>
    <w:p w:rsidR="00BA60E7" w:rsidRDefault="00BA60E7" w:rsidP="008B2090">
      <w:pPr>
        <w:pStyle w:val="style13262683980000000596msonormal"/>
        <w:shd w:val="clear" w:color="auto" w:fill="FFFFFF"/>
        <w:spacing w:before="0" w:beforeAutospacing="0" w:after="0" w:afterAutospacing="0"/>
        <w:ind w:left="709"/>
        <w:jc w:val="both"/>
        <w:rPr>
          <w:bCs/>
          <w:spacing w:val="-2"/>
          <w:sz w:val="28"/>
          <w:szCs w:val="28"/>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7"/>
        <w:gridCol w:w="4589"/>
      </w:tblGrid>
      <w:tr w:rsidR="008B2090" w:rsidRPr="00877247" w:rsidTr="008B2090">
        <w:trPr>
          <w:trHeight w:val="1438"/>
        </w:trPr>
        <w:tc>
          <w:tcPr>
            <w:tcW w:w="5217" w:type="dxa"/>
            <w:tcBorders>
              <w:top w:val="nil"/>
              <w:left w:val="nil"/>
              <w:bottom w:val="nil"/>
              <w:right w:val="nil"/>
            </w:tcBorders>
          </w:tcPr>
          <w:p w:rsidR="008B2090" w:rsidRPr="00877247" w:rsidRDefault="008B2090" w:rsidP="008B2090">
            <w:pPr>
              <w:rPr>
                <w:sz w:val="28"/>
                <w:szCs w:val="28"/>
              </w:rPr>
            </w:pPr>
            <w:r w:rsidRPr="00877247">
              <w:rPr>
                <w:sz w:val="28"/>
                <w:szCs w:val="28"/>
              </w:rPr>
              <w:t>Заказчик:</w:t>
            </w:r>
          </w:p>
          <w:p w:rsidR="008B2090" w:rsidRPr="00877247" w:rsidRDefault="008B2090" w:rsidP="008B2090">
            <w:pPr>
              <w:rPr>
                <w:sz w:val="28"/>
                <w:szCs w:val="28"/>
              </w:rPr>
            </w:pPr>
          </w:p>
          <w:p w:rsidR="008B2090" w:rsidRPr="00877247" w:rsidRDefault="008B2090" w:rsidP="008B2090">
            <w:pPr>
              <w:rPr>
                <w:sz w:val="28"/>
                <w:szCs w:val="28"/>
              </w:rPr>
            </w:pPr>
            <w:r w:rsidRPr="00877247">
              <w:rPr>
                <w:sz w:val="28"/>
                <w:szCs w:val="28"/>
              </w:rPr>
              <w:t>________    ______________</w:t>
            </w:r>
          </w:p>
          <w:p w:rsidR="008B2090" w:rsidRPr="00877247" w:rsidRDefault="008B2090" w:rsidP="008B2090">
            <w:pPr>
              <w:rPr>
                <w:sz w:val="28"/>
                <w:szCs w:val="28"/>
                <w:vertAlign w:val="superscript"/>
              </w:rPr>
            </w:pPr>
            <w:r w:rsidRPr="00877247">
              <w:rPr>
                <w:sz w:val="28"/>
                <w:szCs w:val="28"/>
                <w:vertAlign w:val="superscript"/>
              </w:rPr>
              <w:t xml:space="preserve">(подпись)                        (Ф.И.О.)                                                                         </w:t>
            </w:r>
          </w:p>
        </w:tc>
        <w:tc>
          <w:tcPr>
            <w:tcW w:w="4589" w:type="dxa"/>
            <w:tcBorders>
              <w:top w:val="nil"/>
              <w:left w:val="nil"/>
              <w:bottom w:val="nil"/>
              <w:right w:val="nil"/>
            </w:tcBorders>
          </w:tcPr>
          <w:p w:rsidR="008B2090" w:rsidRPr="00877247" w:rsidRDefault="008B2090" w:rsidP="008B2090">
            <w:pPr>
              <w:rPr>
                <w:sz w:val="28"/>
                <w:szCs w:val="28"/>
              </w:rPr>
            </w:pPr>
            <w:r w:rsidRPr="00877247">
              <w:rPr>
                <w:sz w:val="28"/>
                <w:szCs w:val="28"/>
              </w:rPr>
              <w:t>Исполнитель:</w:t>
            </w:r>
          </w:p>
          <w:p w:rsidR="008B2090" w:rsidRPr="00877247" w:rsidRDefault="008B2090" w:rsidP="008B2090">
            <w:pPr>
              <w:rPr>
                <w:sz w:val="28"/>
                <w:szCs w:val="28"/>
              </w:rPr>
            </w:pPr>
          </w:p>
          <w:p w:rsidR="008B2090" w:rsidRPr="00877247" w:rsidRDefault="008B2090" w:rsidP="008B2090">
            <w:pPr>
              <w:rPr>
                <w:sz w:val="28"/>
                <w:szCs w:val="28"/>
              </w:rPr>
            </w:pPr>
            <w:r w:rsidRPr="00877247">
              <w:rPr>
                <w:sz w:val="28"/>
                <w:szCs w:val="28"/>
              </w:rPr>
              <w:t>________    ______________</w:t>
            </w:r>
          </w:p>
          <w:p w:rsidR="008B2090" w:rsidRPr="00877247" w:rsidRDefault="008B2090" w:rsidP="008B2090">
            <w:pPr>
              <w:rPr>
                <w:sz w:val="28"/>
                <w:szCs w:val="28"/>
              </w:rPr>
            </w:pPr>
            <w:r w:rsidRPr="00877247">
              <w:rPr>
                <w:sz w:val="28"/>
                <w:szCs w:val="28"/>
                <w:vertAlign w:val="superscript"/>
              </w:rPr>
              <w:t xml:space="preserve">(подпись)                        (Ф.И.О.)                                                                          </w:t>
            </w:r>
          </w:p>
        </w:tc>
      </w:tr>
    </w:tbl>
    <w:p w:rsidR="008B2090" w:rsidRPr="00A42D6C" w:rsidRDefault="008B2090" w:rsidP="008B2090">
      <w:pPr>
        <w:pStyle w:val="ConsNonformat"/>
        <w:widowControl/>
        <w:rPr>
          <w:rFonts w:ascii="Times New Roman" w:hAnsi="Times New Roman" w:cs="Times New Roman"/>
          <w:sz w:val="28"/>
          <w:szCs w:val="28"/>
        </w:rPr>
      </w:pPr>
    </w:p>
    <w:p w:rsidR="008B2090" w:rsidRPr="00A42D6C" w:rsidRDefault="008B2090" w:rsidP="008B2090">
      <w:pPr>
        <w:pStyle w:val="ConsNonformat"/>
        <w:widowControl/>
        <w:rPr>
          <w:rFonts w:ascii="Times New Roman" w:hAnsi="Times New Roman" w:cs="Times New Roman"/>
          <w:sz w:val="28"/>
          <w:szCs w:val="28"/>
        </w:rPr>
      </w:pPr>
    </w:p>
    <w:p w:rsidR="008B2090" w:rsidRDefault="008B2090" w:rsidP="008B2090">
      <w:pPr>
        <w:pStyle w:val="ConsNormal"/>
        <w:widowControl/>
        <w:ind w:left="7080" w:firstLine="0"/>
        <w:rPr>
          <w:rFonts w:ascii="Times New Roman" w:hAnsi="Times New Roman"/>
          <w:sz w:val="28"/>
          <w:szCs w:val="28"/>
        </w:rPr>
      </w:pPr>
    </w:p>
    <w:p w:rsidR="008B2090" w:rsidRDefault="008B2090" w:rsidP="008B2090">
      <w:pPr>
        <w:pStyle w:val="ConsNormal"/>
        <w:widowControl/>
        <w:ind w:left="7080" w:firstLine="0"/>
        <w:rPr>
          <w:rFonts w:ascii="Times New Roman" w:hAnsi="Times New Roman"/>
          <w:sz w:val="28"/>
          <w:szCs w:val="28"/>
        </w:rPr>
      </w:pPr>
    </w:p>
    <w:p w:rsidR="008B2090" w:rsidRPr="00A42D6C" w:rsidRDefault="008B2090" w:rsidP="008B2090">
      <w:pPr>
        <w:pStyle w:val="ConsNormal"/>
        <w:widowControl/>
        <w:ind w:left="7080" w:firstLine="0"/>
        <w:rPr>
          <w:rFonts w:ascii="Times New Roman" w:hAnsi="Times New Roman"/>
          <w:sz w:val="28"/>
          <w:szCs w:val="28"/>
        </w:rPr>
      </w:pPr>
      <w:r>
        <w:rPr>
          <w:rFonts w:ascii="Times New Roman" w:hAnsi="Times New Roman"/>
          <w:sz w:val="28"/>
          <w:szCs w:val="28"/>
        </w:rPr>
        <w:t>Приложение № 6</w:t>
      </w:r>
    </w:p>
    <w:p w:rsidR="008B2090" w:rsidRPr="00A42D6C" w:rsidRDefault="008B2090" w:rsidP="008B2090">
      <w:pPr>
        <w:pStyle w:val="ConsNormal"/>
        <w:widowControl/>
        <w:ind w:firstLine="0"/>
        <w:jc w:val="right"/>
        <w:rPr>
          <w:rFonts w:ascii="Times New Roman" w:hAnsi="Times New Roman"/>
          <w:sz w:val="28"/>
          <w:szCs w:val="28"/>
        </w:rPr>
      </w:pPr>
      <w:r w:rsidRPr="00A42D6C">
        <w:rPr>
          <w:rFonts w:ascii="Times New Roman" w:hAnsi="Times New Roman"/>
          <w:sz w:val="28"/>
          <w:szCs w:val="28"/>
        </w:rPr>
        <w:t>к Договору на выполнение работ</w:t>
      </w:r>
    </w:p>
    <w:p w:rsidR="008B2090" w:rsidRPr="00336516" w:rsidRDefault="008B2090" w:rsidP="008B2090">
      <w:pPr>
        <w:pStyle w:val="ConsNormal"/>
        <w:widowControl/>
        <w:ind w:left="1416" w:firstLine="708"/>
        <w:jc w:val="center"/>
        <w:rPr>
          <w:rFonts w:ascii="Times New Roman" w:hAnsi="Times New Roman"/>
          <w:sz w:val="28"/>
          <w:szCs w:val="28"/>
        </w:rPr>
      </w:pPr>
      <w:r w:rsidRPr="00336516">
        <w:rPr>
          <w:rFonts w:ascii="Times New Roman" w:hAnsi="Times New Roman"/>
          <w:sz w:val="28"/>
          <w:szCs w:val="28"/>
        </w:rPr>
        <w:t>№</w:t>
      </w:r>
    </w:p>
    <w:p w:rsidR="008B2090" w:rsidRPr="00A42D6C" w:rsidRDefault="008B2090" w:rsidP="008B2090">
      <w:pPr>
        <w:pStyle w:val="ConsNormal"/>
        <w:widowControl/>
        <w:ind w:firstLine="0"/>
        <w:jc w:val="right"/>
        <w:rPr>
          <w:rFonts w:ascii="Times New Roman" w:hAnsi="Times New Roman"/>
          <w:sz w:val="28"/>
          <w:szCs w:val="28"/>
        </w:rPr>
      </w:pPr>
      <w:r w:rsidRPr="00A42D6C">
        <w:rPr>
          <w:rFonts w:ascii="Times New Roman" w:hAnsi="Times New Roman"/>
          <w:sz w:val="28"/>
          <w:szCs w:val="28"/>
        </w:rPr>
        <w:t>от «___»_________201_г.</w:t>
      </w:r>
    </w:p>
    <w:p w:rsidR="008B2090" w:rsidRPr="00A42D6C" w:rsidRDefault="008B2090" w:rsidP="008B2090">
      <w:pPr>
        <w:pStyle w:val="ConsNonformat"/>
        <w:widowControl/>
        <w:rPr>
          <w:rFonts w:ascii="Times New Roman" w:hAnsi="Times New Roman" w:cs="Times New Roman"/>
          <w:sz w:val="28"/>
          <w:szCs w:val="28"/>
        </w:rPr>
      </w:pPr>
    </w:p>
    <w:p w:rsidR="008B2090" w:rsidRPr="00A42D6C" w:rsidRDefault="008B2090" w:rsidP="008B2090">
      <w:pPr>
        <w:pStyle w:val="ConsNormal"/>
        <w:widowControl/>
        <w:ind w:firstLine="0"/>
        <w:jc w:val="center"/>
        <w:rPr>
          <w:rFonts w:ascii="Times New Roman" w:hAnsi="Times New Roman"/>
          <w:sz w:val="28"/>
          <w:szCs w:val="28"/>
        </w:rPr>
      </w:pPr>
      <w:r w:rsidRPr="00A42D6C">
        <w:rPr>
          <w:rFonts w:ascii="Times New Roman" w:hAnsi="Times New Roman"/>
          <w:sz w:val="28"/>
          <w:szCs w:val="28"/>
        </w:rPr>
        <w:t>Протокол</w:t>
      </w:r>
    </w:p>
    <w:p w:rsidR="008B2090" w:rsidRPr="00A42D6C" w:rsidRDefault="008B2090" w:rsidP="008B2090">
      <w:pPr>
        <w:pStyle w:val="ConsNormal"/>
        <w:widowControl/>
        <w:ind w:firstLine="0"/>
        <w:jc w:val="center"/>
        <w:rPr>
          <w:rFonts w:ascii="Times New Roman" w:hAnsi="Times New Roman"/>
          <w:sz w:val="28"/>
          <w:szCs w:val="28"/>
        </w:rPr>
      </w:pPr>
      <w:r w:rsidRPr="00A42D6C">
        <w:rPr>
          <w:rFonts w:ascii="Times New Roman" w:hAnsi="Times New Roman"/>
          <w:sz w:val="28"/>
          <w:szCs w:val="28"/>
        </w:rPr>
        <w:t>согласования договорной цены</w:t>
      </w:r>
    </w:p>
    <w:p w:rsidR="008B2090" w:rsidRPr="00A42D6C" w:rsidRDefault="008B2090" w:rsidP="008B2090">
      <w:pPr>
        <w:pStyle w:val="ConsNonformat"/>
        <w:widowControl/>
        <w:rPr>
          <w:rFonts w:ascii="Times New Roman" w:hAnsi="Times New Roman" w:cs="Times New Roman"/>
          <w:sz w:val="28"/>
          <w:szCs w:val="28"/>
        </w:rPr>
      </w:pPr>
    </w:p>
    <w:p w:rsidR="008B2090" w:rsidRPr="00A42D6C" w:rsidRDefault="008B2090" w:rsidP="008B2090">
      <w:pPr>
        <w:pStyle w:val="ConsNonformat"/>
        <w:widowControl/>
        <w:rPr>
          <w:rFonts w:ascii="Times New Roman" w:hAnsi="Times New Roman" w:cs="Times New Roman"/>
          <w:sz w:val="28"/>
          <w:szCs w:val="28"/>
        </w:rPr>
      </w:pPr>
    </w:p>
    <w:p w:rsidR="008B2090" w:rsidRPr="0026784E" w:rsidRDefault="008B2090" w:rsidP="008B2090">
      <w:pPr>
        <w:pStyle w:val="ConsNonformat"/>
        <w:widowControl/>
        <w:rPr>
          <w:rFonts w:ascii="Times New Roman" w:hAnsi="Times New Roman" w:cs="Times New Roman"/>
          <w:sz w:val="28"/>
          <w:szCs w:val="28"/>
        </w:rPr>
      </w:pPr>
    </w:p>
    <w:p w:rsidR="008B2090" w:rsidRPr="0026784E" w:rsidRDefault="008B2090" w:rsidP="008B2090">
      <w:pPr>
        <w:pStyle w:val="ConsNormal"/>
        <w:widowControl/>
        <w:ind w:firstLine="540"/>
        <w:jc w:val="both"/>
        <w:rPr>
          <w:rFonts w:ascii="Times New Roman" w:hAnsi="Times New Roman"/>
          <w:sz w:val="28"/>
          <w:szCs w:val="28"/>
        </w:rPr>
      </w:pPr>
      <w:r w:rsidRPr="0026784E">
        <w:rPr>
          <w:rFonts w:ascii="Times New Roman" w:hAnsi="Times New Roman"/>
          <w:sz w:val="28"/>
          <w:szCs w:val="28"/>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не более чем </w:t>
      </w:r>
      <w:r>
        <w:rPr>
          <w:rFonts w:ascii="Times New Roman" w:hAnsi="Times New Roman"/>
          <w:sz w:val="28"/>
          <w:szCs w:val="28"/>
        </w:rPr>
        <w:t>_________</w:t>
      </w:r>
      <w:r w:rsidRPr="0026784E">
        <w:rPr>
          <w:rFonts w:ascii="Times New Roman" w:hAnsi="Times New Roman"/>
          <w:sz w:val="28"/>
          <w:szCs w:val="28"/>
        </w:rPr>
        <w:t xml:space="preserve"> (</w:t>
      </w:r>
      <w:r>
        <w:rPr>
          <w:rFonts w:ascii="Times New Roman" w:hAnsi="Times New Roman"/>
          <w:sz w:val="28"/>
          <w:szCs w:val="28"/>
        </w:rPr>
        <w:t>_______</w:t>
      </w:r>
      <w:r>
        <w:rPr>
          <w:rFonts w:ascii="Times New Roman" w:hAnsi="Times New Roman"/>
          <w:sz w:val="28"/>
          <w:szCs w:val="28"/>
          <w:vertAlign w:val="subscript"/>
        </w:rPr>
        <w:t>прописью</w:t>
      </w:r>
      <w:r>
        <w:rPr>
          <w:rFonts w:ascii="Times New Roman" w:hAnsi="Times New Roman"/>
          <w:sz w:val="28"/>
          <w:szCs w:val="28"/>
        </w:rPr>
        <w:t>________</w:t>
      </w:r>
      <w:r w:rsidRPr="0026784E">
        <w:rPr>
          <w:rFonts w:ascii="Times New Roman" w:hAnsi="Times New Roman"/>
          <w:sz w:val="28"/>
          <w:szCs w:val="28"/>
        </w:rPr>
        <w:t xml:space="preserve">) рублей </w:t>
      </w:r>
      <w:r>
        <w:rPr>
          <w:rFonts w:ascii="Times New Roman" w:hAnsi="Times New Roman"/>
          <w:sz w:val="28"/>
          <w:szCs w:val="28"/>
        </w:rPr>
        <w:t>____</w:t>
      </w:r>
      <w:r w:rsidRPr="0026784E">
        <w:rPr>
          <w:rFonts w:ascii="Times New Roman" w:hAnsi="Times New Roman"/>
          <w:sz w:val="28"/>
          <w:szCs w:val="28"/>
        </w:rPr>
        <w:t xml:space="preserve"> копеек. НДС по ставке 18% начисляется отдельно и составляет  </w:t>
      </w:r>
      <w:r>
        <w:rPr>
          <w:rFonts w:ascii="Times New Roman" w:hAnsi="Times New Roman"/>
          <w:sz w:val="28"/>
          <w:szCs w:val="28"/>
        </w:rPr>
        <w:t>_____________</w:t>
      </w:r>
      <w:r w:rsidRPr="0026784E">
        <w:rPr>
          <w:rFonts w:ascii="Times New Roman" w:hAnsi="Times New Roman"/>
          <w:sz w:val="28"/>
          <w:szCs w:val="28"/>
        </w:rPr>
        <w:t xml:space="preserve"> (</w:t>
      </w:r>
      <w:r>
        <w:rPr>
          <w:rFonts w:ascii="Times New Roman" w:hAnsi="Times New Roman"/>
          <w:sz w:val="28"/>
          <w:szCs w:val="28"/>
        </w:rPr>
        <w:t>______</w:t>
      </w:r>
      <w:r>
        <w:rPr>
          <w:rFonts w:ascii="Times New Roman" w:hAnsi="Times New Roman"/>
          <w:sz w:val="28"/>
          <w:szCs w:val="28"/>
          <w:vertAlign w:val="subscript"/>
        </w:rPr>
        <w:t>прописью</w:t>
      </w:r>
      <w:r>
        <w:rPr>
          <w:rFonts w:ascii="Times New Roman" w:hAnsi="Times New Roman"/>
          <w:sz w:val="28"/>
          <w:szCs w:val="28"/>
        </w:rPr>
        <w:t>_________</w:t>
      </w:r>
      <w:r w:rsidRPr="0026784E">
        <w:rPr>
          <w:rFonts w:ascii="Times New Roman" w:hAnsi="Times New Roman"/>
          <w:sz w:val="28"/>
          <w:szCs w:val="28"/>
        </w:rPr>
        <w:t xml:space="preserve">) рублей </w:t>
      </w:r>
      <w:r>
        <w:rPr>
          <w:rFonts w:ascii="Times New Roman" w:hAnsi="Times New Roman"/>
          <w:sz w:val="28"/>
          <w:szCs w:val="28"/>
        </w:rPr>
        <w:t>____</w:t>
      </w:r>
      <w:r w:rsidRPr="0026784E">
        <w:rPr>
          <w:rFonts w:ascii="Times New Roman" w:hAnsi="Times New Roman"/>
          <w:sz w:val="28"/>
          <w:szCs w:val="28"/>
        </w:rPr>
        <w:t xml:space="preserve"> копеек.</w:t>
      </w:r>
      <w:r w:rsidRPr="0026784E">
        <w:rPr>
          <w:rFonts w:ascii="Times New Roman" w:hAnsi="Times New Roman"/>
          <w:sz w:val="28"/>
          <w:szCs w:val="28"/>
        </w:rPr>
        <w:tab/>
        <w:t xml:space="preserve"> </w:t>
      </w:r>
    </w:p>
    <w:p w:rsidR="008B2090" w:rsidRPr="00A42D6C" w:rsidRDefault="008B2090" w:rsidP="008B2090">
      <w:pPr>
        <w:pStyle w:val="ConsNonformat"/>
        <w:widowControl/>
        <w:rPr>
          <w:rFonts w:ascii="Times New Roman" w:hAnsi="Times New Roman" w:cs="Times New Roman"/>
          <w:sz w:val="28"/>
          <w:szCs w:val="28"/>
        </w:rPr>
      </w:pPr>
    </w:p>
    <w:p w:rsidR="008B2090" w:rsidRDefault="008B2090" w:rsidP="008B2090">
      <w:pPr>
        <w:pStyle w:val="ConsNonformat"/>
        <w:widowControl/>
        <w:rPr>
          <w:rFonts w:ascii="Times New Roman" w:hAnsi="Times New Roman" w:cs="Times New Roman"/>
          <w:sz w:val="28"/>
          <w:szCs w:val="28"/>
        </w:rPr>
      </w:pPr>
    </w:p>
    <w:p w:rsidR="008B2090" w:rsidRDefault="008B2090" w:rsidP="008B2090">
      <w:pPr>
        <w:pStyle w:val="ConsNonformat"/>
        <w:widowControl/>
        <w:rPr>
          <w:rFonts w:ascii="Times New Roman" w:hAnsi="Times New Roman" w:cs="Times New Roman"/>
          <w:sz w:val="28"/>
          <w:szCs w:val="28"/>
        </w:rPr>
      </w:pPr>
    </w:p>
    <w:p w:rsidR="008B2090" w:rsidRDefault="008B2090" w:rsidP="008B2090">
      <w:pPr>
        <w:pStyle w:val="ConsNonformat"/>
        <w:widowControl/>
        <w:rPr>
          <w:rFonts w:ascii="Times New Roman" w:hAnsi="Times New Roman" w:cs="Times New Roman"/>
          <w:sz w:val="28"/>
          <w:szCs w:val="28"/>
        </w:rPr>
      </w:pPr>
    </w:p>
    <w:p w:rsidR="00BA60E7" w:rsidRPr="00A42D6C" w:rsidRDefault="00BA60E7" w:rsidP="008B2090">
      <w:pPr>
        <w:pStyle w:val="ConsNonformat"/>
        <w:widowControl/>
        <w:rPr>
          <w:rFonts w:ascii="Times New Roman" w:hAnsi="Times New Roman" w:cs="Times New Roman"/>
          <w:sz w:val="28"/>
          <w:szCs w:val="28"/>
        </w:rPr>
      </w:pPr>
    </w:p>
    <w:p w:rsidR="008B2090" w:rsidRPr="00A42D6C" w:rsidRDefault="008B2090" w:rsidP="008B2090">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B2090" w:rsidRPr="00877247" w:rsidTr="00A2480F">
        <w:trPr>
          <w:trHeight w:val="2074"/>
        </w:trPr>
        <w:tc>
          <w:tcPr>
            <w:tcW w:w="4705" w:type="dxa"/>
            <w:tcBorders>
              <w:top w:val="nil"/>
              <w:left w:val="nil"/>
              <w:bottom w:val="nil"/>
              <w:right w:val="nil"/>
            </w:tcBorders>
          </w:tcPr>
          <w:p w:rsidR="008B2090" w:rsidRPr="00877247" w:rsidRDefault="008B2090" w:rsidP="00A2480F">
            <w:pPr>
              <w:rPr>
                <w:sz w:val="28"/>
                <w:szCs w:val="28"/>
              </w:rPr>
            </w:pPr>
            <w:r w:rsidRPr="00877247">
              <w:rPr>
                <w:sz w:val="28"/>
                <w:szCs w:val="28"/>
              </w:rPr>
              <w:t>Заказчик:</w:t>
            </w:r>
          </w:p>
          <w:p w:rsidR="008B2090" w:rsidRPr="00877247" w:rsidRDefault="008B2090" w:rsidP="00A2480F">
            <w:pPr>
              <w:rPr>
                <w:sz w:val="28"/>
                <w:szCs w:val="28"/>
              </w:rPr>
            </w:pPr>
          </w:p>
          <w:p w:rsidR="008B2090" w:rsidRPr="00877247" w:rsidRDefault="008B2090" w:rsidP="00A2480F">
            <w:pPr>
              <w:rPr>
                <w:sz w:val="28"/>
                <w:szCs w:val="28"/>
              </w:rPr>
            </w:pPr>
            <w:r w:rsidRPr="00877247">
              <w:rPr>
                <w:sz w:val="28"/>
                <w:szCs w:val="28"/>
              </w:rPr>
              <w:t>________    ______________</w:t>
            </w:r>
          </w:p>
          <w:p w:rsidR="008B2090" w:rsidRPr="00877247" w:rsidRDefault="008B2090" w:rsidP="00A2480F">
            <w:pPr>
              <w:rPr>
                <w:sz w:val="28"/>
                <w:szCs w:val="28"/>
                <w:vertAlign w:val="superscript"/>
              </w:rPr>
            </w:pPr>
            <w:r w:rsidRPr="00877247">
              <w:rPr>
                <w:sz w:val="28"/>
                <w:szCs w:val="28"/>
                <w:vertAlign w:val="superscript"/>
              </w:rPr>
              <w:t xml:space="preserve">(подпись)                        (Ф.И.О.)                                                                         </w:t>
            </w:r>
          </w:p>
        </w:tc>
        <w:tc>
          <w:tcPr>
            <w:tcW w:w="4139" w:type="dxa"/>
            <w:tcBorders>
              <w:top w:val="nil"/>
              <w:left w:val="nil"/>
              <w:bottom w:val="nil"/>
              <w:right w:val="nil"/>
            </w:tcBorders>
          </w:tcPr>
          <w:p w:rsidR="008B2090" w:rsidRPr="00877247" w:rsidRDefault="008B2090" w:rsidP="00A2480F">
            <w:pPr>
              <w:rPr>
                <w:sz w:val="28"/>
                <w:szCs w:val="28"/>
              </w:rPr>
            </w:pPr>
            <w:r w:rsidRPr="00877247">
              <w:rPr>
                <w:sz w:val="28"/>
                <w:szCs w:val="28"/>
              </w:rPr>
              <w:t>Исполнитель:</w:t>
            </w:r>
          </w:p>
          <w:p w:rsidR="008B2090" w:rsidRPr="00877247" w:rsidRDefault="008B2090" w:rsidP="00A2480F">
            <w:pPr>
              <w:rPr>
                <w:sz w:val="28"/>
                <w:szCs w:val="28"/>
              </w:rPr>
            </w:pPr>
          </w:p>
          <w:p w:rsidR="008B2090" w:rsidRPr="00877247" w:rsidRDefault="008B2090" w:rsidP="00A2480F">
            <w:pPr>
              <w:rPr>
                <w:sz w:val="28"/>
                <w:szCs w:val="28"/>
              </w:rPr>
            </w:pPr>
            <w:r w:rsidRPr="00877247">
              <w:rPr>
                <w:sz w:val="28"/>
                <w:szCs w:val="28"/>
              </w:rPr>
              <w:t>________    ______________</w:t>
            </w:r>
          </w:p>
          <w:p w:rsidR="008B2090" w:rsidRPr="00877247" w:rsidRDefault="008B2090" w:rsidP="00A2480F">
            <w:pPr>
              <w:rPr>
                <w:sz w:val="28"/>
                <w:szCs w:val="28"/>
              </w:rPr>
            </w:pPr>
            <w:r w:rsidRPr="00877247">
              <w:rPr>
                <w:sz w:val="28"/>
                <w:szCs w:val="28"/>
                <w:vertAlign w:val="superscript"/>
              </w:rPr>
              <w:t xml:space="preserve">(подпись)                        (Ф.И.О.)                                                                         </w:t>
            </w:r>
          </w:p>
        </w:tc>
      </w:tr>
    </w:tbl>
    <w:p w:rsidR="008B2090" w:rsidRDefault="008B2090" w:rsidP="008B2090">
      <w:pPr>
        <w:pStyle w:val="ConsNormal"/>
        <w:widowControl/>
        <w:ind w:firstLine="0"/>
        <w:jc w:val="both"/>
        <w:rPr>
          <w:rFonts w:ascii="Times New Roman" w:hAnsi="Times New Roman"/>
          <w:sz w:val="28"/>
          <w:szCs w:val="28"/>
        </w:rPr>
        <w:sectPr w:rsidR="008B2090" w:rsidSect="00D2085E">
          <w:footerReference w:type="default" r:id="rId17"/>
          <w:footerReference w:type="first" r:id="rId18"/>
          <w:pgSz w:w="11906" w:h="16838"/>
          <w:pgMar w:top="709" w:right="850" w:bottom="851" w:left="1418" w:header="708" w:footer="0" w:gutter="0"/>
          <w:pgNumType w:start="1"/>
          <w:cols w:space="708"/>
          <w:docGrid w:linePitch="381"/>
        </w:sectPr>
      </w:pPr>
    </w:p>
    <w:p w:rsidR="008B2090" w:rsidRPr="00A42D6C" w:rsidRDefault="008B2090" w:rsidP="008B2090">
      <w:pPr>
        <w:pStyle w:val="ConsNormal"/>
        <w:widowControl/>
        <w:ind w:left="12036" w:firstLine="0"/>
        <w:rPr>
          <w:rFonts w:ascii="Times New Roman" w:hAnsi="Times New Roman"/>
          <w:sz w:val="28"/>
          <w:szCs w:val="28"/>
        </w:rPr>
      </w:pPr>
      <w:r>
        <w:rPr>
          <w:rFonts w:ascii="Times New Roman" w:hAnsi="Times New Roman"/>
          <w:sz w:val="28"/>
          <w:szCs w:val="28"/>
        </w:rPr>
        <w:lastRenderedPageBreak/>
        <w:t>Приложение № 7</w:t>
      </w:r>
    </w:p>
    <w:p w:rsidR="008B2090" w:rsidRPr="00A42D6C" w:rsidRDefault="008B2090" w:rsidP="008B2090">
      <w:pPr>
        <w:pStyle w:val="ConsNormal"/>
        <w:widowControl/>
        <w:ind w:firstLine="0"/>
        <w:jc w:val="right"/>
        <w:rPr>
          <w:rFonts w:ascii="Times New Roman" w:hAnsi="Times New Roman"/>
          <w:sz w:val="28"/>
          <w:szCs w:val="28"/>
        </w:rPr>
      </w:pPr>
      <w:r w:rsidRPr="00A42D6C">
        <w:rPr>
          <w:rFonts w:ascii="Times New Roman" w:hAnsi="Times New Roman"/>
          <w:sz w:val="28"/>
          <w:szCs w:val="28"/>
        </w:rPr>
        <w:t>к Договору на выполнение работ</w:t>
      </w:r>
    </w:p>
    <w:p w:rsidR="008B2090" w:rsidRPr="00336516" w:rsidRDefault="008B2090" w:rsidP="008B2090">
      <w:pPr>
        <w:pStyle w:val="ConsNormal"/>
        <w:widowControl/>
        <w:ind w:left="7080" w:firstLine="708"/>
        <w:jc w:val="center"/>
        <w:rPr>
          <w:rFonts w:ascii="Times New Roman" w:hAnsi="Times New Roman"/>
          <w:sz w:val="28"/>
          <w:szCs w:val="28"/>
        </w:rPr>
      </w:pPr>
      <w:r w:rsidRPr="00336516">
        <w:rPr>
          <w:rFonts w:ascii="Times New Roman" w:hAnsi="Times New Roman"/>
          <w:sz w:val="28"/>
          <w:szCs w:val="28"/>
        </w:rPr>
        <w:t>№</w:t>
      </w:r>
    </w:p>
    <w:p w:rsidR="008B2090" w:rsidRPr="00A42D6C" w:rsidRDefault="008B2090" w:rsidP="008B2090">
      <w:pPr>
        <w:pStyle w:val="ConsNormal"/>
        <w:widowControl/>
        <w:ind w:firstLine="0"/>
        <w:jc w:val="right"/>
        <w:rPr>
          <w:rFonts w:ascii="Times New Roman" w:hAnsi="Times New Roman"/>
          <w:sz w:val="28"/>
          <w:szCs w:val="28"/>
        </w:rPr>
      </w:pPr>
      <w:r w:rsidRPr="00A42D6C">
        <w:rPr>
          <w:rFonts w:ascii="Times New Roman" w:hAnsi="Times New Roman"/>
          <w:sz w:val="28"/>
          <w:szCs w:val="28"/>
        </w:rPr>
        <w:t>от «___»_________201_г.</w:t>
      </w:r>
    </w:p>
    <w:p w:rsidR="008B2090" w:rsidRDefault="008B2090" w:rsidP="008B2090">
      <w:pPr>
        <w:ind w:left="5664" w:firstLine="708"/>
      </w:pPr>
      <w:r>
        <w:t>КАЛЬКУЛЯЦИЯ</w:t>
      </w:r>
    </w:p>
    <w:p w:rsidR="008B2090" w:rsidRDefault="008B2090" w:rsidP="008B2090">
      <w:pPr>
        <w:jc w:val="center"/>
      </w:pPr>
      <w:r>
        <w:t xml:space="preserve">на выполнение работ по обслуживанию </w:t>
      </w:r>
      <w:r w:rsidRPr="00A42D6C">
        <w:rPr>
          <w:szCs w:val="28"/>
        </w:rPr>
        <w:t>грузоподъемных кранов</w:t>
      </w:r>
      <w:r>
        <w:rPr>
          <w:szCs w:val="28"/>
        </w:rPr>
        <w:t xml:space="preserve">, спредеров, </w:t>
      </w:r>
      <w:r w:rsidRPr="00A42D6C">
        <w:rPr>
          <w:szCs w:val="28"/>
        </w:rPr>
        <w:t>автостропов ЦНИИ-ХИИТ</w:t>
      </w:r>
      <w:r>
        <w:rPr>
          <w:szCs w:val="28"/>
        </w:rPr>
        <w:t xml:space="preserve"> и кран-балок</w:t>
      </w:r>
    </w:p>
    <w:p w:rsidR="008B2090" w:rsidRDefault="008B2090" w:rsidP="008B2090">
      <w:pPr>
        <w:jc w:val="center"/>
      </w:pPr>
      <w:r>
        <w:t>в агентствах на станции Санкт-Петербург-Товарный-Витебский, на станции Калининград-Сортировочный и в цехе ремонта большегрузных контейнеров филиала ОАО «ТрансКонтейнер» на Октябрьской ж.д. на 2014 год</w:t>
      </w:r>
    </w:p>
    <w:tbl>
      <w:tblPr>
        <w:tblW w:w="15068"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3"/>
        <w:gridCol w:w="774"/>
        <w:gridCol w:w="827"/>
        <w:gridCol w:w="823"/>
        <w:gridCol w:w="925"/>
        <w:gridCol w:w="937"/>
        <w:gridCol w:w="812"/>
        <w:gridCol w:w="1158"/>
        <w:gridCol w:w="1134"/>
        <w:gridCol w:w="1134"/>
        <w:gridCol w:w="1275"/>
        <w:gridCol w:w="1276"/>
        <w:gridCol w:w="1210"/>
      </w:tblGrid>
      <w:tr w:rsidR="008B2090" w:rsidTr="00A2480F">
        <w:trPr>
          <w:trHeight w:val="600"/>
          <w:jc w:val="center"/>
        </w:trPr>
        <w:tc>
          <w:tcPr>
            <w:tcW w:w="2783" w:type="dxa"/>
            <w:vMerge w:val="restart"/>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jc w:val="center"/>
              <w:rPr>
                <w:b/>
                <w:sz w:val="16"/>
                <w:szCs w:val="16"/>
              </w:rPr>
            </w:pPr>
            <w:r>
              <w:rPr>
                <w:b/>
                <w:sz w:val="16"/>
                <w:szCs w:val="16"/>
              </w:rPr>
              <w:t>Показатели</w:t>
            </w:r>
          </w:p>
        </w:tc>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jc w:val="center"/>
              <w:rPr>
                <w:b/>
                <w:sz w:val="16"/>
                <w:szCs w:val="16"/>
              </w:rPr>
            </w:pPr>
            <w:r>
              <w:rPr>
                <w:b/>
                <w:sz w:val="16"/>
                <w:szCs w:val="16"/>
              </w:rPr>
              <w:t>Ед.</w:t>
            </w:r>
          </w:p>
          <w:p w:rsidR="008B2090" w:rsidRDefault="008B2090" w:rsidP="00A2480F">
            <w:pPr>
              <w:jc w:val="center"/>
              <w:rPr>
                <w:b/>
                <w:sz w:val="16"/>
                <w:szCs w:val="16"/>
              </w:rPr>
            </w:pPr>
            <w:r>
              <w:rPr>
                <w:b/>
                <w:sz w:val="16"/>
                <w:szCs w:val="16"/>
              </w:rPr>
              <w:t>измер.</w:t>
            </w: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jc w:val="center"/>
              <w:rPr>
                <w:b/>
                <w:i/>
                <w:sz w:val="16"/>
                <w:szCs w:val="16"/>
              </w:rPr>
            </w:pPr>
            <w:r>
              <w:rPr>
                <w:b/>
                <w:sz w:val="16"/>
                <w:szCs w:val="16"/>
              </w:rPr>
              <w:t>Кран-балки</w:t>
            </w:r>
          </w:p>
        </w:tc>
        <w:tc>
          <w:tcPr>
            <w:tcW w:w="2674" w:type="dxa"/>
            <w:gridSpan w:val="3"/>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jc w:val="center"/>
              <w:rPr>
                <w:b/>
                <w:sz w:val="16"/>
                <w:szCs w:val="16"/>
              </w:rPr>
            </w:pPr>
            <w:r>
              <w:rPr>
                <w:b/>
                <w:sz w:val="16"/>
                <w:szCs w:val="16"/>
              </w:rPr>
              <w:t>Кран КК-6,3 с автостропом</w:t>
            </w:r>
          </w:p>
        </w:tc>
        <w:tc>
          <w:tcPr>
            <w:tcW w:w="3426" w:type="dxa"/>
            <w:gridSpan w:val="3"/>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jc w:val="center"/>
              <w:rPr>
                <w:b/>
                <w:i/>
                <w:sz w:val="16"/>
                <w:szCs w:val="16"/>
              </w:rPr>
            </w:pPr>
            <w:r>
              <w:rPr>
                <w:b/>
                <w:sz w:val="16"/>
                <w:szCs w:val="16"/>
              </w:rPr>
              <w:t>Кран КК-20 со спредером</w:t>
            </w:r>
          </w:p>
        </w:tc>
        <w:tc>
          <w:tcPr>
            <w:tcW w:w="3761" w:type="dxa"/>
            <w:gridSpan w:val="3"/>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jc w:val="center"/>
              <w:rPr>
                <w:b/>
                <w:sz w:val="16"/>
                <w:szCs w:val="16"/>
              </w:rPr>
            </w:pPr>
            <w:r>
              <w:rPr>
                <w:b/>
                <w:sz w:val="16"/>
                <w:szCs w:val="16"/>
              </w:rPr>
              <w:t>Кран МККС-42К со спредером</w:t>
            </w:r>
          </w:p>
        </w:tc>
      </w:tr>
      <w:tr w:rsidR="008B2090" w:rsidTr="00A2480F">
        <w:trPr>
          <w:trHeight w:val="533"/>
          <w:jc w:val="center"/>
        </w:trPr>
        <w:tc>
          <w:tcPr>
            <w:tcW w:w="2783" w:type="dxa"/>
            <w:vMerge/>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b/>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b/>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jc w:val="center"/>
              <w:rPr>
                <w:b/>
                <w:sz w:val="16"/>
                <w:szCs w:val="16"/>
              </w:rPr>
            </w:pPr>
            <w:r>
              <w:rPr>
                <w:b/>
                <w:sz w:val="16"/>
                <w:szCs w:val="16"/>
              </w:rPr>
              <w:t>ТО</w:t>
            </w:r>
          </w:p>
        </w:tc>
        <w:tc>
          <w:tcPr>
            <w:tcW w:w="82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jc w:val="center"/>
              <w:rPr>
                <w:b/>
                <w:sz w:val="16"/>
                <w:szCs w:val="16"/>
              </w:rPr>
            </w:pPr>
            <w:r>
              <w:rPr>
                <w:b/>
                <w:sz w:val="16"/>
                <w:szCs w:val="16"/>
              </w:rPr>
              <w:t>ТР</w:t>
            </w:r>
          </w:p>
        </w:tc>
        <w:tc>
          <w:tcPr>
            <w:tcW w:w="92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jc w:val="center"/>
              <w:rPr>
                <w:b/>
                <w:sz w:val="16"/>
                <w:szCs w:val="16"/>
              </w:rPr>
            </w:pPr>
            <w:r>
              <w:rPr>
                <w:b/>
                <w:sz w:val="16"/>
                <w:szCs w:val="16"/>
              </w:rPr>
              <w:t>ТО</w:t>
            </w:r>
          </w:p>
        </w:tc>
        <w:tc>
          <w:tcPr>
            <w:tcW w:w="93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jc w:val="center"/>
              <w:rPr>
                <w:b/>
                <w:sz w:val="16"/>
                <w:szCs w:val="16"/>
              </w:rPr>
            </w:pPr>
            <w:r>
              <w:rPr>
                <w:b/>
                <w:sz w:val="16"/>
                <w:szCs w:val="16"/>
              </w:rPr>
              <w:t>ТР</w:t>
            </w:r>
          </w:p>
        </w:tc>
        <w:tc>
          <w:tcPr>
            <w:tcW w:w="812"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jc w:val="center"/>
              <w:rPr>
                <w:b/>
                <w:sz w:val="16"/>
                <w:szCs w:val="16"/>
              </w:rPr>
            </w:pPr>
            <w:r>
              <w:rPr>
                <w:b/>
                <w:sz w:val="16"/>
                <w:szCs w:val="16"/>
              </w:rPr>
              <w:t>СО</w:t>
            </w:r>
          </w:p>
        </w:tc>
        <w:tc>
          <w:tcPr>
            <w:tcW w:w="1158"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jc w:val="center"/>
              <w:rPr>
                <w:b/>
                <w:sz w:val="16"/>
                <w:szCs w:val="16"/>
              </w:rPr>
            </w:pPr>
            <w:r>
              <w:rPr>
                <w:b/>
                <w:sz w:val="16"/>
                <w:szCs w:val="16"/>
              </w:rPr>
              <w:t>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jc w:val="center"/>
              <w:rPr>
                <w:b/>
                <w:sz w:val="16"/>
                <w:szCs w:val="16"/>
              </w:rPr>
            </w:pPr>
            <w:r>
              <w:rPr>
                <w:b/>
                <w:sz w:val="16"/>
                <w:szCs w:val="16"/>
              </w:rPr>
              <w:t>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jc w:val="center"/>
              <w:rPr>
                <w:b/>
                <w:sz w:val="16"/>
                <w:szCs w:val="16"/>
              </w:rPr>
            </w:pPr>
            <w:r>
              <w:rPr>
                <w:b/>
                <w:sz w:val="16"/>
                <w:szCs w:val="16"/>
              </w:rPr>
              <w:t>СО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jc w:val="center"/>
              <w:rPr>
                <w:b/>
                <w:sz w:val="16"/>
                <w:szCs w:val="16"/>
              </w:rPr>
            </w:pPr>
            <w:r>
              <w:rPr>
                <w:b/>
                <w:sz w:val="16"/>
                <w:szCs w:val="16"/>
              </w:rPr>
              <w:t>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jc w:val="center"/>
              <w:rPr>
                <w:b/>
                <w:sz w:val="16"/>
                <w:szCs w:val="16"/>
              </w:rPr>
            </w:pPr>
            <w:r>
              <w:rPr>
                <w:b/>
                <w:sz w:val="16"/>
                <w:szCs w:val="16"/>
              </w:rPr>
              <w:t>ТР</w:t>
            </w:r>
          </w:p>
        </w:tc>
        <w:tc>
          <w:tcPr>
            <w:tcW w:w="1210"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jc w:val="center"/>
              <w:rPr>
                <w:b/>
                <w:sz w:val="16"/>
                <w:szCs w:val="16"/>
              </w:rPr>
            </w:pPr>
            <w:r>
              <w:rPr>
                <w:b/>
                <w:sz w:val="16"/>
                <w:szCs w:val="16"/>
              </w:rPr>
              <w:t>СО</w:t>
            </w:r>
          </w:p>
        </w:tc>
      </w:tr>
      <w:tr w:rsidR="008B2090" w:rsidTr="00A2480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spacing w:line="360" w:lineRule="auto"/>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r>
      <w:tr w:rsidR="008B2090" w:rsidTr="00A2480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spacing w:line="360" w:lineRule="auto"/>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r>
      <w:tr w:rsidR="008B2090" w:rsidTr="00A2480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spacing w:line="360" w:lineRule="auto"/>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r>
      <w:tr w:rsidR="008B2090" w:rsidTr="00A2480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spacing w:line="360" w:lineRule="auto"/>
              <w:rPr>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r>
      <w:tr w:rsidR="008B2090" w:rsidTr="00A2480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r>
      <w:tr w:rsidR="008B2090" w:rsidTr="00A2480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r>
      <w:tr w:rsidR="008B2090" w:rsidTr="00A2480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spacing w:line="360" w:lineRule="auto"/>
              <w:rPr>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r>
      <w:tr w:rsidR="008B2090" w:rsidTr="00A2480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r>
      <w:tr w:rsidR="008B2090" w:rsidTr="00A2480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r>
              <w:rPr>
                <w:sz w:val="16"/>
                <w:szCs w:val="16"/>
              </w:rPr>
              <w:t>ИТОГО, стоимость одного ТО (ТР,СО) без НДС-18%</w:t>
            </w:r>
          </w:p>
        </w:tc>
        <w:tc>
          <w:tcPr>
            <w:tcW w:w="77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r>
      <w:tr w:rsidR="008B2090" w:rsidTr="00A2480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spacing w:line="360" w:lineRule="auto"/>
              <w:rPr>
                <w:sz w:val="16"/>
                <w:szCs w:val="16"/>
              </w:rPr>
            </w:pPr>
            <w:r>
              <w:rPr>
                <w:sz w:val="16"/>
                <w:szCs w:val="16"/>
              </w:rPr>
              <w:t>НДС-18%</w:t>
            </w:r>
          </w:p>
        </w:tc>
        <w:tc>
          <w:tcPr>
            <w:tcW w:w="77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r>
      <w:tr w:rsidR="008B2090" w:rsidTr="00A2480F">
        <w:trPr>
          <w:trHeight w:val="405"/>
          <w:jc w:val="center"/>
        </w:trPr>
        <w:tc>
          <w:tcPr>
            <w:tcW w:w="2783" w:type="dxa"/>
            <w:vMerge w:val="restart"/>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r>
              <w:rPr>
                <w:sz w:val="16"/>
                <w:szCs w:val="16"/>
              </w:rPr>
              <w:t>Командировочные расходы (только для АКП на ст. Калининград-Сортировочный), в случае если претендент  не местный</w:t>
            </w:r>
          </w:p>
        </w:tc>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827" w:type="dxa"/>
            <w:vMerge w:val="restart"/>
            <w:tcBorders>
              <w:top w:val="single" w:sz="4" w:space="0" w:color="auto"/>
              <w:left w:val="single" w:sz="4" w:space="0" w:color="auto"/>
              <w:bottom w:val="single" w:sz="4" w:space="0" w:color="auto"/>
              <w:right w:val="single" w:sz="4" w:space="0" w:color="auto"/>
            </w:tcBorders>
            <w:vAlign w:val="center"/>
          </w:tcPr>
          <w:p w:rsidR="008B2090" w:rsidRDefault="008B2090" w:rsidP="00A2480F">
            <w:pPr>
              <w:spacing w:line="360" w:lineRule="auto"/>
              <w:rPr>
                <w:sz w:val="16"/>
                <w:szCs w:val="16"/>
              </w:rPr>
            </w:pP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8B2090" w:rsidRDefault="008B2090" w:rsidP="00A2480F">
            <w:pPr>
              <w:rPr>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8B2090" w:rsidRDefault="008B2090" w:rsidP="00A2480F">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B2090" w:rsidRDefault="008B2090" w:rsidP="00A2480F">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B2090" w:rsidRDefault="008B2090" w:rsidP="00A2480F">
            <w:pPr>
              <w:rPr>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10" w:type="dxa"/>
            <w:vMerge w:val="restart"/>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r>
      <w:tr w:rsidR="008B2090" w:rsidTr="00A2480F">
        <w:trPr>
          <w:trHeight w:val="495"/>
          <w:jc w:val="center"/>
        </w:trPr>
        <w:tc>
          <w:tcPr>
            <w:tcW w:w="2783" w:type="dxa"/>
            <w:vMerge/>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r>
      <w:tr w:rsidR="008B2090" w:rsidTr="00A2480F">
        <w:trPr>
          <w:trHeight w:val="352"/>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r>
              <w:rPr>
                <w:sz w:val="16"/>
                <w:szCs w:val="16"/>
              </w:rPr>
              <w:t>ВСЕГО, стоимость одного ТО (ТР,СО) с НДС-18%</w:t>
            </w:r>
          </w:p>
        </w:tc>
        <w:tc>
          <w:tcPr>
            <w:tcW w:w="77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sz w:val="16"/>
                <w:szCs w:val="16"/>
              </w:rPr>
            </w:pPr>
            <w:r>
              <w:rPr>
                <w:sz w:val="16"/>
                <w:szCs w:val="16"/>
              </w:rPr>
              <w:t>руб</w:t>
            </w:r>
          </w:p>
        </w:tc>
        <w:tc>
          <w:tcPr>
            <w:tcW w:w="82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8B2090" w:rsidRDefault="008B2090" w:rsidP="00A2480F">
            <w:pPr>
              <w:rPr>
                <w:rFonts w:ascii="Calibri" w:hAnsi="Calibri"/>
                <w:sz w:val="22"/>
                <w:szCs w:val="22"/>
              </w:rPr>
            </w:pPr>
          </w:p>
        </w:tc>
      </w:tr>
    </w:tbl>
    <w:tbl>
      <w:tblPr>
        <w:tblpPr w:leftFromText="180" w:rightFromText="180" w:vertAnchor="text" w:horzAnchor="margin" w:tblpXSpec="center"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9"/>
        <w:gridCol w:w="5194"/>
      </w:tblGrid>
      <w:tr w:rsidR="008B2090" w:rsidRPr="00877247" w:rsidTr="00A2480F">
        <w:trPr>
          <w:trHeight w:val="1269"/>
        </w:trPr>
        <w:tc>
          <w:tcPr>
            <w:tcW w:w="5739" w:type="dxa"/>
            <w:tcBorders>
              <w:top w:val="nil"/>
              <w:left w:val="nil"/>
              <w:bottom w:val="nil"/>
              <w:right w:val="nil"/>
            </w:tcBorders>
          </w:tcPr>
          <w:p w:rsidR="008B2090" w:rsidRPr="00877247" w:rsidRDefault="008B2090" w:rsidP="00A2480F">
            <w:pPr>
              <w:rPr>
                <w:sz w:val="28"/>
                <w:szCs w:val="28"/>
              </w:rPr>
            </w:pPr>
            <w:r w:rsidRPr="00877247">
              <w:rPr>
                <w:sz w:val="28"/>
                <w:szCs w:val="28"/>
              </w:rPr>
              <w:t>Заказчик:</w:t>
            </w:r>
          </w:p>
          <w:p w:rsidR="008B2090" w:rsidRPr="00877247" w:rsidRDefault="008B2090" w:rsidP="00A2480F">
            <w:pPr>
              <w:rPr>
                <w:sz w:val="28"/>
                <w:szCs w:val="28"/>
              </w:rPr>
            </w:pPr>
          </w:p>
          <w:p w:rsidR="008B2090" w:rsidRPr="00877247" w:rsidRDefault="008B2090" w:rsidP="00A2480F">
            <w:pPr>
              <w:rPr>
                <w:sz w:val="28"/>
                <w:szCs w:val="28"/>
              </w:rPr>
            </w:pPr>
            <w:r w:rsidRPr="00877247">
              <w:rPr>
                <w:sz w:val="28"/>
                <w:szCs w:val="28"/>
              </w:rPr>
              <w:t>________    ______________</w:t>
            </w:r>
          </w:p>
          <w:p w:rsidR="008B2090" w:rsidRPr="00877247" w:rsidRDefault="008B2090" w:rsidP="00A2480F">
            <w:pPr>
              <w:rPr>
                <w:sz w:val="28"/>
                <w:szCs w:val="28"/>
                <w:vertAlign w:val="superscript"/>
              </w:rPr>
            </w:pPr>
            <w:r w:rsidRPr="00877247">
              <w:rPr>
                <w:sz w:val="28"/>
                <w:szCs w:val="28"/>
                <w:vertAlign w:val="superscript"/>
              </w:rPr>
              <w:t xml:space="preserve">(подпись)                        (Ф.И.О.)                                                                         </w:t>
            </w:r>
          </w:p>
        </w:tc>
        <w:tc>
          <w:tcPr>
            <w:tcW w:w="5194" w:type="dxa"/>
            <w:tcBorders>
              <w:top w:val="nil"/>
              <w:left w:val="nil"/>
              <w:bottom w:val="nil"/>
              <w:right w:val="nil"/>
            </w:tcBorders>
          </w:tcPr>
          <w:p w:rsidR="008B2090" w:rsidRPr="00877247" w:rsidRDefault="008B2090" w:rsidP="00A2480F">
            <w:pPr>
              <w:rPr>
                <w:sz w:val="28"/>
                <w:szCs w:val="28"/>
              </w:rPr>
            </w:pPr>
            <w:r w:rsidRPr="00877247">
              <w:rPr>
                <w:sz w:val="28"/>
                <w:szCs w:val="28"/>
              </w:rPr>
              <w:t>Исполнитель:</w:t>
            </w:r>
          </w:p>
          <w:p w:rsidR="008B2090" w:rsidRPr="00877247" w:rsidRDefault="008B2090" w:rsidP="00A2480F">
            <w:pPr>
              <w:rPr>
                <w:sz w:val="28"/>
                <w:szCs w:val="28"/>
              </w:rPr>
            </w:pPr>
          </w:p>
          <w:p w:rsidR="008B2090" w:rsidRPr="00877247" w:rsidRDefault="008B2090" w:rsidP="00A2480F">
            <w:pPr>
              <w:rPr>
                <w:sz w:val="28"/>
                <w:szCs w:val="28"/>
              </w:rPr>
            </w:pPr>
            <w:r w:rsidRPr="00877247">
              <w:rPr>
                <w:sz w:val="28"/>
                <w:szCs w:val="28"/>
              </w:rPr>
              <w:t>________    ______________</w:t>
            </w:r>
          </w:p>
          <w:p w:rsidR="008B2090" w:rsidRPr="00877247" w:rsidRDefault="008B2090" w:rsidP="00A2480F">
            <w:pPr>
              <w:rPr>
                <w:sz w:val="28"/>
                <w:szCs w:val="28"/>
              </w:rPr>
            </w:pPr>
            <w:r w:rsidRPr="00877247">
              <w:rPr>
                <w:sz w:val="28"/>
                <w:szCs w:val="28"/>
                <w:vertAlign w:val="superscript"/>
              </w:rPr>
              <w:t xml:space="preserve">(подпись)                        (Ф.И.О.)                                                                          </w:t>
            </w:r>
          </w:p>
        </w:tc>
      </w:tr>
    </w:tbl>
    <w:p w:rsidR="008B2090" w:rsidRDefault="008B2090" w:rsidP="008B2090">
      <w:r>
        <w:tab/>
      </w:r>
      <w:r>
        <w:tab/>
      </w:r>
      <w:r>
        <w:tab/>
      </w:r>
      <w:r>
        <w:tab/>
      </w:r>
      <w:r>
        <w:tab/>
      </w:r>
      <w:r>
        <w:tab/>
      </w:r>
      <w:r>
        <w:tab/>
      </w:r>
    </w:p>
    <w:p w:rsidR="008B2090" w:rsidRPr="00A42D6C" w:rsidRDefault="008B2090" w:rsidP="008B2090">
      <w:pPr>
        <w:pStyle w:val="1"/>
        <w:ind w:left="4320"/>
        <w:jc w:val="both"/>
        <w:rPr>
          <w:sz w:val="28"/>
          <w:szCs w:val="28"/>
        </w:rPr>
      </w:pPr>
      <w:r w:rsidRPr="00A42D6C">
        <w:rPr>
          <w:sz w:val="28"/>
          <w:szCs w:val="28"/>
        </w:rPr>
        <w:t xml:space="preserve">       </w:t>
      </w:r>
    </w:p>
    <w:p w:rsidR="008B2090" w:rsidRDefault="008B2090" w:rsidP="008B2090">
      <w:pPr>
        <w:pStyle w:val="1"/>
        <w:jc w:val="both"/>
        <w:rPr>
          <w:sz w:val="28"/>
          <w:szCs w:val="28"/>
        </w:rPr>
        <w:sectPr w:rsidR="008B2090" w:rsidSect="00A2480F">
          <w:pgSz w:w="16838" w:h="11906" w:orient="landscape"/>
          <w:pgMar w:top="568" w:right="1134" w:bottom="426" w:left="851" w:header="709" w:footer="709" w:gutter="0"/>
          <w:cols w:space="708"/>
          <w:titlePg/>
          <w:docGrid w:linePitch="381"/>
        </w:sectPr>
      </w:pPr>
    </w:p>
    <w:p w:rsidR="008B2090" w:rsidRPr="00A42D6C" w:rsidRDefault="008B2090" w:rsidP="008B2090">
      <w:pPr>
        <w:pStyle w:val="ConsNormal"/>
        <w:widowControl/>
        <w:ind w:left="12036" w:firstLine="0"/>
        <w:rPr>
          <w:rFonts w:ascii="Times New Roman" w:hAnsi="Times New Roman"/>
          <w:sz w:val="28"/>
          <w:szCs w:val="28"/>
        </w:rPr>
      </w:pPr>
      <w:r>
        <w:rPr>
          <w:rFonts w:ascii="Times New Roman" w:hAnsi="Times New Roman"/>
          <w:sz w:val="28"/>
          <w:szCs w:val="28"/>
        </w:rPr>
        <w:lastRenderedPageBreak/>
        <w:t>Приложение № 8</w:t>
      </w:r>
    </w:p>
    <w:p w:rsidR="008B2090" w:rsidRPr="00A42D6C" w:rsidRDefault="008B2090" w:rsidP="008B2090">
      <w:pPr>
        <w:pStyle w:val="ConsNormal"/>
        <w:widowControl/>
        <w:ind w:firstLine="0"/>
        <w:jc w:val="right"/>
        <w:rPr>
          <w:rFonts w:ascii="Times New Roman" w:hAnsi="Times New Roman"/>
          <w:sz w:val="28"/>
          <w:szCs w:val="28"/>
        </w:rPr>
      </w:pPr>
      <w:r w:rsidRPr="00A42D6C">
        <w:rPr>
          <w:rFonts w:ascii="Times New Roman" w:hAnsi="Times New Roman"/>
          <w:sz w:val="28"/>
          <w:szCs w:val="28"/>
        </w:rPr>
        <w:t>к Договору на выполнение работ</w:t>
      </w:r>
    </w:p>
    <w:p w:rsidR="008B2090" w:rsidRPr="00336516" w:rsidRDefault="008B2090" w:rsidP="008B2090">
      <w:pPr>
        <w:pStyle w:val="ConsNormal"/>
        <w:widowControl/>
        <w:ind w:left="7080" w:firstLine="0"/>
        <w:jc w:val="center"/>
        <w:rPr>
          <w:rFonts w:ascii="Times New Roman" w:hAnsi="Times New Roman"/>
          <w:sz w:val="28"/>
          <w:szCs w:val="28"/>
        </w:rPr>
      </w:pPr>
      <w:r w:rsidRPr="00336516">
        <w:rPr>
          <w:rFonts w:ascii="Times New Roman" w:hAnsi="Times New Roman"/>
          <w:sz w:val="28"/>
          <w:szCs w:val="28"/>
        </w:rPr>
        <w:t>№</w:t>
      </w:r>
    </w:p>
    <w:p w:rsidR="008B2090" w:rsidRPr="00A42D6C" w:rsidRDefault="008B2090" w:rsidP="008B2090">
      <w:pPr>
        <w:pStyle w:val="ConsNormal"/>
        <w:widowControl/>
        <w:ind w:firstLine="0"/>
        <w:jc w:val="right"/>
        <w:rPr>
          <w:rFonts w:ascii="Times New Roman" w:hAnsi="Times New Roman"/>
          <w:sz w:val="28"/>
          <w:szCs w:val="28"/>
        </w:rPr>
      </w:pPr>
      <w:r w:rsidRPr="00A42D6C">
        <w:rPr>
          <w:rFonts w:ascii="Times New Roman" w:hAnsi="Times New Roman"/>
          <w:sz w:val="28"/>
          <w:szCs w:val="28"/>
        </w:rPr>
        <w:t>от «___»_________201_г.</w:t>
      </w:r>
    </w:p>
    <w:p w:rsidR="008B2090" w:rsidRDefault="008B2090" w:rsidP="008B2090">
      <w:pPr>
        <w:rPr>
          <w:sz w:val="22"/>
          <w:szCs w:val="22"/>
        </w:rPr>
      </w:pPr>
    </w:p>
    <w:p w:rsidR="008B2090" w:rsidRDefault="008B2090" w:rsidP="008B2090">
      <w:pPr>
        <w:jc w:val="center"/>
        <w:rPr>
          <w:szCs w:val="28"/>
        </w:rPr>
      </w:pPr>
    </w:p>
    <w:p w:rsidR="008B2090" w:rsidRPr="00D548A2" w:rsidRDefault="008B2090" w:rsidP="008B2090">
      <w:pPr>
        <w:jc w:val="center"/>
        <w:rPr>
          <w:szCs w:val="28"/>
        </w:rPr>
      </w:pPr>
      <w:r w:rsidRPr="00D548A2">
        <w:rPr>
          <w:szCs w:val="28"/>
        </w:rPr>
        <w:t>*Согласование стоимости</w:t>
      </w:r>
      <w:r>
        <w:rPr>
          <w:szCs w:val="28"/>
        </w:rPr>
        <w:t xml:space="preserve"> материалов № __/__ от __.__2014</w:t>
      </w:r>
      <w:r w:rsidRPr="00D548A2">
        <w:rPr>
          <w:szCs w:val="28"/>
        </w:rPr>
        <w:t xml:space="preserve"> г., к акту выполненных ра</w:t>
      </w:r>
      <w:r>
        <w:rPr>
          <w:szCs w:val="28"/>
        </w:rPr>
        <w:t>бот № ___ от «___» ________ 2014</w:t>
      </w:r>
      <w:r w:rsidRPr="00D548A2">
        <w:rPr>
          <w:szCs w:val="28"/>
        </w:rPr>
        <w:t xml:space="preserve"> г.</w:t>
      </w:r>
    </w:p>
    <w:p w:rsidR="008B2090" w:rsidRPr="00D548A2" w:rsidRDefault="008B2090" w:rsidP="008B2090">
      <w:pPr>
        <w:jc w:val="center"/>
        <w:rPr>
          <w:szCs w:val="28"/>
        </w:rPr>
      </w:pPr>
      <w:r w:rsidRPr="00D548A2">
        <w:rPr>
          <w:szCs w:val="28"/>
        </w:rPr>
        <w:t>Исполнитель по заданию Заказчика при выполнении работ ТО, СО, ТР</w:t>
      </w:r>
      <w:r w:rsidRPr="009C590F">
        <w:rPr>
          <w:szCs w:val="28"/>
        </w:rPr>
        <w:t xml:space="preserve"> </w:t>
      </w:r>
      <w:r w:rsidRPr="00A42D6C">
        <w:rPr>
          <w:szCs w:val="28"/>
        </w:rPr>
        <w:t>грузоподъемных кранов</w:t>
      </w:r>
      <w:r>
        <w:rPr>
          <w:szCs w:val="28"/>
        </w:rPr>
        <w:t xml:space="preserve">, спредеров, </w:t>
      </w:r>
      <w:r w:rsidRPr="00A42D6C">
        <w:rPr>
          <w:szCs w:val="28"/>
        </w:rPr>
        <w:t>автостропов ЦНИИ-ХИИТ</w:t>
      </w:r>
      <w:r>
        <w:rPr>
          <w:szCs w:val="28"/>
        </w:rPr>
        <w:t xml:space="preserve"> и кран-балок </w:t>
      </w:r>
      <w:r w:rsidRPr="00D548A2">
        <w:rPr>
          <w:szCs w:val="28"/>
        </w:rPr>
        <w:t>№</w:t>
      </w:r>
      <w:r>
        <w:rPr>
          <w:szCs w:val="28"/>
        </w:rPr>
        <w:t>№</w:t>
      </w:r>
      <w:r w:rsidRPr="00D548A2">
        <w:rPr>
          <w:szCs w:val="28"/>
        </w:rPr>
        <w:t>___ использует собственные запчасти и материалы.</w:t>
      </w:r>
    </w:p>
    <w:p w:rsidR="008B2090" w:rsidRPr="00D548A2" w:rsidRDefault="008B2090" w:rsidP="008B2090">
      <w:pPr>
        <w:jc w:val="center"/>
        <w:rPr>
          <w:szCs w:val="28"/>
        </w:rPr>
      </w:pPr>
      <w:r w:rsidRPr="00D548A2">
        <w:rPr>
          <w:szCs w:val="28"/>
        </w:rPr>
        <w:t>Согласованная сторонами стоимость запасных частей и материалов составляет:</w:t>
      </w:r>
    </w:p>
    <w:p w:rsidR="008B2090" w:rsidRDefault="008B2090" w:rsidP="008B2090">
      <w:pPr>
        <w:rPr>
          <w:sz w:val="22"/>
          <w:szCs w:val="22"/>
        </w:rPr>
      </w:pP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396"/>
        <w:gridCol w:w="2112"/>
        <w:gridCol w:w="2112"/>
        <w:gridCol w:w="1380"/>
        <w:gridCol w:w="2127"/>
        <w:gridCol w:w="2553"/>
      </w:tblGrid>
      <w:tr w:rsidR="008B2090" w:rsidTr="00BA60E7">
        <w:tc>
          <w:tcPr>
            <w:tcW w:w="828" w:type="dxa"/>
            <w:tcBorders>
              <w:top w:val="single" w:sz="4" w:space="0" w:color="auto"/>
              <w:left w:val="single" w:sz="4" w:space="0" w:color="auto"/>
              <w:bottom w:val="single" w:sz="4" w:space="0" w:color="auto"/>
              <w:right w:val="single" w:sz="4" w:space="0" w:color="auto"/>
            </w:tcBorders>
            <w:vAlign w:val="center"/>
            <w:hideMark/>
          </w:tcPr>
          <w:p w:rsidR="008B2090" w:rsidRPr="00D548A2" w:rsidRDefault="008B2090" w:rsidP="00A2480F">
            <w:pPr>
              <w:jc w:val="center"/>
              <w:rPr>
                <w:szCs w:val="28"/>
              </w:rPr>
            </w:pPr>
            <w:r w:rsidRPr="00D548A2">
              <w:rPr>
                <w:szCs w:val="28"/>
              </w:rPr>
              <w:t>№ п.</w:t>
            </w:r>
            <w:r w:rsidRPr="00D548A2">
              <w:rPr>
                <w:szCs w:val="28"/>
                <w:lang w:val="en-US"/>
              </w:rPr>
              <w:t>/</w:t>
            </w:r>
            <w:r w:rsidRPr="00D548A2">
              <w:rPr>
                <w:szCs w:val="28"/>
              </w:rPr>
              <w:t>п.</w:t>
            </w:r>
          </w:p>
        </w:tc>
        <w:tc>
          <w:tcPr>
            <w:tcW w:w="3396" w:type="dxa"/>
            <w:tcBorders>
              <w:top w:val="single" w:sz="4" w:space="0" w:color="auto"/>
              <w:left w:val="single" w:sz="4" w:space="0" w:color="auto"/>
              <w:bottom w:val="single" w:sz="4" w:space="0" w:color="auto"/>
              <w:right w:val="single" w:sz="4" w:space="0" w:color="auto"/>
            </w:tcBorders>
            <w:vAlign w:val="center"/>
            <w:hideMark/>
          </w:tcPr>
          <w:p w:rsidR="008B2090" w:rsidRPr="00D548A2" w:rsidRDefault="008B2090" w:rsidP="00A2480F">
            <w:pPr>
              <w:jc w:val="center"/>
              <w:rPr>
                <w:szCs w:val="28"/>
              </w:rPr>
            </w:pPr>
            <w:r w:rsidRPr="00D548A2">
              <w:rPr>
                <w:szCs w:val="28"/>
              </w:rPr>
              <w:t>Наименование</w:t>
            </w:r>
          </w:p>
        </w:tc>
        <w:tc>
          <w:tcPr>
            <w:tcW w:w="2112" w:type="dxa"/>
            <w:tcBorders>
              <w:top w:val="single" w:sz="4" w:space="0" w:color="auto"/>
              <w:left w:val="single" w:sz="4" w:space="0" w:color="auto"/>
              <w:bottom w:val="single" w:sz="4" w:space="0" w:color="auto"/>
              <w:right w:val="single" w:sz="4" w:space="0" w:color="auto"/>
            </w:tcBorders>
            <w:vAlign w:val="center"/>
            <w:hideMark/>
          </w:tcPr>
          <w:p w:rsidR="008B2090" w:rsidRPr="00D548A2" w:rsidRDefault="008B2090" w:rsidP="00A2480F">
            <w:pPr>
              <w:jc w:val="center"/>
              <w:rPr>
                <w:szCs w:val="28"/>
              </w:rPr>
            </w:pPr>
            <w:r w:rsidRPr="00D548A2">
              <w:rPr>
                <w:szCs w:val="28"/>
              </w:rPr>
              <w:t>Количество</w:t>
            </w:r>
          </w:p>
        </w:tc>
        <w:tc>
          <w:tcPr>
            <w:tcW w:w="2112" w:type="dxa"/>
            <w:tcBorders>
              <w:top w:val="single" w:sz="4" w:space="0" w:color="auto"/>
              <w:left w:val="single" w:sz="4" w:space="0" w:color="auto"/>
              <w:bottom w:val="single" w:sz="4" w:space="0" w:color="auto"/>
              <w:right w:val="single" w:sz="4" w:space="0" w:color="auto"/>
            </w:tcBorders>
            <w:vAlign w:val="center"/>
            <w:hideMark/>
          </w:tcPr>
          <w:p w:rsidR="008B2090" w:rsidRPr="00D548A2" w:rsidRDefault="008B2090" w:rsidP="00A2480F">
            <w:pPr>
              <w:jc w:val="center"/>
              <w:rPr>
                <w:szCs w:val="28"/>
              </w:rPr>
            </w:pPr>
            <w:r w:rsidRPr="00D548A2">
              <w:rPr>
                <w:szCs w:val="28"/>
              </w:rPr>
              <w:t>Единица измерения</w:t>
            </w:r>
          </w:p>
        </w:tc>
        <w:tc>
          <w:tcPr>
            <w:tcW w:w="1380" w:type="dxa"/>
            <w:tcBorders>
              <w:top w:val="single" w:sz="4" w:space="0" w:color="auto"/>
              <w:left w:val="single" w:sz="4" w:space="0" w:color="auto"/>
              <w:bottom w:val="single" w:sz="4" w:space="0" w:color="auto"/>
              <w:right w:val="single" w:sz="4" w:space="0" w:color="auto"/>
            </w:tcBorders>
            <w:vAlign w:val="center"/>
            <w:hideMark/>
          </w:tcPr>
          <w:p w:rsidR="008B2090" w:rsidRPr="00D548A2" w:rsidRDefault="008B2090" w:rsidP="00A2480F">
            <w:pPr>
              <w:jc w:val="center"/>
              <w:rPr>
                <w:szCs w:val="28"/>
              </w:rPr>
            </w:pPr>
            <w:r w:rsidRPr="00D548A2">
              <w:rPr>
                <w:szCs w:val="28"/>
              </w:rPr>
              <w:t>Цена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8B2090" w:rsidRPr="00D548A2" w:rsidRDefault="008B2090" w:rsidP="00A2480F">
            <w:pPr>
              <w:jc w:val="center"/>
              <w:rPr>
                <w:szCs w:val="28"/>
              </w:rPr>
            </w:pPr>
            <w:r w:rsidRPr="00D548A2">
              <w:rPr>
                <w:szCs w:val="28"/>
              </w:rPr>
              <w:t>Сумма без НДС, руб.</w:t>
            </w:r>
          </w:p>
        </w:tc>
        <w:tc>
          <w:tcPr>
            <w:tcW w:w="2553" w:type="dxa"/>
            <w:tcBorders>
              <w:top w:val="single" w:sz="4" w:space="0" w:color="auto"/>
              <w:left w:val="single" w:sz="4" w:space="0" w:color="auto"/>
              <w:bottom w:val="single" w:sz="4" w:space="0" w:color="auto"/>
              <w:right w:val="single" w:sz="4" w:space="0" w:color="auto"/>
            </w:tcBorders>
            <w:vAlign w:val="center"/>
            <w:hideMark/>
          </w:tcPr>
          <w:p w:rsidR="008B2090" w:rsidRPr="00D548A2" w:rsidRDefault="008B2090" w:rsidP="00A2480F">
            <w:pPr>
              <w:jc w:val="center"/>
              <w:rPr>
                <w:szCs w:val="28"/>
              </w:rPr>
            </w:pPr>
            <w:r w:rsidRPr="00D548A2">
              <w:rPr>
                <w:szCs w:val="28"/>
              </w:rPr>
              <w:t>Сумма с учётом НДС, руб</w:t>
            </w:r>
          </w:p>
        </w:tc>
      </w:tr>
      <w:tr w:rsidR="008B2090" w:rsidTr="00BA60E7">
        <w:tc>
          <w:tcPr>
            <w:tcW w:w="828" w:type="dxa"/>
            <w:tcBorders>
              <w:top w:val="single" w:sz="4" w:space="0" w:color="auto"/>
              <w:left w:val="single" w:sz="4" w:space="0" w:color="auto"/>
              <w:bottom w:val="single" w:sz="4" w:space="0" w:color="auto"/>
              <w:right w:val="single" w:sz="4" w:space="0" w:color="auto"/>
            </w:tcBorders>
            <w:vAlign w:val="center"/>
            <w:hideMark/>
          </w:tcPr>
          <w:p w:rsidR="008B2090" w:rsidRPr="00D548A2" w:rsidRDefault="008B2090" w:rsidP="00A2480F">
            <w:pPr>
              <w:jc w:val="center"/>
              <w:rPr>
                <w:szCs w:val="28"/>
              </w:rPr>
            </w:pPr>
            <w:r w:rsidRPr="00D548A2">
              <w:rPr>
                <w:szCs w:val="28"/>
              </w:rPr>
              <w:t>1</w:t>
            </w:r>
          </w:p>
        </w:tc>
        <w:tc>
          <w:tcPr>
            <w:tcW w:w="3396"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553"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r>
      <w:tr w:rsidR="008B2090" w:rsidTr="00BA60E7">
        <w:tc>
          <w:tcPr>
            <w:tcW w:w="828" w:type="dxa"/>
            <w:tcBorders>
              <w:top w:val="single" w:sz="4" w:space="0" w:color="auto"/>
              <w:left w:val="single" w:sz="4" w:space="0" w:color="auto"/>
              <w:bottom w:val="single" w:sz="4" w:space="0" w:color="auto"/>
              <w:right w:val="single" w:sz="4" w:space="0" w:color="auto"/>
            </w:tcBorders>
            <w:vAlign w:val="center"/>
            <w:hideMark/>
          </w:tcPr>
          <w:p w:rsidR="008B2090" w:rsidRPr="00D548A2" w:rsidRDefault="008B2090" w:rsidP="00A2480F">
            <w:pPr>
              <w:jc w:val="center"/>
              <w:rPr>
                <w:szCs w:val="28"/>
              </w:rPr>
            </w:pPr>
            <w:r w:rsidRPr="00D548A2">
              <w:rPr>
                <w:szCs w:val="28"/>
              </w:rPr>
              <w:t>2</w:t>
            </w:r>
          </w:p>
        </w:tc>
        <w:tc>
          <w:tcPr>
            <w:tcW w:w="3396"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553"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r>
      <w:tr w:rsidR="008B2090" w:rsidTr="00BA60E7">
        <w:tc>
          <w:tcPr>
            <w:tcW w:w="828" w:type="dxa"/>
            <w:tcBorders>
              <w:top w:val="single" w:sz="4" w:space="0" w:color="auto"/>
              <w:left w:val="single" w:sz="4" w:space="0" w:color="auto"/>
              <w:bottom w:val="single" w:sz="4" w:space="0" w:color="auto"/>
              <w:right w:val="single" w:sz="4" w:space="0" w:color="auto"/>
            </w:tcBorders>
            <w:vAlign w:val="center"/>
            <w:hideMark/>
          </w:tcPr>
          <w:p w:rsidR="008B2090" w:rsidRPr="00D548A2" w:rsidRDefault="008B2090" w:rsidP="00A2480F">
            <w:pPr>
              <w:jc w:val="center"/>
              <w:rPr>
                <w:szCs w:val="28"/>
              </w:rPr>
            </w:pPr>
            <w:r w:rsidRPr="00D548A2">
              <w:rPr>
                <w:szCs w:val="28"/>
              </w:rPr>
              <w:t>3</w:t>
            </w:r>
          </w:p>
        </w:tc>
        <w:tc>
          <w:tcPr>
            <w:tcW w:w="3396"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553"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r>
      <w:tr w:rsidR="008B2090" w:rsidTr="00BA60E7">
        <w:tc>
          <w:tcPr>
            <w:tcW w:w="828" w:type="dxa"/>
            <w:tcBorders>
              <w:top w:val="single" w:sz="4" w:space="0" w:color="auto"/>
              <w:left w:val="single" w:sz="4" w:space="0" w:color="auto"/>
              <w:bottom w:val="single" w:sz="4" w:space="0" w:color="auto"/>
              <w:right w:val="single" w:sz="4" w:space="0" w:color="auto"/>
            </w:tcBorders>
            <w:vAlign w:val="center"/>
            <w:hideMark/>
          </w:tcPr>
          <w:p w:rsidR="008B2090" w:rsidRPr="00D548A2" w:rsidRDefault="008B2090" w:rsidP="00A2480F">
            <w:pPr>
              <w:jc w:val="center"/>
              <w:rPr>
                <w:szCs w:val="28"/>
              </w:rPr>
            </w:pPr>
            <w:r w:rsidRPr="00D548A2">
              <w:rPr>
                <w:szCs w:val="28"/>
              </w:rPr>
              <w:t>4</w:t>
            </w:r>
          </w:p>
        </w:tc>
        <w:tc>
          <w:tcPr>
            <w:tcW w:w="3396"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553"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r>
      <w:tr w:rsidR="008B2090" w:rsidTr="00BA60E7">
        <w:tc>
          <w:tcPr>
            <w:tcW w:w="828" w:type="dxa"/>
            <w:tcBorders>
              <w:top w:val="single" w:sz="4" w:space="0" w:color="auto"/>
              <w:left w:val="single" w:sz="4" w:space="0" w:color="auto"/>
              <w:bottom w:val="single" w:sz="4" w:space="0" w:color="auto"/>
              <w:right w:val="single" w:sz="4" w:space="0" w:color="auto"/>
            </w:tcBorders>
            <w:vAlign w:val="center"/>
            <w:hideMark/>
          </w:tcPr>
          <w:p w:rsidR="008B2090" w:rsidRPr="00D548A2" w:rsidRDefault="008B2090" w:rsidP="00A2480F">
            <w:pPr>
              <w:jc w:val="center"/>
              <w:rPr>
                <w:szCs w:val="28"/>
              </w:rPr>
            </w:pPr>
            <w:r w:rsidRPr="00D548A2">
              <w:rPr>
                <w:szCs w:val="28"/>
              </w:rPr>
              <w:t>5</w:t>
            </w:r>
          </w:p>
        </w:tc>
        <w:tc>
          <w:tcPr>
            <w:tcW w:w="3396"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553"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r>
      <w:tr w:rsidR="008B2090" w:rsidTr="00BA60E7">
        <w:tc>
          <w:tcPr>
            <w:tcW w:w="828" w:type="dxa"/>
            <w:tcBorders>
              <w:top w:val="single" w:sz="4" w:space="0" w:color="auto"/>
              <w:left w:val="single" w:sz="4" w:space="0" w:color="auto"/>
              <w:bottom w:val="single" w:sz="4" w:space="0" w:color="auto"/>
              <w:right w:val="single" w:sz="4" w:space="0" w:color="auto"/>
            </w:tcBorders>
            <w:vAlign w:val="center"/>
            <w:hideMark/>
          </w:tcPr>
          <w:p w:rsidR="008B2090" w:rsidRPr="00D548A2" w:rsidRDefault="008B2090" w:rsidP="00A2480F">
            <w:pPr>
              <w:jc w:val="center"/>
              <w:rPr>
                <w:szCs w:val="28"/>
              </w:rPr>
            </w:pPr>
            <w:r w:rsidRPr="00D548A2">
              <w:rPr>
                <w:szCs w:val="28"/>
              </w:rPr>
              <w:t>6</w:t>
            </w:r>
          </w:p>
        </w:tc>
        <w:tc>
          <w:tcPr>
            <w:tcW w:w="3396"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112"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553"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r>
      <w:tr w:rsidR="008B2090" w:rsidTr="00BA60E7">
        <w:tc>
          <w:tcPr>
            <w:tcW w:w="828"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7620" w:type="dxa"/>
            <w:gridSpan w:val="3"/>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8B2090" w:rsidRPr="00D548A2" w:rsidRDefault="008B2090" w:rsidP="00A2480F">
            <w:pPr>
              <w:jc w:val="center"/>
              <w:rPr>
                <w:szCs w:val="28"/>
              </w:rPr>
            </w:pPr>
            <w:r w:rsidRPr="00D548A2">
              <w:rPr>
                <w:szCs w:val="28"/>
              </w:rPr>
              <w:t>ИТОГО:</w:t>
            </w:r>
          </w:p>
        </w:tc>
        <w:tc>
          <w:tcPr>
            <w:tcW w:w="2127"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c>
          <w:tcPr>
            <w:tcW w:w="2553" w:type="dxa"/>
            <w:tcBorders>
              <w:top w:val="single" w:sz="4" w:space="0" w:color="auto"/>
              <w:left w:val="single" w:sz="4" w:space="0" w:color="auto"/>
              <w:bottom w:val="single" w:sz="4" w:space="0" w:color="auto"/>
              <w:right w:val="single" w:sz="4" w:space="0" w:color="auto"/>
            </w:tcBorders>
            <w:vAlign w:val="center"/>
          </w:tcPr>
          <w:p w:rsidR="008B2090" w:rsidRPr="00D548A2" w:rsidRDefault="008B2090" w:rsidP="00A2480F">
            <w:pPr>
              <w:jc w:val="center"/>
              <w:rPr>
                <w:szCs w:val="28"/>
              </w:rPr>
            </w:pPr>
          </w:p>
        </w:tc>
      </w:tr>
    </w:tbl>
    <w:p w:rsidR="008B2090" w:rsidRDefault="008B2090" w:rsidP="008B2090">
      <w:pPr>
        <w:rPr>
          <w:sz w:val="20"/>
        </w:rPr>
      </w:pPr>
    </w:p>
    <w:p w:rsidR="008B2090" w:rsidRDefault="008B2090" w:rsidP="008B2090">
      <w:pPr>
        <w:ind w:left="1416" w:firstLine="708"/>
      </w:pPr>
      <w:r>
        <w:t>__________/должность ответственного/</w:t>
      </w:r>
      <w:r>
        <w:tab/>
      </w:r>
      <w:r>
        <w:tab/>
        <w:t>______________</w:t>
      </w:r>
      <w:r w:rsidRPr="008B2090">
        <w:rPr>
          <w:vertAlign w:val="subscript"/>
        </w:rPr>
        <w:t>(подпись)</w:t>
      </w:r>
      <w:r w:rsidRPr="008B2090">
        <w:rPr>
          <w:vertAlign w:val="subscript"/>
        </w:rPr>
        <w:tab/>
      </w:r>
      <w:r>
        <w:tab/>
      </w:r>
      <w:r>
        <w:tab/>
      </w:r>
      <w:r>
        <w:tab/>
      </w:r>
      <w:r>
        <w:tab/>
      </w:r>
      <w:r>
        <w:tab/>
      </w:r>
      <w:r>
        <w:tab/>
      </w:r>
      <w:r>
        <w:tab/>
        <w:t>/Фамилия И.О./</w:t>
      </w:r>
    </w:p>
    <w:p w:rsidR="008B2090" w:rsidRDefault="00A325A6" w:rsidP="008B2090">
      <w:r>
        <w:pict>
          <v:shapetype id="_x0000_t32" coordsize="21600,21600" o:spt="32" o:oned="t" path="m,l21600,21600e" filled="f">
            <v:path arrowok="t" fillok="f" o:connecttype="none"/>
            <o:lock v:ext="edit" shapetype="t"/>
          </v:shapetype>
          <v:shape id="_x0000_s1028" type="#_x0000_t32" style="position:absolute;margin-left:-10.2pt;margin-top:2.5pt;width:736.5pt;height:.75pt;z-index:251658240" o:connectortype="straight"/>
        </w:pict>
      </w:r>
      <w:r w:rsidR="008B2090">
        <w:tab/>
      </w:r>
    </w:p>
    <w:p w:rsidR="008B2090" w:rsidRDefault="008B2090" w:rsidP="008B2090">
      <w:r>
        <w:t>* Предлагаемая форма «ОБРАЗЕЦ».</w:t>
      </w:r>
    </w:p>
    <w:p w:rsidR="008B2090" w:rsidRDefault="008B2090" w:rsidP="008B2090">
      <w:r>
        <w:tab/>
      </w:r>
      <w:r>
        <w:tab/>
      </w:r>
      <w:r>
        <w:tab/>
      </w:r>
      <w:r>
        <w:tab/>
      </w:r>
      <w:r>
        <w:tab/>
      </w:r>
      <w:r>
        <w:tab/>
      </w:r>
      <w:r>
        <w:tab/>
      </w:r>
      <w:r>
        <w:tab/>
      </w:r>
      <w:r>
        <w:tab/>
      </w:r>
    </w:p>
    <w:p w:rsidR="008B2090" w:rsidRDefault="008B2090" w:rsidP="008B2090">
      <w:r>
        <w:tab/>
      </w:r>
      <w:r>
        <w:tab/>
      </w:r>
      <w:r>
        <w:tab/>
      </w:r>
      <w:r>
        <w:tab/>
      </w:r>
      <w:r>
        <w:tab/>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3"/>
        <w:gridCol w:w="5387"/>
      </w:tblGrid>
      <w:tr w:rsidR="008B2090" w:rsidRPr="00877247" w:rsidTr="00A2480F">
        <w:trPr>
          <w:trHeight w:val="2074"/>
        </w:trPr>
        <w:tc>
          <w:tcPr>
            <w:tcW w:w="5953" w:type="dxa"/>
            <w:tcBorders>
              <w:top w:val="nil"/>
              <w:left w:val="nil"/>
              <w:bottom w:val="nil"/>
              <w:right w:val="nil"/>
            </w:tcBorders>
          </w:tcPr>
          <w:p w:rsidR="008B2090" w:rsidRPr="00877247" w:rsidRDefault="008B2090" w:rsidP="00A2480F">
            <w:pPr>
              <w:rPr>
                <w:sz w:val="28"/>
                <w:szCs w:val="28"/>
              </w:rPr>
            </w:pPr>
            <w:r w:rsidRPr="00877247">
              <w:rPr>
                <w:sz w:val="28"/>
                <w:szCs w:val="28"/>
              </w:rPr>
              <w:t>Заказчик:</w:t>
            </w:r>
          </w:p>
          <w:p w:rsidR="008B2090" w:rsidRPr="00877247" w:rsidRDefault="008B2090" w:rsidP="00A2480F">
            <w:pPr>
              <w:rPr>
                <w:sz w:val="28"/>
                <w:szCs w:val="28"/>
              </w:rPr>
            </w:pPr>
          </w:p>
          <w:p w:rsidR="008B2090" w:rsidRPr="00877247" w:rsidRDefault="008B2090" w:rsidP="00A2480F">
            <w:pPr>
              <w:rPr>
                <w:sz w:val="28"/>
                <w:szCs w:val="28"/>
              </w:rPr>
            </w:pPr>
            <w:r w:rsidRPr="00877247">
              <w:rPr>
                <w:sz w:val="28"/>
                <w:szCs w:val="28"/>
              </w:rPr>
              <w:t>________    ______________</w:t>
            </w:r>
          </w:p>
          <w:p w:rsidR="008B2090" w:rsidRPr="00877247" w:rsidRDefault="008B2090" w:rsidP="00A2480F">
            <w:pPr>
              <w:rPr>
                <w:sz w:val="28"/>
                <w:szCs w:val="28"/>
                <w:vertAlign w:val="superscript"/>
              </w:rPr>
            </w:pPr>
            <w:r w:rsidRPr="00877247">
              <w:rPr>
                <w:sz w:val="28"/>
                <w:szCs w:val="28"/>
                <w:vertAlign w:val="superscript"/>
              </w:rPr>
              <w:t xml:space="preserve">(подпись)                        (Ф.И.О.)                                                                         </w:t>
            </w:r>
          </w:p>
        </w:tc>
        <w:tc>
          <w:tcPr>
            <w:tcW w:w="5387" w:type="dxa"/>
            <w:tcBorders>
              <w:top w:val="nil"/>
              <w:left w:val="nil"/>
              <w:bottom w:val="nil"/>
              <w:right w:val="nil"/>
            </w:tcBorders>
          </w:tcPr>
          <w:p w:rsidR="008B2090" w:rsidRPr="00877247" w:rsidRDefault="008B2090" w:rsidP="00A2480F">
            <w:pPr>
              <w:rPr>
                <w:sz w:val="28"/>
                <w:szCs w:val="28"/>
              </w:rPr>
            </w:pPr>
            <w:r w:rsidRPr="00877247">
              <w:rPr>
                <w:sz w:val="28"/>
                <w:szCs w:val="28"/>
              </w:rPr>
              <w:t>Исполнитель:</w:t>
            </w:r>
          </w:p>
          <w:p w:rsidR="008B2090" w:rsidRPr="00877247" w:rsidRDefault="008B2090" w:rsidP="00A2480F">
            <w:pPr>
              <w:rPr>
                <w:sz w:val="28"/>
                <w:szCs w:val="28"/>
              </w:rPr>
            </w:pPr>
          </w:p>
          <w:p w:rsidR="008B2090" w:rsidRPr="00877247" w:rsidRDefault="008B2090" w:rsidP="00A2480F">
            <w:pPr>
              <w:rPr>
                <w:sz w:val="28"/>
                <w:szCs w:val="28"/>
              </w:rPr>
            </w:pPr>
            <w:r w:rsidRPr="00877247">
              <w:rPr>
                <w:sz w:val="28"/>
                <w:szCs w:val="28"/>
              </w:rPr>
              <w:t>________    ______________</w:t>
            </w:r>
          </w:p>
          <w:p w:rsidR="008B2090" w:rsidRPr="00877247" w:rsidRDefault="008B2090" w:rsidP="00A2480F">
            <w:pPr>
              <w:rPr>
                <w:sz w:val="28"/>
                <w:szCs w:val="28"/>
              </w:rPr>
            </w:pPr>
            <w:r w:rsidRPr="00877247">
              <w:rPr>
                <w:sz w:val="28"/>
                <w:szCs w:val="28"/>
                <w:vertAlign w:val="superscript"/>
              </w:rPr>
              <w:t xml:space="preserve">(подпись)                        (Ф.И.О.)                                                                          </w:t>
            </w:r>
          </w:p>
        </w:tc>
      </w:tr>
    </w:tbl>
    <w:p w:rsidR="00C1368A" w:rsidRDefault="00C1368A" w:rsidP="000954FB">
      <w:pPr>
        <w:pStyle w:val="afa"/>
        <w:ind w:firstLine="0"/>
        <w:jc w:val="right"/>
        <w:rPr>
          <w:sz w:val="28"/>
          <w:szCs w:val="28"/>
          <w:highlight w:val="cyan"/>
        </w:rPr>
      </w:pPr>
    </w:p>
    <w:p w:rsidR="008B2090" w:rsidRDefault="008B2090" w:rsidP="000954FB">
      <w:pPr>
        <w:pStyle w:val="afa"/>
        <w:ind w:firstLine="0"/>
        <w:jc w:val="right"/>
        <w:rPr>
          <w:sz w:val="28"/>
          <w:szCs w:val="28"/>
          <w:highlight w:val="cyan"/>
        </w:rPr>
      </w:pPr>
    </w:p>
    <w:p w:rsidR="008B2090" w:rsidRPr="00877247" w:rsidRDefault="008B2090" w:rsidP="008B2090">
      <w:pPr>
        <w:ind w:left="11328" w:firstLine="708"/>
        <w:rPr>
          <w:sz w:val="28"/>
          <w:szCs w:val="28"/>
        </w:rPr>
      </w:pPr>
      <w:r w:rsidRPr="00877247">
        <w:rPr>
          <w:sz w:val="28"/>
          <w:szCs w:val="28"/>
        </w:rPr>
        <w:lastRenderedPageBreak/>
        <w:t>Приложение № 9</w:t>
      </w:r>
    </w:p>
    <w:p w:rsidR="008B2090" w:rsidRPr="00877247" w:rsidRDefault="008B2090" w:rsidP="008B2090">
      <w:pPr>
        <w:ind w:left="9912" w:firstLine="708"/>
        <w:rPr>
          <w:sz w:val="28"/>
          <w:szCs w:val="28"/>
        </w:rPr>
      </w:pPr>
      <w:r w:rsidRPr="00877247">
        <w:rPr>
          <w:sz w:val="28"/>
          <w:szCs w:val="28"/>
        </w:rPr>
        <w:t>к Договору на выполнение работ</w:t>
      </w:r>
    </w:p>
    <w:p w:rsidR="008B2090" w:rsidRPr="00877247" w:rsidRDefault="008B2090" w:rsidP="008B2090">
      <w:pPr>
        <w:pStyle w:val="ConsNormal"/>
        <w:widowControl/>
        <w:ind w:left="6372" w:firstLine="708"/>
        <w:jc w:val="center"/>
        <w:rPr>
          <w:rFonts w:ascii="Times New Roman" w:hAnsi="Times New Roman"/>
          <w:sz w:val="28"/>
          <w:szCs w:val="28"/>
        </w:rPr>
      </w:pPr>
      <w:r w:rsidRPr="00877247">
        <w:rPr>
          <w:rFonts w:ascii="Times New Roman" w:hAnsi="Times New Roman"/>
          <w:sz w:val="28"/>
          <w:szCs w:val="28"/>
        </w:rPr>
        <w:t>№</w:t>
      </w:r>
    </w:p>
    <w:p w:rsidR="008B2090" w:rsidRPr="00877247" w:rsidRDefault="008B2090" w:rsidP="008B2090">
      <w:pPr>
        <w:pStyle w:val="ConsNormal"/>
        <w:widowControl/>
        <w:ind w:left="9912" w:firstLine="708"/>
        <w:jc w:val="center"/>
        <w:rPr>
          <w:rFonts w:ascii="Times New Roman" w:hAnsi="Times New Roman"/>
          <w:sz w:val="28"/>
          <w:szCs w:val="28"/>
        </w:rPr>
      </w:pPr>
      <w:r w:rsidRPr="00877247">
        <w:rPr>
          <w:rFonts w:ascii="Times New Roman" w:hAnsi="Times New Roman"/>
          <w:sz w:val="28"/>
          <w:szCs w:val="28"/>
        </w:rPr>
        <w:t>от «___»_________201_г.</w:t>
      </w:r>
    </w:p>
    <w:p w:rsidR="008B2090" w:rsidRDefault="008B2090" w:rsidP="008B2090">
      <w:pPr>
        <w:ind w:left="9912" w:firstLine="708"/>
        <w:rPr>
          <w:sz w:val="28"/>
          <w:szCs w:val="28"/>
        </w:rPr>
      </w:pPr>
    </w:p>
    <w:tbl>
      <w:tblPr>
        <w:tblpPr w:leftFromText="180" w:rightFromText="180" w:vertAnchor="page" w:horzAnchor="margin" w:tblpY="3076"/>
        <w:tblW w:w="15122" w:type="dxa"/>
        <w:tblLayout w:type="fixed"/>
        <w:tblCellMar>
          <w:left w:w="30" w:type="dxa"/>
          <w:right w:w="30" w:type="dxa"/>
        </w:tblCellMar>
        <w:tblLook w:val="0000"/>
      </w:tblPr>
      <w:tblGrid>
        <w:gridCol w:w="257"/>
        <w:gridCol w:w="705"/>
        <w:gridCol w:w="922"/>
        <w:gridCol w:w="850"/>
        <w:gridCol w:w="470"/>
        <w:gridCol w:w="654"/>
        <w:gridCol w:w="114"/>
        <w:gridCol w:w="749"/>
        <w:gridCol w:w="657"/>
        <w:gridCol w:w="903"/>
        <w:gridCol w:w="585"/>
        <w:gridCol w:w="658"/>
        <w:gridCol w:w="658"/>
        <w:gridCol w:w="441"/>
        <w:gridCol w:w="840"/>
        <w:gridCol w:w="975"/>
        <w:gridCol w:w="861"/>
        <w:gridCol w:w="943"/>
        <w:gridCol w:w="840"/>
        <w:gridCol w:w="749"/>
        <w:gridCol w:w="1291"/>
      </w:tblGrid>
      <w:tr w:rsidR="008B2090" w:rsidRPr="00A74ED6" w:rsidTr="00A2480F">
        <w:trPr>
          <w:trHeight w:val="226"/>
        </w:trPr>
        <w:tc>
          <w:tcPr>
            <w:tcW w:w="3858" w:type="dxa"/>
            <w:gridSpan w:val="6"/>
            <w:tcBorders>
              <w:top w:val="single" w:sz="2" w:space="0" w:color="000000"/>
              <w:left w:val="single" w:sz="2" w:space="0" w:color="000000"/>
              <w:bottom w:val="single" w:sz="2" w:space="0" w:color="000000"/>
              <w:right w:val="nil"/>
            </w:tcBorders>
          </w:tcPr>
          <w:p w:rsidR="008B2090" w:rsidRPr="00A74ED6" w:rsidRDefault="008B2090" w:rsidP="00A2480F">
            <w:pPr>
              <w:autoSpaceDE w:val="0"/>
              <w:autoSpaceDN w:val="0"/>
              <w:adjustRightInd w:val="0"/>
              <w:jc w:val="center"/>
              <w:rPr>
                <w:rFonts w:eastAsia="Calibri"/>
                <w:b/>
                <w:bCs/>
                <w:color w:val="000000"/>
              </w:rPr>
            </w:pPr>
            <w:r w:rsidRPr="00A74ED6">
              <w:rPr>
                <w:rFonts w:eastAsia="Calibri"/>
                <w:b/>
                <w:bCs/>
                <w:color w:val="000000"/>
              </w:rPr>
              <w:t>Информация о заключенных договорах</w:t>
            </w:r>
          </w:p>
        </w:tc>
        <w:tc>
          <w:tcPr>
            <w:tcW w:w="114" w:type="dxa"/>
            <w:tcBorders>
              <w:top w:val="single" w:sz="2" w:space="0" w:color="000000"/>
              <w:left w:val="nil"/>
              <w:bottom w:val="single" w:sz="2" w:space="0" w:color="000000"/>
              <w:right w:val="nil"/>
            </w:tcBorders>
          </w:tcPr>
          <w:p w:rsidR="008B2090" w:rsidRPr="00A74ED6" w:rsidRDefault="008B2090" w:rsidP="00A2480F">
            <w:pPr>
              <w:autoSpaceDE w:val="0"/>
              <w:autoSpaceDN w:val="0"/>
              <w:adjustRightInd w:val="0"/>
              <w:jc w:val="center"/>
              <w:rPr>
                <w:rFonts w:ascii="Arial" w:eastAsia="Calibri" w:hAnsi="Arial" w:cs="Arial"/>
                <w:b/>
                <w:bCs/>
                <w:color w:val="000000"/>
                <w:szCs w:val="28"/>
              </w:rPr>
            </w:pPr>
          </w:p>
        </w:tc>
        <w:tc>
          <w:tcPr>
            <w:tcW w:w="749" w:type="dxa"/>
            <w:tcBorders>
              <w:top w:val="single" w:sz="2" w:space="0" w:color="000000"/>
              <w:left w:val="nil"/>
              <w:bottom w:val="single" w:sz="2" w:space="0" w:color="000000"/>
              <w:right w:val="nil"/>
            </w:tcBorders>
          </w:tcPr>
          <w:p w:rsidR="008B2090" w:rsidRPr="00A74ED6" w:rsidRDefault="008B2090" w:rsidP="00A2480F">
            <w:pPr>
              <w:autoSpaceDE w:val="0"/>
              <w:autoSpaceDN w:val="0"/>
              <w:adjustRightInd w:val="0"/>
              <w:jc w:val="center"/>
              <w:rPr>
                <w:rFonts w:ascii="Arial" w:eastAsia="Calibri" w:hAnsi="Arial" w:cs="Arial"/>
                <w:b/>
                <w:bCs/>
                <w:color w:val="000000"/>
                <w:szCs w:val="28"/>
              </w:rPr>
            </w:pPr>
          </w:p>
        </w:tc>
        <w:tc>
          <w:tcPr>
            <w:tcW w:w="657" w:type="dxa"/>
            <w:tcBorders>
              <w:top w:val="single" w:sz="2" w:space="0" w:color="000000"/>
              <w:left w:val="nil"/>
              <w:bottom w:val="single" w:sz="2" w:space="0" w:color="000000"/>
              <w:right w:val="nil"/>
            </w:tcBorders>
          </w:tcPr>
          <w:p w:rsidR="008B2090" w:rsidRPr="00A74ED6" w:rsidRDefault="008B2090" w:rsidP="00A2480F">
            <w:pPr>
              <w:autoSpaceDE w:val="0"/>
              <w:autoSpaceDN w:val="0"/>
              <w:adjustRightInd w:val="0"/>
              <w:jc w:val="center"/>
              <w:rPr>
                <w:rFonts w:ascii="Arial" w:eastAsia="Calibri" w:hAnsi="Arial" w:cs="Arial"/>
                <w:b/>
                <w:bCs/>
                <w:color w:val="000000"/>
                <w:szCs w:val="28"/>
              </w:rPr>
            </w:pPr>
          </w:p>
        </w:tc>
        <w:tc>
          <w:tcPr>
            <w:tcW w:w="903" w:type="dxa"/>
            <w:tcBorders>
              <w:top w:val="single" w:sz="2" w:space="0" w:color="000000"/>
              <w:left w:val="nil"/>
              <w:bottom w:val="single" w:sz="2" w:space="0" w:color="000000"/>
              <w:right w:val="nil"/>
            </w:tcBorders>
          </w:tcPr>
          <w:p w:rsidR="008B2090" w:rsidRPr="00A74ED6" w:rsidRDefault="008B2090" w:rsidP="00A2480F">
            <w:pPr>
              <w:autoSpaceDE w:val="0"/>
              <w:autoSpaceDN w:val="0"/>
              <w:adjustRightInd w:val="0"/>
              <w:jc w:val="center"/>
              <w:rPr>
                <w:rFonts w:ascii="Arial" w:eastAsia="Calibri" w:hAnsi="Arial" w:cs="Arial"/>
                <w:b/>
                <w:bCs/>
                <w:color w:val="000000"/>
                <w:szCs w:val="28"/>
              </w:rPr>
            </w:pPr>
          </w:p>
        </w:tc>
        <w:tc>
          <w:tcPr>
            <w:tcW w:w="585" w:type="dxa"/>
            <w:tcBorders>
              <w:top w:val="single" w:sz="2" w:space="0" w:color="000000"/>
              <w:left w:val="nil"/>
              <w:bottom w:val="single" w:sz="2" w:space="0" w:color="000000"/>
              <w:right w:val="nil"/>
            </w:tcBorders>
          </w:tcPr>
          <w:p w:rsidR="008B2090" w:rsidRPr="00A74ED6" w:rsidRDefault="008B2090" w:rsidP="00A2480F">
            <w:pPr>
              <w:autoSpaceDE w:val="0"/>
              <w:autoSpaceDN w:val="0"/>
              <w:adjustRightInd w:val="0"/>
              <w:jc w:val="center"/>
              <w:rPr>
                <w:rFonts w:ascii="Arial" w:eastAsia="Calibri" w:hAnsi="Arial" w:cs="Arial"/>
                <w:b/>
                <w:bCs/>
                <w:color w:val="000000"/>
                <w:szCs w:val="28"/>
              </w:rPr>
            </w:pPr>
          </w:p>
        </w:tc>
        <w:tc>
          <w:tcPr>
            <w:tcW w:w="658" w:type="dxa"/>
            <w:tcBorders>
              <w:top w:val="single" w:sz="2" w:space="0" w:color="000000"/>
              <w:left w:val="nil"/>
              <w:bottom w:val="single" w:sz="2" w:space="0" w:color="000000"/>
              <w:right w:val="nil"/>
            </w:tcBorders>
          </w:tcPr>
          <w:p w:rsidR="008B2090" w:rsidRPr="00A74ED6" w:rsidRDefault="008B2090" w:rsidP="00A2480F">
            <w:pPr>
              <w:autoSpaceDE w:val="0"/>
              <w:autoSpaceDN w:val="0"/>
              <w:adjustRightInd w:val="0"/>
              <w:jc w:val="center"/>
              <w:rPr>
                <w:rFonts w:ascii="Arial" w:eastAsia="Calibri" w:hAnsi="Arial" w:cs="Arial"/>
                <w:b/>
                <w:bCs/>
                <w:color w:val="000000"/>
                <w:szCs w:val="28"/>
              </w:rPr>
            </w:pPr>
          </w:p>
        </w:tc>
        <w:tc>
          <w:tcPr>
            <w:tcW w:w="658" w:type="dxa"/>
            <w:tcBorders>
              <w:top w:val="single" w:sz="2" w:space="0" w:color="000000"/>
              <w:left w:val="nil"/>
              <w:bottom w:val="single" w:sz="2" w:space="0" w:color="000000"/>
              <w:right w:val="nil"/>
            </w:tcBorders>
          </w:tcPr>
          <w:p w:rsidR="008B2090" w:rsidRPr="00A74ED6" w:rsidRDefault="008B2090" w:rsidP="00A2480F">
            <w:pPr>
              <w:autoSpaceDE w:val="0"/>
              <w:autoSpaceDN w:val="0"/>
              <w:adjustRightInd w:val="0"/>
              <w:jc w:val="center"/>
              <w:rPr>
                <w:rFonts w:ascii="Arial" w:eastAsia="Calibri" w:hAnsi="Arial" w:cs="Arial"/>
                <w:b/>
                <w:bCs/>
                <w:color w:val="000000"/>
                <w:szCs w:val="28"/>
              </w:rPr>
            </w:pPr>
          </w:p>
        </w:tc>
        <w:tc>
          <w:tcPr>
            <w:tcW w:w="441" w:type="dxa"/>
            <w:tcBorders>
              <w:top w:val="single" w:sz="2" w:space="0" w:color="000000"/>
              <w:left w:val="nil"/>
              <w:bottom w:val="single" w:sz="2" w:space="0" w:color="000000"/>
              <w:right w:val="nil"/>
            </w:tcBorders>
          </w:tcPr>
          <w:p w:rsidR="008B2090" w:rsidRPr="00A74ED6" w:rsidRDefault="008B2090" w:rsidP="00A2480F">
            <w:pPr>
              <w:autoSpaceDE w:val="0"/>
              <w:autoSpaceDN w:val="0"/>
              <w:adjustRightInd w:val="0"/>
              <w:jc w:val="center"/>
              <w:rPr>
                <w:rFonts w:ascii="Arial" w:eastAsia="Calibri" w:hAnsi="Arial" w:cs="Arial"/>
                <w:b/>
                <w:bCs/>
                <w:color w:val="000000"/>
                <w:szCs w:val="28"/>
              </w:rPr>
            </w:pPr>
          </w:p>
        </w:tc>
        <w:tc>
          <w:tcPr>
            <w:tcW w:w="840" w:type="dxa"/>
            <w:tcBorders>
              <w:top w:val="single" w:sz="2" w:space="0" w:color="000000"/>
              <w:left w:val="nil"/>
              <w:bottom w:val="single" w:sz="2" w:space="0" w:color="000000"/>
              <w:right w:val="nil"/>
            </w:tcBorders>
          </w:tcPr>
          <w:p w:rsidR="008B2090" w:rsidRPr="00A74ED6" w:rsidRDefault="008B2090" w:rsidP="00A2480F">
            <w:pPr>
              <w:autoSpaceDE w:val="0"/>
              <w:autoSpaceDN w:val="0"/>
              <w:adjustRightInd w:val="0"/>
              <w:jc w:val="center"/>
              <w:rPr>
                <w:rFonts w:ascii="Arial" w:eastAsia="Calibri" w:hAnsi="Arial" w:cs="Arial"/>
                <w:b/>
                <w:bCs/>
                <w:color w:val="000000"/>
                <w:szCs w:val="28"/>
              </w:rPr>
            </w:pPr>
          </w:p>
        </w:tc>
        <w:tc>
          <w:tcPr>
            <w:tcW w:w="975" w:type="dxa"/>
            <w:tcBorders>
              <w:top w:val="single" w:sz="2" w:space="0" w:color="000000"/>
              <w:left w:val="nil"/>
              <w:bottom w:val="single" w:sz="2" w:space="0" w:color="000000"/>
              <w:right w:val="nil"/>
            </w:tcBorders>
          </w:tcPr>
          <w:p w:rsidR="008B2090" w:rsidRPr="00A74ED6" w:rsidRDefault="008B2090" w:rsidP="00A2480F">
            <w:pPr>
              <w:autoSpaceDE w:val="0"/>
              <w:autoSpaceDN w:val="0"/>
              <w:adjustRightInd w:val="0"/>
              <w:jc w:val="center"/>
              <w:rPr>
                <w:rFonts w:ascii="Arial" w:eastAsia="Calibri" w:hAnsi="Arial" w:cs="Arial"/>
                <w:b/>
                <w:bCs/>
                <w:color w:val="000000"/>
                <w:szCs w:val="28"/>
              </w:rPr>
            </w:pPr>
          </w:p>
        </w:tc>
        <w:tc>
          <w:tcPr>
            <w:tcW w:w="861" w:type="dxa"/>
            <w:tcBorders>
              <w:top w:val="single" w:sz="2" w:space="0" w:color="000000"/>
              <w:left w:val="nil"/>
              <w:bottom w:val="single" w:sz="2" w:space="0" w:color="000000"/>
              <w:right w:val="nil"/>
            </w:tcBorders>
          </w:tcPr>
          <w:p w:rsidR="008B2090" w:rsidRPr="00A74ED6" w:rsidRDefault="008B2090" w:rsidP="00A2480F">
            <w:pPr>
              <w:autoSpaceDE w:val="0"/>
              <w:autoSpaceDN w:val="0"/>
              <w:adjustRightInd w:val="0"/>
              <w:jc w:val="center"/>
              <w:rPr>
                <w:rFonts w:ascii="Arial" w:eastAsia="Calibri" w:hAnsi="Arial" w:cs="Arial"/>
                <w:b/>
                <w:bCs/>
                <w:color w:val="000000"/>
                <w:szCs w:val="28"/>
              </w:rPr>
            </w:pPr>
          </w:p>
        </w:tc>
        <w:tc>
          <w:tcPr>
            <w:tcW w:w="943" w:type="dxa"/>
            <w:tcBorders>
              <w:top w:val="single" w:sz="2" w:space="0" w:color="000000"/>
              <w:left w:val="nil"/>
              <w:bottom w:val="single" w:sz="2" w:space="0" w:color="000000"/>
              <w:right w:val="nil"/>
            </w:tcBorders>
          </w:tcPr>
          <w:p w:rsidR="008B2090" w:rsidRPr="00A74ED6" w:rsidRDefault="008B2090" w:rsidP="00A2480F">
            <w:pPr>
              <w:autoSpaceDE w:val="0"/>
              <w:autoSpaceDN w:val="0"/>
              <w:adjustRightInd w:val="0"/>
              <w:jc w:val="center"/>
              <w:rPr>
                <w:rFonts w:ascii="Arial" w:eastAsia="Calibri" w:hAnsi="Arial" w:cs="Arial"/>
                <w:b/>
                <w:bCs/>
                <w:color w:val="000000"/>
                <w:szCs w:val="28"/>
              </w:rPr>
            </w:pPr>
          </w:p>
        </w:tc>
        <w:tc>
          <w:tcPr>
            <w:tcW w:w="840" w:type="dxa"/>
            <w:tcBorders>
              <w:top w:val="single" w:sz="2" w:space="0" w:color="000000"/>
              <w:left w:val="nil"/>
              <w:bottom w:val="single" w:sz="2" w:space="0" w:color="000000"/>
              <w:right w:val="nil"/>
            </w:tcBorders>
          </w:tcPr>
          <w:p w:rsidR="008B2090" w:rsidRPr="00A74ED6" w:rsidRDefault="008B2090" w:rsidP="00A2480F">
            <w:pPr>
              <w:autoSpaceDE w:val="0"/>
              <w:autoSpaceDN w:val="0"/>
              <w:adjustRightInd w:val="0"/>
              <w:jc w:val="center"/>
              <w:rPr>
                <w:rFonts w:ascii="Arial" w:eastAsia="Calibri" w:hAnsi="Arial" w:cs="Arial"/>
                <w:b/>
                <w:bCs/>
                <w:color w:val="000000"/>
                <w:szCs w:val="28"/>
              </w:rPr>
            </w:pPr>
          </w:p>
        </w:tc>
        <w:tc>
          <w:tcPr>
            <w:tcW w:w="749" w:type="dxa"/>
            <w:tcBorders>
              <w:top w:val="single" w:sz="2" w:space="0" w:color="000000"/>
              <w:left w:val="nil"/>
              <w:bottom w:val="single" w:sz="2" w:space="0" w:color="000000"/>
              <w:right w:val="nil"/>
            </w:tcBorders>
          </w:tcPr>
          <w:p w:rsidR="008B2090" w:rsidRPr="00A74ED6" w:rsidRDefault="008B2090" w:rsidP="00A2480F">
            <w:pPr>
              <w:autoSpaceDE w:val="0"/>
              <w:autoSpaceDN w:val="0"/>
              <w:adjustRightInd w:val="0"/>
              <w:jc w:val="center"/>
              <w:rPr>
                <w:rFonts w:ascii="Arial" w:eastAsia="Calibri" w:hAnsi="Arial" w:cs="Arial"/>
                <w:b/>
                <w:bCs/>
                <w:color w:val="000000"/>
                <w:szCs w:val="28"/>
              </w:rPr>
            </w:pPr>
          </w:p>
        </w:tc>
        <w:tc>
          <w:tcPr>
            <w:tcW w:w="1291" w:type="dxa"/>
            <w:tcBorders>
              <w:top w:val="single" w:sz="2" w:space="0" w:color="000000"/>
              <w:left w:val="nil"/>
              <w:bottom w:val="single" w:sz="2" w:space="0" w:color="000000"/>
              <w:right w:val="single" w:sz="2" w:space="0" w:color="000000"/>
            </w:tcBorders>
          </w:tcPr>
          <w:p w:rsidR="008B2090" w:rsidRPr="00A74ED6" w:rsidRDefault="008B2090" w:rsidP="00A2480F">
            <w:pPr>
              <w:autoSpaceDE w:val="0"/>
              <w:autoSpaceDN w:val="0"/>
              <w:adjustRightInd w:val="0"/>
              <w:jc w:val="center"/>
              <w:rPr>
                <w:rFonts w:ascii="Arial" w:eastAsia="Calibri" w:hAnsi="Arial" w:cs="Arial"/>
                <w:b/>
                <w:bCs/>
                <w:color w:val="000000"/>
                <w:szCs w:val="28"/>
              </w:rPr>
            </w:pPr>
          </w:p>
        </w:tc>
      </w:tr>
      <w:tr w:rsidR="008B2090" w:rsidRPr="00A74ED6" w:rsidTr="00A2480F">
        <w:trPr>
          <w:trHeight w:val="161"/>
        </w:trPr>
        <w:tc>
          <w:tcPr>
            <w:tcW w:w="257" w:type="dxa"/>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922" w:type="dxa"/>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850" w:type="dxa"/>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470" w:type="dxa"/>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768" w:type="dxa"/>
            <w:gridSpan w:val="2"/>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657" w:type="dxa"/>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903" w:type="dxa"/>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585" w:type="dxa"/>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441" w:type="dxa"/>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975" w:type="dxa"/>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861" w:type="dxa"/>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943" w:type="dxa"/>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6" w:space="0" w:color="auto"/>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r>
      <w:tr w:rsidR="008B2090" w:rsidRPr="00A74ED6" w:rsidTr="00A2480F">
        <w:trPr>
          <w:trHeight w:val="216"/>
        </w:trPr>
        <w:tc>
          <w:tcPr>
            <w:tcW w:w="5378" w:type="dxa"/>
            <w:gridSpan w:val="9"/>
            <w:tcBorders>
              <w:top w:val="single" w:sz="6" w:space="0" w:color="auto"/>
              <w:left w:val="single" w:sz="6" w:space="0" w:color="auto"/>
              <w:bottom w:val="single" w:sz="6" w:space="0" w:color="auto"/>
              <w:right w:val="nil"/>
            </w:tcBorders>
          </w:tcPr>
          <w:p w:rsidR="008B2090" w:rsidRPr="00A74ED6" w:rsidRDefault="008B2090" w:rsidP="00A2480F">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8B2090" w:rsidRPr="00A74ED6" w:rsidRDefault="008B2090" w:rsidP="00A2480F">
            <w:pPr>
              <w:autoSpaceDE w:val="0"/>
              <w:autoSpaceDN w:val="0"/>
              <w:adjustRightInd w:val="0"/>
              <w:ind w:left="9" w:hanging="9"/>
              <w:jc w:val="center"/>
              <w:rPr>
                <w:rFonts w:ascii="Arial" w:eastAsia="Calibri" w:hAnsi="Arial" w:cs="Arial"/>
                <w:i/>
                <w:iCs/>
                <w:color w:val="000000"/>
                <w:sz w:val="20"/>
              </w:rPr>
            </w:pPr>
          </w:p>
        </w:tc>
        <w:tc>
          <w:tcPr>
            <w:tcW w:w="585" w:type="dxa"/>
            <w:tcBorders>
              <w:top w:val="single" w:sz="6" w:space="0" w:color="auto"/>
              <w:left w:val="nil"/>
              <w:bottom w:val="single" w:sz="6" w:space="0" w:color="auto"/>
              <w:right w:val="nil"/>
            </w:tcBorders>
          </w:tcPr>
          <w:p w:rsidR="008B2090" w:rsidRPr="00A74ED6" w:rsidRDefault="008B2090" w:rsidP="00A2480F">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8B2090" w:rsidRPr="00A74ED6" w:rsidRDefault="008B2090" w:rsidP="00A2480F">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8B2090" w:rsidRPr="00A74ED6" w:rsidRDefault="008B2090" w:rsidP="00A2480F">
            <w:pPr>
              <w:autoSpaceDE w:val="0"/>
              <w:autoSpaceDN w:val="0"/>
              <w:adjustRightInd w:val="0"/>
              <w:jc w:val="center"/>
              <w:rPr>
                <w:rFonts w:ascii="Arial" w:eastAsia="Calibri" w:hAnsi="Arial" w:cs="Arial"/>
                <w:i/>
                <w:iCs/>
                <w:color w:val="000000"/>
                <w:sz w:val="20"/>
              </w:rPr>
            </w:pPr>
          </w:p>
        </w:tc>
        <w:tc>
          <w:tcPr>
            <w:tcW w:w="441" w:type="dxa"/>
            <w:tcBorders>
              <w:top w:val="single" w:sz="6" w:space="0" w:color="auto"/>
              <w:left w:val="nil"/>
              <w:bottom w:val="single" w:sz="6" w:space="0" w:color="auto"/>
              <w:right w:val="nil"/>
            </w:tcBorders>
          </w:tcPr>
          <w:p w:rsidR="008B2090" w:rsidRPr="00A74ED6" w:rsidRDefault="008B2090" w:rsidP="00A2480F">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8B2090" w:rsidRPr="00A74ED6" w:rsidRDefault="008B2090" w:rsidP="00A2480F">
            <w:pPr>
              <w:autoSpaceDE w:val="0"/>
              <w:autoSpaceDN w:val="0"/>
              <w:adjustRightInd w:val="0"/>
              <w:jc w:val="center"/>
              <w:rPr>
                <w:rFonts w:ascii="Arial" w:eastAsia="Calibri" w:hAnsi="Arial" w:cs="Arial"/>
                <w:i/>
                <w:iCs/>
                <w:color w:val="000000"/>
                <w:sz w:val="20"/>
              </w:rPr>
            </w:pPr>
          </w:p>
        </w:tc>
        <w:tc>
          <w:tcPr>
            <w:tcW w:w="975" w:type="dxa"/>
            <w:tcBorders>
              <w:top w:val="single" w:sz="6" w:space="0" w:color="auto"/>
              <w:left w:val="nil"/>
              <w:bottom w:val="single" w:sz="6" w:space="0" w:color="auto"/>
              <w:right w:val="nil"/>
            </w:tcBorders>
          </w:tcPr>
          <w:p w:rsidR="008B2090" w:rsidRPr="00A74ED6" w:rsidRDefault="008B2090" w:rsidP="00A2480F">
            <w:pPr>
              <w:autoSpaceDE w:val="0"/>
              <w:autoSpaceDN w:val="0"/>
              <w:adjustRightInd w:val="0"/>
              <w:jc w:val="center"/>
              <w:rPr>
                <w:rFonts w:ascii="Arial" w:eastAsia="Calibri" w:hAnsi="Arial" w:cs="Arial"/>
                <w:i/>
                <w:iCs/>
                <w:color w:val="000000"/>
                <w:sz w:val="20"/>
              </w:rPr>
            </w:pPr>
          </w:p>
        </w:tc>
        <w:tc>
          <w:tcPr>
            <w:tcW w:w="861" w:type="dxa"/>
            <w:tcBorders>
              <w:top w:val="single" w:sz="6" w:space="0" w:color="auto"/>
              <w:left w:val="nil"/>
              <w:bottom w:val="single" w:sz="6" w:space="0" w:color="auto"/>
              <w:right w:val="nil"/>
            </w:tcBorders>
          </w:tcPr>
          <w:p w:rsidR="008B2090" w:rsidRPr="00A74ED6" w:rsidRDefault="008B2090" w:rsidP="00A2480F">
            <w:pPr>
              <w:autoSpaceDE w:val="0"/>
              <w:autoSpaceDN w:val="0"/>
              <w:adjustRightInd w:val="0"/>
              <w:jc w:val="center"/>
              <w:rPr>
                <w:rFonts w:ascii="Arial" w:eastAsia="Calibri" w:hAnsi="Arial" w:cs="Arial"/>
                <w:i/>
                <w:iCs/>
                <w:color w:val="000000"/>
                <w:sz w:val="20"/>
              </w:rPr>
            </w:pPr>
          </w:p>
        </w:tc>
        <w:tc>
          <w:tcPr>
            <w:tcW w:w="943" w:type="dxa"/>
            <w:tcBorders>
              <w:top w:val="single" w:sz="6" w:space="0" w:color="auto"/>
              <w:left w:val="nil"/>
              <w:bottom w:val="single" w:sz="6" w:space="0" w:color="auto"/>
              <w:right w:val="nil"/>
            </w:tcBorders>
          </w:tcPr>
          <w:p w:rsidR="008B2090" w:rsidRPr="00A74ED6" w:rsidRDefault="008B2090" w:rsidP="00A2480F">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8B2090" w:rsidRPr="00A74ED6" w:rsidRDefault="008B2090" w:rsidP="00A2480F">
            <w:pPr>
              <w:autoSpaceDE w:val="0"/>
              <w:autoSpaceDN w:val="0"/>
              <w:adjustRightInd w:val="0"/>
              <w:jc w:val="center"/>
              <w:rPr>
                <w:rFonts w:ascii="Arial" w:eastAsia="Calibri" w:hAnsi="Arial" w:cs="Arial"/>
                <w:i/>
                <w:iCs/>
                <w:color w:val="000000"/>
                <w:sz w:val="20"/>
              </w:rPr>
            </w:pPr>
          </w:p>
        </w:tc>
        <w:tc>
          <w:tcPr>
            <w:tcW w:w="749" w:type="dxa"/>
            <w:tcBorders>
              <w:top w:val="single" w:sz="6" w:space="0" w:color="auto"/>
              <w:left w:val="nil"/>
              <w:bottom w:val="single" w:sz="6" w:space="0" w:color="auto"/>
              <w:right w:val="nil"/>
            </w:tcBorders>
          </w:tcPr>
          <w:p w:rsidR="008B2090" w:rsidRPr="00A74ED6" w:rsidRDefault="008B2090" w:rsidP="00A2480F">
            <w:pPr>
              <w:autoSpaceDE w:val="0"/>
              <w:autoSpaceDN w:val="0"/>
              <w:adjustRightInd w:val="0"/>
              <w:jc w:val="center"/>
              <w:rPr>
                <w:rFonts w:ascii="Arial" w:eastAsia="Calibri" w:hAnsi="Arial" w:cs="Arial"/>
                <w:i/>
                <w:iCs/>
                <w:color w:val="000000"/>
                <w:sz w:val="20"/>
              </w:rPr>
            </w:pPr>
          </w:p>
        </w:tc>
        <w:tc>
          <w:tcPr>
            <w:tcW w:w="1291" w:type="dxa"/>
            <w:tcBorders>
              <w:top w:val="single" w:sz="6" w:space="0" w:color="auto"/>
              <w:left w:val="nil"/>
              <w:bottom w:val="single" w:sz="6" w:space="0" w:color="auto"/>
              <w:right w:val="single" w:sz="6" w:space="0" w:color="auto"/>
            </w:tcBorders>
          </w:tcPr>
          <w:p w:rsidR="008B2090" w:rsidRPr="00A74ED6" w:rsidRDefault="008B2090" w:rsidP="00A2480F">
            <w:pPr>
              <w:autoSpaceDE w:val="0"/>
              <w:autoSpaceDN w:val="0"/>
              <w:adjustRightInd w:val="0"/>
              <w:jc w:val="center"/>
              <w:rPr>
                <w:rFonts w:ascii="Arial" w:eastAsia="Calibri" w:hAnsi="Arial" w:cs="Arial"/>
                <w:i/>
                <w:iCs/>
                <w:color w:val="000000"/>
                <w:sz w:val="20"/>
              </w:rPr>
            </w:pPr>
          </w:p>
        </w:tc>
      </w:tr>
      <w:tr w:rsidR="008B2090" w:rsidRPr="00A74ED6" w:rsidTr="00A2480F">
        <w:trPr>
          <w:trHeight w:val="511"/>
        </w:trPr>
        <w:tc>
          <w:tcPr>
            <w:tcW w:w="257" w:type="dxa"/>
            <w:tcBorders>
              <w:top w:val="single" w:sz="6" w:space="0" w:color="auto"/>
              <w:left w:val="single" w:sz="6" w:space="0" w:color="auto"/>
              <w:bottom w:val="nil"/>
              <w:right w:val="single" w:sz="6" w:space="0" w:color="auto"/>
            </w:tcBorders>
          </w:tcPr>
          <w:p w:rsidR="008B2090" w:rsidRPr="00A74ED6" w:rsidRDefault="008B2090" w:rsidP="00A2480F">
            <w:pPr>
              <w:autoSpaceDE w:val="0"/>
              <w:autoSpaceDN w:val="0"/>
              <w:adjustRightInd w:val="0"/>
              <w:jc w:val="center"/>
              <w:rPr>
                <w:rFonts w:eastAsia="Calibri"/>
                <w:color w:val="000000"/>
                <w:sz w:val="20"/>
              </w:rPr>
            </w:pPr>
            <w:r w:rsidRPr="00A74ED6">
              <w:rPr>
                <w:rFonts w:eastAsia="Calibri"/>
                <w:color w:val="000000"/>
                <w:sz w:val="20"/>
              </w:rPr>
              <w:t>№ п/п</w:t>
            </w:r>
          </w:p>
        </w:tc>
        <w:tc>
          <w:tcPr>
            <w:tcW w:w="4464" w:type="dxa"/>
            <w:gridSpan w:val="7"/>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8B2090" w:rsidRPr="00A74ED6" w:rsidRDefault="008B2090" w:rsidP="00A2480F">
            <w:pPr>
              <w:autoSpaceDE w:val="0"/>
              <w:autoSpaceDN w:val="0"/>
              <w:adjustRightInd w:val="0"/>
              <w:jc w:val="center"/>
              <w:rPr>
                <w:rFonts w:eastAsia="Calibri"/>
                <w:color w:val="000000"/>
                <w:sz w:val="20"/>
              </w:rPr>
            </w:pPr>
            <w:r w:rsidRPr="00A74ED6">
              <w:rPr>
                <w:rFonts w:eastAsia="Calibri"/>
                <w:color w:val="000000"/>
                <w:sz w:val="20"/>
              </w:rPr>
              <w:t xml:space="preserve"> * </w:t>
            </w:r>
          </w:p>
          <w:p w:rsidR="008B2090" w:rsidRPr="00A74ED6" w:rsidRDefault="008B2090" w:rsidP="00A2480F">
            <w:pPr>
              <w:autoSpaceDE w:val="0"/>
              <w:autoSpaceDN w:val="0"/>
              <w:adjustRightInd w:val="0"/>
              <w:jc w:val="center"/>
              <w:rPr>
                <w:rFonts w:eastAsia="Calibri"/>
                <w:color w:val="000000"/>
                <w:sz w:val="20"/>
              </w:rPr>
            </w:pPr>
            <w:r w:rsidRPr="00A74ED6">
              <w:rPr>
                <w:rFonts w:eastAsia="Calibri"/>
                <w:color w:val="000000"/>
                <w:sz w:val="20"/>
              </w:rPr>
              <w:t>№ п/п</w:t>
            </w:r>
          </w:p>
        </w:tc>
        <w:tc>
          <w:tcPr>
            <w:tcW w:w="6499" w:type="dxa"/>
            <w:gridSpan w:val="7"/>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8B2090" w:rsidRPr="00A74ED6" w:rsidRDefault="008B2090" w:rsidP="00A2480F">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8B2090" w:rsidRPr="00A74ED6" w:rsidTr="00A2480F">
        <w:trPr>
          <w:trHeight w:val="1152"/>
        </w:trPr>
        <w:tc>
          <w:tcPr>
            <w:tcW w:w="257" w:type="dxa"/>
            <w:tcBorders>
              <w:top w:val="nil"/>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20"/>
              </w:rPr>
            </w:pPr>
          </w:p>
        </w:tc>
        <w:tc>
          <w:tcPr>
            <w:tcW w:w="705"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768" w:type="dxa"/>
            <w:gridSpan w:val="2"/>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цена (млн.руб)</w:t>
            </w:r>
          </w:p>
        </w:tc>
        <w:tc>
          <w:tcPr>
            <w:tcW w:w="658"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8B2090" w:rsidRPr="00A74ED6" w:rsidTr="00A2480F">
        <w:trPr>
          <w:trHeight w:val="161"/>
        </w:trPr>
        <w:tc>
          <w:tcPr>
            <w:tcW w:w="257"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p>
        </w:tc>
        <w:tc>
          <w:tcPr>
            <w:tcW w:w="768" w:type="dxa"/>
            <w:gridSpan w:val="2"/>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r>
      <w:tr w:rsidR="008B2090" w:rsidRPr="00A74ED6" w:rsidTr="00A2480F">
        <w:trPr>
          <w:trHeight w:val="161"/>
        </w:trPr>
        <w:tc>
          <w:tcPr>
            <w:tcW w:w="257"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p>
        </w:tc>
        <w:tc>
          <w:tcPr>
            <w:tcW w:w="768" w:type="dxa"/>
            <w:gridSpan w:val="2"/>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r>
      <w:tr w:rsidR="008B2090" w:rsidRPr="00A74ED6" w:rsidTr="00A2480F">
        <w:trPr>
          <w:trHeight w:val="161"/>
        </w:trPr>
        <w:tc>
          <w:tcPr>
            <w:tcW w:w="257"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p>
        </w:tc>
        <w:tc>
          <w:tcPr>
            <w:tcW w:w="768" w:type="dxa"/>
            <w:gridSpan w:val="2"/>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8B2090" w:rsidRPr="00A74ED6" w:rsidRDefault="008B2090" w:rsidP="00A2480F">
            <w:pPr>
              <w:autoSpaceDE w:val="0"/>
              <w:autoSpaceDN w:val="0"/>
              <w:adjustRightInd w:val="0"/>
              <w:jc w:val="right"/>
              <w:rPr>
                <w:rFonts w:eastAsia="Calibri"/>
                <w:color w:val="000000"/>
                <w:sz w:val="16"/>
                <w:szCs w:val="16"/>
              </w:rPr>
            </w:pPr>
          </w:p>
        </w:tc>
      </w:tr>
      <w:tr w:rsidR="008B2090" w:rsidRPr="00A74ED6" w:rsidTr="00A2480F">
        <w:trPr>
          <w:trHeight w:val="180"/>
        </w:trPr>
        <w:tc>
          <w:tcPr>
            <w:tcW w:w="257"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1627" w:type="dxa"/>
            <w:gridSpan w:val="2"/>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3238" w:type="dxa"/>
            <w:gridSpan w:val="18"/>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8B2090" w:rsidRPr="00A74ED6" w:rsidTr="00A2480F">
        <w:trPr>
          <w:trHeight w:val="180"/>
        </w:trPr>
        <w:tc>
          <w:tcPr>
            <w:tcW w:w="257"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eastAsia="Calibri"/>
                <w:color w:val="000000"/>
                <w:sz w:val="22"/>
                <w:szCs w:val="22"/>
              </w:rPr>
            </w:pPr>
          </w:p>
        </w:tc>
        <w:tc>
          <w:tcPr>
            <w:tcW w:w="13238" w:type="dxa"/>
            <w:gridSpan w:val="18"/>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8B2090" w:rsidRPr="00A74ED6" w:rsidTr="00A2480F">
        <w:trPr>
          <w:trHeight w:val="180"/>
        </w:trPr>
        <w:tc>
          <w:tcPr>
            <w:tcW w:w="257"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eastAsia="Calibri"/>
                <w:color w:val="000000"/>
                <w:sz w:val="22"/>
                <w:szCs w:val="22"/>
              </w:rPr>
            </w:pPr>
          </w:p>
        </w:tc>
        <w:tc>
          <w:tcPr>
            <w:tcW w:w="13238" w:type="dxa"/>
            <w:gridSpan w:val="18"/>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8B2090" w:rsidRPr="00A74ED6" w:rsidTr="00A2480F">
        <w:trPr>
          <w:trHeight w:val="180"/>
        </w:trPr>
        <w:tc>
          <w:tcPr>
            <w:tcW w:w="257"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eastAsia="Calibri"/>
                <w:color w:val="000000"/>
                <w:sz w:val="22"/>
                <w:szCs w:val="22"/>
              </w:rPr>
            </w:pPr>
          </w:p>
        </w:tc>
        <w:tc>
          <w:tcPr>
            <w:tcW w:w="850"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rPr>
                <w:rFonts w:eastAsia="Calibri"/>
                <w:color w:val="000000"/>
                <w:sz w:val="22"/>
                <w:szCs w:val="22"/>
              </w:rPr>
            </w:pPr>
          </w:p>
        </w:tc>
        <w:tc>
          <w:tcPr>
            <w:tcW w:w="470"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eastAsia="Calibri"/>
                <w:color w:val="000000"/>
                <w:sz w:val="22"/>
                <w:szCs w:val="22"/>
              </w:rPr>
            </w:pPr>
          </w:p>
        </w:tc>
        <w:tc>
          <w:tcPr>
            <w:tcW w:w="768" w:type="dxa"/>
            <w:gridSpan w:val="2"/>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eastAsia="Calibri"/>
                <w:color w:val="000000"/>
                <w:sz w:val="22"/>
                <w:szCs w:val="22"/>
              </w:rPr>
            </w:pPr>
          </w:p>
        </w:tc>
        <w:tc>
          <w:tcPr>
            <w:tcW w:w="749"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eastAsia="Calibri"/>
                <w:color w:val="000000"/>
                <w:sz w:val="22"/>
                <w:szCs w:val="22"/>
              </w:rPr>
            </w:pPr>
          </w:p>
        </w:tc>
        <w:tc>
          <w:tcPr>
            <w:tcW w:w="657"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eastAsia="Calibri"/>
                <w:color w:val="000000"/>
                <w:sz w:val="22"/>
                <w:szCs w:val="22"/>
              </w:rPr>
            </w:pPr>
          </w:p>
        </w:tc>
        <w:tc>
          <w:tcPr>
            <w:tcW w:w="903"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eastAsia="Calibri"/>
                <w:color w:val="000000"/>
                <w:sz w:val="22"/>
                <w:szCs w:val="22"/>
              </w:rPr>
            </w:pPr>
          </w:p>
        </w:tc>
        <w:tc>
          <w:tcPr>
            <w:tcW w:w="585"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eastAsia="Calibri"/>
                <w:color w:val="000000"/>
                <w:sz w:val="22"/>
                <w:szCs w:val="22"/>
              </w:rPr>
            </w:pPr>
          </w:p>
        </w:tc>
        <w:tc>
          <w:tcPr>
            <w:tcW w:w="441"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eastAsia="Calibri"/>
                <w:color w:val="000000"/>
                <w:sz w:val="22"/>
                <w:szCs w:val="22"/>
              </w:rPr>
            </w:pPr>
          </w:p>
        </w:tc>
        <w:tc>
          <w:tcPr>
            <w:tcW w:w="840"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eastAsia="Calibri"/>
                <w:color w:val="000000"/>
                <w:sz w:val="22"/>
                <w:szCs w:val="22"/>
              </w:rPr>
            </w:pPr>
          </w:p>
        </w:tc>
        <w:tc>
          <w:tcPr>
            <w:tcW w:w="975"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eastAsia="Calibri"/>
                <w:color w:val="000000"/>
                <w:sz w:val="20"/>
              </w:rPr>
            </w:pPr>
          </w:p>
        </w:tc>
        <w:tc>
          <w:tcPr>
            <w:tcW w:w="861"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eastAsia="Calibri"/>
                <w:color w:val="000000"/>
                <w:sz w:val="20"/>
              </w:rPr>
            </w:pPr>
          </w:p>
        </w:tc>
        <w:tc>
          <w:tcPr>
            <w:tcW w:w="943"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eastAsia="Calibri"/>
                <w:color w:val="000000"/>
                <w:sz w:val="20"/>
              </w:rPr>
            </w:pPr>
          </w:p>
        </w:tc>
        <w:tc>
          <w:tcPr>
            <w:tcW w:w="840"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r>
      <w:tr w:rsidR="008B2090" w:rsidRPr="00A74ED6" w:rsidTr="00A2480F">
        <w:trPr>
          <w:trHeight w:val="180"/>
        </w:trPr>
        <w:tc>
          <w:tcPr>
            <w:tcW w:w="257" w:type="dxa"/>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p>
        </w:tc>
        <w:tc>
          <w:tcPr>
            <w:tcW w:w="14865" w:type="dxa"/>
            <w:gridSpan w:val="20"/>
            <w:tcBorders>
              <w:top w:val="single" w:sz="2" w:space="0" w:color="000000"/>
              <w:left w:val="single" w:sz="2" w:space="0" w:color="000000"/>
              <w:bottom w:val="single" w:sz="2" w:space="0" w:color="000000"/>
              <w:right w:val="single" w:sz="2" w:space="0" w:color="000000"/>
            </w:tcBorders>
          </w:tcPr>
          <w:p w:rsidR="008B2090" w:rsidRPr="00A74ED6" w:rsidRDefault="008B2090" w:rsidP="00A2480F">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B2090" w:rsidRDefault="008B2090" w:rsidP="008B2090">
      <w:pPr>
        <w:rPr>
          <w:sz w:val="28"/>
          <w:szCs w:val="28"/>
        </w:rPr>
      </w:pP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1"/>
        <w:gridCol w:w="4264"/>
      </w:tblGrid>
      <w:tr w:rsidR="008B2090" w:rsidRPr="00877247" w:rsidTr="00A2480F">
        <w:trPr>
          <w:trHeight w:val="2074"/>
        </w:trPr>
        <w:tc>
          <w:tcPr>
            <w:tcW w:w="4631" w:type="dxa"/>
            <w:tcBorders>
              <w:top w:val="nil"/>
              <w:left w:val="nil"/>
              <w:bottom w:val="nil"/>
              <w:right w:val="nil"/>
            </w:tcBorders>
          </w:tcPr>
          <w:p w:rsidR="008B2090" w:rsidRPr="00877247" w:rsidRDefault="008B2090" w:rsidP="00A2480F">
            <w:pPr>
              <w:rPr>
                <w:sz w:val="28"/>
                <w:szCs w:val="28"/>
              </w:rPr>
            </w:pPr>
            <w:r w:rsidRPr="00877247">
              <w:rPr>
                <w:sz w:val="28"/>
                <w:szCs w:val="28"/>
              </w:rPr>
              <w:t>Заказчик:</w:t>
            </w:r>
          </w:p>
          <w:p w:rsidR="008B2090" w:rsidRPr="00877247" w:rsidRDefault="008B2090" w:rsidP="00A2480F">
            <w:pPr>
              <w:rPr>
                <w:sz w:val="28"/>
                <w:szCs w:val="28"/>
              </w:rPr>
            </w:pPr>
          </w:p>
          <w:p w:rsidR="008B2090" w:rsidRPr="00877247" w:rsidRDefault="008B2090" w:rsidP="00A2480F">
            <w:pPr>
              <w:rPr>
                <w:sz w:val="28"/>
                <w:szCs w:val="28"/>
              </w:rPr>
            </w:pPr>
            <w:r w:rsidRPr="00877247">
              <w:rPr>
                <w:sz w:val="28"/>
                <w:szCs w:val="28"/>
              </w:rPr>
              <w:t>________    ______________</w:t>
            </w:r>
          </w:p>
          <w:p w:rsidR="008B2090" w:rsidRPr="00877247" w:rsidRDefault="008B2090" w:rsidP="00A2480F">
            <w:pPr>
              <w:rPr>
                <w:sz w:val="28"/>
                <w:szCs w:val="28"/>
                <w:vertAlign w:val="superscript"/>
              </w:rPr>
            </w:pPr>
            <w:r w:rsidRPr="00877247">
              <w:rPr>
                <w:sz w:val="28"/>
                <w:szCs w:val="28"/>
                <w:vertAlign w:val="superscript"/>
              </w:rPr>
              <w:t xml:space="preserve">(подпись)                        (Ф.И.О.)                                                                         </w:t>
            </w:r>
          </w:p>
        </w:tc>
        <w:tc>
          <w:tcPr>
            <w:tcW w:w="4264" w:type="dxa"/>
            <w:tcBorders>
              <w:top w:val="nil"/>
              <w:left w:val="nil"/>
              <w:bottom w:val="nil"/>
              <w:right w:val="nil"/>
            </w:tcBorders>
          </w:tcPr>
          <w:p w:rsidR="008B2090" w:rsidRPr="00877247" w:rsidRDefault="008B2090" w:rsidP="00A2480F">
            <w:pPr>
              <w:rPr>
                <w:sz w:val="28"/>
                <w:szCs w:val="28"/>
              </w:rPr>
            </w:pPr>
            <w:r w:rsidRPr="00877247">
              <w:rPr>
                <w:sz w:val="28"/>
                <w:szCs w:val="28"/>
              </w:rPr>
              <w:t>Исполнитель:</w:t>
            </w:r>
          </w:p>
          <w:p w:rsidR="008B2090" w:rsidRPr="00877247" w:rsidRDefault="008B2090" w:rsidP="00A2480F">
            <w:pPr>
              <w:rPr>
                <w:sz w:val="28"/>
                <w:szCs w:val="28"/>
              </w:rPr>
            </w:pPr>
          </w:p>
          <w:p w:rsidR="008B2090" w:rsidRPr="00877247" w:rsidRDefault="008B2090" w:rsidP="00A2480F">
            <w:pPr>
              <w:rPr>
                <w:sz w:val="28"/>
                <w:szCs w:val="28"/>
              </w:rPr>
            </w:pPr>
            <w:r w:rsidRPr="00877247">
              <w:rPr>
                <w:sz w:val="28"/>
                <w:szCs w:val="28"/>
              </w:rPr>
              <w:t>________    ______________</w:t>
            </w:r>
          </w:p>
          <w:p w:rsidR="008B2090" w:rsidRPr="00877247" w:rsidRDefault="008B2090" w:rsidP="00A2480F">
            <w:pPr>
              <w:rPr>
                <w:sz w:val="28"/>
                <w:szCs w:val="28"/>
              </w:rPr>
            </w:pPr>
            <w:r w:rsidRPr="00877247">
              <w:rPr>
                <w:sz w:val="28"/>
                <w:szCs w:val="28"/>
                <w:vertAlign w:val="superscript"/>
              </w:rPr>
              <w:t xml:space="preserve">(подпись)                        (Ф.И.О.)                                                                          </w:t>
            </w:r>
          </w:p>
        </w:tc>
      </w:tr>
    </w:tbl>
    <w:p w:rsidR="008B2090" w:rsidRDefault="008B2090" w:rsidP="008B2090">
      <w:pPr>
        <w:ind w:left="9912" w:firstLine="708"/>
        <w:rPr>
          <w:sz w:val="28"/>
          <w:szCs w:val="28"/>
        </w:rPr>
      </w:pPr>
    </w:p>
    <w:p w:rsidR="008B2090" w:rsidRDefault="008B2090" w:rsidP="008B2090">
      <w:pPr>
        <w:ind w:left="9912" w:firstLine="708"/>
        <w:rPr>
          <w:sz w:val="28"/>
          <w:szCs w:val="28"/>
        </w:rPr>
      </w:pPr>
    </w:p>
    <w:p w:rsidR="008B2090" w:rsidRDefault="008B2090" w:rsidP="008B2090">
      <w:pPr>
        <w:ind w:left="9912" w:firstLine="708"/>
        <w:rPr>
          <w:sz w:val="28"/>
          <w:szCs w:val="28"/>
        </w:rPr>
      </w:pPr>
    </w:p>
    <w:p w:rsidR="008B2090" w:rsidRDefault="008B2090" w:rsidP="008B2090">
      <w:pPr>
        <w:ind w:left="9912" w:firstLine="708"/>
        <w:rPr>
          <w:sz w:val="28"/>
          <w:szCs w:val="28"/>
        </w:rPr>
      </w:pPr>
    </w:p>
    <w:p w:rsidR="008B2090" w:rsidRDefault="008B2090" w:rsidP="008B2090">
      <w:pPr>
        <w:pStyle w:val="afa"/>
        <w:ind w:firstLine="0"/>
        <w:rPr>
          <w:sz w:val="28"/>
          <w:szCs w:val="28"/>
          <w:highlight w:val="cyan"/>
        </w:rPr>
      </w:pPr>
    </w:p>
    <w:p w:rsidR="008B2090" w:rsidRDefault="008B2090" w:rsidP="000954FB">
      <w:pPr>
        <w:pStyle w:val="afa"/>
        <w:ind w:firstLine="0"/>
        <w:jc w:val="right"/>
        <w:rPr>
          <w:sz w:val="28"/>
          <w:szCs w:val="28"/>
          <w:highlight w:val="cyan"/>
        </w:rPr>
      </w:pPr>
    </w:p>
    <w:p w:rsidR="008B2090" w:rsidRDefault="008B2090" w:rsidP="008B2090">
      <w:pPr>
        <w:pStyle w:val="afa"/>
        <w:ind w:firstLine="0"/>
        <w:jc w:val="center"/>
        <w:rPr>
          <w:sz w:val="28"/>
          <w:szCs w:val="28"/>
          <w:highlight w:val="cyan"/>
        </w:rPr>
        <w:sectPr w:rsidR="008B2090" w:rsidSect="008B2090">
          <w:headerReference w:type="default" r:id="rId19"/>
          <w:footerReference w:type="even" r:id="rId20"/>
          <w:footerReference w:type="default" r:id="rId21"/>
          <w:pgSz w:w="16840" w:h="11907" w:orient="landscape" w:code="9"/>
          <w:pgMar w:top="851" w:right="709" w:bottom="851" w:left="709" w:header="794" w:footer="0" w:gutter="0"/>
          <w:cols w:space="720"/>
          <w:titlePg/>
          <w:docGrid w:linePitch="326"/>
        </w:sectPr>
      </w:pPr>
    </w:p>
    <w:p w:rsidR="008B2090" w:rsidRDefault="008B2090" w:rsidP="000954FB">
      <w:pPr>
        <w:pStyle w:val="afa"/>
        <w:ind w:firstLine="0"/>
        <w:jc w:val="right"/>
        <w:rPr>
          <w:sz w:val="28"/>
          <w:szCs w:val="28"/>
          <w:highlight w:val="cyan"/>
        </w:rPr>
      </w:pPr>
    </w:p>
    <w:p w:rsidR="000954FB" w:rsidRPr="00241DB6" w:rsidRDefault="000954FB" w:rsidP="000954FB">
      <w:pPr>
        <w:pStyle w:val="afa"/>
        <w:ind w:firstLine="0"/>
        <w:jc w:val="right"/>
        <w:rPr>
          <w:sz w:val="28"/>
          <w:szCs w:val="28"/>
        </w:rPr>
      </w:pPr>
      <w:r w:rsidRPr="00241DB6">
        <w:rPr>
          <w:sz w:val="28"/>
          <w:szCs w:val="28"/>
        </w:rPr>
        <w:t>Приложение № 6</w:t>
      </w:r>
    </w:p>
    <w:p w:rsidR="000954FB" w:rsidRPr="00241DB6" w:rsidRDefault="000954FB" w:rsidP="000954FB">
      <w:pPr>
        <w:pStyle w:val="afa"/>
        <w:ind w:firstLine="0"/>
        <w:jc w:val="right"/>
        <w:rPr>
          <w:sz w:val="28"/>
          <w:szCs w:val="28"/>
        </w:rPr>
      </w:pPr>
      <w:r w:rsidRPr="00241DB6">
        <w:rPr>
          <w:sz w:val="28"/>
          <w:szCs w:val="28"/>
        </w:rPr>
        <w:t>к документации о закупке</w:t>
      </w:r>
    </w:p>
    <w:p w:rsidR="000954FB" w:rsidRPr="00241DB6" w:rsidRDefault="000954FB" w:rsidP="000954FB">
      <w:pPr>
        <w:pStyle w:val="afa"/>
        <w:jc w:val="left"/>
        <w:rPr>
          <w:b/>
          <w:i/>
          <w:sz w:val="28"/>
          <w:szCs w:val="28"/>
        </w:rPr>
      </w:pPr>
    </w:p>
    <w:p w:rsidR="000954FB" w:rsidRPr="00241DB6" w:rsidRDefault="000954FB" w:rsidP="000954FB">
      <w:pPr>
        <w:pStyle w:val="afa"/>
        <w:jc w:val="left"/>
        <w:rPr>
          <w:b/>
          <w:i/>
          <w:sz w:val="28"/>
          <w:szCs w:val="28"/>
        </w:rPr>
      </w:pPr>
    </w:p>
    <w:p w:rsidR="000954FB" w:rsidRPr="00241DB6" w:rsidRDefault="000954FB" w:rsidP="000954FB">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0954FB" w:rsidRPr="00241DB6" w:rsidRDefault="000954FB" w:rsidP="000954FB">
      <w:pPr>
        <w:jc w:val="center"/>
        <w:rPr>
          <w:sz w:val="28"/>
          <w:szCs w:val="28"/>
        </w:rPr>
      </w:pPr>
      <w:r w:rsidRPr="00241DB6">
        <w:rPr>
          <w:sz w:val="28"/>
          <w:szCs w:val="28"/>
        </w:rPr>
        <w:t>(</w:t>
      </w:r>
      <w:r w:rsidRPr="00241DB6">
        <w:rPr>
          <w:i/>
        </w:rPr>
        <w:t>указывается персонал, который необходим для выполнения работ, оказания услуг, поставки товара,</w:t>
      </w:r>
      <w:r w:rsidR="00010BE3" w:rsidRPr="00241DB6">
        <w:rPr>
          <w:i/>
        </w:rPr>
        <w:t xml:space="preserve"> </w:t>
      </w:r>
      <w:r w:rsidRPr="00241DB6">
        <w:rPr>
          <w:i/>
        </w:rPr>
        <w:t>являющихся предметом</w:t>
      </w:r>
      <w:r w:rsidR="00BC1922" w:rsidRPr="00241DB6">
        <w:rPr>
          <w:i/>
        </w:rPr>
        <w:t xml:space="preserve"> </w:t>
      </w:r>
      <w:r w:rsidR="008C4183" w:rsidRPr="00241DB6">
        <w:rPr>
          <w:i/>
        </w:rPr>
        <w:t>Открытого конкурса</w:t>
      </w:r>
      <w:r w:rsidRPr="00241DB6">
        <w:rPr>
          <w:sz w:val="28"/>
          <w:szCs w:val="28"/>
        </w:rPr>
        <w:t>)</w:t>
      </w:r>
    </w:p>
    <w:p w:rsidR="000954FB" w:rsidRPr="00241DB6" w:rsidRDefault="000954FB" w:rsidP="000954FB">
      <w:pPr>
        <w:jc w:val="center"/>
      </w:pPr>
    </w:p>
    <w:p w:rsidR="000954FB" w:rsidRPr="00241DB6" w:rsidRDefault="000954FB" w:rsidP="000954FB">
      <w:pPr>
        <w:tabs>
          <w:tab w:val="left" w:pos="9639"/>
        </w:tabs>
        <w:jc w:val="center"/>
        <w:rPr>
          <w:b/>
          <w:bCs/>
          <w:sz w:val="28"/>
          <w:szCs w:val="28"/>
        </w:rPr>
      </w:pPr>
      <w:r w:rsidRPr="00241DB6">
        <w:rPr>
          <w:b/>
          <w:bCs/>
          <w:sz w:val="28"/>
          <w:szCs w:val="28"/>
        </w:rPr>
        <w:t xml:space="preserve">Административный персонал </w:t>
      </w:r>
    </w:p>
    <w:p w:rsidR="000954FB" w:rsidRPr="00241DB6"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 п/п</w:t>
            </w:r>
          </w:p>
        </w:tc>
        <w:tc>
          <w:tcPr>
            <w:tcW w:w="2299" w:type="dxa"/>
            <w:vAlign w:val="center"/>
          </w:tcPr>
          <w:p w:rsidR="000954FB" w:rsidRPr="00241DB6" w:rsidRDefault="000954FB" w:rsidP="00BF6892">
            <w:pPr>
              <w:tabs>
                <w:tab w:val="left" w:pos="9639"/>
              </w:tabs>
              <w:jc w:val="center"/>
            </w:pPr>
            <w:r w:rsidRPr="00241DB6">
              <w:t>Занимаемая должность</w:t>
            </w:r>
          </w:p>
        </w:tc>
        <w:tc>
          <w:tcPr>
            <w:tcW w:w="2762" w:type="dxa"/>
            <w:vAlign w:val="center"/>
          </w:tcPr>
          <w:p w:rsidR="000954FB" w:rsidRPr="00241DB6" w:rsidRDefault="000954FB" w:rsidP="00BF6892">
            <w:pPr>
              <w:tabs>
                <w:tab w:val="left" w:pos="9639"/>
              </w:tabs>
              <w:jc w:val="center"/>
            </w:pPr>
            <w:r w:rsidRPr="00241DB6">
              <w:t>Ф.И.О.</w:t>
            </w:r>
          </w:p>
        </w:tc>
        <w:tc>
          <w:tcPr>
            <w:tcW w:w="2160" w:type="dxa"/>
            <w:vAlign w:val="center"/>
          </w:tcPr>
          <w:p w:rsidR="000954FB" w:rsidRPr="00241DB6" w:rsidRDefault="000954FB" w:rsidP="00BF6892">
            <w:pPr>
              <w:tabs>
                <w:tab w:val="left" w:pos="9639"/>
              </w:tabs>
              <w:jc w:val="center"/>
            </w:pPr>
            <w:r w:rsidRPr="00241DB6">
              <w:t>Образование и специальность</w:t>
            </w:r>
          </w:p>
        </w:tc>
        <w:tc>
          <w:tcPr>
            <w:tcW w:w="2247" w:type="dxa"/>
            <w:vAlign w:val="center"/>
          </w:tcPr>
          <w:p w:rsidR="000954FB" w:rsidRPr="00241DB6" w:rsidRDefault="000954FB" w:rsidP="00BF6892">
            <w:pPr>
              <w:tabs>
                <w:tab w:val="left" w:pos="9639"/>
              </w:tabs>
              <w:jc w:val="center"/>
            </w:pPr>
            <w:r w:rsidRPr="00241DB6">
              <w:t>Стаж работы по профилю занимаемой должности</w:t>
            </w:r>
          </w:p>
        </w:tc>
      </w:tr>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1</w:t>
            </w:r>
          </w:p>
        </w:tc>
        <w:tc>
          <w:tcPr>
            <w:tcW w:w="2299" w:type="dxa"/>
            <w:vAlign w:val="center"/>
          </w:tcPr>
          <w:p w:rsidR="000954FB" w:rsidRPr="00241DB6" w:rsidRDefault="000954FB" w:rsidP="00BF6892">
            <w:pPr>
              <w:tabs>
                <w:tab w:val="left" w:pos="9639"/>
              </w:tabs>
              <w:jc w:val="center"/>
            </w:pPr>
          </w:p>
        </w:tc>
        <w:tc>
          <w:tcPr>
            <w:tcW w:w="2762" w:type="dxa"/>
          </w:tcPr>
          <w:p w:rsidR="000954FB" w:rsidRPr="00241DB6" w:rsidRDefault="000954FB" w:rsidP="00BF6892">
            <w:pPr>
              <w:tabs>
                <w:tab w:val="left" w:pos="9639"/>
              </w:tabs>
              <w:jc w:val="center"/>
            </w:pPr>
          </w:p>
        </w:tc>
        <w:tc>
          <w:tcPr>
            <w:tcW w:w="2160" w:type="dxa"/>
            <w:vAlign w:val="center"/>
          </w:tcPr>
          <w:p w:rsidR="000954FB" w:rsidRPr="00241DB6" w:rsidRDefault="000954FB" w:rsidP="00BF6892">
            <w:pPr>
              <w:tabs>
                <w:tab w:val="left" w:pos="9639"/>
              </w:tabs>
              <w:jc w:val="center"/>
            </w:pPr>
          </w:p>
        </w:tc>
        <w:tc>
          <w:tcPr>
            <w:tcW w:w="2247" w:type="dxa"/>
            <w:vAlign w:val="center"/>
          </w:tcPr>
          <w:p w:rsidR="000954FB" w:rsidRPr="00241DB6" w:rsidRDefault="000954FB" w:rsidP="00BF6892">
            <w:pPr>
              <w:tabs>
                <w:tab w:val="left" w:pos="9639"/>
              </w:tabs>
              <w:jc w:val="center"/>
            </w:pPr>
          </w:p>
        </w:tc>
      </w:tr>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2</w:t>
            </w:r>
          </w:p>
        </w:tc>
        <w:tc>
          <w:tcPr>
            <w:tcW w:w="2299" w:type="dxa"/>
            <w:vAlign w:val="center"/>
          </w:tcPr>
          <w:p w:rsidR="000954FB" w:rsidRPr="00241DB6" w:rsidRDefault="000954FB" w:rsidP="00BF6892">
            <w:pPr>
              <w:tabs>
                <w:tab w:val="left" w:pos="9639"/>
              </w:tabs>
              <w:jc w:val="center"/>
            </w:pPr>
          </w:p>
        </w:tc>
        <w:tc>
          <w:tcPr>
            <w:tcW w:w="2762" w:type="dxa"/>
          </w:tcPr>
          <w:p w:rsidR="000954FB" w:rsidRPr="00241DB6" w:rsidRDefault="000954FB" w:rsidP="00BF6892">
            <w:pPr>
              <w:tabs>
                <w:tab w:val="left" w:pos="9639"/>
              </w:tabs>
              <w:jc w:val="center"/>
            </w:pPr>
          </w:p>
        </w:tc>
        <w:tc>
          <w:tcPr>
            <w:tcW w:w="2160" w:type="dxa"/>
            <w:vAlign w:val="center"/>
          </w:tcPr>
          <w:p w:rsidR="000954FB" w:rsidRPr="00241DB6" w:rsidRDefault="000954FB" w:rsidP="00BF6892">
            <w:pPr>
              <w:tabs>
                <w:tab w:val="left" w:pos="9639"/>
              </w:tabs>
              <w:jc w:val="center"/>
            </w:pPr>
          </w:p>
        </w:tc>
        <w:tc>
          <w:tcPr>
            <w:tcW w:w="2247" w:type="dxa"/>
            <w:vAlign w:val="center"/>
          </w:tcPr>
          <w:p w:rsidR="000954FB" w:rsidRPr="00241DB6" w:rsidRDefault="000954FB" w:rsidP="00BF6892">
            <w:pPr>
              <w:tabs>
                <w:tab w:val="left" w:pos="9639"/>
              </w:tabs>
              <w:jc w:val="center"/>
            </w:pPr>
          </w:p>
        </w:tc>
      </w:tr>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w:t>
            </w:r>
          </w:p>
        </w:tc>
        <w:tc>
          <w:tcPr>
            <w:tcW w:w="2299" w:type="dxa"/>
            <w:vAlign w:val="center"/>
          </w:tcPr>
          <w:p w:rsidR="000954FB" w:rsidRPr="00241DB6" w:rsidRDefault="000954FB" w:rsidP="00BF6892">
            <w:pPr>
              <w:tabs>
                <w:tab w:val="left" w:pos="9639"/>
              </w:tabs>
              <w:jc w:val="center"/>
            </w:pPr>
          </w:p>
        </w:tc>
        <w:tc>
          <w:tcPr>
            <w:tcW w:w="2762" w:type="dxa"/>
          </w:tcPr>
          <w:p w:rsidR="000954FB" w:rsidRPr="00241DB6" w:rsidRDefault="000954FB" w:rsidP="00BF6892">
            <w:pPr>
              <w:tabs>
                <w:tab w:val="left" w:pos="9639"/>
              </w:tabs>
              <w:jc w:val="center"/>
            </w:pPr>
          </w:p>
        </w:tc>
        <w:tc>
          <w:tcPr>
            <w:tcW w:w="2160" w:type="dxa"/>
            <w:vAlign w:val="center"/>
          </w:tcPr>
          <w:p w:rsidR="000954FB" w:rsidRPr="00241DB6" w:rsidRDefault="000954FB" w:rsidP="00BF6892">
            <w:pPr>
              <w:tabs>
                <w:tab w:val="left" w:pos="9639"/>
              </w:tabs>
              <w:jc w:val="center"/>
            </w:pPr>
          </w:p>
        </w:tc>
        <w:tc>
          <w:tcPr>
            <w:tcW w:w="2247" w:type="dxa"/>
            <w:vAlign w:val="center"/>
          </w:tcPr>
          <w:p w:rsidR="000954FB" w:rsidRPr="00241DB6" w:rsidRDefault="000954FB" w:rsidP="00BF6892">
            <w:pPr>
              <w:tabs>
                <w:tab w:val="left" w:pos="9639"/>
              </w:tabs>
              <w:jc w:val="center"/>
            </w:pPr>
          </w:p>
        </w:tc>
      </w:tr>
    </w:tbl>
    <w:p w:rsidR="000954FB" w:rsidRPr="00241DB6" w:rsidRDefault="000954FB" w:rsidP="000954FB">
      <w:pPr>
        <w:tabs>
          <w:tab w:val="left" w:pos="9639"/>
        </w:tabs>
      </w:pPr>
    </w:p>
    <w:p w:rsidR="000954FB" w:rsidRPr="00241DB6" w:rsidRDefault="000954FB" w:rsidP="000954FB">
      <w:pPr>
        <w:tabs>
          <w:tab w:val="left" w:pos="9639"/>
        </w:tabs>
        <w:jc w:val="center"/>
        <w:rPr>
          <w:b/>
          <w:bCs/>
          <w:sz w:val="28"/>
          <w:szCs w:val="28"/>
        </w:rPr>
      </w:pPr>
      <w:r w:rsidRPr="00241DB6">
        <w:rPr>
          <w:b/>
          <w:bCs/>
          <w:sz w:val="28"/>
          <w:szCs w:val="28"/>
        </w:rPr>
        <w:t>Производственный персонал (рабочие)</w:t>
      </w:r>
    </w:p>
    <w:p w:rsidR="000954FB" w:rsidRPr="00241DB6"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241DB6" w:rsidTr="00BF6892">
        <w:trPr>
          <w:trHeight w:val="1000"/>
          <w:jc w:val="center"/>
        </w:trPr>
        <w:tc>
          <w:tcPr>
            <w:tcW w:w="669" w:type="dxa"/>
            <w:vAlign w:val="center"/>
          </w:tcPr>
          <w:p w:rsidR="000954FB" w:rsidRPr="00241DB6" w:rsidRDefault="000954FB" w:rsidP="00BF6892">
            <w:pPr>
              <w:tabs>
                <w:tab w:val="left" w:pos="9639"/>
              </w:tabs>
              <w:jc w:val="center"/>
            </w:pPr>
            <w:r w:rsidRPr="00241DB6">
              <w:t>№ п/п</w:t>
            </w:r>
          </w:p>
        </w:tc>
        <w:tc>
          <w:tcPr>
            <w:tcW w:w="3782" w:type="dxa"/>
            <w:vAlign w:val="center"/>
          </w:tcPr>
          <w:p w:rsidR="000954FB" w:rsidRPr="00241DB6" w:rsidRDefault="000954FB" w:rsidP="00BF6892">
            <w:pPr>
              <w:tabs>
                <w:tab w:val="left" w:pos="9639"/>
              </w:tabs>
              <w:jc w:val="center"/>
            </w:pPr>
            <w:r w:rsidRPr="00241DB6">
              <w:t>Специальность</w:t>
            </w:r>
          </w:p>
          <w:p w:rsidR="000954FB" w:rsidRPr="00241DB6" w:rsidRDefault="000954FB" w:rsidP="00BF6892">
            <w:pPr>
              <w:tabs>
                <w:tab w:val="left" w:pos="9639"/>
              </w:tabs>
              <w:jc w:val="center"/>
            </w:pPr>
            <w:r w:rsidRPr="00241DB6">
              <w:t>по каждому рабочему</w:t>
            </w:r>
          </w:p>
        </w:tc>
        <w:tc>
          <w:tcPr>
            <w:tcW w:w="1944" w:type="dxa"/>
            <w:vAlign w:val="center"/>
          </w:tcPr>
          <w:p w:rsidR="000954FB" w:rsidRPr="00241DB6" w:rsidRDefault="000954FB" w:rsidP="00BF6892">
            <w:pPr>
              <w:tabs>
                <w:tab w:val="left" w:pos="9639"/>
              </w:tabs>
              <w:jc w:val="center"/>
            </w:pPr>
            <w:r w:rsidRPr="00241DB6">
              <w:t>Разряд, квалификация</w:t>
            </w:r>
          </w:p>
        </w:tc>
        <w:tc>
          <w:tcPr>
            <w:tcW w:w="2685" w:type="dxa"/>
            <w:vAlign w:val="center"/>
          </w:tcPr>
          <w:p w:rsidR="000954FB" w:rsidRPr="00241DB6" w:rsidRDefault="000954FB" w:rsidP="00BF6892">
            <w:pPr>
              <w:tabs>
                <w:tab w:val="left" w:pos="9639"/>
              </w:tabs>
              <w:jc w:val="center"/>
            </w:pPr>
            <w:r w:rsidRPr="00241DB6">
              <w:t>Стаж работы по специальности</w:t>
            </w:r>
          </w:p>
        </w:tc>
      </w:tr>
      <w:tr w:rsidR="000954FB" w:rsidRPr="00241DB6" w:rsidTr="00BF6892">
        <w:trPr>
          <w:jc w:val="center"/>
        </w:trPr>
        <w:tc>
          <w:tcPr>
            <w:tcW w:w="669" w:type="dxa"/>
            <w:vAlign w:val="center"/>
          </w:tcPr>
          <w:p w:rsidR="000954FB" w:rsidRPr="00241DB6" w:rsidRDefault="000954FB" w:rsidP="00BF6892">
            <w:pPr>
              <w:tabs>
                <w:tab w:val="left" w:pos="9639"/>
              </w:tabs>
              <w:jc w:val="center"/>
            </w:pPr>
            <w:r w:rsidRPr="00241DB6">
              <w:t>1</w:t>
            </w:r>
          </w:p>
        </w:tc>
        <w:tc>
          <w:tcPr>
            <w:tcW w:w="3782" w:type="dxa"/>
            <w:vAlign w:val="center"/>
          </w:tcPr>
          <w:p w:rsidR="000954FB" w:rsidRPr="00241DB6" w:rsidRDefault="000954FB" w:rsidP="00BF6892">
            <w:pPr>
              <w:tabs>
                <w:tab w:val="left" w:pos="9639"/>
              </w:tabs>
              <w:jc w:val="center"/>
            </w:pPr>
          </w:p>
        </w:tc>
        <w:tc>
          <w:tcPr>
            <w:tcW w:w="1944" w:type="dxa"/>
          </w:tcPr>
          <w:p w:rsidR="000954FB" w:rsidRPr="00241DB6" w:rsidRDefault="000954FB" w:rsidP="00BF6892">
            <w:pPr>
              <w:tabs>
                <w:tab w:val="left" w:pos="9639"/>
              </w:tabs>
              <w:jc w:val="center"/>
            </w:pPr>
          </w:p>
        </w:tc>
        <w:tc>
          <w:tcPr>
            <w:tcW w:w="2685" w:type="dxa"/>
            <w:vAlign w:val="center"/>
          </w:tcPr>
          <w:p w:rsidR="000954FB" w:rsidRPr="00241DB6" w:rsidRDefault="000954FB" w:rsidP="00BF6892">
            <w:pPr>
              <w:tabs>
                <w:tab w:val="left" w:pos="9639"/>
              </w:tabs>
              <w:jc w:val="center"/>
            </w:pPr>
          </w:p>
        </w:tc>
      </w:tr>
      <w:tr w:rsidR="000954FB" w:rsidRPr="00241DB6" w:rsidTr="00BF6892">
        <w:trPr>
          <w:jc w:val="center"/>
        </w:trPr>
        <w:tc>
          <w:tcPr>
            <w:tcW w:w="669" w:type="dxa"/>
            <w:vAlign w:val="center"/>
          </w:tcPr>
          <w:p w:rsidR="000954FB" w:rsidRPr="00241DB6" w:rsidRDefault="000954FB" w:rsidP="00BF6892">
            <w:pPr>
              <w:tabs>
                <w:tab w:val="left" w:pos="9639"/>
              </w:tabs>
              <w:jc w:val="center"/>
            </w:pPr>
            <w:r w:rsidRPr="00241DB6">
              <w:t>2</w:t>
            </w:r>
          </w:p>
        </w:tc>
        <w:tc>
          <w:tcPr>
            <w:tcW w:w="3782" w:type="dxa"/>
            <w:vAlign w:val="center"/>
          </w:tcPr>
          <w:p w:rsidR="000954FB" w:rsidRPr="00241DB6" w:rsidRDefault="000954FB" w:rsidP="00BF6892">
            <w:pPr>
              <w:tabs>
                <w:tab w:val="left" w:pos="9639"/>
              </w:tabs>
              <w:jc w:val="center"/>
            </w:pPr>
          </w:p>
        </w:tc>
        <w:tc>
          <w:tcPr>
            <w:tcW w:w="1944" w:type="dxa"/>
          </w:tcPr>
          <w:p w:rsidR="000954FB" w:rsidRPr="00241DB6" w:rsidRDefault="000954FB" w:rsidP="00BF6892">
            <w:pPr>
              <w:tabs>
                <w:tab w:val="left" w:pos="9639"/>
              </w:tabs>
              <w:jc w:val="center"/>
            </w:pPr>
          </w:p>
        </w:tc>
        <w:tc>
          <w:tcPr>
            <w:tcW w:w="2685" w:type="dxa"/>
            <w:vAlign w:val="center"/>
          </w:tcPr>
          <w:p w:rsidR="000954FB" w:rsidRPr="00241DB6" w:rsidRDefault="000954FB" w:rsidP="00BF6892">
            <w:pPr>
              <w:tabs>
                <w:tab w:val="left" w:pos="9639"/>
              </w:tabs>
              <w:jc w:val="center"/>
            </w:pPr>
          </w:p>
        </w:tc>
      </w:tr>
      <w:tr w:rsidR="000954FB" w:rsidRPr="00241DB6" w:rsidTr="00BF6892">
        <w:trPr>
          <w:jc w:val="center"/>
        </w:trPr>
        <w:tc>
          <w:tcPr>
            <w:tcW w:w="669" w:type="dxa"/>
            <w:vAlign w:val="center"/>
          </w:tcPr>
          <w:p w:rsidR="000954FB" w:rsidRPr="00241DB6" w:rsidRDefault="000954FB" w:rsidP="00BF6892">
            <w:pPr>
              <w:tabs>
                <w:tab w:val="left" w:pos="9639"/>
              </w:tabs>
              <w:jc w:val="center"/>
            </w:pPr>
            <w:r w:rsidRPr="00241DB6">
              <w:t>…</w:t>
            </w:r>
          </w:p>
        </w:tc>
        <w:tc>
          <w:tcPr>
            <w:tcW w:w="3782" w:type="dxa"/>
            <w:vAlign w:val="center"/>
          </w:tcPr>
          <w:p w:rsidR="000954FB" w:rsidRPr="00241DB6" w:rsidRDefault="000954FB" w:rsidP="00BF6892">
            <w:pPr>
              <w:tabs>
                <w:tab w:val="left" w:pos="9639"/>
              </w:tabs>
              <w:jc w:val="center"/>
            </w:pPr>
          </w:p>
        </w:tc>
        <w:tc>
          <w:tcPr>
            <w:tcW w:w="1944" w:type="dxa"/>
          </w:tcPr>
          <w:p w:rsidR="000954FB" w:rsidRPr="00241DB6" w:rsidRDefault="000954FB" w:rsidP="00BF6892">
            <w:pPr>
              <w:tabs>
                <w:tab w:val="left" w:pos="9639"/>
              </w:tabs>
              <w:jc w:val="center"/>
            </w:pPr>
          </w:p>
        </w:tc>
        <w:tc>
          <w:tcPr>
            <w:tcW w:w="2685" w:type="dxa"/>
            <w:vAlign w:val="center"/>
          </w:tcPr>
          <w:p w:rsidR="000954FB" w:rsidRPr="00241DB6" w:rsidRDefault="000954FB" w:rsidP="00BF6892">
            <w:pPr>
              <w:tabs>
                <w:tab w:val="left" w:pos="9639"/>
              </w:tabs>
              <w:jc w:val="center"/>
            </w:pPr>
          </w:p>
        </w:tc>
      </w:tr>
    </w:tbl>
    <w:p w:rsidR="000954FB" w:rsidRPr="00241DB6" w:rsidRDefault="000954FB" w:rsidP="000954FB">
      <w:pPr>
        <w:pStyle w:val="afa"/>
        <w:jc w:val="left"/>
        <w:rPr>
          <w:b/>
          <w:i/>
          <w:sz w:val="28"/>
          <w:szCs w:val="28"/>
        </w:rPr>
      </w:pPr>
    </w:p>
    <w:p w:rsidR="000954FB" w:rsidRPr="00241DB6" w:rsidRDefault="000954FB" w:rsidP="000954FB">
      <w:pPr>
        <w:pStyle w:val="3"/>
        <w:spacing w:before="0" w:after="0"/>
        <w:rPr>
          <w:rFonts w:ascii="Times New Roman" w:hAnsi="Times New Roman"/>
          <w:sz w:val="28"/>
          <w:szCs w:val="28"/>
        </w:rPr>
      </w:pPr>
    </w:p>
    <w:p w:rsidR="000954FB" w:rsidRPr="00241DB6" w:rsidRDefault="000954FB" w:rsidP="000954FB">
      <w:pPr>
        <w:pStyle w:val="3"/>
        <w:spacing w:before="0" w:after="0"/>
        <w:rPr>
          <w:b w:val="0"/>
          <w:sz w:val="28"/>
          <w:szCs w:val="28"/>
        </w:rPr>
      </w:pPr>
      <w:r w:rsidRPr="00241DB6">
        <w:rPr>
          <w:rFonts w:ascii="Times New Roman" w:hAnsi="Times New Roman"/>
          <w:sz w:val="28"/>
          <w:szCs w:val="28"/>
        </w:rPr>
        <w:t>Представитель</w:t>
      </w:r>
      <w:r w:rsidR="00BB306F" w:rsidRPr="00241DB6">
        <w:rPr>
          <w:rFonts w:ascii="Times New Roman" w:hAnsi="Times New Roman"/>
          <w:sz w:val="28"/>
          <w:szCs w:val="28"/>
        </w:rPr>
        <w:t>, имеющий полномочия подписать З</w:t>
      </w:r>
      <w:r w:rsidRPr="00241DB6">
        <w:rPr>
          <w:rFonts w:ascii="Times New Roman" w:hAnsi="Times New Roman"/>
          <w:sz w:val="28"/>
          <w:szCs w:val="28"/>
        </w:rPr>
        <w:t>аявку на участие от имени ______________________________________________________________</w:t>
      </w:r>
    </w:p>
    <w:p w:rsidR="000954FB" w:rsidRPr="00241DB6" w:rsidRDefault="000954FB" w:rsidP="000954FB">
      <w:pPr>
        <w:tabs>
          <w:tab w:val="left" w:pos="8640"/>
        </w:tabs>
        <w:jc w:val="center"/>
        <w:rPr>
          <w:i/>
        </w:rPr>
      </w:pPr>
      <w:r w:rsidRPr="00241DB6">
        <w:rPr>
          <w:i/>
        </w:rPr>
        <w:t>(наименование претендента)</w:t>
      </w:r>
    </w:p>
    <w:p w:rsidR="000954FB" w:rsidRPr="00241DB6" w:rsidRDefault="000954FB" w:rsidP="000954FB">
      <w:pPr>
        <w:pStyle w:val="32"/>
        <w:suppressAutoHyphens/>
        <w:spacing w:after="0"/>
        <w:rPr>
          <w:sz w:val="28"/>
          <w:szCs w:val="28"/>
        </w:rPr>
      </w:pPr>
      <w:r w:rsidRPr="00241DB6">
        <w:rPr>
          <w:sz w:val="28"/>
          <w:szCs w:val="28"/>
        </w:rPr>
        <w:t>____________________________________________________________________</w:t>
      </w:r>
    </w:p>
    <w:p w:rsidR="000954FB" w:rsidRPr="00241DB6" w:rsidRDefault="000954FB" w:rsidP="000954FB">
      <w:pPr>
        <w:rPr>
          <w:i/>
        </w:rPr>
      </w:pPr>
      <w:r w:rsidRPr="00241DB6">
        <w:rPr>
          <w:i/>
        </w:rPr>
        <w:t xml:space="preserve">       Печать</w:t>
      </w:r>
      <w:r w:rsidRPr="00241DB6">
        <w:rPr>
          <w:i/>
        </w:rPr>
        <w:tab/>
      </w:r>
      <w:r w:rsidRPr="00241DB6">
        <w:rPr>
          <w:i/>
        </w:rPr>
        <w:tab/>
      </w:r>
      <w:r w:rsidRPr="00241DB6">
        <w:rPr>
          <w:i/>
        </w:rPr>
        <w:tab/>
        <w:t>(должность, подпись, ФИО)</w:t>
      </w:r>
    </w:p>
    <w:p w:rsidR="000954FB" w:rsidRPr="00241DB6" w:rsidRDefault="000954FB" w:rsidP="000954FB">
      <w:pPr>
        <w:pStyle w:val="32"/>
        <w:suppressAutoHyphens/>
        <w:spacing w:after="0"/>
        <w:rPr>
          <w:sz w:val="28"/>
          <w:szCs w:val="28"/>
        </w:rPr>
      </w:pPr>
      <w:r w:rsidRPr="00241DB6">
        <w:rPr>
          <w:sz w:val="28"/>
          <w:szCs w:val="28"/>
        </w:rPr>
        <w:t>"____" _________ 201__ г.</w:t>
      </w:r>
    </w:p>
    <w:p w:rsidR="000954FB" w:rsidRPr="00241DB6" w:rsidRDefault="000954FB" w:rsidP="000954FB">
      <w:pPr>
        <w:pStyle w:val="afa"/>
        <w:ind w:firstLine="0"/>
        <w:jc w:val="right"/>
        <w:rPr>
          <w:sz w:val="28"/>
          <w:szCs w:val="28"/>
        </w:rPr>
      </w:pPr>
      <w:r w:rsidRPr="00241DB6">
        <w:rPr>
          <w:b/>
          <w:i/>
          <w:sz w:val="28"/>
          <w:szCs w:val="28"/>
        </w:rPr>
        <w:br w:type="page"/>
      </w:r>
      <w:r w:rsidRPr="00241DB6">
        <w:rPr>
          <w:sz w:val="28"/>
          <w:szCs w:val="28"/>
        </w:rPr>
        <w:lastRenderedPageBreak/>
        <w:t>Приложение № 7</w:t>
      </w:r>
    </w:p>
    <w:p w:rsidR="000954FB" w:rsidRPr="00241DB6" w:rsidRDefault="000954FB" w:rsidP="000954FB">
      <w:pPr>
        <w:pStyle w:val="afa"/>
        <w:ind w:firstLine="0"/>
        <w:jc w:val="right"/>
        <w:rPr>
          <w:sz w:val="28"/>
          <w:szCs w:val="28"/>
        </w:rPr>
      </w:pPr>
      <w:r w:rsidRPr="00241DB6">
        <w:rPr>
          <w:sz w:val="28"/>
          <w:szCs w:val="28"/>
        </w:rPr>
        <w:t>к документации о закупке</w:t>
      </w:r>
    </w:p>
    <w:p w:rsidR="000954FB" w:rsidRPr="00241DB6" w:rsidRDefault="000954FB" w:rsidP="000954FB">
      <w:pPr>
        <w:rPr>
          <w:sz w:val="28"/>
          <w:szCs w:val="28"/>
        </w:rPr>
      </w:pPr>
    </w:p>
    <w:p w:rsidR="000954FB" w:rsidRPr="00241DB6" w:rsidRDefault="000954FB" w:rsidP="000954FB">
      <w:pPr>
        <w:tabs>
          <w:tab w:val="left" w:pos="9639"/>
        </w:tabs>
        <w:ind w:firstLine="567"/>
        <w:jc w:val="center"/>
        <w:rPr>
          <w:b/>
          <w:szCs w:val="28"/>
        </w:rPr>
      </w:pPr>
      <w:r w:rsidRPr="00241DB6">
        <w:rPr>
          <w:b/>
          <w:szCs w:val="28"/>
        </w:rPr>
        <w:t>СВЕДЕНИЯ О ПЛАНИРУЕМЫХ К ПРИВЛЕЧЕНИЮ СУБПОДРЯДНЫХ ОРГАНИЗАЦИЯХ</w:t>
      </w:r>
    </w:p>
    <w:p w:rsidR="000954FB" w:rsidRPr="00241DB6" w:rsidRDefault="000954FB" w:rsidP="000954FB">
      <w:pPr>
        <w:tabs>
          <w:tab w:val="left" w:pos="9639"/>
        </w:tabs>
        <w:ind w:firstLine="567"/>
        <w:jc w:val="center"/>
        <w:rPr>
          <w:i/>
        </w:rPr>
      </w:pPr>
      <w:r w:rsidRPr="00241DB6">
        <w:rPr>
          <w:i/>
        </w:rPr>
        <w:t>(отдельный лист по каждому субподрядчику)</w:t>
      </w:r>
    </w:p>
    <w:p w:rsidR="000954FB" w:rsidRPr="00241DB6" w:rsidRDefault="000954FB" w:rsidP="000954FB">
      <w:pPr>
        <w:tabs>
          <w:tab w:val="left" w:pos="9639"/>
        </w:tabs>
        <w:ind w:firstLine="567"/>
        <w:jc w:val="center"/>
        <w:rPr>
          <w:sz w:val="22"/>
        </w:rPr>
      </w:pPr>
    </w:p>
    <w:p w:rsidR="000954FB" w:rsidRPr="00241DB6" w:rsidRDefault="000954FB" w:rsidP="000954FB">
      <w:pPr>
        <w:tabs>
          <w:tab w:val="left" w:pos="9639"/>
        </w:tabs>
        <w:ind w:firstLine="567"/>
        <w:jc w:val="center"/>
        <w:rPr>
          <w:b/>
          <w:sz w:val="28"/>
          <w:szCs w:val="28"/>
        </w:rPr>
      </w:pPr>
      <w:r w:rsidRPr="00241DB6">
        <w:rPr>
          <w:b/>
          <w:sz w:val="28"/>
          <w:szCs w:val="28"/>
        </w:rPr>
        <w:t>Наименование организации, фирмы:</w:t>
      </w:r>
    </w:p>
    <w:p w:rsidR="000954FB" w:rsidRPr="00241DB6" w:rsidRDefault="000954FB" w:rsidP="000954FB">
      <w:pPr>
        <w:tabs>
          <w:tab w:val="left" w:pos="9639"/>
        </w:tabs>
        <w:ind w:firstLine="567"/>
        <w:rPr>
          <w:sz w:val="22"/>
        </w:rPr>
      </w:pPr>
      <w:r w:rsidRPr="00241DB6">
        <w:rPr>
          <w:sz w:val="22"/>
        </w:rPr>
        <w:t>____________________________________________________________________________</w:t>
      </w:r>
    </w:p>
    <w:p w:rsidR="000954FB" w:rsidRPr="00241DB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241DB6" w:rsidTr="00BF6892">
        <w:tc>
          <w:tcPr>
            <w:tcW w:w="3138" w:type="dxa"/>
          </w:tcPr>
          <w:p w:rsidR="000954FB" w:rsidRPr="00241DB6" w:rsidRDefault="000954FB" w:rsidP="00BF6892">
            <w:pPr>
              <w:tabs>
                <w:tab w:val="left" w:pos="9639"/>
              </w:tabs>
              <w:rPr>
                <w:szCs w:val="28"/>
              </w:rPr>
            </w:pPr>
          </w:p>
        </w:tc>
        <w:tc>
          <w:tcPr>
            <w:tcW w:w="3426" w:type="dxa"/>
            <w:gridSpan w:val="2"/>
            <w:vAlign w:val="center"/>
          </w:tcPr>
          <w:p w:rsidR="000954FB" w:rsidRPr="00241DB6" w:rsidRDefault="000954FB" w:rsidP="00BF6892">
            <w:pPr>
              <w:tabs>
                <w:tab w:val="left" w:pos="9639"/>
              </w:tabs>
              <w:jc w:val="center"/>
              <w:rPr>
                <w:szCs w:val="28"/>
              </w:rPr>
            </w:pPr>
            <w:r w:rsidRPr="00241DB6">
              <w:rPr>
                <w:szCs w:val="28"/>
              </w:rPr>
              <w:t>Головная фирма</w:t>
            </w:r>
          </w:p>
        </w:tc>
        <w:tc>
          <w:tcPr>
            <w:tcW w:w="3156" w:type="dxa"/>
            <w:vAlign w:val="center"/>
          </w:tcPr>
          <w:p w:rsidR="000954FB" w:rsidRPr="00241DB6" w:rsidRDefault="000954FB" w:rsidP="00BF6892">
            <w:pPr>
              <w:tabs>
                <w:tab w:val="left" w:pos="9639"/>
              </w:tabs>
              <w:jc w:val="center"/>
              <w:rPr>
                <w:szCs w:val="28"/>
              </w:rPr>
            </w:pPr>
            <w:r w:rsidRPr="00241DB6">
              <w:rPr>
                <w:szCs w:val="28"/>
              </w:rPr>
              <w:t>Филиалы и дочерние предприятия</w:t>
            </w:r>
          </w:p>
        </w:tc>
      </w:tr>
      <w:tr w:rsidR="000954FB" w:rsidRPr="00241DB6" w:rsidTr="00BF6892">
        <w:trPr>
          <w:trHeight w:val="391"/>
        </w:trPr>
        <w:tc>
          <w:tcPr>
            <w:tcW w:w="3138" w:type="dxa"/>
          </w:tcPr>
          <w:p w:rsidR="000954FB" w:rsidRPr="00241DB6" w:rsidRDefault="000954FB" w:rsidP="00BF6892">
            <w:pPr>
              <w:tabs>
                <w:tab w:val="left" w:pos="9639"/>
              </w:tabs>
            </w:pPr>
            <w:r w:rsidRPr="00241DB6">
              <w:t>Адрес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6"/>
        </w:trPr>
        <w:tc>
          <w:tcPr>
            <w:tcW w:w="3138" w:type="dxa"/>
          </w:tcPr>
          <w:p w:rsidR="000954FB" w:rsidRPr="00241DB6" w:rsidRDefault="000954FB" w:rsidP="00BF6892">
            <w:pPr>
              <w:tabs>
                <w:tab w:val="left" w:pos="9639"/>
              </w:tabs>
            </w:pPr>
            <w:r w:rsidRPr="00241DB6">
              <w:t>Телефон</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5"/>
        </w:trPr>
        <w:tc>
          <w:tcPr>
            <w:tcW w:w="3138" w:type="dxa"/>
          </w:tcPr>
          <w:p w:rsidR="000954FB" w:rsidRPr="00241DB6" w:rsidRDefault="000954FB" w:rsidP="00BF6892">
            <w:pPr>
              <w:tabs>
                <w:tab w:val="left" w:pos="9639"/>
              </w:tabs>
            </w:pPr>
            <w:r w:rsidRPr="00241DB6">
              <w:t>Факс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1"/>
        </w:trPr>
        <w:tc>
          <w:tcPr>
            <w:tcW w:w="3138" w:type="dxa"/>
          </w:tcPr>
          <w:p w:rsidR="000954FB" w:rsidRPr="00241DB6" w:rsidRDefault="000954FB" w:rsidP="00BF6892">
            <w:pPr>
              <w:tabs>
                <w:tab w:val="left" w:pos="9639"/>
              </w:tabs>
            </w:pPr>
            <w:r w:rsidRPr="00241DB6">
              <w:t>Ответственное лицо</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8"/>
        </w:trPr>
        <w:tc>
          <w:tcPr>
            <w:tcW w:w="3138" w:type="dxa"/>
          </w:tcPr>
          <w:p w:rsidR="000954FB" w:rsidRPr="00241DB6" w:rsidRDefault="000954FB" w:rsidP="00BF6892">
            <w:pPr>
              <w:tabs>
                <w:tab w:val="left" w:pos="9639"/>
              </w:tabs>
            </w:pPr>
            <w:r w:rsidRPr="00241DB6">
              <w:t>Форма (ООО, ЗАО и т.д.)</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3"/>
        </w:trPr>
        <w:tc>
          <w:tcPr>
            <w:tcW w:w="3138" w:type="dxa"/>
          </w:tcPr>
          <w:p w:rsidR="000954FB" w:rsidRPr="00241DB6" w:rsidRDefault="000954FB" w:rsidP="00BF6892">
            <w:pPr>
              <w:tabs>
                <w:tab w:val="left" w:pos="9639"/>
              </w:tabs>
            </w:pPr>
            <w:r w:rsidRPr="00241DB6">
              <w:t>Уставный капитал</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505"/>
        </w:trPr>
        <w:tc>
          <w:tcPr>
            <w:tcW w:w="3138" w:type="dxa"/>
            <w:tcBorders>
              <w:bottom w:val="nil"/>
            </w:tcBorders>
          </w:tcPr>
          <w:p w:rsidR="000954FB" w:rsidRPr="00241DB6" w:rsidRDefault="000954FB" w:rsidP="00BF6892">
            <w:pPr>
              <w:tabs>
                <w:tab w:val="left" w:pos="9639"/>
              </w:tabs>
            </w:pPr>
            <w:r w:rsidRPr="00241DB6">
              <w:t>Сфера деятельности</w:t>
            </w:r>
          </w:p>
        </w:tc>
        <w:tc>
          <w:tcPr>
            <w:tcW w:w="3426" w:type="dxa"/>
            <w:gridSpan w:val="2"/>
            <w:tcBorders>
              <w:bottom w:val="nil"/>
            </w:tcBorders>
          </w:tcPr>
          <w:p w:rsidR="000954FB" w:rsidRPr="00241DB6" w:rsidRDefault="000954FB" w:rsidP="00BF6892">
            <w:pPr>
              <w:tabs>
                <w:tab w:val="left" w:pos="9639"/>
              </w:tabs>
              <w:jc w:val="center"/>
            </w:pPr>
          </w:p>
        </w:tc>
        <w:tc>
          <w:tcPr>
            <w:tcW w:w="3156" w:type="dxa"/>
            <w:tcBorders>
              <w:bottom w:val="nil"/>
            </w:tcBorders>
          </w:tcPr>
          <w:p w:rsidR="000954FB" w:rsidRPr="00241DB6" w:rsidRDefault="000954FB" w:rsidP="00BF6892">
            <w:pPr>
              <w:tabs>
                <w:tab w:val="left" w:pos="9639"/>
              </w:tabs>
              <w:jc w:val="center"/>
            </w:pPr>
          </w:p>
        </w:tc>
      </w:tr>
      <w:tr w:rsidR="000954FB" w:rsidRPr="00241DB6" w:rsidTr="00BF6892">
        <w:tc>
          <w:tcPr>
            <w:tcW w:w="3138" w:type="dxa"/>
            <w:tcBorders>
              <w:right w:val="nil"/>
            </w:tcBorders>
          </w:tcPr>
          <w:p w:rsidR="000954FB" w:rsidRPr="00241DB6" w:rsidRDefault="000954FB" w:rsidP="00BF6892">
            <w:pPr>
              <w:tabs>
                <w:tab w:val="left" w:pos="9639"/>
              </w:tabs>
            </w:pPr>
            <w:r w:rsidRPr="00241DB6">
              <w:t>Руководитель:</w:t>
            </w:r>
          </w:p>
        </w:tc>
        <w:tc>
          <w:tcPr>
            <w:tcW w:w="3426" w:type="dxa"/>
            <w:gridSpan w:val="2"/>
            <w:tcBorders>
              <w:left w:val="nil"/>
              <w:right w:val="nil"/>
            </w:tcBorders>
          </w:tcPr>
          <w:p w:rsidR="000954FB" w:rsidRPr="00241DB6" w:rsidRDefault="000954FB" w:rsidP="00BF6892">
            <w:pPr>
              <w:tabs>
                <w:tab w:val="left" w:pos="9639"/>
              </w:tabs>
            </w:pPr>
            <w:r w:rsidRPr="00241DB6">
              <w:t>Дата:</w:t>
            </w:r>
          </w:p>
        </w:tc>
        <w:tc>
          <w:tcPr>
            <w:tcW w:w="3156" w:type="dxa"/>
            <w:tcBorders>
              <w:left w:val="nil"/>
            </w:tcBorders>
          </w:tcPr>
          <w:p w:rsidR="000954FB" w:rsidRPr="00241DB6" w:rsidRDefault="000954FB" w:rsidP="00BF6892">
            <w:pPr>
              <w:tabs>
                <w:tab w:val="left" w:pos="9639"/>
              </w:tabs>
            </w:pPr>
            <w:r w:rsidRPr="00241DB6">
              <w:t>Печать/подпись (субподрядчика)</w:t>
            </w:r>
          </w:p>
        </w:tc>
      </w:tr>
      <w:tr w:rsidR="000954FB" w:rsidRPr="00241DB6" w:rsidTr="00BF6892">
        <w:trPr>
          <w:cantSplit/>
        </w:trPr>
        <w:tc>
          <w:tcPr>
            <w:tcW w:w="9720" w:type="dxa"/>
            <w:gridSpan w:val="4"/>
          </w:tcPr>
          <w:p w:rsidR="000954FB" w:rsidRPr="00241DB6" w:rsidRDefault="000954FB" w:rsidP="00BF6892">
            <w:pPr>
              <w:tabs>
                <w:tab w:val="left" w:pos="9639"/>
              </w:tabs>
              <w:jc w:val="center"/>
            </w:pPr>
          </w:p>
        </w:tc>
      </w:tr>
      <w:tr w:rsidR="000954FB" w:rsidRPr="00241DB6" w:rsidTr="00BF6892">
        <w:trPr>
          <w:cantSplit/>
        </w:trPr>
        <w:tc>
          <w:tcPr>
            <w:tcW w:w="4782" w:type="dxa"/>
            <w:gridSpan w:val="2"/>
            <w:vMerge w:val="restart"/>
            <w:vAlign w:val="center"/>
          </w:tcPr>
          <w:p w:rsidR="000954FB" w:rsidRPr="00241DB6" w:rsidRDefault="000954FB" w:rsidP="00BF6892">
            <w:pPr>
              <w:tabs>
                <w:tab w:val="left" w:pos="9639"/>
              </w:tabs>
            </w:pPr>
            <w:r w:rsidRPr="00241DB6">
              <w:t>Виды работ, передаваемые субподрядчику по предмету конкурса</w:t>
            </w:r>
          </w:p>
        </w:tc>
        <w:tc>
          <w:tcPr>
            <w:tcW w:w="4938" w:type="dxa"/>
            <w:gridSpan w:val="2"/>
          </w:tcPr>
          <w:p w:rsidR="000954FB" w:rsidRPr="00241DB6" w:rsidRDefault="000954FB" w:rsidP="00BF6892">
            <w:pPr>
              <w:tabs>
                <w:tab w:val="left" w:pos="9639"/>
              </w:tabs>
              <w:jc w:val="center"/>
            </w:pPr>
            <w:r w:rsidRPr="00241DB6">
              <w:t>Передаваемые объемы работ</w:t>
            </w:r>
          </w:p>
        </w:tc>
      </w:tr>
      <w:tr w:rsidR="000954FB" w:rsidRPr="00241DB6" w:rsidTr="00BF6892">
        <w:trPr>
          <w:cantSplit/>
        </w:trPr>
        <w:tc>
          <w:tcPr>
            <w:tcW w:w="4782" w:type="dxa"/>
            <w:gridSpan w:val="2"/>
            <w:vMerge/>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r w:rsidRPr="00241DB6">
              <w:t>В физических единицах</w:t>
            </w:r>
          </w:p>
        </w:tc>
        <w:tc>
          <w:tcPr>
            <w:tcW w:w="3156" w:type="dxa"/>
            <w:vAlign w:val="center"/>
          </w:tcPr>
          <w:p w:rsidR="000954FB" w:rsidRPr="00241DB6" w:rsidRDefault="000954FB" w:rsidP="00BF6892">
            <w:pPr>
              <w:tabs>
                <w:tab w:val="left" w:pos="9639"/>
              </w:tabs>
              <w:jc w:val="center"/>
            </w:pPr>
            <w:r w:rsidRPr="00241DB6">
              <w:t>В % к общему объему работ по предмету конкурса</w:t>
            </w: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6564" w:type="dxa"/>
            <w:gridSpan w:val="3"/>
          </w:tcPr>
          <w:p w:rsidR="000954FB" w:rsidRPr="00241DB6" w:rsidRDefault="000954FB" w:rsidP="00BF6892">
            <w:pPr>
              <w:tabs>
                <w:tab w:val="left" w:pos="9639"/>
              </w:tabs>
            </w:pPr>
            <w:r w:rsidRPr="00241DB6">
              <w:t>Итого % передаваемых субподрядчику объёмов работ к общему объёму работ по предмету конкурса</w:t>
            </w:r>
          </w:p>
        </w:tc>
        <w:tc>
          <w:tcPr>
            <w:tcW w:w="3156" w:type="dxa"/>
          </w:tcPr>
          <w:p w:rsidR="000954FB" w:rsidRPr="00241DB6" w:rsidRDefault="000954FB" w:rsidP="00BF6892">
            <w:pPr>
              <w:tabs>
                <w:tab w:val="left" w:pos="9639"/>
              </w:tabs>
              <w:jc w:val="center"/>
            </w:pPr>
          </w:p>
        </w:tc>
      </w:tr>
    </w:tbl>
    <w:p w:rsidR="000954FB" w:rsidRPr="00241DB6" w:rsidRDefault="000954FB" w:rsidP="000954FB">
      <w:pPr>
        <w:tabs>
          <w:tab w:val="left" w:pos="9639"/>
        </w:tabs>
        <w:ind w:firstLine="720"/>
        <w:jc w:val="both"/>
        <w:rPr>
          <w:szCs w:val="28"/>
        </w:rPr>
      </w:pPr>
      <w:r w:rsidRPr="00241DB6">
        <w:rPr>
          <w:szCs w:val="28"/>
        </w:rPr>
        <w:t>Приложения:</w:t>
      </w:r>
    </w:p>
    <w:p w:rsidR="000954FB" w:rsidRPr="00241DB6" w:rsidRDefault="000954FB" w:rsidP="000954FB">
      <w:pPr>
        <w:tabs>
          <w:tab w:val="left" w:pos="9639"/>
        </w:tabs>
        <w:ind w:firstLine="720"/>
        <w:jc w:val="both"/>
        <w:rPr>
          <w:szCs w:val="28"/>
        </w:rPr>
      </w:pPr>
      <w:r w:rsidRPr="00241DB6">
        <w:rPr>
          <w:szCs w:val="28"/>
        </w:rPr>
        <w:t>- копия действующего свидетельства о допуске к выполнению работ, передаваемых субподрядчику по предмету конкурса, выданного СРО</w:t>
      </w:r>
      <w:r w:rsidR="00BA60E7">
        <w:rPr>
          <w:szCs w:val="28"/>
        </w:rPr>
        <w:t>;</w:t>
      </w:r>
      <w:r w:rsidRPr="00241DB6">
        <w:rPr>
          <w:szCs w:val="28"/>
        </w:rPr>
        <w:t xml:space="preserve"> </w:t>
      </w:r>
    </w:p>
    <w:p w:rsidR="006A6E7D" w:rsidRPr="00241DB6" w:rsidRDefault="000954FB" w:rsidP="006A6E7D">
      <w:pPr>
        <w:tabs>
          <w:tab w:val="left" w:pos="9639"/>
        </w:tabs>
        <w:ind w:firstLine="720"/>
        <w:jc w:val="both"/>
        <w:rPr>
          <w:szCs w:val="28"/>
        </w:rPr>
      </w:pPr>
      <w:r w:rsidRPr="00241DB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241DB6" w:rsidRDefault="000954FB" w:rsidP="000954FB">
      <w:pPr>
        <w:pStyle w:val="3"/>
        <w:spacing w:before="0" w:after="0"/>
        <w:rPr>
          <w:rFonts w:ascii="Times New Roman" w:hAnsi="Times New Roman"/>
          <w:sz w:val="28"/>
          <w:szCs w:val="28"/>
        </w:rPr>
      </w:pPr>
    </w:p>
    <w:p w:rsidR="000954FB" w:rsidRPr="00241DB6" w:rsidRDefault="000954FB" w:rsidP="000954FB">
      <w:pPr>
        <w:pStyle w:val="3"/>
        <w:spacing w:before="0" w:after="0"/>
        <w:rPr>
          <w:b w:val="0"/>
          <w:sz w:val="28"/>
          <w:szCs w:val="28"/>
        </w:rPr>
      </w:pPr>
      <w:r w:rsidRPr="00241DB6">
        <w:rPr>
          <w:rFonts w:ascii="Times New Roman" w:hAnsi="Times New Roman"/>
          <w:sz w:val="28"/>
          <w:szCs w:val="28"/>
        </w:rPr>
        <w:t>Представитель</w:t>
      </w:r>
      <w:r w:rsidR="00BB306F" w:rsidRPr="00241DB6">
        <w:rPr>
          <w:rFonts w:ascii="Times New Roman" w:hAnsi="Times New Roman"/>
          <w:sz w:val="28"/>
          <w:szCs w:val="28"/>
        </w:rPr>
        <w:t>, имеющий полномочия подписать З</w:t>
      </w:r>
      <w:r w:rsidRPr="00241DB6">
        <w:rPr>
          <w:rFonts w:ascii="Times New Roman" w:hAnsi="Times New Roman"/>
          <w:sz w:val="28"/>
          <w:szCs w:val="28"/>
        </w:rPr>
        <w:t>аявку на участие от имени ______________________________________________________________</w:t>
      </w:r>
    </w:p>
    <w:p w:rsidR="000954FB" w:rsidRPr="00241DB6" w:rsidRDefault="000954FB" w:rsidP="000954FB">
      <w:pPr>
        <w:tabs>
          <w:tab w:val="left" w:pos="8640"/>
        </w:tabs>
        <w:jc w:val="center"/>
        <w:rPr>
          <w:i/>
        </w:rPr>
      </w:pPr>
      <w:r w:rsidRPr="00241DB6">
        <w:rPr>
          <w:i/>
        </w:rPr>
        <w:t>(наименование претендента)</w:t>
      </w:r>
    </w:p>
    <w:p w:rsidR="000954FB" w:rsidRPr="00241DB6" w:rsidRDefault="000954FB" w:rsidP="000954FB">
      <w:pPr>
        <w:pStyle w:val="32"/>
        <w:suppressAutoHyphens/>
        <w:spacing w:after="0"/>
        <w:rPr>
          <w:sz w:val="28"/>
          <w:szCs w:val="28"/>
        </w:rPr>
      </w:pPr>
      <w:r w:rsidRPr="00241DB6">
        <w:rPr>
          <w:sz w:val="28"/>
          <w:szCs w:val="28"/>
        </w:rPr>
        <w:t>____________________________________________________________________</w:t>
      </w:r>
    </w:p>
    <w:p w:rsidR="000954FB" w:rsidRPr="00241DB6" w:rsidRDefault="000954FB" w:rsidP="000954FB">
      <w:pPr>
        <w:rPr>
          <w:i/>
        </w:rPr>
      </w:pPr>
      <w:r w:rsidRPr="00241DB6">
        <w:rPr>
          <w:i/>
        </w:rPr>
        <w:t xml:space="preserve">       Печать</w:t>
      </w:r>
      <w:r w:rsidRPr="00241DB6">
        <w:rPr>
          <w:i/>
        </w:rPr>
        <w:tab/>
      </w:r>
      <w:r w:rsidRPr="00241DB6">
        <w:rPr>
          <w:i/>
        </w:rPr>
        <w:tab/>
      </w:r>
      <w:r w:rsidRPr="00241DB6">
        <w:rPr>
          <w:i/>
        </w:rPr>
        <w:tab/>
        <w:t>(должность, подпись, ФИО)</w:t>
      </w:r>
    </w:p>
    <w:p w:rsidR="000954FB" w:rsidRDefault="000954FB" w:rsidP="000954FB">
      <w:pPr>
        <w:pStyle w:val="32"/>
        <w:suppressAutoHyphens/>
        <w:spacing w:after="0"/>
        <w:rPr>
          <w:sz w:val="28"/>
          <w:szCs w:val="28"/>
        </w:rPr>
      </w:pPr>
      <w:r w:rsidRPr="00241DB6">
        <w:rPr>
          <w:sz w:val="28"/>
          <w:szCs w:val="28"/>
        </w:rPr>
        <w:t>"____" _________ 201__ г.</w:t>
      </w:r>
    </w:p>
    <w:sectPr w:rsidR="000954FB" w:rsidSect="008B2090">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E44" w:rsidRDefault="00AA6E44">
      <w:r>
        <w:separator/>
      </w:r>
    </w:p>
  </w:endnote>
  <w:endnote w:type="continuationSeparator" w:id="1">
    <w:p w:rsidR="00AA6E44" w:rsidRDefault="00AA6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8173"/>
      <w:docPartObj>
        <w:docPartGallery w:val="Page Numbers (Bottom of Page)"/>
        <w:docPartUnique/>
      </w:docPartObj>
    </w:sdtPr>
    <w:sdtContent>
      <w:p w:rsidR="001C1989" w:rsidRDefault="00A325A6">
        <w:pPr>
          <w:pStyle w:val="afe"/>
          <w:jc w:val="center"/>
        </w:pPr>
        <w:fldSimple w:instr=" PAGE   \* MERGEFORMAT ">
          <w:r w:rsidR="007F192F">
            <w:rPr>
              <w:noProof/>
            </w:rPr>
            <w:t>55</w:t>
          </w:r>
        </w:fldSimple>
      </w:p>
    </w:sdtContent>
  </w:sdt>
  <w:p w:rsidR="001C1989" w:rsidRDefault="001C1989">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8172"/>
      <w:docPartObj>
        <w:docPartGallery w:val="Page Numbers (Bottom of Page)"/>
        <w:docPartUnique/>
      </w:docPartObj>
    </w:sdtPr>
    <w:sdtContent>
      <w:p w:rsidR="001C1989" w:rsidRDefault="00A325A6">
        <w:pPr>
          <w:pStyle w:val="afe"/>
          <w:jc w:val="center"/>
        </w:pPr>
        <w:fldSimple w:instr=" PAGE   \* MERGEFORMAT ">
          <w:r w:rsidR="007F192F">
            <w:rPr>
              <w:noProof/>
            </w:rPr>
            <w:t>57</w:t>
          </w:r>
        </w:fldSimple>
      </w:p>
    </w:sdtContent>
  </w:sdt>
  <w:p w:rsidR="001C1989" w:rsidRDefault="001C1989">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0F" w:rsidRDefault="00A325A6" w:rsidP="00BF6892">
    <w:pPr>
      <w:pStyle w:val="afe"/>
      <w:framePr w:wrap="around" w:vAnchor="text" w:hAnchor="margin" w:xAlign="right" w:y="1"/>
      <w:rPr>
        <w:rStyle w:val="a6"/>
      </w:rPr>
    </w:pPr>
    <w:r>
      <w:rPr>
        <w:rStyle w:val="a6"/>
      </w:rPr>
      <w:fldChar w:fldCharType="begin"/>
    </w:r>
    <w:r w:rsidR="00A2480F">
      <w:rPr>
        <w:rStyle w:val="a6"/>
      </w:rPr>
      <w:instrText xml:space="preserve">PAGE  </w:instrText>
    </w:r>
    <w:r>
      <w:rPr>
        <w:rStyle w:val="a6"/>
      </w:rPr>
      <w:fldChar w:fldCharType="separate"/>
    </w:r>
    <w:r w:rsidR="00A2480F">
      <w:rPr>
        <w:rStyle w:val="a6"/>
        <w:noProof/>
      </w:rPr>
      <w:t>28</w:t>
    </w:r>
    <w:r>
      <w:rPr>
        <w:rStyle w:val="a6"/>
      </w:rPr>
      <w:fldChar w:fldCharType="end"/>
    </w:r>
  </w:p>
  <w:p w:rsidR="00A2480F" w:rsidRDefault="00A2480F"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0F" w:rsidRDefault="00A2480F">
    <w:pPr>
      <w:pStyle w:val="afe"/>
      <w:jc w:val="center"/>
    </w:pPr>
  </w:p>
  <w:p w:rsidR="00A2480F" w:rsidRDefault="00A2480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E44" w:rsidRDefault="00AA6E44">
      <w:r>
        <w:separator/>
      </w:r>
    </w:p>
  </w:footnote>
  <w:footnote w:type="continuationSeparator" w:id="1">
    <w:p w:rsidR="00AA6E44" w:rsidRDefault="00AA6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0F" w:rsidRDefault="00A325A6">
    <w:pPr>
      <w:pStyle w:val="afc"/>
      <w:jc w:val="center"/>
    </w:pPr>
    <w:fldSimple w:instr=" PAGE   \* MERGEFORMAT ">
      <w:r w:rsidR="007F192F">
        <w:rPr>
          <w:noProof/>
        </w:rPr>
        <w:t>58</w:t>
      </w:r>
    </w:fldSimple>
  </w:p>
  <w:p w:rsidR="00A2480F" w:rsidRDefault="00A2480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1546C0"/>
    <w:multiLevelType w:val="hybridMultilevel"/>
    <w:tmpl w:val="D2F0E1C2"/>
    <w:lvl w:ilvl="0" w:tplc="03ECCD6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860935"/>
    <w:multiLevelType w:val="hybridMultilevel"/>
    <w:tmpl w:val="BDEC79CA"/>
    <w:lvl w:ilvl="0" w:tplc="A2341F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41"/>
  </w:num>
  <w:num w:numId="11">
    <w:abstractNumId w:val="26"/>
  </w:num>
  <w:num w:numId="12">
    <w:abstractNumId w:val="36"/>
  </w:num>
  <w:num w:numId="13">
    <w:abstractNumId w:val="35"/>
  </w:num>
  <w:num w:numId="14">
    <w:abstractNumId w:val="24"/>
  </w:num>
  <w:num w:numId="15">
    <w:abstractNumId w:val="32"/>
  </w:num>
  <w:num w:numId="16">
    <w:abstractNumId w:val="38"/>
  </w:num>
  <w:num w:numId="17">
    <w:abstractNumId w:val="34"/>
  </w:num>
  <w:num w:numId="18">
    <w:abstractNumId w:val="39"/>
  </w:num>
  <w:num w:numId="19">
    <w:abstractNumId w:val="27"/>
  </w:num>
  <w:num w:numId="20">
    <w:abstractNumId w:val="29"/>
  </w:num>
  <w:num w:numId="21">
    <w:abstractNumId w:val="42"/>
  </w:num>
  <w:num w:numId="22">
    <w:abstractNumId w:val="31"/>
  </w:num>
  <w:num w:numId="23">
    <w:abstractNumId w:val="33"/>
  </w:num>
  <w:num w:numId="24">
    <w:abstractNumId w:val="30"/>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37"/>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28"/>
  </w:num>
  <w:num w:numId="30">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0ECE"/>
    <w:rsid w:val="000454C8"/>
    <w:rsid w:val="0005366B"/>
    <w:rsid w:val="000557B3"/>
    <w:rsid w:val="0006056A"/>
    <w:rsid w:val="00060D59"/>
    <w:rsid w:val="00066A62"/>
    <w:rsid w:val="00067DAA"/>
    <w:rsid w:val="000728C1"/>
    <w:rsid w:val="00072C6A"/>
    <w:rsid w:val="000753BB"/>
    <w:rsid w:val="00076F66"/>
    <w:rsid w:val="0007720B"/>
    <w:rsid w:val="00083039"/>
    <w:rsid w:val="000846BC"/>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5B2C"/>
    <w:rsid w:val="000E5BB8"/>
    <w:rsid w:val="000F1048"/>
    <w:rsid w:val="000F6875"/>
    <w:rsid w:val="001059AE"/>
    <w:rsid w:val="00107C51"/>
    <w:rsid w:val="0011493C"/>
    <w:rsid w:val="00116BFD"/>
    <w:rsid w:val="001174EB"/>
    <w:rsid w:val="0012029A"/>
    <w:rsid w:val="00120404"/>
    <w:rsid w:val="00120A5C"/>
    <w:rsid w:val="001242D3"/>
    <w:rsid w:val="0012610C"/>
    <w:rsid w:val="00126E37"/>
    <w:rsid w:val="00134C04"/>
    <w:rsid w:val="001356F1"/>
    <w:rsid w:val="00136262"/>
    <w:rsid w:val="0013760D"/>
    <w:rsid w:val="0014230F"/>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544E"/>
    <w:rsid w:val="001A61AB"/>
    <w:rsid w:val="001A742B"/>
    <w:rsid w:val="001B150C"/>
    <w:rsid w:val="001B5653"/>
    <w:rsid w:val="001C08FD"/>
    <w:rsid w:val="001C09D8"/>
    <w:rsid w:val="001C1989"/>
    <w:rsid w:val="001C75ED"/>
    <w:rsid w:val="001E3E36"/>
    <w:rsid w:val="001E6511"/>
    <w:rsid w:val="001E6E80"/>
    <w:rsid w:val="001F21DA"/>
    <w:rsid w:val="001F2F0D"/>
    <w:rsid w:val="001F32B2"/>
    <w:rsid w:val="001F53E8"/>
    <w:rsid w:val="0020341D"/>
    <w:rsid w:val="00214105"/>
    <w:rsid w:val="00216C08"/>
    <w:rsid w:val="00220D4C"/>
    <w:rsid w:val="002212A0"/>
    <w:rsid w:val="002212EA"/>
    <w:rsid w:val="00221BE8"/>
    <w:rsid w:val="00222142"/>
    <w:rsid w:val="002247A2"/>
    <w:rsid w:val="002326E3"/>
    <w:rsid w:val="002376E6"/>
    <w:rsid w:val="002378E3"/>
    <w:rsid w:val="002379A3"/>
    <w:rsid w:val="00237EE7"/>
    <w:rsid w:val="002410DF"/>
    <w:rsid w:val="00241DB6"/>
    <w:rsid w:val="00243F0F"/>
    <w:rsid w:val="002543D3"/>
    <w:rsid w:val="00257F85"/>
    <w:rsid w:val="00261326"/>
    <w:rsid w:val="00265B2B"/>
    <w:rsid w:val="00267AAB"/>
    <w:rsid w:val="0028168C"/>
    <w:rsid w:val="00282B03"/>
    <w:rsid w:val="002910EA"/>
    <w:rsid w:val="00291899"/>
    <w:rsid w:val="00293CCD"/>
    <w:rsid w:val="002A1180"/>
    <w:rsid w:val="002A2796"/>
    <w:rsid w:val="002A4D3C"/>
    <w:rsid w:val="002A71D9"/>
    <w:rsid w:val="002B41FD"/>
    <w:rsid w:val="002B6325"/>
    <w:rsid w:val="002C2ADC"/>
    <w:rsid w:val="002C3FF9"/>
    <w:rsid w:val="002C56A0"/>
    <w:rsid w:val="002C7848"/>
    <w:rsid w:val="002D5869"/>
    <w:rsid w:val="002E18D3"/>
    <w:rsid w:val="002E3DBF"/>
    <w:rsid w:val="002F1275"/>
    <w:rsid w:val="002F14AC"/>
    <w:rsid w:val="002F345D"/>
    <w:rsid w:val="002F40DE"/>
    <w:rsid w:val="002F543C"/>
    <w:rsid w:val="002F6A6B"/>
    <w:rsid w:val="0030151C"/>
    <w:rsid w:val="003072B4"/>
    <w:rsid w:val="00311A92"/>
    <w:rsid w:val="00313385"/>
    <w:rsid w:val="00334292"/>
    <w:rsid w:val="00335079"/>
    <w:rsid w:val="00335F0B"/>
    <w:rsid w:val="00343C35"/>
    <w:rsid w:val="003571CE"/>
    <w:rsid w:val="00357415"/>
    <w:rsid w:val="0036291B"/>
    <w:rsid w:val="003657D7"/>
    <w:rsid w:val="003663BC"/>
    <w:rsid w:val="00370C44"/>
    <w:rsid w:val="00371504"/>
    <w:rsid w:val="00386F7E"/>
    <w:rsid w:val="00391D03"/>
    <w:rsid w:val="00395664"/>
    <w:rsid w:val="003A0695"/>
    <w:rsid w:val="003A3A53"/>
    <w:rsid w:val="003A741B"/>
    <w:rsid w:val="003B3FE8"/>
    <w:rsid w:val="003C30F3"/>
    <w:rsid w:val="003D2759"/>
    <w:rsid w:val="003D3596"/>
    <w:rsid w:val="003E2C12"/>
    <w:rsid w:val="003E4FE0"/>
    <w:rsid w:val="003F31F2"/>
    <w:rsid w:val="00400975"/>
    <w:rsid w:val="00410B56"/>
    <w:rsid w:val="004206DD"/>
    <w:rsid w:val="004224C0"/>
    <w:rsid w:val="004272B0"/>
    <w:rsid w:val="004314C8"/>
    <w:rsid w:val="00432CF8"/>
    <w:rsid w:val="0043423C"/>
    <w:rsid w:val="0043596D"/>
    <w:rsid w:val="00435A9A"/>
    <w:rsid w:val="004409CF"/>
    <w:rsid w:val="00443169"/>
    <w:rsid w:val="00444F6A"/>
    <w:rsid w:val="00445695"/>
    <w:rsid w:val="00454ECC"/>
    <w:rsid w:val="004634C8"/>
    <w:rsid w:val="0046442D"/>
    <w:rsid w:val="004745C7"/>
    <w:rsid w:val="00475935"/>
    <w:rsid w:val="0047650E"/>
    <w:rsid w:val="004765EC"/>
    <w:rsid w:val="004774A6"/>
    <w:rsid w:val="0047759E"/>
    <w:rsid w:val="004808B9"/>
    <w:rsid w:val="004874C1"/>
    <w:rsid w:val="00493AB2"/>
    <w:rsid w:val="004A25F0"/>
    <w:rsid w:val="004A66FA"/>
    <w:rsid w:val="004B0D75"/>
    <w:rsid w:val="004B3482"/>
    <w:rsid w:val="004B7222"/>
    <w:rsid w:val="004C0A7F"/>
    <w:rsid w:val="004C2235"/>
    <w:rsid w:val="004C7528"/>
    <w:rsid w:val="004D44D7"/>
    <w:rsid w:val="004D4FA2"/>
    <w:rsid w:val="004D6625"/>
    <w:rsid w:val="004E1725"/>
    <w:rsid w:val="004E2BFA"/>
    <w:rsid w:val="004E3757"/>
    <w:rsid w:val="004E3AC2"/>
    <w:rsid w:val="004F2ABB"/>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716FC"/>
    <w:rsid w:val="00571D62"/>
    <w:rsid w:val="005834BA"/>
    <w:rsid w:val="00593786"/>
    <w:rsid w:val="005A0E3B"/>
    <w:rsid w:val="005A6CE9"/>
    <w:rsid w:val="005C6744"/>
    <w:rsid w:val="005D0613"/>
    <w:rsid w:val="005D6190"/>
    <w:rsid w:val="005D64F1"/>
    <w:rsid w:val="005D6803"/>
    <w:rsid w:val="005D77E9"/>
    <w:rsid w:val="005E0074"/>
    <w:rsid w:val="005E0B21"/>
    <w:rsid w:val="005E6CAE"/>
    <w:rsid w:val="005F2D24"/>
    <w:rsid w:val="005F5726"/>
    <w:rsid w:val="0060219A"/>
    <w:rsid w:val="00602B9A"/>
    <w:rsid w:val="00613848"/>
    <w:rsid w:val="00614976"/>
    <w:rsid w:val="006164CD"/>
    <w:rsid w:val="006176F4"/>
    <w:rsid w:val="00627696"/>
    <w:rsid w:val="00633831"/>
    <w:rsid w:val="00635507"/>
    <w:rsid w:val="00636387"/>
    <w:rsid w:val="006400A0"/>
    <w:rsid w:val="006402DD"/>
    <w:rsid w:val="0065657D"/>
    <w:rsid w:val="006575DD"/>
    <w:rsid w:val="00664449"/>
    <w:rsid w:val="00670FD8"/>
    <w:rsid w:val="00674404"/>
    <w:rsid w:val="00674878"/>
    <w:rsid w:val="00677EA3"/>
    <w:rsid w:val="006801C2"/>
    <w:rsid w:val="00681C65"/>
    <w:rsid w:val="00690B2B"/>
    <w:rsid w:val="00693668"/>
    <w:rsid w:val="006A1CB3"/>
    <w:rsid w:val="006A6E08"/>
    <w:rsid w:val="006A6E7D"/>
    <w:rsid w:val="006A76EE"/>
    <w:rsid w:val="006B3895"/>
    <w:rsid w:val="006B3974"/>
    <w:rsid w:val="006B3BD2"/>
    <w:rsid w:val="006C32B9"/>
    <w:rsid w:val="006C3A69"/>
    <w:rsid w:val="006C4984"/>
    <w:rsid w:val="006C4B4D"/>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52221"/>
    <w:rsid w:val="00752FEB"/>
    <w:rsid w:val="00754AD8"/>
    <w:rsid w:val="00760ECD"/>
    <w:rsid w:val="00763BD4"/>
    <w:rsid w:val="00763EDB"/>
    <w:rsid w:val="00765DAB"/>
    <w:rsid w:val="007768E4"/>
    <w:rsid w:val="00782E92"/>
    <w:rsid w:val="00783AD5"/>
    <w:rsid w:val="00784A38"/>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51E1"/>
    <w:rsid w:val="007D00C3"/>
    <w:rsid w:val="007D1239"/>
    <w:rsid w:val="007D50EE"/>
    <w:rsid w:val="007D6548"/>
    <w:rsid w:val="007E34AB"/>
    <w:rsid w:val="007E393F"/>
    <w:rsid w:val="007E48BC"/>
    <w:rsid w:val="007E5B43"/>
    <w:rsid w:val="007E72CC"/>
    <w:rsid w:val="007F192F"/>
    <w:rsid w:val="008035D3"/>
    <w:rsid w:val="00804946"/>
    <w:rsid w:val="00806AAF"/>
    <w:rsid w:val="008075B1"/>
    <w:rsid w:val="00812285"/>
    <w:rsid w:val="008314C4"/>
    <w:rsid w:val="00834551"/>
    <w:rsid w:val="00835CB1"/>
    <w:rsid w:val="008370AF"/>
    <w:rsid w:val="00837423"/>
    <w:rsid w:val="008377C6"/>
    <w:rsid w:val="008437AD"/>
    <w:rsid w:val="00860529"/>
    <w:rsid w:val="008613BE"/>
    <w:rsid w:val="008614B4"/>
    <w:rsid w:val="00861B45"/>
    <w:rsid w:val="00861D29"/>
    <w:rsid w:val="0086287A"/>
    <w:rsid w:val="008643A6"/>
    <w:rsid w:val="00871748"/>
    <w:rsid w:val="00873E22"/>
    <w:rsid w:val="0087611C"/>
    <w:rsid w:val="00880FE9"/>
    <w:rsid w:val="008825E9"/>
    <w:rsid w:val="0089720B"/>
    <w:rsid w:val="008A10F4"/>
    <w:rsid w:val="008A664B"/>
    <w:rsid w:val="008A66CB"/>
    <w:rsid w:val="008B16B6"/>
    <w:rsid w:val="008B2090"/>
    <w:rsid w:val="008B3819"/>
    <w:rsid w:val="008B7A42"/>
    <w:rsid w:val="008B7FB1"/>
    <w:rsid w:val="008C1BC9"/>
    <w:rsid w:val="008C4183"/>
    <w:rsid w:val="008D04DC"/>
    <w:rsid w:val="008D1FAC"/>
    <w:rsid w:val="008D2E20"/>
    <w:rsid w:val="008D2F7D"/>
    <w:rsid w:val="008D67F8"/>
    <w:rsid w:val="008E22A1"/>
    <w:rsid w:val="008E5FFE"/>
    <w:rsid w:val="008E60E5"/>
    <w:rsid w:val="009068D2"/>
    <w:rsid w:val="00910B09"/>
    <w:rsid w:val="00914122"/>
    <w:rsid w:val="00914E3D"/>
    <w:rsid w:val="00920884"/>
    <w:rsid w:val="0092198F"/>
    <w:rsid w:val="0092359B"/>
    <w:rsid w:val="00926992"/>
    <w:rsid w:val="0093234E"/>
    <w:rsid w:val="00935236"/>
    <w:rsid w:val="00940169"/>
    <w:rsid w:val="00940FA2"/>
    <w:rsid w:val="009411A9"/>
    <w:rsid w:val="00945B21"/>
    <w:rsid w:val="0094610A"/>
    <w:rsid w:val="00956252"/>
    <w:rsid w:val="00956DC0"/>
    <w:rsid w:val="00960F11"/>
    <w:rsid w:val="00964188"/>
    <w:rsid w:val="009660FA"/>
    <w:rsid w:val="00975F02"/>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3A40"/>
    <w:rsid w:val="009D3B09"/>
    <w:rsid w:val="009E64D8"/>
    <w:rsid w:val="009F7E18"/>
    <w:rsid w:val="00A023CD"/>
    <w:rsid w:val="00A153F5"/>
    <w:rsid w:val="00A161F5"/>
    <w:rsid w:val="00A23026"/>
    <w:rsid w:val="00A2358C"/>
    <w:rsid w:val="00A2480F"/>
    <w:rsid w:val="00A26820"/>
    <w:rsid w:val="00A2745B"/>
    <w:rsid w:val="00A325A6"/>
    <w:rsid w:val="00A33235"/>
    <w:rsid w:val="00A34231"/>
    <w:rsid w:val="00A34895"/>
    <w:rsid w:val="00A4055F"/>
    <w:rsid w:val="00A41050"/>
    <w:rsid w:val="00A517C7"/>
    <w:rsid w:val="00A543C0"/>
    <w:rsid w:val="00A57342"/>
    <w:rsid w:val="00A60D93"/>
    <w:rsid w:val="00A616F9"/>
    <w:rsid w:val="00A62751"/>
    <w:rsid w:val="00A647EF"/>
    <w:rsid w:val="00A65B59"/>
    <w:rsid w:val="00A67169"/>
    <w:rsid w:val="00A6781A"/>
    <w:rsid w:val="00A7765E"/>
    <w:rsid w:val="00A856EA"/>
    <w:rsid w:val="00A876EA"/>
    <w:rsid w:val="00AA1DDF"/>
    <w:rsid w:val="00AA4048"/>
    <w:rsid w:val="00AA4A21"/>
    <w:rsid w:val="00AA6E44"/>
    <w:rsid w:val="00AB0224"/>
    <w:rsid w:val="00AB066A"/>
    <w:rsid w:val="00AB265F"/>
    <w:rsid w:val="00AB5378"/>
    <w:rsid w:val="00AB67FE"/>
    <w:rsid w:val="00AB727D"/>
    <w:rsid w:val="00AB7676"/>
    <w:rsid w:val="00AC0792"/>
    <w:rsid w:val="00AC0B4A"/>
    <w:rsid w:val="00AC2828"/>
    <w:rsid w:val="00AD18C4"/>
    <w:rsid w:val="00AE2756"/>
    <w:rsid w:val="00AE660B"/>
    <w:rsid w:val="00AF4CAE"/>
    <w:rsid w:val="00AF6ABE"/>
    <w:rsid w:val="00B02654"/>
    <w:rsid w:val="00B129CC"/>
    <w:rsid w:val="00B152B6"/>
    <w:rsid w:val="00B20C51"/>
    <w:rsid w:val="00B21F54"/>
    <w:rsid w:val="00B22346"/>
    <w:rsid w:val="00B24553"/>
    <w:rsid w:val="00B25998"/>
    <w:rsid w:val="00B31747"/>
    <w:rsid w:val="00B346F5"/>
    <w:rsid w:val="00B42C10"/>
    <w:rsid w:val="00B4382C"/>
    <w:rsid w:val="00B4765F"/>
    <w:rsid w:val="00B5040A"/>
    <w:rsid w:val="00B51C2D"/>
    <w:rsid w:val="00B52CCB"/>
    <w:rsid w:val="00B55C29"/>
    <w:rsid w:val="00B55FE0"/>
    <w:rsid w:val="00B60E20"/>
    <w:rsid w:val="00B63139"/>
    <w:rsid w:val="00B654BE"/>
    <w:rsid w:val="00B7520F"/>
    <w:rsid w:val="00B75801"/>
    <w:rsid w:val="00B7639C"/>
    <w:rsid w:val="00B77F30"/>
    <w:rsid w:val="00B924BD"/>
    <w:rsid w:val="00B938CD"/>
    <w:rsid w:val="00BA1508"/>
    <w:rsid w:val="00BA60E7"/>
    <w:rsid w:val="00BB21E3"/>
    <w:rsid w:val="00BB306F"/>
    <w:rsid w:val="00BB3C30"/>
    <w:rsid w:val="00BB5B51"/>
    <w:rsid w:val="00BC1922"/>
    <w:rsid w:val="00BC3E20"/>
    <w:rsid w:val="00BD59BC"/>
    <w:rsid w:val="00BD5B44"/>
    <w:rsid w:val="00BE06D9"/>
    <w:rsid w:val="00BE5571"/>
    <w:rsid w:val="00BF5C0A"/>
    <w:rsid w:val="00BF6892"/>
    <w:rsid w:val="00C1368A"/>
    <w:rsid w:val="00C13A71"/>
    <w:rsid w:val="00C159C6"/>
    <w:rsid w:val="00C15C57"/>
    <w:rsid w:val="00C213FC"/>
    <w:rsid w:val="00C264D5"/>
    <w:rsid w:val="00C2793E"/>
    <w:rsid w:val="00C318D3"/>
    <w:rsid w:val="00C3191F"/>
    <w:rsid w:val="00C324AA"/>
    <w:rsid w:val="00C3633B"/>
    <w:rsid w:val="00C376C1"/>
    <w:rsid w:val="00C51709"/>
    <w:rsid w:val="00C53FE9"/>
    <w:rsid w:val="00C5583D"/>
    <w:rsid w:val="00C576D0"/>
    <w:rsid w:val="00C60714"/>
    <w:rsid w:val="00C6181A"/>
    <w:rsid w:val="00C61887"/>
    <w:rsid w:val="00C638FB"/>
    <w:rsid w:val="00C74777"/>
    <w:rsid w:val="00C802A0"/>
    <w:rsid w:val="00C80BCB"/>
    <w:rsid w:val="00C82913"/>
    <w:rsid w:val="00C872F8"/>
    <w:rsid w:val="00C87B99"/>
    <w:rsid w:val="00CB0819"/>
    <w:rsid w:val="00CB2193"/>
    <w:rsid w:val="00CB3BBA"/>
    <w:rsid w:val="00CB584F"/>
    <w:rsid w:val="00CB5E99"/>
    <w:rsid w:val="00CC3790"/>
    <w:rsid w:val="00CD0F32"/>
    <w:rsid w:val="00CE7EB4"/>
    <w:rsid w:val="00D01C16"/>
    <w:rsid w:val="00D11463"/>
    <w:rsid w:val="00D11ED5"/>
    <w:rsid w:val="00D126A9"/>
    <w:rsid w:val="00D12DC8"/>
    <w:rsid w:val="00D13938"/>
    <w:rsid w:val="00D17BAC"/>
    <w:rsid w:val="00D2085E"/>
    <w:rsid w:val="00D217C4"/>
    <w:rsid w:val="00D32024"/>
    <w:rsid w:val="00D32FFA"/>
    <w:rsid w:val="00D33BE3"/>
    <w:rsid w:val="00D42E30"/>
    <w:rsid w:val="00D4516A"/>
    <w:rsid w:val="00D57C3F"/>
    <w:rsid w:val="00D64EB5"/>
    <w:rsid w:val="00D65E96"/>
    <w:rsid w:val="00D6739A"/>
    <w:rsid w:val="00D703B6"/>
    <w:rsid w:val="00D7766E"/>
    <w:rsid w:val="00D86EFD"/>
    <w:rsid w:val="00D91431"/>
    <w:rsid w:val="00D94307"/>
    <w:rsid w:val="00D953A5"/>
    <w:rsid w:val="00D974D3"/>
    <w:rsid w:val="00DA113A"/>
    <w:rsid w:val="00DB6989"/>
    <w:rsid w:val="00DB7A63"/>
    <w:rsid w:val="00DC0783"/>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1B6E"/>
    <w:rsid w:val="00E140EC"/>
    <w:rsid w:val="00E14CA3"/>
    <w:rsid w:val="00E14F30"/>
    <w:rsid w:val="00E15467"/>
    <w:rsid w:val="00E1780F"/>
    <w:rsid w:val="00E211DF"/>
    <w:rsid w:val="00E24379"/>
    <w:rsid w:val="00E347BF"/>
    <w:rsid w:val="00E34FFB"/>
    <w:rsid w:val="00E35BF3"/>
    <w:rsid w:val="00E3769D"/>
    <w:rsid w:val="00E409C9"/>
    <w:rsid w:val="00E43DAA"/>
    <w:rsid w:val="00E54ED1"/>
    <w:rsid w:val="00E572A9"/>
    <w:rsid w:val="00E63C3D"/>
    <w:rsid w:val="00E674A6"/>
    <w:rsid w:val="00E7210E"/>
    <w:rsid w:val="00E751DF"/>
    <w:rsid w:val="00E7590F"/>
    <w:rsid w:val="00E80FEF"/>
    <w:rsid w:val="00E81704"/>
    <w:rsid w:val="00E83DBB"/>
    <w:rsid w:val="00E845C6"/>
    <w:rsid w:val="00E90BB5"/>
    <w:rsid w:val="00E91758"/>
    <w:rsid w:val="00E92117"/>
    <w:rsid w:val="00E92155"/>
    <w:rsid w:val="00EB37F5"/>
    <w:rsid w:val="00EB75F0"/>
    <w:rsid w:val="00EC35CE"/>
    <w:rsid w:val="00EC4BDA"/>
    <w:rsid w:val="00ED7B3B"/>
    <w:rsid w:val="00EE35FA"/>
    <w:rsid w:val="00EE3988"/>
    <w:rsid w:val="00EE42BF"/>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556E"/>
    <w:rsid w:val="00F95F3F"/>
    <w:rsid w:val="00F97E18"/>
    <w:rsid w:val="00FA3C13"/>
    <w:rsid w:val="00FA40D7"/>
    <w:rsid w:val="00FA44EB"/>
    <w:rsid w:val="00FA6A0D"/>
    <w:rsid w:val="00FB06DC"/>
    <w:rsid w:val="00FB0FF3"/>
    <w:rsid w:val="00FB1D5C"/>
    <w:rsid w:val="00FB34CC"/>
    <w:rsid w:val="00FB3EF7"/>
    <w:rsid w:val="00FB75C5"/>
    <w:rsid w:val="00FC019E"/>
    <w:rsid w:val="00FC63B6"/>
    <w:rsid w:val="00FD1A51"/>
    <w:rsid w:val="00FD49D2"/>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3262683980000000596msonormal">
    <w:name w:val="style_13262683980000000596msonormal"/>
    <w:basedOn w:val="a0"/>
    <w:rsid w:val="00072C6A"/>
    <w:pPr>
      <w:suppressAutoHyphens w:val="0"/>
      <w:spacing w:before="100" w:beforeAutospacing="1" w:after="100" w:afterAutospacing="1"/>
    </w:pPr>
    <w:rPr>
      <w:lang w:eastAsia="ru-RU"/>
    </w:rPr>
  </w:style>
  <w:style w:type="paragraph" w:customStyle="1" w:styleId="afff4">
    <w:name w:val="Пункт"/>
    <w:basedOn w:val="a0"/>
    <w:rsid w:val="00072C6A"/>
    <w:pPr>
      <w:tabs>
        <w:tab w:val="num" w:pos="1980"/>
      </w:tabs>
      <w:suppressAutoHyphens w:val="0"/>
      <w:ind w:left="1404" w:hanging="504"/>
      <w:jc w:val="both"/>
    </w:pPr>
    <w:rPr>
      <w:szCs w:val="28"/>
      <w:lang w:eastAsia="ru-RU"/>
    </w:rPr>
  </w:style>
  <w:style w:type="paragraph" w:styleId="22">
    <w:name w:val="Body Text Indent 2"/>
    <w:basedOn w:val="a0"/>
    <w:link w:val="20"/>
    <w:rsid w:val="001A742B"/>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1A742B"/>
    <w:rPr>
      <w:sz w:val="24"/>
      <w:szCs w:val="24"/>
      <w:lang w:eastAsia="ar-SA"/>
    </w:rPr>
  </w:style>
  <w:style w:type="paragraph" w:customStyle="1" w:styleId="afff5">
    <w:name w:val="Знак Знак Знак"/>
    <w:basedOn w:val="a0"/>
    <w:rsid w:val="00F95F3F"/>
    <w:pPr>
      <w:suppressAutoHyphens w:val="0"/>
      <w:spacing w:after="160" w:line="240" w:lineRule="exact"/>
    </w:pPr>
    <w:rPr>
      <w:rFonts w:ascii="Verdana" w:hAnsi="Verdana"/>
      <w:lang w:val="en-US" w:eastAsia="en-US"/>
    </w:rPr>
  </w:style>
  <w:style w:type="paragraph" w:styleId="27">
    <w:name w:val="Body Text 2"/>
    <w:basedOn w:val="a0"/>
    <w:link w:val="28"/>
    <w:rsid w:val="00F9556E"/>
    <w:pPr>
      <w:suppressAutoHyphens w:val="0"/>
      <w:spacing w:after="120" w:line="480" w:lineRule="auto"/>
    </w:pPr>
    <w:rPr>
      <w:lang w:eastAsia="ru-RU"/>
    </w:rPr>
  </w:style>
  <w:style w:type="character" w:customStyle="1" w:styleId="28">
    <w:name w:val="Основной текст 2 Знак"/>
    <w:basedOn w:val="a1"/>
    <w:link w:val="27"/>
    <w:rsid w:val="00F9556E"/>
    <w:rPr>
      <w:sz w:val="24"/>
      <w:szCs w:val="24"/>
    </w:rPr>
  </w:style>
  <w:style w:type="paragraph" w:customStyle="1" w:styleId="50">
    <w:name w:val="Обычный5"/>
    <w:rsid w:val="00F9556E"/>
  </w:style>
  <w:style w:type="paragraph" w:customStyle="1" w:styleId="ConsNonformat">
    <w:name w:val="ConsNonformat"/>
    <w:rsid w:val="00C1368A"/>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rcont@trcont.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9680B76A-46AE-4B49-AC50-1A2C452A941A}">
  <ds:schemaRefs>
    <ds:schemaRef ds:uri="http://schemas.openxmlformats.org/officeDocument/2006/bibliography"/>
  </ds:schemaRefs>
</ds:datastoreItem>
</file>

<file path=customXml/itemProps3.xml><?xml version="1.0" encoding="utf-8"?>
<ds:datastoreItem xmlns:ds="http://schemas.openxmlformats.org/officeDocument/2006/customXml" ds:itemID="{00084E7B-3874-4635-9279-C34E0D2F20FE}">
  <ds:schemaRefs>
    <ds:schemaRef ds:uri="http://schemas.openxmlformats.org/officeDocument/2006/bibliography"/>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33E48F0-0C45-4E5F-B5C9-2D7FB5CB842F}">
  <ds:schemaRefs>
    <ds:schemaRef ds:uri="http://schemas.openxmlformats.org/officeDocument/2006/bibliography"/>
  </ds:schemaRefs>
</ds:datastoreItem>
</file>

<file path=customXml/itemProps6.xml><?xml version="1.0" encoding="utf-8"?>
<ds:datastoreItem xmlns:ds="http://schemas.openxmlformats.org/officeDocument/2006/customXml" ds:itemID="{5CD8AD76-2D55-4E80-BC70-DBABFA4FF268}">
  <ds:schemaRefs>
    <ds:schemaRef ds:uri="http://schemas.openxmlformats.org/officeDocument/2006/bibliography"/>
  </ds:schemaRefs>
</ds:datastoreItem>
</file>

<file path=customXml/itemProps7.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60</Pages>
  <Words>17944</Words>
  <Characters>102285</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119990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k_pahomovaem</cp:lastModifiedBy>
  <cp:revision>10</cp:revision>
  <cp:lastPrinted>2014-01-30T09:01:00Z</cp:lastPrinted>
  <dcterms:created xsi:type="dcterms:W3CDTF">2014-01-29T09:14:00Z</dcterms:created>
  <dcterms:modified xsi:type="dcterms:W3CDTF">2014-01-31T07:46:00Z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