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r w:rsidR="005C6D6D" w:rsidRPr="005C6D6D">
        <w:rPr>
          <w:szCs w:val="28"/>
        </w:rPr>
        <w:t>004</w:t>
      </w:r>
      <w:r w:rsidR="0098627F" w:rsidRPr="005C6D6D">
        <w:rPr>
          <w:szCs w:val="28"/>
        </w:rPr>
        <w:t>/</w:t>
      </w:r>
      <w:proofErr w:type="spellStart"/>
      <w:r w:rsidR="005C6D6D" w:rsidRPr="005C6D6D">
        <w:rPr>
          <w:szCs w:val="28"/>
        </w:rPr>
        <w:t>НКПЗаб</w:t>
      </w:r>
      <w:proofErr w:type="spellEnd"/>
      <w:r w:rsidR="004D44D7" w:rsidRPr="005C6D6D">
        <w:rPr>
          <w:szCs w:val="28"/>
        </w:rPr>
        <w:t>/</w:t>
      </w:r>
      <w:r w:rsidR="005C6D6D">
        <w:rPr>
          <w:szCs w:val="28"/>
        </w:rPr>
        <w:t>0006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C6D6D" w:rsidRPr="00C64E36">
        <w:t xml:space="preserve">на </w:t>
      </w:r>
      <w:r w:rsidR="005C6D6D">
        <w:t xml:space="preserve">поставку запасных частей и материалов для ремонта </w:t>
      </w:r>
      <w:proofErr w:type="spellStart"/>
      <w:r w:rsidR="005C6D6D">
        <w:t>грузоподемных</w:t>
      </w:r>
      <w:proofErr w:type="spellEnd"/>
      <w:r w:rsidR="005C6D6D">
        <w:t xml:space="preserve"> машин </w:t>
      </w:r>
      <w:r w:rsidR="005C6D6D" w:rsidRPr="00C64E36">
        <w:t>в 201</w:t>
      </w:r>
      <w:r w:rsidR="005C6D6D">
        <w:t xml:space="preserve">4 </w:t>
      </w:r>
      <w:r w:rsidR="005C6D6D" w:rsidRPr="00C64E36">
        <w:t>году</w:t>
      </w:r>
      <w:r w:rsidR="005C6D6D">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23F50"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B179A" w:rsidRPr="007E6DE4" w:rsidRDefault="008B179A" w:rsidP="000954FB">
                  <w:pPr>
                    <w:jc w:val="center"/>
                    <w:rPr>
                      <w:b/>
                      <w:sz w:val="28"/>
                      <w:szCs w:val="28"/>
                    </w:rPr>
                  </w:pPr>
                  <w:r w:rsidRPr="007E6DE4">
                    <w:rPr>
                      <w:b/>
                      <w:sz w:val="28"/>
                      <w:szCs w:val="28"/>
                    </w:rPr>
                    <w:t xml:space="preserve">_____________________________________________, </w:t>
                  </w:r>
                </w:p>
                <w:p w:rsidR="008B179A" w:rsidRDefault="008B179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B179A" w:rsidRPr="007E6DE4" w:rsidRDefault="008B179A" w:rsidP="000954FB">
                  <w:pPr>
                    <w:jc w:val="center"/>
                    <w:rPr>
                      <w:b/>
                      <w:sz w:val="28"/>
                      <w:szCs w:val="28"/>
                    </w:rPr>
                  </w:pPr>
                  <w:r w:rsidRPr="007E6DE4">
                    <w:rPr>
                      <w:b/>
                      <w:sz w:val="28"/>
                      <w:szCs w:val="28"/>
                    </w:rPr>
                    <w:t>________________________________________</w:t>
                  </w:r>
                </w:p>
                <w:p w:rsidR="008B179A" w:rsidRPr="007E6DE4" w:rsidRDefault="008B179A" w:rsidP="000954FB">
                  <w:pPr>
                    <w:jc w:val="center"/>
                    <w:rPr>
                      <w:i/>
                      <w:sz w:val="20"/>
                      <w:szCs w:val="20"/>
                    </w:rPr>
                  </w:pPr>
                  <w:r w:rsidRPr="007E6DE4">
                    <w:rPr>
                      <w:i/>
                      <w:sz w:val="20"/>
                      <w:szCs w:val="20"/>
                    </w:rPr>
                    <w:t>государство регистрации претендента</w:t>
                  </w:r>
                </w:p>
                <w:p w:rsidR="008B179A" w:rsidRPr="007E6DE4" w:rsidRDefault="008B179A" w:rsidP="000954FB">
                  <w:pPr>
                    <w:jc w:val="center"/>
                    <w:rPr>
                      <w:b/>
                      <w:sz w:val="28"/>
                      <w:szCs w:val="28"/>
                    </w:rPr>
                  </w:pPr>
                  <w:r w:rsidRPr="007E6DE4">
                    <w:rPr>
                      <w:b/>
                      <w:sz w:val="28"/>
                      <w:szCs w:val="28"/>
                    </w:rPr>
                    <w:t>_____________________________</w:t>
                  </w:r>
                  <w:r>
                    <w:rPr>
                      <w:b/>
                      <w:sz w:val="28"/>
                      <w:szCs w:val="28"/>
                    </w:rPr>
                    <w:t>__________________</w:t>
                  </w:r>
                </w:p>
                <w:p w:rsidR="008B179A" w:rsidRPr="007E6DE4" w:rsidRDefault="008B179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B179A" w:rsidRDefault="008B179A" w:rsidP="000954FB">
                  <w:pPr>
                    <w:jc w:val="both"/>
                  </w:pPr>
                </w:p>
                <w:p w:rsidR="008B179A" w:rsidRDefault="008B179A" w:rsidP="000954FB">
                  <w:pPr>
                    <w:jc w:val="center"/>
                    <w:rPr>
                      <w:b/>
                    </w:rPr>
                  </w:pPr>
                  <w:r w:rsidRPr="00923E2D">
                    <w:rPr>
                      <w:b/>
                    </w:rPr>
                    <w:t xml:space="preserve">ЗАЯВКА НА УЧАСТИЕ В </w:t>
                  </w:r>
                  <w:r>
                    <w:rPr>
                      <w:b/>
                    </w:rPr>
                    <w:t>ОТКРЫТОМ КОНКУРСЕ № ОК</w:t>
                  </w:r>
                  <w:r w:rsidRPr="00923E2D">
                    <w:rPr>
                      <w:b/>
                    </w:rPr>
                    <w:t>/___/____/____</w:t>
                  </w:r>
                </w:p>
                <w:p w:rsidR="008B179A" w:rsidRPr="00F23E06" w:rsidRDefault="008B179A" w:rsidP="000954FB">
                  <w:pPr>
                    <w:jc w:val="center"/>
                    <w:rPr>
                      <w:b/>
                      <w:highlight w:val="cyan"/>
                    </w:rPr>
                  </w:pPr>
                  <w:r w:rsidRPr="00F23E06">
                    <w:rPr>
                      <w:b/>
                      <w:highlight w:val="cyan"/>
                    </w:rPr>
                    <w:t xml:space="preserve">(лот № _________) </w:t>
                  </w:r>
                </w:p>
                <w:p w:rsidR="008B179A" w:rsidRPr="00521EAB" w:rsidRDefault="008B179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8B179A" w:rsidRPr="00923E2D" w:rsidRDefault="008B179A" w:rsidP="000954FB">
                  <w:pPr>
                    <w:jc w:val="center"/>
                    <w:rPr>
                      <w:b/>
                    </w:rPr>
                  </w:pPr>
                </w:p>
                <w:p w:rsidR="008B179A" w:rsidRPr="00923E2D" w:rsidRDefault="008B179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B5765" w:rsidRDefault="000B5765" w:rsidP="000B5765">
      <w:pPr>
        <w:ind w:firstLine="709"/>
        <w:jc w:val="both"/>
        <w:rPr>
          <w:b/>
          <w:sz w:val="28"/>
          <w:szCs w:val="28"/>
        </w:rPr>
      </w:pPr>
      <w:r>
        <w:rPr>
          <w:rFonts w:eastAsia="MS Mincho"/>
          <w:b/>
          <w:bCs/>
          <w:sz w:val="32"/>
          <w:szCs w:val="32"/>
        </w:rPr>
        <w:t>Раздел 4. Техническое задание</w:t>
      </w:r>
    </w:p>
    <w:p w:rsidR="000B5765" w:rsidRDefault="000B5765" w:rsidP="000B5765">
      <w:pPr>
        <w:ind w:firstLine="709"/>
        <w:jc w:val="both"/>
        <w:rPr>
          <w:b/>
          <w:sz w:val="28"/>
          <w:szCs w:val="28"/>
          <w:highlight w:val="cyan"/>
        </w:rPr>
      </w:pPr>
    </w:p>
    <w:p w:rsidR="000B5765" w:rsidRDefault="000B5765" w:rsidP="000B5765">
      <w:pPr>
        <w:ind w:firstLine="709"/>
        <w:jc w:val="both"/>
        <w:rPr>
          <w:b/>
          <w:spacing w:val="1"/>
          <w:sz w:val="28"/>
          <w:szCs w:val="28"/>
        </w:rPr>
      </w:pPr>
      <w:r>
        <w:rPr>
          <w:b/>
          <w:spacing w:val="1"/>
          <w:sz w:val="28"/>
          <w:szCs w:val="28"/>
        </w:rPr>
        <w:t>4.1. Общие положения.</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грузоподъемностью 45т необходимы для совершения операций погрузки-выгрузки контейнеров на контейнерном терминале агентства станции Забайкальск филиала ОАО «ТрансКонтейнер» на Забайкальской  железной дороге.</w:t>
      </w:r>
    </w:p>
    <w:p w:rsidR="000B5765" w:rsidRDefault="000B5765" w:rsidP="000B5765">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4.1.1. Описание Товара к поставке.</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2013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шина пневматическая </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18.00-25</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всесезонная </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proofErr w:type="spellStart"/>
            <w:r w:rsidRPr="00CD393A">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не менее 40 </w:t>
            </w:r>
            <w:r w:rsidRPr="00CD393A">
              <w:rPr>
                <w:rFonts w:ascii="Times New Roman" w:hAnsi="Times New Roman"/>
                <w:sz w:val="28"/>
                <w:szCs w:val="28"/>
                <w:lang w:val="en-US"/>
              </w:rPr>
              <w:t>PR</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E</w:t>
            </w:r>
            <w:r w:rsidRPr="00CD393A">
              <w:rPr>
                <w:rFonts w:ascii="Times New Roman" w:hAnsi="Times New Roman"/>
                <w:sz w:val="28"/>
                <w:szCs w:val="28"/>
              </w:rPr>
              <w:t>4/</w:t>
            </w:r>
            <w:r w:rsidRPr="00CD393A">
              <w:rPr>
                <w:rFonts w:ascii="Times New Roman" w:hAnsi="Times New Roman"/>
                <w:sz w:val="28"/>
                <w:szCs w:val="28"/>
                <w:lang w:val="en-US"/>
              </w:rPr>
              <w:t>L</w:t>
            </w:r>
            <w:r w:rsidRPr="00CD393A">
              <w:rPr>
                <w:rFonts w:ascii="Times New Roman" w:hAnsi="Times New Roman"/>
                <w:sz w:val="28"/>
                <w:szCs w:val="28"/>
              </w:rPr>
              <w:t>4</w:t>
            </w:r>
            <w:r>
              <w:rPr>
                <w:rFonts w:ascii="Times New Roman" w:hAnsi="Times New Roman"/>
                <w:sz w:val="28"/>
                <w:szCs w:val="28"/>
              </w:rPr>
              <w:t xml:space="preserve"> А/М</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TL</w:t>
            </w:r>
            <w:r w:rsidRPr="00CD393A">
              <w:rPr>
                <w:rFonts w:ascii="Times New Roman" w:hAnsi="Times New Roman"/>
                <w:sz w:val="28"/>
                <w:szCs w:val="28"/>
              </w:rPr>
              <w:t xml:space="preserve"> (бескамерная) диагональная</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при скорости 0 км/ч – 27 200кг, </w:t>
            </w:r>
          </w:p>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10 км/ч – 17 000кг, </w:t>
            </w:r>
          </w:p>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25 км/ч – 14 450кг</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10-25 км/ч</w:t>
            </w:r>
          </w:p>
        </w:tc>
      </w:tr>
    </w:tbl>
    <w:p w:rsidR="000B5765" w:rsidRDefault="000B5765" w:rsidP="000B5765">
      <w:pPr>
        <w:pStyle w:val="zakonpusual"/>
        <w:spacing w:before="0" w:beforeAutospacing="0" w:after="0" w:afterAutospacing="0"/>
        <w:ind w:firstLine="0"/>
        <w:rPr>
          <w:rFonts w:ascii="Times New Roman" w:hAnsi="Times New Roman"/>
          <w:sz w:val="28"/>
          <w:szCs w:val="28"/>
        </w:rPr>
      </w:pPr>
    </w:p>
    <w:p w:rsidR="000B5765" w:rsidRDefault="000B5765" w:rsidP="000B5765">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4.2. Место поставки Товара. </w:t>
      </w:r>
    </w:p>
    <w:p w:rsidR="000B5765" w:rsidRDefault="000B5765" w:rsidP="000B5765">
      <w:pPr>
        <w:ind w:firstLine="709"/>
        <w:jc w:val="both"/>
        <w:rPr>
          <w:sz w:val="28"/>
          <w:szCs w:val="28"/>
        </w:rPr>
      </w:pPr>
      <w:r>
        <w:rPr>
          <w:sz w:val="28"/>
          <w:szCs w:val="28"/>
        </w:rPr>
        <w:t xml:space="preserve">- Агентство на станции Забайкальск, расположенное по адресу: Российская Федерация, Забайкальский край, </w:t>
      </w:r>
      <w:proofErr w:type="spellStart"/>
      <w:r>
        <w:rPr>
          <w:sz w:val="28"/>
          <w:szCs w:val="28"/>
        </w:rPr>
        <w:t>пгт</w:t>
      </w:r>
      <w:proofErr w:type="spellEnd"/>
      <w:r>
        <w:rPr>
          <w:sz w:val="28"/>
          <w:szCs w:val="28"/>
        </w:rPr>
        <w:t>. Забайкальск, ул. 1 Мая, 7 .</w:t>
      </w:r>
    </w:p>
    <w:p w:rsidR="000B5765" w:rsidRDefault="000B5765" w:rsidP="000B5765">
      <w:pPr>
        <w:ind w:firstLine="709"/>
        <w:jc w:val="both"/>
        <w:rPr>
          <w:sz w:val="28"/>
          <w:szCs w:val="28"/>
        </w:rPr>
      </w:pPr>
    </w:p>
    <w:p w:rsidR="000B5765" w:rsidRDefault="000B5765" w:rsidP="000B5765">
      <w:pPr>
        <w:ind w:firstLine="709"/>
        <w:jc w:val="both"/>
        <w:rPr>
          <w:b/>
          <w:bCs/>
          <w:sz w:val="28"/>
          <w:szCs w:val="28"/>
        </w:rPr>
      </w:pPr>
      <w:r>
        <w:rPr>
          <w:b/>
          <w:bCs/>
          <w:sz w:val="28"/>
          <w:szCs w:val="28"/>
        </w:rPr>
        <w:t>4.3. Гарантийный срок на Товар.</w:t>
      </w:r>
    </w:p>
    <w:p w:rsidR="000B5765" w:rsidRDefault="000B5765" w:rsidP="000B5765">
      <w:pPr>
        <w:pStyle w:val="ConsNormal"/>
        <w:ind w:firstLine="567"/>
        <w:jc w:val="both"/>
        <w:rPr>
          <w:rFonts w:ascii="Times New Roman" w:hAnsi="Times New Roman"/>
          <w:sz w:val="24"/>
          <w:szCs w:val="24"/>
        </w:rPr>
      </w:pPr>
      <w:r>
        <w:rPr>
          <w:rFonts w:ascii="Times New Roman" w:hAnsi="Times New Roman" w:cs="Times New Roman"/>
          <w:bCs/>
          <w:sz w:val="28"/>
          <w:szCs w:val="28"/>
        </w:rPr>
        <w:t>Гарантийные обязательства определяются Поставщиком, но не менее 3000 моточасов</w:t>
      </w:r>
      <w:r>
        <w:rPr>
          <w:rFonts w:ascii="Times New Roman" w:hAnsi="Times New Roman"/>
          <w:bCs/>
          <w:sz w:val="28"/>
          <w:szCs w:val="28"/>
        </w:rPr>
        <w:t xml:space="preserve">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cs="Times New Roman"/>
          <w:bCs/>
          <w:sz w:val="28"/>
          <w:szCs w:val="28"/>
        </w:rPr>
        <w:t>.</w:t>
      </w:r>
    </w:p>
    <w:p w:rsidR="000B5765" w:rsidRDefault="000B5765" w:rsidP="000B5765">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0B5765" w:rsidRDefault="000B5765" w:rsidP="000B5765">
      <w:pPr>
        <w:ind w:firstLine="709"/>
        <w:jc w:val="both"/>
        <w:rPr>
          <w:bCs/>
          <w:sz w:val="28"/>
          <w:szCs w:val="28"/>
        </w:rPr>
      </w:pPr>
      <w:r>
        <w:rPr>
          <w:bCs/>
          <w:sz w:val="28"/>
          <w:szCs w:val="28"/>
        </w:rPr>
        <w:t xml:space="preserve">Устранение дефектов или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Заказчика о выявленных дефектах.</w:t>
      </w:r>
    </w:p>
    <w:p w:rsidR="000B5765" w:rsidRDefault="000B5765" w:rsidP="000B5765">
      <w:pPr>
        <w:jc w:val="both"/>
        <w:rPr>
          <w:bCs/>
          <w:sz w:val="28"/>
          <w:szCs w:val="28"/>
        </w:rPr>
      </w:pPr>
    </w:p>
    <w:p w:rsidR="000B5765" w:rsidRDefault="000B5765" w:rsidP="000B5765">
      <w:pPr>
        <w:jc w:val="both"/>
        <w:rPr>
          <w:bCs/>
          <w:sz w:val="28"/>
          <w:szCs w:val="28"/>
        </w:rPr>
      </w:pPr>
    </w:p>
    <w:p w:rsidR="000B5765" w:rsidRDefault="000B5765" w:rsidP="000B5765">
      <w:pPr>
        <w:ind w:firstLine="709"/>
        <w:jc w:val="both"/>
        <w:rPr>
          <w:b/>
          <w:bCs/>
          <w:sz w:val="28"/>
          <w:szCs w:val="28"/>
        </w:rPr>
      </w:pPr>
      <w:r>
        <w:rPr>
          <w:b/>
          <w:bCs/>
          <w:sz w:val="28"/>
          <w:szCs w:val="28"/>
        </w:rPr>
        <w:t>4.4. Требования к установке Товара.</w:t>
      </w:r>
    </w:p>
    <w:p w:rsidR="000B5765" w:rsidRDefault="000B5765" w:rsidP="000B5765">
      <w:pPr>
        <w:ind w:firstLine="709"/>
        <w:jc w:val="both"/>
        <w:rPr>
          <w:bCs/>
          <w:sz w:val="28"/>
          <w:szCs w:val="28"/>
        </w:rPr>
      </w:pPr>
      <w:r>
        <w:rPr>
          <w:bCs/>
          <w:sz w:val="28"/>
          <w:szCs w:val="28"/>
        </w:rPr>
        <w:t>Шиномонтаж осуществляется Заказчиком самостоятельно.</w:t>
      </w:r>
    </w:p>
    <w:p w:rsidR="000B5765" w:rsidRDefault="000B5765" w:rsidP="000B5765">
      <w:pPr>
        <w:ind w:firstLine="709"/>
        <w:jc w:val="both"/>
        <w:rPr>
          <w:bCs/>
          <w:spacing w:val="-9"/>
          <w:sz w:val="28"/>
          <w:szCs w:val="28"/>
        </w:rPr>
      </w:pPr>
    </w:p>
    <w:p w:rsidR="000B5765" w:rsidRDefault="000B5765" w:rsidP="000B5765">
      <w:pPr>
        <w:pStyle w:val="affa"/>
        <w:ind w:firstLine="709"/>
        <w:jc w:val="both"/>
        <w:rPr>
          <w:rFonts w:ascii="Times New Roman" w:hAnsi="Times New Roman"/>
          <w:b/>
          <w:sz w:val="28"/>
          <w:szCs w:val="28"/>
        </w:rPr>
      </w:pPr>
      <w:r>
        <w:rPr>
          <w:rFonts w:ascii="Times New Roman" w:hAnsi="Times New Roman"/>
          <w:b/>
          <w:sz w:val="28"/>
          <w:szCs w:val="28"/>
        </w:rPr>
        <w:t>4.5. Квалификационные требования к Поставщику.</w:t>
      </w:r>
    </w:p>
    <w:p w:rsidR="000B5765" w:rsidRDefault="000B5765" w:rsidP="000B5765">
      <w:pPr>
        <w:pStyle w:val="affa"/>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1-го года.</w:t>
      </w:r>
    </w:p>
    <w:p w:rsidR="000B5765" w:rsidRDefault="000B5765" w:rsidP="000B5765">
      <w:pPr>
        <w:ind w:firstLine="709"/>
        <w:jc w:val="both"/>
        <w:rPr>
          <w:bCs/>
          <w:spacing w:val="-9"/>
          <w:sz w:val="28"/>
          <w:szCs w:val="28"/>
        </w:rPr>
      </w:pPr>
    </w:p>
    <w:p w:rsidR="000B5765" w:rsidRDefault="000B5765" w:rsidP="000B5765">
      <w:pPr>
        <w:ind w:firstLine="709"/>
        <w:jc w:val="both"/>
        <w:rPr>
          <w:b/>
          <w:bCs/>
          <w:spacing w:val="-9"/>
          <w:sz w:val="28"/>
          <w:szCs w:val="28"/>
        </w:rPr>
      </w:pPr>
      <w:r>
        <w:rPr>
          <w:b/>
          <w:bCs/>
          <w:spacing w:val="-9"/>
          <w:sz w:val="28"/>
          <w:szCs w:val="28"/>
        </w:rPr>
        <w:t>4.6. Объем (количество) Товара.</w:t>
      </w:r>
    </w:p>
    <w:p w:rsidR="000B5765" w:rsidRDefault="000B5765" w:rsidP="000B5765">
      <w:pPr>
        <w:ind w:firstLine="709"/>
        <w:jc w:val="both"/>
        <w:rPr>
          <w:bCs/>
          <w:sz w:val="28"/>
          <w:szCs w:val="28"/>
        </w:rPr>
      </w:pPr>
      <w:r>
        <w:rPr>
          <w:bCs/>
          <w:sz w:val="28"/>
          <w:szCs w:val="28"/>
        </w:rPr>
        <w:t xml:space="preserve">Количество Товара к поставке за весь период действия договора должно составить  - не менее </w:t>
      </w:r>
      <w:r w:rsidR="0014772D">
        <w:rPr>
          <w:bCs/>
          <w:sz w:val="28"/>
          <w:szCs w:val="28"/>
        </w:rPr>
        <w:t>8</w:t>
      </w:r>
      <w:r>
        <w:rPr>
          <w:bCs/>
          <w:sz w:val="28"/>
          <w:szCs w:val="28"/>
        </w:rPr>
        <w:t xml:space="preserve"> шин.</w:t>
      </w:r>
    </w:p>
    <w:p w:rsidR="000B5765" w:rsidRDefault="000B5765" w:rsidP="000B5765">
      <w:pPr>
        <w:ind w:firstLine="709"/>
        <w:jc w:val="both"/>
        <w:rPr>
          <w:bCs/>
          <w:spacing w:val="-9"/>
          <w:sz w:val="28"/>
          <w:szCs w:val="28"/>
        </w:rPr>
      </w:pPr>
    </w:p>
    <w:p w:rsidR="000B5765" w:rsidRDefault="000B5765" w:rsidP="000B5765">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 и сроки (периоды) поставки Товара.</w:t>
      </w:r>
    </w:p>
    <w:p w:rsidR="000B5765" w:rsidRDefault="000B5765" w:rsidP="000B5765">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с Товаром Заказчику должны передаваться документы на весь поставляемый </w:t>
      </w:r>
      <w:r>
        <w:rPr>
          <w:sz w:val="28"/>
          <w:szCs w:val="28"/>
        </w:rPr>
        <w:lastRenderedPageBreak/>
        <w:t xml:space="preserve">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а также документы, подтверждающие качество Товара.</w:t>
      </w:r>
    </w:p>
    <w:p w:rsidR="000B5765" w:rsidRDefault="000B5765" w:rsidP="000B5765">
      <w:pPr>
        <w:ind w:firstLine="709"/>
        <w:jc w:val="both"/>
        <w:rPr>
          <w:sz w:val="28"/>
          <w:szCs w:val="28"/>
        </w:rPr>
      </w:pPr>
      <w:r>
        <w:rPr>
          <w:sz w:val="28"/>
          <w:szCs w:val="28"/>
        </w:rPr>
        <w:t>Поставка Тов</w:t>
      </w:r>
      <w:r w:rsidR="00850A5D">
        <w:rPr>
          <w:sz w:val="28"/>
          <w:szCs w:val="28"/>
        </w:rPr>
        <w:t>ара осуществляется по письменной Заявке</w:t>
      </w:r>
      <w:r>
        <w:rPr>
          <w:sz w:val="28"/>
          <w:szCs w:val="28"/>
        </w:rPr>
        <w:t xml:space="preserve"> Заказчика. Поставщик обязан за 3 дня предупредить Заказчика о дате и времени поставки Товара.</w:t>
      </w:r>
    </w:p>
    <w:p w:rsidR="000B5765" w:rsidRDefault="000B5765" w:rsidP="000B5765">
      <w:pPr>
        <w:ind w:firstLine="709"/>
        <w:jc w:val="both"/>
        <w:rPr>
          <w:sz w:val="28"/>
          <w:szCs w:val="28"/>
        </w:rPr>
      </w:pPr>
      <w:r>
        <w:rPr>
          <w:sz w:val="28"/>
          <w:szCs w:val="28"/>
        </w:rPr>
        <w:t xml:space="preserve">Период поставки – </w:t>
      </w:r>
      <w:r w:rsidR="0014772D">
        <w:rPr>
          <w:sz w:val="28"/>
          <w:szCs w:val="28"/>
        </w:rPr>
        <w:t>1 месяц со дня подписания договора</w:t>
      </w:r>
      <w:r>
        <w:rPr>
          <w:sz w:val="28"/>
          <w:szCs w:val="28"/>
        </w:rPr>
        <w:t>.</w:t>
      </w:r>
    </w:p>
    <w:p w:rsidR="000B5765" w:rsidRPr="002C3FF9" w:rsidRDefault="000B5765"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 </w:t>
            </w:r>
            <w:r w:rsidRPr="00956DFC">
              <w:rPr>
                <w:sz w:val="24"/>
                <w:szCs w:val="24"/>
              </w:rPr>
              <w:t>ОК</w:t>
            </w:r>
            <w:r w:rsidR="004D44D7" w:rsidRPr="00956DFC">
              <w:rPr>
                <w:sz w:val="24"/>
                <w:szCs w:val="24"/>
              </w:rPr>
              <w:t>/</w:t>
            </w:r>
            <w:r w:rsidR="0014772D" w:rsidRPr="00956DFC">
              <w:rPr>
                <w:sz w:val="24"/>
                <w:szCs w:val="24"/>
              </w:rPr>
              <w:t>004</w:t>
            </w:r>
            <w:r w:rsidR="00B4382C" w:rsidRPr="00956DFC">
              <w:rPr>
                <w:sz w:val="24"/>
                <w:szCs w:val="24"/>
              </w:rPr>
              <w:t>/</w:t>
            </w:r>
            <w:proofErr w:type="spellStart"/>
            <w:r w:rsidR="0014772D" w:rsidRPr="00956DFC">
              <w:rPr>
                <w:sz w:val="24"/>
                <w:szCs w:val="24"/>
              </w:rPr>
              <w:t>НКПЗаб</w:t>
            </w:r>
            <w:proofErr w:type="spellEnd"/>
            <w:r w:rsidR="00B4382C" w:rsidRPr="00956DFC">
              <w:rPr>
                <w:sz w:val="24"/>
                <w:szCs w:val="24"/>
              </w:rPr>
              <w:t>/</w:t>
            </w:r>
            <w:r w:rsidR="0014772D" w:rsidRPr="00956DFC">
              <w:rPr>
                <w:sz w:val="24"/>
                <w:szCs w:val="24"/>
              </w:rPr>
              <w:t>0006</w:t>
            </w:r>
            <w:r w:rsidR="00B4382C" w:rsidRPr="00956DFC">
              <w:rPr>
                <w:sz w:val="24"/>
                <w:szCs w:val="24"/>
              </w:rPr>
              <w:t xml:space="preserve"> на право заключения договора </w:t>
            </w:r>
            <w:r w:rsidR="00956DFC" w:rsidRPr="00956DFC">
              <w:rPr>
                <w:sz w:val="24"/>
                <w:szCs w:val="24"/>
              </w:rPr>
              <w:t xml:space="preserve">на поставку запасных частей и материалов для ремонта </w:t>
            </w:r>
            <w:proofErr w:type="spellStart"/>
            <w:r w:rsidR="00956DFC" w:rsidRPr="00956DFC">
              <w:rPr>
                <w:sz w:val="24"/>
                <w:szCs w:val="24"/>
              </w:rPr>
              <w:t>грузоподемных</w:t>
            </w:r>
            <w:proofErr w:type="spellEnd"/>
            <w:r w:rsidR="00956DFC" w:rsidRPr="00956DFC">
              <w:rPr>
                <w:sz w:val="24"/>
                <w:szCs w:val="24"/>
              </w:rPr>
              <w:t xml:space="preserve"> машин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Говша Дмитрий Владимирович</w:t>
            </w:r>
            <w:r w:rsidR="00DD3B11" w:rsidRPr="00E04AA5">
              <w:rPr>
                <w:sz w:val="24"/>
                <w:szCs w:val="24"/>
              </w:rPr>
              <w:t xml:space="preserve">, тел./факс </w:t>
            </w:r>
            <w:r w:rsidRPr="00E04AA5">
              <w:rPr>
                <w:sz w:val="24"/>
                <w:szCs w:val="24"/>
              </w:rPr>
              <w:t>8(3022)220025</w:t>
            </w:r>
            <w:r w:rsidR="00DD3B11" w:rsidRPr="00E04AA5">
              <w:rPr>
                <w:sz w:val="24"/>
                <w:szCs w:val="24"/>
              </w:rPr>
              <w:t xml:space="preserve">, электронный адрес </w:t>
            </w:r>
            <w:hyperlink r:id="rId14"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00DD3B11" w:rsidRPr="00E04AA5">
              <w:rPr>
                <w:sz w:val="24"/>
                <w:szCs w:val="24"/>
              </w:rPr>
              <w:t xml:space="preserve">. </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F27C66">
            <w:pPr>
              <w:pStyle w:val="19"/>
              <w:ind w:firstLine="0"/>
              <w:rPr>
                <w:b/>
                <w:sz w:val="24"/>
                <w:szCs w:val="24"/>
              </w:rPr>
            </w:pPr>
            <w:r w:rsidRPr="00F27C66">
              <w:rPr>
                <w:sz w:val="24"/>
                <w:szCs w:val="24"/>
              </w:rPr>
              <w:t>«</w:t>
            </w:r>
            <w:r w:rsidR="00F27C66" w:rsidRPr="00F27C66">
              <w:rPr>
                <w:sz w:val="24"/>
                <w:szCs w:val="24"/>
                <w:lang w:val="en-US"/>
              </w:rPr>
              <w:t>01</w:t>
            </w:r>
            <w:r w:rsidRPr="00F27C66">
              <w:rPr>
                <w:sz w:val="24"/>
                <w:szCs w:val="24"/>
              </w:rPr>
              <w:t>»</w:t>
            </w:r>
            <w:r w:rsidR="00F27C66" w:rsidRPr="00F27C66">
              <w:rPr>
                <w:sz w:val="24"/>
                <w:szCs w:val="24"/>
                <w:lang w:val="en-US"/>
              </w:rPr>
              <w:t xml:space="preserve"> </w:t>
            </w:r>
            <w:r w:rsidR="00F27C66" w:rsidRPr="00F27C66">
              <w:rPr>
                <w:sz w:val="24"/>
                <w:szCs w:val="24"/>
              </w:rPr>
              <w:t>апреля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F27C66">
            <w:pPr>
              <w:pStyle w:val="19"/>
              <w:ind w:firstLine="0"/>
              <w:rPr>
                <w:i/>
                <w:sz w:val="24"/>
                <w:szCs w:val="24"/>
              </w:rPr>
            </w:pPr>
            <w:r w:rsidRPr="00F27C66">
              <w:rPr>
                <w:sz w:val="24"/>
                <w:szCs w:val="24"/>
              </w:rPr>
              <w:t>Начальная (максимальная) цена договора</w:t>
            </w:r>
            <w:r w:rsidR="004B0D75" w:rsidRPr="00F27C66">
              <w:rPr>
                <w:sz w:val="24"/>
                <w:szCs w:val="24"/>
              </w:rPr>
              <w:t xml:space="preserve"> </w:t>
            </w:r>
            <w:r w:rsidRPr="00F27C66">
              <w:rPr>
                <w:sz w:val="24"/>
                <w:szCs w:val="24"/>
              </w:rPr>
              <w:t xml:space="preserve">составляет </w:t>
            </w:r>
            <w:r w:rsidR="00F27C66" w:rsidRPr="00F27C66">
              <w:rPr>
                <w:sz w:val="24"/>
                <w:szCs w:val="24"/>
              </w:rPr>
              <w:t>1000000</w:t>
            </w:r>
            <w:r w:rsidR="005129E1" w:rsidRPr="00F27C66">
              <w:rPr>
                <w:sz w:val="24"/>
                <w:szCs w:val="24"/>
              </w:rPr>
              <w:t>(</w:t>
            </w:r>
            <w:r w:rsidR="00F27C66" w:rsidRPr="00F27C66">
              <w:rPr>
                <w:sz w:val="24"/>
                <w:szCs w:val="24"/>
              </w:rPr>
              <w:t>один миллион</w:t>
            </w:r>
            <w:r w:rsidR="005129E1" w:rsidRPr="00F27C66">
              <w:rPr>
                <w:sz w:val="24"/>
                <w:szCs w:val="24"/>
              </w:rPr>
              <w:t>)</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F27C66">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F27C66" w:rsidRPr="00F27C66">
              <w:rPr>
                <w:sz w:val="24"/>
                <w:szCs w:val="24"/>
              </w:rPr>
              <w:t>21</w:t>
            </w:r>
            <w:r w:rsidR="00A023CD" w:rsidRPr="00F27C66">
              <w:rPr>
                <w:sz w:val="24"/>
                <w:szCs w:val="24"/>
              </w:rPr>
              <w:t xml:space="preserve"> » </w:t>
            </w:r>
            <w:r w:rsidR="00F27C66" w:rsidRPr="00F27C66">
              <w:rPr>
                <w:sz w:val="24"/>
                <w:szCs w:val="24"/>
              </w:rPr>
              <w:t>апреля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27C66">
            <w:pPr>
              <w:pStyle w:val="19"/>
              <w:ind w:firstLine="0"/>
              <w:rPr>
                <w:i/>
                <w:sz w:val="24"/>
                <w:szCs w:val="24"/>
              </w:rPr>
            </w:pPr>
            <w:r>
              <w:rPr>
                <w:sz w:val="24"/>
                <w:szCs w:val="24"/>
              </w:rPr>
              <w:t xml:space="preserve">Вскрытие Заявок состоится </w:t>
            </w:r>
            <w:r w:rsidRPr="00F27C66">
              <w:rPr>
                <w:sz w:val="24"/>
                <w:szCs w:val="24"/>
              </w:rPr>
              <w:t>«</w:t>
            </w:r>
            <w:r w:rsidR="00F27C66" w:rsidRPr="00F27C66">
              <w:rPr>
                <w:sz w:val="24"/>
                <w:szCs w:val="24"/>
              </w:rPr>
              <w:t>22</w:t>
            </w:r>
            <w:r w:rsidR="00742DAA" w:rsidRPr="00F27C66">
              <w:rPr>
                <w:sz w:val="24"/>
                <w:szCs w:val="24"/>
              </w:rPr>
              <w:t>»</w:t>
            </w:r>
            <w:r w:rsidR="00F27C66" w:rsidRPr="00F27C66">
              <w:rPr>
                <w:sz w:val="24"/>
                <w:szCs w:val="24"/>
              </w:rPr>
              <w:t xml:space="preserve"> апреля</w:t>
            </w:r>
            <w:r w:rsidR="00742DAA" w:rsidRPr="00F27C66">
              <w:rPr>
                <w:sz w:val="24"/>
                <w:szCs w:val="24"/>
              </w:rPr>
              <w:t xml:space="preserve">  2014</w:t>
            </w:r>
            <w:r w:rsidRPr="00F27C66">
              <w:rPr>
                <w:sz w:val="24"/>
                <w:szCs w:val="24"/>
              </w:rPr>
              <w:t xml:space="preserve"> г. в </w:t>
            </w:r>
            <w:r w:rsidR="00F27C66" w:rsidRPr="00F27C66">
              <w:rPr>
                <w:sz w:val="24"/>
                <w:szCs w:val="24"/>
              </w:rPr>
              <w:t xml:space="preserve">15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253D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F27C66" w:rsidRPr="001253DB">
              <w:rPr>
                <w:sz w:val="24"/>
                <w:szCs w:val="24"/>
              </w:rPr>
              <w:t>22</w:t>
            </w:r>
            <w:r w:rsidR="00742DAA" w:rsidRPr="001253DB">
              <w:rPr>
                <w:sz w:val="24"/>
                <w:szCs w:val="24"/>
              </w:rPr>
              <w:t>»</w:t>
            </w:r>
            <w:r w:rsidR="001253DB" w:rsidRPr="001253DB">
              <w:rPr>
                <w:sz w:val="24"/>
                <w:szCs w:val="24"/>
              </w:rPr>
              <w:t xml:space="preserve"> </w:t>
            </w:r>
            <w:r w:rsidR="00F27C66" w:rsidRPr="001253DB">
              <w:rPr>
                <w:sz w:val="24"/>
                <w:szCs w:val="24"/>
              </w:rPr>
              <w:t>апреля</w:t>
            </w:r>
            <w:r w:rsidR="00742DAA" w:rsidRPr="001253DB">
              <w:rPr>
                <w:sz w:val="24"/>
                <w:szCs w:val="24"/>
              </w:rPr>
              <w:t xml:space="preserve">  2014</w:t>
            </w:r>
            <w:r w:rsidRPr="001253DB">
              <w:rPr>
                <w:sz w:val="24"/>
                <w:szCs w:val="24"/>
              </w:rPr>
              <w:t xml:space="preserve"> г. в </w:t>
            </w:r>
            <w:r w:rsidR="001253DB" w:rsidRPr="001253DB">
              <w:rPr>
                <w:sz w:val="24"/>
                <w:szCs w:val="24"/>
              </w:rPr>
              <w:t xml:space="preserve">16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филиала ОАО «ТрансКонтейнер» на Забайкальской железной дороге</w:t>
            </w:r>
          </w:p>
          <w:p w:rsidR="009830CC" w:rsidRPr="001253DB" w:rsidRDefault="009830CC" w:rsidP="005E0074">
            <w:pPr>
              <w:pStyle w:val="19"/>
              <w:ind w:firstLine="0"/>
              <w:rPr>
                <w:sz w:val="24"/>
                <w:szCs w:val="24"/>
                <w:highlight w:val="cyan"/>
              </w:rPr>
            </w:pPr>
            <w:r w:rsidRPr="001253DB">
              <w:rPr>
                <w:sz w:val="24"/>
                <w:szCs w:val="24"/>
              </w:rPr>
              <w:t>Адрес</w:t>
            </w:r>
            <w:r w:rsidR="001253DB" w:rsidRPr="001253DB">
              <w:rPr>
                <w:sz w:val="24"/>
                <w:szCs w:val="24"/>
              </w:rPr>
              <w:t>:</w:t>
            </w:r>
            <w:r w:rsidR="001253DB" w:rsidRPr="001253DB">
              <w:rPr>
                <w:i/>
                <w:sz w:val="24"/>
                <w:szCs w:val="24"/>
              </w:rPr>
              <w:t xml:space="preserve"> </w:t>
            </w:r>
            <w:r w:rsidR="001253DB" w:rsidRPr="001253DB">
              <w:rPr>
                <w:sz w:val="24"/>
                <w:szCs w:val="24"/>
              </w:rPr>
              <w:t>672000, Чита, ул. Анохина</w:t>
            </w:r>
            <w:proofErr w:type="gramStart"/>
            <w:r w:rsidR="001253DB" w:rsidRPr="001253DB">
              <w:rPr>
                <w:sz w:val="24"/>
                <w:szCs w:val="24"/>
              </w:rPr>
              <w:t>,д</w:t>
            </w:r>
            <w:proofErr w:type="gramEnd"/>
            <w:r w:rsidR="001253DB"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253DB">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1253DB" w:rsidRPr="001253DB">
              <w:rPr>
                <w:sz w:val="24"/>
                <w:szCs w:val="24"/>
              </w:rPr>
              <w:t>23</w:t>
            </w:r>
            <w:r w:rsidR="00742DAA" w:rsidRPr="001253DB">
              <w:rPr>
                <w:sz w:val="24"/>
                <w:szCs w:val="24"/>
              </w:rPr>
              <w:t>»</w:t>
            </w:r>
            <w:r w:rsidR="001253DB" w:rsidRPr="001253DB">
              <w:rPr>
                <w:sz w:val="24"/>
                <w:szCs w:val="24"/>
              </w:rPr>
              <w:t xml:space="preserve"> апреля </w:t>
            </w:r>
            <w:r w:rsidR="00742DAA" w:rsidRPr="001253DB">
              <w:rPr>
                <w:sz w:val="24"/>
                <w:szCs w:val="24"/>
              </w:rPr>
              <w:t>2014</w:t>
            </w:r>
            <w:r w:rsidR="00A023CD" w:rsidRPr="001253DB">
              <w:rPr>
                <w:sz w:val="24"/>
                <w:szCs w:val="24"/>
              </w:rPr>
              <w:t xml:space="preserve"> г. в </w:t>
            </w:r>
            <w:r w:rsidR="001253DB" w:rsidRPr="001253DB">
              <w:rPr>
                <w:sz w:val="24"/>
                <w:szCs w:val="24"/>
              </w:rPr>
              <w:t xml:space="preserve">14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85022" w:rsidP="00774EB1">
            <w:pPr>
              <w:pStyle w:val="19"/>
              <w:ind w:firstLine="0"/>
              <w:rPr>
                <w:sz w:val="24"/>
                <w:szCs w:val="24"/>
              </w:rPr>
            </w:pPr>
            <w:r>
              <w:rPr>
                <w:sz w:val="24"/>
                <w:szCs w:val="24"/>
              </w:rPr>
              <w:t xml:space="preserve">Оплата производится в течение 15 дней </w:t>
            </w:r>
            <w:r w:rsidR="007B6BF8">
              <w:rPr>
                <w:sz w:val="24"/>
                <w:szCs w:val="24"/>
              </w:rPr>
              <w:t>с даты</w:t>
            </w:r>
            <w:r w:rsidR="00030CA5">
              <w:rPr>
                <w:sz w:val="24"/>
                <w:szCs w:val="24"/>
              </w:rPr>
              <w:t xml:space="preserve"> поставки товара и </w:t>
            </w:r>
            <w:r w:rsidR="00774EB1">
              <w:rPr>
                <w:sz w:val="24"/>
                <w:szCs w:val="24"/>
              </w:rPr>
              <w:t xml:space="preserve"> подписания товарной накладной (ТОРГ12)</w:t>
            </w:r>
            <w:r w:rsidR="007B6BF8">
              <w:rPr>
                <w:sz w:val="24"/>
                <w:szCs w:val="24"/>
              </w:rPr>
              <w:t xml:space="preserve">, получения от Поставщика </w:t>
            </w:r>
            <w:proofErr w:type="gramStart"/>
            <w:r w:rsidR="007B6BF8">
              <w:rPr>
                <w:sz w:val="24"/>
                <w:szCs w:val="24"/>
              </w:rPr>
              <w:t>счет-фактуры</w:t>
            </w:r>
            <w:proofErr w:type="gramEnd"/>
            <w:r w:rsidR="007B6BF8">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 и т.д.</w:t>
            </w:r>
            <w:r w:rsidRPr="00F86FAA">
              <w:rPr>
                <w:b/>
                <w:bCs/>
                <w:color w:val="auto"/>
              </w:rPr>
              <w:t xml:space="preserve">: </w:t>
            </w:r>
            <w:r w:rsidR="007B6BF8">
              <w:rPr>
                <w:color w:val="auto"/>
              </w:rPr>
              <w:t xml:space="preserve">В течение одного месяца </w:t>
            </w:r>
            <w:proofErr w:type="gramStart"/>
            <w:r w:rsidR="007B6BF8">
              <w:rPr>
                <w:color w:val="auto"/>
              </w:rPr>
              <w:t>с даты подписания</w:t>
            </w:r>
            <w:proofErr w:type="gramEnd"/>
            <w:r w:rsidR="007B6BF8">
              <w:rPr>
                <w:color w:val="auto"/>
              </w:rPr>
              <w:t xml:space="preserve"> договора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1E5" w:rsidRPr="007E7877">
              <w:rPr>
                <w:szCs w:val="28"/>
              </w:rPr>
              <w:t xml:space="preserve">Забайкальский край, </w:t>
            </w:r>
            <w:proofErr w:type="spellStart"/>
            <w:r w:rsidR="004471E5">
              <w:rPr>
                <w:szCs w:val="28"/>
              </w:rPr>
              <w:t>пгт</w:t>
            </w:r>
            <w:proofErr w:type="spellEnd"/>
            <w:r w:rsidR="004471E5">
              <w:rPr>
                <w:szCs w:val="28"/>
              </w:rPr>
              <w:t>. Забайкальск</w:t>
            </w:r>
            <w:r w:rsidR="004471E5" w:rsidRPr="007E7877">
              <w:rPr>
                <w:szCs w:val="28"/>
              </w:rPr>
              <w:t xml:space="preserve">, </w:t>
            </w:r>
            <w:r w:rsidR="004471E5">
              <w:rPr>
                <w:szCs w:val="28"/>
              </w:rPr>
              <w:t xml:space="preserve"> ул. 1 Мая, 7, агентство контейнерных перевозок на станции</w:t>
            </w:r>
            <w:r w:rsidR="004471E5" w:rsidRPr="007E7877">
              <w:rPr>
                <w:szCs w:val="28"/>
              </w:rPr>
              <w:t xml:space="preserve"> </w:t>
            </w:r>
            <w:r w:rsidR="004471E5">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471E5" w:rsidP="004471E5">
            <w:pPr>
              <w:pStyle w:val="19"/>
              <w:ind w:firstLine="0"/>
              <w:rPr>
                <w:sz w:val="24"/>
                <w:szCs w:val="24"/>
              </w:rPr>
            </w:pPr>
            <w:r>
              <w:rPr>
                <w:sz w:val="24"/>
                <w:szCs w:val="24"/>
              </w:rPr>
              <w:t>8 штук, с техническими характеристиками оговоренными подпунктом 4.1.1.,  раздела 4 настоящей документации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lastRenderedPageBreak/>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xml:space="preserve">, участника не должна быть </w:t>
            </w:r>
            <w:r w:rsidR="001E6511" w:rsidRPr="004471E5">
              <w:lastRenderedPageBreak/>
              <w:t>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3D3596" w:rsidRPr="004471E5" w:rsidRDefault="00CC3790" w:rsidP="003D3596">
            <w:pPr>
              <w:pStyle w:val="afa"/>
              <w:rPr>
                <w:sz w:val="24"/>
              </w:rPr>
            </w:pPr>
            <w:r w:rsidRPr="004471E5">
              <w:rPr>
                <w:sz w:val="24"/>
              </w:rPr>
              <w:t>- отсутствие</w:t>
            </w:r>
            <w:r w:rsidR="003D3596" w:rsidRPr="004471E5">
              <w:rPr>
                <w:sz w:val="24"/>
              </w:rPr>
              <w:t xml:space="preserve"> за последние три года прос</w:t>
            </w:r>
            <w:r w:rsidR="008377C6" w:rsidRPr="004471E5">
              <w:rPr>
                <w:sz w:val="24"/>
              </w:rPr>
              <w:t xml:space="preserve">роченной задолженности перед ОАО «ТрансКонтейнер», </w:t>
            </w:r>
            <w:r w:rsidR="003D3596" w:rsidRPr="004471E5">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733ADD" w:rsidRPr="00482E6F" w:rsidRDefault="00733ADD" w:rsidP="00551655">
            <w:pPr>
              <w:pStyle w:val="afa"/>
              <w:tabs>
                <w:tab w:val="left" w:pos="1440"/>
              </w:tabs>
              <w:rPr>
                <w:sz w:val="24"/>
              </w:rPr>
            </w:pPr>
            <w:r w:rsidRPr="00482E6F">
              <w:rPr>
                <w:sz w:val="24"/>
              </w:rPr>
              <w:t>- информация о функциональных и качественных характеристиках (потребительских свойствах)</w:t>
            </w:r>
            <w:r w:rsidR="00482E6F" w:rsidRPr="00482E6F">
              <w:rPr>
                <w:sz w:val="24"/>
              </w:rPr>
              <w:t xml:space="preserve"> товара</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82E6F" w:rsidRDefault="006C5D24" w:rsidP="006C5D24">
            <w:pPr>
              <w:pStyle w:val="afa"/>
              <w:tabs>
                <w:tab w:val="left" w:pos="0"/>
                <w:tab w:val="left" w:pos="1440"/>
              </w:tabs>
              <w:rPr>
                <w:sz w:val="24"/>
              </w:rPr>
            </w:pPr>
            <w:proofErr w:type="gramStart"/>
            <w:r w:rsidRPr="00482E6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82E6F">
              <w:rPr>
                <w:sz w:val="24"/>
              </w:rPr>
              <w:t>Открытого конкурса</w:t>
            </w:r>
            <w:r w:rsidRPr="00482E6F">
              <w:rPr>
                <w:sz w:val="24"/>
              </w:rPr>
              <w:t xml:space="preserve"> налоговыми органами по форме, утвержденной приказом ФНС России от </w:t>
            </w:r>
            <w:r w:rsidRPr="00482E6F">
              <w:rPr>
                <w:bCs/>
                <w:sz w:val="24"/>
              </w:rPr>
              <w:t xml:space="preserve">28 января 2013 г. № ММВ-7-12/29@ </w:t>
            </w:r>
            <w:r w:rsidRPr="00482E6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2E6F">
              <w:rPr>
                <w:sz w:val="24"/>
              </w:rPr>
              <w:t xml:space="preserve"> одного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xml:space="preserve">, если такое одобрение требуется в соответствии с законодательством Российской Федерации или </w:t>
            </w:r>
            <w:r w:rsidRPr="00431A07">
              <w:rPr>
                <w:sz w:val="24"/>
              </w:rPr>
              <w:lastRenderedPageBreak/>
              <w:t>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B37F5">
                  <w:pPr>
                    <w:pStyle w:val="afa"/>
                    <w:ind w:firstLine="0"/>
                    <w:rPr>
                      <w:sz w:val="24"/>
                      <w:highlight w:val="cyan"/>
                    </w:rPr>
                  </w:pPr>
                  <w:r w:rsidRPr="00431A07">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Pr>
                      <w:sz w:val="24"/>
                    </w:rPr>
                    <w:t>05</w:t>
                  </w:r>
                </w:p>
              </w:tc>
            </w:tr>
            <w:tr w:rsidR="006C5D24" w:rsidTr="00EB37F5">
              <w:tc>
                <w:tcPr>
                  <w:tcW w:w="5274" w:type="dxa"/>
                </w:tcPr>
                <w:p w:rsidR="006C5D24" w:rsidRPr="00431A07" w:rsidRDefault="006C5D24" w:rsidP="00431A07">
                  <w:pPr>
                    <w:pStyle w:val="afa"/>
                    <w:ind w:firstLine="0"/>
                    <w:rPr>
                      <w:sz w:val="24"/>
                      <w:highlight w:val="cyan"/>
                    </w:rPr>
                  </w:pPr>
                  <w:r w:rsidRPr="00431A07">
                    <w:rPr>
                      <w:sz w:val="24"/>
                    </w:rPr>
                    <w:t>качественные характеристики (п</w:t>
                  </w:r>
                  <w:r w:rsidR="00431A07">
                    <w:rPr>
                      <w:sz w:val="24"/>
                    </w:rPr>
                    <w:t>отребительские свойства) товара</w:t>
                  </w:r>
                  <w:r w:rsidRPr="00431A07">
                    <w:rPr>
                      <w:sz w:val="24"/>
                    </w:rPr>
                    <w:t xml:space="preserve"> </w:t>
                  </w:r>
                </w:p>
              </w:tc>
              <w:tc>
                <w:tcPr>
                  <w:tcW w:w="1263" w:type="dxa"/>
                </w:tcPr>
                <w:p w:rsidR="006C5D24" w:rsidRPr="00431A07" w:rsidRDefault="00431A07" w:rsidP="00EB37F5">
                  <w:pPr>
                    <w:pStyle w:val="afa"/>
                    <w:ind w:firstLine="0"/>
                    <w:rPr>
                      <w:sz w:val="24"/>
                      <w:highlight w:val="cyan"/>
                    </w:rPr>
                  </w:pPr>
                  <w:r w:rsidRPr="00431A07">
                    <w:rPr>
                      <w:sz w:val="24"/>
                    </w:rPr>
                    <w:t xml:space="preserve"> </w:t>
                  </w:r>
                  <w:r w:rsidR="006C5D24" w:rsidRPr="00431A07">
                    <w:rPr>
                      <w:sz w:val="24"/>
                    </w:rPr>
                    <w:t xml:space="preserve"> 0,</w:t>
                  </w:r>
                  <w:r>
                    <w:rPr>
                      <w:sz w:val="24"/>
                    </w:rPr>
                    <w:t>2</w:t>
                  </w:r>
                </w:p>
              </w:tc>
            </w:tr>
            <w:tr w:rsidR="006C5D24" w:rsidTr="00EB37F5">
              <w:tc>
                <w:tcPr>
                  <w:tcW w:w="5274" w:type="dxa"/>
                </w:tcPr>
                <w:p w:rsidR="006C5D24" w:rsidRPr="00431A07" w:rsidRDefault="00431A07" w:rsidP="00EB37F5">
                  <w:pPr>
                    <w:pStyle w:val="afa"/>
                    <w:ind w:firstLine="0"/>
                    <w:rPr>
                      <w:sz w:val="24"/>
                      <w:highlight w:val="cyan"/>
                    </w:rPr>
                  </w:pPr>
                  <w:r>
                    <w:rPr>
                      <w:sz w:val="24"/>
                    </w:rPr>
                    <w:t xml:space="preserve">сроки </w:t>
                  </w:r>
                  <w:r w:rsidR="006C5D24" w:rsidRPr="00431A07">
                    <w:rPr>
                      <w:sz w:val="24"/>
                    </w:rPr>
                    <w:t xml:space="preserve"> поставки товаров, выполнения работ, оказания услуг;</w:t>
                  </w:r>
                </w:p>
              </w:tc>
              <w:tc>
                <w:tcPr>
                  <w:tcW w:w="1263" w:type="dxa"/>
                </w:tcPr>
                <w:p w:rsidR="006C5D24" w:rsidRPr="00431A07" w:rsidRDefault="006C5D24" w:rsidP="00EB37F5">
                  <w:pPr>
                    <w:pStyle w:val="afa"/>
                    <w:ind w:firstLine="0"/>
                    <w:rPr>
                      <w:sz w:val="24"/>
                      <w:highlight w:val="cyan"/>
                    </w:rPr>
                  </w:pPr>
                  <w:r w:rsidRPr="00431A07">
                    <w:rPr>
                      <w:sz w:val="24"/>
                    </w:rPr>
                    <w:t xml:space="preserve"> </w:t>
                  </w:r>
                  <w:r w:rsidR="00431A07">
                    <w:rPr>
                      <w:sz w:val="24"/>
                    </w:rPr>
                    <w:t xml:space="preserve"> </w:t>
                  </w:r>
                  <w:r w:rsidRPr="00431A07">
                    <w:rPr>
                      <w:sz w:val="24"/>
                    </w:rPr>
                    <w:t>0,</w:t>
                  </w:r>
                  <w:r w:rsidR="00431A07">
                    <w:rPr>
                      <w:sz w:val="24"/>
                    </w:rPr>
                    <w:t>1</w:t>
                  </w:r>
                </w:p>
              </w:tc>
            </w:tr>
            <w:tr w:rsidR="006C5D24" w:rsidTr="00EB37F5">
              <w:tc>
                <w:tcPr>
                  <w:tcW w:w="5274" w:type="dxa"/>
                </w:tcPr>
                <w:p w:rsidR="006C5D24" w:rsidRPr="00431A07" w:rsidRDefault="006C5D24" w:rsidP="00EB37F5">
                  <w:pPr>
                    <w:pStyle w:val="afa"/>
                    <w:ind w:firstLine="0"/>
                    <w:rPr>
                      <w:sz w:val="24"/>
                    </w:rPr>
                  </w:pPr>
                  <w:r w:rsidRPr="00431A07">
                    <w:rPr>
                      <w:sz w:val="24"/>
                    </w:rPr>
                    <w:t>срок предоставления гарантии качества товаров, работ,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Pr="00EA637C">
              <w:rPr>
                <w:sz w:val="24"/>
              </w:rPr>
              <w:t>отпускной цены заводом изготовителем, необходимо</w:t>
            </w:r>
            <w:r w:rsidR="007341C2" w:rsidRPr="00EA637C">
              <w:rPr>
                <w:sz w:val="24"/>
              </w:rPr>
              <w:t xml:space="preserve"> согл</w:t>
            </w:r>
            <w:r w:rsidRPr="00EA637C">
              <w:rPr>
                <w:sz w:val="24"/>
              </w:rPr>
              <w:t>асование</w:t>
            </w:r>
            <w:r w:rsidR="007341C2" w:rsidRPr="00EA637C">
              <w:rPr>
                <w:sz w:val="24"/>
              </w:rPr>
              <w:t xml:space="preserve"> с ОАО «ТрансКо</w:t>
            </w:r>
            <w:r w:rsidRPr="00EA637C">
              <w:rPr>
                <w:sz w:val="24"/>
              </w:rPr>
              <w:t>нтейнер»</w:t>
            </w:r>
            <w:proofErr w:type="gramStart"/>
            <w:r w:rsidRPr="00EA637C">
              <w:rPr>
                <w:sz w:val="24"/>
              </w:rPr>
              <w:t xml:space="preserve"> </w:t>
            </w:r>
            <w:r w:rsidR="007341C2" w:rsidRPr="00EA637C">
              <w:rPr>
                <w:sz w:val="24"/>
              </w:rPr>
              <w:t>.</w:t>
            </w:r>
            <w:proofErr w:type="gramEnd"/>
            <w:r w:rsidR="007341C2" w:rsidRPr="00EA637C">
              <w:rPr>
                <w:sz w:val="24"/>
              </w:rPr>
              <w:t xml:space="preserve"> </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w:t>
            </w:r>
            <w:r w:rsidR="00165C31">
              <w:t>а весь закупаемый объем товаров</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t>Условия и порядок расчетов за поставку товаров</w:t>
            </w:r>
            <w:r w:rsidR="00165C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774EB1" w:rsidRPr="007215F2" w:rsidRDefault="000954FB" w:rsidP="00774EB1">
      <w:pPr>
        <w:jc w:val="center"/>
        <w:rPr>
          <w:b/>
          <w:bCs/>
        </w:rPr>
      </w:pPr>
      <w:r>
        <w:rPr>
          <w:b/>
          <w:i/>
          <w:sz w:val="28"/>
          <w:szCs w:val="28"/>
        </w:rPr>
        <w:br w:type="page"/>
      </w:r>
      <w:r w:rsidR="00774EB1">
        <w:rPr>
          <w:b/>
          <w:bCs/>
        </w:rPr>
        <w:lastRenderedPageBreak/>
        <w:t>Договор  №</w:t>
      </w:r>
      <w:proofErr w:type="spellStart"/>
      <w:r w:rsidR="00774EB1">
        <w:rPr>
          <w:b/>
          <w:bCs/>
        </w:rPr>
        <w:t>ТКд</w:t>
      </w:r>
      <w:proofErr w:type="spellEnd"/>
      <w:r w:rsidR="00774EB1">
        <w:rPr>
          <w:b/>
          <w:bCs/>
        </w:rPr>
        <w:t>/1</w:t>
      </w:r>
      <w:r w:rsidR="00774EB1" w:rsidRPr="007215F2">
        <w:rPr>
          <w:b/>
          <w:bCs/>
        </w:rPr>
        <w:t>__/__/__</w:t>
      </w:r>
    </w:p>
    <w:p w:rsidR="00774EB1" w:rsidRPr="007215F2" w:rsidRDefault="00774EB1" w:rsidP="00774EB1">
      <w:pPr>
        <w:jc w:val="center"/>
      </w:pPr>
      <w:r>
        <w:rPr>
          <w:b/>
          <w:bCs/>
        </w:rPr>
        <w:t>поставки</w:t>
      </w:r>
    </w:p>
    <w:p w:rsidR="00774EB1" w:rsidRPr="007215F2" w:rsidRDefault="00774EB1" w:rsidP="00774EB1">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774EB1" w:rsidRPr="007215F2" w:rsidRDefault="00774EB1" w:rsidP="00774EB1">
      <w:pPr>
        <w:jc w:val="both"/>
      </w:pPr>
    </w:p>
    <w:p w:rsidR="00774EB1" w:rsidRPr="006379DF" w:rsidRDefault="00774EB1" w:rsidP="00774EB1">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r>
        <w:t>____________________________</w:t>
      </w:r>
      <w:r w:rsidRPr="006379DF">
        <w:t>,  действующего  на  основании</w:t>
      </w:r>
      <w:r w:rsidRPr="006379DF">
        <w:rPr>
          <w:i/>
          <w:iCs/>
          <w:vertAlign w:val="superscript"/>
        </w:rPr>
        <w:t xml:space="preserve"> </w:t>
      </w:r>
      <w:r w:rsidRPr="006379DF">
        <w:t xml:space="preserve"> доверенности от </w:t>
      </w:r>
      <w:r>
        <w:t>___________________________________</w:t>
      </w:r>
      <w:r w:rsidRPr="006379DF">
        <w:t xml:space="preserve"> с одной стороны, и</w:t>
      </w:r>
      <w:r w:rsidRPr="006379DF">
        <w:rPr>
          <w:b/>
        </w:rPr>
        <w:t xml:space="preserve"> </w:t>
      </w:r>
      <w:r w:rsidRPr="006379DF">
        <w:t>________________________________</w:t>
      </w:r>
      <w:proofErr w:type="gramStart"/>
      <w:r w:rsidRPr="006379DF">
        <w:t xml:space="preserve"> ,</w:t>
      </w:r>
      <w:proofErr w:type="gramEnd"/>
      <w:r w:rsidRPr="006379DF">
        <w:t xml:space="preserve"> именуемый в дальнейшем «Поставщик», в лице _______________________________, действующего  на основании ___ __________________ от _______________</w:t>
      </w:r>
    </w:p>
    <w:p w:rsidR="00774EB1" w:rsidRPr="006379DF" w:rsidRDefault="00774EB1" w:rsidP="00774EB1">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774EB1" w:rsidRDefault="00774EB1" w:rsidP="00774EB1">
      <w:pPr>
        <w:ind w:firstLine="567"/>
        <w:jc w:val="center"/>
        <w:rPr>
          <w:b/>
          <w:bCs/>
        </w:rPr>
      </w:pPr>
    </w:p>
    <w:p w:rsidR="00774EB1" w:rsidRPr="00B93518" w:rsidRDefault="00774EB1" w:rsidP="00774EB1">
      <w:pPr>
        <w:ind w:firstLine="567"/>
        <w:jc w:val="center"/>
        <w:rPr>
          <w:b/>
          <w:bCs/>
        </w:rPr>
      </w:pPr>
    </w:p>
    <w:p w:rsidR="00774EB1" w:rsidRDefault="00774EB1" w:rsidP="00774EB1">
      <w:pPr>
        <w:numPr>
          <w:ilvl w:val="0"/>
          <w:numId w:val="46"/>
        </w:numPr>
        <w:suppressAutoHyphens w:val="0"/>
        <w:jc w:val="center"/>
        <w:rPr>
          <w:b/>
          <w:bCs/>
        </w:rPr>
      </w:pPr>
      <w:r w:rsidRPr="00B93518">
        <w:rPr>
          <w:b/>
          <w:bCs/>
        </w:rPr>
        <w:t>Предмет Договора</w:t>
      </w:r>
    </w:p>
    <w:p w:rsidR="00774EB1" w:rsidRPr="00B93518" w:rsidRDefault="00774EB1" w:rsidP="00774EB1">
      <w:pPr>
        <w:ind w:left="1407"/>
        <w:rPr>
          <w:b/>
          <w:bCs/>
        </w:rPr>
      </w:pPr>
    </w:p>
    <w:p w:rsidR="00774EB1" w:rsidRPr="007215F2" w:rsidRDefault="00774EB1" w:rsidP="00774EB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BF310F">
        <w:t xml:space="preserve"> запасные части и материалы</w:t>
      </w:r>
      <w:r w:rsidR="00BF310F" w:rsidRPr="00956DFC">
        <w:t xml:space="preserve"> для ремонта </w:t>
      </w:r>
      <w:proofErr w:type="spellStart"/>
      <w:r w:rsidR="00BF310F" w:rsidRPr="00956DFC">
        <w:t>грузоподемных</w:t>
      </w:r>
      <w:proofErr w:type="spellEnd"/>
      <w:r w:rsidR="00BF310F" w:rsidRPr="00956DFC">
        <w:t xml:space="preserve"> машин </w:t>
      </w:r>
      <w:r w:rsidRPr="00B93518">
        <w:t>(далее – «Товар»)</w:t>
      </w:r>
      <w:r>
        <w:t>.</w:t>
      </w:r>
    </w:p>
    <w:p w:rsidR="00774EB1" w:rsidRPr="00B93518" w:rsidRDefault="00774EB1" w:rsidP="00774EB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w:t>
      </w:r>
      <w:r w:rsidR="00BF310F">
        <w:t xml:space="preserve">ляются Сторонами в </w:t>
      </w:r>
      <w:proofErr w:type="spellStart"/>
      <w:r w:rsidR="00BF310F">
        <w:t>Спецификаци</w:t>
      </w:r>
      <w:proofErr w:type="spellEnd"/>
      <w:r w:rsidR="00BF310F">
        <w:rPr>
          <w:spacing w:val="-1"/>
        </w:rPr>
        <w:t xml:space="preserve"> </w:t>
      </w:r>
      <w:r>
        <w:t>(</w:t>
      </w:r>
      <w:r>
        <w:rPr>
          <w:spacing w:val="-1"/>
        </w:rPr>
        <w:t>Прилож</w:t>
      </w:r>
      <w:r w:rsidR="00BF310F">
        <w:rPr>
          <w:spacing w:val="-1"/>
        </w:rPr>
        <w:t>ение</w:t>
      </w:r>
      <w:r>
        <w:rPr>
          <w:spacing w:val="-1"/>
        </w:rPr>
        <w:t xml:space="preserve">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774EB1" w:rsidRPr="00A4610F" w:rsidRDefault="00774EB1" w:rsidP="00774EB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774EB1" w:rsidRPr="00B93518" w:rsidRDefault="00774EB1" w:rsidP="00774EB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74EB1" w:rsidRPr="00B93518" w:rsidRDefault="00774EB1" w:rsidP="00774EB1">
      <w:pPr>
        <w:ind w:firstLine="567"/>
        <w:rPr>
          <w:b/>
          <w:bCs/>
        </w:rPr>
      </w:pPr>
    </w:p>
    <w:p w:rsidR="00774EB1" w:rsidRDefault="00774EB1" w:rsidP="00774EB1">
      <w:pPr>
        <w:numPr>
          <w:ilvl w:val="0"/>
          <w:numId w:val="45"/>
        </w:numPr>
        <w:suppressAutoHyphens w:val="0"/>
        <w:ind w:left="0" w:firstLine="567"/>
        <w:jc w:val="center"/>
        <w:rPr>
          <w:b/>
          <w:bCs/>
        </w:rPr>
      </w:pPr>
      <w:r w:rsidRPr="00B93518">
        <w:rPr>
          <w:b/>
          <w:bCs/>
        </w:rPr>
        <w:t>Цена Договора и порядок расчетов</w:t>
      </w:r>
    </w:p>
    <w:p w:rsidR="00774EB1" w:rsidRPr="001602F5" w:rsidRDefault="00774EB1" w:rsidP="00774EB1">
      <w:pPr>
        <w:rPr>
          <w:b/>
          <w:bCs/>
        </w:rPr>
      </w:pPr>
    </w:p>
    <w:p w:rsidR="00774EB1" w:rsidRPr="001602F5" w:rsidRDefault="00774EB1" w:rsidP="00774EB1">
      <w:pPr>
        <w:pStyle w:val="ConsNormal"/>
        <w:widowControl/>
        <w:numPr>
          <w:ilvl w:val="1"/>
          <w:numId w:val="45"/>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w:t>
      </w:r>
      <w:r>
        <w:rPr>
          <w:rFonts w:ascii="Times New Roman" w:hAnsi="Times New Roman"/>
          <w:color w:val="000000"/>
          <w:spacing w:val="-1"/>
          <w:sz w:val="24"/>
          <w:szCs w:val="24"/>
        </w:rPr>
        <w:t>соответствии со Спецификацией</w:t>
      </w:r>
      <w:r w:rsidRPr="001602F5">
        <w:rPr>
          <w:rFonts w:ascii="Times New Roman" w:hAnsi="Times New Roman"/>
          <w:color w:val="000000"/>
          <w:spacing w:val="-1"/>
          <w:sz w:val="24"/>
          <w:szCs w:val="24"/>
        </w:rPr>
        <w:t xml:space="preserve">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774EB1" w:rsidRPr="001602F5" w:rsidRDefault="00774EB1" w:rsidP="00774EB1">
      <w:pPr>
        <w:widowControl w:val="0"/>
        <w:numPr>
          <w:ilvl w:val="1"/>
          <w:numId w:val="45"/>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774EB1" w:rsidRPr="00B93518" w:rsidRDefault="00774EB1" w:rsidP="00774EB1">
      <w:pPr>
        <w:pStyle w:val="ConsNormal"/>
        <w:ind w:firstLine="0"/>
        <w:jc w:val="both"/>
        <w:rPr>
          <w:sz w:val="24"/>
          <w:szCs w:val="24"/>
        </w:rPr>
      </w:pPr>
      <w:r>
        <w:rPr>
          <w:sz w:val="24"/>
          <w:szCs w:val="24"/>
        </w:rPr>
        <w:t xml:space="preserve">         </w:t>
      </w:r>
      <w:r w:rsidRPr="007E6DAA">
        <w:rPr>
          <w:rFonts w:ascii="Times New Roman" w:hAnsi="Times New Roman"/>
          <w:sz w:val="24"/>
          <w:szCs w:val="24"/>
        </w:rPr>
        <w:t xml:space="preserve">2.3. </w:t>
      </w:r>
      <w:r w:rsidR="008B179A" w:rsidRPr="008B179A">
        <w:rPr>
          <w:rFonts w:ascii="Times New Roman" w:hAnsi="Times New Roman" w:cs="Times New Roman"/>
          <w:sz w:val="24"/>
          <w:szCs w:val="24"/>
        </w:rPr>
        <w:t xml:space="preserve">Оплата производится в течение 15 дней с даты поставки товара и  подписания товарной накладной (ТОРГ12), получения от Поставщика </w:t>
      </w:r>
      <w:proofErr w:type="gramStart"/>
      <w:r w:rsidR="008B179A" w:rsidRPr="008B179A">
        <w:rPr>
          <w:rFonts w:ascii="Times New Roman" w:hAnsi="Times New Roman" w:cs="Times New Roman"/>
          <w:sz w:val="24"/>
          <w:szCs w:val="24"/>
        </w:rPr>
        <w:t>счет-фактуры</w:t>
      </w:r>
      <w:proofErr w:type="gramEnd"/>
      <w:r w:rsidR="008B179A">
        <w:rPr>
          <w:sz w:val="24"/>
          <w:szCs w:val="24"/>
        </w:rPr>
        <w:t>.</w:t>
      </w:r>
    </w:p>
    <w:p w:rsidR="00774EB1" w:rsidRPr="00D56CB7" w:rsidRDefault="00774EB1" w:rsidP="00774EB1">
      <w:pPr>
        <w:numPr>
          <w:ilvl w:val="0"/>
          <w:numId w:val="45"/>
        </w:numPr>
        <w:suppressAutoHyphens w:val="0"/>
        <w:jc w:val="center"/>
        <w:rPr>
          <w:b/>
          <w:bCs/>
        </w:rPr>
      </w:pPr>
      <w:r w:rsidRPr="00B93518">
        <w:rPr>
          <w:b/>
          <w:bCs/>
        </w:rPr>
        <w:t>Условия поставки Товара</w:t>
      </w:r>
    </w:p>
    <w:p w:rsidR="00774EB1" w:rsidRPr="00B93518" w:rsidRDefault="00774EB1" w:rsidP="00774EB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774EB1" w:rsidRPr="00FD0054" w:rsidRDefault="00774EB1" w:rsidP="00774EB1">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774EB1" w:rsidRDefault="00774EB1" w:rsidP="00774EB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630832">
        <w:t>любым видом транспорта по его усмотрению,</w:t>
      </w:r>
      <w:r>
        <w:t xml:space="preserve"> </w:t>
      </w:r>
      <w:r w:rsidRPr="00B93518">
        <w:t xml:space="preserve">по адресу: </w:t>
      </w:r>
      <w:r w:rsidR="00630832">
        <w:t xml:space="preserve">Забайкальский край, </w:t>
      </w:r>
      <w:proofErr w:type="spellStart"/>
      <w:r w:rsidR="00630832">
        <w:t>пгт</w:t>
      </w:r>
      <w:proofErr w:type="spellEnd"/>
      <w:r w:rsidR="00630832">
        <w:t>. Забайкальск, ул. 1Мая, 7</w:t>
      </w:r>
      <w:r>
        <w:t>.</w:t>
      </w:r>
      <w:r w:rsidRPr="00B93518">
        <w:t xml:space="preserve"> </w:t>
      </w:r>
    </w:p>
    <w:p w:rsidR="00774EB1" w:rsidRPr="00B93518" w:rsidRDefault="00774EB1" w:rsidP="00774EB1">
      <w:pPr>
        <w:widowControl w:val="0"/>
        <w:numPr>
          <w:ilvl w:val="1"/>
          <w:numId w:val="47"/>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w:t>
      </w:r>
      <w:r w:rsidRPr="00B93518">
        <w:lastRenderedPageBreak/>
        <w:t xml:space="preserve">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774EB1" w:rsidRPr="00B93518" w:rsidRDefault="00774EB1" w:rsidP="00774EB1">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774EB1" w:rsidRPr="00B93518" w:rsidRDefault="00774EB1" w:rsidP="00774EB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774EB1" w:rsidRPr="00B93518" w:rsidRDefault="00774EB1" w:rsidP="00774EB1">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774EB1" w:rsidRPr="00B93518" w:rsidRDefault="00774EB1" w:rsidP="00774EB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774EB1" w:rsidRDefault="00774EB1" w:rsidP="00774EB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630832" w:rsidRDefault="00630832" w:rsidP="00774EB1">
      <w:pPr>
        <w:ind w:firstLine="567"/>
        <w:jc w:val="both"/>
      </w:pPr>
      <w:r>
        <w:t xml:space="preserve">3.8. Срок поставки Товара  -  в течение 1 календарного месяца </w:t>
      </w:r>
      <w:proofErr w:type="gramStart"/>
      <w:r>
        <w:t>с даты подписания</w:t>
      </w:r>
      <w:proofErr w:type="gramEnd"/>
      <w:r>
        <w:t xml:space="preserve"> настоящего договора.</w:t>
      </w:r>
    </w:p>
    <w:p w:rsidR="00774EB1" w:rsidRDefault="00774EB1" w:rsidP="00774EB1">
      <w:pPr>
        <w:pStyle w:val="ConsNormal"/>
        <w:numPr>
          <w:ilvl w:val="0"/>
          <w:numId w:val="47"/>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774EB1" w:rsidRPr="00B93518" w:rsidRDefault="00774EB1" w:rsidP="00774EB1">
      <w:pPr>
        <w:pStyle w:val="ConsNormal"/>
        <w:ind w:left="720" w:firstLine="0"/>
        <w:rPr>
          <w:rFonts w:ascii="Times New Roman" w:hAnsi="Times New Roman"/>
          <w:b/>
          <w:bCs/>
          <w:sz w:val="24"/>
          <w:szCs w:val="24"/>
        </w:rPr>
      </w:pPr>
    </w:p>
    <w:p w:rsidR="00774EB1" w:rsidRPr="00B93518" w:rsidRDefault="00774EB1" w:rsidP="00774EB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774EB1" w:rsidRDefault="00774EB1" w:rsidP="00774EB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774EB1" w:rsidRPr="00511535"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774EB1" w:rsidRPr="00B93518" w:rsidRDefault="00774EB1" w:rsidP="00774EB1">
      <w:pPr>
        <w:jc w:val="both"/>
      </w:pPr>
    </w:p>
    <w:p w:rsidR="00774EB1" w:rsidRPr="00C72942" w:rsidRDefault="00774EB1" w:rsidP="00774EB1">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774EB1" w:rsidRPr="00C72942" w:rsidRDefault="00774EB1" w:rsidP="00774EB1">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774EB1" w:rsidRDefault="00774EB1" w:rsidP="00774EB1">
      <w:pPr>
        <w:widowControl w:val="0"/>
        <w:autoSpaceDE w:val="0"/>
        <w:autoSpaceDN w:val="0"/>
        <w:adjustRightInd w:val="0"/>
        <w:spacing w:after="40"/>
        <w:jc w:val="both"/>
      </w:pPr>
    </w:p>
    <w:p w:rsidR="00774EB1" w:rsidRDefault="00774EB1" w:rsidP="00774EB1">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774EB1" w:rsidRPr="00753119" w:rsidRDefault="00774EB1" w:rsidP="00774EB1">
      <w:pPr>
        <w:pStyle w:val="ConsNormal"/>
        <w:ind w:firstLine="567"/>
        <w:jc w:val="both"/>
        <w:rPr>
          <w:rFonts w:ascii="Times New Roman" w:hAnsi="Times New Roman"/>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53119" w:rsidRPr="00753119" w:rsidRDefault="00753119" w:rsidP="00753119">
      <w:pPr>
        <w:pStyle w:val="ConsNormal"/>
        <w:ind w:firstLine="567"/>
        <w:jc w:val="both"/>
        <w:rPr>
          <w:rFonts w:ascii="Times New Roman" w:hAnsi="Times New Roman"/>
          <w:sz w:val="24"/>
          <w:szCs w:val="24"/>
        </w:rPr>
      </w:pPr>
      <w:r w:rsidRPr="00753119">
        <w:rPr>
          <w:rFonts w:ascii="Times New Roman" w:hAnsi="Times New Roman"/>
          <w:sz w:val="24"/>
          <w:szCs w:val="24"/>
        </w:rPr>
        <w:t xml:space="preserve">6.2.  </w:t>
      </w:r>
      <w:r w:rsidR="00496D4D">
        <w:rPr>
          <w:rFonts w:ascii="Times New Roman" w:hAnsi="Times New Roman" w:cs="Times New Roman"/>
          <w:bCs/>
          <w:sz w:val="24"/>
          <w:szCs w:val="24"/>
        </w:rPr>
        <w:t>Гарантийный</w:t>
      </w:r>
      <w:r w:rsidRPr="00753119">
        <w:rPr>
          <w:rFonts w:ascii="Times New Roman" w:hAnsi="Times New Roman" w:cs="Times New Roman"/>
          <w:bCs/>
          <w:sz w:val="24"/>
          <w:szCs w:val="24"/>
        </w:rPr>
        <w:t xml:space="preserve"> </w:t>
      </w:r>
      <w:r>
        <w:rPr>
          <w:rFonts w:ascii="Times New Roman" w:hAnsi="Times New Roman" w:cs="Times New Roman"/>
          <w:bCs/>
          <w:sz w:val="24"/>
          <w:szCs w:val="24"/>
        </w:rPr>
        <w:t>срок</w:t>
      </w:r>
      <w:r w:rsidRPr="00753119">
        <w:rPr>
          <w:rFonts w:ascii="Times New Roman" w:hAnsi="Times New Roman" w:cs="Times New Roman"/>
          <w:bCs/>
          <w:sz w:val="24"/>
          <w:szCs w:val="24"/>
        </w:rPr>
        <w:t xml:space="preserve"> </w:t>
      </w:r>
      <w:r>
        <w:rPr>
          <w:rFonts w:ascii="Times New Roman" w:hAnsi="Times New Roman" w:cs="Times New Roman"/>
          <w:bCs/>
          <w:sz w:val="24"/>
          <w:szCs w:val="24"/>
        </w:rPr>
        <w:t>на Товар определяется Поставщиком</w:t>
      </w:r>
      <w:r w:rsidRPr="00753119">
        <w:rPr>
          <w:rFonts w:ascii="Times New Roman" w:hAnsi="Times New Roman" w:cs="Times New Roman"/>
          <w:bCs/>
          <w:sz w:val="24"/>
          <w:szCs w:val="24"/>
        </w:rPr>
        <w:t xml:space="preserve"> не менее 3000 </w:t>
      </w:r>
      <w:proofErr w:type="spellStart"/>
      <w:r w:rsidRPr="00753119">
        <w:rPr>
          <w:rFonts w:ascii="Times New Roman" w:hAnsi="Times New Roman" w:cs="Times New Roman"/>
          <w:bCs/>
          <w:sz w:val="24"/>
          <w:szCs w:val="24"/>
        </w:rPr>
        <w:t>моточасов</w:t>
      </w:r>
      <w:proofErr w:type="spellEnd"/>
      <w:r w:rsidRPr="00753119">
        <w:rPr>
          <w:rFonts w:ascii="Times New Roman" w:hAnsi="Times New Roman"/>
          <w:bCs/>
          <w:sz w:val="24"/>
          <w:szCs w:val="24"/>
        </w:rPr>
        <w:t xml:space="preserve"> </w:t>
      </w:r>
      <w:proofErr w:type="gramStart"/>
      <w:r w:rsidRPr="00753119">
        <w:rPr>
          <w:rFonts w:ascii="Times New Roman" w:hAnsi="Times New Roman"/>
          <w:bCs/>
          <w:sz w:val="24"/>
          <w:szCs w:val="24"/>
        </w:rPr>
        <w:t>с даты подписания</w:t>
      </w:r>
      <w:proofErr w:type="gramEnd"/>
      <w:r w:rsidRPr="00753119">
        <w:rPr>
          <w:rFonts w:ascii="Times New Roman" w:hAnsi="Times New Roman"/>
          <w:bCs/>
          <w:sz w:val="24"/>
          <w:szCs w:val="24"/>
        </w:rPr>
        <w:t xml:space="preserve"> Сторонами товарной накладной (ТОРГ-12)</w:t>
      </w:r>
      <w:r w:rsidRPr="00753119">
        <w:rPr>
          <w:rFonts w:ascii="Times New Roman" w:hAnsi="Times New Roman" w:cs="Times New Roman"/>
          <w:bCs/>
          <w:sz w:val="24"/>
          <w:szCs w:val="24"/>
        </w:rPr>
        <w:t>.</w:t>
      </w:r>
    </w:p>
    <w:p w:rsidR="00753119" w:rsidRPr="00753119" w:rsidRDefault="00753119" w:rsidP="00753119">
      <w:pPr>
        <w:ind w:firstLine="397"/>
        <w:jc w:val="both"/>
        <w:rPr>
          <w:bCs/>
        </w:rPr>
      </w:pPr>
      <w:r>
        <w:rPr>
          <w:bCs/>
        </w:rPr>
        <w:t xml:space="preserve">   6.3. </w:t>
      </w:r>
      <w:r w:rsidRPr="00753119">
        <w:rPr>
          <w:bCs/>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753119" w:rsidRPr="00753119" w:rsidRDefault="00753119" w:rsidP="00753119">
      <w:pPr>
        <w:ind w:firstLine="397"/>
        <w:jc w:val="both"/>
        <w:rPr>
          <w:bCs/>
        </w:rPr>
      </w:pPr>
      <w:r>
        <w:rPr>
          <w:bCs/>
        </w:rPr>
        <w:t xml:space="preserve">   6.4. </w:t>
      </w:r>
      <w:r w:rsidRPr="00753119">
        <w:rPr>
          <w:bCs/>
        </w:rPr>
        <w:t xml:space="preserve">Устранение дефектов или замена Товара производится </w:t>
      </w:r>
      <w:r w:rsidR="009D4F11">
        <w:rPr>
          <w:bCs/>
        </w:rPr>
        <w:t>за счет Поставщика,</w:t>
      </w:r>
      <w:r w:rsidR="009D4F11" w:rsidRPr="00753119">
        <w:rPr>
          <w:bCs/>
        </w:rPr>
        <w:t xml:space="preserve"> </w:t>
      </w:r>
      <w:r w:rsidRPr="00753119">
        <w:rPr>
          <w:bCs/>
        </w:rPr>
        <w:t xml:space="preserve">в 10-ти </w:t>
      </w:r>
      <w:proofErr w:type="spellStart"/>
      <w:r w:rsidRPr="00753119">
        <w:rPr>
          <w:bCs/>
        </w:rPr>
        <w:t>дневный</w:t>
      </w:r>
      <w:proofErr w:type="spellEnd"/>
      <w:r w:rsidRPr="00753119">
        <w:rPr>
          <w:bCs/>
        </w:rPr>
        <w:t xml:space="preserve"> срок после получения Заявки </w:t>
      </w:r>
      <w:r w:rsidR="009D4F11">
        <w:rPr>
          <w:bCs/>
        </w:rPr>
        <w:t xml:space="preserve">Заказчика о выявленных дефектах. </w:t>
      </w:r>
    </w:p>
    <w:p w:rsidR="00753119" w:rsidRPr="00753119" w:rsidRDefault="00753119" w:rsidP="00774EB1">
      <w:pPr>
        <w:pStyle w:val="ConsNormal"/>
        <w:ind w:firstLine="567"/>
        <w:jc w:val="both"/>
        <w:rPr>
          <w:rFonts w:ascii="Times New Roman" w:hAnsi="Times New Roman"/>
          <w:i/>
          <w:sz w:val="24"/>
          <w:szCs w:val="24"/>
        </w:rPr>
      </w:pPr>
    </w:p>
    <w:p w:rsidR="00774EB1" w:rsidRDefault="00774EB1" w:rsidP="00774EB1">
      <w:pPr>
        <w:jc w:val="center"/>
        <w:rPr>
          <w:b/>
          <w:bCs/>
        </w:rPr>
      </w:pPr>
    </w:p>
    <w:p w:rsidR="00774EB1" w:rsidRPr="00A05352" w:rsidRDefault="00774EB1" w:rsidP="00774EB1">
      <w:pPr>
        <w:jc w:val="center"/>
        <w:rPr>
          <w:b/>
          <w:bCs/>
        </w:rPr>
      </w:pPr>
      <w:r>
        <w:rPr>
          <w:b/>
          <w:bCs/>
        </w:rPr>
        <w:lastRenderedPageBreak/>
        <w:t xml:space="preserve">7. </w:t>
      </w:r>
      <w:r w:rsidRPr="00A05352">
        <w:rPr>
          <w:b/>
          <w:bCs/>
        </w:rPr>
        <w:t>Ответственность Сторон</w:t>
      </w:r>
    </w:p>
    <w:p w:rsidR="00774EB1" w:rsidRPr="0083295B" w:rsidRDefault="00774EB1" w:rsidP="00774EB1">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74EB1" w:rsidRPr="0083295B" w:rsidRDefault="00774EB1" w:rsidP="00774EB1">
      <w:pPr>
        <w:pStyle w:val="affa"/>
        <w:ind w:firstLine="567"/>
        <w:jc w:val="both"/>
        <w:rPr>
          <w:sz w:val="24"/>
          <w:szCs w:val="24"/>
        </w:rPr>
      </w:pPr>
      <w:r>
        <w:rPr>
          <w:sz w:val="24"/>
          <w:szCs w:val="24"/>
        </w:rPr>
        <w:t>7</w:t>
      </w:r>
      <w:r w:rsidRPr="0083295B">
        <w:rPr>
          <w:sz w:val="24"/>
          <w:szCs w:val="24"/>
        </w:rPr>
        <w:t>.2</w:t>
      </w:r>
      <w:r w:rsidRPr="00630832">
        <w:rPr>
          <w:rFonts w:ascii="Times New Roman" w:hAnsi="Times New Roman"/>
          <w:sz w:val="24"/>
          <w:szCs w:val="24"/>
        </w:rPr>
        <w:t>.</w:t>
      </w:r>
      <w:r w:rsidRPr="00630832">
        <w:rPr>
          <w:rFonts w:ascii="Times New Roman" w:hAnsi="Times New Roman"/>
          <w:b/>
          <w:sz w:val="24"/>
          <w:szCs w:val="24"/>
        </w:rPr>
        <w:t xml:space="preserve">  </w:t>
      </w:r>
      <w:r w:rsidRPr="0063083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r>
        <w:rPr>
          <w:sz w:val="24"/>
          <w:szCs w:val="24"/>
        </w:rPr>
        <w:t>.</w:t>
      </w:r>
    </w:p>
    <w:p w:rsidR="00774EB1" w:rsidRDefault="00774EB1" w:rsidP="00774EB1">
      <w:pPr>
        <w:widowControl w:val="0"/>
        <w:autoSpaceDE w:val="0"/>
        <w:autoSpaceDN w:val="0"/>
        <w:adjustRightInd w:val="0"/>
        <w:spacing w:after="60"/>
        <w:ind w:firstLine="567"/>
        <w:jc w:val="both"/>
      </w:pPr>
    </w:p>
    <w:p w:rsidR="00774EB1" w:rsidRPr="00A05352" w:rsidRDefault="00774EB1" w:rsidP="00774EB1">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4EB1"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774EB1" w:rsidRPr="000A2A48" w:rsidRDefault="00774EB1" w:rsidP="00774EB1">
      <w:pPr>
        <w:pStyle w:val="ConsNormal"/>
        <w:ind w:firstLine="709"/>
        <w:jc w:val="both"/>
        <w:rPr>
          <w:rFonts w:ascii="Times New Roman" w:hAnsi="Times New Roman"/>
          <w:sz w:val="24"/>
          <w:szCs w:val="24"/>
        </w:rPr>
      </w:pPr>
    </w:p>
    <w:p w:rsidR="00774EB1" w:rsidRPr="00A05352" w:rsidRDefault="00774EB1" w:rsidP="00774EB1">
      <w:pPr>
        <w:pStyle w:val="aff7"/>
        <w:widowControl w:val="0"/>
        <w:autoSpaceDE w:val="0"/>
        <w:autoSpaceDN w:val="0"/>
        <w:adjustRightInd w:val="0"/>
        <w:ind w:left="0"/>
        <w:jc w:val="center"/>
      </w:pPr>
      <w:r>
        <w:rPr>
          <w:b/>
        </w:rPr>
        <w:t xml:space="preserve">9. </w:t>
      </w:r>
      <w:r w:rsidRPr="00946F8D">
        <w:rPr>
          <w:b/>
        </w:rPr>
        <w:t>Разрешение споров</w:t>
      </w:r>
    </w:p>
    <w:p w:rsidR="00774EB1" w:rsidRPr="00A05352" w:rsidRDefault="00774EB1" w:rsidP="00774EB1">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774EB1" w:rsidRPr="00A05352" w:rsidRDefault="00774EB1" w:rsidP="00774EB1">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774EB1" w:rsidRDefault="00774EB1" w:rsidP="00774EB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774EB1" w:rsidRDefault="00774EB1" w:rsidP="00774EB1">
      <w:pPr>
        <w:pStyle w:val="ConsNormal"/>
        <w:ind w:firstLine="567"/>
        <w:jc w:val="center"/>
        <w:rPr>
          <w:rFonts w:ascii="Times New Roman" w:hAnsi="Times New Roman"/>
          <w:b/>
          <w:sz w:val="24"/>
          <w:szCs w:val="24"/>
        </w:rPr>
      </w:pPr>
    </w:p>
    <w:p w:rsidR="00774EB1" w:rsidRPr="00A05352" w:rsidRDefault="00774EB1" w:rsidP="00774EB1">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774EB1" w:rsidRPr="00A05352" w:rsidRDefault="00774EB1" w:rsidP="00774EB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774EB1" w:rsidRDefault="00774EB1" w:rsidP="00774EB1">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774EB1" w:rsidRPr="000A2A48" w:rsidRDefault="00774EB1" w:rsidP="00774EB1">
      <w:pPr>
        <w:pStyle w:val="ConsNormal"/>
        <w:ind w:firstLine="709"/>
        <w:jc w:val="both"/>
        <w:rPr>
          <w:rFonts w:ascii="Times New Roman" w:hAnsi="Times New Roman"/>
          <w:i/>
          <w:sz w:val="24"/>
          <w:szCs w:val="24"/>
        </w:rPr>
      </w:pPr>
      <w:r>
        <w:rPr>
          <w:rFonts w:ascii="Times New Roman" w:hAnsi="Times New Roman"/>
          <w:sz w:val="24"/>
          <w:szCs w:val="24"/>
        </w:rPr>
        <w:lastRenderedPageBreak/>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774EB1" w:rsidRPr="0083295B" w:rsidRDefault="00774EB1" w:rsidP="00774EB1">
      <w:pPr>
        <w:ind w:firstLine="567"/>
        <w:jc w:val="both"/>
      </w:pPr>
    </w:p>
    <w:p w:rsidR="00774EB1" w:rsidRPr="002361C3" w:rsidRDefault="00774EB1" w:rsidP="00774EB1">
      <w:pPr>
        <w:tabs>
          <w:tab w:val="left" w:pos="0"/>
        </w:tabs>
        <w:jc w:val="center"/>
        <w:rPr>
          <w:b/>
        </w:rPr>
      </w:pPr>
      <w:r>
        <w:rPr>
          <w:b/>
        </w:rPr>
        <w:t>11</w:t>
      </w:r>
      <w:r w:rsidRPr="002361C3">
        <w:rPr>
          <w:b/>
        </w:rPr>
        <w:t>. Срок действия Договор</w:t>
      </w:r>
      <w:r>
        <w:rPr>
          <w:b/>
        </w:rPr>
        <w:t>а</w:t>
      </w:r>
    </w:p>
    <w:p w:rsidR="00774EB1" w:rsidRPr="004A4970" w:rsidRDefault="00774EB1" w:rsidP="00774EB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774EB1" w:rsidRDefault="00774EB1" w:rsidP="00774EB1">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774EB1" w:rsidRDefault="00774EB1" w:rsidP="00774EB1">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774EB1" w:rsidRPr="00A05352" w:rsidRDefault="00774EB1" w:rsidP="00774EB1">
      <w:pPr>
        <w:rPr>
          <w:b/>
          <w:bCs/>
        </w:rPr>
      </w:pPr>
    </w:p>
    <w:p w:rsidR="00774EB1" w:rsidRDefault="00774EB1" w:rsidP="00774EB1">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774EB1" w:rsidRPr="00A05352" w:rsidRDefault="00774EB1" w:rsidP="00774EB1">
      <w:pPr>
        <w:jc w:val="center"/>
        <w:rPr>
          <w:b/>
          <w:bCs/>
        </w:rPr>
      </w:pPr>
    </w:p>
    <w:tbl>
      <w:tblPr>
        <w:tblW w:w="0" w:type="auto"/>
        <w:tblInd w:w="137" w:type="dxa"/>
        <w:tblLook w:val="0000"/>
      </w:tblPr>
      <w:tblGrid>
        <w:gridCol w:w="4507"/>
        <w:gridCol w:w="4553"/>
      </w:tblGrid>
      <w:tr w:rsidR="00774EB1" w:rsidRPr="006617A8" w:rsidTr="008B179A">
        <w:trPr>
          <w:trHeight w:val="1510"/>
        </w:trPr>
        <w:tc>
          <w:tcPr>
            <w:tcW w:w="4507" w:type="dxa"/>
          </w:tcPr>
          <w:p w:rsidR="00774EB1" w:rsidRPr="006617A8" w:rsidRDefault="00774EB1" w:rsidP="008B179A">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774EB1" w:rsidRPr="006617A8" w:rsidRDefault="00774EB1" w:rsidP="008B179A">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774EB1" w:rsidRPr="006617A8" w:rsidRDefault="00774EB1" w:rsidP="008B179A">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774EB1" w:rsidRPr="006379DF" w:rsidRDefault="00774EB1" w:rsidP="008B179A">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8"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Pr="006379DF" w:rsidRDefault="00774EB1" w:rsidP="008B179A">
            <w:pPr>
              <w:rPr>
                <w:lang w:val="en-US"/>
              </w:rPr>
            </w:pPr>
            <w:r w:rsidRPr="006379DF">
              <w:rPr>
                <w:lang w:val="en-US"/>
              </w:rPr>
              <w:t>________    ______________</w:t>
            </w:r>
          </w:p>
          <w:p w:rsidR="00774EB1" w:rsidRPr="006617A8" w:rsidRDefault="00774EB1" w:rsidP="008B179A">
            <w:pPr>
              <w:pStyle w:val="ConsNormal"/>
              <w:ind w:firstLine="0"/>
              <w:rPr>
                <w:rFonts w:ascii="Times New Roman" w:hAnsi="Times New Roman"/>
                <w:b/>
                <w:sz w:val="24"/>
                <w:szCs w:val="24"/>
              </w:rPr>
            </w:pPr>
            <w:r w:rsidRPr="006617A8">
              <w:rPr>
                <w:rFonts w:ascii="Times New Roman" w:hAnsi="Times New Roman"/>
                <w:sz w:val="24"/>
                <w:szCs w:val="24"/>
                <w:vertAlign w:val="superscript"/>
              </w:rPr>
              <w:lastRenderedPageBreak/>
              <w:t>(подпись)                      (Ф.И.О.)</w:t>
            </w:r>
            <w:r w:rsidRPr="006617A8">
              <w:rPr>
                <w:rFonts w:ascii="Times New Roman" w:hAnsi="Times New Roman"/>
                <w:vertAlign w:val="superscript"/>
              </w:rPr>
              <w:t xml:space="preserve">                                     </w:t>
            </w:r>
          </w:p>
        </w:tc>
        <w:tc>
          <w:tcPr>
            <w:tcW w:w="4553" w:type="dxa"/>
          </w:tcPr>
          <w:p w:rsidR="00774EB1" w:rsidRPr="006617A8" w:rsidRDefault="00774EB1" w:rsidP="008B179A">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774EB1" w:rsidRPr="006617A8" w:rsidRDefault="00774EB1" w:rsidP="008B179A">
            <w:pPr>
              <w:rPr>
                <w:sz w:val="22"/>
                <w:szCs w:val="22"/>
              </w:rPr>
            </w:pPr>
          </w:p>
          <w:p w:rsidR="00774EB1" w:rsidRPr="006617A8" w:rsidRDefault="00774EB1" w:rsidP="008B179A">
            <w:pPr>
              <w:rPr>
                <w:sz w:val="22"/>
                <w:szCs w:val="22"/>
              </w:rPr>
            </w:pPr>
          </w:p>
          <w:p w:rsidR="00774EB1" w:rsidRPr="006617A8" w:rsidRDefault="00774EB1" w:rsidP="008B179A">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774EB1" w:rsidRPr="006617A8" w:rsidRDefault="00774EB1" w:rsidP="008B179A">
            <w:pPr>
              <w:pStyle w:val="afd"/>
              <w:rPr>
                <w:sz w:val="22"/>
                <w:szCs w:val="22"/>
              </w:rPr>
            </w:pPr>
            <w:r w:rsidRPr="006617A8">
              <w:rPr>
                <w:sz w:val="22"/>
                <w:szCs w:val="22"/>
              </w:rPr>
              <w:t>Почтовый адрес: _______________________</w:t>
            </w:r>
          </w:p>
          <w:p w:rsidR="00774EB1" w:rsidRPr="006617A8" w:rsidRDefault="00774EB1" w:rsidP="008B179A">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774EB1" w:rsidRPr="006617A8" w:rsidRDefault="00774EB1" w:rsidP="008B179A">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774EB1" w:rsidRPr="006617A8" w:rsidRDefault="00774EB1" w:rsidP="008B179A">
            <w:pPr>
              <w:pStyle w:val="afd"/>
              <w:ind w:right="-5"/>
              <w:rPr>
                <w:sz w:val="22"/>
                <w:szCs w:val="22"/>
              </w:rPr>
            </w:pPr>
            <w:r w:rsidRPr="006617A8">
              <w:rPr>
                <w:sz w:val="22"/>
                <w:szCs w:val="22"/>
              </w:rPr>
              <w:t xml:space="preserve">в  ____________________________________, </w:t>
            </w:r>
          </w:p>
          <w:p w:rsidR="00774EB1" w:rsidRPr="006617A8" w:rsidRDefault="00774EB1" w:rsidP="008B179A">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774EB1" w:rsidRPr="006617A8" w:rsidRDefault="00774EB1" w:rsidP="008B179A">
            <w:pPr>
              <w:pStyle w:val="afa"/>
              <w:ind w:right="-5"/>
              <w:rPr>
                <w:sz w:val="22"/>
                <w:szCs w:val="22"/>
              </w:rPr>
            </w:pPr>
            <w:r w:rsidRPr="006617A8">
              <w:rPr>
                <w:sz w:val="22"/>
                <w:szCs w:val="22"/>
              </w:rPr>
              <w:t xml:space="preserve"> в  ____________________________________, </w:t>
            </w:r>
          </w:p>
          <w:p w:rsidR="00774EB1" w:rsidRPr="006617A8" w:rsidRDefault="00774EB1" w:rsidP="008B179A">
            <w:pPr>
              <w:pStyle w:val="afa"/>
              <w:ind w:right="-5"/>
              <w:rPr>
                <w:sz w:val="22"/>
                <w:szCs w:val="22"/>
              </w:rPr>
            </w:pPr>
            <w:r w:rsidRPr="006617A8">
              <w:rPr>
                <w:sz w:val="22"/>
                <w:szCs w:val="22"/>
              </w:rPr>
              <w:t xml:space="preserve">БИК _______________,  </w:t>
            </w:r>
          </w:p>
          <w:p w:rsidR="00774EB1" w:rsidRPr="006617A8" w:rsidRDefault="00774EB1" w:rsidP="008B179A">
            <w:pPr>
              <w:pStyle w:val="afa"/>
              <w:ind w:right="-5"/>
              <w:rPr>
                <w:sz w:val="22"/>
                <w:szCs w:val="22"/>
              </w:rPr>
            </w:pPr>
            <w:r w:rsidRPr="006617A8">
              <w:rPr>
                <w:sz w:val="22"/>
                <w:szCs w:val="22"/>
              </w:rPr>
              <w:t>тел. ________, факс__________</w:t>
            </w:r>
          </w:p>
          <w:p w:rsidR="00774EB1" w:rsidRPr="006617A8" w:rsidRDefault="00774EB1" w:rsidP="008B179A"/>
          <w:p w:rsidR="00774EB1" w:rsidRPr="006617A8" w:rsidRDefault="00774EB1" w:rsidP="008B179A"/>
          <w:p w:rsidR="00774EB1" w:rsidRPr="006617A8"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617A8" w:rsidRDefault="00774EB1" w:rsidP="008B179A">
            <w:r w:rsidRPr="006617A8">
              <w:t>________       ______________</w:t>
            </w:r>
          </w:p>
          <w:p w:rsidR="00774EB1" w:rsidRPr="006617A8" w:rsidRDefault="00774EB1" w:rsidP="008B179A">
            <w:r w:rsidRPr="006617A8">
              <w:rPr>
                <w:vertAlign w:val="superscript"/>
              </w:rPr>
              <w:t xml:space="preserve">(подпись)                            (Ф.И.О.)                                     </w:t>
            </w:r>
          </w:p>
        </w:tc>
      </w:tr>
    </w:tbl>
    <w:p w:rsidR="008A2374" w:rsidRDefault="008A2374" w:rsidP="00774EB1">
      <w:pPr>
        <w:jc w:val="cente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ind w:firstLine="567"/>
        <w:jc w:val="right"/>
      </w:pPr>
      <w:r>
        <w:lastRenderedPageBreak/>
        <w:t xml:space="preserve">Приложение №1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«___»_______201__ г.</w:t>
      </w:r>
    </w:p>
    <w:p w:rsidR="00774EB1" w:rsidRDefault="00774EB1" w:rsidP="00774EB1">
      <w:pPr>
        <w:ind w:firstLine="567"/>
        <w:jc w:val="right"/>
      </w:pPr>
    </w:p>
    <w:p w:rsidR="00774EB1" w:rsidRDefault="00774EB1" w:rsidP="00774EB1">
      <w:pPr>
        <w:ind w:firstLine="567"/>
        <w:rPr>
          <w:b/>
        </w:rPr>
      </w:pPr>
    </w:p>
    <w:p w:rsidR="00774EB1" w:rsidRDefault="00774EB1" w:rsidP="00774EB1">
      <w:pPr>
        <w:ind w:firstLine="567"/>
        <w:jc w:val="center"/>
        <w:rPr>
          <w:b/>
        </w:rPr>
      </w:pPr>
      <w:r>
        <w:rPr>
          <w:b/>
        </w:rPr>
        <w:t>Спецификация №</w:t>
      </w:r>
      <w:r w:rsidR="00BF310F">
        <w:rPr>
          <w:b/>
        </w:rPr>
        <w:t>1</w:t>
      </w:r>
    </w:p>
    <w:p w:rsidR="00774EB1" w:rsidRDefault="00774EB1" w:rsidP="00774EB1">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774EB1" w:rsidRDefault="00774EB1" w:rsidP="008B179A">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Стоимость, </w:t>
            </w:r>
            <w:proofErr w:type="spellStart"/>
            <w:r>
              <w:t>руб</w:t>
            </w:r>
            <w:proofErr w:type="spellEnd"/>
            <w:r>
              <w:t>, с НДС 18%</w:t>
            </w: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F310F" w:rsidRPr="00753119" w:rsidRDefault="00BF310F" w:rsidP="008B179A">
            <w:pPr>
              <w:tabs>
                <w:tab w:val="left" w:pos="798"/>
              </w:tabs>
              <w:rPr>
                <w:sz w:val="28"/>
                <w:szCs w:val="28"/>
              </w:rPr>
            </w:pPr>
            <w:r>
              <w:rPr>
                <w:sz w:val="28"/>
                <w:szCs w:val="28"/>
              </w:rPr>
              <w:t xml:space="preserve">Шина пневматическая, размер 18.00-25. </w:t>
            </w:r>
          </w:p>
          <w:p w:rsidR="00BF310F" w:rsidRPr="00BF310F" w:rsidRDefault="00BF310F" w:rsidP="008B179A">
            <w:pPr>
              <w:tabs>
                <w:tab w:val="left" w:pos="798"/>
              </w:tabs>
              <w:rPr>
                <w:sz w:val="28"/>
                <w:szCs w:val="28"/>
              </w:rPr>
            </w:pPr>
            <w:proofErr w:type="spellStart"/>
            <w:r>
              <w:rPr>
                <w:sz w:val="28"/>
                <w:szCs w:val="28"/>
              </w:rPr>
              <w:t>Слойность</w:t>
            </w:r>
            <w:proofErr w:type="spellEnd"/>
            <w:r>
              <w:rPr>
                <w:sz w:val="28"/>
                <w:szCs w:val="28"/>
              </w:rPr>
              <w:t xml:space="preserve"> не менее 40</w:t>
            </w:r>
            <w:r>
              <w:rPr>
                <w:sz w:val="28"/>
                <w:szCs w:val="28"/>
                <w:lang w:val="en-US"/>
              </w:rPr>
              <w:t>PR</w:t>
            </w:r>
          </w:p>
          <w:p w:rsidR="00BF310F" w:rsidRDefault="00BF310F" w:rsidP="008B179A">
            <w:pPr>
              <w:tabs>
                <w:tab w:val="left" w:pos="798"/>
              </w:tabs>
              <w:rPr>
                <w:sz w:val="28"/>
                <w:szCs w:val="28"/>
              </w:rPr>
            </w:pPr>
            <w:r>
              <w:rPr>
                <w:sz w:val="28"/>
                <w:szCs w:val="28"/>
              </w:rPr>
              <w:t>Протектор  Е4</w:t>
            </w:r>
            <w:r>
              <w:rPr>
                <w:sz w:val="28"/>
                <w:szCs w:val="28"/>
                <w:lang w:val="en-US"/>
              </w:rPr>
              <w:t>L</w:t>
            </w:r>
            <w:r w:rsidRPr="00BF310F">
              <w:rPr>
                <w:sz w:val="28"/>
                <w:szCs w:val="28"/>
              </w:rPr>
              <w:t>4</w:t>
            </w:r>
            <w:proofErr w:type="gramStart"/>
            <w:r w:rsidR="00D97DDF">
              <w:rPr>
                <w:sz w:val="28"/>
                <w:szCs w:val="28"/>
              </w:rPr>
              <w:t xml:space="preserve"> </w:t>
            </w:r>
            <w:r>
              <w:rPr>
                <w:sz w:val="28"/>
                <w:szCs w:val="28"/>
              </w:rPr>
              <w:t>А</w:t>
            </w:r>
            <w:proofErr w:type="gramEnd"/>
            <w:r>
              <w:rPr>
                <w:sz w:val="28"/>
                <w:szCs w:val="28"/>
              </w:rPr>
              <w:t>/М</w:t>
            </w:r>
          </w:p>
          <w:p w:rsidR="00BF310F" w:rsidRDefault="00BF310F" w:rsidP="008B179A">
            <w:pPr>
              <w:tabs>
                <w:tab w:val="left" w:pos="798"/>
              </w:tabs>
              <w:rPr>
                <w:sz w:val="28"/>
                <w:szCs w:val="28"/>
              </w:rPr>
            </w:pPr>
            <w:r>
              <w:rPr>
                <w:sz w:val="28"/>
                <w:szCs w:val="28"/>
              </w:rPr>
              <w:t>Бескамерная (</w:t>
            </w:r>
            <w:r>
              <w:rPr>
                <w:sz w:val="28"/>
                <w:szCs w:val="28"/>
                <w:lang w:val="en-US"/>
              </w:rPr>
              <w:t>TL</w:t>
            </w:r>
            <w:r>
              <w:rPr>
                <w:sz w:val="28"/>
                <w:szCs w:val="28"/>
              </w:rPr>
              <w:t>) диагональная</w:t>
            </w:r>
          </w:p>
          <w:p w:rsidR="00BF310F" w:rsidRPr="00BF310F" w:rsidRDefault="00BF310F" w:rsidP="008B179A">
            <w:pPr>
              <w:tabs>
                <w:tab w:val="left" w:pos="798"/>
              </w:tabs>
              <w:rPr>
                <w:sz w:val="28"/>
                <w:szCs w:val="28"/>
              </w:rPr>
            </w:pPr>
            <w:r>
              <w:rPr>
                <w:sz w:val="28"/>
                <w:szCs w:val="28"/>
                <w:lang w:val="en-US"/>
              </w:rPr>
              <w:t>Max</w:t>
            </w:r>
            <w:r>
              <w:rPr>
                <w:sz w:val="28"/>
                <w:szCs w:val="28"/>
              </w:rPr>
              <w:t xml:space="preserve"> нагрузка 27 200кг</w:t>
            </w: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BF310F" w:rsidP="008B179A">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bl>
    <w:p w:rsidR="00774EB1" w:rsidRDefault="00774EB1" w:rsidP="00774EB1">
      <w:pPr>
        <w:ind w:firstLine="567"/>
        <w:jc w:val="center"/>
        <w:rPr>
          <w:b/>
        </w:rPr>
      </w:pPr>
    </w:p>
    <w:p w:rsidR="00774EB1" w:rsidRDefault="00774EB1" w:rsidP="00774EB1">
      <w:pPr>
        <w:ind w:firstLine="567"/>
        <w:jc w:val="both"/>
      </w:pPr>
      <w:r>
        <w:t>Дополнительные требования к поставляемому Товару: _________________________</w:t>
      </w:r>
    </w:p>
    <w:p w:rsidR="00774EB1" w:rsidRDefault="00774EB1" w:rsidP="00774EB1">
      <w:pPr>
        <w:ind w:firstLine="567"/>
        <w:jc w:val="both"/>
      </w:pPr>
      <w:r>
        <w:t>Общая стоимость Товара составляет: ________________________________________</w:t>
      </w:r>
    </w:p>
    <w:p w:rsidR="00774EB1" w:rsidRDefault="00774EB1" w:rsidP="00774EB1">
      <w:pPr>
        <w:ind w:firstLine="567"/>
        <w:jc w:val="both"/>
      </w:pPr>
      <w:r>
        <w:t>В том числе НДС 18%: ____________________________________________________</w:t>
      </w:r>
    </w:p>
    <w:p w:rsidR="00774EB1" w:rsidRDefault="00774EB1" w:rsidP="00774EB1">
      <w:pPr>
        <w:ind w:firstLine="567"/>
        <w:jc w:val="both"/>
      </w:pPr>
      <w:r>
        <w:t>Срок поставки: __________________________________________________________.</w:t>
      </w:r>
    </w:p>
    <w:p w:rsidR="00774EB1" w:rsidRDefault="00774EB1" w:rsidP="00774EB1">
      <w:pPr>
        <w:ind w:firstLine="567"/>
        <w:jc w:val="both"/>
      </w:pPr>
      <w:r>
        <w:t>Адрес поставки:__________________________________________________________</w:t>
      </w:r>
    </w:p>
    <w:p w:rsidR="00774EB1" w:rsidRDefault="00774EB1" w:rsidP="00774EB1">
      <w:pPr>
        <w:ind w:firstLine="567"/>
        <w:jc w:val="both"/>
      </w:pPr>
    </w:p>
    <w:p w:rsidR="00774EB1" w:rsidRDefault="00774EB1" w:rsidP="00774EB1">
      <w:pPr>
        <w:tabs>
          <w:tab w:val="left" w:pos="5670"/>
        </w:tabs>
        <w:ind w:left="567"/>
        <w:jc w:val="both"/>
      </w:pPr>
      <w:r>
        <w:t xml:space="preserve">Представитель </w:t>
      </w:r>
      <w:proofErr w:type="gramStart"/>
      <w:r>
        <w:t>от</w:t>
      </w:r>
      <w:proofErr w:type="gramEnd"/>
    </w:p>
    <w:p w:rsidR="00774EB1" w:rsidRDefault="00774EB1" w:rsidP="00774EB1">
      <w:pPr>
        <w:tabs>
          <w:tab w:val="left" w:pos="5670"/>
        </w:tabs>
        <w:ind w:left="567"/>
        <w:jc w:val="both"/>
      </w:pPr>
      <w:r>
        <w:t>Покупателя:</w:t>
      </w:r>
    </w:p>
    <w:p w:rsidR="00774EB1" w:rsidRDefault="00774EB1" w:rsidP="00774EB1">
      <w:pPr>
        <w:ind w:left="567"/>
      </w:pPr>
      <w:r>
        <w:t>_______________________________________</w:t>
      </w:r>
    </w:p>
    <w:p w:rsidR="00774EB1" w:rsidRDefault="00774EB1" w:rsidP="00774EB1">
      <w:pPr>
        <w:ind w:left="567"/>
      </w:pPr>
    </w:p>
    <w:p w:rsidR="00774EB1" w:rsidRDefault="00774EB1" w:rsidP="00774EB1">
      <w:pPr>
        <w:ind w:left="567"/>
      </w:pPr>
    </w:p>
    <w:p w:rsidR="00774EB1" w:rsidRDefault="00774EB1" w:rsidP="00774EB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74EB1" w:rsidTr="008B179A">
        <w:trPr>
          <w:trHeight w:val="2074"/>
        </w:trPr>
        <w:tc>
          <w:tcPr>
            <w:tcW w:w="4705" w:type="dxa"/>
            <w:tcBorders>
              <w:top w:val="nil"/>
              <w:left w:val="nil"/>
              <w:bottom w:val="nil"/>
              <w:right w:val="nil"/>
            </w:tcBorders>
          </w:tcPr>
          <w:p w:rsidR="00774EB1" w:rsidRDefault="00774EB1" w:rsidP="008B179A">
            <w:r>
              <w:t>Покупатель:</w:t>
            </w:r>
          </w:p>
          <w:p w:rsidR="00774EB1" w:rsidRDefault="00774EB1" w:rsidP="008B179A"/>
          <w:p w:rsidR="00774EB1" w:rsidRDefault="00774EB1" w:rsidP="008B179A">
            <w:r>
              <w:t>________    ______________</w:t>
            </w:r>
          </w:p>
          <w:p w:rsidR="00774EB1" w:rsidRDefault="00774EB1" w:rsidP="008B179A">
            <w:pPr>
              <w:rPr>
                <w:vertAlign w:val="superscript"/>
              </w:rPr>
            </w:pPr>
            <w:r>
              <w:rPr>
                <w:vertAlign w:val="superscript"/>
              </w:rPr>
              <w:t xml:space="preserve">(подпись)                    (Ф.И.О.)                                     </w:t>
            </w:r>
          </w:p>
        </w:tc>
        <w:tc>
          <w:tcPr>
            <w:tcW w:w="4139" w:type="dxa"/>
            <w:tcBorders>
              <w:top w:val="nil"/>
              <w:left w:val="nil"/>
              <w:bottom w:val="nil"/>
              <w:right w:val="nil"/>
            </w:tcBorders>
          </w:tcPr>
          <w:p w:rsidR="00774EB1" w:rsidRDefault="00774EB1" w:rsidP="008B179A">
            <w:r>
              <w:t>Поставщик:</w:t>
            </w:r>
          </w:p>
          <w:p w:rsidR="00774EB1" w:rsidRDefault="00774EB1" w:rsidP="008B179A"/>
          <w:p w:rsidR="00774EB1" w:rsidRDefault="00774EB1" w:rsidP="008B179A">
            <w:r>
              <w:t>________    ______________</w:t>
            </w:r>
          </w:p>
          <w:p w:rsidR="00774EB1" w:rsidRDefault="00774EB1" w:rsidP="008B179A">
            <w:r>
              <w:rPr>
                <w:vertAlign w:val="superscript"/>
              </w:rPr>
              <w:t xml:space="preserve">(подпись)                    (Ф.И.О.)                                     </w:t>
            </w:r>
          </w:p>
        </w:tc>
      </w:tr>
    </w:tbl>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rPr>
          <w:rFonts w:eastAsia="MS Mincho"/>
          <w:b/>
          <w:i/>
          <w:sz w:val="28"/>
          <w:szCs w:val="28"/>
        </w:rPr>
      </w:pPr>
    </w:p>
    <w:p w:rsidR="00774EB1" w:rsidRDefault="00774EB1" w:rsidP="00774EB1">
      <w:pPr>
        <w:ind w:firstLine="567"/>
        <w:jc w:val="right"/>
      </w:pPr>
      <w:r>
        <w:t xml:space="preserve">Приложение №2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«___»_______2014 г.</w:t>
      </w: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center"/>
        <w:rPr>
          <w:b/>
          <w:sz w:val="28"/>
          <w:szCs w:val="28"/>
        </w:rPr>
      </w:pPr>
      <w:r>
        <w:rPr>
          <w:b/>
          <w:sz w:val="28"/>
          <w:szCs w:val="28"/>
        </w:rPr>
        <w:t xml:space="preserve">Протокол согласования </w:t>
      </w:r>
    </w:p>
    <w:p w:rsidR="00774EB1" w:rsidRDefault="00774EB1" w:rsidP="00774EB1">
      <w:pPr>
        <w:jc w:val="center"/>
        <w:rPr>
          <w:b/>
          <w:sz w:val="28"/>
          <w:szCs w:val="28"/>
        </w:rPr>
      </w:pPr>
      <w:r>
        <w:rPr>
          <w:b/>
          <w:sz w:val="28"/>
          <w:szCs w:val="28"/>
        </w:rPr>
        <w:t>Договорной цены</w:t>
      </w:r>
    </w:p>
    <w:p w:rsidR="00774EB1" w:rsidRDefault="00774EB1" w:rsidP="00774EB1">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774EB1" w:rsidRDefault="00774EB1" w:rsidP="00774EB1">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774EB1" w:rsidRDefault="00774EB1" w:rsidP="00774EB1">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774EB1" w:rsidTr="008B179A">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Цена</w:t>
            </w:r>
          </w:p>
        </w:tc>
      </w:tr>
      <w:tr w:rsidR="00774EB1" w:rsidTr="008B179A">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774EB1" w:rsidRDefault="00774EB1" w:rsidP="008B179A">
            <w:pPr>
              <w:ind w:right="-1"/>
            </w:pPr>
          </w:p>
        </w:tc>
      </w:tr>
    </w:tbl>
    <w:p w:rsidR="00774EB1" w:rsidRDefault="00774EB1" w:rsidP="00774EB1">
      <w:pPr>
        <w:ind w:right="-1"/>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both"/>
        <w:rPr>
          <w:sz w:val="28"/>
          <w:szCs w:val="28"/>
        </w:rPr>
      </w:pPr>
      <w:r>
        <w:rPr>
          <w:sz w:val="28"/>
          <w:szCs w:val="28"/>
        </w:rPr>
        <w:t>от Поставщика                                                                от Покупателя</w:t>
      </w:r>
    </w:p>
    <w:p w:rsidR="00774EB1" w:rsidRDefault="00774EB1" w:rsidP="00774EB1">
      <w:pPr>
        <w:jc w:val="both"/>
        <w:rPr>
          <w:sz w:val="28"/>
          <w:szCs w:val="28"/>
        </w:rPr>
      </w:pPr>
      <w:r>
        <w:rPr>
          <w:sz w:val="28"/>
          <w:szCs w:val="28"/>
        </w:rPr>
        <w:t xml:space="preserve">___________________                                        И.О. Директора Филиала </w:t>
      </w:r>
    </w:p>
    <w:p w:rsidR="00774EB1" w:rsidRDefault="00774EB1" w:rsidP="00774EB1">
      <w:pPr>
        <w:jc w:val="both"/>
        <w:rPr>
          <w:sz w:val="28"/>
          <w:szCs w:val="28"/>
        </w:rPr>
      </w:pPr>
      <w:r>
        <w:rPr>
          <w:sz w:val="28"/>
          <w:szCs w:val="28"/>
        </w:rPr>
        <w:t xml:space="preserve">_________________________                           ОАО «ТрансКонтейнер»    </w:t>
      </w:r>
    </w:p>
    <w:p w:rsidR="00774EB1" w:rsidRDefault="00774EB1" w:rsidP="00774EB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r>
        <w:rPr>
          <w:szCs w:val="28"/>
        </w:rPr>
        <w:t>_______________ ___________                          ______________А.В. Банщиков</w:t>
      </w:r>
    </w:p>
    <w:p w:rsidR="00774EB1" w:rsidRDefault="00774EB1" w:rsidP="00774EB1">
      <w:pPr>
        <w:rPr>
          <w:sz w:val="28"/>
          <w:szCs w:val="28"/>
        </w:rPr>
      </w:pPr>
    </w:p>
    <w:p w:rsidR="00774EB1" w:rsidRDefault="00774EB1" w:rsidP="00774EB1">
      <w:pPr>
        <w:rPr>
          <w:sz w:val="28"/>
          <w:szCs w:val="28"/>
        </w:rPr>
      </w:pPr>
      <w:r>
        <w:rPr>
          <w:sz w:val="28"/>
          <w:szCs w:val="28"/>
        </w:rPr>
        <w:t>«__»______________2014 г.                                            «__»_____________2014 г.</w:t>
      </w:r>
    </w:p>
    <w:p w:rsidR="00774EB1" w:rsidRDefault="00774EB1" w:rsidP="00774EB1">
      <w:pPr>
        <w:rPr>
          <w:sz w:val="28"/>
          <w:szCs w:val="28"/>
        </w:rPr>
      </w:pPr>
    </w:p>
    <w:p w:rsidR="00774EB1" w:rsidRDefault="00774EB1" w:rsidP="00774EB1">
      <w:pP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0954FB" w:rsidRDefault="000954FB" w:rsidP="000954FB">
      <w:pPr>
        <w:rPr>
          <w:rFonts w:eastAsia="MS Mincho"/>
          <w:b/>
          <w:i/>
          <w:sz w:val="28"/>
          <w:szCs w:val="28"/>
        </w:rPr>
      </w:pPr>
    </w:p>
    <w:p w:rsidR="000954FB" w:rsidRPr="00774EB1" w:rsidRDefault="000954FB" w:rsidP="000954FB">
      <w:pPr>
        <w:pStyle w:val="afa"/>
        <w:ind w:firstLine="0"/>
        <w:jc w:val="right"/>
        <w:rPr>
          <w:sz w:val="28"/>
          <w:szCs w:val="28"/>
        </w:rPr>
      </w:pPr>
      <w:r w:rsidRPr="00774EB1">
        <w:rPr>
          <w:sz w:val="28"/>
          <w:szCs w:val="28"/>
        </w:rPr>
        <w:t>Приложение № 6</w:t>
      </w:r>
      <w:r w:rsidRPr="00774EB1">
        <w:rPr>
          <w:rStyle w:val="af7"/>
          <w:sz w:val="28"/>
          <w:szCs w:val="28"/>
        </w:rPr>
        <w:footnoteReference w:id="1"/>
      </w:r>
    </w:p>
    <w:p w:rsidR="000954FB" w:rsidRPr="00774EB1" w:rsidRDefault="000954FB" w:rsidP="000954FB">
      <w:pPr>
        <w:pStyle w:val="afa"/>
        <w:ind w:firstLine="0"/>
        <w:jc w:val="right"/>
        <w:rPr>
          <w:sz w:val="28"/>
          <w:szCs w:val="28"/>
        </w:rPr>
      </w:pPr>
      <w:r w:rsidRPr="00774EB1">
        <w:rPr>
          <w:sz w:val="28"/>
          <w:szCs w:val="28"/>
        </w:rPr>
        <w:t>к документации о закупке</w:t>
      </w:r>
    </w:p>
    <w:p w:rsidR="000954FB" w:rsidRPr="00774EB1" w:rsidRDefault="000954FB" w:rsidP="000954FB">
      <w:pPr>
        <w:pStyle w:val="afa"/>
        <w:jc w:val="left"/>
        <w:rPr>
          <w:b/>
          <w:i/>
          <w:sz w:val="28"/>
          <w:szCs w:val="28"/>
        </w:rPr>
      </w:pPr>
    </w:p>
    <w:p w:rsidR="000954FB" w:rsidRPr="00774EB1" w:rsidRDefault="000954FB" w:rsidP="000954FB">
      <w:pPr>
        <w:pStyle w:val="afa"/>
        <w:jc w:val="left"/>
        <w:rPr>
          <w:b/>
          <w:i/>
          <w:sz w:val="28"/>
          <w:szCs w:val="28"/>
        </w:rPr>
      </w:pPr>
    </w:p>
    <w:p w:rsidR="000954FB" w:rsidRPr="00774EB1" w:rsidRDefault="000954FB" w:rsidP="000954FB">
      <w:pPr>
        <w:jc w:val="center"/>
        <w:rPr>
          <w:b/>
          <w:bCs/>
          <w:sz w:val="28"/>
          <w:szCs w:val="28"/>
        </w:rPr>
      </w:pPr>
      <w:r w:rsidRPr="00774EB1">
        <w:rPr>
          <w:b/>
          <w:bCs/>
          <w:sz w:val="28"/>
          <w:szCs w:val="28"/>
        </w:rPr>
        <w:t>СВЕДЕНИЯ ОБ АДМИНИСТРАТИВНОМ И ПРОИЗВОДСТВЕННОМ ПЕРСОНАЛЕ ПРЕТЕНДЕНТА</w:t>
      </w:r>
    </w:p>
    <w:p w:rsidR="000954FB" w:rsidRPr="00774EB1" w:rsidRDefault="000954FB" w:rsidP="000954FB">
      <w:pPr>
        <w:jc w:val="center"/>
        <w:rPr>
          <w:sz w:val="28"/>
          <w:szCs w:val="28"/>
        </w:rPr>
      </w:pPr>
      <w:r w:rsidRPr="00774EB1">
        <w:rPr>
          <w:sz w:val="28"/>
          <w:szCs w:val="28"/>
        </w:rPr>
        <w:t>(</w:t>
      </w:r>
      <w:r w:rsidRPr="00774EB1">
        <w:rPr>
          <w:i/>
        </w:rPr>
        <w:t>указывается персонал, который необходим для выполнения работ, оказания услуг, поставки товара,</w:t>
      </w:r>
      <w:r w:rsidR="00010BE3" w:rsidRPr="00774EB1">
        <w:rPr>
          <w:i/>
        </w:rPr>
        <w:t xml:space="preserve"> </w:t>
      </w:r>
      <w:r w:rsidRPr="00774EB1">
        <w:rPr>
          <w:i/>
        </w:rPr>
        <w:t>являющихся предметом</w:t>
      </w:r>
      <w:r w:rsidR="00BC1922" w:rsidRPr="00774EB1">
        <w:rPr>
          <w:i/>
        </w:rPr>
        <w:t xml:space="preserve"> </w:t>
      </w:r>
      <w:r w:rsidR="008C4183" w:rsidRPr="00774EB1">
        <w:rPr>
          <w:i/>
        </w:rPr>
        <w:t>Открытого конкурса</w:t>
      </w:r>
      <w:r w:rsidRPr="00774EB1">
        <w:rPr>
          <w:sz w:val="28"/>
          <w:szCs w:val="28"/>
        </w:rPr>
        <w:t>)</w:t>
      </w:r>
    </w:p>
    <w:p w:rsidR="000954FB" w:rsidRPr="00774EB1" w:rsidRDefault="000954FB" w:rsidP="000954FB">
      <w:pPr>
        <w:jc w:val="center"/>
      </w:pPr>
    </w:p>
    <w:p w:rsidR="000954FB" w:rsidRPr="00774EB1" w:rsidRDefault="000954FB" w:rsidP="000954FB">
      <w:pPr>
        <w:tabs>
          <w:tab w:val="left" w:pos="9639"/>
        </w:tabs>
        <w:jc w:val="center"/>
        <w:rPr>
          <w:b/>
          <w:bCs/>
          <w:sz w:val="28"/>
          <w:szCs w:val="28"/>
        </w:rPr>
      </w:pPr>
      <w:r w:rsidRPr="00774EB1">
        <w:rPr>
          <w:b/>
          <w:bCs/>
          <w:sz w:val="28"/>
          <w:szCs w:val="28"/>
        </w:rPr>
        <w:t xml:space="preserve">Административный персонал </w:t>
      </w:r>
    </w:p>
    <w:p w:rsidR="000954FB" w:rsidRPr="00774EB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2299" w:type="dxa"/>
            <w:vAlign w:val="center"/>
          </w:tcPr>
          <w:p w:rsidR="000954FB" w:rsidRPr="00774EB1" w:rsidRDefault="000954FB" w:rsidP="00BF6892">
            <w:pPr>
              <w:tabs>
                <w:tab w:val="left" w:pos="9639"/>
              </w:tabs>
              <w:jc w:val="center"/>
            </w:pPr>
            <w:r w:rsidRPr="00774EB1">
              <w:t>Занимаемая должность</w:t>
            </w:r>
          </w:p>
        </w:tc>
        <w:tc>
          <w:tcPr>
            <w:tcW w:w="2762" w:type="dxa"/>
            <w:vAlign w:val="center"/>
          </w:tcPr>
          <w:p w:rsidR="000954FB" w:rsidRPr="00774EB1" w:rsidRDefault="000954FB" w:rsidP="00BF6892">
            <w:pPr>
              <w:tabs>
                <w:tab w:val="left" w:pos="9639"/>
              </w:tabs>
              <w:jc w:val="center"/>
            </w:pPr>
            <w:r w:rsidRPr="00774EB1">
              <w:t>Ф.И.О.</w:t>
            </w:r>
          </w:p>
        </w:tc>
        <w:tc>
          <w:tcPr>
            <w:tcW w:w="2160" w:type="dxa"/>
            <w:vAlign w:val="center"/>
          </w:tcPr>
          <w:p w:rsidR="000954FB" w:rsidRPr="00774EB1" w:rsidRDefault="000954FB" w:rsidP="00BF6892">
            <w:pPr>
              <w:tabs>
                <w:tab w:val="left" w:pos="9639"/>
              </w:tabs>
              <w:jc w:val="center"/>
            </w:pPr>
            <w:r w:rsidRPr="00774EB1">
              <w:t>Образование и специальность</w:t>
            </w:r>
          </w:p>
        </w:tc>
        <w:tc>
          <w:tcPr>
            <w:tcW w:w="2247" w:type="dxa"/>
            <w:vAlign w:val="center"/>
          </w:tcPr>
          <w:p w:rsidR="000954FB" w:rsidRPr="00774EB1" w:rsidRDefault="000954FB" w:rsidP="00BF6892">
            <w:pPr>
              <w:tabs>
                <w:tab w:val="left" w:pos="9639"/>
              </w:tabs>
              <w:jc w:val="center"/>
            </w:pPr>
            <w:r w:rsidRPr="00774EB1">
              <w:t>Стаж работы по профилю занимаемой должности</w:t>
            </w: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1</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2</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bl>
    <w:p w:rsidR="000954FB" w:rsidRPr="00774EB1" w:rsidRDefault="000954FB" w:rsidP="000954FB">
      <w:pPr>
        <w:tabs>
          <w:tab w:val="left" w:pos="9639"/>
        </w:tabs>
      </w:pPr>
    </w:p>
    <w:p w:rsidR="000954FB" w:rsidRPr="00774EB1" w:rsidRDefault="000954FB" w:rsidP="000954FB">
      <w:pPr>
        <w:tabs>
          <w:tab w:val="left" w:pos="9639"/>
        </w:tabs>
        <w:jc w:val="center"/>
        <w:rPr>
          <w:b/>
          <w:bCs/>
          <w:sz w:val="28"/>
          <w:szCs w:val="28"/>
        </w:rPr>
      </w:pPr>
      <w:r w:rsidRPr="00774EB1">
        <w:rPr>
          <w:b/>
          <w:bCs/>
          <w:sz w:val="28"/>
          <w:szCs w:val="28"/>
        </w:rPr>
        <w:t>Производственный персонал (рабочие)</w:t>
      </w:r>
    </w:p>
    <w:p w:rsidR="000954FB" w:rsidRPr="00774EB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74EB1" w:rsidTr="00BF6892">
        <w:trPr>
          <w:trHeight w:val="1000"/>
          <w:jc w:val="center"/>
        </w:trPr>
        <w:tc>
          <w:tcPr>
            <w:tcW w:w="669"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3782" w:type="dxa"/>
            <w:vAlign w:val="center"/>
          </w:tcPr>
          <w:p w:rsidR="000954FB" w:rsidRPr="00774EB1" w:rsidRDefault="000954FB" w:rsidP="00BF6892">
            <w:pPr>
              <w:tabs>
                <w:tab w:val="left" w:pos="9639"/>
              </w:tabs>
              <w:jc w:val="center"/>
            </w:pPr>
            <w:r w:rsidRPr="00774EB1">
              <w:t>Специальность</w:t>
            </w:r>
          </w:p>
          <w:p w:rsidR="000954FB" w:rsidRPr="00774EB1" w:rsidRDefault="000954FB" w:rsidP="00BF6892">
            <w:pPr>
              <w:tabs>
                <w:tab w:val="left" w:pos="9639"/>
              </w:tabs>
              <w:jc w:val="center"/>
            </w:pPr>
            <w:r w:rsidRPr="00774EB1">
              <w:t>по каждому рабочему</w:t>
            </w:r>
          </w:p>
        </w:tc>
        <w:tc>
          <w:tcPr>
            <w:tcW w:w="1944" w:type="dxa"/>
            <w:vAlign w:val="center"/>
          </w:tcPr>
          <w:p w:rsidR="000954FB" w:rsidRPr="00774EB1" w:rsidRDefault="000954FB" w:rsidP="00BF6892">
            <w:pPr>
              <w:tabs>
                <w:tab w:val="left" w:pos="9639"/>
              </w:tabs>
              <w:jc w:val="center"/>
            </w:pPr>
            <w:r w:rsidRPr="00774EB1">
              <w:t>Разряд, квалификация</w:t>
            </w:r>
          </w:p>
        </w:tc>
        <w:tc>
          <w:tcPr>
            <w:tcW w:w="2685" w:type="dxa"/>
            <w:vAlign w:val="center"/>
          </w:tcPr>
          <w:p w:rsidR="000954FB" w:rsidRPr="00774EB1" w:rsidRDefault="000954FB" w:rsidP="00BF6892">
            <w:pPr>
              <w:tabs>
                <w:tab w:val="left" w:pos="9639"/>
              </w:tabs>
              <w:jc w:val="center"/>
            </w:pPr>
            <w:r w:rsidRPr="00774EB1">
              <w:t>Стаж работы по специальности</w:t>
            </w: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1</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2</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bl>
    <w:p w:rsidR="000954FB" w:rsidRPr="00774EB1" w:rsidRDefault="000954FB" w:rsidP="000954FB">
      <w:pPr>
        <w:pStyle w:val="afa"/>
        <w:jc w:val="left"/>
        <w:rPr>
          <w:b/>
          <w:i/>
          <w:sz w:val="28"/>
          <w:szCs w:val="28"/>
        </w:rPr>
      </w:pPr>
    </w:p>
    <w:p w:rsidR="000954FB" w:rsidRPr="00774EB1" w:rsidRDefault="000954FB" w:rsidP="000954FB">
      <w:pPr>
        <w:pStyle w:val="3"/>
        <w:spacing w:before="0" w:after="0"/>
        <w:rPr>
          <w:rFonts w:ascii="Times New Roman" w:hAnsi="Times New Roman"/>
          <w:sz w:val="28"/>
          <w:szCs w:val="28"/>
        </w:rPr>
      </w:pPr>
    </w:p>
    <w:p w:rsidR="000954FB" w:rsidRPr="00774EB1" w:rsidRDefault="000954FB" w:rsidP="000954FB">
      <w:pPr>
        <w:pStyle w:val="3"/>
        <w:spacing w:before="0" w:after="0"/>
        <w:rPr>
          <w:b w:val="0"/>
          <w:sz w:val="28"/>
          <w:szCs w:val="28"/>
        </w:rPr>
      </w:pPr>
      <w:r w:rsidRPr="00774EB1">
        <w:rPr>
          <w:rFonts w:ascii="Times New Roman" w:hAnsi="Times New Roman"/>
          <w:sz w:val="28"/>
          <w:szCs w:val="28"/>
        </w:rPr>
        <w:t>Представитель</w:t>
      </w:r>
      <w:r w:rsidR="00BB306F" w:rsidRPr="00774EB1">
        <w:rPr>
          <w:rFonts w:ascii="Times New Roman" w:hAnsi="Times New Roman"/>
          <w:sz w:val="28"/>
          <w:szCs w:val="28"/>
        </w:rPr>
        <w:t>, имеющий полномочия подписать З</w:t>
      </w:r>
      <w:r w:rsidRPr="00774EB1">
        <w:rPr>
          <w:rFonts w:ascii="Times New Roman" w:hAnsi="Times New Roman"/>
          <w:sz w:val="28"/>
          <w:szCs w:val="28"/>
        </w:rPr>
        <w:t>аявку на участие от имени ______________________________________________________________</w:t>
      </w:r>
    </w:p>
    <w:p w:rsidR="000954FB" w:rsidRPr="00774EB1" w:rsidRDefault="000954FB" w:rsidP="000954FB">
      <w:pPr>
        <w:tabs>
          <w:tab w:val="left" w:pos="8640"/>
        </w:tabs>
        <w:jc w:val="center"/>
        <w:rPr>
          <w:i/>
        </w:rPr>
      </w:pPr>
      <w:r w:rsidRPr="00774EB1">
        <w:rPr>
          <w:i/>
        </w:rPr>
        <w:t>(наименование претендента)</w:t>
      </w:r>
    </w:p>
    <w:p w:rsidR="000954FB" w:rsidRPr="00774EB1" w:rsidRDefault="000954FB" w:rsidP="000954FB">
      <w:pPr>
        <w:pStyle w:val="32"/>
        <w:suppressAutoHyphens/>
        <w:spacing w:after="0"/>
        <w:rPr>
          <w:sz w:val="28"/>
          <w:szCs w:val="28"/>
        </w:rPr>
      </w:pPr>
      <w:r w:rsidRPr="00774EB1">
        <w:rPr>
          <w:sz w:val="28"/>
          <w:szCs w:val="28"/>
        </w:rPr>
        <w:t>____________________________________________________________________</w:t>
      </w:r>
    </w:p>
    <w:p w:rsidR="000954FB" w:rsidRPr="00774EB1" w:rsidRDefault="000954FB" w:rsidP="000954FB">
      <w:pPr>
        <w:rPr>
          <w:i/>
        </w:rPr>
      </w:pPr>
      <w:r w:rsidRPr="00774EB1">
        <w:rPr>
          <w:i/>
        </w:rPr>
        <w:t xml:space="preserve">       Печать</w:t>
      </w:r>
      <w:r w:rsidRPr="00774EB1">
        <w:rPr>
          <w:i/>
        </w:rPr>
        <w:tab/>
      </w:r>
      <w:r w:rsidRPr="00774EB1">
        <w:rPr>
          <w:i/>
        </w:rPr>
        <w:tab/>
      </w:r>
      <w:r w:rsidRPr="00774EB1">
        <w:rPr>
          <w:i/>
        </w:rPr>
        <w:tab/>
        <w:t>(должность, подпись, ФИО)</w:t>
      </w:r>
    </w:p>
    <w:p w:rsidR="000954FB" w:rsidRPr="00774EB1" w:rsidRDefault="000954FB" w:rsidP="000954FB">
      <w:pPr>
        <w:pStyle w:val="32"/>
        <w:suppressAutoHyphens/>
        <w:spacing w:after="0"/>
        <w:rPr>
          <w:sz w:val="28"/>
          <w:szCs w:val="28"/>
        </w:rPr>
      </w:pPr>
      <w:r w:rsidRPr="00774EB1">
        <w:rPr>
          <w:sz w:val="28"/>
          <w:szCs w:val="28"/>
        </w:rPr>
        <w:t>"____" _________ 201__ г.</w:t>
      </w:r>
    </w:p>
    <w:p w:rsidR="000954FB" w:rsidRDefault="000954FB" w:rsidP="00165C31">
      <w:pPr>
        <w:pStyle w:val="afa"/>
        <w:ind w:firstLine="0"/>
        <w:jc w:val="right"/>
        <w:rPr>
          <w:sz w:val="28"/>
          <w:szCs w:val="28"/>
        </w:rPr>
      </w:pPr>
      <w:r w:rsidRPr="00774EB1">
        <w:rPr>
          <w:b/>
          <w:i/>
          <w:sz w:val="28"/>
          <w:szCs w:val="28"/>
        </w:rPr>
        <w:br w:type="page"/>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4B" w:rsidRDefault="0026424B">
      <w:r>
        <w:separator/>
      </w:r>
    </w:p>
  </w:endnote>
  <w:endnote w:type="continuationSeparator" w:id="0">
    <w:p w:rsidR="0026424B" w:rsidRDefault="00264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A" w:rsidRDefault="00D23F50" w:rsidP="00BF6892">
    <w:pPr>
      <w:pStyle w:val="afe"/>
      <w:framePr w:wrap="around" w:vAnchor="text" w:hAnchor="margin" w:xAlign="right" w:y="1"/>
      <w:rPr>
        <w:rStyle w:val="a6"/>
      </w:rPr>
    </w:pPr>
    <w:r>
      <w:rPr>
        <w:rStyle w:val="a6"/>
      </w:rPr>
      <w:fldChar w:fldCharType="begin"/>
    </w:r>
    <w:r w:rsidR="008B179A">
      <w:rPr>
        <w:rStyle w:val="a6"/>
      </w:rPr>
      <w:instrText xml:space="preserve">PAGE  </w:instrText>
    </w:r>
    <w:r>
      <w:rPr>
        <w:rStyle w:val="a6"/>
      </w:rPr>
      <w:fldChar w:fldCharType="separate"/>
    </w:r>
    <w:r w:rsidR="008B179A">
      <w:rPr>
        <w:rStyle w:val="a6"/>
        <w:noProof/>
      </w:rPr>
      <w:t>28</w:t>
    </w:r>
    <w:r>
      <w:rPr>
        <w:rStyle w:val="a6"/>
      </w:rPr>
      <w:fldChar w:fldCharType="end"/>
    </w:r>
  </w:p>
  <w:p w:rsidR="008B179A" w:rsidRDefault="008B179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A" w:rsidRDefault="008B179A">
    <w:pPr>
      <w:pStyle w:val="afe"/>
      <w:jc w:val="center"/>
    </w:pPr>
  </w:p>
  <w:p w:rsidR="008B179A" w:rsidRDefault="008B179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4B" w:rsidRDefault="0026424B">
      <w:r>
        <w:separator/>
      </w:r>
    </w:p>
  </w:footnote>
  <w:footnote w:type="continuationSeparator" w:id="0">
    <w:p w:rsidR="0026424B" w:rsidRDefault="0026424B">
      <w:r>
        <w:continuationSeparator/>
      </w:r>
    </w:p>
  </w:footnote>
  <w:footnote w:id="1">
    <w:p w:rsidR="008B179A" w:rsidRDefault="008B179A"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8B179A" w:rsidRDefault="008B179A"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9A" w:rsidRDefault="00D23F50">
    <w:pPr>
      <w:pStyle w:val="afc"/>
      <w:jc w:val="center"/>
    </w:pPr>
    <w:fldSimple w:instr=" PAGE   \* MERGEFORMAT ">
      <w:r w:rsidR="009D4F11">
        <w:rPr>
          <w:noProof/>
        </w:rPr>
        <w:t>36</w:t>
      </w:r>
    </w:fldSimple>
  </w:p>
  <w:p w:rsidR="008B179A" w:rsidRDefault="008B179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52"/>
  </w:num>
  <w:num w:numId="47">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7A6A"/>
    <w:rsid w:val="002543D3"/>
    <w:rsid w:val="00257F85"/>
    <w:rsid w:val="00261326"/>
    <w:rsid w:val="0026424B"/>
    <w:rsid w:val="00265B2B"/>
    <w:rsid w:val="00267AAB"/>
    <w:rsid w:val="0028168C"/>
    <w:rsid w:val="00282B03"/>
    <w:rsid w:val="002910EA"/>
    <w:rsid w:val="00291899"/>
    <w:rsid w:val="002A1180"/>
    <w:rsid w:val="002A2796"/>
    <w:rsid w:val="002A4D3C"/>
    <w:rsid w:val="002A71D9"/>
    <w:rsid w:val="002B0038"/>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47A1A"/>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B5471"/>
    <w:rsid w:val="003C30F3"/>
    <w:rsid w:val="003D2759"/>
    <w:rsid w:val="003D3596"/>
    <w:rsid w:val="003E2C12"/>
    <w:rsid w:val="003E4FE0"/>
    <w:rsid w:val="003F31F2"/>
    <w:rsid w:val="00400975"/>
    <w:rsid w:val="00410B56"/>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D4D"/>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A0E3B"/>
    <w:rsid w:val="005A6CE9"/>
    <w:rsid w:val="005C6744"/>
    <w:rsid w:val="005C6D6D"/>
    <w:rsid w:val="005D0613"/>
    <w:rsid w:val="005D6190"/>
    <w:rsid w:val="005D64F1"/>
    <w:rsid w:val="005D6803"/>
    <w:rsid w:val="005D77E9"/>
    <w:rsid w:val="005E0074"/>
    <w:rsid w:val="005E0B21"/>
    <w:rsid w:val="005E6CAE"/>
    <w:rsid w:val="005F2D24"/>
    <w:rsid w:val="005F5726"/>
    <w:rsid w:val="0060219A"/>
    <w:rsid w:val="00602F20"/>
    <w:rsid w:val="00613848"/>
    <w:rsid w:val="00614976"/>
    <w:rsid w:val="006164CD"/>
    <w:rsid w:val="006176F4"/>
    <w:rsid w:val="00627696"/>
    <w:rsid w:val="00630832"/>
    <w:rsid w:val="00633831"/>
    <w:rsid w:val="00635507"/>
    <w:rsid w:val="00636387"/>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3BE5"/>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3119"/>
    <w:rsid w:val="00754AD8"/>
    <w:rsid w:val="00760ECD"/>
    <w:rsid w:val="00763BD4"/>
    <w:rsid w:val="00763EDB"/>
    <w:rsid w:val="00765DAB"/>
    <w:rsid w:val="007747B6"/>
    <w:rsid w:val="00774EB1"/>
    <w:rsid w:val="007768E4"/>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6548"/>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50A5D"/>
    <w:rsid w:val="00860529"/>
    <w:rsid w:val="008613BE"/>
    <w:rsid w:val="008614B4"/>
    <w:rsid w:val="00861B45"/>
    <w:rsid w:val="00861D29"/>
    <w:rsid w:val="0086287A"/>
    <w:rsid w:val="008643A6"/>
    <w:rsid w:val="00871748"/>
    <w:rsid w:val="0087611C"/>
    <w:rsid w:val="00880FE9"/>
    <w:rsid w:val="008825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D4F11"/>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27AD"/>
    <w:rsid w:val="00BC3E20"/>
    <w:rsid w:val="00BD59BC"/>
    <w:rsid w:val="00BD5B44"/>
    <w:rsid w:val="00BE06D9"/>
    <w:rsid w:val="00BE5571"/>
    <w:rsid w:val="00BF310F"/>
    <w:rsid w:val="00BF5C0A"/>
    <w:rsid w:val="00BF689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23F50"/>
    <w:rsid w:val="00D30962"/>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4AA5"/>
    <w:rsid w:val="00E11B6E"/>
    <w:rsid w:val="00E140EC"/>
    <w:rsid w:val="00E14CA3"/>
    <w:rsid w:val="00E14F30"/>
    <w:rsid w:val="00E15467"/>
    <w:rsid w:val="00E1780F"/>
    <w:rsid w:val="00E211DF"/>
    <w:rsid w:val="00E24379"/>
    <w:rsid w:val="00E347BF"/>
    <w:rsid w:val="00E34FFB"/>
    <w:rsid w:val="00E35BF3"/>
    <w:rsid w:val="00E3769D"/>
    <w:rsid w:val="00E40597"/>
    <w:rsid w:val="00E409C9"/>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A7BC3"/>
    <w:rsid w:val="00FB06DC"/>
    <w:rsid w:val="00FB1D5C"/>
    <w:rsid w:val="00FB34CC"/>
    <w:rsid w:val="00FB3EF7"/>
    <w:rsid w:val="00FB75C5"/>
    <w:rsid w:val="00FC019E"/>
    <w:rsid w:val="00FC53A5"/>
    <w:rsid w:val="00FC63B6"/>
    <w:rsid w:val="00FD1A51"/>
    <w:rsid w:val="00FD49D2"/>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vshaD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shaD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1A82A-5890-4390-AA9C-57DBBA152380}">
  <ds:schemaRefs>
    <ds:schemaRef ds:uri="http://schemas.openxmlformats.org/officeDocument/2006/bibliography"/>
  </ds:schemaRefs>
</ds:datastoreItem>
</file>

<file path=customXml/itemProps5.xml><?xml version="1.0" encoding="utf-8"?>
<ds:datastoreItem xmlns:ds="http://schemas.openxmlformats.org/officeDocument/2006/customXml" ds:itemID="{0CDAABBA-9DAB-4FE0-B120-EDD496585FC0}">
  <ds:schemaRefs>
    <ds:schemaRef ds:uri="http://schemas.openxmlformats.org/officeDocument/2006/bibliography"/>
  </ds:schemaRefs>
</ds:datastoreItem>
</file>

<file path=customXml/itemProps6.xml><?xml version="1.0" encoding="utf-8"?>
<ds:datastoreItem xmlns:ds="http://schemas.openxmlformats.org/officeDocument/2006/customXml" ds:itemID="{EB5C00D1-D094-461C-B006-330F7DE7EC05}">
  <ds:schemaRefs>
    <ds:schemaRef ds:uri="http://schemas.openxmlformats.org/officeDocument/2006/bibliography"/>
  </ds:schemaRefs>
</ds:datastoreItem>
</file>

<file path=customXml/itemProps7.xml><?xml version="1.0" encoding="utf-8"?>
<ds:datastoreItem xmlns:ds="http://schemas.openxmlformats.org/officeDocument/2006/customXml" ds:itemID="{372443E9-A54F-49FD-9F21-392A28C4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43</Pages>
  <Words>12196</Words>
  <Characters>69520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81553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25</cp:revision>
  <cp:lastPrinted>2013-04-02T17:10:00Z</cp:lastPrinted>
  <dcterms:created xsi:type="dcterms:W3CDTF">2014-03-18T09:16:00Z</dcterms:created>
  <dcterms:modified xsi:type="dcterms:W3CDTF">2014-04-01T09:13:00Z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