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506D33">
        <w:rPr>
          <w:b/>
          <w:bCs/>
          <w:szCs w:val="28"/>
        </w:rPr>
        <w:t>40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506D33">
        <w:rPr>
          <w:b/>
          <w:bCs/>
          <w:sz w:val="26"/>
          <w:szCs w:val="26"/>
        </w:rPr>
        <w:t>24</w:t>
      </w:r>
      <w:r w:rsidR="000F7BA2">
        <w:rPr>
          <w:b/>
          <w:bCs/>
          <w:sz w:val="26"/>
          <w:szCs w:val="26"/>
        </w:rPr>
        <w:t xml:space="preserve"> апреля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B1152A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15100F" w:rsidRDefault="0015100F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132536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2D65C1" w:rsidRPr="00DD707E" w:rsidTr="00B1152A">
        <w:trPr>
          <w:jc w:val="center"/>
        </w:trPr>
        <w:tc>
          <w:tcPr>
            <w:tcW w:w="463" w:type="dxa"/>
          </w:tcPr>
          <w:p w:rsidR="002D65C1" w:rsidRDefault="002D65C1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2D65C1" w:rsidRDefault="002D65C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2D65C1" w:rsidRDefault="002D65C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D65C1" w:rsidRPr="00DD707E" w:rsidRDefault="002D65C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2D65C1" w:rsidRPr="00DD707E" w:rsidTr="00B1152A">
        <w:trPr>
          <w:jc w:val="center"/>
        </w:trPr>
        <w:tc>
          <w:tcPr>
            <w:tcW w:w="463" w:type="dxa"/>
          </w:tcPr>
          <w:p w:rsidR="002D65C1" w:rsidRDefault="002D65C1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2D65C1" w:rsidRDefault="002D65C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2D65C1" w:rsidRDefault="002D65C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D65C1" w:rsidRPr="00DD707E" w:rsidRDefault="002D65C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132536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132536" w:rsidRDefault="0013253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32536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32536" w:rsidRPr="00DD707E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132536">
        <w:t>6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506D33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81154" w:rsidRPr="00506D33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25012" w:rsidRDefault="009629B7" w:rsidP="00A33CE6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</w:r>
      <w:r w:rsidR="00A33CE6">
        <w:rPr>
          <w:sz w:val="24"/>
          <w:szCs w:val="24"/>
        </w:rPr>
        <w:t xml:space="preserve">№ ОК/009/ЦКПРАС/0023 на право заключения договора на выполнение работ по развитию программного обеспечения: </w:t>
      </w:r>
      <w:r w:rsidR="00A33CE6">
        <w:rPr>
          <w:rFonts w:ascii="Symbol" w:hAnsi="Symbol"/>
          <w:sz w:val="24"/>
          <w:szCs w:val="24"/>
        </w:rPr>
        <w:t></w:t>
      </w:r>
      <w:r w:rsidR="00A33CE6">
        <w:rPr>
          <w:sz w:val="24"/>
          <w:szCs w:val="24"/>
        </w:rPr>
        <w:t xml:space="preserve"> автоматизированной системы подготовки консолидированной финансовой отчетности в соответствии с международными стандартами финансовой отчетности; </w:t>
      </w:r>
      <w:r w:rsidR="00A33CE6">
        <w:rPr>
          <w:rFonts w:ascii="Symbol" w:hAnsi="Symbol"/>
          <w:sz w:val="24"/>
          <w:szCs w:val="24"/>
        </w:rPr>
        <w:t></w:t>
      </w:r>
      <w:r w:rsidR="00A33CE6">
        <w:rPr>
          <w:sz w:val="24"/>
          <w:szCs w:val="24"/>
        </w:rPr>
        <w:t xml:space="preserve"> автоматизированной системы подготовки регламентированной отчетности; </w:t>
      </w:r>
      <w:r w:rsidR="007D402C">
        <w:rPr>
          <w:sz w:val="24"/>
          <w:szCs w:val="24"/>
        </w:rPr>
        <w:t xml:space="preserve">     </w:t>
      </w:r>
      <w:r w:rsidR="00A33CE6">
        <w:rPr>
          <w:rFonts w:ascii="Symbol" w:hAnsi="Symbol"/>
          <w:sz w:val="24"/>
          <w:szCs w:val="24"/>
        </w:rPr>
        <w:t></w:t>
      </w:r>
      <w:r w:rsidR="00A33CE6">
        <w:rPr>
          <w:sz w:val="24"/>
          <w:szCs w:val="24"/>
        </w:rPr>
        <w:t xml:space="preserve"> автоматизированного модуля расчета заработной платы и автоматизированного модуля кадрового учета на базе программного продукта "1С:Зарплата и Управление Персоналом 8"; </w:t>
      </w:r>
      <w:r w:rsidR="00A33CE6">
        <w:rPr>
          <w:rFonts w:ascii="Symbol" w:hAnsi="Symbol"/>
          <w:sz w:val="24"/>
          <w:szCs w:val="24"/>
        </w:rPr>
        <w:t></w:t>
      </w:r>
      <w:r w:rsidR="00A33CE6">
        <w:rPr>
          <w:sz w:val="24"/>
          <w:szCs w:val="24"/>
        </w:rPr>
        <w:t xml:space="preserve"> подсистемы финансового учёта ОАО «ТрансКонтейнер» на базе программного комплекса «1С: Бухгалтерия 8», включая подсистему управления договорной деятельностью и подсистему «Учет контейнеров и вагонов»; </w:t>
      </w:r>
      <w:r w:rsidR="00A33CE6">
        <w:rPr>
          <w:rFonts w:ascii="Symbol" w:hAnsi="Symbol"/>
          <w:sz w:val="24"/>
          <w:szCs w:val="24"/>
        </w:rPr>
        <w:t></w:t>
      </w:r>
      <w:r w:rsidR="00A33CE6">
        <w:rPr>
          <w:sz w:val="24"/>
          <w:szCs w:val="24"/>
        </w:rPr>
        <w:t xml:space="preserve"> автоматизированной системы бюджетного управления; </w:t>
      </w:r>
      <w:r w:rsidR="00A33CE6">
        <w:rPr>
          <w:rFonts w:ascii="Symbol" w:hAnsi="Symbol"/>
          <w:sz w:val="24"/>
          <w:szCs w:val="24"/>
        </w:rPr>
        <w:t></w:t>
      </w:r>
      <w:r w:rsidR="00A33CE6">
        <w:rPr>
          <w:sz w:val="24"/>
          <w:szCs w:val="24"/>
        </w:rPr>
        <w:t xml:space="preserve"> автоматизированной системы бюджетного контроля и автоматизированной системы управления денежными средствами; </w:t>
      </w:r>
      <w:r w:rsidR="00A33CE6">
        <w:rPr>
          <w:rFonts w:ascii="Symbol" w:hAnsi="Symbol"/>
          <w:sz w:val="24"/>
          <w:szCs w:val="24"/>
        </w:rPr>
        <w:t></w:t>
      </w:r>
      <w:r w:rsidR="00A33CE6">
        <w:rPr>
          <w:sz w:val="24"/>
          <w:szCs w:val="24"/>
        </w:rPr>
        <w:t xml:space="preserve"> операционного модуля ИТ; </w:t>
      </w:r>
      <w:r w:rsidR="007D402C">
        <w:rPr>
          <w:sz w:val="24"/>
          <w:szCs w:val="24"/>
        </w:rPr>
        <w:t xml:space="preserve">                             </w:t>
      </w:r>
      <w:r w:rsidR="00A33CE6">
        <w:rPr>
          <w:rFonts w:ascii="Symbol" w:hAnsi="Symbol"/>
          <w:sz w:val="24"/>
          <w:szCs w:val="24"/>
        </w:rPr>
        <w:t></w:t>
      </w:r>
      <w:r w:rsidR="00A33CE6">
        <w:rPr>
          <w:sz w:val="24"/>
          <w:szCs w:val="24"/>
        </w:rPr>
        <w:t xml:space="preserve"> автоматизированной системы «Управление эксплуатацией и обновлением основных средств» на основании заявок Заказчика в 2014-2016 годах.</w:t>
      </w:r>
    </w:p>
    <w:p w:rsidR="00A33CE6" w:rsidRDefault="00A33CE6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DB7094" w:rsidRDefault="00DB7094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DB7094" w:rsidRDefault="00DB7094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0F7BA2">
        <w:rPr>
          <w:b/>
          <w:sz w:val="24"/>
          <w:szCs w:val="24"/>
        </w:rPr>
        <w:t>:</w:t>
      </w:r>
    </w:p>
    <w:p w:rsidR="000F7BA2" w:rsidRPr="003B3EA5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534"/>
        <w:gridCol w:w="106"/>
        <w:gridCol w:w="4994"/>
      </w:tblGrid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100" w:type="dxa"/>
            <w:gridSpan w:val="2"/>
            <w:vAlign w:val="center"/>
          </w:tcPr>
          <w:p w:rsidR="00AB08E4" w:rsidRDefault="00A33CE6" w:rsidP="00A33CE6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F68FD" w:rsidRPr="006D3B60">
              <w:rPr>
                <w:sz w:val="24"/>
                <w:szCs w:val="24"/>
              </w:rPr>
              <w:t>.0</w:t>
            </w:r>
            <w:r w:rsidR="00676B65">
              <w:rPr>
                <w:sz w:val="24"/>
                <w:szCs w:val="24"/>
              </w:rPr>
              <w:t>4</w:t>
            </w:r>
            <w:r w:rsidR="00CF68FD" w:rsidRPr="006D3B60">
              <w:rPr>
                <w:sz w:val="24"/>
                <w:szCs w:val="24"/>
              </w:rPr>
              <w:t xml:space="preserve">.2014 в </w:t>
            </w:r>
            <w:r>
              <w:rPr>
                <w:sz w:val="24"/>
                <w:szCs w:val="24"/>
              </w:rPr>
              <w:t>14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100" w:type="dxa"/>
            <w:gridSpan w:val="2"/>
            <w:vAlign w:val="center"/>
          </w:tcPr>
          <w:p w:rsidR="006E1D62" w:rsidRPr="00181154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>125047,</w:t>
            </w:r>
            <w:r w:rsidR="00DB2695" w:rsidRPr="00181154">
              <w:rPr>
                <w:snapToGrid/>
                <w:sz w:val="24"/>
                <w:szCs w:val="24"/>
              </w:rPr>
              <w:t>г.</w:t>
            </w:r>
            <w:r w:rsidRPr="00181154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gridSpan w:val="2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vAlign w:val="center"/>
          </w:tcPr>
          <w:p w:rsidR="00AB08E4" w:rsidRDefault="00A33CE6" w:rsidP="00A33CE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развитию программного обеспечения: </w:t>
            </w:r>
            <w:r w:rsidR="00F15374"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автоматизированной системы подготовки консолидированной финансовой отчетности в </w:t>
            </w:r>
            <w:r>
              <w:rPr>
                <w:sz w:val="24"/>
                <w:szCs w:val="24"/>
              </w:rPr>
              <w:lastRenderedPageBreak/>
              <w:t xml:space="preserve">соответствии с международными стандартами финансовой отчетности; </w:t>
            </w:r>
            <w:r w:rsidR="00F15374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автоматизированной системы подготовки регламентированной отчетности; </w:t>
            </w:r>
            <w:r w:rsidR="00F15374">
              <w:rPr>
                <w:sz w:val="24"/>
                <w:szCs w:val="24"/>
              </w:rPr>
              <w:t xml:space="preserve">                   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автоматизированного модуля расчета заработной платы и автоматизированного модуля кадрового учета на базе программного продукта "1С</w:t>
            </w:r>
            <w:proofErr w:type="gramStart"/>
            <w:r>
              <w:rPr>
                <w:sz w:val="24"/>
                <w:szCs w:val="24"/>
              </w:rPr>
              <w:t>:З</w:t>
            </w:r>
            <w:proofErr w:type="gramEnd"/>
            <w:r>
              <w:rPr>
                <w:sz w:val="24"/>
                <w:szCs w:val="24"/>
              </w:rPr>
              <w:t xml:space="preserve">арплата и Управление Персоналом 8";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подсистемы финансового учёта ОАО «ТрансКонтейнер» на базе программного комплекса «1С: Бухгалтерия 8», включая подсистему управления договорной деятельностью и подсистему «Учет контейнеров и вагонов»; </w:t>
            </w:r>
            <w:r w:rsidR="00F15374">
              <w:rPr>
                <w:sz w:val="24"/>
                <w:szCs w:val="24"/>
              </w:rPr>
              <w:t xml:space="preserve">                      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автоматизированной системы бюджетного управления;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автоматизированной системы бюджетного контроля и автоматизированной системы управления денежными средствами;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операционного модуля 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 w:rsidR="00F15374"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автоматизированной системы «Управление эксплуатацией и обновлением основных средств» на основании заявок Заказчика со сроком выполнения одной заявки не более 320 часов.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gridSpan w:val="2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lastRenderedPageBreak/>
              <w:t>Начальная (максимальная) цена договора:</w:t>
            </w:r>
          </w:p>
        </w:tc>
        <w:tc>
          <w:tcPr>
            <w:tcW w:w="4994" w:type="dxa"/>
            <w:vAlign w:val="center"/>
          </w:tcPr>
          <w:p w:rsidR="00F0452F" w:rsidRPr="000005B8" w:rsidRDefault="00A33CE6" w:rsidP="00CE0AB8">
            <w:pPr>
              <w:pStyle w:val="Default"/>
            </w:pPr>
            <w:r>
              <w:rPr>
                <w:szCs w:val="20"/>
              </w:rPr>
              <w:t>37 0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  <w:r>
              <w:t>, без учета НДС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A33CE6">
        <w:rPr>
          <w:bCs/>
          <w:sz w:val="24"/>
          <w:szCs w:val="24"/>
        </w:rPr>
        <w:t>23</w:t>
      </w:r>
      <w:r w:rsidR="002C2131">
        <w:rPr>
          <w:bCs/>
          <w:sz w:val="24"/>
          <w:szCs w:val="24"/>
        </w:rPr>
        <w:t>.</w:t>
      </w:r>
      <w:r w:rsidR="00CE0AB8" w:rsidRPr="00CE0AB8">
        <w:rPr>
          <w:bCs/>
          <w:sz w:val="24"/>
          <w:szCs w:val="24"/>
        </w:rPr>
        <w:t>0</w:t>
      </w:r>
      <w:r w:rsidR="00676B65">
        <w:rPr>
          <w:bCs/>
          <w:sz w:val="24"/>
          <w:szCs w:val="24"/>
        </w:rPr>
        <w:t>4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83641B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4426"/>
        <w:gridCol w:w="515"/>
        <w:gridCol w:w="2296"/>
        <w:gridCol w:w="1704"/>
      </w:tblGrid>
      <w:tr w:rsidR="00A13723" w:rsidRPr="000005B8" w:rsidTr="00080F66">
        <w:trPr>
          <w:jc w:val="center"/>
        </w:trPr>
        <w:tc>
          <w:tcPr>
            <w:tcW w:w="9663" w:type="dxa"/>
            <w:gridSpan w:val="5"/>
          </w:tcPr>
          <w:p w:rsidR="00A13723" w:rsidRPr="000005B8" w:rsidRDefault="00A13723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A13723" w:rsidRPr="000005B8" w:rsidTr="0085446A">
        <w:trPr>
          <w:jc w:val="center"/>
        </w:trPr>
        <w:tc>
          <w:tcPr>
            <w:tcW w:w="5148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15" w:type="dxa"/>
            <w:gridSpan w:val="3"/>
            <w:vAlign w:val="center"/>
          </w:tcPr>
          <w:p w:rsidR="00A13723" w:rsidRPr="009621F1" w:rsidRDefault="00A13723" w:rsidP="007D402C">
            <w:pPr>
              <w:ind w:firstLine="0"/>
              <w:jc w:val="both"/>
              <w:rPr>
                <w:sz w:val="24"/>
                <w:szCs w:val="24"/>
              </w:rPr>
            </w:pPr>
            <w:r w:rsidRPr="007D402C">
              <w:rPr>
                <w:sz w:val="24"/>
                <w:szCs w:val="24"/>
              </w:rPr>
              <w:t>ООО «Микротест», ИНН 7719198391, КПП 771901001, ОГРН 1027739777383</w:t>
            </w:r>
          </w:p>
        </w:tc>
      </w:tr>
      <w:tr w:rsidR="00A13723" w:rsidRPr="000005B8" w:rsidTr="00193ABC">
        <w:trPr>
          <w:jc w:val="center"/>
        </w:trPr>
        <w:tc>
          <w:tcPr>
            <w:tcW w:w="5148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515" w:type="dxa"/>
            <w:gridSpan w:val="3"/>
            <w:vAlign w:val="center"/>
          </w:tcPr>
          <w:p w:rsidR="00A13723" w:rsidRPr="009621F1" w:rsidRDefault="00A13723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A13723" w:rsidRPr="000005B8" w:rsidTr="005C15EB">
        <w:trPr>
          <w:jc w:val="center"/>
        </w:trPr>
        <w:tc>
          <w:tcPr>
            <w:tcW w:w="5148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515" w:type="dxa"/>
            <w:gridSpan w:val="3"/>
            <w:vAlign w:val="center"/>
          </w:tcPr>
          <w:p w:rsidR="00A13723" w:rsidRPr="00676B65" w:rsidRDefault="00A13723" w:rsidP="0083641B">
            <w:pPr>
              <w:ind w:firstLine="0"/>
              <w:jc w:val="both"/>
              <w:rPr>
                <w:sz w:val="24"/>
                <w:szCs w:val="24"/>
              </w:rPr>
            </w:pPr>
            <w:r w:rsidRPr="007D402C">
              <w:rPr>
                <w:sz w:val="24"/>
                <w:szCs w:val="24"/>
              </w:rPr>
              <w:t>24.04.2014, 17:30</w:t>
            </w:r>
          </w:p>
        </w:tc>
      </w:tr>
      <w:tr w:rsidR="00A13723" w:rsidRPr="000005B8" w:rsidTr="00DE22B0">
        <w:trPr>
          <w:trHeight w:val="336"/>
          <w:jc w:val="center"/>
        </w:trPr>
        <w:tc>
          <w:tcPr>
            <w:tcW w:w="5148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4515" w:type="dxa"/>
            <w:gridSpan w:val="3"/>
            <w:vAlign w:val="center"/>
          </w:tcPr>
          <w:p w:rsidR="00A13723" w:rsidRPr="006503EE" w:rsidRDefault="00A13723" w:rsidP="00965A3B">
            <w:pPr>
              <w:ind w:firstLine="0"/>
              <w:jc w:val="both"/>
            </w:pPr>
            <w:proofErr w:type="gramStart"/>
            <w:r w:rsidRPr="004948E0">
              <w:rPr>
                <w:sz w:val="24"/>
                <w:szCs w:val="24"/>
              </w:rPr>
              <w:t>С даты заключения</w:t>
            </w:r>
            <w:proofErr w:type="gramEnd"/>
            <w:r w:rsidRPr="004948E0">
              <w:rPr>
                <w:sz w:val="24"/>
                <w:szCs w:val="24"/>
              </w:rPr>
              <w:t xml:space="preserve"> договора до 31 января 2016 г.</w:t>
            </w:r>
            <w:r>
              <w:rPr>
                <w:sz w:val="24"/>
                <w:szCs w:val="24"/>
              </w:rPr>
              <w:t>,</w:t>
            </w:r>
            <w:r w:rsidRPr="004948E0">
              <w:rPr>
                <w:sz w:val="24"/>
                <w:szCs w:val="24"/>
              </w:rPr>
              <w:t xml:space="preserve"> а в части взаиморасчетов, до полного исполнения сторонами обязательств.</w:t>
            </w:r>
          </w:p>
        </w:tc>
      </w:tr>
      <w:tr w:rsidR="00A13723" w:rsidRPr="000005B8" w:rsidTr="00100BC8">
        <w:trPr>
          <w:jc w:val="center"/>
        </w:trPr>
        <w:tc>
          <w:tcPr>
            <w:tcW w:w="5148" w:type="dxa"/>
            <w:gridSpan w:val="2"/>
          </w:tcPr>
          <w:p w:rsidR="00A13723" w:rsidRPr="00623BF9" w:rsidRDefault="00A13723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515" w:type="dxa"/>
            <w:gridSpan w:val="3"/>
            <w:vAlign w:val="center"/>
          </w:tcPr>
          <w:p w:rsidR="00A13723" w:rsidRPr="00623BF9" w:rsidRDefault="00A13723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623BF9">
              <w:rPr>
                <w:color w:val="auto"/>
              </w:rPr>
              <w:t>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A13723" w:rsidRPr="000005B8" w:rsidTr="00A717CB">
        <w:trPr>
          <w:jc w:val="center"/>
        </w:trPr>
        <w:tc>
          <w:tcPr>
            <w:tcW w:w="9663" w:type="dxa"/>
            <w:gridSpan w:val="5"/>
          </w:tcPr>
          <w:p w:rsidR="00A13723" w:rsidRPr="00181154" w:rsidRDefault="00A13723" w:rsidP="0018115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Pr="000005B8" w:rsidRDefault="00A13723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41" w:type="dxa"/>
            <w:gridSpan w:val="2"/>
          </w:tcPr>
          <w:p w:rsidR="00A13723" w:rsidRPr="000005B8" w:rsidRDefault="00A13723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96" w:type="dxa"/>
          </w:tcPr>
          <w:p w:rsidR="00A13723" w:rsidRPr="006503EE" w:rsidRDefault="00A13723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Pr="004D2B68" w:rsidRDefault="00A13723" w:rsidP="00F827F2">
            <w:pPr>
              <w:pStyle w:val="Default"/>
              <w:jc w:val="both"/>
            </w:pPr>
            <w: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6503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trHeight w:val="343"/>
          <w:jc w:val="center"/>
        </w:trPr>
        <w:tc>
          <w:tcPr>
            <w:tcW w:w="722" w:type="dxa"/>
          </w:tcPr>
          <w:p w:rsidR="00A13723" w:rsidRPr="000005B8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  <w:r>
              <w:t>;</w:t>
            </w:r>
          </w:p>
          <w:p w:rsidR="00A13723" w:rsidRDefault="00A13723" w:rsidP="00F827F2">
            <w:pPr>
              <w:pStyle w:val="Default"/>
              <w:jc w:val="both"/>
            </w:pPr>
          </w:p>
        </w:tc>
        <w:tc>
          <w:tcPr>
            <w:tcW w:w="2296" w:type="dxa"/>
            <w:vAlign w:val="center"/>
          </w:tcPr>
          <w:p w:rsidR="00A13723" w:rsidRPr="006503EE" w:rsidRDefault="00A13723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trHeight w:val="366"/>
          <w:jc w:val="center"/>
        </w:trPr>
        <w:tc>
          <w:tcPr>
            <w:tcW w:w="722" w:type="dxa"/>
          </w:tcPr>
          <w:p w:rsidR="00A13723" w:rsidRPr="000005B8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 w:rsidRPr="000005B8">
              <w:t>Сведения о претенденте</w:t>
            </w:r>
            <w:r>
              <w:t>;</w:t>
            </w:r>
          </w:p>
          <w:p w:rsidR="00A13723" w:rsidRDefault="00A13723" w:rsidP="00F827F2">
            <w:pPr>
              <w:pStyle w:val="Default"/>
              <w:jc w:val="both"/>
            </w:pPr>
          </w:p>
        </w:tc>
        <w:tc>
          <w:tcPr>
            <w:tcW w:w="2296" w:type="dxa"/>
            <w:vAlign w:val="center"/>
          </w:tcPr>
          <w:p w:rsidR="00A13723" w:rsidRPr="000005B8" w:rsidRDefault="00A13723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trHeight w:val="218"/>
          <w:jc w:val="center"/>
        </w:trPr>
        <w:tc>
          <w:tcPr>
            <w:tcW w:w="722" w:type="dxa"/>
          </w:tcPr>
          <w:p w:rsidR="00A13723" w:rsidRPr="000005B8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  <w:r>
              <w:t>;</w:t>
            </w:r>
          </w:p>
          <w:p w:rsidR="00A13723" w:rsidRDefault="00A13723" w:rsidP="00F827F2">
            <w:pPr>
              <w:pStyle w:val="Default"/>
              <w:jc w:val="both"/>
            </w:pPr>
          </w:p>
        </w:tc>
        <w:tc>
          <w:tcPr>
            <w:tcW w:w="2296" w:type="dxa"/>
            <w:vAlign w:val="center"/>
          </w:tcPr>
          <w:p w:rsidR="00A13723" w:rsidRPr="000005B8" w:rsidRDefault="00A13723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0F7BA2" w:rsidRPr="000005B8" w:rsidTr="00B32C96">
        <w:trPr>
          <w:jc w:val="center"/>
        </w:trPr>
        <w:tc>
          <w:tcPr>
            <w:tcW w:w="722" w:type="dxa"/>
          </w:tcPr>
          <w:p w:rsidR="000F7BA2" w:rsidRDefault="000F7BA2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0F7BA2" w:rsidRDefault="000F7BA2" w:rsidP="00F827F2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</w:t>
            </w:r>
          </w:p>
        </w:tc>
        <w:tc>
          <w:tcPr>
            <w:tcW w:w="2296" w:type="dxa"/>
            <w:vAlign w:val="center"/>
          </w:tcPr>
          <w:p w:rsidR="000F7BA2" w:rsidRPr="006503EE" w:rsidRDefault="000F7BA2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0F7BA2" w:rsidRPr="000005B8" w:rsidRDefault="000F7BA2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>
              <w:t>Протокол о назначении должностных лиц, имеющих право действовать от имени претендента;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>
              <w:t>З</w:t>
            </w:r>
            <w:r w:rsidRPr="009B5CF3">
              <w:t>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  <w:r>
              <w:t>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>
              <w:t>П</w:t>
            </w:r>
            <w:r w:rsidRPr="009B5CF3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  <w:r>
              <w:t>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proofErr w:type="gramStart"/>
            <w:r>
              <w:t>И</w:t>
            </w:r>
            <w:r w:rsidRPr="009B5CF3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r>
              <w:t>;</w:t>
            </w:r>
            <w:proofErr w:type="gramEnd"/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rPr>
                <w:sz w:val="24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13723" w:rsidRPr="00B83250" w:rsidRDefault="00A13723" w:rsidP="00B83250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9B5CF3">
              <w:rPr>
                <w:sz w:val="24"/>
              </w:rPr>
              <w:t>заверение документов</w:t>
            </w:r>
            <w:proofErr w:type="gramEnd"/>
            <w:r w:rsidRPr="009B5CF3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rPr>
                <w:sz w:val="24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B83250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 xml:space="preserve"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</w:t>
            </w:r>
            <w:r w:rsidRPr="009B5CF3">
              <w:rPr>
                <w:sz w:val="24"/>
              </w:rPr>
              <w:lastRenderedPageBreak/>
              <w:t>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9B5CF3">
              <w:rPr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>
              <w:t>Справка</w:t>
            </w:r>
            <w:r w:rsidRPr="009B5CF3">
              <w:t xml:space="preserve"> об исполнении претендентом обязанности по уплате налогов, с</w:t>
            </w:r>
            <w:r>
              <w:t>боров, пеней и штрафов, выданная</w:t>
            </w:r>
            <w:r w:rsidRPr="009B5CF3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B5CF3">
              <w:rPr>
                <w:bCs/>
              </w:rPr>
              <w:t xml:space="preserve">28 января 2013 г. № ММВ-7-12/29@ </w:t>
            </w:r>
            <w:r w:rsidRPr="009B5CF3">
              <w:t>с учетом внесенных в приказ изменений (оригинал, либо нотариально заверенная копия)</w:t>
            </w:r>
            <w:r>
              <w:t>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>
              <w:t>Р</w:t>
            </w:r>
            <w:r w:rsidRPr="009B5CF3">
              <w:t xml:space="preserve"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9B5CF3"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9B5CF3">
              <w:t xml:space="preserve"> решение до момента заключения договора</w:t>
            </w:r>
            <w:r>
              <w:t>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15100F">
            <w:pPr>
              <w:pStyle w:val="Default"/>
            </w:pPr>
            <w:r>
              <w:t>С</w:t>
            </w:r>
            <w:r w:rsidRPr="009B5CF3">
              <w:t xml:space="preserve"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</w:t>
            </w:r>
            <w:r w:rsidRPr="009B5CF3">
              <w:lastRenderedPageBreak/>
              <w:t>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  <w:r>
              <w:t>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F0452F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13723" w:rsidRPr="00553D1B" w:rsidRDefault="00A13723" w:rsidP="00553D1B">
            <w:pPr>
              <w:pStyle w:val="a0"/>
              <w:tabs>
                <w:tab w:val="left" w:pos="1418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r w:rsidRPr="009B5CF3">
              <w:rPr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</w:t>
            </w:r>
            <w:r>
              <w:rPr>
                <w:sz w:val="24"/>
              </w:rPr>
              <w:t xml:space="preserve">на усмотрение претендента, </w:t>
            </w:r>
            <w:r w:rsidRPr="009B5CF3">
              <w:rPr>
                <w:sz w:val="24"/>
              </w:rPr>
              <w:t>заверенные копии)</w:t>
            </w:r>
            <w:r>
              <w:rPr>
                <w:sz w:val="24"/>
              </w:rPr>
              <w:t>;</w:t>
            </w:r>
            <w:proofErr w:type="gramEnd"/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  <w:rPr>
                <w:color w:val="auto"/>
              </w:rPr>
            </w:pPr>
            <w:r>
              <w:t xml:space="preserve">Копия </w:t>
            </w:r>
            <w:r w:rsidRPr="009B5CF3">
              <w:rPr>
                <w:bCs/>
                <w:iCs/>
              </w:rPr>
              <w:t xml:space="preserve">сертификата соответствия производственных процессов стандарту качества ISO 9001:2008 в области управленческого консалтинга, финансового консалтинга, </w:t>
            </w:r>
            <w:proofErr w:type="gramStart"/>
            <w:r w:rsidRPr="009B5CF3">
              <w:rPr>
                <w:bCs/>
                <w:iCs/>
              </w:rPr>
              <w:t>бизнес-консалтинга</w:t>
            </w:r>
            <w:proofErr w:type="gramEnd"/>
            <w:r w:rsidRPr="009B5CF3">
              <w:rPr>
                <w:bCs/>
                <w:iCs/>
              </w:rPr>
              <w:t>, консалтинга в области информационных технологий</w:t>
            </w:r>
            <w:r>
              <w:rPr>
                <w:bCs/>
                <w:iCs/>
              </w:rPr>
              <w:t>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>
            <w:pPr>
              <w:pStyle w:val="Default"/>
              <w:jc w:val="both"/>
              <w:rPr>
                <w:color w:val="auto"/>
              </w:rPr>
            </w:pPr>
            <w:r>
              <w:t xml:space="preserve">Копия </w:t>
            </w:r>
            <w:r w:rsidRPr="00F96005">
              <w:t xml:space="preserve">информационного письма об учете в </w:t>
            </w:r>
            <w:proofErr w:type="spellStart"/>
            <w:r w:rsidRPr="00F96005">
              <w:t>Статрегистре</w:t>
            </w:r>
            <w:proofErr w:type="spellEnd"/>
            <w:r w:rsidRPr="00F96005">
              <w:t xml:space="preserve"> Росстата</w:t>
            </w:r>
            <w:r w:rsidRPr="00FC24E2">
              <w:t xml:space="preserve"> (с расшифровкой);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1440"/>
              </w:tabs>
              <w:rPr>
                <w:sz w:val="24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DB7094">
            <w:pPr>
              <w:pStyle w:val="a0"/>
              <w:tabs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Информационное письмо претендента, участника, подтверждающее, что </w:t>
            </w:r>
            <w:r w:rsidRPr="009069AB">
              <w:rPr>
                <w:bCs/>
                <w:iCs/>
                <w:sz w:val="24"/>
              </w:rPr>
              <w:t xml:space="preserve">минимальный </w:t>
            </w:r>
            <w:proofErr w:type="gramStart"/>
            <w:r w:rsidRPr="009069AB">
              <w:rPr>
                <w:bCs/>
                <w:iCs/>
                <w:sz w:val="24"/>
              </w:rPr>
              <w:t>размер оплаты труда</w:t>
            </w:r>
            <w:proofErr w:type="gramEnd"/>
            <w:r w:rsidRPr="009069AB">
              <w:rPr>
                <w:bCs/>
                <w:iCs/>
                <w:sz w:val="24"/>
              </w:rPr>
              <w:t xml:space="preserve"> работников организации претендента, участника не менее прожиточного минимума, установленного законодательством Российской Федерации</w:t>
            </w:r>
            <w:r>
              <w:rPr>
                <w:bCs/>
                <w:iCs/>
                <w:sz w:val="24"/>
              </w:rPr>
              <w:t>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B5CF3">
              <w:rPr>
                <w:sz w:val="24"/>
              </w:rPr>
              <w:t xml:space="preserve">окумент по форме приложения № 4 к документации о </w:t>
            </w:r>
            <w:proofErr w:type="gramStart"/>
            <w:r w:rsidRPr="009B5CF3">
              <w:rPr>
                <w:sz w:val="24"/>
              </w:rPr>
              <w:t>закупке</w:t>
            </w:r>
            <w:proofErr w:type="gramEnd"/>
            <w:r w:rsidRPr="009B5CF3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  <w:r>
              <w:rPr>
                <w:sz w:val="24"/>
              </w:rPr>
              <w:t xml:space="preserve"> с приложением требуемых копий договоров;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13723" w:rsidRPr="007A0797" w:rsidRDefault="00A13723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9B5CF3">
              <w:rPr>
                <w:sz w:val="24"/>
              </w:rPr>
              <w:t>ведения о</w:t>
            </w:r>
            <w:r>
              <w:rPr>
                <w:sz w:val="24"/>
              </w:rPr>
              <w:t xml:space="preserve">б административном и </w:t>
            </w:r>
            <w:r w:rsidRPr="009B5CF3">
              <w:rPr>
                <w:sz w:val="24"/>
              </w:rPr>
              <w:t>производственном персонале по форме приложения №</w:t>
            </w:r>
            <w:r w:rsidRPr="009B5CF3">
              <w:rPr>
                <w:sz w:val="24"/>
                <w:lang w:val="en-US"/>
              </w:rPr>
              <w:t> </w:t>
            </w:r>
            <w:r w:rsidRPr="009B5CF3">
              <w:rPr>
                <w:sz w:val="24"/>
              </w:rPr>
              <w:t>6 к  документации о закупке</w:t>
            </w:r>
            <w:r>
              <w:rPr>
                <w:sz w:val="24"/>
              </w:rPr>
              <w:t>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13723" w:rsidRPr="007A0797" w:rsidRDefault="00A13723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Документ, подтверждающий статус официального партнёр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 xml:space="preserve"> «1С»;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</w:pPr>
            <w:r>
              <w:rPr>
                <w:sz w:val="24"/>
              </w:rPr>
              <w:t>Сведения о составе проектной команды по форме приложения № 7 к документации о закупке;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B32C96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13723" w:rsidRDefault="00A13723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</w:pPr>
            <w:r>
              <w:rPr>
                <w:sz w:val="24"/>
              </w:rPr>
              <w:t>Резюме специалистов и копии</w:t>
            </w:r>
            <w:r w:rsidRPr="00CC684B">
              <w:rPr>
                <w:sz w:val="24"/>
              </w:rPr>
              <w:t xml:space="preserve"> сертификатов, </w:t>
            </w:r>
            <w:r>
              <w:rPr>
                <w:sz w:val="24"/>
              </w:rPr>
              <w:t>подтверждающих</w:t>
            </w:r>
            <w:r w:rsidRPr="00CC684B">
              <w:rPr>
                <w:sz w:val="24"/>
              </w:rPr>
              <w:t xml:space="preserve"> их квалификацию</w:t>
            </w:r>
            <w:r>
              <w:rPr>
                <w:sz w:val="24"/>
              </w:rPr>
              <w:t xml:space="preserve">, в том числе копии сертификатов, указанных в приложении №6 к документации о закупке, </w:t>
            </w:r>
            <w:r w:rsidRPr="00FC24E2">
              <w:rPr>
                <w:bCs/>
                <w:iCs/>
                <w:sz w:val="24"/>
              </w:rPr>
              <w:lastRenderedPageBreak/>
              <w:t>диплом</w:t>
            </w:r>
            <w:r>
              <w:rPr>
                <w:bCs/>
                <w:iCs/>
                <w:sz w:val="24"/>
              </w:rPr>
              <w:t>ов</w:t>
            </w:r>
            <w:r w:rsidRPr="00FC24E2">
              <w:rPr>
                <w:bCs/>
                <w:iCs/>
                <w:sz w:val="24"/>
              </w:rPr>
              <w:t xml:space="preserve"> АССА по международн</w:t>
            </w:r>
            <w:r>
              <w:rPr>
                <w:bCs/>
                <w:iCs/>
                <w:sz w:val="24"/>
              </w:rPr>
              <w:t>ым стандартам</w:t>
            </w:r>
            <w:r w:rsidRPr="00FC24E2">
              <w:rPr>
                <w:bCs/>
                <w:iCs/>
                <w:sz w:val="24"/>
              </w:rPr>
              <w:t xml:space="preserve"> финансовой отчетности (</w:t>
            </w:r>
            <w:proofErr w:type="spellStart"/>
            <w:r w:rsidRPr="00FC24E2">
              <w:rPr>
                <w:bCs/>
                <w:iCs/>
                <w:sz w:val="24"/>
              </w:rPr>
              <w:t>Дипифр</w:t>
            </w:r>
            <w:proofErr w:type="spellEnd"/>
            <w:r w:rsidRPr="00FC24E2">
              <w:rPr>
                <w:bCs/>
                <w:iCs/>
                <w:sz w:val="24"/>
              </w:rPr>
              <w:t xml:space="preserve">) </w:t>
            </w:r>
            <w:proofErr w:type="spellStart"/>
            <w:r w:rsidRPr="00FC24E2">
              <w:rPr>
                <w:bCs/>
                <w:iCs/>
                <w:sz w:val="24"/>
                <w:lang w:val="en-US"/>
              </w:rPr>
              <w:t>Rus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:rsidR="00A13723" w:rsidRPr="006503EE" w:rsidRDefault="00A13723" w:rsidP="007A09E1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04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</w:tbl>
    <w:p w:rsidR="000C5CA4" w:rsidRDefault="000C5CA4" w:rsidP="000C5C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6E1D62">
        <w:rPr>
          <w:bCs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0C5CA4" w:rsidRPr="00B31094" w:rsidTr="008A4FE0">
        <w:tc>
          <w:tcPr>
            <w:tcW w:w="888" w:type="dxa"/>
          </w:tcPr>
          <w:p w:rsidR="000C5CA4" w:rsidRDefault="000C5CA4" w:rsidP="008A4FE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8A4FE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8A4FE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8A4FE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8A4FE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8A4FE0">
        <w:tc>
          <w:tcPr>
            <w:tcW w:w="888" w:type="dxa"/>
          </w:tcPr>
          <w:p w:rsidR="000C5CA4" w:rsidRPr="009071B2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E569E8" w:rsidRPr="00676B65" w:rsidRDefault="00DB709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E569E8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Микротест</w:t>
            </w:r>
            <w:r w:rsidR="00E569E8">
              <w:rPr>
                <w:sz w:val="24"/>
                <w:szCs w:val="24"/>
              </w:rPr>
              <w:t>»</w:t>
            </w:r>
          </w:p>
          <w:p w:rsidR="000C5CA4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 xml:space="preserve">Предоставленные в составе заявок документы подлежат рассмотрению по существу на заседании ПРГ, назначенном на </w:t>
      </w:r>
      <w:r w:rsidR="00DB7094">
        <w:rPr>
          <w:bCs/>
          <w:sz w:val="24"/>
          <w:szCs w:val="24"/>
        </w:rPr>
        <w:t>28</w:t>
      </w:r>
      <w:r w:rsidR="0015100F" w:rsidRPr="0015100F">
        <w:rPr>
          <w:bCs/>
          <w:sz w:val="24"/>
          <w:szCs w:val="24"/>
        </w:rPr>
        <w:t>.04.2014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E70297" w:rsidRPr="00DD707E" w:rsidRDefault="00543476" w:rsidP="002150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E702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21503A">
        <w:rPr>
          <w:b/>
          <w:sz w:val="24"/>
          <w:szCs w:val="24"/>
          <w:lang w:val="en-US"/>
        </w:rPr>
        <w:t>28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E569E8">
        <w:rPr>
          <w:b/>
          <w:sz w:val="24"/>
          <w:szCs w:val="24"/>
        </w:rPr>
        <w:t xml:space="preserve">апреля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D8" w:rsidRDefault="003F63D8" w:rsidP="002C7C03">
      <w:r>
        <w:separator/>
      </w:r>
    </w:p>
  </w:endnote>
  <w:endnote w:type="continuationSeparator" w:id="1">
    <w:p w:rsidR="003F63D8" w:rsidRDefault="003F63D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D8" w:rsidRDefault="003F63D8" w:rsidP="002C7C03">
      <w:r>
        <w:separator/>
      </w:r>
    </w:p>
  </w:footnote>
  <w:footnote w:type="continuationSeparator" w:id="1">
    <w:p w:rsidR="003F63D8" w:rsidRDefault="003F63D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C23A23">
    <w:pPr>
      <w:pStyle w:val="aa"/>
      <w:jc w:val="center"/>
    </w:pPr>
    <w:r>
      <w:fldChar w:fldCharType="begin"/>
    </w:r>
    <w:r w:rsidR="00CF2D39">
      <w:instrText xml:space="preserve"> PAGE   \* MERGEFORMAT </w:instrText>
    </w:r>
    <w:r>
      <w:fldChar w:fldCharType="separate"/>
    </w:r>
    <w:r w:rsidR="0021503A">
      <w:rPr>
        <w:noProof/>
      </w:rPr>
      <w:t>2</w:t>
    </w:r>
    <w:r>
      <w:rPr>
        <w:noProof/>
      </w:rPr>
      <w:fldChar w:fldCharType="end"/>
    </w:r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4891"/>
    <w:rsid w:val="0021503A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6D81"/>
    <w:rsid w:val="00307DD2"/>
    <w:rsid w:val="00311AF6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9C0"/>
    <w:rsid w:val="00385819"/>
    <w:rsid w:val="00385A06"/>
    <w:rsid w:val="00385F42"/>
    <w:rsid w:val="003869F8"/>
    <w:rsid w:val="003876C3"/>
    <w:rsid w:val="00387CB6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63D8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683D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C711A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0C5A"/>
    <w:rsid w:val="007C3108"/>
    <w:rsid w:val="007C61A4"/>
    <w:rsid w:val="007D293B"/>
    <w:rsid w:val="007D2972"/>
    <w:rsid w:val="007D33A8"/>
    <w:rsid w:val="007D402C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87F19"/>
    <w:rsid w:val="00A91C22"/>
    <w:rsid w:val="00A9351A"/>
    <w:rsid w:val="00A936DD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5D5"/>
    <w:rsid w:val="00AF7F02"/>
    <w:rsid w:val="00B04519"/>
    <w:rsid w:val="00B1152A"/>
    <w:rsid w:val="00B14F3B"/>
    <w:rsid w:val="00B15040"/>
    <w:rsid w:val="00B20DF0"/>
    <w:rsid w:val="00B21959"/>
    <w:rsid w:val="00B22564"/>
    <w:rsid w:val="00B268B0"/>
    <w:rsid w:val="00B27012"/>
    <w:rsid w:val="00B3207D"/>
    <w:rsid w:val="00B32C96"/>
    <w:rsid w:val="00B34839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3A23"/>
    <w:rsid w:val="00C24573"/>
    <w:rsid w:val="00C264FA"/>
    <w:rsid w:val="00C26A1A"/>
    <w:rsid w:val="00C27886"/>
    <w:rsid w:val="00C3465F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36E1"/>
    <w:rsid w:val="00CC59BC"/>
    <w:rsid w:val="00CC6725"/>
    <w:rsid w:val="00CC6B42"/>
    <w:rsid w:val="00CD11FC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5C24"/>
    <w:rsid w:val="00E360D3"/>
    <w:rsid w:val="00E364BD"/>
    <w:rsid w:val="00E41748"/>
    <w:rsid w:val="00E5065E"/>
    <w:rsid w:val="00E512DE"/>
    <w:rsid w:val="00E55DF0"/>
    <w:rsid w:val="00E569E8"/>
    <w:rsid w:val="00E6136B"/>
    <w:rsid w:val="00E64969"/>
    <w:rsid w:val="00E70297"/>
    <w:rsid w:val="00E7093B"/>
    <w:rsid w:val="00E7204B"/>
    <w:rsid w:val="00E74B7F"/>
    <w:rsid w:val="00E76BB1"/>
    <w:rsid w:val="00E776DA"/>
    <w:rsid w:val="00E777A3"/>
    <w:rsid w:val="00E80666"/>
    <w:rsid w:val="00E8078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12FC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7C5A-D426-4133-A385-CBB581FA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2014-04-25T12:27:00Z</cp:lastPrinted>
  <dcterms:created xsi:type="dcterms:W3CDTF">2014-04-29T05:21:00Z</dcterms:created>
  <dcterms:modified xsi:type="dcterms:W3CDTF">2014-04-29T05:21:00Z</dcterms:modified>
</cp:coreProperties>
</file>