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6D6D" w:rsidRDefault="007D6548" w:rsidP="00A4055F">
      <w:pPr>
        <w:tabs>
          <w:tab w:val="left" w:pos="4962"/>
        </w:tabs>
        <w:ind w:left="4820"/>
        <w:rPr>
          <w:b/>
          <w:bCs/>
          <w:sz w:val="28"/>
          <w:szCs w:val="28"/>
        </w:rPr>
      </w:pPr>
      <w:r w:rsidRPr="005C6D6D">
        <w:rPr>
          <w:b/>
          <w:bCs/>
          <w:sz w:val="28"/>
          <w:szCs w:val="28"/>
        </w:rPr>
        <w:t>УТВЕРЖДАЮ</w:t>
      </w:r>
    </w:p>
    <w:p w:rsidR="007D6548" w:rsidRPr="005C6D6D" w:rsidRDefault="007D6548" w:rsidP="00A4055F">
      <w:pPr>
        <w:tabs>
          <w:tab w:val="left" w:pos="4962"/>
        </w:tabs>
        <w:ind w:left="4820"/>
        <w:rPr>
          <w:rFonts w:eastAsia="Arial Unicode MS"/>
          <w:b/>
          <w:bCs/>
          <w:sz w:val="28"/>
          <w:szCs w:val="28"/>
        </w:rPr>
      </w:pPr>
    </w:p>
    <w:p w:rsidR="00727D3C" w:rsidRPr="005C6D6D" w:rsidRDefault="007D6548" w:rsidP="00A4055F">
      <w:pPr>
        <w:tabs>
          <w:tab w:val="left" w:pos="4962"/>
        </w:tabs>
        <w:ind w:left="4820"/>
        <w:rPr>
          <w:bCs/>
          <w:i/>
          <w:sz w:val="28"/>
          <w:szCs w:val="28"/>
        </w:rPr>
      </w:pPr>
      <w:r w:rsidRPr="005C6D6D">
        <w:rPr>
          <w:b/>
          <w:bCs/>
          <w:sz w:val="28"/>
          <w:szCs w:val="28"/>
        </w:rPr>
        <w:t>Предс</w:t>
      </w:r>
      <w:r w:rsidR="00A4055F" w:rsidRPr="005C6D6D">
        <w:rPr>
          <w:b/>
          <w:bCs/>
          <w:sz w:val="28"/>
          <w:szCs w:val="28"/>
        </w:rPr>
        <w:t xml:space="preserve">едатель Конкурсной комиссии </w:t>
      </w:r>
      <w:r w:rsidR="005C6D6D" w:rsidRPr="005C6D6D">
        <w:rPr>
          <w:b/>
          <w:bCs/>
          <w:sz w:val="28"/>
          <w:szCs w:val="28"/>
        </w:rPr>
        <w:t>филиала ОАО «ТрансКонтейнер» на Забайкальской  железной дороге</w:t>
      </w:r>
      <w:r w:rsidR="00727D3C" w:rsidRPr="005C6D6D">
        <w:rPr>
          <w:bCs/>
          <w:i/>
          <w:sz w:val="28"/>
          <w:szCs w:val="28"/>
        </w:rPr>
        <w:t xml:space="preserve"> </w:t>
      </w:r>
    </w:p>
    <w:p w:rsidR="007D6548" w:rsidRPr="005C6D6D" w:rsidRDefault="007D6548" w:rsidP="00A4055F">
      <w:pPr>
        <w:tabs>
          <w:tab w:val="left" w:pos="4962"/>
        </w:tabs>
        <w:ind w:left="4820"/>
        <w:rPr>
          <w:b/>
          <w:bCs/>
          <w:sz w:val="28"/>
          <w:szCs w:val="28"/>
        </w:rPr>
      </w:pPr>
    </w:p>
    <w:p w:rsidR="007D6548" w:rsidRPr="005C6D6D" w:rsidRDefault="007D6548" w:rsidP="00A4055F">
      <w:pPr>
        <w:tabs>
          <w:tab w:val="left" w:pos="4962"/>
        </w:tabs>
        <w:ind w:left="4820"/>
        <w:rPr>
          <w:b/>
          <w:bCs/>
          <w:sz w:val="28"/>
          <w:szCs w:val="28"/>
        </w:rPr>
      </w:pPr>
      <w:r w:rsidRPr="005C6D6D">
        <w:rPr>
          <w:b/>
          <w:bCs/>
          <w:sz w:val="28"/>
          <w:szCs w:val="28"/>
        </w:rPr>
        <w:t>____________________</w:t>
      </w:r>
      <w:r w:rsidR="00727D3C" w:rsidRPr="005C6D6D">
        <w:rPr>
          <w:b/>
          <w:bCs/>
          <w:sz w:val="28"/>
          <w:szCs w:val="28"/>
        </w:rPr>
        <w:t xml:space="preserve"> </w:t>
      </w:r>
      <w:r w:rsidR="005C6D6D" w:rsidRPr="005C6D6D">
        <w:rPr>
          <w:b/>
          <w:bCs/>
          <w:sz w:val="28"/>
          <w:szCs w:val="28"/>
        </w:rPr>
        <w:t>Банщиков А.В.</w:t>
      </w:r>
    </w:p>
    <w:p w:rsidR="007D6548" w:rsidRPr="005C6D6D"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5C6D6D">
        <w:rPr>
          <w:b/>
          <w:bCs/>
          <w:sz w:val="28"/>
        </w:rPr>
        <w:t>«__»________________201</w:t>
      </w:r>
      <w:r w:rsidR="00742DAA" w:rsidRPr="005C6D6D">
        <w:rPr>
          <w:b/>
          <w:bCs/>
          <w:sz w:val="28"/>
        </w:rPr>
        <w:t>4</w:t>
      </w:r>
      <w:r w:rsidR="007D6548" w:rsidRPr="005C6D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5C6D6D">
        <w:rPr>
          <w:szCs w:val="28"/>
        </w:rPr>
        <w:t xml:space="preserve">№ </w:t>
      </w:r>
      <w:r w:rsidR="004D44D7" w:rsidRPr="005C6D6D">
        <w:rPr>
          <w:szCs w:val="28"/>
        </w:rPr>
        <w:t>ОК/</w:t>
      </w:r>
      <w:r w:rsidR="00606D5D">
        <w:rPr>
          <w:szCs w:val="28"/>
        </w:rPr>
        <w:t>005</w:t>
      </w:r>
      <w:r w:rsidR="0098627F" w:rsidRPr="005C6D6D">
        <w:rPr>
          <w:szCs w:val="28"/>
        </w:rPr>
        <w:t>/</w:t>
      </w:r>
      <w:proofErr w:type="spellStart"/>
      <w:r w:rsidR="005C6D6D" w:rsidRPr="005C6D6D">
        <w:rPr>
          <w:szCs w:val="28"/>
        </w:rPr>
        <w:t>НКПЗаб</w:t>
      </w:r>
      <w:proofErr w:type="spellEnd"/>
      <w:r w:rsidR="004D44D7" w:rsidRPr="005C6D6D">
        <w:rPr>
          <w:szCs w:val="28"/>
        </w:rPr>
        <w:t>/</w:t>
      </w:r>
      <w:r w:rsidR="00606D5D">
        <w:rPr>
          <w:szCs w:val="28"/>
        </w:rPr>
        <w:t>0011</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5C6D6D" w:rsidRPr="00C64E36">
        <w:t xml:space="preserve">на </w:t>
      </w:r>
      <w:r w:rsidR="00606D5D" w:rsidRPr="0062394F">
        <w:t xml:space="preserve">выполнение </w:t>
      </w:r>
      <w:r w:rsidR="00235320">
        <w:t>услуг по доставке документов   а</w:t>
      </w:r>
      <w:r w:rsidR="00606D5D" w:rsidRPr="0062394F">
        <w:t>гентства контейнерных перевозок  станции Забайкальск</w:t>
      </w:r>
      <w:r w:rsidR="00606D5D">
        <w:t xml:space="preserve"> </w:t>
      </w:r>
      <w:r w:rsidR="00606D5D" w:rsidRPr="00C64E36">
        <w:t>в 201</w:t>
      </w:r>
      <w:r w:rsidR="00606D5D">
        <w:t xml:space="preserve">4 </w:t>
      </w:r>
      <w:r w:rsidR="00606D5D" w:rsidRPr="00C64E36">
        <w:t>году</w:t>
      </w:r>
      <w:r w:rsidR="005C6D6D">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4964F8"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606D5D" w:rsidRPr="007E6DE4" w:rsidRDefault="00606D5D" w:rsidP="000954FB">
                  <w:pPr>
                    <w:jc w:val="center"/>
                    <w:rPr>
                      <w:b/>
                      <w:sz w:val="28"/>
                      <w:szCs w:val="28"/>
                    </w:rPr>
                  </w:pPr>
                  <w:r w:rsidRPr="007E6DE4">
                    <w:rPr>
                      <w:b/>
                      <w:sz w:val="28"/>
                      <w:szCs w:val="28"/>
                    </w:rPr>
                    <w:t xml:space="preserve">_____________________________________________, </w:t>
                  </w:r>
                </w:p>
                <w:p w:rsidR="00606D5D" w:rsidRDefault="00606D5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06D5D" w:rsidRPr="007E6DE4" w:rsidRDefault="00606D5D" w:rsidP="000954FB">
                  <w:pPr>
                    <w:jc w:val="center"/>
                    <w:rPr>
                      <w:b/>
                      <w:sz w:val="28"/>
                      <w:szCs w:val="28"/>
                    </w:rPr>
                  </w:pPr>
                  <w:r w:rsidRPr="007E6DE4">
                    <w:rPr>
                      <w:b/>
                      <w:sz w:val="28"/>
                      <w:szCs w:val="28"/>
                    </w:rPr>
                    <w:t>________________________________________</w:t>
                  </w:r>
                </w:p>
                <w:p w:rsidR="00606D5D" w:rsidRPr="007E6DE4" w:rsidRDefault="00606D5D" w:rsidP="000954FB">
                  <w:pPr>
                    <w:jc w:val="center"/>
                    <w:rPr>
                      <w:i/>
                      <w:sz w:val="20"/>
                      <w:szCs w:val="20"/>
                    </w:rPr>
                  </w:pPr>
                  <w:r w:rsidRPr="007E6DE4">
                    <w:rPr>
                      <w:i/>
                      <w:sz w:val="20"/>
                      <w:szCs w:val="20"/>
                    </w:rPr>
                    <w:t>государство регистрации претендента</w:t>
                  </w:r>
                </w:p>
                <w:p w:rsidR="00606D5D" w:rsidRPr="007E6DE4" w:rsidRDefault="00606D5D" w:rsidP="000954FB">
                  <w:pPr>
                    <w:jc w:val="center"/>
                    <w:rPr>
                      <w:b/>
                      <w:sz w:val="28"/>
                      <w:szCs w:val="28"/>
                    </w:rPr>
                  </w:pPr>
                  <w:r w:rsidRPr="007E6DE4">
                    <w:rPr>
                      <w:b/>
                      <w:sz w:val="28"/>
                      <w:szCs w:val="28"/>
                    </w:rPr>
                    <w:t>_____________________________</w:t>
                  </w:r>
                  <w:r>
                    <w:rPr>
                      <w:b/>
                      <w:sz w:val="28"/>
                      <w:szCs w:val="28"/>
                    </w:rPr>
                    <w:t>__________________</w:t>
                  </w:r>
                </w:p>
                <w:p w:rsidR="00606D5D" w:rsidRPr="007E6DE4" w:rsidRDefault="00606D5D" w:rsidP="000954FB">
                  <w:pPr>
                    <w:jc w:val="center"/>
                    <w:rPr>
                      <w:i/>
                      <w:sz w:val="20"/>
                      <w:szCs w:val="20"/>
                    </w:rPr>
                  </w:pPr>
                  <w:r w:rsidRPr="007E6DE4">
                    <w:rPr>
                      <w:i/>
                      <w:sz w:val="20"/>
                      <w:szCs w:val="20"/>
                    </w:rPr>
                    <w:t>ИНН претендента (для претендентов-резидентов Российской Федерации)</w:t>
                  </w:r>
                </w:p>
                <w:p w:rsidR="00606D5D" w:rsidRDefault="00606D5D" w:rsidP="000954FB">
                  <w:pPr>
                    <w:jc w:val="both"/>
                  </w:pPr>
                </w:p>
                <w:p w:rsidR="00606D5D" w:rsidRDefault="00606D5D" w:rsidP="000954FB">
                  <w:pPr>
                    <w:jc w:val="center"/>
                    <w:rPr>
                      <w:b/>
                    </w:rPr>
                  </w:pPr>
                  <w:r w:rsidRPr="00923E2D">
                    <w:rPr>
                      <w:b/>
                    </w:rPr>
                    <w:t xml:space="preserve">ЗАЯВКА НА УЧАСТИЕ В </w:t>
                  </w:r>
                  <w:r>
                    <w:rPr>
                      <w:b/>
                    </w:rPr>
                    <w:t>ОТКРЫТОМ КОНКУРСЕ № ОК</w:t>
                  </w:r>
                  <w:r w:rsidRPr="00923E2D">
                    <w:rPr>
                      <w:b/>
                    </w:rPr>
                    <w:t>/___/____/____</w:t>
                  </w:r>
                </w:p>
                <w:p w:rsidR="00606D5D" w:rsidRPr="00F23E06" w:rsidRDefault="00606D5D" w:rsidP="000954FB">
                  <w:pPr>
                    <w:jc w:val="center"/>
                    <w:rPr>
                      <w:b/>
                      <w:highlight w:val="cyan"/>
                    </w:rPr>
                  </w:pPr>
                  <w:r w:rsidRPr="00F23E06">
                    <w:rPr>
                      <w:b/>
                      <w:highlight w:val="cyan"/>
                    </w:rPr>
                    <w:t xml:space="preserve">(лот № _________) </w:t>
                  </w:r>
                </w:p>
                <w:p w:rsidR="00606D5D" w:rsidRPr="00521EAB" w:rsidRDefault="00606D5D"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606D5D" w:rsidRPr="00923E2D" w:rsidRDefault="00606D5D" w:rsidP="000954FB">
                  <w:pPr>
                    <w:jc w:val="center"/>
                    <w:rPr>
                      <w:b/>
                    </w:rPr>
                  </w:pPr>
                </w:p>
                <w:p w:rsidR="00606D5D" w:rsidRPr="00923E2D" w:rsidRDefault="00606D5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B5765" w:rsidRDefault="000B5765" w:rsidP="000B5765">
      <w:pPr>
        <w:ind w:firstLine="709"/>
        <w:jc w:val="both"/>
        <w:rPr>
          <w:b/>
          <w:sz w:val="28"/>
          <w:szCs w:val="28"/>
        </w:rPr>
      </w:pPr>
      <w:r>
        <w:rPr>
          <w:rFonts w:eastAsia="MS Mincho"/>
          <w:b/>
          <w:bCs/>
          <w:sz w:val="32"/>
          <w:szCs w:val="32"/>
        </w:rPr>
        <w:t>Раздел 4. Техническое задание</w:t>
      </w:r>
    </w:p>
    <w:p w:rsidR="000B5765" w:rsidRDefault="000B5765" w:rsidP="000B5765">
      <w:pPr>
        <w:ind w:firstLine="709"/>
        <w:jc w:val="both"/>
        <w:rPr>
          <w:b/>
          <w:sz w:val="28"/>
          <w:szCs w:val="28"/>
          <w:highlight w:val="cyan"/>
        </w:rPr>
      </w:pPr>
    </w:p>
    <w:p w:rsidR="00606D5D" w:rsidRPr="006128BC" w:rsidRDefault="00606D5D" w:rsidP="00606D5D">
      <w:pPr>
        <w:jc w:val="center"/>
        <w:rPr>
          <w:rFonts w:eastAsia="MS Mincho"/>
          <w:b/>
          <w:bCs/>
        </w:rPr>
      </w:pPr>
      <w:r w:rsidRPr="006128BC">
        <w:rPr>
          <w:rFonts w:eastAsia="MS Mincho"/>
          <w:b/>
          <w:bCs/>
        </w:rPr>
        <w:t>Техническое задание</w:t>
      </w:r>
    </w:p>
    <w:p w:rsidR="00606D5D" w:rsidRPr="006128BC" w:rsidRDefault="00606D5D" w:rsidP="00E33C37">
      <w:pPr>
        <w:pStyle w:val="19"/>
        <w:ind w:firstLine="0"/>
        <w:jc w:val="center"/>
        <w:rPr>
          <w:sz w:val="24"/>
          <w:szCs w:val="24"/>
        </w:rPr>
      </w:pPr>
      <w:r w:rsidRPr="006128BC">
        <w:rPr>
          <w:sz w:val="24"/>
          <w:szCs w:val="24"/>
        </w:rPr>
        <w:t>«Выполнение услуг по доставке документов</w:t>
      </w:r>
      <w:r w:rsidR="00E33C37">
        <w:rPr>
          <w:sz w:val="24"/>
          <w:szCs w:val="24"/>
        </w:rPr>
        <w:t xml:space="preserve"> по АКП  ст. Забайкальск  </w:t>
      </w:r>
      <w:r w:rsidRPr="006128BC">
        <w:rPr>
          <w:sz w:val="24"/>
          <w:szCs w:val="24"/>
        </w:rPr>
        <w:t>».</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562"/>
      </w:tblGrid>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rPr>
                <w:b/>
              </w:rPr>
            </w:pPr>
            <w:r w:rsidRPr="006128BC">
              <w:rPr>
                <w:b/>
              </w:rPr>
              <w:t>Перечень основных данных и требований</w:t>
            </w: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rPr>
                <w:b/>
              </w:rPr>
            </w:pPr>
            <w:r w:rsidRPr="006128BC">
              <w:rPr>
                <w:b/>
              </w:rPr>
              <w:t>Содержание основных данных и требований</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 xml:space="preserve">1.  Основание </w:t>
            </w:r>
          </w:p>
          <w:p w:rsidR="00606D5D" w:rsidRPr="006128BC" w:rsidRDefault="00606D5D" w:rsidP="00606D5D">
            <w:pPr>
              <w:ind w:right="-109"/>
            </w:pP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1.-Необходимость доставки документов круглосуточно</w:t>
            </w:r>
            <w:r>
              <w:t>, для обеспечения непрерывного процесса обработки, оформления и отправки грузов</w:t>
            </w:r>
            <w:r w:rsidRPr="006128BC">
              <w:t xml:space="preserve">. </w:t>
            </w:r>
          </w:p>
          <w:p w:rsidR="00606D5D" w:rsidRPr="006128BC" w:rsidRDefault="00606D5D" w:rsidP="00606D5D">
            <w:pPr>
              <w:ind w:right="-109"/>
            </w:pPr>
            <w:r w:rsidRPr="006128BC">
              <w:t xml:space="preserve">  - Экономическая целесообразность заключения договора со сторонней организацией.</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2. Местонахождение  объекта</w:t>
            </w:r>
          </w:p>
          <w:p w:rsidR="00606D5D" w:rsidRPr="006128BC" w:rsidRDefault="00606D5D" w:rsidP="00606D5D">
            <w:pPr>
              <w:ind w:right="-109"/>
            </w:pP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 xml:space="preserve">2. Забайкальский край, </w:t>
            </w:r>
            <w:proofErr w:type="spellStart"/>
            <w:r w:rsidRPr="006128BC">
              <w:t>пгт</w:t>
            </w:r>
            <w:proofErr w:type="spellEnd"/>
            <w:r w:rsidRPr="006128BC">
              <w:t xml:space="preserve"> Забайкальск, ул. 1Мая,7</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lastRenderedPageBreak/>
              <w:t>3. Источник финансирования</w:t>
            </w:r>
          </w:p>
          <w:p w:rsidR="00606D5D" w:rsidRPr="006128BC" w:rsidRDefault="00606D5D" w:rsidP="00606D5D">
            <w:pPr>
              <w:ind w:right="-109"/>
            </w:pP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3.Эксплуатацитонные расходы  ОАО «ТрансКонтейнер»</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 xml:space="preserve">4. Сроки начала и окончания </w:t>
            </w:r>
          </w:p>
          <w:p w:rsidR="00606D5D" w:rsidRPr="006128BC" w:rsidRDefault="00606D5D" w:rsidP="00606D5D">
            <w:pPr>
              <w:ind w:right="-109"/>
            </w:pP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t>4. 2014</w:t>
            </w:r>
            <w:r w:rsidRPr="006128BC">
              <w:t xml:space="preserve"> год</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5. Условия оказания услуг</w:t>
            </w:r>
          </w:p>
          <w:p w:rsidR="00606D5D" w:rsidRPr="006128BC" w:rsidRDefault="00606D5D" w:rsidP="00606D5D">
            <w:pPr>
              <w:ind w:right="-109"/>
            </w:pP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 xml:space="preserve">5. Услуги должны быть оказаны по месту нахождения подразделения - </w:t>
            </w:r>
            <w:proofErr w:type="spellStart"/>
            <w:r w:rsidRPr="006128BC">
              <w:t>пгт</w:t>
            </w:r>
            <w:proofErr w:type="spellEnd"/>
            <w:r w:rsidRPr="006128BC">
              <w:t>. Забайкальск, в ночное время с 17.00 до 8.00 в рабочие дни (15 часов), и круглосуточно в выходные и праздничные дни.</w:t>
            </w:r>
          </w:p>
          <w:p w:rsidR="00606D5D" w:rsidRDefault="00606D5D" w:rsidP="00606D5D">
            <w:pPr>
              <w:ind w:right="-109"/>
            </w:pPr>
            <w:r w:rsidRPr="006128BC">
              <w:t>-  Исполнитель забирает пакет документов на АКП ст</w:t>
            </w:r>
            <w:proofErr w:type="gramStart"/>
            <w:r w:rsidRPr="006128BC">
              <w:t>.З</w:t>
            </w:r>
            <w:proofErr w:type="gramEnd"/>
            <w:r w:rsidRPr="006128BC">
              <w:t>абайкальск у ответственного работника, под роспись</w:t>
            </w:r>
          </w:p>
          <w:p w:rsidR="00E36C77" w:rsidRPr="006128BC" w:rsidRDefault="00E36C77" w:rsidP="00606D5D">
            <w:pPr>
              <w:ind w:right="-109"/>
            </w:pPr>
            <w:r>
              <w:t>- Доставив документы до пункта назначения,  указанного ответственным работником АКП, сдает документы принимающему ответственному лицу под роспись</w:t>
            </w:r>
          </w:p>
          <w:p w:rsidR="00606D5D" w:rsidRPr="006128BC" w:rsidRDefault="00606D5D" w:rsidP="00606D5D">
            <w:pPr>
              <w:ind w:right="-109"/>
            </w:pPr>
            <w:r w:rsidRPr="006128BC">
              <w:t>- Среднее количество поездок по доставке документов в ночное время   - 10</w:t>
            </w:r>
          </w:p>
          <w:p w:rsidR="00606D5D" w:rsidRPr="006128BC" w:rsidRDefault="00606D5D" w:rsidP="00606D5D">
            <w:pPr>
              <w:ind w:right="-109"/>
            </w:pPr>
            <w:r w:rsidRPr="006128BC">
              <w:t xml:space="preserve">                     в дневное время  - 10</w:t>
            </w:r>
          </w:p>
          <w:p w:rsidR="00606D5D" w:rsidRPr="006128BC" w:rsidRDefault="00606D5D" w:rsidP="00606D5D">
            <w:pPr>
              <w:ind w:right="-109"/>
            </w:pPr>
            <w:r w:rsidRPr="006128BC">
              <w:t xml:space="preserve">- Маршрут поездки (через регулируемый </w:t>
            </w:r>
            <w:proofErr w:type="gramStart"/>
            <w:r w:rsidRPr="006128BC">
              <w:t>переезд ж</w:t>
            </w:r>
            <w:proofErr w:type="gramEnd"/>
            <w:r w:rsidRPr="006128BC">
              <w:t>.д. путей главного хода):</w:t>
            </w:r>
          </w:p>
          <w:p w:rsidR="00606D5D" w:rsidRPr="006128BC" w:rsidRDefault="00606D5D" w:rsidP="00606D5D">
            <w:pPr>
              <w:ind w:right="-109"/>
            </w:pPr>
            <w:r w:rsidRPr="006128BC">
              <w:t>1 АКП – Станция    (расстояние 5км)</w:t>
            </w:r>
          </w:p>
          <w:p w:rsidR="00606D5D" w:rsidRPr="006128BC" w:rsidRDefault="00606D5D" w:rsidP="00606D5D">
            <w:pPr>
              <w:ind w:right="-109"/>
            </w:pPr>
            <w:r w:rsidRPr="006128BC">
              <w:t xml:space="preserve">2 АКП – </w:t>
            </w:r>
            <w:proofErr w:type="spellStart"/>
            <w:r w:rsidRPr="006128BC">
              <w:t>Техконтора</w:t>
            </w:r>
            <w:proofErr w:type="spellEnd"/>
            <w:r w:rsidRPr="006128BC">
              <w:t>, Западный парк  (расстояние 5 км)</w:t>
            </w:r>
          </w:p>
          <w:p w:rsidR="00606D5D" w:rsidRPr="006128BC" w:rsidRDefault="00606D5D" w:rsidP="00606D5D">
            <w:pPr>
              <w:ind w:right="-109"/>
            </w:pPr>
            <w:r w:rsidRPr="006128BC">
              <w:t>- Исполнитель услуг предоставляет дежурный автомобиль с водителем- экспедитором, который в течени</w:t>
            </w:r>
            <w:proofErr w:type="gramStart"/>
            <w:r w:rsidRPr="006128BC">
              <w:t>и</w:t>
            </w:r>
            <w:proofErr w:type="gramEnd"/>
            <w:r w:rsidRPr="006128BC">
              <w:t xml:space="preserve"> оговоренного времени находится в распоряжении  ответственного работника АКП</w:t>
            </w:r>
          </w:p>
          <w:p w:rsidR="00606D5D" w:rsidRPr="006128BC" w:rsidRDefault="00606D5D" w:rsidP="00606D5D">
            <w:pPr>
              <w:ind w:right="-109"/>
            </w:pPr>
            <w:r w:rsidRPr="006128BC">
              <w:t>- Исполнитель услуг обязан при поступлении заявки от Заказчика предоставить дополнительно услуги в оговоренное дополнительным соглашением время</w:t>
            </w:r>
          </w:p>
          <w:p w:rsidR="00606D5D" w:rsidRDefault="00606D5D" w:rsidP="00606D5D">
            <w:pPr>
              <w:ind w:right="-109"/>
            </w:pPr>
            <w:proofErr w:type="gramStart"/>
            <w:r w:rsidRPr="006128BC">
              <w:t>-  Все расходы, связанные с выполнением услуги, Исполнитель несет самостоятельно за свой за счет</w:t>
            </w:r>
            <w:proofErr w:type="gramEnd"/>
          </w:p>
          <w:p w:rsidR="00606D5D" w:rsidRPr="006128BC" w:rsidRDefault="00606D5D" w:rsidP="00606D5D">
            <w:pPr>
              <w:ind w:right="-109"/>
            </w:pPr>
            <w:r>
              <w:t xml:space="preserve">-Исполнитель несет ответственность </w:t>
            </w:r>
            <w:r w:rsidR="003622D5">
              <w:t>за принятые к доставке документы с момента получения и  до момента сдачи ответственным лицам.</w:t>
            </w:r>
          </w:p>
          <w:p w:rsidR="00606D5D" w:rsidRPr="006128BC" w:rsidRDefault="00606D5D" w:rsidP="00606D5D">
            <w:pPr>
              <w:ind w:right="-109"/>
            </w:pP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6. Условия оплаты</w:t>
            </w:r>
          </w:p>
          <w:p w:rsidR="00606D5D" w:rsidRPr="006128BC" w:rsidRDefault="00606D5D" w:rsidP="00606D5D">
            <w:pPr>
              <w:ind w:right="-109"/>
            </w:pP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 xml:space="preserve">6. Оплата производится после подписания акта выполненных работ и </w:t>
            </w:r>
            <w:r>
              <w:t xml:space="preserve">получения </w:t>
            </w:r>
            <w:r w:rsidRPr="006128BC">
              <w:t>счет-фактуры</w:t>
            </w:r>
            <w:r>
              <w:t xml:space="preserve"> Заказчиком,</w:t>
            </w:r>
            <w:r w:rsidRPr="006128BC">
              <w:t xml:space="preserve">  в течени</w:t>
            </w:r>
            <w:proofErr w:type="gramStart"/>
            <w:r w:rsidRPr="006128BC">
              <w:t>и</w:t>
            </w:r>
            <w:proofErr w:type="gramEnd"/>
            <w:r w:rsidRPr="006128BC">
              <w:t xml:space="preserve"> 20 дней.</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7.Начальная (максимальная) цена договора</w:t>
            </w: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 xml:space="preserve">7. </w:t>
            </w:r>
            <w:r>
              <w:t>600 000, 00</w:t>
            </w:r>
            <w:r w:rsidRPr="006128BC">
              <w:t xml:space="preserve"> (</w:t>
            </w:r>
            <w:r>
              <w:t>шестьсот тысяч</w:t>
            </w:r>
            <w:proofErr w:type="gramStart"/>
            <w:r>
              <w:t xml:space="preserve"> )</w:t>
            </w:r>
            <w:proofErr w:type="gramEnd"/>
            <w:r>
              <w:t xml:space="preserve"> рублей</w:t>
            </w:r>
            <w:r w:rsidRPr="006128BC">
              <w:t xml:space="preserve"> с учетом всех расходов и налогов, кроме НДС.</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8. Требование к исполнителю</w:t>
            </w: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8.-Наличие разрешения на данный вид деятельности.</w:t>
            </w:r>
          </w:p>
          <w:p w:rsidR="00606D5D" w:rsidRPr="006128BC" w:rsidRDefault="00606D5D" w:rsidP="00606D5D">
            <w:pPr>
              <w:ind w:right="-109"/>
            </w:pPr>
            <w:r w:rsidRPr="006128BC">
              <w:t xml:space="preserve">   -Наличие возможности бесперебойно оказывать услуги </w:t>
            </w:r>
            <w:proofErr w:type="gramStart"/>
            <w:r w:rsidRPr="006128BC">
              <w:t xml:space="preserve">( </w:t>
            </w:r>
            <w:proofErr w:type="gramEnd"/>
            <w:r w:rsidRPr="006128BC">
              <w:t xml:space="preserve">проживание работников и наличие техники в </w:t>
            </w:r>
            <w:proofErr w:type="spellStart"/>
            <w:r w:rsidRPr="006128BC">
              <w:t>пгт</w:t>
            </w:r>
            <w:proofErr w:type="spellEnd"/>
            <w:r w:rsidRPr="006128BC">
              <w:t xml:space="preserve"> Забайкальск, для своевременной подмены в экстренных случаях)</w:t>
            </w:r>
          </w:p>
          <w:p w:rsidR="00606D5D" w:rsidRPr="006128BC" w:rsidRDefault="00606D5D" w:rsidP="00606D5D">
            <w:pPr>
              <w:ind w:right="-109"/>
            </w:pPr>
            <w:r w:rsidRPr="006128BC">
              <w:t xml:space="preserve">  - Наличие опыта работы с ОАО «ТрансКонтейнер»</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9. Требования к технологии и режиму работы предприятия</w:t>
            </w: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9. Режим работы – двухсменный,  круглогодичный.</w:t>
            </w:r>
          </w:p>
        </w:tc>
      </w:tr>
    </w:tbl>
    <w:p w:rsidR="000B5765" w:rsidRDefault="000B5765" w:rsidP="000B5765">
      <w:pPr>
        <w:ind w:firstLine="709"/>
        <w:jc w:val="both"/>
        <w:rPr>
          <w:sz w:val="28"/>
          <w:szCs w:val="28"/>
        </w:rPr>
      </w:pPr>
    </w:p>
    <w:p w:rsidR="000954FB" w:rsidRPr="002C3FF9" w:rsidRDefault="000954FB" w:rsidP="000954FB">
      <w:pPr>
        <w:ind w:firstLine="709"/>
        <w:jc w:val="both"/>
        <w:rPr>
          <w:b/>
          <w:sz w:val="28"/>
          <w:szCs w:val="28"/>
          <w:highlight w:val="cyan"/>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14772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956DFC" w:rsidRDefault="006B3BD2" w:rsidP="00956DFC">
            <w:pPr>
              <w:pStyle w:val="19"/>
              <w:ind w:firstLine="0"/>
              <w:rPr>
                <w:sz w:val="24"/>
                <w:szCs w:val="24"/>
              </w:rPr>
            </w:pPr>
            <w:r w:rsidRPr="00956DFC">
              <w:rPr>
                <w:sz w:val="24"/>
                <w:szCs w:val="24"/>
              </w:rPr>
              <w:t>Открытый конкурс</w:t>
            </w:r>
            <w:r w:rsidR="00B4382C" w:rsidRPr="00956DFC">
              <w:rPr>
                <w:sz w:val="24"/>
                <w:szCs w:val="24"/>
              </w:rPr>
              <w:t xml:space="preserve"> № </w:t>
            </w:r>
            <w:r w:rsidRPr="00956DFC">
              <w:rPr>
                <w:sz w:val="24"/>
                <w:szCs w:val="24"/>
              </w:rPr>
              <w:t>ОК</w:t>
            </w:r>
            <w:r w:rsidR="004D44D7" w:rsidRPr="00956DFC">
              <w:rPr>
                <w:sz w:val="24"/>
                <w:szCs w:val="24"/>
              </w:rPr>
              <w:t>/</w:t>
            </w:r>
            <w:r w:rsidR="003622D5">
              <w:rPr>
                <w:sz w:val="24"/>
                <w:szCs w:val="24"/>
              </w:rPr>
              <w:t>005</w:t>
            </w:r>
            <w:r w:rsidR="00B4382C" w:rsidRPr="00956DFC">
              <w:rPr>
                <w:sz w:val="24"/>
                <w:szCs w:val="24"/>
              </w:rPr>
              <w:t>/</w:t>
            </w:r>
            <w:proofErr w:type="spellStart"/>
            <w:r w:rsidR="0014772D" w:rsidRPr="00956DFC">
              <w:rPr>
                <w:sz w:val="24"/>
                <w:szCs w:val="24"/>
              </w:rPr>
              <w:t>НКПЗаб</w:t>
            </w:r>
            <w:proofErr w:type="spellEnd"/>
            <w:r w:rsidR="00B4382C" w:rsidRPr="00956DFC">
              <w:rPr>
                <w:sz w:val="24"/>
                <w:szCs w:val="24"/>
              </w:rPr>
              <w:t>/</w:t>
            </w:r>
            <w:r w:rsidR="003622D5">
              <w:rPr>
                <w:sz w:val="24"/>
                <w:szCs w:val="24"/>
              </w:rPr>
              <w:t>0011</w:t>
            </w:r>
            <w:r w:rsidR="00B4382C" w:rsidRPr="00956DFC">
              <w:rPr>
                <w:sz w:val="24"/>
                <w:szCs w:val="24"/>
              </w:rPr>
              <w:t xml:space="preserve"> на право заключения договора </w:t>
            </w:r>
            <w:r w:rsidR="003622D5" w:rsidRPr="003622D5">
              <w:rPr>
                <w:sz w:val="24"/>
                <w:szCs w:val="24"/>
              </w:rPr>
              <w:t>выполнение услуг по доставке документов   Агентства контейнерных перевозок  станции Забайкальск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956DFC">
            <w:pPr>
              <w:pStyle w:val="19"/>
              <w:ind w:firstLine="0"/>
              <w:rPr>
                <w:sz w:val="24"/>
                <w:szCs w:val="24"/>
              </w:rPr>
            </w:pPr>
            <w:r>
              <w:rPr>
                <w:sz w:val="24"/>
                <w:szCs w:val="24"/>
              </w:rPr>
              <w:t>Организатором является ОАО «ТрансКонтейнер». Функции Организатора выполняет</w:t>
            </w:r>
            <w:r w:rsidR="00956DFC">
              <w:rPr>
                <w:sz w:val="24"/>
                <w:szCs w:val="24"/>
              </w:rPr>
              <w:t>:</w:t>
            </w:r>
          </w:p>
          <w:p w:rsidR="00DD3B11" w:rsidRPr="00E04AA5" w:rsidRDefault="00DD3B11" w:rsidP="00DD3B11">
            <w:pPr>
              <w:pStyle w:val="19"/>
              <w:ind w:firstLine="0"/>
              <w:rPr>
                <w:sz w:val="24"/>
                <w:szCs w:val="24"/>
              </w:rPr>
            </w:pPr>
            <w:r>
              <w:rPr>
                <w:sz w:val="24"/>
                <w:szCs w:val="24"/>
              </w:rPr>
              <w:t xml:space="preserve">Постоянная рабочая группа Конкурсной комиссии филиала ОАО «ТрансКонтейнер» </w:t>
            </w:r>
            <w:r w:rsidR="00956DFC">
              <w:rPr>
                <w:sz w:val="24"/>
                <w:szCs w:val="24"/>
              </w:rPr>
              <w:t>на Забайкальской железной дороге</w:t>
            </w:r>
            <w:r>
              <w:rPr>
                <w:sz w:val="24"/>
                <w:szCs w:val="24"/>
              </w:rPr>
              <w:t xml:space="preserve"> </w:t>
            </w:r>
            <w:r w:rsidRPr="00E04AA5">
              <w:rPr>
                <w:sz w:val="24"/>
                <w:szCs w:val="24"/>
              </w:rPr>
              <w:t xml:space="preserve">Адрес: </w:t>
            </w:r>
            <w:r w:rsidR="002B0038" w:rsidRPr="00E04AA5">
              <w:rPr>
                <w:sz w:val="24"/>
                <w:szCs w:val="24"/>
              </w:rPr>
              <w:t xml:space="preserve">Забайкальский край, </w:t>
            </w:r>
            <w:proofErr w:type="gramStart"/>
            <w:r w:rsidR="002B0038" w:rsidRPr="00E04AA5">
              <w:rPr>
                <w:sz w:val="24"/>
                <w:szCs w:val="24"/>
              </w:rPr>
              <w:t>г</w:t>
            </w:r>
            <w:proofErr w:type="gramEnd"/>
            <w:r w:rsidR="002B0038" w:rsidRPr="00E04AA5">
              <w:rPr>
                <w:sz w:val="24"/>
                <w:szCs w:val="24"/>
              </w:rPr>
              <w:t>. Чита,  ул. Анохина, 91</w:t>
            </w:r>
          </w:p>
          <w:p w:rsidR="00DD3B11" w:rsidRPr="00E04AA5" w:rsidRDefault="002B0038" w:rsidP="00DD3B11">
            <w:pPr>
              <w:pStyle w:val="19"/>
              <w:ind w:firstLine="0"/>
              <w:rPr>
                <w:sz w:val="24"/>
                <w:szCs w:val="24"/>
              </w:rPr>
            </w:pPr>
            <w:r w:rsidRPr="00E04AA5">
              <w:rPr>
                <w:sz w:val="24"/>
                <w:szCs w:val="24"/>
              </w:rPr>
              <w:t>Контактное лицо</w:t>
            </w:r>
            <w:r w:rsidR="00DD3B11" w:rsidRPr="00E04AA5">
              <w:rPr>
                <w:sz w:val="24"/>
                <w:szCs w:val="24"/>
              </w:rPr>
              <w:t xml:space="preserve"> Заказчика:</w:t>
            </w:r>
            <w:r w:rsidRPr="00E04AA5">
              <w:rPr>
                <w:sz w:val="24"/>
                <w:szCs w:val="24"/>
              </w:rPr>
              <w:t xml:space="preserve"> Говша Дмитрий Владимирович</w:t>
            </w:r>
            <w:r w:rsidR="00DD3B11" w:rsidRPr="00E04AA5">
              <w:rPr>
                <w:sz w:val="24"/>
                <w:szCs w:val="24"/>
              </w:rPr>
              <w:t xml:space="preserve">, тел./факс </w:t>
            </w:r>
            <w:r w:rsidRPr="00E04AA5">
              <w:rPr>
                <w:sz w:val="24"/>
                <w:szCs w:val="24"/>
              </w:rPr>
              <w:t>8(3022)220025</w:t>
            </w:r>
            <w:r w:rsidR="00DD3B11" w:rsidRPr="00E04AA5">
              <w:rPr>
                <w:sz w:val="24"/>
                <w:szCs w:val="24"/>
              </w:rPr>
              <w:t xml:space="preserve">, электронный адрес </w:t>
            </w:r>
            <w:hyperlink r:id="rId14"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00DD3B11" w:rsidRPr="00E04AA5">
              <w:rPr>
                <w:sz w:val="24"/>
                <w:szCs w:val="24"/>
              </w:rPr>
              <w:t xml:space="preserve">. </w:t>
            </w:r>
          </w:p>
          <w:p w:rsidR="00E04AA5" w:rsidRDefault="00E04AA5" w:rsidP="00E04AA5">
            <w:pPr>
              <w:pStyle w:val="19"/>
              <w:ind w:firstLine="0"/>
              <w:rPr>
                <w:sz w:val="24"/>
                <w:szCs w:val="24"/>
              </w:rPr>
            </w:pPr>
            <w:r w:rsidRPr="00E04AA5">
              <w:rPr>
                <w:sz w:val="24"/>
                <w:szCs w:val="24"/>
              </w:rPr>
              <w:t>Контактное лицо</w:t>
            </w:r>
            <w:r w:rsidR="00DD3B11" w:rsidRPr="00E04AA5">
              <w:rPr>
                <w:sz w:val="24"/>
                <w:szCs w:val="24"/>
              </w:rPr>
              <w:t xml:space="preserve"> Организатора</w:t>
            </w:r>
            <w:r w:rsidRPr="00E04AA5">
              <w:rPr>
                <w:sz w:val="24"/>
                <w:szCs w:val="24"/>
              </w:rPr>
              <w:t xml:space="preserve"> Говша Дмитрий Владимирович, тел./факс 8(3022)220025, электронный адрес </w:t>
            </w:r>
            <w:hyperlink r:id="rId15"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Pr="00E04AA5">
              <w:rPr>
                <w:sz w:val="24"/>
                <w:szCs w:val="24"/>
              </w:rPr>
              <w:t>.</w:t>
            </w:r>
            <w:r>
              <w:rPr>
                <w:sz w:val="24"/>
                <w:szCs w:val="24"/>
              </w:rPr>
              <w:t xml:space="preserve"> </w:t>
            </w:r>
          </w:p>
          <w:p w:rsidR="00670FD8" w:rsidRPr="00F86FAA" w:rsidRDefault="00670FD8" w:rsidP="006B3BD2">
            <w:pPr>
              <w:pStyle w:val="19"/>
              <w:ind w:firstLine="0"/>
              <w:rPr>
                <w:sz w:val="24"/>
                <w:szCs w:val="24"/>
              </w:rPr>
            </w:pPr>
          </w:p>
        </w:tc>
      </w:tr>
      <w:tr w:rsidR="000A679F" w:rsidRPr="00F86FAA" w:rsidTr="00F27C66">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F27C66">
            <w:pPr>
              <w:pStyle w:val="19"/>
              <w:ind w:firstLine="0"/>
              <w:rPr>
                <w:b/>
                <w:sz w:val="24"/>
                <w:szCs w:val="24"/>
              </w:rPr>
            </w:pPr>
            <w:r w:rsidRPr="00F27C66">
              <w:rPr>
                <w:sz w:val="24"/>
                <w:szCs w:val="24"/>
              </w:rPr>
              <w:t>«</w:t>
            </w:r>
            <w:r w:rsidR="003622D5">
              <w:rPr>
                <w:sz w:val="24"/>
                <w:szCs w:val="24"/>
                <w:lang w:val="en-US"/>
              </w:rPr>
              <w:t>0</w:t>
            </w:r>
            <w:r w:rsidR="003622D5">
              <w:rPr>
                <w:sz w:val="24"/>
                <w:szCs w:val="24"/>
              </w:rPr>
              <w:t>6</w:t>
            </w:r>
            <w:r w:rsidRPr="00F27C66">
              <w:rPr>
                <w:sz w:val="24"/>
                <w:szCs w:val="24"/>
              </w:rPr>
              <w:t>»</w:t>
            </w:r>
            <w:r w:rsidR="00F27C66" w:rsidRPr="00F27C66">
              <w:rPr>
                <w:sz w:val="24"/>
                <w:szCs w:val="24"/>
                <w:lang w:val="en-US"/>
              </w:rPr>
              <w:t xml:space="preserve"> </w:t>
            </w:r>
            <w:r w:rsidR="00F27C66" w:rsidRPr="00F27C66">
              <w:rPr>
                <w:sz w:val="24"/>
                <w:szCs w:val="24"/>
              </w:rPr>
              <w:t>апреля</w:t>
            </w:r>
            <w:r w:rsidR="00742DAA" w:rsidRPr="00F27C66">
              <w:rPr>
                <w:sz w:val="24"/>
                <w:szCs w:val="24"/>
              </w:rPr>
              <w:t xml:space="preserve"> 2014</w:t>
            </w:r>
            <w:r w:rsidRPr="00F27C6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356F1" w:rsidP="003622D5">
            <w:pPr>
              <w:pStyle w:val="19"/>
              <w:ind w:firstLine="0"/>
              <w:rPr>
                <w:i/>
                <w:sz w:val="24"/>
                <w:szCs w:val="24"/>
              </w:rPr>
            </w:pPr>
            <w:r w:rsidRPr="00F27C66">
              <w:rPr>
                <w:sz w:val="24"/>
                <w:szCs w:val="24"/>
              </w:rPr>
              <w:t>Начальная (максимальная) цена договора</w:t>
            </w:r>
            <w:r w:rsidR="004B0D75" w:rsidRPr="00F27C66">
              <w:rPr>
                <w:sz w:val="24"/>
                <w:szCs w:val="24"/>
              </w:rPr>
              <w:t xml:space="preserve"> </w:t>
            </w:r>
            <w:r w:rsidRPr="00F27C66">
              <w:rPr>
                <w:sz w:val="24"/>
                <w:szCs w:val="24"/>
              </w:rPr>
              <w:t xml:space="preserve">составляет </w:t>
            </w:r>
            <w:r w:rsidR="003622D5">
              <w:rPr>
                <w:sz w:val="24"/>
                <w:szCs w:val="24"/>
              </w:rPr>
              <w:t>600 000,00</w:t>
            </w:r>
            <w:r w:rsidR="005129E1" w:rsidRPr="00F27C66">
              <w:rPr>
                <w:sz w:val="24"/>
                <w:szCs w:val="24"/>
              </w:rPr>
              <w:t>(</w:t>
            </w:r>
            <w:r w:rsidR="003622D5">
              <w:rPr>
                <w:sz w:val="24"/>
                <w:szCs w:val="24"/>
              </w:rPr>
              <w:t>шестьсот тысяч</w:t>
            </w:r>
            <w:r w:rsidR="005129E1" w:rsidRPr="00F27C66">
              <w:rPr>
                <w:sz w:val="24"/>
                <w:szCs w:val="24"/>
              </w:rPr>
              <w:t>)</w:t>
            </w:r>
            <w:r w:rsidRPr="00F27C66">
              <w:rPr>
                <w:sz w:val="24"/>
                <w:szCs w:val="24"/>
              </w:rPr>
              <w:t xml:space="preserve"> рублей с учетом всех налогов (кроме НДС), стоимости материалов, затрат связанных с доставкой на объект, хранением, погрузочно-разгрузочными работами, по выполнению всех установленных таможенных процедур</w:t>
            </w:r>
            <w:r w:rsidR="00F27C66">
              <w:rPr>
                <w:i/>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3622D5">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F27C66">
              <w:rPr>
                <w:sz w:val="24"/>
                <w:szCs w:val="24"/>
              </w:rPr>
              <w:t>«</w:t>
            </w:r>
            <w:r w:rsidR="003622D5">
              <w:rPr>
                <w:sz w:val="24"/>
                <w:szCs w:val="24"/>
              </w:rPr>
              <w:t>28</w:t>
            </w:r>
            <w:r w:rsidR="00A023CD" w:rsidRPr="00F27C66">
              <w:rPr>
                <w:sz w:val="24"/>
                <w:szCs w:val="24"/>
              </w:rPr>
              <w:t xml:space="preserve"> » </w:t>
            </w:r>
            <w:r w:rsidR="00F27C66" w:rsidRPr="00F27C66">
              <w:rPr>
                <w:sz w:val="24"/>
                <w:szCs w:val="24"/>
              </w:rPr>
              <w:t>апреля</w:t>
            </w:r>
            <w:r w:rsidR="00742DAA" w:rsidRPr="00F27C66">
              <w:rPr>
                <w:sz w:val="24"/>
                <w:szCs w:val="24"/>
              </w:rPr>
              <w:t xml:space="preserve"> 2014</w:t>
            </w:r>
            <w:r w:rsidRPr="00F27C66">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3622D5">
            <w:pPr>
              <w:pStyle w:val="19"/>
              <w:ind w:firstLine="0"/>
              <w:rPr>
                <w:i/>
                <w:sz w:val="24"/>
                <w:szCs w:val="24"/>
              </w:rPr>
            </w:pPr>
            <w:r>
              <w:rPr>
                <w:sz w:val="24"/>
                <w:szCs w:val="24"/>
              </w:rPr>
              <w:t xml:space="preserve">Вскрытие Заявок состоится </w:t>
            </w:r>
            <w:r w:rsidRPr="00F27C66">
              <w:rPr>
                <w:sz w:val="24"/>
                <w:szCs w:val="24"/>
              </w:rPr>
              <w:t>«</w:t>
            </w:r>
            <w:r w:rsidR="00F27C66" w:rsidRPr="00F27C66">
              <w:rPr>
                <w:sz w:val="24"/>
                <w:szCs w:val="24"/>
              </w:rPr>
              <w:t>2</w:t>
            </w:r>
            <w:r w:rsidR="003622D5">
              <w:rPr>
                <w:sz w:val="24"/>
                <w:szCs w:val="24"/>
              </w:rPr>
              <w:t>9</w:t>
            </w:r>
            <w:r w:rsidR="00742DAA" w:rsidRPr="00F27C66">
              <w:rPr>
                <w:sz w:val="24"/>
                <w:szCs w:val="24"/>
              </w:rPr>
              <w:t>»</w:t>
            </w:r>
            <w:r w:rsidR="00F27C66" w:rsidRPr="00F27C66">
              <w:rPr>
                <w:sz w:val="24"/>
                <w:szCs w:val="24"/>
              </w:rPr>
              <w:t xml:space="preserve"> апреля</w:t>
            </w:r>
            <w:r w:rsidR="00742DAA" w:rsidRPr="00F27C66">
              <w:rPr>
                <w:sz w:val="24"/>
                <w:szCs w:val="24"/>
              </w:rPr>
              <w:t xml:space="preserve">  2014</w:t>
            </w:r>
            <w:r w:rsidRPr="00F27C66">
              <w:rPr>
                <w:sz w:val="24"/>
                <w:szCs w:val="24"/>
              </w:rPr>
              <w:t xml:space="preserve"> г. в </w:t>
            </w:r>
            <w:r w:rsidR="00F27C66" w:rsidRPr="00F27C66">
              <w:rPr>
                <w:sz w:val="24"/>
                <w:szCs w:val="24"/>
              </w:rPr>
              <w:t xml:space="preserve">15 </w:t>
            </w:r>
            <w:r w:rsidRPr="00F27C66">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3622D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253DB">
              <w:rPr>
                <w:sz w:val="24"/>
                <w:szCs w:val="24"/>
              </w:rPr>
              <w:t>«</w:t>
            </w:r>
            <w:r w:rsidR="00F27C66" w:rsidRPr="001253DB">
              <w:rPr>
                <w:sz w:val="24"/>
                <w:szCs w:val="24"/>
              </w:rPr>
              <w:t>2</w:t>
            </w:r>
            <w:r w:rsidR="003622D5">
              <w:rPr>
                <w:sz w:val="24"/>
                <w:szCs w:val="24"/>
              </w:rPr>
              <w:t>9</w:t>
            </w:r>
            <w:r w:rsidR="00742DAA" w:rsidRPr="001253DB">
              <w:rPr>
                <w:sz w:val="24"/>
                <w:szCs w:val="24"/>
              </w:rPr>
              <w:t>»</w:t>
            </w:r>
            <w:r w:rsidR="001253DB" w:rsidRPr="001253DB">
              <w:rPr>
                <w:sz w:val="24"/>
                <w:szCs w:val="24"/>
              </w:rPr>
              <w:t xml:space="preserve"> </w:t>
            </w:r>
            <w:r w:rsidR="00F27C66" w:rsidRPr="001253DB">
              <w:rPr>
                <w:sz w:val="24"/>
                <w:szCs w:val="24"/>
              </w:rPr>
              <w:t>апреля</w:t>
            </w:r>
            <w:r w:rsidR="00742DAA" w:rsidRPr="001253DB">
              <w:rPr>
                <w:sz w:val="24"/>
                <w:szCs w:val="24"/>
              </w:rPr>
              <w:t xml:space="preserve">  2014</w:t>
            </w:r>
            <w:r w:rsidRPr="001253DB">
              <w:rPr>
                <w:sz w:val="24"/>
                <w:szCs w:val="24"/>
              </w:rPr>
              <w:t xml:space="preserve"> г. в </w:t>
            </w:r>
            <w:r w:rsidR="001253DB" w:rsidRPr="001253DB">
              <w:rPr>
                <w:sz w:val="24"/>
                <w:szCs w:val="24"/>
              </w:rPr>
              <w:t xml:space="preserve">16 </w:t>
            </w:r>
            <w:r w:rsidRPr="001253DB">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253DB" w:rsidRPr="001253DB">
              <w:rPr>
                <w:sz w:val="24"/>
                <w:szCs w:val="24"/>
              </w:rPr>
              <w:t>филиала ОАО «ТрансКонтейнер» на Забайкальской железной дороге</w:t>
            </w:r>
          </w:p>
          <w:p w:rsidR="009830CC" w:rsidRPr="001253DB" w:rsidRDefault="009830CC" w:rsidP="005E0074">
            <w:pPr>
              <w:pStyle w:val="19"/>
              <w:ind w:firstLine="0"/>
              <w:rPr>
                <w:sz w:val="24"/>
                <w:szCs w:val="24"/>
                <w:highlight w:val="cyan"/>
              </w:rPr>
            </w:pPr>
            <w:r w:rsidRPr="001253DB">
              <w:rPr>
                <w:sz w:val="24"/>
                <w:szCs w:val="24"/>
              </w:rPr>
              <w:t>Адрес</w:t>
            </w:r>
            <w:r w:rsidR="001253DB" w:rsidRPr="001253DB">
              <w:rPr>
                <w:sz w:val="24"/>
                <w:szCs w:val="24"/>
              </w:rPr>
              <w:t>:</w:t>
            </w:r>
            <w:r w:rsidR="001253DB" w:rsidRPr="001253DB">
              <w:rPr>
                <w:i/>
                <w:sz w:val="24"/>
                <w:szCs w:val="24"/>
              </w:rPr>
              <w:t xml:space="preserve"> </w:t>
            </w:r>
            <w:r w:rsidR="001253DB" w:rsidRPr="001253DB">
              <w:rPr>
                <w:sz w:val="24"/>
                <w:szCs w:val="24"/>
              </w:rPr>
              <w:t>672000, Чита, ул. Анохина</w:t>
            </w:r>
            <w:proofErr w:type="gramStart"/>
            <w:r w:rsidR="001253DB" w:rsidRPr="001253DB">
              <w:rPr>
                <w:sz w:val="24"/>
                <w:szCs w:val="24"/>
              </w:rPr>
              <w:t>,д</w:t>
            </w:r>
            <w:proofErr w:type="gramEnd"/>
            <w:r w:rsidR="001253DB" w:rsidRPr="001253DB">
              <w:rPr>
                <w:sz w:val="24"/>
                <w:szCs w:val="24"/>
              </w:rPr>
              <w:t>.91, корп.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622D5">
            <w:pPr>
              <w:pStyle w:val="19"/>
              <w:ind w:firstLine="0"/>
              <w:rPr>
                <w:sz w:val="24"/>
                <w:szCs w:val="24"/>
                <w:highlight w:val="cyan"/>
              </w:rPr>
            </w:pPr>
            <w:r w:rsidRPr="00725483">
              <w:rPr>
                <w:sz w:val="24"/>
                <w:szCs w:val="24"/>
              </w:rPr>
              <w:t xml:space="preserve">Подведение итогов состоится </w:t>
            </w:r>
            <w:r w:rsidRPr="001253DB">
              <w:rPr>
                <w:sz w:val="24"/>
                <w:szCs w:val="24"/>
              </w:rPr>
              <w:t>«</w:t>
            </w:r>
            <w:r w:rsidR="003622D5">
              <w:rPr>
                <w:sz w:val="24"/>
                <w:szCs w:val="24"/>
              </w:rPr>
              <w:t>30</w:t>
            </w:r>
            <w:r w:rsidR="00742DAA" w:rsidRPr="001253DB">
              <w:rPr>
                <w:sz w:val="24"/>
                <w:szCs w:val="24"/>
              </w:rPr>
              <w:t>»</w:t>
            </w:r>
            <w:r w:rsidR="001253DB" w:rsidRPr="001253DB">
              <w:rPr>
                <w:sz w:val="24"/>
                <w:szCs w:val="24"/>
              </w:rPr>
              <w:t xml:space="preserve"> апреля </w:t>
            </w:r>
            <w:r w:rsidR="00742DAA" w:rsidRPr="001253DB">
              <w:rPr>
                <w:sz w:val="24"/>
                <w:szCs w:val="24"/>
              </w:rPr>
              <w:t>2014</w:t>
            </w:r>
            <w:r w:rsidR="00A023CD" w:rsidRPr="001253DB">
              <w:rPr>
                <w:sz w:val="24"/>
                <w:szCs w:val="24"/>
              </w:rPr>
              <w:t xml:space="preserve"> г. в </w:t>
            </w:r>
            <w:r w:rsidR="001253DB" w:rsidRPr="001253DB">
              <w:rPr>
                <w:sz w:val="24"/>
                <w:szCs w:val="24"/>
              </w:rPr>
              <w:t xml:space="preserve">14 </w:t>
            </w:r>
            <w:r w:rsidR="00A023CD" w:rsidRPr="001253DB">
              <w:rPr>
                <w:sz w:val="24"/>
                <w:szCs w:val="24"/>
              </w:rPr>
              <w:t>часов 00</w:t>
            </w:r>
            <w:r w:rsidRPr="001253DB">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3622D5" w:rsidP="003622D5">
            <w:pPr>
              <w:pStyle w:val="19"/>
              <w:ind w:firstLine="0"/>
              <w:rPr>
                <w:sz w:val="24"/>
                <w:szCs w:val="24"/>
              </w:rPr>
            </w:pPr>
            <w:r w:rsidRPr="003622D5">
              <w:rPr>
                <w:sz w:val="24"/>
                <w:szCs w:val="24"/>
              </w:rPr>
              <w:t>Оплата производится после подписания акта выполненных работ и получения счет-фактуры Заказчиком,  в течени</w:t>
            </w:r>
            <w:proofErr w:type="gramStart"/>
            <w:r w:rsidRPr="003622D5">
              <w:rPr>
                <w:sz w:val="24"/>
                <w:szCs w:val="24"/>
              </w:rPr>
              <w:t>и</w:t>
            </w:r>
            <w:proofErr w:type="gramEnd"/>
            <w:r w:rsidRPr="003622D5">
              <w:rPr>
                <w:sz w:val="24"/>
                <w:szCs w:val="24"/>
              </w:rPr>
              <w:t xml:space="preserve"> 20 дней</w:t>
            </w:r>
            <w:r w:rsidRPr="006128BC">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B6BF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3622D5">
              <w:rPr>
                <w:b/>
                <w:color w:val="auto"/>
              </w:rPr>
              <w:t>оказания услуг</w:t>
            </w:r>
            <w:r w:rsidRPr="00F86FAA">
              <w:rPr>
                <w:b/>
                <w:color w:val="auto"/>
              </w:rPr>
              <w:t xml:space="preserve"> и т.д.</w:t>
            </w:r>
            <w:r w:rsidRPr="00F86FAA">
              <w:rPr>
                <w:b/>
                <w:bCs/>
                <w:color w:val="auto"/>
              </w:rPr>
              <w:t xml:space="preserve">: </w:t>
            </w:r>
            <w:r w:rsidR="003622D5">
              <w:rPr>
                <w:color w:val="auto"/>
              </w:rPr>
              <w:t>2014 год</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4471E5" w:rsidRPr="007E7877">
              <w:rPr>
                <w:szCs w:val="28"/>
              </w:rPr>
              <w:t xml:space="preserve">Забайкальский край, </w:t>
            </w:r>
            <w:proofErr w:type="spellStart"/>
            <w:r w:rsidR="004471E5">
              <w:rPr>
                <w:szCs w:val="28"/>
              </w:rPr>
              <w:t>пгт</w:t>
            </w:r>
            <w:proofErr w:type="spellEnd"/>
            <w:r w:rsidR="004471E5">
              <w:rPr>
                <w:szCs w:val="28"/>
              </w:rPr>
              <w:t>. Забайкальск</w:t>
            </w:r>
            <w:r w:rsidR="004471E5" w:rsidRPr="007E7877">
              <w:rPr>
                <w:szCs w:val="28"/>
              </w:rPr>
              <w:t xml:space="preserve">, </w:t>
            </w:r>
            <w:r w:rsidR="004471E5">
              <w:rPr>
                <w:szCs w:val="28"/>
              </w:rPr>
              <w:t xml:space="preserve"> ул. 1 Мая, 7, агентство контейнерных перевозок на станции</w:t>
            </w:r>
            <w:r w:rsidR="004471E5" w:rsidRPr="007E7877">
              <w:rPr>
                <w:szCs w:val="28"/>
              </w:rPr>
              <w:t xml:space="preserve"> </w:t>
            </w:r>
            <w:r w:rsidR="004471E5">
              <w:rPr>
                <w:szCs w:val="28"/>
              </w:rPr>
              <w:t>Забайкальск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3622D5">
            <w:pPr>
              <w:pStyle w:val="Default"/>
              <w:rPr>
                <w:b/>
                <w:color w:val="auto"/>
              </w:rPr>
            </w:pPr>
            <w:r w:rsidRPr="00F86FAA">
              <w:rPr>
                <w:b/>
                <w:color w:val="auto"/>
              </w:rPr>
              <w:t xml:space="preserve">Состав и </w:t>
            </w:r>
            <w:r w:rsidR="008035D3" w:rsidRPr="00F86FAA">
              <w:rPr>
                <w:b/>
                <w:color w:val="auto"/>
              </w:rPr>
              <w:t>количество</w:t>
            </w:r>
            <w:r w:rsidR="00E14F30" w:rsidRPr="00F86FAA">
              <w:rPr>
                <w:b/>
                <w:color w:val="auto"/>
              </w:rPr>
              <w:t xml:space="preserve"> услуг</w:t>
            </w:r>
          </w:p>
        </w:tc>
        <w:tc>
          <w:tcPr>
            <w:tcW w:w="6768" w:type="dxa"/>
          </w:tcPr>
          <w:p w:rsidR="003622D5" w:rsidRPr="006128BC" w:rsidRDefault="003622D5" w:rsidP="003622D5">
            <w:pPr>
              <w:ind w:right="-109"/>
            </w:pPr>
            <w:r>
              <w:t>Доставка документов в</w:t>
            </w:r>
            <w:r w:rsidRPr="006128BC">
              <w:t xml:space="preserve"> ночное время с 17.00 до 8.00 в рабочие дни (15 часов), и круглосуточно в выходные и праздничные дни.</w:t>
            </w:r>
          </w:p>
          <w:p w:rsidR="007D6548" w:rsidRPr="00F86FAA" w:rsidRDefault="007D6548" w:rsidP="004471E5">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471E5">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4471E5" w:rsidP="00804946">
            <w:pPr>
              <w:pStyle w:val="19"/>
              <w:ind w:firstLine="0"/>
              <w:rPr>
                <w:b/>
                <w:sz w:val="24"/>
                <w:szCs w:val="24"/>
                <w:highlight w:val="yellow"/>
              </w:rPr>
            </w:pPr>
            <w:r w:rsidRPr="004471E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w:t>
            </w:r>
            <w:r w:rsidR="001174EB" w:rsidRPr="00F86FAA">
              <w:rPr>
                <w:b/>
                <w:color w:val="auto"/>
              </w:rPr>
              <w:lastRenderedPageBreak/>
              <w:t xml:space="preserve">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471E5" w:rsidRDefault="000557B3" w:rsidP="001174EB">
            <w:pPr>
              <w:ind w:firstLine="540"/>
              <w:jc w:val="both"/>
            </w:pPr>
            <w:r w:rsidRPr="004471E5">
              <w:lastRenderedPageBreak/>
              <w:t xml:space="preserve">1. </w:t>
            </w:r>
            <w:r w:rsidR="001174EB" w:rsidRPr="004471E5">
              <w:t>Помимо указанных в пунктах 2.1</w:t>
            </w:r>
            <w:r w:rsidRPr="004471E5">
              <w:t xml:space="preserve"> и</w:t>
            </w:r>
            <w:r w:rsidR="001174EB" w:rsidRPr="004471E5">
              <w:t xml:space="preserve"> 2.2 настоящей документации</w:t>
            </w:r>
            <w:r w:rsidR="002B41FD" w:rsidRPr="004471E5">
              <w:t xml:space="preserve"> о закупке</w:t>
            </w:r>
            <w:r w:rsidR="001174EB" w:rsidRPr="004471E5">
              <w:t xml:space="preserve"> требований </w:t>
            </w:r>
            <w:r w:rsidR="001E6511" w:rsidRPr="004471E5">
              <w:t>к претенденту, участнику пред</w:t>
            </w:r>
            <w:r w:rsidRPr="004471E5">
              <w:t>ъ</w:t>
            </w:r>
            <w:r w:rsidR="001E6511" w:rsidRPr="004471E5">
              <w:t>являются следующие требования</w:t>
            </w:r>
            <w:r w:rsidR="001174EB" w:rsidRPr="004471E5">
              <w:t>:</w:t>
            </w:r>
            <w:r w:rsidR="001E6511" w:rsidRPr="004471E5">
              <w:t xml:space="preserve"> </w:t>
            </w:r>
          </w:p>
          <w:p w:rsidR="00F3754B" w:rsidRPr="004471E5" w:rsidRDefault="00F3754B" w:rsidP="00F3754B">
            <w:pPr>
              <w:ind w:firstLine="540"/>
              <w:jc w:val="both"/>
            </w:pPr>
            <w:r w:rsidRPr="004471E5">
              <w:lastRenderedPageBreak/>
              <w:t>- деятельност</w:t>
            </w:r>
            <w:r w:rsidR="001E6511" w:rsidRPr="004471E5">
              <w:t>ь</w:t>
            </w:r>
            <w:r w:rsidRPr="004471E5">
              <w:t xml:space="preserve"> претендента</w:t>
            </w:r>
            <w:r w:rsidR="001E6511" w:rsidRPr="004471E5">
              <w:t>, участника не должна быть приостановлена</w:t>
            </w:r>
            <w:r w:rsidRPr="004471E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3D3596" w:rsidRPr="004471E5" w:rsidRDefault="00CC3790" w:rsidP="003D3596">
            <w:pPr>
              <w:pStyle w:val="afa"/>
              <w:rPr>
                <w:sz w:val="24"/>
              </w:rPr>
            </w:pPr>
            <w:r w:rsidRPr="004471E5">
              <w:rPr>
                <w:sz w:val="24"/>
              </w:rPr>
              <w:t>- отсутствие</w:t>
            </w:r>
            <w:r w:rsidR="003D3596" w:rsidRPr="004471E5">
              <w:rPr>
                <w:sz w:val="24"/>
              </w:rPr>
              <w:t xml:space="preserve"> за последние три года прос</w:t>
            </w:r>
            <w:r w:rsidR="008377C6" w:rsidRPr="004471E5">
              <w:rPr>
                <w:sz w:val="24"/>
              </w:rPr>
              <w:t xml:space="preserve">роченной задолженности перед ОАО «ТрансКонтейнер», </w:t>
            </w:r>
            <w:r w:rsidR="003D3596" w:rsidRPr="004471E5">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0557B3" w:rsidRPr="004471E5" w:rsidRDefault="000557B3" w:rsidP="00733ADD">
            <w:pPr>
              <w:ind w:firstLine="540"/>
              <w:jc w:val="both"/>
            </w:pPr>
            <w:r w:rsidRPr="004471E5">
              <w:t xml:space="preserve">2.  Претендент, помимо документов, </w:t>
            </w:r>
            <w:r w:rsidR="00783AD5" w:rsidRPr="004471E5">
              <w:t>указанных</w:t>
            </w:r>
            <w:r w:rsidRPr="004471E5">
              <w:t xml:space="preserve"> в пункте 2.3 настоящей документации</w:t>
            </w:r>
            <w:r w:rsidR="002B41FD" w:rsidRPr="004471E5">
              <w:t xml:space="preserve"> о закупке</w:t>
            </w:r>
            <w:r w:rsidR="00BB306F" w:rsidRPr="004471E5">
              <w:t>, в составе З</w:t>
            </w:r>
            <w:r w:rsidRPr="004471E5">
              <w:t xml:space="preserve">аявки должен </w:t>
            </w:r>
            <w:proofErr w:type="gramStart"/>
            <w:r w:rsidRPr="004471E5">
              <w:t>предоставить следующие документы</w:t>
            </w:r>
            <w:proofErr w:type="gramEnd"/>
            <w:r w:rsidR="006C5D24" w:rsidRPr="004471E5">
              <w:t xml:space="preserve"> заверенные подписью и печатью претендента</w:t>
            </w:r>
            <w:r w:rsidRPr="004471E5">
              <w:t>:</w:t>
            </w:r>
          </w:p>
          <w:p w:rsidR="00733ADD" w:rsidRPr="004471E5" w:rsidRDefault="00733ADD" w:rsidP="00733ADD">
            <w:pPr>
              <w:ind w:firstLine="540"/>
              <w:jc w:val="both"/>
            </w:pPr>
            <w:r w:rsidRPr="004471E5">
              <w:t>- в случае если претендент</w:t>
            </w:r>
            <w:r w:rsidR="001E6511" w:rsidRPr="004471E5">
              <w:t xml:space="preserve">, участник не является плательщиком НДС, </w:t>
            </w:r>
            <w:r w:rsidRPr="004471E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471E5" w:rsidRDefault="00733ADD" w:rsidP="00733ADD">
            <w:pPr>
              <w:ind w:firstLine="540"/>
              <w:jc w:val="both"/>
            </w:pPr>
            <w:r w:rsidRPr="004471E5">
              <w:t xml:space="preserve">- заявление претендента о </w:t>
            </w:r>
            <w:proofErr w:type="spellStart"/>
            <w:r w:rsidRPr="004471E5">
              <w:t>неприостановлении</w:t>
            </w:r>
            <w:proofErr w:type="spellEnd"/>
            <w:r w:rsidRPr="004471E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733ADD" w:rsidRPr="004471E5" w:rsidRDefault="00733ADD" w:rsidP="00733ADD">
            <w:pPr>
              <w:ind w:firstLine="540"/>
              <w:jc w:val="both"/>
            </w:pPr>
            <w:r w:rsidRPr="004471E5">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4471E5">
              <w:t>Открытом конкурсе</w:t>
            </w:r>
            <w:r w:rsidRPr="004471E5">
              <w:t>, представленное на бланке претендента и подписанное уполномоченным лицом.</w:t>
            </w:r>
          </w:p>
          <w:p w:rsidR="00733ADD" w:rsidRPr="00482E6F" w:rsidRDefault="00733ADD" w:rsidP="00551655">
            <w:pPr>
              <w:pStyle w:val="afa"/>
              <w:tabs>
                <w:tab w:val="left" w:pos="1440"/>
              </w:tabs>
              <w:rPr>
                <w:sz w:val="24"/>
              </w:rPr>
            </w:pPr>
            <w:r w:rsidRPr="00482E6F">
              <w:rPr>
                <w:sz w:val="24"/>
              </w:rPr>
              <w:t>- информация о функциональных и качественных характеристиках (потребительских свойствах)</w:t>
            </w:r>
            <w:r w:rsidR="00482E6F" w:rsidRPr="00482E6F">
              <w:rPr>
                <w:sz w:val="24"/>
              </w:rPr>
              <w:t xml:space="preserve"> товара</w:t>
            </w:r>
          </w:p>
          <w:p w:rsidR="002F543C" w:rsidRPr="00165C31" w:rsidRDefault="002F543C" w:rsidP="002F543C">
            <w:pPr>
              <w:pStyle w:val="afa"/>
              <w:tabs>
                <w:tab w:val="left" w:pos="0"/>
                <w:tab w:val="left" w:pos="1440"/>
              </w:tabs>
              <w:rPr>
                <w:sz w:val="24"/>
              </w:rPr>
            </w:pPr>
            <w:r w:rsidRPr="00165C31">
              <w:rPr>
                <w:sz w:val="28"/>
              </w:rPr>
              <w:t xml:space="preserve">- </w:t>
            </w:r>
            <w:r w:rsidRPr="00165C3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65C31">
              <w:rPr>
                <w:sz w:val="24"/>
              </w:rPr>
              <w:t>заверение документов</w:t>
            </w:r>
            <w:proofErr w:type="gramEnd"/>
            <w:r w:rsidRPr="00165C31">
              <w:rPr>
                <w:sz w:val="24"/>
              </w:rPr>
              <w:t xml:space="preserve"> уполномоченным должностным лицом претендента со скреплением его подписи печатью претендента;</w:t>
            </w:r>
          </w:p>
          <w:p w:rsidR="00733ADD" w:rsidRPr="00431A07" w:rsidRDefault="00733ADD" w:rsidP="00733ADD">
            <w:pPr>
              <w:pStyle w:val="afa"/>
              <w:tabs>
                <w:tab w:val="left" w:pos="0"/>
                <w:tab w:val="left" w:pos="1440"/>
              </w:tabs>
              <w:rPr>
                <w:sz w:val="24"/>
              </w:rPr>
            </w:pPr>
            <w:r w:rsidRPr="00431A07">
              <w:rPr>
                <w:sz w:val="24"/>
              </w:rPr>
              <w:t xml:space="preserve">- решение или копию решения об одобрении сделки, планируемой к заключению в результате </w:t>
            </w:r>
            <w:r w:rsidR="008C4183" w:rsidRPr="00431A07">
              <w:rPr>
                <w:sz w:val="24"/>
              </w:rPr>
              <w:t>Открытого конкурса</w:t>
            </w:r>
            <w:r w:rsidRPr="00431A07">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431A07">
              <w:rPr>
                <w:sz w:val="24"/>
              </w:rPr>
              <w:t>.</w:t>
            </w:r>
            <w:r w:rsidRPr="00431A07">
              <w:rPr>
                <w:sz w:val="24"/>
              </w:rPr>
              <w:t xml:space="preserve"> </w:t>
            </w:r>
            <w:proofErr w:type="gramStart"/>
            <w:r w:rsidRPr="00431A07">
              <w:rPr>
                <w:sz w:val="24"/>
              </w:rPr>
              <w:t xml:space="preserve">В случае если получение указанного решения до истечения срока подачи Заявок для претендента на участие в </w:t>
            </w:r>
            <w:r w:rsidR="005D0613" w:rsidRPr="00431A07">
              <w:rPr>
                <w:sz w:val="24"/>
              </w:rPr>
              <w:t>Открытом конкурсе</w:t>
            </w:r>
            <w:r w:rsidRPr="00431A07">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w:t>
            </w:r>
            <w:r w:rsidRPr="00431A07">
              <w:rPr>
                <w:sz w:val="24"/>
              </w:rPr>
              <w:lastRenderedPageBreak/>
              <w:t xml:space="preserve">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431A07">
              <w:rPr>
                <w:sz w:val="24"/>
              </w:rPr>
              <w:t>Открытого конкурса</w:t>
            </w:r>
            <w:r w:rsidRPr="00431A07">
              <w:rPr>
                <w:sz w:val="24"/>
              </w:rPr>
              <w:t xml:space="preserve"> представить вышеуказанное</w:t>
            </w:r>
            <w:proofErr w:type="gramEnd"/>
            <w:r w:rsidRPr="00431A07">
              <w:rPr>
                <w:sz w:val="24"/>
              </w:rPr>
              <w:t xml:space="preserve"> решение до момента заключения договора.</w:t>
            </w:r>
          </w:p>
          <w:p w:rsidR="00733ADD" w:rsidRPr="00431A07" w:rsidRDefault="00A876EA" w:rsidP="00F3754B">
            <w:pPr>
              <w:ind w:firstLine="540"/>
              <w:jc w:val="both"/>
            </w:pPr>
            <w:r w:rsidRPr="00431A0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431A07" w:rsidRDefault="002410DF" w:rsidP="002410DF">
            <w:pPr>
              <w:pStyle w:val="afa"/>
              <w:tabs>
                <w:tab w:val="left" w:pos="1418"/>
              </w:tabs>
              <w:rPr>
                <w:sz w:val="24"/>
              </w:rPr>
            </w:pPr>
            <w:r w:rsidRPr="00431A07">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431A07" w:rsidRDefault="002410DF" w:rsidP="002410DF">
            <w:pPr>
              <w:pStyle w:val="afa"/>
              <w:tabs>
                <w:tab w:val="left" w:pos="1418"/>
              </w:tabs>
              <w:rPr>
                <w:sz w:val="24"/>
              </w:rPr>
            </w:pPr>
            <w:r w:rsidRPr="00431A07">
              <w:rPr>
                <w:sz w:val="24"/>
              </w:rPr>
              <w:t>- документ по форме приложения № 4 к настоящей документации</w:t>
            </w:r>
            <w:r w:rsidR="002B41FD" w:rsidRPr="00431A07">
              <w:rPr>
                <w:sz w:val="24"/>
              </w:rPr>
              <w:t xml:space="preserve"> о </w:t>
            </w:r>
            <w:proofErr w:type="gramStart"/>
            <w:r w:rsidR="002B41FD" w:rsidRPr="00431A07">
              <w:rPr>
                <w:sz w:val="24"/>
              </w:rPr>
              <w:t>закупке</w:t>
            </w:r>
            <w:proofErr w:type="gramEnd"/>
            <w:r w:rsidRPr="00431A07">
              <w:rPr>
                <w:sz w:val="24"/>
              </w:rPr>
              <w:t xml:space="preserve"> о наличии опыта выполнения работ, оказания услуг, поставки товара и т.д. по предмету </w:t>
            </w:r>
            <w:r w:rsidR="00093F19" w:rsidRPr="00431A07">
              <w:rPr>
                <w:sz w:val="24"/>
              </w:rPr>
              <w:t>Открытого конкурса</w:t>
            </w:r>
            <w:r w:rsidRPr="00431A07">
              <w:rPr>
                <w:sz w:val="24"/>
              </w:rPr>
              <w:t>.</w:t>
            </w:r>
          </w:p>
          <w:p w:rsidR="003D3596" w:rsidRPr="00F554EF" w:rsidRDefault="003D3596" w:rsidP="00F554E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31A07" w:rsidRDefault="0098468A" w:rsidP="00DF69CD">
            <w:pPr>
              <w:pStyle w:val="afa"/>
              <w:rPr>
                <w:sz w:val="24"/>
                <w:highlight w:val="yellow"/>
              </w:rPr>
            </w:pPr>
            <w:r w:rsidRPr="00431A07">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Tr="00EB37F5">
              <w:tc>
                <w:tcPr>
                  <w:tcW w:w="5274" w:type="dxa"/>
                </w:tcPr>
                <w:p w:rsidR="006C5D24" w:rsidRPr="00431A07" w:rsidRDefault="006C5D24" w:rsidP="00EB37F5">
                  <w:pPr>
                    <w:pStyle w:val="afa"/>
                    <w:ind w:firstLine="0"/>
                    <w:rPr>
                      <w:sz w:val="24"/>
                      <w:highlight w:val="cyan"/>
                    </w:rPr>
                  </w:pPr>
                  <w:r w:rsidRPr="00431A07">
                    <w:rPr>
                      <w:sz w:val="24"/>
                    </w:rPr>
                    <w:t>цена договора и/или единицы продукции;</w:t>
                  </w:r>
                </w:p>
              </w:tc>
              <w:tc>
                <w:tcPr>
                  <w:tcW w:w="1263" w:type="dxa"/>
                </w:tcPr>
                <w:p w:rsidR="006C5D24" w:rsidRPr="00431A07" w:rsidRDefault="006C5D24" w:rsidP="00EB37F5">
                  <w:pPr>
                    <w:pStyle w:val="afa"/>
                    <w:ind w:firstLine="0"/>
                    <w:rPr>
                      <w:sz w:val="24"/>
                      <w:highlight w:val="cyan"/>
                    </w:rPr>
                  </w:pPr>
                  <w:r w:rsidRPr="00431A07">
                    <w:rPr>
                      <w:sz w:val="24"/>
                    </w:rPr>
                    <w:t xml:space="preserve"> 0,55</w:t>
                  </w:r>
                </w:p>
              </w:tc>
            </w:tr>
            <w:tr w:rsidR="006C5D24" w:rsidTr="00EB37F5">
              <w:tc>
                <w:tcPr>
                  <w:tcW w:w="5274" w:type="dxa"/>
                </w:tcPr>
                <w:p w:rsidR="006C5D24" w:rsidRPr="00431A07" w:rsidRDefault="006C5D24" w:rsidP="00EB37F5">
                  <w:pPr>
                    <w:pStyle w:val="afa"/>
                    <w:ind w:firstLine="0"/>
                    <w:rPr>
                      <w:sz w:val="24"/>
                      <w:highlight w:val="cyan"/>
                    </w:rPr>
                  </w:pPr>
                  <w:r w:rsidRPr="00431A07">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6C5D24" w:rsidRPr="00431A07" w:rsidRDefault="00431A07" w:rsidP="00EB37F5">
                  <w:pPr>
                    <w:pStyle w:val="afa"/>
                    <w:ind w:firstLine="0"/>
                    <w:rPr>
                      <w:sz w:val="24"/>
                      <w:highlight w:val="cyan"/>
                    </w:rPr>
                  </w:pPr>
                  <w:r>
                    <w:rPr>
                      <w:sz w:val="24"/>
                    </w:rPr>
                    <w:t xml:space="preserve"> </w:t>
                  </w:r>
                  <w:r w:rsidR="006C5D24" w:rsidRPr="00431A07">
                    <w:rPr>
                      <w:sz w:val="24"/>
                    </w:rPr>
                    <w:t>0,</w:t>
                  </w:r>
                  <w:r w:rsidR="005830D2">
                    <w:rPr>
                      <w:sz w:val="24"/>
                    </w:rPr>
                    <w:t>1</w:t>
                  </w:r>
                </w:p>
              </w:tc>
            </w:tr>
            <w:tr w:rsidR="006C5D24" w:rsidTr="00EB37F5">
              <w:tc>
                <w:tcPr>
                  <w:tcW w:w="5274" w:type="dxa"/>
                </w:tcPr>
                <w:p w:rsidR="006C5D24" w:rsidRPr="00431A07" w:rsidRDefault="00431A07" w:rsidP="003622D5">
                  <w:pPr>
                    <w:pStyle w:val="afa"/>
                    <w:ind w:firstLine="0"/>
                    <w:rPr>
                      <w:sz w:val="24"/>
                      <w:highlight w:val="cyan"/>
                    </w:rPr>
                  </w:pPr>
                  <w:r>
                    <w:rPr>
                      <w:sz w:val="24"/>
                    </w:rPr>
                    <w:t xml:space="preserve">сроки </w:t>
                  </w:r>
                  <w:r w:rsidR="006C5D24" w:rsidRPr="00431A07">
                    <w:rPr>
                      <w:sz w:val="24"/>
                    </w:rPr>
                    <w:t xml:space="preserve">  оказания услуг;</w:t>
                  </w:r>
                </w:p>
              </w:tc>
              <w:tc>
                <w:tcPr>
                  <w:tcW w:w="1263" w:type="dxa"/>
                </w:tcPr>
                <w:p w:rsidR="00C03084" w:rsidRPr="00C03084" w:rsidRDefault="00C03084" w:rsidP="00EB37F5">
                  <w:pPr>
                    <w:pStyle w:val="afa"/>
                    <w:ind w:firstLine="0"/>
                    <w:rPr>
                      <w:sz w:val="24"/>
                    </w:rPr>
                  </w:pPr>
                  <w:r>
                    <w:rPr>
                      <w:sz w:val="24"/>
                    </w:rPr>
                    <w:t xml:space="preserve">  0,</w:t>
                  </w:r>
                  <w:r w:rsidR="005830D2">
                    <w:rPr>
                      <w:sz w:val="24"/>
                    </w:rPr>
                    <w:t>25</w:t>
                  </w:r>
                </w:p>
              </w:tc>
            </w:tr>
            <w:tr w:rsidR="006C5D24" w:rsidTr="00EB37F5">
              <w:tc>
                <w:tcPr>
                  <w:tcW w:w="5274" w:type="dxa"/>
                </w:tcPr>
                <w:p w:rsidR="006C5D24" w:rsidRPr="00431A07" w:rsidRDefault="006C5D24" w:rsidP="00C03084">
                  <w:pPr>
                    <w:pStyle w:val="afa"/>
                    <w:ind w:firstLine="0"/>
                    <w:rPr>
                      <w:sz w:val="24"/>
                    </w:rPr>
                  </w:pPr>
                  <w:r w:rsidRPr="00431A07">
                    <w:rPr>
                      <w:sz w:val="24"/>
                    </w:rPr>
                    <w:t>предоставления гарантии качества услуг;</w:t>
                  </w:r>
                </w:p>
              </w:tc>
              <w:tc>
                <w:tcPr>
                  <w:tcW w:w="1263" w:type="dxa"/>
                </w:tcPr>
                <w:p w:rsidR="006C5D24" w:rsidRPr="00431A07" w:rsidRDefault="00431A07" w:rsidP="00EB37F5">
                  <w:pPr>
                    <w:pStyle w:val="afa"/>
                    <w:ind w:firstLine="0"/>
                    <w:rPr>
                      <w:sz w:val="24"/>
                    </w:rPr>
                  </w:pPr>
                  <w:r>
                    <w:rPr>
                      <w:sz w:val="24"/>
                    </w:rPr>
                    <w:t xml:space="preserve"> </w:t>
                  </w:r>
                  <w:r w:rsidR="006C5D24" w:rsidRPr="00431A07">
                    <w:rPr>
                      <w:sz w:val="24"/>
                    </w:rPr>
                    <w:t xml:space="preserve"> 0,</w:t>
                  </w:r>
                  <w:r>
                    <w:rPr>
                      <w:sz w:val="24"/>
                    </w:rPr>
                    <w:t>1</w:t>
                  </w:r>
                </w:p>
              </w:tc>
            </w:tr>
            <w:tr w:rsidR="00AC0B4A" w:rsidTr="00EB37F5">
              <w:tc>
                <w:tcPr>
                  <w:tcW w:w="5274" w:type="dxa"/>
                </w:tcPr>
                <w:p w:rsidR="00AC0B4A" w:rsidRPr="00431A07" w:rsidRDefault="00AC0B4A" w:rsidP="00635507">
                  <w:pPr>
                    <w:pStyle w:val="afa"/>
                    <w:ind w:firstLine="0"/>
                    <w:rPr>
                      <w:sz w:val="24"/>
                    </w:rPr>
                  </w:pPr>
                  <w:r w:rsidRPr="00431A07">
                    <w:rPr>
                      <w:sz w:val="24"/>
                    </w:rPr>
                    <w:t>Общая сумма по всем критериям</w:t>
                  </w:r>
                </w:p>
              </w:tc>
              <w:tc>
                <w:tcPr>
                  <w:tcW w:w="1263" w:type="dxa"/>
                </w:tcPr>
                <w:p w:rsidR="00AC0B4A" w:rsidRPr="00431A07" w:rsidRDefault="00431A07" w:rsidP="00635507">
                  <w:pPr>
                    <w:pStyle w:val="afa"/>
                    <w:ind w:firstLine="0"/>
                    <w:rPr>
                      <w:sz w:val="24"/>
                    </w:rPr>
                  </w:pPr>
                  <w:r>
                    <w:rPr>
                      <w:sz w:val="24"/>
                    </w:rPr>
                    <w:t xml:space="preserve"> </w:t>
                  </w:r>
                  <w:r w:rsidR="00AC0B4A" w:rsidRPr="00431A07">
                    <w:rPr>
                      <w:sz w:val="24"/>
                    </w:rPr>
                    <w:t xml:space="preserve"> 1,0</w:t>
                  </w:r>
                </w:p>
              </w:tc>
            </w:tr>
          </w:tbl>
          <w:p w:rsidR="006C5D24" w:rsidRDefault="006C5D24" w:rsidP="006C5D24">
            <w:pPr>
              <w:pStyle w:val="afa"/>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A637C" w:rsidRDefault="00221BE8" w:rsidP="007341C2">
            <w:pPr>
              <w:pStyle w:val="afa"/>
              <w:rPr>
                <w:sz w:val="24"/>
              </w:rPr>
            </w:pPr>
            <w:r w:rsidRPr="00EA637C">
              <w:rPr>
                <w:sz w:val="24"/>
              </w:rPr>
              <w:t xml:space="preserve">1. </w:t>
            </w:r>
            <w:r w:rsidR="007341C2" w:rsidRPr="00EA637C">
              <w:rPr>
                <w:sz w:val="24"/>
              </w:rPr>
              <w:t xml:space="preserve">Цена по договору, заключаемому по результатам проведения настоящего </w:t>
            </w:r>
            <w:r w:rsidR="008C4183" w:rsidRPr="00EA637C">
              <w:rPr>
                <w:sz w:val="24"/>
              </w:rPr>
              <w:t>Открытого конкурса</w:t>
            </w:r>
            <w:r w:rsidR="007341C2" w:rsidRPr="00EA637C">
              <w:rPr>
                <w:sz w:val="24"/>
              </w:rPr>
              <w:t xml:space="preserve">, в процессе исполнения договора </w:t>
            </w:r>
            <w:r w:rsidR="00EA637C" w:rsidRPr="00EA637C">
              <w:rPr>
                <w:sz w:val="24"/>
              </w:rPr>
              <w:t xml:space="preserve"> </w:t>
            </w:r>
            <w:r w:rsidR="007341C2" w:rsidRPr="00EA637C">
              <w:rPr>
                <w:sz w:val="24"/>
              </w:rPr>
              <w:t>может быть увеличена без проведения дополнительных конкурсных процедур на следующих условиях:</w:t>
            </w:r>
          </w:p>
          <w:p w:rsidR="007341C2" w:rsidRPr="00EA637C" w:rsidRDefault="00EA637C" w:rsidP="007341C2">
            <w:pPr>
              <w:pStyle w:val="afa"/>
              <w:rPr>
                <w:sz w:val="24"/>
              </w:rPr>
            </w:pPr>
            <w:r w:rsidRPr="00EA637C">
              <w:rPr>
                <w:sz w:val="24"/>
              </w:rPr>
              <w:t>в случае</w:t>
            </w:r>
            <w:r w:rsidR="007341C2" w:rsidRPr="00EA637C">
              <w:rPr>
                <w:sz w:val="24"/>
              </w:rPr>
              <w:t xml:space="preserve"> увеличения </w:t>
            </w:r>
            <w:r w:rsidRPr="00EA637C">
              <w:rPr>
                <w:sz w:val="24"/>
              </w:rPr>
              <w:t>отпускной цены заводом изготовителем, необходимо</w:t>
            </w:r>
            <w:r w:rsidR="007341C2" w:rsidRPr="00EA637C">
              <w:rPr>
                <w:sz w:val="24"/>
              </w:rPr>
              <w:t xml:space="preserve"> согл</w:t>
            </w:r>
            <w:r w:rsidRPr="00EA637C">
              <w:rPr>
                <w:sz w:val="24"/>
              </w:rPr>
              <w:t>асование</w:t>
            </w:r>
            <w:r w:rsidR="007341C2" w:rsidRPr="00EA637C">
              <w:rPr>
                <w:sz w:val="24"/>
              </w:rPr>
              <w:t xml:space="preserve"> с ОАО «ТрансКо</w:t>
            </w:r>
            <w:r w:rsidRPr="00EA637C">
              <w:rPr>
                <w:sz w:val="24"/>
              </w:rPr>
              <w:t>нтейнер»</w:t>
            </w:r>
            <w:proofErr w:type="gramStart"/>
            <w:r w:rsidRPr="00EA637C">
              <w:rPr>
                <w:sz w:val="24"/>
              </w:rPr>
              <w:t xml:space="preserve"> </w:t>
            </w:r>
            <w:r w:rsidR="007341C2" w:rsidRPr="00EA637C">
              <w:rPr>
                <w:sz w:val="24"/>
              </w:rPr>
              <w:t>.</w:t>
            </w:r>
            <w:proofErr w:type="gramEnd"/>
            <w:r w:rsidR="007341C2" w:rsidRPr="00EA637C">
              <w:rPr>
                <w:sz w:val="24"/>
              </w:rPr>
              <w:t xml:space="preserve"> </w:t>
            </w:r>
          </w:p>
          <w:p w:rsidR="007341C2" w:rsidRPr="00D471E3" w:rsidRDefault="00221BE8" w:rsidP="007341C2">
            <w:pPr>
              <w:pStyle w:val="-3"/>
              <w:numPr>
                <w:ilvl w:val="2"/>
                <w:numId w:val="0"/>
              </w:numPr>
              <w:tabs>
                <w:tab w:val="num" w:pos="1985"/>
              </w:tabs>
              <w:suppressAutoHyphens/>
              <w:ind w:firstLine="709"/>
              <w:rPr>
                <w:sz w:val="24"/>
              </w:rPr>
            </w:pPr>
            <w:r w:rsidRPr="00D471E3">
              <w:rPr>
                <w:sz w:val="24"/>
              </w:rPr>
              <w:t>2</w:t>
            </w:r>
            <w:r w:rsidR="007341C2" w:rsidRPr="00D471E3">
              <w:rPr>
                <w:sz w:val="24"/>
              </w:rPr>
              <w:t xml:space="preserve">. Победитель вправе направить </w:t>
            </w:r>
            <w:r w:rsidR="00DB6989" w:rsidRPr="00D471E3">
              <w:rPr>
                <w:sz w:val="24"/>
              </w:rPr>
              <w:t xml:space="preserve">Заказчику </w:t>
            </w:r>
            <w:r w:rsidR="007341C2" w:rsidRPr="00D471E3">
              <w:rPr>
                <w:sz w:val="24"/>
              </w:rPr>
              <w:t xml:space="preserve">предложения по внесению изменений в договор, размещенный в составе </w:t>
            </w:r>
            <w:r w:rsidR="007341C2" w:rsidRPr="00D471E3">
              <w:rPr>
                <w:sz w:val="24"/>
              </w:rPr>
              <w:lastRenderedPageBreak/>
              <w:t xml:space="preserve">настоящей документации </w:t>
            </w:r>
            <w:r w:rsidR="002B41FD" w:rsidRPr="00D471E3">
              <w:rPr>
                <w:sz w:val="24"/>
              </w:rPr>
              <w:t xml:space="preserve">о закупке </w:t>
            </w:r>
            <w:r w:rsidR="007341C2" w:rsidRPr="00D471E3">
              <w:rPr>
                <w:sz w:val="24"/>
              </w:rPr>
              <w:t xml:space="preserve">(приложение № 5), до момента его подписания победителем.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Указанные предложения должны быть получены </w:t>
            </w:r>
            <w:r w:rsidR="00DB6989" w:rsidRPr="00D471E3">
              <w:rPr>
                <w:sz w:val="24"/>
              </w:rPr>
              <w:t>Заказчиком</w:t>
            </w:r>
            <w:r w:rsidRPr="00D471E3">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Изменения могут касаться только положений договора, которые не были одним из оценочных критериев для выбора побе</w:t>
            </w:r>
            <w:r w:rsidR="00493AB2" w:rsidRPr="00D471E3">
              <w:rPr>
                <w:sz w:val="24"/>
              </w:rPr>
              <w:t>дителя, указанных в пункте 1</w:t>
            </w:r>
            <w:r w:rsidR="00DF69CD" w:rsidRPr="00D471E3">
              <w:rPr>
                <w:sz w:val="24"/>
              </w:rPr>
              <w:t>9</w:t>
            </w:r>
            <w:r w:rsidR="00493AB2" w:rsidRPr="00D471E3">
              <w:rPr>
                <w:sz w:val="24"/>
              </w:rPr>
              <w:t xml:space="preserve"> Информационной карты</w:t>
            </w:r>
            <w:r w:rsidRPr="00D471E3">
              <w:rPr>
                <w:sz w:val="24"/>
              </w:rPr>
              <w:t xml:space="preserve"> настоящей документации</w:t>
            </w:r>
            <w:r w:rsidR="00493AB2" w:rsidRPr="00D471E3">
              <w:rPr>
                <w:sz w:val="24"/>
              </w:rPr>
              <w:t xml:space="preserve"> о закупке</w:t>
            </w:r>
            <w:r w:rsidRPr="00D471E3">
              <w:rPr>
                <w:sz w:val="24"/>
              </w:rPr>
              <w:t>.</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Внесение изменений в договор по предложениям победителя является правом </w:t>
            </w:r>
            <w:r w:rsidR="00DF69CD" w:rsidRPr="00D471E3">
              <w:rPr>
                <w:sz w:val="24"/>
              </w:rPr>
              <w:t>Заказчика</w:t>
            </w:r>
            <w:r w:rsidRPr="00D471E3">
              <w:rPr>
                <w:sz w:val="24"/>
              </w:rPr>
              <w:t xml:space="preserve"> и осуществляется по </w:t>
            </w:r>
            <w:proofErr w:type="spellStart"/>
            <w:r w:rsidRPr="00D471E3">
              <w:rPr>
                <w:sz w:val="24"/>
              </w:rPr>
              <w:t>усмотрению</w:t>
            </w:r>
            <w:r w:rsidR="00DF69CD" w:rsidRPr="00D471E3">
              <w:rPr>
                <w:sz w:val="24"/>
              </w:rPr>
              <w:t>Заказчика</w:t>
            </w:r>
            <w:proofErr w:type="spellEnd"/>
            <w:r w:rsidRPr="00D471E3">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71E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71E3">
              <w:rPr>
                <w:sz w:val="24"/>
              </w:rPr>
              <w:t xml:space="preserve"> </w:t>
            </w:r>
            <w:r w:rsidR="00DF69CD" w:rsidRPr="00D471E3">
              <w:rPr>
                <w:sz w:val="24"/>
              </w:rPr>
              <w:t>Заказчиком</w:t>
            </w:r>
            <w:r w:rsidRPr="00D471E3">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471E3" w:rsidP="00D471E3">
            <w:pPr>
              <w:pStyle w:val="19"/>
              <w:ind w:firstLine="0"/>
              <w:rPr>
                <w:sz w:val="24"/>
                <w:szCs w:val="24"/>
              </w:rPr>
            </w:pPr>
            <w:r w:rsidRPr="00D471E3">
              <w:rPr>
                <w:sz w:val="24"/>
                <w:szCs w:val="24"/>
              </w:rPr>
              <w:t>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D471E3">
            <w:pPr>
              <w:pStyle w:val="19"/>
              <w:ind w:firstLine="0"/>
              <w:rPr>
                <w:i/>
                <w:sz w:val="24"/>
                <w:szCs w:val="24"/>
              </w:rPr>
            </w:pPr>
            <w:r w:rsidRPr="003D2759">
              <w:rPr>
                <w:sz w:val="24"/>
                <w:szCs w:val="24"/>
              </w:rPr>
              <w:t xml:space="preserve">Заявка должна действовать не менее </w:t>
            </w:r>
            <w:r w:rsidR="00D471E3">
              <w:rPr>
                <w:sz w:val="24"/>
                <w:szCs w:val="24"/>
              </w:rPr>
              <w:t>60</w:t>
            </w:r>
            <w:r>
              <w:rPr>
                <w:sz w:val="24"/>
                <w:szCs w:val="24"/>
              </w:rPr>
              <w:t xml:space="preserve"> </w:t>
            </w:r>
            <w:r w:rsidRPr="00D471E3">
              <w:rPr>
                <w:sz w:val="24"/>
                <w:szCs w:val="24"/>
              </w:rPr>
              <w:t>(</w:t>
            </w:r>
            <w:r w:rsidR="00D471E3" w:rsidRPr="00602F20">
              <w:rPr>
                <w:sz w:val="24"/>
                <w:szCs w:val="24"/>
              </w:rPr>
              <w:t>шестидесяти</w:t>
            </w:r>
            <w:r w:rsidRPr="00602F20">
              <w:rPr>
                <w:sz w:val="24"/>
                <w:szCs w:val="24"/>
              </w:rPr>
              <w:t xml:space="preserve"> дней</w:t>
            </w:r>
            <w:r w:rsidRPr="00D471E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 xml:space="preserve">Наименование </w:t>
            </w:r>
            <w:r>
              <w:t xml:space="preserve">товаров, </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Цена за единицу </w:t>
            </w:r>
            <w:r w:rsidR="00FE1883">
              <w:t>услуг</w:t>
            </w:r>
            <w:r w:rsidRPr="00384CDC">
              <w:t xml:space="preserve">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Количество поставляемых </w:t>
            </w:r>
            <w:r w:rsidR="00FE1883">
              <w:t>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Цена з</w:t>
            </w:r>
            <w:r w:rsidR="00165C31">
              <w:t xml:space="preserve">а весь закупаемый объем </w:t>
            </w:r>
            <w:r w:rsidR="00FE1883">
              <w:t>услуг</w:t>
            </w:r>
            <w:r w:rsidRPr="00384CDC">
              <w:t xml:space="preserve">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t>Условия и порядок расчетов за поставку товаров</w:t>
            </w:r>
            <w:r w:rsidR="00165C31">
              <w:t>.</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Срок </w:t>
            </w:r>
            <w:r>
              <w:t>оказания услуг</w:t>
            </w:r>
            <w:r w:rsidR="00FE1883">
              <w:t>.</w:t>
            </w:r>
          </w:p>
        </w:tc>
        <w:tc>
          <w:tcPr>
            <w:tcW w:w="753" w:type="pct"/>
            <w:tcBorders>
              <w:top w:val="single" w:sz="4" w:space="0" w:color="auto"/>
              <w:left w:val="nil"/>
              <w:bottom w:val="single" w:sz="4" w:space="0" w:color="auto"/>
              <w:right w:val="single" w:sz="4" w:space="0" w:color="auto"/>
            </w:tcBorders>
            <w:vAlign w:val="center"/>
          </w:tcPr>
          <w:p w:rsidR="000954FB" w:rsidRPr="00384CDC" w:rsidRDefault="00FE1883" w:rsidP="00BF6892">
            <w:pPr>
              <w:jc w:val="center"/>
            </w:pPr>
            <w:r>
              <w:t>Ответственность Исполнителя</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165C31">
        <w:rPr>
          <w:b/>
          <w:sz w:val="60"/>
          <w:szCs w:val="60"/>
        </w:rPr>
        <w:t>ПРОЕКТ ДОГОВОРА</w:t>
      </w:r>
    </w:p>
    <w:p w:rsidR="000136A9" w:rsidRDefault="000136A9" w:rsidP="000954FB">
      <w:pPr>
        <w:rPr>
          <w:b/>
          <w:i/>
          <w:sz w:val="28"/>
          <w:szCs w:val="28"/>
          <w:highlight w:val="magenta"/>
        </w:rPr>
      </w:pPr>
    </w:p>
    <w:p w:rsidR="00C03084" w:rsidRPr="006128BC" w:rsidRDefault="000954FB" w:rsidP="00C03084">
      <w:pPr>
        <w:ind w:firstLine="851"/>
        <w:jc w:val="center"/>
        <w:rPr>
          <w:b/>
          <w:bCs/>
        </w:rPr>
      </w:pPr>
      <w:r>
        <w:rPr>
          <w:b/>
          <w:i/>
          <w:sz w:val="28"/>
          <w:szCs w:val="28"/>
        </w:rPr>
        <w:br w:type="page"/>
      </w:r>
      <w:r w:rsidR="00C03084">
        <w:rPr>
          <w:b/>
          <w:bCs/>
        </w:rPr>
        <w:lastRenderedPageBreak/>
        <w:t>Договор  №____/</w:t>
      </w:r>
      <w:r w:rsidR="00C03084" w:rsidRPr="006128BC">
        <w:rPr>
          <w:b/>
          <w:bCs/>
        </w:rPr>
        <w:t>_/__/__</w:t>
      </w:r>
    </w:p>
    <w:p w:rsidR="00C03084" w:rsidRPr="006128BC" w:rsidRDefault="00C03084" w:rsidP="00C03084">
      <w:pPr>
        <w:ind w:firstLine="851"/>
        <w:jc w:val="center"/>
      </w:pPr>
      <w:r w:rsidRPr="006128BC">
        <w:rPr>
          <w:b/>
          <w:bCs/>
        </w:rPr>
        <w:t>на оказание услуг</w:t>
      </w:r>
    </w:p>
    <w:p w:rsidR="00C03084" w:rsidRPr="006128BC" w:rsidRDefault="00C03084" w:rsidP="00C03084">
      <w:pPr>
        <w:jc w:val="both"/>
      </w:pPr>
      <w:r w:rsidRPr="006128BC">
        <w:t>г</w:t>
      </w:r>
      <w:proofErr w:type="gramStart"/>
      <w:r w:rsidRPr="006128BC">
        <w:t>.</w:t>
      </w:r>
      <w:r w:rsidR="00144A0B">
        <w:t>Ч</w:t>
      </w:r>
      <w:proofErr w:type="gramEnd"/>
      <w:r w:rsidR="00144A0B">
        <w:t>ита</w:t>
      </w:r>
      <w:r w:rsidRPr="006128BC">
        <w:t xml:space="preserve">                                                                                               «__»_______ ____ г.</w:t>
      </w:r>
    </w:p>
    <w:p w:rsidR="00C03084" w:rsidRPr="006128BC" w:rsidRDefault="00C03084" w:rsidP="00C03084">
      <w:pPr>
        <w:ind w:firstLine="851"/>
        <w:jc w:val="both"/>
      </w:pPr>
    </w:p>
    <w:p w:rsidR="00C03084" w:rsidRPr="006128BC" w:rsidRDefault="00C03084" w:rsidP="00C03084">
      <w:pPr>
        <w:ind w:firstLine="851"/>
        <w:jc w:val="both"/>
      </w:pPr>
      <w:r w:rsidRPr="006128BC">
        <w:t>Открытое акционерное общество «Центр по перевозке грузов в контейнерах «ТрансКонтейнер» (ОАО «ТрансКонтейнер»)</w:t>
      </w:r>
      <w:proofErr w:type="gramStart"/>
      <w:r w:rsidRPr="006128BC">
        <w:t>,в</w:t>
      </w:r>
      <w:proofErr w:type="gramEnd"/>
      <w:r w:rsidRPr="006128BC">
        <w:t xml:space="preserve"> лице директора филиала ОАО «ТрансКонтейнер» на Забайкальской железной дороге </w:t>
      </w:r>
      <w:proofErr w:type="spellStart"/>
      <w:r w:rsidR="00144A0B">
        <w:t>Банщикова</w:t>
      </w:r>
      <w:proofErr w:type="spellEnd"/>
      <w:r w:rsidR="00144A0B">
        <w:t xml:space="preserve"> Андрея Витальевича</w:t>
      </w:r>
      <w:r w:rsidRPr="006128BC">
        <w:t xml:space="preserve">, действующего на основании доверенности от </w:t>
      </w:r>
      <w:r w:rsidR="00144A0B">
        <w:t>________________________</w:t>
      </w:r>
      <w:r w:rsidRPr="006128BC">
        <w:t xml:space="preserve">, именуемого в дальнейшем «Заказчик», </w:t>
      </w:r>
    </w:p>
    <w:p w:rsidR="00C03084" w:rsidRPr="006128BC" w:rsidRDefault="00C03084" w:rsidP="00C03084">
      <w:pPr>
        <w:jc w:val="both"/>
      </w:pPr>
      <w:r w:rsidRPr="006128BC">
        <w:t>с одной стороны, и _________________________________________________</w:t>
      </w:r>
      <w:r w:rsidRPr="006128BC">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03084" w:rsidRPr="006128BC" w:rsidRDefault="00C03084" w:rsidP="00C03084">
      <w:pPr>
        <w:jc w:val="both"/>
        <w:rPr>
          <w:i/>
          <w:vertAlign w:val="superscript"/>
        </w:rPr>
      </w:pPr>
      <w:r w:rsidRPr="006128BC">
        <w:t xml:space="preserve">именуемое в дальнейшем «Исполнитель», в лице __________________________________, </w:t>
      </w:r>
    </w:p>
    <w:p w:rsidR="00C03084" w:rsidRPr="006128BC" w:rsidRDefault="00C03084" w:rsidP="00C03084">
      <w:pPr>
        <w:ind w:firstLine="851"/>
        <w:jc w:val="both"/>
      </w:pPr>
      <w:r w:rsidRPr="006128BC">
        <w:rPr>
          <w:i/>
          <w:vertAlign w:val="superscript"/>
        </w:rPr>
        <w:t xml:space="preserve">                                                                                                                        (должность, Ф.И.О. - полностью)</w:t>
      </w:r>
    </w:p>
    <w:p w:rsidR="00C03084" w:rsidRPr="006128BC" w:rsidRDefault="00C03084" w:rsidP="00C03084">
      <w:pPr>
        <w:jc w:val="both"/>
      </w:pPr>
      <w:r w:rsidRPr="006128BC">
        <w:t>действующего на основании______________________________________</w:t>
      </w:r>
      <w:r w:rsidRPr="006128BC">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6128BC">
        <w:rPr>
          <w:i/>
          <w:vertAlign w:val="superscript"/>
        </w:rPr>
        <w:t>от</w:t>
      </w:r>
      <w:proofErr w:type="gramEnd"/>
      <w:r w:rsidRPr="006128BC">
        <w:rPr>
          <w:i/>
          <w:vertAlign w:val="superscript"/>
        </w:rPr>
        <w:t xml:space="preserve"> «__»_______№ __ и т.д.)</w:t>
      </w:r>
    </w:p>
    <w:p w:rsidR="00C03084" w:rsidRPr="006128BC" w:rsidRDefault="00C03084" w:rsidP="00C03084">
      <w:pPr>
        <w:ind w:firstLine="851"/>
        <w:jc w:val="both"/>
      </w:pPr>
      <w:r w:rsidRPr="006128BC">
        <w:t>с другой стороны, именуемые в дальнейшем «Стороны», заключили настоящий договор на оказание услуг (далее – «Договор») о нижеследующем:</w:t>
      </w:r>
    </w:p>
    <w:p w:rsidR="00C03084" w:rsidRPr="006128BC" w:rsidRDefault="00C03084" w:rsidP="00C03084">
      <w:pPr>
        <w:ind w:firstLine="851"/>
        <w:jc w:val="both"/>
      </w:pPr>
    </w:p>
    <w:p w:rsidR="00C03084" w:rsidRPr="006128BC" w:rsidRDefault="00C03084" w:rsidP="00C03084">
      <w:pPr>
        <w:ind w:firstLine="851"/>
        <w:jc w:val="center"/>
      </w:pPr>
      <w:r w:rsidRPr="006128BC">
        <w:rPr>
          <w:b/>
        </w:rPr>
        <w:t>1. Предмет Договора</w:t>
      </w:r>
    </w:p>
    <w:p w:rsidR="00C03084" w:rsidRPr="006128BC" w:rsidRDefault="00C03084" w:rsidP="00C03084">
      <w:pPr>
        <w:numPr>
          <w:ilvl w:val="1"/>
          <w:numId w:val="48"/>
        </w:numPr>
        <w:tabs>
          <w:tab w:val="left" w:pos="0"/>
          <w:tab w:val="left" w:pos="360"/>
          <w:tab w:val="num" w:pos="1174"/>
        </w:tabs>
        <w:ind w:left="0" w:firstLine="851"/>
        <w:jc w:val="both"/>
        <w:rPr>
          <w:i/>
        </w:rPr>
      </w:pPr>
      <w:r w:rsidRPr="006128BC">
        <w:t>Заказчик поручает и обязуется оплатить, а Исполнитель  принимает  на  себя  обязательства по оказанию услуг по  доставке документов  Агентства контейнерных перевозок станции  Забайкальск (далее - Услуги).</w:t>
      </w:r>
    </w:p>
    <w:p w:rsidR="00C03084" w:rsidRPr="006128BC" w:rsidRDefault="00C03084" w:rsidP="00C03084">
      <w:pPr>
        <w:pStyle w:val="afd"/>
        <w:ind w:firstLine="851"/>
        <w:rPr>
          <w:sz w:val="24"/>
          <w:szCs w:val="24"/>
        </w:rPr>
      </w:pPr>
      <w:r w:rsidRPr="006128BC">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C03084" w:rsidRPr="006128BC" w:rsidRDefault="00C03084" w:rsidP="00C03084">
      <w:pPr>
        <w:pStyle w:val="afd"/>
        <w:ind w:firstLine="851"/>
        <w:rPr>
          <w:b/>
          <w:sz w:val="24"/>
          <w:szCs w:val="24"/>
        </w:rPr>
      </w:pPr>
      <w:r w:rsidRPr="006128BC">
        <w:rPr>
          <w:sz w:val="24"/>
          <w:szCs w:val="24"/>
        </w:rPr>
        <w:t xml:space="preserve">1.3. Срок начала оказания Услуг по настоящему Договору – </w:t>
      </w:r>
      <w:r w:rsidR="00144A0B">
        <w:rPr>
          <w:sz w:val="24"/>
          <w:szCs w:val="24"/>
        </w:rPr>
        <w:t>___________</w:t>
      </w:r>
      <w:r w:rsidRPr="006128BC">
        <w:rPr>
          <w:sz w:val="24"/>
          <w:szCs w:val="24"/>
        </w:rPr>
        <w:t xml:space="preserve"> Срок окончания оказания Услуг по настоящему Договору -  до исполнения Сторонами обязательств по настоящему Договору.</w:t>
      </w:r>
    </w:p>
    <w:p w:rsidR="00C03084" w:rsidRPr="006128BC" w:rsidRDefault="00C03084" w:rsidP="00C03084">
      <w:pPr>
        <w:ind w:firstLine="851"/>
        <w:rPr>
          <w:b/>
        </w:rPr>
      </w:pPr>
    </w:p>
    <w:p w:rsidR="00C03084" w:rsidRPr="006128BC" w:rsidRDefault="00C03084" w:rsidP="00C03084">
      <w:pPr>
        <w:ind w:firstLine="851"/>
        <w:jc w:val="center"/>
        <w:rPr>
          <w:b/>
        </w:rPr>
      </w:pPr>
      <w:r w:rsidRPr="006128BC">
        <w:rPr>
          <w:b/>
        </w:rPr>
        <w:t>2. Цена Услуг и порядок оплаты</w:t>
      </w:r>
    </w:p>
    <w:p w:rsidR="00C03084" w:rsidRPr="006128BC" w:rsidRDefault="00C03084" w:rsidP="00C03084">
      <w:pPr>
        <w:ind w:firstLine="851"/>
        <w:jc w:val="both"/>
      </w:pPr>
      <w:r w:rsidRPr="006128BC">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6128BC">
        <w:t xml:space="preserve"> </w:t>
      </w:r>
      <w:r w:rsidR="00144A0B">
        <w:t>____________</w:t>
      </w:r>
      <w:r w:rsidRPr="006128BC">
        <w:t>(</w:t>
      </w:r>
      <w:r w:rsidR="00144A0B">
        <w:t>_____</w:t>
      </w:r>
      <w:r w:rsidRPr="006128BC">
        <w:t xml:space="preserve"> )    </w:t>
      </w:r>
      <w:proofErr w:type="gramEnd"/>
      <w:r w:rsidRPr="006128BC">
        <w:t xml:space="preserve">рублей </w:t>
      </w:r>
      <w:r w:rsidR="00144A0B">
        <w:t>____</w:t>
      </w:r>
      <w:r w:rsidRPr="006128BC">
        <w:t xml:space="preserve"> копеек, </w:t>
      </w:r>
    </w:p>
    <w:p w:rsidR="00C03084" w:rsidRPr="006128BC" w:rsidRDefault="00C03084" w:rsidP="00C03084">
      <w:pPr>
        <w:ind w:firstLine="851"/>
        <w:jc w:val="both"/>
      </w:pPr>
      <w:r w:rsidRPr="006128BC">
        <w:t xml:space="preserve">Кроме того  НДС – 18%  </w:t>
      </w:r>
      <w:r w:rsidR="00144A0B">
        <w:t>____________</w:t>
      </w:r>
      <w:r w:rsidRPr="006128BC">
        <w:t xml:space="preserve"> (</w:t>
      </w:r>
      <w:r w:rsidR="00144A0B">
        <w:t>_____________</w:t>
      </w:r>
      <w:r w:rsidRPr="006128BC">
        <w:t>)   рублей.</w:t>
      </w:r>
    </w:p>
    <w:p w:rsidR="00C03084" w:rsidRPr="006128BC" w:rsidRDefault="00C03084" w:rsidP="00C03084">
      <w:pPr>
        <w:ind w:firstLine="851"/>
        <w:jc w:val="both"/>
      </w:pPr>
      <w:r w:rsidRPr="006128BC">
        <w:t>Всего</w:t>
      </w:r>
      <w:proofErr w:type="gramStart"/>
      <w:r w:rsidRPr="006128BC">
        <w:t xml:space="preserve"> </w:t>
      </w:r>
      <w:r w:rsidR="00144A0B">
        <w:t>__________________</w:t>
      </w:r>
      <w:r w:rsidRPr="006128BC">
        <w:t xml:space="preserve"> (</w:t>
      </w:r>
      <w:r w:rsidR="00144A0B">
        <w:t>________________</w:t>
      </w:r>
      <w:r w:rsidRPr="006128BC">
        <w:t xml:space="preserve">) </w:t>
      </w:r>
      <w:proofErr w:type="gramEnd"/>
      <w:r w:rsidRPr="006128BC">
        <w:t>рублей.</w:t>
      </w:r>
      <w:r w:rsidRPr="006128BC">
        <w:tab/>
      </w:r>
    </w:p>
    <w:p w:rsidR="00C03084" w:rsidRPr="006128BC" w:rsidRDefault="00C03084" w:rsidP="00C03084">
      <w:pPr>
        <w:pStyle w:val="afd"/>
        <w:ind w:firstLine="851"/>
        <w:jc w:val="both"/>
        <w:rPr>
          <w:sz w:val="24"/>
          <w:szCs w:val="24"/>
        </w:rPr>
      </w:pPr>
      <w:r w:rsidRPr="006128BC">
        <w:rPr>
          <w:sz w:val="24"/>
          <w:szCs w:val="24"/>
        </w:rPr>
        <w:t>2.2. Оплата  Услуг по настоящему Договору производится Заказчиком</w:t>
      </w:r>
      <w:r w:rsidRPr="006128BC">
        <w:rPr>
          <w:rStyle w:val="aa"/>
          <w:sz w:val="24"/>
          <w:szCs w:val="24"/>
        </w:rPr>
        <w:t xml:space="preserve"> </w:t>
      </w:r>
      <w:r w:rsidRPr="006128BC">
        <w:rPr>
          <w:i/>
          <w:sz w:val="24"/>
          <w:szCs w:val="24"/>
        </w:rPr>
        <w:t xml:space="preserve"> </w:t>
      </w:r>
      <w:r w:rsidRPr="006128BC">
        <w:rPr>
          <w:sz w:val="24"/>
          <w:szCs w:val="24"/>
        </w:rPr>
        <w:t>ежемесячно, по факту выполненных работ, в  течение 20 (двадцати) банковских дней после подписания Сторонами акта сдачи–приемки</w:t>
      </w:r>
      <w:r w:rsidR="00144A0B">
        <w:rPr>
          <w:sz w:val="24"/>
          <w:szCs w:val="24"/>
        </w:rPr>
        <w:t xml:space="preserve"> оказанных Услуг на основании </w:t>
      </w:r>
      <w:r w:rsidRPr="006128BC">
        <w:rPr>
          <w:sz w:val="24"/>
          <w:szCs w:val="24"/>
        </w:rPr>
        <w:t xml:space="preserve"> счета-фактуры Исполнителя.</w:t>
      </w:r>
    </w:p>
    <w:p w:rsidR="00C03084" w:rsidRPr="006128BC" w:rsidRDefault="00C03084" w:rsidP="00C03084">
      <w:pPr>
        <w:pStyle w:val="afd"/>
        <w:ind w:firstLine="851"/>
        <w:jc w:val="both"/>
        <w:rPr>
          <w:i/>
          <w:sz w:val="24"/>
          <w:szCs w:val="24"/>
        </w:rPr>
      </w:pPr>
    </w:p>
    <w:p w:rsidR="00C03084" w:rsidRPr="006128BC" w:rsidRDefault="00C03084" w:rsidP="00C03084">
      <w:pPr>
        <w:pStyle w:val="afd"/>
        <w:ind w:firstLine="851"/>
        <w:jc w:val="center"/>
        <w:rPr>
          <w:sz w:val="24"/>
          <w:szCs w:val="24"/>
        </w:rPr>
      </w:pPr>
      <w:r w:rsidRPr="006128BC">
        <w:rPr>
          <w:b/>
          <w:sz w:val="24"/>
          <w:szCs w:val="24"/>
        </w:rPr>
        <w:t>3. Порядок сдачи и приемки Услуг</w:t>
      </w:r>
    </w:p>
    <w:p w:rsidR="00C03084" w:rsidRPr="006128BC" w:rsidRDefault="00C03084" w:rsidP="00C03084">
      <w:pPr>
        <w:ind w:firstLine="851"/>
        <w:jc w:val="both"/>
        <w:rPr>
          <w:i/>
        </w:rPr>
      </w:pPr>
      <w:r w:rsidRPr="006128BC">
        <w:t>3.1. По завершении  оказания Услуг</w:t>
      </w:r>
      <w:r w:rsidRPr="006128BC">
        <w:rPr>
          <w:i/>
          <w:iCs/>
        </w:rPr>
        <w:t xml:space="preserve"> </w:t>
      </w:r>
      <w:r w:rsidRPr="006128BC">
        <w:t xml:space="preserve">Исполнитель, ежемесячно, в течение 5 (пяти) календарных дней представляет Заказчику счет-фактуру и акт сдачи-приемки оказанных Услуг. </w:t>
      </w:r>
    </w:p>
    <w:p w:rsidR="00C03084" w:rsidRPr="006128BC" w:rsidRDefault="00C03084" w:rsidP="00653537">
      <w:pPr>
        <w:pStyle w:val="211"/>
        <w:spacing w:after="0" w:line="240" w:lineRule="auto"/>
        <w:ind w:left="284" w:firstLine="851"/>
      </w:pPr>
      <w:r w:rsidRPr="006128BC">
        <w:t xml:space="preserve">3.2. Заказчик в течение 2 (двух) календарных дней </w:t>
      </w:r>
      <w:proofErr w:type="gramStart"/>
      <w:r w:rsidRPr="006128BC">
        <w:t>с даты получения</w:t>
      </w:r>
      <w:proofErr w:type="gramEnd"/>
      <w:r w:rsidRPr="006128BC">
        <w:t xml:space="preserve"> акта сдачи-приемки оказанных Услуг </w:t>
      </w:r>
      <w:r w:rsidRPr="006128BC">
        <w:rPr>
          <w:i/>
          <w:iCs/>
        </w:rPr>
        <w:t xml:space="preserve"> </w:t>
      </w:r>
      <w:r w:rsidRPr="006128BC">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C03084" w:rsidRPr="006128BC" w:rsidRDefault="00C03084" w:rsidP="00C03084">
      <w:pPr>
        <w:pStyle w:val="43"/>
        <w:ind w:firstLine="851"/>
        <w:jc w:val="both"/>
        <w:rPr>
          <w:b/>
          <w:sz w:val="24"/>
          <w:szCs w:val="24"/>
        </w:rPr>
      </w:pPr>
      <w:r w:rsidRPr="006128BC">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r w:rsidRPr="006128BC">
        <w:rPr>
          <w:sz w:val="24"/>
          <w:szCs w:val="24"/>
        </w:rPr>
        <w:lastRenderedPageBreak/>
        <w:t>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03084" w:rsidRPr="006128BC" w:rsidRDefault="00C03084" w:rsidP="00C03084">
      <w:pPr>
        <w:pStyle w:val="afd"/>
        <w:ind w:firstLine="851"/>
        <w:jc w:val="center"/>
        <w:rPr>
          <w:b/>
          <w:sz w:val="24"/>
          <w:szCs w:val="24"/>
        </w:rPr>
      </w:pPr>
    </w:p>
    <w:p w:rsidR="00C03084" w:rsidRPr="006128BC" w:rsidRDefault="00C03084" w:rsidP="00C03084">
      <w:pPr>
        <w:pStyle w:val="afd"/>
        <w:ind w:firstLine="851"/>
        <w:jc w:val="center"/>
        <w:rPr>
          <w:sz w:val="24"/>
          <w:szCs w:val="24"/>
        </w:rPr>
      </w:pPr>
      <w:r w:rsidRPr="006128BC">
        <w:rPr>
          <w:b/>
          <w:sz w:val="24"/>
          <w:szCs w:val="24"/>
        </w:rPr>
        <w:t>4. Обязанности Сторон</w:t>
      </w:r>
    </w:p>
    <w:p w:rsidR="00C03084" w:rsidRPr="006128BC" w:rsidRDefault="00C03084" w:rsidP="00C03084">
      <w:pPr>
        <w:pStyle w:val="afd"/>
        <w:ind w:firstLine="851"/>
        <w:rPr>
          <w:sz w:val="24"/>
          <w:szCs w:val="24"/>
        </w:rPr>
      </w:pPr>
      <w:r w:rsidRPr="006128BC">
        <w:rPr>
          <w:sz w:val="24"/>
          <w:szCs w:val="24"/>
        </w:rPr>
        <w:t>4.1. Исполнитель обязан:</w:t>
      </w:r>
    </w:p>
    <w:p w:rsidR="00C03084" w:rsidRPr="006128BC" w:rsidRDefault="00C03084" w:rsidP="00C03084">
      <w:pPr>
        <w:pStyle w:val="afd"/>
        <w:ind w:firstLine="851"/>
        <w:jc w:val="both"/>
        <w:rPr>
          <w:sz w:val="24"/>
          <w:szCs w:val="24"/>
        </w:rPr>
      </w:pPr>
      <w:r w:rsidRPr="006128BC">
        <w:rPr>
          <w:sz w:val="24"/>
          <w:szCs w:val="24"/>
        </w:rPr>
        <w:t xml:space="preserve">4.1.1. Оказать Услуги в соответствии с требованиями настоящего Договора. </w:t>
      </w:r>
    </w:p>
    <w:p w:rsidR="00C03084" w:rsidRPr="006128BC" w:rsidRDefault="00C03084" w:rsidP="00C03084">
      <w:pPr>
        <w:pStyle w:val="afd"/>
        <w:ind w:firstLine="851"/>
        <w:jc w:val="both"/>
        <w:rPr>
          <w:sz w:val="24"/>
          <w:szCs w:val="24"/>
        </w:rPr>
      </w:pPr>
      <w:r w:rsidRPr="006128BC">
        <w:rPr>
          <w:sz w:val="24"/>
          <w:szCs w:val="24"/>
        </w:rPr>
        <w:t xml:space="preserve">4.1.2. Незамедлительно информировать Заказчика в случае </w:t>
      </w:r>
      <w:proofErr w:type="gramStart"/>
      <w:r w:rsidRPr="006128BC">
        <w:rPr>
          <w:sz w:val="24"/>
          <w:szCs w:val="24"/>
        </w:rPr>
        <w:t>выявления  нецелесообразности продолжения оказания Услуг</w:t>
      </w:r>
      <w:proofErr w:type="gramEnd"/>
      <w:r w:rsidRPr="006128BC">
        <w:rPr>
          <w:sz w:val="24"/>
          <w:szCs w:val="24"/>
        </w:rPr>
        <w:t>.</w:t>
      </w:r>
    </w:p>
    <w:p w:rsidR="00C03084" w:rsidRPr="006128BC" w:rsidRDefault="00C03084" w:rsidP="00C03084">
      <w:pPr>
        <w:pStyle w:val="afd"/>
        <w:tabs>
          <w:tab w:val="left" w:pos="1560"/>
        </w:tabs>
        <w:ind w:firstLine="851"/>
        <w:jc w:val="both"/>
        <w:rPr>
          <w:sz w:val="24"/>
          <w:szCs w:val="24"/>
        </w:rPr>
      </w:pPr>
      <w:r w:rsidRPr="006128BC">
        <w:rPr>
          <w:sz w:val="24"/>
          <w:szCs w:val="24"/>
        </w:rPr>
        <w:t>4.1.3. Не передавать оригиналы или копии документов, полученные от Заказчика, третьим лицам.</w:t>
      </w:r>
    </w:p>
    <w:p w:rsidR="00C03084" w:rsidRPr="006128BC" w:rsidRDefault="00C03084" w:rsidP="00C03084">
      <w:pPr>
        <w:pStyle w:val="afd"/>
        <w:ind w:firstLine="851"/>
        <w:jc w:val="both"/>
        <w:rPr>
          <w:sz w:val="24"/>
          <w:szCs w:val="24"/>
        </w:rPr>
      </w:pPr>
      <w:r w:rsidRPr="006128BC">
        <w:rPr>
          <w:sz w:val="24"/>
          <w:szCs w:val="24"/>
        </w:rPr>
        <w:t>4.2. Заказчик обязан:</w:t>
      </w:r>
    </w:p>
    <w:p w:rsidR="00C03084" w:rsidRPr="006128BC" w:rsidRDefault="00C03084" w:rsidP="00C03084">
      <w:pPr>
        <w:pStyle w:val="afd"/>
        <w:ind w:firstLine="851"/>
        <w:jc w:val="both"/>
        <w:rPr>
          <w:sz w:val="24"/>
          <w:szCs w:val="24"/>
        </w:rPr>
      </w:pPr>
      <w:r w:rsidRPr="006128BC">
        <w:rPr>
          <w:sz w:val="24"/>
          <w:szCs w:val="24"/>
        </w:rPr>
        <w:t>4.2.1. Передавать Исполнителю необходимую для оказания Услуг информацию и документацию.</w:t>
      </w:r>
    </w:p>
    <w:p w:rsidR="00C03084" w:rsidRPr="006128BC" w:rsidRDefault="00C03084" w:rsidP="00C03084">
      <w:pPr>
        <w:pStyle w:val="afd"/>
        <w:ind w:firstLine="851"/>
        <w:jc w:val="both"/>
        <w:rPr>
          <w:sz w:val="24"/>
          <w:szCs w:val="24"/>
        </w:rPr>
      </w:pPr>
      <w:r w:rsidRPr="006128BC">
        <w:rPr>
          <w:sz w:val="24"/>
          <w:szCs w:val="24"/>
        </w:rPr>
        <w:t>4.2.2. Оплатить Услуги в установленный срок в соответствии с условиями настоящего Договора.</w:t>
      </w:r>
    </w:p>
    <w:p w:rsidR="00C03084" w:rsidRPr="006128BC" w:rsidRDefault="00C03084" w:rsidP="00C03084">
      <w:pPr>
        <w:pStyle w:val="43"/>
        <w:ind w:firstLine="851"/>
        <w:jc w:val="both"/>
        <w:rPr>
          <w:b/>
          <w:sz w:val="24"/>
          <w:szCs w:val="24"/>
        </w:rPr>
      </w:pPr>
      <w:r w:rsidRPr="006128BC">
        <w:rPr>
          <w:sz w:val="24"/>
          <w:szCs w:val="24"/>
        </w:rPr>
        <w:t xml:space="preserve">4.2.3. Оплатить фактически произведенные </w:t>
      </w:r>
      <w:proofErr w:type="gramStart"/>
      <w:r w:rsidRPr="006128BC">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6128BC">
        <w:rPr>
          <w:sz w:val="24"/>
          <w:szCs w:val="24"/>
        </w:rPr>
        <w:t xml:space="preserve"> досрочного расторжения настоящего Договора по инициативе Заказчика.</w:t>
      </w:r>
    </w:p>
    <w:p w:rsidR="00C03084" w:rsidRPr="006128BC" w:rsidRDefault="00C03084" w:rsidP="00C03084">
      <w:pPr>
        <w:rPr>
          <w:b/>
        </w:rPr>
      </w:pPr>
    </w:p>
    <w:p w:rsidR="00C03084" w:rsidRPr="006128BC" w:rsidRDefault="00C03084" w:rsidP="00C03084">
      <w:pPr>
        <w:ind w:firstLine="851"/>
        <w:jc w:val="center"/>
      </w:pPr>
      <w:r w:rsidRPr="006128BC">
        <w:rPr>
          <w:b/>
        </w:rPr>
        <w:t>5. Ответственность Сторон</w:t>
      </w:r>
    </w:p>
    <w:p w:rsidR="00C03084" w:rsidRPr="006128BC" w:rsidRDefault="00C03084" w:rsidP="00C03084">
      <w:pPr>
        <w:pStyle w:val="ConsNormal"/>
        <w:ind w:firstLine="0"/>
        <w:jc w:val="both"/>
        <w:rPr>
          <w:i/>
          <w:sz w:val="24"/>
          <w:szCs w:val="24"/>
        </w:rPr>
      </w:pPr>
      <w:r w:rsidRPr="006128BC">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03084" w:rsidRPr="006128BC" w:rsidRDefault="00C03084" w:rsidP="00C03084">
      <w:pPr>
        <w:ind w:firstLine="708"/>
        <w:jc w:val="both"/>
      </w:pPr>
      <w:r w:rsidRPr="006128BC">
        <w:rPr>
          <w:i/>
        </w:rPr>
        <w:t xml:space="preserve">5.2. </w:t>
      </w:r>
      <w:proofErr w:type="gramStart"/>
      <w:r w:rsidRPr="006128BC">
        <w:t>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0,01 (одной сотой) % от цены настоящего Договора за каждый день просрочки, в течение 10 (десяти) календарных дней с даты предъявления Заказчиком требования.</w:t>
      </w:r>
      <w:proofErr w:type="gramEnd"/>
    </w:p>
    <w:p w:rsidR="00C03084" w:rsidRPr="006128BC" w:rsidRDefault="00C03084" w:rsidP="00C03084">
      <w:pPr>
        <w:widowControl w:val="0"/>
        <w:autoSpaceDE w:val="0"/>
        <w:ind w:right="-6" w:firstLine="720"/>
        <w:jc w:val="both"/>
      </w:pPr>
      <w:r w:rsidRPr="006128BC">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1(одного) % от цены настоящего Договора.</w:t>
      </w:r>
    </w:p>
    <w:p w:rsidR="00C03084" w:rsidRPr="006128BC" w:rsidRDefault="00C03084" w:rsidP="00C03084">
      <w:pPr>
        <w:widowControl w:val="0"/>
        <w:autoSpaceDE w:val="0"/>
        <w:ind w:right="-6" w:firstLine="720"/>
        <w:jc w:val="both"/>
      </w:pPr>
      <w:r w:rsidRPr="006128BC">
        <w:t>В случае возникновения при этом у Заказчика каких-либо убытков Исполнитель возмещает такие убытки Заказчику в полном объеме.</w:t>
      </w:r>
    </w:p>
    <w:p w:rsidR="00C03084" w:rsidRPr="006128BC" w:rsidRDefault="00C03084" w:rsidP="00C03084">
      <w:pPr>
        <w:pStyle w:val="aff4"/>
        <w:ind w:firstLine="708"/>
        <w:jc w:val="both"/>
        <w:rPr>
          <w:b/>
          <w:sz w:val="24"/>
          <w:szCs w:val="24"/>
        </w:rPr>
      </w:pPr>
      <w:r w:rsidRPr="006128BC">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6128BC">
        <w:rPr>
          <w:b/>
          <w:sz w:val="24"/>
          <w:szCs w:val="24"/>
        </w:rPr>
        <w:t xml:space="preserve"> </w:t>
      </w:r>
    </w:p>
    <w:p w:rsidR="00C03084" w:rsidRPr="006128BC" w:rsidRDefault="00C03084" w:rsidP="00C03084">
      <w:pPr>
        <w:pStyle w:val="ConsNormal"/>
        <w:ind w:firstLine="0"/>
        <w:rPr>
          <w:rFonts w:ascii="Times New Roman" w:hAnsi="Times New Roman" w:cs="Times New Roman"/>
          <w:b/>
          <w:sz w:val="24"/>
          <w:szCs w:val="24"/>
        </w:rPr>
      </w:pPr>
    </w:p>
    <w:p w:rsidR="00C03084" w:rsidRPr="006128BC" w:rsidRDefault="00C03084" w:rsidP="00C03084">
      <w:pPr>
        <w:pStyle w:val="ConsNormal"/>
        <w:ind w:firstLine="851"/>
        <w:jc w:val="center"/>
        <w:rPr>
          <w:rFonts w:ascii="Times New Roman" w:hAnsi="Times New Roman" w:cs="Times New Roman"/>
          <w:sz w:val="24"/>
          <w:szCs w:val="24"/>
        </w:rPr>
      </w:pPr>
      <w:r w:rsidRPr="006128BC">
        <w:rPr>
          <w:rFonts w:ascii="Times New Roman" w:hAnsi="Times New Roman" w:cs="Times New Roman"/>
          <w:b/>
          <w:sz w:val="24"/>
          <w:szCs w:val="24"/>
        </w:rPr>
        <w:t>6. Обстоятельства непреодолимой силы</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 xml:space="preserve">6.1.   </w:t>
      </w:r>
      <w:proofErr w:type="gramStart"/>
      <w:r w:rsidRPr="006128BC">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 xml:space="preserve">6.2. Свидетельство, выданное торгово-промышленной палатой или иным компетентным органом, является достаточным подтверждением наличия и </w:t>
      </w:r>
      <w:r w:rsidRPr="006128BC">
        <w:rPr>
          <w:rFonts w:ascii="Times New Roman" w:hAnsi="Times New Roman" w:cs="Times New Roman"/>
          <w:sz w:val="24"/>
          <w:szCs w:val="24"/>
        </w:rPr>
        <w:lastRenderedPageBreak/>
        <w:t>продолжительности действия обстоятельств непреодолимой силы.</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03084" w:rsidRPr="006128BC" w:rsidRDefault="00C03084" w:rsidP="00C03084">
      <w:pPr>
        <w:pStyle w:val="ConsNormal"/>
        <w:ind w:firstLine="851"/>
        <w:jc w:val="both"/>
        <w:rPr>
          <w:rFonts w:ascii="Times New Roman" w:hAnsi="Times New Roman" w:cs="Times New Roman"/>
          <w:i/>
          <w:iCs/>
          <w:sz w:val="24"/>
          <w:szCs w:val="24"/>
        </w:rPr>
      </w:pPr>
      <w:r w:rsidRPr="006128BC">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128BC">
        <w:rPr>
          <w:rFonts w:ascii="Times New Roman" w:hAnsi="Times New Roman" w:cs="Times New Roman"/>
          <w:sz w:val="24"/>
          <w:szCs w:val="24"/>
        </w:rPr>
        <w:t>Договор</w:t>
      </w:r>
      <w:proofErr w:type="gramEnd"/>
      <w:r w:rsidRPr="006128BC">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C03084" w:rsidRPr="006128BC" w:rsidRDefault="00C03084" w:rsidP="00C03084">
      <w:pPr>
        <w:pStyle w:val="ConsNormal"/>
        <w:ind w:firstLine="851"/>
        <w:rPr>
          <w:rFonts w:ascii="Times New Roman" w:hAnsi="Times New Roman" w:cs="Times New Roman"/>
          <w:i/>
          <w:iCs/>
          <w:sz w:val="24"/>
          <w:szCs w:val="24"/>
        </w:rPr>
      </w:pPr>
    </w:p>
    <w:p w:rsidR="00C03084" w:rsidRPr="006128BC" w:rsidRDefault="00C03084" w:rsidP="00C03084">
      <w:pPr>
        <w:pStyle w:val="ConsNormal"/>
        <w:ind w:firstLine="851"/>
        <w:jc w:val="center"/>
        <w:rPr>
          <w:rFonts w:ascii="Times New Roman" w:hAnsi="Times New Roman" w:cs="Times New Roman"/>
          <w:sz w:val="24"/>
          <w:szCs w:val="24"/>
        </w:rPr>
      </w:pPr>
      <w:r w:rsidRPr="006128BC">
        <w:rPr>
          <w:rFonts w:ascii="Times New Roman" w:hAnsi="Times New Roman" w:cs="Times New Roman"/>
          <w:b/>
          <w:sz w:val="24"/>
          <w:szCs w:val="24"/>
        </w:rPr>
        <w:t>7. Разрешение споров</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128BC">
        <w:rPr>
          <w:rFonts w:ascii="Times New Roman" w:hAnsi="Times New Roman" w:cs="Times New Roman"/>
          <w:sz w:val="24"/>
          <w:szCs w:val="24"/>
        </w:rPr>
        <w:t>с даты получения</w:t>
      </w:r>
      <w:proofErr w:type="gramEnd"/>
      <w:r w:rsidRPr="006128BC">
        <w:rPr>
          <w:rFonts w:ascii="Times New Roman" w:hAnsi="Times New Roman" w:cs="Times New Roman"/>
          <w:sz w:val="24"/>
          <w:szCs w:val="24"/>
        </w:rPr>
        <w:t xml:space="preserve"> претензии.</w:t>
      </w:r>
    </w:p>
    <w:p w:rsidR="00C03084" w:rsidRPr="006128BC" w:rsidRDefault="00C03084" w:rsidP="00C03084">
      <w:pPr>
        <w:pStyle w:val="ConsNormal"/>
        <w:ind w:firstLine="851"/>
        <w:jc w:val="both"/>
        <w:rPr>
          <w:rFonts w:ascii="Times New Roman" w:hAnsi="Times New Roman" w:cs="Times New Roman"/>
          <w:b/>
          <w:sz w:val="24"/>
          <w:szCs w:val="24"/>
        </w:rPr>
      </w:pPr>
      <w:r w:rsidRPr="006128BC">
        <w:rPr>
          <w:rFonts w:ascii="Times New Roman" w:hAnsi="Times New Roman" w:cs="Times New Roman"/>
          <w:sz w:val="24"/>
          <w:szCs w:val="24"/>
        </w:rPr>
        <w:t>7.3. В случае</w:t>
      </w:r>
      <w:proofErr w:type="gramStart"/>
      <w:r w:rsidRPr="006128BC">
        <w:rPr>
          <w:rFonts w:ascii="Times New Roman" w:hAnsi="Times New Roman" w:cs="Times New Roman"/>
          <w:sz w:val="24"/>
          <w:szCs w:val="24"/>
        </w:rPr>
        <w:t>,</w:t>
      </w:r>
      <w:proofErr w:type="gramEnd"/>
      <w:r w:rsidRPr="006128BC">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C03084" w:rsidRPr="006128BC" w:rsidRDefault="00C03084" w:rsidP="00C03084">
      <w:pPr>
        <w:pStyle w:val="ConsNormal"/>
        <w:ind w:firstLine="851"/>
        <w:jc w:val="both"/>
        <w:rPr>
          <w:rFonts w:ascii="Times New Roman" w:hAnsi="Times New Roman" w:cs="Times New Roman"/>
          <w:b/>
          <w:sz w:val="24"/>
          <w:szCs w:val="24"/>
        </w:rPr>
      </w:pPr>
    </w:p>
    <w:p w:rsidR="00C03084" w:rsidRPr="006128BC" w:rsidRDefault="00C03084" w:rsidP="00C03084">
      <w:pPr>
        <w:pStyle w:val="ConsNormal"/>
        <w:ind w:firstLine="851"/>
        <w:jc w:val="center"/>
        <w:rPr>
          <w:rFonts w:ascii="Times New Roman" w:hAnsi="Times New Roman" w:cs="Times New Roman"/>
          <w:b/>
          <w:sz w:val="24"/>
          <w:szCs w:val="24"/>
        </w:rPr>
      </w:pPr>
      <w:r w:rsidRPr="006128BC">
        <w:rPr>
          <w:rFonts w:ascii="Times New Roman" w:hAnsi="Times New Roman" w:cs="Times New Roman"/>
          <w:b/>
          <w:sz w:val="24"/>
          <w:szCs w:val="24"/>
        </w:rPr>
        <w:t>8. Порядок внесения</w:t>
      </w:r>
    </w:p>
    <w:p w:rsidR="00C03084" w:rsidRPr="006128BC" w:rsidRDefault="00C03084" w:rsidP="00C03084">
      <w:pPr>
        <w:pStyle w:val="ConsNormal"/>
        <w:ind w:firstLine="851"/>
        <w:jc w:val="center"/>
        <w:rPr>
          <w:rFonts w:ascii="Times New Roman" w:hAnsi="Times New Roman" w:cs="Times New Roman"/>
          <w:sz w:val="24"/>
          <w:szCs w:val="24"/>
        </w:rPr>
      </w:pPr>
      <w:r w:rsidRPr="006128BC">
        <w:rPr>
          <w:rFonts w:ascii="Times New Roman" w:hAnsi="Times New Roman" w:cs="Times New Roman"/>
          <w:b/>
          <w:sz w:val="24"/>
          <w:szCs w:val="24"/>
        </w:rPr>
        <w:t>изменений, дополнений в Договор и его расторжения</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 xml:space="preserve">8.2. Настоящий Договор </w:t>
      </w:r>
      <w:proofErr w:type="gramStart"/>
      <w:r w:rsidRPr="006128BC">
        <w:rPr>
          <w:rFonts w:ascii="Times New Roman" w:hAnsi="Times New Roman" w:cs="Times New Roman"/>
          <w:sz w:val="24"/>
          <w:szCs w:val="24"/>
        </w:rPr>
        <w:t>может быть досрочно расторгнут</w:t>
      </w:r>
      <w:proofErr w:type="gramEnd"/>
      <w:r w:rsidRPr="006128BC">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C03084" w:rsidRPr="006128BC" w:rsidRDefault="00C03084" w:rsidP="00C03084">
      <w:pPr>
        <w:pStyle w:val="ConsNormal"/>
        <w:ind w:firstLine="851"/>
        <w:jc w:val="both"/>
        <w:rPr>
          <w:rFonts w:ascii="Times New Roman" w:hAnsi="Times New Roman" w:cs="Times New Roman"/>
          <w:b/>
          <w:sz w:val="24"/>
          <w:szCs w:val="24"/>
        </w:rPr>
      </w:pPr>
      <w:r w:rsidRPr="006128BC">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128BC">
        <w:rPr>
          <w:rFonts w:ascii="Times New Roman" w:hAnsi="Times New Roman" w:cs="Times New Roman"/>
          <w:sz w:val="24"/>
          <w:szCs w:val="24"/>
        </w:rPr>
        <w:t>позднее</w:t>
      </w:r>
      <w:proofErr w:type="gramEnd"/>
      <w:r w:rsidRPr="006128BC">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03084" w:rsidRPr="006128BC" w:rsidRDefault="00C03084" w:rsidP="00C03084">
      <w:pPr>
        <w:pStyle w:val="ConsNormal"/>
        <w:ind w:firstLine="851"/>
        <w:rPr>
          <w:rFonts w:ascii="Times New Roman" w:hAnsi="Times New Roman" w:cs="Times New Roman"/>
          <w:b/>
          <w:sz w:val="24"/>
          <w:szCs w:val="24"/>
        </w:rPr>
      </w:pPr>
    </w:p>
    <w:p w:rsidR="00C03084" w:rsidRPr="006128BC" w:rsidRDefault="00C03084" w:rsidP="00C03084">
      <w:pPr>
        <w:pStyle w:val="ConsNormal"/>
        <w:ind w:firstLine="851"/>
        <w:jc w:val="center"/>
        <w:rPr>
          <w:rFonts w:ascii="Times New Roman" w:hAnsi="Times New Roman" w:cs="Times New Roman"/>
          <w:sz w:val="24"/>
          <w:szCs w:val="24"/>
        </w:rPr>
      </w:pPr>
      <w:r w:rsidRPr="006128BC">
        <w:rPr>
          <w:rFonts w:ascii="Times New Roman" w:hAnsi="Times New Roman" w:cs="Times New Roman"/>
          <w:b/>
          <w:sz w:val="24"/>
          <w:szCs w:val="24"/>
        </w:rPr>
        <w:t>9. Срок действия Договора</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 xml:space="preserve">9.1. Настоящий Договор вступает в силу </w:t>
      </w:r>
      <w:proofErr w:type="gramStart"/>
      <w:r w:rsidRPr="006128BC">
        <w:rPr>
          <w:rFonts w:ascii="Times New Roman" w:hAnsi="Times New Roman" w:cs="Times New Roman"/>
          <w:sz w:val="24"/>
          <w:szCs w:val="24"/>
        </w:rPr>
        <w:t>с даты</w:t>
      </w:r>
      <w:proofErr w:type="gramEnd"/>
      <w:r w:rsidRPr="006128BC">
        <w:rPr>
          <w:rFonts w:ascii="Times New Roman" w:hAnsi="Times New Roman" w:cs="Times New Roman"/>
          <w:sz w:val="24"/>
          <w:szCs w:val="24"/>
        </w:rPr>
        <w:t xml:space="preserve"> его подписания Сторонами и действует до исполнения Сторонами обязательств по настоящему договору. </w:t>
      </w:r>
    </w:p>
    <w:p w:rsidR="00C03084" w:rsidRPr="006128BC" w:rsidRDefault="00C03084" w:rsidP="00C03084">
      <w:pPr>
        <w:pStyle w:val="ConsNormal"/>
        <w:ind w:firstLine="851"/>
        <w:rPr>
          <w:rFonts w:ascii="Times New Roman" w:hAnsi="Times New Roman" w:cs="Times New Roman"/>
          <w:b/>
          <w:bCs/>
          <w:sz w:val="24"/>
          <w:szCs w:val="24"/>
        </w:rPr>
      </w:pPr>
    </w:p>
    <w:p w:rsidR="00C03084" w:rsidRPr="006128BC" w:rsidRDefault="00C03084" w:rsidP="00C03084">
      <w:pPr>
        <w:pStyle w:val="ConsNormal"/>
        <w:ind w:firstLine="851"/>
        <w:jc w:val="center"/>
        <w:rPr>
          <w:sz w:val="24"/>
          <w:szCs w:val="24"/>
        </w:rPr>
      </w:pPr>
      <w:r w:rsidRPr="006128BC">
        <w:rPr>
          <w:rFonts w:ascii="Times New Roman" w:hAnsi="Times New Roman" w:cs="Times New Roman"/>
          <w:b/>
          <w:bCs/>
          <w:sz w:val="24"/>
          <w:szCs w:val="24"/>
        </w:rPr>
        <w:t>10. Прочие условия</w:t>
      </w:r>
    </w:p>
    <w:p w:rsidR="00C03084" w:rsidRPr="006128BC" w:rsidRDefault="00C03084" w:rsidP="00C03084">
      <w:pPr>
        <w:pStyle w:val="43"/>
        <w:ind w:firstLine="851"/>
        <w:jc w:val="both"/>
        <w:rPr>
          <w:sz w:val="24"/>
          <w:szCs w:val="24"/>
        </w:rPr>
      </w:pPr>
      <w:r w:rsidRPr="006128BC">
        <w:rPr>
          <w:sz w:val="24"/>
          <w:szCs w:val="24"/>
        </w:rPr>
        <w:t xml:space="preserve">10.1. В случае изменения  у какой-либо из Сторон  юридического статуса, адреса и банковских реквизитов, она обязана в течение _5 (пяти </w:t>
      </w:r>
      <w:proofErr w:type="gramStart"/>
      <w:r w:rsidRPr="006128BC">
        <w:rPr>
          <w:sz w:val="24"/>
          <w:szCs w:val="24"/>
        </w:rPr>
        <w:t>)р</w:t>
      </w:r>
      <w:proofErr w:type="gramEnd"/>
      <w:r w:rsidRPr="006128BC">
        <w:rPr>
          <w:sz w:val="24"/>
          <w:szCs w:val="24"/>
        </w:rPr>
        <w:t>абочих дней со дня возникновения изменений  известить другую Сторону.</w:t>
      </w:r>
    </w:p>
    <w:p w:rsidR="00C03084" w:rsidRPr="006128BC" w:rsidRDefault="00C03084" w:rsidP="00C03084">
      <w:pPr>
        <w:pStyle w:val="43"/>
        <w:ind w:firstLine="851"/>
        <w:jc w:val="both"/>
        <w:rPr>
          <w:sz w:val="24"/>
          <w:szCs w:val="24"/>
        </w:rPr>
      </w:pPr>
      <w:r w:rsidRPr="006128BC">
        <w:rPr>
          <w:sz w:val="24"/>
          <w:szCs w:val="24"/>
        </w:rPr>
        <w:tab/>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w:t>
      </w:r>
      <w:proofErr w:type="gramStart"/>
      <w:r w:rsidRPr="006128BC">
        <w:rPr>
          <w:rFonts w:ascii="Times New Roman" w:hAnsi="Times New Roman" w:cs="Times New Roman"/>
          <w:sz w:val="24"/>
          <w:szCs w:val="24"/>
        </w:rPr>
        <w:t>с даты расторжения</w:t>
      </w:r>
      <w:proofErr w:type="gramEnd"/>
      <w:r w:rsidRPr="006128BC">
        <w:rPr>
          <w:rFonts w:ascii="Times New Roman" w:hAnsi="Times New Roman" w:cs="Times New Roman"/>
          <w:sz w:val="24"/>
          <w:szCs w:val="24"/>
        </w:rPr>
        <w:t xml:space="preserve"> настоящего Договора.</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lastRenderedPageBreak/>
        <w:t>10.3. Все приложения к настоящему Договору являются его неотъемлемыми частями.</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10.4. Передача прав и обязанностей Исполнителя третьим лицам не допускается без письменного согласия Заказчика.</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10.5. Все вопросы, не предусмотренные настоящим Договором, регулируются законодательством Российской Федерации.</w:t>
      </w:r>
    </w:p>
    <w:p w:rsidR="00C03084" w:rsidRPr="006128BC" w:rsidRDefault="00C03084" w:rsidP="00C03084">
      <w:pPr>
        <w:pStyle w:val="ConsNormal"/>
        <w:ind w:firstLine="851"/>
        <w:jc w:val="both"/>
        <w:rPr>
          <w:sz w:val="24"/>
          <w:szCs w:val="24"/>
        </w:rPr>
      </w:pPr>
      <w:r w:rsidRPr="006128BC">
        <w:rPr>
          <w:rFonts w:ascii="Times New Roman" w:hAnsi="Times New Roman" w:cs="Times New Roman"/>
          <w:sz w:val="24"/>
          <w:szCs w:val="24"/>
        </w:rPr>
        <w:t>10.6. Настоящий Договор составлен в двух экземплярах, имеющих одинаковую силу, по одному для каждой из Сторон.</w:t>
      </w:r>
    </w:p>
    <w:p w:rsidR="00C03084" w:rsidRPr="006128BC" w:rsidRDefault="00C03084" w:rsidP="00C03084">
      <w:pPr>
        <w:ind w:firstLine="851"/>
        <w:jc w:val="both"/>
      </w:pPr>
      <w:r w:rsidRPr="006128BC">
        <w:t>10.7. К настоящему Договору прилагаются:</w:t>
      </w:r>
    </w:p>
    <w:p w:rsidR="00C03084" w:rsidRPr="006128BC" w:rsidRDefault="00C03084" w:rsidP="00C03084">
      <w:pPr>
        <w:ind w:firstLine="851"/>
        <w:jc w:val="both"/>
      </w:pPr>
      <w:r w:rsidRPr="006128BC">
        <w:t>10.7.1. Техническое задание  (приложение № 1);</w:t>
      </w:r>
    </w:p>
    <w:p w:rsidR="00C03084" w:rsidRPr="006128BC" w:rsidRDefault="00C03084" w:rsidP="00C03084">
      <w:pPr>
        <w:ind w:firstLine="851"/>
        <w:jc w:val="both"/>
      </w:pPr>
      <w:r w:rsidRPr="006128BC">
        <w:t>10.7.2. Календарный план (приложение № 2);</w:t>
      </w:r>
    </w:p>
    <w:p w:rsidR="00C03084" w:rsidRPr="006128BC" w:rsidRDefault="00C03084" w:rsidP="00C03084">
      <w:pPr>
        <w:ind w:firstLine="851"/>
        <w:jc w:val="both"/>
        <w:rPr>
          <w:b/>
        </w:rPr>
      </w:pPr>
      <w:r w:rsidRPr="006128BC">
        <w:t>10.7.3. Протокол согласования договорной цены (приложение № 3).</w:t>
      </w:r>
    </w:p>
    <w:p w:rsidR="00C03084" w:rsidRPr="006128BC" w:rsidRDefault="00C03084" w:rsidP="00C03084">
      <w:pPr>
        <w:ind w:firstLine="851"/>
        <w:rPr>
          <w:b/>
        </w:rPr>
      </w:pPr>
    </w:p>
    <w:p w:rsidR="00C03084" w:rsidRPr="006128BC" w:rsidRDefault="00C03084" w:rsidP="00C03084">
      <w:pPr>
        <w:ind w:firstLine="851"/>
        <w:rPr>
          <w:b/>
        </w:rPr>
      </w:pPr>
      <w:r w:rsidRPr="006128BC">
        <w:rPr>
          <w:b/>
        </w:rPr>
        <w:t>11. Юридические адреса и платежные реквизиты Сторон</w:t>
      </w:r>
    </w:p>
    <w:p w:rsidR="00144A0B" w:rsidRPr="00A05352" w:rsidRDefault="00144A0B" w:rsidP="00144A0B">
      <w:pPr>
        <w:rPr>
          <w:b/>
          <w:bCs/>
        </w:rPr>
      </w:pPr>
    </w:p>
    <w:p w:rsidR="00144A0B" w:rsidRDefault="00144A0B" w:rsidP="00144A0B">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144A0B" w:rsidRPr="00A05352" w:rsidRDefault="00144A0B" w:rsidP="00144A0B">
      <w:pPr>
        <w:jc w:val="center"/>
        <w:rPr>
          <w:b/>
          <w:bCs/>
        </w:rPr>
      </w:pPr>
    </w:p>
    <w:tbl>
      <w:tblPr>
        <w:tblW w:w="0" w:type="auto"/>
        <w:tblInd w:w="137" w:type="dxa"/>
        <w:tblLook w:val="0000"/>
      </w:tblPr>
      <w:tblGrid>
        <w:gridCol w:w="4507"/>
        <w:gridCol w:w="4553"/>
      </w:tblGrid>
      <w:tr w:rsidR="00144A0B" w:rsidRPr="006617A8" w:rsidTr="003708C2">
        <w:trPr>
          <w:trHeight w:val="1510"/>
        </w:trPr>
        <w:tc>
          <w:tcPr>
            <w:tcW w:w="4507" w:type="dxa"/>
          </w:tcPr>
          <w:p w:rsidR="00144A0B" w:rsidRPr="006617A8" w:rsidRDefault="00144A0B" w:rsidP="003708C2">
            <w:pPr>
              <w:pStyle w:val="afd"/>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144A0B" w:rsidRPr="006617A8" w:rsidRDefault="00144A0B" w:rsidP="003708C2">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w:t>
            </w:r>
            <w:r>
              <w:rPr>
                <w:color w:val="000000"/>
                <w:spacing w:val="5"/>
                <w:sz w:val="22"/>
                <w:szCs w:val="22"/>
              </w:rPr>
              <w:t>Оружейный пер.</w:t>
            </w:r>
            <w:r w:rsidRPr="006617A8">
              <w:rPr>
                <w:color w:val="000000"/>
                <w:spacing w:val="5"/>
                <w:sz w:val="22"/>
                <w:szCs w:val="22"/>
              </w:rPr>
              <w:t>, д.</w:t>
            </w:r>
            <w:r>
              <w:rPr>
                <w:color w:val="000000"/>
                <w:spacing w:val="5"/>
                <w:sz w:val="22"/>
                <w:szCs w:val="22"/>
              </w:rPr>
              <w:t>19</w:t>
            </w:r>
            <w:r w:rsidRPr="006617A8">
              <w:rPr>
                <w:color w:val="000000"/>
                <w:spacing w:val="5"/>
                <w:sz w:val="22"/>
                <w:szCs w:val="22"/>
              </w:rPr>
              <w:t xml:space="preserve"> </w:t>
            </w:r>
          </w:p>
          <w:p w:rsidR="00144A0B" w:rsidRPr="006617A8" w:rsidRDefault="00144A0B" w:rsidP="003708C2">
            <w:pPr>
              <w:shd w:val="clear" w:color="auto" w:fill="FFFFFF"/>
              <w:jc w:val="both"/>
              <w:rPr>
                <w:color w:val="000000"/>
                <w:spacing w:val="5"/>
                <w:sz w:val="22"/>
                <w:szCs w:val="22"/>
              </w:rPr>
            </w:pPr>
            <w:r w:rsidRPr="006617A8">
              <w:rPr>
                <w:color w:val="000000"/>
                <w:spacing w:val="5"/>
                <w:sz w:val="22"/>
                <w:szCs w:val="22"/>
              </w:rPr>
              <w:t xml:space="preserve">Почтовый адрес: </w:t>
            </w:r>
            <w:r>
              <w:t>г</w:t>
            </w:r>
            <w:proofErr w:type="gramStart"/>
            <w:r>
              <w:t>.Ч</w:t>
            </w:r>
            <w:proofErr w:type="gramEnd"/>
            <w:r>
              <w:t xml:space="preserve">ита, </w:t>
            </w:r>
            <w:proofErr w:type="spellStart"/>
            <w:r>
              <w:t>ул</w:t>
            </w:r>
            <w:proofErr w:type="spellEnd"/>
            <w:r>
              <w:t xml:space="preserve"> Анохина,91</w:t>
            </w:r>
            <w:r w:rsidRPr="006617A8">
              <w:rPr>
                <w:color w:val="000000"/>
                <w:spacing w:val="5"/>
                <w:sz w:val="22"/>
                <w:szCs w:val="22"/>
              </w:rPr>
              <w:t xml:space="preserve"> </w:t>
            </w:r>
          </w:p>
          <w:p w:rsidR="00144A0B" w:rsidRPr="006617A8" w:rsidRDefault="00144A0B" w:rsidP="003708C2">
            <w:pPr>
              <w:shd w:val="clear" w:color="auto" w:fill="FFFFFF"/>
              <w:jc w:val="both"/>
              <w:rPr>
                <w:color w:val="000000"/>
                <w:spacing w:val="5"/>
                <w:sz w:val="22"/>
                <w:szCs w:val="22"/>
              </w:rPr>
            </w:pPr>
            <w:r w:rsidRPr="006617A8">
              <w:rPr>
                <w:color w:val="000000"/>
                <w:spacing w:val="5"/>
                <w:sz w:val="22"/>
                <w:szCs w:val="22"/>
              </w:rPr>
              <w:t xml:space="preserve">ИНН 7708591995, ОКПО </w:t>
            </w:r>
            <w:r>
              <w:rPr>
                <w:color w:val="000000"/>
                <w:spacing w:val="5"/>
                <w:sz w:val="22"/>
                <w:szCs w:val="22"/>
              </w:rPr>
              <w:t>57794592</w:t>
            </w:r>
            <w:r w:rsidRPr="006617A8">
              <w:rPr>
                <w:color w:val="000000"/>
                <w:spacing w:val="5"/>
                <w:sz w:val="22"/>
                <w:szCs w:val="22"/>
              </w:rPr>
              <w:t xml:space="preserve">, </w:t>
            </w:r>
          </w:p>
          <w:p w:rsidR="00144A0B" w:rsidRPr="006617A8" w:rsidRDefault="00144A0B" w:rsidP="003708C2">
            <w:pPr>
              <w:shd w:val="clear" w:color="auto" w:fill="FFFFFF"/>
              <w:jc w:val="both"/>
              <w:rPr>
                <w:color w:val="000000"/>
                <w:spacing w:val="5"/>
                <w:sz w:val="22"/>
                <w:szCs w:val="22"/>
              </w:rPr>
            </w:pPr>
            <w:r w:rsidRPr="006617A8">
              <w:rPr>
                <w:color w:val="000000"/>
                <w:spacing w:val="5"/>
                <w:sz w:val="22"/>
                <w:szCs w:val="22"/>
              </w:rPr>
              <w:t xml:space="preserve">КПП </w:t>
            </w:r>
            <w:r>
              <w:rPr>
                <w:color w:val="000000"/>
                <w:spacing w:val="5"/>
                <w:sz w:val="22"/>
                <w:szCs w:val="22"/>
              </w:rPr>
              <w:t>753602002</w:t>
            </w:r>
          </w:p>
          <w:p w:rsidR="00144A0B" w:rsidRPr="006617A8" w:rsidRDefault="00144A0B" w:rsidP="003708C2">
            <w:pPr>
              <w:shd w:val="clear" w:color="auto" w:fill="FFFFFF"/>
              <w:jc w:val="both"/>
              <w:rPr>
                <w:color w:val="000000"/>
                <w:spacing w:val="5"/>
                <w:sz w:val="22"/>
                <w:szCs w:val="22"/>
              </w:rPr>
            </w:pPr>
            <w:proofErr w:type="spellStart"/>
            <w:r w:rsidRPr="006617A8">
              <w:rPr>
                <w:color w:val="000000"/>
                <w:spacing w:val="5"/>
                <w:sz w:val="22"/>
                <w:szCs w:val="22"/>
              </w:rPr>
              <w:t>р</w:t>
            </w:r>
            <w:proofErr w:type="spellEnd"/>
            <w:r w:rsidRPr="006617A8">
              <w:rPr>
                <w:color w:val="000000"/>
                <w:spacing w:val="5"/>
                <w:sz w:val="22"/>
                <w:szCs w:val="22"/>
              </w:rPr>
              <w:t xml:space="preserve">/счет </w:t>
            </w:r>
            <w:r>
              <w:rPr>
                <w:color w:val="000000"/>
                <w:spacing w:val="5"/>
                <w:sz w:val="22"/>
                <w:szCs w:val="22"/>
              </w:rPr>
              <w:t>40702810009030002960</w:t>
            </w:r>
            <w:r w:rsidRPr="006617A8">
              <w:rPr>
                <w:color w:val="000000"/>
                <w:spacing w:val="5"/>
                <w:sz w:val="22"/>
                <w:szCs w:val="22"/>
              </w:rPr>
              <w:t xml:space="preserve"> в </w:t>
            </w:r>
            <w:r>
              <w:rPr>
                <w:color w:val="000000"/>
                <w:spacing w:val="5"/>
                <w:sz w:val="22"/>
                <w:szCs w:val="22"/>
              </w:rPr>
              <w:t xml:space="preserve">филиале </w:t>
            </w:r>
            <w:r w:rsidRPr="006617A8">
              <w:rPr>
                <w:color w:val="000000"/>
                <w:spacing w:val="5"/>
                <w:sz w:val="22"/>
                <w:szCs w:val="22"/>
              </w:rPr>
              <w:t xml:space="preserve">ОАО </w:t>
            </w:r>
            <w:r>
              <w:rPr>
                <w:color w:val="000000"/>
                <w:spacing w:val="5"/>
                <w:sz w:val="22"/>
                <w:szCs w:val="22"/>
              </w:rPr>
              <w:t>Банк ВТБ</w:t>
            </w:r>
            <w:r w:rsidRPr="006617A8">
              <w:rPr>
                <w:color w:val="000000"/>
                <w:spacing w:val="5"/>
                <w:sz w:val="22"/>
                <w:szCs w:val="22"/>
              </w:rPr>
              <w:t xml:space="preserve"> </w:t>
            </w:r>
            <w:r>
              <w:rPr>
                <w:color w:val="000000"/>
                <w:spacing w:val="5"/>
                <w:sz w:val="22"/>
                <w:szCs w:val="22"/>
              </w:rPr>
              <w:t>в г</w:t>
            </w:r>
            <w:proofErr w:type="gramStart"/>
            <w:r>
              <w:rPr>
                <w:color w:val="000000"/>
                <w:spacing w:val="5"/>
                <w:sz w:val="22"/>
                <w:szCs w:val="22"/>
              </w:rPr>
              <w:t>.К</w:t>
            </w:r>
            <w:proofErr w:type="gramEnd"/>
            <w:r>
              <w:rPr>
                <w:color w:val="000000"/>
                <w:spacing w:val="5"/>
                <w:sz w:val="22"/>
                <w:szCs w:val="22"/>
              </w:rPr>
              <w:t>расноярске</w:t>
            </w:r>
          </w:p>
          <w:p w:rsidR="00144A0B" w:rsidRPr="006617A8" w:rsidRDefault="00144A0B" w:rsidP="003708C2">
            <w:pPr>
              <w:shd w:val="clear" w:color="auto" w:fill="FFFFFF"/>
              <w:jc w:val="both"/>
              <w:rPr>
                <w:color w:val="000000"/>
                <w:spacing w:val="5"/>
                <w:sz w:val="22"/>
                <w:szCs w:val="22"/>
              </w:rPr>
            </w:pPr>
            <w:proofErr w:type="gramStart"/>
            <w:r w:rsidRPr="006617A8">
              <w:rPr>
                <w:color w:val="000000"/>
                <w:spacing w:val="5"/>
                <w:sz w:val="22"/>
                <w:szCs w:val="22"/>
              </w:rPr>
              <w:t>к</w:t>
            </w:r>
            <w:proofErr w:type="gramEnd"/>
            <w:r w:rsidRPr="006617A8">
              <w:rPr>
                <w:color w:val="000000"/>
                <w:spacing w:val="5"/>
                <w:sz w:val="22"/>
                <w:szCs w:val="22"/>
              </w:rPr>
              <w:t xml:space="preserve">/счет </w:t>
            </w:r>
            <w:r>
              <w:rPr>
                <w:color w:val="000000"/>
                <w:spacing w:val="5"/>
                <w:sz w:val="22"/>
                <w:szCs w:val="22"/>
              </w:rPr>
              <w:t>30101810200000000777</w:t>
            </w:r>
            <w:r w:rsidRPr="006617A8">
              <w:rPr>
                <w:color w:val="000000"/>
                <w:spacing w:val="5"/>
                <w:sz w:val="22"/>
                <w:szCs w:val="22"/>
              </w:rPr>
              <w:t xml:space="preserve"> </w:t>
            </w:r>
          </w:p>
          <w:p w:rsidR="00144A0B" w:rsidRPr="006617A8" w:rsidRDefault="00144A0B" w:rsidP="003708C2">
            <w:pPr>
              <w:shd w:val="clear" w:color="auto" w:fill="FFFFFF"/>
              <w:jc w:val="both"/>
              <w:rPr>
                <w:color w:val="000000"/>
                <w:spacing w:val="5"/>
                <w:sz w:val="22"/>
                <w:szCs w:val="22"/>
              </w:rPr>
            </w:pPr>
            <w:r w:rsidRPr="006617A8">
              <w:rPr>
                <w:color w:val="000000"/>
                <w:spacing w:val="5"/>
                <w:sz w:val="22"/>
                <w:szCs w:val="22"/>
              </w:rPr>
              <w:t xml:space="preserve">БИК </w:t>
            </w:r>
            <w:r>
              <w:rPr>
                <w:color w:val="000000"/>
                <w:spacing w:val="5"/>
                <w:sz w:val="22"/>
                <w:szCs w:val="22"/>
              </w:rPr>
              <w:t>040407777</w:t>
            </w:r>
          </w:p>
          <w:p w:rsidR="00144A0B" w:rsidRPr="006617A8" w:rsidRDefault="00144A0B" w:rsidP="003708C2">
            <w:pPr>
              <w:shd w:val="clear" w:color="auto" w:fill="FFFFFF"/>
              <w:jc w:val="both"/>
              <w:rPr>
                <w:color w:val="000000"/>
                <w:spacing w:val="5"/>
                <w:sz w:val="22"/>
                <w:szCs w:val="22"/>
              </w:rPr>
            </w:pPr>
            <w:r w:rsidRPr="006617A8">
              <w:rPr>
                <w:color w:val="000000"/>
                <w:spacing w:val="5"/>
                <w:sz w:val="22"/>
                <w:szCs w:val="22"/>
              </w:rPr>
              <w:t>тел.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r w:rsidRPr="006617A8">
              <w:rPr>
                <w:color w:val="000000"/>
                <w:spacing w:val="5"/>
                <w:sz w:val="22"/>
                <w:szCs w:val="22"/>
              </w:rPr>
              <w:t>, факс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p>
          <w:p w:rsidR="00144A0B" w:rsidRPr="006379DF" w:rsidRDefault="00144A0B" w:rsidP="003708C2">
            <w:pPr>
              <w:pStyle w:val="afd"/>
              <w:ind w:right="-144"/>
              <w:rPr>
                <w:sz w:val="24"/>
                <w:szCs w:val="24"/>
                <w:lang w:val="en-US"/>
              </w:rPr>
            </w:pPr>
            <w:r w:rsidRPr="006617A8">
              <w:rPr>
                <w:sz w:val="22"/>
                <w:szCs w:val="22"/>
                <w:lang w:val="en-US"/>
              </w:rPr>
              <w:t>E</w:t>
            </w:r>
            <w:r w:rsidRPr="006379DF">
              <w:rPr>
                <w:sz w:val="22"/>
                <w:szCs w:val="22"/>
                <w:lang w:val="en-US"/>
              </w:rPr>
              <w:t>-</w:t>
            </w:r>
            <w:r w:rsidRPr="006617A8">
              <w:rPr>
                <w:sz w:val="22"/>
                <w:szCs w:val="22"/>
                <w:lang w:val="en-US"/>
              </w:rPr>
              <w:t>mail</w:t>
            </w:r>
            <w:r w:rsidRPr="006379DF">
              <w:rPr>
                <w:sz w:val="22"/>
                <w:szCs w:val="22"/>
                <w:lang w:val="en-US"/>
              </w:rPr>
              <w:t xml:space="preserve">: </w:t>
            </w:r>
            <w:hyperlink r:id="rId18" w:history="1">
              <w:r w:rsidRPr="00CF79E2">
                <w:rPr>
                  <w:rStyle w:val="a8"/>
                  <w:sz w:val="22"/>
                  <w:szCs w:val="22"/>
                  <w:lang w:val="en-US"/>
                </w:rPr>
                <w:t>GovshaDV</w:t>
              </w:r>
              <w:r w:rsidRPr="006379DF">
                <w:rPr>
                  <w:rStyle w:val="a8"/>
                  <w:sz w:val="22"/>
                  <w:szCs w:val="22"/>
                  <w:lang w:val="en-US"/>
                </w:rPr>
                <w:t>@</w:t>
              </w:r>
              <w:r w:rsidRPr="00CF79E2">
                <w:rPr>
                  <w:rStyle w:val="a8"/>
                  <w:sz w:val="22"/>
                  <w:szCs w:val="22"/>
                  <w:lang w:val="en-US"/>
                </w:rPr>
                <w:t>trcont</w:t>
              </w:r>
              <w:r w:rsidRPr="006379DF">
                <w:rPr>
                  <w:rStyle w:val="a8"/>
                  <w:sz w:val="22"/>
                  <w:szCs w:val="22"/>
                  <w:lang w:val="en-US"/>
                </w:rPr>
                <w:t>.</w:t>
              </w:r>
              <w:r w:rsidRPr="00CF79E2">
                <w:rPr>
                  <w:rStyle w:val="a8"/>
                  <w:sz w:val="22"/>
                  <w:szCs w:val="22"/>
                  <w:lang w:val="en-US"/>
                </w:rPr>
                <w:t>ru</w:t>
              </w:r>
            </w:hyperlink>
            <w:r w:rsidRPr="006379DF">
              <w:rPr>
                <w:sz w:val="22"/>
                <w:szCs w:val="22"/>
                <w:lang w:val="en-US"/>
              </w:rPr>
              <w:t xml:space="preserve"> </w:t>
            </w:r>
          </w:p>
          <w:p w:rsidR="00144A0B" w:rsidRDefault="00144A0B" w:rsidP="003708C2">
            <w:pPr>
              <w:rPr>
                <w:lang w:val="en-US"/>
              </w:rPr>
            </w:pPr>
          </w:p>
          <w:p w:rsidR="00144A0B" w:rsidRDefault="00144A0B" w:rsidP="003708C2">
            <w:pPr>
              <w:rPr>
                <w:lang w:val="en-US"/>
              </w:rPr>
            </w:pPr>
          </w:p>
          <w:p w:rsidR="00144A0B" w:rsidRDefault="00144A0B" w:rsidP="003708C2">
            <w:pPr>
              <w:rPr>
                <w:lang w:val="en-US"/>
              </w:rPr>
            </w:pPr>
          </w:p>
          <w:p w:rsidR="00144A0B" w:rsidRDefault="00144A0B" w:rsidP="003708C2">
            <w:pPr>
              <w:rPr>
                <w:lang w:val="en-US"/>
              </w:rPr>
            </w:pPr>
          </w:p>
          <w:p w:rsidR="00144A0B" w:rsidRDefault="00144A0B" w:rsidP="003708C2">
            <w:pPr>
              <w:rPr>
                <w:lang w:val="en-US"/>
              </w:rPr>
            </w:pPr>
          </w:p>
          <w:p w:rsidR="00144A0B" w:rsidRDefault="00144A0B" w:rsidP="003708C2">
            <w:pPr>
              <w:rPr>
                <w:lang w:val="en-US"/>
              </w:rPr>
            </w:pPr>
          </w:p>
          <w:p w:rsidR="00144A0B" w:rsidRDefault="00144A0B" w:rsidP="003708C2">
            <w:pPr>
              <w:rPr>
                <w:lang w:val="en-US"/>
              </w:rPr>
            </w:pPr>
          </w:p>
          <w:p w:rsidR="00144A0B" w:rsidRDefault="00144A0B" w:rsidP="003708C2">
            <w:pPr>
              <w:rPr>
                <w:lang w:val="en-US"/>
              </w:rPr>
            </w:pPr>
          </w:p>
          <w:p w:rsidR="00144A0B" w:rsidRPr="006379DF" w:rsidRDefault="00144A0B" w:rsidP="003708C2">
            <w:pPr>
              <w:rPr>
                <w:lang w:val="en-US"/>
              </w:rPr>
            </w:pPr>
            <w:r w:rsidRPr="006379DF">
              <w:rPr>
                <w:lang w:val="en-US"/>
              </w:rPr>
              <w:t>________    ______________</w:t>
            </w:r>
          </w:p>
          <w:p w:rsidR="00144A0B" w:rsidRPr="006617A8" w:rsidRDefault="00144A0B" w:rsidP="003708C2">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144A0B" w:rsidRPr="006617A8" w:rsidRDefault="00144A0B" w:rsidP="003708C2">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144A0B" w:rsidRPr="006617A8" w:rsidRDefault="00144A0B" w:rsidP="003708C2">
            <w:pPr>
              <w:rPr>
                <w:sz w:val="22"/>
                <w:szCs w:val="22"/>
              </w:rPr>
            </w:pPr>
          </w:p>
          <w:p w:rsidR="00144A0B" w:rsidRPr="006617A8" w:rsidRDefault="00144A0B" w:rsidP="003708C2">
            <w:pPr>
              <w:rPr>
                <w:sz w:val="22"/>
                <w:szCs w:val="22"/>
              </w:rPr>
            </w:pPr>
          </w:p>
          <w:p w:rsidR="00144A0B" w:rsidRPr="006617A8" w:rsidRDefault="00144A0B" w:rsidP="003708C2">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144A0B" w:rsidRPr="006617A8" w:rsidRDefault="00144A0B" w:rsidP="003708C2">
            <w:pPr>
              <w:pStyle w:val="afd"/>
              <w:rPr>
                <w:sz w:val="22"/>
                <w:szCs w:val="22"/>
              </w:rPr>
            </w:pPr>
            <w:r w:rsidRPr="006617A8">
              <w:rPr>
                <w:sz w:val="22"/>
                <w:szCs w:val="22"/>
              </w:rPr>
              <w:t>Почтовый адрес: _______________________</w:t>
            </w:r>
          </w:p>
          <w:p w:rsidR="00144A0B" w:rsidRPr="006617A8" w:rsidRDefault="00144A0B" w:rsidP="003708C2">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144A0B" w:rsidRPr="006617A8" w:rsidRDefault="00144A0B" w:rsidP="003708C2">
            <w:pPr>
              <w:pStyle w:val="afd"/>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144A0B" w:rsidRPr="006617A8" w:rsidRDefault="00144A0B" w:rsidP="003708C2">
            <w:pPr>
              <w:pStyle w:val="afd"/>
              <w:ind w:right="-5"/>
              <w:rPr>
                <w:sz w:val="22"/>
                <w:szCs w:val="22"/>
              </w:rPr>
            </w:pPr>
            <w:r w:rsidRPr="006617A8">
              <w:rPr>
                <w:sz w:val="22"/>
                <w:szCs w:val="22"/>
              </w:rPr>
              <w:t xml:space="preserve">в  ____________________________________, </w:t>
            </w:r>
          </w:p>
          <w:p w:rsidR="00144A0B" w:rsidRPr="006617A8" w:rsidRDefault="00144A0B" w:rsidP="003708C2">
            <w:pPr>
              <w:pStyle w:val="afa"/>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144A0B" w:rsidRPr="006617A8" w:rsidRDefault="00144A0B" w:rsidP="003708C2">
            <w:pPr>
              <w:pStyle w:val="afa"/>
              <w:ind w:right="-5"/>
              <w:rPr>
                <w:sz w:val="22"/>
                <w:szCs w:val="22"/>
              </w:rPr>
            </w:pPr>
            <w:r w:rsidRPr="006617A8">
              <w:rPr>
                <w:sz w:val="22"/>
                <w:szCs w:val="22"/>
              </w:rPr>
              <w:t xml:space="preserve"> в  ____________________________________, </w:t>
            </w:r>
          </w:p>
          <w:p w:rsidR="00144A0B" w:rsidRPr="006617A8" w:rsidRDefault="00144A0B" w:rsidP="003708C2">
            <w:pPr>
              <w:pStyle w:val="afa"/>
              <w:ind w:right="-5"/>
              <w:rPr>
                <w:sz w:val="22"/>
                <w:szCs w:val="22"/>
              </w:rPr>
            </w:pPr>
            <w:r w:rsidRPr="006617A8">
              <w:rPr>
                <w:sz w:val="22"/>
                <w:szCs w:val="22"/>
              </w:rPr>
              <w:t xml:space="preserve">БИК _______________,  </w:t>
            </w:r>
          </w:p>
          <w:p w:rsidR="00144A0B" w:rsidRPr="006617A8" w:rsidRDefault="00144A0B" w:rsidP="003708C2">
            <w:pPr>
              <w:pStyle w:val="afa"/>
              <w:ind w:right="-5"/>
              <w:rPr>
                <w:sz w:val="22"/>
                <w:szCs w:val="22"/>
              </w:rPr>
            </w:pPr>
            <w:r w:rsidRPr="006617A8">
              <w:rPr>
                <w:sz w:val="22"/>
                <w:szCs w:val="22"/>
              </w:rPr>
              <w:t>тел. ________, факс__________</w:t>
            </w:r>
          </w:p>
          <w:p w:rsidR="00144A0B" w:rsidRPr="006617A8" w:rsidRDefault="00144A0B" w:rsidP="003708C2"/>
          <w:p w:rsidR="00144A0B" w:rsidRPr="006617A8" w:rsidRDefault="00144A0B" w:rsidP="003708C2"/>
          <w:p w:rsidR="00144A0B" w:rsidRPr="006617A8" w:rsidRDefault="00144A0B" w:rsidP="003708C2"/>
          <w:p w:rsidR="00144A0B" w:rsidRPr="006379DF" w:rsidRDefault="00144A0B" w:rsidP="003708C2"/>
          <w:p w:rsidR="00144A0B" w:rsidRPr="006617A8" w:rsidRDefault="00144A0B" w:rsidP="003708C2">
            <w:r w:rsidRPr="006617A8">
              <w:t>________       ______________</w:t>
            </w:r>
          </w:p>
          <w:p w:rsidR="00144A0B" w:rsidRPr="006617A8" w:rsidRDefault="00144A0B" w:rsidP="003708C2">
            <w:r w:rsidRPr="006617A8">
              <w:rPr>
                <w:vertAlign w:val="superscript"/>
              </w:rPr>
              <w:t xml:space="preserve">(подпись)                            (Ф.И.О.)                                     </w:t>
            </w:r>
          </w:p>
        </w:tc>
      </w:tr>
    </w:tbl>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Default="00C03084" w:rsidP="00C03084">
      <w:pPr>
        <w:rPr>
          <w:b/>
          <w:i/>
        </w:rPr>
      </w:pPr>
    </w:p>
    <w:p w:rsidR="00201938" w:rsidRPr="006128BC" w:rsidRDefault="00201938" w:rsidP="00C03084">
      <w:pPr>
        <w:rPr>
          <w:b/>
          <w:i/>
        </w:rPr>
      </w:pPr>
    </w:p>
    <w:p w:rsidR="00C03084" w:rsidRPr="006128BC" w:rsidRDefault="00C03084" w:rsidP="00C03084">
      <w:pPr>
        <w:jc w:val="right"/>
        <w:rPr>
          <w:b/>
        </w:rPr>
      </w:pPr>
      <w:r w:rsidRPr="006128BC">
        <w:rPr>
          <w:b/>
        </w:rPr>
        <w:lastRenderedPageBreak/>
        <w:tab/>
        <w:t>ПРИЛОЖЕНИЕ №1</w:t>
      </w:r>
    </w:p>
    <w:p w:rsidR="00C03084" w:rsidRPr="006128BC" w:rsidRDefault="00C03084" w:rsidP="00C03084">
      <w:pPr>
        <w:ind w:firstLine="851"/>
        <w:jc w:val="right"/>
        <w:rPr>
          <w:b/>
          <w:bCs/>
        </w:rPr>
      </w:pPr>
      <w:r w:rsidRPr="006128BC">
        <w:t xml:space="preserve">К </w:t>
      </w:r>
      <w:proofErr w:type="spellStart"/>
      <w:r w:rsidRPr="006128BC">
        <w:t>договору</w:t>
      </w:r>
      <w:r w:rsidRPr="006128BC">
        <w:rPr>
          <w:b/>
          <w:bCs/>
        </w:rPr>
        <w:t>№ТКд</w:t>
      </w:r>
      <w:proofErr w:type="spellEnd"/>
      <w:r w:rsidRPr="006128BC">
        <w:rPr>
          <w:b/>
          <w:bCs/>
        </w:rPr>
        <w:t>/1_/__/__</w:t>
      </w:r>
    </w:p>
    <w:p w:rsidR="00C03084" w:rsidRPr="006128BC" w:rsidRDefault="00C03084" w:rsidP="00C03084">
      <w:pPr>
        <w:ind w:firstLine="851"/>
        <w:jc w:val="right"/>
      </w:pPr>
      <w:r w:rsidRPr="006128BC">
        <w:rPr>
          <w:b/>
          <w:bCs/>
        </w:rPr>
        <w:t>на оказание услуг</w:t>
      </w:r>
    </w:p>
    <w:p w:rsidR="00C03084" w:rsidRPr="006128BC" w:rsidRDefault="00C03084" w:rsidP="00C03084">
      <w:pPr>
        <w:jc w:val="right"/>
      </w:pPr>
      <w:r w:rsidRPr="006128BC">
        <w:t xml:space="preserve"> </w:t>
      </w:r>
    </w:p>
    <w:p w:rsidR="00C03084" w:rsidRPr="006128BC" w:rsidRDefault="00C03084" w:rsidP="00C03084">
      <w:pPr>
        <w:jc w:val="center"/>
        <w:rPr>
          <w:rFonts w:eastAsia="MS Mincho"/>
          <w:b/>
          <w:bCs/>
        </w:rPr>
      </w:pPr>
    </w:p>
    <w:p w:rsidR="00C03084" w:rsidRPr="006128BC" w:rsidRDefault="00C03084" w:rsidP="00C03084">
      <w:pPr>
        <w:jc w:val="center"/>
        <w:rPr>
          <w:rFonts w:eastAsia="MS Mincho"/>
          <w:b/>
          <w:bCs/>
        </w:rPr>
      </w:pPr>
      <w:r w:rsidRPr="006128BC">
        <w:rPr>
          <w:rFonts w:eastAsia="MS Mincho"/>
          <w:b/>
          <w:bCs/>
        </w:rPr>
        <w:t>Техническое задание</w:t>
      </w:r>
    </w:p>
    <w:p w:rsidR="00C03084" w:rsidRPr="006128BC" w:rsidRDefault="00C03084" w:rsidP="00C03084">
      <w:pPr>
        <w:pStyle w:val="19"/>
        <w:ind w:firstLine="0"/>
        <w:rPr>
          <w:sz w:val="24"/>
          <w:szCs w:val="24"/>
        </w:rPr>
      </w:pPr>
      <w:r w:rsidRPr="006128BC">
        <w:rPr>
          <w:sz w:val="24"/>
          <w:szCs w:val="24"/>
        </w:rPr>
        <w:t>«Выполнение услуг по доставке документов по АКП  ст. Забайкальск  в 2013 году».</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562"/>
      </w:tblGrid>
      <w:tr w:rsidR="00C03084" w:rsidRPr="006128BC" w:rsidTr="003708C2">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rPr>
                <w:b/>
              </w:rPr>
            </w:pPr>
            <w:r w:rsidRPr="006128BC">
              <w:rPr>
                <w:b/>
              </w:rPr>
              <w:t>Перечень основных данных и требований</w:t>
            </w: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rPr>
                <w:b/>
              </w:rPr>
            </w:pPr>
            <w:r w:rsidRPr="006128BC">
              <w:rPr>
                <w:b/>
              </w:rPr>
              <w:t>Содержание основных данных и требований</w:t>
            </w:r>
          </w:p>
        </w:tc>
      </w:tr>
      <w:tr w:rsidR="00C03084" w:rsidRPr="006128BC" w:rsidTr="003708C2">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 xml:space="preserve">1.  Основание </w:t>
            </w:r>
          </w:p>
          <w:p w:rsidR="00C03084" w:rsidRPr="006128BC" w:rsidRDefault="00C03084" w:rsidP="003708C2">
            <w:pPr>
              <w:ind w:right="-109"/>
            </w:pP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 xml:space="preserve">1.-Необходимость доставки документов круглосуточно. </w:t>
            </w:r>
          </w:p>
          <w:p w:rsidR="00C03084" w:rsidRPr="006128BC" w:rsidRDefault="00C03084" w:rsidP="003708C2">
            <w:pPr>
              <w:ind w:right="-109"/>
            </w:pPr>
            <w:r w:rsidRPr="006128BC">
              <w:t xml:space="preserve">  - Экономическая целесообразность заключения договора со сторонней организацией.</w:t>
            </w:r>
          </w:p>
        </w:tc>
      </w:tr>
      <w:tr w:rsidR="00C03084" w:rsidRPr="006128BC" w:rsidTr="003708C2">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2. Местонахождение  объекта</w:t>
            </w:r>
          </w:p>
          <w:p w:rsidR="00C03084" w:rsidRPr="006128BC" w:rsidRDefault="00C03084" w:rsidP="003708C2">
            <w:pPr>
              <w:ind w:right="-109"/>
            </w:pP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 xml:space="preserve">2. Забайкальский край, </w:t>
            </w:r>
            <w:proofErr w:type="spellStart"/>
            <w:r w:rsidRPr="006128BC">
              <w:t>пгт</w:t>
            </w:r>
            <w:proofErr w:type="spellEnd"/>
            <w:r w:rsidRPr="006128BC">
              <w:t xml:space="preserve"> Забайкальск, ул. 1Мая,7</w:t>
            </w:r>
          </w:p>
        </w:tc>
      </w:tr>
      <w:tr w:rsidR="00C03084" w:rsidRPr="006128BC" w:rsidTr="003708C2">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3. Источник финансирования</w:t>
            </w:r>
          </w:p>
          <w:p w:rsidR="00C03084" w:rsidRPr="006128BC" w:rsidRDefault="00C03084" w:rsidP="003708C2">
            <w:pPr>
              <w:ind w:right="-109"/>
            </w:pP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3.Эксплуатацитонные расходы  ОАО «ТрансКонтейнер»</w:t>
            </w:r>
          </w:p>
        </w:tc>
      </w:tr>
      <w:tr w:rsidR="00C03084" w:rsidRPr="006128BC" w:rsidTr="003708C2">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 xml:space="preserve">4. Сроки начала и окончания </w:t>
            </w:r>
          </w:p>
          <w:p w:rsidR="00C03084" w:rsidRPr="006128BC" w:rsidRDefault="00C03084" w:rsidP="003708C2">
            <w:pPr>
              <w:ind w:right="-109"/>
            </w:pP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4. 2013 год</w:t>
            </w:r>
          </w:p>
        </w:tc>
      </w:tr>
      <w:tr w:rsidR="00C03084" w:rsidRPr="006128BC" w:rsidTr="003708C2">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5. Условия оказания услуг</w:t>
            </w:r>
          </w:p>
          <w:p w:rsidR="00C03084" w:rsidRPr="006128BC" w:rsidRDefault="00C03084" w:rsidP="003708C2">
            <w:pPr>
              <w:ind w:right="-109"/>
            </w:pP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 xml:space="preserve">5. Услуги должны быть оказаны по месту нахождения подразделения - </w:t>
            </w:r>
            <w:proofErr w:type="spellStart"/>
            <w:r w:rsidRPr="006128BC">
              <w:t>пгт</w:t>
            </w:r>
            <w:proofErr w:type="spellEnd"/>
            <w:r w:rsidRPr="006128BC">
              <w:t>. Забайкальск, в ночное время с 17.00 до 8.00 в рабочие дни (15 часов), и круглосуточно в выходные и праздничные дни.</w:t>
            </w:r>
          </w:p>
          <w:p w:rsidR="00C03084" w:rsidRPr="006128BC" w:rsidRDefault="00C03084" w:rsidP="003708C2">
            <w:pPr>
              <w:ind w:right="-109"/>
            </w:pPr>
            <w:r w:rsidRPr="006128BC">
              <w:t>-  Исполнитель забирает пакет документов на АКП ст</w:t>
            </w:r>
            <w:proofErr w:type="gramStart"/>
            <w:r w:rsidRPr="006128BC">
              <w:t>.З</w:t>
            </w:r>
            <w:proofErr w:type="gramEnd"/>
            <w:r w:rsidRPr="006128BC">
              <w:t>абайкальск у ответственного работника, под роспись</w:t>
            </w:r>
          </w:p>
          <w:p w:rsidR="00C03084" w:rsidRPr="006128BC" w:rsidRDefault="00C03084" w:rsidP="003708C2">
            <w:pPr>
              <w:ind w:right="-109"/>
            </w:pPr>
            <w:r w:rsidRPr="006128BC">
              <w:t>- Среднее количество поездок по доставке документов в ночное время   - 10</w:t>
            </w:r>
          </w:p>
          <w:p w:rsidR="00C03084" w:rsidRPr="006128BC" w:rsidRDefault="00C03084" w:rsidP="003708C2">
            <w:pPr>
              <w:ind w:right="-109"/>
            </w:pPr>
            <w:r w:rsidRPr="006128BC">
              <w:t xml:space="preserve">                     в дневное время  - 10</w:t>
            </w:r>
          </w:p>
          <w:p w:rsidR="00C03084" w:rsidRPr="006128BC" w:rsidRDefault="00C03084" w:rsidP="003708C2">
            <w:pPr>
              <w:ind w:right="-109"/>
            </w:pPr>
            <w:r w:rsidRPr="006128BC">
              <w:t xml:space="preserve">- Маршрут поездки (через регулируемый </w:t>
            </w:r>
            <w:proofErr w:type="gramStart"/>
            <w:r w:rsidRPr="006128BC">
              <w:t>переезд ж</w:t>
            </w:r>
            <w:proofErr w:type="gramEnd"/>
            <w:r w:rsidRPr="006128BC">
              <w:t>.д. путей главного хода):</w:t>
            </w:r>
          </w:p>
          <w:p w:rsidR="00C03084" w:rsidRPr="006128BC" w:rsidRDefault="00C03084" w:rsidP="003708C2">
            <w:pPr>
              <w:ind w:right="-109"/>
            </w:pPr>
            <w:r w:rsidRPr="006128BC">
              <w:t>1 АКП – Станция    (расстояние 5км)</w:t>
            </w:r>
          </w:p>
          <w:p w:rsidR="00C03084" w:rsidRPr="006128BC" w:rsidRDefault="00C03084" w:rsidP="003708C2">
            <w:pPr>
              <w:ind w:right="-109"/>
            </w:pPr>
            <w:r w:rsidRPr="006128BC">
              <w:t xml:space="preserve">2 АКП – </w:t>
            </w:r>
            <w:proofErr w:type="spellStart"/>
            <w:r w:rsidRPr="006128BC">
              <w:t>Техконтора</w:t>
            </w:r>
            <w:proofErr w:type="spellEnd"/>
            <w:r w:rsidRPr="006128BC">
              <w:t>, Западный парк  (расстояние 5 км)</w:t>
            </w:r>
          </w:p>
          <w:p w:rsidR="00C03084" w:rsidRPr="006128BC" w:rsidRDefault="00C03084" w:rsidP="003708C2">
            <w:pPr>
              <w:ind w:right="-109"/>
            </w:pPr>
            <w:r w:rsidRPr="006128BC">
              <w:t>- Исполнитель услуг предоставляет дежурный автомобиль с водителем- экспедитором, который в течени</w:t>
            </w:r>
            <w:proofErr w:type="gramStart"/>
            <w:r w:rsidRPr="006128BC">
              <w:t>и</w:t>
            </w:r>
            <w:proofErr w:type="gramEnd"/>
            <w:r w:rsidRPr="006128BC">
              <w:t xml:space="preserve"> оговоренного времени находится в распоряжении  ответственного работника АКП</w:t>
            </w:r>
          </w:p>
          <w:p w:rsidR="00C03084" w:rsidRPr="006128BC" w:rsidRDefault="00C03084" w:rsidP="003708C2">
            <w:pPr>
              <w:ind w:right="-109"/>
            </w:pPr>
            <w:r w:rsidRPr="006128BC">
              <w:t>- Исполнитель услуг обязан при поступлении заявки от Заказчика предоставить дополнительно услуги в оговоренное дополнительным соглашением время</w:t>
            </w:r>
          </w:p>
          <w:p w:rsidR="00C03084" w:rsidRPr="006128BC" w:rsidRDefault="00C03084" w:rsidP="003708C2">
            <w:pPr>
              <w:ind w:right="-109"/>
            </w:pPr>
            <w:proofErr w:type="gramStart"/>
            <w:r w:rsidRPr="006128BC">
              <w:t>-  Все расходы, связанные с выполнением услуги, Исполнитель несет самостоятельно за свой за счет</w:t>
            </w:r>
            <w:proofErr w:type="gramEnd"/>
          </w:p>
          <w:p w:rsidR="00C03084" w:rsidRPr="006128BC" w:rsidRDefault="00C03084" w:rsidP="003708C2">
            <w:pPr>
              <w:ind w:right="-109"/>
            </w:pPr>
          </w:p>
        </w:tc>
      </w:tr>
      <w:tr w:rsidR="00C03084" w:rsidRPr="006128BC" w:rsidTr="003708C2">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6. Условия оплаты</w:t>
            </w:r>
          </w:p>
          <w:p w:rsidR="00C03084" w:rsidRPr="006128BC" w:rsidRDefault="00C03084" w:rsidP="003708C2">
            <w:pPr>
              <w:ind w:right="-109"/>
            </w:pP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6. Оплата производится после подписания акта выполненных работ и выставления счет-фактуры  в течени</w:t>
            </w:r>
            <w:proofErr w:type="gramStart"/>
            <w:r w:rsidRPr="006128BC">
              <w:t>и</w:t>
            </w:r>
            <w:proofErr w:type="gramEnd"/>
            <w:r w:rsidRPr="006128BC">
              <w:t xml:space="preserve"> 20 дней.</w:t>
            </w:r>
          </w:p>
        </w:tc>
      </w:tr>
      <w:tr w:rsidR="00C03084" w:rsidRPr="006128BC" w:rsidTr="003708C2">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7.Начальная (максимальная) цена договора</w:t>
            </w: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7. 559001 (пятьсот пятьдесят девять тысяч один) рубль с учетом всех расходов и налогов, кроме НДС.</w:t>
            </w:r>
          </w:p>
          <w:p w:rsidR="00C03084" w:rsidRPr="006128BC" w:rsidRDefault="00C03084" w:rsidP="003708C2">
            <w:pPr>
              <w:ind w:right="-109"/>
            </w:pPr>
          </w:p>
        </w:tc>
      </w:tr>
      <w:tr w:rsidR="00C03084" w:rsidRPr="006128BC" w:rsidTr="003708C2">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lastRenderedPageBreak/>
              <w:t>8. Требование к исполнителю</w:t>
            </w: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8.-Наличие разрешения на данный вид деятельности.</w:t>
            </w:r>
          </w:p>
          <w:p w:rsidR="00C03084" w:rsidRPr="006128BC" w:rsidRDefault="00C03084" w:rsidP="003708C2">
            <w:pPr>
              <w:ind w:right="-109"/>
            </w:pPr>
            <w:r w:rsidRPr="006128BC">
              <w:t xml:space="preserve">   -Наличие возможности бесперебойно оказывать услуги </w:t>
            </w:r>
            <w:proofErr w:type="gramStart"/>
            <w:r w:rsidRPr="006128BC">
              <w:t xml:space="preserve">( </w:t>
            </w:r>
            <w:proofErr w:type="gramEnd"/>
            <w:r w:rsidRPr="006128BC">
              <w:t xml:space="preserve">проживание работников и наличие техники в </w:t>
            </w:r>
            <w:proofErr w:type="spellStart"/>
            <w:r w:rsidRPr="006128BC">
              <w:t>пгт</w:t>
            </w:r>
            <w:proofErr w:type="spellEnd"/>
            <w:r w:rsidRPr="006128BC">
              <w:t xml:space="preserve"> Забайкальск, для своевременной подмены в экстренных случаях)</w:t>
            </w:r>
          </w:p>
          <w:p w:rsidR="00C03084" w:rsidRPr="006128BC" w:rsidRDefault="00C03084" w:rsidP="003708C2">
            <w:pPr>
              <w:ind w:right="-109"/>
            </w:pPr>
            <w:r w:rsidRPr="006128BC">
              <w:t xml:space="preserve">  - Наличие опыта работы с ОАО «ТрансКонтейнер»</w:t>
            </w:r>
          </w:p>
        </w:tc>
      </w:tr>
      <w:tr w:rsidR="00C03084" w:rsidRPr="006128BC" w:rsidTr="003708C2">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9. Требования к технологии и режиму работы предприятия</w:t>
            </w: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3708C2">
            <w:pPr>
              <w:ind w:right="-109"/>
            </w:pPr>
            <w:r w:rsidRPr="006128BC">
              <w:t>9. Режим работы – двухсменный,  круглогодичный.</w:t>
            </w:r>
          </w:p>
        </w:tc>
      </w:tr>
    </w:tbl>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jc w:val="right"/>
        <w:rPr>
          <w:b/>
        </w:rPr>
      </w:pPr>
      <w:r w:rsidRPr="006128BC">
        <w:rPr>
          <w:b/>
        </w:rPr>
        <w:t>ПРИЛОЖЕНИЕ №2</w:t>
      </w:r>
    </w:p>
    <w:p w:rsidR="00C03084" w:rsidRPr="006128BC" w:rsidRDefault="00C03084" w:rsidP="00C03084">
      <w:pPr>
        <w:ind w:firstLine="851"/>
        <w:jc w:val="right"/>
        <w:rPr>
          <w:b/>
          <w:bCs/>
        </w:rPr>
      </w:pPr>
      <w:r w:rsidRPr="006128BC">
        <w:t xml:space="preserve">К </w:t>
      </w:r>
      <w:proofErr w:type="spellStart"/>
      <w:r w:rsidRPr="006128BC">
        <w:t>договору</w:t>
      </w:r>
      <w:r w:rsidRPr="006128BC">
        <w:rPr>
          <w:b/>
          <w:bCs/>
        </w:rPr>
        <w:t>№ТКд</w:t>
      </w:r>
      <w:proofErr w:type="spellEnd"/>
      <w:r w:rsidRPr="006128BC">
        <w:rPr>
          <w:b/>
          <w:bCs/>
        </w:rPr>
        <w:t>/1_/__/__</w:t>
      </w:r>
    </w:p>
    <w:p w:rsidR="00C03084" w:rsidRPr="006128BC" w:rsidRDefault="00C03084" w:rsidP="00C03084">
      <w:pPr>
        <w:ind w:firstLine="851"/>
        <w:jc w:val="right"/>
      </w:pPr>
      <w:r w:rsidRPr="006128BC">
        <w:rPr>
          <w:b/>
          <w:bCs/>
        </w:rPr>
        <w:t>на оказание услуг</w:t>
      </w: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jc w:val="center"/>
        <w:rPr>
          <w:b/>
        </w:rPr>
      </w:pPr>
      <w:r w:rsidRPr="006128BC">
        <w:rPr>
          <w:b/>
        </w:rPr>
        <w:t>Календарный план</w:t>
      </w:r>
    </w:p>
    <w:p w:rsidR="00C03084" w:rsidRPr="006128BC" w:rsidRDefault="00C03084" w:rsidP="00C03084">
      <w:pPr>
        <w:jc w:val="center"/>
        <w:rPr>
          <w:b/>
        </w:rPr>
      </w:pPr>
    </w:p>
    <w:p w:rsidR="00C03084" w:rsidRPr="006128BC" w:rsidRDefault="00C03084" w:rsidP="00C03084">
      <w:pPr>
        <w:ind w:firstLine="851"/>
        <w:jc w:val="both"/>
      </w:pPr>
      <w:r w:rsidRPr="006128BC">
        <w:t>Открытое акционерное общество «Центр по перевозке грузов в контейнерах «ТрансКонтейнер» (ОАО «ТрансКонтейнер»)</w:t>
      </w:r>
      <w:proofErr w:type="gramStart"/>
      <w:r w:rsidRPr="006128BC">
        <w:t>,в</w:t>
      </w:r>
      <w:proofErr w:type="gramEnd"/>
      <w:r w:rsidRPr="006128BC">
        <w:t xml:space="preserve"> лице директора филиала ОАО «ТрансКонтейнер» на Забайкальской железной дороге </w:t>
      </w:r>
      <w:proofErr w:type="spellStart"/>
      <w:r>
        <w:t>Банщикова</w:t>
      </w:r>
      <w:proofErr w:type="spellEnd"/>
      <w:r>
        <w:t xml:space="preserve"> Андрея Витальевича</w:t>
      </w:r>
      <w:r w:rsidRPr="006128BC">
        <w:t xml:space="preserve">, действующего на основании доверенности от </w:t>
      </w:r>
      <w:r>
        <w:t>_______________________________</w:t>
      </w:r>
      <w:r w:rsidRPr="006128BC">
        <w:t xml:space="preserve">, именуемого в дальнейшем «Заказчик», </w:t>
      </w:r>
    </w:p>
    <w:p w:rsidR="00C03084" w:rsidRPr="006128BC" w:rsidRDefault="00C03084" w:rsidP="00C03084">
      <w:pPr>
        <w:jc w:val="both"/>
      </w:pPr>
      <w:r w:rsidRPr="006128BC">
        <w:t>с одной стороны, и _________________________________________________</w:t>
      </w:r>
      <w:r w:rsidRPr="006128BC">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03084" w:rsidRPr="006128BC" w:rsidRDefault="00C03084" w:rsidP="00C03084">
      <w:pPr>
        <w:jc w:val="both"/>
        <w:rPr>
          <w:i/>
          <w:vertAlign w:val="superscript"/>
        </w:rPr>
      </w:pPr>
      <w:r w:rsidRPr="006128BC">
        <w:t xml:space="preserve">именуемое в дальнейшем «Исполнитель», в лице __________________________________, </w:t>
      </w:r>
    </w:p>
    <w:p w:rsidR="00C03084" w:rsidRPr="006128BC" w:rsidRDefault="00C03084" w:rsidP="00C03084">
      <w:pPr>
        <w:ind w:firstLine="851"/>
        <w:jc w:val="both"/>
      </w:pPr>
      <w:r w:rsidRPr="006128BC">
        <w:rPr>
          <w:i/>
          <w:vertAlign w:val="superscript"/>
        </w:rPr>
        <w:t xml:space="preserve">                                                                                                                        (должность, Ф.И.О. - полностью)</w:t>
      </w:r>
    </w:p>
    <w:p w:rsidR="00C03084" w:rsidRPr="006128BC" w:rsidRDefault="00C03084" w:rsidP="00C03084">
      <w:pPr>
        <w:jc w:val="both"/>
      </w:pPr>
      <w:r w:rsidRPr="006128BC">
        <w:t>действующего на основании______________________________________</w:t>
      </w:r>
      <w:r w:rsidRPr="006128BC">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6128BC">
        <w:rPr>
          <w:i/>
          <w:vertAlign w:val="superscript"/>
        </w:rPr>
        <w:t>от</w:t>
      </w:r>
      <w:proofErr w:type="gramEnd"/>
      <w:r w:rsidRPr="006128BC">
        <w:rPr>
          <w:i/>
          <w:vertAlign w:val="superscript"/>
        </w:rPr>
        <w:t xml:space="preserve"> «__»_______№ __ и т.д.)</w:t>
      </w:r>
    </w:p>
    <w:p w:rsidR="00C03084" w:rsidRPr="006128BC" w:rsidRDefault="00C03084" w:rsidP="00C03084">
      <w:pPr>
        <w:ind w:firstLine="851"/>
        <w:jc w:val="both"/>
      </w:pPr>
      <w:r w:rsidRPr="006128BC">
        <w:t>с другой стороны, именуемые в дальнейшем «Стороны», Согласовали календарный план оказания услуг:</w:t>
      </w:r>
    </w:p>
    <w:p w:rsidR="00C03084" w:rsidRPr="006128BC" w:rsidRDefault="00C03084" w:rsidP="00C03084">
      <w:pPr>
        <w:ind w:firstLine="851"/>
        <w:jc w:val="both"/>
      </w:pPr>
    </w:p>
    <w:p w:rsidR="00C03084" w:rsidRPr="006128BC" w:rsidRDefault="00C03084" w:rsidP="00C03084">
      <w:pPr>
        <w:ind w:firstLine="851"/>
        <w:jc w:val="both"/>
      </w:pPr>
      <w:r w:rsidRPr="006128BC">
        <w:t>Исполнитель оказывает услуги до исполнения Сторонами обязательств по настоящему договору:</w:t>
      </w:r>
    </w:p>
    <w:p w:rsidR="00C03084" w:rsidRPr="006128BC" w:rsidRDefault="00C03084" w:rsidP="00C03084">
      <w:pPr>
        <w:ind w:firstLine="851"/>
        <w:jc w:val="both"/>
      </w:pPr>
      <w:r w:rsidRPr="006128BC">
        <w:t xml:space="preserve">Начиная с 01.07.2013г.  в рабочие дни с 17-00 местного времени   до 8-00 местного времени </w:t>
      </w:r>
      <w:proofErr w:type="gramStart"/>
      <w:r w:rsidRPr="006128BC">
        <w:t xml:space="preserve">( </w:t>
      </w:r>
      <w:proofErr w:type="gramEnd"/>
      <w:r w:rsidRPr="006128BC">
        <w:t>15 часов )</w:t>
      </w:r>
    </w:p>
    <w:p w:rsidR="00C03084" w:rsidRPr="006128BC" w:rsidRDefault="00C03084" w:rsidP="00C03084">
      <w:pPr>
        <w:spacing w:before="240"/>
        <w:ind w:firstLine="851"/>
        <w:jc w:val="both"/>
      </w:pPr>
      <w:r w:rsidRPr="006128BC">
        <w:t xml:space="preserve"> в выходные и праздничные дни  -  круглосуточно </w:t>
      </w:r>
      <w:proofErr w:type="gramStart"/>
      <w:r w:rsidRPr="006128BC">
        <w:t xml:space="preserve">( </w:t>
      </w:r>
      <w:proofErr w:type="gramEnd"/>
      <w:r w:rsidRPr="006128BC">
        <w:t>24часа )</w:t>
      </w:r>
    </w:p>
    <w:p w:rsidR="00C03084" w:rsidRPr="006128BC" w:rsidRDefault="00C03084" w:rsidP="00C03084">
      <w:pPr>
        <w:ind w:firstLine="425"/>
        <w:jc w:val="both"/>
      </w:pPr>
    </w:p>
    <w:p w:rsidR="00C03084" w:rsidRPr="006128BC" w:rsidRDefault="00C03084" w:rsidP="00C03084">
      <w:pPr>
        <w:rPr>
          <w:b/>
        </w:rPr>
      </w:pPr>
    </w:p>
    <w:p w:rsidR="00C03084" w:rsidRPr="006128BC" w:rsidRDefault="00C03084" w:rsidP="00C03084">
      <w:pPr>
        <w:rPr>
          <w:b/>
        </w:rPr>
      </w:pPr>
      <w:r w:rsidRPr="006128BC">
        <w:rPr>
          <w:b/>
        </w:rPr>
        <w:t>Заказчик:</w:t>
      </w:r>
      <w:r w:rsidRPr="006128BC">
        <w:rPr>
          <w:b/>
        </w:rPr>
        <w:tab/>
      </w:r>
      <w:r w:rsidRPr="006128BC">
        <w:rPr>
          <w:b/>
        </w:rPr>
        <w:tab/>
      </w:r>
      <w:r w:rsidRPr="006128BC">
        <w:rPr>
          <w:b/>
        </w:rPr>
        <w:tab/>
      </w:r>
      <w:r w:rsidRPr="006128BC">
        <w:rPr>
          <w:b/>
        </w:rPr>
        <w:tab/>
      </w:r>
      <w:r w:rsidRPr="006128BC">
        <w:rPr>
          <w:b/>
        </w:rPr>
        <w:tab/>
      </w:r>
      <w:r w:rsidRPr="006128BC">
        <w:rPr>
          <w:b/>
        </w:rPr>
        <w:tab/>
      </w:r>
      <w:r w:rsidRPr="006128BC">
        <w:rPr>
          <w:b/>
        </w:rPr>
        <w:tab/>
        <w:t>Исполнитель:</w:t>
      </w:r>
    </w:p>
    <w:p w:rsidR="00C03084" w:rsidRPr="006128BC" w:rsidRDefault="00C03084" w:rsidP="00C03084">
      <w:pPr>
        <w:rPr>
          <w:b/>
        </w:rPr>
      </w:pPr>
    </w:p>
    <w:p w:rsidR="00C03084" w:rsidRPr="006128BC" w:rsidRDefault="00C03084" w:rsidP="00C03084">
      <w:pPr>
        <w:rPr>
          <w:b/>
        </w:rPr>
      </w:pPr>
    </w:p>
    <w:p w:rsidR="00C03084" w:rsidRPr="006128BC" w:rsidRDefault="00C03084" w:rsidP="00C03084">
      <w:pPr>
        <w:tabs>
          <w:tab w:val="left" w:pos="0"/>
        </w:tabs>
        <w:spacing w:line="274" w:lineRule="exact"/>
        <w:jc w:val="both"/>
      </w:pPr>
      <w:r w:rsidRPr="006128BC">
        <w:t>Директор филиала ОАО «ТрансКонтейнер»</w:t>
      </w:r>
      <w:r w:rsidRPr="006128BC">
        <w:tab/>
      </w:r>
      <w:r w:rsidRPr="006128BC">
        <w:tab/>
        <w:t>_________________________________</w:t>
      </w:r>
    </w:p>
    <w:p w:rsidR="00C03084" w:rsidRPr="006128BC" w:rsidRDefault="00C03084" w:rsidP="00C03084">
      <w:pPr>
        <w:tabs>
          <w:tab w:val="left" w:pos="0"/>
        </w:tabs>
        <w:spacing w:line="274" w:lineRule="exact"/>
        <w:jc w:val="both"/>
      </w:pPr>
    </w:p>
    <w:p w:rsidR="00C03084" w:rsidRPr="006128BC" w:rsidRDefault="00C03084" w:rsidP="00C03084">
      <w:pPr>
        <w:tabs>
          <w:tab w:val="left" w:pos="0"/>
        </w:tabs>
        <w:spacing w:line="274" w:lineRule="exact"/>
        <w:jc w:val="both"/>
      </w:pPr>
    </w:p>
    <w:p w:rsidR="00C03084" w:rsidRPr="006128BC" w:rsidRDefault="00C03084" w:rsidP="00C03084">
      <w:pPr>
        <w:tabs>
          <w:tab w:val="left" w:pos="0"/>
        </w:tabs>
        <w:spacing w:line="274" w:lineRule="exact"/>
        <w:jc w:val="both"/>
      </w:pPr>
      <w:r w:rsidRPr="006128BC">
        <w:t xml:space="preserve">_____________ </w:t>
      </w:r>
      <w:r>
        <w:t>Банщиков А.В.</w:t>
      </w:r>
      <w:r w:rsidRPr="006128BC">
        <w:tab/>
      </w:r>
      <w:r w:rsidRPr="006128BC">
        <w:tab/>
      </w:r>
      <w:r w:rsidRPr="006128BC">
        <w:tab/>
        <w:t>_______________________________</w:t>
      </w:r>
    </w:p>
    <w:p w:rsidR="00C03084" w:rsidRPr="006128BC" w:rsidRDefault="00C03084" w:rsidP="00C03084">
      <w:pPr>
        <w:rPr>
          <w:b/>
        </w:rPr>
      </w:pPr>
      <w:r w:rsidRPr="006128BC">
        <w:t>М.П.</w:t>
      </w:r>
    </w:p>
    <w:p w:rsidR="00C03084" w:rsidRPr="006128BC" w:rsidRDefault="00C03084" w:rsidP="00C03084">
      <w:pPr>
        <w:jc w:val="right"/>
        <w:rPr>
          <w:b/>
        </w:rPr>
      </w:pPr>
      <w:r w:rsidRPr="006128BC">
        <w:rPr>
          <w:b/>
        </w:rPr>
        <w:lastRenderedPageBreak/>
        <w:t>ПРИЛОЖЕНИЕ №3</w:t>
      </w:r>
    </w:p>
    <w:p w:rsidR="00C03084" w:rsidRPr="006128BC" w:rsidRDefault="00C03084" w:rsidP="00C03084">
      <w:pPr>
        <w:ind w:firstLine="851"/>
        <w:jc w:val="right"/>
        <w:rPr>
          <w:b/>
          <w:bCs/>
        </w:rPr>
      </w:pPr>
      <w:r w:rsidRPr="006128BC">
        <w:t xml:space="preserve">К </w:t>
      </w:r>
      <w:proofErr w:type="spellStart"/>
      <w:r w:rsidRPr="006128BC">
        <w:t>договору</w:t>
      </w:r>
      <w:r w:rsidRPr="006128BC">
        <w:rPr>
          <w:b/>
          <w:bCs/>
        </w:rPr>
        <w:t>№ТКд</w:t>
      </w:r>
      <w:proofErr w:type="spellEnd"/>
      <w:r w:rsidRPr="006128BC">
        <w:rPr>
          <w:b/>
          <w:bCs/>
        </w:rPr>
        <w:t>/1_/__/__</w:t>
      </w:r>
    </w:p>
    <w:p w:rsidR="00C03084" w:rsidRPr="006128BC" w:rsidRDefault="00C03084" w:rsidP="00C03084">
      <w:pPr>
        <w:ind w:firstLine="851"/>
        <w:jc w:val="right"/>
      </w:pPr>
      <w:r w:rsidRPr="006128BC">
        <w:rPr>
          <w:b/>
          <w:bCs/>
        </w:rPr>
        <w:t>на оказание услуг</w:t>
      </w:r>
    </w:p>
    <w:p w:rsidR="00C03084" w:rsidRPr="006128BC" w:rsidRDefault="00C03084" w:rsidP="00C03084">
      <w:pPr>
        <w:shd w:val="clear" w:color="auto" w:fill="FFFFFF"/>
        <w:spacing w:before="1176"/>
        <w:ind w:right="-15"/>
        <w:jc w:val="center"/>
      </w:pPr>
      <w:r w:rsidRPr="006128BC">
        <w:rPr>
          <w:b/>
          <w:bCs/>
          <w:color w:val="000000"/>
        </w:rPr>
        <w:t>ПРОТОКОЛ</w:t>
      </w:r>
    </w:p>
    <w:p w:rsidR="00C03084" w:rsidRPr="006128BC" w:rsidRDefault="00C03084" w:rsidP="00C03084">
      <w:pPr>
        <w:shd w:val="clear" w:color="auto" w:fill="FFFFFF"/>
        <w:ind w:right="-15"/>
        <w:jc w:val="center"/>
        <w:rPr>
          <w:color w:val="000000"/>
        </w:rPr>
      </w:pPr>
      <w:r w:rsidRPr="006128BC">
        <w:rPr>
          <w:color w:val="000000"/>
        </w:rPr>
        <w:t>согласования договорной цены</w:t>
      </w:r>
    </w:p>
    <w:p w:rsidR="00C03084" w:rsidRPr="006128BC" w:rsidRDefault="00C03084" w:rsidP="00C03084">
      <w:pPr>
        <w:shd w:val="clear" w:color="auto" w:fill="FFFFFF"/>
        <w:ind w:right="-15"/>
        <w:jc w:val="center"/>
      </w:pPr>
    </w:p>
    <w:p w:rsidR="00C03084" w:rsidRPr="006128BC" w:rsidRDefault="00C03084" w:rsidP="00C03084">
      <w:pPr>
        <w:ind w:firstLine="851"/>
        <w:jc w:val="both"/>
      </w:pPr>
      <w:r w:rsidRPr="006128BC">
        <w:t>Открытое акционерное общество «Центр по перевозке грузов в контейнерах «ТрансКонтейнер» (ОАО «ТрансКонтейнер»)</w:t>
      </w:r>
      <w:proofErr w:type="gramStart"/>
      <w:r w:rsidRPr="006128BC">
        <w:t>,в</w:t>
      </w:r>
      <w:proofErr w:type="gramEnd"/>
      <w:r w:rsidRPr="006128BC">
        <w:t xml:space="preserve"> лице директора филиала ОАО «ТрансКонтейнер» на Забайкальской железной дороге </w:t>
      </w:r>
      <w:proofErr w:type="spellStart"/>
      <w:r>
        <w:t>Банщикова</w:t>
      </w:r>
      <w:proofErr w:type="spellEnd"/>
      <w:r>
        <w:t xml:space="preserve"> Андрея Витальевича</w:t>
      </w:r>
      <w:r w:rsidRPr="006128BC">
        <w:t xml:space="preserve">, действующего на основании доверенности от </w:t>
      </w:r>
      <w:r>
        <w:t>____________________________________</w:t>
      </w:r>
      <w:r w:rsidRPr="006128BC">
        <w:t xml:space="preserve">, именуемого в дальнейшем «Заказчик», </w:t>
      </w:r>
    </w:p>
    <w:p w:rsidR="00C03084" w:rsidRPr="006128BC" w:rsidRDefault="00C03084" w:rsidP="00C03084">
      <w:pPr>
        <w:jc w:val="both"/>
      </w:pPr>
      <w:r w:rsidRPr="006128BC">
        <w:t>с одной стороны, и _________________________________________________</w:t>
      </w:r>
      <w:r w:rsidRPr="006128BC">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03084" w:rsidRPr="006128BC" w:rsidRDefault="00C03084" w:rsidP="00C03084">
      <w:pPr>
        <w:jc w:val="both"/>
        <w:rPr>
          <w:i/>
          <w:vertAlign w:val="superscript"/>
        </w:rPr>
      </w:pPr>
      <w:r w:rsidRPr="006128BC">
        <w:t xml:space="preserve">именуемое в дальнейшем «Исполнитель», в лице __________________________________, </w:t>
      </w:r>
    </w:p>
    <w:p w:rsidR="00C03084" w:rsidRPr="006128BC" w:rsidRDefault="00C03084" w:rsidP="00C03084">
      <w:pPr>
        <w:ind w:firstLine="851"/>
        <w:jc w:val="both"/>
      </w:pPr>
      <w:r w:rsidRPr="006128BC">
        <w:rPr>
          <w:i/>
          <w:vertAlign w:val="superscript"/>
        </w:rPr>
        <w:t xml:space="preserve">                                                                                                                        (должность, Ф.И.О. - полностью)</w:t>
      </w:r>
    </w:p>
    <w:p w:rsidR="00C03084" w:rsidRPr="006128BC" w:rsidRDefault="00C03084" w:rsidP="00C03084">
      <w:pPr>
        <w:jc w:val="both"/>
      </w:pPr>
      <w:r w:rsidRPr="006128BC">
        <w:t>действующего на основании______________________________________</w:t>
      </w:r>
      <w:r w:rsidRPr="006128BC">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6128BC">
        <w:rPr>
          <w:i/>
          <w:vertAlign w:val="superscript"/>
        </w:rPr>
        <w:t>от</w:t>
      </w:r>
      <w:proofErr w:type="gramEnd"/>
      <w:r w:rsidRPr="006128BC">
        <w:rPr>
          <w:i/>
          <w:vertAlign w:val="superscript"/>
        </w:rPr>
        <w:t xml:space="preserve"> «__»_______№ __ и т.д.)</w:t>
      </w:r>
    </w:p>
    <w:p w:rsidR="00C03084" w:rsidRPr="006128BC" w:rsidRDefault="00C03084" w:rsidP="00C03084">
      <w:pPr>
        <w:ind w:right="-15" w:firstLine="709"/>
        <w:jc w:val="both"/>
      </w:pPr>
      <w:r w:rsidRPr="006128BC">
        <w:t xml:space="preserve">с другой стороны, именуемые в дальнейшем «Стороны», </w:t>
      </w:r>
      <w:r w:rsidRPr="006128BC">
        <w:rPr>
          <w:color w:val="000000"/>
        </w:rPr>
        <w:t>удостоверяем, что Сторонами достигнуто соглашение о величине договорной цены по настоящему Договору в размере___________</w:t>
      </w:r>
      <w:r w:rsidRPr="006128BC">
        <w:t xml:space="preserve"> (</w:t>
      </w:r>
      <w:proofErr w:type="spellStart"/>
      <w:r w:rsidRPr="006128BC">
        <w:t>___________________рубля</w:t>
      </w:r>
      <w:proofErr w:type="spellEnd"/>
      <w:r w:rsidRPr="006128BC">
        <w:t xml:space="preserve"> ____ копеек) ежемесячно</w:t>
      </w:r>
      <w:proofErr w:type="gramStart"/>
      <w:r w:rsidRPr="006128BC">
        <w:t xml:space="preserve"> ,</w:t>
      </w:r>
      <w:proofErr w:type="gramEnd"/>
      <w:r w:rsidRPr="006128BC">
        <w:t xml:space="preserve"> при условии выполнения полного объема работ согласованного в приложении №2 к настоящему Договору, являющемуся неотъемлемой его частью.</w:t>
      </w:r>
    </w:p>
    <w:p w:rsidR="00C03084" w:rsidRPr="006128BC" w:rsidRDefault="00C03084" w:rsidP="00C03084">
      <w:pPr>
        <w:ind w:right="-15" w:firstLine="709"/>
        <w:jc w:val="both"/>
      </w:pPr>
      <w:r w:rsidRPr="006128BC">
        <w:t>В случае выполнения работ в течени</w:t>
      </w:r>
      <w:proofErr w:type="gramStart"/>
      <w:r w:rsidRPr="006128BC">
        <w:t>и</w:t>
      </w:r>
      <w:proofErr w:type="gramEnd"/>
      <w:r w:rsidRPr="006128BC">
        <w:t xml:space="preserve"> календарного месяца не в полном объеме, оплата производится согласно Акта выполненных работ пропорционально отработанному времени.</w:t>
      </w:r>
    </w:p>
    <w:p w:rsidR="00C03084" w:rsidRPr="006128BC" w:rsidRDefault="00C03084" w:rsidP="00C03084">
      <w:pPr>
        <w:ind w:firstLine="851"/>
        <w:jc w:val="both"/>
        <w:rPr>
          <w:color w:val="000000"/>
        </w:rPr>
      </w:pPr>
    </w:p>
    <w:p w:rsidR="00C03084" w:rsidRPr="006128BC" w:rsidRDefault="00C03084" w:rsidP="00C03084">
      <w:pPr>
        <w:rPr>
          <w:b/>
        </w:rPr>
      </w:pPr>
    </w:p>
    <w:p w:rsidR="00C03084" w:rsidRPr="006128BC" w:rsidRDefault="00C03084" w:rsidP="00C03084">
      <w:pPr>
        <w:rPr>
          <w:b/>
        </w:rPr>
      </w:pPr>
    </w:p>
    <w:p w:rsidR="00C03084" w:rsidRPr="006128BC" w:rsidRDefault="00C03084" w:rsidP="00C03084">
      <w:pPr>
        <w:rPr>
          <w:b/>
        </w:rPr>
      </w:pPr>
      <w:r w:rsidRPr="006128BC">
        <w:rPr>
          <w:b/>
        </w:rPr>
        <w:t>Заказчик:</w:t>
      </w:r>
      <w:r w:rsidRPr="006128BC">
        <w:rPr>
          <w:b/>
        </w:rPr>
        <w:tab/>
      </w:r>
      <w:r w:rsidRPr="006128BC">
        <w:rPr>
          <w:b/>
        </w:rPr>
        <w:tab/>
      </w:r>
      <w:r w:rsidRPr="006128BC">
        <w:rPr>
          <w:b/>
        </w:rPr>
        <w:tab/>
      </w:r>
      <w:r w:rsidRPr="006128BC">
        <w:rPr>
          <w:b/>
        </w:rPr>
        <w:tab/>
      </w:r>
      <w:r w:rsidRPr="006128BC">
        <w:rPr>
          <w:b/>
        </w:rPr>
        <w:tab/>
      </w:r>
      <w:r w:rsidRPr="006128BC">
        <w:rPr>
          <w:b/>
        </w:rPr>
        <w:tab/>
      </w:r>
      <w:r w:rsidRPr="006128BC">
        <w:rPr>
          <w:b/>
        </w:rPr>
        <w:tab/>
        <w:t>Исполнитель:</w:t>
      </w:r>
    </w:p>
    <w:p w:rsidR="00C03084" w:rsidRPr="006128BC" w:rsidRDefault="00C03084" w:rsidP="00C03084">
      <w:pPr>
        <w:rPr>
          <w:b/>
        </w:rPr>
      </w:pPr>
    </w:p>
    <w:p w:rsidR="00C03084" w:rsidRPr="006128BC" w:rsidRDefault="00C03084" w:rsidP="00C03084">
      <w:pPr>
        <w:rPr>
          <w:b/>
        </w:rPr>
      </w:pPr>
    </w:p>
    <w:p w:rsidR="00C03084" w:rsidRPr="006128BC" w:rsidRDefault="00C03084" w:rsidP="00C03084">
      <w:pPr>
        <w:tabs>
          <w:tab w:val="left" w:pos="0"/>
        </w:tabs>
        <w:spacing w:line="274" w:lineRule="exact"/>
        <w:jc w:val="both"/>
      </w:pPr>
      <w:r w:rsidRPr="006128BC">
        <w:t>Директор филиала ОАО «ТрансКонтейнер»</w:t>
      </w:r>
      <w:r w:rsidRPr="006128BC">
        <w:tab/>
      </w:r>
      <w:r w:rsidRPr="006128BC">
        <w:tab/>
        <w:t>_________________________________</w:t>
      </w:r>
    </w:p>
    <w:p w:rsidR="00C03084" w:rsidRPr="006128BC" w:rsidRDefault="00C03084" w:rsidP="00C03084">
      <w:pPr>
        <w:tabs>
          <w:tab w:val="left" w:pos="0"/>
        </w:tabs>
        <w:spacing w:line="274" w:lineRule="exact"/>
        <w:jc w:val="both"/>
      </w:pPr>
    </w:p>
    <w:p w:rsidR="00C03084" w:rsidRPr="006128BC" w:rsidRDefault="00C03084" w:rsidP="00C03084">
      <w:pPr>
        <w:tabs>
          <w:tab w:val="left" w:pos="0"/>
        </w:tabs>
        <w:spacing w:line="274" w:lineRule="exact"/>
        <w:jc w:val="both"/>
      </w:pPr>
    </w:p>
    <w:p w:rsidR="00C03084" w:rsidRPr="006128BC" w:rsidRDefault="00C03084" w:rsidP="00C03084">
      <w:pPr>
        <w:tabs>
          <w:tab w:val="left" w:pos="0"/>
        </w:tabs>
        <w:spacing w:line="274" w:lineRule="exact"/>
        <w:jc w:val="both"/>
      </w:pPr>
      <w:r w:rsidRPr="006128BC">
        <w:t xml:space="preserve">_____________ </w:t>
      </w:r>
      <w:r>
        <w:t>А.В. Банщиков</w:t>
      </w:r>
      <w:r w:rsidRPr="006128BC">
        <w:tab/>
      </w:r>
      <w:r w:rsidRPr="006128BC">
        <w:tab/>
      </w:r>
      <w:r w:rsidRPr="006128BC">
        <w:tab/>
        <w:t>_______________________________</w:t>
      </w:r>
    </w:p>
    <w:p w:rsidR="00C03084" w:rsidRPr="006128BC" w:rsidRDefault="00C03084" w:rsidP="00C03084">
      <w:pPr>
        <w:rPr>
          <w:b/>
        </w:rPr>
      </w:pPr>
      <w:r w:rsidRPr="006128BC">
        <w:t>М.П.</w:t>
      </w:r>
    </w:p>
    <w:p w:rsidR="00C03084" w:rsidRPr="006128BC" w:rsidRDefault="00C03084" w:rsidP="00C03084">
      <w:pPr>
        <w:rPr>
          <w:b/>
          <w:i/>
        </w:rPr>
      </w:pPr>
    </w:p>
    <w:p w:rsidR="00C03084" w:rsidRPr="006128BC" w:rsidRDefault="00C03084" w:rsidP="00C03084">
      <w:pPr>
        <w:shd w:val="clear" w:color="auto" w:fill="FFFFFF"/>
        <w:spacing w:before="43"/>
        <w:ind w:left="34" w:right="-15"/>
        <w:jc w:val="both"/>
      </w:pPr>
    </w:p>
    <w:p w:rsidR="00C03084" w:rsidRPr="006128BC" w:rsidRDefault="00C03084" w:rsidP="00C03084">
      <w:pPr>
        <w:shd w:val="clear" w:color="auto" w:fill="FFFFFF"/>
        <w:spacing w:before="43"/>
        <w:ind w:left="34" w:right="-15"/>
        <w:jc w:val="both"/>
      </w:pPr>
    </w:p>
    <w:p w:rsidR="00C03084" w:rsidRPr="006128BC" w:rsidRDefault="00C03084" w:rsidP="00C03084">
      <w:pPr>
        <w:shd w:val="clear" w:color="auto" w:fill="FFFFFF"/>
        <w:spacing w:before="43"/>
        <w:ind w:right="-15"/>
        <w:jc w:val="both"/>
      </w:pPr>
    </w:p>
    <w:sectPr w:rsidR="00C03084" w:rsidRPr="006128BC"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43" w:rsidRDefault="00DB6043">
      <w:r>
        <w:separator/>
      </w:r>
    </w:p>
  </w:endnote>
  <w:endnote w:type="continuationSeparator" w:id="0">
    <w:p w:rsidR="00DB6043" w:rsidRDefault="00DB6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5D" w:rsidRDefault="004964F8" w:rsidP="00BF6892">
    <w:pPr>
      <w:pStyle w:val="afe"/>
      <w:framePr w:wrap="around" w:vAnchor="text" w:hAnchor="margin" w:xAlign="right" w:y="1"/>
      <w:rPr>
        <w:rStyle w:val="a6"/>
      </w:rPr>
    </w:pPr>
    <w:r>
      <w:rPr>
        <w:rStyle w:val="a6"/>
      </w:rPr>
      <w:fldChar w:fldCharType="begin"/>
    </w:r>
    <w:r w:rsidR="00606D5D">
      <w:rPr>
        <w:rStyle w:val="a6"/>
      </w:rPr>
      <w:instrText xml:space="preserve">PAGE  </w:instrText>
    </w:r>
    <w:r>
      <w:rPr>
        <w:rStyle w:val="a6"/>
      </w:rPr>
      <w:fldChar w:fldCharType="separate"/>
    </w:r>
    <w:r w:rsidR="00606D5D">
      <w:rPr>
        <w:rStyle w:val="a6"/>
        <w:noProof/>
      </w:rPr>
      <w:t>28</w:t>
    </w:r>
    <w:r>
      <w:rPr>
        <w:rStyle w:val="a6"/>
      </w:rPr>
      <w:fldChar w:fldCharType="end"/>
    </w:r>
  </w:p>
  <w:p w:rsidR="00606D5D" w:rsidRDefault="00606D5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5D" w:rsidRDefault="00606D5D">
    <w:pPr>
      <w:pStyle w:val="afe"/>
      <w:jc w:val="center"/>
    </w:pPr>
  </w:p>
  <w:p w:rsidR="00606D5D" w:rsidRDefault="00606D5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43" w:rsidRDefault="00DB6043">
      <w:r>
        <w:separator/>
      </w:r>
    </w:p>
  </w:footnote>
  <w:footnote w:type="continuationSeparator" w:id="0">
    <w:p w:rsidR="00DB6043" w:rsidRDefault="00DB6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5D" w:rsidRDefault="004964F8">
    <w:pPr>
      <w:pStyle w:val="afc"/>
      <w:jc w:val="center"/>
    </w:pPr>
    <w:fldSimple w:instr=" PAGE   \* MERGEFORMAT ">
      <w:r w:rsidR="00201938">
        <w:rPr>
          <w:noProof/>
        </w:rPr>
        <w:t>41</w:t>
      </w:r>
    </w:fldSimple>
  </w:p>
  <w:p w:rsidR="00606D5D" w:rsidRDefault="00606D5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2">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6"/>
  </w:num>
  <w:num w:numId="16">
    <w:abstractNumId w:val="39"/>
  </w:num>
  <w:num w:numId="17">
    <w:abstractNumId w:val="37"/>
  </w:num>
  <w:num w:numId="18">
    <w:abstractNumId w:val="38"/>
  </w:num>
  <w:num w:numId="19">
    <w:abstractNumId w:val="49"/>
  </w:num>
  <w:num w:numId="20">
    <w:abstractNumId w:val="24"/>
  </w:num>
  <w:num w:numId="21">
    <w:abstractNumId w:val="29"/>
  </w:num>
  <w:num w:numId="22">
    <w:abstractNumId w:val="54"/>
  </w:num>
  <w:num w:numId="23">
    <w:abstractNumId w:val="34"/>
  </w:num>
  <w:num w:numId="24">
    <w:abstractNumId w:val="44"/>
  </w:num>
  <w:num w:numId="25">
    <w:abstractNumId w:val="36"/>
  </w:num>
  <w:num w:numId="26">
    <w:abstractNumId w:val="45"/>
  </w:num>
  <w:num w:numId="27">
    <w:abstractNumId w:val="25"/>
  </w:num>
  <w:num w:numId="28">
    <w:abstractNumId w:val="48"/>
  </w:num>
  <w:num w:numId="29">
    <w:abstractNumId w:val="46"/>
  </w:num>
  <w:num w:numId="30">
    <w:abstractNumId w:val="47"/>
  </w:num>
  <w:num w:numId="31">
    <w:abstractNumId w:val="42"/>
  </w:num>
  <w:num w:numId="32">
    <w:abstractNumId w:val="28"/>
  </w:num>
  <w:num w:numId="33">
    <w:abstractNumId w:val="30"/>
  </w:num>
  <w:num w:numId="34">
    <w:abstractNumId w:val="55"/>
  </w:num>
  <w:num w:numId="35">
    <w:abstractNumId w:val="31"/>
  </w:num>
  <w:num w:numId="36">
    <w:abstractNumId w:val="33"/>
  </w:num>
  <w:num w:numId="37">
    <w:abstractNumId w:val="40"/>
  </w:num>
  <w:num w:numId="38">
    <w:abstractNumId w:val="35"/>
  </w:num>
  <w:num w:numId="39">
    <w:abstractNumId w:val="27"/>
  </w:num>
  <w:num w:numId="40">
    <w:abstractNumId w:val="32"/>
  </w:num>
  <w:num w:numId="41">
    <w:abstractNumId w:val="23"/>
  </w:num>
  <w:num w:numId="42">
    <w:abstractNumId w:val="53"/>
  </w:num>
  <w:num w:numId="43">
    <w:abstractNumId w:val="4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52"/>
  </w:num>
  <w:num w:numId="47">
    <w:abstractNumId w:val="56"/>
  </w:num>
  <w:num w:numId="48">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0CA5"/>
    <w:rsid w:val="00031257"/>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B5765"/>
    <w:rsid w:val="000C7CAF"/>
    <w:rsid w:val="000D5F3B"/>
    <w:rsid w:val="000E5B2C"/>
    <w:rsid w:val="000E5BB8"/>
    <w:rsid w:val="000F1048"/>
    <w:rsid w:val="000F6875"/>
    <w:rsid w:val="00107C51"/>
    <w:rsid w:val="00116BFD"/>
    <w:rsid w:val="001174EB"/>
    <w:rsid w:val="0012029A"/>
    <w:rsid w:val="00120404"/>
    <w:rsid w:val="00120A5C"/>
    <w:rsid w:val="001242D3"/>
    <w:rsid w:val="001253DB"/>
    <w:rsid w:val="0012610C"/>
    <w:rsid w:val="00126E37"/>
    <w:rsid w:val="00134C04"/>
    <w:rsid w:val="001356F1"/>
    <w:rsid w:val="0013760D"/>
    <w:rsid w:val="00144A0B"/>
    <w:rsid w:val="00146CC2"/>
    <w:rsid w:val="0014772D"/>
    <w:rsid w:val="00164D0C"/>
    <w:rsid w:val="0016528F"/>
    <w:rsid w:val="00165C31"/>
    <w:rsid w:val="00167695"/>
    <w:rsid w:val="00171FEC"/>
    <w:rsid w:val="00172294"/>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E3E36"/>
    <w:rsid w:val="001E6511"/>
    <w:rsid w:val="001E6E80"/>
    <w:rsid w:val="001F21DA"/>
    <w:rsid w:val="001F2F0D"/>
    <w:rsid w:val="001F32B2"/>
    <w:rsid w:val="001F53E8"/>
    <w:rsid w:val="00201938"/>
    <w:rsid w:val="0020341D"/>
    <w:rsid w:val="00214105"/>
    <w:rsid w:val="00216C08"/>
    <w:rsid w:val="002212A0"/>
    <w:rsid w:val="002212EA"/>
    <w:rsid w:val="00221BE8"/>
    <w:rsid w:val="00222142"/>
    <w:rsid w:val="002247A2"/>
    <w:rsid w:val="002326E3"/>
    <w:rsid w:val="00235320"/>
    <w:rsid w:val="002376E6"/>
    <w:rsid w:val="002378E3"/>
    <w:rsid w:val="002379A3"/>
    <w:rsid w:val="00237EE7"/>
    <w:rsid w:val="002410DF"/>
    <w:rsid w:val="00243F0F"/>
    <w:rsid w:val="00247A6A"/>
    <w:rsid w:val="002543D3"/>
    <w:rsid w:val="00257F85"/>
    <w:rsid w:val="00261326"/>
    <w:rsid w:val="0026424B"/>
    <w:rsid w:val="00265B2B"/>
    <w:rsid w:val="00267AAB"/>
    <w:rsid w:val="0028168C"/>
    <w:rsid w:val="00282B03"/>
    <w:rsid w:val="00287A80"/>
    <w:rsid w:val="002910EA"/>
    <w:rsid w:val="00291899"/>
    <w:rsid w:val="002A1180"/>
    <w:rsid w:val="002A2796"/>
    <w:rsid w:val="002A4D3C"/>
    <w:rsid w:val="002A71D9"/>
    <w:rsid w:val="002B0038"/>
    <w:rsid w:val="002B41FD"/>
    <w:rsid w:val="002B6325"/>
    <w:rsid w:val="002C2ADC"/>
    <w:rsid w:val="002C3FF9"/>
    <w:rsid w:val="002C56A0"/>
    <w:rsid w:val="002C7848"/>
    <w:rsid w:val="002D5869"/>
    <w:rsid w:val="002E18D3"/>
    <w:rsid w:val="002E3DBF"/>
    <w:rsid w:val="002F1275"/>
    <w:rsid w:val="002F345D"/>
    <w:rsid w:val="002F40DE"/>
    <w:rsid w:val="002F543C"/>
    <w:rsid w:val="002F6A6B"/>
    <w:rsid w:val="0030151C"/>
    <w:rsid w:val="003072B4"/>
    <w:rsid w:val="00311A92"/>
    <w:rsid w:val="00313385"/>
    <w:rsid w:val="00334292"/>
    <w:rsid w:val="00335079"/>
    <w:rsid w:val="00335F0B"/>
    <w:rsid w:val="00343C35"/>
    <w:rsid w:val="003571CE"/>
    <w:rsid w:val="00357415"/>
    <w:rsid w:val="003622D5"/>
    <w:rsid w:val="0036291B"/>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F31F2"/>
    <w:rsid w:val="00400975"/>
    <w:rsid w:val="00410B56"/>
    <w:rsid w:val="004224C0"/>
    <w:rsid w:val="004272B0"/>
    <w:rsid w:val="004314C8"/>
    <w:rsid w:val="00431A07"/>
    <w:rsid w:val="00432CF8"/>
    <w:rsid w:val="0043423C"/>
    <w:rsid w:val="0043596D"/>
    <w:rsid w:val="00435A9A"/>
    <w:rsid w:val="00443169"/>
    <w:rsid w:val="00444F6A"/>
    <w:rsid w:val="00445695"/>
    <w:rsid w:val="004471E5"/>
    <w:rsid w:val="00454ECC"/>
    <w:rsid w:val="004629DB"/>
    <w:rsid w:val="004634C8"/>
    <w:rsid w:val="0046442D"/>
    <w:rsid w:val="004745C7"/>
    <w:rsid w:val="00475935"/>
    <w:rsid w:val="0047650E"/>
    <w:rsid w:val="004765EC"/>
    <w:rsid w:val="004774A6"/>
    <w:rsid w:val="0047759E"/>
    <w:rsid w:val="004808B9"/>
    <w:rsid w:val="00482E6F"/>
    <w:rsid w:val="004874C1"/>
    <w:rsid w:val="00487BA7"/>
    <w:rsid w:val="00493AB2"/>
    <w:rsid w:val="004964F8"/>
    <w:rsid w:val="004A25F0"/>
    <w:rsid w:val="004A66FA"/>
    <w:rsid w:val="004B0D75"/>
    <w:rsid w:val="004B3482"/>
    <w:rsid w:val="004C0A7F"/>
    <w:rsid w:val="004C2235"/>
    <w:rsid w:val="004C7528"/>
    <w:rsid w:val="004D44D7"/>
    <w:rsid w:val="004D4FA2"/>
    <w:rsid w:val="004D6625"/>
    <w:rsid w:val="004E1725"/>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524EF"/>
    <w:rsid w:val="0056027E"/>
    <w:rsid w:val="0056426C"/>
    <w:rsid w:val="00565202"/>
    <w:rsid w:val="005716FC"/>
    <w:rsid w:val="00571D62"/>
    <w:rsid w:val="005830D2"/>
    <w:rsid w:val="005834BA"/>
    <w:rsid w:val="00593786"/>
    <w:rsid w:val="005A0E3B"/>
    <w:rsid w:val="005A6CE9"/>
    <w:rsid w:val="005C6744"/>
    <w:rsid w:val="005C6D6D"/>
    <w:rsid w:val="005D0613"/>
    <w:rsid w:val="005D6190"/>
    <w:rsid w:val="005D64F1"/>
    <w:rsid w:val="005D6803"/>
    <w:rsid w:val="005D77E9"/>
    <w:rsid w:val="005E0074"/>
    <w:rsid w:val="005E0B21"/>
    <w:rsid w:val="005E6CAE"/>
    <w:rsid w:val="005F2D24"/>
    <w:rsid w:val="005F5726"/>
    <w:rsid w:val="0060219A"/>
    <w:rsid w:val="00602F20"/>
    <w:rsid w:val="00606D5D"/>
    <w:rsid w:val="00613848"/>
    <w:rsid w:val="00614976"/>
    <w:rsid w:val="006164CD"/>
    <w:rsid w:val="006176F4"/>
    <w:rsid w:val="00627696"/>
    <w:rsid w:val="00630832"/>
    <w:rsid w:val="00633831"/>
    <w:rsid w:val="00635507"/>
    <w:rsid w:val="00636387"/>
    <w:rsid w:val="006400A0"/>
    <w:rsid w:val="006402DD"/>
    <w:rsid w:val="00653537"/>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3BE5"/>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47B6"/>
    <w:rsid w:val="00774EB1"/>
    <w:rsid w:val="007768E4"/>
    <w:rsid w:val="00782E92"/>
    <w:rsid w:val="00783AD5"/>
    <w:rsid w:val="00785022"/>
    <w:rsid w:val="00791462"/>
    <w:rsid w:val="00792D8A"/>
    <w:rsid w:val="00794B4F"/>
    <w:rsid w:val="0079756E"/>
    <w:rsid w:val="007A0078"/>
    <w:rsid w:val="007A0346"/>
    <w:rsid w:val="007A38EF"/>
    <w:rsid w:val="007A4852"/>
    <w:rsid w:val="007A6FD8"/>
    <w:rsid w:val="007B2101"/>
    <w:rsid w:val="007B26E8"/>
    <w:rsid w:val="007B36CE"/>
    <w:rsid w:val="007B4040"/>
    <w:rsid w:val="007B5E17"/>
    <w:rsid w:val="007B6BF8"/>
    <w:rsid w:val="007C1052"/>
    <w:rsid w:val="007C51E1"/>
    <w:rsid w:val="007D00C3"/>
    <w:rsid w:val="007D50EE"/>
    <w:rsid w:val="007D6548"/>
    <w:rsid w:val="007E34AB"/>
    <w:rsid w:val="007E48BC"/>
    <w:rsid w:val="007E5B43"/>
    <w:rsid w:val="007E6E0B"/>
    <w:rsid w:val="007E72CC"/>
    <w:rsid w:val="008035D3"/>
    <w:rsid w:val="00804946"/>
    <w:rsid w:val="00806AAF"/>
    <w:rsid w:val="008075B1"/>
    <w:rsid w:val="008102B0"/>
    <w:rsid w:val="00812285"/>
    <w:rsid w:val="008314C4"/>
    <w:rsid w:val="00834551"/>
    <w:rsid w:val="00835CB1"/>
    <w:rsid w:val="008370AF"/>
    <w:rsid w:val="00837423"/>
    <w:rsid w:val="008377C6"/>
    <w:rsid w:val="008437AD"/>
    <w:rsid w:val="00850A5D"/>
    <w:rsid w:val="00860529"/>
    <w:rsid w:val="008613BE"/>
    <w:rsid w:val="008614B4"/>
    <w:rsid w:val="00861B45"/>
    <w:rsid w:val="00861D29"/>
    <w:rsid w:val="0086287A"/>
    <w:rsid w:val="008643A6"/>
    <w:rsid w:val="00871748"/>
    <w:rsid w:val="0087611C"/>
    <w:rsid w:val="00880FE9"/>
    <w:rsid w:val="008825E9"/>
    <w:rsid w:val="0089720B"/>
    <w:rsid w:val="008A10F4"/>
    <w:rsid w:val="008A2374"/>
    <w:rsid w:val="008A664B"/>
    <w:rsid w:val="008A66CB"/>
    <w:rsid w:val="008A7604"/>
    <w:rsid w:val="008B16B6"/>
    <w:rsid w:val="008B179A"/>
    <w:rsid w:val="008B3819"/>
    <w:rsid w:val="008B7A42"/>
    <w:rsid w:val="008B7FB1"/>
    <w:rsid w:val="008C1BC9"/>
    <w:rsid w:val="008C4183"/>
    <w:rsid w:val="008D04DC"/>
    <w:rsid w:val="008D1FAC"/>
    <w:rsid w:val="008D2E20"/>
    <w:rsid w:val="008D2F7D"/>
    <w:rsid w:val="008D67F8"/>
    <w:rsid w:val="008E22A1"/>
    <w:rsid w:val="008E5FFE"/>
    <w:rsid w:val="008E5FFF"/>
    <w:rsid w:val="008E60E5"/>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031E"/>
    <w:rsid w:val="00956252"/>
    <w:rsid w:val="00956DC0"/>
    <w:rsid w:val="00956DFC"/>
    <w:rsid w:val="00960F11"/>
    <w:rsid w:val="00964188"/>
    <w:rsid w:val="009660FA"/>
    <w:rsid w:val="00975F02"/>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59"/>
    <w:rsid w:val="00A67169"/>
    <w:rsid w:val="00A6781A"/>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2654"/>
    <w:rsid w:val="00B129CC"/>
    <w:rsid w:val="00B152B6"/>
    <w:rsid w:val="00B20C51"/>
    <w:rsid w:val="00B22346"/>
    <w:rsid w:val="00B24553"/>
    <w:rsid w:val="00B25998"/>
    <w:rsid w:val="00B31747"/>
    <w:rsid w:val="00B346F5"/>
    <w:rsid w:val="00B42C10"/>
    <w:rsid w:val="00B4382C"/>
    <w:rsid w:val="00B4765F"/>
    <w:rsid w:val="00B5040A"/>
    <w:rsid w:val="00B51C2D"/>
    <w:rsid w:val="00B52CCB"/>
    <w:rsid w:val="00B55C29"/>
    <w:rsid w:val="00B55FE0"/>
    <w:rsid w:val="00B60E20"/>
    <w:rsid w:val="00B63139"/>
    <w:rsid w:val="00B654BE"/>
    <w:rsid w:val="00B7520F"/>
    <w:rsid w:val="00B75801"/>
    <w:rsid w:val="00B7639C"/>
    <w:rsid w:val="00B77F30"/>
    <w:rsid w:val="00B924BD"/>
    <w:rsid w:val="00B938CD"/>
    <w:rsid w:val="00BA1508"/>
    <w:rsid w:val="00BB21E3"/>
    <w:rsid w:val="00BB306F"/>
    <w:rsid w:val="00BB3C30"/>
    <w:rsid w:val="00BB5B51"/>
    <w:rsid w:val="00BC1922"/>
    <w:rsid w:val="00BC27AD"/>
    <w:rsid w:val="00BC3E20"/>
    <w:rsid w:val="00BD59BC"/>
    <w:rsid w:val="00BD5B44"/>
    <w:rsid w:val="00BE06D9"/>
    <w:rsid w:val="00BE5571"/>
    <w:rsid w:val="00BF310F"/>
    <w:rsid w:val="00BF5C0A"/>
    <w:rsid w:val="00BF6892"/>
    <w:rsid w:val="00C03084"/>
    <w:rsid w:val="00C13A71"/>
    <w:rsid w:val="00C159C6"/>
    <w:rsid w:val="00C15C57"/>
    <w:rsid w:val="00C213FC"/>
    <w:rsid w:val="00C264D5"/>
    <w:rsid w:val="00C2793E"/>
    <w:rsid w:val="00C318D3"/>
    <w:rsid w:val="00C3191F"/>
    <w:rsid w:val="00C324AA"/>
    <w:rsid w:val="00C3633B"/>
    <w:rsid w:val="00C376C1"/>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A5260"/>
    <w:rsid w:val="00CB0819"/>
    <w:rsid w:val="00CB3BBA"/>
    <w:rsid w:val="00CB5E99"/>
    <w:rsid w:val="00CC3790"/>
    <w:rsid w:val="00CD0F32"/>
    <w:rsid w:val="00CE7EB4"/>
    <w:rsid w:val="00D01C16"/>
    <w:rsid w:val="00D11463"/>
    <w:rsid w:val="00D11ED5"/>
    <w:rsid w:val="00D126A9"/>
    <w:rsid w:val="00D12DC8"/>
    <w:rsid w:val="00D13938"/>
    <w:rsid w:val="00D17BAC"/>
    <w:rsid w:val="00D217C4"/>
    <w:rsid w:val="00D30962"/>
    <w:rsid w:val="00D31F15"/>
    <w:rsid w:val="00D32FFA"/>
    <w:rsid w:val="00D33BE3"/>
    <w:rsid w:val="00D42E30"/>
    <w:rsid w:val="00D4516A"/>
    <w:rsid w:val="00D471E3"/>
    <w:rsid w:val="00D57C3F"/>
    <w:rsid w:val="00D64EB5"/>
    <w:rsid w:val="00D65E96"/>
    <w:rsid w:val="00D6739A"/>
    <w:rsid w:val="00D703B6"/>
    <w:rsid w:val="00D7766E"/>
    <w:rsid w:val="00D86EFD"/>
    <w:rsid w:val="00D91431"/>
    <w:rsid w:val="00D94307"/>
    <w:rsid w:val="00D952F7"/>
    <w:rsid w:val="00D953A5"/>
    <w:rsid w:val="00D974D3"/>
    <w:rsid w:val="00D97DDF"/>
    <w:rsid w:val="00DA113A"/>
    <w:rsid w:val="00DB6043"/>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04AA5"/>
    <w:rsid w:val="00E11B6E"/>
    <w:rsid w:val="00E140EC"/>
    <w:rsid w:val="00E14CA3"/>
    <w:rsid w:val="00E14F30"/>
    <w:rsid w:val="00E15467"/>
    <w:rsid w:val="00E1780F"/>
    <w:rsid w:val="00E211DF"/>
    <w:rsid w:val="00E24379"/>
    <w:rsid w:val="00E33C37"/>
    <w:rsid w:val="00E347BF"/>
    <w:rsid w:val="00E34FFB"/>
    <w:rsid w:val="00E35BF3"/>
    <w:rsid w:val="00E36C77"/>
    <w:rsid w:val="00E3769D"/>
    <w:rsid w:val="00E40597"/>
    <w:rsid w:val="00E409C9"/>
    <w:rsid w:val="00E43DAA"/>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A637C"/>
    <w:rsid w:val="00EB37F5"/>
    <w:rsid w:val="00EB75F0"/>
    <w:rsid w:val="00EC35CE"/>
    <w:rsid w:val="00EC4BDA"/>
    <w:rsid w:val="00ED7B3B"/>
    <w:rsid w:val="00EE35FA"/>
    <w:rsid w:val="00EE3988"/>
    <w:rsid w:val="00EE42BF"/>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27C66"/>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E1883"/>
    <w:rsid w:val="00FE2342"/>
    <w:rsid w:val="00FE3BF1"/>
    <w:rsid w:val="00FF06F2"/>
    <w:rsid w:val="00FF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0B576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43">
    <w:name w:val="Обычный4"/>
    <w:rsid w:val="00C03084"/>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ovshaDV@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ovshaDV@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ovshaDV@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90FBA1-2051-4BCF-B2E4-10C6DB106811}">
  <ds:schemaRefs>
    <ds:schemaRef ds:uri="http://schemas.openxmlformats.org/officeDocument/2006/bibliography"/>
  </ds:schemaRefs>
</ds:datastoreItem>
</file>

<file path=customXml/itemProps5.xml><?xml version="1.0" encoding="utf-8"?>
<ds:datastoreItem xmlns:ds="http://schemas.openxmlformats.org/officeDocument/2006/customXml" ds:itemID="{22176DAB-7FE6-4A07-96CA-8D20E4B4E7AD}">
  <ds:schemaRefs>
    <ds:schemaRef ds:uri="http://schemas.openxmlformats.org/officeDocument/2006/bibliography"/>
  </ds:schemaRefs>
</ds:datastoreItem>
</file>

<file path=customXml/itemProps6.xml><?xml version="1.0" encoding="utf-8"?>
<ds:datastoreItem xmlns:ds="http://schemas.openxmlformats.org/officeDocument/2006/customXml" ds:itemID="{64D1BAD6-02F7-4473-A907-B6D01104CA7B}">
  <ds:schemaRefs>
    <ds:schemaRef ds:uri="http://schemas.openxmlformats.org/officeDocument/2006/bibliography"/>
  </ds:schemaRefs>
</ds:datastoreItem>
</file>

<file path=customXml/itemProps7.xml><?xml version="1.0" encoding="utf-8"?>
<ds:datastoreItem xmlns:ds="http://schemas.openxmlformats.org/officeDocument/2006/customXml" ds:itemID="{D806B462-7CF0-4C4D-A321-993B079F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41</Pages>
  <Words>12444</Words>
  <Characters>70932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83210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30</cp:revision>
  <cp:lastPrinted>2013-04-02T17:10:00Z</cp:lastPrinted>
  <dcterms:created xsi:type="dcterms:W3CDTF">2014-03-18T09:16:00Z</dcterms:created>
  <dcterms:modified xsi:type="dcterms:W3CDTF">2014-04-06T01:07:00Z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