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7157CC" w:rsidRDefault="005619CC">
      <w:pPr>
        <w:tabs>
          <w:tab w:val="left" w:pos="4962"/>
        </w:tabs>
        <w:ind w:left="4253" w:firstLine="0"/>
        <w:jc w:val="left"/>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proofErr w:type="spellStart"/>
      <w:r>
        <w:rPr>
          <w:b/>
          <w:bCs/>
          <w:sz w:val="28"/>
          <w:szCs w:val="28"/>
        </w:rPr>
        <w:t>Восточно-Сибирской</w:t>
      </w:r>
      <w:proofErr w:type="spellEnd"/>
      <w:r>
        <w:rPr>
          <w:b/>
          <w:bCs/>
          <w:sz w:val="28"/>
          <w:szCs w:val="28"/>
        </w:rPr>
        <w:t xml:space="preserve"> железной дороге </w:t>
      </w:r>
    </w:p>
    <w:p w:rsidR="00C70EA2" w:rsidRPr="006D2B87" w:rsidRDefault="00C70EA2" w:rsidP="00D9584C">
      <w:pPr>
        <w:tabs>
          <w:tab w:val="left" w:pos="4962"/>
        </w:tabs>
        <w:ind w:left="4253"/>
        <w:jc w:val="left"/>
        <w:rPr>
          <w:b/>
          <w:bCs/>
          <w:sz w:val="28"/>
          <w:szCs w:val="28"/>
        </w:rPr>
      </w:pPr>
    </w:p>
    <w:p w:rsidR="00BF3597" w:rsidRDefault="00C70EA2" w:rsidP="00D9584C">
      <w:pPr>
        <w:tabs>
          <w:tab w:val="left" w:pos="4962"/>
        </w:tabs>
        <w:ind w:left="4253" w:firstLine="0"/>
        <w:jc w:val="left"/>
        <w:rPr>
          <w:b/>
          <w:bCs/>
          <w:sz w:val="28"/>
          <w:szCs w:val="28"/>
        </w:rPr>
      </w:pPr>
      <w:r>
        <w:rPr>
          <w:b/>
          <w:bCs/>
          <w:sz w:val="28"/>
          <w:szCs w:val="28"/>
        </w:rPr>
        <w:t xml:space="preserve">____________________ </w:t>
      </w:r>
    </w:p>
    <w:p w:rsidR="007157CC" w:rsidRDefault="005619CC">
      <w:pPr>
        <w:tabs>
          <w:tab w:val="left" w:pos="4962"/>
        </w:tabs>
        <w:ind w:left="4253" w:firstLine="0"/>
        <w:jc w:val="left"/>
        <w:rPr>
          <w:b/>
          <w:bCs/>
          <w:sz w:val="28"/>
          <w:szCs w:val="28"/>
        </w:rPr>
      </w:pPr>
      <w:r>
        <w:rPr>
          <w:b/>
          <w:bCs/>
          <w:sz w:val="28"/>
          <w:szCs w:val="28"/>
        </w:rPr>
        <w:t xml:space="preserve">Дмитрий Геннадьевич </w:t>
      </w:r>
      <w:proofErr w:type="spellStart"/>
      <w:r>
        <w:rPr>
          <w:b/>
          <w:bCs/>
          <w:sz w:val="28"/>
          <w:szCs w:val="28"/>
        </w:rPr>
        <w:t>Куторкин</w:t>
      </w:r>
      <w:proofErr w:type="spellEnd"/>
    </w:p>
    <w:p w:rsidR="00C70EA2" w:rsidRPr="006D2B87" w:rsidRDefault="00C70EA2" w:rsidP="00D9584C">
      <w:pPr>
        <w:tabs>
          <w:tab w:val="left" w:pos="4962"/>
        </w:tabs>
        <w:ind w:left="4253"/>
        <w:jc w:val="left"/>
        <w:rPr>
          <w:rFonts w:eastAsia="Arial Unicode MS"/>
        </w:rPr>
      </w:pPr>
    </w:p>
    <w:p w:rsidR="007157CC" w:rsidRDefault="005619CC">
      <w:pPr>
        <w:tabs>
          <w:tab w:val="left" w:pos="4962"/>
        </w:tabs>
        <w:ind w:left="4253" w:firstLine="0"/>
        <w:jc w:val="left"/>
        <w:rPr>
          <w:b/>
          <w:bCs/>
          <w:sz w:val="28"/>
        </w:rPr>
      </w:pPr>
      <w:r>
        <w:rPr>
          <w:b/>
          <w:bCs/>
          <w:sz w:val="28"/>
        </w:rPr>
        <w:t>«30» января 2018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1F0296">
      <w:pPr>
        <w:pStyle w:val="19"/>
        <w:numPr>
          <w:ilvl w:val="2"/>
          <w:numId w:val="20"/>
        </w:numPr>
        <w:ind w:left="0" w:firstLine="709"/>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Положением о порядке закупки товаров, работ, услуг для нужд </w:t>
      </w:r>
      <w:r>
        <w:br/>
        <w:t>ПАО «</w:t>
      </w:r>
      <w:proofErr w:type="spellStart"/>
      <w:r>
        <w:t>ТрансКонтейнер</w:t>
      </w:r>
      <w:proofErr w:type="spellEnd"/>
      <w:r>
        <w:t xml:space="preserve">», утвержденным решением Совета директоров </w:t>
      </w:r>
      <w:r>
        <w:br/>
        <w:t>ПАО «</w:t>
      </w:r>
      <w:proofErr w:type="spellStart"/>
      <w:r>
        <w:t>ТрансКонтейнер</w:t>
      </w:r>
      <w:proofErr w:type="spellEnd"/>
      <w:r>
        <w:t>» от 21 декабря 2016 г. (далее – Положение о закупках) проводит</w:t>
      </w:r>
      <w:proofErr w:type="gramEnd"/>
      <w:r>
        <w:t>:</w:t>
      </w:r>
    </w:p>
    <w:p w:rsidR="007157CC" w:rsidRDefault="005619CC">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 xml:space="preserve">Открытый конкурс в электронной форме № ОКэ-НКПВСЖД-18-0001 по предмету закупки "Приобретение легкового автомобиля для нужд контейнерного терминала </w:t>
      </w:r>
      <w:proofErr w:type="gramStart"/>
      <w:r>
        <w:t>Батарейная</w:t>
      </w:r>
      <w:proofErr w:type="gramEnd"/>
      <w:r>
        <w:t xml:space="preserve"> филиала ПАО "</w:t>
      </w:r>
      <w:proofErr w:type="spellStart"/>
      <w:r>
        <w:t>ТрансКонтейнер</w:t>
      </w:r>
      <w:proofErr w:type="spellEnd"/>
      <w:r>
        <w:t xml:space="preserve">" на </w:t>
      </w:r>
      <w:proofErr w:type="spellStart"/>
      <w:r>
        <w:t>Восточно-Сибирской</w:t>
      </w:r>
      <w:proofErr w:type="spellEnd"/>
      <w:r>
        <w:t xml:space="preserve"> железной дороге"</w:t>
      </w:r>
      <w:bookmarkEnd w:id="0"/>
      <w:bookmarkEnd w:id="1"/>
      <w:bookmarkEnd w:id="2"/>
      <w:bookmarkEnd w:id="3"/>
      <w:bookmarkEnd w:id="4"/>
      <w:bookmarkEnd w:id="5"/>
      <w:bookmarkEnd w:id="6"/>
      <w:bookmarkEnd w:id="7"/>
      <w:bookmarkEnd w:id="8"/>
      <w:r>
        <w:t xml:space="preserve"> (далее – Открытый конкурс).</w:t>
      </w:r>
    </w:p>
    <w:p w:rsidR="009B347A" w:rsidRPr="009B347A" w:rsidRDefault="009B347A" w:rsidP="000B532B">
      <w:pPr>
        <w:pStyle w:val="19"/>
        <w:numPr>
          <w:ilvl w:val="2"/>
          <w:numId w:val="20"/>
        </w:numPr>
        <w:ind w:left="0" w:firstLine="709"/>
      </w:pPr>
      <w: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 xml:space="preserve">Извещение о проведении Открытого конкурса, изменения к извещению, настоящая документация,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647BB6">
      <w:pPr>
        <w:pStyle w:val="19"/>
        <w:numPr>
          <w:ilvl w:val="2"/>
          <w:numId w:val="20"/>
        </w:numPr>
        <w:ind w:left="0" w:firstLine="709"/>
      </w:pPr>
      <w:proofErr w:type="gramStart"/>
      <w:r>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w:t>
      </w:r>
      <w:r>
        <w:lastRenderedPageBreak/>
        <w:t>(максимальной)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Техническом задании и Информационной карте (разделы 4</w:t>
      </w:r>
      <w:proofErr w:type="gramEnd"/>
      <w:r>
        <w:t xml:space="preserve"> и 5 соответственно настоящей документации о закупке).</w:t>
      </w:r>
    </w:p>
    <w:p w:rsidR="00A647EF" w:rsidRPr="00D32FFA" w:rsidRDefault="002C7848" w:rsidP="00647BB6">
      <w:pPr>
        <w:pStyle w:val="19"/>
        <w:numPr>
          <w:ilvl w:val="2"/>
          <w:numId w:val="20"/>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647BB6">
      <w:pPr>
        <w:pStyle w:val="19"/>
        <w:numPr>
          <w:ilvl w:val="2"/>
          <w:numId w:val="20"/>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647BB6">
      <w:pPr>
        <w:pStyle w:val="19"/>
        <w:numPr>
          <w:ilvl w:val="2"/>
          <w:numId w:val="20"/>
        </w:numPr>
        <w:ind w:left="0" w:firstLine="709"/>
        <w:rPr>
          <w:szCs w:val="28"/>
        </w:rPr>
      </w:pPr>
      <w:proofErr w:type="gramStart"/>
      <w:r>
        <w:rPr>
          <w:szCs w:val="28"/>
        </w:rPr>
        <w:lastRenderedPageBreak/>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647BB6">
      <w:pPr>
        <w:pStyle w:val="19"/>
        <w:widowControl w:val="0"/>
        <w:numPr>
          <w:ilvl w:val="2"/>
          <w:numId w:val="20"/>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647BB6">
      <w:pPr>
        <w:pStyle w:val="19"/>
        <w:widowControl w:val="0"/>
        <w:numPr>
          <w:ilvl w:val="2"/>
          <w:numId w:val="20"/>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w:t>
      </w:r>
      <w:r>
        <w:rPr>
          <w:szCs w:val="28"/>
        </w:rPr>
        <w:lastRenderedPageBreak/>
        <w:t>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7157CC" w:rsidRDefault="005619CC">
      <w:pPr>
        <w:pStyle w:val="19"/>
        <w:widowControl w:val="0"/>
        <w:numPr>
          <w:ilvl w:val="2"/>
          <w:numId w:val="20"/>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1.2. Разъяснения положений документации.</w:t>
      </w:r>
    </w:p>
    <w:p w:rsidR="0002418A" w:rsidRPr="00623585" w:rsidRDefault="0002418A" w:rsidP="00647BB6">
      <w:pPr>
        <w:numPr>
          <w:ilvl w:val="2"/>
          <w:numId w:val="1"/>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w:t>
      </w:r>
      <w:proofErr w:type="gramStart"/>
      <w:r>
        <w:rPr>
          <w:rFonts w:eastAsia="MS Mincho"/>
          <w:sz w:val="28"/>
          <w:szCs w:val="28"/>
        </w:rPr>
        <w:t>закупки</w:t>
      </w:r>
      <w:proofErr w:type="gramEnd"/>
      <w:r>
        <w:rPr>
          <w:rFonts w:eastAsia="MS Mincho"/>
          <w:sz w:val="28"/>
          <w:szCs w:val="28"/>
        </w:rPr>
        <w:t xml:space="preserve">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1256B9">
      <w:pPr>
        <w:ind w:left="0" w:firstLine="709"/>
        <w:contextualSpacing/>
        <w:jc w:val="both"/>
        <w:rPr>
          <w:sz w:val="28"/>
          <w:szCs w:val="28"/>
        </w:rPr>
      </w:pPr>
      <w:r>
        <w:rPr>
          <w:sz w:val="28"/>
          <w:szCs w:val="28"/>
        </w:rPr>
        <w:t xml:space="preserve">Организатор в ответ на запрос, направляет разъяснения, заверенные ЭП лица, имеющего право действовать от имени Заказчика. Ответ на запрос без </w:t>
      </w:r>
      <w:r>
        <w:rPr>
          <w:sz w:val="28"/>
          <w:szCs w:val="28"/>
        </w:rPr>
        <w:lastRenderedPageBreak/>
        <w:t>указания лица, от которого поступил данный запрос, публикуется на ЭТП и в СМИ для ознакомления в открытом доступе.</w:t>
      </w:r>
    </w:p>
    <w:p w:rsidR="007D6548" w:rsidRPr="00D32FFA" w:rsidRDefault="007D6548" w:rsidP="00647BB6">
      <w:pPr>
        <w:numPr>
          <w:ilvl w:val="2"/>
          <w:numId w:val="1"/>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647BB6">
      <w:pPr>
        <w:numPr>
          <w:ilvl w:val="2"/>
          <w:numId w:val="1"/>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размещает разъяснения не позднее чем в течение 5 (пяти) дней со дня поступления запроса на разъяснение, без указания информации о лице, от которого поступил запрос.</w:t>
      </w:r>
    </w:p>
    <w:p w:rsidR="007D6548" w:rsidRPr="00D32FFA" w:rsidRDefault="007D6548" w:rsidP="00647BB6">
      <w:pPr>
        <w:numPr>
          <w:ilvl w:val="2"/>
          <w:numId w:val="1"/>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647BB6">
      <w:pPr>
        <w:numPr>
          <w:ilvl w:val="2"/>
          <w:numId w:val="1"/>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подпункте 1.2.2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Pr>
          <w:sz w:val="28"/>
          <w:szCs w:val="28"/>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(пятнадцать) дней.</w:t>
      </w:r>
    </w:p>
    <w:p w:rsidR="00E81704" w:rsidRPr="00D32FFA" w:rsidRDefault="00E81704" w:rsidP="001256B9">
      <w:pPr>
        <w:pStyle w:val="afa"/>
        <w:ind w:left="0"/>
        <w:rPr>
          <w:sz w:val="28"/>
          <w:szCs w:val="28"/>
        </w:rPr>
      </w:pPr>
      <w:r>
        <w:rPr>
          <w:sz w:val="28"/>
          <w:szCs w:val="28"/>
        </w:rPr>
        <w:t>Организатор 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proofErr w:type="gramStart"/>
      <w:r>
        <w:rPr>
          <w:sz w:val="28"/>
          <w:szCs w:val="28"/>
        </w:rPr>
        <w:t xml:space="preserve">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w:t>
      </w:r>
      <w:r>
        <w:rPr>
          <w:sz w:val="28"/>
          <w:szCs w:val="28"/>
        </w:rPr>
        <w:lastRenderedPageBreak/>
        <w:t>условии их надлежащего размещения в соответствии с пунктом 4</w:t>
      </w:r>
      <w:proofErr w:type="gramEnd"/>
      <w:r>
        <w:rPr>
          <w:sz w:val="28"/>
          <w:szCs w:val="28"/>
        </w:rPr>
        <w:t xml:space="preserve"> Информационной карты.</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FC3E77" w:rsidRPr="00C25469" w:rsidRDefault="00FC3E77" w:rsidP="006C1184">
      <w:pPr>
        <w:pStyle w:val="afa"/>
        <w:ind w:left="0"/>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6C1184">
      <w:pPr>
        <w:pStyle w:val="affb"/>
        <w:spacing w:before="0" w:after="0"/>
        <w:ind w:left="0"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b"/>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lastRenderedPageBreak/>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7D6548" w:rsidRDefault="00850591" w:rsidP="001256B9">
      <w:pPr>
        <w:ind w:left="0"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1256B9">
      <w:pPr>
        <w:pStyle w:val="afa"/>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647BB6">
      <w:pPr>
        <w:pStyle w:val="afa"/>
        <w:numPr>
          <w:ilvl w:val="0"/>
          <w:numId w:val="2"/>
        </w:numPr>
        <w:tabs>
          <w:tab w:val="left" w:pos="1440"/>
        </w:tabs>
        <w:ind w:left="0" w:firstLine="709"/>
        <w:rPr>
          <w:sz w:val="28"/>
          <w:szCs w:val="28"/>
        </w:rPr>
      </w:pPr>
      <w:r>
        <w:rPr>
          <w:sz w:val="28"/>
          <w:szCs w:val="28"/>
        </w:rPr>
        <w:t>опись представленных документов, заверенную подписью и печатью претендента;</w:t>
      </w:r>
    </w:p>
    <w:p w:rsidR="007157CC" w:rsidRDefault="005619CC">
      <w:pPr>
        <w:pStyle w:val="afa"/>
        <w:numPr>
          <w:ilvl w:val="0"/>
          <w:numId w:val="2"/>
        </w:numPr>
        <w:tabs>
          <w:tab w:val="left" w:pos="1440"/>
        </w:tabs>
        <w:ind w:left="0" w:firstLine="709"/>
        <w:rPr>
          <w:sz w:val="28"/>
          <w:szCs w:val="28"/>
        </w:rPr>
      </w:pPr>
      <w:proofErr w:type="gramStart"/>
      <w:r>
        <w:rPr>
          <w:sz w:val="28"/>
          <w:szCs w:val="28"/>
        </w:rPr>
        <w:lastRenderedPageBreak/>
        <w:t>надлежащим образом оформленные приложения к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647BB6">
      <w:pPr>
        <w:pStyle w:val="afa"/>
        <w:numPr>
          <w:ilvl w:val="0"/>
          <w:numId w:val="2"/>
        </w:numPr>
        <w:tabs>
          <w:tab w:val="left" w:pos="1440"/>
        </w:tabs>
        <w:ind w:left="0" w:firstLine="709"/>
        <w:rPr>
          <w:sz w:val="28"/>
        </w:rPr>
      </w:pPr>
      <w:r>
        <w:rPr>
          <w:sz w:val="28"/>
        </w:rPr>
        <w:t>копию паспорта (для физических лиц) (предоставляет каждое физическое лицо, выступающее на стороне одного претендента);</w:t>
      </w:r>
    </w:p>
    <w:p w:rsidR="007D6548" w:rsidRPr="00D32FFA" w:rsidRDefault="007D6548" w:rsidP="00647BB6">
      <w:pPr>
        <w:pStyle w:val="afa"/>
        <w:numPr>
          <w:ilvl w:val="0"/>
          <w:numId w:val="2"/>
        </w:numPr>
        <w:tabs>
          <w:tab w:val="left" w:pos="0"/>
          <w:tab w:val="left" w:pos="1440"/>
        </w:tabs>
        <w:ind w:left="0" w:firstLine="709"/>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647BB6">
      <w:pPr>
        <w:pStyle w:val="afa"/>
        <w:numPr>
          <w:ilvl w:val="0"/>
          <w:numId w:val="2"/>
        </w:numPr>
        <w:tabs>
          <w:tab w:val="left" w:pos="1440"/>
        </w:tabs>
        <w:ind w:left="0" w:firstLine="709"/>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E035EA" w:rsidRDefault="007D6548" w:rsidP="00647BB6">
      <w:pPr>
        <w:pStyle w:val="afa"/>
        <w:numPr>
          <w:ilvl w:val="0"/>
          <w:numId w:val="2"/>
        </w:numPr>
        <w:tabs>
          <w:tab w:val="left" w:pos="1440"/>
        </w:tabs>
        <w:ind w:left="0" w:firstLine="709"/>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1174EB" w:rsidRPr="00D32FFA" w:rsidRDefault="001174EB" w:rsidP="00647BB6">
      <w:pPr>
        <w:pStyle w:val="afa"/>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a"/>
        <w:tabs>
          <w:tab w:val="left" w:pos="0"/>
          <w:tab w:val="left" w:pos="1440"/>
        </w:tabs>
        <w:ind w:left="0"/>
        <w:rPr>
          <w:sz w:val="28"/>
        </w:rPr>
      </w:pPr>
    </w:p>
    <w:p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rsidR="0001557C" w:rsidRPr="003343CE" w:rsidRDefault="004675FE" w:rsidP="00647BB6">
      <w:pPr>
        <w:pStyle w:val="afa"/>
        <w:keepNext/>
        <w:numPr>
          <w:ilvl w:val="2"/>
          <w:numId w:val="5"/>
        </w:numPr>
        <w:tabs>
          <w:tab w:val="left" w:pos="720"/>
        </w:tabs>
        <w:ind w:firstLine="709"/>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647BB6">
      <w:pPr>
        <w:pStyle w:val="afa"/>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647BB6">
      <w:pPr>
        <w:pStyle w:val="afa"/>
        <w:numPr>
          <w:ilvl w:val="2"/>
          <w:numId w:val="5"/>
        </w:numPr>
        <w:tabs>
          <w:tab w:val="left" w:pos="720"/>
          <w:tab w:val="left" w:pos="900"/>
        </w:tabs>
        <w:ind w:firstLine="709"/>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647BB6">
      <w:pPr>
        <w:pStyle w:val="afa"/>
        <w:numPr>
          <w:ilvl w:val="2"/>
          <w:numId w:val="5"/>
        </w:numPr>
        <w:tabs>
          <w:tab w:val="left" w:pos="720"/>
        </w:tabs>
        <w:ind w:firstLine="709"/>
        <w:rPr>
          <w:rFonts w:eastAsia="Times New Roman"/>
          <w:sz w:val="28"/>
          <w:szCs w:val="28"/>
        </w:rPr>
      </w:pPr>
      <w:r>
        <w:rPr>
          <w:sz w:val="28"/>
          <w:szCs w:val="28"/>
        </w:rPr>
        <w:lastRenderedPageBreak/>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647BB6">
      <w:pPr>
        <w:pStyle w:val="afa"/>
        <w:numPr>
          <w:ilvl w:val="2"/>
          <w:numId w:val="5"/>
        </w:numPr>
        <w:tabs>
          <w:tab w:val="num" w:pos="720"/>
        </w:tabs>
        <w:ind w:firstLine="709"/>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647BB6">
      <w:pPr>
        <w:pStyle w:val="afa"/>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647BB6">
      <w:pPr>
        <w:pStyle w:val="afa"/>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647BB6">
      <w:pPr>
        <w:pStyle w:val="afa"/>
        <w:numPr>
          <w:ilvl w:val="2"/>
          <w:numId w:val="5"/>
        </w:numPr>
        <w:tabs>
          <w:tab w:val="left" w:pos="72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a"/>
        <w:numPr>
          <w:ilvl w:val="2"/>
          <w:numId w:val="5"/>
        </w:numPr>
        <w:ind w:firstLine="709"/>
        <w:rPr>
          <w:sz w:val="28"/>
        </w:rPr>
      </w:pPr>
      <w:proofErr w:type="gramStart"/>
      <w:r>
        <w:rPr>
          <w:sz w:val="28"/>
        </w:rPr>
        <w:t xml:space="preserve">Претендентам/участникам, государственным учреждениям, </w:t>
      </w:r>
      <w:r>
        <w:rPr>
          <w:sz w:val="28"/>
          <w:szCs w:val="28"/>
        </w:rPr>
        <w:t xml:space="preserve">юридическим и физическим лицам в любое время до подведения итогов </w:t>
      </w:r>
      <w:r>
        <w:rPr>
          <w:sz w:val="28"/>
          <w:szCs w:val="28"/>
        </w:rPr>
        <w:lastRenderedPageBreak/>
        <w:t>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a"/>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a"/>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a"/>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C34D2" w:rsidRPr="003C34D2" w:rsidRDefault="003C34D2" w:rsidP="00647BB6">
      <w:pPr>
        <w:pStyle w:val="afa"/>
        <w:numPr>
          <w:ilvl w:val="2"/>
          <w:numId w:val="3"/>
        </w:numPr>
        <w:ind w:left="0" w:firstLine="709"/>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a"/>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9"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9"/>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w:t>
      </w:r>
      <w:r>
        <w:rPr>
          <w:sz w:val="28"/>
          <w:szCs w:val="28"/>
        </w:rPr>
        <w:lastRenderedPageBreak/>
        <w:t>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a"/>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243F0F" w:rsidRDefault="00243F0F" w:rsidP="001256B9">
      <w:pPr>
        <w:pStyle w:val="afa"/>
        <w:ind w:left="0"/>
        <w:rPr>
          <w:sz w:val="28"/>
        </w:rPr>
      </w:pPr>
      <w:r>
        <w:rPr>
          <w:sz w:val="28"/>
        </w:rPr>
        <w:t>3) несоответствия Заявки требованиям настоящей документации о закупке, в том числе если:</w:t>
      </w:r>
    </w:p>
    <w:p w:rsidR="00DA1416" w:rsidRPr="00D32FFA" w:rsidRDefault="00DA1416" w:rsidP="001256B9">
      <w:pPr>
        <w:pStyle w:val="afa"/>
        <w:ind w:left="0"/>
        <w:rPr>
          <w:sz w:val="28"/>
        </w:rPr>
      </w:pPr>
      <w:r>
        <w:rPr>
          <w:sz w:val="28"/>
        </w:rPr>
        <w:t>Заявка не соответствует положениям технического задания документации о закупке;</w:t>
      </w:r>
    </w:p>
    <w:p w:rsidR="00243F0F" w:rsidRPr="00D32FFA" w:rsidRDefault="00243F0F" w:rsidP="001256B9">
      <w:pPr>
        <w:pStyle w:val="afa"/>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a"/>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243F0F" w:rsidP="001256B9">
      <w:pPr>
        <w:pStyle w:val="afa"/>
        <w:ind w:left="0"/>
        <w:rPr>
          <w:sz w:val="28"/>
        </w:rPr>
      </w:pPr>
      <w:r>
        <w:rPr>
          <w:sz w:val="28"/>
        </w:rPr>
        <w:lastRenderedPageBreak/>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a"/>
        <w:ind w:left="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a"/>
        <w:ind w:left="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647BB6">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F1612D" w:rsidRPr="00225D88" w:rsidRDefault="00F20853" w:rsidP="00F1612D">
      <w:pPr>
        <w:numPr>
          <w:ilvl w:val="0"/>
          <w:numId w:val="17"/>
        </w:numPr>
        <w:suppressAutoHyphens/>
        <w:ind w:left="0" w:firstLine="709"/>
        <w:jc w:val="both"/>
        <w:rPr>
          <w:sz w:val="28"/>
          <w:szCs w:val="28"/>
        </w:rPr>
      </w:pPr>
      <w:r>
        <w:rPr>
          <w:sz w:val="28"/>
          <w:szCs w:val="28"/>
        </w:rPr>
        <w:t xml:space="preserve">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w:t>
      </w:r>
      <w:r>
        <w:rPr>
          <w:sz w:val="28"/>
          <w:szCs w:val="28"/>
        </w:rPr>
        <w:lastRenderedPageBreak/>
        <w:t>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647BB6">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C15C57" w:rsidP="001256B9">
      <w:pPr>
        <w:pStyle w:val="Default"/>
        <w:ind w:left="0" w:firstLine="709"/>
        <w:jc w:val="both"/>
        <w:rPr>
          <w:sz w:val="28"/>
          <w:szCs w:val="28"/>
        </w:rPr>
      </w:pPr>
      <w:r>
        <w:rPr>
          <w:sz w:val="28"/>
          <w:szCs w:val="28"/>
        </w:rPr>
        <w:t xml:space="preserve">Протокол размещается в СМИ не позднее чем через 3 (три) дня со дня его подписания в соответствии с пунктом 4 Информационной карты.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lastRenderedPageBreak/>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647BB6">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1F0296" w:rsidRDefault="007D6548" w:rsidP="006C1184">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Pr="001F0296" w:rsidRDefault="001F0296" w:rsidP="001F0296">
      <w:pPr>
        <w:numPr>
          <w:ilvl w:val="0"/>
          <w:numId w:val="18"/>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w:t>
      </w:r>
      <w:r>
        <w:rPr>
          <w:rFonts w:eastAsia="Calibri"/>
          <w:sz w:val="28"/>
          <w:szCs w:val="28"/>
          <w:lang w:eastAsia="en-US"/>
        </w:rPr>
        <w:lastRenderedPageBreak/>
        <w:t>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r>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24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t>Участник, признанный победителем Открытого конкурса, должен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 xml:space="preserve">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w:t>
      </w:r>
      <w:r>
        <w:rPr>
          <w:sz w:val="28"/>
          <w:szCs w:val="28"/>
        </w:rPr>
        <w:lastRenderedPageBreak/>
        <w:t>(победителями).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7157CC" w:rsidRDefault="005619CC">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 xml:space="preserve">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1256B9">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5A3988" w:rsidRPr="00D32FFA" w:rsidRDefault="005A3988" w:rsidP="005E043C">
      <w:pPr>
        <w:pStyle w:val="afa"/>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0" w:name="_Toc515863146"/>
      <w:bookmarkStart w:id="11" w:name="_Toc34648361"/>
      <w:r>
        <w:rPr>
          <w:rFonts w:eastAsia="MS Mincho"/>
          <w:i w:val="0"/>
        </w:rPr>
        <w:t>О</w:t>
      </w:r>
      <w:bookmarkEnd w:id="10"/>
      <w:bookmarkEnd w:id="11"/>
      <w:r>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Default="007668FE" w:rsidP="005A3988">
      <w:pPr>
        <w:pStyle w:val="afa"/>
        <w:ind w:left="0"/>
        <w:rPr>
          <w:sz w:val="28"/>
          <w:szCs w:val="28"/>
        </w:rPr>
      </w:pPr>
      <w:r>
        <w:rPr>
          <w:sz w:val="28"/>
          <w:szCs w:val="28"/>
        </w:rPr>
        <w:t>а) опись представленных документов, заверенную подписью и печатью претендента;</w:t>
      </w:r>
    </w:p>
    <w:p w:rsidR="005D0FE3" w:rsidRPr="003343CE" w:rsidRDefault="007668FE" w:rsidP="005A3988">
      <w:pPr>
        <w:pStyle w:val="afa"/>
        <w:ind w:left="0"/>
        <w:rPr>
          <w:sz w:val="28"/>
          <w:szCs w:val="28"/>
        </w:rPr>
      </w:pPr>
      <w:r>
        <w:rPr>
          <w:sz w:val="28"/>
          <w:szCs w:val="28"/>
        </w:rPr>
        <w:t>б)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r>
        <w:t xml:space="preserve"> </w:t>
      </w:r>
      <w:r>
        <w:rPr>
          <w:sz w:val="28"/>
          <w:szCs w:val="28"/>
        </w:rPr>
        <w:t>документации о закупке);</w:t>
      </w:r>
    </w:p>
    <w:p w:rsidR="005D0FE3" w:rsidRDefault="007668FE" w:rsidP="005A3988">
      <w:pPr>
        <w:pStyle w:val="afa"/>
        <w:ind w:left="0"/>
        <w:rPr>
          <w:sz w:val="28"/>
          <w:szCs w:val="28"/>
        </w:rPr>
      </w:pPr>
      <w:r>
        <w:rPr>
          <w:sz w:val="28"/>
          <w:szCs w:val="28"/>
        </w:rPr>
        <w:t xml:space="preserve">в) </w:t>
      </w:r>
      <w:proofErr w:type="gramStart"/>
      <w:r>
        <w:rPr>
          <w:sz w:val="28"/>
          <w:szCs w:val="28"/>
        </w:rPr>
        <w:t>документы</w:t>
      </w:r>
      <w:proofErr w:type="gramEnd"/>
      <w:r>
        <w:rPr>
          <w:sz w:val="28"/>
          <w:szCs w:val="28"/>
        </w:rPr>
        <w:t xml:space="preserve">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5D0FE3" w:rsidP="005A3988">
      <w:pPr>
        <w:pStyle w:val="afa"/>
        <w:ind w:left="0"/>
        <w:rPr>
          <w:sz w:val="28"/>
          <w:szCs w:val="28"/>
        </w:rPr>
      </w:pPr>
      <w:r>
        <w:rPr>
          <w:sz w:val="28"/>
        </w:rPr>
        <w:t xml:space="preserve">г) другие документы, </w:t>
      </w:r>
      <w:r>
        <w:rPr>
          <w:sz w:val="28"/>
          <w:szCs w:val="28"/>
        </w:rPr>
        <w:t>указанные в подпункте 2 пункта 17 Информационной карты.</w:t>
      </w:r>
    </w:p>
    <w:p w:rsidR="00950CE3" w:rsidRPr="003343CE" w:rsidRDefault="00354B98" w:rsidP="00647BB6">
      <w:pPr>
        <w:pStyle w:val="afa"/>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5A3988">
      <w:pPr>
        <w:ind w:left="0" w:firstLine="709"/>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proofErr w:type="gramStart"/>
      <w:r>
        <w:rPr>
          <w:sz w:val="28"/>
          <w:szCs w:val="28"/>
        </w:rPr>
        <w:lastRenderedPageBreak/>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sz w:val="28"/>
          <w:szCs w:val="28"/>
        </w:rPr>
        <w:t xml:space="preserve"> </w:t>
      </w:r>
      <w:proofErr w:type="gramStart"/>
      <w:r>
        <w:rPr>
          <w:sz w:val="28"/>
          <w:szCs w:val="28"/>
        </w:rPr>
        <w:t>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Сведения.</w:t>
      </w:r>
      <w:proofErr w:type="spellStart"/>
      <w:r>
        <w:rPr>
          <w:sz w:val="28"/>
          <w:szCs w:val="28"/>
          <w:lang w:val="en-US"/>
        </w:rPr>
        <w:t>pdf</w:t>
      </w:r>
      <w:proofErr w:type="spellEnd"/>
      <w:r>
        <w:rPr>
          <w:sz w:val="28"/>
          <w:szCs w:val="28"/>
        </w:rPr>
        <w:t>, Предложение.</w:t>
      </w:r>
      <w:proofErr w:type="spellStart"/>
      <w:r>
        <w:rPr>
          <w:sz w:val="28"/>
          <w:szCs w:val="28"/>
          <w:lang w:val="en-US"/>
        </w:rPr>
        <w:t>pdf</w:t>
      </w:r>
      <w:proofErr w:type="spellEnd"/>
      <w:r>
        <w:rPr>
          <w:sz w:val="28"/>
          <w:szCs w:val="28"/>
        </w:rPr>
        <w:t xml:space="preserve"> и т.д.).</w:t>
      </w:r>
      <w:proofErr w:type="gramEnd"/>
    </w:p>
    <w:p w:rsidR="009B66AE" w:rsidRPr="005A3988" w:rsidRDefault="009B66AE" w:rsidP="005A3988">
      <w:pPr>
        <w:ind w:left="0" w:firstLine="709"/>
        <w:contextualSpacing/>
        <w:jc w:val="both"/>
        <w:rPr>
          <w:sz w:val="28"/>
          <w:szCs w:val="28"/>
        </w:rPr>
      </w:pPr>
      <w:proofErr w:type="gramStart"/>
      <w:r>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roofErr w:type="gramEnd"/>
    </w:p>
    <w:p w:rsidR="000954FB" w:rsidRPr="003343CE" w:rsidRDefault="00277A7F" w:rsidP="00647BB6">
      <w:pPr>
        <w:pStyle w:val="afa"/>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a"/>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7157CC" w:rsidRDefault="007157CC">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5619CC" w:rsidRPr="007E6DE4" w:rsidRDefault="005619CC" w:rsidP="00805082">
                  <w:pPr>
                    <w:rPr>
                      <w:b/>
                      <w:sz w:val="28"/>
                      <w:szCs w:val="28"/>
                    </w:rPr>
                  </w:pPr>
                  <w:r w:rsidRPr="007E6DE4">
                    <w:rPr>
                      <w:b/>
                      <w:sz w:val="28"/>
                      <w:szCs w:val="28"/>
                    </w:rPr>
                    <w:t xml:space="preserve">_____________________________________________, </w:t>
                  </w:r>
                </w:p>
                <w:p w:rsidR="005619CC" w:rsidRDefault="005619CC" w:rsidP="00805082">
                  <w:pPr>
                    <w:rPr>
                      <w:sz w:val="28"/>
                      <w:szCs w:val="28"/>
                    </w:rPr>
                  </w:pPr>
                  <w:r w:rsidRPr="007E6DE4">
                    <w:rPr>
                      <w:i/>
                      <w:sz w:val="20"/>
                      <w:szCs w:val="20"/>
                    </w:rPr>
                    <w:t>наименование претендента</w:t>
                  </w:r>
                  <w:r w:rsidRPr="00923E2D">
                    <w:rPr>
                      <w:sz w:val="28"/>
                      <w:szCs w:val="28"/>
                    </w:rPr>
                    <w:t xml:space="preserve"> </w:t>
                  </w:r>
                </w:p>
                <w:p w:rsidR="005619CC" w:rsidRPr="007E6DE4" w:rsidRDefault="005619CC" w:rsidP="00805082">
                  <w:pPr>
                    <w:rPr>
                      <w:b/>
                      <w:sz w:val="28"/>
                      <w:szCs w:val="28"/>
                    </w:rPr>
                  </w:pPr>
                  <w:r w:rsidRPr="007E6DE4">
                    <w:rPr>
                      <w:b/>
                      <w:sz w:val="28"/>
                      <w:szCs w:val="28"/>
                    </w:rPr>
                    <w:t>________________________________________</w:t>
                  </w:r>
                </w:p>
                <w:p w:rsidR="005619CC" w:rsidRPr="007E6DE4" w:rsidRDefault="005619CC" w:rsidP="00805082">
                  <w:pPr>
                    <w:rPr>
                      <w:i/>
                      <w:sz w:val="20"/>
                      <w:szCs w:val="20"/>
                    </w:rPr>
                  </w:pPr>
                  <w:r w:rsidRPr="007E6DE4">
                    <w:rPr>
                      <w:i/>
                      <w:sz w:val="20"/>
                      <w:szCs w:val="20"/>
                    </w:rPr>
                    <w:t>государство регистрации претендента</w:t>
                  </w:r>
                </w:p>
                <w:p w:rsidR="005619CC" w:rsidRPr="007E6DE4" w:rsidRDefault="005619CC" w:rsidP="00805082">
                  <w:pPr>
                    <w:rPr>
                      <w:b/>
                      <w:sz w:val="28"/>
                      <w:szCs w:val="28"/>
                    </w:rPr>
                  </w:pPr>
                  <w:r w:rsidRPr="007E6DE4">
                    <w:rPr>
                      <w:b/>
                      <w:sz w:val="28"/>
                      <w:szCs w:val="28"/>
                    </w:rPr>
                    <w:t>_____________________________</w:t>
                  </w:r>
                  <w:r>
                    <w:rPr>
                      <w:b/>
                      <w:sz w:val="28"/>
                      <w:szCs w:val="28"/>
                    </w:rPr>
                    <w:t>__________________</w:t>
                  </w:r>
                </w:p>
                <w:p w:rsidR="005619CC" w:rsidRPr="007E6DE4" w:rsidRDefault="005619CC" w:rsidP="00805082">
                  <w:pPr>
                    <w:rPr>
                      <w:i/>
                      <w:sz w:val="20"/>
                      <w:szCs w:val="20"/>
                    </w:rPr>
                  </w:pPr>
                  <w:r w:rsidRPr="007E6DE4">
                    <w:rPr>
                      <w:i/>
                      <w:sz w:val="20"/>
                      <w:szCs w:val="20"/>
                    </w:rPr>
                    <w:t>ИНН претендента (для претендентов-резидентов Российской Федерации)</w:t>
                  </w:r>
                </w:p>
                <w:p w:rsidR="005619CC" w:rsidRDefault="005619CC" w:rsidP="00805082">
                  <w:pPr>
                    <w:jc w:val="both"/>
                  </w:pPr>
                </w:p>
                <w:p w:rsidR="005619CC" w:rsidRDefault="005619CC">
                  <w:pPr>
                    <w:rPr>
                      <w:b/>
                    </w:rPr>
                  </w:pPr>
                  <w:r>
                    <w:rPr>
                      <w:b/>
                    </w:rPr>
                    <w:t>ЗАЯВКА НА УЧАСТИЕ В ОТКРЫТОМ КОНКУРСЕ № ОКэ-НКПВСЖД-18-0001</w:t>
                  </w:r>
                </w:p>
                <w:p w:rsidR="005619CC" w:rsidRPr="00923E2D" w:rsidRDefault="005619CC" w:rsidP="00805082">
                  <w:pPr>
                    <w:rPr>
                      <w:b/>
                    </w:rPr>
                  </w:pPr>
                </w:p>
                <w:p w:rsidR="005619CC" w:rsidRPr="00923E2D" w:rsidRDefault="005619CC" w:rsidP="00805082">
                  <w:pPr>
                    <w:ind w:left="2124" w:firstLine="708"/>
                    <w:rPr>
                      <w:i/>
                    </w:rPr>
                  </w:pPr>
                </w:p>
              </w:txbxContent>
            </v:textbox>
            <w10:wrap type="tight"/>
          </v:shape>
        </w:pict>
      </w:r>
      <w:r w:rsidR="005619CC">
        <w:rPr>
          <w:sz w:val="28"/>
          <w:szCs w:val="28"/>
        </w:rPr>
        <w:t xml:space="preserve"> При подаче Заявки на бумажном носителе п</w:t>
      </w:r>
      <w:r w:rsidR="005619CC">
        <w:rPr>
          <w:sz w:val="28"/>
        </w:rPr>
        <w:t>исьмо (конверт) с Заявкой должен</w:t>
      </w:r>
      <w:r w:rsidR="005619CC">
        <w:rPr>
          <w:sz w:val="28"/>
          <w:szCs w:val="28"/>
        </w:rPr>
        <w:t xml:space="preserve"> иметь следующую маркировку:</w:t>
      </w:r>
    </w:p>
    <w:p w:rsidR="007157CC" w:rsidRDefault="005619CC">
      <w:pPr>
        <w:ind w:left="0" w:firstLine="709"/>
        <w:contextualSpacing/>
        <w:jc w:val="both"/>
        <w:rPr>
          <w:sz w:val="28"/>
          <w:szCs w:val="28"/>
        </w:rPr>
      </w:pPr>
      <w:proofErr w:type="gramStart"/>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w:t>
      </w:r>
      <w:proofErr w:type="gramEnd"/>
      <w:r>
        <w:rPr>
          <w:sz w:val="28"/>
          <w:szCs w:val="28"/>
        </w:rPr>
        <w:t xml:space="preserve">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47BB6">
      <w:pPr>
        <w:pStyle w:val="afa"/>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a"/>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lastRenderedPageBreak/>
        <w:t>Финансово-коммерческое предложение</w:t>
      </w:r>
    </w:p>
    <w:p w:rsidR="007157CC" w:rsidRDefault="005619CC">
      <w:pPr>
        <w:pStyle w:val="a"/>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 закупке.</w:t>
      </w:r>
    </w:p>
    <w:p w:rsidR="000954FB" w:rsidRPr="00300A78" w:rsidRDefault="000954FB" w:rsidP="005A3988">
      <w:pPr>
        <w:pStyle w:val="a"/>
        <w:ind w:firstLine="709"/>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7157CC" w:rsidRDefault="005619CC">
      <w:pPr>
        <w:pStyle w:val="a"/>
        <w:ind w:firstLine="709"/>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0954FB" w:rsidRPr="00300A78" w:rsidRDefault="00300A78" w:rsidP="005A3988">
      <w:pPr>
        <w:pStyle w:val="a"/>
        <w:ind w:firstLine="709"/>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7157CC" w:rsidRDefault="005619CC">
      <w:pPr>
        <w:pStyle w:val="a"/>
        <w:ind w:firstLine="709"/>
        <w:rPr>
          <w:b w:val="0"/>
          <w:i w:val="0"/>
        </w:rPr>
      </w:pP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7157CC" w:rsidRDefault="007157CC">
      <w:pPr>
        <w:pStyle w:val="a"/>
        <w:ind w:firstLine="709"/>
        <w:rPr>
          <w:b w:val="0"/>
          <w:i w:val="0"/>
        </w:rPr>
      </w:pPr>
    </w:p>
    <w:p w:rsidR="007157CC" w:rsidRDefault="005619CC">
      <w:pPr>
        <w:pStyle w:val="a"/>
        <w:ind w:firstLine="709"/>
        <w:rPr>
          <w:b w:val="0"/>
          <w:i w:val="0"/>
        </w:rPr>
      </w:pP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825894" w:rsidRDefault="00825894">
      <w:pPr>
        <w:rPr>
          <w:b/>
          <w:bCs/>
          <w:sz w:val="32"/>
          <w:szCs w:val="32"/>
        </w:rPr>
      </w:pPr>
      <w:r>
        <w:rPr>
          <w:b/>
          <w:bCs/>
          <w:sz w:val="32"/>
          <w:szCs w:val="32"/>
        </w:rPr>
        <w:br w:type="page"/>
      </w:r>
    </w:p>
    <w:p w:rsidR="000954FB" w:rsidRPr="00221467" w:rsidRDefault="006400A0" w:rsidP="00221467">
      <w:pPr>
        <w:spacing w:after="120"/>
        <w:ind w:firstLine="0"/>
        <w:outlineLvl w:val="0"/>
        <w:rPr>
          <w:b/>
          <w:bCs/>
          <w:sz w:val="32"/>
          <w:szCs w:val="32"/>
        </w:rPr>
      </w:pPr>
      <w:r>
        <w:rPr>
          <w:b/>
          <w:bCs/>
          <w:sz w:val="32"/>
          <w:szCs w:val="32"/>
        </w:rPr>
        <w:lastRenderedPageBreak/>
        <w:t>Раздел 4. Техническое задание.</w:t>
      </w:r>
    </w:p>
    <w:p w:rsidR="007157CC" w:rsidRPr="00545A61" w:rsidRDefault="007157CC" w:rsidP="005619CC">
      <w:pPr>
        <w:ind w:left="0" w:firstLine="709"/>
        <w:jc w:val="both"/>
        <w:rPr>
          <w:sz w:val="28"/>
          <w:szCs w:val="28"/>
        </w:rPr>
      </w:pPr>
    </w:p>
    <w:p w:rsidR="007157CC" w:rsidRPr="00545A61" w:rsidRDefault="007157CC" w:rsidP="005619CC">
      <w:pPr>
        <w:tabs>
          <w:tab w:val="num" w:pos="1070"/>
        </w:tabs>
        <w:ind w:left="0" w:firstLine="709"/>
        <w:jc w:val="both"/>
        <w:rPr>
          <w:rFonts w:eastAsia="MS Mincho"/>
          <w:b/>
          <w:sz w:val="28"/>
          <w:szCs w:val="28"/>
        </w:rPr>
      </w:pPr>
      <w:r>
        <w:rPr>
          <w:rFonts w:eastAsia="MS Mincho"/>
          <w:b/>
          <w:sz w:val="28"/>
          <w:szCs w:val="28"/>
        </w:rPr>
        <w:t>4.1. Общие положения</w:t>
      </w:r>
    </w:p>
    <w:p w:rsidR="007157CC" w:rsidRPr="00545A61" w:rsidRDefault="007157CC" w:rsidP="005619CC">
      <w:pPr>
        <w:tabs>
          <w:tab w:val="num" w:pos="1070"/>
        </w:tabs>
        <w:ind w:left="0" w:firstLine="709"/>
        <w:jc w:val="both"/>
        <w:rPr>
          <w:rFonts w:eastAsia="MS Mincho"/>
          <w:sz w:val="28"/>
          <w:szCs w:val="28"/>
        </w:rPr>
      </w:pPr>
      <w:r>
        <w:rPr>
          <w:rFonts w:eastAsia="MS Mincho"/>
          <w:sz w:val="28"/>
          <w:szCs w:val="28"/>
        </w:rPr>
        <w:t xml:space="preserve">4.1.1. Предмет конкурса – приобретение легкового автомобиля для нужд контейнерного терминала </w:t>
      </w:r>
      <w:proofErr w:type="gramStart"/>
      <w:r>
        <w:rPr>
          <w:rFonts w:eastAsia="MS Mincho"/>
          <w:sz w:val="28"/>
          <w:szCs w:val="28"/>
        </w:rPr>
        <w:t>Батарейная</w:t>
      </w:r>
      <w:proofErr w:type="gramEnd"/>
      <w:r>
        <w:rPr>
          <w:rFonts w:eastAsia="MS Mincho"/>
          <w:sz w:val="28"/>
          <w:szCs w:val="28"/>
        </w:rPr>
        <w:t xml:space="preserve"> филиала ПАО «</w:t>
      </w:r>
      <w:proofErr w:type="spellStart"/>
      <w:r>
        <w:rPr>
          <w:rFonts w:eastAsia="MS Mincho"/>
          <w:sz w:val="28"/>
          <w:szCs w:val="28"/>
        </w:rPr>
        <w:t>ТрансКонтейнер</w:t>
      </w:r>
      <w:proofErr w:type="spellEnd"/>
      <w:r>
        <w:rPr>
          <w:rFonts w:eastAsia="MS Mincho"/>
          <w:sz w:val="28"/>
          <w:szCs w:val="28"/>
        </w:rPr>
        <w:t xml:space="preserve">»  на </w:t>
      </w:r>
      <w:proofErr w:type="spellStart"/>
      <w:r>
        <w:rPr>
          <w:rFonts w:eastAsia="MS Mincho"/>
          <w:sz w:val="28"/>
          <w:szCs w:val="28"/>
        </w:rPr>
        <w:t>Восточно-Сибирской</w:t>
      </w:r>
      <w:proofErr w:type="spellEnd"/>
      <w:r>
        <w:rPr>
          <w:rFonts w:eastAsia="MS Mincho"/>
          <w:sz w:val="28"/>
          <w:szCs w:val="28"/>
        </w:rPr>
        <w:t xml:space="preserve"> железной дороге (далее – «Покупатель»).</w:t>
      </w:r>
    </w:p>
    <w:p w:rsidR="007157CC" w:rsidRPr="00545A61" w:rsidRDefault="007157CC" w:rsidP="005619CC">
      <w:pPr>
        <w:tabs>
          <w:tab w:val="num" w:pos="1070"/>
        </w:tabs>
        <w:ind w:left="0" w:firstLine="709"/>
        <w:jc w:val="both"/>
        <w:rPr>
          <w:sz w:val="28"/>
          <w:szCs w:val="28"/>
        </w:rPr>
      </w:pPr>
      <w:r>
        <w:rPr>
          <w:sz w:val="28"/>
          <w:szCs w:val="28"/>
        </w:rPr>
        <w:t>4.1.2. Предмет настоящего открытого конкурса неделим, то есть претендент в случае победы в Открытом конкурсе должен осуществить поставку легкового автомобиля (далее – Товар) в полном ассортименте и в полном объеме согласно настоящей документации о закупке.</w:t>
      </w:r>
    </w:p>
    <w:p w:rsidR="007157CC" w:rsidRPr="00545A61" w:rsidRDefault="007157CC" w:rsidP="005619CC">
      <w:pPr>
        <w:ind w:left="0" w:firstLine="709"/>
        <w:jc w:val="both"/>
        <w:rPr>
          <w:rFonts w:eastAsia="MS Mincho"/>
          <w:sz w:val="28"/>
          <w:szCs w:val="28"/>
        </w:rPr>
      </w:pPr>
      <w:r>
        <w:rPr>
          <w:sz w:val="28"/>
          <w:szCs w:val="28"/>
        </w:rPr>
        <w:t>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поставляемого Товара,</w:t>
      </w:r>
      <w:r>
        <w:rPr>
          <w:rFonts w:eastAsia="MS Mincho"/>
          <w:sz w:val="28"/>
          <w:szCs w:val="28"/>
        </w:rPr>
        <w:t xml:space="preserve"> которые Покупатель принимает по своему усмотрению.</w:t>
      </w:r>
    </w:p>
    <w:p w:rsidR="007157CC" w:rsidRPr="00545A61" w:rsidRDefault="007157CC" w:rsidP="005619CC">
      <w:pPr>
        <w:ind w:left="0" w:firstLine="709"/>
        <w:jc w:val="both"/>
        <w:rPr>
          <w:rFonts w:eastAsia="MS Mincho"/>
          <w:sz w:val="28"/>
          <w:szCs w:val="28"/>
        </w:rPr>
      </w:pPr>
    </w:p>
    <w:p w:rsidR="007157CC" w:rsidRPr="00545A61" w:rsidRDefault="007157CC" w:rsidP="005619CC">
      <w:pPr>
        <w:ind w:left="0" w:firstLine="709"/>
        <w:jc w:val="both"/>
        <w:rPr>
          <w:bCs/>
          <w:sz w:val="28"/>
          <w:szCs w:val="28"/>
          <w:lang w:eastAsia="ru-RU"/>
        </w:rPr>
      </w:pPr>
      <w:r>
        <w:rPr>
          <w:b/>
          <w:bCs/>
          <w:sz w:val="28"/>
          <w:szCs w:val="28"/>
          <w:lang w:eastAsia="ru-RU"/>
        </w:rPr>
        <w:t>4.2. Требования к качеству Товара</w:t>
      </w:r>
    </w:p>
    <w:p w:rsidR="007157CC" w:rsidRPr="00545A61" w:rsidRDefault="007157CC" w:rsidP="005619CC">
      <w:pPr>
        <w:pStyle w:val="affa"/>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4.2.1. Товар должен быть  качественным, новым (не бывшим в употреблении, не прошедшим ремонт, в том числе восстановление, замену составных частей, восстановлени</w:t>
      </w:r>
      <w:r w:rsidR="00545AB1">
        <w:rPr>
          <w:rFonts w:ascii="Times New Roman" w:eastAsia="Times New Roman" w:hAnsi="Times New Roman"/>
          <w:bCs/>
          <w:sz w:val="28"/>
          <w:szCs w:val="28"/>
          <w:lang w:eastAsia="ru-RU"/>
        </w:rPr>
        <w:t>е</w:t>
      </w:r>
      <w:r>
        <w:rPr>
          <w:rFonts w:ascii="Times New Roman" w:eastAsia="Times New Roman" w:hAnsi="Times New Roman"/>
          <w:bCs/>
          <w:sz w:val="28"/>
          <w:szCs w:val="28"/>
          <w:lang w:eastAsia="ru-RU"/>
        </w:rPr>
        <w:t xml:space="preserve"> потребительских свойств, без пробега) и должен соответствовать требованиям, установленным настоящим Техническим заданием.</w:t>
      </w:r>
    </w:p>
    <w:p w:rsidR="007157CC" w:rsidRPr="00545A61" w:rsidRDefault="007157CC" w:rsidP="005619CC">
      <w:pPr>
        <w:pStyle w:val="affa"/>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4.2.2. Поставляемый Товар должен соответствовать действующим в Российской Федерации </w:t>
      </w:r>
      <w:proofErr w:type="spellStart"/>
      <w:r>
        <w:rPr>
          <w:rFonts w:ascii="Times New Roman" w:eastAsia="Times New Roman" w:hAnsi="Times New Roman"/>
          <w:bCs/>
          <w:sz w:val="28"/>
          <w:szCs w:val="28"/>
          <w:lang w:eastAsia="ru-RU"/>
        </w:rPr>
        <w:t>ГОСТам</w:t>
      </w:r>
      <w:proofErr w:type="spellEnd"/>
      <w:r>
        <w:rPr>
          <w:rFonts w:ascii="Times New Roman" w:eastAsia="Times New Roman" w:hAnsi="Times New Roman"/>
          <w:bCs/>
          <w:sz w:val="28"/>
          <w:szCs w:val="28"/>
          <w:lang w:eastAsia="ru-RU"/>
        </w:rPr>
        <w:t>, санитарным нормам, техническому регламенту Таможенного союза «О безопасности колесных транспортных средств» (</w:t>
      </w:r>
      <w:proofErr w:type="gramStart"/>
      <w:r>
        <w:rPr>
          <w:rFonts w:ascii="Times New Roman" w:eastAsia="Times New Roman" w:hAnsi="Times New Roman"/>
          <w:bCs/>
          <w:sz w:val="28"/>
          <w:szCs w:val="28"/>
          <w:lang w:eastAsia="ru-RU"/>
        </w:rPr>
        <w:t>ТР</w:t>
      </w:r>
      <w:proofErr w:type="gramEnd"/>
      <w:r>
        <w:rPr>
          <w:rFonts w:ascii="Times New Roman" w:eastAsia="Times New Roman" w:hAnsi="Times New Roman"/>
          <w:bCs/>
          <w:sz w:val="28"/>
          <w:szCs w:val="28"/>
          <w:lang w:eastAsia="ru-RU"/>
        </w:rPr>
        <w:t> ТС-018/2011).</w:t>
      </w:r>
    </w:p>
    <w:p w:rsidR="007157CC" w:rsidRPr="00545A61" w:rsidRDefault="007157CC" w:rsidP="005619CC">
      <w:pPr>
        <w:pStyle w:val="affa"/>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4.2.3. Товар должен отвечать требованиям качества, безопасности и другим требованиям, предъявленным законодательством Российской Федерации.</w:t>
      </w:r>
    </w:p>
    <w:p w:rsidR="007157CC" w:rsidRPr="00545A61" w:rsidRDefault="007157CC" w:rsidP="005619CC">
      <w:pPr>
        <w:pStyle w:val="affa"/>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4.2.4. Товар должен быть поставлен в упаковке (таре), обеспечивающей защиту Товара от повреждения, загрязнения или порчи во время транспортировки.</w:t>
      </w:r>
    </w:p>
    <w:p w:rsidR="007157CC" w:rsidRDefault="007157CC" w:rsidP="005619CC">
      <w:pPr>
        <w:pStyle w:val="affa"/>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4.2.5. На Товаре не должно быть механических повреждений.</w:t>
      </w:r>
    </w:p>
    <w:p w:rsidR="007157CC" w:rsidRPr="00545A61" w:rsidRDefault="007157CC" w:rsidP="005619CC">
      <w:pPr>
        <w:pStyle w:val="affa"/>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4.2.6. Товар должен быть произведен в Российской Федерации.</w:t>
      </w:r>
    </w:p>
    <w:p w:rsidR="007157CC" w:rsidRPr="00545A61" w:rsidRDefault="007157CC" w:rsidP="005619CC">
      <w:pPr>
        <w:ind w:firstLine="709"/>
        <w:jc w:val="both"/>
        <w:rPr>
          <w:b/>
          <w:bCs/>
          <w:sz w:val="28"/>
          <w:szCs w:val="28"/>
          <w:lang w:eastAsia="ru-RU"/>
        </w:rPr>
      </w:pPr>
    </w:p>
    <w:p w:rsidR="007157CC" w:rsidRPr="00545A61" w:rsidRDefault="007157CC" w:rsidP="005619CC">
      <w:pPr>
        <w:tabs>
          <w:tab w:val="left" w:pos="1418"/>
        </w:tabs>
        <w:ind w:left="0" w:firstLine="709"/>
        <w:jc w:val="both"/>
        <w:rPr>
          <w:b/>
          <w:color w:val="000000"/>
          <w:sz w:val="28"/>
          <w:szCs w:val="28"/>
        </w:rPr>
      </w:pPr>
      <w:r>
        <w:rPr>
          <w:b/>
          <w:color w:val="000000"/>
          <w:sz w:val="28"/>
          <w:szCs w:val="28"/>
        </w:rPr>
        <w:t>4.3. Технические характеристики Товара</w:t>
      </w:r>
    </w:p>
    <w:p w:rsidR="007157CC" w:rsidRPr="00545A61" w:rsidRDefault="007157CC" w:rsidP="005619CC">
      <w:pPr>
        <w:tabs>
          <w:tab w:val="left" w:pos="1418"/>
        </w:tabs>
        <w:ind w:left="0" w:firstLine="709"/>
        <w:jc w:val="both"/>
        <w:rPr>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344"/>
      </w:tblGrid>
      <w:tr w:rsidR="007157CC" w:rsidRPr="00545A61" w:rsidTr="005619CC">
        <w:tc>
          <w:tcPr>
            <w:tcW w:w="3227" w:type="dxa"/>
          </w:tcPr>
          <w:p w:rsidR="007157CC" w:rsidRPr="00513A84" w:rsidRDefault="007157CC" w:rsidP="005619CC">
            <w:pPr>
              <w:tabs>
                <w:tab w:val="left" w:pos="1418"/>
              </w:tabs>
              <w:ind w:left="0" w:firstLine="0"/>
              <w:jc w:val="both"/>
              <w:rPr>
                <w:color w:val="000000"/>
                <w:sz w:val="28"/>
                <w:szCs w:val="28"/>
              </w:rPr>
            </w:pPr>
            <w:r>
              <w:rPr>
                <w:color w:val="000000"/>
                <w:sz w:val="28"/>
                <w:szCs w:val="28"/>
              </w:rPr>
              <w:t>Год выпуска:</w:t>
            </w:r>
          </w:p>
        </w:tc>
        <w:tc>
          <w:tcPr>
            <w:tcW w:w="6344" w:type="dxa"/>
          </w:tcPr>
          <w:p w:rsidR="007157CC" w:rsidRPr="0017781D" w:rsidRDefault="007157CC" w:rsidP="005619CC">
            <w:pPr>
              <w:tabs>
                <w:tab w:val="left" w:pos="1418"/>
              </w:tabs>
              <w:ind w:left="0" w:firstLine="0"/>
              <w:jc w:val="both"/>
              <w:rPr>
                <w:color w:val="000000"/>
                <w:sz w:val="28"/>
                <w:szCs w:val="28"/>
              </w:rPr>
            </w:pPr>
            <w:r>
              <w:rPr>
                <w:color w:val="000000"/>
                <w:sz w:val="28"/>
                <w:szCs w:val="28"/>
              </w:rPr>
              <w:t>2018 г.</w:t>
            </w:r>
          </w:p>
        </w:tc>
      </w:tr>
      <w:tr w:rsidR="007157CC" w:rsidRPr="00545A61" w:rsidTr="005619CC">
        <w:tc>
          <w:tcPr>
            <w:tcW w:w="3227" w:type="dxa"/>
          </w:tcPr>
          <w:p w:rsidR="007157CC" w:rsidRPr="00513A84" w:rsidRDefault="007157CC" w:rsidP="005619CC">
            <w:pPr>
              <w:tabs>
                <w:tab w:val="left" w:pos="1418"/>
              </w:tabs>
              <w:ind w:left="0" w:firstLine="0"/>
              <w:jc w:val="both"/>
              <w:rPr>
                <w:color w:val="000000"/>
                <w:sz w:val="28"/>
                <w:szCs w:val="28"/>
              </w:rPr>
            </w:pPr>
            <w:r>
              <w:rPr>
                <w:color w:val="000000"/>
                <w:sz w:val="28"/>
                <w:szCs w:val="28"/>
              </w:rPr>
              <w:t>Тип кузова:</w:t>
            </w:r>
          </w:p>
        </w:tc>
        <w:tc>
          <w:tcPr>
            <w:tcW w:w="6344" w:type="dxa"/>
          </w:tcPr>
          <w:p w:rsidR="007157CC" w:rsidRPr="0017781D" w:rsidRDefault="007157CC" w:rsidP="005619CC">
            <w:pPr>
              <w:tabs>
                <w:tab w:val="left" w:pos="1418"/>
              </w:tabs>
              <w:ind w:left="0" w:firstLine="0"/>
              <w:jc w:val="both"/>
              <w:rPr>
                <w:color w:val="000000"/>
                <w:sz w:val="28"/>
                <w:szCs w:val="28"/>
              </w:rPr>
            </w:pPr>
            <w:r>
              <w:rPr>
                <w:color w:val="000000"/>
                <w:sz w:val="28"/>
                <w:szCs w:val="28"/>
              </w:rPr>
              <w:t>Универсал</w:t>
            </w:r>
          </w:p>
        </w:tc>
      </w:tr>
      <w:tr w:rsidR="007157CC" w:rsidRPr="00545A61" w:rsidTr="005619CC">
        <w:tc>
          <w:tcPr>
            <w:tcW w:w="3227" w:type="dxa"/>
          </w:tcPr>
          <w:p w:rsidR="007157CC" w:rsidRPr="00513A84" w:rsidRDefault="007157CC" w:rsidP="005619CC">
            <w:pPr>
              <w:tabs>
                <w:tab w:val="left" w:pos="1418"/>
              </w:tabs>
              <w:ind w:left="0" w:firstLine="0"/>
              <w:jc w:val="both"/>
              <w:rPr>
                <w:color w:val="000000"/>
                <w:sz w:val="28"/>
                <w:szCs w:val="28"/>
              </w:rPr>
            </w:pPr>
            <w:r>
              <w:rPr>
                <w:color w:val="000000"/>
                <w:sz w:val="28"/>
                <w:szCs w:val="28"/>
              </w:rPr>
              <w:t>Количество дверей:</w:t>
            </w:r>
          </w:p>
        </w:tc>
        <w:tc>
          <w:tcPr>
            <w:tcW w:w="6344" w:type="dxa"/>
          </w:tcPr>
          <w:p w:rsidR="007157CC" w:rsidRPr="0017781D" w:rsidRDefault="007157CC" w:rsidP="005619CC">
            <w:pPr>
              <w:tabs>
                <w:tab w:val="left" w:pos="1418"/>
              </w:tabs>
              <w:ind w:left="0" w:firstLine="0"/>
              <w:jc w:val="both"/>
              <w:rPr>
                <w:color w:val="000000"/>
                <w:sz w:val="28"/>
                <w:szCs w:val="28"/>
              </w:rPr>
            </w:pPr>
            <w:r>
              <w:rPr>
                <w:color w:val="000000"/>
                <w:sz w:val="28"/>
                <w:szCs w:val="28"/>
              </w:rPr>
              <w:t>5</w:t>
            </w:r>
          </w:p>
        </w:tc>
      </w:tr>
      <w:tr w:rsidR="007157CC" w:rsidRPr="00545A61" w:rsidTr="005619CC">
        <w:tc>
          <w:tcPr>
            <w:tcW w:w="3227" w:type="dxa"/>
          </w:tcPr>
          <w:p w:rsidR="007157CC" w:rsidRPr="00BE1DC7" w:rsidRDefault="007157CC" w:rsidP="005619CC">
            <w:pPr>
              <w:tabs>
                <w:tab w:val="left" w:pos="1418"/>
              </w:tabs>
              <w:ind w:left="0" w:firstLine="0"/>
              <w:jc w:val="both"/>
              <w:rPr>
                <w:b/>
                <w:color w:val="000000"/>
                <w:sz w:val="28"/>
                <w:szCs w:val="28"/>
              </w:rPr>
            </w:pPr>
            <w:r>
              <w:rPr>
                <w:color w:val="000000"/>
                <w:sz w:val="28"/>
                <w:szCs w:val="28"/>
              </w:rPr>
              <w:t>Привод:</w:t>
            </w:r>
          </w:p>
        </w:tc>
        <w:tc>
          <w:tcPr>
            <w:tcW w:w="6344" w:type="dxa"/>
          </w:tcPr>
          <w:p w:rsidR="007157CC" w:rsidRPr="0017781D" w:rsidRDefault="007157CC" w:rsidP="005619CC">
            <w:pPr>
              <w:tabs>
                <w:tab w:val="left" w:pos="1418"/>
              </w:tabs>
              <w:ind w:left="0" w:firstLine="0"/>
              <w:jc w:val="both"/>
              <w:rPr>
                <w:b/>
                <w:color w:val="000000"/>
                <w:sz w:val="28"/>
                <w:szCs w:val="28"/>
              </w:rPr>
            </w:pPr>
            <w:r>
              <w:rPr>
                <w:color w:val="000000"/>
                <w:sz w:val="28"/>
                <w:szCs w:val="28"/>
              </w:rPr>
              <w:t>Передний</w:t>
            </w:r>
          </w:p>
        </w:tc>
      </w:tr>
      <w:tr w:rsidR="007157CC" w:rsidRPr="00545A61" w:rsidTr="005619CC">
        <w:tc>
          <w:tcPr>
            <w:tcW w:w="3227" w:type="dxa"/>
          </w:tcPr>
          <w:p w:rsidR="007157CC" w:rsidRPr="00BE1DC7" w:rsidRDefault="007157CC" w:rsidP="005619CC">
            <w:pPr>
              <w:tabs>
                <w:tab w:val="left" w:pos="1418"/>
              </w:tabs>
              <w:ind w:left="0" w:firstLine="0"/>
              <w:jc w:val="both"/>
              <w:rPr>
                <w:b/>
                <w:color w:val="000000"/>
                <w:sz w:val="28"/>
                <w:szCs w:val="28"/>
              </w:rPr>
            </w:pPr>
            <w:r>
              <w:rPr>
                <w:color w:val="000000"/>
                <w:sz w:val="28"/>
                <w:szCs w:val="28"/>
              </w:rPr>
              <w:t>КПП:</w:t>
            </w:r>
          </w:p>
        </w:tc>
        <w:tc>
          <w:tcPr>
            <w:tcW w:w="6344" w:type="dxa"/>
          </w:tcPr>
          <w:p w:rsidR="007157CC" w:rsidRPr="0017781D" w:rsidRDefault="007157CC" w:rsidP="005619CC">
            <w:pPr>
              <w:tabs>
                <w:tab w:val="left" w:pos="1418"/>
              </w:tabs>
              <w:ind w:left="0" w:firstLine="0"/>
              <w:jc w:val="both"/>
              <w:rPr>
                <w:b/>
                <w:color w:val="000000"/>
                <w:sz w:val="28"/>
                <w:szCs w:val="28"/>
              </w:rPr>
            </w:pPr>
            <w:r>
              <w:rPr>
                <w:color w:val="000000"/>
                <w:sz w:val="28"/>
                <w:szCs w:val="28"/>
              </w:rPr>
              <w:t>Автоматическая КПП</w:t>
            </w:r>
          </w:p>
        </w:tc>
      </w:tr>
      <w:tr w:rsidR="007157CC" w:rsidRPr="00545A61" w:rsidTr="005619CC">
        <w:tc>
          <w:tcPr>
            <w:tcW w:w="3227" w:type="dxa"/>
          </w:tcPr>
          <w:p w:rsidR="007157CC" w:rsidRPr="00BE1DC7" w:rsidRDefault="007157CC" w:rsidP="005619CC">
            <w:pPr>
              <w:tabs>
                <w:tab w:val="left" w:pos="1418"/>
              </w:tabs>
              <w:ind w:left="0" w:firstLine="0"/>
              <w:jc w:val="both"/>
              <w:rPr>
                <w:b/>
                <w:color w:val="000000"/>
                <w:sz w:val="28"/>
                <w:szCs w:val="28"/>
              </w:rPr>
            </w:pPr>
            <w:r>
              <w:rPr>
                <w:color w:val="000000"/>
                <w:sz w:val="28"/>
                <w:szCs w:val="28"/>
              </w:rPr>
              <w:t>Цвет кузова:</w:t>
            </w:r>
          </w:p>
        </w:tc>
        <w:tc>
          <w:tcPr>
            <w:tcW w:w="6344" w:type="dxa"/>
          </w:tcPr>
          <w:p w:rsidR="007157CC" w:rsidRPr="0017781D" w:rsidRDefault="007157CC" w:rsidP="005619CC">
            <w:pPr>
              <w:tabs>
                <w:tab w:val="left" w:pos="1418"/>
              </w:tabs>
              <w:ind w:left="0" w:firstLine="0"/>
              <w:jc w:val="both"/>
              <w:rPr>
                <w:b/>
                <w:color w:val="000000"/>
                <w:sz w:val="28"/>
                <w:szCs w:val="28"/>
              </w:rPr>
            </w:pPr>
            <w:r>
              <w:rPr>
                <w:color w:val="000000"/>
                <w:sz w:val="28"/>
                <w:szCs w:val="28"/>
              </w:rPr>
              <w:t>Мокрый асфальт</w:t>
            </w:r>
          </w:p>
        </w:tc>
      </w:tr>
      <w:tr w:rsidR="007157CC" w:rsidRPr="00545A61" w:rsidTr="005619CC">
        <w:tc>
          <w:tcPr>
            <w:tcW w:w="3227" w:type="dxa"/>
          </w:tcPr>
          <w:p w:rsidR="007157CC" w:rsidRPr="00BE1DC7" w:rsidRDefault="007157CC" w:rsidP="005619CC">
            <w:pPr>
              <w:tabs>
                <w:tab w:val="left" w:pos="1418"/>
              </w:tabs>
              <w:ind w:left="0" w:firstLine="0"/>
              <w:jc w:val="both"/>
              <w:rPr>
                <w:color w:val="000000"/>
                <w:sz w:val="28"/>
                <w:szCs w:val="28"/>
              </w:rPr>
            </w:pPr>
            <w:r>
              <w:rPr>
                <w:sz w:val="28"/>
                <w:szCs w:val="28"/>
              </w:rPr>
              <w:lastRenderedPageBreak/>
              <w:t>Тип двигателя:</w:t>
            </w:r>
          </w:p>
        </w:tc>
        <w:tc>
          <w:tcPr>
            <w:tcW w:w="6344" w:type="dxa"/>
          </w:tcPr>
          <w:p w:rsidR="007157CC" w:rsidRDefault="007157CC" w:rsidP="005619CC">
            <w:pPr>
              <w:tabs>
                <w:tab w:val="left" w:pos="1418"/>
              </w:tabs>
              <w:ind w:left="0" w:firstLine="0"/>
              <w:jc w:val="both"/>
              <w:rPr>
                <w:sz w:val="28"/>
                <w:szCs w:val="28"/>
              </w:rPr>
            </w:pPr>
            <w:r>
              <w:rPr>
                <w:sz w:val="28"/>
                <w:szCs w:val="28"/>
              </w:rPr>
              <w:t xml:space="preserve">Бензиновый, 4-цилиндровый, 4-тактный, </w:t>
            </w:r>
          </w:p>
          <w:p w:rsidR="007157CC" w:rsidRPr="0017781D" w:rsidRDefault="007157CC" w:rsidP="005619CC">
            <w:pPr>
              <w:tabs>
                <w:tab w:val="left" w:pos="1418"/>
              </w:tabs>
              <w:ind w:left="0" w:firstLine="0"/>
              <w:jc w:val="both"/>
              <w:rPr>
                <w:color w:val="000000"/>
                <w:sz w:val="28"/>
                <w:szCs w:val="28"/>
              </w:rPr>
            </w:pPr>
            <w:r>
              <w:rPr>
                <w:sz w:val="28"/>
                <w:szCs w:val="28"/>
              </w:rPr>
              <w:t>16-клапанный</w:t>
            </w:r>
          </w:p>
        </w:tc>
      </w:tr>
      <w:tr w:rsidR="007157CC" w:rsidRPr="00545A61" w:rsidTr="005619CC">
        <w:tc>
          <w:tcPr>
            <w:tcW w:w="3227" w:type="dxa"/>
          </w:tcPr>
          <w:p w:rsidR="007157CC" w:rsidRPr="00BE1DC7" w:rsidRDefault="007157CC" w:rsidP="005619CC">
            <w:pPr>
              <w:tabs>
                <w:tab w:val="left" w:pos="1418"/>
              </w:tabs>
              <w:ind w:left="0" w:firstLine="0"/>
              <w:jc w:val="both"/>
              <w:rPr>
                <w:color w:val="000000"/>
                <w:sz w:val="28"/>
                <w:szCs w:val="28"/>
              </w:rPr>
            </w:pPr>
            <w:r>
              <w:rPr>
                <w:sz w:val="28"/>
                <w:szCs w:val="28"/>
              </w:rPr>
              <w:t>Объем двигателя</w:t>
            </w:r>
          </w:p>
        </w:tc>
        <w:tc>
          <w:tcPr>
            <w:tcW w:w="6344" w:type="dxa"/>
          </w:tcPr>
          <w:p w:rsidR="007157CC" w:rsidRPr="0017781D" w:rsidRDefault="007157CC" w:rsidP="005619CC">
            <w:pPr>
              <w:tabs>
                <w:tab w:val="left" w:pos="1418"/>
              </w:tabs>
              <w:ind w:left="0" w:firstLine="0"/>
              <w:jc w:val="both"/>
              <w:rPr>
                <w:color w:val="000000"/>
                <w:sz w:val="28"/>
                <w:szCs w:val="28"/>
              </w:rPr>
            </w:pPr>
            <w:r>
              <w:rPr>
                <w:sz w:val="28"/>
                <w:szCs w:val="28"/>
              </w:rPr>
              <w:t>не менее 1,6 л</w:t>
            </w:r>
          </w:p>
        </w:tc>
      </w:tr>
      <w:tr w:rsidR="007157CC" w:rsidRPr="00545A61" w:rsidTr="005619CC">
        <w:tc>
          <w:tcPr>
            <w:tcW w:w="3227" w:type="dxa"/>
          </w:tcPr>
          <w:p w:rsidR="007157CC" w:rsidRPr="00BE1DC7" w:rsidRDefault="007157CC" w:rsidP="005619CC">
            <w:pPr>
              <w:tabs>
                <w:tab w:val="left" w:pos="1418"/>
              </w:tabs>
              <w:ind w:left="0" w:firstLine="0"/>
              <w:jc w:val="both"/>
              <w:rPr>
                <w:color w:val="000000"/>
                <w:sz w:val="28"/>
                <w:szCs w:val="28"/>
              </w:rPr>
            </w:pPr>
            <w:r>
              <w:rPr>
                <w:color w:val="000000"/>
                <w:sz w:val="28"/>
                <w:szCs w:val="28"/>
              </w:rPr>
              <w:t>Нормы экологической безопасности:</w:t>
            </w:r>
          </w:p>
        </w:tc>
        <w:tc>
          <w:tcPr>
            <w:tcW w:w="6344" w:type="dxa"/>
          </w:tcPr>
          <w:p w:rsidR="007157CC" w:rsidRPr="0017781D" w:rsidRDefault="007157CC" w:rsidP="005619CC">
            <w:pPr>
              <w:tabs>
                <w:tab w:val="left" w:pos="1418"/>
              </w:tabs>
              <w:ind w:left="0" w:firstLine="0"/>
              <w:jc w:val="both"/>
              <w:rPr>
                <w:color w:val="000000"/>
                <w:sz w:val="28"/>
                <w:szCs w:val="28"/>
              </w:rPr>
            </w:pPr>
            <w:r>
              <w:rPr>
                <w:color w:val="000000"/>
                <w:sz w:val="28"/>
                <w:szCs w:val="28"/>
              </w:rPr>
              <w:t>Евро 5</w:t>
            </w:r>
          </w:p>
        </w:tc>
      </w:tr>
      <w:tr w:rsidR="007157CC" w:rsidRPr="00545A61" w:rsidTr="005619CC">
        <w:tc>
          <w:tcPr>
            <w:tcW w:w="3227" w:type="dxa"/>
          </w:tcPr>
          <w:p w:rsidR="007157CC" w:rsidRPr="00BE1DC7" w:rsidRDefault="007157CC" w:rsidP="005619CC">
            <w:pPr>
              <w:tabs>
                <w:tab w:val="left" w:pos="1418"/>
              </w:tabs>
              <w:ind w:left="0" w:firstLine="0"/>
              <w:jc w:val="both"/>
              <w:rPr>
                <w:color w:val="000000"/>
                <w:sz w:val="28"/>
                <w:szCs w:val="28"/>
              </w:rPr>
            </w:pPr>
            <w:r>
              <w:rPr>
                <w:sz w:val="28"/>
                <w:szCs w:val="28"/>
              </w:rPr>
              <w:t>Мощность двигателя:</w:t>
            </w:r>
          </w:p>
        </w:tc>
        <w:tc>
          <w:tcPr>
            <w:tcW w:w="6344" w:type="dxa"/>
          </w:tcPr>
          <w:p w:rsidR="007157CC" w:rsidRPr="0017781D" w:rsidRDefault="007157CC" w:rsidP="005619CC">
            <w:pPr>
              <w:tabs>
                <w:tab w:val="left" w:pos="1418"/>
              </w:tabs>
              <w:ind w:left="0" w:firstLine="0"/>
              <w:jc w:val="both"/>
              <w:rPr>
                <w:color w:val="000000"/>
                <w:sz w:val="28"/>
                <w:szCs w:val="28"/>
              </w:rPr>
            </w:pPr>
            <w:r>
              <w:rPr>
                <w:sz w:val="28"/>
                <w:szCs w:val="28"/>
              </w:rPr>
              <w:t>не менее 125 л.с. и не более 200 л.</w:t>
            </w:r>
            <w:proofErr w:type="gramStart"/>
            <w:r>
              <w:rPr>
                <w:sz w:val="28"/>
                <w:szCs w:val="28"/>
              </w:rPr>
              <w:t>с</w:t>
            </w:r>
            <w:proofErr w:type="gramEnd"/>
            <w:r>
              <w:rPr>
                <w:sz w:val="28"/>
                <w:szCs w:val="28"/>
              </w:rPr>
              <w:t>.</w:t>
            </w:r>
          </w:p>
        </w:tc>
      </w:tr>
      <w:tr w:rsidR="007157CC" w:rsidRPr="00545A61" w:rsidTr="005619CC">
        <w:tc>
          <w:tcPr>
            <w:tcW w:w="3227" w:type="dxa"/>
          </w:tcPr>
          <w:p w:rsidR="007157CC" w:rsidRPr="00BE1DC7" w:rsidRDefault="007157CC" w:rsidP="005619CC">
            <w:pPr>
              <w:tabs>
                <w:tab w:val="left" w:pos="1418"/>
              </w:tabs>
              <w:ind w:left="0" w:firstLine="0"/>
              <w:jc w:val="both"/>
              <w:rPr>
                <w:sz w:val="28"/>
                <w:szCs w:val="28"/>
              </w:rPr>
            </w:pPr>
            <w:r>
              <w:rPr>
                <w:sz w:val="28"/>
                <w:szCs w:val="28"/>
              </w:rPr>
              <w:t>Расход топлива:</w:t>
            </w:r>
          </w:p>
        </w:tc>
        <w:tc>
          <w:tcPr>
            <w:tcW w:w="6344" w:type="dxa"/>
          </w:tcPr>
          <w:p w:rsidR="007157CC" w:rsidRDefault="007157CC" w:rsidP="005619CC">
            <w:pPr>
              <w:tabs>
                <w:tab w:val="left" w:pos="1418"/>
              </w:tabs>
              <w:ind w:left="0" w:firstLine="0"/>
              <w:jc w:val="both"/>
              <w:rPr>
                <w:sz w:val="28"/>
                <w:szCs w:val="28"/>
              </w:rPr>
            </w:pPr>
            <w:r>
              <w:rPr>
                <w:sz w:val="28"/>
                <w:szCs w:val="28"/>
              </w:rPr>
              <w:t>Город - не более 9,0 л/100 км;</w:t>
            </w:r>
          </w:p>
          <w:p w:rsidR="007157CC" w:rsidRDefault="007157CC" w:rsidP="005619CC">
            <w:pPr>
              <w:tabs>
                <w:tab w:val="left" w:pos="1418"/>
              </w:tabs>
              <w:ind w:left="0" w:firstLine="0"/>
              <w:jc w:val="both"/>
              <w:rPr>
                <w:sz w:val="28"/>
                <w:szCs w:val="28"/>
              </w:rPr>
            </w:pPr>
            <w:r>
              <w:rPr>
                <w:sz w:val="28"/>
                <w:szCs w:val="28"/>
              </w:rPr>
              <w:t>Трасса - не более 5,0 л/100 км;</w:t>
            </w:r>
          </w:p>
          <w:p w:rsidR="007157CC" w:rsidRPr="0017781D" w:rsidRDefault="007157CC" w:rsidP="005619CC">
            <w:pPr>
              <w:tabs>
                <w:tab w:val="left" w:pos="1418"/>
              </w:tabs>
              <w:ind w:left="0" w:firstLine="0"/>
              <w:jc w:val="both"/>
              <w:rPr>
                <w:sz w:val="28"/>
                <w:szCs w:val="28"/>
              </w:rPr>
            </w:pPr>
            <w:r>
              <w:rPr>
                <w:sz w:val="28"/>
                <w:szCs w:val="28"/>
              </w:rPr>
              <w:t>Смешанный цикл - не более - 6,5 л/100 км.</w:t>
            </w:r>
          </w:p>
        </w:tc>
      </w:tr>
      <w:tr w:rsidR="007157CC" w:rsidRPr="00545A61" w:rsidTr="005619CC">
        <w:tc>
          <w:tcPr>
            <w:tcW w:w="3227" w:type="dxa"/>
          </w:tcPr>
          <w:p w:rsidR="007157CC" w:rsidRPr="00D60EE6" w:rsidRDefault="007157CC" w:rsidP="005619CC">
            <w:pPr>
              <w:tabs>
                <w:tab w:val="left" w:pos="1418"/>
              </w:tabs>
              <w:ind w:left="0" w:firstLine="0"/>
              <w:jc w:val="both"/>
              <w:rPr>
                <w:sz w:val="28"/>
                <w:szCs w:val="28"/>
              </w:rPr>
            </w:pPr>
            <w:r>
              <w:rPr>
                <w:sz w:val="28"/>
                <w:szCs w:val="28"/>
              </w:rPr>
              <w:t>Рулевой механизм</w:t>
            </w:r>
          </w:p>
        </w:tc>
        <w:tc>
          <w:tcPr>
            <w:tcW w:w="6344" w:type="dxa"/>
          </w:tcPr>
          <w:p w:rsidR="007157CC" w:rsidRPr="0004141E" w:rsidRDefault="007157CC" w:rsidP="005619CC">
            <w:pPr>
              <w:tabs>
                <w:tab w:val="left" w:pos="1418"/>
              </w:tabs>
              <w:ind w:left="0" w:firstLine="0"/>
              <w:jc w:val="both"/>
              <w:rPr>
                <w:sz w:val="28"/>
                <w:szCs w:val="28"/>
              </w:rPr>
            </w:pPr>
            <w:r>
              <w:rPr>
                <w:sz w:val="28"/>
                <w:szCs w:val="28"/>
              </w:rPr>
              <w:t xml:space="preserve">Рулевой механизм с </w:t>
            </w:r>
            <w:proofErr w:type="spellStart"/>
            <w:r>
              <w:rPr>
                <w:sz w:val="28"/>
                <w:szCs w:val="28"/>
              </w:rPr>
              <w:t>гидроусилителем</w:t>
            </w:r>
            <w:proofErr w:type="spellEnd"/>
            <w:r>
              <w:rPr>
                <w:sz w:val="28"/>
                <w:szCs w:val="28"/>
              </w:rPr>
              <w:t>, рулевая колонка регулируется по вылету и углу наклона</w:t>
            </w:r>
          </w:p>
        </w:tc>
      </w:tr>
      <w:tr w:rsidR="007157CC" w:rsidRPr="00545A61" w:rsidTr="005619CC">
        <w:tc>
          <w:tcPr>
            <w:tcW w:w="3227" w:type="dxa"/>
          </w:tcPr>
          <w:p w:rsidR="007157CC" w:rsidRPr="00D60EE6" w:rsidRDefault="007157CC" w:rsidP="005619CC">
            <w:pPr>
              <w:tabs>
                <w:tab w:val="left" w:pos="1418"/>
              </w:tabs>
              <w:ind w:left="0" w:firstLine="0"/>
              <w:jc w:val="both"/>
              <w:rPr>
                <w:sz w:val="28"/>
                <w:szCs w:val="28"/>
              </w:rPr>
            </w:pPr>
            <w:r>
              <w:rPr>
                <w:sz w:val="28"/>
                <w:szCs w:val="28"/>
              </w:rPr>
              <w:t xml:space="preserve">Клиренс: </w:t>
            </w:r>
          </w:p>
        </w:tc>
        <w:tc>
          <w:tcPr>
            <w:tcW w:w="6344" w:type="dxa"/>
          </w:tcPr>
          <w:p w:rsidR="007157CC" w:rsidRPr="0004141E" w:rsidRDefault="007157CC" w:rsidP="005619CC">
            <w:pPr>
              <w:tabs>
                <w:tab w:val="left" w:pos="1418"/>
              </w:tabs>
              <w:ind w:left="0" w:firstLine="0"/>
              <w:jc w:val="both"/>
              <w:rPr>
                <w:sz w:val="28"/>
                <w:szCs w:val="28"/>
              </w:rPr>
            </w:pPr>
            <w:r>
              <w:rPr>
                <w:sz w:val="28"/>
                <w:szCs w:val="28"/>
              </w:rPr>
              <w:t>не менее 155 мм</w:t>
            </w:r>
          </w:p>
        </w:tc>
      </w:tr>
      <w:tr w:rsidR="007157CC" w:rsidRPr="00545A61" w:rsidTr="005619CC">
        <w:tc>
          <w:tcPr>
            <w:tcW w:w="3227" w:type="dxa"/>
          </w:tcPr>
          <w:p w:rsidR="007157CC" w:rsidRPr="00D60EE6" w:rsidRDefault="007157CC" w:rsidP="005619CC">
            <w:pPr>
              <w:tabs>
                <w:tab w:val="left" w:pos="1418"/>
              </w:tabs>
              <w:ind w:left="0" w:firstLine="0"/>
              <w:jc w:val="both"/>
              <w:rPr>
                <w:sz w:val="28"/>
                <w:szCs w:val="28"/>
              </w:rPr>
            </w:pPr>
            <w:r>
              <w:rPr>
                <w:sz w:val="28"/>
                <w:szCs w:val="28"/>
              </w:rPr>
              <w:t>Подвеска:</w:t>
            </w:r>
          </w:p>
        </w:tc>
        <w:tc>
          <w:tcPr>
            <w:tcW w:w="6344" w:type="dxa"/>
          </w:tcPr>
          <w:p w:rsidR="007157CC" w:rsidRPr="00642FC4" w:rsidRDefault="007157CC" w:rsidP="005619CC">
            <w:pPr>
              <w:tabs>
                <w:tab w:val="left" w:pos="1418"/>
              </w:tabs>
              <w:ind w:left="0" w:firstLine="0"/>
              <w:jc w:val="both"/>
              <w:rPr>
                <w:sz w:val="28"/>
                <w:szCs w:val="28"/>
              </w:rPr>
            </w:pPr>
            <w:r>
              <w:rPr>
                <w:sz w:val="28"/>
                <w:szCs w:val="28"/>
              </w:rPr>
              <w:t xml:space="preserve">Передняя - независимая; </w:t>
            </w:r>
          </w:p>
          <w:p w:rsidR="007157CC" w:rsidRPr="0004141E" w:rsidRDefault="007157CC" w:rsidP="005619CC">
            <w:pPr>
              <w:tabs>
                <w:tab w:val="left" w:pos="1418"/>
              </w:tabs>
              <w:ind w:left="0" w:firstLine="0"/>
              <w:jc w:val="both"/>
              <w:rPr>
                <w:sz w:val="28"/>
                <w:szCs w:val="28"/>
              </w:rPr>
            </w:pPr>
            <w:proofErr w:type="gramStart"/>
            <w:r>
              <w:rPr>
                <w:sz w:val="28"/>
                <w:szCs w:val="28"/>
              </w:rPr>
              <w:t>Задняя</w:t>
            </w:r>
            <w:proofErr w:type="gramEnd"/>
            <w:r>
              <w:rPr>
                <w:sz w:val="28"/>
                <w:szCs w:val="28"/>
              </w:rPr>
              <w:t xml:space="preserve"> - независимая, многорычажная пружинная со стабилизатором поперечной устойчивости.</w:t>
            </w:r>
          </w:p>
        </w:tc>
      </w:tr>
      <w:tr w:rsidR="007157CC" w:rsidRPr="00545A61" w:rsidTr="005619CC">
        <w:tc>
          <w:tcPr>
            <w:tcW w:w="3227" w:type="dxa"/>
          </w:tcPr>
          <w:p w:rsidR="007157CC" w:rsidRPr="00D60EE6" w:rsidRDefault="007157CC" w:rsidP="005619CC">
            <w:pPr>
              <w:tabs>
                <w:tab w:val="left" w:pos="1418"/>
              </w:tabs>
              <w:ind w:left="0" w:firstLine="0"/>
              <w:jc w:val="both"/>
              <w:rPr>
                <w:sz w:val="28"/>
                <w:szCs w:val="28"/>
              </w:rPr>
            </w:pPr>
            <w:r>
              <w:rPr>
                <w:sz w:val="28"/>
                <w:szCs w:val="28"/>
              </w:rPr>
              <w:t>Системы безопасности:</w:t>
            </w:r>
          </w:p>
        </w:tc>
        <w:tc>
          <w:tcPr>
            <w:tcW w:w="6344" w:type="dxa"/>
          </w:tcPr>
          <w:p w:rsidR="007157CC" w:rsidRPr="0004141E" w:rsidRDefault="007157CC" w:rsidP="005619CC">
            <w:pPr>
              <w:tabs>
                <w:tab w:val="left" w:pos="1418"/>
              </w:tabs>
              <w:ind w:left="0" w:firstLine="0"/>
              <w:jc w:val="both"/>
              <w:rPr>
                <w:sz w:val="28"/>
                <w:szCs w:val="28"/>
              </w:rPr>
            </w:pPr>
            <w:proofErr w:type="spellStart"/>
            <w:r>
              <w:rPr>
                <w:sz w:val="28"/>
                <w:szCs w:val="28"/>
              </w:rPr>
              <w:t>Антиблокировочная</w:t>
            </w:r>
            <w:proofErr w:type="spellEnd"/>
            <w:r>
              <w:rPr>
                <w:sz w:val="28"/>
                <w:szCs w:val="28"/>
              </w:rPr>
              <w:t xml:space="preserve"> система тормозов (</w:t>
            </w:r>
            <w:r>
              <w:rPr>
                <w:sz w:val="28"/>
                <w:szCs w:val="28"/>
                <w:lang w:val="en-US"/>
              </w:rPr>
              <w:t>ABS</w:t>
            </w:r>
            <w:r>
              <w:rPr>
                <w:sz w:val="28"/>
                <w:szCs w:val="28"/>
              </w:rPr>
              <w:t>) с системой распределения тормозных усилий (</w:t>
            </w:r>
            <w:r>
              <w:rPr>
                <w:sz w:val="28"/>
                <w:szCs w:val="28"/>
                <w:lang w:val="en-US"/>
              </w:rPr>
              <w:t>EBD</w:t>
            </w:r>
            <w:r>
              <w:rPr>
                <w:sz w:val="28"/>
                <w:szCs w:val="28"/>
              </w:rPr>
              <w:t>);</w:t>
            </w:r>
          </w:p>
          <w:p w:rsidR="007157CC" w:rsidRPr="0004141E" w:rsidRDefault="007157CC" w:rsidP="005619CC">
            <w:pPr>
              <w:tabs>
                <w:tab w:val="left" w:pos="1418"/>
              </w:tabs>
              <w:ind w:left="0" w:firstLine="0"/>
              <w:jc w:val="both"/>
              <w:rPr>
                <w:sz w:val="28"/>
                <w:szCs w:val="28"/>
              </w:rPr>
            </w:pPr>
            <w:r>
              <w:rPr>
                <w:sz w:val="28"/>
                <w:szCs w:val="28"/>
              </w:rPr>
              <w:t xml:space="preserve">Электронная система курсовой устойчивости (ESP), включая </w:t>
            </w:r>
            <w:proofErr w:type="spellStart"/>
            <w:r>
              <w:rPr>
                <w:sz w:val="28"/>
                <w:szCs w:val="28"/>
              </w:rPr>
              <w:t>антипробуксовочную</w:t>
            </w:r>
            <w:proofErr w:type="spellEnd"/>
            <w:r>
              <w:rPr>
                <w:sz w:val="28"/>
                <w:szCs w:val="28"/>
              </w:rPr>
              <w:t xml:space="preserve"> систему (TC) и систему помощи при экстренном торможении (EBA);</w:t>
            </w:r>
          </w:p>
          <w:p w:rsidR="007157CC" w:rsidRPr="0004141E" w:rsidRDefault="007157CC" w:rsidP="005619CC">
            <w:pPr>
              <w:tabs>
                <w:tab w:val="left" w:pos="1418"/>
              </w:tabs>
              <w:ind w:left="0" w:firstLine="0"/>
              <w:jc w:val="both"/>
              <w:rPr>
                <w:sz w:val="28"/>
                <w:szCs w:val="28"/>
              </w:rPr>
            </w:pPr>
            <w:r>
              <w:rPr>
                <w:sz w:val="28"/>
                <w:szCs w:val="28"/>
              </w:rPr>
              <w:t>Ремни безопасности, регулируемые по высоте;</w:t>
            </w:r>
          </w:p>
          <w:p w:rsidR="007157CC" w:rsidRPr="0004141E" w:rsidRDefault="007157CC" w:rsidP="005619CC">
            <w:pPr>
              <w:tabs>
                <w:tab w:val="left" w:pos="1418"/>
              </w:tabs>
              <w:ind w:left="0" w:firstLine="0"/>
              <w:jc w:val="both"/>
              <w:rPr>
                <w:sz w:val="28"/>
                <w:szCs w:val="28"/>
              </w:rPr>
            </w:pPr>
            <w:r>
              <w:rPr>
                <w:sz w:val="28"/>
                <w:szCs w:val="28"/>
              </w:rPr>
              <w:t>Подголовники для всех пассажиров;</w:t>
            </w:r>
          </w:p>
          <w:p w:rsidR="007157CC" w:rsidRPr="0004141E" w:rsidRDefault="007157CC" w:rsidP="005619CC">
            <w:pPr>
              <w:tabs>
                <w:tab w:val="left" w:pos="1418"/>
              </w:tabs>
              <w:ind w:left="0" w:firstLine="0"/>
              <w:jc w:val="both"/>
              <w:rPr>
                <w:sz w:val="28"/>
                <w:szCs w:val="28"/>
              </w:rPr>
            </w:pPr>
            <w:r>
              <w:rPr>
                <w:sz w:val="28"/>
                <w:szCs w:val="28"/>
              </w:rPr>
              <w:t>Фронтальные подушки безопасности для водителя и переднего пассажира.</w:t>
            </w:r>
          </w:p>
        </w:tc>
      </w:tr>
      <w:tr w:rsidR="007157CC" w:rsidRPr="00545A61" w:rsidTr="005619CC">
        <w:tc>
          <w:tcPr>
            <w:tcW w:w="3227" w:type="dxa"/>
          </w:tcPr>
          <w:p w:rsidR="007157CC" w:rsidRDefault="007157CC" w:rsidP="005619CC">
            <w:pPr>
              <w:tabs>
                <w:tab w:val="left" w:pos="1418"/>
              </w:tabs>
              <w:ind w:left="0" w:firstLine="0"/>
              <w:jc w:val="both"/>
              <w:rPr>
                <w:sz w:val="28"/>
                <w:szCs w:val="28"/>
              </w:rPr>
            </w:pPr>
            <w:r>
              <w:rPr>
                <w:sz w:val="28"/>
                <w:szCs w:val="28"/>
              </w:rPr>
              <w:t>Дополнительные требования:</w:t>
            </w:r>
          </w:p>
        </w:tc>
        <w:tc>
          <w:tcPr>
            <w:tcW w:w="6344" w:type="dxa"/>
          </w:tcPr>
          <w:p w:rsidR="007157CC" w:rsidRPr="0017781D" w:rsidRDefault="007157CC" w:rsidP="005619CC">
            <w:pPr>
              <w:tabs>
                <w:tab w:val="left" w:pos="1418"/>
              </w:tabs>
              <w:ind w:left="0" w:firstLine="0"/>
              <w:jc w:val="both"/>
              <w:rPr>
                <w:sz w:val="28"/>
                <w:szCs w:val="28"/>
              </w:rPr>
            </w:pPr>
            <w:r>
              <w:rPr>
                <w:sz w:val="28"/>
                <w:szCs w:val="28"/>
              </w:rPr>
              <w:t>Регулировка водительского сидения по высоте;</w:t>
            </w:r>
          </w:p>
          <w:p w:rsidR="007157CC" w:rsidRDefault="007157CC" w:rsidP="005619CC">
            <w:pPr>
              <w:tabs>
                <w:tab w:val="left" w:pos="1418"/>
              </w:tabs>
              <w:ind w:left="0" w:firstLine="0"/>
              <w:jc w:val="both"/>
              <w:rPr>
                <w:sz w:val="28"/>
                <w:szCs w:val="28"/>
              </w:rPr>
            </w:pPr>
            <w:r>
              <w:rPr>
                <w:sz w:val="28"/>
                <w:szCs w:val="28"/>
              </w:rPr>
              <w:t>Спинка заднего сидения складывается в пропорции 60/40;</w:t>
            </w:r>
          </w:p>
          <w:p w:rsidR="007157CC" w:rsidRPr="0017781D" w:rsidRDefault="007157CC" w:rsidP="005619CC">
            <w:pPr>
              <w:tabs>
                <w:tab w:val="left" w:pos="1418"/>
              </w:tabs>
              <w:ind w:left="0" w:firstLine="0"/>
              <w:jc w:val="both"/>
              <w:rPr>
                <w:sz w:val="28"/>
                <w:szCs w:val="28"/>
              </w:rPr>
            </w:pPr>
            <w:r>
              <w:rPr>
                <w:sz w:val="28"/>
                <w:szCs w:val="28"/>
              </w:rPr>
              <w:t>Обогрев салона;</w:t>
            </w:r>
          </w:p>
          <w:p w:rsidR="007157CC" w:rsidRPr="0017781D" w:rsidRDefault="007157CC" w:rsidP="005619CC">
            <w:pPr>
              <w:tabs>
                <w:tab w:val="left" w:pos="1418"/>
              </w:tabs>
              <w:ind w:left="0" w:firstLine="0"/>
              <w:jc w:val="both"/>
              <w:rPr>
                <w:sz w:val="28"/>
                <w:szCs w:val="28"/>
              </w:rPr>
            </w:pPr>
            <w:r>
              <w:rPr>
                <w:sz w:val="28"/>
                <w:szCs w:val="28"/>
              </w:rPr>
              <w:t>Кондиционер;</w:t>
            </w:r>
          </w:p>
          <w:p w:rsidR="007157CC" w:rsidRPr="0017781D" w:rsidRDefault="007157CC" w:rsidP="005619CC">
            <w:pPr>
              <w:tabs>
                <w:tab w:val="left" w:pos="1418"/>
              </w:tabs>
              <w:ind w:left="0" w:firstLine="0"/>
              <w:jc w:val="both"/>
              <w:rPr>
                <w:sz w:val="28"/>
                <w:szCs w:val="28"/>
              </w:rPr>
            </w:pPr>
            <w:r>
              <w:rPr>
                <w:sz w:val="28"/>
                <w:szCs w:val="28"/>
              </w:rPr>
              <w:t>Передние сидения с подогревом;</w:t>
            </w:r>
          </w:p>
          <w:p w:rsidR="007157CC" w:rsidRPr="0017781D" w:rsidRDefault="007157CC" w:rsidP="005619CC">
            <w:pPr>
              <w:tabs>
                <w:tab w:val="left" w:pos="1418"/>
              </w:tabs>
              <w:ind w:left="0" w:firstLine="0"/>
              <w:jc w:val="both"/>
              <w:rPr>
                <w:sz w:val="28"/>
                <w:szCs w:val="28"/>
              </w:rPr>
            </w:pPr>
            <w:r>
              <w:rPr>
                <w:sz w:val="28"/>
                <w:szCs w:val="28"/>
              </w:rPr>
              <w:t>Задние датчики парковки;</w:t>
            </w:r>
          </w:p>
          <w:p w:rsidR="007157CC" w:rsidRPr="0017781D" w:rsidRDefault="007157CC" w:rsidP="005619CC">
            <w:pPr>
              <w:tabs>
                <w:tab w:val="left" w:pos="1418"/>
              </w:tabs>
              <w:ind w:left="0" w:firstLine="0"/>
              <w:jc w:val="both"/>
              <w:rPr>
                <w:sz w:val="28"/>
                <w:szCs w:val="28"/>
              </w:rPr>
            </w:pPr>
            <w:r>
              <w:rPr>
                <w:sz w:val="28"/>
                <w:szCs w:val="28"/>
              </w:rPr>
              <w:t>Запасное колесо (допускается компактное).</w:t>
            </w:r>
          </w:p>
        </w:tc>
      </w:tr>
    </w:tbl>
    <w:p w:rsidR="007157CC" w:rsidRPr="00545A61" w:rsidRDefault="007157CC" w:rsidP="005619CC">
      <w:pPr>
        <w:ind w:firstLine="709"/>
        <w:jc w:val="both"/>
        <w:rPr>
          <w:b/>
          <w:bCs/>
          <w:sz w:val="28"/>
          <w:szCs w:val="28"/>
          <w:lang w:eastAsia="ru-RU"/>
        </w:rPr>
      </w:pPr>
    </w:p>
    <w:p w:rsidR="007157CC" w:rsidRPr="00545A61" w:rsidRDefault="007157CC" w:rsidP="005619CC">
      <w:pPr>
        <w:ind w:firstLine="131"/>
        <w:jc w:val="both"/>
        <w:rPr>
          <w:bCs/>
          <w:sz w:val="28"/>
          <w:szCs w:val="28"/>
          <w:lang w:eastAsia="ru-RU"/>
        </w:rPr>
      </w:pPr>
      <w:r>
        <w:rPr>
          <w:b/>
          <w:bCs/>
          <w:sz w:val="28"/>
          <w:szCs w:val="28"/>
          <w:lang w:eastAsia="ru-RU"/>
        </w:rPr>
        <w:t>4.4.   Срок гарантии на Товар</w:t>
      </w:r>
    </w:p>
    <w:p w:rsidR="007157CC" w:rsidRPr="00545A61" w:rsidRDefault="007157CC" w:rsidP="005619CC">
      <w:pPr>
        <w:ind w:left="0" w:firstLine="709"/>
        <w:jc w:val="both"/>
        <w:rPr>
          <w:bCs/>
          <w:sz w:val="28"/>
          <w:szCs w:val="28"/>
          <w:lang w:eastAsia="ru-RU"/>
        </w:rPr>
      </w:pPr>
      <w:r>
        <w:rPr>
          <w:bCs/>
          <w:sz w:val="28"/>
          <w:szCs w:val="28"/>
          <w:lang w:eastAsia="ru-RU"/>
        </w:rPr>
        <w:t>Срок гарантии на Товар должен составлять не менее 3 (Трех) лет или 100000 км пробега. При этом объем предоставленной гарантии Продавцом должен быть не меньше объема гарантии, предоставленного производителем и указанного в сервисной книжке автомобиля.</w:t>
      </w:r>
    </w:p>
    <w:p w:rsidR="007157CC" w:rsidRPr="00545A61" w:rsidRDefault="007157CC" w:rsidP="005619CC">
      <w:pPr>
        <w:ind w:left="0" w:firstLine="709"/>
        <w:rPr>
          <w:bCs/>
          <w:sz w:val="28"/>
          <w:szCs w:val="28"/>
          <w:lang w:eastAsia="ru-RU"/>
        </w:rPr>
      </w:pPr>
    </w:p>
    <w:p w:rsidR="007157CC" w:rsidRPr="00545A61" w:rsidRDefault="007157CC" w:rsidP="005619CC">
      <w:pPr>
        <w:ind w:left="0" w:firstLine="709"/>
        <w:jc w:val="both"/>
        <w:rPr>
          <w:rFonts w:eastAsia="MS Mincho"/>
          <w:b/>
          <w:sz w:val="28"/>
          <w:szCs w:val="28"/>
        </w:rPr>
      </w:pPr>
      <w:r>
        <w:rPr>
          <w:rFonts w:eastAsia="MS Mincho"/>
          <w:b/>
          <w:sz w:val="28"/>
          <w:szCs w:val="28"/>
        </w:rPr>
        <w:t>4.5. Порядок оплаты Товара</w:t>
      </w:r>
    </w:p>
    <w:p w:rsidR="007157CC" w:rsidRDefault="007157CC" w:rsidP="005619CC">
      <w:pPr>
        <w:ind w:left="0" w:firstLine="709"/>
        <w:jc w:val="both"/>
        <w:rPr>
          <w:sz w:val="28"/>
          <w:szCs w:val="28"/>
        </w:rPr>
      </w:pPr>
      <w:r>
        <w:rPr>
          <w:bCs/>
          <w:sz w:val="28"/>
          <w:szCs w:val="28"/>
          <w:lang w:eastAsia="ru-RU"/>
        </w:rPr>
        <w:lastRenderedPageBreak/>
        <w:t>Оплата Товара производится Покупателем авансовым платежом в размере до 100% на основании выставленного Продавцом счета после подписания Сторонами Договора</w:t>
      </w:r>
      <w:r>
        <w:rPr>
          <w:sz w:val="28"/>
          <w:szCs w:val="28"/>
        </w:rPr>
        <w:t xml:space="preserve"> в течение 10 (Десяти) рабочих дней </w:t>
      </w:r>
      <w:proofErr w:type="gramStart"/>
      <w:r>
        <w:rPr>
          <w:sz w:val="28"/>
          <w:szCs w:val="28"/>
        </w:rPr>
        <w:t>с даты получения</w:t>
      </w:r>
      <w:proofErr w:type="gramEnd"/>
      <w:r>
        <w:rPr>
          <w:sz w:val="28"/>
          <w:szCs w:val="28"/>
        </w:rPr>
        <w:t xml:space="preserve"> Покупателем счета от Продавца.</w:t>
      </w:r>
    </w:p>
    <w:p w:rsidR="00545AB1" w:rsidRPr="00545A61" w:rsidRDefault="00545AB1" w:rsidP="005619CC">
      <w:pPr>
        <w:ind w:left="0" w:firstLine="709"/>
        <w:jc w:val="both"/>
        <w:rPr>
          <w:sz w:val="28"/>
          <w:szCs w:val="28"/>
        </w:rPr>
      </w:pPr>
    </w:p>
    <w:p w:rsidR="007157CC" w:rsidRPr="00545A61" w:rsidRDefault="007157CC" w:rsidP="007157CC">
      <w:pPr>
        <w:pStyle w:val="aff7"/>
        <w:numPr>
          <w:ilvl w:val="1"/>
          <w:numId w:val="25"/>
        </w:numPr>
        <w:suppressAutoHyphens/>
        <w:ind w:left="0" w:firstLine="709"/>
        <w:jc w:val="both"/>
        <w:rPr>
          <w:b/>
          <w:bCs/>
          <w:sz w:val="28"/>
          <w:szCs w:val="28"/>
          <w:lang w:eastAsia="ru-RU"/>
        </w:rPr>
      </w:pPr>
      <w:r>
        <w:rPr>
          <w:b/>
          <w:bCs/>
          <w:sz w:val="28"/>
          <w:szCs w:val="28"/>
          <w:lang w:eastAsia="ru-RU"/>
        </w:rPr>
        <w:t>Срок поставки Товара</w:t>
      </w:r>
    </w:p>
    <w:p w:rsidR="007157CC" w:rsidRPr="00836D89" w:rsidRDefault="007157CC" w:rsidP="005619CC">
      <w:pPr>
        <w:ind w:left="0" w:firstLine="709"/>
        <w:jc w:val="both"/>
        <w:rPr>
          <w:rFonts w:eastAsia="MS Mincho"/>
          <w:sz w:val="28"/>
          <w:szCs w:val="28"/>
        </w:rPr>
      </w:pPr>
      <w:r>
        <w:rPr>
          <w:rFonts w:eastAsia="MS Mincho"/>
          <w:sz w:val="28"/>
          <w:szCs w:val="28"/>
        </w:rPr>
        <w:t xml:space="preserve">Продавец должен передать Покупателю Товар, соответствующий характеристикам, указанным в настоящем техническом задании, со всеми его принадлежностями и относящимися к нему документами в срок, составляющий не более 20 (двадцати) календарных дней </w:t>
      </w:r>
      <w:proofErr w:type="gramStart"/>
      <w:r>
        <w:rPr>
          <w:rFonts w:eastAsia="MS Mincho"/>
          <w:sz w:val="28"/>
          <w:szCs w:val="28"/>
        </w:rPr>
        <w:t>с даты поступления</w:t>
      </w:r>
      <w:proofErr w:type="gramEnd"/>
      <w:r>
        <w:rPr>
          <w:rFonts w:eastAsia="MS Mincho"/>
          <w:sz w:val="28"/>
          <w:szCs w:val="28"/>
        </w:rPr>
        <w:t xml:space="preserve"> денежных средств на расчетный счет Продавца (либо с даты заключения Договора - при отсутствии авансирования при оплате).</w:t>
      </w:r>
    </w:p>
    <w:p w:rsidR="007157CC" w:rsidRPr="00545A61" w:rsidRDefault="007157CC" w:rsidP="005619CC">
      <w:pPr>
        <w:ind w:left="0" w:firstLine="709"/>
        <w:jc w:val="both"/>
        <w:rPr>
          <w:bCs/>
          <w:sz w:val="28"/>
          <w:szCs w:val="28"/>
          <w:lang w:eastAsia="ru-RU"/>
        </w:rPr>
      </w:pPr>
    </w:p>
    <w:p w:rsidR="007157CC" w:rsidRPr="000E3A03" w:rsidRDefault="007157CC" w:rsidP="007157CC">
      <w:pPr>
        <w:pStyle w:val="aff7"/>
        <w:numPr>
          <w:ilvl w:val="1"/>
          <w:numId w:val="25"/>
        </w:numPr>
        <w:suppressAutoHyphens/>
        <w:ind w:left="0" w:firstLine="709"/>
        <w:jc w:val="both"/>
        <w:rPr>
          <w:bCs/>
          <w:sz w:val="28"/>
          <w:szCs w:val="28"/>
          <w:lang w:eastAsia="ru-RU"/>
        </w:rPr>
      </w:pPr>
      <w:r>
        <w:rPr>
          <w:b/>
          <w:bCs/>
          <w:sz w:val="28"/>
          <w:szCs w:val="28"/>
          <w:lang w:eastAsia="ru-RU"/>
        </w:rPr>
        <w:t xml:space="preserve">Место поставки Товара: </w:t>
      </w:r>
      <w:r>
        <w:rPr>
          <w:bCs/>
          <w:sz w:val="28"/>
          <w:szCs w:val="28"/>
          <w:lang w:eastAsia="ru-RU"/>
        </w:rPr>
        <w:t>город Иркутск, склад Поставщика.</w:t>
      </w:r>
    </w:p>
    <w:p w:rsidR="007157CC" w:rsidRDefault="007157CC" w:rsidP="005619CC">
      <w:pPr>
        <w:pStyle w:val="aff7"/>
        <w:suppressAutoHyphens/>
        <w:ind w:left="709" w:firstLine="0"/>
        <w:jc w:val="both"/>
        <w:rPr>
          <w:bCs/>
          <w:sz w:val="28"/>
          <w:szCs w:val="28"/>
          <w:lang w:eastAsia="ru-RU"/>
        </w:rPr>
      </w:pPr>
    </w:p>
    <w:p w:rsidR="007157CC" w:rsidRPr="00545A61" w:rsidRDefault="007157CC" w:rsidP="007157CC">
      <w:pPr>
        <w:pStyle w:val="aff7"/>
        <w:numPr>
          <w:ilvl w:val="1"/>
          <w:numId w:val="25"/>
        </w:numPr>
        <w:suppressAutoHyphens/>
        <w:ind w:left="0" w:firstLine="709"/>
        <w:jc w:val="both"/>
        <w:rPr>
          <w:b/>
          <w:bCs/>
          <w:sz w:val="28"/>
          <w:szCs w:val="28"/>
          <w:lang w:eastAsia="ru-RU"/>
        </w:rPr>
      </w:pPr>
      <w:r>
        <w:rPr>
          <w:b/>
          <w:bCs/>
          <w:sz w:val="28"/>
          <w:szCs w:val="28"/>
          <w:lang w:eastAsia="ru-RU"/>
        </w:rPr>
        <w:t>Начальная (максимальная) цена договора</w:t>
      </w:r>
    </w:p>
    <w:p w:rsidR="007157CC" w:rsidRPr="00545A61" w:rsidRDefault="007157CC" w:rsidP="005619CC">
      <w:pPr>
        <w:ind w:left="0" w:firstLine="709"/>
        <w:jc w:val="both"/>
        <w:rPr>
          <w:rFonts w:eastAsia="MS Mincho"/>
          <w:sz w:val="28"/>
          <w:szCs w:val="28"/>
        </w:rPr>
      </w:pPr>
      <w:r>
        <w:rPr>
          <w:rFonts w:eastAsia="MS Mincho"/>
          <w:sz w:val="28"/>
          <w:szCs w:val="28"/>
        </w:rPr>
        <w:t>Начальная (максимальная) цена договора составляет 1</w:t>
      </w:r>
      <w:r>
        <w:rPr>
          <w:sz w:val="28"/>
          <w:szCs w:val="28"/>
        </w:rPr>
        <w:t xml:space="preserve"> 000 000,00 (Один миллион) рублей 00 копеек</w:t>
      </w:r>
      <w:r>
        <w:rPr>
          <w:rFonts w:eastAsia="MS Mincho"/>
          <w:sz w:val="28"/>
          <w:szCs w:val="28"/>
        </w:rPr>
        <w:t xml:space="preserve"> с учетом стоимости Товара, затрат на транспортировку, страхование, уплату налогов, таможенных пошлин, сборов и других обязательных платежей, кроме  НДС. </w:t>
      </w:r>
    </w:p>
    <w:p w:rsidR="007157CC" w:rsidRPr="00545A61" w:rsidRDefault="007157CC" w:rsidP="005619CC">
      <w:pPr>
        <w:ind w:left="0" w:firstLine="709"/>
        <w:jc w:val="both"/>
        <w:rPr>
          <w:sz w:val="28"/>
          <w:szCs w:val="28"/>
          <w:shd w:val="clear" w:color="auto" w:fill="FFFFFF"/>
        </w:rPr>
      </w:pPr>
      <w:r>
        <w:rPr>
          <w:rFonts w:eastAsia="MS Mincho"/>
          <w:sz w:val="28"/>
          <w:szCs w:val="28"/>
        </w:rPr>
        <w:t>Сумма НДС и условия начисления определяются в соответствии с законодательством Российской Федерации.</w:t>
      </w:r>
    </w:p>
    <w:p w:rsidR="007157CC" w:rsidRPr="00545A61" w:rsidRDefault="007157CC" w:rsidP="005619CC">
      <w:pPr>
        <w:ind w:left="0" w:firstLine="709"/>
        <w:jc w:val="both"/>
        <w:rPr>
          <w:rFonts w:eastAsia="MS Mincho"/>
          <w:b/>
          <w:sz w:val="28"/>
          <w:szCs w:val="28"/>
        </w:rPr>
      </w:pPr>
    </w:p>
    <w:p w:rsidR="007157CC" w:rsidRPr="00545A61" w:rsidRDefault="007157CC" w:rsidP="007157CC">
      <w:pPr>
        <w:pStyle w:val="aff7"/>
        <w:numPr>
          <w:ilvl w:val="1"/>
          <w:numId w:val="25"/>
        </w:numPr>
        <w:suppressAutoHyphens/>
        <w:ind w:left="0" w:firstLine="709"/>
        <w:jc w:val="both"/>
        <w:rPr>
          <w:b/>
          <w:bCs/>
          <w:sz w:val="28"/>
          <w:szCs w:val="28"/>
          <w:lang w:eastAsia="ru-RU"/>
        </w:rPr>
      </w:pPr>
      <w:r>
        <w:rPr>
          <w:b/>
          <w:bCs/>
          <w:sz w:val="28"/>
          <w:szCs w:val="28"/>
          <w:lang w:eastAsia="ru-RU"/>
        </w:rPr>
        <w:t>Срок действия договора</w:t>
      </w:r>
    </w:p>
    <w:p w:rsidR="007157CC" w:rsidRPr="00545A61" w:rsidRDefault="007157CC" w:rsidP="005619CC">
      <w:pPr>
        <w:ind w:left="0" w:firstLine="709"/>
        <w:jc w:val="both"/>
        <w:rPr>
          <w:bCs/>
          <w:sz w:val="28"/>
          <w:szCs w:val="28"/>
          <w:lang w:eastAsia="ru-RU"/>
        </w:rPr>
      </w:pPr>
      <w:r>
        <w:rPr>
          <w:bCs/>
          <w:sz w:val="28"/>
          <w:szCs w:val="28"/>
          <w:lang w:eastAsia="ru-RU"/>
        </w:rPr>
        <w:t>Договор вступает в силу с момента подписания Сторонами и действует до 31.05.2018 г.</w:t>
      </w:r>
    </w:p>
    <w:p w:rsidR="007157CC" w:rsidRDefault="007157CC"/>
    <w:p w:rsidR="005C0C5C" w:rsidRDefault="005C0C5C">
      <w:pPr>
        <w:rPr>
          <w:b/>
          <w:bCs/>
          <w:sz w:val="32"/>
          <w:szCs w:val="32"/>
        </w:rPr>
      </w:pPr>
      <w:r>
        <w:rPr>
          <w:b/>
          <w:bCs/>
          <w:sz w:val="32"/>
          <w:szCs w:val="32"/>
        </w:rPr>
        <w:br w:type="page"/>
      </w:r>
    </w:p>
    <w:p w:rsidR="002E18D3" w:rsidRPr="00221467" w:rsidRDefault="002E18D3" w:rsidP="00221467">
      <w:pPr>
        <w:spacing w:after="120"/>
        <w:ind w:firstLine="0"/>
        <w:outlineLvl w:val="0"/>
        <w:rPr>
          <w:b/>
          <w:bCs/>
          <w:sz w:val="32"/>
          <w:szCs w:val="32"/>
        </w:rPr>
      </w:pPr>
      <w:r>
        <w:rPr>
          <w:b/>
          <w:bCs/>
          <w:sz w:val="32"/>
          <w:szCs w:val="32"/>
        </w:rPr>
        <w:lastRenderedPageBreak/>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525" w:type="dxa"/>
            <w:vAlign w:val="center"/>
          </w:tcPr>
          <w:p w:rsidR="002E18D3" w:rsidRPr="00F86FAA" w:rsidRDefault="002E18D3" w:rsidP="00647BB6">
            <w:pPr>
              <w:pStyle w:val="Default"/>
              <w:ind w:left="0" w:firstLine="0"/>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7157CC" w:rsidRDefault="005619CC">
            <w:pPr>
              <w:ind w:left="0" w:firstLine="0"/>
              <w:jc w:val="both"/>
            </w:pPr>
            <w:r>
              <w:t xml:space="preserve">Открытый конкурс в электронной форме № ОКэ-НКПВСЖД-18-0001 по предмету закупки "Приобретение легкового автомобиля для нужд контейнерного терминала </w:t>
            </w:r>
            <w:proofErr w:type="gramStart"/>
            <w:r>
              <w:t>Батарейная</w:t>
            </w:r>
            <w:proofErr w:type="gramEnd"/>
            <w:r>
              <w:t xml:space="preserve"> филиала ПАО "</w:t>
            </w:r>
            <w:proofErr w:type="spellStart"/>
            <w:r>
              <w:t>ТрансКонтейнер</w:t>
            </w:r>
            <w:proofErr w:type="spellEnd"/>
            <w:r>
              <w:t xml:space="preserve">" на </w:t>
            </w:r>
            <w:proofErr w:type="spellStart"/>
            <w:r>
              <w:t>Восточно-Сибирской</w:t>
            </w:r>
            <w:proofErr w:type="spellEnd"/>
            <w:r>
              <w:t xml:space="preserve"> железной дороге"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RDefault="005C0C5C" w:rsidP="005C0C5C">
            <w:pPr>
              <w:pStyle w:val="19"/>
              <w:ind w:left="34" w:firstLine="0"/>
              <w:jc w:val="left"/>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7157CC" w:rsidRDefault="005619CC">
            <w:pPr>
              <w:pStyle w:val="19"/>
              <w:ind w:left="34" w:firstLine="0"/>
              <w:jc w:val="left"/>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proofErr w:type="spellStart"/>
            <w:r>
              <w:rPr>
                <w:sz w:val="24"/>
                <w:szCs w:val="24"/>
              </w:rPr>
              <w:t>Восточно-Сибирской</w:t>
            </w:r>
            <w:proofErr w:type="spellEnd"/>
            <w:r>
              <w:rPr>
                <w:sz w:val="24"/>
                <w:szCs w:val="24"/>
              </w:rPr>
              <w:t xml:space="preserve"> железной дороге</w:t>
            </w:r>
          </w:p>
          <w:p w:rsidR="007157CC" w:rsidRDefault="005619CC">
            <w:pPr>
              <w:pStyle w:val="19"/>
              <w:ind w:left="34" w:firstLine="0"/>
              <w:jc w:val="left"/>
              <w:rPr>
                <w:sz w:val="24"/>
                <w:szCs w:val="24"/>
              </w:rPr>
            </w:pPr>
            <w:r>
              <w:rPr>
                <w:sz w:val="24"/>
                <w:szCs w:val="24"/>
              </w:rPr>
              <w:t>Адрес: Российская Федерация, 664003, г. Иркутск, ул. Коммунаров, д. 1А.</w:t>
            </w:r>
          </w:p>
          <w:p w:rsidR="007157CC" w:rsidRDefault="005619CC">
            <w:pPr>
              <w:ind w:left="34" w:firstLine="0"/>
              <w:jc w:val="left"/>
            </w:pPr>
            <w:r>
              <w:t>Контактно</w:t>
            </w:r>
            <w:proofErr w:type="gramStart"/>
            <w:r>
              <w:t>е(</w:t>
            </w:r>
            <w:proofErr w:type="spellStart"/>
            <w:proofErr w:type="gramEnd"/>
            <w:r>
              <w:t>ые</w:t>
            </w:r>
            <w:proofErr w:type="spellEnd"/>
            <w:r>
              <w:t>) лицо(а) Заказчика: Мокров Виктор Леонидович,</w:t>
            </w:r>
          </w:p>
          <w:p w:rsidR="007157CC" w:rsidRPr="00545AB1" w:rsidRDefault="005619CC" w:rsidP="00545AB1">
            <w:pPr>
              <w:ind w:left="34" w:firstLine="0"/>
              <w:jc w:val="left"/>
              <w:rPr>
                <w:rFonts w:ascii="Calibri" w:hAnsi="Calibri" w:cs="Calibri"/>
                <w:color w:val="000000"/>
                <w:sz w:val="22"/>
                <w:szCs w:val="22"/>
                <w:lang w:eastAsia="ru-RU"/>
              </w:rPr>
            </w:pPr>
            <w:r>
              <w:t xml:space="preserve">тел. +7(3952)642020(6152), электронный адрес </w:t>
            </w:r>
            <w:proofErr w:type="spellStart"/>
            <w:r>
              <w:t>mokrovvl@trcont.ru</w:t>
            </w:r>
            <w:proofErr w:type="spellEnd"/>
            <w:r>
              <w:t>.</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7157CC" w:rsidRDefault="005619CC">
            <w:pPr>
              <w:ind w:left="34" w:firstLine="0"/>
              <w:jc w:val="both"/>
              <w:rPr>
                <w:szCs w:val="28"/>
              </w:rPr>
            </w:pPr>
            <w:bookmarkStart w:id="12" w:name="OLE_LINK8"/>
            <w:bookmarkStart w:id="13" w:name="OLE_LINK9"/>
            <w:bookmarkStart w:id="14" w:name="OLE_LINK23"/>
            <w:bookmarkStart w:id="15" w:name="OLE_LINK24"/>
            <w:bookmarkStart w:id="16" w:name="OLE_LINK37"/>
            <w:bookmarkStart w:id="17" w:name="OLE_LINK60"/>
            <w:bookmarkStart w:id="18" w:name="OLE_LINK61"/>
            <w:r>
              <w:t>«30» января 2018 года</w:t>
            </w:r>
            <w:bookmarkEnd w:id="12"/>
            <w:bookmarkEnd w:id="13"/>
            <w:bookmarkEnd w:id="14"/>
            <w:bookmarkEnd w:id="15"/>
            <w:bookmarkEnd w:id="16"/>
            <w:bookmarkEnd w:id="17"/>
            <w:bookmarkEnd w:id="18"/>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5"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6" w:history="1">
              <w:r>
                <w:rPr>
                  <w:rStyle w:val="a8"/>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t xml:space="preserve">При проведении открытого конкурса в электронной форме с </w:t>
            </w:r>
            <w:r>
              <w:rPr>
                <w:sz w:val="24"/>
                <w:szCs w:val="24"/>
              </w:rPr>
              <w:lastRenderedPageBreak/>
              <w:t xml:space="preserve">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7"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5C0C5C" w:rsidRPr="005C0C5C" w:rsidRDefault="005C0C5C" w:rsidP="002B456A">
            <w:pPr>
              <w:pStyle w:val="19"/>
              <w:ind w:left="0" w:firstLine="284"/>
              <w:rPr>
                <w:sz w:val="24"/>
                <w:szCs w:val="24"/>
              </w:rPr>
            </w:pPr>
            <w:r>
              <w:rPr>
                <w:sz w:val="24"/>
                <w:szCs w:val="24"/>
              </w:rPr>
              <w:t>Электронной торговой площадкой</w:t>
            </w:r>
            <w:r w:rsidR="00545AB1">
              <w:rPr>
                <w:sz w:val="24"/>
                <w:szCs w:val="24"/>
              </w:rPr>
              <w:t>,</w:t>
            </w:r>
            <w:r>
              <w:rPr>
                <w:sz w:val="24"/>
                <w:szCs w:val="24"/>
              </w:rPr>
              <w:t xml:space="preserve"> используемой для  проведения торгов в электронном виде</w:t>
            </w:r>
            <w:r w:rsidR="00545AB1">
              <w:rPr>
                <w:sz w:val="24"/>
                <w:szCs w:val="24"/>
              </w:rPr>
              <w:t>,</w:t>
            </w:r>
            <w:r>
              <w:rPr>
                <w:sz w:val="24"/>
                <w:szCs w:val="24"/>
              </w:rPr>
              <w:t xml:space="preserve"> является </w:t>
            </w:r>
            <w:proofErr w:type="spellStart"/>
            <w:r>
              <w:rPr>
                <w:sz w:val="24"/>
                <w:szCs w:val="24"/>
              </w:rPr>
              <w:t>ОТС-тендер</w:t>
            </w:r>
            <w:proofErr w:type="spellEnd"/>
            <w:r>
              <w:rPr>
                <w:sz w:val="24"/>
                <w:szCs w:val="24"/>
              </w:rPr>
              <w:t xml:space="preserve"> (</w:t>
            </w:r>
            <w:hyperlink r:id="rId18"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info@otc.ru</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lastRenderedPageBreak/>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7157CC" w:rsidRPr="00545AB1" w:rsidRDefault="005619CC" w:rsidP="00545AB1">
            <w:pPr>
              <w:pStyle w:val="19"/>
              <w:ind w:left="0"/>
              <w:rPr>
                <w:sz w:val="24"/>
                <w:szCs w:val="24"/>
              </w:rPr>
            </w:pPr>
            <w:r>
              <w:rPr>
                <w:sz w:val="24"/>
                <w:szCs w:val="24"/>
              </w:rPr>
              <w:t xml:space="preserve">Начальная (максимальная) цена договора составляет 1000000 (один миллион) рублей 00 копеек с </w:t>
            </w:r>
            <w:r w:rsidR="00545AB1">
              <w:rPr>
                <w:sz w:val="24"/>
                <w:szCs w:val="24"/>
              </w:rPr>
              <w:t>учетом всех налогов (кроме НДС),</w:t>
            </w:r>
            <w:r>
              <w:rPr>
                <w:sz w:val="24"/>
                <w:szCs w:val="24"/>
              </w:rPr>
              <w:t xml:space="preserve"> с учетом стоимости Товара, затрат на транспортировку, страхование, уплату налогов, таможенных пошлин, сборов и других обязательных платежей.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7157CC" w:rsidRDefault="005619CC">
            <w:pPr>
              <w:ind w:left="34" w:firstLine="0"/>
              <w:jc w:val="both"/>
              <w:rPr>
                <w:szCs w:val="28"/>
              </w:rPr>
            </w:pPr>
            <w: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Cs w:val="28"/>
              </w:rPr>
              <w:t>«20» февраля 2018 г. 14 час. 00 мин</w:t>
            </w:r>
            <w:proofErr w:type="gramStart"/>
            <w:r>
              <w:rPr>
                <w:szCs w:val="28"/>
              </w:rPr>
              <w:t>.</w:t>
            </w:r>
            <w:r>
              <w:t>.</w:t>
            </w:r>
            <w:r>
              <w:rPr>
                <w:shd w:val="clear" w:color="auto" w:fill="FFFF00"/>
              </w:rPr>
              <w:t xml:space="preserve"> </w:t>
            </w:r>
            <w:proofErr w:type="gram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7157CC" w:rsidRDefault="005619CC">
            <w:pPr>
              <w:pStyle w:val="19"/>
              <w:ind w:left="0"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8.</w:t>
            </w:r>
          </w:p>
        </w:tc>
        <w:tc>
          <w:tcPr>
            <w:tcW w:w="2525" w:type="dxa"/>
          </w:tcPr>
          <w:p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7157CC" w:rsidRDefault="005619CC">
            <w:pPr>
              <w:pStyle w:val="19"/>
              <w:ind w:left="0" w:firstLine="284"/>
              <w:rPr>
                <w:sz w:val="24"/>
                <w:szCs w:val="24"/>
                <w:highlight w:val="cyan"/>
              </w:rPr>
            </w:pPr>
            <w:r>
              <w:rPr>
                <w:sz w:val="24"/>
                <w:szCs w:val="24"/>
              </w:rPr>
              <w:t xml:space="preserve">Оценка и сопоставление Заявок состоится </w:t>
            </w:r>
            <w:r>
              <w:rPr>
                <w:sz w:val="24"/>
                <w:szCs w:val="24"/>
              </w:rPr>
              <w:br/>
            </w:r>
            <w:bookmarkStart w:id="19" w:name="OLE_LINK10"/>
            <w:bookmarkStart w:id="20" w:name="OLE_LINK11"/>
            <w:bookmarkStart w:id="21" w:name="OLE_LINK12"/>
            <w:bookmarkStart w:id="22" w:name="OLE_LINK13"/>
            <w:bookmarkStart w:id="23" w:name="OLE_LINK25"/>
            <w:bookmarkStart w:id="24" w:name="OLE_LINK26"/>
            <w:bookmarkStart w:id="25" w:name="OLE_LINK38"/>
            <w:bookmarkStart w:id="26" w:name="OLE_LINK39"/>
            <w:bookmarkStart w:id="27" w:name="OLE_LINK51"/>
            <w:bookmarkStart w:id="28" w:name="OLE_LINK52"/>
            <w:bookmarkStart w:id="29" w:name="OLE_LINK64"/>
            <w:bookmarkStart w:id="30" w:name="OLE_LINK65"/>
            <w:r>
              <w:rPr>
                <w:sz w:val="24"/>
                <w:szCs w:val="28"/>
              </w:rPr>
              <w:t>«27» февраля 2018 г. 10 час. 00 мин.</w:t>
            </w:r>
            <w:bookmarkEnd w:id="19"/>
            <w:bookmarkEnd w:id="20"/>
            <w:bookmarkEnd w:id="21"/>
            <w:bookmarkEnd w:id="22"/>
            <w:bookmarkEnd w:id="23"/>
            <w:bookmarkEnd w:id="24"/>
            <w:bookmarkEnd w:id="25"/>
            <w:bookmarkEnd w:id="26"/>
            <w:bookmarkEnd w:id="27"/>
            <w:bookmarkEnd w:id="28"/>
            <w:bookmarkEnd w:id="29"/>
            <w:bookmarkEnd w:id="30"/>
            <w:r>
              <w:rPr>
                <w:sz w:val="22"/>
                <w:szCs w:val="24"/>
              </w:rPr>
              <w:t xml:space="preserve"> </w:t>
            </w:r>
            <w:r>
              <w:rPr>
                <w:sz w:val="24"/>
                <w:szCs w:val="24"/>
              </w:rPr>
              <w:t>местного времени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7157CC" w:rsidRDefault="005619CC">
            <w:pPr>
              <w:pStyle w:val="19"/>
              <w:ind w:left="0" w:firstLine="318"/>
              <w:rPr>
                <w:sz w:val="24"/>
                <w:szCs w:val="24"/>
              </w:rPr>
            </w:pPr>
            <w:r>
              <w:rPr>
                <w:sz w:val="24"/>
                <w:szCs w:val="24"/>
              </w:rPr>
              <w:t>Решение об итогах Открытого конкурса принимается Конкурсной комиссией филиала ПАО «</w:t>
            </w:r>
            <w:proofErr w:type="spellStart"/>
            <w:r>
              <w:rPr>
                <w:sz w:val="24"/>
                <w:szCs w:val="24"/>
              </w:rPr>
              <w:t>ТрансКонтейнер</w:t>
            </w:r>
            <w:proofErr w:type="spellEnd"/>
            <w:r>
              <w:rPr>
                <w:sz w:val="24"/>
                <w:szCs w:val="24"/>
              </w:rPr>
              <w:t xml:space="preserve">» на </w:t>
            </w:r>
            <w:proofErr w:type="spellStart"/>
            <w:r>
              <w:rPr>
                <w:sz w:val="24"/>
                <w:szCs w:val="24"/>
              </w:rPr>
              <w:t>Восточно-Сибирской</w:t>
            </w:r>
            <w:proofErr w:type="spellEnd"/>
            <w:r>
              <w:rPr>
                <w:sz w:val="24"/>
                <w:szCs w:val="24"/>
              </w:rPr>
              <w:t xml:space="preserve"> железной дороге</w:t>
            </w:r>
          </w:p>
          <w:p w:rsidR="007157CC" w:rsidRDefault="005619CC">
            <w:pPr>
              <w:pStyle w:val="19"/>
              <w:ind w:left="0" w:firstLine="318"/>
              <w:rPr>
                <w:sz w:val="24"/>
                <w:szCs w:val="24"/>
                <w:highlight w:val="cyan"/>
              </w:rPr>
            </w:pPr>
            <w:r>
              <w:rPr>
                <w:sz w:val="24"/>
                <w:szCs w:val="24"/>
              </w:rPr>
              <w:t>Адрес: Российская Федерация, 664003, г. Иркутск, ул. Коммунаров, д. 1А.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7157CC" w:rsidRDefault="005619CC">
            <w:pPr>
              <w:pStyle w:val="19"/>
              <w:ind w:left="0" w:firstLine="284"/>
              <w:rPr>
                <w:sz w:val="24"/>
                <w:szCs w:val="24"/>
              </w:rPr>
            </w:pPr>
            <w:r>
              <w:rPr>
                <w:sz w:val="24"/>
                <w:szCs w:val="24"/>
              </w:rPr>
              <w:t xml:space="preserve">Подведение итогов состоится не позднее </w:t>
            </w:r>
            <w:bookmarkStart w:id="31" w:name="OLE_LINK14"/>
            <w:bookmarkStart w:id="32" w:name="OLE_LINK15"/>
            <w:bookmarkStart w:id="33" w:name="OLE_LINK28"/>
            <w:r>
              <w:rPr>
                <w:sz w:val="24"/>
                <w:szCs w:val="28"/>
              </w:rPr>
              <w:t>«20» марта 2018 г. 10 час. 00 мин.</w:t>
            </w:r>
            <w:bookmarkEnd w:id="31"/>
            <w:bookmarkEnd w:id="32"/>
            <w:bookmarkEnd w:id="33"/>
            <w:r>
              <w:rPr>
                <w:sz w:val="22"/>
                <w:szCs w:val="24"/>
              </w:rPr>
              <w:t xml:space="preserve"> </w:t>
            </w:r>
            <w:r>
              <w:rPr>
                <w:sz w:val="24"/>
                <w:szCs w:val="24"/>
              </w:rPr>
              <w:t>местного по адресу, указанному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Условия оплаты за товар, выполнение работ, оказание услуг</w:t>
            </w:r>
          </w:p>
        </w:tc>
        <w:tc>
          <w:tcPr>
            <w:tcW w:w="6769" w:type="dxa"/>
          </w:tcPr>
          <w:p w:rsidR="007157CC" w:rsidRDefault="005619CC">
            <w:pPr>
              <w:suppressAutoHyphens/>
              <w:ind w:left="0" w:firstLine="0"/>
              <w:jc w:val="both"/>
              <w:rPr>
                <w:rFonts w:eastAsia="Arial"/>
              </w:rPr>
            </w:pPr>
            <w:r>
              <w:rPr>
                <w:rFonts w:eastAsia="Arial"/>
              </w:rPr>
              <w:t xml:space="preserve">Оплата Товара производится Покупателем авансовым платежом в размере до 100% на основании выставленного Продавцом счета после подписания Сторонами Договора в течение 10 (десяти) рабочих дней </w:t>
            </w:r>
            <w:proofErr w:type="gramStart"/>
            <w:r>
              <w:rPr>
                <w:rFonts w:eastAsia="Arial"/>
              </w:rPr>
              <w:t>с даты получения</w:t>
            </w:r>
            <w:proofErr w:type="gramEnd"/>
            <w:r>
              <w:rPr>
                <w:rFonts w:eastAsia="Arial"/>
              </w:rPr>
              <w:t xml:space="preserve"> Покупателем счета от Продавца.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7157CC" w:rsidRDefault="005619CC">
            <w:pPr>
              <w:pStyle w:val="19"/>
              <w:ind w:left="0"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lastRenderedPageBreak/>
              <w:t xml:space="preserve">поставки товара, </w:t>
            </w:r>
            <w:r>
              <w:rPr>
                <w:b/>
                <w:color w:val="auto"/>
              </w:rPr>
              <w:t xml:space="preserve">выполнения </w:t>
            </w:r>
            <w:r>
              <w:rPr>
                <w:b/>
              </w:rPr>
              <w:t xml:space="preserve"> работ, оказания услуг</w:t>
            </w:r>
          </w:p>
        </w:tc>
        <w:tc>
          <w:tcPr>
            <w:tcW w:w="6769" w:type="dxa"/>
          </w:tcPr>
          <w:p w:rsidR="007157CC" w:rsidRDefault="005619CC">
            <w:pPr>
              <w:suppressAutoHyphens/>
              <w:autoSpaceDE w:val="0"/>
              <w:ind w:left="0" w:firstLine="0"/>
              <w:jc w:val="both"/>
              <w:rPr>
                <w:rFonts w:eastAsia="Arial"/>
              </w:rPr>
            </w:pPr>
            <w:r>
              <w:rPr>
                <w:rFonts w:eastAsia="Arial"/>
                <w:b/>
                <w:bCs/>
              </w:rPr>
              <w:lastRenderedPageBreak/>
              <w:t xml:space="preserve">Срок </w:t>
            </w:r>
            <w:r>
              <w:rPr>
                <w:rFonts w:eastAsia="Arial"/>
                <w:b/>
              </w:rPr>
              <w:t xml:space="preserve">выполнения работ, оказания услуг, поставки товара </w:t>
            </w:r>
            <w:r>
              <w:rPr>
                <w:rFonts w:eastAsia="Arial"/>
                <w:b/>
              </w:rPr>
              <w:lastRenderedPageBreak/>
              <w:t>и т.д.</w:t>
            </w:r>
            <w:r>
              <w:rPr>
                <w:rFonts w:eastAsia="Arial"/>
                <w:b/>
                <w:bCs/>
              </w:rPr>
              <w:t xml:space="preserve">: </w:t>
            </w:r>
            <w:r>
              <w:rPr>
                <w:rFonts w:eastAsia="Arial"/>
              </w:rPr>
              <w:t xml:space="preserve">Не более 20 (двадцати) календарных дней </w:t>
            </w:r>
            <w:proofErr w:type="gramStart"/>
            <w:r>
              <w:rPr>
                <w:rFonts w:eastAsia="Arial"/>
              </w:rPr>
              <w:t>с даты поступления</w:t>
            </w:r>
            <w:proofErr w:type="gramEnd"/>
            <w:r>
              <w:rPr>
                <w:rFonts w:eastAsia="Arial"/>
              </w:rPr>
              <w:t xml:space="preserve"> денежных средств на расчетный счет Продавца (либо с даты заключения Договора - при отсутствии авансирования при оплате).</w:t>
            </w:r>
          </w:p>
          <w:p w:rsidR="005C0C5C" w:rsidRPr="005C0C5C" w:rsidRDefault="005C0C5C" w:rsidP="005C0C5C">
            <w:pPr>
              <w:suppressAutoHyphens/>
              <w:autoSpaceDE w:val="0"/>
              <w:ind w:left="0" w:firstLine="0"/>
              <w:jc w:val="both"/>
              <w:rPr>
                <w:rFonts w:eastAsia="Arial"/>
              </w:rPr>
            </w:pPr>
          </w:p>
          <w:p w:rsidR="007157CC" w:rsidRDefault="005619CC">
            <w:pPr>
              <w:suppressAutoHyphens/>
              <w:autoSpaceDE w:val="0"/>
              <w:ind w:left="0" w:firstLine="0"/>
              <w:jc w:val="both"/>
              <w:rPr>
                <w:rFonts w:eastAsia="Arial"/>
              </w:rPr>
            </w:pPr>
            <w:r>
              <w:rPr>
                <w:rFonts w:eastAsia="Arial"/>
                <w:b/>
                <w:bCs/>
              </w:rPr>
              <w:t xml:space="preserve">Место </w:t>
            </w:r>
            <w:r>
              <w:rPr>
                <w:rFonts w:eastAsia="Arial"/>
                <w:b/>
              </w:rPr>
              <w:t xml:space="preserve">выполнения работ, оказания услуг, поставки товара и т.д.: </w:t>
            </w:r>
            <w:r>
              <w:rPr>
                <w:rFonts w:eastAsia="Arial"/>
              </w:rPr>
              <w:t>г Иркутск</w:t>
            </w:r>
            <w:proofErr w:type="gramStart"/>
            <w:r>
              <w:rPr>
                <w:rFonts w:eastAsia="Arial"/>
              </w:rPr>
              <w:t xml:space="preserve"> ,</w:t>
            </w:r>
            <w:proofErr w:type="gramEnd"/>
            <w:r>
              <w:rPr>
                <w:rFonts w:eastAsia="Arial"/>
              </w:rPr>
              <w:t xml:space="preserve"> склад Поставщика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7157CC" w:rsidRDefault="005619CC">
            <w:pPr>
              <w:suppressAutoHyphens/>
              <w:ind w:left="0" w:firstLine="0"/>
              <w:jc w:val="both"/>
              <w:rPr>
                <w:rFonts w:eastAsia="Arial"/>
              </w:rPr>
            </w:pPr>
            <w:r>
              <w:rPr>
                <w:rFonts w:eastAsia="Arial"/>
              </w:rPr>
              <w:t>1</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7157CC" w:rsidRDefault="005619CC">
            <w:pPr>
              <w:pStyle w:val="aff"/>
              <w:ind w:left="0" w:firstLine="0"/>
              <w:jc w:val="both"/>
              <w:rPr>
                <w:sz w:val="24"/>
                <w:szCs w:val="24"/>
              </w:rPr>
            </w:pPr>
            <w:r w:rsidRPr="00545AB1">
              <w:rPr>
                <w:sz w:val="24"/>
                <w:szCs w:val="24"/>
              </w:rPr>
              <w:t>Русский язык. Вся переписка, связанная с проведением Открытого конкурса, ведется на русском языке.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7157CC" w:rsidRDefault="005619CC">
            <w:pPr>
              <w:pStyle w:val="19"/>
              <w:ind w:left="0" w:firstLine="34"/>
              <w:rPr>
                <w:b/>
                <w:sz w:val="24"/>
                <w:szCs w:val="24"/>
                <w:highlight w:val="yellow"/>
              </w:rPr>
            </w:pPr>
            <w:proofErr w:type="spellStart"/>
            <w:r>
              <w:rPr>
                <w:sz w:val="24"/>
                <w:szCs w:val="24"/>
                <w:lang w:val="en-US"/>
              </w:rPr>
              <w:t>Рубли</w:t>
            </w:r>
            <w:proofErr w:type="spellEnd"/>
            <w:r>
              <w:rPr>
                <w:sz w:val="24"/>
                <w:szCs w:val="24"/>
                <w:lang w:val="en-US"/>
              </w:rPr>
              <w:t xml:space="preserve"> РФ</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5C0C5C" w:rsidRDefault="005C0C5C" w:rsidP="005C0C5C">
            <w:pPr>
              <w:numPr>
                <w:ilvl w:val="0"/>
                <w:numId w:val="23"/>
              </w:numPr>
              <w:suppressAutoHyphens/>
              <w:jc w:val="both"/>
            </w:pPr>
            <w:r>
              <w:t>Помимо указанных в пунктах 2.1 и 2.2 настоящей документации требований к претенденту, участнику предъявляются следующие требования:</w:t>
            </w:r>
          </w:p>
          <w:p w:rsidR="007157CC" w:rsidRPr="00545AB1" w:rsidRDefault="005619CC">
            <w:pPr>
              <w:numPr>
                <w:ilvl w:val="1"/>
                <w:numId w:val="23"/>
              </w:numPr>
              <w:suppressAutoHyphens/>
              <w:jc w:val="both"/>
            </w:pPr>
            <w:r w:rsidRPr="00545AB1">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157CC" w:rsidRPr="00545AB1" w:rsidRDefault="005619CC">
            <w:pPr>
              <w:numPr>
                <w:ilvl w:val="1"/>
                <w:numId w:val="23"/>
              </w:numPr>
              <w:suppressAutoHyphens/>
              <w:jc w:val="both"/>
            </w:pPr>
            <w:r w:rsidRPr="00545AB1">
              <w:t>отсутствие за последние три года просроченной задолженности перед ПАО «</w:t>
            </w:r>
            <w:proofErr w:type="spellStart"/>
            <w:r w:rsidRPr="00545AB1">
              <w:t>ТрансКонтейнер</w:t>
            </w:r>
            <w:proofErr w:type="spellEnd"/>
            <w:r w:rsidRPr="00545AB1">
              <w:t>», фактов невыполнения обязательств перед ПАО «</w:t>
            </w:r>
            <w:proofErr w:type="spellStart"/>
            <w:r w:rsidRPr="00545AB1">
              <w:t>ТрансКонтейнер</w:t>
            </w:r>
            <w:proofErr w:type="spellEnd"/>
            <w:r w:rsidRPr="00545AB1">
              <w:t>» и причинения вреда имуществу ПАО «</w:t>
            </w:r>
            <w:proofErr w:type="spellStart"/>
            <w:r w:rsidRPr="00545AB1">
              <w:t>ТрансКонтейнер</w:t>
            </w:r>
            <w:proofErr w:type="spellEnd"/>
            <w:r w:rsidRPr="00545AB1">
              <w:t>»;</w:t>
            </w:r>
          </w:p>
          <w:p w:rsidR="007157CC" w:rsidRPr="00545AB1" w:rsidRDefault="005619CC">
            <w:pPr>
              <w:numPr>
                <w:ilvl w:val="1"/>
                <w:numId w:val="23"/>
              </w:numPr>
              <w:suppressAutoHyphens/>
              <w:jc w:val="both"/>
            </w:pPr>
            <w:r w:rsidRPr="00545AB1">
              <w:t>продавец должен являться официальным дилером (или дистрибьютором) по продаже поставляемого Товара</w:t>
            </w:r>
            <w:proofErr w:type="gramStart"/>
            <w:r w:rsidRPr="00545AB1">
              <w:t>..</w:t>
            </w:r>
            <w:proofErr w:type="gramEnd"/>
          </w:p>
          <w:p w:rsidR="005C0C5C" w:rsidRPr="005C0C5C" w:rsidRDefault="005C0C5C" w:rsidP="005C0C5C">
            <w:pPr>
              <w:numPr>
                <w:ilvl w:val="0"/>
                <w:numId w:val="23"/>
              </w:numPr>
              <w:suppressAutoHyphens/>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7157CC" w:rsidRPr="00545AB1" w:rsidRDefault="005619CC">
            <w:pPr>
              <w:numPr>
                <w:ilvl w:val="1"/>
                <w:numId w:val="23"/>
              </w:numPr>
              <w:suppressAutoHyphens/>
              <w:jc w:val="both"/>
            </w:pPr>
            <w:r w:rsidRPr="00545AB1">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157CC" w:rsidRPr="00545AB1" w:rsidRDefault="005619CC">
            <w:pPr>
              <w:numPr>
                <w:ilvl w:val="1"/>
                <w:numId w:val="23"/>
              </w:numPr>
              <w:suppressAutoHyphens/>
              <w:jc w:val="both"/>
            </w:pPr>
            <w:proofErr w:type="gramStart"/>
            <w:r w:rsidRPr="00545AB1">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45AB1">
              <w:t>://</w:t>
            </w:r>
            <w:r>
              <w:rPr>
                <w:lang w:val="en-US"/>
              </w:rPr>
              <w:t>service</w:t>
            </w:r>
            <w:r w:rsidRPr="00545AB1">
              <w:t>.</w:t>
            </w:r>
            <w:proofErr w:type="spellStart"/>
            <w:r>
              <w:rPr>
                <w:lang w:val="en-US"/>
              </w:rPr>
              <w:t>nalog</w:t>
            </w:r>
            <w:proofErr w:type="spellEnd"/>
            <w:r w:rsidRPr="00545AB1">
              <w:t>.</w:t>
            </w:r>
            <w:proofErr w:type="spellStart"/>
            <w:r>
              <w:rPr>
                <w:lang w:val="en-US"/>
              </w:rPr>
              <w:t>ru</w:t>
            </w:r>
            <w:proofErr w:type="spellEnd"/>
            <w:r w:rsidRPr="00545AB1">
              <w:t>/</w:t>
            </w:r>
            <w:proofErr w:type="spellStart"/>
            <w:r>
              <w:rPr>
                <w:lang w:val="en-US"/>
              </w:rPr>
              <w:t>zd</w:t>
            </w:r>
            <w:proofErr w:type="spellEnd"/>
            <w:r w:rsidRPr="00545AB1">
              <w:t>.</w:t>
            </w:r>
            <w:r>
              <w:rPr>
                <w:lang w:val="en-US"/>
              </w:rPr>
              <w:t>do</w:t>
            </w:r>
            <w:r w:rsidRPr="00545AB1">
              <w:t>).</w:t>
            </w:r>
            <w:proofErr w:type="gramEnd"/>
            <w:r w:rsidRPr="00545AB1">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w:t>
            </w:r>
            <w:r w:rsidRPr="00545AB1">
              <w:lastRenderedPageBreak/>
              <w:t xml:space="preserve">обязанностей (заверенные банком копии платежных поручений, акты сверки с отметкой налогового органа и т.п.). </w:t>
            </w:r>
            <w:proofErr w:type="gramStart"/>
            <w:r w:rsidRPr="00545AB1">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545AB1">
              <w:t>://</w:t>
            </w:r>
            <w:r>
              <w:rPr>
                <w:lang w:val="en-US"/>
              </w:rPr>
              <w:t>service</w:t>
            </w:r>
            <w:r w:rsidRPr="00545AB1">
              <w:t>.</w:t>
            </w:r>
            <w:proofErr w:type="spellStart"/>
            <w:r>
              <w:rPr>
                <w:lang w:val="en-US"/>
              </w:rPr>
              <w:t>nalog</w:t>
            </w:r>
            <w:proofErr w:type="spellEnd"/>
            <w:r w:rsidRPr="00545AB1">
              <w:t>.</w:t>
            </w:r>
            <w:proofErr w:type="spellStart"/>
            <w:r>
              <w:rPr>
                <w:lang w:val="en-US"/>
              </w:rPr>
              <w:t>ru</w:t>
            </w:r>
            <w:proofErr w:type="spellEnd"/>
            <w:r w:rsidRPr="00545AB1">
              <w:t>/</w:t>
            </w:r>
            <w:proofErr w:type="spellStart"/>
            <w:r>
              <w:rPr>
                <w:lang w:val="en-US"/>
              </w:rPr>
              <w:t>zd</w:t>
            </w:r>
            <w:proofErr w:type="spellEnd"/>
            <w:r w:rsidRPr="00545AB1">
              <w:t>.</w:t>
            </w:r>
            <w:r>
              <w:rPr>
                <w:lang w:val="en-US"/>
              </w:rPr>
              <w:t>do</w:t>
            </w:r>
            <w:r w:rsidRPr="00545AB1">
              <w:t>));</w:t>
            </w:r>
            <w:proofErr w:type="gramEnd"/>
          </w:p>
          <w:p w:rsidR="007157CC" w:rsidRPr="00545AB1" w:rsidRDefault="005619CC">
            <w:pPr>
              <w:numPr>
                <w:ilvl w:val="1"/>
                <w:numId w:val="23"/>
              </w:numPr>
              <w:suppressAutoHyphens/>
              <w:jc w:val="both"/>
            </w:pPr>
            <w:proofErr w:type="gramStart"/>
            <w:r w:rsidRPr="00545AB1">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545AB1">
              <w:t>неприостановлении</w:t>
            </w:r>
            <w:proofErr w:type="spellEnd"/>
            <w:r w:rsidRPr="00545AB1">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45AB1">
              <w:t>://</w:t>
            </w:r>
            <w:proofErr w:type="spellStart"/>
            <w:r>
              <w:rPr>
                <w:lang w:val="en-US"/>
              </w:rPr>
              <w:t>fssprus</w:t>
            </w:r>
            <w:proofErr w:type="spellEnd"/>
            <w:r w:rsidRPr="00545AB1">
              <w:t>.</w:t>
            </w:r>
            <w:proofErr w:type="spellStart"/>
            <w:r>
              <w:rPr>
                <w:lang w:val="en-US"/>
              </w:rPr>
              <w:t>ru</w:t>
            </w:r>
            <w:proofErr w:type="spellEnd"/>
            <w:r w:rsidRPr="00545AB1">
              <w:t>/</w:t>
            </w:r>
            <w:proofErr w:type="spellStart"/>
            <w:r>
              <w:rPr>
                <w:lang w:val="en-US"/>
              </w:rPr>
              <w:t>iss</w:t>
            </w:r>
            <w:proofErr w:type="spellEnd"/>
            <w:proofErr w:type="gramEnd"/>
            <w:r w:rsidRPr="00545AB1">
              <w:t>/</w:t>
            </w:r>
            <w:proofErr w:type="spellStart"/>
            <w:proofErr w:type="gramStart"/>
            <w:r>
              <w:rPr>
                <w:lang w:val="en-US"/>
              </w:rPr>
              <w:t>ip</w:t>
            </w:r>
            <w:proofErr w:type="spellEnd"/>
            <w:proofErr w:type="gramEnd"/>
            <w:r w:rsidRPr="00545AB1">
              <w:t xml:space="preserve">), а также информации в едином Федеральном реестре сведений о фактах деятельности юридических лиц </w:t>
            </w:r>
            <w:r>
              <w:rPr>
                <w:lang w:val="en-US"/>
              </w:rPr>
              <w:t>http</w:t>
            </w:r>
            <w:r w:rsidRPr="00545AB1">
              <w:t>://</w:t>
            </w:r>
            <w:r>
              <w:rPr>
                <w:lang w:val="en-US"/>
              </w:rPr>
              <w:t>www</w:t>
            </w:r>
            <w:r w:rsidRPr="00545AB1">
              <w:t>.</w:t>
            </w:r>
            <w:proofErr w:type="spellStart"/>
            <w:r>
              <w:rPr>
                <w:lang w:val="en-US"/>
              </w:rPr>
              <w:t>fedresurs</w:t>
            </w:r>
            <w:proofErr w:type="spellEnd"/>
            <w:r w:rsidRPr="00545AB1">
              <w:t>.</w:t>
            </w:r>
            <w:proofErr w:type="spellStart"/>
            <w:r>
              <w:rPr>
                <w:lang w:val="en-US"/>
              </w:rPr>
              <w:t>ru</w:t>
            </w:r>
            <w:proofErr w:type="spellEnd"/>
            <w:r w:rsidRPr="00545AB1">
              <w:t>/</w:t>
            </w:r>
            <w:r>
              <w:rPr>
                <w:lang w:val="en-US"/>
              </w:rPr>
              <w:t>companies</w:t>
            </w:r>
            <w:r w:rsidRPr="00545AB1">
              <w:t>/</w:t>
            </w:r>
            <w:proofErr w:type="spellStart"/>
            <w:r>
              <w:rPr>
                <w:lang w:val="en-US"/>
              </w:rPr>
              <w:t>IsSearching</w:t>
            </w:r>
            <w:proofErr w:type="spellEnd"/>
            <w:r w:rsidRPr="00545AB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545AB1">
              <w:t>неприостановлении</w:t>
            </w:r>
            <w:proofErr w:type="spellEnd"/>
            <w:r w:rsidRPr="00545AB1">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157CC" w:rsidRPr="00545AB1" w:rsidRDefault="005619CC">
            <w:pPr>
              <w:numPr>
                <w:ilvl w:val="1"/>
                <w:numId w:val="23"/>
              </w:numPr>
              <w:suppressAutoHyphens/>
              <w:jc w:val="both"/>
            </w:pPr>
            <w:r w:rsidRPr="00545AB1">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w:t>
            </w:r>
            <w:r w:rsidRPr="00545AB1">
              <w:lastRenderedPageBreak/>
              <w:t>отсутствия. Предоставляется копия документа от каждого юридического и/или физического лица, выступающего на стороне одного претендента;</w:t>
            </w:r>
          </w:p>
          <w:p w:rsidR="007157CC" w:rsidRPr="00545AB1" w:rsidRDefault="005619CC">
            <w:pPr>
              <w:numPr>
                <w:ilvl w:val="1"/>
                <w:numId w:val="23"/>
              </w:numPr>
              <w:suppressAutoHyphens/>
              <w:jc w:val="both"/>
            </w:pPr>
            <w:r w:rsidRPr="00545AB1">
              <w:t>информация в свободной форме о функциональных и качественных характеристиках (потребительских свойствах), о</w:t>
            </w:r>
            <w:r w:rsidR="00815D96">
              <w:t xml:space="preserve"> качестве поставляемого Товара;</w:t>
            </w:r>
          </w:p>
          <w:p w:rsidR="007157CC" w:rsidRPr="00545AB1" w:rsidRDefault="005619CC">
            <w:pPr>
              <w:numPr>
                <w:ilvl w:val="1"/>
                <w:numId w:val="23"/>
              </w:numPr>
              <w:suppressAutoHyphens/>
              <w:jc w:val="both"/>
            </w:pPr>
            <w:r w:rsidRPr="00545AB1">
              <w:t>в подтверждение требования, установленного подпунктом 1.3 пункта 17 Информационной карты, претендент должен предоставить информационное письмо или иной документ, выданный производителем и/или дилерский договор с производителем товара</w:t>
            </w:r>
            <w:proofErr w:type="gramStart"/>
            <w:r w:rsidRPr="00545AB1">
              <w:t>..</w:t>
            </w:r>
            <w:proofErr w:type="gram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7157CC" w:rsidRDefault="005619CC">
            <w:pPr>
              <w:pStyle w:val="afa"/>
              <w:ind w:left="0" w:firstLine="34"/>
              <w:rPr>
                <w:i/>
                <w:sz w:val="24"/>
                <w:highlight w:val="yellow"/>
              </w:rPr>
            </w:pPr>
            <w:proofErr w:type="spellStart"/>
            <w:r>
              <w:rPr>
                <w:sz w:val="24"/>
                <w:lang w:val="en-US"/>
              </w:rPr>
              <w:t>Особенности</w:t>
            </w:r>
            <w:proofErr w:type="spellEnd"/>
            <w:r>
              <w:rPr>
                <w:sz w:val="24"/>
                <w:lang w:val="en-US"/>
              </w:rPr>
              <w:t xml:space="preserve"> </w:t>
            </w:r>
            <w:proofErr w:type="spellStart"/>
            <w:r>
              <w:rPr>
                <w:sz w:val="24"/>
                <w:lang w:val="en-US"/>
              </w:rPr>
              <w:t>не</w:t>
            </w:r>
            <w:proofErr w:type="spellEnd"/>
            <w:r>
              <w:rPr>
                <w:sz w:val="24"/>
                <w:lang w:val="en-US"/>
              </w:rPr>
              <w:t xml:space="preserve"> </w:t>
            </w:r>
            <w:proofErr w:type="spellStart"/>
            <w:r>
              <w:rPr>
                <w:sz w:val="24"/>
                <w:lang w:val="en-US"/>
              </w:rPr>
              <w:t>предусмотрены</w:t>
            </w:r>
            <w:proofErr w:type="spellEnd"/>
            <w:r>
              <w:rPr>
                <w:sz w:val="24"/>
                <w:lang w:val="en-US"/>
              </w:rPr>
              <w:t>.</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f2"/>
              <w:tblW w:w="0" w:type="auto"/>
              <w:tblLayout w:type="fixed"/>
              <w:tblLook w:val="04A0"/>
            </w:tblPr>
            <w:tblGrid>
              <w:gridCol w:w="4423"/>
              <w:gridCol w:w="2114"/>
            </w:tblGrid>
            <w:tr w:rsidR="005C0C5C" w:rsidRPr="00E048E8" w:rsidTr="005C0C5C">
              <w:tc>
                <w:tcPr>
                  <w:tcW w:w="4423" w:type="dxa"/>
                </w:tcPr>
                <w:p w:rsidR="005C0C5C" w:rsidRPr="006D2B87" w:rsidRDefault="005C0C5C" w:rsidP="005C0C5C">
                  <w:pPr>
                    <w:pStyle w:val="afa"/>
                    <w:rPr>
                      <w:b/>
                      <w:sz w:val="24"/>
                    </w:rPr>
                  </w:pPr>
                  <w:r>
                    <w:rPr>
                      <w:b/>
                      <w:sz w:val="24"/>
                    </w:rPr>
                    <w:t>Критерий оценки</w:t>
                  </w:r>
                </w:p>
              </w:tc>
              <w:tc>
                <w:tcPr>
                  <w:tcW w:w="2114" w:type="dxa"/>
                </w:tcPr>
                <w:p w:rsidR="005C0C5C" w:rsidRPr="005E043C" w:rsidRDefault="005C0C5C" w:rsidP="005C0C5C">
                  <w:pPr>
                    <w:pStyle w:val="afa"/>
                    <w:ind w:left="63" w:firstLine="0"/>
                    <w:rPr>
                      <w:b/>
                      <w:sz w:val="24"/>
                    </w:rPr>
                  </w:pPr>
                  <w:r>
                    <w:rPr>
                      <w:b/>
                      <w:sz w:val="24"/>
                    </w:rPr>
                    <w:t xml:space="preserve">Значение </w:t>
                  </w:r>
                  <w:proofErr w:type="spellStart"/>
                  <w:r>
                    <w:rPr>
                      <w:b/>
                      <w:sz w:val="24"/>
                    </w:rPr>
                    <w:t>Кз</w:t>
                  </w:r>
                  <w:proofErr w:type="spellEnd"/>
                </w:p>
              </w:tc>
            </w:tr>
            <w:tr w:rsidR="005C0C5C" w:rsidRPr="00514332" w:rsidTr="005C0C5C">
              <w:tc>
                <w:tcPr>
                  <w:tcW w:w="4423" w:type="dxa"/>
                </w:tcPr>
                <w:p w:rsidR="007157CC" w:rsidRDefault="005619CC">
                  <w:pPr>
                    <w:pStyle w:val="afa"/>
                    <w:ind w:left="63" w:firstLine="0"/>
                    <w:rPr>
                      <w:sz w:val="24"/>
                    </w:rPr>
                  </w:pPr>
                  <w:r>
                    <w:rPr>
                      <w:sz w:val="24"/>
                    </w:rPr>
                    <w:t xml:space="preserve">Цена договора </w:t>
                  </w:r>
                </w:p>
              </w:tc>
              <w:tc>
                <w:tcPr>
                  <w:tcW w:w="2114" w:type="dxa"/>
                </w:tcPr>
                <w:p w:rsidR="007157CC" w:rsidRDefault="005619CC">
                  <w:pPr>
                    <w:pStyle w:val="afa"/>
                    <w:ind w:left="63" w:firstLine="0"/>
                    <w:rPr>
                      <w:sz w:val="24"/>
                      <w:lang w:val="en-US"/>
                    </w:rPr>
                  </w:pPr>
                  <w:r>
                    <w:rPr>
                      <w:sz w:val="24"/>
                      <w:lang w:val="en-US"/>
                    </w:rPr>
                    <w:t>0,60</w:t>
                  </w:r>
                </w:p>
              </w:tc>
            </w:tr>
            <w:tr w:rsidR="005C0C5C" w:rsidRPr="00514332" w:rsidTr="005C0C5C">
              <w:tc>
                <w:tcPr>
                  <w:tcW w:w="4423" w:type="dxa"/>
                </w:tcPr>
                <w:p w:rsidR="007157CC" w:rsidRDefault="005619CC">
                  <w:pPr>
                    <w:pStyle w:val="afa"/>
                    <w:ind w:left="63" w:firstLine="0"/>
                    <w:rPr>
                      <w:sz w:val="24"/>
                    </w:rPr>
                  </w:pPr>
                  <w:r>
                    <w:rPr>
                      <w:sz w:val="24"/>
                    </w:rPr>
                    <w:t xml:space="preserve">Срок поставки </w:t>
                  </w:r>
                </w:p>
              </w:tc>
              <w:tc>
                <w:tcPr>
                  <w:tcW w:w="2114" w:type="dxa"/>
                </w:tcPr>
                <w:p w:rsidR="007157CC" w:rsidRDefault="005619CC">
                  <w:pPr>
                    <w:pStyle w:val="afa"/>
                    <w:ind w:left="63" w:firstLine="0"/>
                    <w:rPr>
                      <w:sz w:val="24"/>
                      <w:lang w:val="en-US"/>
                    </w:rPr>
                  </w:pPr>
                  <w:r>
                    <w:rPr>
                      <w:sz w:val="24"/>
                      <w:lang w:val="en-US"/>
                    </w:rPr>
                    <w:t>0,15</w:t>
                  </w:r>
                </w:p>
              </w:tc>
            </w:tr>
            <w:tr w:rsidR="005C0C5C" w:rsidRPr="00514332" w:rsidTr="005C0C5C">
              <w:tc>
                <w:tcPr>
                  <w:tcW w:w="4423" w:type="dxa"/>
                </w:tcPr>
                <w:p w:rsidR="007157CC" w:rsidRDefault="005619CC">
                  <w:pPr>
                    <w:pStyle w:val="afa"/>
                    <w:ind w:left="63" w:firstLine="0"/>
                    <w:rPr>
                      <w:sz w:val="24"/>
                    </w:rPr>
                  </w:pPr>
                  <w:r>
                    <w:rPr>
                      <w:sz w:val="24"/>
                    </w:rPr>
                    <w:t xml:space="preserve">Гарантийный срок </w:t>
                  </w:r>
                </w:p>
              </w:tc>
              <w:tc>
                <w:tcPr>
                  <w:tcW w:w="2114" w:type="dxa"/>
                </w:tcPr>
                <w:p w:rsidR="007157CC" w:rsidRDefault="005619CC">
                  <w:pPr>
                    <w:pStyle w:val="afa"/>
                    <w:ind w:left="63" w:firstLine="0"/>
                    <w:rPr>
                      <w:sz w:val="24"/>
                      <w:lang w:val="en-US"/>
                    </w:rPr>
                  </w:pPr>
                  <w:r>
                    <w:rPr>
                      <w:sz w:val="24"/>
                      <w:lang w:val="en-US"/>
                    </w:rPr>
                    <w:t>0,15</w:t>
                  </w:r>
                </w:p>
              </w:tc>
            </w:tr>
            <w:tr w:rsidR="005C0C5C" w:rsidRPr="00514332" w:rsidTr="005C0C5C">
              <w:tc>
                <w:tcPr>
                  <w:tcW w:w="4423" w:type="dxa"/>
                </w:tcPr>
                <w:p w:rsidR="007157CC" w:rsidRDefault="005619CC">
                  <w:pPr>
                    <w:pStyle w:val="afa"/>
                    <w:ind w:left="63" w:firstLine="0"/>
                    <w:rPr>
                      <w:sz w:val="24"/>
                    </w:rPr>
                  </w:pPr>
                  <w:r>
                    <w:rPr>
                      <w:sz w:val="24"/>
                    </w:rPr>
                    <w:t xml:space="preserve">Условия оплаты (размер аванса) </w:t>
                  </w:r>
                </w:p>
              </w:tc>
              <w:tc>
                <w:tcPr>
                  <w:tcW w:w="2114" w:type="dxa"/>
                </w:tcPr>
                <w:p w:rsidR="007157CC" w:rsidRDefault="005619CC">
                  <w:pPr>
                    <w:pStyle w:val="afa"/>
                    <w:ind w:left="63" w:firstLine="0"/>
                    <w:rPr>
                      <w:sz w:val="24"/>
                      <w:lang w:val="en-US"/>
                    </w:rPr>
                  </w:pPr>
                  <w:r>
                    <w:rPr>
                      <w:sz w:val="24"/>
                      <w:lang w:val="en-US"/>
                    </w:rPr>
                    <w:t>0,10</w:t>
                  </w:r>
                </w:p>
              </w:tc>
            </w:tr>
          </w:tbl>
          <w:p w:rsidR="005C0C5C" w:rsidRPr="00F86FAA" w:rsidRDefault="005C0C5C" w:rsidP="005C0C5C">
            <w:pPr>
              <w:pStyle w:val="afa"/>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7157CC" w:rsidRDefault="005619CC">
            <w:pPr>
              <w:pStyle w:val="-3"/>
              <w:numPr>
                <w:ilvl w:val="1"/>
                <w:numId w:val="19"/>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C0C5C" w:rsidRPr="002F15C9" w:rsidRDefault="005C0C5C" w:rsidP="005C0C5C">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C0C5C" w:rsidRPr="002F15C9" w:rsidRDefault="005C0C5C" w:rsidP="005C0C5C">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w:t>
            </w:r>
            <w:r w:rsidR="005619CC">
              <w:rPr>
                <w:sz w:val="24"/>
              </w:rPr>
              <w:t xml:space="preserve"> </w:t>
            </w:r>
            <w:r>
              <w:rPr>
                <w:sz w:val="24"/>
              </w:rPr>
              <w:t>Заказчика.</w:t>
            </w:r>
          </w:p>
          <w:p w:rsidR="007157CC" w:rsidRDefault="005619CC" w:rsidP="005619CC">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7157CC" w:rsidRDefault="005619CC">
            <w:pPr>
              <w:suppressAutoHyphens/>
              <w:ind w:left="0" w:firstLine="0"/>
              <w:jc w:val="both"/>
              <w:rPr>
                <w:rFonts w:eastAsia="Arial"/>
              </w:rPr>
            </w:pPr>
            <w:r>
              <w:rPr>
                <w:rFonts w:eastAsia="Arial"/>
              </w:rPr>
              <w:t>Не 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7157CC" w:rsidRDefault="007157CC">
            <w:pPr>
              <w:pStyle w:val="19"/>
              <w:ind w:left="34" w:firstLine="0"/>
              <w:rPr>
                <w:sz w:val="24"/>
                <w:szCs w:val="24"/>
              </w:rPr>
            </w:pPr>
          </w:p>
          <w:p w:rsidR="007157CC" w:rsidRDefault="005619CC">
            <w:pPr>
              <w:pStyle w:val="19"/>
              <w:ind w:left="34" w:firstLine="0"/>
              <w:rPr>
                <w:sz w:val="24"/>
                <w:szCs w:val="24"/>
              </w:rPr>
            </w:pPr>
            <w:r>
              <w:rPr>
                <w:sz w:val="24"/>
                <w:szCs w:val="24"/>
              </w:rPr>
              <w:t>Не предусмотрено</w:t>
            </w:r>
          </w:p>
          <w:p w:rsidR="007157CC" w:rsidRDefault="007157CC">
            <w:pPr>
              <w:pStyle w:val="19"/>
              <w:ind w:left="34" w:firstLine="0"/>
              <w:rPr>
                <w:sz w:val="24"/>
                <w:szCs w:val="24"/>
              </w:rPr>
            </w:pPr>
          </w:p>
          <w:p w:rsidR="007157CC" w:rsidRDefault="007157CC">
            <w:pPr>
              <w:pStyle w:val="19"/>
              <w:ind w:left="34"/>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23.</w:t>
            </w:r>
          </w:p>
        </w:tc>
        <w:tc>
          <w:tcPr>
            <w:tcW w:w="2525" w:type="dxa"/>
          </w:tcPr>
          <w:p w:rsidR="005C0C5C" w:rsidRPr="00F86FAA" w:rsidRDefault="005C0C5C" w:rsidP="005E043C">
            <w:pPr>
              <w:pStyle w:val="Default"/>
              <w:ind w:left="0" w:firstLine="0"/>
              <w:jc w:val="left"/>
              <w:rPr>
                <w:b/>
                <w:color w:val="auto"/>
              </w:rPr>
            </w:pPr>
            <w:r>
              <w:rPr>
                <w:b/>
                <w:color w:val="auto"/>
              </w:rPr>
              <w:t>Обеспечение заявки</w:t>
            </w:r>
          </w:p>
        </w:tc>
        <w:tc>
          <w:tcPr>
            <w:tcW w:w="6769" w:type="dxa"/>
          </w:tcPr>
          <w:p w:rsidR="007157CC" w:rsidRDefault="005619CC">
            <w:pPr>
              <w:suppressAutoHyphens/>
              <w:ind w:left="0" w:firstLine="0"/>
              <w:jc w:val="both"/>
              <w:rPr>
                <w:rFonts w:eastAsia="Arial"/>
              </w:rPr>
            </w:pPr>
            <w:r>
              <w:rPr>
                <w:rFonts w:eastAsia="Arial"/>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5C0C5C">
            <w:pPr>
              <w:pStyle w:val="19"/>
              <w:ind w:left="0" w:firstLine="284"/>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30 дней со дня принятия Конкурсной комиссией решения о заключении </w:t>
            </w:r>
            <w:r>
              <w:rPr>
                <w:sz w:val="24"/>
                <w:szCs w:val="24"/>
              </w:rPr>
              <w:lastRenderedPageBreak/>
              <w:t>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9584C" w:rsidRDefault="00D9584C">
      <w:pPr>
        <w:rPr>
          <w:rFonts w:eastAsia="MS Mincho"/>
          <w:sz w:val="28"/>
          <w:szCs w:val="28"/>
        </w:rPr>
      </w:pPr>
      <w:r>
        <w:rPr>
          <w:rFonts w:eastAsia="MS Mincho"/>
          <w:szCs w:val="28"/>
        </w:rPr>
        <w:lastRenderedPageBreak/>
        <w:br w:type="page"/>
      </w:r>
    </w:p>
    <w:p w:rsidR="007157CC" w:rsidRDefault="005619CC">
      <w:pPr>
        <w:pStyle w:val="19"/>
        <w:ind w:firstLine="0"/>
        <w:jc w:val="right"/>
        <w:outlineLvl w:val="0"/>
        <w:rPr>
          <w:rFonts w:eastAsia="MS Mincho"/>
          <w:szCs w:val="28"/>
        </w:rPr>
      </w:pPr>
      <w:r>
        <w:rPr>
          <w:rFonts w:eastAsia="MS Mincho"/>
          <w:szCs w:val="28"/>
        </w:rPr>
        <w:lastRenderedPageBreak/>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 xml:space="preserve">НА УЧАСТИЕ В ОТКРЫТОМ КОНКУРСЕ № </w:t>
      </w:r>
      <w:proofErr w:type="spellStart"/>
      <w:r>
        <w:rPr>
          <w:b/>
          <w:sz w:val="28"/>
          <w:szCs w:val="28"/>
        </w:rPr>
        <w:t>ОКэ</w:t>
      </w:r>
      <w:proofErr w:type="gramStart"/>
      <w:r>
        <w:rPr>
          <w:b/>
          <w:sz w:val="28"/>
          <w:szCs w:val="28"/>
        </w:rPr>
        <w:t>-___-___</w:t>
      </w:r>
      <w:proofErr w:type="spellEnd"/>
      <w:r>
        <w:rPr>
          <w:b/>
          <w:sz w:val="28"/>
          <w:szCs w:val="28"/>
        </w:rPr>
        <w:t>-____</w:t>
      </w:r>
      <w:proofErr w:type="gramEnd"/>
    </w:p>
    <w:p w:rsidR="000954FB" w:rsidRPr="007415F9" w:rsidRDefault="000954FB" w:rsidP="000954FB"/>
    <w:p w:rsidR="000954FB" w:rsidRPr="00002090" w:rsidRDefault="000954FB" w:rsidP="00D9584C">
      <w:pPr>
        <w:pStyle w:val="afd"/>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u w:val="single"/>
        </w:rPr>
        <w:t>ОК</w:t>
      </w:r>
      <w:proofErr w:type="gramStart"/>
      <w:r>
        <w:rPr>
          <w:szCs w:val="28"/>
          <w:u w:val="single"/>
        </w:rPr>
        <w:t>э-</w:t>
      </w:r>
      <w:proofErr w:type="gramEnd"/>
      <w:r>
        <w:rPr>
          <w:szCs w:val="28"/>
          <w:u w:val="single"/>
        </w:rPr>
        <w:t>___-___</w:t>
      </w:r>
      <w:proofErr w:type="spellEnd"/>
      <w:r>
        <w:rPr>
          <w:szCs w:val="28"/>
          <w:u w:val="single"/>
        </w:rPr>
        <w:t xml:space="preserve">-____ </w:t>
      </w:r>
      <w:r>
        <w:rPr>
          <w:szCs w:val="28"/>
        </w:rPr>
        <w:t xml:space="preserve">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0954FB" w:rsidP="00D9584C">
      <w:pPr>
        <w:pStyle w:val="19"/>
        <w:ind w:left="0"/>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w:t>
      </w:r>
      <w:proofErr w:type="spellStart"/>
      <w:r>
        <w:rPr>
          <w:sz w:val="28"/>
          <w:szCs w:val="20"/>
        </w:rPr>
        <w:t>обезуется</w:t>
      </w:r>
      <w:proofErr w:type="spellEnd"/>
      <w:r>
        <w:rPr>
          <w:sz w:val="28"/>
          <w:szCs w:val="20"/>
        </w:rPr>
        <w:t>:</w:t>
      </w:r>
    </w:p>
    <w:p w:rsidR="000954FB" w:rsidRDefault="000954FB" w:rsidP="00647BB6">
      <w:pPr>
        <w:numPr>
          <w:ilvl w:val="0"/>
          <w:numId w:val="12"/>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a"/>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a"/>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не признан несостоятельным (банкротом), в том </w:t>
      </w:r>
      <w:proofErr w:type="gramStart"/>
      <w:r>
        <w:rPr>
          <w:rFonts w:eastAsia="Times New Roman"/>
          <w:sz w:val="28"/>
        </w:rPr>
        <w:t>числе</w:t>
      </w:r>
      <w:proofErr w:type="gramEnd"/>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a"/>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a"/>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D9584C">
      <w:pPr>
        <w:pStyle w:val="afa"/>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D9584C">
      <w:pPr>
        <w:pStyle w:val="afa"/>
        <w:ind w:left="0" w:firstLine="553"/>
        <w:rPr>
          <w:sz w:val="28"/>
          <w:szCs w:val="28"/>
        </w:rPr>
      </w:pPr>
      <w:r>
        <w:rPr>
          <w:rFonts w:eastAsia="Times New Roman"/>
          <w:sz w:val="28"/>
        </w:rPr>
        <w:lastRenderedPageBreak/>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a"/>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a"/>
        <w:ind w:left="0"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1F0296" w:rsidRPr="00002090" w:rsidRDefault="001F0296" w:rsidP="00D9584C">
      <w:pPr>
        <w:pStyle w:val="afa"/>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0954FB" w:rsidP="00221467">
      <w:pPr>
        <w:pStyle w:val="32"/>
        <w:suppressAutoHyphens/>
        <w:spacing w:after="0"/>
        <w:ind w:left="0" w:firstLine="0"/>
        <w:jc w:val="both"/>
        <w:rPr>
          <w:sz w:val="28"/>
          <w:szCs w:val="28"/>
        </w:rPr>
      </w:pPr>
      <w:r>
        <w:rPr>
          <w:sz w:val="28"/>
          <w:szCs w:val="28"/>
        </w:rPr>
        <w:t>"____" _________ 201__ г.</w:t>
      </w:r>
      <w:r>
        <w:rPr>
          <w:sz w:val="28"/>
          <w:szCs w:val="28"/>
        </w:rPr>
        <w:br w:type="page"/>
      </w:r>
    </w:p>
    <w:p w:rsidR="007157CC" w:rsidRDefault="005619CC">
      <w:pPr>
        <w:suppressAutoHyphens/>
        <w:ind w:left="0" w:firstLine="0"/>
        <w:jc w:val="right"/>
        <w:outlineLvl w:val="0"/>
        <w:rPr>
          <w:rFonts w:eastAsia="MS Mincho"/>
          <w:sz w:val="28"/>
          <w:szCs w:val="28"/>
        </w:rPr>
      </w:pPr>
      <w:r>
        <w:rPr>
          <w:rFonts w:eastAsia="MS Mincho"/>
          <w:sz w:val="28"/>
          <w:szCs w:val="28"/>
        </w:rPr>
        <w:lastRenderedPageBreak/>
        <w:t>Приложение № 2</w:t>
      </w:r>
    </w:p>
    <w:p w:rsidR="00602D2D" w:rsidRDefault="00602D2D" w:rsidP="00602D2D">
      <w:pPr>
        <w:pStyle w:val="afa"/>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a"/>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a"/>
        <w:ind w:left="0"/>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a"/>
        <w:ind w:left="0"/>
        <w:jc w:val="center"/>
        <w:rPr>
          <w:sz w:val="28"/>
          <w:szCs w:val="28"/>
        </w:rPr>
      </w:pPr>
    </w:p>
    <w:p w:rsidR="00E560DC" w:rsidRDefault="00E560DC" w:rsidP="00F17412">
      <w:pPr>
        <w:pStyle w:val="afa"/>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a"/>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a"/>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ind w:left="0" w:firstLine="698"/>
        <w:rPr>
          <w:sz w:val="28"/>
          <w:szCs w:val="28"/>
        </w:rPr>
      </w:pPr>
      <w:r>
        <w:rPr>
          <w:sz w:val="28"/>
          <w:szCs w:val="28"/>
        </w:rPr>
        <w:t>Адрес сайта компании: ______________________________________</w:t>
      </w:r>
    </w:p>
    <w:p w:rsidR="00E560DC" w:rsidRDefault="00E560DC" w:rsidP="00F17412">
      <w:pPr>
        <w:pStyle w:val="afa"/>
        <w:ind w:left="0" w:firstLine="0"/>
        <w:rPr>
          <w:sz w:val="20"/>
          <w:szCs w:val="20"/>
        </w:rPr>
      </w:pPr>
    </w:p>
    <w:p w:rsidR="00E560DC" w:rsidRPr="004A39BB" w:rsidRDefault="00E560DC" w:rsidP="00F17412">
      <w:pPr>
        <w:pStyle w:val="afa"/>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a"/>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a"/>
        <w:tabs>
          <w:tab w:val="left" w:pos="1080"/>
        </w:tabs>
        <w:ind w:left="0" w:firstLine="0"/>
        <w:rPr>
          <w:sz w:val="20"/>
          <w:szCs w:val="20"/>
        </w:rPr>
      </w:pPr>
    </w:p>
    <w:p w:rsidR="00E560DC" w:rsidRDefault="00E560DC" w:rsidP="00F17412">
      <w:pPr>
        <w:pStyle w:val="afa"/>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a"/>
        <w:tabs>
          <w:tab w:val="left" w:pos="1080"/>
        </w:tabs>
        <w:ind w:left="0" w:firstLine="0"/>
        <w:rPr>
          <w:sz w:val="20"/>
          <w:szCs w:val="20"/>
        </w:rPr>
      </w:pPr>
    </w:p>
    <w:p w:rsidR="00E560DC" w:rsidRPr="004A39BB" w:rsidRDefault="00E560DC" w:rsidP="00F17412">
      <w:pPr>
        <w:pStyle w:val="afa"/>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a"/>
        <w:tabs>
          <w:tab w:val="left" w:pos="1080"/>
        </w:tabs>
        <w:ind w:left="0" w:firstLine="0"/>
        <w:rPr>
          <w:sz w:val="28"/>
          <w:szCs w:val="28"/>
        </w:rPr>
      </w:pPr>
    </w:p>
    <w:p w:rsidR="00E560DC" w:rsidRPr="00982C0E" w:rsidRDefault="00E560DC" w:rsidP="00F17412">
      <w:pPr>
        <w:tabs>
          <w:tab w:val="left" w:pos="9639"/>
        </w:tabs>
        <w:ind w:left="0" w:right="96" w:firstLine="0"/>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pStyle w:val="afa"/>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221467" w:rsidP="00F17412">
      <w:pPr>
        <w:pStyle w:val="32"/>
        <w:suppressAutoHyphens/>
        <w:spacing w:after="0"/>
        <w:ind w:left="0" w:firstLine="0"/>
        <w:jc w:val="both"/>
        <w:rPr>
          <w:sz w:val="28"/>
          <w:szCs w:val="28"/>
        </w:rPr>
      </w:pPr>
      <w:r>
        <w:rPr>
          <w:sz w:val="28"/>
          <w:szCs w:val="28"/>
        </w:rPr>
        <w:t>"____" _________ 201__ г.</w:t>
      </w:r>
      <w:r>
        <w:rPr>
          <w:sz w:val="28"/>
          <w:szCs w:val="28"/>
        </w:rPr>
        <w:br w:type="page"/>
      </w:r>
    </w:p>
    <w:p w:rsidR="00E560DC" w:rsidRDefault="00E560DC" w:rsidP="00B74A3F">
      <w:pPr>
        <w:pStyle w:val="afa"/>
        <w:ind w:left="0" w:firstLine="0"/>
        <w:jc w:val="center"/>
        <w:rPr>
          <w:b/>
          <w:sz w:val="28"/>
          <w:szCs w:val="28"/>
        </w:rPr>
      </w:pPr>
      <w:r>
        <w:rPr>
          <w:b/>
          <w:sz w:val="28"/>
          <w:szCs w:val="28"/>
        </w:rPr>
        <w:lastRenderedPageBreak/>
        <w:t>СВЕДЕНИЯ О ПРЕТЕНДЕНТЕ (для физических лиц)</w:t>
      </w:r>
    </w:p>
    <w:p w:rsidR="00E560DC" w:rsidRPr="000802B7" w:rsidRDefault="00E560DC" w:rsidP="00B74A3F">
      <w:pPr>
        <w:pStyle w:val="afa"/>
        <w:ind w:left="0" w:firstLine="0"/>
        <w:jc w:val="center"/>
        <w:rPr>
          <w:b/>
          <w:sz w:val="28"/>
          <w:szCs w:val="28"/>
        </w:rPr>
      </w:pPr>
    </w:p>
    <w:p w:rsidR="00E560DC" w:rsidRPr="000802B7" w:rsidRDefault="00E560DC" w:rsidP="00B74A3F">
      <w:pPr>
        <w:pStyle w:val="afa"/>
        <w:ind w:left="0" w:firstLine="0"/>
        <w:jc w:val="center"/>
        <w:rPr>
          <w:b/>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7"/>
        <w:ind w:left="0"/>
        <w:rPr>
          <w:sz w:val="28"/>
          <w:szCs w:val="28"/>
        </w:rPr>
      </w:pPr>
    </w:p>
    <w:p w:rsidR="00E560DC" w:rsidRDefault="00E560DC" w:rsidP="00F17412">
      <w:pPr>
        <w:pStyle w:val="afa"/>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7"/>
        <w:ind w:left="0"/>
        <w:rPr>
          <w:sz w:val="28"/>
          <w:szCs w:val="28"/>
        </w:rPr>
      </w:pPr>
    </w:p>
    <w:p w:rsidR="00E560DC" w:rsidRDefault="00E560DC" w:rsidP="00F17412">
      <w:pPr>
        <w:pStyle w:val="afa"/>
        <w:ind w:left="0" w:firstLine="0"/>
        <w:jc w:val="left"/>
        <w:rPr>
          <w:sz w:val="28"/>
          <w:szCs w:val="28"/>
        </w:rPr>
      </w:pPr>
    </w:p>
    <w:p w:rsidR="00E560DC" w:rsidRDefault="00E560DC" w:rsidP="00F17412">
      <w:pPr>
        <w:pStyle w:val="afa"/>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221467" w:rsidP="00F17412">
      <w:pPr>
        <w:pStyle w:val="32"/>
        <w:suppressAutoHyphens/>
        <w:spacing w:after="0"/>
        <w:ind w:left="0" w:firstLine="0"/>
        <w:jc w:val="both"/>
        <w:rPr>
          <w:rFonts w:cs="Arial"/>
          <w:sz w:val="28"/>
          <w:szCs w:val="28"/>
        </w:rPr>
      </w:pPr>
      <w:r>
        <w:rPr>
          <w:sz w:val="28"/>
          <w:szCs w:val="28"/>
        </w:rPr>
        <w:t>"____"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7157CC" w:rsidRDefault="005619CC">
      <w:pPr>
        <w:pStyle w:val="1"/>
        <w:jc w:val="right"/>
        <w:rPr>
          <w:rFonts w:cs="Times New Roman"/>
          <w:b w:val="0"/>
          <w:i/>
          <w:iCs/>
          <w:sz w:val="28"/>
        </w:rPr>
      </w:pPr>
      <w:r>
        <w:rPr>
          <w:rFonts w:cs="Times New Roman"/>
          <w:b w:val="0"/>
          <w:sz w:val="28"/>
        </w:rPr>
        <w:lastRenderedPageBreak/>
        <w:t>Приложение № 3</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7157CC" w:rsidRPr="00545A61" w:rsidRDefault="007157CC" w:rsidP="005619CC">
      <w:pPr>
        <w:pStyle w:val="afa"/>
        <w:ind w:left="0"/>
        <w:jc w:val="center"/>
        <w:outlineLvl w:val="1"/>
        <w:rPr>
          <w:b/>
          <w:sz w:val="28"/>
          <w:szCs w:val="28"/>
        </w:rPr>
      </w:pPr>
      <w:r>
        <w:rPr>
          <w:b/>
          <w:sz w:val="28"/>
          <w:szCs w:val="28"/>
        </w:rPr>
        <w:t>Финансово-коммерческое предложение</w:t>
      </w:r>
    </w:p>
    <w:p w:rsidR="007157CC" w:rsidRPr="00545A61" w:rsidRDefault="007157CC" w:rsidP="005619CC">
      <w:pPr>
        <w:ind w:left="0"/>
      </w:pPr>
    </w:p>
    <w:p w:rsidR="007157CC" w:rsidRPr="00545A61" w:rsidRDefault="007157CC" w:rsidP="005619CC">
      <w:pPr>
        <w:ind w:left="0"/>
        <w:rPr>
          <w:sz w:val="28"/>
          <w:szCs w:val="28"/>
        </w:rPr>
      </w:pPr>
      <w:r>
        <w:rPr>
          <w:sz w:val="28"/>
          <w:szCs w:val="28"/>
        </w:rPr>
        <w:t xml:space="preserve"> «____» ___________ 201_ г.               Открытый конкурс № </w:t>
      </w:r>
      <w:proofErr w:type="spellStart"/>
      <w:r>
        <w:rPr>
          <w:sz w:val="28"/>
          <w:szCs w:val="28"/>
        </w:rPr>
        <w:t>ОКэ</w:t>
      </w:r>
      <w:proofErr w:type="spellEnd"/>
      <w:r>
        <w:rPr>
          <w:sz w:val="28"/>
          <w:szCs w:val="28"/>
        </w:rPr>
        <w:t xml:space="preserve">-_______________  </w:t>
      </w:r>
    </w:p>
    <w:p w:rsidR="007157CC" w:rsidRPr="00545A61" w:rsidRDefault="007157CC" w:rsidP="005619CC">
      <w:pPr>
        <w:ind w:left="0"/>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157CC" w:rsidRPr="00545A61" w:rsidRDefault="007157CC" w:rsidP="005619CC">
      <w:pPr>
        <w:ind w:left="0"/>
        <w:rPr>
          <w:sz w:val="28"/>
          <w:szCs w:val="28"/>
        </w:rPr>
      </w:pPr>
      <w:r>
        <w:rPr>
          <w:sz w:val="28"/>
          <w:szCs w:val="28"/>
        </w:rPr>
        <w:t>____________________________________________________________________</w:t>
      </w:r>
    </w:p>
    <w:p w:rsidR="007157CC" w:rsidRPr="00545A61" w:rsidRDefault="007157CC" w:rsidP="005619CC">
      <w:pPr>
        <w:ind w:left="0" w:firstLine="3"/>
        <w:rPr>
          <w:bCs/>
          <w:i/>
        </w:rPr>
      </w:pPr>
      <w:r>
        <w:rPr>
          <w:bCs/>
          <w:i/>
        </w:rPr>
        <w:t>(Полное наименование п</w:t>
      </w:r>
      <w:r>
        <w:rPr>
          <w:i/>
        </w:rPr>
        <w:t>ретендента</w:t>
      </w:r>
      <w:r>
        <w:rPr>
          <w:bCs/>
          <w:i/>
        </w:rPr>
        <w:t>)</w:t>
      </w:r>
    </w:p>
    <w:p w:rsidR="007157CC" w:rsidRPr="00545A61" w:rsidRDefault="007157CC" w:rsidP="005619CC">
      <w:pPr>
        <w:ind w:left="0" w:firstLine="708"/>
        <w:rPr>
          <w:bCs/>
          <w:sz w:val="28"/>
          <w:szCs w:val="28"/>
        </w:rPr>
      </w:pPr>
    </w:p>
    <w:tbl>
      <w:tblPr>
        <w:tblW w:w="5240" w:type="pct"/>
        <w:tblInd w:w="-459" w:type="dxa"/>
        <w:tblLayout w:type="fixed"/>
        <w:tblLook w:val="0000"/>
      </w:tblPr>
      <w:tblGrid>
        <w:gridCol w:w="584"/>
        <w:gridCol w:w="1898"/>
        <w:gridCol w:w="1458"/>
        <w:gridCol w:w="1024"/>
        <w:gridCol w:w="1312"/>
        <w:gridCol w:w="1314"/>
        <w:gridCol w:w="2737"/>
      </w:tblGrid>
      <w:tr w:rsidR="007157CC" w:rsidRPr="00545A61" w:rsidTr="005619CC">
        <w:trPr>
          <w:trHeight w:val="2811"/>
        </w:trPr>
        <w:tc>
          <w:tcPr>
            <w:tcW w:w="283" w:type="pct"/>
            <w:tcBorders>
              <w:top w:val="single" w:sz="4" w:space="0" w:color="auto"/>
              <w:left w:val="single" w:sz="4" w:space="0" w:color="auto"/>
              <w:bottom w:val="single" w:sz="4" w:space="0" w:color="auto"/>
              <w:right w:val="single" w:sz="4" w:space="0" w:color="auto"/>
            </w:tcBorders>
            <w:vAlign w:val="center"/>
          </w:tcPr>
          <w:p w:rsidR="007157CC" w:rsidRPr="002B7C12" w:rsidRDefault="007157CC" w:rsidP="005619CC">
            <w:pPr>
              <w:ind w:left="0" w:firstLine="0"/>
            </w:pPr>
            <w:r>
              <w:t xml:space="preserve">№ </w:t>
            </w:r>
            <w:proofErr w:type="spellStart"/>
            <w:proofErr w:type="gramStart"/>
            <w:r>
              <w:t>п</w:t>
            </w:r>
            <w:proofErr w:type="spellEnd"/>
            <w:proofErr w:type="gramEnd"/>
            <w:r>
              <w:t>/</w:t>
            </w:r>
            <w:proofErr w:type="spellStart"/>
            <w:r>
              <w:t>п</w:t>
            </w:r>
            <w:proofErr w:type="spellEnd"/>
          </w:p>
        </w:tc>
        <w:tc>
          <w:tcPr>
            <w:tcW w:w="919" w:type="pct"/>
            <w:tcBorders>
              <w:top w:val="single" w:sz="4" w:space="0" w:color="auto"/>
              <w:left w:val="single" w:sz="4" w:space="0" w:color="auto"/>
              <w:bottom w:val="single" w:sz="4" w:space="0" w:color="auto"/>
              <w:right w:val="single" w:sz="4" w:space="0" w:color="auto"/>
            </w:tcBorders>
            <w:vAlign w:val="center"/>
          </w:tcPr>
          <w:p w:rsidR="007157CC" w:rsidRPr="002B7C12" w:rsidRDefault="007157CC" w:rsidP="005619CC">
            <w:pPr>
              <w:ind w:left="0" w:firstLine="0"/>
            </w:pPr>
            <w:r>
              <w:t>Наименование товара</w:t>
            </w:r>
          </w:p>
        </w:tc>
        <w:tc>
          <w:tcPr>
            <w:tcW w:w="706" w:type="pct"/>
            <w:tcBorders>
              <w:top w:val="single" w:sz="4" w:space="0" w:color="auto"/>
              <w:left w:val="single" w:sz="4" w:space="0" w:color="auto"/>
              <w:bottom w:val="single" w:sz="4" w:space="0" w:color="auto"/>
              <w:right w:val="single" w:sz="4" w:space="0" w:color="auto"/>
            </w:tcBorders>
            <w:vAlign w:val="center"/>
          </w:tcPr>
          <w:p w:rsidR="007157CC" w:rsidRPr="002B7C12" w:rsidRDefault="007157CC" w:rsidP="005619CC">
            <w:pPr>
              <w:ind w:left="0" w:firstLine="0"/>
            </w:pPr>
            <w:r>
              <w:t>Цена за единицу товара в руб., без учета НДС</w:t>
            </w:r>
          </w:p>
        </w:tc>
        <w:tc>
          <w:tcPr>
            <w:tcW w:w="496" w:type="pct"/>
            <w:tcBorders>
              <w:top w:val="single" w:sz="4" w:space="0" w:color="auto"/>
              <w:left w:val="single" w:sz="4" w:space="0" w:color="auto"/>
              <w:bottom w:val="single" w:sz="4" w:space="0" w:color="auto"/>
              <w:right w:val="single" w:sz="4" w:space="0" w:color="auto"/>
            </w:tcBorders>
            <w:vAlign w:val="center"/>
          </w:tcPr>
          <w:p w:rsidR="007157CC" w:rsidRPr="002B7C12" w:rsidRDefault="007157CC" w:rsidP="005619CC">
            <w:pPr>
              <w:ind w:left="0" w:firstLine="0"/>
            </w:pPr>
            <w:r>
              <w:t xml:space="preserve">Кол-во </w:t>
            </w:r>
            <w:proofErr w:type="spellStart"/>
            <w:proofErr w:type="gramStart"/>
            <w:r>
              <w:t>постав-ляемого</w:t>
            </w:r>
            <w:proofErr w:type="spellEnd"/>
            <w:proofErr w:type="gramEnd"/>
            <w:r>
              <w:t xml:space="preserve"> товара, шт.</w:t>
            </w:r>
          </w:p>
        </w:tc>
        <w:tc>
          <w:tcPr>
            <w:tcW w:w="635" w:type="pct"/>
            <w:tcBorders>
              <w:top w:val="single" w:sz="4" w:space="0" w:color="auto"/>
              <w:left w:val="single" w:sz="4" w:space="0" w:color="auto"/>
              <w:bottom w:val="single" w:sz="4" w:space="0" w:color="auto"/>
              <w:right w:val="single" w:sz="4" w:space="0" w:color="auto"/>
            </w:tcBorders>
            <w:vAlign w:val="center"/>
          </w:tcPr>
          <w:p w:rsidR="007157CC" w:rsidRPr="002B7C12" w:rsidRDefault="007157CC" w:rsidP="005619CC">
            <w:pPr>
              <w:ind w:left="0" w:firstLine="0"/>
            </w:pPr>
            <w:r>
              <w:t xml:space="preserve">Срок поставки товара, календарных дней </w:t>
            </w:r>
            <w:proofErr w:type="gramStart"/>
            <w:r>
              <w:t>с даты поступления</w:t>
            </w:r>
            <w:proofErr w:type="gramEnd"/>
            <w:r>
              <w:t xml:space="preserve"> денежных средств на расчетный счет Поставщика / с даты подписания договора</w:t>
            </w:r>
          </w:p>
        </w:tc>
        <w:tc>
          <w:tcPr>
            <w:tcW w:w="636" w:type="pct"/>
            <w:tcBorders>
              <w:top w:val="single" w:sz="4" w:space="0" w:color="auto"/>
              <w:left w:val="single" w:sz="4" w:space="0" w:color="auto"/>
              <w:bottom w:val="single" w:sz="4" w:space="0" w:color="auto"/>
              <w:right w:val="single" w:sz="4" w:space="0" w:color="auto"/>
            </w:tcBorders>
            <w:vAlign w:val="center"/>
          </w:tcPr>
          <w:p w:rsidR="007157CC" w:rsidRPr="002B7C12" w:rsidRDefault="007157CC" w:rsidP="005619CC">
            <w:pPr>
              <w:ind w:left="0" w:firstLine="0"/>
            </w:pPr>
            <w:proofErr w:type="spellStart"/>
            <w:r>
              <w:t>Гаран-тийный</w:t>
            </w:r>
            <w:proofErr w:type="spellEnd"/>
            <w:r>
              <w:t xml:space="preserve"> срок с даты </w:t>
            </w:r>
            <w:proofErr w:type="spellStart"/>
            <w:r>
              <w:t>подписа-ния</w:t>
            </w:r>
            <w:proofErr w:type="spellEnd"/>
            <w:r>
              <w:t xml:space="preserve"> акта приемки-передачи товара, мес./тыс. км</w:t>
            </w:r>
            <w:proofErr w:type="gramStart"/>
            <w:r>
              <w:t>.п</w:t>
            </w:r>
            <w:proofErr w:type="gramEnd"/>
            <w:r>
              <w:t>робега</w:t>
            </w:r>
          </w:p>
          <w:p w:rsidR="007157CC" w:rsidRPr="002B7C12" w:rsidRDefault="007157CC" w:rsidP="005619CC">
            <w:pPr>
              <w:ind w:left="0" w:firstLine="0"/>
            </w:pPr>
          </w:p>
        </w:tc>
        <w:tc>
          <w:tcPr>
            <w:tcW w:w="1325" w:type="pct"/>
            <w:tcBorders>
              <w:top w:val="single" w:sz="4" w:space="0" w:color="auto"/>
              <w:left w:val="single" w:sz="4" w:space="0" w:color="auto"/>
              <w:bottom w:val="single" w:sz="4" w:space="0" w:color="auto"/>
              <w:right w:val="single" w:sz="4" w:space="0" w:color="auto"/>
            </w:tcBorders>
            <w:vAlign w:val="center"/>
          </w:tcPr>
          <w:p w:rsidR="007157CC" w:rsidRPr="002B7C12" w:rsidRDefault="007157CC" w:rsidP="005619CC">
            <w:pPr>
              <w:ind w:left="0" w:firstLine="0"/>
            </w:pPr>
            <w:r>
              <w:t xml:space="preserve">Порядок </w:t>
            </w:r>
          </w:p>
          <w:p w:rsidR="007157CC" w:rsidRPr="002B7C12" w:rsidRDefault="007157CC" w:rsidP="005619CC">
            <w:pPr>
              <w:ind w:left="0" w:firstLine="0"/>
            </w:pPr>
            <w:r>
              <w:t>оплаты</w:t>
            </w:r>
          </w:p>
        </w:tc>
      </w:tr>
      <w:tr w:rsidR="007157CC" w:rsidRPr="00545A61" w:rsidTr="005619CC">
        <w:trPr>
          <w:trHeight w:val="255"/>
        </w:trPr>
        <w:tc>
          <w:tcPr>
            <w:tcW w:w="283" w:type="pct"/>
            <w:tcBorders>
              <w:top w:val="nil"/>
              <w:left w:val="single" w:sz="4" w:space="0" w:color="auto"/>
              <w:bottom w:val="single" w:sz="4" w:space="0" w:color="auto"/>
              <w:right w:val="single" w:sz="4" w:space="0" w:color="auto"/>
            </w:tcBorders>
            <w:noWrap/>
            <w:vAlign w:val="center"/>
          </w:tcPr>
          <w:p w:rsidR="007157CC" w:rsidRPr="002B7C12" w:rsidRDefault="007157CC" w:rsidP="005619CC">
            <w:pPr>
              <w:ind w:left="0" w:firstLine="0"/>
              <w:rPr>
                <w:sz w:val="16"/>
                <w:szCs w:val="16"/>
              </w:rPr>
            </w:pPr>
            <w:r>
              <w:rPr>
                <w:sz w:val="16"/>
                <w:szCs w:val="16"/>
              </w:rPr>
              <w:t>1</w:t>
            </w:r>
          </w:p>
        </w:tc>
        <w:tc>
          <w:tcPr>
            <w:tcW w:w="919" w:type="pct"/>
            <w:tcBorders>
              <w:top w:val="nil"/>
              <w:left w:val="nil"/>
              <w:bottom w:val="single" w:sz="4" w:space="0" w:color="auto"/>
              <w:right w:val="single" w:sz="4" w:space="0" w:color="auto"/>
            </w:tcBorders>
            <w:noWrap/>
            <w:vAlign w:val="center"/>
          </w:tcPr>
          <w:p w:rsidR="007157CC" w:rsidRPr="002B7C12" w:rsidRDefault="007157CC" w:rsidP="005619CC">
            <w:pPr>
              <w:ind w:left="0" w:firstLine="0"/>
              <w:rPr>
                <w:sz w:val="16"/>
                <w:szCs w:val="16"/>
              </w:rPr>
            </w:pPr>
            <w:r>
              <w:rPr>
                <w:sz w:val="16"/>
                <w:szCs w:val="16"/>
              </w:rPr>
              <w:t>2</w:t>
            </w:r>
          </w:p>
        </w:tc>
        <w:tc>
          <w:tcPr>
            <w:tcW w:w="706" w:type="pct"/>
            <w:tcBorders>
              <w:top w:val="single" w:sz="4" w:space="0" w:color="auto"/>
              <w:left w:val="nil"/>
              <w:bottom w:val="single" w:sz="4" w:space="0" w:color="auto"/>
              <w:right w:val="single" w:sz="4" w:space="0" w:color="auto"/>
            </w:tcBorders>
            <w:vAlign w:val="center"/>
          </w:tcPr>
          <w:p w:rsidR="007157CC" w:rsidRPr="002B7C12" w:rsidRDefault="007157CC" w:rsidP="005619CC">
            <w:pPr>
              <w:ind w:left="0" w:firstLine="0"/>
              <w:rPr>
                <w:sz w:val="16"/>
                <w:szCs w:val="16"/>
              </w:rPr>
            </w:pPr>
            <w:r>
              <w:rPr>
                <w:sz w:val="16"/>
                <w:szCs w:val="16"/>
              </w:rPr>
              <w:t>3</w:t>
            </w:r>
          </w:p>
        </w:tc>
        <w:tc>
          <w:tcPr>
            <w:tcW w:w="496" w:type="pct"/>
            <w:tcBorders>
              <w:top w:val="single" w:sz="4" w:space="0" w:color="auto"/>
              <w:left w:val="single" w:sz="4" w:space="0" w:color="auto"/>
              <w:bottom w:val="single" w:sz="4" w:space="0" w:color="auto"/>
              <w:right w:val="single" w:sz="4" w:space="0" w:color="auto"/>
            </w:tcBorders>
            <w:vAlign w:val="center"/>
          </w:tcPr>
          <w:p w:rsidR="007157CC" w:rsidRPr="002B7C12" w:rsidRDefault="007157CC" w:rsidP="005619CC">
            <w:pPr>
              <w:ind w:left="0" w:firstLine="0"/>
              <w:rPr>
                <w:sz w:val="16"/>
                <w:szCs w:val="16"/>
              </w:rPr>
            </w:pPr>
            <w:r>
              <w:rPr>
                <w:sz w:val="16"/>
                <w:szCs w:val="16"/>
              </w:rPr>
              <w:t>4</w:t>
            </w:r>
          </w:p>
        </w:tc>
        <w:tc>
          <w:tcPr>
            <w:tcW w:w="635" w:type="pct"/>
            <w:tcBorders>
              <w:top w:val="single" w:sz="4" w:space="0" w:color="auto"/>
              <w:left w:val="single" w:sz="4" w:space="0" w:color="auto"/>
              <w:bottom w:val="single" w:sz="4" w:space="0" w:color="auto"/>
              <w:right w:val="single" w:sz="4" w:space="0" w:color="auto"/>
            </w:tcBorders>
            <w:noWrap/>
            <w:vAlign w:val="center"/>
          </w:tcPr>
          <w:p w:rsidR="007157CC" w:rsidRPr="002B7C12" w:rsidRDefault="007157CC" w:rsidP="005619CC">
            <w:pPr>
              <w:ind w:left="0" w:firstLine="0"/>
              <w:rPr>
                <w:sz w:val="16"/>
                <w:szCs w:val="16"/>
              </w:rPr>
            </w:pPr>
            <w:r>
              <w:rPr>
                <w:sz w:val="16"/>
                <w:szCs w:val="16"/>
              </w:rPr>
              <w:t>5</w:t>
            </w:r>
          </w:p>
        </w:tc>
        <w:tc>
          <w:tcPr>
            <w:tcW w:w="636" w:type="pct"/>
            <w:tcBorders>
              <w:top w:val="single" w:sz="4" w:space="0" w:color="auto"/>
              <w:left w:val="nil"/>
              <w:bottom w:val="single" w:sz="4" w:space="0" w:color="auto"/>
              <w:right w:val="single" w:sz="4" w:space="0" w:color="auto"/>
            </w:tcBorders>
            <w:vAlign w:val="center"/>
          </w:tcPr>
          <w:p w:rsidR="007157CC" w:rsidRPr="002B7C12" w:rsidRDefault="007157CC" w:rsidP="005619CC">
            <w:pPr>
              <w:ind w:left="0" w:firstLine="0"/>
              <w:rPr>
                <w:sz w:val="16"/>
                <w:szCs w:val="16"/>
              </w:rPr>
            </w:pPr>
            <w:r>
              <w:rPr>
                <w:sz w:val="16"/>
                <w:szCs w:val="16"/>
              </w:rPr>
              <w:t>6</w:t>
            </w:r>
          </w:p>
        </w:tc>
        <w:tc>
          <w:tcPr>
            <w:tcW w:w="1325" w:type="pct"/>
            <w:tcBorders>
              <w:top w:val="single" w:sz="4" w:space="0" w:color="auto"/>
              <w:left w:val="nil"/>
              <w:bottom w:val="single" w:sz="4" w:space="0" w:color="auto"/>
              <w:right w:val="single" w:sz="4" w:space="0" w:color="auto"/>
            </w:tcBorders>
          </w:tcPr>
          <w:p w:rsidR="007157CC" w:rsidRPr="002B7C12" w:rsidRDefault="007157CC" w:rsidP="005619CC">
            <w:pPr>
              <w:ind w:left="0" w:firstLine="0"/>
              <w:rPr>
                <w:sz w:val="16"/>
                <w:szCs w:val="16"/>
              </w:rPr>
            </w:pPr>
            <w:r>
              <w:rPr>
                <w:sz w:val="16"/>
                <w:szCs w:val="16"/>
              </w:rPr>
              <w:t>7</w:t>
            </w:r>
          </w:p>
        </w:tc>
      </w:tr>
      <w:tr w:rsidR="007157CC" w:rsidRPr="00545A61" w:rsidTr="005619CC">
        <w:trPr>
          <w:trHeight w:val="274"/>
        </w:trPr>
        <w:tc>
          <w:tcPr>
            <w:tcW w:w="283" w:type="pct"/>
            <w:tcBorders>
              <w:top w:val="nil"/>
              <w:left w:val="single" w:sz="4" w:space="0" w:color="auto"/>
              <w:bottom w:val="single" w:sz="4" w:space="0" w:color="auto"/>
              <w:right w:val="single" w:sz="4" w:space="0" w:color="auto"/>
            </w:tcBorders>
            <w:noWrap/>
            <w:vAlign w:val="center"/>
          </w:tcPr>
          <w:p w:rsidR="007157CC" w:rsidRPr="002B7C12" w:rsidRDefault="007157CC" w:rsidP="005619CC">
            <w:pPr>
              <w:ind w:left="0" w:firstLine="0"/>
            </w:pPr>
          </w:p>
        </w:tc>
        <w:tc>
          <w:tcPr>
            <w:tcW w:w="919" w:type="pct"/>
            <w:tcBorders>
              <w:top w:val="nil"/>
              <w:left w:val="nil"/>
              <w:bottom w:val="single" w:sz="4" w:space="0" w:color="auto"/>
              <w:right w:val="single" w:sz="4" w:space="0" w:color="auto"/>
            </w:tcBorders>
            <w:noWrap/>
            <w:vAlign w:val="center"/>
          </w:tcPr>
          <w:p w:rsidR="007157CC" w:rsidRPr="002B7C12" w:rsidRDefault="007157CC" w:rsidP="005619CC">
            <w:pPr>
              <w:ind w:left="0" w:firstLine="0"/>
            </w:pPr>
            <w:r>
              <w:rPr>
                <w:i/>
                <w:sz w:val="20"/>
                <w:szCs w:val="20"/>
              </w:rPr>
              <w:t>(Указать марку, модель и страну изготовления Товара)</w:t>
            </w:r>
          </w:p>
        </w:tc>
        <w:tc>
          <w:tcPr>
            <w:tcW w:w="706" w:type="pct"/>
            <w:tcBorders>
              <w:top w:val="single" w:sz="4" w:space="0" w:color="auto"/>
              <w:left w:val="nil"/>
              <w:bottom w:val="single" w:sz="4" w:space="0" w:color="auto"/>
              <w:right w:val="single" w:sz="4" w:space="0" w:color="auto"/>
            </w:tcBorders>
            <w:vAlign w:val="center"/>
          </w:tcPr>
          <w:p w:rsidR="007157CC" w:rsidRPr="002B7C12" w:rsidRDefault="007157CC" w:rsidP="005619CC">
            <w:pPr>
              <w:ind w:left="0" w:firstLine="0"/>
              <w:rPr>
                <w:i/>
                <w:sz w:val="20"/>
                <w:szCs w:val="20"/>
              </w:rPr>
            </w:pPr>
            <w:r>
              <w:rPr>
                <w:i/>
                <w:sz w:val="20"/>
                <w:szCs w:val="20"/>
              </w:rPr>
              <w:t>(Сумма цифрами и прописью)</w:t>
            </w:r>
          </w:p>
        </w:tc>
        <w:tc>
          <w:tcPr>
            <w:tcW w:w="496" w:type="pct"/>
            <w:tcBorders>
              <w:top w:val="single" w:sz="4" w:space="0" w:color="auto"/>
              <w:left w:val="single" w:sz="4" w:space="0" w:color="auto"/>
              <w:bottom w:val="single" w:sz="4" w:space="0" w:color="auto"/>
              <w:right w:val="single" w:sz="4" w:space="0" w:color="auto"/>
            </w:tcBorders>
            <w:vAlign w:val="center"/>
          </w:tcPr>
          <w:p w:rsidR="007157CC" w:rsidRPr="002B7C12" w:rsidRDefault="007157CC" w:rsidP="005619CC">
            <w:pPr>
              <w:ind w:left="0" w:firstLine="0"/>
            </w:pPr>
            <w:r>
              <w:t>1</w:t>
            </w:r>
          </w:p>
        </w:tc>
        <w:tc>
          <w:tcPr>
            <w:tcW w:w="635" w:type="pct"/>
            <w:tcBorders>
              <w:top w:val="single" w:sz="4" w:space="0" w:color="auto"/>
              <w:left w:val="single" w:sz="4" w:space="0" w:color="auto"/>
              <w:bottom w:val="single" w:sz="4" w:space="0" w:color="auto"/>
              <w:right w:val="single" w:sz="4" w:space="0" w:color="auto"/>
            </w:tcBorders>
            <w:noWrap/>
            <w:vAlign w:val="center"/>
          </w:tcPr>
          <w:p w:rsidR="007157CC" w:rsidRPr="002B7C12" w:rsidRDefault="007157CC" w:rsidP="005619CC">
            <w:pPr>
              <w:ind w:left="0" w:firstLine="0"/>
            </w:pPr>
          </w:p>
        </w:tc>
        <w:tc>
          <w:tcPr>
            <w:tcW w:w="636" w:type="pct"/>
            <w:tcBorders>
              <w:top w:val="single" w:sz="4" w:space="0" w:color="auto"/>
              <w:left w:val="nil"/>
              <w:bottom w:val="single" w:sz="4" w:space="0" w:color="auto"/>
              <w:right w:val="single" w:sz="4" w:space="0" w:color="auto"/>
            </w:tcBorders>
            <w:vAlign w:val="center"/>
          </w:tcPr>
          <w:p w:rsidR="007157CC" w:rsidRPr="002B7C12" w:rsidRDefault="007157CC" w:rsidP="005619CC">
            <w:pPr>
              <w:ind w:left="0" w:firstLine="0"/>
            </w:pPr>
          </w:p>
        </w:tc>
        <w:tc>
          <w:tcPr>
            <w:tcW w:w="1325" w:type="pct"/>
            <w:tcBorders>
              <w:top w:val="single" w:sz="4" w:space="0" w:color="auto"/>
              <w:left w:val="nil"/>
              <w:bottom w:val="single" w:sz="4" w:space="0" w:color="auto"/>
              <w:right w:val="single" w:sz="4" w:space="0" w:color="auto"/>
            </w:tcBorders>
          </w:tcPr>
          <w:p w:rsidR="007157CC" w:rsidRPr="002B7C12" w:rsidRDefault="007157CC" w:rsidP="005619CC">
            <w:pPr>
              <w:pStyle w:val="ConsNormal"/>
              <w:ind w:left="0" w:firstLine="709"/>
              <w:jc w:val="both"/>
              <w:rPr>
                <w:rFonts w:ascii="Times New Roman" w:hAnsi="Times New Roman"/>
                <w:i/>
                <w:sz w:val="16"/>
                <w:szCs w:val="16"/>
              </w:rPr>
            </w:pPr>
            <w:r>
              <w:rPr>
                <w:i/>
              </w:rPr>
              <w:t xml:space="preserve"> </w:t>
            </w:r>
            <w:r>
              <w:rPr>
                <w:rFonts w:ascii="Times New Roman" w:hAnsi="Times New Roman"/>
                <w:i/>
                <w:sz w:val="16"/>
                <w:szCs w:val="16"/>
              </w:rPr>
              <w:t>Варианты:</w:t>
            </w:r>
          </w:p>
          <w:p w:rsidR="007157CC" w:rsidRPr="002B7C12" w:rsidRDefault="007157CC" w:rsidP="005619CC">
            <w:pPr>
              <w:tabs>
                <w:tab w:val="left" w:pos="1134"/>
              </w:tabs>
              <w:ind w:left="0" w:firstLine="0"/>
              <w:jc w:val="both"/>
              <w:rPr>
                <w:i/>
                <w:color w:val="000000"/>
                <w:spacing w:val="-1"/>
                <w:sz w:val="16"/>
                <w:szCs w:val="16"/>
              </w:rPr>
            </w:pPr>
            <w:r>
              <w:rPr>
                <w:i/>
                <w:sz w:val="16"/>
                <w:szCs w:val="16"/>
              </w:rPr>
              <w:t xml:space="preserve">1). </w:t>
            </w:r>
            <w:r>
              <w:rPr>
                <w:i/>
                <w:color w:val="000000"/>
                <w:spacing w:val="-1"/>
                <w:sz w:val="16"/>
                <w:szCs w:val="16"/>
              </w:rPr>
              <w:t xml:space="preserve">100% авансовым платежом на основании выставленного Поставщиком счета после подписания Сторонами Договора в течение 10 (Десяти) рабочих дней </w:t>
            </w:r>
            <w:proofErr w:type="gramStart"/>
            <w:r>
              <w:rPr>
                <w:i/>
                <w:color w:val="000000"/>
                <w:spacing w:val="-1"/>
                <w:sz w:val="16"/>
                <w:szCs w:val="16"/>
              </w:rPr>
              <w:t>с даты получения</w:t>
            </w:r>
            <w:proofErr w:type="gramEnd"/>
            <w:r>
              <w:rPr>
                <w:i/>
                <w:color w:val="000000"/>
                <w:spacing w:val="-1"/>
                <w:sz w:val="16"/>
                <w:szCs w:val="16"/>
              </w:rPr>
              <w:t xml:space="preserve"> Покупателем счета от Поставщика.</w:t>
            </w:r>
          </w:p>
          <w:p w:rsidR="007157CC" w:rsidRPr="002B7C12" w:rsidRDefault="007157CC" w:rsidP="005619CC">
            <w:pPr>
              <w:tabs>
                <w:tab w:val="left" w:pos="1134"/>
              </w:tabs>
              <w:ind w:left="0" w:firstLine="0"/>
              <w:jc w:val="both"/>
              <w:rPr>
                <w:i/>
                <w:sz w:val="16"/>
                <w:szCs w:val="16"/>
              </w:rPr>
            </w:pPr>
            <w:r>
              <w:rPr>
                <w:i/>
                <w:color w:val="000000"/>
                <w:spacing w:val="-1"/>
                <w:sz w:val="16"/>
                <w:szCs w:val="16"/>
              </w:rPr>
              <w:t xml:space="preserve">2) </w:t>
            </w:r>
            <w:r>
              <w:rPr>
                <w:i/>
                <w:sz w:val="16"/>
                <w:szCs w:val="16"/>
              </w:rPr>
              <w:t>авансовым платежом в размере _____% (</w:t>
            </w:r>
            <w:proofErr w:type="spellStart"/>
            <w:r>
              <w:rPr>
                <w:i/>
                <w:sz w:val="16"/>
                <w:szCs w:val="16"/>
              </w:rPr>
              <w:t>_______________процентов</w:t>
            </w:r>
            <w:proofErr w:type="spellEnd"/>
            <w:r>
              <w:rPr>
                <w:i/>
                <w:sz w:val="16"/>
                <w:szCs w:val="16"/>
              </w:rPr>
              <w:t xml:space="preserve">) от стоимости поставки Товара </w:t>
            </w:r>
            <w:r>
              <w:rPr>
                <w:i/>
                <w:color w:val="000000"/>
                <w:spacing w:val="-1"/>
                <w:sz w:val="16"/>
                <w:szCs w:val="16"/>
              </w:rPr>
              <w:t xml:space="preserve">на основании выставленного Продавцом счета после подписания Сторонами Договора, </w:t>
            </w:r>
            <w:r>
              <w:rPr>
                <w:i/>
                <w:sz w:val="16"/>
                <w:szCs w:val="16"/>
              </w:rPr>
              <w:t>путем перечисления денежных средств на расчетный счет Поставщика в течение 10 (десяти) рабочих дней</w:t>
            </w:r>
            <w:r>
              <w:rPr>
                <w:i/>
                <w:color w:val="000000"/>
                <w:spacing w:val="-1"/>
                <w:sz w:val="16"/>
                <w:szCs w:val="16"/>
              </w:rPr>
              <w:t xml:space="preserve"> </w:t>
            </w:r>
            <w:proofErr w:type="gramStart"/>
            <w:r>
              <w:rPr>
                <w:i/>
                <w:color w:val="000000"/>
                <w:spacing w:val="-1"/>
                <w:sz w:val="16"/>
                <w:szCs w:val="16"/>
              </w:rPr>
              <w:t>с даты получения</w:t>
            </w:r>
            <w:proofErr w:type="gramEnd"/>
            <w:r>
              <w:rPr>
                <w:i/>
                <w:color w:val="000000"/>
                <w:spacing w:val="-1"/>
                <w:sz w:val="16"/>
                <w:szCs w:val="16"/>
              </w:rPr>
              <w:t xml:space="preserve"> Покупателем счета от Поставщика</w:t>
            </w:r>
            <w:r>
              <w:rPr>
                <w:i/>
                <w:sz w:val="16"/>
                <w:szCs w:val="16"/>
              </w:rPr>
              <w:t xml:space="preserve">. Окончательная оплата стоимости поставки Товара производится Покупателем с учетом выплаченного авансового платежа в течение 10 (десяти) рабочих дней </w:t>
            </w:r>
            <w:proofErr w:type="gramStart"/>
            <w:r>
              <w:rPr>
                <w:i/>
                <w:sz w:val="16"/>
                <w:szCs w:val="16"/>
              </w:rPr>
              <w:t>с даты подписания</w:t>
            </w:r>
            <w:proofErr w:type="gramEnd"/>
            <w:r>
              <w:rPr>
                <w:i/>
                <w:sz w:val="16"/>
                <w:szCs w:val="16"/>
              </w:rPr>
              <w:t xml:space="preserve"> Сторонами акта приема-передачи Товара на основании счета Поставщика путем перечисления денежных средств на расчетный счет Поставщика.</w:t>
            </w:r>
          </w:p>
          <w:p w:rsidR="007157CC" w:rsidRPr="002B7C12" w:rsidRDefault="007157CC" w:rsidP="005619CC">
            <w:pPr>
              <w:ind w:left="0" w:firstLine="0"/>
            </w:pPr>
            <w:r>
              <w:rPr>
                <w:i/>
                <w:sz w:val="16"/>
                <w:szCs w:val="16"/>
              </w:rPr>
              <w:t xml:space="preserve">3) в течение 10 (десяти) рабочих </w:t>
            </w:r>
            <w:r>
              <w:rPr>
                <w:i/>
                <w:sz w:val="16"/>
                <w:szCs w:val="16"/>
              </w:rPr>
              <w:lastRenderedPageBreak/>
              <w:t xml:space="preserve">дней </w:t>
            </w:r>
            <w:proofErr w:type="gramStart"/>
            <w:r>
              <w:rPr>
                <w:i/>
                <w:sz w:val="16"/>
                <w:szCs w:val="16"/>
              </w:rPr>
              <w:t>с даты подписания</w:t>
            </w:r>
            <w:proofErr w:type="gramEnd"/>
            <w:r>
              <w:rPr>
                <w:i/>
                <w:sz w:val="16"/>
                <w:szCs w:val="16"/>
              </w:rPr>
              <w:t xml:space="preserve"> Сторонами акта приема-передачи Товара на основании счета Поставщика путем перечисления денежных средств на расчетный счет Поставщика.</w:t>
            </w:r>
          </w:p>
        </w:tc>
      </w:tr>
    </w:tbl>
    <w:p w:rsidR="007157CC" w:rsidRPr="00545A61" w:rsidRDefault="007157CC" w:rsidP="005619CC">
      <w:pPr>
        <w:pStyle w:val="afd"/>
        <w:ind w:left="0"/>
        <w:jc w:val="both"/>
        <w:rPr>
          <w:szCs w:val="28"/>
        </w:rPr>
      </w:pPr>
    </w:p>
    <w:p w:rsidR="007157CC" w:rsidRPr="00545A61" w:rsidRDefault="007157CC" w:rsidP="005619CC">
      <w:pPr>
        <w:pStyle w:val="afd"/>
        <w:ind w:left="0"/>
        <w:jc w:val="both"/>
        <w:rPr>
          <w:szCs w:val="28"/>
        </w:rPr>
      </w:pPr>
      <w:r>
        <w:rPr>
          <w:szCs w:val="28"/>
        </w:rPr>
        <w:t xml:space="preserve">1. </w:t>
      </w: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(поставке товаров, выполнении работ, оказании услуг).</w:t>
      </w:r>
      <w:proofErr w:type="gramEnd"/>
    </w:p>
    <w:p w:rsidR="007157CC" w:rsidRPr="00545A61" w:rsidRDefault="007157CC" w:rsidP="005619CC">
      <w:pPr>
        <w:pStyle w:val="afd"/>
        <w:ind w:left="0"/>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7157CC" w:rsidRPr="00545A61" w:rsidRDefault="007157CC" w:rsidP="005619CC">
      <w:pPr>
        <w:pStyle w:val="afd"/>
        <w:ind w:left="0"/>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 </w:t>
      </w:r>
    </w:p>
    <w:p w:rsidR="007157CC" w:rsidRPr="00545A61" w:rsidRDefault="007157CC" w:rsidP="005619CC">
      <w:pPr>
        <w:pStyle w:val="afd"/>
        <w:ind w:left="0"/>
        <w:rPr>
          <w:i/>
          <w:sz w:val="24"/>
          <w:szCs w:val="24"/>
        </w:rPr>
      </w:pPr>
      <w:r>
        <w:rPr>
          <w:i/>
          <w:sz w:val="24"/>
          <w:szCs w:val="24"/>
        </w:rPr>
        <w:t>(заполняется претендентом при необходимости).</w:t>
      </w:r>
    </w:p>
    <w:p w:rsidR="007157CC" w:rsidRPr="00545A61" w:rsidRDefault="007157CC" w:rsidP="005619CC">
      <w:pPr>
        <w:pStyle w:val="afd"/>
        <w:ind w:left="0" w:firstLine="709"/>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(девяносто)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7157CC" w:rsidRPr="00545A61" w:rsidRDefault="007157CC" w:rsidP="005619CC">
      <w:pPr>
        <w:pStyle w:val="afd"/>
        <w:ind w:left="0" w:firstLine="709"/>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7157CC" w:rsidRPr="00545A61" w:rsidRDefault="007157CC" w:rsidP="005619CC">
      <w:pPr>
        <w:pStyle w:val="afd"/>
        <w:ind w:left="0" w:firstLine="709"/>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7157CC" w:rsidRPr="00545A61" w:rsidRDefault="007157CC" w:rsidP="005619CC">
      <w:pPr>
        <w:pStyle w:val="afd"/>
        <w:ind w:left="0" w:firstLine="709"/>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7157CC" w:rsidRPr="00545A61" w:rsidRDefault="007157CC" w:rsidP="005619CC">
      <w:pPr>
        <w:pStyle w:val="afd"/>
        <w:ind w:left="0" w:firstLine="709"/>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7157CC" w:rsidRPr="00545A61" w:rsidRDefault="007157CC" w:rsidP="005619CC">
      <w:pPr>
        <w:pStyle w:val="afa"/>
        <w:ind w:left="0"/>
        <w:jc w:val="left"/>
        <w:rPr>
          <w:rFonts w:eastAsia="Times New Roman"/>
          <w:sz w:val="28"/>
          <w:szCs w:val="28"/>
        </w:rPr>
      </w:pPr>
    </w:p>
    <w:p w:rsidR="007157CC" w:rsidRPr="00545A61" w:rsidRDefault="007157CC" w:rsidP="005619CC">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7157CC" w:rsidRPr="00545A61" w:rsidRDefault="007157CC" w:rsidP="005619CC">
      <w:pPr>
        <w:tabs>
          <w:tab w:val="left" w:pos="8640"/>
        </w:tabs>
        <w:ind w:left="0" w:firstLine="0"/>
        <w:rPr>
          <w:i/>
        </w:rPr>
      </w:pPr>
      <w:r>
        <w:rPr>
          <w:i/>
        </w:rPr>
        <w:t>(наименование претендента)</w:t>
      </w:r>
    </w:p>
    <w:p w:rsidR="007157CC" w:rsidRPr="00545A61" w:rsidRDefault="007157CC" w:rsidP="005619CC">
      <w:pPr>
        <w:pStyle w:val="32"/>
        <w:suppressAutoHyphens/>
        <w:spacing w:after="0"/>
        <w:ind w:left="0" w:firstLine="0"/>
        <w:rPr>
          <w:sz w:val="28"/>
          <w:szCs w:val="28"/>
        </w:rPr>
      </w:pPr>
      <w:r>
        <w:rPr>
          <w:sz w:val="28"/>
          <w:szCs w:val="28"/>
        </w:rPr>
        <w:t>____________________________________________________________________</w:t>
      </w:r>
    </w:p>
    <w:p w:rsidR="007157CC" w:rsidRPr="00545A61" w:rsidRDefault="007157CC" w:rsidP="005619CC">
      <w:pPr>
        <w:ind w:left="0" w:firstLine="0"/>
        <w:jc w:val="both"/>
        <w:rPr>
          <w:i/>
        </w:rPr>
      </w:pPr>
      <w:r>
        <w:rPr>
          <w:i/>
        </w:rPr>
        <w:t>Печать</w:t>
      </w:r>
      <w:r>
        <w:rPr>
          <w:i/>
        </w:rPr>
        <w:tab/>
      </w:r>
      <w:r>
        <w:rPr>
          <w:i/>
        </w:rPr>
        <w:tab/>
      </w:r>
      <w:r>
        <w:rPr>
          <w:i/>
        </w:rPr>
        <w:tab/>
        <w:t>(должность, подпись, ФИО)</w:t>
      </w:r>
    </w:p>
    <w:p w:rsidR="00221467" w:rsidRDefault="007157CC" w:rsidP="00221467">
      <w:pPr>
        <w:pStyle w:val="32"/>
        <w:suppressAutoHyphens/>
        <w:spacing w:after="0"/>
        <w:ind w:left="0" w:firstLine="0"/>
        <w:jc w:val="both"/>
        <w:rPr>
          <w:sz w:val="28"/>
          <w:szCs w:val="28"/>
        </w:rPr>
      </w:pPr>
      <w:r>
        <w:rPr>
          <w:sz w:val="28"/>
          <w:szCs w:val="28"/>
        </w:rPr>
        <w:t>"____" _________ 201__ г.</w:t>
      </w:r>
      <w:r w:rsidR="00221467">
        <w:rPr>
          <w:sz w:val="28"/>
          <w:szCs w:val="28"/>
        </w:rPr>
        <w:br w:type="page"/>
      </w:r>
    </w:p>
    <w:p w:rsidR="007157CC" w:rsidRDefault="005619CC">
      <w:pPr>
        <w:pStyle w:val="1"/>
        <w:jc w:val="right"/>
        <w:rPr>
          <w:b w:val="0"/>
          <w:sz w:val="28"/>
        </w:rPr>
      </w:pPr>
      <w:r>
        <w:rPr>
          <w:rFonts w:cs="Times New Roman"/>
          <w:b w:val="0"/>
          <w:sz w:val="28"/>
        </w:rPr>
        <w:lastRenderedPageBreak/>
        <w:t>Приложение № 4</w:t>
      </w:r>
    </w:p>
    <w:p w:rsidR="00602D2D" w:rsidRDefault="00602D2D" w:rsidP="005E043C">
      <w:pPr>
        <w:jc w:val="right"/>
        <w:rPr>
          <w:sz w:val="28"/>
        </w:rPr>
      </w:pPr>
      <w:r>
        <w:rPr>
          <w:sz w:val="28"/>
        </w:rPr>
        <w:t>к документации о закупке</w:t>
      </w:r>
    </w:p>
    <w:p w:rsidR="00815D96" w:rsidRDefault="00815D96" w:rsidP="005E043C">
      <w:pPr>
        <w:jc w:val="right"/>
        <w:rPr>
          <w:sz w:val="28"/>
        </w:rPr>
      </w:pPr>
    </w:p>
    <w:p w:rsidR="007157CC" w:rsidRPr="00D22C7D" w:rsidRDefault="007157CC" w:rsidP="00815D96">
      <w:pPr>
        <w:ind w:left="0" w:hanging="11"/>
        <w:rPr>
          <w:b/>
          <w:bCs/>
        </w:rPr>
      </w:pPr>
      <w:r>
        <w:rPr>
          <w:b/>
          <w:bCs/>
        </w:rPr>
        <w:t>Договор  №_________________________</w:t>
      </w:r>
    </w:p>
    <w:p w:rsidR="007157CC" w:rsidRPr="00D22C7D" w:rsidRDefault="007157CC" w:rsidP="00815D96">
      <w:pPr>
        <w:rPr>
          <w:b/>
          <w:bCs/>
        </w:rPr>
      </w:pPr>
      <w:r>
        <w:rPr>
          <w:b/>
          <w:bCs/>
        </w:rPr>
        <w:t>поставки</w:t>
      </w:r>
    </w:p>
    <w:p w:rsidR="007157CC" w:rsidRPr="00D22C7D" w:rsidRDefault="007157CC" w:rsidP="005619CC"/>
    <w:p w:rsidR="007157CC" w:rsidRPr="00D22C7D" w:rsidRDefault="007157CC" w:rsidP="005619CC">
      <w:pPr>
        <w:jc w:val="both"/>
        <w:rPr>
          <w:b/>
        </w:rPr>
      </w:pPr>
      <w:r>
        <w:t>г.  Иркутск                                                                                       «____»______________ 2017  г.</w:t>
      </w:r>
    </w:p>
    <w:p w:rsidR="007157CC" w:rsidRPr="00D22C7D" w:rsidRDefault="007157CC" w:rsidP="005619CC">
      <w:pPr>
        <w:jc w:val="both"/>
        <w:rPr>
          <w:b/>
        </w:rPr>
      </w:pPr>
    </w:p>
    <w:p w:rsidR="007157CC" w:rsidRPr="00D22C7D" w:rsidRDefault="007157CC" w:rsidP="005619CC">
      <w:pPr>
        <w:ind w:left="0" w:right="-1" w:firstLine="851"/>
        <w:jc w:val="both"/>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«Покупатель», в лице ___________________________________________________________________________, действующего на основании </w:t>
      </w:r>
      <w:proofErr w:type="spellStart"/>
      <w:r>
        <w:t>__________________________________________</w:t>
      </w:r>
      <w:r>
        <w:rPr>
          <w:rFonts w:ascii="Times New Roman CYR" w:hAnsi="Times New Roman CYR"/>
          <w:bCs/>
          <w:iCs/>
        </w:rPr>
        <w:t>,</w:t>
      </w:r>
      <w:r>
        <w:t>с</w:t>
      </w:r>
      <w:proofErr w:type="spellEnd"/>
      <w:r>
        <w:t xml:space="preserve"> одной стороны, и ____________________________________________________________, именуемое в дальнейшем «Поставщик», в лице ________________________________________________, действующего на основании ______________________________________, с другой стороны, именуемые в дальнейшем «Стороны», заключили настоящий договор поставки (далее – «Договор») о нижеследующем:</w:t>
      </w:r>
      <w:proofErr w:type="gramEnd"/>
    </w:p>
    <w:p w:rsidR="007157CC" w:rsidRPr="00D22C7D" w:rsidRDefault="007157CC" w:rsidP="005619CC">
      <w:pPr>
        <w:ind w:firstLine="567"/>
        <w:rPr>
          <w:b/>
          <w:bCs/>
        </w:rPr>
      </w:pPr>
    </w:p>
    <w:p w:rsidR="007157CC" w:rsidRPr="00D22C7D" w:rsidRDefault="007157CC" w:rsidP="007157CC">
      <w:pPr>
        <w:numPr>
          <w:ilvl w:val="0"/>
          <w:numId w:val="26"/>
        </w:numPr>
        <w:rPr>
          <w:b/>
          <w:bCs/>
        </w:rPr>
      </w:pPr>
      <w:r>
        <w:rPr>
          <w:b/>
          <w:bCs/>
        </w:rPr>
        <w:t>Предмет Договора</w:t>
      </w:r>
    </w:p>
    <w:p w:rsidR="007157CC" w:rsidRPr="00D22C7D" w:rsidRDefault="007157CC" w:rsidP="005619CC">
      <w:pPr>
        <w:ind w:left="0" w:right="-1" w:firstLine="709"/>
        <w:jc w:val="both"/>
      </w:pPr>
      <w:r>
        <w:t>1.1.</w:t>
      </w:r>
      <w:r>
        <w:tab/>
        <w:t xml:space="preserve">По настоящему Договору Поставщик обязуется поставить, а Покупатель принять и оплатить легковой автомобиль (далее – «Товар») для нужд контейнерного терминала </w:t>
      </w:r>
      <w:proofErr w:type="gramStart"/>
      <w:r>
        <w:t>Батарейная</w:t>
      </w:r>
      <w:proofErr w:type="gramEnd"/>
      <w:r>
        <w:t xml:space="preserve"> филиала ПАО "</w:t>
      </w:r>
      <w:proofErr w:type="spellStart"/>
      <w:r>
        <w:t>ТрансКонтейнер</w:t>
      </w:r>
      <w:proofErr w:type="spellEnd"/>
      <w:r>
        <w:t xml:space="preserve">" на </w:t>
      </w:r>
      <w:proofErr w:type="spellStart"/>
      <w:r>
        <w:t>Восточно-Сибирской</w:t>
      </w:r>
      <w:proofErr w:type="spellEnd"/>
      <w:r>
        <w:t xml:space="preserve"> железной дороге.</w:t>
      </w:r>
    </w:p>
    <w:p w:rsidR="007157CC" w:rsidRPr="00D22C7D" w:rsidRDefault="007157CC" w:rsidP="005619CC">
      <w:pPr>
        <w:ind w:left="0" w:firstLine="709"/>
        <w:jc w:val="both"/>
      </w:pPr>
      <w:r>
        <w:t>1.2. Наименование, комплектность, количество, срок поставки, стоимость, а также дополнительные требования к поставляемому Товару определяются Сторонами в Спецификации</w:t>
      </w:r>
      <w:r>
        <w:rPr>
          <w:spacing w:val="-1"/>
        </w:rPr>
        <w:t xml:space="preserve"> </w:t>
      </w:r>
      <w:r>
        <w:t>(</w:t>
      </w:r>
      <w:r>
        <w:rPr>
          <w:spacing w:val="-1"/>
        </w:rPr>
        <w:t xml:space="preserve">Приложение №1 к настоящему Договору), являющейся неотъемлемой частью </w:t>
      </w:r>
      <w:r>
        <w:t>настоящего Договора.</w:t>
      </w:r>
    </w:p>
    <w:p w:rsidR="007157CC" w:rsidRPr="00D22C7D" w:rsidRDefault="007157CC" w:rsidP="005619CC">
      <w:pPr>
        <w:ind w:left="0" w:firstLine="709"/>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7157CC" w:rsidRPr="00D22C7D" w:rsidRDefault="007157CC" w:rsidP="005619CC">
      <w:pPr>
        <w:widowControl w:val="0"/>
        <w:autoSpaceDE w:val="0"/>
        <w:autoSpaceDN w:val="0"/>
        <w:adjustRightInd w:val="0"/>
        <w:ind w:left="0" w:firstLine="709"/>
        <w:jc w:val="both"/>
      </w:pPr>
      <w:r>
        <w:t>1.4. В случае обязательной сертификации Товар должен поставляться с сертификатом соответствия.</w:t>
      </w:r>
    </w:p>
    <w:p w:rsidR="007157CC" w:rsidRPr="00D22C7D" w:rsidRDefault="007157CC" w:rsidP="005619CC">
      <w:pPr>
        <w:ind w:firstLine="567"/>
        <w:rPr>
          <w:b/>
          <w:bCs/>
        </w:rPr>
      </w:pPr>
    </w:p>
    <w:p w:rsidR="007157CC" w:rsidRPr="00D22C7D" w:rsidRDefault="007157CC" w:rsidP="007157CC">
      <w:pPr>
        <w:numPr>
          <w:ilvl w:val="0"/>
          <w:numId w:val="27"/>
        </w:numPr>
        <w:ind w:left="0" w:firstLine="567"/>
        <w:rPr>
          <w:b/>
          <w:bCs/>
        </w:rPr>
      </w:pPr>
      <w:r>
        <w:rPr>
          <w:b/>
          <w:bCs/>
        </w:rPr>
        <w:t>Цена Договора и порядок расчетов</w:t>
      </w:r>
    </w:p>
    <w:p w:rsidR="007157CC" w:rsidRPr="00D22C7D" w:rsidRDefault="007157CC" w:rsidP="005619CC">
      <w:pPr>
        <w:ind w:left="0" w:firstLine="720"/>
        <w:jc w:val="both"/>
        <w:rPr>
          <w:color w:val="000000"/>
          <w:spacing w:val="-1"/>
        </w:rPr>
      </w:pPr>
      <w:r>
        <w:t xml:space="preserve">2.1. </w:t>
      </w:r>
      <w:r>
        <w:rPr>
          <w:color w:val="000000"/>
          <w:spacing w:val="-1"/>
        </w:rPr>
        <w:t>Стоимость Товара в соответствии со Спецификацией составляет _______________ руб. (</w:t>
      </w:r>
      <w:proofErr w:type="spellStart"/>
      <w:r>
        <w:rPr>
          <w:color w:val="000000"/>
          <w:spacing w:val="-1"/>
        </w:rPr>
        <w:t>_______________рублей</w:t>
      </w:r>
      <w:proofErr w:type="spellEnd"/>
      <w:r>
        <w:rPr>
          <w:color w:val="000000"/>
          <w:spacing w:val="-1"/>
        </w:rPr>
        <w:t xml:space="preserve"> _____ копеек) без учета НДС. </w:t>
      </w:r>
    </w:p>
    <w:p w:rsidR="007157CC" w:rsidRPr="00D22C7D" w:rsidRDefault="007157CC" w:rsidP="005619CC">
      <w:pPr>
        <w:ind w:left="0" w:firstLine="720"/>
        <w:jc w:val="both"/>
        <w:rPr>
          <w:color w:val="000000"/>
          <w:spacing w:val="-1"/>
        </w:rPr>
      </w:pPr>
      <w:r>
        <w:rPr>
          <w:color w:val="000000"/>
          <w:spacing w:val="-1"/>
        </w:rPr>
        <w:t>НДС 18 %   составляет ______________ руб. (</w:t>
      </w:r>
      <w:proofErr w:type="spellStart"/>
      <w:r>
        <w:rPr>
          <w:color w:val="000000"/>
          <w:spacing w:val="-1"/>
        </w:rPr>
        <w:t>__________________рублей</w:t>
      </w:r>
      <w:proofErr w:type="spellEnd"/>
      <w:r>
        <w:rPr>
          <w:color w:val="000000"/>
          <w:spacing w:val="-1"/>
        </w:rPr>
        <w:t xml:space="preserve"> ___ копеек).</w:t>
      </w:r>
    </w:p>
    <w:p w:rsidR="007157CC" w:rsidRPr="00D22C7D" w:rsidRDefault="007157CC" w:rsidP="005619CC">
      <w:pPr>
        <w:ind w:left="0" w:firstLine="720"/>
        <w:jc w:val="both"/>
        <w:rPr>
          <w:color w:val="000000"/>
          <w:spacing w:val="-1"/>
        </w:rPr>
      </w:pPr>
      <w:r>
        <w:rPr>
          <w:color w:val="000000"/>
          <w:spacing w:val="-1"/>
        </w:rPr>
        <w:t>Стоимость Товара с учетом НДС 18 % составляет __________________________ руб. (</w:t>
      </w:r>
      <w:proofErr w:type="spellStart"/>
      <w:r>
        <w:rPr>
          <w:color w:val="000000"/>
          <w:spacing w:val="-1"/>
        </w:rPr>
        <w:t>_________________________рублей</w:t>
      </w:r>
      <w:proofErr w:type="spellEnd"/>
      <w:r>
        <w:rPr>
          <w:color w:val="000000"/>
          <w:spacing w:val="-1"/>
        </w:rPr>
        <w:t xml:space="preserve"> ____ копеек).</w:t>
      </w:r>
    </w:p>
    <w:p w:rsidR="007157CC" w:rsidRPr="00D22C7D" w:rsidRDefault="007157CC" w:rsidP="005619CC">
      <w:pPr>
        <w:ind w:left="0" w:firstLine="720"/>
        <w:jc w:val="both"/>
      </w:pPr>
      <w:r>
        <w:rPr>
          <w:color w:val="000000"/>
          <w:spacing w:val="-1"/>
        </w:rPr>
        <w:t>2.2. Оплата Товара производится Покупателем</w:t>
      </w:r>
      <w:r>
        <w:t xml:space="preserve">:_____________________ </w:t>
      </w:r>
    </w:p>
    <w:p w:rsidR="007157CC" w:rsidRPr="00D22C7D" w:rsidRDefault="007157CC" w:rsidP="005619CC">
      <w:pPr>
        <w:pStyle w:val="ConsNormal"/>
        <w:ind w:left="0" w:firstLine="709"/>
        <w:jc w:val="both"/>
        <w:rPr>
          <w:rFonts w:ascii="Times New Roman" w:hAnsi="Times New Roman"/>
          <w:i/>
          <w:sz w:val="24"/>
          <w:szCs w:val="24"/>
        </w:rPr>
      </w:pPr>
      <w:r>
        <w:rPr>
          <w:rFonts w:ascii="Times New Roman" w:hAnsi="Times New Roman"/>
          <w:i/>
          <w:sz w:val="24"/>
          <w:szCs w:val="24"/>
        </w:rPr>
        <w:t>Варианты:</w:t>
      </w:r>
    </w:p>
    <w:p w:rsidR="007157CC" w:rsidRPr="00D22C7D" w:rsidRDefault="007157CC" w:rsidP="005619CC">
      <w:pPr>
        <w:tabs>
          <w:tab w:val="left" w:pos="1134"/>
        </w:tabs>
        <w:ind w:left="0" w:firstLine="709"/>
        <w:jc w:val="both"/>
        <w:rPr>
          <w:i/>
          <w:color w:val="000000"/>
          <w:spacing w:val="-1"/>
        </w:rPr>
      </w:pPr>
      <w:r>
        <w:rPr>
          <w:i/>
        </w:rPr>
        <w:t xml:space="preserve">1). </w:t>
      </w:r>
      <w:r>
        <w:rPr>
          <w:i/>
          <w:color w:val="000000"/>
          <w:spacing w:val="-1"/>
        </w:rPr>
        <w:t xml:space="preserve">100% авансовым платежом на основании выставленного Поставщиком счета после подписания Сторонами Договора в течение 10 (Десяти) рабочих дней </w:t>
      </w:r>
      <w:proofErr w:type="gramStart"/>
      <w:r>
        <w:rPr>
          <w:i/>
          <w:color w:val="000000"/>
          <w:spacing w:val="-1"/>
        </w:rPr>
        <w:t>с даты получения</w:t>
      </w:r>
      <w:proofErr w:type="gramEnd"/>
      <w:r>
        <w:rPr>
          <w:i/>
          <w:color w:val="000000"/>
          <w:spacing w:val="-1"/>
        </w:rPr>
        <w:t xml:space="preserve"> Покупателем счета от Поставщика.</w:t>
      </w:r>
    </w:p>
    <w:p w:rsidR="007157CC" w:rsidRPr="00D22C7D" w:rsidRDefault="007157CC" w:rsidP="005619CC">
      <w:pPr>
        <w:tabs>
          <w:tab w:val="left" w:pos="1134"/>
        </w:tabs>
        <w:ind w:left="0" w:firstLine="709"/>
        <w:jc w:val="both"/>
        <w:rPr>
          <w:i/>
        </w:rPr>
      </w:pPr>
      <w:r>
        <w:rPr>
          <w:i/>
          <w:color w:val="000000"/>
          <w:spacing w:val="-1"/>
        </w:rPr>
        <w:t xml:space="preserve">2) </w:t>
      </w:r>
      <w:r>
        <w:rPr>
          <w:i/>
        </w:rPr>
        <w:t>авансовым платежом в размере _____% (</w:t>
      </w:r>
      <w:proofErr w:type="spellStart"/>
      <w:r>
        <w:rPr>
          <w:i/>
        </w:rPr>
        <w:t>_______________процентов</w:t>
      </w:r>
      <w:proofErr w:type="spellEnd"/>
      <w:r>
        <w:rPr>
          <w:i/>
        </w:rPr>
        <w:t xml:space="preserve">) от стоимости поставки Товара </w:t>
      </w:r>
      <w:r>
        <w:rPr>
          <w:i/>
          <w:color w:val="000000"/>
          <w:spacing w:val="-1"/>
        </w:rPr>
        <w:t xml:space="preserve">на основании выставленного Поставщиком счета после подписания Сторонами Договора, </w:t>
      </w:r>
      <w:r>
        <w:rPr>
          <w:i/>
        </w:rPr>
        <w:t>путем перечисления денежных средств на расчетный счет Поставщика в течение 10 (десяти) рабочих дней</w:t>
      </w:r>
      <w:r>
        <w:rPr>
          <w:i/>
          <w:color w:val="000000"/>
          <w:spacing w:val="-1"/>
        </w:rPr>
        <w:t xml:space="preserve"> </w:t>
      </w:r>
      <w:proofErr w:type="gramStart"/>
      <w:r>
        <w:rPr>
          <w:i/>
          <w:color w:val="000000"/>
          <w:spacing w:val="-1"/>
        </w:rPr>
        <w:t>с даты получения</w:t>
      </w:r>
      <w:proofErr w:type="gramEnd"/>
      <w:r>
        <w:rPr>
          <w:i/>
          <w:color w:val="000000"/>
          <w:spacing w:val="-1"/>
        </w:rPr>
        <w:t xml:space="preserve"> Покупателем счета от Поставщика</w:t>
      </w:r>
      <w:r>
        <w:rPr>
          <w:i/>
        </w:rPr>
        <w:t xml:space="preserve">. Окончательная оплата стоимости поставки Товара производится Покупателем с учетом выплаченного авансового платежа в течение 10 (десяти) рабочих </w:t>
      </w:r>
      <w:r>
        <w:rPr>
          <w:i/>
        </w:rPr>
        <w:lastRenderedPageBreak/>
        <w:t xml:space="preserve">дней </w:t>
      </w:r>
      <w:proofErr w:type="gramStart"/>
      <w:r>
        <w:rPr>
          <w:i/>
        </w:rPr>
        <w:t>с даты подписания</w:t>
      </w:r>
      <w:proofErr w:type="gramEnd"/>
      <w:r>
        <w:rPr>
          <w:i/>
        </w:rPr>
        <w:t xml:space="preserve"> Сторонами акта приема-передачи Товара на основании счета Поставщика путем перечисления денежных средств на расчетный счет Поставщика.</w:t>
      </w:r>
    </w:p>
    <w:p w:rsidR="007157CC" w:rsidRPr="00D22C7D" w:rsidRDefault="007157CC" w:rsidP="005619CC">
      <w:pPr>
        <w:tabs>
          <w:tab w:val="left" w:pos="1134"/>
        </w:tabs>
        <w:ind w:left="0" w:firstLine="709"/>
        <w:jc w:val="both"/>
        <w:rPr>
          <w:i/>
        </w:rPr>
      </w:pPr>
      <w:r>
        <w:rPr>
          <w:i/>
        </w:rPr>
        <w:t xml:space="preserve">3) в течение 10 (десяти) рабочих дней </w:t>
      </w:r>
      <w:proofErr w:type="gramStart"/>
      <w:r>
        <w:rPr>
          <w:i/>
        </w:rPr>
        <w:t>с даты подписания</w:t>
      </w:r>
      <w:proofErr w:type="gramEnd"/>
      <w:r>
        <w:rPr>
          <w:i/>
        </w:rPr>
        <w:t xml:space="preserve"> Сторонами акта приема-передачи Товара на основании счета Поставщика путем перечисления денежных средств на расчетный счет Поставщика.</w:t>
      </w:r>
    </w:p>
    <w:p w:rsidR="007157CC" w:rsidRPr="00D22C7D" w:rsidRDefault="007157CC" w:rsidP="005619CC">
      <w:pPr>
        <w:ind w:left="0" w:firstLine="720"/>
        <w:jc w:val="both"/>
        <w:rPr>
          <w:color w:val="000000"/>
          <w:spacing w:val="-1"/>
        </w:rPr>
      </w:pPr>
      <w:r>
        <w:rPr>
          <w:color w:val="000000"/>
          <w:spacing w:val="-1"/>
        </w:rPr>
        <w:t>2.3. В цену настоящего Договора входят стоимость Товара и затрат на транспортировку, страхование, уплату налогов, таможенных пошлин, сборов и других обязательных платежей.</w:t>
      </w:r>
    </w:p>
    <w:p w:rsidR="007157CC" w:rsidRPr="00D22C7D" w:rsidRDefault="007157CC" w:rsidP="005619CC">
      <w:pPr>
        <w:pStyle w:val="ConsNormal"/>
        <w:rPr>
          <w:rFonts w:ascii="Times New Roman" w:hAnsi="Times New Roman"/>
          <w:b/>
          <w:bCs/>
          <w:sz w:val="24"/>
          <w:szCs w:val="24"/>
        </w:rPr>
      </w:pPr>
    </w:p>
    <w:p w:rsidR="007157CC" w:rsidRPr="00D22C7D" w:rsidRDefault="007157CC" w:rsidP="005619CC">
      <w:pPr>
        <w:pStyle w:val="ConsNormal"/>
        <w:rPr>
          <w:rFonts w:ascii="Times New Roman" w:hAnsi="Times New Roman"/>
          <w:b/>
          <w:bCs/>
          <w:sz w:val="24"/>
          <w:szCs w:val="24"/>
        </w:rPr>
      </w:pPr>
      <w:r>
        <w:rPr>
          <w:rFonts w:ascii="Times New Roman" w:hAnsi="Times New Roman"/>
          <w:b/>
          <w:bCs/>
          <w:sz w:val="24"/>
          <w:szCs w:val="24"/>
        </w:rPr>
        <w:t>3. Обязанности Сторон</w:t>
      </w:r>
    </w:p>
    <w:p w:rsidR="007157CC" w:rsidRPr="00D22C7D" w:rsidRDefault="007157CC" w:rsidP="005619CC">
      <w:pPr>
        <w:pStyle w:val="ConsNormal"/>
        <w:ind w:left="0"/>
        <w:jc w:val="both"/>
        <w:rPr>
          <w:rFonts w:ascii="Times New Roman" w:hAnsi="Times New Roman"/>
          <w:sz w:val="24"/>
          <w:szCs w:val="24"/>
        </w:rPr>
      </w:pPr>
      <w:r>
        <w:rPr>
          <w:rFonts w:ascii="Times New Roman" w:hAnsi="Times New Roman"/>
          <w:sz w:val="24"/>
          <w:szCs w:val="24"/>
        </w:rPr>
        <w:t>3.1. Поставщик обязан:</w:t>
      </w:r>
    </w:p>
    <w:p w:rsidR="007157CC" w:rsidRPr="00D22C7D" w:rsidRDefault="007157CC" w:rsidP="005619CC">
      <w:pPr>
        <w:pStyle w:val="ConsNormal"/>
        <w:ind w:left="0"/>
        <w:jc w:val="both"/>
        <w:rPr>
          <w:rFonts w:ascii="Times New Roman" w:hAnsi="Times New Roman"/>
          <w:sz w:val="24"/>
          <w:szCs w:val="24"/>
        </w:rPr>
      </w:pPr>
      <w:r>
        <w:rPr>
          <w:rFonts w:ascii="Times New Roman" w:hAnsi="Times New Roman"/>
          <w:sz w:val="24"/>
          <w:szCs w:val="24"/>
        </w:rPr>
        <w:t xml:space="preserve">3.1.1. Осуществить поставку Товара в количестве и сроки, предусмотренные Спецификацией, и передать Покупателю Товар согласно условиям настоящего Договора.  </w:t>
      </w:r>
    </w:p>
    <w:p w:rsidR="007157CC" w:rsidRPr="00D22C7D" w:rsidRDefault="007157CC" w:rsidP="005619CC">
      <w:pPr>
        <w:pStyle w:val="ConsNormal"/>
        <w:ind w:left="0"/>
        <w:jc w:val="both"/>
        <w:rPr>
          <w:rFonts w:ascii="Times New Roman" w:hAnsi="Times New Roman"/>
          <w:sz w:val="24"/>
          <w:szCs w:val="24"/>
        </w:rPr>
      </w:pPr>
      <w:r>
        <w:rPr>
          <w:rFonts w:ascii="Times New Roman" w:hAnsi="Times New Roman"/>
          <w:sz w:val="24"/>
          <w:szCs w:val="24"/>
        </w:rPr>
        <w:t>3.1.2. 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7157CC" w:rsidRPr="00D22C7D" w:rsidRDefault="007157CC" w:rsidP="005619CC">
      <w:pPr>
        <w:pStyle w:val="ConsNormal"/>
        <w:ind w:left="0"/>
        <w:jc w:val="both"/>
        <w:rPr>
          <w:rFonts w:ascii="Times New Roman" w:hAnsi="Times New Roman"/>
          <w:sz w:val="24"/>
          <w:szCs w:val="24"/>
        </w:rPr>
      </w:pPr>
      <w:r>
        <w:rPr>
          <w:rFonts w:ascii="Times New Roman" w:hAnsi="Times New Roman"/>
          <w:sz w:val="24"/>
          <w:szCs w:val="24"/>
        </w:rPr>
        <w:t>3.1.3.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7157CC" w:rsidRPr="00CB30D7" w:rsidRDefault="007157CC" w:rsidP="005619CC">
      <w:pPr>
        <w:pStyle w:val="22"/>
        <w:tabs>
          <w:tab w:val="left" w:pos="-1276"/>
          <w:tab w:val="left" w:pos="-993"/>
        </w:tabs>
        <w:spacing w:after="0" w:line="240" w:lineRule="auto"/>
        <w:ind w:left="0" w:firstLine="720"/>
        <w:jc w:val="both"/>
        <w:rPr>
          <w:bCs/>
        </w:rPr>
      </w:pPr>
      <w:r>
        <w:t xml:space="preserve">3.1.4. </w:t>
      </w:r>
      <w:r>
        <w:rPr>
          <w:bCs/>
        </w:rPr>
        <w:t>Предоставить срок гарантии нормального функционирования Товара в течение ______ (_____________) месяцев эксплуатации или _____________ (_________ тысяч) километров пробега (в зависимости от того, что наступает ранее) с даты подписания Сторонами акта приема-передачи.</w:t>
      </w:r>
    </w:p>
    <w:p w:rsidR="007157CC" w:rsidRPr="00D22C7D" w:rsidRDefault="007157CC" w:rsidP="005619CC">
      <w:pPr>
        <w:pStyle w:val="ConsNormal"/>
        <w:ind w:left="0" w:firstLine="0"/>
        <w:jc w:val="left"/>
        <w:rP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t>3.2. Покупатель обязан:</w:t>
      </w:r>
    </w:p>
    <w:p w:rsidR="007157CC" w:rsidRPr="00D22C7D" w:rsidRDefault="007157CC" w:rsidP="005619CC">
      <w:pPr>
        <w:pStyle w:val="ConsNormal"/>
        <w:ind w:left="0"/>
        <w:jc w:val="both"/>
        <w:rPr>
          <w:rFonts w:ascii="Times New Roman" w:hAnsi="Times New Roman"/>
          <w:sz w:val="24"/>
          <w:szCs w:val="24"/>
        </w:rPr>
      </w:pPr>
      <w:r>
        <w:rPr>
          <w:rFonts w:ascii="Times New Roman" w:hAnsi="Times New Roman"/>
          <w:sz w:val="24"/>
          <w:szCs w:val="24"/>
        </w:rPr>
        <w:t xml:space="preserve">3.2.1. Осуществить проверку при приемке Товара по количеству, качеству и комплектности. </w:t>
      </w:r>
    </w:p>
    <w:p w:rsidR="007157CC" w:rsidRPr="00D22C7D" w:rsidRDefault="007157CC" w:rsidP="005619CC">
      <w:pPr>
        <w:pStyle w:val="ConsNormal"/>
        <w:ind w:left="0"/>
        <w:jc w:val="both"/>
        <w:rPr>
          <w:rFonts w:ascii="Times New Roman" w:hAnsi="Times New Roman"/>
          <w:sz w:val="24"/>
          <w:szCs w:val="24"/>
        </w:rPr>
      </w:pPr>
      <w:r>
        <w:rPr>
          <w:rFonts w:ascii="Times New Roman" w:hAnsi="Times New Roman"/>
          <w:sz w:val="24"/>
          <w:szCs w:val="24"/>
        </w:rPr>
        <w:t>3.2.2. Оплатить Товар в размерах и сроки, установленные настоящим Договором.</w:t>
      </w:r>
    </w:p>
    <w:p w:rsidR="007157CC" w:rsidRPr="00D22C7D" w:rsidRDefault="007157CC" w:rsidP="005619CC">
      <w:pPr>
        <w:pStyle w:val="ConsNormal"/>
        <w:ind w:left="0"/>
        <w:jc w:val="both"/>
        <w:rPr>
          <w:rFonts w:ascii="Times New Roman" w:hAnsi="Times New Roman"/>
          <w:sz w:val="24"/>
          <w:szCs w:val="24"/>
        </w:rPr>
      </w:pPr>
    </w:p>
    <w:p w:rsidR="007157CC" w:rsidRPr="00D22C7D" w:rsidRDefault="007157CC" w:rsidP="007157CC">
      <w:pPr>
        <w:pStyle w:val="ConsNormal"/>
        <w:numPr>
          <w:ilvl w:val="0"/>
          <w:numId w:val="28"/>
        </w:numPr>
        <w:tabs>
          <w:tab w:val="clear" w:pos="930"/>
          <w:tab w:val="num" w:pos="284"/>
        </w:tabs>
        <w:autoSpaceDE/>
        <w:ind w:left="0" w:firstLine="0"/>
        <w:rPr>
          <w:rFonts w:ascii="Times New Roman" w:hAnsi="Times New Roman"/>
          <w:sz w:val="24"/>
          <w:szCs w:val="24"/>
        </w:rPr>
      </w:pPr>
      <w:r>
        <w:rPr>
          <w:rFonts w:ascii="Times New Roman" w:hAnsi="Times New Roman"/>
          <w:b/>
          <w:sz w:val="24"/>
          <w:szCs w:val="24"/>
        </w:rPr>
        <w:t>Условия поставки</w:t>
      </w:r>
    </w:p>
    <w:p w:rsidR="007157CC" w:rsidRPr="00D22C7D" w:rsidRDefault="007157CC" w:rsidP="005619CC">
      <w:pPr>
        <w:pStyle w:val="22"/>
        <w:tabs>
          <w:tab w:val="left" w:pos="-1276"/>
          <w:tab w:val="left" w:pos="-993"/>
        </w:tabs>
        <w:spacing w:after="0" w:line="240" w:lineRule="auto"/>
        <w:ind w:left="0" w:firstLine="720"/>
        <w:jc w:val="both"/>
        <w:rPr>
          <w:rFonts w:eastAsia="Arial" w:cs="Arial"/>
        </w:rPr>
      </w:pPr>
      <w:r>
        <w:t xml:space="preserve">4.1. Доставка Товара Покупателю осуществляется Поставщиком путем его отгрузки  по адресу: </w:t>
      </w:r>
      <w:r>
        <w:rPr>
          <w:rFonts w:eastAsia="Arial" w:cs="Arial"/>
        </w:rPr>
        <w:t>г. Иркутск, склад Поставщика.</w:t>
      </w:r>
    </w:p>
    <w:p w:rsidR="007157CC" w:rsidRPr="00D22C7D" w:rsidRDefault="007157CC" w:rsidP="005619CC">
      <w:pPr>
        <w:pStyle w:val="ConsNormal"/>
        <w:ind w:left="0"/>
        <w:jc w:val="both"/>
        <w:rPr>
          <w:rFonts w:ascii="Times New Roman" w:hAnsi="Times New Roman"/>
          <w:sz w:val="24"/>
          <w:szCs w:val="24"/>
        </w:rPr>
      </w:pPr>
      <w:r>
        <w:rPr>
          <w:rFonts w:ascii="Times New Roman" w:hAnsi="Times New Roman"/>
          <w:sz w:val="24"/>
          <w:szCs w:val="24"/>
        </w:rPr>
        <w:t xml:space="preserve">4.2. Поставщик заблаговременно уведомляет Покупателя о дате осуществления поставки Товара. Уведомление может быть произведено по телефону (3952) 64-20-20, </w:t>
      </w:r>
      <w:proofErr w:type="spellStart"/>
      <w:r>
        <w:rPr>
          <w:rFonts w:ascii="Times New Roman" w:hAnsi="Times New Roman"/>
          <w:sz w:val="24"/>
          <w:szCs w:val="24"/>
        </w:rPr>
        <w:t>доб</w:t>
      </w:r>
      <w:proofErr w:type="spellEnd"/>
      <w:r>
        <w:rPr>
          <w:rFonts w:ascii="Times New Roman" w:hAnsi="Times New Roman"/>
          <w:sz w:val="24"/>
          <w:szCs w:val="24"/>
        </w:rPr>
        <w:t xml:space="preserve">. 6102 или </w:t>
      </w:r>
      <w:proofErr w:type="spellStart"/>
      <w:r>
        <w:rPr>
          <w:rFonts w:ascii="Times New Roman" w:hAnsi="Times New Roman"/>
          <w:sz w:val="24"/>
          <w:szCs w:val="24"/>
        </w:rPr>
        <w:t>доб</w:t>
      </w:r>
      <w:proofErr w:type="spellEnd"/>
      <w:r>
        <w:rPr>
          <w:rFonts w:ascii="Times New Roman" w:hAnsi="Times New Roman"/>
          <w:sz w:val="24"/>
          <w:szCs w:val="24"/>
        </w:rPr>
        <w:t>. 6150.</w:t>
      </w:r>
    </w:p>
    <w:p w:rsidR="007157CC" w:rsidRPr="00D22C7D" w:rsidRDefault="007157CC" w:rsidP="005619CC">
      <w:pPr>
        <w:pStyle w:val="22"/>
        <w:tabs>
          <w:tab w:val="left" w:pos="-1276"/>
          <w:tab w:val="left" w:pos="-993"/>
        </w:tabs>
        <w:spacing w:after="0" w:line="240" w:lineRule="auto"/>
        <w:ind w:left="0" w:firstLine="720"/>
        <w:jc w:val="both"/>
        <w:rPr>
          <w:bCs/>
        </w:rPr>
      </w:pPr>
      <w:r>
        <w:t>4.3. Прием-передача Товара осуществляется Сторонами по акту приема-передачи по форме  приложения № 2 к настоящему Договору, который составляется в трех экземплярах – один экземпляр для Покупателя, другой для Поставщика, третий – для органов, осуществляющих постановку на учет. Поставщик одновременно с передачей Товара передает Покупателю: счет-фактуру, товарную накладную унифицированной формы ТОРГ</w:t>
      </w:r>
      <w:r>
        <w:noBreakHyphen/>
        <w:t>12, Сервисную книжку, Руководство по эксплуатации автомобиля, паспорт транспортного средства, комплект документов, необходимых для регистрации автомобиля в органах ГИБДД.</w:t>
      </w:r>
    </w:p>
    <w:p w:rsidR="007157CC" w:rsidRPr="00D22C7D" w:rsidRDefault="007157CC" w:rsidP="005619CC">
      <w:pPr>
        <w:pStyle w:val="ConsNormal"/>
        <w:ind w:left="0" w:firstLine="0"/>
        <w:jc w:val="both"/>
        <w:rPr>
          <w:rFonts w:ascii="Times New Roman" w:hAnsi="Times New Roman"/>
          <w:sz w:val="24"/>
          <w:szCs w:val="24"/>
        </w:rPr>
      </w:pPr>
      <w:r>
        <w:rPr>
          <w:rFonts w:ascii="Times New Roman" w:hAnsi="Times New Roman"/>
          <w:sz w:val="24"/>
          <w:szCs w:val="24"/>
        </w:rPr>
        <w:t xml:space="preserve">           4.4.  В случае выявления в ходе </w:t>
      </w:r>
      <w:proofErr w:type="gramStart"/>
      <w:r>
        <w:rPr>
          <w:rFonts w:ascii="Times New Roman" w:hAnsi="Times New Roman"/>
          <w:sz w:val="24"/>
          <w:szCs w:val="24"/>
        </w:rPr>
        <w:t>осуществления приемки Товара  несоответствия Товара</w:t>
      </w:r>
      <w:proofErr w:type="gramEnd"/>
      <w:r>
        <w:rPr>
          <w:rFonts w:ascii="Times New Roman" w:hAnsi="Times New Roman"/>
          <w:sz w:val="24"/>
          <w:szCs w:val="24"/>
        </w:rPr>
        <w:t xml:space="preserve"> условиям настоящего Договора Сторонами составляется акт с перечнем недостатков и со сроками их устранения за счет Поставщика.</w:t>
      </w:r>
    </w:p>
    <w:p w:rsidR="007157CC" w:rsidRPr="00D22C7D" w:rsidRDefault="007157CC" w:rsidP="005619CC">
      <w:pPr>
        <w:pStyle w:val="22"/>
        <w:tabs>
          <w:tab w:val="left" w:pos="-1276"/>
          <w:tab w:val="left" w:pos="-993"/>
        </w:tabs>
        <w:spacing w:after="0" w:line="240" w:lineRule="auto"/>
        <w:ind w:left="0" w:firstLine="720"/>
        <w:jc w:val="both"/>
        <w:rPr>
          <w:bCs/>
        </w:rPr>
      </w:pPr>
      <w:r>
        <w:t>4.5. Датой поставки Товара считается дата подписания Сторонами акта приема-передачи</w:t>
      </w:r>
      <w:r>
        <w:rPr>
          <w:bCs/>
        </w:rPr>
        <w:t>.</w:t>
      </w:r>
    </w:p>
    <w:p w:rsidR="007157CC" w:rsidRPr="00D22C7D" w:rsidRDefault="007157CC" w:rsidP="005619CC">
      <w:pPr>
        <w:pStyle w:val="ConsNormal"/>
        <w:ind w:left="0"/>
        <w:jc w:val="both"/>
        <w:rPr>
          <w:rFonts w:ascii="Times New Roman" w:hAnsi="Times New Roman"/>
          <w:sz w:val="24"/>
          <w:szCs w:val="24"/>
        </w:rPr>
      </w:pPr>
    </w:p>
    <w:p w:rsidR="007157CC" w:rsidRPr="00D22C7D" w:rsidRDefault="007157CC" w:rsidP="005619CC">
      <w:pPr>
        <w:pStyle w:val="ConsNormal"/>
        <w:ind w:left="0"/>
        <w:rPr>
          <w:rFonts w:ascii="Times New Roman" w:hAnsi="Times New Roman"/>
          <w:b/>
          <w:sz w:val="24"/>
          <w:szCs w:val="24"/>
        </w:rPr>
      </w:pPr>
      <w:r>
        <w:rPr>
          <w:rFonts w:ascii="Times New Roman" w:hAnsi="Times New Roman"/>
          <w:b/>
          <w:sz w:val="24"/>
          <w:szCs w:val="24"/>
        </w:rPr>
        <w:t>5.   Комплектность, качество и гарантии</w:t>
      </w:r>
    </w:p>
    <w:p w:rsidR="007157CC" w:rsidRPr="00D22C7D" w:rsidRDefault="007157CC" w:rsidP="005619CC">
      <w:pPr>
        <w:pStyle w:val="ConsNormal"/>
        <w:ind w:left="0" w:firstLine="709"/>
        <w:jc w:val="both"/>
        <w:rPr>
          <w:rFonts w:ascii="Times New Roman" w:hAnsi="Times New Roman"/>
          <w:i/>
          <w:sz w:val="24"/>
          <w:szCs w:val="24"/>
        </w:rPr>
      </w:pPr>
      <w:r>
        <w:rPr>
          <w:rFonts w:ascii="Times New Roman" w:hAnsi="Times New Roman"/>
          <w:sz w:val="24"/>
          <w:szCs w:val="24"/>
        </w:rPr>
        <w:t xml:space="preserve">5.1. Комплектность и качество Товара должны соответствовать требованиям </w:t>
      </w:r>
      <w:r>
        <w:rPr>
          <w:rFonts w:ascii="Times New Roman" w:hAnsi="Times New Roman"/>
          <w:sz w:val="24"/>
          <w:szCs w:val="24"/>
        </w:rPr>
        <w:lastRenderedPageBreak/>
        <w:t>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7157CC" w:rsidRPr="00D22C7D" w:rsidRDefault="007157CC" w:rsidP="005619CC">
      <w:pPr>
        <w:pStyle w:val="22"/>
        <w:tabs>
          <w:tab w:val="left" w:pos="-1276"/>
          <w:tab w:val="left" w:pos="-993"/>
        </w:tabs>
        <w:spacing w:after="0" w:line="240" w:lineRule="auto"/>
        <w:ind w:left="0" w:firstLine="709"/>
        <w:jc w:val="both"/>
        <w:rPr>
          <w:bCs/>
        </w:rPr>
      </w:pPr>
      <w:r>
        <w:t xml:space="preserve">5.2. </w:t>
      </w:r>
      <w:r>
        <w:rPr>
          <w:bCs/>
        </w:rPr>
        <w:t>Срок гарантии нормального функционирования Товара - ______ (_____________) месяцев эксплуатации или _____________ (_________ тысяч) километров пробега (в зависимости от того, что наступает ранее) с даты подписания Сторонами акта приема-передачи.</w:t>
      </w:r>
    </w:p>
    <w:p w:rsidR="007157CC" w:rsidRPr="000A61B0" w:rsidRDefault="007157CC" w:rsidP="005619CC">
      <w:pPr>
        <w:pStyle w:val="ConsNormal"/>
        <w:ind w:left="0" w:firstLine="709"/>
        <w:jc w:val="both"/>
        <w:rPr>
          <w:rFonts w:ascii="Times New Roman" w:hAnsi="Times New Roman"/>
          <w:sz w:val="24"/>
          <w:szCs w:val="24"/>
        </w:rPr>
      </w:pPr>
      <w:r>
        <w:rPr>
          <w:rFonts w:ascii="Times New Roman" w:hAnsi="Times New Roman"/>
          <w:bCs/>
          <w:sz w:val="24"/>
          <w:szCs w:val="24"/>
        </w:rPr>
        <w:t>5.3. В случае</w:t>
      </w:r>
      <w:proofErr w:type="gramStart"/>
      <w:r>
        <w:rPr>
          <w:rFonts w:ascii="Times New Roman" w:hAnsi="Times New Roman"/>
          <w:bCs/>
          <w:sz w:val="24"/>
          <w:szCs w:val="24"/>
        </w:rPr>
        <w:t>,</w:t>
      </w:r>
      <w:proofErr w:type="gramEnd"/>
      <w:r>
        <w:rPr>
          <w:rFonts w:ascii="Times New Roman" w:hAnsi="Times New Roman"/>
          <w:bCs/>
          <w:sz w:val="24"/>
          <w:szCs w:val="24"/>
        </w:rPr>
        <w:t xml:space="preserve"> если в течение гарантийного периода Товар или его отдельные части (узлы) станут непригодными для дальнейшего использования, и будет признано, что неисправность имеет гарантийный характер, Поставщик производит бесплатный гарантийный ремонт Товара, включая замену непригодных для использования частей (узлов) Товара. Срок гарантийного ремонта не может превышать 10 (десять) календарных дней </w:t>
      </w:r>
      <w:proofErr w:type="gramStart"/>
      <w:r>
        <w:rPr>
          <w:rFonts w:ascii="Times New Roman" w:hAnsi="Times New Roman"/>
          <w:bCs/>
          <w:sz w:val="24"/>
          <w:szCs w:val="24"/>
        </w:rPr>
        <w:t>с даты приемки</w:t>
      </w:r>
      <w:proofErr w:type="gramEnd"/>
      <w:r>
        <w:rPr>
          <w:rFonts w:ascii="Times New Roman" w:hAnsi="Times New Roman"/>
          <w:bCs/>
          <w:sz w:val="24"/>
          <w:szCs w:val="24"/>
        </w:rPr>
        <w:t xml:space="preserve"> Товара в ремонт Поставщиком. В случае </w:t>
      </w:r>
      <w:proofErr w:type="spellStart"/>
      <w:r>
        <w:rPr>
          <w:rFonts w:ascii="Times New Roman" w:hAnsi="Times New Roman"/>
          <w:bCs/>
          <w:sz w:val="24"/>
          <w:szCs w:val="24"/>
        </w:rPr>
        <w:t>отстутствия</w:t>
      </w:r>
      <w:proofErr w:type="spellEnd"/>
      <w:r>
        <w:rPr>
          <w:rFonts w:ascii="Times New Roman" w:hAnsi="Times New Roman"/>
          <w:bCs/>
          <w:sz w:val="24"/>
          <w:szCs w:val="24"/>
        </w:rPr>
        <w:t xml:space="preserve"> необходимых частей (узлов) у Поставщика, срок гарантийного ремонта может быть увеличен на период поставки необходимых частей (узлов) по согласованию с Покупателем.</w:t>
      </w:r>
    </w:p>
    <w:p w:rsidR="007157CC" w:rsidRPr="000A61B0" w:rsidRDefault="007157CC" w:rsidP="005619CC">
      <w:pPr>
        <w:ind w:left="0" w:firstLine="567"/>
        <w:jc w:val="both"/>
        <w:rPr>
          <w:rFonts w:ascii="Arial" w:hAnsi="Arial" w:cs="Arial"/>
        </w:rPr>
      </w:pPr>
      <w: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7157CC" w:rsidRPr="000A61B0" w:rsidRDefault="007157CC" w:rsidP="005619CC">
      <w:pPr>
        <w:shd w:val="clear" w:color="auto" w:fill="FFFFFF"/>
        <w:tabs>
          <w:tab w:val="left" w:pos="1272"/>
        </w:tabs>
        <w:ind w:left="0" w:firstLine="567"/>
        <w:jc w:val="both"/>
      </w:pPr>
      <w:r>
        <w:t>5.5. Поставщик обязан предоставить Покупателю подменный автомобиль на период проведения гарантийного ремонта Товара при наличии свободного автомобиля. Транспортные расходы Поставщика, связанные с проведением гарантийного ремонта Товара, Покупателем не возмещаются.</w:t>
      </w:r>
    </w:p>
    <w:p w:rsidR="007157CC" w:rsidRPr="00D22C7D" w:rsidRDefault="007157CC" w:rsidP="005619CC">
      <w:pPr>
        <w:pStyle w:val="aff4"/>
        <w:ind w:left="0" w:firstLine="567"/>
        <w:jc w:val="both"/>
        <w:rPr>
          <w:sz w:val="24"/>
          <w:szCs w:val="24"/>
        </w:rPr>
      </w:pPr>
      <w:r>
        <w:rPr>
          <w:sz w:val="24"/>
          <w:szCs w:val="24"/>
        </w:rPr>
        <w:t>5.6. В случае устранения недостатков или замены Товара ненадлежащего качества или его частей при гарантийном ремонте, гарантийный срок продлевается по письменному обращению Покупателя на период времени, в течение которого Покупатель не мог использовать Товар.</w:t>
      </w:r>
    </w:p>
    <w:p w:rsidR="007157CC" w:rsidRPr="00D22C7D" w:rsidRDefault="007157CC" w:rsidP="005619CC">
      <w:pPr>
        <w:ind w:left="0" w:firstLine="567"/>
        <w:jc w:val="both"/>
      </w:pPr>
      <w:r>
        <w:t>5.7. Если недостатки Товара не могут быть устранены,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7157CC" w:rsidRPr="00D22C7D" w:rsidRDefault="007157CC" w:rsidP="005619CC">
      <w:pPr>
        <w:pStyle w:val="ConsNormal"/>
        <w:ind w:left="0" w:firstLine="0"/>
        <w:rPr>
          <w:rFonts w:ascii="Times New Roman" w:hAnsi="Times New Roman"/>
          <w:sz w:val="24"/>
          <w:szCs w:val="24"/>
        </w:rPr>
      </w:pPr>
    </w:p>
    <w:p w:rsidR="007157CC" w:rsidRPr="00D22C7D" w:rsidRDefault="007157CC" w:rsidP="005619CC">
      <w:pPr>
        <w:pStyle w:val="ConsNormal"/>
        <w:ind w:left="0"/>
        <w:rPr>
          <w:rFonts w:ascii="Times New Roman" w:hAnsi="Times New Roman"/>
          <w:b/>
          <w:sz w:val="24"/>
          <w:szCs w:val="24"/>
        </w:rPr>
      </w:pPr>
      <w:r>
        <w:rPr>
          <w:rFonts w:ascii="Times New Roman" w:hAnsi="Times New Roman"/>
          <w:b/>
          <w:sz w:val="24"/>
          <w:szCs w:val="24"/>
        </w:rPr>
        <w:t>6.   Переход права собственности и рисков</w:t>
      </w:r>
    </w:p>
    <w:p w:rsidR="007157CC" w:rsidRDefault="007157CC" w:rsidP="005619CC">
      <w:pPr>
        <w:pStyle w:val="22"/>
        <w:tabs>
          <w:tab w:val="left" w:pos="-1276"/>
          <w:tab w:val="left" w:pos="-993"/>
        </w:tabs>
        <w:spacing w:after="0" w:line="240" w:lineRule="auto"/>
        <w:ind w:left="0" w:firstLine="720"/>
        <w:jc w:val="both"/>
        <w:rPr>
          <w:bCs/>
        </w:rPr>
      </w:pPr>
      <w:r>
        <w:t>6.1.</w:t>
      </w:r>
      <w:r>
        <w:rPr>
          <w:b/>
        </w:rPr>
        <w:t xml:space="preserve"> </w:t>
      </w:r>
      <w:r>
        <w:rPr>
          <w:bCs/>
        </w:rPr>
        <w:t xml:space="preserve">Право собственности, а также риск случайной гибели или порчи Товара переходят от Поставщика к Покупателю </w:t>
      </w:r>
      <w:proofErr w:type="gramStart"/>
      <w:r>
        <w:rPr>
          <w:bCs/>
        </w:rPr>
        <w:t>с даты подписания</w:t>
      </w:r>
      <w:proofErr w:type="gramEnd"/>
      <w:r>
        <w:rPr>
          <w:bCs/>
        </w:rPr>
        <w:t xml:space="preserve"> Покупателем </w:t>
      </w:r>
      <w:r>
        <w:t>акта приема-передачи.</w:t>
      </w:r>
      <w:r>
        <w:rPr>
          <w:bCs/>
        </w:rPr>
        <w:t xml:space="preserve"> </w:t>
      </w:r>
    </w:p>
    <w:p w:rsidR="00815D96" w:rsidRPr="00D22C7D" w:rsidRDefault="00815D96" w:rsidP="005619CC">
      <w:pPr>
        <w:pStyle w:val="22"/>
        <w:tabs>
          <w:tab w:val="left" w:pos="-1276"/>
          <w:tab w:val="left" w:pos="-993"/>
        </w:tabs>
        <w:spacing w:after="0" w:line="240" w:lineRule="auto"/>
        <w:ind w:left="0" w:firstLine="720"/>
        <w:jc w:val="both"/>
        <w:rPr>
          <w:b/>
        </w:rPr>
      </w:pPr>
    </w:p>
    <w:p w:rsidR="007157CC" w:rsidRPr="00D22C7D" w:rsidRDefault="007157CC" w:rsidP="005619CC">
      <w:pPr>
        <w:pStyle w:val="ConsNormal"/>
        <w:autoSpaceDE/>
        <w:ind w:left="0" w:firstLine="0"/>
        <w:rPr>
          <w:rFonts w:ascii="Times New Roman" w:hAnsi="Times New Roman"/>
          <w:b/>
          <w:sz w:val="24"/>
          <w:szCs w:val="24"/>
        </w:rPr>
      </w:pPr>
      <w:r>
        <w:rPr>
          <w:rFonts w:ascii="Times New Roman" w:hAnsi="Times New Roman"/>
          <w:b/>
          <w:sz w:val="24"/>
          <w:szCs w:val="24"/>
        </w:rPr>
        <w:t>7. Ответственность Сторон</w:t>
      </w:r>
    </w:p>
    <w:p w:rsidR="007157CC" w:rsidRPr="00D22C7D" w:rsidRDefault="007157CC" w:rsidP="005619CC">
      <w:pPr>
        <w:pStyle w:val="ConsNormal"/>
        <w:ind w:left="0"/>
        <w:jc w:val="both"/>
        <w:rPr>
          <w:rFonts w:ascii="Times New Roman" w:hAnsi="Times New Roman"/>
          <w:bCs/>
          <w:sz w:val="24"/>
          <w:szCs w:val="24"/>
        </w:rPr>
      </w:pPr>
      <w:r>
        <w:rPr>
          <w:rFonts w:ascii="Times New Roman" w:hAnsi="Times New Roman"/>
          <w:bCs/>
          <w:sz w:val="24"/>
          <w:szCs w:val="24"/>
        </w:rP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7157CC" w:rsidRPr="00D22C7D" w:rsidRDefault="007157CC" w:rsidP="005619CC">
      <w:pPr>
        <w:pStyle w:val="affa"/>
        <w:ind w:left="0" w:firstLine="709"/>
        <w:jc w:val="both"/>
        <w:rPr>
          <w:rFonts w:ascii="Times New Roman" w:eastAsia="Arial" w:hAnsi="Times New Roman" w:cs="Arial"/>
          <w:bCs/>
          <w:sz w:val="24"/>
          <w:szCs w:val="24"/>
        </w:rPr>
      </w:pPr>
      <w:r>
        <w:rPr>
          <w:rFonts w:ascii="Times New Roman" w:eastAsia="Arial" w:hAnsi="Times New Roman" w:cs="Arial"/>
          <w:bCs/>
          <w:sz w:val="24"/>
          <w:szCs w:val="24"/>
        </w:rPr>
        <w:t>7.2.  В случае несоблюдения сроков поставки Товара Покупатель вправе потребовать от Поставщика уплаты неустойки в виде пени в размере 0,1% (одна десятая) процента от стоимости не поставленного в срок Товара за каждый день просрочки.</w:t>
      </w:r>
    </w:p>
    <w:p w:rsidR="007157CC" w:rsidRPr="00D22C7D" w:rsidRDefault="007157CC" w:rsidP="005619CC">
      <w:pPr>
        <w:ind w:left="0" w:firstLine="709"/>
        <w:jc w:val="both"/>
        <w:rPr>
          <w:rFonts w:eastAsia="Arial" w:cs="Arial"/>
          <w:bCs/>
        </w:rPr>
      </w:pPr>
      <w:r>
        <w:rPr>
          <w:rFonts w:eastAsia="Arial" w:cs="Arial"/>
          <w:bCs/>
        </w:rPr>
        <w:t>7.3. Указанная в пункте 7.2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7157CC" w:rsidRPr="00D22C7D" w:rsidRDefault="007157CC" w:rsidP="005619CC">
      <w:pPr>
        <w:pStyle w:val="ConsNormal"/>
        <w:ind w:left="0"/>
        <w:jc w:val="both"/>
        <w:rPr>
          <w:rFonts w:ascii="Times New Roman" w:hAnsi="Times New Roman"/>
          <w:sz w:val="24"/>
          <w:szCs w:val="24"/>
        </w:rPr>
      </w:pPr>
    </w:p>
    <w:p w:rsidR="007157CC" w:rsidRPr="00D22C7D" w:rsidRDefault="007157CC" w:rsidP="005619CC">
      <w:pPr>
        <w:pStyle w:val="ConsNormal"/>
        <w:autoSpaceDE/>
        <w:ind w:left="0" w:firstLine="0"/>
        <w:rPr>
          <w:rFonts w:ascii="Times New Roman" w:hAnsi="Times New Roman"/>
          <w:b/>
          <w:sz w:val="24"/>
          <w:szCs w:val="24"/>
        </w:rPr>
      </w:pPr>
      <w:r>
        <w:rPr>
          <w:rFonts w:ascii="Times New Roman" w:hAnsi="Times New Roman"/>
          <w:b/>
          <w:sz w:val="24"/>
          <w:szCs w:val="24"/>
        </w:rPr>
        <w:t>8. Обстоятельства непреодолимой силы</w:t>
      </w:r>
    </w:p>
    <w:p w:rsidR="007157CC" w:rsidRPr="00D22C7D" w:rsidRDefault="007157CC" w:rsidP="005619CC">
      <w:pPr>
        <w:pStyle w:val="ConsNormal"/>
        <w:ind w:left="0"/>
        <w:jc w:val="both"/>
        <w:rPr>
          <w:rFonts w:ascii="Times New Roman" w:hAnsi="Times New Roman"/>
          <w:sz w:val="24"/>
          <w:szCs w:val="24"/>
        </w:rPr>
      </w:pPr>
      <w:r>
        <w:rPr>
          <w:rFonts w:ascii="Times New Roman" w:hAnsi="Times New Roman"/>
          <w:sz w:val="24"/>
          <w:szCs w:val="24"/>
        </w:rPr>
        <w:t xml:space="preserve">8.1.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7157CC" w:rsidRPr="00D22C7D" w:rsidRDefault="007157CC" w:rsidP="005619CC">
      <w:pPr>
        <w:pStyle w:val="ConsNormal"/>
        <w:ind w:left="0"/>
        <w:jc w:val="both"/>
        <w:rPr>
          <w:rFonts w:ascii="Times New Roman" w:hAnsi="Times New Roman"/>
          <w:sz w:val="24"/>
          <w:szCs w:val="24"/>
        </w:rPr>
      </w:pPr>
      <w:r>
        <w:rPr>
          <w:rFonts w:ascii="Times New Roman" w:hAnsi="Times New Roman"/>
          <w:sz w:val="24"/>
          <w:szCs w:val="24"/>
        </w:rPr>
        <w:t>8.2.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157CC" w:rsidRPr="00D22C7D" w:rsidRDefault="007157CC" w:rsidP="005619CC">
      <w:pPr>
        <w:pStyle w:val="ConsNormal"/>
        <w:ind w:left="0"/>
        <w:jc w:val="both"/>
        <w:rPr>
          <w:rFonts w:ascii="Times New Roman" w:hAnsi="Times New Roman"/>
          <w:sz w:val="24"/>
          <w:szCs w:val="24"/>
        </w:rPr>
      </w:pPr>
      <w:r>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157CC" w:rsidRPr="00D22C7D" w:rsidRDefault="007157CC" w:rsidP="005619CC">
      <w:pPr>
        <w:pStyle w:val="ConsNormal"/>
        <w:ind w:left="0"/>
        <w:jc w:val="both"/>
        <w:rPr>
          <w:rFonts w:ascii="Times New Roman" w:hAnsi="Times New Roman"/>
          <w:sz w:val="24"/>
          <w:szCs w:val="24"/>
        </w:rPr>
      </w:pPr>
      <w:r>
        <w:rPr>
          <w:rFonts w:ascii="Times New Roman" w:hAnsi="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7157CC" w:rsidRPr="00D22C7D" w:rsidRDefault="007157CC" w:rsidP="005619CC">
      <w:pPr>
        <w:pStyle w:val="ConsNormal"/>
        <w:ind w:left="0"/>
        <w:jc w:val="both"/>
        <w:rPr>
          <w:rFonts w:ascii="Times New Roman" w:hAnsi="Times New Roman"/>
          <w:sz w:val="24"/>
          <w:szCs w:val="24"/>
        </w:rPr>
      </w:pPr>
    </w:p>
    <w:p w:rsidR="007157CC" w:rsidRPr="00D22C7D" w:rsidRDefault="007157CC" w:rsidP="005619CC">
      <w:pPr>
        <w:pStyle w:val="ConsNormal"/>
        <w:autoSpaceDE/>
        <w:ind w:left="0" w:firstLine="0"/>
        <w:rPr>
          <w:rFonts w:ascii="Times New Roman" w:hAnsi="Times New Roman"/>
          <w:b/>
          <w:sz w:val="24"/>
          <w:szCs w:val="24"/>
        </w:rPr>
      </w:pPr>
      <w:r>
        <w:rPr>
          <w:rFonts w:ascii="Times New Roman" w:hAnsi="Times New Roman"/>
          <w:b/>
          <w:sz w:val="24"/>
          <w:szCs w:val="24"/>
        </w:rPr>
        <w:t>9.  Разрешение споров</w:t>
      </w:r>
    </w:p>
    <w:p w:rsidR="007157CC" w:rsidRPr="00D22C7D" w:rsidRDefault="007157CC" w:rsidP="005619CC">
      <w:pPr>
        <w:pStyle w:val="ConsNormal"/>
        <w:ind w:left="0"/>
        <w:jc w:val="both"/>
        <w:rPr>
          <w:rFonts w:ascii="Times New Roman" w:hAnsi="Times New Roman"/>
          <w:sz w:val="24"/>
          <w:szCs w:val="24"/>
        </w:rPr>
      </w:pPr>
      <w:r>
        <w:rPr>
          <w:rFonts w:ascii="Times New Roman" w:hAnsi="Times New Roman"/>
          <w:sz w:val="24"/>
          <w:szCs w:val="24"/>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157CC" w:rsidRPr="00D22C7D" w:rsidRDefault="007157CC" w:rsidP="005619CC">
      <w:pPr>
        <w:pStyle w:val="ConsNormal"/>
        <w:ind w:left="0" w:firstLine="709"/>
        <w:jc w:val="both"/>
        <w:rPr>
          <w:rFonts w:ascii="Times New Roman" w:hAnsi="Times New Roman"/>
          <w:sz w:val="24"/>
          <w:szCs w:val="24"/>
        </w:rPr>
      </w:pPr>
      <w:r>
        <w:rPr>
          <w:rFonts w:ascii="Times New Roman" w:hAnsi="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претензии.</w:t>
      </w:r>
    </w:p>
    <w:p w:rsidR="007157CC" w:rsidRPr="00D22C7D" w:rsidRDefault="007157CC" w:rsidP="005619CC">
      <w:pPr>
        <w:pStyle w:val="ConsNormal"/>
        <w:ind w:left="0" w:firstLine="709"/>
        <w:jc w:val="both"/>
        <w:rPr>
          <w:rFonts w:ascii="Times New Roman" w:hAnsi="Times New Roman"/>
          <w:i/>
          <w:sz w:val="24"/>
          <w:szCs w:val="24"/>
        </w:rPr>
      </w:pPr>
      <w:r>
        <w:rPr>
          <w:rFonts w:ascii="Times New Roman" w:hAnsi="Times New Roman"/>
          <w:sz w:val="24"/>
          <w:szCs w:val="24"/>
        </w:rPr>
        <w:t>9.3.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w:t>
      </w:r>
    </w:p>
    <w:p w:rsidR="007157CC" w:rsidRPr="00D22C7D" w:rsidRDefault="007157CC" w:rsidP="005619CC">
      <w:pPr>
        <w:pStyle w:val="ConsNormal"/>
        <w:ind w:left="0"/>
        <w:jc w:val="both"/>
        <w:rPr>
          <w:rFonts w:ascii="Times New Roman" w:hAnsi="Times New Roman"/>
          <w:b/>
          <w:sz w:val="24"/>
          <w:szCs w:val="24"/>
        </w:rPr>
      </w:pPr>
    </w:p>
    <w:p w:rsidR="007157CC" w:rsidRPr="00D22C7D" w:rsidRDefault="007157CC" w:rsidP="005619CC">
      <w:pPr>
        <w:pStyle w:val="ConsNormal"/>
        <w:ind w:left="0"/>
        <w:rPr>
          <w:rFonts w:ascii="Times New Roman" w:hAnsi="Times New Roman"/>
          <w:b/>
          <w:sz w:val="24"/>
          <w:szCs w:val="24"/>
        </w:rPr>
      </w:pPr>
      <w:r>
        <w:rPr>
          <w:rFonts w:ascii="Times New Roman" w:hAnsi="Times New Roman"/>
          <w:b/>
          <w:sz w:val="24"/>
          <w:szCs w:val="24"/>
        </w:rPr>
        <w:t>10.  Порядок внесения изменений, дополнений в Договор и его расторжения</w:t>
      </w:r>
    </w:p>
    <w:p w:rsidR="007157CC" w:rsidRPr="00D22C7D" w:rsidRDefault="007157CC" w:rsidP="005619CC">
      <w:pPr>
        <w:pStyle w:val="ConsNormal"/>
        <w:ind w:left="0"/>
        <w:jc w:val="both"/>
        <w:rPr>
          <w:rFonts w:ascii="Times New Roman" w:hAnsi="Times New Roman"/>
          <w:sz w:val="24"/>
          <w:szCs w:val="24"/>
        </w:rPr>
      </w:pPr>
      <w:r>
        <w:rPr>
          <w:rFonts w:ascii="Times New Roman" w:hAnsi="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7157CC" w:rsidRPr="00D22C7D" w:rsidRDefault="007157CC" w:rsidP="005619CC">
      <w:pPr>
        <w:pStyle w:val="ConsNormal"/>
        <w:ind w:left="0"/>
        <w:jc w:val="both"/>
        <w:rPr>
          <w:rFonts w:ascii="Times New Roman" w:hAnsi="Times New Roman"/>
          <w:sz w:val="24"/>
          <w:szCs w:val="24"/>
        </w:rPr>
      </w:pPr>
      <w:r>
        <w:rPr>
          <w:rFonts w:ascii="Times New Roman" w:hAnsi="Times New Roman"/>
          <w:sz w:val="24"/>
          <w:szCs w:val="24"/>
        </w:rPr>
        <w:t xml:space="preserve">10.2. Настоящий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7157CC" w:rsidRPr="00D22C7D" w:rsidRDefault="007157CC" w:rsidP="005619CC">
      <w:pPr>
        <w:pStyle w:val="ConsNormal"/>
        <w:ind w:left="0"/>
        <w:jc w:val="both"/>
        <w:rPr>
          <w:rFonts w:ascii="Times New Roman" w:hAnsi="Times New Roman"/>
          <w:sz w:val="24"/>
          <w:szCs w:val="24"/>
        </w:rPr>
      </w:pPr>
      <w:r>
        <w:rPr>
          <w:rFonts w:ascii="Times New Roman" w:hAnsi="Times New Roman"/>
          <w:sz w:val="24"/>
          <w:szCs w:val="24"/>
        </w:rPr>
        <w:t>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rsidR="007157CC" w:rsidRPr="00D22C7D" w:rsidRDefault="007157CC" w:rsidP="005619CC">
      <w:pPr>
        <w:pStyle w:val="ConsNormal"/>
        <w:ind w:left="0"/>
        <w:jc w:val="both"/>
        <w:rPr>
          <w:rFonts w:ascii="Times New Roman" w:hAnsi="Times New Roman"/>
          <w:sz w:val="24"/>
          <w:szCs w:val="24"/>
        </w:rPr>
      </w:pPr>
      <w:r>
        <w:rPr>
          <w:rFonts w:ascii="Times New Roman" w:hAnsi="Times New Roman"/>
          <w:sz w:val="24"/>
          <w:szCs w:val="24"/>
        </w:rPr>
        <w:t xml:space="preserve">10.4.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течение 5 (пяти) календарных дней </w:t>
      </w:r>
      <w:proofErr w:type="gramStart"/>
      <w:r>
        <w:rPr>
          <w:rFonts w:ascii="Times New Roman" w:hAnsi="Times New Roman"/>
          <w:sz w:val="24"/>
          <w:szCs w:val="24"/>
        </w:rPr>
        <w:t>с даты расторжения</w:t>
      </w:r>
      <w:proofErr w:type="gramEnd"/>
      <w:r>
        <w:rPr>
          <w:rFonts w:ascii="Times New Roman" w:hAnsi="Times New Roman"/>
          <w:sz w:val="24"/>
          <w:szCs w:val="24"/>
        </w:rPr>
        <w:t xml:space="preserve"> настоящего Договора.         </w:t>
      </w:r>
    </w:p>
    <w:p w:rsidR="007157CC" w:rsidRPr="00D22C7D" w:rsidRDefault="007157CC" w:rsidP="005619CC">
      <w:pPr>
        <w:pStyle w:val="ConsNormal"/>
        <w:ind w:left="0"/>
        <w:jc w:val="both"/>
        <w:rPr>
          <w:rFonts w:ascii="Times New Roman" w:hAnsi="Times New Roman"/>
          <w:b/>
          <w:sz w:val="24"/>
          <w:szCs w:val="24"/>
        </w:rPr>
      </w:pPr>
    </w:p>
    <w:p w:rsidR="007157CC" w:rsidRPr="00D22C7D" w:rsidRDefault="007157CC" w:rsidP="005619CC">
      <w:pPr>
        <w:pStyle w:val="ConsNormal"/>
        <w:ind w:left="0"/>
        <w:rPr>
          <w:rFonts w:ascii="Times New Roman" w:hAnsi="Times New Roman"/>
          <w:b/>
          <w:sz w:val="24"/>
          <w:szCs w:val="24"/>
        </w:rPr>
      </w:pPr>
      <w:r>
        <w:rPr>
          <w:rFonts w:ascii="Times New Roman" w:hAnsi="Times New Roman"/>
          <w:b/>
          <w:sz w:val="24"/>
          <w:szCs w:val="24"/>
        </w:rPr>
        <w:t>11.  Срок действия Договора</w:t>
      </w:r>
    </w:p>
    <w:p w:rsidR="007157CC" w:rsidRPr="00D22C7D" w:rsidRDefault="007157CC" w:rsidP="005619CC">
      <w:pPr>
        <w:pStyle w:val="ConsNormal"/>
        <w:ind w:left="0" w:firstLine="709"/>
        <w:jc w:val="both"/>
        <w:rPr>
          <w:rFonts w:ascii="Times New Roman" w:hAnsi="Times New Roman"/>
          <w:i/>
          <w:iCs/>
          <w:sz w:val="24"/>
          <w:szCs w:val="24"/>
          <w:vertAlign w:val="superscript"/>
        </w:rPr>
      </w:pPr>
      <w:r>
        <w:rPr>
          <w:sz w:val="24"/>
          <w:szCs w:val="24"/>
        </w:rPr>
        <w:t xml:space="preserve"> </w:t>
      </w:r>
      <w:r>
        <w:rPr>
          <w:rFonts w:ascii="Times New Roman" w:hAnsi="Times New Roman"/>
          <w:sz w:val="24"/>
          <w:szCs w:val="24"/>
        </w:rPr>
        <w:t xml:space="preserve">11.1.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до 31.05.2018 г.</w:t>
      </w:r>
    </w:p>
    <w:p w:rsidR="007157CC" w:rsidRPr="00D22C7D" w:rsidRDefault="007157CC" w:rsidP="005619CC">
      <w:pPr>
        <w:autoSpaceDE w:val="0"/>
        <w:autoSpaceDN w:val="0"/>
        <w:ind w:left="0" w:firstLine="709"/>
        <w:rPr>
          <w:b/>
        </w:rPr>
      </w:pPr>
    </w:p>
    <w:p w:rsidR="007157CC" w:rsidRPr="00D22C7D" w:rsidRDefault="007157CC" w:rsidP="005619CC">
      <w:pPr>
        <w:autoSpaceDE w:val="0"/>
        <w:autoSpaceDN w:val="0"/>
        <w:ind w:left="0" w:firstLine="709"/>
      </w:pPr>
      <w:r>
        <w:rPr>
          <w:b/>
        </w:rPr>
        <w:t xml:space="preserve">12. </w:t>
      </w:r>
      <w:proofErr w:type="spellStart"/>
      <w:r>
        <w:rPr>
          <w:b/>
        </w:rPr>
        <w:t>Антикоррупционная</w:t>
      </w:r>
      <w:proofErr w:type="spellEnd"/>
      <w:r>
        <w:rPr>
          <w:b/>
        </w:rPr>
        <w:t xml:space="preserve"> оговорка</w:t>
      </w:r>
    </w:p>
    <w:p w:rsidR="007157CC" w:rsidRPr="00D22C7D" w:rsidRDefault="007157CC" w:rsidP="005619CC">
      <w:pPr>
        <w:autoSpaceDE w:val="0"/>
        <w:autoSpaceDN w:val="0"/>
        <w:ind w:left="0" w:firstLine="709"/>
        <w:jc w:val="both"/>
        <w:rPr>
          <w:rFonts w:eastAsia="Arial" w:cs="Arial"/>
        </w:rPr>
      </w:pPr>
      <w:r>
        <w:rPr>
          <w:rFonts w:eastAsia="Arial" w:cs="Arial"/>
        </w:rPr>
        <w:t xml:space="preserve">12.1. </w:t>
      </w:r>
      <w:proofErr w:type="gramStart"/>
      <w:r>
        <w:rPr>
          <w:rFonts w:eastAsia="Arial" w:cs="Arial"/>
        </w:rPr>
        <w:t xml:space="preserve">При исполнении своих обязательств по настоящему Договору Стороны, их </w:t>
      </w:r>
      <w:proofErr w:type="spellStart"/>
      <w:r>
        <w:rPr>
          <w:rFonts w:eastAsia="Arial" w:cs="Arial"/>
        </w:rPr>
        <w:t>аффилированные</w:t>
      </w:r>
      <w:proofErr w:type="spellEnd"/>
      <w:r>
        <w:rPr>
          <w:rFonts w:eastAsia="Arial" w:cs="Arial"/>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157CC" w:rsidRPr="00D22C7D" w:rsidRDefault="007157CC" w:rsidP="005619CC">
      <w:pPr>
        <w:autoSpaceDE w:val="0"/>
        <w:autoSpaceDN w:val="0"/>
        <w:ind w:left="0" w:firstLine="709"/>
        <w:jc w:val="both"/>
        <w:rPr>
          <w:rFonts w:eastAsia="Arial" w:cs="Arial"/>
        </w:rPr>
      </w:pPr>
      <w:r>
        <w:rPr>
          <w:rFonts w:eastAsia="Arial" w:cs="Arial"/>
        </w:rPr>
        <w:t xml:space="preserve">При исполнении своих обязательств по настоящему Договору Стороны, их </w:t>
      </w:r>
      <w:proofErr w:type="spellStart"/>
      <w:r>
        <w:rPr>
          <w:rFonts w:eastAsia="Arial" w:cs="Arial"/>
        </w:rPr>
        <w:t>аффилированные</w:t>
      </w:r>
      <w:proofErr w:type="spellEnd"/>
      <w:r>
        <w:rPr>
          <w:rFonts w:eastAsia="Arial" w:cs="Arial"/>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57CC" w:rsidRPr="00D22C7D" w:rsidRDefault="007157CC" w:rsidP="005619CC">
      <w:pPr>
        <w:autoSpaceDE w:val="0"/>
        <w:autoSpaceDN w:val="0"/>
        <w:ind w:left="0" w:firstLine="709"/>
        <w:jc w:val="both"/>
      </w:pPr>
      <w:r>
        <w:rPr>
          <w:rFonts w:eastAsia="Arial" w:cs="Arial"/>
        </w:rPr>
        <w:t>12.2. В случае возникновения у Стороны подозрений, что произошло или может произойти нарушение каких-либо положений пункта 12.1 настоящего Договора,</w:t>
      </w:r>
      <w:r>
        <w:t xml:space="preserve">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t>аффилированными</w:t>
      </w:r>
      <w:proofErr w:type="spellEnd"/>
      <w:r>
        <w:t xml:space="preserve"> лицами, работниками или посредниками.</w:t>
      </w:r>
    </w:p>
    <w:p w:rsidR="007157CC" w:rsidRPr="00D22C7D" w:rsidRDefault="007157CC" w:rsidP="005619CC">
      <w:pPr>
        <w:pStyle w:val="afd"/>
        <w:ind w:left="0" w:firstLine="709"/>
        <w:jc w:val="both"/>
        <w:rPr>
          <w:sz w:val="24"/>
          <w:szCs w:val="24"/>
        </w:rPr>
      </w:pPr>
      <w:r>
        <w:rPr>
          <w:sz w:val="24"/>
          <w:szCs w:val="24"/>
        </w:rPr>
        <w:t>Каналы уведомления Поставщика о нарушениях каких-либо положений пункта 12.1 настоящего Договора: тел. ____________________________.</w:t>
      </w:r>
    </w:p>
    <w:p w:rsidR="007157CC" w:rsidRPr="00D22C7D" w:rsidRDefault="007157CC" w:rsidP="005619CC">
      <w:pPr>
        <w:autoSpaceDE w:val="0"/>
        <w:autoSpaceDN w:val="0"/>
        <w:ind w:left="0" w:firstLine="709"/>
        <w:jc w:val="both"/>
      </w:pPr>
      <w:r>
        <w:t xml:space="preserve">Каналы уведомления Покупателя о нарушениях каких-либо положений пункта 12.1 настоящего Договора: 8 (3952) 64-20-20 </w:t>
      </w:r>
      <w:proofErr w:type="spellStart"/>
      <w:r>
        <w:t>доб</w:t>
      </w:r>
      <w:proofErr w:type="spellEnd"/>
      <w:r>
        <w:t xml:space="preserve">. 6104, официальный сайт </w:t>
      </w:r>
      <w:proofErr w:type="spellStart"/>
      <w:r>
        <w:t>www.trcont.ru</w:t>
      </w:r>
      <w:proofErr w:type="spellEnd"/>
      <w:r>
        <w:t>.</w:t>
      </w:r>
    </w:p>
    <w:p w:rsidR="007157CC" w:rsidRPr="00D22C7D" w:rsidRDefault="007157CC" w:rsidP="005619CC">
      <w:pPr>
        <w:autoSpaceDE w:val="0"/>
        <w:autoSpaceDN w:val="0"/>
        <w:ind w:left="0" w:firstLine="709"/>
        <w:jc w:val="both"/>
      </w:pPr>
      <w: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7157CC" w:rsidRPr="00D22C7D" w:rsidRDefault="007157CC" w:rsidP="005619CC">
      <w:pPr>
        <w:autoSpaceDE w:val="0"/>
        <w:autoSpaceDN w:val="0"/>
        <w:ind w:left="0" w:firstLine="709"/>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157CC" w:rsidRPr="00D22C7D" w:rsidRDefault="007157CC" w:rsidP="005619CC">
      <w:pPr>
        <w:autoSpaceDE w:val="0"/>
        <w:autoSpaceDN w:val="0"/>
        <w:ind w:left="0" w:firstLine="709"/>
        <w:jc w:val="both"/>
      </w:pPr>
      <w: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7157CC" w:rsidRPr="00D22C7D" w:rsidRDefault="007157CC" w:rsidP="005619CC">
      <w:pPr>
        <w:autoSpaceDE w:val="0"/>
        <w:autoSpaceDN w:val="0"/>
        <w:ind w:left="0" w:firstLine="709"/>
        <w:jc w:val="both"/>
      </w:pPr>
    </w:p>
    <w:p w:rsidR="007157CC" w:rsidRPr="00D22C7D" w:rsidRDefault="007157CC" w:rsidP="005619CC">
      <w:pPr>
        <w:autoSpaceDE w:val="0"/>
        <w:autoSpaceDN w:val="0"/>
        <w:ind w:left="0" w:firstLine="709"/>
        <w:rPr>
          <w:b/>
        </w:rPr>
      </w:pPr>
      <w:r>
        <w:rPr>
          <w:b/>
        </w:rPr>
        <w:t>13. Гарантии и заверения Поставщика</w:t>
      </w:r>
    </w:p>
    <w:p w:rsidR="007157CC" w:rsidRPr="00D22C7D" w:rsidRDefault="007157CC" w:rsidP="005619CC">
      <w:pPr>
        <w:pStyle w:val="aff7"/>
        <w:ind w:left="0" w:firstLine="709"/>
        <w:contextualSpacing/>
        <w:jc w:val="both"/>
      </w:pPr>
      <w:r>
        <w:t>13.1. Поставщик настоящим заверяет Покупателя и гарантирует, что на дату заключения настоящего Договора:</w:t>
      </w:r>
    </w:p>
    <w:p w:rsidR="007157CC" w:rsidRPr="00D22C7D" w:rsidRDefault="007157CC" w:rsidP="005619CC">
      <w:pPr>
        <w:pStyle w:val="aff7"/>
        <w:ind w:left="0" w:firstLine="709"/>
        <w:contextualSpacing/>
        <w:jc w:val="both"/>
      </w:pPr>
      <w:r>
        <w:t xml:space="preserve">13.1.1. 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7157CC" w:rsidRPr="00D22C7D" w:rsidRDefault="007157CC" w:rsidP="005619CC">
      <w:pPr>
        <w:pStyle w:val="aff7"/>
        <w:ind w:left="0" w:firstLine="709"/>
        <w:contextualSpacing/>
        <w:jc w:val="both"/>
      </w:pPr>
      <w:r>
        <w:t>13.1.2.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7157CC" w:rsidRPr="00D22C7D" w:rsidRDefault="007157CC" w:rsidP="005619CC">
      <w:pPr>
        <w:pStyle w:val="aff7"/>
        <w:ind w:left="0" w:firstLine="709"/>
        <w:contextualSpacing/>
        <w:jc w:val="both"/>
      </w:pPr>
      <w:r>
        <w:lastRenderedPageBreak/>
        <w:t>13.1.3. настоящий Договор от имени Поставщика подписан лицом, которое надлежащим образом уполномочено совершать такие действия;</w:t>
      </w:r>
    </w:p>
    <w:p w:rsidR="007157CC" w:rsidRPr="00D22C7D" w:rsidRDefault="007157CC" w:rsidP="005619CC">
      <w:pPr>
        <w:pStyle w:val="aff7"/>
        <w:ind w:left="0" w:firstLine="709"/>
        <w:contextualSpacing/>
        <w:jc w:val="both"/>
      </w:pPr>
      <w:r>
        <w:t>13.1.4.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7157CC" w:rsidRPr="00D22C7D" w:rsidRDefault="007157CC" w:rsidP="005619CC">
      <w:pPr>
        <w:pStyle w:val="aff7"/>
        <w:ind w:left="0" w:firstLine="709"/>
        <w:contextualSpacing/>
        <w:jc w:val="both"/>
      </w:pPr>
      <w:r>
        <w:t>13.1.5. не существует каких-либо обстоятельств, которые ограничивают, запрещают исполнение Поставщиком обязательств по настоящему Договору.</w:t>
      </w:r>
    </w:p>
    <w:p w:rsidR="007157CC" w:rsidRPr="00D22C7D" w:rsidRDefault="007157CC" w:rsidP="005619CC">
      <w:pPr>
        <w:pStyle w:val="ConsNormal"/>
        <w:ind w:left="0" w:firstLine="709"/>
        <w:jc w:val="both"/>
        <w:rPr>
          <w:b/>
          <w:sz w:val="24"/>
          <w:szCs w:val="24"/>
        </w:rPr>
      </w:pPr>
    </w:p>
    <w:p w:rsidR="007157CC" w:rsidRPr="00D22C7D" w:rsidRDefault="007157CC" w:rsidP="005619CC">
      <w:pPr>
        <w:pStyle w:val="ConsNormal"/>
        <w:tabs>
          <w:tab w:val="left" w:pos="284"/>
          <w:tab w:val="left" w:pos="4395"/>
        </w:tabs>
        <w:ind w:left="0" w:firstLine="0"/>
        <w:rPr>
          <w:rFonts w:ascii="Times New Roman" w:hAnsi="Times New Roman"/>
          <w:b/>
          <w:sz w:val="24"/>
          <w:szCs w:val="24"/>
        </w:rPr>
      </w:pPr>
      <w:r>
        <w:rPr>
          <w:rFonts w:ascii="Times New Roman" w:hAnsi="Times New Roman"/>
          <w:b/>
          <w:sz w:val="24"/>
          <w:szCs w:val="24"/>
        </w:rPr>
        <w:t>14. Прочие условия</w:t>
      </w:r>
    </w:p>
    <w:p w:rsidR="007157CC" w:rsidRPr="00D22C7D" w:rsidRDefault="007157CC" w:rsidP="005619CC">
      <w:pPr>
        <w:pStyle w:val="ConsNormal"/>
        <w:tabs>
          <w:tab w:val="left" w:pos="0"/>
          <w:tab w:val="left" w:pos="284"/>
          <w:tab w:val="left" w:pos="4395"/>
        </w:tabs>
        <w:ind w:left="0" w:firstLine="567"/>
        <w:jc w:val="both"/>
        <w:rPr>
          <w:rFonts w:ascii="Times New Roman" w:hAnsi="Times New Roman"/>
          <w:sz w:val="24"/>
          <w:szCs w:val="24"/>
        </w:rPr>
      </w:pPr>
      <w:r>
        <w:rPr>
          <w:rFonts w:ascii="Times New Roman" w:hAnsi="Times New Roman"/>
          <w:sz w:val="24"/>
          <w:szCs w:val="24"/>
        </w:rPr>
        <w:t>14.1. Передача третьим лицам исходных материалов и технических документов, полученных Поставщиком от Покупателя для изготовления Товара, не допускается без письменного согласия Покупателя.</w:t>
      </w:r>
    </w:p>
    <w:p w:rsidR="007157CC" w:rsidRPr="00D22C7D" w:rsidRDefault="007157CC" w:rsidP="005619CC">
      <w:pPr>
        <w:pStyle w:val="ConsNormal"/>
        <w:tabs>
          <w:tab w:val="left" w:pos="284"/>
          <w:tab w:val="left" w:pos="4395"/>
        </w:tabs>
        <w:ind w:left="0" w:firstLine="567"/>
        <w:jc w:val="both"/>
        <w:rPr>
          <w:rFonts w:ascii="Times New Roman" w:hAnsi="Times New Roman"/>
          <w:sz w:val="24"/>
          <w:szCs w:val="24"/>
        </w:rPr>
      </w:pPr>
      <w:r>
        <w:rPr>
          <w:rFonts w:ascii="Times New Roman" w:hAnsi="Times New Roman"/>
          <w:sz w:val="24"/>
          <w:szCs w:val="24"/>
        </w:rPr>
        <w:t>14.2. Передача прав и обязанностей Поставщика третьим лицам не допускается без письменного согласия Покупателя.</w:t>
      </w:r>
    </w:p>
    <w:p w:rsidR="007157CC" w:rsidRPr="00D22C7D" w:rsidRDefault="007157CC" w:rsidP="005619CC">
      <w:pPr>
        <w:pStyle w:val="ConsNormal"/>
        <w:tabs>
          <w:tab w:val="left" w:pos="0"/>
          <w:tab w:val="left" w:pos="284"/>
          <w:tab w:val="left" w:pos="4395"/>
        </w:tabs>
        <w:ind w:left="0" w:firstLine="567"/>
        <w:jc w:val="both"/>
        <w:rPr>
          <w:rFonts w:ascii="Times New Roman" w:hAnsi="Times New Roman"/>
          <w:sz w:val="24"/>
          <w:szCs w:val="24"/>
        </w:rPr>
      </w:pPr>
      <w:r>
        <w:rPr>
          <w:rFonts w:ascii="Times New Roman" w:hAnsi="Times New Roman"/>
          <w:sz w:val="24"/>
          <w:szCs w:val="24"/>
        </w:rPr>
        <w:t xml:space="preserve">14.3. В случае изменения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7157CC" w:rsidRPr="00D22C7D" w:rsidRDefault="007157CC" w:rsidP="005619CC">
      <w:pPr>
        <w:pStyle w:val="ConsNormal"/>
        <w:tabs>
          <w:tab w:val="left" w:pos="0"/>
          <w:tab w:val="left" w:pos="284"/>
          <w:tab w:val="left" w:pos="4395"/>
        </w:tabs>
        <w:ind w:left="0" w:firstLine="567"/>
        <w:jc w:val="both"/>
        <w:rPr>
          <w:rFonts w:ascii="Times New Roman" w:hAnsi="Times New Roman"/>
          <w:sz w:val="24"/>
          <w:szCs w:val="24"/>
        </w:rPr>
      </w:pPr>
      <w:r>
        <w:rPr>
          <w:rFonts w:ascii="Times New Roman" w:hAnsi="Times New Roman"/>
          <w:sz w:val="24"/>
          <w:szCs w:val="24"/>
        </w:rPr>
        <w:t>14.4. Все приложения к настоящему Договору являются его неотъемлемыми частями.</w:t>
      </w:r>
    </w:p>
    <w:p w:rsidR="007157CC" w:rsidRPr="00D22C7D" w:rsidRDefault="007157CC" w:rsidP="005619CC">
      <w:pPr>
        <w:pStyle w:val="ConsNormal"/>
        <w:tabs>
          <w:tab w:val="left" w:pos="284"/>
          <w:tab w:val="left" w:pos="4395"/>
        </w:tabs>
        <w:ind w:left="0" w:firstLine="567"/>
        <w:jc w:val="both"/>
        <w:rPr>
          <w:rFonts w:ascii="Times New Roman" w:hAnsi="Times New Roman"/>
          <w:sz w:val="24"/>
          <w:szCs w:val="24"/>
        </w:rPr>
      </w:pPr>
      <w:r>
        <w:rPr>
          <w:rFonts w:ascii="Times New Roman" w:hAnsi="Times New Roman"/>
          <w:sz w:val="24"/>
          <w:szCs w:val="24"/>
        </w:rPr>
        <w:t>14.5. Все вопросы, не предусмотренные настоящим Договором, регулируются законодательством Российской Федерации.</w:t>
      </w:r>
    </w:p>
    <w:p w:rsidR="007157CC" w:rsidRPr="00D22C7D" w:rsidRDefault="007157CC" w:rsidP="005619CC">
      <w:pPr>
        <w:pStyle w:val="ConsNormal"/>
        <w:tabs>
          <w:tab w:val="left" w:pos="0"/>
          <w:tab w:val="left" w:pos="284"/>
          <w:tab w:val="left" w:pos="4395"/>
        </w:tabs>
        <w:ind w:left="0" w:firstLine="567"/>
        <w:jc w:val="both"/>
        <w:rPr>
          <w:rFonts w:ascii="Times New Roman" w:hAnsi="Times New Roman"/>
          <w:sz w:val="24"/>
          <w:szCs w:val="24"/>
        </w:rPr>
      </w:pPr>
      <w:r>
        <w:rPr>
          <w:rFonts w:ascii="Times New Roman" w:hAnsi="Times New Roman"/>
          <w:sz w:val="24"/>
          <w:szCs w:val="24"/>
        </w:rPr>
        <w:t>14.6. Настоящий Договор составлен в двух экземплярах, имеющих одинаковую силу, по одному для каждой из Сторон.</w:t>
      </w:r>
    </w:p>
    <w:p w:rsidR="007157CC" w:rsidRPr="00D22C7D" w:rsidRDefault="007157CC" w:rsidP="005619CC">
      <w:pPr>
        <w:pStyle w:val="ConsNormal"/>
        <w:tabs>
          <w:tab w:val="left" w:pos="0"/>
          <w:tab w:val="left" w:pos="284"/>
          <w:tab w:val="left" w:pos="4395"/>
        </w:tabs>
        <w:ind w:left="0" w:firstLine="567"/>
        <w:jc w:val="both"/>
        <w:rPr>
          <w:rFonts w:ascii="Times New Roman" w:hAnsi="Times New Roman"/>
          <w:sz w:val="24"/>
          <w:szCs w:val="24"/>
        </w:rPr>
      </w:pPr>
      <w:r>
        <w:rPr>
          <w:rFonts w:ascii="Times New Roman" w:hAnsi="Times New Roman"/>
          <w:sz w:val="24"/>
          <w:szCs w:val="24"/>
        </w:rPr>
        <w:t>14.7. К настоящему Договору прилагается:</w:t>
      </w:r>
    </w:p>
    <w:p w:rsidR="007157CC" w:rsidRPr="00D22C7D" w:rsidRDefault="007157CC" w:rsidP="005619CC">
      <w:pPr>
        <w:pStyle w:val="ConsNormal"/>
        <w:tabs>
          <w:tab w:val="left" w:pos="0"/>
          <w:tab w:val="left" w:pos="284"/>
          <w:tab w:val="left" w:pos="4395"/>
        </w:tabs>
        <w:ind w:left="0" w:firstLine="567"/>
        <w:jc w:val="both"/>
        <w:rPr>
          <w:rFonts w:ascii="Times New Roman" w:hAnsi="Times New Roman"/>
          <w:sz w:val="24"/>
          <w:szCs w:val="24"/>
        </w:rPr>
      </w:pPr>
      <w:r>
        <w:rPr>
          <w:rFonts w:ascii="Times New Roman" w:hAnsi="Times New Roman"/>
          <w:sz w:val="24"/>
          <w:szCs w:val="24"/>
        </w:rPr>
        <w:t>14.7.1. Спецификация №1 (приложение №1).</w:t>
      </w:r>
    </w:p>
    <w:p w:rsidR="007157CC" w:rsidRPr="00D22C7D" w:rsidRDefault="007157CC" w:rsidP="005619CC">
      <w:pPr>
        <w:pStyle w:val="ConsNormal"/>
        <w:ind w:firstLine="851"/>
        <w:rPr>
          <w:rFonts w:ascii="Times New Roman" w:hAnsi="Times New Roman"/>
          <w:b/>
          <w:sz w:val="24"/>
          <w:szCs w:val="24"/>
        </w:rPr>
      </w:pPr>
    </w:p>
    <w:p w:rsidR="007157CC" w:rsidRPr="00D22C7D" w:rsidRDefault="007157CC" w:rsidP="005619CC">
      <w:pPr>
        <w:pStyle w:val="ConsNormal"/>
        <w:ind w:left="480" w:firstLine="0"/>
        <w:rPr>
          <w:rFonts w:ascii="Times New Roman" w:hAnsi="Times New Roman"/>
          <w:b/>
          <w:sz w:val="24"/>
          <w:szCs w:val="24"/>
        </w:rPr>
      </w:pPr>
      <w:r>
        <w:rPr>
          <w:rFonts w:ascii="Times New Roman" w:hAnsi="Times New Roman"/>
          <w:b/>
          <w:sz w:val="24"/>
          <w:szCs w:val="24"/>
        </w:rPr>
        <w:t>15. Юридические адреса и платежные реквизиты Сторон</w:t>
      </w:r>
    </w:p>
    <w:p w:rsidR="007157CC" w:rsidRPr="00D22C7D" w:rsidRDefault="007157CC" w:rsidP="005619CC">
      <w:pPr>
        <w:pStyle w:val="ConsNormal"/>
        <w:ind w:firstLine="0"/>
        <w:rPr>
          <w:rFonts w:ascii="Times New Roman" w:hAnsi="Times New Roman"/>
          <w:b/>
          <w:sz w:val="24"/>
          <w:szCs w:val="24"/>
        </w:rPr>
      </w:pPr>
    </w:p>
    <w:tbl>
      <w:tblPr>
        <w:tblW w:w="10036" w:type="dxa"/>
        <w:tblInd w:w="137" w:type="dxa"/>
        <w:tblLook w:val="04A0"/>
      </w:tblPr>
      <w:tblGrid>
        <w:gridCol w:w="5641"/>
        <w:gridCol w:w="4395"/>
      </w:tblGrid>
      <w:tr w:rsidR="007157CC" w:rsidRPr="00D22C7D" w:rsidTr="00815D96">
        <w:trPr>
          <w:trHeight w:val="1510"/>
        </w:trPr>
        <w:tc>
          <w:tcPr>
            <w:tcW w:w="5641" w:type="dxa"/>
          </w:tcPr>
          <w:p w:rsidR="007157CC" w:rsidRPr="00D22C7D" w:rsidRDefault="007157CC" w:rsidP="005619CC">
            <w:pPr>
              <w:pStyle w:val="afd"/>
              <w:ind w:left="0" w:firstLine="0"/>
              <w:rPr>
                <w:sz w:val="24"/>
                <w:szCs w:val="24"/>
              </w:rPr>
            </w:pPr>
            <w:r>
              <w:rPr>
                <w:b/>
                <w:sz w:val="24"/>
                <w:szCs w:val="24"/>
              </w:rPr>
              <w:t xml:space="preserve">Покупатель: </w:t>
            </w:r>
            <w:r>
              <w:rPr>
                <w:sz w:val="24"/>
                <w:szCs w:val="24"/>
              </w:rPr>
              <w:t xml:space="preserve"> </w:t>
            </w:r>
          </w:p>
          <w:p w:rsidR="007157CC" w:rsidRPr="00D22C7D" w:rsidRDefault="007157CC" w:rsidP="005619CC">
            <w:pPr>
              <w:pStyle w:val="afd"/>
              <w:ind w:left="0" w:firstLine="0"/>
              <w:rPr>
                <w:b/>
                <w:sz w:val="24"/>
                <w:szCs w:val="24"/>
              </w:rPr>
            </w:pPr>
            <w:r>
              <w:rPr>
                <w:b/>
                <w:sz w:val="24"/>
                <w:szCs w:val="24"/>
              </w:rPr>
              <w:t xml:space="preserve">Публичное акционерное общество «Центр </w:t>
            </w:r>
          </w:p>
          <w:p w:rsidR="007157CC" w:rsidRPr="00D22C7D" w:rsidRDefault="007157CC" w:rsidP="005619CC">
            <w:pPr>
              <w:pStyle w:val="afd"/>
              <w:ind w:left="0" w:firstLine="0"/>
              <w:rPr>
                <w:b/>
                <w:sz w:val="24"/>
                <w:szCs w:val="24"/>
              </w:rPr>
            </w:pPr>
            <w:r>
              <w:rPr>
                <w:b/>
                <w:sz w:val="24"/>
                <w:szCs w:val="24"/>
              </w:rPr>
              <w:t>по перевозке грузов в контейнерах «</w:t>
            </w:r>
            <w:proofErr w:type="spellStart"/>
            <w:r>
              <w:rPr>
                <w:b/>
                <w:sz w:val="24"/>
                <w:szCs w:val="24"/>
              </w:rPr>
              <w:t>ТрансКонтейнер</w:t>
            </w:r>
            <w:proofErr w:type="spellEnd"/>
            <w:r>
              <w:rPr>
                <w:b/>
                <w:sz w:val="24"/>
                <w:szCs w:val="24"/>
              </w:rPr>
              <w:t>»</w:t>
            </w:r>
          </w:p>
          <w:p w:rsidR="007157CC" w:rsidRPr="00D22C7D" w:rsidRDefault="007157CC" w:rsidP="005619CC">
            <w:pPr>
              <w:shd w:val="clear" w:color="auto" w:fill="FFFFFF"/>
              <w:ind w:left="0" w:firstLine="0"/>
              <w:jc w:val="left"/>
              <w:rPr>
                <w:color w:val="000000"/>
                <w:spacing w:val="5"/>
              </w:rPr>
            </w:pPr>
            <w:r>
              <w:rPr>
                <w:color w:val="000000"/>
                <w:spacing w:val="5"/>
              </w:rPr>
              <w:t xml:space="preserve">Юридический адрес: Российская Федерация, 125047, г. Москва, Оружейный пер., д. 19 </w:t>
            </w:r>
          </w:p>
          <w:p w:rsidR="007157CC" w:rsidRPr="00D22C7D" w:rsidRDefault="007157CC" w:rsidP="005619CC">
            <w:pPr>
              <w:ind w:left="0" w:firstLine="0"/>
              <w:jc w:val="left"/>
            </w:pPr>
            <w:r>
              <w:t>Филиал ПАО «</w:t>
            </w:r>
            <w:proofErr w:type="spellStart"/>
            <w:r>
              <w:t>ТрансКонтейнер</w:t>
            </w:r>
            <w:proofErr w:type="spellEnd"/>
            <w:r>
              <w:t xml:space="preserve">» </w:t>
            </w:r>
            <w:proofErr w:type="gramStart"/>
            <w:r>
              <w:t>на</w:t>
            </w:r>
            <w:proofErr w:type="gramEnd"/>
            <w:r>
              <w:t xml:space="preserve"> </w:t>
            </w:r>
          </w:p>
          <w:p w:rsidR="007157CC" w:rsidRPr="00D22C7D" w:rsidRDefault="007157CC" w:rsidP="005619CC">
            <w:pPr>
              <w:ind w:left="0" w:firstLine="0"/>
              <w:jc w:val="left"/>
            </w:pPr>
            <w:proofErr w:type="spellStart"/>
            <w:r>
              <w:t>Восточно-Сибирской</w:t>
            </w:r>
            <w:proofErr w:type="spellEnd"/>
            <w:r>
              <w:t xml:space="preserve"> железной дороге</w:t>
            </w:r>
          </w:p>
          <w:p w:rsidR="007157CC" w:rsidRPr="00D22C7D" w:rsidRDefault="007157CC" w:rsidP="005619CC">
            <w:pPr>
              <w:ind w:left="0" w:firstLine="0"/>
              <w:jc w:val="left"/>
            </w:pPr>
            <w:r>
              <w:t xml:space="preserve">Почтовый адрес: 664025, Россия, </w:t>
            </w:r>
            <w:proofErr w:type="gramStart"/>
            <w:r>
              <w:t>г</w:t>
            </w:r>
            <w:proofErr w:type="gramEnd"/>
            <w:r>
              <w:t>. Иркутск, а/я 80.</w:t>
            </w:r>
          </w:p>
          <w:p w:rsidR="007157CC" w:rsidRPr="00D22C7D" w:rsidRDefault="007157CC" w:rsidP="005619CC">
            <w:pPr>
              <w:ind w:left="0" w:firstLine="0"/>
              <w:jc w:val="left"/>
            </w:pPr>
            <w:r>
              <w:t xml:space="preserve">Фактический адрес: 664003, Россия,  </w:t>
            </w:r>
            <w:proofErr w:type="gramStart"/>
            <w:r>
              <w:t>г</w:t>
            </w:r>
            <w:proofErr w:type="gramEnd"/>
            <w:r>
              <w:t xml:space="preserve">. Иркутск, ул. Коммунаров, 1А </w:t>
            </w:r>
          </w:p>
          <w:p w:rsidR="007157CC" w:rsidRPr="00D22C7D" w:rsidRDefault="007157CC" w:rsidP="005619CC">
            <w:pPr>
              <w:ind w:left="0" w:firstLine="0"/>
              <w:jc w:val="left"/>
            </w:pPr>
            <w:r>
              <w:t xml:space="preserve">ИНН 7708591995      КПП 997650001 </w:t>
            </w:r>
          </w:p>
          <w:p w:rsidR="007157CC" w:rsidRPr="00D22C7D" w:rsidRDefault="007157CC" w:rsidP="005619CC">
            <w:pPr>
              <w:ind w:left="0" w:firstLine="0"/>
              <w:jc w:val="left"/>
            </w:pPr>
            <w:proofErr w:type="spellStart"/>
            <w:proofErr w:type="gramStart"/>
            <w:r>
              <w:t>р</w:t>
            </w:r>
            <w:proofErr w:type="spellEnd"/>
            <w:proofErr w:type="gramEnd"/>
            <w:r>
              <w:t xml:space="preserve">/счет 40702810308030003880 в филиал </w:t>
            </w:r>
          </w:p>
          <w:p w:rsidR="007157CC" w:rsidRPr="00D22C7D" w:rsidRDefault="007157CC" w:rsidP="005619CC">
            <w:pPr>
              <w:ind w:left="0" w:firstLine="0"/>
              <w:jc w:val="left"/>
            </w:pPr>
            <w:r>
              <w:t xml:space="preserve">ПАО Банк ВТБ в </w:t>
            </w:r>
            <w:proofErr w:type="gramStart"/>
            <w:r>
              <w:t>г</w:t>
            </w:r>
            <w:proofErr w:type="gramEnd"/>
            <w:r>
              <w:t>. Красноярске</w:t>
            </w:r>
          </w:p>
          <w:p w:rsidR="007157CC" w:rsidRPr="00D22C7D" w:rsidRDefault="007157CC" w:rsidP="005619CC">
            <w:pPr>
              <w:jc w:val="left"/>
            </w:pPr>
            <w:r>
              <w:t>К/с 30101810200000000777</w:t>
            </w:r>
          </w:p>
          <w:p w:rsidR="007157CC" w:rsidRPr="00D22C7D" w:rsidRDefault="007157CC" w:rsidP="005619CC">
            <w:pPr>
              <w:jc w:val="left"/>
            </w:pPr>
            <w:r>
              <w:t>БИК  040407777   ОГРН 1067746341024</w:t>
            </w:r>
          </w:p>
          <w:p w:rsidR="007157CC" w:rsidRPr="00D22C7D" w:rsidRDefault="007157CC" w:rsidP="005619CC">
            <w:pPr>
              <w:jc w:val="left"/>
            </w:pPr>
            <w:r>
              <w:t>Тел. (3952) 64-20-20</w:t>
            </w:r>
          </w:p>
          <w:p w:rsidR="007157CC" w:rsidRPr="00D22C7D" w:rsidRDefault="007157CC" w:rsidP="005619CC">
            <w:pPr>
              <w:jc w:val="left"/>
              <w:rPr>
                <w:lang w:val="en-US"/>
              </w:rPr>
            </w:pPr>
            <w:r>
              <w:rPr>
                <w:lang w:val="en-US"/>
              </w:rPr>
              <w:t xml:space="preserve">E-mail: </w:t>
            </w:r>
            <w:hyperlink r:id="rId19" w:history="1">
              <w:r>
                <w:rPr>
                  <w:rStyle w:val="a8"/>
                  <w:color w:val="365F91"/>
                  <w:lang w:val="en-US"/>
                </w:rPr>
                <w:t>vszd@trcont.ru</w:t>
              </w:r>
            </w:hyperlink>
          </w:p>
        </w:tc>
        <w:tc>
          <w:tcPr>
            <w:tcW w:w="4395" w:type="dxa"/>
          </w:tcPr>
          <w:p w:rsidR="007157CC" w:rsidRPr="00D22C7D" w:rsidRDefault="007157CC" w:rsidP="005619CC">
            <w:pPr>
              <w:pStyle w:val="afd"/>
              <w:ind w:firstLine="0"/>
              <w:rPr>
                <w:b/>
                <w:sz w:val="24"/>
                <w:szCs w:val="24"/>
              </w:rPr>
            </w:pPr>
            <w:r>
              <w:rPr>
                <w:b/>
                <w:sz w:val="24"/>
                <w:szCs w:val="24"/>
              </w:rPr>
              <w:t xml:space="preserve">Поставщик: </w:t>
            </w:r>
          </w:p>
          <w:p w:rsidR="007157CC" w:rsidRPr="00D22C7D" w:rsidRDefault="007157CC" w:rsidP="005619CC">
            <w:pPr>
              <w:pStyle w:val="afd"/>
              <w:ind w:firstLine="0"/>
              <w:rPr>
                <w:sz w:val="24"/>
                <w:szCs w:val="24"/>
              </w:rPr>
            </w:pPr>
          </w:p>
        </w:tc>
      </w:tr>
      <w:tr w:rsidR="007157CC" w:rsidRPr="00D22C7D" w:rsidTr="00815D96">
        <w:trPr>
          <w:trHeight w:val="613"/>
        </w:trPr>
        <w:tc>
          <w:tcPr>
            <w:tcW w:w="5641" w:type="dxa"/>
          </w:tcPr>
          <w:p w:rsidR="007157CC" w:rsidRPr="00D22C7D" w:rsidRDefault="007157CC" w:rsidP="005619CC">
            <w:pPr>
              <w:pStyle w:val="afd"/>
              <w:ind w:left="34" w:hanging="7"/>
              <w:jc w:val="left"/>
              <w:rPr>
                <w:sz w:val="24"/>
                <w:szCs w:val="24"/>
              </w:rPr>
            </w:pPr>
            <w:r>
              <w:rPr>
                <w:sz w:val="24"/>
                <w:szCs w:val="24"/>
              </w:rPr>
              <w:t xml:space="preserve">________________/____________________/ </w:t>
            </w:r>
          </w:p>
          <w:p w:rsidR="007157CC" w:rsidRPr="00D22C7D" w:rsidRDefault="007157CC" w:rsidP="005619CC">
            <w:pPr>
              <w:pStyle w:val="afd"/>
              <w:ind w:left="34" w:hanging="7"/>
              <w:jc w:val="left"/>
              <w:rPr>
                <w:b/>
                <w:sz w:val="24"/>
                <w:szCs w:val="24"/>
              </w:rPr>
            </w:pPr>
            <w:r>
              <w:rPr>
                <w:sz w:val="24"/>
                <w:szCs w:val="24"/>
              </w:rPr>
              <w:t>м.п.</w:t>
            </w:r>
          </w:p>
        </w:tc>
        <w:tc>
          <w:tcPr>
            <w:tcW w:w="4395" w:type="dxa"/>
          </w:tcPr>
          <w:p w:rsidR="007157CC" w:rsidRPr="00D22C7D" w:rsidRDefault="007157CC" w:rsidP="005619CC">
            <w:pPr>
              <w:pStyle w:val="afd"/>
              <w:ind w:left="34" w:hanging="7"/>
              <w:jc w:val="left"/>
              <w:rPr>
                <w:sz w:val="24"/>
                <w:szCs w:val="24"/>
              </w:rPr>
            </w:pPr>
            <w:r>
              <w:rPr>
                <w:sz w:val="24"/>
                <w:szCs w:val="24"/>
              </w:rPr>
              <w:t xml:space="preserve">________________/________________/ </w:t>
            </w:r>
          </w:p>
          <w:p w:rsidR="007157CC" w:rsidRPr="00D22C7D" w:rsidRDefault="007157CC" w:rsidP="005619CC">
            <w:pPr>
              <w:pStyle w:val="afd"/>
              <w:ind w:left="34" w:hanging="7"/>
              <w:jc w:val="left"/>
              <w:rPr>
                <w:b/>
                <w:sz w:val="24"/>
                <w:szCs w:val="24"/>
              </w:rPr>
            </w:pPr>
            <w:r>
              <w:rPr>
                <w:sz w:val="24"/>
                <w:szCs w:val="24"/>
              </w:rPr>
              <w:t>м.п.</w:t>
            </w:r>
          </w:p>
        </w:tc>
      </w:tr>
    </w:tbl>
    <w:p w:rsidR="007157CC" w:rsidRPr="00D22C7D" w:rsidRDefault="007157CC" w:rsidP="005619CC">
      <w:pPr>
        <w:ind w:firstLine="567"/>
        <w:jc w:val="right"/>
      </w:pPr>
    </w:p>
    <w:p w:rsidR="007157CC" w:rsidRPr="00D22C7D" w:rsidRDefault="007157CC" w:rsidP="005619CC">
      <w:pPr>
        <w:ind w:firstLine="567"/>
        <w:jc w:val="right"/>
      </w:pPr>
      <w:r>
        <w:br w:type="page"/>
      </w:r>
      <w:r>
        <w:lastRenderedPageBreak/>
        <w:t xml:space="preserve">Приложение №1 </w:t>
      </w:r>
    </w:p>
    <w:p w:rsidR="007157CC" w:rsidRPr="00D22C7D" w:rsidRDefault="007157CC" w:rsidP="005619CC">
      <w:pPr>
        <w:ind w:firstLine="567"/>
        <w:jc w:val="right"/>
      </w:pPr>
      <w:r>
        <w:t>к договору поставки №_________________</w:t>
      </w:r>
    </w:p>
    <w:p w:rsidR="007157CC" w:rsidRPr="00D22C7D" w:rsidRDefault="007157CC" w:rsidP="005619CC">
      <w:pPr>
        <w:ind w:firstLine="567"/>
        <w:jc w:val="right"/>
      </w:pPr>
      <w:r>
        <w:t>от  «____»______________ 201___  г.</w:t>
      </w:r>
    </w:p>
    <w:p w:rsidR="007157CC" w:rsidRPr="00D22C7D" w:rsidRDefault="007157CC" w:rsidP="005619CC">
      <w:pPr>
        <w:ind w:firstLine="567"/>
        <w:rPr>
          <w:b/>
        </w:rPr>
      </w:pPr>
    </w:p>
    <w:p w:rsidR="007157CC" w:rsidRPr="00D22C7D" w:rsidRDefault="007157CC" w:rsidP="005619CC">
      <w:pPr>
        <w:ind w:firstLine="567"/>
        <w:rPr>
          <w:b/>
        </w:rPr>
      </w:pPr>
      <w:r>
        <w:rPr>
          <w:b/>
        </w:rPr>
        <w:t>Спецификация</w:t>
      </w:r>
    </w:p>
    <w:p w:rsidR="007157CC" w:rsidRPr="00D22C7D" w:rsidRDefault="007157CC" w:rsidP="005619CC">
      <w:pPr>
        <w:ind w:firstLine="567"/>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394"/>
        <w:gridCol w:w="851"/>
        <w:gridCol w:w="834"/>
        <w:gridCol w:w="1619"/>
        <w:gridCol w:w="1658"/>
      </w:tblGrid>
      <w:tr w:rsidR="007157CC" w:rsidRPr="00D22C7D" w:rsidTr="005619CC">
        <w:trPr>
          <w:trHeight w:val="563"/>
        </w:trPr>
        <w:tc>
          <w:tcPr>
            <w:tcW w:w="817" w:type="dxa"/>
            <w:tcBorders>
              <w:top w:val="single" w:sz="4" w:space="0" w:color="auto"/>
              <w:left w:val="single" w:sz="4" w:space="0" w:color="auto"/>
              <w:bottom w:val="single" w:sz="4" w:space="0" w:color="auto"/>
              <w:right w:val="single" w:sz="4" w:space="0" w:color="auto"/>
            </w:tcBorders>
          </w:tcPr>
          <w:p w:rsidR="007157CC" w:rsidRPr="00D22C7D" w:rsidRDefault="007157CC" w:rsidP="005619CC">
            <w:pPr>
              <w:tabs>
                <w:tab w:val="left" w:pos="0"/>
              </w:tabs>
              <w:ind w:left="0" w:firstLine="6"/>
            </w:pPr>
            <w:r>
              <w:t xml:space="preserve">№№ </w:t>
            </w:r>
            <w:proofErr w:type="spellStart"/>
            <w:proofErr w:type="gramStart"/>
            <w:r>
              <w:t>п</w:t>
            </w:r>
            <w:proofErr w:type="spellEnd"/>
            <w:proofErr w:type="gramEnd"/>
            <w:r>
              <w:t>/</w:t>
            </w:r>
            <w:proofErr w:type="spellStart"/>
            <w:r>
              <w:t>п</w:t>
            </w:r>
            <w:proofErr w:type="spellEnd"/>
          </w:p>
          <w:p w:rsidR="007157CC" w:rsidRPr="00D22C7D" w:rsidRDefault="007157CC" w:rsidP="005619CC">
            <w:pPr>
              <w:tabs>
                <w:tab w:val="left" w:pos="798"/>
              </w:tabs>
              <w:suppressAutoHyphens/>
              <w:ind w:left="0"/>
            </w:pPr>
          </w:p>
        </w:tc>
        <w:tc>
          <w:tcPr>
            <w:tcW w:w="4394" w:type="dxa"/>
            <w:tcBorders>
              <w:top w:val="single" w:sz="4" w:space="0" w:color="auto"/>
              <w:left w:val="single" w:sz="4" w:space="0" w:color="auto"/>
              <w:bottom w:val="single" w:sz="4" w:space="0" w:color="auto"/>
              <w:right w:val="single" w:sz="4" w:space="0" w:color="auto"/>
            </w:tcBorders>
            <w:hideMark/>
          </w:tcPr>
          <w:p w:rsidR="007157CC" w:rsidRPr="00D22C7D" w:rsidRDefault="007157CC" w:rsidP="005619CC">
            <w:pPr>
              <w:tabs>
                <w:tab w:val="left" w:pos="798"/>
              </w:tabs>
              <w:suppressAutoHyphens/>
              <w:ind w:left="0"/>
            </w:pPr>
            <w:r>
              <w:t>Наименование Товара</w:t>
            </w:r>
          </w:p>
        </w:tc>
        <w:tc>
          <w:tcPr>
            <w:tcW w:w="851" w:type="dxa"/>
            <w:tcBorders>
              <w:top w:val="single" w:sz="4" w:space="0" w:color="auto"/>
              <w:left w:val="single" w:sz="4" w:space="0" w:color="auto"/>
              <w:bottom w:val="single" w:sz="4" w:space="0" w:color="auto"/>
              <w:right w:val="single" w:sz="4" w:space="0" w:color="auto"/>
            </w:tcBorders>
            <w:hideMark/>
          </w:tcPr>
          <w:p w:rsidR="007157CC" w:rsidRPr="00D22C7D" w:rsidRDefault="007157CC" w:rsidP="005619CC">
            <w:pPr>
              <w:tabs>
                <w:tab w:val="left" w:pos="798"/>
              </w:tabs>
              <w:suppressAutoHyphens/>
              <w:ind w:left="0" w:firstLine="0"/>
            </w:pPr>
            <w:r>
              <w:t>Кол-во</w:t>
            </w:r>
          </w:p>
        </w:tc>
        <w:tc>
          <w:tcPr>
            <w:tcW w:w="834" w:type="dxa"/>
            <w:tcBorders>
              <w:top w:val="single" w:sz="4" w:space="0" w:color="auto"/>
              <w:left w:val="single" w:sz="4" w:space="0" w:color="auto"/>
              <w:bottom w:val="single" w:sz="4" w:space="0" w:color="auto"/>
              <w:right w:val="single" w:sz="4" w:space="0" w:color="auto"/>
            </w:tcBorders>
            <w:hideMark/>
          </w:tcPr>
          <w:p w:rsidR="007157CC" w:rsidRPr="00D22C7D" w:rsidRDefault="007157CC" w:rsidP="005619CC">
            <w:pPr>
              <w:tabs>
                <w:tab w:val="left" w:pos="798"/>
              </w:tabs>
              <w:suppressAutoHyphens/>
              <w:ind w:left="0" w:firstLine="0"/>
            </w:pPr>
            <w:r>
              <w:t xml:space="preserve">Ед. </w:t>
            </w:r>
            <w:proofErr w:type="spellStart"/>
            <w:r>
              <w:t>изм</w:t>
            </w:r>
            <w:proofErr w:type="spellEnd"/>
            <w:r>
              <w:t>.</w:t>
            </w:r>
          </w:p>
        </w:tc>
        <w:tc>
          <w:tcPr>
            <w:tcW w:w="1619" w:type="dxa"/>
            <w:tcBorders>
              <w:top w:val="single" w:sz="4" w:space="0" w:color="auto"/>
              <w:left w:val="single" w:sz="4" w:space="0" w:color="auto"/>
              <w:bottom w:val="single" w:sz="4" w:space="0" w:color="auto"/>
              <w:right w:val="single" w:sz="4" w:space="0" w:color="auto"/>
            </w:tcBorders>
            <w:hideMark/>
          </w:tcPr>
          <w:p w:rsidR="007157CC" w:rsidRPr="00D22C7D" w:rsidRDefault="007157CC" w:rsidP="005619CC">
            <w:pPr>
              <w:tabs>
                <w:tab w:val="left" w:pos="798"/>
              </w:tabs>
              <w:suppressAutoHyphens/>
              <w:ind w:left="0" w:firstLine="0"/>
            </w:pPr>
            <w:r>
              <w:t xml:space="preserve">Цена за ед., </w:t>
            </w:r>
            <w:proofErr w:type="spellStart"/>
            <w:r>
              <w:t>руб</w:t>
            </w:r>
            <w:proofErr w:type="spellEnd"/>
            <w:r>
              <w:t>, с НДС 18%</w:t>
            </w:r>
          </w:p>
        </w:tc>
        <w:tc>
          <w:tcPr>
            <w:tcW w:w="1658" w:type="dxa"/>
            <w:tcBorders>
              <w:top w:val="single" w:sz="4" w:space="0" w:color="auto"/>
              <w:left w:val="single" w:sz="4" w:space="0" w:color="auto"/>
              <w:bottom w:val="single" w:sz="4" w:space="0" w:color="auto"/>
              <w:right w:val="single" w:sz="4" w:space="0" w:color="auto"/>
            </w:tcBorders>
            <w:hideMark/>
          </w:tcPr>
          <w:p w:rsidR="007157CC" w:rsidRPr="00D22C7D" w:rsidRDefault="007157CC" w:rsidP="005619CC">
            <w:pPr>
              <w:tabs>
                <w:tab w:val="left" w:pos="798"/>
              </w:tabs>
              <w:suppressAutoHyphens/>
              <w:ind w:left="0" w:firstLine="0"/>
            </w:pPr>
            <w:r>
              <w:t xml:space="preserve">Стоимость, </w:t>
            </w:r>
            <w:proofErr w:type="spellStart"/>
            <w:r>
              <w:t>руб</w:t>
            </w:r>
            <w:proofErr w:type="spellEnd"/>
            <w:r>
              <w:t>, с НДС 18%</w:t>
            </w:r>
          </w:p>
        </w:tc>
      </w:tr>
      <w:tr w:rsidR="007157CC" w:rsidRPr="00D22C7D" w:rsidTr="005619CC">
        <w:trPr>
          <w:trHeight w:val="563"/>
        </w:trPr>
        <w:tc>
          <w:tcPr>
            <w:tcW w:w="817" w:type="dxa"/>
            <w:tcBorders>
              <w:top w:val="single" w:sz="4" w:space="0" w:color="auto"/>
              <w:left w:val="single" w:sz="4" w:space="0" w:color="auto"/>
              <w:bottom w:val="single" w:sz="4" w:space="0" w:color="auto"/>
              <w:right w:val="single" w:sz="4" w:space="0" w:color="auto"/>
            </w:tcBorders>
            <w:hideMark/>
          </w:tcPr>
          <w:p w:rsidR="007157CC" w:rsidRPr="00D22C7D" w:rsidRDefault="007157CC" w:rsidP="005619CC">
            <w:pPr>
              <w:tabs>
                <w:tab w:val="left" w:pos="0"/>
              </w:tabs>
              <w:suppressAutoHyphens/>
              <w:ind w:left="0" w:firstLine="6"/>
            </w:pPr>
            <w:r>
              <w:t>1</w:t>
            </w:r>
          </w:p>
        </w:tc>
        <w:tc>
          <w:tcPr>
            <w:tcW w:w="4394" w:type="dxa"/>
            <w:tcBorders>
              <w:top w:val="single" w:sz="4" w:space="0" w:color="auto"/>
              <w:left w:val="single" w:sz="4" w:space="0" w:color="auto"/>
              <w:bottom w:val="single" w:sz="4" w:space="0" w:color="auto"/>
              <w:right w:val="single" w:sz="4" w:space="0" w:color="auto"/>
            </w:tcBorders>
          </w:tcPr>
          <w:p w:rsidR="007157CC" w:rsidRPr="00D22C7D" w:rsidRDefault="007157CC" w:rsidP="005619CC">
            <w:pPr>
              <w:tabs>
                <w:tab w:val="left" w:pos="798"/>
              </w:tabs>
              <w:suppressAutoHyphens/>
              <w:ind w:left="0" w:firstLine="0"/>
              <w:jc w:val="both"/>
            </w:pPr>
          </w:p>
        </w:tc>
        <w:tc>
          <w:tcPr>
            <w:tcW w:w="851" w:type="dxa"/>
            <w:tcBorders>
              <w:top w:val="single" w:sz="4" w:space="0" w:color="auto"/>
              <w:left w:val="single" w:sz="4" w:space="0" w:color="auto"/>
              <w:bottom w:val="single" w:sz="4" w:space="0" w:color="auto"/>
              <w:right w:val="single" w:sz="4" w:space="0" w:color="auto"/>
            </w:tcBorders>
          </w:tcPr>
          <w:p w:rsidR="007157CC" w:rsidRPr="00D22C7D" w:rsidRDefault="007157CC" w:rsidP="005619CC">
            <w:pPr>
              <w:tabs>
                <w:tab w:val="left" w:pos="798"/>
              </w:tabs>
              <w:suppressAutoHyphens/>
              <w:ind w:left="0" w:firstLine="0"/>
            </w:pPr>
            <w:r>
              <w:t>1</w:t>
            </w:r>
          </w:p>
        </w:tc>
        <w:tc>
          <w:tcPr>
            <w:tcW w:w="834" w:type="dxa"/>
            <w:tcBorders>
              <w:top w:val="single" w:sz="4" w:space="0" w:color="auto"/>
              <w:left w:val="single" w:sz="4" w:space="0" w:color="auto"/>
              <w:bottom w:val="single" w:sz="4" w:space="0" w:color="auto"/>
              <w:right w:val="single" w:sz="4" w:space="0" w:color="auto"/>
            </w:tcBorders>
          </w:tcPr>
          <w:p w:rsidR="007157CC" w:rsidRPr="00D22C7D" w:rsidRDefault="007157CC" w:rsidP="005619CC">
            <w:pPr>
              <w:tabs>
                <w:tab w:val="left" w:pos="798"/>
              </w:tabs>
              <w:suppressAutoHyphens/>
            </w:pPr>
            <w:r>
              <w:t>Шт.</w:t>
            </w:r>
          </w:p>
        </w:tc>
        <w:tc>
          <w:tcPr>
            <w:tcW w:w="1619" w:type="dxa"/>
            <w:tcBorders>
              <w:top w:val="single" w:sz="4" w:space="0" w:color="auto"/>
              <w:left w:val="single" w:sz="4" w:space="0" w:color="auto"/>
              <w:bottom w:val="single" w:sz="4" w:space="0" w:color="auto"/>
              <w:right w:val="single" w:sz="4" w:space="0" w:color="auto"/>
            </w:tcBorders>
          </w:tcPr>
          <w:p w:rsidR="007157CC" w:rsidRPr="00D22C7D" w:rsidRDefault="007157CC" w:rsidP="005619CC">
            <w:pPr>
              <w:tabs>
                <w:tab w:val="left" w:pos="798"/>
              </w:tabs>
              <w:suppressAutoHyphens/>
            </w:pPr>
          </w:p>
        </w:tc>
        <w:tc>
          <w:tcPr>
            <w:tcW w:w="1658" w:type="dxa"/>
            <w:tcBorders>
              <w:top w:val="single" w:sz="4" w:space="0" w:color="auto"/>
              <w:left w:val="single" w:sz="4" w:space="0" w:color="auto"/>
              <w:bottom w:val="single" w:sz="4" w:space="0" w:color="auto"/>
              <w:right w:val="single" w:sz="4" w:space="0" w:color="auto"/>
            </w:tcBorders>
          </w:tcPr>
          <w:p w:rsidR="007157CC" w:rsidRPr="00D22C7D" w:rsidRDefault="007157CC" w:rsidP="005619CC">
            <w:pPr>
              <w:tabs>
                <w:tab w:val="left" w:pos="798"/>
              </w:tabs>
              <w:suppressAutoHyphens/>
              <w:rPr>
                <w:lang w:val="en-US"/>
              </w:rPr>
            </w:pPr>
          </w:p>
        </w:tc>
      </w:tr>
    </w:tbl>
    <w:p w:rsidR="007157CC" w:rsidRPr="00D22C7D" w:rsidRDefault="007157CC" w:rsidP="005619CC">
      <w:pPr>
        <w:ind w:firstLine="567"/>
        <w:rPr>
          <w:b/>
        </w:rPr>
      </w:pPr>
    </w:p>
    <w:p w:rsidR="007157CC" w:rsidRPr="00D22C7D" w:rsidRDefault="007157CC" w:rsidP="005619CC">
      <w:pPr>
        <w:ind w:firstLine="567"/>
        <w:rPr>
          <w:b/>
        </w:rPr>
      </w:pPr>
      <w:r>
        <w:rPr>
          <w:b/>
        </w:rPr>
        <w:t>Характеристики Товара:</w:t>
      </w:r>
    </w:p>
    <w:p w:rsidR="007157CC" w:rsidRPr="00D22C7D" w:rsidRDefault="007157CC" w:rsidP="005619CC">
      <w:pPr>
        <w:ind w:firstLine="567"/>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237"/>
      </w:tblGrid>
      <w:tr w:rsidR="007157CC" w:rsidRPr="00D22C7D" w:rsidTr="005619CC">
        <w:tc>
          <w:tcPr>
            <w:tcW w:w="3936" w:type="dxa"/>
            <w:tcBorders>
              <w:top w:val="single" w:sz="4" w:space="0" w:color="auto"/>
              <w:left w:val="single" w:sz="4" w:space="0" w:color="auto"/>
              <w:bottom w:val="single" w:sz="4" w:space="0" w:color="auto"/>
              <w:right w:val="single" w:sz="4" w:space="0" w:color="auto"/>
            </w:tcBorders>
            <w:hideMark/>
          </w:tcPr>
          <w:p w:rsidR="007157CC" w:rsidRPr="00D22C7D" w:rsidRDefault="007157CC" w:rsidP="005619CC">
            <w:pPr>
              <w:suppressAutoHyphens/>
              <w:rPr>
                <w:b/>
              </w:rPr>
            </w:pPr>
            <w:r>
              <w:rPr>
                <w:b/>
              </w:rPr>
              <w:t>Наименование характеристик</w:t>
            </w:r>
          </w:p>
        </w:tc>
        <w:tc>
          <w:tcPr>
            <w:tcW w:w="6237" w:type="dxa"/>
            <w:tcBorders>
              <w:top w:val="single" w:sz="4" w:space="0" w:color="auto"/>
              <w:left w:val="single" w:sz="4" w:space="0" w:color="auto"/>
              <w:bottom w:val="single" w:sz="4" w:space="0" w:color="auto"/>
              <w:right w:val="single" w:sz="4" w:space="0" w:color="auto"/>
            </w:tcBorders>
          </w:tcPr>
          <w:p w:rsidR="007157CC" w:rsidRPr="00D22C7D" w:rsidRDefault="007157CC" w:rsidP="005619CC">
            <w:pPr>
              <w:suppressAutoHyphens/>
              <w:rPr>
                <w:b/>
              </w:rPr>
            </w:pPr>
            <w:r>
              <w:rPr>
                <w:b/>
              </w:rPr>
              <w:t>Показатель / значение</w:t>
            </w:r>
          </w:p>
        </w:tc>
      </w:tr>
      <w:tr w:rsidR="007157CC" w:rsidRPr="00D22C7D" w:rsidTr="005619CC">
        <w:tc>
          <w:tcPr>
            <w:tcW w:w="3936" w:type="dxa"/>
          </w:tcPr>
          <w:p w:rsidR="007157CC" w:rsidRPr="00D22C7D" w:rsidRDefault="007157CC" w:rsidP="005619CC">
            <w:pPr>
              <w:tabs>
                <w:tab w:val="left" w:pos="1418"/>
              </w:tabs>
              <w:ind w:left="0" w:firstLine="0"/>
              <w:jc w:val="both"/>
              <w:rPr>
                <w:color w:val="000000"/>
              </w:rPr>
            </w:pPr>
            <w:r>
              <w:rPr>
                <w:color w:val="000000"/>
              </w:rPr>
              <w:t>Год выпуска:</w:t>
            </w:r>
          </w:p>
        </w:tc>
        <w:tc>
          <w:tcPr>
            <w:tcW w:w="6237" w:type="dxa"/>
          </w:tcPr>
          <w:p w:rsidR="007157CC" w:rsidRPr="00D22C7D" w:rsidRDefault="007157CC" w:rsidP="005619CC">
            <w:pPr>
              <w:tabs>
                <w:tab w:val="left" w:pos="1418"/>
              </w:tabs>
              <w:ind w:left="0" w:firstLine="0"/>
              <w:jc w:val="both"/>
              <w:rPr>
                <w:color w:val="000000"/>
              </w:rPr>
            </w:pPr>
          </w:p>
        </w:tc>
      </w:tr>
      <w:tr w:rsidR="007157CC" w:rsidRPr="00D22C7D" w:rsidTr="005619CC">
        <w:tc>
          <w:tcPr>
            <w:tcW w:w="3936" w:type="dxa"/>
          </w:tcPr>
          <w:p w:rsidR="007157CC" w:rsidRPr="00D22C7D" w:rsidRDefault="007157CC" w:rsidP="005619CC">
            <w:pPr>
              <w:tabs>
                <w:tab w:val="left" w:pos="1418"/>
              </w:tabs>
              <w:ind w:left="0" w:firstLine="0"/>
              <w:jc w:val="both"/>
              <w:rPr>
                <w:color w:val="000000"/>
              </w:rPr>
            </w:pPr>
            <w:r>
              <w:rPr>
                <w:color w:val="000000"/>
              </w:rPr>
              <w:t>Тип кузова:</w:t>
            </w:r>
          </w:p>
        </w:tc>
        <w:tc>
          <w:tcPr>
            <w:tcW w:w="6237" w:type="dxa"/>
          </w:tcPr>
          <w:p w:rsidR="007157CC" w:rsidRPr="00D22C7D" w:rsidRDefault="007157CC" w:rsidP="005619CC">
            <w:pPr>
              <w:tabs>
                <w:tab w:val="left" w:pos="1418"/>
              </w:tabs>
              <w:ind w:left="0" w:firstLine="0"/>
              <w:jc w:val="both"/>
              <w:rPr>
                <w:color w:val="000000"/>
              </w:rPr>
            </w:pPr>
          </w:p>
        </w:tc>
      </w:tr>
      <w:tr w:rsidR="007157CC" w:rsidRPr="00D22C7D" w:rsidTr="005619CC">
        <w:tc>
          <w:tcPr>
            <w:tcW w:w="3936" w:type="dxa"/>
          </w:tcPr>
          <w:p w:rsidR="007157CC" w:rsidRPr="00D22C7D" w:rsidRDefault="007157CC" w:rsidP="005619CC">
            <w:pPr>
              <w:tabs>
                <w:tab w:val="left" w:pos="1418"/>
              </w:tabs>
              <w:ind w:left="0" w:firstLine="0"/>
              <w:jc w:val="both"/>
              <w:rPr>
                <w:color w:val="000000"/>
              </w:rPr>
            </w:pPr>
            <w:r>
              <w:rPr>
                <w:color w:val="000000"/>
              </w:rPr>
              <w:t>Количество дверей:</w:t>
            </w:r>
          </w:p>
        </w:tc>
        <w:tc>
          <w:tcPr>
            <w:tcW w:w="6237" w:type="dxa"/>
          </w:tcPr>
          <w:p w:rsidR="007157CC" w:rsidRPr="00D22C7D" w:rsidRDefault="007157CC" w:rsidP="005619CC">
            <w:pPr>
              <w:tabs>
                <w:tab w:val="left" w:pos="1418"/>
              </w:tabs>
              <w:ind w:left="0" w:firstLine="0"/>
              <w:jc w:val="both"/>
              <w:rPr>
                <w:color w:val="000000"/>
              </w:rPr>
            </w:pPr>
          </w:p>
        </w:tc>
      </w:tr>
      <w:tr w:rsidR="007157CC" w:rsidRPr="00D22C7D" w:rsidTr="005619CC">
        <w:tc>
          <w:tcPr>
            <w:tcW w:w="3936" w:type="dxa"/>
          </w:tcPr>
          <w:p w:rsidR="007157CC" w:rsidRPr="00D22C7D" w:rsidRDefault="007157CC" w:rsidP="005619CC">
            <w:pPr>
              <w:tabs>
                <w:tab w:val="left" w:pos="1418"/>
              </w:tabs>
              <w:ind w:left="0" w:firstLine="0"/>
              <w:jc w:val="both"/>
              <w:rPr>
                <w:b/>
                <w:color w:val="000000"/>
              </w:rPr>
            </w:pPr>
            <w:r>
              <w:rPr>
                <w:color w:val="000000"/>
              </w:rPr>
              <w:t>Привод:</w:t>
            </w:r>
          </w:p>
        </w:tc>
        <w:tc>
          <w:tcPr>
            <w:tcW w:w="6237" w:type="dxa"/>
          </w:tcPr>
          <w:p w:rsidR="007157CC" w:rsidRPr="00D22C7D" w:rsidRDefault="007157CC" w:rsidP="005619CC">
            <w:pPr>
              <w:tabs>
                <w:tab w:val="left" w:pos="1418"/>
              </w:tabs>
              <w:ind w:left="0" w:firstLine="0"/>
              <w:jc w:val="both"/>
              <w:rPr>
                <w:b/>
                <w:color w:val="000000"/>
              </w:rPr>
            </w:pPr>
          </w:p>
        </w:tc>
      </w:tr>
      <w:tr w:rsidR="007157CC" w:rsidRPr="00D22C7D" w:rsidTr="005619CC">
        <w:tc>
          <w:tcPr>
            <w:tcW w:w="3936" w:type="dxa"/>
          </w:tcPr>
          <w:p w:rsidR="007157CC" w:rsidRPr="00D22C7D" w:rsidRDefault="007157CC" w:rsidP="005619CC">
            <w:pPr>
              <w:tabs>
                <w:tab w:val="left" w:pos="1418"/>
              </w:tabs>
              <w:ind w:left="0" w:firstLine="0"/>
              <w:jc w:val="both"/>
              <w:rPr>
                <w:b/>
                <w:color w:val="000000"/>
              </w:rPr>
            </w:pPr>
            <w:r>
              <w:rPr>
                <w:color w:val="000000"/>
              </w:rPr>
              <w:t>КПП:</w:t>
            </w:r>
          </w:p>
        </w:tc>
        <w:tc>
          <w:tcPr>
            <w:tcW w:w="6237" w:type="dxa"/>
          </w:tcPr>
          <w:p w:rsidR="007157CC" w:rsidRPr="00D22C7D" w:rsidRDefault="007157CC" w:rsidP="005619CC">
            <w:pPr>
              <w:tabs>
                <w:tab w:val="left" w:pos="1418"/>
              </w:tabs>
              <w:ind w:left="0" w:firstLine="0"/>
              <w:jc w:val="both"/>
              <w:rPr>
                <w:b/>
                <w:color w:val="000000"/>
              </w:rPr>
            </w:pPr>
          </w:p>
        </w:tc>
      </w:tr>
      <w:tr w:rsidR="007157CC" w:rsidRPr="00D22C7D" w:rsidTr="005619CC">
        <w:tc>
          <w:tcPr>
            <w:tcW w:w="3936" w:type="dxa"/>
          </w:tcPr>
          <w:p w:rsidR="007157CC" w:rsidRPr="00D22C7D" w:rsidRDefault="007157CC" w:rsidP="005619CC">
            <w:pPr>
              <w:tabs>
                <w:tab w:val="left" w:pos="1418"/>
              </w:tabs>
              <w:ind w:left="0" w:firstLine="0"/>
              <w:jc w:val="both"/>
              <w:rPr>
                <w:b/>
                <w:color w:val="000000"/>
              </w:rPr>
            </w:pPr>
            <w:r>
              <w:rPr>
                <w:color w:val="000000"/>
              </w:rPr>
              <w:t>Цвет кузова:</w:t>
            </w:r>
          </w:p>
        </w:tc>
        <w:tc>
          <w:tcPr>
            <w:tcW w:w="6237" w:type="dxa"/>
          </w:tcPr>
          <w:p w:rsidR="007157CC" w:rsidRPr="00D22C7D" w:rsidRDefault="007157CC" w:rsidP="005619CC">
            <w:pPr>
              <w:tabs>
                <w:tab w:val="left" w:pos="1418"/>
              </w:tabs>
              <w:ind w:left="0" w:firstLine="0"/>
              <w:jc w:val="both"/>
              <w:rPr>
                <w:b/>
                <w:color w:val="000000"/>
              </w:rPr>
            </w:pPr>
          </w:p>
        </w:tc>
      </w:tr>
      <w:tr w:rsidR="007157CC" w:rsidRPr="00D22C7D" w:rsidTr="005619CC">
        <w:tc>
          <w:tcPr>
            <w:tcW w:w="3936" w:type="dxa"/>
          </w:tcPr>
          <w:p w:rsidR="007157CC" w:rsidRPr="00D22C7D" w:rsidRDefault="007157CC" w:rsidP="005619CC">
            <w:pPr>
              <w:tabs>
                <w:tab w:val="left" w:pos="1418"/>
              </w:tabs>
              <w:ind w:left="0" w:firstLine="0"/>
              <w:jc w:val="both"/>
              <w:rPr>
                <w:color w:val="000000"/>
              </w:rPr>
            </w:pPr>
            <w:r>
              <w:t>Тип двигателя:</w:t>
            </w:r>
          </w:p>
        </w:tc>
        <w:tc>
          <w:tcPr>
            <w:tcW w:w="6237" w:type="dxa"/>
          </w:tcPr>
          <w:p w:rsidR="007157CC" w:rsidRPr="00D22C7D" w:rsidRDefault="007157CC" w:rsidP="005619CC">
            <w:pPr>
              <w:tabs>
                <w:tab w:val="left" w:pos="1418"/>
              </w:tabs>
              <w:ind w:left="0" w:firstLine="0"/>
              <w:jc w:val="both"/>
              <w:rPr>
                <w:color w:val="000000"/>
              </w:rPr>
            </w:pPr>
          </w:p>
        </w:tc>
      </w:tr>
      <w:tr w:rsidR="007157CC" w:rsidRPr="00D22C7D" w:rsidTr="005619CC">
        <w:tc>
          <w:tcPr>
            <w:tcW w:w="3936" w:type="dxa"/>
          </w:tcPr>
          <w:p w:rsidR="007157CC" w:rsidRPr="00D22C7D" w:rsidRDefault="007157CC" w:rsidP="005619CC">
            <w:pPr>
              <w:tabs>
                <w:tab w:val="left" w:pos="1418"/>
              </w:tabs>
              <w:ind w:left="0" w:firstLine="0"/>
              <w:jc w:val="both"/>
              <w:rPr>
                <w:color w:val="000000"/>
              </w:rPr>
            </w:pPr>
            <w:r>
              <w:t>Объем двигателя</w:t>
            </w:r>
          </w:p>
        </w:tc>
        <w:tc>
          <w:tcPr>
            <w:tcW w:w="6237" w:type="dxa"/>
          </w:tcPr>
          <w:p w:rsidR="007157CC" w:rsidRPr="00D22C7D" w:rsidRDefault="007157CC" w:rsidP="005619CC">
            <w:pPr>
              <w:tabs>
                <w:tab w:val="left" w:pos="1418"/>
              </w:tabs>
              <w:ind w:left="0" w:firstLine="0"/>
              <w:jc w:val="both"/>
              <w:rPr>
                <w:color w:val="000000"/>
              </w:rPr>
            </w:pPr>
          </w:p>
        </w:tc>
      </w:tr>
      <w:tr w:rsidR="007157CC" w:rsidRPr="00D22C7D" w:rsidTr="005619CC">
        <w:tc>
          <w:tcPr>
            <w:tcW w:w="3936" w:type="dxa"/>
          </w:tcPr>
          <w:p w:rsidR="007157CC" w:rsidRPr="00D22C7D" w:rsidRDefault="007157CC" w:rsidP="005619CC">
            <w:pPr>
              <w:tabs>
                <w:tab w:val="left" w:pos="1418"/>
              </w:tabs>
              <w:ind w:left="0" w:firstLine="0"/>
              <w:jc w:val="both"/>
              <w:rPr>
                <w:color w:val="000000"/>
              </w:rPr>
            </w:pPr>
            <w:r>
              <w:rPr>
                <w:color w:val="000000"/>
              </w:rPr>
              <w:t>Нормы экологической безопасности:</w:t>
            </w:r>
          </w:p>
        </w:tc>
        <w:tc>
          <w:tcPr>
            <w:tcW w:w="6237" w:type="dxa"/>
          </w:tcPr>
          <w:p w:rsidR="007157CC" w:rsidRPr="00D22C7D" w:rsidRDefault="007157CC" w:rsidP="005619CC">
            <w:pPr>
              <w:tabs>
                <w:tab w:val="left" w:pos="1418"/>
              </w:tabs>
              <w:ind w:left="0" w:firstLine="0"/>
              <w:jc w:val="both"/>
              <w:rPr>
                <w:color w:val="000000"/>
              </w:rPr>
            </w:pPr>
          </w:p>
        </w:tc>
      </w:tr>
      <w:tr w:rsidR="007157CC" w:rsidRPr="00D22C7D" w:rsidTr="005619CC">
        <w:tc>
          <w:tcPr>
            <w:tcW w:w="3936" w:type="dxa"/>
          </w:tcPr>
          <w:p w:rsidR="007157CC" w:rsidRPr="00D22C7D" w:rsidRDefault="007157CC" w:rsidP="005619CC">
            <w:pPr>
              <w:tabs>
                <w:tab w:val="left" w:pos="1418"/>
              </w:tabs>
              <w:ind w:left="0" w:firstLine="0"/>
              <w:jc w:val="both"/>
              <w:rPr>
                <w:color w:val="000000"/>
              </w:rPr>
            </w:pPr>
            <w:r>
              <w:t>Мощность двигателя:</w:t>
            </w:r>
          </w:p>
        </w:tc>
        <w:tc>
          <w:tcPr>
            <w:tcW w:w="6237" w:type="dxa"/>
          </w:tcPr>
          <w:p w:rsidR="007157CC" w:rsidRPr="00D22C7D" w:rsidRDefault="007157CC" w:rsidP="005619CC">
            <w:pPr>
              <w:tabs>
                <w:tab w:val="left" w:pos="1418"/>
              </w:tabs>
              <w:ind w:left="0" w:firstLine="0"/>
              <w:jc w:val="both"/>
              <w:rPr>
                <w:color w:val="000000"/>
              </w:rPr>
            </w:pPr>
          </w:p>
        </w:tc>
      </w:tr>
      <w:tr w:rsidR="007157CC" w:rsidRPr="00D22C7D" w:rsidTr="005619CC">
        <w:tc>
          <w:tcPr>
            <w:tcW w:w="3936" w:type="dxa"/>
          </w:tcPr>
          <w:p w:rsidR="007157CC" w:rsidRPr="00D22C7D" w:rsidRDefault="007157CC" w:rsidP="005619CC">
            <w:pPr>
              <w:tabs>
                <w:tab w:val="left" w:pos="1418"/>
              </w:tabs>
              <w:ind w:left="0" w:firstLine="0"/>
              <w:jc w:val="both"/>
            </w:pPr>
            <w:r>
              <w:t>Расход топлива:</w:t>
            </w:r>
          </w:p>
        </w:tc>
        <w:tc>
          <w:tcPr>
            <w:tcW w:w="6237" w:type="dxa"/>
          </w:tcPr>
          <w:p w:rsidR="007157CC" w:rsidRPr="00D22C7D" w:rsidRDefault="007157CC" w:rsidP="005619CC">
            <w:pPr>
              <w:tabs>
                <w:tab w:val="left" w:pos="1418"/>
              </w:tabs>
              <w:ind w:left="0" w:firstLine="0"/>
              <w:jc w:val="both"/>
            </w:pPr>
          </w:p>
        </w:tc>
      </w:tr>
      <w:tr w:rsidR="007157CC" w:rsidRPr="00D22C7D" w:rsidTr="005619CC">
        <w:tc>
          <w:tcPr>
            <w:tcW w:w="3936" w:type="dxa"/>
          </w:tcPr>
          <w:p w:rsidR="007157CC" w:rsidRPr="00D22C7D" w:rsidRDefault="007157CC" w:rsidP="005619CC">
            <w:pPr>
              <w:tabs>
                <w:tab w:val="left" w:pos="1418"/>
              </w:tabs>
              <w:ind w:left="0" w:firstLine="0"/>
              <w:jc w:val="both"/>
            </w:pPr>
            <w:r>
              <w:t>Рулевой механизм</w:t>
            </w:r>
          </w:p>
        </w:tc>
        <w:tc>
          <w:tcPr>
            <w:tcW w:w="6237" w:type="dxa"/>
          </w:tcPr>
          <w:p w:rsidR="007157CC" w:rsidRPr="00D22C7D" w:rsidRDefault="007157CC" w:rsidP="005619CC">
            <w:pPr>
              <w:tabs>
                <w:tab w:val="left" w:pos="1418"/>
              </w:tabs>
              <w:ind w:left="0" w:firstLine="0"/>
              <w:jc w:val="both"/>
            </w:pPr>
          </w:p>
        </w:tc>
      </w:tr>
      <w:tr w:rsidR="007157CC" w:rsidRPr="00D22C7D" w:rsidTr="005619CC">
        <w:tc>
          <w:tcPr>
            <w:tcW w:w="3936" w:type="dxa"/>
          </w:tcPr>
          <w:p w:rsidR="007157CC" w:rsidRPr="00D22C7D" w:rsidRDefault="007157CC" w:rsidP="005619CC">
            <w:pPr>
              <w:tabs>
                <w:tab w:val="left" w:pos="1418"/>
              </w:tabs>
              <w:ind w:left="0" w:firstLine="0"/>
              <w:jc w:val="both"/>
            </w:pPr>
            <w:r>
              <w:t xml:space="preserve">Клиренс: </w:t>
            </w:r>
          </w:p>
        </w:tc>
        <w:tc>
          <w:tcPr>
            <w:tcW w:w="6237" w:type="dxa"/>
          </w:tcPr>
          <w:p w:rsidR="007157CC" w:rsidRPr="00D22C7D" w:rsidRDefault="007157CC" w:rsidP="005619CC">
            <w:pPr>
              <w:tabs>
                <w:tab w:val="left" w:pos="1418"/>
              </w:tabs>
              <w:ind w:left="0" w:firstLine="0"/>
              <w:jc w:val="both"/>
            </w:pPr>
          </w:p>
        </w:tc>
      </w:tr>
      <w:tr w:rsidR="007157CC" w:rsidRPr="00D22C7D" w:rsidTr="005619CC">
        <w:tc>
          <w:tcPr>
            <w:tcW w:w="3936" w:type="dxa"/>
          </w:tcPr>
          <w:p w:rsidR="007157CC" w:rsidRPr="00D22C7D" w:rsidRDefault="007157CC" w:rsidP="005619CC">
            <w:pPr>
              <w:tabs>
                <w:tab w:val="left" w:pos="1418"/>
              </w:tabs>
              <w:ind w:left="0" w:firstLine="0"/>
              <w:jc w:val="both"/>
            </w:pPr>
            <w:r>
              <w:t>Подвеска:</w:t>
            </w:r>
          </w:p>
        </w:tc>
        <w:tc>
          <w:tcPr>
            <w:tcW w:w="6237" w:type="dxa"/>
          </w:tcPr>
          <w:p w:rsidR="007157CC" w:rsidRPr="00D22C7D" w:rsidRDefault="007157CC" w:rsidP="005619CC">
            <w:pPr>
              <w:tabs>
                <w:tab w:val="left" w:pos="1418"/>
              </w:tabs>
              <w:ind w:left="0" w:firstLine="0"/>
              <w:jc w:val="both"/>
            </w:pPr>
          </w:p>
        </w:tc>
      </w:tr>
      <w:tr w:rsidR="007157CC" w:rsidRPr="00D22C7D" w:rsidTr="005619CC">
        <w:tc>
          <w:tcPr>
            <w:tcW w:w="3936" w:type="dxa"/>
          </w:tcPr>
          <w:p w:rsidR="007157CC" w:rsidRPr="00D22C7D" w:rsidRDefault="007157CC" w:rsidP="005619CC">
            <w:pPr>
              <w:tabs>
                <w:tab w:val="left" w:pos="1418"/>
              </w:tabs>
              <w:ind w:left="0" w:firstLine="0"/>
              <w:jc w:val="both"/>
            </w:pPr>
            <w:r>
              <w:t>Системы безопасности:</w:t>
            </w:r>
          </w:p>
        </w:tc>
        <w:tc>
          <w:tcPr>
            <w:tcW w:w="6237" w:type="dxa"/>
          </w:tcPr>
          <w:p w:rsidR="007157CC" w:rsidRPr="00D22C7D" w:rsidRDefault="007157CC" w:rsidP="005619CC">
            <w:pPr>
              <w:tabs>
                <w:tab w:val="left" w:pos="1418"/>
              </w:tabs>
              <w:ind w:left="0" w:firstLine="0"/>
              <w:jc w:val="both"/>
            </w:pPr>
          </w:p>
        </w:tc>
      </w:tr>
      <w:tr w:rsidR="007157CC" w:rsidRPr="00D22C7D" w:rsidTr="005619CC">
        <w:tc>
          <w:tcPr>
            <w:tcW w:w="3936" w:type="dxa"/>
          </w:tcPr>
          <w:p w:rsidR="007157CC" w:rsidRPr="00D22C7D" w:rsidRDefault="007157CC" w:rsidP="005619CC">
            <w:pPr>
              <w:tabs>
                <w:tab w:val="left" w:pos="1418"/>
              </w:tabs>
              <w:ind w:left="0" w:firstLine="0"/>
              <w:jc w:val="both"/>
            </w:pPr>
            <w:r>
              <w:t>Дополнительные требования:</w:t>
            </w:r>
          </w:p>
        </w:tc>
        <w:tc>
          <w:tcPr>
            <w:tcW w:w="6237" w:type="dxa"/>
          </w:tcPr>
          <w:p w:rsidR="007157CC" w:rsidRPr="00D22C7D" w:rsidRDefault="007157CC" w:rsidP="005619CC">
            <w:pPr>
              <w:tabs>
                <w:tab w:val="left" w:pos="1418"/>
              </w:tabs>
              <w:ind w:left="0" w:firstLine="0"/>
              <w:jc w:val="both"/>
            </w:pPr>
          </w:p>
        </w:tc>
      </w:tr>
    </w:tbl>
    <w:p w:rsidR="007157CC" w:rsidRPr="00D22C7D" w:rsidRDefault="007157CC" w:rsidP="005619CC">
      <w:pPr>
        <w:ind w:firstLine="567"/>
        <w:rPr>
          <w:b/>
        </w:rPr>
      </w:pPr>
    </w:p>
    <w:p w:rsidR="007157CC" w:rsidRPr="00D22C7D" w:rsidRDefault="007157CC" w:rsidP="005619CC">
      <w:pPr>
        <w:ind w:left="0" w:firstLine="720"/>
        <w:jc w:val="both"/>
        <w:rPr>
          <w:color w:val="000000"/>
          <w:spacing w:val="-1"/>
        </w:rPr>
      </w:pPr>
      <w:r>
        <w:t xml:space="preserve">Общая стоимость Товара составляет: </w:t>
      </w:r>
      <w:r>
        <w:rPr>
          <w:color w:val="000000"/>
          <w:spacing w:val="-1"/>
        </w:rPr>
        <w:t>____________________ руб. (_________________ ____ рублей ____ копеек), в</w:t>
      </w:r>
      <w:r>
        <w:t xml:space="preserve"> том числе НДС 18%: </w:t>
      </w:r>
      <w:r>
        <w:rPr>
          <w:color w:val="000000"/>
          <w:spacing w:val="-1"/>
        </w:rPr>
        <w:t>___________________ руб. (_____________ _____________________ рублей __________ копеек).</w:t>
      </w:r>
    </w:p>
    <w:p w:rsidR="007157CC" w:rsidRPr="00D22C7D" w:rsidRDefault="007157CC" w:rsidP="005619CC">
      <w:pPr>
        <w:pStyle w:val="22"/>
        <w:tabs>
          <w:tab w:val="left" w:pos="-1276"/>
          <w:tab w:val="left" w:pos="-993"/>
        </w:tabs>
        <w:spacing w:after="0" w:line="240" w:lineRule="auto"/>
        <w:ind w:left="0" w:firstLine="720"/>
        <w:jc w:val="both"/>
      </w:pPr>
      <w:r>
        <w:t>Срок поставки Товара: _________ (______________) календарных дней с даты с даты поступления денежных средств на расчетный счет Поставщика (либо с даты заключения Договора).</w:t>
      </w:r>
    </w:p>
    <w:p w:rsidR="007157CC" w:rsidRPr="00D22C7D" w:rsidRDefault="007157CC" w:rsidP="005619CC">
      <w:pPr>
        <w:ind w:left="567"/>
      </w:pPr>
    </w:p>
    <w:tbl>
      <w:tblPr>
        <w:tblW w:w="9666" w:type="dxa"/>
        <w:tblInd w:w="223" w:type="dxa"/>
        <w:tblLook w:val="04A0"/>
      </w:tblPr>
      <w:tblGrid>
        <w:gridCol w:w="4705"/>
        <w:gridCol w:w="4961"/>
      </w:tblGrid>
      <w:tr w:rsidR="007157CC" w:rsidRPr="00D22C7D" w:rsidTr="005619CC">
        <w:trPr>
          <w:trHeight w:val="314"/>
        </w:trPr>
        <w:tc>
          <w:tcPr>
            <w:tcW w:w="4705" w:type="dxa"/>
          </w:tcPr>
          <w:p w:rsidR="007157CC" w:rsidRPr="00D22C7D" w:rsidRDefault="007157CC" w:rsidP="005619CC">
            <w:pPr>
              <w:rPr>
                <w:b/>
              </w:rPr>
            </w:pPr>
            <w:r>
              <w:rPr>
                <w:b/>
              </w:rPr>
              <w:t>Покупатель:</w:t>
            </w:r>
          </w:p>
        </w:tc>
        <w:tc>
          <w:tcPr>
            <w:tcW w:w="4961" w:type="dxa"/>
          </w:tcPr>
          <w:p w:rsidR="007157CC" w:rsidRPr="00D22C7D" w:rsidRDefault="007157CC" w:rsidP="005619CC">
            <w:pPr>
              <w:ind w:left="459" w:firstLine="0"/>
              <w:rPr>
                <w:b/>
              </w:rPr>
            </w:pPr>
            <w:r>
              <w:rPr>
                <w:b/>
              </w:rPr>
              <w:t>Поставщик:</w:t>
            </w:r>
          </w:p>
        </w:tc>
      </w:tr>
      <w:tr w:rsidR="007157CC" w:rsidRPr="00D22C7D" w:rsidTr="005619CC">
        <w:trPr>
          <w:trHeight w:val="1411"/>
        </w:trPr>
        <w:tc>
          <w:tcPr>
            <w:tcW w:w="4705" w:type="dxa"/>
          </w:tcPr>
          <w:p w:rsidR="007157CC" w:rsidRPr="00D22C7D" w:rsidRDefault="007157CC" w:rsidP="005619CC">
            <w:pPr>
              <w:pStyle w:val="afa"/>
              <w:tabs>
                <w:tab w:val="left" w:pos="4362"/>
              </w:tabs>
              <w:ind w:left="34" w:hanging="7"/>
              <w:rPr>
                <w:sz w:val="24"/>
              </w:rPr>
            </w:pPr>
          </w:p>
          <w:p w:rsidR="007157CC" w:rsidRPr="00D22C7D" w:rsidRDefault="007157CC" w:rsidP="005619CC">
            <w:pPr>
              <w:pStyle w:val="afd"/>
              <w:ind w:left="34" w:hanging="7"/>
              <w:jc w:val="left"/>
              <w:rPr>
                <w:sz w:val="24"/>
                <w:szCs w:val="24"/>
              </w:rPr>
            </w:pPr>
            <w:r>
              <w:rPr>
                <w:sz w:val="24"/>
                <w:szCs w:val="24"/>
              </w:rPr>
              <w:t xml:space="preserve">________________/____________________/ </w:t>
            </w:r>
          </w:p>
          <w:p w:rsidR="007157CC" w:rsidRPr="00D22C7D" w:rsidRDefault="007157CC" w:rsidP="005619CC">
            <w:pPr>
              <w:pStyle w:val="afd"/>
              <w:ind w:left="34" w:hanging="7"/>
              <w:jc w:val="left"/>
              <w:rPr>
                <w:b/>
                <w:sz w:val="24"/>
                <w:szCs w:val="24"/>
              </w:rPr>
            </w:pPr>
            <w:r>
              <w:rPr>
                <w:sz w:val="24"/>
                <w:szCs w:val="24"/>
              </w:rPr>
              <w:t>м.п.</w:t>
            </w:r>
          </w:p>
        </w:tc>
        <w:tc>
          <w:tcPr>
            <w:tcW w:w="4961" w:type="dxa"/>
          </w:tcPr>
          <w:p w:rsidR="007157CC" w:rsidRPr="00D22C7D" w:rsidRDefault="007157CC" w:rsidP="005619CC">
            <w:pPr>
              <w:pStyle w:val="afa"/>
              <w:tabs>
                <w:tab w:val="left" w:pos="4362"/>
              </w:tabs>
              <w:ind w:left="34" w:hanging="7"/>
              <w:rPr>
                <w:sz w:val="24"/>
              </w:rPr>
            </w:pPr>
          </w:p>
          <w:p w:rsidR="007157CC" w:rsidRPr="00D22C7D" w:rsidRDefault="007157CC" w:rsidP="005619CC">
            <w:pPr>
              <w:pStyle w:val="afd"/>
              <w:ind w:left="34" w:hanging="7"/>
              <w:jc w:val="left"/>
              <w:rPr>
                <w:sz w:val="24"/>
                <w:szCs w:val="24"/>
              </w:rPr>
            </w:pPr>
            <w:r>
              <w:rPr>
                <w:sz w:val="24"/>
                <w:szCs w:val="24"/>
              </w:rPr>
              <w:t xml:space="preserve">________________/________________/ </w:t>
            </w:r>
          </w:p>
          <w:p w:rsidR="007157CC" w:rsidRPr="00D22C7D" w:rsidRDefault="007157CC" w:rsidP="005619CC">
            <w:pPr>
              <w:pStyle w:val="afd"/>
              <w:ind w:left="34" w:hanging="7"/>
              <w:jc w:val="left"/>
              <w:rPr>
                <w:b/>
                <w:sz w:val="24"/>
                <w:szCs w:val="24"/>
              </w:rPr>
            </w:pPr>
            <w:r>
              <w:rPr>
                <w:sz w:val="24"/>
                <w:szCs w:val="24"/>
              </w:rPr>
              <w:t>м.п.</w:t>
            </w:r>
          </w:p>
        </w:tc>
      </w:tr>
    </w:tbl>
    <w:p w:rsidR="007157CC" w:rsidRPr="00D22C7D" w:rsidRDefault="007157CC" w:rsidP="005619CC">
      <w:pPr>
        <w:shd w:val="clear" w:color="auto" w:fill="FFFFFF"/>
        <w:spacing w:before="5"/>
      </w:pPr>
    </w:p>
    <w:p w:rsidR="007157CC" w:rsidRPr="00D22C7D" w:rsidRDefault="007157CC">
      <w:pPr>
        <w:ind w:left="0" w:firstLine="0"/>
        <w:jc w:val="left"/>
      </w:pPr>
      <w:r>
        <w:br w:type="page"/>
      </w:r>
    </w:p>
    <w:p w:rsidR="007157CC" w:rsidRPr="00D22C7D" w:rsidRDefault="007157CC" w:rsidP="005619CC">
      <w:pPr>
        <w:ind w:firstLine="567"/>
        <w:jc w:val="right"/>
      </w:pPr>
      <w:r>
        <w:lastRenderedPageBreak/>
        <w:t xml:space="preserve">Приложение №1 </w:t>
      </w:r>
    </w:p>
    <w:p w:rsidR="007157CC" w:rsidRPr="00D22C7D" w:rsidRDefault="007157CC" w:rsidP="005619CC">
      <w:pPr>
        <w:ind w:firstLine="567"/>
        <w:jc w:val="right"/>
      </w:pPr>
      <w:r>
        <w:t>к договору поставки №_________________</w:t>
      </w:r>
    </w:p>
    <w:p w:rsidR="007157CC" w:rsidRPr="00D22C7D" w:rsidRDefault="007157CC" w:rsidP="005619CC">
      <w:pPr>
        <w:ind w:firstLine="567"/>
        <w:jc w:val="right"/>
      </w:pPr>
      <w:r>
        <w:t>от «____»______________ 201___  г.</w:t>
      </w:r>
    </w:p>
    <w:p w:rsidR="007157CC" w:rsidRPr="00D22C7D" w:rsidRDefault="007157CC" w:rsidP="005619CC">
      <w:pPr>
        <w:ind w:left="0"/>
        <w:jc w:val="both"/>
        <w:rPr>
          <w:b/>
        </w:rPr>
      </w:pPr>
    </w:p>
    <w:p w:rsidR="007157CC" w:rsidRPr="00D22C7D" w:rsidRDefault="007157CC" w:rsidP="005619CC">
      <w:pPr>
        <w:ind w:left="0"/>
        <w:rPr>
          <w:b/>
        </w:rPr>
      </w:pPr>
    </w:p>
    <w:p w:rsidR="007157CC" w:rsidRPr="00D22C7D" w:rsidRDefault="007157CC" w:rsidP="005619CC">
      <w:pPr>
        <w:ind w:left="0"/>
        <w:rPr>
          <w:b/>
        </w:rPr>
      </w:pPr>
      <w:r>
        <w:rPr>
          <w:b/>
        </w:rPr>
        <w:t>АКТ ПРИЕМА-ПЕРЕДАЧИ</w:t>
      </w:r>
    </w:p>
    <w:p w:rsidR="007157CC" w:rsidRPr="00D22C7D" w:rsidRDefault="007157CC" w:rsidP="005619CC">
      <w:pPr>
        <w:ind w:left="0" w:firstLine="0"/>
        <w:jc w:val="both"/>
      </w:pPr>
    </w:p>
    <w:p w:rsidR="007157CC" w:rsidRPr="00D22C7D" w:rsidRDefault="007157CC" w:rsidP="005619CC">
      <w:pPr>
        <w:ind w:left="0" w:firstLine="0"/>
        <w:jc w:val="both"/>
      </w:pPr>
      <w:r>
        <w:t>г. Иркутск                                                                                  «___»___________20___ г.</w:t>
      </w:r>
    </w:p>
    <w:p w:rsidR="007157CC" w:rsidRPr="00D22C7D" w:rsidRDefault="007157CC" w:rsidP="005619CC">
      <w:pPr>
        <w:ind w:left="0"/>
        <w:jc w:val="both"/>
      </w:pPr>
    </w:p>
    <w:p w:rsidR="007157CC" w:rsidRPr="00D22C7D" w:rsidRDefault="007157CC" w:rsidP="005619CC">
      <w:pPr>
        <w:pStyle w:val="afd"/>
        <w:ind w:left="0" w:firstLine="567"/>
        <w:jc w:val="both"/>
        <w:rPr>
          <w:sz w:val="24"/>
          <w:szCs w:val="24"/>
        </w:rPr>
      </w:pPr>
      <w:r>
        <w:rPr>
          <w:sz w:val="24"/>
          <w:szCs w:val="24"/>
        </w:rPr>
        <w:t xml:space="preserve">______________«_______», именуемое в дальнейшем «Поставщик», в </w:t>
      </w:r>
      <w:proofErr w:type="spellStart"/>
      <w:r>
        <w:rPr>
          <w:sz w:val="24"/>
          <w:szCs w:val="24"/>
        </w:rPr>
        <w:t>лице_____________</w:t>
      </w:r>
      <w:proofErr w:type="spellEnd"/>
      <w:r>
        <w:rPr>
          <w:sz w:val="24"/>
          <w:szCs w:val="24"/>
        </w:rPr>
        <w:t xml:space="preserve">, действующего на основании </w:t>
      </w:r>
      <w:proofErr w:type="spellStart"/>
      <w:r>
        <w:rPr>
          <w:sz w:val="24"/>
          <w:szCs w:val="24"/>
        </w:rPr>
        <w:t>_________с</w:t>
      </w:r>
      <w:proofErr w:type="spellEnd"/>
      <w:r>
        <w:rPr>
          <w:sz w:val="24"/>
          <w:szCs w:val="24"/>
        </w:rPr>
        <w:t xml:space="preserve"> одной стороны, и Публичное акционерное общество «Центр по перевозке грузов в контейнерах «</w:t>
      </w:r>
      <w:proofErr w:type="spellStart"/>
      <w:r>
        <w:rPr>
          <w:sz w:val="24"/>
          <w:szCs w:val="24"/>
        </w:rPr>
        <w:t>ТрансКонтейнер</w:t>
      </w:r>
      <w:proofErr w:type="spellEnd"/>
      <w:r>
        <w:rPr>
          <w:sz w:val="24"/>
          <w:szCs w:val="24"/>
        </w:rPr>
        <w:t>» (ПАО «</w:t>
      </w:r>
      <w:proofErr w:type="spellStart"/>
      <w:r>
        <w:rPr>
          <w:sz w:val="24"/>
          <w:szCs w:val="24"/>
        </w:rPr>
        <w:t>ТрансКонтейнер</w:t>
      </w:r>
      <w:proofErr w:type="spellEnd"/>
      <w:r>
        <w:rPr>
          <w:sz w:val="24"/>
          <w:szCs w:val="24"/>
        </w:rPr>
        <w:t>»), именуемое в дальнейшем «Покупатель»</w:t>
      </w:r>
      <w:r>
        <w:rPr>
          <w:b/>
          <w:sz w:val="24"/>
          <w:szCs w:val="24"/>
        </w:rPr>
        <w:t xml:space="preserve">, </w:t>
      </w:r>
      <w:r>
        <w:rPr>
          <w:sz w:val="24"/>
          <w:szCs w:val="24"/>
        </w:rPr>
        <w:t xml:space="preserve">в </w:t>
      </w:r>
      <w:proofErr w:type="spellStart"/>
      <w:r>
        <w:rPr>
          <w:sz w:val="24"/>
          <w:szCs w:val="24"/>
        </w:rPr>
        <w:t>лице_______действующего</w:t>
      </w:r>
      <w:proofErr w:type="spellEnd"/>
      <w:r>
        <w:rPr>
          <w:sz w:val="24"/>
          <w:szCs w:val="24"/>
        </w:rPr>
        <w:t xml:space="preserve"> на </w:t>
      </w:r>
      <w:proofErr w:type="spellStart"/>
      <w:r>
        <w:rPr>
          <w:sz w:val="24"/>
          <w:szCs w:val="24"/>
        </w:rPr>
        <w:t>основании</w:t>
      </w:r>
      <w:proofErr w:type="gramStart"/>
      <w:r>
        <w:rPr>
          <w:sz w:val="24"/>
          <w:szCs w:val="24"/>
        </w:rPr>
        <w:t>________,</w:t>
      </w:r>
      <w:proofErr w:type="gramEnd"/>
      <w:r>
        <w:rPr>
          <w:sz w:val="24"/>
          <w:szCs w:val="24"/>
        </w:rPr>
        <w:t>с</w:t>
      </w:r>
      <w:proofErr w:type="spellEnd"/>
      <w:r>
        <w:rPr>
          <w:sz w:val="24"/>
          <w:szCs w:val="24"/>
        </w:rPr>
        <w:t xml:space="preserve"> другой стороны, подписали настоящий акт о нижеследующем:</w:t>
      </w:r>
    </w:p>
    <w:p w:rsidR="007157CC" w:rsidRPr="00D22C7D" w:rsidRDefault="007157CC" w:rsidP="005619CC">
      <w:pPr>
        <w:pStyle w:val="afd"/>
        <w:ind w:left="0" w:firstLine="567"/>
        <w:jc w:val="both"/>
        <w:rPr>
          <w:sz w:val="24"/>
          <w:szCs w:val="24"/>
        </w:rPr>
      </w:pPr>
    </w:p>
    <w:p w:rsidR="007157CC" w:rsidRPr="00D22C7D" w:rsidRDefault="007157CC" w:rsidP="005619CC">
      <w:pPr>
        <w:pStyle w:val="afd"/>
        <w:ind w:left="0" w:firstLine="567"/>
        <w:jc w:val="both"/>
        <w:rPr>
          <w:b/>
          <w:sz w:val="24"/>
          <w:szCs w:val="24"/>
        </w:rPr>
      </w:pPr>
      <w:r>
        <w:rPr>
          <w:b/>
          <w:sz w:val="24"/>
          <w:szCs w:val="24"/>
        </w:rPr>
        <w:t>1. Поставщик передал, а Покупатель принял следующий Товар:</w:t>
      </w:r>
    </w:p>
    <w:tbl>
      <w:tblPr>
        <w:tblW w:w="0" w:type="auto"/>
        <w:tblInd w:w="108" w:type="dxa"/>
        <w:tblBorders>
          <w:top w:val="single" w:sz="2" w:space="0" w:color="999999"/>
          <w:left w:val="single" w:sz="2" w:space="0" w:color="999999"/>
          <w:bottom w:val="single" w:sz="2" w:space="0" w:color="999999"/>
          <w:right w:val="single" w:sz="2" w:space="0" w:color="999999"/>
        </w:tblBorders>
        <w:tblLook w:val="0000"/>
      </w:tblPr>
      <w:tblGrid>
        <w:gridCol w:w="4085"/>
        <w:gridCol w:w="5661"/>
      </w:tblGrid>
      <w:tr w:rsidR="007157CC" w:rsidRPr="00D22C7D" w:rsidTr="005619CC">
        <w:tc>
          <w:tcPr>
            <w:tcW w:w="4114" w:type="dxa"/>
            <w:tcBorders>
              <w:top w:val="single" w:sz="2" w:space="0" w:color="999999"/>
              <w:left w:val="single" w:sz="2" w:space="0" w:color="999999"/>
              <w:bottom w:val="single" w:sz="2" w:space="0" w:color="999999"/>
              <w:right w:val="single" w:sz="2" w:space="0" w:color="999999"/>
            </w:tcBorders>
          </w:tcPr>
          <w:p w:rsidR="007157CC" w:rsidRPr="00D22C7D" w:rsidRDefault="007157CC" w:rsidP="005619CC">
            <w:pPr>
              <w:ind w:left="0" w:firstLine="0"/>
              <w:jc w:val="left"/>
            </w:pPr>
            <w:r>
              <w:t>- марка, модель:</w:t>
            </w:r>
          </w:p>
        </w:tc>
        <w:tc>
          <w:tcPr>
            <w:tcW w:w="5726" w:type="dxa"/>
            <w:tcBorders>
              <w:top w:val="single" w:sz="2" w:space="0" w:color="999999"/>
              <w:left w:val="single" w:sz="2" w:space="0" w:color="999999"/>
              <w:bottom w:val="single" w:sz="2" w:space="0" w:color="999999"/>
              <w:right w:val="single" w:sz="2" w:space="0" w:color="999999"/>
            </w:tcBorders>
          </w:tcPr>
          <w:p w:rsidR="007157CC" w:rsidRPr="00D22C7D" w:rsidRDefault="007157CC" w:rsidP="005619CC">
            <w:pPr>
              <w:ind w:left="0" w:firstLine="0"/>
              <w:jc w:val="both"/>
            </w:pPr>
          </w:p>
        </w:tc>
      </w:tr>
      <w:tr w:rsidR="007157CC" w:rsidRPr="00D22C7D" w:rsidTr="005619CC">
        <w:tc>
          <w:tcPr>
            <w:tcW w:w="4114" w:type="dxa"/>
            <w:tcBorders>
              <w:top w:val="single" w:sz="2" w:space="0" w:color="999999"/>
              <w:left w:val="single" w:sz="2" w:space="0" w:color="999999"/>
              <w:bottom w:val="single" w:sz="2" w:space="0" w:color="999999"/>
              <w:right w:val="single" w:sz="2" w:space="0" w:color="999999"/>
            </w:tcBorders>
          </w:tcPr>
          <w:p w:rsidR="007157CC" w:rsidRPr="00D22C7D" w:rsidRDefault="007157CC" w:rsidP="005619CC">
            <w:pPr>
              <w:ind w:left="0" w:firstLine="0"/>
              <w:jc w:val="left"/>
            </w:pPr>
            <w:r>
              <w:t>- идентификационный номер (</w:t>
            </w:r>
            <w:r>
              <w:rPr>
                <w:lang w:val="en-US"/>
              </w:rPr>
              <w:t>VIN</w:t>
            </w:r>
            <w:r>
              <w:t>):</w:t>
            </w:r>
          </w:p>
        </w:tc>
        <w:tc>
          <w:tcPr>
            <w:tcW w:w="5726" w:type="dxa"/>
            <w:tcBorders>
              <w:top w:val="single" w:sz="2" w:space="0" w:color="999999"/>
              <w:left w:val="single" w:sz="2" w:space="0" w:color="999999"/>
              <w:bottom w:val="single" w:sz="2" w:space="0" w:color="999999"/>
              <w:right w:val="single" w:sz="2" w:space="0" w:color="999999"/>
            </w:tcBorders>
          </w:tcPr>
          <w:p w:rsidR="007157CC" w:rsidRPr="00D22C7D" w:rsidRDefault="007157CC" w:rsidP="005619CC">
            <w:pPr>
              <w:ind w:left="0" w:firstLine="0"/>
              <w:jc w:val="both"/>
            </w:pPr>
          </w:p>
        </w:tc>
      </w:tr>
      <w:tr w:rsidR="007157CC" w:rsidRPr="00D22C7D" w:rsidTr="005619CC">
        <w:tc>
          <w:tcPr>
            <w:tcW w:w="4114" w:type="dxa"/>
            <w:tcBorders>
              <w:top w:val="single" w:sz="2" w:space="0" w:color="999999"/>
              <w:left w:val="single" w:sz="2" w:space="0" w:color="999999"/>
              <w:bottom w:val="single" w:sz="2" w:space="0" w:color="999999"/>
              <w:right w:val="single" w:sz="2" w:space="0" w:color="999999"/>
            </w:tcBorders>
          </w:tcPr>
          <w:p w:rsidR="007157CC" w:rsidRPr="00D22C7D" w:rsidRDefault="007157CC" w:rsidP="005619CC">
            <w:pPr>
              <w:ind w:left="0" w:firstLine="0"/>
              <w:jc w:val="left"/>
            </w:pPr>
            <w:r>
              <w:t>- тип:</w:t>
            </w:r>
          </w:p>
        </w:tc>
        <w:tc>
          <w:tcPr>
            <w:tcW w:w="5726" w:type="dxa"/>
            <w:tcBorders>
              <w:top w:val="single" w:sz="2" w:space="0" w:color="999999"/>
              <w:left w:val="single" w:sz="2" w:space="0" w:color="999999"/>
              <w:bottom w:val="single" w:sz="2" w:space="0" w:color="999999"/>
              <w:right w:val="single" w:sz="2" w:space="0" w:color="999999"/>
            </w:tcBorders>
          </w:tcPr>
          <w:p w:rsidR="007157CC" w:rsidRPr="00D22C7D" w:rsidRDefault="007157CC" w:rsidP="005619CC">
            <w:pPr>
              <w:ind w:left="0" w:firstLine="0"/>
              <w:jc w:val="both"/>
            </w:pPr>
          </w:p>
        </w:tc>
      </w:tr>
      <w:tr w:rsidR="007157CC" w:rsidRPr="00D22C7D" w:rsidTr="005619CC">
        <w:tc>
          <w:tcPr>
            <w:tcW w:w="4114" w:type="dxa"/>
            <w:tcBorders>
              <w:top w:val="single" w:sz="2" w:space="0" w:color="999999"/>
              <w:left w:val="single" w:sz="2" w:space="0" w:color="999999"/>
              <w:bottom w:val="single" w:sz="2" w:space="0" w:color="999999"/>
              <w:right w:val="single" w:sz="2" w:space="0" w:color="999999"/>
            </w:tcBorders>
          </w:tcPr>
          <w:p w:rsidR="007157CC" w:rsidRPr="00D22C7D" w:rsidRDefault="007157CC" w:rsidP="005619CC">
            <w:pPr>
              <w:ind w:left="0" w:firstLine="0"/>
              <w:jc w:val="left"/>
            </w:pPr>
            <w:r>
              <w:t>- год изготовления:</w:t>
            </w:r>
          </w:p>
        </w:tc>
        <w:tc>
          <w:tcPr>
            <w:tcW w:w="5726" w:type="dxa"/>
            <w:tcBorders>
              <w:top w:val="single" w:sz="2" w:space="0" w:color="999999"/>
              <w:left w:val="single" w:sz="2" w:space="0" w:color="999999"/>
              <w:bottom w:val="single" w:sz="2" w:space="0" w:color="999999"/>
              <w:right w:val="single" w:sz="2" w:space="0" w:color="999999"/>
            </w:tcBorders>
          </w:tcPr>
          <w:p w:rsidR="007157CC" w:rsidRPr="00D22C7D" w:rsidRDefault="007157CC" w:rsidP="005619CC">
            <w:pPr>
              <w:ind w:left="0" w:firstLine="0"/>
              <w:jc w:val="both"/>
            </w:pPr>
          </w:p>
        </w:tc>
      </w:tr>
      <w:tr w:rsidR="007157CC" w:rsidRPr="00D22C7D" w:rsidTr="005619CC">
        <w:tc>
          <w:tcPr>
            <w:tcW w:w="4114" w:type="dxa"/>
            <w:tcBorders>
              <w:top w:val="single" w:sz="2" w:space="0" w:color="999999"/>
              <w:left w:val="single" w:sz="2" w:space="0" w:color="999999"/>
              <w:bottom w:val="single" w:sz="2" w:space="0" w:color="999999"/>
              <w:right w:val="single" w:sz="2" w:space="0" w:color="999999"/>
            </w:tcBorders>
          </w:tcPr>
          <w:p w:rsidR="007157CC" w:rsidRPr="00D22C7D" w:rsidRDefault="007157CC" w:rsidP="005619CC">
            <w:pPr>
              <w:ind w:left="0" w:firstLine="0"/>
              <w:jc w:val="left"/>
            </w:pPr>
            <w:r>
              <w:t>- цвет кузова:</w:t>
            </w:r>
          </w:p>
        </w:tc>
        <w:tc>
          <w:tcPr>
            <w:tcW w:w="5726" w:type="dxa"/>
            <w:tcBorders>
              <w:top w:val="single" w:sz="2" w:space="0" w:color="999999"/>
              <w:left w:val="single" w:sz="2" w:space="0" w:color="999999"/>
              <w:bottom w:val="single" w:sz="2" w:space="0" w:color="999999"/>
              <w:right w:val="single" w:sz="2" w:space="0" w:color="999999"/>
            </w:tcBorders>
          </w:tcPr>
          <w:p w:rsidR="007157CC" w:rsidRPr="00D22C7D" w:rsidRDefault="007157CC" w:rsidP="005619CC">
            <w:pPr>
              <w:ind w:left="0" w:firstLine="0"/>
              <w:jc w:val="both"/>
            </w:pPr>
          </w:p>
        </w:tc>
      </w:tr>
      <w:tr w:rsidR="007157CC" w:rsidRPr="00D22C7D" w:rsidTr="005619CC">
        <w:tc>
          <w:tcPr>
            <w:tcW w:w="4114" w:type="dxa"/>
            <w:tcBorders>
              <w:top w:val="single" w:sz="2" w:space="0" w:color="999999"/>
              <w:left w:val="single" w:sz="2" w:space="0" w:color="999999"/>
              <w:bottom w:val="single" w:sz="2" w:space="0" w:color="999999"/>
              <w:right w:val="single" w:sz="2" w:space="0" w:color="999999"/>
            </w:tcBorders>
          </w:tcPr>
          <w:p w:rsidR="007157CC" w:rsidRPr="00D22C7D" w:rsidRDefault="007157CC" w:rsidP="005619CC">
            <w:pPr>
              <w:ind w:left="0" w:firstLine="0"/>
              <w:jc w:val="left"/>
            </w:pPr>
            <w:r>
              <w:t>- показания одометра на дату передачи Товара:</w:t>
            </w:r>
          </w:p>
        </w:tc>
        <w:tc>
          <w:tcPr>
            <w:tcW w:w="5726" w:type="dxa"/>
            <w:tcBorders>
              <w:top w:val="single" w:sz="2" w:space="0" w:color="999999"/>
              <w:left w:val="single" w:sz="2" w:space="0" w:color="999999"/>
              <w:bottom w:val="single" w:sz="2" w:space="0" w:color="999999"/>
              <w:right w:val="single" w:sz="2" w:space="0" w:color="999999"/>
            </w:tcBorders>
          </w:tcPr>
          <w:p w:rsidR="007157CC" w:rsidRPr="000A61B0" w:rsidRDefault="007157CC" w:rsidP="005619CC">
            <w:pPr>
              <w:ind w:left="0" w:firstLine="0"/>
              <w:jc w:val="both"/>
            </w:pPr>
          </w:p>
        </w:tc>
      </w:tr>
      <w:tr w:rsidR="007157CC" w:rsidRPr="00D22C7D" w:rsidTr="005619CC">
        <w:tc>
          <w:tcPr>
            <w:tcW w:w="4114" w:type="dxa"/>
            <w:tcBorders>
              <w:top w:val="single" w:sz="2" w:space="0" w:color="999999"/>
              <w:left w:val="single" w:sz="2" w:space="0" w:color="999999"/>
              <w:bottom w:val="single" w:sz="2" w:space="0" w:color="999999"/>
              <w:right w:val="single" w:sz="2" w:space="0" w:color="999999"/>
            </w:tcBorders>
          </w:tcPr>
          <w:p w:rsidR="007157CC" w:rsidRPr="00D22C7D" w:rsidRDefault="007157CC" w:rsidP="005619CC">
            <w:pPr>
              <w:ind w:left="0" w:firstLine="0"/>
              <w:jc w:val="left"/>
            </w:pPr>
            <w:r>
              <w:t>- принадлежности и относящиеся к Товару документы:</w:t>
            </w:r>
          </w:p>
        </w:tc>
        <w:tc>
          <w:tcPr>
            <w:tcW w:w="5726" w:type="dxa"/>
            <w:tcBorders>
              <w:top w:val="single" w:sz="2" w:space="0" w:color="999999"/>
              <w:left w:val="single" w:sz="2" w:space="0" w:color="999999"/>
              <w:bottom w:val="single" w:sz="2" w:space="0" w:color="999999"/>
              <w:right w:val="single" w:sz="2" w:space="0" w:color="999999"/>
            </w:tcBorders>
          </w:tcPr>
          <w:p w:rsidR="007157CC" w:rsidRPr="000A61B0" w:rsidRDefault="007157CC" w:rsidP="005619CC">
            <w:pPr>
              <w:ind w:left="0" w:firstLine="0"/>
              <w:jc w:val="both"/>
            </w:pPr>
            <w:r>
              <w:t>- паспорт транспортного средства (оригинал),</w:t>
            </w:r>
          </w:p>
          <w:p w:rsidR="007157CC" w:rsidRPr="000A61B0" w:rsidRDefault="007157CC" w:rsidP="005619CC">
            <w:pPr>
              <w:ind w:left="0" w:firstLine="0"/>
              <w:jc w:val="both"/>
            </w:pPr>
            <w:r>
              <w:t xml:space="preserve">- гарантийная книжка </w:t>
            </w:r>
            <w:r>
              <w:rPr>
                <w:i/>
              </w:rPr>
              <w:t>(или заверенная Поставщиком распечатка составляющей гарантии на автомобиль с официального сайта изготовителя)</w:t>
            </w:r>
            <w:r>
              <w:t>,</w:t>
            </w:r>
          </w:p>
          <w:p w:rsidR="007157CC" w:rsidRPr="000A61B0" w:rsidRDefault="007157CC" w:rsidP="005619CC">
            <w:pPr>
              <w:ind w:left="0" w:firstLine="0"/>
              <w:jc w:val="both"/>
            </w:pPr>
            <w:r>
              <w:t>- руководство по эксплуатации,</w:t>
            </w:r>
          </w:p>
          <w:p w:rsidR="007157CC" w:rsidRPr="000A61B0" w:rsidRDefault="007157CC" w:rsidP="005619CC">
            <w:pPr>
              <w:ind w:left="0" w:firstLine="0"/>
              <w:jc w:val="both"/>
            </w:pPr>
            <w:r>
              <w:t>- комплект ключей зажигания (два ключа)</w:t>
            </w:r>
          </w:p>
          <w:p w:rsidR="007157CC" w:rsidRPr="000A61B0" w:rsidRDefault="007157CC" w:rsidP="005619CC">
            <w:pPr>
              <w:ind w:left="0" w:firstLine="0"/>
              <w:jc w:val="both"/>
            </w:pPr>
            <w:r>
              <w:t>- сервисная книжка (при наличии бумажного варианта)</w:t>
            </w:r>
          </w:p>
        </w:tc>
      </w:tr>
      <w:tr w:rsidR="007157CC" w:rsidRPr="00D22C7D" w:rsidTr="005619CC">
        <w:tc>
          <w:tcPr>
            <w:tcW w:w="4114" w:type="dxa"/>
            <w:tcBorders>
              <w:top w:val="single" w:sz="2" w:space="0" w:color="999999"/>
              <w:left w:val="single" w:sz="2" w:space="0" w:color="999999"/>
              <w:bottom w:val="single" w:sz="2" w:space="0" w:color="999999"/>
              <w:right w:val="single" w:sz="2" w:space="0" w:color="999999"/>
            </w:tcBorders>
          </w:tcPr>
          <w:p w:rsidR="007157CC" w:rsidRPr="00D22C7D" w:rsidRDefault="007157CC" w:rsidP="005619CC">
            <w:pPr>
              <w:ind w:left="0" w:firstLine="0"/>
              <w:jc w:val="both"/>
            </w:pPr>
            <w:r>
              <w:t>- дополнительно переданы:</w:t>
            </w:r>
          </w:p>
        </w:tc>
        <w:tc>
          <w:tcPr>
            <w:tcW w:w="5726" w:type="dxa"/>
            <w:tcBorders>
              <w:top w:val="single" w:sz="2" w:space="0" w:color="999999"/>
              <w:left w:val="single" w:sz="2" w:space="0" w:color="999999"/>
              <w:bottom w:val="single" w:sz="2" w:space="0" w:color="999999"/>
              <w:right w:val="single" w:sz="2" w:space="0" w:color="999999"/>
            </w:tcBorders>
          </w:tcPr>
          <w:p w:rsidR="007157CC" w:rsidRPr="00D22C7D" w:rsidRDefault="007157CC" w:rsidP="005619CC">
            <w:pPr>
              <w:ind w:left="0" w:firstLine="0"/>
              <w:jc w:val="both"/>
            </w:pPr>
          </w:p>
        </w:tc>
      </w:tr>
      <w:tr w:rsidR="007157CC" w:rsidRPr="00D22C7D" w:rsidTr="005619CC">
        <w:tc>
          <w:tcPr>
            <w:tcW w:w="4114" w:type="dxa"/>
            <w:tcBorders>
              <w:top w:val="single" w:sz="2" w:space="0" w:color="999999"/>
              <w:left w:val="single" w:sz="2" w:space="0" w:color="999999"/>
              <w:bottom w:val="single" w:sz="2" w:space="0" w:color="999999"/>
              <w:right w:val="single" w:sz="2" w:space="0" w:color="999999"/>
            </w:tcBorders>
          </w:tcPr>
          <w:p w:rsidR="007157CC" w:rsidRPr="00D22C7D" w:rsidRDefault="007157CC" w:rsidP="005619CC">
            <w:pPr>
              <w:ind w:left="0" w:firstLine="0"/>
              <w:jc w:val="both"/>
            </w:pPr>
            <w:r>
              <w:t>- основание для передачи:</w:t>
            </w:r>
          </w:p>
        </w:tc>
        <w:tc>
          <w:tcPr>
            <w:tcW w:w="5726" w:type="dxa"/>
            <w:tcBorders>
              <w:top w:val="single" w:sz="2" w:space="0" w:color="999999"/>
              <w:left w:val="single" w:sz="2" w:space="0" w:color="999999"/>
              <w:bottom w:val="single" w:sz="2" w:space="0" w:color="999999"/>
              <w:right w:val="single" w:sz="2" w:space="0" w:color="999999"/>
            </w:tcBorders>
          </w:tcPr>
          <w:p w:rsidR="007157CC" w:rsidRPr="00D22C7D" w:rsidRDefault="007157CC" w:rsidP="005619CC">
            <w:pPr>
              <w:ind w:left="0" w:firstLine="0"/>
              <w:jc w:val="both"/>
            </w:pPr>
          </w:p>
        </w:tc>
      </w:tr>
      <w:tr w:rsidR="007157CC" w:rsidRPr="00D22C7D" w:rsidTr="005619CC">
        <w:trPr>
          <w:trHeight w:val="268"/>
        </w:trPr>
        <w:tc>
          <w:tcPr>
            <w:tcW w:w="4114" w:type="dxa"/>
            <w:tcBorders>
              <w:top w:val="single" w:sz="2" w:space="0" w:color="999999"/>
              <w:left w:val="single" w:sz="2" w:space="0" w:color="999999"/>
              <w:bottom w:val="single" w:sz="2" w:space="0" w:color="999999"/>
              <w:right w:val="single" w:sz="2" w:space="0" w:color="999999"/>
            </w:tcBorders>
          </w:tcPr>
          <w:p w:rsidR="007157CC" w:rsidRPr="00D22C7D" w:rsidRDefault="007157CC" w:rsidP="005619CC">
            <w:pPr>
              <w:ind w:left="0" w:firstLine="0"/>
              <w:jc w:val="both"/>
            </w:pPr>
            <w:r>
              <w:t>- стоимость</w:t>
            </w:r>
          </w:p>
        </w:tc>
        <w:tc>
          <w:tcPr>
            <w:tcW w:w="5726" w:type="dxa"/>
            <w:tcBorders>
              <w:top w:val="single" w:sz="2" w:space="0" w:color="999999"/>
              <w:left w:val="single" w:sz="2" w:space="0" w:color="999999"/>
              <w:bottom w:val="single" w:sz="2" w:space="0" w:color="999999"/>
              <w:right w:val="single" w:sz="2" w:space="0" w:color="999999"/>
            </w:tcBorders>
          </w:tcPr>
          <w:p w:rsidR="007157CC" w:rsidRPr="00D22C7D" w:rsidRDefault="007157CC" w:rsidP="005619CC">
            <w:pPr>
              <w:ind w:left="0" w:firstLine="0"/>
              <w:jc w:val="both"/>
            </w:pPr>
          </w:p>
        </w:tc>
      </w:tr>
    </w:tbl>
    <w:p w:rsidR="007157CC" w:rsidRPr="00D22C7D" w:rsidRDefault="007157CC" w:rsidP="005619CC">
      <w:pPr>
        <w:pStyle w:val="affa"/>
        <w:ind w:left="0" w:firstLine="567"/>
        <w:jc w:val="both"/>
        <w:rPr>
          <w:rFonts w:ascii="Times New Roman" w:hAnsi="Times New Roman"/>
          <w:sz w:val="24"/>
          <w:szCs w:val="24"/>
        </w:rPr>
      </w:pPr>
      <w:r>
        <w:rPr>
          <w:rFonts w:ascii="Times New Roman" w:hAnsi="Times New Roman"/>
          <w:sz w:val="24"/>
          <w:szCs w:val="24"/>
        </w:rPr>
        <w:t>2.</w:t>
      </w:r>
      <w:r>
        <w:rPr>
          <w:sz w:val="24"/>
          <w:szCs w:val="24"/>
        </w:rPr>
        <w:t xml:space="preserve"> </w:t>
      </w:r>
      <w:r>
        <w:rPr>
          <w:rFonts w:ascii="Times New Roman" w:hAnsi="Times New Roman"/>
          <w:sz w:val="24"/>
          <w:szCs w:val="24"/>
        </w:rPr>
        <w:t>Комплектация Товара соответствует Спецификации (Приложение № 1 к Договору).</w:t>
      </w:r>
    </w:p>
    <w:p w:rsidR="007157CC" w:rsidRPr="00D22C7D" w:rsidRDefault="007157CC" w:rsidP="005619CC">
      <w:pPr>
        <w:pStyle w:val="affa"/>
        <w:ind w:left="0" w:firstLine="567"/>
        <w:jc w:val="both"/>
        <w:rPr>
          <w:rFonts w:ascii="Times New Roman" w:hAnsi="Times New Roman"/>
          <w:sz w:val="24"/>
          <w:szCs w:val="24"/>
        </w:rPr>
      </w:pPr>
      <w:r>
        <w:rPr>
          <w:rFonts w:ascii="Times New Roman" w:hAnsi="Times New Roman"/>
          <w:sz w:val="24"/>
          <w:szCs w:val="24"/>
        </w:rPr>
        <w:t>Принадлежности Товара и относящиеся к нему документы переданы Покупателю полностью.</w:t>
      </w:r>
    </w:p>
    <w:p w:rsidR="007157CC" w:rsidRPr="00D22C7D" w:rsidRDefault="007157CC" w:rsidP="005619CC">
      <w:pPr>
        <w:pStyle w:val="affa"/>
        <w:ind w:left="0" w:firstLine="567"/>
        <w:jc w:val="both"/>
        <w:rPr>
          <w:rFonts w:ascii="Times New Roman" w:hAnsi="Times New Roman"/>
          <w:sz w:val="24"/>
          <w:szCs w:val="24"/>
        </w:rPr>
      </w:pPr>
      <w:r>
        <w:rPr>
          <w:rFonts w:ascii="Times New Roman" w:hAnsi="Times New Roman"/>
          <w:sz w:val="24"/>
          <w:szCs w:val="24"/>
        </w:rPr>
        <w:t>Качество, комплектность и количество Товара соответствуют условиям Договора.</w:t>
      </w:r>
    </w:p>
    <w:p w:rsidR="007157CC" w:rsidRPr="00D22C7D" w:rsidRDefault="007157CC" w:rsidP="005619CC">
      <w:pPr>
        <w:pStyle w:val="affa"/>
        <w:ind w:left="0" w:firstLine="567"/>
        <w:jc w:val="both"/>
        <w:rPr>
          <w:rFonts w:ascii="Times New Roman" w:hAnsi="Times New Roman"/>
          <w:sz w:val="24"/>
          <w:szCs w:val="24"/>
        </w:rPr>
      </w:pPr>
      <w:r>
        <w:rPr>
          <w:rFonts w:ascii="Times New Roman" w:hAnsi="Times New Roman"/>
          <w:sz w:val="24"/>
          <w:szCs w:val="24"/>
        </w:rPr>
        <w:t xml:space="preserve">3. Номера и другие данные, указанные в документации на Товар, внешний вид, техническая исправность и показания одометра Покупателем проверены. </w:t>
      </w:r>
    </w:p>
    <w:p w:rsidR="007157CC" w:rsidRPr="00D22C7D" w:rsidRDefault="007157CC" w:rsidP="005619CC">
      <w:pPr>
        <w:pStyle w:val="affa"/>
        <w:ind w:left="0" w:firstLine="567"/>
        <w:jc w:val="both"/>
        <w:rPr>
          <w:rFonts w:ascii="Times New Roman" w:hAnsi="Times New Roman"/>
          <w:sz w:val="24"/>
          <w:szCs w:val="24"/>
        </w:rPr>
      </w:pPr>
      <w:r>
        <w:rPr>
          <w:rFonts w:ascii="Times New Roman" w:hAnsi="Times New Roman"/>
          <w:sz w:val="24"/>
          <w:szCs w:val="24"/>
        </w:rPr>
        <w:t xml:space="preserve">4. Претензий по количеству, качеству, комплектности, </w:t>
      </w:r>
      <w:proofErr w:type="gramStart"/>
      <w:r>
        <w:rPr>
          <w:rFonts w:ascii="Times New Roman" w:hAnsi="Times New Roman"/>
          <w:sz w:val="24"/>
          <w:szCs w:val="24"/>
        </w:rPr>
        <w:t>принадлежностям Товара, относящимся к нему документам и срокам их передачи Покупатель  не  имеет</w:t>
      </w:r>
      <w:proofErr w:type="gramEnd"/>
      <w:r>
        <w:rPr>
          <w:rFonts w:ascii="Times New Roman" w:hAnsi="Times New Roman"/>
          <w:sz w:val="24"/>
          <w:szCs w:val="24"/>
        </w:rPr>
        <w:t>.</w:t>
      </w:r>
    </w:p>
    <w:p w:rsidR="007157CC" w:rsidRPr="00D22C7D" w:rsidRDefault="007157CC" w:rsidP="005619CC">
      <w:pPr>
        <w:pStyle w:val="affa"/>
        <w:ind w:left="0" w:firstLine="567"/>
        <w:jc w:val="both"/>
        <w:rPr>
          <w:rFonts w:ascii="Times New Roman" w:hAnsi="Times New Roman"/>
          <w:b/>
          <w:sz w:val="24"/>
          <w:szCs w:val="24"/>
        </w:rPr>
      </w:pPr>
      <w:r>
        <w:rPr>
          <w:rFonts w:ascii="Times New Roman" w:hAnsi="Times New Roman"/>
          <w:sz w:val="24"/>
          <w:szCs w:val="24"/>
        </w:rPr>
        <w:t>5. Настоящий Акт является неотъемлемой частью Договора.</w:t>
      </w:r>
      <w:r>
        <w:rPr>
          <w:rFonts w:ascii="Times New Roman" w:hAnsi="Times New Roman"/>
          <w:b/>
          <w:sz w:val="24"/>
          <w:szCs w:val="24"/>
        </w:rPr>
        <w:t xml:space="preserve">  </w:t>
      </w:r>
    </w:p>
    <w:tbl>
      <w:tblPr>
        <w:tblW w:w="9666" w:type="dxa"/>
        <w:tblInd w:w="223" w:type="dxa"/>
        <w:tblLook w:val="04A0"/>
      </w:tblPr>
      <w:tblGrid>
        <w:gridCol w:w="4705"/>
        <w:gridCol w:w="4961"/>
      </w:tblGrid>
      <w:tr w:rsidR="007157CC" w:rsidRPr="00D22C7D" w:rsidTr="00370FBA">
        <w:trPr>
          <w:trHeight w:val="314"/>
        </w:trPr>
        <w:tc>
          <w:tcPr>
            <w:tcW w:w="4705" w:type="dxa"/>
          </w:tcPr>
          <w:p w:rsidR="007157CC" w:rsidRDefault="007157CC" w:rsidP="005619CC">
            <w:pPr>
              <w:rPr>
                <w:b/>
              </w:rPr>
            </w:pPr>
          </w:p>
          <w:p w:rsidR="007157CC" w:rsidRPr="00D22C7D" w:rsidRDefault="007157CC" w:rsidP="005619CC">
            <w:pPr>
              <w:rPr>
                <w:b/>
              </w:rPr>
            </w:pPr>
            <w:r>
              <w:rPr>
                <w:b/>
              </w:rPr>
              <w:t>Покупатель:</w:t>
            </w:r>
          </w:p>
        </w:tc>
        <w:tc>
          <w:tcPr>
            <w:tcW w:w="4961" w:type="dxa"/>
          </w:tcPr>
          <w:p w:rsidR="00370FBA" w:rsidRDefault="00370FBA" w:rsidP="005619CC">
            <w:pPr>
              <w:ind w:left="459" w:firstLine="0"/>
              <w:rPr>
                <w:b/>
              </w:rPr>
            </w:pPr>
          </w:p>
          <w:p w:rsidR="007157CC" w:rsidRPr="00D22C7D" w:rsidRDefault="007157CC" w:rsidP="005619CC">
            <w:pPr>
              <w:ind w:left="459" w:firstLine="0"/>
              <w:rPr>
                <w:b/>
              </w:rPr>
            </w:pPr>
            <w:r>
              <w:rPr>
                <w:b/>
              </w:rPr>
              <w:t>Поставщик:</w:t>
            </w:r>
          </w:p>
        </w:tc>
      </w:tr>
      <w:tr w:rsidR="007157CC" w:rsidRPr="00D22C7D" w:rsidTr="00370FBA">
        <w:trPr>
          <w:trHeight w:val="539"/>
        </w:trPr>
        <w:tc>
          <w:tcPr>
            <w:tcW w:w="4705" w:type="dxa"/>
          </w:tcPr>
          <w:p w:rsidR="007157CC" w:rsidRPr="00D22C7D" w:rsidRDefault="007157CC" w:rsidP="005619CC">
            <w:pPr>
              <w:pStyle w:val="afd"/>
              <w:ind w:left="34" w:hanging="7"/>
              <w:jc w:val="left"/>
              <w:rPr>
                <w:sz w:val="24"/>
                <w:szCs w:val="24"/>
              </w:rPr>
            </w:pPr>
            <w:r>
              <w:rPr>
                <w:sz w:val="24"/>
                <w:szCs w:val="24"/>
              </w:rPr>
              <w:t xml:space="preserve">________________/____________________/ </w:t>
            </w:r>
          </w:p>
          <w:p w:rsidR="007157CC" w:rsidRPr="00D22C7D" w:rsidRDefault="007157CC" w:rsidP="005619CC">
            <w:pPr>
              <w:pStyle w:val="afd"/>
              <w:ind w:left="34" w:hanging="7"/>
              <w:jc w:val="left"/>
              <w:rPr>
                <w:b/>
                <w:sz w:val="24"/>
                <w:szCs w:val="24"/>
              </w:rPr>
            </w:pPr>
            <w:r>
              <w:rPr>
                <w:sz w:val="24"/>
                <w:szCs w:val="24"/>
              </w:rPr>
              <w:t>м.п.</w:t>
            </w:r>
          </w:p>
        </w:tc>
        <w:tc>
          <w:tcPr>
            <w:tcW w:w="4961" w:type="dxa"/>
          </w:tcPr>
          <w:p w:rsidR="007157CC" w:rsidRPr="00D22C7D" w:rsidRDefault="007157CC" w:rsidP="005619CC">
            <w:pPr>
              <w:pStyle w:val="afd"/>
              <w:ind w:left="34" w:hanging="7"/>
              <w:jc w:val="left"/>
              <w:rPr>
                <w:sz w:val="24"/>
                <w:szCs w:val="24"/>
              </w:rPr>
            </w:pPr>
            <w:r>
              <w:rPr>
                <w:sz w:val="24"/>
                <w:szCs w:val="24"/>
              </w:rPr>
              <w:t xml:space="preserve">________________/________________/ </w:t>
            </w:r>
          </w:p>
          <w:p w:rsidR="007157CC" w:rsidRPr="00D22C7D" w:rsidRDefault="007157CC" w:rsidP="005619CC">
            <w:pPr>
              <w:pStyle w:val="afd"/>
              <w:ind w:left="34" w:hanging="7"/>
              <w:jc w:val="left"/>
              <w:rPr>
                <w:b/>
                <w:sz w:val="24"/>
                <w:szCs w:val="24"/>
              </w:rPr>
            </w:pPr>
            <w:r>
              <w:rPr>
                <w:sz w:val="24"/>
                <w:szCs w:val="24"/>
              </w:rPr>
              <w:t>м.п.</w:t>
            </w:r>
          </w:p>
        </w:tc>
      </w:tr>
    </w:tbl>
    <w:p w:rsidR="007157CC" w:rsidRPr="00815D96" w:rsidRDefault="007157CC" w:rsidP="00815D96">
      <w:pPr>
        <w:pStyle w:val="1"/>
        <w:numPr>
          <w:ilvl w:val="0"/>
          <w:numId w:val="0"/>
        </w:numPr>
        <w:ind w:left="540"/>
        <w:jc w:val="right"/>
        <w:rPr>
          <w:rFonts w:cs="Times New Roman"/>
          <w:b w:val="0"/>
          <w:i/>
          <w:iCs/>
          <w:sz w:val="28"/>
        </w:rPr>
      </w:pPr>
    </w:p>
    <w:sectPr w:rsidR="007157CC" w:rsidRPr="00815D96" w:rsidSect="007C51E1">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E0B" w:rsidRDefault="00D30E0B">
      <w:r>
        <w:separator/>
      </w:r>
    </w:p>
  </w:endnote>
  <w:endnote w:type="continuationSeparator" w:id="0">
    <w:p w:rsidR="00D30E0B" w:rsidRDefault="00D30E0B">
      <w:r>
        <w:continuationSeparator/>
      </w:r>
    </w:p>
  </w:endnote>
  <w:endnote w:type="continuationNotice" w:id="1">
    <w:p w:rsidR="00D30E0B" w:rsidRDefault="00D30E0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9CC" w:rsidRDefault="005619CC"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5619CC" w:rsidRDefault="005619CC"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9CC" w:rsidRDefault="005619CC">
    <w:pPr>
      <w:pStyle w:val="afe"/>
      <w:jc w:val="center"/>
    </w:pPr>
  </w:p>
  <w:p w:rsidR="005619CC" w:rsidRDefault="005619CC"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E0B" w:rsidRDefault="00D30E0B">
      <w:r>
        <w:separator/>
      </w:r>
    </w:p>
  </w:footnote>
  <w:footnote w:type="continuationSeparator" w:id="0">
    <w:p w:rsidR="00D30E0B" w:rsidRDefault="00D30E0B">
      <w:r>
        <w:continuationSeparator/>
      </w:r>
    </w:p>
  </w:footnote>
  <w:footnote w:type="continuationNotice" w:id="1">
    <w:p w:rsidR="00D30E0B" w:rsidRDefault="00D30E0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9CC" w:rsidRDefault="005619CC">
    <w:pPr>
      <w:pStyle w:val="afc"/>
    </w:pPr>
    <w:fldSimple w:instr=" PAGE   \* MERGEFORMAT ">
      <w:r w:rsidR="00370FBA">
        <w:rPr>
          <w:noProof/>
        </w:rPr>
        <w:t>45</w:t>
      </w:r>
    </w:fldSimple>
  </w:p>
  <w:p w:rsidR="005619CC" w:rsidRDefault="005619CC">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DF2504E"/>
    <w:lvl w:ilvl="0">
      <w:start w:val="4"/>
      <w:numFmt w:val="decimal"/>
      <w:lvlText w:val="%1."/>
      <w:lvlJc w:val="left"/>
      <w:pPr>
        <w:tabs>
          <w:tab w:val="num" w:pos="930"/>
        </w:tabs>
        <w:ind w:left="930" w:hanging="570"/>
      </w:pPr>
      <w:rPr>
        <w:b/>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0B9B6807"/>
    <w:multiLevelType w:val="multilevel"/>
    <w:tmpl w:val="5F244C0E"/>
    <w:lvl w:ilvl="0">
      <w:start w:val="4"/>
      <w:numFmt w:val="decimal"/>
      <w:lvlText w:val="%1."/>
      <w:lvlJc w:val="left"/>
      <w:pPr>
        <w:ind w:left="675" w:hanging="675"/>
      </w:pPr>
      <w:rPr>
        <w:rFonts w:hint="default"/>
      </w:rPr>
    </w:lvl>
    <w:lvl w:ilvl="1">
      <w:start w:val="6"/>
      <w:numFmt w:val="decimal"/>
      <w:lvlText w:val="%1.%2."/>
      <w:lvlJc w:val="left"/>
      <w:pPr>
        <w:ind w:left="918" w:hanging="720"/>
      </w:pPr>
      <w:rPr>
        <w:rFonts w:hint="default"/>
        <w:b/>
      </w:rPr>
    </w:lvl>
    <w:lvl w:ilvl="2">
      <w:start w:val="2"/>
      <w:numFmt w:val="decimal"/>
      <w:lvlText w:val="%1.%2.%3."/>
      <w:lvlJc w:val="left"/>
      <w:pPr>
        <w:ind w:left="1116" w:hanging="720"/>
      </w:pPr>
      <w:rPr>
        <w:rFonts w:hint="default"/>
      </w:rPr>
    </w:lvl>
    <w:lvl w:ilvl="3">
      <w:start w:val="1"/>
      <w:numFmt w:val="decimal"/>
      <w:lvlText w:val="%1.%2.%3.%4."/>
      <w:lvlJc w:val="left"/>
      <w:pPr>
        <w:ind w:left="1674" w:hanging="108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430" w:hanging="1440"/>
      </w:pPr>
      <w:rPr>
        <w:rFonts w:hint="default"/>
      </w:rPr>
    </w:lvl>
    <w:lvl w:ilvl="6">
      <w:start w:val="1"/>
      <w:numFmt w:val="decimal"/>
      <w:lvlText w:val="%1.%2.%3.%4.%5.%6.%7."/>
      <w:lvlJc w:val="left"/>
      <w:pPr>
        <w:ind w:left="2988" w:hanging="1800"/>
      </w:pPr>
      <w:rPr>
        <w:rFonts w:hint="default"/>
      </w:rPr>
    </w:lvl>
    <w:lvl w:ilvl="7">
      <w:start w:val="1"/>
      <w:numFmt w:val="decimal"/>
      <w:lvlText w:val="%1.%2.%3.%4.%5.%6.%7.%8."/>
      <w:lvlJc w:val="left"/>
      <w:pPr>
        <w:ind w:left="3186" w:hanging="1800"/>
      </w:pPr>
      <w:rPr>
        <w:rFonts w:hint="default"/>
      </w:rPr>
    </w:lvl>
    <w:lvl w:ilvl="8">
      <w:start w:val="1"/>
      <w:numFmt w:val="decimal"/>
      <w:lvlText w:val="%1.%2.%3.%4.%5.%6.%7.%8.%9."/>
      <w:lvlJc w:val="left"/>
      <w:pPr>
        <w:ind w:left="3744" w:hanging="2160"/>
      </w:pPr>
      <w:rPr>
        <w:rFonts w:hint="default"/>
      </w:rPr>
    </w:lvl>
  </w:abstractNum>
  <w:abstractNum w:abstractNumId="26">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1">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15"/>
  </w:num>
  <w:num w:numId="5">
    <w:abstractNumId w:val="20"/>
  </w:num>
  <w:num w:numId="6">
    <w:abstractNumId w:val="22"/>
  </w:num>
  <w:num w:numId="7">
    <w:abstractNumId w:val="39"/>
  </w:num>
  <w:num w:numId="8">
    <w:abstractNumId w:val="26"/>
  </w:num>
  <w:num w:numId="9">
    <w:abstractNumId w:val="34"/>
  </w:num>
  <w:num w:numId="10">
    <w:abstractNumId w:val="23"/>
  </w:num>
  <w:num w:numId="11">
    <w:abstractNumId w:val="31"/>
  </w:num>
  <w:num w:numId="12">
    <w:abstractNumId w:val="35"/>
  </w:num>
  <w:num w:numId="13">
    <w:abstractNumId w:val="33"/>
  </w:num>
  <w:num w:numId="14">
    <w:abstractNumId w:val="36"/>
  </w:num>
  <w:num w:numId="15">
    <w:abstractNumId w:val="27"/>
  </w:num>
  <w:num w:numId="16">
    <w:abstractNumId w:val="29"/>
  </w:num>
  <w:num w:numId="17">
    <w:abstractNumId w:val="42"/>
  </w:num>
  <w:num w:numId="18">
    <w:abstractNumId w:val="30"/>
  </w:num>
  <w:num w:numId="19">
    <w:abstractNumId w:val="32"/>
  </w:num>
  <w:num w:numId="20">
    <w:abstractNumId w:val="24"/>
  </w:num>
  <w:num w:numId="21">
    <w:abstractNumId w:val="28"/>
  </w:num>
  <w:num w:numId="22">
    <w:abstractNumId w:val="6"/>
  </w:num>
  <w:num w:numId="23">
    <w:abstractNumId w:val="38"/>
  </w:num>
  <w:num w:numId="24">
    <w:abstractNumId w:val="22"/>
  </w:num>
  <w:num w:numId="25">
    <w:abstractNumId w:val="25"/>
  </w:num>
  <w:num w:numId="26">
    <w:abstractNumId w:val="4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4"/>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4C3D"/>
    <w:rsid w:val="000374AB"/>
    <w:rsid w:val="00040443"/>
    <w:rsid w:val="000454C8"/>
    <w:rsid w:val="00046B23"/>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02C8"/>
    <w:rsid w:val="00102C12"/>
    <w:rsid w:val="00107C51"/>
    <w:rsid w:val="001103F7"/>
    <w:rsid w:val="001122C1"/>
    <w:rsid w:val="001129C5"/>
    <w:rsid w:val="00116BFD"/>
    <w:rsid w:val="001174EB"/>
    <w:rsid w:val="00120404"/>
    <w:rsid w:val="0012105E"/>
    <w:rsid w:val="001210DE"/>
    <w:rsid w:val="00122183"/>
    <w:rsid w:val="001242D3"/>
    <w:rsid w:val="001256B9"/>
    <w:rsid w:val="0012610C"/>
    <w:rsid w:val="00127403"/>
    <w:rsid w:val="001346E7"/>
    <w:rsid w:val="00135004"/>
    <w:rsid w:val="00135802"/>
    <w:rsid w:val="00137307"/>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666"/>
    <w:rsid w:val="001B0A66"/>
    <w:rsid w:val="001B150C"/>
    <w:rsid w:val="001B34E4"/>
    <w:rsid w:val="001B5653"/>
    <w:rsid w:val="001C08FD"/>
    <w:rsid w:val="001C3837"/>
    <w:rsid w:val="001C5E62"/>
    <w:rsid w:val="001C75ED"/>
    <w:rsid w:val="001D0D58"/>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95028"/>
    <w:rsid w:val="002A1180"/>
    <w:rsid w:val="002A138A"/>
    <w:rsid w:val="002A1D5F"/>
    <w:rsid w:val="002A2796"/>
    <w:rsid w:val="002A4D3C"/>
    <w:rsid w:val="002A7035"/>
    <w:rsid w:val="002A71D9"/>
    <w:rsid w:val="002B2C6B"/>
    <w:rsid w:val="002B456A"/>
    <w:rsid w:val="002B52FD"/>
    <w:rsid w:val="002B5B6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56B6"/>
    <w:rsid w:val="00311A92"/>
    <w:rsid w:val="00313385"/>
    <w:rsid w:val="00327C8A"/>
    <w:rsid w:val="003343CE"/>
    <w:rsid w:val="00335079"/>
    <w:rsid w:val="00335F0B"/>
    <w:rsid w:val="00341B7C"/>
    <w:rsid w:val="00342F92"/>
    <w:rsid w:val="00343C35"/>
    <w:rsid w:val="00345D9A"/>
    <w:rsid w:val="00354B98"/>
    <w:rsid w:val="00355133"/>
    <w:rsid w:val="003571CE"/>
    <w:rsid w:val="00357415"/>
    <w:rsid w:val="0036291B"/>
    <w:rsid w:val="003634C9"/>
    <w:rsid w:val="00364745"/>
    <w:rsid w:val="003657D7"/>
    <w:rsid w:val="00365B5D"/>
    <w:rsid w:val="00365D86"/>
    <w:rsid w:val="003663BC"/>
    <w:rsid w:val="00370C44"/>
    <w:rsid w:val="00370FBA"/>
    <w:rsid w:val="003771E6"/>
    <w:rsid w:val="0037732C"/>
    <w:rsid w:val="003822F6"/>
    <w:rsid w:val="00386F7E"/>
    <w:rsid w:val="003870AC"/>
    <w:rsid w:val="00387FFE"/>
    <w:rsid w:val="00391D03"/>
    <w:rsid w:val="00393CB1"/>
    <w:rsid w:val="003A0695"/>
    <w:rsid w:val="003A3E20"/>
    <w:rsid w:val="003C3005"/>
    <w:rsid w:val="003C30F3"/>
    <w:rsid w:val="003C34D2"/>
    <w:rsid w:val="003D2759"/>
    <w:rsid w:val="003D3596"/>
    <w:rsid w:val="003D598E"/>
    <w:rsid w:val="003E2C12"/>
    <w:rsid w:val="003E4FE0"/>
    <w:rsid w:val="003F1613"/>
    <w:rsid w:val="003F31F2"/>
    <w:rsid w:val="003F50AD"/>
    <w:rsid w:val="003F66FC"/>
    <w:rsid w:val="003F6D26"/>
    <w:rsid w:val="004008ED"/>
    <w:rsid w:val="00401B82"/>
    <w:rsid w:val="00402A5C"/>
    <w:rsid w:val="00406902"/>
    <w:rsid w:val="00410B56"/>
    <w:rsid w:val="004224C0"/>
    <w:rsid w:val="004272B0"/>
    <w:rsid w:val="004314C8"/>
    <w:rsid w:val="00432110"/>
    <w:rsid w:val="004328BF"/>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37E39"/>
    <w:rsid w:val="00544668"/>
    <w:rsid w:val="0054566D"/>
    <w:rsid w:val="00545AB1"/>
    <w:rsid w:val="005508EC"/>
    <w:rsid w:val="00551655"/>
    <w:rsid w:val="00560EC4"/>
    <w:rsid w:val="005619CC"/>
    <w:rsid w:val="00565202"/>
    <w:rsid w:val="005712DF"/>
    <w:rsid w:val="005716FC"/>
    <w:rsid w:val="00571D62"/>
    <w:rsid w:val="00572C10"/>
    <w:rsid w:val="005834BA"/>
    <w:rsid w:val="00586A4F"/>
    <w:rsid w:val="00593786"/>
    <w:rsid w:val="005A0E3B"/>
    <w:rsid w:val="005A2B16"/>
    <w:rsid w:val="005A3988"/>
    <w:rsid w:val="005A5098"/>
    <w:rsid w:val="005A6CE9"/>
    <w:rsid w:val="005C0C5C"/>
    <w:rsid w:val="005C231E"/>
    <w:rsid w:val="005C3469"/>
    <w:rsid w:val="005C3EBB"/>
    <w:rsid w:val="005D0613"/>
    <w:rsid w:val="005D0FE3"/>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02D2D"/>
    <w:rsid w:val="006076C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63DA"/>
    <w:rsid w:val="00647BB6"/>
    <w:rsid w:val="0065657D"/>
    <w:rsid w:val="006575DD"/>
    <w:rsid w:val="00664449"/>
    <w:rsid w:val="006658EC"/>
    <w:rsid w:val="006659ED"/>
    <w:rsid w:val="00670FD8"/>
    <w:rsid w:val="00672816"/>
    <w:rsid w:val="00674404"/>
    <w:rsid w:val="00676824"/>
    <w:rsid w:val="00680427"/>
    <w:rsid w:val="00690B2B"/>
    <w:rsid w:val="00695A0C"/>
    <w:rsid w:val="00696806"/>
    <w:rsid w:val="006A112D"/>
    <w:rsid w:val="006A1CB3"/>
    <w:rsid w:val="006A6E08"/>
    <w:rsid w:val="006B1386"/>
    <w:rsid w:val="006B3895"/>
    <w:rsid w:val="006B3BD2"/>
    <w:rsid w:val="006B3BE7"/>
    <w:rsid w:val="006B7802"/>
    <w:rsid w:val="006C0A52"/>
    <w:rsid w:val="006C1184"/>
    <w:rsid w:val="006C154C"/>
    <w:rsid w:val="006C32B9"/>
    <w:rsid w:val="006C3A69"/>
    <w:rsid w:val="006C47AB"/>
    <w:rsid w:val="006C4984"/>
    <w:rsid w:val="006C523E"/>
    <w:rsid w:val="006C7DC1"/>
    <w:rsid w:val="006D150B"/>
    <w:rsid w:val="006D3659"/>
    <w:rsid w:val="006D5707"/>
    <w:rsid w:val="006E08A0"/>
    <w:rsid w:val="006E4289"/>
    <w:rsid w:val="006E67B8"/>
    <w:rsid w:val="006E7589"/>
    <w:rsid w:val="006E7A15"/>
    <w:rsid w:val="006E7D31"/>
    <w:rsid w:val="006F1466"/>
    <w:rsid w:val="006F2E23"/>
    <w:rsid w:val="006F3F9D"/>
    <w:rsid w:val="006F4522"/>
    <w:rsid w:val="007046B2"/>
    <w:rsid w:val="007063B2"/>
    <w:rsid w:val="00706C8C"/>
    <w:rsid w:val="007157C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F2CD9"/>
    <w:rsid w:val="0080188B"/>
    <w:rsid w:val="008035D3"/>
    <w:rsid w:val="00804946"/>
    <w:rsid w:val="00805082"/>
    <w:rsid w:val="008055C8"/>
    <w:rsid w:val="00806AAF"/>
    <w:rsid w:val="008075B1"/>
    <w:rsid w:val="00811CCD"/>
    <w:rsid w:val="00812285"/>
    <w:rsid w:val="00815D96"/>
    <w:rsid w:val="00816CD1"/>
    <w:rsid w:val="00816DAF"/>
    <w:rsid w:val="00824AB9"/>
    <w:rsid w:val="00825894"/>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3E15"/>
    <w:rsid w:val="00886A70"/>
    <w:rsid w:val="00891A2C"/>
    <w:rsid w:val="00894D72"/>
    <w:rsid w:val="00896790"/>
    <w:rsid w:val="0089720B"/>
    <w:rsid w:val="008A66CB"/>
    <w:rsid w:val="008B209F"/>
    <w:rsid w:val="008B23BC"/>
    <w:rsid w:val="008B55F8"/>
    <w:rsid w:val="008B6573"/>
    <w:rsid w:val="008B7A42"/>
    <w:rsid w:val="008C1BC9"/>
    <w:rsid w:val="008C3200"/>
    <w:rsid w:val="008C4183"/>
    <w:rsid w:val="008C59AB"/>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46530"/>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A27"/>
    <w:rsid w:val="009B347A"/>
    <w:rsid w:val="009B66AE"/>
    <w:rsid w:val="009C15AA"/>
    <w:rsid w:val="009C1C7A"/>
    <w:rsid w:val="009C211A"/>
    <w:rsid w:val="009C54F8"/>
    <w:rsid w:val="009D373F"/>
    <w:rsid w:val="009D3A40"/>
    <w:rsid w:val="009D48D6"/>
    <w:rsid w:val="009D5B97"/>
    <w:rsid w:val="009D7C4F"/>
    <w:rsid w:val="009E309D"/>
    <w:rsid w:val="009E64D8"/>
    <w:rsid w:val="009F1780"/>
    <w:rsid w:val="009F4001"/>
    <w:rsid w:val="009F49F3"/>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A0DBE"/>
    <w:rsid w:val="00AA107E"/>
    <w:rsid w:val="00AA4048"/>
    <w:rsid w:val="00AA4A21"/>
    <w:rsid w:val="00AA6C35"/>
    <w:rsid w:val="00AB0224"/>
    <w:rsid w:val="00AB066A"/>
    <w:rsid w:val="00AB265F"/>
    <w:rsid w:val="00AB51BC"/>
    <w:rsid w:val="00AB67FE"/>
    <w:rsid w:val="00AB727D"/>
    <w:rsid w:val="00AC2828"/>
    <w:rsid w:val="00AC7AAA"/>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129CC"/>
    <w:rsid w:val="00B152B6"/>
    <w:rsid w:val="00B20C51"/>
    <w:rsid w:val="00B22346"/>
    <w:rsid w:val="00B24553"/>
    <w:rsid w:val="00B25998"/>
    <w:rsid w:val="00B307E2"/>
    <w:rsid w:val="00B31747"/>
    <w:rsid w:val="00B346F5"/>
    <w:rsid w:val="00B3698E"/>
    <w:rsid w:val="00B36E7C"/>
    <w:rsid w:val="00B42D25"/>
    <w:rsid w:val="00B4382C"/>
    <w:rsid w:val="00B4765F"/>
    <w:rsid w:val="00B5040A"/>
    <w:rsid w:val="00B51C2D"/>
    <w:rsid w:val="00B52CCB"/>
    <w:rsid w:val="00B540DE"/>
    <w:rsid w:val="00B54542"/>
    <w:rsid w:val="00B55C29"/>
    <w:rsid w:val="00B55D6A"/>
    <w:rsid w:val="00B55D85"/>
    <w:rsid w:val="00B55FE0"/>
    <w:rsid w:val="00B63D9F"/>
    <w:rsid w:val="00B654BE"/>
    <w:rsid w:val="00B74A3F"/>
    <w:rsid w:val="00B7520F"/>
    <w:rsid w:val="00B75801"/>
    <w:rsid w:val="00B81880"/>
    <w:rsid w:val="00B81926"/>
    <w:rsid w:val="00B924BD"/>
    <w:rsid w:val="00B935B9"/>
    <w:rsid w:val="00B938CD"/>
    <w:rsid w:val="00B93D37"/>
    <w:rsid w:val="00BB00D0"/>
    <w:rsid w:val="00BB21E3"/>
    <w:rsid w:val="00BB2EF5"/>
    <w:rsid w:val="00BB3C30"/>
    <w:rsid w:val="00BB5B51"/>
    <w:rsid w:val="00BB7174"/>
    <w:rsid w:val="00BC1922"/>
    <w:rsid w:val="00BD1E59"/>
    <w:rsid w:val="00BD59BC"/>
    <w:rsid w:val="00BD5B44"/>
    <w:rsid w:val="00BE06D9"/>
    <w:rsid w:val="00BF3597"/>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67F7"/>
    <w:rsid w:val="00C802A0"/>
    <w:rsid w:val="00C80BCB"/>
    <w:rsid w:val="00C82913"/>
    <w:rsid w:val="00C84137"/>
    <w:rsid w:val="00C842A1"/>
    <w:rsid w:val="00C856DE"/>
    <w:rsid w:val="00C86C0E"/>
    <w:rsid w:val="00C872F8"/>
    <w:rsid w:val="00C931C2"/>
    <w:rsid w:val="00CA234D"/>
    <w:rsid w:val="00CB0819"/>
    <w:rsid w:val="00CB383D"/>
    <w:rsid w:val="00CB5E99"/>
    <w:rsid w:val="00CB6258"/>
    <w:rsid w:val="00CC353E"/>
    <w:rsid w:val="00CC4D0D"/>
    <w:rsid w:val="00CC6D95"/>
    <w:rsid w:val="00CD0F32"/>
    <w:rsid w:val="00CD19B8"/>
    <w:rsid w:val="00CD4F5B"/>
    <w:rsid w:val="00CD64FD"/>
    <w:rsid w:val="00CE0E81"/>
    <w:rsid w:val="00CE20C0"/>
    <w:rsid w:val="00CE3135"/>
    <w:rsid w:val="00CE5F9F"/>
    <w:rsid w:val="00CE7EB4"/>
    <w:rsid w:val="00CF2E12"/>
    <w:rsid w:val="00CF3DA1"/>
    <w:rsid w:val="00D01C16"/>
    <w:rsid w:val="00D11463"/>
    <w:rsid w:val="00D11ED5"/>
    <w:rsid w:val="00D126A9"/>
    <w:rsid w:val="00D13938"/>
    <w:rsid w:val="00D17BAC"/>
    <w:rsid w:val="00D21607"/>
    <w:rsid w:val="00D2558D"/>
    <w:rsid w:val="00D30E0B"/>
    <w:rsid w:val="00D32FFA"/>
    <w:rsid w:val="00D42E30"/>
    <w:rsid w:val="00D4516A"/>
    <w:rsid w:val="00D57C3F"/>
    <w:rsid w:val="00D61A81"/>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9584C"/>
    <w:rsid w:val="00DA1170"/>
    <w:rsid w:val="00DA1416"/>
    <w:rsid w:val="00DA711F"/>
    <w:rsid w:val="00DB0C10"/>
    <w:rsid w:val="00DB2FF6"/>
    <w:rsid w:val="00DB6989"/>
    <w:rsid w:val="00DB74F1"/>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35EA"/>
    <w:rsid w:val="00E11B6E"/>
    <w:rsid w:val="00E12DA7"/>
    <w:rsid w:val="00E13146"/>
    <w:rsid w:val="00E14CA3"/>
    <w:rsid w:val="00E14F30"/>
    <w:rsid w:val="00E15467"/>
    <w:rsid w:val="00E16219"/>
    <w:rsid w:val="00E17034"/>
    <w:rsid w:val="00E1780F"/>
    <w:rsid w:val="00E22AD7"/>
    <w:rsid w:val="00E23760"/>
    <w:rsid w:val="00E24379"/>
    <w:rsid w:val="00E24422"/>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0F10"/>
    <w:rsid w:val="00EB10CD"/>
    <w:rsid w:val="00EB1633"/>
    <w:rsid w:val="00EC35CE"/>
    <w:rsid w:val="00EC3DAA"/>
    <w:rsid w:val="00EC4BDA"/>
    <w:rsid w:val="00ED2904"/>
    <w:rsid w:val="00ED2921"/>
    <w:rsid w:val="00ED3888"/>
    <w:rsid w:val="00ED7B3B"/>
    <w:rsid w:val="00EE3988"/>
    <w:rsid w:val="00EE6F4F"/>
    <w:rsid w:val="00EE7930"/>
    <w:rsid w:val="00EF2E59"/>
    <w:rsid w:val="00EF475A"/>
    <w:rsid w:val="00EF779C"/>
    <w:rsid w:val="00F00433"/>
    <w:rsid w:val="00F0097D"/>
    <w:rsid w:val="00F03C25"/>
    <w:rsid w:val="00F04862"/>
    <w:rsid w:val="00F05A3A"/>
    <w:rsid w:val="00F05F07"/>
    <w:rsid w:val="00F06609"/>
    <w:rsid w:val="00F06C24"/>
    <w:rsid w:val="00F101B7"/>
    <w:rsid w:val="00F147A6"/>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1FD6"/>
    <w:rsid w:val="00F86BB7"/>
    <w:rsid w:val="00F86FAA"/>
    <w:rsid w:val="00F87826"/>
    <w:rsid w:val="00F97E18"/>
    <w:rsid w:val="00FA0AA4"/>
    <w:rsid w:val="00FA261F"/>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5265"/>
    <w:rsid w:val="00FE66A4"/>
    <w:rsid w:val="00FF007F"/>
    <w:rsid w:val="00FF06F2"/>
    <w:rsid w:val="00FF4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paragraph" w:styleId="22">
    <w:name w:val="Body Text Indent 2"/>
    <w:basedOn w:val="a0"/>
    <w:link w:val="20"/>
    <w:rsid w:val="007157CC"/>
    <w:pPr>
      <w:spacing w:after="120" w:line="480" w:lineRule="auto"/>
      <w:ind w:left="283" w:firstLine="0"/>
      <w:jc w:val="left"/>
    </w:pPr>
    <w:rPr>
      <w:lang w:eastAsia="ru-RU"/>
    </w:rPr>
  </w:style>
  <w:style w:type="character" w:customStyle="1" w:styleId="213">
    <w:name w:val="Основной текст с отступом 2 Знак1"/>
    <w:basedOn w:val="a1"/>
    <w:link w:val="22"/>
    <w:uiPriority w:val="99"/>
    <w:semiHidden/>
    <w:rsid w:val="007157CC"/>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otc.r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otc.ru/"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rcont.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vszd@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EA5B43-1F75-4B8A-993D-9BDE92268739}">
  <ds:schemaRefs>
    <ds:schemaRef ds:uri="http://schemas.openxmlformats.org/officeDocument/2006/bibliography"/>
  </ds:schemaRefs>
</ds:datastoreItem>
</file>

<file path=customXml/itemProps4.xml><?xml version="1.0" encoding="utf-8"?>
<ds:datastoreItem xmlns:ds="http://schemas.openxmlformats.org/officeDocument/2006/customXml" ds:itemID="{DA34E403-DD30-485A-901A-ECA87E587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45</Pages>
  <Words>15117</Words>
  <Characters>86172</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101087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MokrovVL</cp:lastModifiedBy>
  <cp:revision>3</cp:revision>
  <cp:lastPrinted>2013-09-26T13:24:00Z</cp:lastPrinted>
  <dcterms:created xsi:type="dcterms:W3CDTF">2018-01-30T02:13:00Z</dcterms:created>
  <dcterms:modified xsi:type="dcterms:W3CDTF">2018-01-30T02:37:00Z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