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bookmarkStart w:id="0" w:name="_GoBack"/>
      <w:bookmarkEnd w:id="0"/>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F0585E" w:rsidRDefault="00BA34FB">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w:t>
      </w:r>
      <w:r w:rsidR="00D72F20">
        <w:rPr>
          <w:b/>
          <w:bCs/>
          <w:sz w:val="28"/>
          <w:szCs w:val="28"/>
        </w:rPr>
        <w:t xml:space="preserve"> Северной железной дороге</w:t>
      </w:r>
      <w:r>
        <w:rPr>
          <w:b/>
          <w:bCs/>
          <w:sz w:val="28"/>
          <w:szCs w:val="28"/>
        </w:rPr>
        <w:t xml:space="preserve">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______________</w:t>
      </w:r>
      <w:r w:rsidR="008A7422">
        <w:rPr>
          <w:b/>
          <w:bCs/>
          <w:sz w:val="28"/>
          <w:szCs w:val="28"/>
        </w:rPr>
        <w:t>_____________</w:t>
      </w:r>
      <w:r>
        <w:rPr>
          <w:b/>
          <w:bCs/>
          <w:sz w:val="28"/>
          <w:szCs w:val="28"/>
        </w:rPr>
        <w:t xml:space="preserve">______ </w:t>
      </w:r>
    </w:p>
    <w:p w:rsidR="00F0585E" w:rsidRDefault="00BA34FB">
      <w:pPr>
        <w:tabs>
          <w:tab w:val="left" w:pos="4962"/>
        </w:tabs>
        <w:ind w:left="4820"/>
        <w:rPr>
          <w:b/>
          <w:bCs/>
          <w:sz w:val="28"/>
          <w:szCs w:val="28"/>
        </w:rPr>
      </w:pPr>
      <w:r>
        <w:rPr>
          <w:b/>
          <w:bCs/>
          <w:sz w:val="28"/>
          <w:szCs w:val="28"/>
        </w:rPr>
        <w:t>Михаил Робертович Гончаров</w:t>
      </w:r>
    </w:p>
    <w:p w:rsidR="001D6E8A" w:rsidRPr="006D2B87" w:rsidRDefault="001D6E8A" w:rsidP="001D6E8A">
      <w:pPr>
        <w:tabs>
          <w:tab w:val="left" w:pos="4962"/>
        </w:tabs>
        <w:ind w:left="4820"/>
        <w:rPr>
          <w:rFonts w:eastAsia="Arial Unicode MS"/>
        </w:rPr>
      </w:pPr>
    </w:p>
    <w:p w:rsidR="00F0585E" w:rsidRDefault="00BA34FB">
      <w:pPr>
        <w:tabs>
          <w:tab w:val="left" w:pos="4962"/>
        </w:tabs>
        <w:ind w:left="4820"/>
        <w:rPr>
          <w:b/>
          <w:bCs/>
          <w:sz w:val="28"/>
        </w:rPr>
      </w:pPr>
      <w:r w:rsidRPr="00ED4C9A">
        <w:rPr>
          <w:b/>
          <w:bCs/>
          <w:sz w:val="28"/>
        </w:rPr>
        <w:t>«</w:t>
      </w:r>
      <w:r w:rsidR="005E27B3" w:rsidRPr="00ED4C9A">
        <w:rPr>
          <w:b/>
          <w:bCs/>
          <w:sz w:val="28"/>
        </w:rPr>
        <w:t>25</w:t>
      </w:r>
      <w:r w:rsidRPr="00ED4C9A">
        <w:rPr>
          <w:b/>
          <w:bCs/>
          <w:sz w:val="28"/>
        </w:rPr>
        <w:t>» апреля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0238BB" w:rsidP="00FD4CE2">
      <w:pPr>
        <w:pStyle w:val="2"/>
        <w:tabs>
          <w:tab w:val="num" w:pos="576"/>
        </w:tabs>
        <w:spacing w:before="0" w:after="0"/>
        <w:ind w:firstLine="709"/>
        <w:rPr>
          <w:rFonts w:cs="Times New Roman"/>
          <w:i w:val="0"/>
          <w:iCs w:val="0"/>
        </w:rPr>
      </w:pPr>
      <w:r>
        <w:rPr>
          <w:rFonts w:cs="Times New Roman"/>
          <w:i w:val="0"/>
          <w:iCs w:val="0"/>
        </w:rPr>
        <w:t>1.1</w:t>
      </w:r>
      <w:r w:rsidR="00B4382C">
        <w:rPr>
          <w:rFonts w:cs="Times New Roman"/>
          <w:i w:val="0"/>
          <w:iCs w:val="0"/>
        </w:rPr>
        <w:t xml:space="preserve">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 xml:space="preserve">(далее – Положение о закупках), </w:t>
      </w:r>
    </w:p>
    <w:p w:rsidR="00EF4EB7" w:rsidRDefault="00EF4EB7" w:rsidP="00461ED4">
      <w:pPr>
        <w:pStyle w:val="19"/>
        <w:ind w:firstLine="709"/>
      </w:pPr>
      <w:r>
        <w:t>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p>
    <w:p w:rsidR="00F0585E" w:rsidRDefault="00BA34FB">
      <w:pPr>
        <w:pStyle w:val="19"/>
        <w:ind w:firstLine="709"/>
      </w:pPr>
      <w:r>
        <w:t>Открытый конкурс в электронной форме среди субъектов малого и среднего предпринимательства № ОКэ-МСП-</w:t>
      </w:r>
      <w:r w:rsidR="00A343D7">
        <w:t>НКПСЕВ</w:t>
      </w:r>
      <w:r>
        <w:t>-18-</w:t>
      </w:r>
      <w:r w:rsidR="005E27B3" w:rsidRPr="00FF05D5">
        <w:t>0003</w:t>
      </w:r>
      <w:r>
        <w:t xml:space="preserve"> по предмету закупки «Поставка шин и дисков для полуприцепов-контейнеровозов и грузовых </w:t>
      </w:r>
      <w:proofErr w:type="gramStart"/>
      <w:r>
        <w:t>тягачей</w:t>
      </w:r>
      <w:proofErr w:type="gramEnd"/>
      <w:r>
        <w:t xml:space="preserve"> седельных для нужд филиала ПАО «</w:t>
      </w:r>
      <w:proofErr w:type="spellStart"/>
      <w:r>
        <w:t>ТрансКонтейнер</w:t>
      </w:r>
      <w:proofErr w:type="spellEnd"/>
      <w:r>
        <w:t>» на Северной железной дороге»</w:t>
      </w:r>
      <w:bookmarkEnd w:id="1"/>
      <w:bookmarkEnd w:id="2"/>
      <w:bookmarkEnd w:id="3"/>
      <w:bookmarkEnd w:id="4"/>
      <w:bookmarkEnd w:id="5"/>
      <w:bookmarkEnd w:id="6"/>
      <w:bookmarkEnd w:id="7"/>
      <w:bookmarkEnd w:id="8"/>
      <w:bookmarkEnd w:id="9"/>
      <w:bookmarkEnd w:id="10"/>
      <w:bookmarkEnd w:id="11"/>
      <w:r>
        <w:t xml:space="preserve"> (далее – Открытый конкурс)</w:t>
      </w:r>
      <w:r w:rsidR="00E46E04">
        <w:t>.</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F0585E" w:rsidRDefault="00BA34FB">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B36CF6" w:rsidP="00E347BF">
      <w:pPr>
        <w:pStyle w:val="2"/>
        <w:spacing w:before="0" w:after="0"/>
        <w:ind w:firstLine="708"/>
        <w:jc w:val="both"/>
        <w:rPr>
          <w:rFonts w:eastAsia="MS Mincho" w:cs="Times New Roman"/>
          <w:i w:val="0"/>
          <w:iCs w:val="0"/>
        </w:rPr>
      </w:pPr>
      <w:r>
        <w:rPr>
          <w:rFonts w:eastAsia="MS Mincho" w:cs="Times New Roman"/>
          <w:i w:val="0"/>
          <w:iCs w:val="0"/>
        </w:rPr>
        <w:t>1.2</w:t>
      </w:r>
      <w:r w:rsidR="00E347BF">
        <w:rPr>
          <w:rFonts w:eastAsia="MS Mincho" w:cs="Times New Roman"/>
          <w:i w:val="0"/>
          <w:iCs w:val="0"/>
        </w:rPr>
        <w:t xml:space="preserve"> Разъяснения поло</w:t>
      </w:r>
      <w:r w:rsidR="0008189E">
        <w:rPr>
          <w:rFonts w:eastAsia="MS Mincho" w:cs="Times New Roman"/>
          <w:i w:val="0"/>
          <w:iCs w:val="0"/>
        </w:rPr>
        <w:t>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 xml:space="preserve">размещает разъяснения не позднее чем в течение 5 (пяти) рабочих дней со дня </w:t>
      </w:r>
      <w:r>
        <w:rPr>
          <w:rFonts w:eastAsia="MS Mincho"/>
          <w:sz w:val="28"/>
          <w:szCs w:val="28"/>
        </w:rPr>
        <w:lastRenderedPageBreak/>
        <w:t>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B8237B"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1.4</w:t>
      </w:r>
      <w:r w:rsidR="00284697">
        <w:rPr>
          <w:rFonts w:eastAsia="MS Mincho" w:cs="Times New Roman"/>
          <w:i w:val="0"/>
          <w:iCs w:val="0"/>
        </w:rPr>
        <w:t xml:space="preserve"> </w:t>
      </w:r>
      <w:proofErr w:type="spellStart"/>
      <w:r w:rsidR="00284697">
        <w:rPr>
          <w:rFonts w:eastAsia="MS Mincho" w:cs="Times New Roman"/>
          <w:i w:val="0"/>
          <w:iCs w:val="0"/>
        </w:rPr>
        <w:t>Антикоррупционная</w:t>
      </w:r>
      <w:proofErr w:type="spellEnd"/>
      <w:r w:rsidR="00284697">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w:t>
      </w:r>
      <w:r>
        <w:rPr>
          <w:color w:val="000000"/>
          <w:sz w:val="28"/>
          <w:szCs w:val="28"/>
        </w:rPr>
        <w:lastRenderedPageBreak/>
        <w:t>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013E7">
      <w:pPr>
        <w:ind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rsidP="000013E7">
      <w:pPr>
        <w:ind w:firstLine="709"/>
        <w:jc w:val="both"/>
        <w:rPr>
          <w:sz w:val="28"/>
          <w:szCs w:val="28"/>
        </w:rPr>
      </w:pPr>
      <w:r>
        <w:rPr>
          <w:sz w:val="28"/>
          <w:szCs w:val="28"/>
        </w:rPr>
        <w:t>б) не находиться в процессе ликвидации;</w:t>
      </w:r>
    </w:p>
    <w:p w:rsidR="007D6548" w:rsidRPr="00D32FFA" w:rsidRDefault="007D6548" w:rsidP="000013E7">
      <w:pPr>
        <w:ind w:firstLine="709"/>
        <w:jc w:val="both"/>
        <w:rPr>
          <w:sz w:val="28"/>
          <w:szCs w:val="28"/>
        </w:rPr>
      </w:pPr>
      <w:r>
        <w:rPr>
          <w:sz w:val="28"/>
          <w:szCs w:val="28"/>
        </w:rPr>
        <w:t>в) не быть признанным несостоятельным (банкротом);</w:t>
      </w:r>
    </w:p>
    <w:p w:rsidR="007D6548" w:rsidRPr="00D32FFA" w:rsidRDefault="007D6548" w:rsidP="000013E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0013E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0013E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D6548" w:rsidRDefault="00850591" w:rsidP="000013E7">
      <w:pPr>
        <w:ind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070E15" w:rsidP="00070E15">
      <w:pPr>
        <w:pStyle w:val="2"/>
        <w:numPr>
          <w:ilvl w:val="1"/>
          <w:numId w:val="24"/>
        </w:numPr>
        <w:spacing w:before="0" w:after="0"/>
        <w:ind w:hanging="502"/>
        <w:jc w:val="both"/>
        <w:rPr>
          <w:rFonts w:cs="Times New Roman"/>
          <w:i w:val="0"/>
        </w:rPr>
      </w:pPr>
      <w:r>
        <w:rPr>
          <w:rFonts w:cs="Times New Roman"/>
          <w:i w:val="0"/>
        </w:rPr>
        <w:t xml:space="preserve"> </w:t>
      </w:r>
      <w:r w:rsidR="00737675">
        <w:rPr>
          <w:rFonts w:cs="Times New Roman"/>
          <w:i w:val="0"/>
        </w:rPr>
        <w:t>Квалификационные требования</w:t>
      </w:r>
    </w:p>
    <w:p w:rsidR="00752FEB" w:rsidRPr="00D32FFA" w:rsidRDefault="00752FEB" w:rsidP="00070E15">
      <w:pPr>
        <w:pStyle w:val="afa"/>
        <w:numPr>
          <w:ilvl w:val="0"/>
          <w:numId w:val="13"/>
        </w:numPr>
        <w:tabs>
          <w:tab w:val="left" w:pos="1080"/>
        </w:tabs>
        <w:ind w:left="0" w:firstLine="70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70E15">
      <w:pPr>
        <w:pStyle w:val="afa"/>
        <w:tabs>
          <w:tab w:val="left" w:pos="1080"/>
        </w:tabs>
        <w:rPr>
          <w:sz w:val="28"/>
          <w:szCs w:val="28"/>
        </w:rPr>
      </w:pPr>
      <w:r>
        <w:rPr>
          <w:sz w:val="28"/>
          <w:szCs w:val="28"/>
        </w:rPr>
        <w:lastRenderedPageBreak/>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70E15">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070E15">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070E15">
      <w:pPr>
        <w:pStyle w:val="afa"/>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070E15" w:rsidP="00070E15">
      <w:pPr>
        <w:pStyle w:val="2"/>
        <w:numPr>
          <w:ilvl w:val="1"/>
          <w:numId w:val="24"/>
        </w:numPr>
        <w:spacing w:before="0" w:after="0"/>
        <w:ind w:hanging="502"/>
        <w:jc w:val="both"/>
        <w:rPr>
          <w:rFonts w:cs="Times New Roman"/>
          <w:i w:val="0"/>
        </w:rPr>
      </w:pPr>
      <w:r>
        <w:rPr>
          <w:rFonts w:cs="Times New Roman"/>
          <w:i w:val="0"/>
        </w:rPr>
        <w:t xml:space="preserve"> </w:t>
      </w:r>
      <w:r w:rsidR="002410DF">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F0585E" w:rsidRDefault="00BA34FB">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2"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w:t>
      </w:r>
      <w:r>
        <w:rPr>
          <w:sz w:val="28"/>
          <w:szCs w:val="28"/>
        </w:rPr>
        <w:lastRenderedPageBreak/>
        <w:t>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C2371" w:rsidRPr="00D32FFA" w:rsidRDefault="005C2371" w:rsidP="005C2371">
      <w:pPr>
        <w:pStyle w:val="aff7"/>
        <w:tabs>
          <w:tab w:val="left" w:pos="0"/>
        </w:tabs>
        <w:jc w:val="both"/>
        <w:rPr>
          <w:rFonts w:eastAsia="MS Mincho"/>
          <w:sz w:val="28"/>
          <w:szCs w:val="28"/>
        </w:rPr>
      </w:pPr>
    </w:p>
    <w:p w:rsidR="007D6548" w:rsidRPr="00F47376" w:rsidRDefault="003C30F3" w:rsidP="00070E15">
      <w:pPr>
        <w:pStyle w:val="2"/>
        <w:numPr>
          <w:ilvl w:val="1"/>
          <w:numId w:val="24"/>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w:t>
      </w:r>
      <w:r>
        <w:rPr>
          <w:sz w:val="28"/>
          <w:szCs w:val="28"/>
        </w:rPr>
        <w:lastRenderedPageBreak/>
        <w:t>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846EEF">
      <w:pPr>
        <w:pStyle w:val="afa"/>
        <w:numPr>
          <w:ilvl w:val="2"/>
          <w:numId w:val="6"/>
        </w:numPr>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lastRenderedPageBreak/>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B1644">
      <w:pPr>
        <w:pStyle w:val="afa"/>
        <w:numPr>
          <w:ilvl w:val="2"/>
          <w:numId w:val="6"/>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070E15">
      <w:pPr>
        <w:pStyle w:val="2"/>
        <w:numPr>
          <w:ilvl w:val="1"/>
          <w:numId w:val="24"/>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a"/>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a"/>
        <w:ind w:left="720" w:firstLine="0"/>
        <w:rPr>
          <w:sz w:val="28"/>
        </w:rPr>
      </w:pPr>
    </w:p>
    <w:p w:rsidR="007D6548" w:rsidRPr="00F47376" w:rsidRDefault="00C13A71" w:rsidP="00070E15">
      <w:pPr>
        <w:pStyle w:val="2"/>
        <w:numPr>
          <w:ilvl w:val="1"/>
          <w:numId w:val="24"/>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070E15">
      <w:pPr>
        <w:pStyle w:val="2"/>
        <w:keepNext w:val="0"/>
        <w:widowControl w:val="0"/>
        <w:numPr>
          <w:ilvl w:val="1"/>
          <w:numId w:val="24"/>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 xml:space="preserve">3) несоответствие претендента критериям отнесения лиц к субъектам МСП, установленным законодательством Российской Федерации или </w:t>
      </w:r>
      <w:r>
        <w:rPr>
          <w:sz w:val="28"/>
        </w:rPr>
        <w:lastRenderedPageBreak/>
        <w:t>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Default="00F41AE2" w:rsidP="000B5302">
      <w:pPr>
        <w:pStyle w:val="Default"/>
        <w:ind w:firstLine="708"/>
        <w:rPr>
          <w:sz w:val="28"/>
          <w:szCs w:val="28"/>
          <w:lang w:eastAsia="ru-RU"/>
        </w:rPr>
      </w:pPr>
    </w:p>
    <w:p w:rsidR="00846EEF" w:rsidRDefault="00846EEF" w:rsidP="000B5302">
      <w:pPr>
        <w:pStyle w:val="Default"/>
        <w:ind w:firstLine="708"/>
        <w:rPr>
          <w:sz w:val="28"/>
          <w:szCs w:val="28"/>
          <w:lang w:eastAsia="ru-RU"/>
        </w:rPr>
      </w:pPr>
    </w:p>
    <w:p w:rsidR="00846EEF" w:rsidRDefault="00846EEF" w:rsidP="000B5302">
      <w:pPr>
        <w:pStyle w:val="Default"/>
        <w:ind w:firstLine="708"/>
        <w:rPr>
          <w:sz w:val="28"/>
          <w:szCs w:val="28"/>
          <w:lang w:eastAsia="ru-RU"/>
        </w:rPr>
      </w:pPr>
    </w:p>
    <w:p w:rsidR="00370C44" w:rsidRPr="0072772D" w:rsidRDefault="00370C44" w:rsidP="00070E15">
      <w:pPr>
        <w:pStyle w:val="2"/>
        <w:keepNext w:val="0"/>
        <w:widowControl w:val="0"/>
        <w:numPr>
          <w:ilvl w:val="1"/>
          <w:numId w:val="24"/>
        </w:numPr>
        <w:spacing w:before="0" w:after="0"/>
        <w:ind w:left="0" w:firstLine="709"/>
        <w:jc w:val="both"/>
        <w:rPr>
          <w:rFonts w:cs="Times New Roman"/>
          <w:i w:val="0"/>
        </w:rPr>
      </w:pPr>
      <w:r>
        <w:rPr>
          <w:rFonts w:cs="Times New Roman"/>
          <w:i w:val="0"/>
        </w:rPr>
        <w:lastRenderedPageBreak/>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w:t>
      </w:r>
      <w:r>
        <w:rPr>
          <w:sz w:val="28"/>
          <w:szCs w:val="28"/>
        </w:rPr>
        <w:lastRenderedPageBreak/>
        <w:t xml:space="preserve">информационно-телекоммуникационной сети «Интернет»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802812">
      <w:pPr>
        <w:numPr>
          <w:ilvl w:val="0"/>
          <w:numId w:val="15"/>
        </w:numPr>
        <w:ind w:left="0"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070E15">
      <w:pPr>
        <w:pStyle w:val="2"/>
        <w:keepNext w:val="0"/>
        <w:widowControl w:val="0"/>
        <w:numPr>
          <w:ilvl w:val="1"/>
          <w:numId w:val="24"/>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070E15">
      <w:pPr>
        <w:pStyle w:val="2"/>
        <w:keepNext w:val="0"/>
        <w:widowControl w:val="0"/>
        <w:numPr>
          <w:ilvl w:val="1"/>
          <w:numId w:val="24"/>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w:t>
      </w:r>
      <w:r>
        <w:rPr>
          <w:sz w:val="28"/>
          <w:szCs w:val="28"/>
        </w:rPr>
        <w:lastRenderedPageBreak/>
        <w:t>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F0585E" w:rsidRDefault="00BA34FB">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w:t>
      </w:r>
      <w:r>
        <w:rPr>
          <w:sz w:val="28"/>
          <w:szCs w:val="28"/>
        </w:rPr>
        <w:lastRenderedPageBreak/>
        <w:t>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986DF1" w:rsidP="00986DF1">
      <w:pPr>
        <w:pStyle w:val="2"/>
        <w:numPr>
          <w:ilvl w:val="1"/>
          <w:numId w:val="25"/>
        </w:numPr>
        <w:tabs>
          <w:tab w:val="num" w:pos="1260"/>
        </w:tabs>
        <w:spacing w:before="0" w:after="0"/>
        <w:ind w:hanging="191"/>
        <w:jc w:val="both"/>
        <w:rPr>
          <w:rFonts w:eastAsia="MS Mincho"/>
          <w:i w:val="0"/>
        </w:rPr>
      </w:pPr>
      <w:bookmarkStart w:id="13" w:name="_Toc515863146"/>
      <w:bookmarkStart w:id="14" w:name="_Toc34648361"/>
      <w:r>
        <w:rPr>
          <w:rFonts w:eastAsia="MS Mincho"/>
          <w:i w:val="0"/>
        </w:rPr>
        <w:t xml:space="preserve">  </w:t>
      </w:r>
      <w:r w:rsidR="000954FB">
        <w:rPr>
          <w:rFonts w:eastAsia="MS Mincho"/>
          <w:i w:val="0"/>
        </w:rPr>
        <w:t>О</w:t>
      </w:r>
      <w:bookmarkEnd w:id="13"/>
      <w:bookmarkEnd w:id="14"/>
      <w:r w:rsidR="000954FB">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w:t>
      </w:r>
      <w:r>
        <w:rPr>
          <w:sz w:val="28"/>
          <w:szCs w:val="28"/>
        </w:rPr>
        <w:lastRenderedPageBreak/>
        <w:t xml:space="preserve">размещенного в информационно-телекоммуникационной сети «Интернет» по адресу </w:t>
      </w:r>
      <w:hyperlink r:id="rId15"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F0585E" w:rsidRDefault="00BA34FB">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proofErr w:type="gramStart"/>
      <w:r>
        <w:rPr>
          <w:sz w:val="28"/>
          <w:szCs w:val="28"/>
        </w:rPr>
        <w:lastRenderedPageBreak/>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roofErr w:type="gramEnd"/>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F0585E" w:rsidRDefault="0010265C">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BA34FB" w:rsidRPr="007E6DE4" w:rsidRDefault="00BA34FB"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BA34FB" w:rsidRDefault="00BA34FB"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BA34FB" w:rsidRPr="007E6DE4" w:rsidRDefault="00BA34FB" w:rsidP="00805082">
                  <w:pPr>
                    <w:jc w:val="center"/>
                    <w:rPr>
                      <w:b/>
                      <w:sz w:val="28"/>
                      <w:szCs w:val="28"/>
                    </w:rPr>
                  </w:pPr>
                  <w:r w:rsidRPr="007E6DE4">
                    <w:rPr>
                      <w:b/>
                      <w:sz w:val="28"/>
                      <w:szCs w:val="28"/>
                    </w:rPr>
                    <w:t>________________________________________</w:t>
                  </w:r>
                </w:p>
                <w:p w:rsidR="00BA34FB" w:rsidRPr="007E6DE4" w:rsidRDefault="00BA34FB" w:rsidP="00805082">
                  <w:pPr>
                    <w:jc w:val="center"/>
                    <w:rPr>
                      <w:i/>
                      <w:sz w:val="20"/>
                      <w:szCs w:val="20"/>
                    </w:rPr>
                  </w:pPr>
                  <w:r w:rsidRPr="007E6DE4">
                    <w:rPr>
                      <w:i/>
                      <w:sz w:val="20"/>
                      <w:szCs w:val="20"/>
                    </w:rPr>
                    <w:t>государство регистрации претендента</w:t>
                  </w:r>
                </w:p>
                <w:p w:rsidR="00BA34FB" w:rsidRPr="007E6DE4" w:rsidRDefault="00BA34FB" w:rsidP="00805082">
                  <w:pPr>
                    <w:jc w:val="center"/>
                    <w:rPr>
                      <w:b/>
                      <w:sz w:val="28"/>
                      <w:szCs w:val="28"/>
                    </w:rPr>
                  </w:pPr>
                  <w:r w:rsidRPr="007E6DE4">
                    <w:rPr>
                      <w:b/>
                      <w:sz w:val="28"/>
                      <w:szCs w:val="28"/>
                    </w:rPr>
                    <w:t>_____________________________</w:t>
                  </w:r>
                  <w:r>
                    <w:rPr>
                      <w:b/>
                      <w:sz w:val="28"/>
                      <w:szCs w:val="28"/>
                    </w:rPr>
                    <w:t>__________________</w:t>
                  </w:r>
                </w:p>
                <w:p w:rsidR="00BA34FB" w:rsidRPr="007E6DE4" w:rsidRDefault="00BA34FB" w:rsidP="00805082">
                  <w:pPr>
                    <w:jc w:val="center"/>
                    <w:rPr>
                      <w:i/>
                      <w:sz w:val="20"/>
                      <w:szCs w:val="20"/>
                    </w:rPr>
                  </w:pPr>
                  <w:r w:rsidRPr="007E6DE4">
                    <w:rPr>
                      <w:i/>
                      <w:sz w:val="20"/>
                      <w:szCs w:val="20"/>
                    </w:rPr>
                    <w:t>ИНН претендента (для претендентов-резидентов Российской Федерации)</w:t>
                  </w:r>
                </w:p>
                <w:p w:rsidR="00BA34FB" w:rsidRDefault="00BA34FB" w:rsidP="00805082">
                  <w:pPr>
                    <w:jc w:val="both"/>
                  </w:pPr>
                </w:p>
                <w:p w:rsidR="00BA34FB" w:rsidRDefault="00BA34FB">
                  <w:pPr>
                    <w:jc w:val="center"/>
                    <w:rPr>
                      <w:b/>
                    </w:rPr>
                  </w:pPr>
                  <w:r>
                    <w:rPr>
                      <w:b/>
                    </w:rPr>
                    <w:t>ЗАЯВКА НА УЧАСТИЕ В ОТКРЫТОМ КОНКУРСЕ № ОКэ-МСП-НКПСЕВ-</w:t>
                  </w:r>
                  <w:r w:rsidR="0083183A" w:rsidRPr="006902C1">
                    <w:rPr>
                      <w:b/>
                    </w:rPr>
                    <w:t>0003</w:t>
                  </w:r>
                </w:p>
                <w:p w:rsidR="00BA34FB" w:rsidRPr="00923E2D" w:rsidRDefault="00BA34FB" w:rsidP="00805082">
                  <w:pPr>
                    <w:jc w:val="center"/>
                    <w:rPr>
                      <w:b/>
                    </w:rPr>
                  </w:pPr>
                </w:p>
                <w:p w:rsidR="00BA34FB" w:rsidRPr="00923E2D" w:rsidRDefault="00BA34FB" w:rsidP="00805082">
                  <w:pPr>
                    <w:ind w:left="2124" w:firstLine="708"/>
                    <w:rPr>
                      <w:i/>
                    </w:rPr>
                  </w:pPr>
                </w:p>
              </w:txbxContent>
            </v:textbox>
            <w10:wrap type="tight"/>
          </v:shape>
        </w:pict>
      </w:r>
      <w:r w:rsidR="00BA34FB">
        <w:rPr>
          <w:sz w:val="28"/>
          <w:szCs w:val="28"/>
        </w:rPr>
        <w:t xml:space="preserve"> При подаче Заявки на бумажном носителе п</w:t>
      </w:r>
      <w:r w:rsidR="00BA34FB">
        <w:rPr>
          <w:sz w:val="28"/>
        </w:rPr>
        <w:t>исьмо (конверт) с Заявкой должен</w:t>
      </w:r>
      <w:r w:rsidR="00BA34FB">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A21653" w:rsidP="00493000">
      <w:pPr>
        <w:pStyle w:val="2"/>
        <w:numPr>
          <w:ilvl w:val="1"/>
          <w:numId w:val="25"/>
        </w:numPr>
        <w:tabs>
          <w:tab w:val="num" w:pos="1260"/>
        </w:tabs>
        <w:spacing w:before="0" w:after="0"/>
        <w:ind w:hanging="191"/>
        <w:jc w:val="both"/>
        <w:rPr>
          <w:rFonts w:eastAsia="MS Mincho"/>
          <w:i w:val="0"/>
        </w:rPr>
      </w:pPr>
      <w:r>
        <w:rPr>
          <w:rFonts w:eastAsia="MS Mincho"/>
          <w:i w:val="0"/>
        </w:rPr>
        <w:t xml:space="preserve"> </w:t>
      </w:r>
      <w:r w:rsidR="000954FB">
        <w:rPr>
          <w:rFonts w:eastAsia="MS Mincho"/>
          <w:i w:val="0"/>
        </w:rPr>
        <w:t>Финансово-коммерческое предложение</w:t>
      </w:r>
    </w:p>
    <w:p w:rsidR="00F0585E" w:rsidRPr="00493000" w:rsidRDefault="00493000" w:rsidP="00493000">
      <w:pPr>
        <w:pStyle w:val="a"/>
        <w:numPr>
          <w:ilvl w:val="0"/>
          <w:numId w:val="0"/>
        </w:numPr>
        <w:ind w:firstLine="709"/>
        <w:rPr>
          <w:b w:val="0"/>
          <w:i w:val="0"/>
        </w:rPr>
      </w:pPr>
      <w:r>
        <w:rPr>
          <w:b w:val="0"/>
          <w:i w:val="0"/>
        </w:rPr>
        <w:t xml:space="preserve">3.2.1. </w:t>
      </w:r>
      <w:r w:rsidR="00BA34FB" w:rsidRPr="00493000">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493000" w:rsidRDefault="00493000" w:rsidP="00493000">
      <w:pPr>
        <w:pStyle w:val="a"/>
        <w:numPr>
          <w:ilvl w:val="0"/>
          <w:numId w:val="0"/>
        </w:numPr>
        <w:ind w:firstLine="709"/>
        <w:rPr>
          <w:b w:val="0"/>
          <w:i w:val="0"/>
        </w:rPr>
      </w:pPr>
      <w:r>
        <w:rPr>
          <w:b w:val="0"/>
          <w:i w:val="0"/>
        </w:rPr>
        <w:t xml:space="preserve">3.2.2. </w:t>
      </w:r>
      <w:r w:rsidR="000954FB" w:rsidRPr="00493000">
        <w:rPr>
          <w:b w:val="0"/>
          <w:i w:val="0"/>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w:t>
      </w:r>
      <w:r w:rsidR="000954FB" w:rsidRPr="00493000">
        <w:rPr>
          <w:b w:val="0"/>
          <w:i w:val="0"/>
        </w:rPr>
        <w:lastRenderedPageBreak/>
        <w:t>буквально, в случае расхождений показателей изложенных цифрами и прописью, приоритет имеют написанные прописью.</w:t>
      </w:r>
    </w:p>
    <w:p w:rsidR="00F0585E" w:rsidRDefault="00493000" w:rsidP="00F64C0F">
      <w:pPr>
        <w:pStyle w:val="a"/>
        <w:numPr>
          <w:ilvl w:val="0"/>
          <w:numId w:val="0"/>
        </w:numPr>
        <w:ind w:firstLine="709"/>
        <w:rPr>
          <w:b w:val="0"/>
          <w:i w:val="0"/>
        </w:rPr>
      </w:pPr>
      <w:r>
        <w:rPr>
          <w:b w:val="0"/>
          <w:i w:val="0"/>
        </w:rPr>
        <w:t xml:space="preserve">3.2.3. </w:t>
      </w:r>
      <w:r w:rsidR="00BA34FB">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9B006E" w:rsidRDefault="00F64C0F" w:rsidP="00F64C0F">
      <w:pPr>
        <w:pStyle w:val="a"/>
        <w:numPr>
          <w:ilvl w:val="0"/>
          <w:numId w:val="0"/>
        </w:numPr>
        <w:ind w:firstLine="720"/>
        <w:rPr>
          <w:b w:val="0"/>
          <w:i w:val="0"/>
        </w:rPr>
      </w:pPr>
      <w:r>
        <w:rPr>
          <w:b w:val="0"/>
          <w:i w:val="0"/>
        </w:rPr>
        <w:t>3.2.4.</w:t>
      </w:r>
      <w:r w:rsidR="00E86EE7">
        <w:rPr>
          <w:b w:val="0"/>
          <w:i w:val="0"/>
        </w:rPr>
        <w:t xml:space="preserve"> </w:t>
      </w:r>
      <w:r w:rsidR="00844CEE">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F0585E" w:rsidRDefault="00F64C0F" w:rsidP="00F64C0F">
      <w:pPr>
        <w:pStyle w:val="a"/>
        <w:numPr>
          <w:ilvl w:val="0"/>
          <w:numId w:val="0"/>
        </w:numPr>
        <w:ind w:firstLine="709"/>
        <w:rPr>
          <w:b w:val="0"/>
          <w:i w:val="0"/>
        </w:rPr>
      </w:pPr>
      <w:r>
        <w:rPr>
          <w:b w:val="0"/>
          <w:i w:val="0"/>
        </w:rPr>
        <w:t>3.2.5.</w:t>
      </w:r>
      <w:r w:rsidR="00BA34FB">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E86EE7" w:rsidP="00E86EE7">
      <w:pPr>
        <w:pStyle w:val="a"/>
        <w:numPr>
          <w:ilvl w:val="0"/>
          <w:numId w:val="0"/>
        </w:numPr>
        <w:ind w:firstLine="720"/>
        <w:rPr>
          <w:b w:val="0"/>
          <w:i w:val="0"/>
        </w:rPr>
      </w:pPr>
      <w:r>
        <w:rPr>
          <w:b w:val="0"/>
          <w:i w:val="0"/>
        </w:rPr>
        <w:t xml:space="preserve">3.2.6. </w:t>
      </w:r>
      <w:r w:rsidR="000954FB">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F0585E" w:rsidRDefault="00023871" w:rsidP="00E86EE7">
      <w:pPr>
        <w:pStyle w:val="a"/>
        <w:numPr>
          <w:ilvl w:val="0"/>
          <w:numId w:val="0"/>
        </w:numPr>
        <w:ind w:firstLine="720"/>
        <w:rPr>
          <w:b w:val="0"/>
          <w:i w:val="0"/>
        </w:rPr>
      </w:pPr>
      <w:r w:rsidRPr="000E0970">
        <w:rPr>
          <w:b w:val="0"/>
          <w:i w:val="0"/>
        </w:rPr>
        <w:t>3.2.7</w:t>
      </w:r>
      <w:r w:rsidR="00E86EE7" w:rsidRPr="000E0970">
        <w:rPr>
          <w:b w:val="0"/>
          <w:i w:val="0"/>
        </w:rPr>
        <w:t xml:space="preserve">. </w:t>
      </w:r>
      <w:proofErr w:type="gramStart"/>
      <w:r w:rsidR="00BA34FB" w:rsidRPr="000E0970">
        <w:rPr>
          <w:b w:val="0"/>
          <w:i w:val="0"/>
        </w:rPr>
        <w:t>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w:t>
      </w:r>
      <w:r w:rsidR="00BA34FB">
        <w:rPr>
          <w:b w:val="0"/>
          <w:i w:val="0"/>
        </w:rPr>
        <w:t xml:space="preserve"> </w:t>
      </w:r>
      <w:proofErr w:type="gramEnd"/>
    </w:p>
    <w:p w:rsidR="003214C4" w:rsidRDefault="003214C4" w:rsidP="0072772D">
      <w:pPr>
        <w:pStyle w:val="1"/>
        <w:tabs>
          <w:tab w:val="num" w:pos="432"/>
        </w:tabs>
        <w:spacing w:before="0" w:after="0"/>
        <w:jc w:val="center"/>
        <w:sectPr w:rsidR="003214C4"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F0585E" w:rsidRDefault="00F0585E" w:rsidP="00BA34FB">
      <w:pPr>
        <w:ind w:firstLine="709"/>
        <w:jc w:val="both"/>
        <w:rPr>
          <w:rFonts w:eastAsia="MS Mincho"/>
          <w:b/>
          <w:bCs/>
          <w:sz w:val="28"/>
          <w:szCs w:val="28"/>
        </w:rPr>
      </w:pPr>
      <w:r>
        <w:rPr>
          <w:rFonts w:eastAsia="MS Mincho"/>
          <w:b/>
          <w:bCs/>
          <w:sz w:val="28"/>
          <w:szCs w:val="28"/>
        </w:rPr>
        <w:t>4.1</w:t>
      </w:r>
      <w:r w:rsidR="00B42A12">
        <w:rPr>
          <w:rFonts w:eastAsia="MS Mincho"/>
          <w:b/>
          <w:bCs/>
          <w:sz w:val="28"/>
          <w:szCs w:val="28"/>
        </w:rPr>
        <w:t xml:space="preserve"> Общие положения</w:t>
      </w:r>
    </w:p>
    <w:p w:rsidR="00F0585E" w:rsidRPr="001F11FF" w:rsidRDefault="00F0585E" w:rsidP="00BA34FB">
      <w:pPr>
        <w:ind w:firstLine="709"/>
        <w:jc w:val="both"/>
        <w:rPr>
          <w:rFonts w:eastAsia="MS Mincho"/>
          <w:bCs/>
          <w:sz w:val="28"/>
          <w:szCs w:val="28"/>
        </w:rPr>
      </w:pPr>
      <w:r>
        <w:rPr>
          <w:rFonts w:eastAsia="MS Mincho"/>
          <w:bCs/>
          <w:sz w:val="28"/>
          <w:szCs w:val="28"/>
        </w:rPr>
        <w:t xml:space="preserve">4.1.1. Предмет договора - Поставка шин и дисков для полуприцепов-контейнеровозов и грузовых </w:t>
      </w:r>
      <w:proofErr w:type="gramStart"/>
      <w:r>
        <w:rPr>
          <w:rFonts w:eastAsia="MS Mincho"/>
          <w:bCs/>
          <w:sz w:val="28"/>
          <w:szCs w:val="28"/>
        </w:rPr>
        <w:t>тягачей</w:t>
      </w:r>
      <w:proofErr w:type="gramEnd"/>
      <w:r>
        <w:rPr>
          <w:rFonts w:eastAsia="MS Mincho"/>
          <w:bCs/>
          <w:sz w:val="28"/>
          <w:szCs w:val="28"/>
        </w:rPr>
        <w:t xml:space="preserve"> седельных для нужд филиала ПАО «</w:t>
      </w:r>
      <w:proofErr w:type="spellStart"/>
      <w:r>
        <w:rPr>
          <w:rFonts w:eastAsia="MS Mincho"/>
          <w:bCs/>
          <w:sz w:val="28"/>
          <w:szCs w:val="28"/>
        </w:rPr>
        <w:t>ТрансКонтейнер</w:t>
      </w:r>
      <w:proofErr w:type="spellEnd"/>
      <w:r>
        <w:rPr>
          <w:rFonts w:eastAsia="MS Mincho"/>
          <w:bCs/>
          <w:sz w:val="28"/>
          <w:szCs w:val="28"/>
        </w:rPr>
        <w:t>» на Северной железной дороге (долее – Товар).</w:t>
      </w:r>
    </w:p>
    <w:p w:rsidR="00F0585E" w:rsidRDefault="00F0585E" w:rsidP="00BA34FB">
      <w:pPr>
        <w:ind w:firstLine="709"/>
        <w:jc w:val="both"/>
        <w:rPr>
          <w:sz w:val="28"/>
          <w:szCs w:val="28"/>
        </w:rPr>
      </w:pPr>
      <w:r>
        <w:rPr>
          <w:rFonts w:eastAsia="MS Mincho"/>
          <w:bCs/>
          <w:sz w:val="28"/>
          <w:szCs w:val="28"/>
        </w:rPr>
        <w:t xml:space="preserve">4.1.2. Цель закупки – </w:t>
      </w:r>
      <w:r>
        <w:rPr>
          <w:sz w:val="28"/>
          <w:szCs w:val="28"/>
        </w:rPr>
        <w:t>содержание транспорта филиала в технически исправном состоянии.</w:t>
      </w:r>
    </w:p>
    <w:p w:rsidR="00F0585E" w:rsidRDefault="00F0585E" w:rsidP="00BA34FB">
      <w:pPr>
        <w:ind w:firstLine="709"/>
        <w:jc w:val="both"/>
        <w:rPr>
          <w:sz w:val="28"/>
          <w:szCs w:val="28"/>
        </w:rPr>
      </w:pPr>
      <w:r>
        <w:rPr>
          <w:rFonts w:eastAsia="MS Mincho"/>
          <w:sz w:val="28"/>
          <w:szCs w:val="28"/>
        </w:rPr>
        <w:t xml:space="preserve">4.1.3. </w:t>
      </w:r>
      <w:r>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F0585E" w:rsidRDefault="00F0585E" w:rsidP="00BA34FB">
      <w:pPr>
        <w:ind w:firstLine="709"/>
        <w:jc w:val="both"/>
        <w:rPr>
          <w:sz w:val="28"/>
          <w:szCs w:val="28"/>
        </w:rPr>
      </w:pPr>
    </w:p>
    <w:p w:rsidR="00F0585E" w:rsidRPr="001F11FF" w:rsidRDefault="00B42A12" w:rsidP="00BA34FB">
      <w:pPr>
        <w:ind w:firstLine="709"/>
        <w:jc w:val="both"/>
        <w:rPr>
          <w:b/>
          <w:sz w:val="28"/>
          <w:szCs w:val="28"/>
        </w:rPr>
      </w:pPr>
      <w:r>
        <w:rPr>
          <w:b/>
          <w:sz w:val="28"/>
          <w:szCs w:val="28"/>
        </w:rPr>
        <w:t>4.2</w:t>
      </w:r>
      <w:r w:rsidR="00F0585E">
        <w:rPr>
          <w:b/>
          <w:sz w:val="28"/>
          <w:szCs w:val="28"/>
        </w:rPr>
        <w:t xml:space="preserve"> Начал</w:t>
      </w:r>
      <w:r>
        <w:rPr>
          <w:b/>
          <w:sz w:val="28"/>
          <w:szCs w:val="28"/>
        </w:rPr>
        <w:t>ьная максимальная цена договора</w:t>
      </w:r>
    </w:p>
    <w:p w:rsidR="00F0585E" w:rsidRDefault="00F0585E" w:rsidP="00BA34FB">
      <w:pPr>
        <w:ind w:firstLine="709"/>
        <w:jc w:val="both"/>
        <w:rPr>
          <w:sz w:val="28"/>
          <w:szCs w:val="28"/>
        </w:rPr>
      </w:pPr>
      <w:r>
        <w:rPr>
          <w:sz w:val="28"/>
          <w:szCs w:val="28"/>
        </w:rPr>
        <w:t>4.2.1. Начальная (максимальная) цена договора составляет 1 699 942 (один миллион шестьсот девяносто девять тысяч девятьсот сорок два) рубля 64 копейки с учетом всех налогов (кроме НДС) и</w:t>
      </w:r>
      <w:r>
        <w:rPr>
          <w:szCs w:val="28"/>
        </w:rPr>
        <w:t xml:space="preserve"> </w:t>
      </w:r>
      <w:r>
        <w:rPr>
          <w:sz w:val="28"/>
          <w:szCs w:val="28"/>
        </w:rPr>
        <w:t xml:space="preserve">расходов Поставщика, </w:t>
      </w:r>
      <w:r>
        <w:rPr>
          <w:bCs/>
          <w:sz w:val="28"/>
          <w:szCs w:val="28"/>
        </w:rPr>
        <w:t>связанных со стоимостью Товара, стоимостью тары и упаковки, затрат на оформление необходимой документации, стоимостью страховки, всех налогов и других обязательных платежей</w:t>
      </w:r>
      <w:r>
        <w:rPr>
          <w:sz w:val="28"/>
          <w:szCs w:val="28"/>
        </w:rPr>
        <w:t>. Сумма НДС и условия начисления определяются в соответствии с законодательством Российской Федерации.</w:t>
      </w:r>
    </w:p>
    <w:p w:rsidR="00F0585E" w:rsidRDefault="00F0585E" w:rsidP="00BA34FB">
      <w:pPr>
        <w:ind w:firstLine="709"/>
        <w:jc w:val="both"/>
        <w:rPr>
          <w:sz w:val="28"/>
          <w:szCs w:val="28"/>
        </w:rPr>
      </w:pPr>
      <w:r>
        <w:rPr>
          <w:sz w:val="28"/>
          <w:szCs w:val="28"/>
        </w:rPr>
        <w:t>4.2.2. Единичные расценки на Товар:</w:t>
      </w:r>
    </w:p>
    <w:tbl>
      <w:tblPr>
        <w:tblW w:w="0" w:type="auto"/>
        <w:jc w:val="center"/>
        <w:tblInd w:w="-2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0"/>
        <w:gridCol w:w="4303"/>
        <w:gridCol w:w="1842"/>
      </w:tblGrid>
      <w:tr w:rsidR="00F0585E" w:rsidTr="00BA34FB">
        <w:trPr>
          <w:trHeight w:val="496"/>
          <w:jc w:val="center"/>
        </w:trPr>
        <w:tc>
          <w:tcPr>
            <w:tcW w:w="2180" w:type="dxa"/>
            <w:tcBorders>
              <w:top w:val="single" w:sz="4" w:space="0" w:color="auto"/>
              <w:left w:val="single" w:sz="4" w:space="0" w:color="auto"/>
              <w:bottom w:val="single" w:sz="4" w:space="0" w:color="auto"/>
              <w:right w:val="single" w:sz="4" w:space="0" w:color="auto"/>
            </w:tcBorders>
            <w:vAlign w:val="center"/>
            <w:hideMark/>
          </w:tcPr>
          <w:p w:rsidR="00F0585E" w:rsidRPr="006B7D30" w:rsidRDefault="00F0585E" w:rsidP="00BA34FB">
            <w:pPr>
              <w:jc w:val="center"/>
              <w:rPr>
                <w:rFonts w:eastAsia="MS Mincho"/>
              </w:rPr>
            </w:pPr>
            <w:r>
              <w:rPr>
                <w:rFonts w:eastAsia="MS Mincho"/>
              </w:rPr>
              <w:t>Вид товара</w:t>
            </w:r>
          </w:p>
        </w:tc>
        <w:tc>
          <w:tcPr>
            <w:tcW w:w="4303" w:type="dxa"/>
            <w:tcBorders>
              <w:top w:val="single" w:sz="4" w:space="0" w:color="auto"/>
              <w:left w:val="single" w:sz="4" w:space="0" w:color="auto"/>
              <w:bottom w:val="single" w:sz="4" w:space="0" w:color="auto"/>
              <w:right w:val="single" w:sz="4" w:space="0" w:color="auto"/>
            </w:tcBorders>
            <w:vAlign w:val="center"/>
          </w:tcPr>
          <w:p w:rsidR="00F0585E" w:rsidRPr="006B7D30" w:rsidRDefault="00F0585E" w:rsidP="00BA34FB">
            <w:pPr>
              <w:jc w:val="center"/>
              <w:rPr>
                <w:rFonts w:eastAsia="MS Mincho"/>
              </w:rPr>
            </w:pPr>
            <w:r>
              <w:rPr>
                <w:rFonts w:eastAsia="MS Mincho"/>
              </w:rPr>
              <w:t>Типоразмер</w:t>
            </w:r>
          </w:p>
        </w:tc>
        <w:tc>
          <w:tcPr>
            <w:tcW w:w="1842" w:type="dxa"/>
            <w:tcBorders>
              <w:top w:val="single" w:sz="4" w:space="0" w:color="auto"/>
              <w:left w:val="single" w:sz="4" w:space="0" w:color="auto"/>
              <w:bottom w:val="single" w:sz="4" w:space="0" w:color="auto"/>
              <w:right w:val="single" w:sz="4" w:space="0" w:color="auto"/>
            </w:tcBorders>
            <w:vAlign w:val="center"/>
            <w:hideMark/>
          </w:tcPr>
          <w:p w:rsidR="00F0585E" w:rsidRPr="006B7D30" w:rsidRDefault="00F0585E" w:rsidP="00BA34FB">
            <w:pPr>
              <w:jc w:val="center"/>
              <w:rPr>
                <w:rFonts w:eastAsia="MS Mincho"/>
              </w:rPr>
            </w:pPr>
            <w:r>
              <w:rPr>
                <w:rFonts w:eastAsia="MS Mincho"/>
              </w:rPr>
              <w:t>Цена за 1 ед. (руб.)</w:t>
            </w:r>
          </w:p>
          <w:p w:rsidR="00F0585E" w:rsidRPr="006B7D30" w:rsidRDefault="00F0585E" w:rsidP="00BA34FB">
            <w:pPr>
              <w:jc w:val="center"/>
              <w:rPr>
                <w:rFonts w:eastAsia="MS Mincho"/>
              </w:rPr>
            </w:pPr>
            <w:r>
              <w:rPr>
                <w:rFonts w:eastAsia="MS Mincho"/>
              </w:rPr>
              <w:t>без учета НДС</w:t>
            </w:r>
          </w:p>
        </w:tc>
      </w:tr>
      <w:tr w:rsidR="00F0585E" w:rsidTr="00BA34FB">
        <w:trPr>
          <w:trHeight w:val="150"/>
          <w:jc w:val="center"/>
        </w:trPr>
        <w:tc>
          <w:tcPr>
            <w:tcW w:w="2180" w:type="dxa"/>
            <w:vMerge w:val="restart"/>
            <w:tcBorders>
              <w:top w:val="single" w:sz="4" w:space="0" w:color="auto"/>
              <w:left w:val="single" w:sz="4" w:space="0" w:color="auto"/>
              <w:right w:val="single" w:sz="4" w:space="0" w:color="auto"/>
            </w:tcBorders>
            <w:vAlign w:val="center"/>
            <w:hideMark/>
          </w:tcPr>
          <w:p w:rsidR="00F0585E" w:rsidRPr="006B7D30" w:rsidRDefault="00F0585E" w:rsidP="00BA34FB">
            <w:pPr>
              <w:jc w:val="center"/>
              <w:rPr>
                <w:rFonts w:eastAsia="MS Mincho"/>
              </w:rPr>
            </w:pPr>
            <w:r>
              <w:rPr>
                <w:rFonts w:eastAsia="MS Mincho"/>
              </w:rPr>
              <w:t>Шины</w:t>
            </w:r>
          </w:p>
        </w:tc>
        <w:tc>
          <w:tcPr>
            <w:tcW w:w="4303" w:type="dxa"/>
            <w:tcBorders>
              <w:top w:val="single" w:sz="4" w:space="0" w:color="auto"/>
              <w:left w:val="single" w:sz="4" w:space="0" w:color="auto"/>
              <w:bottom w:val="single" w:sz="4" w:space="0" w:color="auto"/>
              <w:right w:val="single" w:sz="4" w:space="0" w:color="auto"/>
            </w:tcBorders>
            <w:vAlign w:val="center"/>
          </w:tcPr>
          <w:p w:rsidR="00F0585E" w:rsidRPr="0062315C" w:rsidRDefault="00F0585E" w:rsidP="00BA34FB">
            <w:pPr>
              <w:jc w:val="center"/>
              <w:rPr>
                <w:rFonts w:eastAsia="MS Mincho"/>
              </w:rPr>
            </w:pPr>
            <w:r>
              <w:t>ШИНА ГРУЗОВОГО АВТОМОБИЛЯ Прицепная</w:t>
            </w:r>
            <w:r>
              <w:rPr>
                <w:rFonts w:eastAsia="MS Mincho"/>
              </w:rPr>
              <w:t xml:space="preserve"> </w:t>
            </w:r>
            <w:proofErr w:type="spellStart"/>
            <w:r>
              <w:rPr>
                <w:lang w:val="en-US"/>
              </w:rPr>
              <w:t>Hankook</w:t>
            </w:r>
            <w:proofErr w:type="spellEnd"/>
            <w:r>
              <w:t xml:space="preserve"> </w:t>
            </w:r>
            <w:r>
              <w:rPr>
                <w:lang w:val="en-US"/>
              </w:rPr>
              <w:t>TH</w:t>
            </w:r>
            <w:r>
              <w:t xml:space="preserve">22 </w:t>
            </w:r>
            <w:r>
              <w:rPr>
                <w:rFonts w:eastAsia="MS Mincho"/>
              </w:rPr>
              <w:t>385/55</w:t>
            </w:r>
            <w:r>
              <w:rPr>
                <w:rFonts w:eastAsia="MS Mincho"/>
                <w:lang w:val="en-US"/>
              </w:rPr>
              <w:t>R</w:t>
            </w:r>
            <w:r>
              <w:rPr>
                <w:rFonts w:eastAsia="MS Mincho"/>
              </w:rPr>
              <w:t>22.5 или эквивалент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F0585E" w:rsidRPr="0062315C" w:rsidRDefault="00F0585E" w:rsidP="00BA34FB">
            <w:pPr>
              <w:jc w:val="center"/>
              <w:rPr>
                <w:color w:val="000000"/>
              </w:rPr>
            </w:pPr>
            <w:r>
              <w:rPr>
                <w:color w:val="000000"/>
              </w:rPr>
              <w:t>Не более 21901,13</w:t>
            </w:r>
          </w:p>
        </w:tc>
      </w:tr>
      <w:tr w:rsidR="00F0585E" w:rsidTr="00BA34FB">
        <w:trPr>
          <w:trHeight w:val="150"/>
          <w:jc w:val="center"/>
        </w:trPr>
        <w:tc>
          <w:tcPr>
            <w:tcW w:w="2180" w:type="dxa"/>
            <w:vMerge/>
            <w:tcBorders>
              <w:left w:val="single" w:sz="4" w:space="0" w:color="auto"/>
              <w:right w:val="single" w:sz="4" w:space="0" w:color="auto"/>
            </w:tcBorders>
            <w:vAlign w:val="center"/>
            <w:hideMark/>
          </w:tcPr>
          <w:p w:rsidR="00F0585E" w:rsidRPr="006B7D30" w:rsidRDefault="00F0585E" w:rsidP="00BA34FB">
            <w:pPr>
              <w:jc w:val="center"/>
              <w:rPr>
                <w:rFonts w:eastAsia="MS Mincho"/>
              </w:rPr>
            </w:pPr>
          </w:p>
        </w:tc>
        <w:tc>
          <w:tcPr>
            <w:tcW w:w="4303" w:type="dxa"/>
            <w:tcBorders>
              <w:top w:val="single" w:sz="4" w:space="0" w:color="auto"/>
              <w:left w:val="single" w:sz="4" w:space="0" w:color="auto"/>
              <w:bottom w:val="single" w:sz="4" w:space="0" w:color="auto"/>
              <w:right w:val="single" w:sz="4" w:space="0" w:color="auto"/>
            </w:tcBorders>
            <w:vAlign w:val="center"/>
          </w:tcPr>
          <w:p w:rsidR="00F0585E" w:rsidRPr="0062315C" w:rsidRDefault="00F0585E" w:rsidP="00BA34FB">
            <w:pPr>
              <w:jc w:val="center"/>
              <w:rPr>
                <w:rFonts w:eastAsia="MS Mincho"/>
              </w:rPr>
            </w:pPr>
            <w:r>
              <w:t xml:space="preserve">ШИНА ГРУЗОВОГО </w:t>
            </w:r>
            <w:proofErr w:type="gramStart"/>
            <w:r>
              <w:t>АВТОМОБИЛЯ</w:t>
            </w:r>
            <w:proofErr w:type="gramEnd"/>
            <w:r>
              <w:t xml:space="preserve"> Ведущая Кама </w:t>
            </w:r>
            <w:r>
              <w:rPr>
                <w:lang w:val="en-US"/>
              </w:rPr>
              <w:t>NR</w:t>
            </w:r>
            <w:r>
              <w:t xml:space="preserve">202 </w:t>
            </w:r>
            <w:r>
              <w:rPr>
                <w:rFonts w:eastAsia="MS Mincho"/>
              </w:rPr>
              <w:t>315/70</w:t>
            </w:r>
            <w:r>
              <w:rPr>
                <w:rFonts w:eastAsia="MS Mincho"/>
                <w:lang w:val="en-US"/>
              </w:rPr>
              <w:t>R</w:t>
            </w:r>
            <w:r>
              <w:rPr>
                <w:rFonts w:eastAsia="MS Mincho"/>
              </w:rPr>
              <w:t>22.5 или эквивалент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F0585E" w:rsidRPr="0062315C" w:rsidRDefault="00F0585E" w:rsidP="00BA34FB">
            <w:pPr>
              <w:jc w:val="center"/>
              <w:rPr>
                <w:color w:val="000000"/>
              </w:rPr>
            </w:pPr>
            <w:r>
              <w:rPr>
                <w:color w:val="000000"/>
              </w:rPr>
              <w:t>Не более 16353,11</w:t>
            </w:r>
          </w:p>
        </w:tc>
      </w:tr>
      <w:tr w:rsidR="00F0585E" w:rsidTr="00BA34FB">
        <w:trPr>
          <w:trHeight w:val="150"/>
          <w:jc w:val="center"/>
        </w:trPr>
        <w:tc>
          <w:tcPr>
            <w:tcW w:w="2180" w:type="dxa"/>
            <w:vMerge/>
            <w:tcBorders>
              <w:left w:val="single" w:sz="4" w:space="0" w:color="auto"/>
              <w:right w:val="single" w:sz="4" w:space="0" w:color="auto"/>
            </w:tcBorders>
            <w:vAlign w:val="center"/>
            <w:hideMark/>
          </w:tcPr>
          <w:p w:rsidR="00F0585E" w:rsidRPr="006B7D30" w:rsidRDefault="00F0585E" w:rsidP="00BA34FB">
            <w:pPr>
              <w:jc w:val="center"/>
              <w:rPr>
                <w:rFonts w:eastAsia="MS Mincho"/>
              </w:rPr>
            </w:pPr>
          </w:p>
        </w:tc>
        <w:tc>
          <w:tcPr>
            <w:tcW w:w="4303" w:type="dxa"/>
            <w:tcBorders>
              <w:top w:val="single" w:sz="4" w:space="0" w:color="auto"/>
              <w:left w:val="single" w:sz="4" w:space="0" w:color="auto"/>
              <w:bottom w:val="single" w:sz="4" w:space="0" w:color="auto"/>
              <w:right w:val="single" w:sz="4" w:space="0" w:color="auto"/>
            </w:tcBorders>
            <w:vAlign w:val="center"/>
          </w:tcPr>
          <w:p w:rsidR="00F0585E" w:rsidRPr="0062315C" w:rsidRDefault="00F0585E" w:rsidP="00BA34FB">
            <w:pPr>
              <w:jc w:val="center"/>
              <w:rPr>
                <w:rFonts w:eastAsia="MS Mincho"/>
              </w:rPr>
            </w:pPr>
            <w:r>
              <w:t xml:space="preserve">ШИНА ГРУЗОВОГО АВТОМОБИЛЯ Прицепная </w:t>
            </w:r>
            <w:r>
              <w:rPr>
                <w:lang w:val="en-US"/>
              </w:rPr>
              <w:t>Cordiant</w:t>
            </w:r>
            <w:r>
              <w:t xml:space="preserve"> </w:t>
            </w:r>
            <w:r>
              <w:rPr>
                <w:lang w:val="en-US"/>
              </w:rPr>
              <w:t>TR</w:t>
            </w:r>
            <w:r>
              <w:t xml:space="preserve">-1 </w:t>
            </w:r>
            <w:r>
              <w:rPr>
                <w:rFonts w:eastAsia="MS Mincho"/>
              </w:rPr>
              <w:t>385/65</w:t>
            </w:r>
            <w:r>
              <w:rPr>
                <w:rFonts w:eastAsia="MS Mincho"/>
                <w:lang w:val="en-US"/>
              </w:rPr>
              <w:t>R</w:t>
            </w:r>
            <w:r>
              <w:rPr>
                <w:rFonts w:eastAsia="MS Mincho"/>
              </w:rPr>
              <w:t>22.5 или эквивалент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F0585E" w:rsidRPr="0062315C" w:rsidRDefault="00F0585E" w:rsidP="00BA34FB">
            <w:pPr>
              <w:jc w:val="center"/>
              <w:rPr>
                <w:color w:val="000000"/>
              </w:rPr>
            </w:pPr>
            <w:r>
              <w:rPr>
                <w:color w:val="000000"/>
              </w:rPr>
              <w:t>Не более 15372,88</w:t>
            </w:r>
          </w:p>
        </w:tc>
      </w:tr>
      <w:tr w:rsidR="00F0585E" w:rsidTr="00BA34FB">
        <w:trPr>
          <w:trHeight w:val="150"/>
          <w:jc w:val="center"/>
        </w:trPr>
        <w:tc>
          <w:tcPr>
            <w:tcW w:w="2180" w:type="dxa"/>
            <w:vMerge/>
            <w:tcBorders>
              <w:left w:val="single" w:sz="4" w:space="0" w:color="auto"/>
              <w:right w:val="single" w:sz="4" w:space="0" w:color="auto"/>
            </w:tcBorders>
            <w:vAlign w:val="center"/>
            <w:hideMark/>
          </w:tcPr>
          <w:p w:rsidR="00F0585E" w:rsidRPr="006B7D30" w:rsidRDefault="00F0585E" w:rsidP="00BA34FB">
            <w:pPr>
              <w:jc w:val="center"/>
              <w:rPr>
                <w:rFonts w:eastAsia="MS Mincho"/>
              </w:rPr>
            </w:pPr>
          </w:p>
        </w:tc>
        <w:tc>
          <w:tcPr>
            <w:tcW w:w="4303" w:type="dxa"/>
            <w:tcBorders>
              <w:top w:val="single" w:sz="4" w:space="0" w:color="auto"/>
              <w:left w:val="single" w:sz="4" w:space="0" w:color="auto"/>
              <w:bottom w:val="single" w:sz="4" w:space="0" w:color="auto"/>
              <w:right w:val="single" w:sz="4" w:space="0" w:color="auto"/>
            </w:tcBorders>
            <w:vAlign w:val="center"/>
          </w:tcPr>
          <w:p w:rsidR="00F0585E" w:rsidRPr="0062315C" w:rsidRDefault="00F0585E" w:rsidP="00BA34FB">
            <w:pPr>
              <w:jc w:val="center"/>
              <w:rPr>
                <w:rFonts w:eastAsia="MS Mincho"/>
              </w:rPr>
            </w:pPr>
            <w:r>
              <w:t xml:space="preserve">ШИНА ГРУЗОВОГО АВТОМОБИЛЯ Рулевая </w:t>
            </w:r>
            <w:proofErr w:type="spellStart"/>
            <w:r>
              <w:rPr>
                <w:lang w:val="en-US"/>
              </w:rPr>
              <w:t>Hankook</w:t>
            </w:r>
            <w:proofErr w:type="spellEnd"/>
            <w:r>
              <w:t xml:space="preserve"> </w:t>
            </w:r>
            <w:r>
              <w:rPr>
                <w:lang w:val="en-US"/>
              </w:rPr>
              <w:t>AH</w:t>
            </w:r>
            <w:r>
              <w:t xml:space="preserve">31 315/70R22.5 </w:t>
            </w:r>
            <w:r>
              <w:rPr>
                <w:rFonts w:eastAsia="MS Mincho"/>
              </w:rPr>
              <w:t>или эквивалент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F0585E" w:rsidRPr="0062315C" w:rsidRDefault="00F0585E" w:rsidP="00BA34FB">
            <w:pPr>
              <w:jc w:val="center"/>
              <w:rPr>
                <w:color w:val="000000"/>
              </w:rPr>
            </w:pPr>
            <w:r>
              <w:rPr>
                <w:color w:val="000000"/>
              </w:rPr>
              <w:t>Не более 19005,65</w:t>
            </w:r>
          </w:p>
        </w:tc>
      </w:tr>
      <w:tr w:rsidR="00F0585E" w:rsidTr="00BA34FB">
        <w:trPr>
          <w:trHeight w:val="150"/>
          <w:jc w:val="center"/>
        </w:trPr>
        <w:tc>
          <w:tcPr>
            <w:tcW w:w="2180" w:type="dxa"/>
            <w:vMerge/>
            <w:tcBorders>
              <w:left w:val="single" w:sz="4" w:space="0" w:color="auto"/>
              <w:bottom w:val="single" w:sz="4" w:space="0" w:color="auto"/>
              <w:right w:val="single" w:sz="4" w:space="0" w:color="auto"/>
            </w:tcBorders>
            <w:vAlign w:val="center"/>
            <w:hideMark/>
          </w:tcPr>
          <w:p w:rsidR="00F0585E" w:rsidRPr="006B7D30" w:rsidRDefault="00F0585E" w:rsidP="00BA34FB">
            <w:pPr>
              <w:jc w:val="center"/>
              <w:rPr>
                <w:rFonts w:eastAsia="MS Mincho"/>
              </w:rPr>
            </w:pPr>
          </w:p>
        </w:tc>
        <w:tc>
          <w:tcPr>
            <w:tcW w:w="4303" w:type="dxa"/>
            <w:tcBorders>
              <w:top w:val="single" w:sz="4" w:space="0" w:color="auto"/>
              <w:left w:val="single" w:sz="4" w:space="0" w:color="auto"/>
              <w:bottom w:val="single" w:sz="4" w:space="0" w:color="auto"/>
              <w:right w:val="single" w:sz="4" w:space="0" w:color="auto"/>
            </w:tcBorders>
            <w:vAlign w:val="center"/>
          </w:tcPr>
          <w:p w:rsidR="00F0585E" w:rsidRPr="0062315C" w:rsidRDefault="00F0585E" w:rsidP="00BA34FB">
            <w:pPr>
              <w:jc w:val="center"/>
            </w:pPr>
            <w:r>
              <w:t>ШИНА ГРУЗОВОГО АВТОМОБИЛЯ Кама 310 11.00R20 или эквивалент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F0585E" w:rsidRPr="0062315C" w:rsidRDefault="00F0585E" w:rsidP="00BA34FB">
            <w:pPr>
              <w:jc w:val="center"/>
              <w:rPr>
                <w:color w:val="000000"/>
              </w:rPr>
            </w:pPr>
            <w:r>
              <w:rPr>
                <w:color w:val="000000"/>
              </w:rPr>
              <w:t>Не более 11403,96</w:t>
            </w:r>
          </w:p>
        </w:tc>
      </w:tr>
      <w:tr w:rsidR="00F0585E" w:rsidTr="00BA34FB">
        <w:trPr>
          <w:trHeight w:val="150"/>
          <w:jc w:val="center"/>
        </w:trPr>
        <w:tc>
          <w:tcPr>
            <w:tcW w:w="2180" w:type="dxa"/>
            <w:vMerge w:val="restart"/>
            <w:tcBorders>
              <w:top w:val="single" w:sz="4" w:space="0" w:color="auto"/>
              <w:left w:val="single" w:sz="4" w:space="0" w:color="auto"/>
              <w:right w:val="single" w:sz="4" w:space="0" w:color="auto"/>
            </w:tcBorders>
            <w:vAlign w:val="center"/>
            <w:hideMark/>
          </w:tcPr>
          <w:p w:rsidR="00F0585E" w:rsidRPr="006B7D30" w:rsidRDefault="00F0585E" w:rsidP="00BA34FB">
            <w:pPr>
              <w:jc w:val="center"/>
              <w:rPr>
                <w:rFonts w:eastAsia="MS Mincho"/>
              </w:rPr>
            </w:pPr>
            <w:r>
              <w:rPr>
                <w:rFonts w:eastAsia="MS Mincho"/>
              </w:rPr>
              <w:t>Диски</w:t>
            </w:r>
          </w:p>
        </w:tc>
        <w:tc>
          <w:tcPr>
            <w:tcW w:w="4303" w:type="dxa"/>
            <w:tcBorders>
              <w:top w:val="single" w:sz="4" w:space="0" w:color="auto"/>
              <w:left w:val="single" w:sz="4" w:space="0" w:color="auto"/>
              <w:bottom w:val="single" w:sz="4" w:space="0" w:color="auto"/>
              <w:right w:val="single" w:sz="4" w:space="0" w:color="auto"/>
            </w:tcBorders>
            <w:vAlign w:val="center"/>
          </w:tcPr>
          <w:p w:rsidR="00F0585E" w:rsidRPr="0062315C" w:rsidRDefault="00F0585E" w:rsidP="00BA34FB">
            <w:pPr>
              <w:jc w:val="center"/>
              <w:rPr>
                <w:rFonts w:eastAsia="MS Mincho"/>
              </w:rPr>
            </w:pPr>
            <w:r>
              <w:t xml:space="preserve">ДИСК ГРУЗОВОГО АВТОМОБИЛЯ </w:t>
            </w:r>
            <w:proofErr w:type="spellStart"/>
            <w:r>
              <w:rPr>
                <w:lang w:val="en-US"/>
              </w:rPr>
              <w:t>Maxion</w:t>
            </w:r>
            <w:proofErr w:type="spellEnd"/>
            <w:r>
              <w:t xml:space="preserve"> 9.00-22.5 </w:t>
            </w:r>
            <w:r>
              <w:rPr>
                <w:rFonts w:eastAsia="MS Mincho"/>
              </w:rPr>
              <w:t>или эквивалент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F0585E" w:rsidRPr="0062315C" w:rsidRDefault="00F0585E" w:rsidP="00BA34FB">
            <w:pPr>
              <w:jc w:val="center"/>
              <w:rPr>
                <w:color w:val="000000"/>
              </w:rPr>
            </w:pPr>
            <w:r>
              <w:rPr>
                <w:color w:val="000000"/>
              </w:rPr>
              <w:t>Не более 6539,55</w:t>
            </w:r>
          </w:p>
        </w:tc>
      </w:tr>
      <w:tr w:rsidR="00F0585E" w:rsidTr="00BA34FB">
        <w:trPr>
          <w:trHeight w:val="150"/>
          <w:jc w:val="center"/>
        </w:trPr>
        <w:tc>
          <w:tcPr>
            <w:tcW w:w="2180" w:type="dxa"/>
            <w:vMerge/>
            <w:tcBorders>
              <w:left w:val="single" w:sz="4" w:space="0" w:color="auto"/>
              <w:right w:val="single" w:sz="4" w:space="0" w:color="auto"/>
            </w:tcBorders>
            <w:vAlign w:val="center"/>
            <w:hideMark/>
          </w:tcPr>
          <w:p w:rsidR="00F0585E" w:rsidRPr="006B7D30" w:rsidRDefault="00F0585E" w:rsidP="00BA34FB">
            <w:pPr>
              <w:jc w:val="center"/>
              <w:rPr>
                <w:rFonts w:eastAsia="MS Mincho"/>
              </w:rPr>
            </w:pPr>
          </w:p>
        </w:tc>
        <w:tc>
          <w:tcPr>
            <w:tcW w:w="4303" w:type="dxa"/>
            <w:tcBorders>
              <w:top w:val="single" w:sz="4" w:space="0" w:color="auto"/>
              <w:left w:val="single" w:sz="4" w:space="0" w:color="auto"/>
              <w:bottom w:val="single" w:sz="4" w:space="0" w:color="auto"/>
              <w:right w:val="single" w:sz="4" w:space="0" w:color="auto"/>
            </w:tcBorders>
            <w:vAlign w:val="center"/>
          </w:tcPr>
          <w:p w:rsidR="00F0585E" w:rsidRPr="0062315C" w:rsidRDefault="00F0585E" w:rsidP="00BA34FB">
            <w:pPr>
              <w:jc w:val="center"/>
              <w:rPr>
                <w:rFonts w:eastAsia="MS Mincho"/>
              </w:rPr>
            </w:pPr>
            <w:r>
              <w:t xml:space="preserve">ДИСК ГРУЗОВОГО АВТОМОБИЛЯ </w:t>
            </w:r>
            <w:proofErr w:type="spellStart"/>
            <w:r>
              <w:rPr>
                <w:lang w:val="en-US"/>
              </w:rPr>
              <w:t>Maxion</w:t>
            </w:r>
            <w:proofErr w:type="spellEnd"/>
            <w:r>
              <w:t xml:space="preserve"> 11.75-22.5 </w:t>
            </w:r>
            <w:r>
              <w:rPr>
                <w:rFonts w:eastAsia="MS Mincho"/>
              </w:rPr>
              <w:t>или эквивалент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F0585E" w:rsidRPr="0062315C" w:rsidRDefault="00F0585E" w:rsidP="00BA34FB">
            <w:pPr>
              <w:jc w:val="center"/>
              <w:rPr>
                <w:color w:val="000000"/>
              </w:rPr>
            </w:pPr>
            <w:r>
              <w:rPr>
                <w:color w:val="000000"/>
              </w:rPr>
              <w:t>Не более 6539,31</w:t>
            </w:r>
          </w:p>
        </w:tc>
      </w:tr>
    </w:tbl>
    <w:p w:rsidR="00F0585E" w:rsidRDefault="00F0585E" w:rsidP="00BA34FB">
      <w:pPr>
        <w:ind w:firstLine="709"/>
        <w:jc w:val="both"/>
        <w:rPr>
          <w:sz w:val="28"/>
          <w:szCs w:val="28"/>
        </w:rPr>
      </w:pPr>
    </w:p>
    <w:p w:rsidR="00F0585E" w:rsidRPr="00E650C8" w:rsidRDefault="00E650C8" w:rsidP="00E650C8">
      <w:pPr>
        <w:pStyle w:val="aff7"/>
        <w:numPr>
          <w:ilvl w:val="1"/>
          <w:numId w:val="32"/>
        </w:numPr>
        <w:tabs>
          <w:tab w:val="num" w:pos="1713"/>
        </w:tabs>
        <w:ind w:hanging="644"/>
        <w:jc w:val="both"/>
        <w:rPr>
          <w:b/>
          <w:sz w:val="28"/>
          <w:szCs w:val="28"/>
        </w:rPr>
      </w:pPr>
      <w:r>
        <w:rPr>
          <w:b/>
          <w:bCs/>
          <w:sz w:val="28"/>
          <w:szCs w:val="28"/>
          <w:lang w:eastAsia="ru-RU"/>
        </w:rPr>
        <w:t xml:space="preserve">   Срок действия договора</w:t>
      </w:r>
    </w:p>
    <w:p w:rsidR="00F0585E" w:rsidRDefault="00F0585E" w:rsidP="00BA34FB">
      <w:pPr>
        <w:ind w:firstLine="709"/>
        <w:jc w:val="both"/>
        <w:rPr>
          <w:sz w:val="28"/>
          <w:szCs w:val="28"/>
        </w:rPr>
      </w:pPr>
      <w:r>
        <w:rPr>
          <w:bCs/>
          <w:sz w:val="28"/>
          <w:szCs w:val="28"/>
          <w:lang w:eastAsia="ru-RU"/>
        </w:rPr>
        <w:t xml:space="preserve">Договор вступает в силу </w:t>
      </w:r>
      <w:proofErr w:type="gramStart"/>
      <w:r>
        <w:rPr>
          <w:bCs/>
          <w:sz w:val="28"/>
          <w:szCs w:val="28"/>
          <w:lang w:eastAsia="ru-RU"/>
        </w:rPr>
        <w:t>с даты подписания</w:t>
      </w:r>
      <w:proofErr w:type="gramEnd"/>
      <w:r>
        <w:rPr>
          <w:bCs/>
          <w:sz w:val="28"/>
          <w:szCs w:val="28"/>
          <w:lang w:eastAsia="ru-RU"/>
        </w:rPr>
        <w:t xml:space="preserve"> и действует до 31 декабря 2018 года включительно,</w:t>
      </w:r>
      <w:r>
        <w:rPr>
          <w:sz w:val="28"/>
          <w:szCs w:val="28"/>
        </w:rPr>
        <w:t xml:space="preserve"> а в части взаиморасчетов - до полного исполнения сторонами  своих обязательств</w:t>
      </w:r>
      <w:r>
        <w:rPr>
          <w:bCs/>
          <w:sz w:val="28"/>
          <w:szCs w:val="28"/>
          <w:lang w:eastAsia="ru-RU"/>
        </w:rPr>
        <w:t>.</w:t>
      </w:r>
    </w:p>
    <w:p w:rsidR="00F0585E" w:rsidRDefault="00F0585E" w:rsidP="00BA34FB">
      <w:pPr>
        <w:ind w:firstLine="709"/>
        <w:jc w:val="both"/>
        <w:rPr>
          <w:sz w:val="28"/>
          <w:szCs w:val="28"/>
        </w:rPr>
      </w:pPr>
    </w:p>
    <w:p w:rsidR="00F0585E" w:rsidRDefault="00F0585E" w:rsidP="00BA34FB">
      <w:pPr>
        <w:ind w:firstLine="709"/>
        <w:jc w:val="both"/>
        <w:rPr>
          <w:sz w:val="28"/>
          <w:szCs w:val="28"/>
        </w:rPr>
      </w:pPr>
    </w:p>
    <w:p w:rsidR="00F0585E" w:rsidRPr="00AB2D93" w:rsidRDefault="00E650C8" w:rsidP="00BA34FB">
      <w:pPr>
        <w:ind w:firstLine="709"/>
        <w:jc w:val="both"/>
        <w:rPr>
          <w:b/>
          <w:sz w:val="28"/>
          <w:szCs w:val="28"/>
        </w:rPr>
      </w:pPr>
      <w:r>
        <w:rPr>
          <w:b/>
          <w:sz w:val="28"/>
          <w:szCs w:val="28"/>
        </w:rPr>
        <w:t>4.4</w:t>
      </w:r>
      <w:r w:rsidR="00F0585E">
        <w:rPr>
          <w:b/>
          <w:sz w:val="28"/>
          <w:szCs w:val="28"/>
        </w:rPr>
        <w:t xml:space="preserve"> </w:t>
      </w:r>
      <w:r>
        <w:rPr>
          <w:rFonts w:eastAsia="MS Mincho"/>
          <w:b/>
          <w:sz w:val="28"/>
          <w:szCs w:val="28"/>
        </w:rPr>
        <w:t>Общие требования к Товару</w:t>
      </w:r>
    </w:p>
    <w:p w:rsidR="00F0585E" w:rsidRPr="004D39FF" w:rsidRDefault="00F0585E" w:rsidP="00BA34FB">
      <w:pPr>
        <w:pStyle w:val="19"/>
        <w:ind w:firstLine="709"/>
      </w:pPr>
      <w:r>
        <w:t>4.4.1.</w:t>
      </w:r>
      <w:r>
        <w:tab/>
        <w:t>Товар должен:</w:t>
      </w:r>
    </w:p>
    <w:p w:rsidR="00F0585E" w:rsidRPr="004D39FF" w:rsidRDefault="00F0585E" w:rsidP="00BA34FB">
      <w:pPr>
        <w:pStyle w:val="ConsNormal"/>
        <w:ind w:firstLine="567"/>
        <w:jc w:val="both"/>
        <w:rPr>
          <w:rFonts w:ascii="Times New Roman" w:hAnsi="Times New Roman" w:cs="Times New Roman"/>
          <w:sz w:val="28"/>
          <w:szCs w:val="28"/>
        </w:rPr>
      </w:pPr>
      <w:r>
        <w:rPr>
          <w:rFonts w:ascii="Times New Roman" w:hAnsi="Times New Roman"/>
          <w:sz w:val="28"/>
          <w:szCs w:val="28"/>
        </w:rPr>
        <w:t>- быть новым (не ранее 2017 года выпуска), не находившимся в эксплуатации;</w:t>
      </w:r>
      <w:r>
        <w:rPr>
          <w:rFonts w:ascii="Times New Roman" w:hAnsi="Times New Roman" w:cs="Times New Roman"/>
          <w:sz w:val="28"/>
          <w:szCs w:val="28"/>
        </w:rPr>
        <w:t xml:space="preserve"> не допускается поставка выставочных образцов и товара, ранее находившегося в эксплуатации.</w:t>
      </w:r>
    </w:p>
    <w:p w:rsidR="00F0585E" w:rsidRPr="00C5614D" w:rsidRDefault="00F0585E" w:rsidP="00BA34FB">
      <w:pPr>
        <w:pStyle w:val="zakonpusual"/>
        <w:spacing w:before="0" w:beforeAutospacing="0" w:after="0" w:afterAutospacing="0"/>
        <w:ind w:firstLine="709"/>
        <w:rPr>
          <w:rFonts w:ascii="Times New Roman" w:hAnsi="Times New Roman"/>
          <w:sz w:val="28"/>
          <w:szCs w:val="28"/>
        </w:rPr>
      </w:pPr>
      <w:r>
        <w:rPr>
          <w:rFonts w:ascii="Times New Roman" w:hAnsi="Times New Roman"/>
        </w:rPr>
        <w:t xml:space="preserve">- </w:t>
      </w:r>
      <w:r>
        <w:rPr>
          <w:rFonts w:ascii="Times New Roman" w:hAnsi="Times New Roman"/>
          <w:sz w:val="28"/>
          <w:szCs w:val="28"/>
        </w:rPr>
        <w:t>быть</w:t>
      </w:r>
      <w:r>
        <w:rPr>
          <w:rFonts w:ascii="Times New Roman" w:hAnsi="Times New Roman"/>
        </w:rPr>
        <w:t xml:space="preserve"> </w:t>
      </w:r>
      <w:r>
        <w:rPr>
          <w:rFonts w:ascii="Times New Roman" w:hAnsi="Times New Roman"/>
          <w:sz w:val="28"/>
          <w:szCs w:val="28"/>
        </w:rPr>
        <w:t>серийным, не должен являться новой разработкой завода-изготовителя;</w:t>
      </w:r>
    </w:p>
    <w:p w:rsidR="00F0585E" w:rsidRPr="007520A3" w:rsidRDefault="00F0585E" w:rsidP="00BA34FB">
      <w:pPr>
        <w:suppressAutoHyphens w:val="0"/>
        <w:jc w:val="both"/>
        <w:outlineLvl w:val="1"/>
        <w:rPr>
          <w:sz w:val="28"/>
          <w:szCs w:val="28"/>
        </w:rPr>
      </w:pPr>
      <w:r>
        <w:rPr>
          <w:sz w:val="28"/>
          <w:szCs w:val="28"/>
        </w:rPr>
        <w:tab/>
        <w:t>- соответствовать по качеству стандартам или техническим условиям завода-изготовителя, что должно подтверждаться сертификатом соответствия на Товар;</w:t>
      </w:r>
    </w:p>
    <w:p w:rsidR="00F0585E" w:rsidRDefault="00F0585E" w:rsidP="00BA34FB">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4.4.2. Товар должен иметь следующие технические характеристики:</w:t>
      </w:r>
    </w:p>
    <w:tbl>
      <w:tblPr>
        <w:tblW w:w="8788" w:type="dxa"/>
        <w:jc w:val="center"/>
        <w:tblInd w:w="2093" w:type="dxa"/>
        <w:tblLayout w:type="fixed"/>
        <w:tblLook w:val="0000"/>
      </w:tblPr>
      <w:tblGrid>
        <w:gridCol w:w="992"/>
        <w:gridCol w:w="1986"/>
        <w:gridCol w:w="1841"/>
        <w:gridCol w:w="2127"/>
        <w:gridCol w:w="1842"/>
      </w:tblGrid>
      <w:tr w:rsidR="00F0585E" w:rsidRPr="00910972" w:rsidTr="00BA34FB">
        <w:trPr>
          <w:trHeight w:val="255"/>
          <w:jc w:val="center"/>
        </w:trPr>
        <w:tc>
          <w:tcPr>
            <w:tcW w:w="992" w:type="dxa"/>
            <w:tcBorders>
              <w:top w:val="single" w:sz="4" w:space="0" w:color="auto"/>
              <w:left w:val="single" w:sz="4" w:space="0" w:color="auto"/>
              <w:right w:val="single" w:sz="4" w:space="0" w:color="auto"/>
            </w:tcBorders>
            <w:shd w:val="clear" w:color="auto" w:fill="auto"/>
            <w:noWrap/>
            <w:vAlign w:val="center"/>
          </w:tcPr>
          <w:p w:rsidR="00F0585E" w:rsidRPr="00482E66" w:rsidRDefault="00F0585E" w:rsidP="00BA34FB">
            <w:pPr>
              <w:jc w:val="center"/>
            </w:pPr>
            <w:r>
              <w:t>№</w:t>
            </w:r>
            <w:proofErr w:type="spellStart"/>
            <w:proofErr w:type="gramStart"/>
            <w:r>
              <w:t>п</w:t>
            </w:r>
            <w:proofErr w:type="spellEnd"/>
            <w:proofErr w:type="gramEnd"/>
            <w:r>
              <w:t>/</w:t>
            </w:r>
            <w:proofErr w:type="spellStart"/>
            <w:r>
              <w:t>п</w:t>
            </w:r>
            <w:proofErr w:type="spellEnd"/>
          </w:p>
        </w:tc>
        <w:tc>
          <w:tcPr>
            <w:tcW w:w="1986" w:type="dxa"/>
            <w:tcBorders>
              <w:top w:val="single" w:sz="4" w:space="0" w:color="auto"/>
              <w:left w:val="nil"/>
              <w:bottom w:val="single" w:sz="4" w:space="0" w:color="auto"/>
              <w:right w:val="single" w:sz="4" w:space="0" w:color="auto"/>
            </w:tcBorders>
            <w:shd w:val="clear" w:color="auto" w:fill="auto"/>
            <w:noWrap/>
            <w:vAlign w:val="center"/>
          </w:tcPr>
          <w:p w:rsidR="00F0585E" w:rsidRPr="00482E66" w:rsidRDefault="00F0585E" w:rsidP="00BA34FB">
            <w:pPr>
              <w:jc w:val="center"/>
            </w:pPr>
            <w:r>
              <w:t>Наименование</w:t>
            </w:r>
          </w:p>
        </w:tc>
        <w:tc>
          <w:tcPr>
            <w:tcW w:w="1841" w:type="dxa"/>
            <w:tcBorders>
              <w:top w:val="single" w:sz="4" w:space="0" w:color="auto"/>
              <w:left w:val="single" w:sz="4" w:space="0" w:color="auto"/>
              <w:right w:val="single" w:sz="4" w:space="0" w:color="auto"/>
            </w:tcBorders>
            <w:vAlign w:val="center"/>
          </w:tcPr>
          <w:p w:rsidR="00F0585E" w:rsidRPr="00482E66" w:rsidRDefault="00F0585E" w:rsidP="00BA34FB">
            <w:pPr>
              <w:jc w:val="center"/>
            </w:pPr>
            <w:r>
              <w:t>Размер</w:t>
            </w:r>
          </w:p>
        </w:tc>
        <w:tc>
          <w:tcPr>
            <w:tcW w:w="2127" w:type="dxa"/>
            <w:tcBorders>
              <w:top w:val="single" w:sz="4" w:space="0" w:color="auto"/>
              <w:left w:val="single" w:sz="4" w:space="0" w:color="auto"/>
              <w:right w:val="single" w:sz="4" w:space="0" w:color="auto"/>
            </w:tcBorders>
          </w:tcPr>
          <w:p w:rsidR="00F0585E" w:rsidRPr="00482E66" w:rsidRDefault="00F0585E" w:rsidP="00BA34FB">
            <w:pPr>
              <w:jc w:val="center"/>
            </w:pPr>
            <w:r>
              <w:t>Тех. характеристики</w:t>
            </w:r>
          </w:p>
        </w:tc>
        <w:tc>
          <w:tcPr>
            <w:tcW w:w="1842" w:type="dxa"/>
            <w:tcBorders>
              <w:top w:val="single" w:sz="4" w:space="0" w:color="auto"/>
              <w:left w:val="single" w:sz="4" w:space="0" w:color="auto"/>
              <w:right w:val="single" w:sz="4" w:space="0" w:color="auto"/>
            </w:tcBorders>
          </w:tcPr>
          <w:p w:rsidR="00F0585E" w:rsidRPr="00482E66" w:rsidRDefault="00F0585E" w:rsidP="00BA34FB">
            <w:pPr>
              <w:jc w:val="center"/>
            </w:pPr>
            <w:r>
              <w:t>Завод изготовитель</w:t>
            </w:r>
          </w:p>
        </w:tc>
      </w:tr>
      <w:tr w:rsidR="00F0585E" w:rsidRPr="00910972" w:rsidTr="00BA34FB">
        <w:trPr>
          <w:trHeight w:val="255"/>
          <w:jc w:val="center"/>
        </w:trPr>
        <w:tc>
          <w:tcPr>
            <w:tcW w:w="992" w:type="dxa"/>
            <w:tcBorders>
              <w:top w:val="single" w:sz="4" w:space="0" w:color="auto"/>
              <w:left w:val="single" w:sz="4" w:space="0" w:color="auto"/>
              <w:right w:val="single" w:sz="4" w:space="0" w:color="auto"/>
            </w:tcBorders>
            <w:shd w:val="clear" w:color="auto" w:fill="auto"/>
            <w:noWrap/>
            <w:vAlign w:val="center"/>
          </w:tcPr>
          <w:p w:rsidR="00F0585E" w:rsidRPr="00482E66" w:rsidRDefault="00F0585E" w:rsidP="00BA34FB">
            <w:pPr>
              <w:jc w:val="center"/>
            </w:pPr>
            <w:r>
              <w:t>1</w:t>
            </w:r>
          </w:p>
        </w:tc>
        <w:tc>
          <w:tcPr>
            <w:tcW w:w="1986" w:type="dxa"/>
            <w:tcBorders>
              <w:top w:val="single" w:sz="4" w:space="0" w:color="auto"/>
              <w:left w:val="nil"/>
              <w:bottom w:val="single" w:sz="4" w:space="0" w:color="auto"/>
              <w:right w:val="single" w:sz="4" w:space="0" w:color="auto"/>
            </w:tcBorders>
            <w:shd w:val="clear" w:color="auto" w:fill="auto"/>
            <w:noWrap/>
            <w:vAlign w:val="center"/>
          </w:tcPr>
          <w:p w:rsidR="00F0585E" w:rsidRPr="0062315C" w:rsidRDefault="00F0585E" w:rsidP="00BA34FB">
            <w:pPr>
              <w:jc w:val="center"/>
            </w:pPr>
            <w:r>
              <w:t>Автошина грузовая</w:t>
            </w:r>
          </w:p>
        </w:tc>
        <w:tc>
          <w:tcPr>
            <w:tcW w:w="1841" w:type="dxa"/>
            <w:tcBorders>
              <w:top w:val="single" w:sz="4" w:space="0" w:color="auto"/>
              <w:left w:val="single" w:sz="4" w:space="0" w:color="auto"/>
              <w:right w:val="single" w:sz="4" w:space="0" w:color="auto"/>
            </w:tcBorders>
            <w:vAlign w:val="center"/>
          </w:tcPr>
          <w:p w:rsidR="00F0585E" w:rsidRPr="0062315C" w:rsidRDefault="00F0585E" w:rsidP="00BA34FB">
            <w:pPr>
              <w:jc w:val="center"/>
              <w:rPr>
                <w:lang w:val="en-US"/>
              </w:rPr>
            </w:pPr>
            <w:r>
              <w:t>385/55</w:t>
            </w:r>
            <w:r>
              <w:rPr>
                <w:lang w:val="en-US"/>
              </w:rPr>
              <w:t>R22.5</w:t>
            </w:r>
          </w:p>
        </w:tc>
        <w:tc>
          <w:tcPr>
            <w:tcW w:w="2127" w:type="dxa"/>
            <w:tcBorders>
              <w:top w:val="single" w:sz="4" w:space="0" w:color="auto"/>
              <w:left w:val="single" w:sz="4" w:space="0" w:color="auto"/>
              <w:right w:val="single" w:sz="4" w:space="0" w:color="auto"/>
            </w:tcBorders>
          </w:tcPr>
          <w:p w:rsidR="00F0585E" w:rsidRPr="0062315C" w:rsidRDefault="00F0585E" w:rsidP="00BA34FB">
            <w:pPr>
              <w:jc w:val="center"/>
            </w:pPr>
            <w:r>
              <w:t xml:space="preserve">Грузовая, радиальная, для </w:t>
            </w:r>
            <w:proofErr w:type="spellStart"/>
            <w:proofErr w:type="gramStart"/>
            <w:r>
              <w:t>п</w:t>
            </w:r>
            <w:proofErr w:type="spellEnd"/>
            <w:proofErr w:type="gramEnd"/>
            <w:r>
              <w:t>/прицепа, индексы нагрузки/скорости 160</w:t>
            </w:r>
            <w:r>
              <w:rPr>
                <w:lang w:val="en-US"/>
              </w:rPr>
              <w:t>K</w:t>
            </w:r>
          </w:p>
        </w:tc>
        <w:tc>
          <w:tcPr>
            <w:tcW w:w="1842" w:type="dxa"/>
            <w:tcBorders>
              <w:top w:val="single" w:sz="4" w:space="0" w:color="auto"/>
              <w:left w:val="single" w:sz="4" w:space="0" w:color="auto"/>
              <w:right w:val="single" w:sz="4" w:space="0" w:color="auto"/>
            </w:tcBorders>
            <w:vAlign w:val="center"/>
          </w:tcPr>
          <w:p w:rsidR="00F0585E" w:rsidRPr="0062315C" w:rsidRDefault="00F0585E" w:rsidP="00BA34FB">
            <w:pPr>
              <w:jc w:val="center"/>
            </w:pPr>
            <w:proofErr w:type="spellStart"/>
            <w:r>
              <w:rPr>
                <w:lang w:val="en-US"/>
              </w:rPr>
              <w:t>Hankook</w:t>
            </w:r>
            <w:proofErr w:type="spellEnd"/>
            <w:r>
              <w:t xml:space="preserve"> или эквивалент</w:t>
            </w:r>
          </w:p>
        </w:tc>
      </w:tr>
      <w:tr w:rsidR="00F0585E" w:rsidTr="00BA34FB">
        <w:trPr>
          <w:trHeight w:val="255"/>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85E" w:rsidRPr="00482E66" w:rsidRDefault="00F0585E" w:rsidP="00BA34FB">
            <w:pPr>
              <w:jc w:val="center"/>
            </w:pPr>
            <w:r>
              <w:t>2</w:t>
            </w:r>
          </w:p>
        </w:tc>
        <w:tc>
          <w:tcPr>
            <w:tcW w:w="1986" w:type="dxa"/>
            <w:tcBorders>
              <w:top w:val="single" w:sz="4" w:space="0" w:color="auto"/>
              <w:left w:val="nil"/>
              <w:bottom w:val="single" w:sz="4" w:space="0" w:color="auto"/>
              <w:right w:val="single" w:sz="4" w:space="0" w:color="auto"/>
            </w:tcBorders>
            <w:shd w:val="clear" w:color="auto" w:fill="auto"/>
            <w:noWrap/>
            <w:vAlign w:val="center"/>
          </w:tcPr>
          <w:p w:rsidR="00F0585E" w:rsidRPr="0062315C" w:rsidRDefault="00F0585E" w:rsidP="00BA34FB">
            <w:pPr>
              <w:jc w:val="center"/>
            </w:pPr>
            <w:r>
              <w:t>Автошина грузовая</w:t>
            </w:r>
          </w:p>
        </w:tc>
        <w:tc>
          <w:tcPr>
            <w:tcW w:w="1841" w:type="dxa"/>
            <w:tcBorders>
              <w:top w:val="single" w:sz="4" w:space="0" w:color="auto"/>
              <w:left w:val="single" w:sz="4" w:space="0" w:color="auto"/>
              <w:bottom w:val="single" w:sz="4" w:space="0" w:color="auto"/>
              <w:right w:val="single" w:sz="4" w:space="0" w:color="auto"/>
            </w:tcBorders>
            <w:vAlign w:val="center"/>
          </w:tcPr>
          <w:p w:rsidR="00F0585E" w:rsidRPr="0062315C" w:rsidRDefault="00F0585E" w:rsidP="00BA34FB">
            <w:pPr>
              <w:jc w:val="center"/>
            </w:pPr>
            <w:r>
              <w:rPr>
                <w:lang w:val="en-US"/>
              </w:rPr>
              <w:t>315/70R22.5</w:t>
            </w:r>
          </w:p>
        </w:tc>
        <w:tc>
          <w:tcPr>
            <w:tcW w:w="2127" w:type="dxa"/>
            <w:tcBorders>
              <w:top w:val="single" w:sz="4" w:space="0" w:color="auto"/>
              <w:left w:val="single" w:sz="4" w:space="0" w:color="auto"/>
              <w:bottom w:val="single" w:sz="4" w:space="0" w:color="auto"/>
              <w:right w:val="single" w:sz="4" w:space="0" w:color="auto"/>
            </w:tcBorders>
          </w:tcPr>
          <w:p w:rsidR="00F0585E" w:rsidRPr="0062315C" w:rsidRDefault="00F0585E" w:rsidP="00BA34FB">
            <w:pPr>
              <w:jc w:val="center"/>
            </w:pPr>
            <w:r>
              <w:t>Грузовая, радиальная, для тягача, индексы нагрузки/скорости 154/150</w:t>
            </w:r>
            <w:r>
              <w:rPr>
                <w:lang w:val="en-US"/>
              </w:rPr>
              <w:t>L</w:t>
            </w:r>
          </w:p>
        </w:tc>
        <w:tc>
          <w:tcPr>
            <w:tcW w:w="1842" w:type="dxa"/>
            <w:tcBorders>
              <w:top w:val="single" w:sz="4" w:space="0" w:color="auto"/>
              <w:left w:val="single" w:sz="4" w:space="0" w:color="auto"/>
              <w:bottom w:val="single" w:sz="4" w:space="0" w:color="auto"/>
              <w:right w:val="single" w:sz="4" w:space="0" w:color="auto"/>
            </w:tcBorders>
            <w:vAlign w:val="center"/>
          </w:tcPr>
          <w:p w:rsidR="00F0585E" w:rsidRPr="0062315C" w:rsidRDefault="00F0585E" w:rsidP="00BA34FB">
            <w:pPr>
              <w:jc w:val="center"/>
            </w:pPr>
            <w:r>
              <w:t>Кама или эквивалент</w:t>
            </w:r>
          </w:p>
        </w:tc>
      </w:tr>
      <w:tr w:rsidR="00F0585E" w:rsidTr="00BA34FB">
        <w:trPr>
          <w:trHeight w:val="255"/>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85E" w:rsidRPr="00482E66" w:rsidRDefault="00F0585E" w:rsidP="00BA34FB">
            <w:pPr>
              <w:jc w:val="center"/>
            </w:pPr>
            <w:r>
              <w:t>3</w:t>
            </w:r>
          </w:p>
        </w:tc>
        <w:tc>
          <w:tcPr>
            <w:tcW w:w="1986" w:type="dxa"/>
            <w:tcBorders>
              <w:top w:val="single" w:sz="4" w:space="0" w:color="auto"/>
              <w:left w:val="nil"/>
              <w:bottom w:val="single" w:sz="4" w:space="0" w:color="auto"/>
              <w:right w:val="single" w:sz="4" w:space="0" w:color="auto"/>
            </w:tcBorders>
            <w:shd w:val="clear" w:color="auto" w:fill="auto"/>
            <w:noWrap/>
            <w:vAlign w:val="center"/>
          </w:tcPr>
          <w:p w:rsidR="00F0585E" w:rsidRPr="0062315C" w:rsidRDefault="00F0585E" w:rsidP="00BA34FB">
            <w:pPr>
              <w:jc w:val="center"/>
            </w:pPr>
            <w:r>
              <w:t>Автошина грузовая</w:t>
            </w:r>
          </w:p>
        </w:tc>
        <w:tc>
          <w:tcPr>
            <w:tcW w:w="1841" w:type="dxa"/>
            <w:tcBorders>
              <w:top w:val="single" w:sz="4" w:space="0" w:color="auto"/>
              <w:left w:val="single" w:sz="4" w:space="0" w:color="auto"/>
              <w:bottom w:val="single" w:sz="4" w:space="0" w:color="auto"/>
              <w:right w:val="single" w:sz="4" w:space="0" w:color="auto"/>
            </w:tcBorders>
            <w:vAlign w:val="center"/>
          </w:tcPr>
          <w:p w:rsidR="00F0585E" w:rsidRPr="0062315C" w:rsidRDefault="00F0585E" w:rsidP="00BA34FB">
            <w:pPr>
              <w:jc w:val="center"/>
              <w:rPr>
                <w:lang w:val="en-US"/>
              </w:rPr>
            </w:pPr>
            <w:r>
              <w:rPr>
                <w:lang w:val="en-US"/>
              </w:rPr>
              <w:t>385/65R22.5</w:t>
            </w:r>
          </w:p>
        </w:tc>
        <w:tc>
          <w:tcPr>
            <w:tcW w:w="2127" w:type="dxa"/>
            <w:tcBorders>
              <w:top w:val="single" w:sz="4" w:space="0" w:color="auto"/>
              <w:left w:val="single" w:sz="4" w:space="0" w:color="auto"/>
              <w:bottom w:val="single" w:sz="4" w:space="0" w:color="auto"/>
              <w:right w:val="single" w:sz="4" w:space="0" w:color="auto"/>
            </w:tcBorders>
          </w:tcPr>
          <w:p w:rsidR="00F0585E" w:rsidRPr="0062315C" w:rsidRDefault="00F0585E" w:rsidP="00BA34FB">
            <w:pPr>
              <w:jc w:val="center"/>
            </w:pPr>
            <w:r>
              <w:t xml:space="preserve">Грузовая, радиальная, для </w:t>
            </w:r>
            <w:proofErr w:type="spellStart"/>
            <w:proofErr w:type="gramStart"/>
            <w:r>
              <w:t>п</w:t>
            </w:r>
            <w:proofErr w:type="spellEnd"/>
            <w:proofErr w:type="gramEnd"/>
            <w:r>
              <w:t>/прицепа, индексы нагрузки/скорости 160</w:t>
            </w:r>
            <w:r>
              <w:rPr>
                <w:lang w:val="en-US"/>
              </w:rPr>
              <w:t>K</w:t>
            </w:r>
          </w:p>
        </w:tc>
        <w:tc>
          <w:tcPr>
            <w:tcW w:w="1842" w:type="dxa"/>
            <w:tcBorders>
              <w:top w:val="single" w:sz="4" w:space="0" w:color="auto"/>
              <w:left w:val="single" w:sz="4" w:space="0" w:color="auto"/>
              <w:bottom w:val="single" w:sz="4" w:space="0" w:color="auto"/>
              <w:right w:val="single" w:sz="4" w:space="0" w:color="auto"/>
            </w:tcBorders>
            <w:vAlign w:val="center"/>
          </w:tcPr>
          <w:p w:rsidR="00F0585E" w:rsidRPr="0062315C" w:rsidRDefault="00F0585E" w:rsidP="00BA34FB">
            <w:pPr>
              <w:jc w:val="center"/>
            </w:pPr>
            <w:r>
              <w:rPr>
                <w:lang w:val="en-US"/>
              </w:rPr>
              <w:t>Cordiant</w:t>
            </w:r>
            <w:r>
              <w:t xml:space="preserve"> или эквивалент</w:t>
            </w:r>
          </w:p>
        </w:tc>
      </w:tr>
      <w:tr w:rsidR="00F0585E" w:rsidTr="00BA34FB">
        <w:trPr>
          <w:trHeight w:val="255"/>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85E" w:rsidRPr="00482E66" w:rsidRDefault="00F0585E" w:rsidP="00BA34FB">
            <w:pPr>
              <w:jc w:val="center"/>
            </w:pPr>
            <w:r>
              <w:t>4</w:t>
            </w:r>
          </w:p>
        </w:tc>
        <w:tc>
          <w:tcPr>
            <w:tcW w:w="1986" w:type="dxa"/>
            <w:tcBorders>
              <w:top w:val="single" w:sz="4" w:space="0" w:color="auto"/>
              <w:left w:val="nil"/>
              <w:bottom w:val="single" w:sz="4" w:space="0" w:color="auto"/>
              <w:right w:val="single" w:sz="4" w:space="0" w:color="auto"/>
            </w:tcBorders>
            <w:shd w:val="clear" w:color="auto" w:fill="auto"/>
            <w:noWrap/>
            <w:vAlign w:val="center"/>
          </w:tcPr>
          <w:p w:rsidR="00F0585E" w:rsidRPr="0062315C" w:rsidRDefault="00F0585E" w:rsidP="00BA34FB">
            <w:pPr>
              <w:jc w:val="center"/>
            </w:pPr>
            <w:r>
              <w:t>Автошина грузовая</w:t>
            </w:r>
          </w:p>
        </w:tc>
        <w:tc>
          <w:tcPr>
            <w:tcW w:w="1841" w:type="dxa"/>
            <w:tcBorders>
              <w:top w:val="single" w:sz="4" w:space="0" w:color="auto"/>
              <w:left w:val="single" w:sz="4" w:space="0" w:color="auto"/>
              <w:bottom w:val="single" w:sz="4" w:space="0" w:color="auto"/>
              <w:right w:val="single" w:sz="4" w:space="0" w:color="auto"/>
            </w:tcBorders>
            <w:vAlign w:val="center"/>
          </w:tcPr>
          <w:p w:rsidR="00F0585E" w:rsidRPr="0062315C" w:rsidRDefault="00F0585E" w:rsidP="00BA34FB">
            <w:pPr>
              <w:jc w:val="center"/>
            </w:pPr>
            <w:r>
              <w:t>315/70</w:t>
            </w:r>
            <w:r>
              <w:rPr>
                <w:lang w:val="en-US"/>
              </w:rPr>
              <w:t>R</w:t>
            </w:r>
            <w:r>
              <w:t>22.5</w:t>
            </w:r>
          </w:p>
        </w:tc>
        <w:tc>
          <w:tcPr>
            <w:tcW w:w="2127" w:type="dxa"/>
            <w:tcBorders>
              <w:top w:val="single" w:sz="4" w:space="0" w:color="auto"/>
              <w:left w:val="single" w:sz="4" w:space="0" w:color="auto"/>
              <w:bottom w:val="single" w:sz="4" w:space="0" w:color="auto"/>
              <w:right w:val="single" w:sz="4" w:space="0" w:color="auto"/>
            </w:tcBorders>
          </w:tcPr>
          <w:p w:rsidR="00F0585E" w:rsidRPr="0062315C" w:rsidRDefault="00F0585E" w:rsidP="00BA34FB">
            <w:pPr>
              <w:jc w:val="center"/>
            </w:pPr>
            <w:r>
              <w:t>Грузовая, радиальная, для тягача, индексы нагрузки/скорости 154/150</w:t>
            </w:r>
            <w:r>
              <w:rPr>
                <w:lang w:val="en-US"/>
              </w:rPr>
              <w:t>L</w:t>
            </w:r>
          </w:p>
        </w:tc>
        <w:tc>
          <w:tcPr>
            <w:tcW w:w="1842" w:type="dxa"/>
            <w:tcBorders>
              <w:top w:val="single" w:sz="4" w:space="0" w:color="auto"/>
              <w:left w:val="single" w:sz="4" w:space="0" w:color="auto"/>
              <w:bottom w:val="single" w:sz="4" w:space="0" w:color="auto"/>
              <w:right w:val="single" w:sz="4" w:space="0" w:color="auto"/>
            </w:tcBorders>
            <w:vAlign w:val="center"/>
          </w:tcPr>
          <w:p w:rsidR="00F0585E" w:rsidRPr="0062315C" w:rsidRDefault="00F0585E" w:rsidP="00BA34FB">
            <w:pPr>
              <w:jc w:val="center"/>
            </w:pPr>
            <w:proofErr w:type="spellStart"/>
            <w:r>
              <w:rPr>
                <w:lang w:val="en-US"/>
              </w:rPr>
              <w:t>Hankook</w:t>
            </w:r>
            <w:proofErr w:type="spellEnd"/>
            <w:r>
              <w:t xml:space="preserve"> или эквивалент</w:t>
            </w:r>
          </w:p>
        </w:tc>
      </w:tr>
      <w:tr w:rsidR="00F0585E" w:rsidTr="00BA34FB">
        <w:trPr>
          <w:trHeight w:val="255"/>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85E" w:rsidRPr="00482E66" w:rsidRDefault="00F0585E" w:rsidP="00BA34FB">
            <w:pPr>
              <w:jc w:val="center"/>
            </w:pPr>
            <w:r>
              <w:t>5</w:t>
            </w:r>
          </w:p>
        </w:tc>
        <w:tc>
          <w:tcPr>
            <w:tcW w:w="1986" w:type="dxa"/>
            <w:tcBorders>
              <w:top w:val="single" w:sz="4" w:space="0" w:color="auto"/>
              <w:left w:val="nil"/>
              <w:bottom w:val="single" w:sz="4" w:space="0" w:color="auto"/>
              <w:right w:val="single" w:sz="4" w:space="0" w:color="auto"/>
            </w:tcBorders>
            <w:shd w:val="clear" w:color="auto" w:fill="auto"/>
            <w:noWrap/>
            <w:vAlign w:val="center"/>
          </w:tcPr>
          <w:p w:rsidR="00F0585E" w:rsidRPr="0062315C" w:rsidRDefault="00F0585E" w:rsidP="00BA34FB">
            <w:pPr>
              <w:jc w:val="center"/>
            </w:pPr>
            <w:r>
              <w:t>Автошина грузовая</w:t>
            </w:r>
          </w:p>
        </w:tc>
        <w:tc>
          <w:tcPr>
            <w:tcW w:w="1841" w:type="dxa"/>
            <w:tcBorders>
              <w:top w:val="single" w:sz="4" w:space="0" w:color="auto"/>
              <w:left w:val="single" w:sz="4" w:space="0" w:color="auto"/>
              <w:bottom w:val="single" w:sz="4" w:space="0" w:color="auto"/>
              <w:right w:val="single" w:sz="4" w:space="0" w:color="auto"/>
            </w:tcBorders>
            <w:vAlign w:val="center"/>
          </w:tcPr>
          <w:p w:rsidR="00F0585E" w:rsidRPr="0062315C" w:rsidRDefault="00F0585E" w:rsidP="00BA34FB">
            <w:pPr>
              <w:jc w:val="center"/>
              <w:rPr>
                <w:lang w:val="en-US"/>
              </w:rPr>
            </w:pPr>
            <w:r>
              <w:t>11.00R20</w:t>
            </w:r>
          </w:p>
        </w:tc>
        <w:tc>
          <w:tcPr>
            <w:tcW w:w="2127" w:type="dxa"/>
            <w:tcBorders>
              <w:top w:val="single" w:sz="4" w:space="0" w:color="auto"/>
              <w:left w:val="single" w:sz="4" w:space="0" w:color="auto"/>
              <w:bottom w:val="single" w:sz="4" w:space="0" w:color="auto"/>
              <w:right w:val="single" w:sz="4" w:space="0" w:color="auto"/>
            </w:tcBorders>
          </w:tcPr>
          <w:p w:rsidR="00F0585E" w:rsidRPr="0062315C" w:rsidRDefault="00F0585E" w:rsidP="00BA34FB">
            <w:pPr>
              <w:jc w:val="center"/>
            </w:pPr>
            <w:r>
              <w:t>Грузовая, радиальная, для тягача, индексы нагрузки/скорости 150/146</w:t>
            </w:r>
            <w:r>
              <w:rPr>
                <w:lang w:val="en-US"/>
              </w:rPr>
              <w:t>K</w:t>
            </w:r>
          </w:p>
        </w:tc>
        <w:tc>
          <w:tcPr>
            <w:tcW w:w="1842" w:type="dxa"/>
            <w:tcBorders>
              <w:top w:val="single" w:sz="4" w:space="0" w:color="auto"/>
              <w:left w:val="single" w:sz="4" w:space="0" w:color="auto"/>
              <w:bottom w:val="single" w:sz="4" w:space="0" w:color="auto"/>
              <w:right w:val="single" w:sz="4" w:space="0" w:color="auto"/>
            </w:tcBorders>
            <w:vAlign w:val="center"/>
          </w:tcPr>
          <w:p w:rsidR="00F0585E" w:rsidRPr="0062315C" w:rsidRDefault="00F0585E" w:rsidP="00BA34FB">
            <w:pPr>
              <w:jc w:val="center"/>
            </w:pPr>
            <w:r>
              <w:t>Кама или эквивалент</w:t>
            </w:r>
          </w:p>
        </w:tc>
      </w:tr>
      <w:tr w:rsidR="00F0585E" w:rsidTr="00BA34FB">
        <w:trPr>
          <w:trHeight w:val="255"/>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85E" w:rsidRPr="00482E66" w:rsidRDefault="00F0585E" w:rsidP="00BA34FB">
            <w:pPr>
              <w:jc w:val="center"/>
            </w:pPr>
            <w:r>
              <w:t>6</w:t>
            </w:r>
          </w:p>
        </w:tc>
        <w:tc>
          <w:tcPr>
            <w:tcW w:w="1986" w:type="dxa"/>
            <w:tcBorders>
              <w:top w:val="single" w:sz="4" w:space="0" w:color="auto"/>
              <w:left w:val="nil"/>
              <w:bottom w:val="single" w:sz="4" w:space="0" w:color="auto"/>
              <w:right w:val="single" w:sz="4" w:space="0" w:color="auto"/>
            </w:tcBorders>
            <w:shd w:val="clear" w:color="auto" w:fill="auto"/>
            <w:noWrap/>
            <w:vAlign w:val="center"/>
          </w:tcPr>
          <w:p w:rsidR="00F0585E" w:rsidRPr="0062315C" w:rsidRDefault="00F0585E" w:rsidP="00BA34FB">
            <w:pPr>
              <w:jc w:val="center"/>
              <w:rPr>
                <w:lang w:val="en-US"/>
              </w:rPr>
            </w:pPr>
            <w:r>
              <w:t>Диск колесный</w:t>
            </w:r>
          </w:p>
        </w:tc>
        <w:tc>
          <w:tcPr>
            <w:tcW w:w="1841" w:type="dxa"/>
            <w:tcBorders>
              <w:top w:val="single" w:sz="4" w:space="0" w:color="auto"/>
              <w:left w:val="single" w:sz="4" w:space="0" w:color="auto"/>
              <w:bottom w:val="single" w:sz="4" w:space="0" w:color="auto"/>
              <w:right w:val="single" w:sz="4" w:space="0" w:color="auto"/>
            </w:tcBorders>
            <w:vAlign w:val="center"/>
          </w:tcPr>
          <w:p w:rsidR="00F0585E" w:rsidRPr="0062315C" w:rsidRDefault="00F0585E" w:rsidP="00BA34FB">
            <w:pPr>
              <w:jc w:val="center"/>
              <w:rPr>
                <w:lang w:val="en-US"/>
              </w:rPr>
            </w:pPr>
            <w:r>
              <w:t>9.00-22,5</w:t>
            </w:r>
          </w:p>
        </w:tc>
        <w:tc>
          <w:tcPr>
            <w:tcW w:w="2127" w:type="dxa"/>
            <w:tcBorders>
              <w:top w:val="single" w:sz="4" w:space="0" w:color="auto"/>
              <w:left w:val="single" w:sz="4" w:space="0" w:color="auto"/>
              <w:bottom w:val="single" w:sz="4" w:space="0" w:color="auto"/>
              <w:right w:val="single" w:sz="4" w:space="0" w:color="auto"/>
            </w:tcBorders>
          </w:tcPr>
          <w:p w:rsidR="00F0585E" w:rsidRPr="0062315C" w:rsidRDefault="00F0585E" w:rsidP="00BA34FB">
            <w:pPr>
              <w:jc w:val="center"/>
            </w:pPr>
            <w:r>
              <w:t>Грузовой, 10/335/281/161</w:t>
            </w:r>
          </w:p>
        </w:tc>
        <w:tc>
          <w:tcPr>
            <w:tcW w:w="1842" w:type="dxa"/>
            <w:tcBorders>
              <w:top w:val="single" w:sz="4" w:space="0" w:color="auto"/>
              <w:left w:val="single" w:sz="4" w:space="0" w:color="auto"/>
              <w:bottom w:val="single" w:sz="4" w:space="0" w:color="auto"/>
              <w:right w:val="single" w:sz="4" w:space="0" w:color="auto"/>
            </w:tcBorders>
            <w:vAlign w:val="center"/>
          </w:tcPr>
          <w:p w:rsidR="00F0585E" w:rsidRPr="0062315C" w:rsidRDefault="00F0585E" w:rsidP="00BA34FB">
            <w:pPr>
              <w:jc w:val="center"/>
              <w:rPr>
                <w:lang w:val="en-US"/>
              </w:rPr>
            </w:pPr>
            <w:proofErr w:type="spellStart"/>
            <w:r>
              <w:rPr>
                <w:lang w:val="en-US"/>
              </w:rPr>
              <w:t>Maxion</w:t>
            </w:r>
            <w:proofErr w:type="spellEnd"/>
            <w:r>
              <w:t xml:space="preserve"> или эквивалент</w:t>
            </w:r>
          </w:p>
        </w:tc>
      </w:tr>
      <w:tr w:rsidR="00F0585E" w:rsidTr="00BA34FB">
        <w:trPr>
          <w:trHeight w:val="255"/>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585E" w:rsidRPr="00482E66" w:rsidRDefault="00F0585E" w:rsidP="00BA34FB">
            <w:pPr>
              <w:jc w:val="center"/>
            </w:pPr>
            <w:r>
              <w:t>7</w:t>
            </w:r>
          </w:p>
        </w:tc>
        <w:tc>
          <w:tcPr>
            <w:tcW w:w="1986" w:type="dxa"/>
            <w:tcBorders>
              <w:top w:val="single" w:sz="4" w:space="0" w:color="auto"/>
              <w:left w:val="nil"/>
              <w:bottom w:val="single" w:sz="4" w:space="0" w:color="auto"/>
              <w:right w:val="single" w:sz="4" w:space="0" w:color="auto"/>
            </w:tcBorders>
            <w:shd w:val="clear" w:color="auto" w:fill="auto"/>
            <w:noWrap/>
            <w:vAlign w:val="center"/>
          </w:tcPr>
          <w:p w:rsidR="00F0585E" w:rsidRPr="0062315C" w:rsidRDefault="00F0585E" w:rsidP="00BA34FB">
            <w:pPr>
              <w:jc w:val="center"/>
              <w:rPr>
                <w:lang w:val="en-US"/>
              </w:rPr>
            </w:pPr>
            <w:r>
              <w:t>Диск колесный</w:t>
            </w:r>
          </w:p>
        </w:tc>
        <w:tc>
          <w:tcPr>
            <w:tcW w:w="1841" w:type="dxa"/>
            <w:tcBorders>
              <w:top w:val="single" w:sz="4" w:space="0" w:color="auto"/>
              <w:left w:val="single" w:sz="4" w:space="0" w:color="auto"/>
              <w:bottom w:val="single" w:sz="4" w:space="0" w:color="auto"/>
              <w:right w:val="single" w:sz="4" w:space="0" w:color="auto"/>
            </w:tcBorders>
            <w:vAlign w:val="center"/>
          </w:tcPr>
          <w:p w:rsidR="00F0585E" w:rsidRPr="0062315C" w:rsidRDefault="00F0585E" w:rsidP="00BA34FB">
            <w:pPr>
              <w:jc w:val="center"/>
              <w:rPr>
                <w:lang w:val="en-US"/>
              </w:rPr>
            </w:pPr>
            <w:r>
              <w:rPr>
                <w:lang w:val="en-US"/>
              </w:rPr>
              <w:t>11</w:t>
            </w:r>
            <w:r>
              <w:t>.</w:t>
            </w:r>
            <w:r>
              <w:rPr>
                <w:lang w:val="en-US"/>
              </w:rPr>
              <w:t>75</w:t>
            </w:r>
            <w:r>
              <w:t>-22,5</w:t>
            </w:r>
            <w:r>
              <w:rPr>
                <w:lang w:val="en-US"/>
              </w:rPr>
              <w:t xml:space="preserve"> ET0</w:t>
            </w:r>
          </w:p>
        </w:tc>
        <w:tc>
          <w:tcPr>
            <w:tcW w:w="2127" w:type="dxa"/>
            <w:tcBorders>
              <w:top w:val="single" w:sz="4" w:space="0" w:color="auto"/>
              <w:left w:val="single" w:sz="4" w:space="0" w:color="auto"/>
              <w:bottom w:val="single" w:sz="4" w:space="0" w:color="auto"/>
              <w:right w:val="single" w:sz="4" w:space="0" w:color="auto"/>
            </w:tcBorders>
          </w:tcPr>
          <w:p w:rsidR="00F0585E" w:rsidRPr="0062315C" w:rsidRDefault="00F0585E" w:rsidP="00BA34FB">
            <w:pPr>
              <w:jc w:val="center"/>
              <w:rPr>
                <w:lang w:val="en-US"/>
              </w:rPr>
            </w:pPr>
            <w:r>
              <w:t>Грузовой, 10/335/281/0</w:t>
            </w:r>
          </w:p>
        </w:tc>
        <w:tc>
          <w:tcPr>
            <w:tcW w:w="1842" w:type="dxa"/>
            <w:tcBorders>
              <w:top w:val="single" w:sz="4" w:space="0" w:color="auto"/>
              <w:left w:val="single" w:sz="4" w:space="0" w:color="auto"/>
              <w:bottom w:val="single" w:sz="4" w:space="0" w:color="auto"/>
              <w:right w:val="single" w:sz="4" w:space="0" w:color="auto"/>
            </w:tcBorders>
            <w:vAlign w:val="center"/>
          </w:tcPr>
          <w:p w:rsidR="00F0585E" w:rsidRPr="0062315C" w:rsidRDefault="00F0585E" w:rsidP="00BA34FB">
            <w:pPr>
              <w:jc w:val="center"/>
              <w:rPr>
                <w:lang w:val="en-US"/>
              </w:rPr>
            </w:pPr>
            <w:proofErr w:type="spellStart"/>
            <w:r>
              <w:rPr>
                <w:lang w:val="en-US"/>
              </w:rPr>
              <w:t>Maxion</w:t>
            </w:r>
            <w:proofErr w:type="spellEnd"/>
            <w:r>
              <w:t xml:space="preserve"> или эквивалент</w:t>
            </w:r>
          </w:p>
        </w:tc>
      </w:tr>
    </w:tbl>
    <w:p w:rsidR="00F0585E" w:rsidRDefault="00F0585E" w:rsidP="00BA34FB">
      <w:pPr>
        <w:ind w:firstLine="709"/>
        <w:jc w:val="both"/>
        <w:rPr>
          <w:b/>
          <w:sz w:val="28"/>
          <w:szCs w:val="28"/>
        </w:rPr>
      </w:pPr>
    </w:p>
    <w:p w:rsidR="00F0585E" w:rsidRDefault="00F0585E" w:rsidP="00BA34FB">
      <w:pPr>
        <w:ind w:firstLine="709"/>
        <w:jc w:val="both"/>
        <w:rPr>
          <w:b/>
          <w:sz w:val="28"/>
          <w:szCs w:val="28"/>
        </w:rPr>
      </w:pPr>
    </w:p>
    <w:p w:rsidR="00F0585E" w:rsidRPr="00365390" w:rsidRDefault="00E650C8" w:rsidP="00BA34FB">
      <w:pPr>
        <w:ind w:firstLine="709"/>
        <w:jc w:val="both"/>
        <w:rPr>
          <w:b/>
          <w:sz w:val="28"/>
          <w:szCs w:val="28"/>
        </w:rPr>
      </w:pPr>
      <w:r>
        <w:rPr>
          <w:b/>
          <w:sz w:val="28"/>
          <w:szCs w:val="28"/>
        </w:rPr>
        <w:lastRenderedPageBreak/>
        <w:t>4.5 Количество Товара</w:t>
      </w:r>
    </w:p>
    <w:tbl>
      <w:tblPr>
        <w:tblW w:w="0" w:type="auto"/>
        <w:jc w:val="center"/>
        <w:tblInd w:w="-2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1"/>
        <w:gridCol w:w="4382"/>
        <w:gridCol w:w="2176"/>
      </w:tblGrid>
      <w:tr w:rsidR="00F0585E" w:rsidTr="00BA34FB">
        <w:trPr>
          <w:trHeight w:val="496"/>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rsidR="00F0585E" w:rsidRPr="006B7D30" w:rsidRDefault="00F0585E" w:rsidP="00BA34FB">
            <w:pPr>
              <w:jc w:val="center"/>
              <w:rPr>
                <w:rFonts w:eastAsia="MS Mincho"/>
              </w:rPr>
            </w:pPr>
            <w:r>
              <w:rPr>
                <w:rFonts w:eastAsia="MS Mincho"/>
              </w:rPr>
              <w:t>Вид товара</w:t>
            </w:r>
          </w:p>
        </w:tc>
        <w:tc>
          <w:tcPr>
            <w:tcW w:w="4382" w:type="dxa"/>
            <w:tcBorders>
              <w:top w:val="single" w:sz="4" w:space="0" w:color="auto"/>
              <w:left w:val="single" w:sz="4" w:space="0" w:color="auto"/>
              <w:bottom w:val="single" w:sz="4" w:space="0" w:color="auto"/>
              <w:right w:val="single" w:sz="4" w:space="0" w:color="auto"/>
            </w:tcBorders>
            <w:vAlign w:val="center"/>
          </w:tcPr>
          <w:p w:rsidR="00F0585E" w:rsidRPr="006B7D30" w:rsidRDefault="00F0585E" w:rsidP="00BA34FB">
            <w:pPr>
              <w:jc w:val="center"/>
              <w:rPr>
                <w:rFonts w:eastAsia="MS Mincho"/>
              </w:rPr>
            </w:pPr>
            <w:r>
              <w:rPr>
                <w:rFonts w:eastAsia="MS Mincho"/>
              </w:rPr>
              <w:t>Типоразмер</w:t>
            </w:r>
          </w:p>
        </w:tc>
        <w:tc>
          <w:tcPr>
            <w:tcW w:w="2176" w:type="dxa"/>
            <w:tcBorders>
              <w:top w:val="single" w:sz="4" w:space="0" w:color="auto"/>
              <w:left w:val="single" w:sz="4" w:space="0" w:color="auto"/>
              <w:bottom w:val="single" w:sz="4" w:space="0" w:color="auto"/>
              <w:right w:val="single" w:sz="4" w:space="0" w:color="auto"/>
            </w:tcBorders>
            <w:vAlign w:val="center"/>
          </w:tcPr>
          <w:p w:rsidR="00F0585E" w:rsidRPr="006B7D30" w:rsidRDefault="00F0585E" w:rsidP="00BA34FB">
            <w:pPr>
              <w:jc w:val="center"/>
              <w:rPr>
                <w:rFonts w:eastAsia="MS Mincho"/>
              </w:rPr>
            </w:pPr>
            <w:r>
              <w:rPr>
                <w:rFonts w:eastAsia="MS Mincho"/>
              </w:rPr>
              <w:t>Ориентировочное количество товара</w:t>
            </w:r>
          </w:p>
        </w:tc>
      </w:tr>
      <w:tr w:rsidR="00F0585E" w:rsidTr="00BA34FB">
        <w:trPr>
          <w:trHeight w:val="150"/>
          <w:jc w:val="center"/>
        </w:trPr>
        <w:tc>
          <w:tcPr>
            <w:tcW w:w="2221" w:type="dxa"/>
            <w:vMerge w:val="restart"/>
            <w:tcBorders>
              <w:top w:val="single" w:sz="4" w:space="0" w:color="auto"/>
              <w:left w:val="single" w:sz="4" w:space="0" w:color="auto"/>
              <w:right w:val="single" w:sz="4" w:space="0" w:color="auto"/>
            </w:tcBorders>
            <w:vAlign w:val="center"/>
            <w:hideMark/>
          </w:tcPr>
          <w:p w:rsidR="00F0585E" w:rsidRPr="006B7D30" w:rsidRDefault="00F0585E" w:rsidP="00BA34FB">
            <w:pPr>
              <w:spacing w:after="120"/>
              <w:jc w:val="center"/>
              <w:rPr>
                <w:rFonts w:eastAsia="MS Mincho"/>
              </w:rPr>
            </w:pPr>
            <w:r>
              <w:rPr>
                <w:rFonts w:eastAsia="MS Mincho"/>
              </w:rPr>
              <w:t>Шины</w:t>
            </w:r>
          </w:p>
        </w:tc>
        <w:tc>
          <w:tcPr>
            <w:tcW w:w="4382" w:type="dxa"/>
            <w:tcBorders>
              <w:top w:val="single" w:sz="4" w:space="0" w:color="auto"/>
              <w:left w:val="single" w:sz="4" w:space="0" w:color="auto"/>
              <w:bottom w:val="single" w:sz="4" w:space="0" w:color="auto"/>
              <w:right w:val="single" w:sz="4" w:space="0" w:color="auto"/>
            </w:tcBorders>
            <w:vAlign w:val="center"/>
          </w:tcPr>
          <w:p w:rsidR="00F0585E" w:rsidRPr="00574635" w:rsidRDefault="00F0585E" w:rsidP="00BA34FB">
            <w:pPr>
              <w:spacing w:after="120"/>
              <w:jc w:val="center"/>
              <w:rPr>
                <w:rFonts w:eastAsia="MS Mincho"/>
              </w:rPr>
            </w:pPr>
            <w:r>
              <w:t>ШИНА ГРУЗОВОГО АВТОМОБИЛЯ Прицепная</w:t>
            </w:r>
            <w:r>
              <w:rPr>
                <w:rFonts w:eastAsia="MS Mincho"/>
              </w:rPr>
              <w:t xml:space="preserve"> </w:t>
            </w:r>
            <w:proofErr w:type="spellStart"/>
            <w:r>
              <w:rPr>
                <w:lang w:val="en-US"/>
              </w:rPr>
              <w:t>Hankook</w:t>
            </w:r>
            <w:proofErr w:type="spellEnd"/>
            <w:r>
              <w:t xml:space="preserve"> </w:t>
            </w:r>
            <w:r>
              <w:rPr>
                <w:lang w:val="en-US"/>
              </w:rPr>
              <w:t>TH</w:t>
            </w:r>
            <w:r>
              <w:t xml:space="preserve">22 </w:t>
            </w:r>
            <w:r>
              <w:rPr>
                <w:rFonts w:eastAsia="MS Mincho"/>
              </w:rPr>
              <w:t>385/55</w:t>
            </w:r>
            <w:r>
              <w:rPr>
                <w:rFonts w:eastAsia="MS Mincho"/>
                <w:lang w:val="en-US"/>
              </w:rPr>
              <w:t>R</w:t>
            </w:r>
            <w:r>
              <w:rPr>
                <w:rFonts w:eastAsia="MS Mincho"/>
              </w:rPr>
              <w:t>22.5 или эквивалент</w:t>
            </w:r>
          </w:p>
        </w:tc>
        <w:tc>
          <w:tcPr>
            <w:tcW w:w="2176" w:type="dxa"/>
            <w:tcBorders>
              <w:top w:val="single" w:sz="4" w:space="0" w:color="auto"/>
              <w:left w:val="single" w:sz="4" w:space="0" w:color="auto"/>
              <w:bottom w:val="single" w:sz="4" w:space="0" w:color="auto"/>
              <w:right w:val="single" w:sz="4" w:space="0" w:color="auto"/>
            </w:tcBorders>
            <w:vAlign w:val="center"/>
          </w:tcPr>
          <w:p w:rsidR="00F0585E" w:rsidRDefault="00F0585E" w:rsidP="00BA34FB">
            <w:pPr>
              <w:jc w:val="center"/>
              <w:rPr>
                <w:color w:val="000000"/>
              </w:rPr>
            </w:pPr>
            <w:r>
              <w:rPr>
                <w:rFonts w:eastAsia="MS Mincho"/>
                <w:color w:val="000000"/>
              </w:rPr>
              <w:t>32</w:t>
            </w:r>
          </w:p>
        </w:tc>
      </w:tr>
      <w:tr w:rsidR="00F0585E" w:rsidTr="00BA34FB">
        <w:trPr>
          <w:trHeight w:val="150"/>
          <w:jc w:val="center"/>
        </w:trPr>
        <w:tc>
          <w:tcPr>
            <w:tcW w:w="2221" w:type="dxa"/>
            <w:vMerge/>
            <w:tcBorders>
              <w:left w:val="single" w:sz="4" w:space="0" w:color="auto"/>
              <w:right w:val="single" w:sz="4" w:space="0" w:color="auto"/>
            </w:tcBorders>
            <w:vAlign w:val="center"/>
            <w:hideMark/>
          </w:tcPr>
          <w:p w:rsidR="00F0585E" w:rsidRPr="006B7D30" w:rsidRDefault="00F0585E" w:rsidP="00BA34FB">
            <w:pPr>
              <w:jc w:val="center"/>
              <w:rPr>
                <w:rFonts w:eastAsia="MS Mincho"/>
              </w:rPr>
            </w:pPr>
          </w:p>
        </w:tc>
        <w:tc>
          <w:tcPr>
            <w:tcW w:w="4382" w:type="dxa"/>
            <w:tcBorders>
              <w:top w:val="single" w:sz="4" w:space="0" w:color="auto"/>
              <w:left w:val="single" w:sz="4" w:space="0" w:color="auto"/>
              <w:bottom w:val="single" w:sz="4" w:space="0" w:color="auto"/>
              <w:right w:val="single" w:sz="4" w:space="0" w:color="auto"/>
            </w:tcBorders>
            <w:vAlign w:val="center"/>
          </w:tcPr>
          <w:p w:rsidR="00F0585E" w:rsidRPr="00574635" w:rsidRDefault="00F0585E" w:rsidP="00BA34FB">
            <w:pPr>
              <w:spacing w:after="120"/>
              <w:jc w:val="center"/>
              <w:rPr>
                <w:rFonts w:eastAsia="MS Mincho"/>
              </w:rPr>
            </w:pPr>
            <w:r>
              <w:t xml:space="preserve">ШИНА ГРУЗОВОГО </w:t>
            </w:r>
            <w:proofErr w:type="gramStart"/>
            <w:r>
              <w:t>АВТОМОБИЛЯ</w:t>
            </w:r>
            <w:proofErr w:type="gramEnd"/>
            <w:r>
              <w:t xml:space="preserve"> Ведущая Кама </w:t>
            </w:r>
            <w:r>
              <w:rPr>
                <w:lang w:val="en-US"/>
              </w:rPr>
              <w:t>NR</w:t>
            </w:r>
            <w:r>
              <w:t xml:space="preserve">202 </w:t>
            </w:r>
            <w:r>
              <w:rPr>
                <w:rFonts w:eastAsia="MS Mincho"/>
              </w:rPr>
              <w:t>315/70</w:t>
            </w:r>
            <w:r>
              <w:rPr>
                <w:rFonts w:eastAsia="MS Mincho"/>
                <w:lang w:val="en-US"/>
              </w:rPr>
              <w:t>R</w:t>
            </w:r>
            <w:r>
              <w:rPr>
                <w:rFonts w:eastAsia="MS Mincho"/>
              </w:rPr>
              <w:t>22.5 или эквивалент</w:t>
            </w:r>
          </w:p>
        </w:tc>
        <w:tc>
          <w:tcPr>
            <w:tcW w:w="2176" w:type="dxa"/>
            <w:tcBorders>
              <w:top w:val="single" w:sz="4" w:space="0" w:color="auto"/>
              <w:left w:val="single" w:sz="4" w:space="0" w:color="auto"/>
              <w:bottom w:val="single" w:sz="4" w:space="0" w:color="auto"/>
              <w:right w:val="single" w:sz="4" w:space="0" w:color="auto"/>
            </w:tcBorders>
            <w:vAlign w:val="center"/>
          </w:tcPr>
          <w:p w:rsidR="00F0585E" w:rsidRDefault="00F0585E" w:rsidP="00BA34FB">
            <w:pPr>
              <w:jc w:val="center"/>
              <w:rPr>
                <w:color w:val="000000"/>
              </w:rPr>
            </w:pPr>
            <w:r>
              <w:rPr>
                <w:rFonts w:eastAsia="MS Mincho"/>
                <w:color w:val="000000"/>
              </w:rPr>
              <w:t>28</w:t>
            </w:r>
          </w:p>
        </w:tc>
      </w:tr>
      <w:tr w:rsidR="00F0585E" w:rsidTr="00BA34FB">
        <w:trPr>
          <w:trHeight w:val="150"/>
          <w:jc w:val="center"/>
        </w:trPr>
        <w:tc>
          <w:tcPr>
            <w:tcW w:w="2221" w:type="dxa"/>
            <w:vMerge/>
            <w:tcBorders>
              <w:left w:val="single" w:sz="4" w:space="0" w:color="auto"/>
              <w:right w:val="single" w:sz="4" w:space="0" w:color="auto"/>
            </w:tcBorders>
            <w:vAlign w:val="center"/>
            <w:hideMark/>
          </w:tcPr>
          <w:p w:rsidR="00F0585E" w:rsidRPr="006B7D30" w:rsidRDefault="00F0585E" w:rsidP="00BA34FB">
            <w:pPr>
              <w:jc w:val="center"/>
              <w:rPr>
                <w:rFonts w:eastAsia="MS Mincho"/>
              </w:rPr>
            </w:pPr>
          </w:p>
        </w:tc>
        <w:tc>
          <w:tcPr>
            <w:tcW w:w="4382" w:type="dxa"/>
            <w:tcBorders>
              <w:top w:val="single" w:sz="4" w:space="0" w:color="auto"/>
              <w:left w:val="single" w:sz="4" w:space="0" w:color="auto"/>
              <w:bottom w:val="single" w:sz="4" w:space="0" w:color="auto"/>
              <w:right w:val="single" w:sz="4" w:space="0" w:color="auto"/>
            </w:tcBorders>
            <w:vAlign w:val="center"/>
          </w:tcPr>
          <w:p w:rsidR="00F0585E" w:rsidRPr="00574635" w:rsidRDefault="00F0585E" w:rsidP="00BA34FB">
            <w:pPr>
              <w:spacing w:after="120"/>
              <w:jc w:val="center"/>
              <w:rPr>
                <w:rFonts w:eastAsia="MS Mincho"/>
              </w:rPr>
            </w:pPr>
            <w:r>
              <w:t xml:space="preserve">ШИНА ГРУЗОВОГО АВТОМОБИЛЯ Прицепная </w:t>
            </w:r>
            <w:r>
              <w:rPr>
                <w:lang w:val="en-US"/>
              </w:rPr>
              <w:t>Cordiant</w:t>
            </w:r>
            <w:r>
              <w:t xml:space="preserve"> </w:t>
            </w:r>
            <w:r>
              <w:rPr>
                <w:lang w:val="en-US"/>
              </w:rPr>
              <w:t>TR</w:t>
            </w:r>
            <w:r>
              <w:t xml:space="preserve">-1 </w:t>
            </w:r>
            <w:r>
              <w:rPr>
                <w:rFonts w:eastAsia="MS Mincho"/>
              </w:rPr>
              <w:t>385/65</w:t>
            </w:r>
            <w:r>
              <w:rPr>
                <w:rFonts w:eastAsia="MS Mincho"/>
                <w:lang w:val="en-US"/>
              </w:rPr>
              <w:t>R</w:t>
            </w:r>
            <w:r>
              <w:rPr>
                <w:rFonts w:eastAsia="MS Mincho"/>
              </w:rPr>
              <w:t>22.5 или эквивалент</w:t>
            </w:r>
          </w:p>
        </w:tc>
        <w:tc>
          <w:tcPr>
            <w:tcW w:w="2176" w:type="dxa"/>
            <w:tcBorders>
              <w:top w:val="single" w:sz="4" w:space="0" w:color="auto"/>
              <w:left w:val="single" w:sz="4" w:space="0" w:color="auto"/>
              <w:bottom w:val="single" w:sz="4" w:space="0" w:color="auto"/>
              <w:right w:val="single" w:sz="4" w:space="0" w:color="auto"/>
            </w:tcBorders>
            <w:vAlign w:val="center"/>
          </w:tcPr>
          <w:p w:rsidR="00F0585E" w:rsidRPr="00401BDC" w:rsidRDefault="00F0585E" w:rsidP="00BA34FB">
            <w:pPr>
              <w:jc w:val="center"/>
              <w:rPr>
                <w:color w:val="000000"/>
              </w:rPr>
            </w:pPr>
            <w:r>
              <w:rPr>
                <w:rFonts w:eastAsia="MS Mincho"/>
                <w:color w:val="000000"/>
              </w:rPr>
              <w:t>14</w:t>
            </w:r>
          </w:p>
        </w:tc>
      </w:tr>
      <w:tr w:rsidR="00F0585E" w:rsidTr="00BA34FB">
        <w:trPr>
          <w:trHeight w:val="150"/>
          <w:jc w:val="center"/>
        </w:trPr>
        <w:tc>
          <w:tcPr>
            <w:tcW w:w="2221" w:type="dxa"/>
            <w:vMerge/>
            <w:tcBorders>
              <w:left w:val="single" w:sz="4" w:space="0" w:color="auto"/>
              <w:right w:val="single" w:sz="4" w:space="0" w:color="auto"/>
            </w:tcBorders>
            <w:vAlign w:val="center"/>
            <w:hideMark/>
          </w:tcPr>
          <w:p w:rsidR="00F0585E" w:rsidRPr="006B7D30" w:rsidRDefault="00F0585E" w:rsidP="00BA34FB">
            <w:pPr>
              <w:jc w:val="center"/>
              <w:rPr>
                <w:rFonts w:eastAsia="MS Mincho"/>
              </w:rPr>
            </w:pPr>
          </w:p>
        </w:tc>
        <w:tc>
          <w:tcPr>
            <w:tcW w:w="4382" w:type="dxa"/>
            <w:tcBorders>
              <w:top w:val="single" w:sz="4" w:space="0" w:color="auto"/>
              <w:left w:val="single" w:sz="4" w:space="0" w:color="auto"/>
              <w:bottom w:val="single" w:sz="4" w:space="0" w:color="auto"/>
              <w:right w:val="single" w:sz="4" w:space="0" w:color="auto"/>
            </w:tcBorders>
            <w:vAlign w:val="center"/>
          </w:tcPr>
          <w:p w:rsidR="00F0585E" w:rsidRPr="00574635" w:rsidRDefault="00F0585E" w:rsidP="00BA34FB">
            <w:pPr>
              <w:spacing w:after="120"/>
              <w:jc w:val="center"/>
              <w:rPr>
                <w:rFonts w:eastAsia="MS Mincho"/>
              </w:rPr>
            </w:pPr>
            <w:r>
              <w:t xml:space="preserve">ШИНА ГРУЗОВОГО АВТОМОБИЛЯ Рулевая </w:t>
            </w:r>
            <w:proofErr w:type="spellStart"/>
            <w:r>
              <w:rPr>
                <w:lang w:val="en-US"/>
              </w:rPr>
              <w:t>Hankook</w:t>
            </w:r>
            <w:proofErr w:type="spellEnd"/>
            <w:r>
              <w:t xml:space="preserve"> </w:t>
            </w:r>
            <w:r>
              <w:rPr>
                <w:lang w:val="en-US"/>
              </w:rPr>
              <w:t>AH</w:t>
            </w:r>
            <w:r>
              <w:t xml:space="preserve">31 315/70R22.5 </w:t>
            </w:r>
            <w:r>
              <w:rPr>
                <w:rFonts w:eastAsia="MS Mincho"/>
              </w:rPr>
              <w:t>или эквивалент</w:t>
            </w:r>
          </w:p>
        </w:tc>
        <w:tc>
          <w:tcPr>
            <w:tcW w:w="2176" w:type="dxa"/>
            <w:tcBorders>
              <w:top w:val="single" w:sz="4" w:space="0" w:color="auto"/>
              <w:left w:val="single" w:sz="4" w:space="0" w:color="auto"/>
              <w:bottom w:val="single" w:sz="4" w:space="0" w:color="auto"/>
              <w:right w:val="single" w:sz="4" w:space="0" w:color="auto"/>
            </w:tcBorders>
            <w:vAlign w:val="center"/>
          </w:tcPr>
          <w:p w:rsidR="00F0585E" w:rsidRPr="00401BDC" w:rsidRDefault="00F0585E" w:rsidP="00BA34FB">
            <w:pPr>
              <w:jc w:val="center"/>
              <w:rPr>
                <w:color w:val="000000"/>
              </w:rPr>
            </w:pPr>
            <w:r>
              <w:rPr>
                <w:rFonts w:eastAsia="MS Mincho"/>
                <w:color w:val="000000"/>
              </w:rPr>
              <w:t>12</w:t>
            </w:r>
          </w:p>
        </w:tc>
      </w:tr>
      <w:tr w:rsidR="00F0585E" w:rsidTr="00BA34FB">
        <w:trPr>
          <w:trHeight w:val="150"/>
          <w:jc w:val="center"/>
        </w:trPr>
        <w:tc>
          <w:tcPr>
            <w:tcW w:w="2221" w:type="dxa"/>
            <w:vMerge/>
            <w:tcBorders>
              <w:left w:val="single" w:sz="4" w:space="0" w:color="auto"/>
              <w:bottom w:val="single" w:sz="4" w:space="0" w:color="auto"/>
              <w:right w:val="single" w:sz="4" w:space="0" w:color="auto"/>
            </w:tcBorders>
            <w:vAlign w:val="center"/>
            <w:hideMark/>
          </w:tcPr>
          <w:p w:rsidR="00F0585E" w:rsidRPr="006B7D30" w:rsidRDefault="00F0585E" w:rsidP="00BA34FB">
            <w:pPr>
              <w:jc w:val="center"/>
              <w:rPr>
                <w:rFonts w:eastAsia="MS Mincho"/>
              </w:rPr>
            </w:pPr>
          </w:p>
        </w:tc>
        <w:tc>
          <w:tcPr>
            <w:tcW w:w="4382" w:type="dxa"/>
            <w:tcBorders>
              <w:top w:val="single" w:sz="4" w:space="0" w:color="auto"/>
              <w:left w:val="single" w:sz="4" w:space="0" w:color="auto"/>
              <w:bottom w:val="single" w:sz="4" w:space="0" w:color="auto"/>
              <w:right w:val="single" w:sz="4" w:space="0" w:color="auto"/>
            </w:tcBorders>
            <w:vAlign w:val="center"/>
          </w:tcPr>
          <w:p w:rsidR="00F0585E" w:rsidRPr="007C6BBF" w:rsidRDefault="00F0585E" w:rsidP="00BA34FB">
            <w:pPr>
              <w:spacing w:after="120"/>
              <w:jc w:val="center"/>
            </w:pPr>
            <w:r>
              <w:t>ШИНА ГРУЗОВОГО АВТОМОБИЛЯ Кама 310 11.00R20 или эквивалент</w:t>
            </w:r>
          </w:p>
        </w:tc>
        <w:tc>
          <w:tcPr>
            <w:tcW w:w="2176" w:type="dxa"/>
            <w:tcBorders>
              <w:top w:val="single" w:sz="4" w:space="0" w:color="auto"/>
              <w:left w:val="single" w:sz="4" w:space="0" w:color="auto"/>
              <w:bottom w:val="single" w:sz="4" w:space="0" w:color="auto"/>
              <w:right w:val="single" w:sz="4" w:space="0" w:color="auto"/>
            </w:tcBorders>
            <w:vAlign w:val="center"/>
          </w:tcPr>
          <w:p w:rsidR="00F0585E" w:rsidRPr="00401BDC" w:rsidRDefault="00F0585E" w:rsidP="00BA34FB">
            <w:pPr>
              <w:jc w:val="center"/>
              <w:rPr>
                <w:color w:val="000000"/>
              </w:rPr>
            </w:pPr>
            <w:r>
              <w:rPr>
                <w:color w:val="000000"/>
              </w:rPr>
              <w:t>4</w:t>
            </w:r>
          </w:p>
        </w:tc>
      </w:tr>
      <w:tr w:rsidR="00F0585E" w:rsidTr="00BA34FB">
        <w:trPr>
          <w:trHeight w:val="150"/>
          <w:jc w:val="center"/>
        </w:trPr>
        <w:tc>
          <w:tcPr>
            <w:tcW w:w="2221" w:type="dxa"/>
            <w:vMerge w:val="restart"/>
            <w:tcBorders>
              <w:top w:val="single" w:sz="4" w:space="0" w:color="auto"/>
              <w:left w:val="single" w:sz="4" w:space="0" w:color="auto"/>
              <w:right w:val="single" w:sz="4" w:space="0" w:color="auto"/>
            </w:tcBorders>
            <w:vAlign w:val="center"/>
            <w:hideMark/>
          </w:tcPr>
          <w:p w:rsidR="00F0585E" w:rsidRPr="006B7D30" w:rsidRDefault="00F0585E" w:rsidP="00BA34FB">
            <w:pPr>
              <w:spacing w:after="120"/>
              <w:jc w:val="center"/>
              <w:rPr>
                <w:rFonts w:eastAsia="MS Mincho"/>
              </w:rPr>
            </w:pPr>
            <w:r>
              <w:rPr>
                <w:rFonts w:eastAsia="MS Mincho"/>
              </w:rPr>
              <w:t>Диски</w:t>
            </w:r>
          </w:p>
        </w:tc>
        <w:tc>
          <w:tcPr>
            <w:tcW w:w="4382" w:type="dxa"/>
            <w:tcBorders>
              <w:top w:val="single" w:sz="4" w:space="0" w:color="auto"/>
              <w:left w:val="single" w:sz="4" w:space="0" w:color="auto"/>
              <w:bottom w:val="single" w:sz="4" w:space="0" w:color="auto"/>
              <w:right w:val="single" w:sz="4" w:space="0" w:color="auto"/>
            </w:tcBorders>
            <w:vAlign w:val="center"/>
          </w:tcPr>
          <w:p w:rsidR="00F0585E" w:rsidRPr="00574635" w:rsidRDefault="00F0585E" w:rsidP="00BA34FB">
            <w:pPr>
              <w:spacing w:after="120"/>
              <w:jc w:val="center"/>
              <w:rPr>
                <w:rFonts w:eastAsia="MS Mincho"/>
              </w:rPr>
            </w:pPr>
            <w:r>
              <w:t xml:space="preserve">ДИСК ГРУЗОВОГО АВТОМОБИЛЯ </w:t>
            </w:r>
            <w:proofErr w:type="spellStart"/>
            <w:r>
              <w:rPr>
                <w:lang w:val="en-US"/>
              </w:rPr>
              <w:t>Maxion</w:t>
            </w:r>
            <w:proofErr w:type="spellEnd"/>
            <w:r>
              <w:t xml:space="preserve"> 9.00-22.5 </w:t>
            </w:r>
            <w:r>
              <w:rPr>
                <w:rFonts w:eastAsia="MS Mincho"/>
              </w:rPr>
              <w:t>или эквивалент</w:t>
            </w:r>
          </w:p>
        </w:tc>
        <w:tc>
          <w:tcPr>
            <w:tcW w:w="2176" w:type="dxa"/>
            <w:tcBorders>
              <w:top w:val="single" w:sz="4" w:space="0" w:color="auto"/>
              <w:left w:val="single" w:sz="4" w:space="0" w:color="auto"/>
              <w:bottom w:val="single" w:sz="4" w:space="0" w:color="auto"/>
              <w:right w:val="single" w:sz="4" w:space="0" w:color="auto"/>
            </w:tcBorders>
            <w:vAlign w:val="center"/>
          </w:tcPr>
          <w:p w:rsidR="00F0585E" w:rsidRPr="00401BDC" w:rsidRDefault="00F0585E" w:rsidP="00BA34FB">
            <w:pPr>
              <w:jc w:val="center"/>
              <w:rPr>
                <w:color w:val="000000"/>
              </w:rPr>
            </w:pPr>
            <w:r>
              <w:rPr>
                <w:color w:val="000000"/>
              </w:rPr>
              <w:t>4</w:t>
            </w:r>
          </w:p>
        </w:tc>
      </w:tr>
      <w:tr w:rsidR="00F0585E" w:rsidTr="00BA34FB">
        <w:trPr>
          <w:trHeight w:val="150"/>
          <w:jc w:val="center"/>
        </w:trPr>
        <w:tc>
          <w:tcPr>
            <w:tcW w:w="2221" w:type="dxa"/>
            <w:vMerge/>
            <w:tcBorders>
              <w:left w:val="single" w:sz="4" w:space="0" w:color="auto"/>
              <w:right w:val="single" w:sz="4" w:space="0" w:color="auto"/>
            </w:tcBorders>
            <w:vAlign w:val="center"/>
            <w:hideMark/>
          </w:tcPr>
          <w:p w:rsidR="00F0585E" w:rsidRPr="006B7D30" w:rsidRDefault="00F0585E" w:rsidP="00BA34FB">
            <w:pPr>
              <w:jc w:val="center"/>
              <w:rPr>
                <w:rFonts w:eastAsia="MS Mincho"/>
              </w:rPr>
            </w:pPr>
          </w:p>
        </w:tc>
        <w:tc>
          <w:tcPr>
            <w:tcW w:w="4382" w:type="dxa"/>
            <w:tcBorders>
              <w:top w:val="single" w:sz="4" w:space="0" w:color="auto"/>
              <w:left w:val="single" w:sz="4" w:space="0" w:color="auto"/>
              <w:bottom w:val="single" w:sz="4" w:space="0" w:color="auto"/>
              <w:right w:val="single" w:sz="4" w:space="0" w:color="auto"/>
            </w:tcBorders>
            <w:vAlign w:val="center"/>
          </w:tcPr>
          <w:p w:rsidR="00F0585E" w:rsidRPr="00574635" w:rsidRDefault="00F0585E" w:rsidP="00BA34FB">
            <w:pPr>
              <w:spacing w:after="120"/>
              <w:jc w:val="center"/>
              <w:rPr>
                <w:rFonts w:eastAsia="MS Mincho"/>
              </w:rPr>
            </w:pPr>
            <w:r>
              <w:t xml:space="preserve">ДИСК ГРУЗОВОГО АВТОМОБИЛЯ </w:t>
            </w:r>
            <w:proofErr w:type="spellStart"/>
            <w:r>
              <w:rPr>
                <w:lang w:val="en-US"/>
              </w:rPr>
              <w:t>Maxion</w:t>
            </w:r>
            <w:proofErr w:type="spellEnd"/>
            <w:r>
              <w:t xml:space="preserve"> 11.75-22.5 </w:t>
            </w:r>
            <w:r>
              <w:rPr>
                <w:lang w:val="en-US"/>
              </w:rPr>
              <w:t>ET</w:t>
            </w:r>
            <w:r>
              <w:t xml:space="preserve">0 </w:t>
            </w:r>
            <w:r>
              <w:rPr>
                <w:rFonts w:eastAsia="MS Mincho"/>
              </w:rPr>
              <w:t>или эквивалент</w:t>
            </w:r>
          </w:p>
        </w:tc>
        <w:tc>
          <w:tcPr>
            <w:tcW w:w="2176" w:type="dxa"/>
            <w:tcBorders>
              <w:top w:val="single" w:sz="4" w:space="0" w:color="auto"/>
              <w:left w:val="single" w:sz="4" w:space="0" w:color="auto"/>
              <w:bottom w:val="single" w:sz="4" w:space="0" w:color="auto"/>
              <w:right w:val="single" w:sz="4" w:space="0" w:color="auto"/>
            </w:tcBorders>
            <w:vAlign w:val="center"/>
          </w:tcPr>
          <w:p w:rsidR="00F0585E" w:rsidRPr="00401BDC" w:rsidRDefault="00F0585E" w:rsidP="00BA34FB">
            <w:pPr>
              <w:jc w:val="center"/>
              <w:rPr>
                <w:color w:val="000000"/>
              </w:rPr>
            </w:pPr>
            <w:r>
              <w:rPr>
                <w:color w:val="000000"/>
              </w:rPr>
              <w:t>4</w:t>
            </w:r>
          </w:p>
        </w:tc>
      </w:tr>
    </w:tbl>
    <w:p w:rsidR="00F0585E" w:rsidRDefault="00F0585E" w:rsidP="00BA34FB">
      <w:pPr>
        <w:ind w:firstLine="709"/>
        <w:jc w:val="both"/>
        <w:rPr>
          <w:sz w:val="28"/>
          <w:szCs w:val="28"/>
        </w:rPr>
      </w:pPr>
    </w:p>
    <w:p w:rsidR="00F0585E" w:rsidRDefault="00E650C8" w:rsidP="00BA34FB">
      <w:pPr>
        <w:ind w:firstLine="709"/>
        <w:jc w:val="both"/>
        <w:rPr>
          <w:b/>
          <w:sz w:val="28"/>
          <w:szCs w:val="28"/>
        </w:rPr>
      </w:pPr>
      <w:r>
        <w:rPr>
          <w:b/>
          <w:sz w:val="28"/>
          <w:szCs w:val="28"/>
        </w:rPr>
        <w:t>4.6 Срок поставки Товара</w:t>
      </w:r>
    </w:p>
    <w:p w:rsidR="00F0585E" w:rsidRPr="007A74A4" w:rsidRDefault="001A70FA" w:rsidP="00BA34FB">
      <w:pPr>
        <w:ind w:firstLine="709"/>
        <w:jc w:val="both"/>
        <w:rPr>
          <w:sz w:val="28"/>
          <w:szCs w:val="28"/>
        </w:rPr>
      </w:pPr>
      <w:r>
        <w:rPr>
          <w:sz w:val="28"/>
          <w:szCs w:val="28"/>
        </w:rPr>
        <w:t>4.6.1. Срок поставки Товара -</w:t>
      </w:r>
      <w:r w:rsidR="00F0585E">
        <w:rPr>
          <w:sz w:val="28"/>
          <w:szCs w:val="28"/>
        </w:rPr>
        <w:t xml:space="preserve"> </w:t>
      </w:r>
      <w:proofErr w:type="gramStart"/>
      <w:r w:rsidR="00F0585E">
        <w:rPr>
          <w:sz w:val="28"/>
          <w:szCs w:val="28"/>
        </w:rPr>
        <w:t>с даты подписания</w:t>
      </w:r>
      <w:proofErr w:type="gramEnd"/>
      <w:r w:rsidR="00F0585E">
        <w:rPr>
          <w:sz w:val="28"/>
          <w:szCs w:val="28"/>
        </w:rPr>
        <w:t xml:space="preserve"> договора по 31.12.2018 г. включительно.</w:t>
      </w:r>
    </w:p>
    <w:p w:rsidR="00F0585E" w:rsidRDefault="00F0585E" w:rsidP="00BA34FB">
      <w:pPr>
        <w:ind w:firstLine="709"/>
        <w:jc w:val="both"/>
        <w:rPr>
          <w:sz w:val="28"/>
          <w:szCs w:val="28"/>
        </w:rPr>
      </w:pPr>
      <w:r>
        <w:rPr>
          <w:sz w:val="28"/>
          <w:szCs w:val="28"/>
        </w:rPr>
        <w:t xml:space="preserve">4.6.2. Поставка Товара осуществляется по письменным Заявкам Покупателя в течение 5 (пяти) рабочих дней с момента получения Заявки. </w:t>
      </w:r>
    </w:p>
    <w:p w:rsidR="00F0585E" w:rsidRPr="00EB7B03" w:rsidRDefault="00F0585E" w:rsidP="00BA34FB">
      <w:pPr>
        <w:pStyle w:val="afd"/>
        <w:tabs>
          <w:tab w:val="left" w:pos="426"/>
        </w:tabs>
        <w:ind w:firstLine="709"/>
        <w:jc w:val="both"/>
        <w:rPr>
          <w:szCs w:val="28"/>
        </w:rPr>
      </w:pPr>
      <w:r>
        <w:rPr>
          <w:szCs w:val="28"/>
        </w:rPr>
        <w:t>Срок окончания поставки товара - 31.12.2018 г. включительно.</w:t>
      </w:r>
    </w:p>
    <w:p w:rsidR="00F0585E" w:rsidRDefault="00F0585E" w:rsidP="00BA34FB">
      <w:pPr>
        <w:ind w:firstLine="709"/>
        <w:jc w:val="both"/>
        <w:rPr>
          <w:sz w:val="28"/>
          <w:szCs w:val="28"/>
        </w:rPr>
      </w:pPr>
    </w:p>
    <w:p w:rsidR="00F0585E" w:rsidRDefault="00E650C8" w:rsidP="00BA34FB">
      <w:pPr>
        <w:ind w:firstLine="709"/>
        <w:jc w:val="both"/>
        <w:rPr>
          <w:i/>
          <w:sz w:val="28"/>
          <w:szCs w:val="28"/>
        </w:rPr>
      </w:pPr>
      <w:r>
        <w:rPr>
          <w:b/>
          <w:sz w:val="28"/>
          <w:szCs w:val="28"/>
        </w:rPr>
        <w:t>4.7</w:t>
      </w:r>
      <w:r w:rsidR="00F0585E">
        <w:rPr>
          <w:b/>
          <w:sz w:val="28"/>
          <w:szCs w:val="28"/>
        </w:rPr>
        <w:t xml:space="preserve"> Требования к упаковке Товара</w:t>
      </w:r>
    </w:p>
    <w:p w:rsidR="00F0585E" w:rsidRDefault="00F0585E" w:rsidP="00BA34FB">
      <w:pPr>
        <w:ind w:firstLine="709"/>
        <w:jc w:val="both"/>
        <w:rPr>
          <w:sz w:val="28"/>
          <w:szCs w:val="28"/>
        </w:rPr>
      </w:pPr>
      <w:r>
        <w:rPr>
          <w:sz w:val="28"/>
          <w:szCs w:val="28"/>
        </w:rPr>
        <w:t>4.7.1. Поставляемый Товар должен быть упакован в соответствии с действующими стандартами и техническими условиями. Упаковка Товара должна гарантировать его целостность и сохранность при перевозке и хранении.</w:t>
      </w:r>
    </w:p>
    <w:p w:rsidR="00F0585E" w:rsidRDefault="00F0585E" w:rsidP="00BA34FB">
      <w:pPr>
        <w:ind w:firstLine="709"/>
        <w:jc w:val="both"/>
        <w:rPr>
          <w:sz w:val="28"/>
          <w:szCs w:val="28"/>
        </w:rPr>
      </w:pPr>
    </w:p>
    <w:p w:rsidR="00F0585E" w:rsidRPr="002A6D37" w:rsidRDefault="00E650C8" w:rsidP="00BA34FB">
      <w:pPr>
        <w:ind w:firstLine="709"/>
        <w:jc w:val="both"/>
        <w:rPr>
          <w:b/>
          <w:sz w:val="28"/>
          <w:szCs w:val="28"/>
        </w:rPr>
      </w:pPr>
      <w:r>
        <w:rPr>
          <w:b/>
          <w:sz w:val="28"/>
          <w:szCs w:val="28"/>
        </w:rPr>
        <w:t>4.8 Требования к поставке Товара</w:t>
      </w:r>
    </w:p>
    <w:p w:rsidR="00F0585E" w:rsidRPr="002A6987" w:rsidRDefault="00F0585E" w:rsidP="00BA34FB">
      <w:pPr>
        <w:ind w:firstLine="709"/>
        <w:jc w:val="both"/>
        <w:rPr>
          <w:rFonts w:eastAsia="MS Mincho"/>
          <w:bCs/>
          <w:sz w:val="28"/>
          <w:szCs w:val="28"/>
        </w:rPr>
      </w:pPr>
      <w:r>
        <w:rPr>
          <w:sz w:val="28"/>
          <w:szCs w:val="28"/>
        </w:rPr>
        <w:t>4.8.1. Покупатель оставляет за собой право неполной выборки заявленного объема Товара. Санкции за неполную выборку не могут быть предусмотрены.</w:t>
      </w:r>
    </w:p>
    <w:p w:rsidR="00F0585E" w:rsidRDefault="00F0585E" w:rsidP="00BA34FB">
      <w:pPr>
        <w:ind w:firstLine="709"/>
        <w:jc w:val="both"/>
        <w:rPr>
          <w:color w:val="000000"/>
          <w:sz w:val="28"/>
          <w:szCs w:val="28"/>
        </w:rPr>
      </w:pPr>
      <w:r>
        <w:rPr>
          <w:sz w:val="28"/>
          <w:szCs w:val="28"/>
        </w:rPr>
        <w:t>4.8.2. Объем поставки по</w:t>
      </w:r>
      <w:r>
        <w:rPr>
          <w:color w:val="000000"/>
          <w:sz w:val="28"/>
          <w:szCs w:val="28"/>
        </w:rPr>
        <w:t xml:space="preserve"> настоящему запросу является одним лотом, который является единым и неделимым. Поставка по данному конкурсу не может быть оказана частично или выборочно.</w:t>
      </w:r>
    </w:p>
    <w:p w:rsidR="00F0585E" w:rsidRDefault="00F0585E" w:rsidP="00BA34FB">
      <w:pPr>
        <w:ind w:firstLine="709"/>
        <w:jc w:val="both"/>
        <w:rPr>
          <w:sz w:val="28"/>
          <w:szCs w:val="28"/>
        </w:rPr>
      </w:pPr>
      <w:r>
        <w:rPr>
          <w:sz w:val="28"/>
          <w:szCs w:val="28"/>
        </w:rPr>
        <w:t>4.8.3. Покупатель самостоятельно забирает Товар в городе Ярославль.</w:t>
      </w:r>
    </w:p>
    <w:p w:rsidR="00F0585E" w:rsidRDefault="00F0585E" w:rsidP="00BA34FB">
      <w:pPr>
        <w:ind w:firstLine="709"/>
        <w:jc w:val="both"/>
        <w:rPr>
          <w:sz w:val="28"/>
          <w:szCs w:val="28"/>
        </w:rPr>
      </w:pPr>
      <w:r>
        <w:rPr>
          <w:sz w:val="28"/>
          <w:szCs w:val="28"/>
        </w:rPr>
        <w:lastRenderedPageBreak/>
        <w:t xml:space="preserve">4.8.4. Вместе с Товаром Покупателю должны передаваться документы на весь поставляемый Товар (счет, </w:t>
      </w:r>
      <w:proofErr w:type="spellStart"/>
      <w:proofErr w:type="gramStart"/>
      <w:r>
        <w:rPr>
          <w:sz w:val="28"/>
          <w:szCs w:val="28"/>
        </w:rPr>
        <w:t>c</w:t>
      </w:r>
      <w:proofErr w:type="gramEnd"/>
      <w:r>
        <w:rPr>
          <w:sz w:val="28"/>
          <w:szCs w:val="28"/>
        </w:rPr>
        <w:t>чет-фактура</w:t>
      </w:r>
      <w:proofErr w:type="spellEnd"/>
      <w:r>
        <w:rPr>
          <w:sz w:val="28"/>
          <w:szCs w:val="28"/>
        </w:rPr>
        <w:t>, товарная накладная ТОРГ-12), а также документы, подтверждающие качество Товара.</w:t>
      </w:r>
    </w:p>
    <w:p w:rsidR="00F0585E" w:rsidRPr="003A3A23" w:rsidRDefault="00F0585E" w:rsidP="00BA34FB">
      <w:pPr>
        <w:ind w:firstLine="709"/>
        <w:jc w:val="both"/>
        <w:rPr>
          <w:b/>
          <w:sz w:val="28"/>
          <w:szCs w:val="28"/>
        </w:rPr>
      </w:pPr>
    </w:p>
    <w:p w:rsidR="00F0585E" w:rsidRDefault="0051298B" w:rsidP="00BA34FB">
      <w:pPr>
        <w:ind w:firstLine="709"/>
        <w:jc w:val="both"/>
        <w:rPr>
          <w:b/>
          <w:sz w:val="28"/>
          <w:szCs w:val="28"/>
        </w:rPr>
      </w:pPr>
      <w:r>
        <w:rPr>
          <w:b/>
          <w:sz w:val="28"/>
          <w:szCs w:val="28"/>
        </w:rPr>
        <w:t>4.9 Правила приемки Товара</w:t>
      </w:r>
    </w:p>
    <w:p w:rsidR="00F0585E" w:rsidRPr="007B58C3" w:rsidRDefault="00F0585E" w:rsidP="00BA34FB">
      <w:pPr>
        <w:ind w:firstLine="709"/>
        <w:jc w:val="both"/>
        <w:rPr>
          <w:sz w:val="28"/>
          <w:szCs w:val="28"/>
        </w:rPr>
      </w:pPr>
      <w:r>
        <w:rPr>
          <w:sz w:val="28"/>
          <w:szCs w:val="28"/>
        </w:rPr>
        <w:t>4.9.1.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Товара предъявляет Поставщику следующие документы:</w:t>
      </w:r>
    </w:p>
    <w:p w:rsidR="00F0585E" w:rsidRPr="007B58C3" w:rsidRDefault="00F0585E" w:rsidP="00BA34FB">
      <w:pPr>
        <w:widowControl w:val="0"/>
        <w:autoSpaceDE w:val="0"/>
        <w:autoSpaceDN w:val="0"/>
        <w:adjustRightInd w:val="0"/>
        <w:ind w:firstLine="709"/>
        <w:jc w:val="both"/>
        <w:rPr>
          <w:sz w:val="28"/>
          <w:szCs w:val="28"/>
        </w:rPr>
      </w:pPr>
      <w:r>
        <w:rPr>
          <w:sz w:val="28"/>
          <w:szCs w:val="28"/>
        </w:rPr>
        <w:t>1) документ, удостоверяющий личность представителя Покупателя;</w:t>
      </w:r>
    </w:p>
    <w:p w:rsidR="00F0585E" w:rsidRPr="007B58C3" w:rsidRDefault="00F0585E" w:rsidP="00BA34FB">
      <w:pPr>
        <w:widowControl w:val="0"/>
        <w:autoSpaceDE w:val="0"/>
        <w:autoSpaceDN w:val="0"/>
        <w:adjustRightInd w:val="0"/>
        <w:ind w:firstLine="709"/>
        <w:jc w:val="both"/>
        <w:rPr>
          <w:sz w:val="28"/>
          <w:szCs w:val="28"/>
        </w:rPr>
      </w:pPr>
      <w:r>
        <w:rPr>
          <w:sz w:val="28"/>
          <w:szCs w:val="28"/>
        </w:rPr>
        <w:t xml:space="preserve">2) доверенность на представителя Покупателя, оформленную надлежащим образом. </w:t>
      </w:r>
    </w:p>
    <w:p w:rsidR="00F0585E" w:rsidRPr="007B58C3" w:rsidRDefault="00F0585E" w:rsidP="00BA34FB">
      <w:pPr>
        <w:widowControl w:val="0"/>
        <w:autoSpaceDE w:val="0"/>
        <w:autoSpaceDN w:val="0"/>
        <w:adjustRightInd w:val="0"/>
        <w:ind w:firstLine="709"/>
        <w:jc w:val="both"/>
        <w:rPr>
          <w:sz w:val="28"/>
          <w:szCs w:val="28"/>
        </w:rPr>
      </w:pPr>
      <w:r>
        <w:rPr>
          <w:bCs/>
          <w:sz w:val="28"/>
          <w:szCs w:val="28"/>
        </w:rPr>
        <w:t xml:space="preserve">4.9.2.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F0585E" w:rsidRPr="007B58C3" w:rsidRDefault="00F0585E" w:rsidP="00BA34FB">
      <w:pPr>
        <w:widowControl w:val="0"/>
        <w:autoSpaceDE w:val="0"/>
        <w:autoSpaceDN w:val="0"/>
        <w:adjustRightInd w:val="0"/>
        <w:ind w:firstLine="709"/>
        <w:jc w:val="both"/>
        <w:rPr>
          <w:sz w:val="28"/>
          <w:szCs w:val="28"/>
        </w:rPr>
      </w:pPr>
      <w:r>
        <w:rPr>
          <w:sz w:val="28"/>
          <w:szCs w:val="28"/>
        </w:rPr>
        <w:t>4.9.3.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F0585E" w:rsidRDefault="00F0585E" w:rsidP="00BA34FB">
      <w:pPr>
        <w:ind w:firstLine="709"/>
        <w:jc w:val="both"/>
        <w:rPr>
          <w:sz w:val="28"/>
          <w:szCs w:val="28"/>
        </w:rPr>
      </w:pPr>
      <w:r>
        <w:rPr>
          <w:sz w:val="28"/>
          <w:szCs w:val="28"/>
        </w:rPr>
        <w:t xml:space="preserve">4.9.4. Датой поставки Товара считается дата подписания Сторонами товарной накладной (ТОРГ-12). </w:t>
      </w:r>
    </w:p>
    <w:p w:rsidR="00F0585E" w:rsidRPr="007B58C3" w:rsidRDefault="00F0585E" w:rsidP="00BA34FB">
      <w:pPr>
        <w:ind w:firstLine="709"/>
        <w:jc w:val="both"/>
        <w:rPr>
          <w:sz w:val="28"/>
          <w:szCs w:val="28"/>
        </w:rPr>
      </w:pPr>
    </w:p>
    <w:p w:rsidR="00F0585E" w:rsidRDefault="0051298B" w:rsidP="00BA34FB">
      <w:pPr>
        <w:ind w:firstLine="709"/>
        <w:jc w:val="both"/>
        <w:rPr>
          <w:b/>
          <w:sz w:val="28"/>
          <w:szCs w:val="28"/>
        </w:rPr>
      </w:pPr>
      <w:r>
        <w:rPr>
          <w:b/>
          <w:sz w:val="28"/>
          <w:szCs w:val="28"/>
        </w:rPr>
        <w:t>4.10 Гарантийный срок на Товар</w:t>
      </w:r>
    </w:p>
    <w:p w:rsidR="00F0585E" w:rsidRDefault="00F0585E" w:rsidP="00BA34FB">
      <w:pPr>
        <w:ind w:firstLine="709"/>
        <w:jc w:val="both"/>
        <w:rPr>
          <w:bCs/>
          <w:sz w:val="28"/>
          <w:szCs w:val="28"/>
        </w:rPr>
      </w:pPr>
      <w:r>
        <w:rPr>
          <w:sz w:val="28"/>
          <w:szCs w:val="28"/>
        </w:rPr>
        <w:t>4.10.1. Срок гарантии на шины, диски устанавливается заводом-изготовителем.</w:t>
      </w:r>
      <w:r>
        <w:rPr>
          <w:bCs/>
          <w:sz w:val="28"/>
          <w:szCs w:val="28"/>
        </w:rPr>
        <w:t xml:space="preserve"> </w:t>
      </w:r>
    </w:p>
    <w:p w:rsidR="00F0585E" w:rsidRPr="002D4785" w:rsidRDefault="00F0585E" w:rsidP="00BA34FB">
      <w:pPr>
        <w:ind w:firstLine="709"/>
        <w:jc w:val="both"/>
        <w:rPr>
          <w:sz w:val="28"/>
          <w:szCs w:val="28"/>
        </w:rPr>
      </w:pPr>
      <w:r>
        <w:rPr>
          <w:bCs/>
          <w:sz w:val="28"/>
          <w:szCs w:val="28"/>
        </w:rPr>
        <w:t xml:space="preserve">4.10.2. </w:t>
      </w:r>
      <w:r>
        <w:rPr>
          <w:sz w:val="28"/>
          <w:szCs w:val="28"/>
        </w:rPr>
        <w:t xml:space="preserve">Гарантия качества Товара в период </w:t>
      </w:r>
      <w:proofErr w:type="gramStart"/>
      <w:r>
        <w:rPr>
          <w:sz w:val="28"/>
          <w:szCs w:val="28"/>
        </w:rPr>
        <w:t>с даты подписания</w:t>
      </w:r>
      <w:proofErr w:type="gramEnd"/>
      <w:r>
        <w:rPr>
          <w:sz w:val="28"/>
          <w:szCs w:val="28"/>
        </w:rPr>
        <w:t xml:space="preserve"> обеими Сторонами товарной накладной ТОРГ-12 до даты окончания гарантийного срока хранения Товара определяется заводом-изготовителем, но не менее 12 (двенадцати) месяцев.</w:t>
      </w:r>
    </w:p>
    <w:p w:rsidR="00F0585E" w:rsidRPr="00DE0D3B" w:rsidRDefault="00F0585E" w:rsidP="00BA34FB">
      <w:pPr>
        <w:ind w:firstLine="709"/>
        <w:jc w:val="both"/>
        <w:rPr>
          <w:bCs/>
        </w:rPr>
      </w:pPr>
      <w:r>
        <w:rPr>
          <w:bCs/>
          <w:sz w:val="28"/>
          <w:szCs w:val="28"/>
        </w:rPr>
        <w:t>В течение гарантийного срока Товара Поставщик должен гарантировать полнофункциональную работу (пригодность) Товара.</w:t>
      </w:r>
    </w:p>
    <w:p w:rsidR="00F0585E" w:rsidRPr="00542B6A" w:rsidRDefault="00F0585E" w:rsidP="00BA34FB">
      <w:pPr>
        <w:pStyle w:val="aff7"/>
        <w:suppressAutoHyphens w:val="0"/>
        <w:ind w:left="0" w:firstLine="710"/>
        <w:contextualSpacing/>
        <w:jc w:val="both"/>
        <w:rPr>
          <w:sz w:val="28"/>
          <w:szCs w:val="28"/>
        </w:rPr>
      </w:pPr>
      <w:r>
        <w:rPr>
          <w:sz w:val="28"/>
          <w:szCs w:val="28"/>
        </w:rPr>
        <w:t>4.10.3.</w:t>
      </w:r>
      <w:r>
        <w:rPr>
          <w:sz w:val="28"/>
          <w:szCs w:val="28"/>
        </w:rPr>
        <w:tab/>
      </w:r>
      <w:r>
        <w:rPr>
          <w:bCs/>
          <w:sz w:val="28"/>
          <w:szCs w:val="28"/>
        </w:rPr>
        <w:t xml:space="preserve">В случае если в течение гарантийного периода Товар или его отдельные части станут не 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Товара. </w:t>
      </w:r>
    </w:p>
    <w:p w:rsidR="00F0585E" w:rsidRPr="00D30B42" w:rsidRDefault="00F0585E" w:rsidP="00BA34FB">
      <w:pPr>
        <w:pStyle w:val="ConsNormal"/>
        <w:widowControl/>
        <w:tabs>
          <w:tab w:val="left" w:pos="1134"/>
        </w:tabs>
        <w:ind w:firstLine="709"/>
        <w:jc w:val="both"/>
        <w:rPr>
          <w:rStyle w:val="FontStyle20"/>
          <w:sz w:val="28"/>
          <w:szCs w:val="28"/>
        </w:rPr>
      </w:pPr>
      <w:r>
        <w:rPr>
          <w:rStyle w:val="FontStyle20"/>
          <w:sz w:val="28"/>
          <w:szCs w:val="28"/>
        </w:rPr>
        <w:t>4.10.4.</w:t>
      </w:r>
      <w:r>
        <w:rPr>
          <w:rStyle w:val="FontStyle20"/>
          <w:sz w:val="28"/>
          <w:szCs w:val="28"/>
        </w:rPr>
        <w:tab/>
        <w:t xml:space="preserve">В случае выхода Товара из строя его качество определяется экспертизой, которая проводится </w:t>
      </w:r>
      <w:r>
        <w:rPr>
          <w:rFonts w:ascii="Times New Roman" w:hAnsi="Times New Roman" w:cs="Times New Roman"/>
          <w:bCs/>
          <w:sz w:val="28"/>
          <w:szCs w:val="28"/>
        </w:rPr>
        <w:t xml:space="preserve">Поставщиком </w:t>
      </w:r>
      <w:r>
        <w:rPr>
          <w:rStyle w:val="FontStyle20"/>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F0585E" w:rsidRDefault="00F0585E" w:rsidP="00BA34FB">
      <w:pPr>
        <w:ind w:firstLine="709"/>
        <w:jc w:val="both"/>
        <w:rPr>
          <w:rStyle w:val="FontStyle20"/>
          <w:sz w:val="28"/>
          <w:szCs w:val="28"/>
        </w:rPr>
      </w:pPr>
      <w:r>
        <w:rPr>
          <w:rStyle w:val="FontStyle20"/>
          <w:sz w:val="28"/>
          <w:szCs w:val="28"/>
        </w:rPr>
        <w:t xml:space="preserve">Расходы на экспертизу несет </w:t>
      </w:r>
      <w:r>
        <w:rPr>
          <w:bCs/>
          <w:sz w:val="28"/>
          <w:szCs w:val="28"/>
        </w:rPr>
        <w:t>Поставщик</w:t>
      </w:r>
      <w:r>
        <w:rPr>
          <w:rStyle w:val="FontStyle20"/>
          <w:sz w:val="28"/>
          <w:szCs w:val="28"/>
        </w:rPr>
        <w:t xml:space="preserve">. </w:t>
      </w:r>
    </w:p>
    <w:p w:rsidR="00F0585E" w:rsidRPr="00D30B42" w:rsidRDefault="00F0585E" w:rsidP="00BA34FB">
      <w:pPr>
        <w:ind w:firstLine="709"/>
        <w:jc w:val="both"/>
        <w:rPr>
          <w:rStyle w:val="FontStyle20"/>
          <w:sz w:val="28"/>
          <w:szCs w:val="28"/>
        </w:rPr>
      </w:pPr>
      <w:r>
        <w:rPr>
          <w:rStyle w:val="FontStyle20"/>
          <w:sz w:val="28"/>
          <w:szCs w:val="28"/>
        </w:rPr>
        <w:lastRenderedPageBreak/>
        <w:t>4.10.5.</w:t>
      </w:r>
      <w:r>
        <w:rPr>
          <w:rStyle w:val="FontStyle20"/>
          <w:sz w:val="28"/>
          <w:szCs w:val="28"/>
        </w:rPr>
        <w:tab/>
        <w:t xml:space="preserve">В случае установления экспертизой производственного брака </w:t>
      </w:r>
      <w:r>
        <w:rPr>
          <w:bCs/>
          <w:sz w:val="28"/>
          <w:szCs w:val="28"/>
        </w:rPr>
        <w:t>Поставщик</w:t>
      </w:r>
      <w:r>
        <w:rPr>
          <w:rStyle w:val="FontStyle20"/>
          <w:sz w:val="28"/>
          <w:szCs w:val="28"/>
        </w:rPr>
        <w:t xml:space="preserve"> обязуется произвести замену Товара на идентичный новый Товар, не находившийся в эксплуатации.</w:t>
      </w:r>
    </w:p>
    <w:p w:rsidR="00F0585E" w:rsidRPr="00D30B42" w:rsidRDefault="00F0585E" w:rsidP="00BA34FB">
      <w:pPr>
        <w:pStyle w:val="aff4"/>
        <w:ind w:firstLine="709"/>
        <w:jc w:val="both"/>
        <w:rPr>
          <w:sz w:val="28"/>
          <w:szCs w:val="28"/>
        </w:rPr>
      </w:pPr>
      <w:r>
        <w:rPr>
          <w:sz w:val="28"/>
          <w:szCs w:val="28"/>
        </w:rPr>
        <w:t>4.10.6.</w:t>
      </w:r>
      <w:r>
        <w:rPr>
          <w:sz w:val="28"/>
          <w:szCs w:val="28"/>
        </w:rPr>
        <w:tab/>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r>
        <w:rPr>
          <w:sz w:val="24"/>
          <w:szCs w:val="24"/>
        </w:rPr>
        <w:t>.</w:t>
      </w:r>
    </w:p>
    <w:p w:rsidR="00F0585E" w:rsidRPr="00D30B42" w:rsidRDefault="00F0585E" w:rsidP="00BA34FB">
      <w:pPr>
        <w:ind w:firstLine="709"/>
        <w:jc w:val="both"/>
        <w:rPr>
          <w:bCs/>
          <w:sz w:val="28"/>
          <w:szCs w:val="28"/>
        </w:rPr>
      </w:pPr>
      <w:r>
        <w:rPr>
          <w:bCs/>
          <w:sz w:val="28"/>
          <w:szCs w:val="28"/>
        </w:rPr>
        <w:t>4.10.7.</w:t>
      </w:r>
      <w:r>
        <w:rPr>
          <w:bCs/>
          <w:sz w:val="28"/>
          <w:szCs w:val="28"/>
        </w:rPr>
        <w:tab/>
        <w:t>Замена Товара производится в течени</w:t>
      </w:r>
      <w:proofErr w:type="gramStart"/>
      <w:r>
        <w:rPr>
          <w:bCs/>
          <w:sz w:val="28"/>
          <w:szCs w:val="28"/>
        </w:rPr>
        <w:t>и</w:t>
      </w:r>
      <w:proofErr w:type="gramEnd"/>
      <w:r>
        <w:rPr>
          <w:bCs/>
          <w:sz w:val="28"/>
          <w:szCs w:val="28"/>
        </w:rPr>
        <w:t xml:space="preserve"> 10 (десяти) рабочих дней  после получения Заявки Покупателя о выявленных дефектах.</w:t>
      </w:r>
    </w:p>
    <w:p w:rsidR="00F0585E" w:rsidRPr="002A39D3" w:rsidRDefault="00F0585E" w:rsidP="00BA34FB">
      <w:pPr>
        <w:tabs>
          <w:tab w:val="left" w:pos="8627"/>
        </w:tabs>
        <w:ind w:firstLine="709"/>
        <w:jc w:val="both"/>
        <w:rPr>
          <w:b/>
          <w:sz w:val="28"/>
          <w:szCs w:val="28"/>
        </w:rPr>
      </w:pPr>
      <w:r>
        <w:rPr>
          <w:b/>
          <w:sz w:val="28"/>
          <w:szCs w:val="28"/>
        </w:rPr>
        <w:tab/>
      </w:r>
    </w:p>
    <w:p w:rsidR="00F0585E" w:rsidRPr="00D8586F" w:rsidRDefault="0051298B" w:rsidP="00BA34FB">
      <w:pPr>
        <w:ind w:firstLine="709"/>
        <w:jc w:val="both"/>
        <w:rPr>
          <w:b/>
          <w:bCs/>
          <w:sz w:val="28"/>
          <w:szCs w:val="28"/>
        </w:rPr>
      </w:pPr>
      <w:r>
        <w:rPr>
          <w:b/>
          <w:sz w:val="28"/>
          <w:szCs w:val="28"/>
        </w:rPr>
        <w:t>4.11</w:t>
      </w:r>
      <w:r w:rsidR="00F0585E">
        <w:rPr>
          <w:b/>
          <w:sz w:val="28"/>
          <w:szCs w:val="28"/>
        </w:rPr>
        <w:t xml:space="preserve"> </w:t>
      </w:r>
      <w:r w:rsidR="00F0585E">
        <w:rPr>
          <w:b/>
          <w:bCs/>
          <w:sz w:val="28"/>
          <w:szCs w:val="28"/>
        </w:rPr>
        <w:t>Форма, срок и порядок оплаты.</w:t>
      </w:r>
    </w:p>
    <w:p w:rsidR="00F0585E" w:rsidRPr="00945017" w:rsidRDefault="00F0585E" w:rsidP="0051298B">
      <w:pPr>
        <w:shd w:val="clear" w:color="auto" w:fill="FFFFFF"/>
        <w:tabs>
          <w:tab w:val="left" w:pos="0"/>
        </w:tabs>
        <w:suppressAutoHyphens w:val="0"/>
        <w:autoSpaceDN w:val="0"/>
        <w:adjustRightInd w:val="0"/>
        <w:spacing w:after="120"/>
        <w:ind w:firstLine="709"/>
        <w:jc w:val="both"/>
        <w:rPr>
          <w:sz w:val="28"/>
          <w:szCs w:val="28"/>
        </w:rPr>
      </w:pPr>
      <w:r>
        <w:rPr>
          <w:sz w:val="28"/>
          <w:szCs w:val="28"/>
        </w:rPr>
        <w:t xml:space="preserve">4.11.1. Авансирование не предусмотрено. Оплата каждой партии Товара производится Покупателем в течение 30 (тридцати) календарных дней </w:t>
      </w:r>
      <w:proofErr w:type="gramStart"/>
      <w:r>
        <w:rPr>
          <w:sz w:val="28"/>
          <w:szCs w:val="28"/>
        </w:rPr>
        <w:t>с даты подписания</w:t>
      </w:r>
      <w:proofErr w:type="gramEnd"/>
      <w:r>
        <w:rPr>
          <w:sz w:val="28"/>
          <w:szCs w:val="28"/>
        </w:rPr>
        <w:t xml:space="preserve"> товарной накладной (ТОРГ-12) на основании выставленного Поставщиком счета и счета-фактуры. Датой оплаты является дата списания денежных сре</w:t>
      </w:r>
      <w:proofErr w:type="gramStart"/>
      <w:r>
        <w:rPr>
          <w:sz w:val="28"/>
          <w:szCs w:val="28"/>
        </w:rPr>
        <w:t>дств с р</w:t>
      </w:r>
      <w:proofErr w:type="gramEnd"/>
      <w:r>
        <w:rPr>
          <w:sz w:val="28"/>
          <w:szCs w:val="28"/>
        </w:rPr>
        <w:t>асчетного счета Покупателя.</w:t>
      </w:r>
    </w:p>
    <w:p w:rsidR="00F0585E" w:rsidRDefault="00F0585E"/>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FB52F3">
            <w:pPr>
              <w:pStyle w:val="Default"/>
              <w:ind w:left="-142" w:right="-108"/>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F0585E" w:rsidRDefault="00BA34FB" w:rsidP="0083183A">
            <w:pPr>
              <w:jc w:val="both"/>
            </w:pPr>
            <w:r>
              <w:t>Открытый конкурс в электронной форме среди субъектов малого и среднего предпринимательства № ОКэ-МСП-</w:t>
            </w:r>
            <w:r w:rsidR="00FB52F3">
              <w:t>НКПСЕВ</w:t>
            </w:r>
            <w:r>
              <w:t>-18-</w:t>
            </w:r>
            <w:r w:rsidR="0083183A" w:rsidRPr="00DF17B9">
              <w:t>0003</w:t>
            </w:r>
            <w:r>
              <w:t xml:space="preserve"> по предмету закупки «Поставка шин и дисков для полуприцепов-контейнеровозов и грузовых </w:t>
            </w:r>
            <w:proofErr w:type="gramStart"/>
            <w:r>
              <w:t>тягачей</w:t>
            </w:r>
            <w:proofErr w:type="gramEnd"/>
            <w:r>
              <w:t xml:space="preserve"> седельных для нужд филиала ПАО «ТрансКонтейнер» на Северной железной дороге»</w:t>
            </w:r>
            <w:r w:rsidR="00FB52F3">
              <w:t>.</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F0585E" w:rsidRDefault="00BA34FB">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F0585E" w:rsidRDefault="00BA34FB">
            <w:pPr>
              <w:pStyle w:val="19"/>
              <w:ind w:firstLine="0"/>
              <w:rPr>
                <w:sz w:val="24"/>
                <w:szCs w:val="24"/>
              </w:rPr>
            </w:pPr>
            <w:r>
              <w:rPr>
                <w:sz w:val="24"/>
                <w:szCs w:val="24"/>
              </w:rPr>
              <w:t xml:space="preserve">Постоянная рабочая группа </w:t>
            </w:r>
            <w:r w:rsidR="00FB52F3">
              <w:rPr>
                <w:sz w:val="24"/>
                <w:szCs w:val="24"/>
              </w:rPr>
              <w:t xml:space="preserve">при </w:t>
            </w:r>
            <w:r>
              <w:rPr>
                <w:sz w:val="24"/>
                <w:szCs w:val="24"/>
              </w:rPr>
              <w:t>Конкурсной комиссии филиала ПАО «</w:t>
            </w:r>
            <w:proofErr w:type="spellStart"/>
            <w:r>
              <w:rPr>
                <w:sz w:val="24"/>
                <w:szCs w:val="24"/>
              </w:rPr>
              <w:t>ТрансКонтейнер</w:t>
            </w:r>
            <w:proofErr w:type="spellEnd"/>
            <w:r>
              <w:rPr>
                <w:sz w:val="24"/>
                <w:szCs w:val="24"/>
              </w:rPr>
              <w:t xml:space="preserve">» на </w:t>
            </w:r>
            <w:r w:rsidR="00FB52F3">
              <w:rPr>
                <w:sz w:val="24"/>
                <w:szCs w:val="24"/>
              </w:rPr>
              <w:t>Северной железной дороге.</w:t>
            </w:r>
          </w:p>
          <w:p w:rsidR="00F0585E" w:rsidRDefault="00BA34FB">
            <w:pPr>
              <w:pStyle w:val="19"/>
              <w:ind w:firstLine="0"/>
              <w:rPr>
                <w:sz w:val="24"/>
                <w:szCs w:val="24"/>
              </w:rPr>
            </w:pPr>
            <w:r>
              <w:rPr>
                <w:sz w:val="24"/>
                <w:szCs w:val="24"/>
              </w:rPr>
              <w:t>Адрес: Российская Федерация, 150003, г. Ярославль, пр-т Октября, д. 16/21</w:t>
            </w:r>
            <w:r w:rsidR="00FB52F3">
              <w:rPr>
                <w:sz w:val="24"/>
                <w:szCs w:val="24"/>
              </w:rPr>
              <w:t>.</w:t>
            </w:r>
          </w:p>
          <w:p w:rsidR="00F0585E" w:rsidRDefault="00BA34FB">
            <w:pPr>
              <w:rPr>
                <w:rFonts w:ascii="Calibri" w:hAnsi="Calibri" w:cs="Calibri"/>
                <w:color w:val="000000"/>
                <w:sz w:val="22"/>
                <w:szCs w:val="22"/>
                <w:lang w:eastAsia="ru-RU"/>
              </w:rPr>
            </w:pPr>
            <w:r>
              <w:t>Контактное(ые) лицо(а) Заказчика: Панов Артем Викторович, тел. +7(</w:t>
            </w:r>
            <w:r w:rsidR="00FB52F3">
              <w:t xml:space="preserve">4852)525774, электронный адрес </w:t>
            </w:r>
            <w:r w:rsidR="00FB52F3">
              <w:rPr>
                <w:lang w:val="en-US"/>
              </w:rPr>
              <w:t>P</w:t>
            </w:r>
            <w:proofErr w:type="spellStart"/>
            <w:r>
              <w:t>anov</w:t>
            </w:r>
            <w:proofErr w:type="spellEnd"/>
            <w:r w:rsidR="00FB52F3">
              <w:rPr>
                <w:lang w:val="en-US"/>
              </w:rPr>
              <w:t>AV</w:t>
            </w:r>
            <w:r>
              <w:t>@</w:t>
            </w:r>
            <w:proofErr w:type="spellStart"/>
            <w:r>
              <w:t>trcont.ru</w:t>
            </w:r>
            <w:proofErr w:type="spellEnd"/>
            <w:r>
              <w:t>.</w:t>
            </w:r>
          </w:p>
          <w:p w:rsidR="00F0585E" w:rsidRDefault="00BA34FB">
            <w:pPr>
              <w:pStyle w:val="19"/>
              <w:ind w:firstLine="0"/>
              <w:rPr>
                <w:sz w:val="24"/>
                <w:szCs w:val="24"/>
              </w:rPr>
            </w:pPr>
            <w:r>
              <w:rPr>
                <w:sz w:val="24"/>
                <w:szCs w:val="24"/>
              </w:rPr>
              <w:t xml:space="preserve">Контактное(ые) лицо(а) Организатора: Александр Львович Оводков, тел./ +7(495)7881717(4102), электронный адрес </w:t>
            </w:r>
            <w:r>
              <w:rPr>
                <w:sz w:val="24"/>
                <w:szCs w:val="24"/>
                <w:lang w:val="en-US"/>
              </w:rPr>
              <w:t>OvodkovAL@trcont.ru</w:t>
            </w:r>
            <w:r>
              <w:rPr>
                <w:sz w:val="24"/>
                <w:szCs w:val="24"/>
              </w:rPr>
              <w:t>.</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F0585E" w:rsidRDefault="00BA34FB" w:rsidP="0083183A">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sidRPr="0033113D">
              <w:rPr>
                <w:sz w:val="24"/>
                <w:szCs w:val="24"/>
              </w:rPr>
              <w:t>«</w:t>
            </w:r>
            <w:r w:rsidR="0083183A" w:rsidRPr="0033113D">
              <w:rPr>
                <w:sz w:val="24"/>
                <w:szCs w:val="24"/>
              </w:rPr>
              <w:t>25</w:t>
            </w:r>
            <w:r w:rsidRPr="0033113D">
              <w:rPr>
                <w:sz w:val="24"/>
                <w:szCs w:val="24"/>
              </w:rPr>
              <w:t xml:space="preserve">» </w:t>
            </w:r>
            <w:r w:rsidR="00FB52F3" w:rsidRPr="0033113D">
              <w:rPr>
                <w:sz w:val="24"/>
                <w:szCs w:val="24"/>
              </w:rPr>
              <w:t>апреля</w:t>
            </w:r>
            <w:r w:rsidRPr="0033113D">
              <w:rPr>
                <w:sz w:val="24"/>
                <w:szCs w:val="24"/>
              </w:rPr>
              <w:t xml:space="preserve"> 2018 г.</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w:t>
            </w:r>
            <w:r>
              <w:rPr>
                <w:sz w:val="24"/>
                <w:szCs w:val="24"/>
              </w:rPr>
              <w:lastRenderedPageBreak/>
              <w:t>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1"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3"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F0585E" w:rsidRDefault="00BA34FB">
            <w:pPr>
              <w:pStyle w:val="19"/>
              <w:ind w:firstLine="0"/>
              <w:rPr>
                <w:sz w:val="24"/>
                <w:szCs w:val="24"/>
              </w:rPr>
            </w:pPr>
            <w:r>
              <w:rPr>
                <w:sz w:val="24"/>
                <w:szCs w:val="24"/>
              </w:rPr>
              <w:t>Начальная (максимальная) цена договора составляет 1</w:t>
            </w:r>
            <w:r w:rsidR="007A7445">
              <w:rPr>
                <w:sz w:val="24"/>
                <w:szCs w:val="24"/>
              </w:rPr>
              <w:t> </w:t>
            </w:r>
            <w:r>
              <w:rPr>
                <w:sz w:val="24"/>
                <w:szCs w:val="24"/>
              </w:rPr>
              <w:t>699</w:t>
            </w:r>
            <w:r w:rsidR="007A7445">
              <w:rPr>
                <w:sz w:val="24"/>
                <w:szCs w:val="24"/>
              </w:rPr>
              <w:t xml:space="preserve"> </w:t>
            </w:r>
            <w:r>
              <w:rPr>
                <w:sz w:val="24"/>
                <w:szCs w:val="24"/>
              </w:rPr>
              <w:t xml:space="preserve">942 (один миллион шестьсот девяносто девять тысяч девятьсот сорок два) рубля 64 копейки с </w:t>
            </w:r>
            <w:r w:rsidR="007A7445">
              <w:rPr>
                <w:sz w:val="24"/>
                <w:szCs w:val="24"/>
              </w:rPr>
              <w:t>учетом всех налогов (кроме НДС)</w:t>
            </w:r>
            <w:r>
              <w:rPr>
                <w:sz w:val="24"/>
                <w:szCs w:val="24"/>
              </w:rPr>
              <w:t xml:space="preserve"> и расходов Поставщика, связанных со стоимостью Товара, стоимостью тары и упаковки, затрат на оформление необходимой документации, стоимостью страховки, всех налогов и других обязательных платежей.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F0585E" w:rsidRDefault="00BA34FB" w:rsidP="003D74B2">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sidR="00220D11">
              <w:rPr>
                <w:sz w:val="24"/>
                <w:szCs w:val="24"/>
              </w:rPr>
              <w:t xml:space="preserve">14 часов 00 минут по местному времени организатора </w:t>
            </w:r>
            <w:r w:rsidR="00220D11" w:rsidRPr="00366CE5">
              <w:rPr>
                <w:sz w:val="24"/>
                <w:szCs w:val="24"/>
              </w:rPr>
              <w:t>конкурса</w:t>
            </w:r>
            <w:r w:rsidR="00220D11" w:rsidRPr="00366CE5">
              <w:rPr>
                <w:sz w:val="24"/>
              </w:rPr>
              <w:t xml:space="preserve"> </w:t>
            </w:r>
            <w:r w:rsidRPr="00366CE5">
              <w:rPr>
                <w:sz w:val="24"/>
              </w:rPr>
              <w:t>«</w:t>
            </w:r>
            <w:r w:rsidR="003D74B2" w:rsidRPr="00366CE5">
              <w:rPr>
                <w:sz w:val="24"/>
              </w:rPr>
              <w:t>17</w:t>
            </w:r>
            <w:r w:rsidRPr="00366CE5">
              <w:rPr>
                <w:sz w:val="24"/>
              </w:rPr>
              <w:t xml:space="preserve">» </w:t>
            </w:r>
            <w:r w:rsidR="00220D11" w:rsidRPr="00366CE5">
              <w:rPr>
                <w:sz w:val="24"/>
              </w:rPr>
              <w:t>мая</w:t>
            </w:r>
            <w:r w:rsidRPr="00366CE5">
              <w:rPr>
                <w:sz w:val="24"/>
              </w:rPr>
              <w:t xml:space="preserve"> 2018 г.</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F0585E" w:rsidRDefault="00BA34FB">
            <w:pPr>
              <w:pStyle w:val="19"/>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F0585E" w:rsidRDefault="00BA34FB" w:rsidP="003D74B2">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sidRPr="00366CE5">
              <w:rPr>
                <w:sz w:val="24"/>
              </w:rPr>
              <w:t>«</w:t>
            </w:r>
            <w:r w:rsidR="003D74B2" w:rsidRPr="00366CE5">
              <w:rPr>
                <w:sz w:val="24"/>
              </w:rPr>
              <w:t>21</w:t>
            </w:r>
            <w:r w:rsidRPr="00366CE5">
              <w:rPr>
                <w:sz w:val="24"/>
              </w:rPr>
              <w:t>» мая 2018 г</w:t>
            </w:r>
            <w:r w:rsidRPr="00366CE5">
              <w:rPr>
                <w:sz w:val="24"/>
                <w:szCs w:val="24"/>
              </w:rPr>
              <w:t>.</w:t>
            </w:r>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F56401">
              <w:rPr>
                <w:sz w:val="24"/>
                <w:szCs w:val="24"/>
              </w:rPr>
              <w:t xml:space="preserve"> </w:t>
            </w:r>
            <w:r w:rsidR="00F56401" w:rsidRPr="00F56401">
              <w:rPr>
                <w:sz w:val="24"/>
                <w:szCs w:val="24"/>
              </w:rPr>
              <w:t>в 14 часов 00 минут</w:t>
            </w:r>
            <w:r w:rsidR="00F56401">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F0585E" w:rsidRDefault="00BA34FB">
            <w:pPr>
              <w:pStyle w:val="19"/>
              <w:ind w:firstLine="0"/>
              <w:rPr>
                <w:sz w:val="24"/>
                <w:szCs w:val="24"/>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xml:space="preserve">» на </w:t>
            </w:r>
            <w:r w:rsidR="00AC042B">
              <w:rPr>
                <w:sz w:val="24"/>
                <w:szCs w:val="24"/>
              </w:rPr>
              <w:t>Северной железной дороге.</w:t>
            </w:r>
          </w:p>
          <w:p w:rsidR="00F0585E" w:rsidRDefault="00BA34FB">
            <w:pPr>
              <w:pStyle w:val="19"/>
              <w:ind w:firstLine="0"/>
              <w:rPr>
                <w:sz w:val="24"/>
                <w:szCs w:val="24"/>
                <w:highlight w:val="cyan"/>
              </w:rPr>
            </w:pPr>
            <w:r>
              <w:rPr>
                <w:sz w:val="24"/>
                <w:szCs w:val="24"/>
              </w:rPr>
              <w:t>Адрес</w:t>
            </w:r>
            <w:r w:rsidRPr="00AC042B">
              <w:rPr>
                <w:sz w:val="24"/>
                <w:szCs w:val="24"/>
              </w:rPr>
              <w:t xml:space="preserve">: </w:t>
            </w:r>
            <w:r w:rsidR="00AC042B" w:rsidRPr="00AC042B">
              <w:rPr>
                <w:sz w:val="24"/>
                <w:szCs w:val="24"/>
              </w:rPr>
              <w:t xml:space="preserve">Российская Федерация, 150003, г. Ярославль, </w:t>
            </w:r>
            <w:proofErr w:type="spellStart"/>
            <w:r w:rsidR="00AC042B" w:rsidRPr="00AC042B">
              <w:rPr>
                <w:sz w:val="24"/>
                <w:szCs w:val="24"/>
              </w:rPr>
              <w:t>пр-т</w:t>
            </w:r>
            <w:proofErr w:type="spellEnd"/>
            <w:r w:rsidR="00AC042B" w:rsidRPr="00AC042B">
              <w:rPr>
                <w:sz w:val="24"/>
                <w:szCs w:val="24"/>
              </w:rPr>
              <w:t xml:space="preserve"> Октября, д. 16/21.</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F0585E" w:rsidRDefault="00BA34FB" w:rsidP="00366CE5">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sidRPr="00366CE5">
              <w:rPr>
                <w:sz w:val="24"/>
              </w:rPr>
              <w:t>«</w:t>
            </w:r>
            <w:r w:rsidR="00366CE5" w:rsidRPr="00366CE5">
              <w:rPr>
                <w:sz w:val="24"/>
              </w:rPr>
              <w:t>24</w:t>
            </w:r>
            <w:r w:rsidRPr="00366CE5">
              <w:rPr>
                <w:sz w:val="24"/>
              </w:rPr>
              <w:t xml:space="preserve">» </w:t>
            </w:r>
            <w:r w:rsidR="00FE33B9" w:rsidRPr="00366CE5">
              <w:rPr>
                <w:sz w:val="24"/>
              </w:rPr>
              <w:t>мая</w:t>
            </w:r>
            <w:r w:rsidRPr="00366CE5">
              <w:rPr>
                <w:sz w:val="24"/>
              </w:rPr>
              <w:t xml:space="preserve"> 2018 г.</w:t>
            </w:r>
            <w:bookmarkEnd w:id="38"/>
            <w:bookmarkEnd w:id="39"/>
            <w:bookmarkEnd w:id="40"/>
            <w:r>
              <w:rPr>
                <w:sz w:val="22"/>
                <w:szCs w:val="24"/>
              </w:rPr>
              <w:t xml:space="preserve"> </w:t>
            </w:r>
            <w:r w:rsidR="00FE33B9">
              <w:rPr>
                <w:sz w:val="24"/>
                <w:szCs w:val="24"/>
              </w:rPr>
              <w:t xml:space="preserve">14 часов 00 минут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F0585E" w:rsidRDefault="00BA34FB">
            <w:pPr>
              <w:pStyle w:val="19"/>
              <w:ind w:firstLine="0"/>
              <w:rPr>
                <w:sz w:val="24"/>
                <w:szCs w:val="24"/>
              </w:rPr>
            </w:pPr>
            <w:r>
              <w:rPr>
                <w:sz w:val="24"/>
                <w:szCs w:val="24"/>
              </w:rPr>
              <w:t xml:space="preserve">Авансирование не предусмотрено. Оплата каждой партии Товара производится Покупателем в течение 30 (тридцати) календарных дней с даты подписания товарной накладной (ТОРГ-12) на основании выставленного Поставщиком счета и счета-фактуры. Датой оплаты является дата списания </w:t>
            </w:r>
            <w:r>
              <w:rPr>
                <w:sz w:val="24"/>
                <w:szCs w:val="24"/>
              </w:rPr>
              <w:lastRenderedPageBreak/>
              <w:t>денежных сре</w:t>
            </w:r>
            <w:proofErr w:type="gramStart"/>
            <w:r>
              <w:rPr>
                <w:sz w:val="24"/>
                <w:szCs w:val="24"/>
              </w:rPr>
              <w:t>дств с р</w:t>
            </w:r>
            <w:proofErr w:type="gramEnd"/>
            <w:r>
              <w:rPr>
                <w:sz w:val="24"/>
                <w:szCs w:val="24"/>
              </w:rPr>
              <w:t>асчетного счета Покупателя.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F0585E" w:rsidRPr="00591CEB" w:rsidRDefault="00591CEB">
            <w:pPr>
              <w:pStyle w:val="19"/>
              <w:ind w:firstLine="0"/>
              <w:rPr>
                <w:b/>
                <w:sz w:val="24"/>
                <w:szCs w:val="24"/>
              </w:rPr>
            </w:pPr>
            <w:r>
              <w:rPr>
                <w:sz w:val="24"/>
                <w:szCs w:val="24"/>
              </w:rPr>
              <w:t>О</w:t>
            </w:r>
            <w:proofErr w:type="spellStart"/>
            <w:r w:rsidR="00BA34FB">
              <w:rPr>
                <w:sz w:val="24"/>
                <w:szCs w:val="24"/>
                <w:lang w:val="en-US"/>
              </w:rPr>
              <w:t>дин</w:t>
            </w:r>
            <w:proofErr w:type="spellEnd"/>
            <w:r w:rsidR="00BA34FB">
              <w:rPr>
                <w:sz w:val="24"/>
                <w:szCs w:val="24"/>
                <w:lang w:val="en-US"/>
              </w:rPr>
              <w:t xml:space="preserve"> </w:t>
            </w:r>
            <w:proofErr w:type="spellStart"/>
            <w:r w:rsidR="00BA34FB">
              <w:rPr>
                <w:sz w:val="24"/>
                <w:szCs w:val="24"/>
                <w:lang w:val="en-US"/>
              </w:rPr>
              <w:t>лот</w:t>
            </w:r>
            <w:proofErr w:type="spellEnd"/>
            <w:r>
              <w:rPr>
                <w:sz w:val="24"/>
                <w:szCs w:val="24"/>
              </w:rPr>
              <w:t>.</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F0585E" w:rsidRDefault="00BA34FB">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Поставка Товара осуществляется по письменным Заявкам Покупателя в течение 5 (пяти) рабочих дней с момента получения Заявки. </w:t>
            </w:r>
          </w:p>
          <w:p w:rsidR="00F0585E" w:rsidRDefault="00A15F83" w:rsidP="00591CEB">
            <w:pPr>
              <w:pStyle w:val="Default"/>
              <w:jc w:val="both"/>
            </w:pPr>
            <w:r>
              <w:rPr>
                <w:b/>
                <w:bCs/>
                <w:color w:val="auto"/>
              </w:rPr>
              <w:t xml:space="preserve">Место </w:t>
            </w:r>
            <w:r>
              <w:rPr>
                <w:b/>
                <w:color w:val="auto"/>
              </w:rPr>
              <w:t xml:space="preserve">выполнения работ, оказания услуг, поставки товара и т.д.: </w:t>
            </w:r>
            <w:r w:rsidR="00591CEB">
              <w:t>г.</w:t>
            </w:r>
            <w:r w:rsidR="00BA34FB">
              <w:t xml:space="preserve"> Ярославль </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F0585E" w:rsidRDefault="00BA34FB">
            <w:pPr>
              <w:pStyle w:val="19"/>
              <w:ind w:firstLine="0"/>
              <w:rPr>
                <w:sz w:val="24"/>
                <w:szCs w:val="24"/>
              </w:rPr>
            </w:pPr>
            <w:r>
              <w:rPr>
                <w:sz w:val="24"/>
                <w:szCs w:val="24"/>
              </w:rPr>
              <w:t xml:space="preserve">В </w:t>
            </w:r>
            <w:proofErr w:type="spellStart"/>
            <w:r>
              <w:rPr>
                <w:sz w:val="24"/>
                <w:szCs w:val="24"/>
              </w:rPr>
              <w:t>соотвествии</w:t>
            </w:r>
            <w:proofErr w:type="spellEnd"/>
            <w:r>
              <w:rPr>
                <w:sz w:val="24"/>
                <w:szCs w:val="24"/>
              </w:rPr>
              <w:t xml:space="preserve"> с Техническим заданием</w:t>
            </w:r>
            <w:r w:rsidR="00591CEB">
              <w:rPr>
                <w:sz w:val="24"/>
                <w:szCs w:val="24"/>
              </w:rPr>
              <w:t>.</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F0585E" w:rsidRDefault="00BA34FB">
            <w:pPr>
              <w:pStyle w:val="aff"/>
              <w:jc w:val="both"/>
              <w:rPr>
                <w:sz w:val="24"/>
                <w:szCs w:val="24"/>
              </w:rPr>
            </w:pPr>
            <w:r w:rsidRPr="00D72F20">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F0585E" w:rsidRDefault="00BA34FB">
            <w:pPr>
              <w:pStyle w:val="19"/>
              <w:ind w:firstLine="0"/>
              <w:jc w:val="left"/>
              <w:rPr>
                <w:sz w:val="24"/>
                <w:szCs w:val="24"/>
              </w:rPr>
            </w:pPr>
            <w:r>
              <w:rPr>
                <w:sz w:val="24"/>
                <w:szCs w:val="24"/>
                <w:lang w:val="en-US"/>
              </w:rPr>
              <w:t>Российский рубль</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F0585E" w:rsidRPr="00D72F20" w:rsidRDefault="00BA34FB">
            <w:pPr>
              <w:pStyle w:val="aff7"/>
              <w:numPr>
                <w:ilvl w:val="1"/>
                <w:numId w:val="21"/>
              </w:numPr>
              <w:jc w:val="both"/>
            </w:pPr>
            <w:r w:rsidRPr="00D72F20">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F0585E" w:rsidRPr="00D72F20" w:rsidRDefault="00BA34FB">
            <w:pPr>
              <w:pStyle w:val="aff7"/>
              <w:numPr>
                <w:ilvl w:val="1"/>
                <w:numId w:val="21"/>
              </w:numPr>
              <w:jc w:val="both"/>
            </w:pPr>
            <w:r w:rsidRPr="00D72F20">
              <w:t>отсутствие за последние три года просроченной задолженности перед ПАО «</w:t>
            </w:r>
            <w:proofErr w:type="spellStart"/>
            <w:r w:rsidRPr="00D72F20">
              <w:t>ТрансКонтейнер</w:t>
            </w:r>
            <w:proofErr w:type="spellEnd"/>
            <w:r w:rsidRPr="00D72F20">
              <w:t>», фактов невыполнения обязательств перед ПАО «</w:t>
            </w:r>
            <w:proofErr w:type="spellStart"/>
            <w:r w:rsidRPr="00D72F20">
              <w:t>ТрансКонтейнер</w:t>
            </w:r>
            <w:proofErr w:type="spellEnd"/>
            <w:r w:rsidRPr="00D72F20">
              <w:t>» и причинения вреда имуществу ПАО «</w:t>
            </w:r>
            <w:proofErr w:type="spellStart"/>
            <w:r w:rsidRPr="00D72F20">
              <w:t>ТрансКонтейнер</w:t>
            </w:r>
            <w:proofErr w:type="spellEnd"/>
            <w:r w:rsidRPr="00D72F20">
              <w:t>».</w:t>
            </w:r>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0585E" w:rsidRPr="00D72F20" w:rsidRDefault="00BA34FB">
            <w:pPr>
              <w:pStyle w:val="aff7"/>
              <w:numPr>
                <w:ilvl w:val="1"/>
                <w:numId w:val="21"/>
              </w:numPr>
              <w:jc w:val="both"/>
            </w:pPr>
            <w:r w:rsidRPr="00D72F20">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F0585E" w:rsidRPr="00D72F20" w:rsidRDefault="00BA34FB">
            <w:pPr>
              <w:pStyle w:val="aff7"/>
              <w:numPr>
                <w:ilvl w:val="1"/>
                <w:numId w:val="21"/>
              </w:numPr>
              <w:jc w:val="both"/>
            </w:pPr>
            <w:proofErr w:type="gramStart"/>
            <w:r w:rsidRPr="00D72F20">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72F20">
              <w:t>://</w:t>
            </w:r>
            <w:r>
              <w:rPr>
                <w:lang w:val="en-US"/>
              </w:rPr>
              <w:t>service</w:t>
            </w:r>
            <w:r w:rsidRPr="00D72F20">
              <w:t>.</w:t>
            </w:r>
            <w:proofErr w:type="spellStart"/>
            <w:r>
              <w:rPr>
                <w:lang w:val="en-US"/>
              </w:rPr>
              <w:t>nalog</w:t>
            </w:r>
            <w:proofErr w:type="spellEnd"/>
            <w:r w:rsidRPr="00D72F20">
              <w:t>.</w:t>
            </w:r>
            <w:proofErr w:type="spellStart"/>
            <w:r>
              <w:rPr>
                <w:lang w:val="en-US"/>
              </w:rPr>
              <w:t>ru</w:t>
            </w:r>
            <w:proofErr w:type="spellEnd"/>
            <w:r w:rsidRPr="00D72F20">
              <w:t>/</w:t>
            </w:r>
            <w:proofErr w:type="spellStart"/>
            <w:r>
              <w:rPr>
                <w:lang w:val="en-US"/>
              </w:rPr>
              <w:t>zd</w:t>
            </w:r>
            <w:proofErr w:type="spellEnd"/>
            <w:r w:rsidRPr="00D72F20">
              <w:t>.</w:t>
            </w:r>
            <w:r>
              <w:rPr>
                <w:lang w:val="en-US"/>
              </w:rPr>
              <w:t>do</w:t>
            </w:r>
            <w:r w:rsidRPr="00D72F20">
              <w:t>).</w:t>
            </w:r>
            <w:proofErr w:type="gramEnd"/>
            <w:r w:rsidRPr="00D72F2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w:t>
            </w:r>
            <w:r w:rsidRPr="00D72F20">
              <w:lastRenderedPageBreak/>
              <w:t xml:space="preserve">и т.п.). </w:t>
            </w:r>
            <w:proofErr w:type="gramStart"/>
            <w:r w:rsidRPr="00D72F20">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72F20">
              <w:t>://</w:t>
            </w:r>
            <w:r>
              <w:rPr>
                <w:lang w:val="en-US"/>
              </w:rPr>
              <w:t>service</w:t>
            </w:r>
            <w:r w:rsidRPr="00D72F20">
              <w:t>.</w:t>
            </w:r>
            <w:proofErr w:type="spellStart"/>
            <w:r>
              <w:rPr>
                <w:lang w:val="en-US"/>
              </w:rPr>
              <w:t>nalog</w:t>
            </w:r>
            <w:proofErr w:type="spellEnd"/>
            <w:r w:rsidRPr="00D72F20">
              <w:t>.</w:t>
            </w:r>
            <w:proofErr w:type="spellStart"/>
            <w:r>
              <w:rPr>
                <w:lang w:val="en-US"/>
              </w:rPr>
              <w:t>ru</w:t>
            </w:r>
            <w:proofErr w:type="spellEnd"/>
            <w:r w:rsidRPr="00D72F20">
              <w:t>/</w:t>
            </w:r>
            <w:proofErr w:type="spellStart"/>
            <w:r>
              <w:rPr>
                <w:lang w:val="en-US"/>
              </w:rPr>
              <w:t>zd</w:t>
            </w:r>
            <w:proofErr w:type="spellEnd"/>
            <w:r w:rsidRPr="00D72F20">
              <w:t>.</w:t>
            </w:r>
            <w:r>
              <w:rPr>
                <w:lang w:val="en-US"/>
              </w:rPr>
              <w:t>do</w:t>
            </w:r>
            <w:r w:rsidRPr="00D72F20">
              <w:t xml:space="preserve">)); </w:t>
            </w:r>
            <w:proofErr w:type="gramEnd"/>
          </w:p>
          <w:p w:rsidR="00F0585E" w:rsidRPr="00D72F20" w:rsidRDefault="00BA34FB">
            <w:pPr>
              <w:pStyle w:val="aff7"/>
              <w:numPr>
                <w:ilvl w:val="1"/>
                <w:numId w:val="21"/>
              </w:numPr>
              <w:jc w:val="both"/>
            </w:pPr>
            <w:proofErr w:type="gramStart"/>
            <w:r w:rsidRPr="00D72F20">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D72F20">
              <w:t>неприостановлении</w:t>
            </w:r>
            <w:proofErr w:type="spellEnd"/>
            <w:r w:rsidRPr="00D72F20">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72F20">
              <w:t>://</w:t>
            </w:r>
            <w:proofErr w:type="spellStart"/>
            <w:r>
              <w:rPr>
                <w:lang w:val="en-US"/>
              </w:rPr>
              <w:t>fssprus</w:t>
            </w:r>
            <w:proofErr w:type="spellEnd"/>
            <w:r w:rsidRPr="00D72F20">
              <w:t>.</w:t>
            </w:r>
            <w:proofErr w:type="spellStart"/>
            <w:r>
              <w:rPr>
                <w:lang w:val="en-US"/>
              </w:rPr>
              <w:t>ru</w:t>
            </w:r>
            <w:proofErr w:type="spellEnd"/>
            <w:r w:rsidRPr="00D72F20">
              <w:t>/</w:t>
            </w:r>
            <w:proofErr w:type="spellStart"/>
            <w:r>
              <w:rPr>
                <w:lang w:val="en-US"/>
              </w:rPr>
              <w:t>iss</w:t>
            </w:r>
            <w:proofErr w:type="spellEnd"/>
            <w:proofErr w:type="gramEnd"/>
            <w:r w:rsidRPr="00D72F20">
              <w:t>/</w:t>
            </w:r>
            <w:proofErr w:type="spellStart"/>
            <w:proofErr w:type="gramStart"/>
            <w:r>
              <w:rPr>
                <w:lang w:val="en-US"/>
              </w:rPr>
              <w:t>ip</w:t>
            </w:r>
            <w:proofErr w:type="spellEnd"/>
            <w:proofErr w:type="gramEnd"/>
            <w:r w:rsidRPr="00D72F20">
              <w:t xml:space="preserve">), а также информации в едином Федеральном реестре сведений о фактах деятельности юридических лиц </w:t>
            </w:r>
            <w:r>
              <w:rPr>
                <w:lang w:val="en-US"/>
              </w:rPr>
              <w:t>http</w:t>
            </w:r>
            <w:r w:rsidRPr="00D72F20">
              <w:t>://</w:t>
            </w:r>
            <w:r>
              <w:rPr>
                <w:lang w:val="en-US"/>
              </w:rPr>
              <w:t>www</w:t>
            </w:r>
            <w:r w:rsidRPr="00D72F20">
              <w:t>.</w:t>
            </w:r>
            <w:proofErr w:type="spellStart"/>
            <w:r>
              <w:rPr>
                <w:lang w:val="en-US"/>
              </w:rPr>
              <w:t>fedresurs</w:t>
            </w:r>
            <w:proofErr w:type="spellEnd"/>
            <w:r w:rsidRPr="00D72F20">
              <w:t>.</w:t>
            </w:r>
            <w:proofErr w:type="spellStart"/>
            <w:r>
              <w:rPr>
                <w:lang w:val="en-US"/>
              </w:rPr>
              <w:t>ru</w:t>
            </w:r>
            <w:proofErr w:type="spellEnd"/>
            <w:r w:rsidRPr="00D72F20">
              <w:t>/</w:t>
            </w:r>
            <w:r>
              <w:rPr>
                <w:lang w:val="en-US"/>
              </w:rPr>
              <w:t>companies</w:t>
            </w:r>
            <w:r w:rsidRPr="00D72F20">
              <w:t>/</w:t>
            </w:r>
            <w:proofErr w:type="spellStart"/>
            <w:r>
              <w:rPr>
                <w:lang w:val="en-US"/>
              </w:rPr>
              <w:t>IsSearching</w:t>
            </w:r>
            <w:proofErr w:type="spellEnd"/>
            <w:r w:rsidRPr="00D72F2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D72F20">
              <w:t>неприостановлении</w:t>
            </w:r>
            <w:proofErr w:type="spellEnd"/>
            <w:r w:rsidRPr="00D72F2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F0585E" w:rsidRPr="00D72F20" w:rsidRDefault="00BA34FB">
            <w:pPr>
              <w:pStyle w:val="aff7"/>
              <w:numPr>
                <w:ilvl w:val="1"/>
                <w:numId w:val="21"/>
              </w:numPr>
              <w:jc w:val="both"/>
            </w:pPr>
            <w:r w:rsidRPr="00D72F2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a"/>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591CEB">
        <w:trPr>
          <w:trHeight w:val="5902"/>
        </w:trPr>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p w:rsidR="007D6548" w:rsidRDefault="007D6548" w:rsidP="003D3596">
            <w:pPr>
              <w:pStyle w:val="afa"/>
              <w:rPr>
                <w:b/>
                <w:i/>
                <w:sz w:val="24"/>
              </w:rPr>
            </w:pPr>
          </w:p>
          <w:tbl>
            <w:tblPr>
              <w:tblStyle w:val="afff2"/>
              <w:tblW w:w="0" w:type="auto"/>
              <w:tblLayout w:type="fixed"/>
              <w:tblLook w:val="04A0"/>
            </w:tblPr>
            <w:tblGrid>
              <w:gridCol w:w="4423"/>
              <w:gridCol w:w="2114"/>
            </w:tblGrid>
            <w:tr w:rsidR="00591CEB" w:rsidRPr="006D2B87" w:rsidTr="00206EF1">
              <w:tc>
                <w:tcPr>
                  <w:tcW w:w="4423" w:type="dxa"/>
                </w:tcPr>
                <w:p w:rsidR="00591CEB" w:rsidRPr="006D2B87" w:rsidRDefault="00591CEB" w:rsidP="00206EF1">
                  <w:pPr>
                    <w:pStyle w:val="afa"/>
                    <w:rPr>
                      <w:b/>
                      <w:sz w:val="24"/>
                    </w:rPr>
                  </w:pPr>
                  <w:r>
                    <w:rPr>
                      <w:b/>
                      <w:sz w:val="24"/>
                    </w:rPr>
                    <w:t>Критерий оценки</w:t>
                  </w:r>
                </w:p>
              </w:tc>
              <w:tc>
                <w:tcPr>
                  <w:tcW w:w="2114" w:type="dxa"/>
                </w:tcPr>
                <w:p w:rsidR="00591CEB" w:rsidRPr="006D2B87" w:rsidRDefault="00591CEB" w:rsidP="00206EF1">
                  <w:pPr>
                    <w:pStyle w:val="afa"/>
                    <w:ind w:firstLine="0"/>
                    <w:rPr>
                      <w:b/>
                      <w:sz w:val="24"/>
                    </w:rPr>
                  </w:pPr>
                  <w:r>
                    <w:rPr>
                      <w:b/>
                      <w:sz w:val="24"/>
                    </w:rPr>
                    <w:t xml:space="preserve">Значение </w:t>
                  </w:r>
                  <w:proofErr w:type="spellStart"/>
                  <w:r>
                    <w:rPr>
                      <w:b/>
                      <w:sz w:val="24"/>
                    </w:rPr>
                    <w:t>Кз</w:t>
                  </w:r>
                  <w:proofErr w:type="spellEnd"/>
                </w:p>
              </w:tc>
            </w:tr>
            <w:tr w:rsidR="00591CEB" w:rsidTr="00206EF1">
              <w:tc>
                <w:tcPr>
                  <w:tcW w:w="4423" w:type="dxa"/>
                </w:tcPr>
                <w:p w:rsidR="00591CEB" w:rsidRPr="00DA183B" w:rsidRDefault="00591CEB" w:rsidP="00206EF1">
                  <w:pPr>
                    <w:pStyle w:val="afa"/>
                    <w:ind w:firstLine="0"/>
                    <w:rPr>
                      <w:b/>
                      <w:sz w:val="24"/>
                    </w:rPr>
                  </w:pPr>
                  <w:r w:rsidRPr="00DA183B">
                    <w:rPr>
                      <w:b/>
                      <w:sz w:val="24"/>
                    </w:rPr>
                    <w:t>Цена единицы Товара:</w:t>
                  </w:r>
                </w:p>
                <w:p w:rsidR="00591CEB" w:rsidRDefault="00591CEB" w:rsidP="00DA183B">
                  <w:pPr>
                    <w:pStyle w:val="afa"/>
                    <w:ind w:left="630" w:firstLine="0"/>
                    <w:rPr>
                      <w:sz w:val="24"/>
                    </w:rPr>
                  </w:pPr>
                  <w:r>
                    <w:rPr>
                      <w:sz w:val="24"/>
                    </w:rPr>
                    <w:t>- Шина грузового автомобиля 385/55R22.5   -   0,15</w:t>
                  </w:r>
                </w:p>
                <w:p w:rsidR="00591CEB" w:rsidRDefault="00591CEB" w:rsidP="00DA183B">
                  <w:pPr>
                    <w:pStyle w:val="afa"/>
                    <w:ind w:left="630" w:firstLine="0"/>
                    <w:rPr>
                      <w:sz w:val="24"/>
                    </w:rPr>
                  </w:pPr>
                  <w:r>
                    <w:rPr>
                      <w:sz w:val="24"/>
                    </w:rPr>
                    <w:t>- Шина грузового автомобиля 315/70R22.5   -   0,15</w:t>
                  </w:r>
                </w:p>
                <w:p w:rsidR="00591CEB" w:rsidRDefault="00591CEB" w:rsidP="00DA183B">
                  <w:pPr>
                    <w:pStyle w:val="afa"/>
                    <w:ind w:left="630" w:firstLine="0"/>
                    <w:rPr>
                      <w:sz w:val="24"/>
                    </w:rPr>
                  </w:pPr>
                  <w:r>
                    <w:rPr>
                      <w:sz w:val="24"/>
                    </w:rPr>
                    <w:t>- Шина грузового автомобиля 385/65R22.5   -   0,10</w:t>
                  </w:r>
                </w:p>
                <w:p w:rsidR="00591CEB" w:rsidRDefault="00591CEB" w:rsidP="00DA183B">
                  <w:pPr>
                    <w:pStyle w:val="afa"/>
                    <w:ind w:left="630" w:firstLine="0"/>
                    <w:rPr>
                      <w:sz w:val="24"/>
                    </w:rPr>
                  </w:pPr>
                  <w:r>
                    <w:rPr>
                      <w:sz w:val="24"/>
                    </w:rPr>
                    <w:t>- Шина грузового автомобиля 315/70R22.5   -   0,10</w:t>
                  </w:r>
                </w:p>
                <w:p w:rsidR="00591CEB" w:rsidRDefault="00591CEB" w:rsidP="00DA183B">
                  <w:pPr>
                    <w:pStyle w:val="afa"/>
                    <w:ind w:left="630" w:firstLine="0"/>
                    <w:rPr>
                      <w:sz w:val="24"/>
                    </w:rPr>
                  </w:pPr>
                  <w:r>
                    <w:rPr>
                      <w:sz w:val="24"/>
                    </w:rPr>
                    <w:t>- Шина грузового автомобиля 11.00R20   -   0,05</w:t>
                  </w:r>
                </w:p>
                <w:p w:rsidR="00591CEB" w:rsidRDefault="00591CEB" w:rsidP="00DA183B">
                  <w:pPr>
                    <w:pStyle w:val="afa"/>
                    <w:ind w:left="630" w:firstLine="0"/>
                    <w:rPr>
                      <w:sz w:val="24"/>
                    </w:rPr>
                  </w:pPr>
                  <w:r>
                    <w:rPr>
                      <w:sz w:val="24"/>
                    </w:rPr>
                    <w:t>- Диск грузового автомобиля 9.00-22,5   -   0,05</w:t>
                  </w:r>
                </w:p>
                <w:p w:rsidR="00591CEB" w:rsidRDefault="00591CEB" w:rsidP="00DA183B">
                  <w:pPr>
                    <w:pStyle w:val="afa"/>
                    <w:ind w:left="630" w:firstLine="0"/>
                    <w:rPr>
                      <w:sz w:val="24"/>
                    </w:rPr>
                  </w:pPr>
                  <w:r>
                    <w:rPr>
                      <w:sz w:val="24"/>
                    </w:rPr>
                    <w:t xml:space="preserve">- Диск грузового автомобиля 11.75-22,5 ET0   -   0,05  </w:t>
                  </w:r>
                </w:p>
              </w:tc>
              <w:tc>
                <w:tcPr>
                  <w:tcW w:w="2114" w:type="dxa"/>
                </w:tcPr>
                <w:p w:rsidR="00591CEB" w:rsidRPr="00DA183B" w:rsidRDefault="00591CEB" w:rsidP="00206EF1">
                  <w:pPr>
                    <w:pStyle w:val="afa"/>
                    <w:ind w:firstLine="0"/>
                    <w:rPr>
                      <w:b/>
                      <w:sz w:val="24"/>
                      <w:lang w:val="en-US"/>
                    </w:rPr>
                  </w:pPr>
                  <w:r w:rsidRPr="00DA183B">
                    <w:rPr>
                      <w:b/>
                      <w:sz w:val="24"/>
                      <w:lang w:val="en-US"/>
                    </w:rPr>
                    <w:t>0,65</w:t>
                  </w:r>
                </w:p>
              </w:tc>
            </w:tr>
            <w:tr w:rsidR="00591CEB" w:rsidTr="00206EF1">
              <w:tc>
                <w:tcPr>
                  <w:tcW w:w="4423" w:type="dxa"/>
                </w:tcPr>
                <w:p w:rsidR="00591CEB" w:rsidRPr="00DA183B" w:rsidRDefault="00591CEB" w:rsidP="00206EF1">
                  <w:pPr>
                    <w:pStyle w:val="afa"/>
                    <w:ind w:firstLine="0"/>
                    <w:rPr>
                      <w:b/>
                      <w:sz w:val="24"/>
                    </w:rPr>
                  </w:pPr>
                  <w:r w:rsidRPr="00DA183B">
                    <w:rPr>
                      <w:b/>
                      <w:sz w:val="24"/>
                    </w:rPr>
                    <w:t xml:space="preserve">Форма, срок и порядок оплаты </w:t>
                  </w:r>
                </w:p>
              </w:tc>
              <w:tc>
                <w:tcPr>
                  <w:tcW w:w="2114" w:type="dxa"/>
                </w:tcPr>
                <w:p w:rsidR="00591CEB" w:rsidRPr="00DA183B" w:rsidRDefault="00591CEB" w:rsidP="00206EF1">
                  <w:pPr>
                    <w:pStyle w:val="afa"/>
                    <w:ind w:firstLine="0"/>
                    <w:rPr>
                      <w:b/>
                      <w:sz w:val="24"/>
                      <w:lang w:val="en-US"/>
                    </w:rPr>
                  </w:pPr>
                  <w:r w:rsidRPr="00DA183B">
                    <w:rPr>
                      <w:b/>
                      <w:sz w:val="24"/>
                      <w:lang w:val="en-US"/>
                    </w:rPr>
                    <w:t>0,15</w:t>
                  </w:r>
                </w:p>
              </w:tc>
            </w:tr>
            <w:tr w:rsidR="00591CEB" w:rsidTr="00206EF1">
              <w:tc>
                <w:tcPr>
                  <w:tcW w:w="4423" w:type="dxa"/>
                </w:tcPr>
                <w:p w:rsidR="00591CEB" w:rsidRPr="00DA183B" w:rsidRDefault="00591CEB" w:rsidP="00206EF1">
                  <w:pPr>
                    <w:pStyle w:val="afa"/>
                    <w:ind w:firstLine="0"/>
                    <w:rPr>
                      <w:b/>
                      <w:sz w:val="24"/>
                    </w:rPr>
                  </w:pPr>
                  <w:r w:rsidRPr="00DA183B">
                    <w:rPr>
                      <w:b/>
                      <w:sz w:val="24"/>
                    </w:rPr>
                    <w:t xml:space="preserve">Срок (период) поставки Товара </w:t>
                  </w:r>
                </w:p>
              </w:tc>
              <w:tc>
                <w:tcPr>
                  <w:tcW w:w="2114" w:type="dxa"/>
                </w:tcPr>
                <w:p w:rsidR="00591CEB" w:rsidRPr="00DA183B" w:rsidRDefault="00591CEB" w:rsidP="00206EF1">
                  <w:pPr>
                    <w:pStyle w:val="afa"/>
                    <w:ind w:firstLine="0"/>
                    <w:rPr>
                      <w:b/>
                      <w:sz w:val="24"/>
                      <w:lang w:val="en-US"/>
                    </w:rPr>
                  </w:pPr>
                  <w:r w:rsidRPr="00DA183B">
                    <w:rPr>
                      <w:b/>
                      <w:sz w:val="24"/>
                      <w:lang w:val="en-US"/>
                    </w:rPr>
                    <w:t>0,10</w:t>
                  </w:r>
                </w:p>
              </w:tc>
            </w:tr>
            <w:tr w:rsidR="00591CEB" w:rsidTr="00206EF1">
              <w:tc>
                <w:tcPr>
                  <w:tcW w:w="4423" w:type="dxa"/>
                </w:tcPr>
                <w:p w:rsidR="00591CEB" w:rsidRPr="00DA183B" w:rsidRDefault="00591CEB" w:rsidP="00206EF1">
                  <w:pPr>
                    <w:pStyle w:val="afa"/>
                    <w:ind w:firstLine="0"/>
                    <w:rPr>
                      <w:b/>
                      <w:sz w:val="24"/>
                    </w:rPr>
                  </w:pPr>
                  <w:r w:rsidRPr="00DA183B">
                    <w:rPr>
                      <w:b/>
                      <w:sz w:val="24"/>
                    </w:rPr>
                    <w:t xml:space="preserve">Гарантийный срок на Товар </w:t>
                  </w:r>
                </w:p>
              </w:tc>
              <w:tc>
                <w:tcPr>
                  <w:tcW w:w="2114" w:type="dxa"/>
                </w:tcPr>
                <w:p w:rsidR="00591CEB" w:rsidRPr="00DA183B" w:rsidRDefault="00591CEB" w:rsidP="00206EF1">
                  <w:pPr>
                    <w:pStyle w:val="afa"/>
                    <w:ind w:firstLine="0"/>
                    <w:rPr>
                      <w:b/>
                      <w:sz w:val="24"/>
                      <w:lang w:val="en-US"/>
                    </w:rPr>
                  </w:pPr>
                  <w:r w:rsidRPr="00DA183B">
                    <w:rPr>
                      <w:b/>
                      <w:sz w:val="24"/>
                      <w:lang w:val="en-US"/>
                    </w:rPr>
                    <w:t>0,10</w:t>
                  </w:r>
                </w:p>
              </w:tc>
            </w:tr>
          </w:tbl>
          <w:p w:rsidR="00591CEB" w:rsidRPr="00F86FAA" w:rsidRDefault="00591CEB" w:rsidP="00591CEB">
            <w:pPr>
              <w:pStyle w:val="afa"/>
              <w:ind w:firstLine="0"/>
              <w:rPr>
                <w:b/>
                <w:i/>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20.</w:t>
            </w:r>
          </w:p>
        </w:tc>
        <w:tc>
          <w:tcPr>
            <w:tcW w:w="2551" w:type="dxa"/>
          </w:tcPr>
          <w:p w:rsidR="00A15F83" w:rsidRPr="00F86FAA" w:rsidRDefault="00A15F83" w:rsidP="00A15F83">
            <w:pPr>
              <w:pStyle w:val="Default"/>
              <w:rPr>
                <w:b/>
                <w:color w:val="auto"/>
              </w:rPr>
            </w:pPr>
            <w:r>
              <w:rPr>
                <w:b/>
                <w:color w:val="auto"/>
              </w:rPr>
              <w:t>Особенности заключения договора</w:t>
            </w:r>
          </w:p>
        </w:tc>
        <w:tc>
          <w:tcPr>
            <w:tcW w:w="6768" w:type="dxa"/>
          </w:tcPr>
          <w:p w:rsidR="00F0585E" w:rsidRDefault="00BA34FB">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15F83" w:rsidRPr="002F15C9" w:rsidRDefault="00A15F83" w:rsidP="00A15F8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15F83" w:rsidRPr="002F15C9" w:rsidRDefault="00A15F83" w:rsidP="00A15F8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A15F83" w:rsidRPr="002F15C9" w:rsidRDefault="00A15F83" w:rsidP="00A15F83">
            <w:pPr>
              <w:pStyle w:val="-3"/>
              <w:numPr>
                <w:ilvl w:val="2"/>
                <w:numId w:val="0"/>
              </w:numPr>
              <w:tabs>
                <w:tab w:val="num" w:pos="1985"/>
              </w:tabs>
              <w:suppressAutoHyphens/>
              <w:ind w:left="34" w:firstLine="567"/>
              <w:rPr>
                <w:sz w:val="24"/>
              </w:rPr>
            </w:pPr>
            <w:r>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21.</w:t>
            </w:r>
          </w:p>
        </w:tc>
        <w:tc>
          <w:tcPr>
            <w:tcW w:w="2551"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rsidR="00F0585E" w:rsidRDefault="00BA34FB">
            <w:pPr>
              <w:pStyle w:val="19"/>
              <w:ind w:firstLine="0"/>
              <w:rPr>
                <w:sz w:val="24"/>
                <w:szCs w:val="24"/>
              </w:rPr>
            </w:pPr>
            <w:r>
              <w:rPr>
                <w:sz w:val="24"/>
                <w:szCs w:val="24"/>
              </w:rPr>
              <w:t>Не допускается</w:t>
            </w:r>
            <w:r w:rsidR="008868C2">
              <w:rPr>
                <w:sz w:val="24"/>
                <w:szCs w:val="24"/>
              </w:rPr>
              <w:t>.</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22.</w:t>
            </w:r>
          </w:p>
        </w:tc>
        <w:tc>
          <w:tcPr>
            <w:tcW w:w="2551" w:type="dxa"/>
          </w:tcPr>
          <w:p w:rsidR="00A15F83" w:rsidRPr="00F86FAA" w:rsidRDefault="00A15F83" w:rsidP="00A15F83">
            <w:pPr>
              <w:pStyle w:val="Default"/>
              <w:rPr>
                <w:b/>
                <w:color w:val="auto"/>
              </w:rPr>
            </w:pPr>
            <w:r>
              <w:rPr>
                <w:b/>
                <w:color w:val="auto"/>
              </w:rPr>
              <w:t>Обеспечение исполнения договора</w:t>
            </w:r>
          </w:p>
        </w:tc>
        <w:tc>
          <w:tcPr>
            <w:tcW w:w="6768" w:type="dxa"/>
          </w:tcPr>
          <w:p w:rsidR="00F0585E" w:rsidRDefault="00BA34FB">
            <w:pPr>
              <w:pStyle w:val="19"/>
              <w:ind w:firstLine="0"/>
              <w:rPr>
                <w:sz w:val="24"/>
                <w:szCs w:val="24"/>
              </w:rPr>
            </w:pPr>
            <w:r>
              <w:rPr>
                <w:sz w:val="24"/>
                <w:szCs w:val="24"/>
              </w:rPr>
              <w:t>Не предусмотрено</w:t>
            </w:r>
            <w:r w:rsidR="008868C2">
              <w:rPr>
                <w:sz w:val="24"/>
                <w:szCs w:val="24"/>
              </w:rPr>
              <w:t>.</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23.</w:t>
            </w:r>
          </w:p>
        </w:tc>
        <w:tc>
          <w:tcPr>
            <w:tcW w:w="2551" w:type="dxa"/>
          </w:tcPr>
          <w:p w:rsidR="00A15F83" w:rsidRPr="00F86FAA" w:rsidRDefault="00A15F83" w:rsidP="00A15F83">
            <w:pPr>
              <w:pStyle w:val="Default"/>
              <w:rPr>
                <w:b/>
                <w:color w:val="auto"/>
              </w:rPr>
            </w:pPr>
            <w:r>
              <w:rPr>
                <w:b/>
                <w:color w:val="auto"/>
              </w:rPr>
              <w:t>Обеспечение заявки</w:t>
            </w:r>
          </w:p>
        </w:tc>
        <w:tc>
          <w:tcPr>
            <w:tcW w:w="6768" w:type="dxa"/>
          </w:tcPr>
          <w:p w:rsidR="00F0585E" w:rsidRDefault="00BA34FB">
            <w:pPr>
              <w:pStyle w:val="19"/>
              <w:ind w:firstLine="0"/>
              <w:rPr>
                <w:sz w:val="24"/>
                <w:szCs w:val="24"/>
              </w:rPr>
            </w:pPr>
            <w:r>
              <w:rPr>
                <w:sz w:val="24"/>
                <w:szCs w:val="24"/>
              </w:rPr>
              <w:t>Не предусмотрено</w:t>
            </w:r>
            <w:r w:rsidR="008868C2">
              <w:rPr>
                <w:sz w:val="24"/>
                <w:szCs w:val="24"/>
              </w:rPr>
              <w:t>.</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F0585E" w:rsidRPr="005B65CF" w:rsidRDefault="00BA34FB">
      <w:pPr>
        <w:pStyle w:val="19"/>
        <w:ind w:firstLine="0"/>
        <w:jc w:val="right"/>
        <w:outlineLvl w:val="0"/>
        <w:rPr>
          <w:rFonts w:eastAsia="MS Mincho"/>
          <w:sz w:val="24"/>
          <w:szCs w:val="24"/>
        </w:rPr>
      </w:pPr>
      <w:r w:rsidRPr="005B65CF">
        <w:rPr>
          <w:rFonts w:eastAsia="MS Mincho"/>
          <w:sz w:val="24"/>
          <w:szCs w:val="24"/>
        </w:rPr>
        <w:lastRenderedPageBreak/>
        <w:t>Приложение № 1</w:t>
      </w:r>
    </w:p>
    <w:p w:rsidR="000954FB" w:rsidRPr="005B65CF" w:rsidRDefault="00A15F83" w:rsidP="00A15F83">
      <w:pPr>
        <w:ind w:firstLine="425"/>
        <w:jc w:val="right"/>
      </w:pPr>
      <w:r w:rsidRPr="005B65CF">
        <w:t>к документации о закупке</w:t>
      </w:r>
    </w:p>
    <w:p w:rsidR="000954FB" w:rsidRPr="00261422" w:rsidRDefault="000954FB" w:rsidP="000954FB">
      <w:pPr>
        <w:jc w:val="center"/>
        <w:rPr>
          <w:i/>
        </w:rPr>
      </w:pPr>
      <w:r w:rsidRPr="00261422">
        <w:rPr>
          <w:i/>
        </w:rPr>
        <w:t>На бланке претендента</w:t>
      </w:r>
    </w:p>
    <w:p w:rsidR="000954FB" w:rsidRPr="00F47376" w:rsidRDefault="000954FB" w:rsidP="00F47376">
      <w:pPr>
        <w:jc w:val="center"/>
        <w:rPr>
          <w:b/>
          <w:i/>
          <w:sz w:val="28"/>
        </w:rPr>
      </w:pPr>
      <w:r>
        <w:rPr>
          <w:b/>
          <w:sz w:val="28"/>
        </w:rPr>
        <w:t xml:space="preserve">ЗАЯВКА ______________ </w:t>
      </w:r>
      <w:r w:rsidRPr="005B65CF">
        <w:rPr>
          <w:b/>
          <w:i/>
        </w:rPr>
        <w:t>(наименование претендента)</w:t>
      </w:r>
    </w:p>
    <w:p w:rsidR="000954FB" w:rsidRPr="00F47376" w:rsidRDefault="000954FB" w:rsidP="00F47376">
      <w:pPr>
        <w:jc w:val="center"/>
        <w:rPr>
          <w:b/>
          <w:i/>
          <w:sz w:val="28"/>
        </w:rPr>
      </w:pPr>
      <w:r>
        <w:rPr>
          <w:b/>
          <w:sz w:val="28"/>
        </w:rPr>
        <w:t>НА УЧАСТИЕ В ОТКРЫТОМ КОНКУРСЕ № ОКэ-МСП-</w:t>
      </w:r>
      <w:r w:rsidR="005B65CF">
        <w:rPr>
          <w:b/>
          <w:sz w:val="28"/>
        </w:rPr>
        <w:t>НКПСЕВ</w:t>
      </w:r>
      <w:r>
        <w:rPr>
          <w:b/>
          <w:sz w:val="28"/>
        </w:rPr>
        <w:t>-</w:t>
      </w:r>
      <w:r w:rsidR="005B65CF">
        <w:rPr>
          <w:b/>
          <w:sz w:val="28"/>
        </w:rPr>
        <w:t>18</w:t>
      </w:r>
      <w:r>
        <w:rPr>
          <w:b/>
          <w:sz w:val="28"/>
        </w:rPr>
        <w:t>-</w:t>
      </w:r>
      <w:r w:rsidR="003D74B2" w:rsidRPr="00366CE5">
        <w:rPr>
          <w:b/>
          <w:sz w:val="28"/>
        </w:rPr>
        <w:t>0003</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261422">
        <w:rPr>
          <w:szCs w:val="28"/>
        </w:rPr>
        <w:t>МСП</w:t>
      </w:r>
      <w:r>
        <w:rPr>
          <w:szCs w:val="28"/>
        </w:rPr>
        <w:t>-</w:t>
      </w:r>
      <w:r w:rsidR="00261422">
        <w:rPr>
          <w:szCs w:val="28"/>
        </w:rPr>
        <w:t>НКПСЕВ</w:t>
      </w:r>
      <w:r>
        <w:rPr>
          <w:szCs w:val="28"/>
        </w:rPr>
        <w:t>-</w:t>
      </w:r>
      <w:r w:rsidR="00261422">
        <w:rPr>
          <w:szCs w:val="28"/>
        </w:rPr>
        <w:t>18-</w:t>
      </w:r>
      <w:r w:rsidR="003D74B2" w:rsidRPr="00366CE5">
        <w:rPr>
          <w:szCs w:val="28"/>
        </w:rPr>
        <w:t>0003</w:t>
      </w:r>
      <w:r>
        <w:rPr>
          <w:szCs w:val="28"/>
        </w:rPr>
        <w:t xml:space="preserve"> (далее – Открытый конкурс) </w:t>
      </w:r>
      <w:r w:rsidR="00261422">
        <w:t>по предмету закупки «Поставка шин и дисков для полуприцепов-контейнеровозов и грузовых тягачей седельных для нужд филиала ПАО «</w:t>
      </w:r>
      <w:proofErr w:type="spellStart"/>
      <w:r w:rsidR="00261422">
        <w:t>ТрансКонтейнер</w:t>
      </w:r>
      <w:proofErr w:type="spellEnd"/>
      <w:r w:rsidR="00261422">
        <w:t>» на Северной железной дороге».</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sidR="00261422">
        <w:rPr>
          <w:szCs w:val="28"/>
        </w:rPr>
        <w:t xml:space="preserve"> </w:t>
      </w:r>
      <w:r w:rsidRPr="00261422">
        <w:rPr>
          <w:i/>
          <w:sz w:val="24"/>
          <w:szCs w:val="24"/>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sidRPr="00261422">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sidRPr="006C6826">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sidRPr="006C6826">
        <w:rPr>
          <w:i/>
          <w:sz w:val="24"/>
          <w:szCs w:val="28"/>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sidRPr="006C6826">
        <w:rPr>
          <w:i/>
          <w:sz w:val="24"/>
          <w:szCs w:val="28"/>
        </w:rPr>
        <w:t>(наименование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sidRPr="006C6826">
        <w:rPr>
          <w:i/>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sidRPr="006C6826">
        <w:rPr>
          <w:i/>
          <w:sz w:val="28"/>
          <w:szCs w:val="20"/>
        </w:rPr>
        <w:t>_____</w:t>
      </w:r>
      <w:r w:rsidR="006C6826">
        <w:rPr>
          <w:i/>
          <w:sz w:val="28"/>
          <w:szCs w:val="20"/>
        </w:rPr>
        <w:t xml:space="preserve"> </w:t>
      </w:r>
      <w:r>
        <w:rPr>
          <w:sz w:val="28"/>
          <w:szCs w:val="20"/>
        </w:rPr>
        <w:t>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w:t>
      </w:r>
      <w:r>
        <w:rPr>
          <w:sz w:val="28"/>
          <w:szCs w:val="20"/>
        </w:rPr>
        <w:lastRenderedPageBreak/>
        <w:t xml:space="preserve">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ссылку на общедоступный источник, посредством которого в установленном законом порядке раскрыта информация о владельцах ____________________ </w:t>
      </w:r>
      <w:r w:rsidRPr="006C6826">
        <w:rPr>
          <w:i/>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0954FB" w:rsidP="00A05A20">
      <w:pPr>
        <w:tabs>
          <w:tab w:val="left" w:pos="1418"/>
        </w:tabs>
        <w:jc w:val="both"/>
        <w:rPr>
          <w:sz w:val="28"/>
          <w:szCs w:val="20"/>
        </w:rPr>
      </w:pPr>
      <w:r>
        <w:rPr>
          <w:sz w:val="28"/>
          <w:szCs w:val="20"/>
        </w:rPr>
        <w:t xml:space="preserve">____________________ </w:t>
      </w:r>
      <w:r w:rsidRPr="006C6826">
        <w:rPr>
          <w:i/>
          <w:szCs w:val="20"/>
        </w:rPr>
        <w:t>(наименование претендента)</w:t>
      </w:r>
      <w:r>
        <w:rPr>
          <w:sz w:val="28"/>
          <w:szCs w:val="20"/>
        </w:rPr>
        <w:t xml:space="preserve">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xml:space="preserve">- ___________ </w:t>
      </w:r>
      <w:r w:rsidRPr="006C6826">
        <w:rPr>
          <w:rFonts w:eastAsia="Times New Roman"/>
          <w:i/>
          <w:sz w:val="24"/>
        </w:rPr>
        <w:t>(результаты работ, оказания услуг, товары и т.д.)</w:t>
      </w:r>
      <w:r>
        <w:rPr>
          <w:rFonts w:eastAsia="Times New Roman"/>
          <w:sz w:val="28"/>
        </w:rPr>
        <w:t xml:space="preserve"> предлагаемые _______ </w:t>
      </w:r>
      <w:r w:rsidRPr="006C6826">
        <w:rPr>
          <w:rFonts w:eastAsia="Times New Roman"/>
          <w:i/>
          <w:sz w:val="24"/>
        </w:rPr>
        <w:t>(наименование претендента)</w:t>
      </w:r>
      <w:r>
        <w:rPr>
          <w:rFonts w:eastAsia="Times New Roman"/>
          <w:sz w:val="28"/>
        </w:rPr>
        <w:t xml:space="preserve">, свободны от любых прав со стороны третьих лиц, ________ </w:t>
      </w:r>
      <w:r w:rsidRPr="006C6826">
        <w:rPr>
          <w:rFonts w:eastAsia="Times New Roman"/>
          <w:i/>
          <w:sz w:val="24"/>
        </w:rPr>
        <w:t>(наименование претендента)</w:t>
      </w:r>
      <w:r>
        <w:rPr>
          <w:rFonts w:eastAsia="Times New Roman"/>
          <w:sz w:val="28"/>
        </w:rPr>
        <w:t xml:space="preserve"> согласно в случае признания победителем и подписания договора передать все права на___________ </w:t>
      </w:r>
      <w:r w:rsidRPr="006C6826">
        <w:rPr>
          <w:rFonts w:eastAsia="Times New Roman"/>
          <w:i/>
          <w:sz w:val="24"/>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w:t>
      </w:r>
      <w:r w:rsidR="006C6826">
        <w:rPr>
          <w:rFonts w:eastAsia="Times New Roman"/>
          <w:sz w:val="28"/>
        </w:rPr>
        <w:t xml:space="preserve"> </w:t>
      </w:r>
      <w:r w:rsidRPr="006C6826">
        <w:rPr>
          <w:rFonts w:eastAsia="Times New Roman"/>
          <w:i/>
          <w:sz w:val="24"/>
        </w:rPr>
        <w:t>(наименование претендента)</w:t>
      </w:r>
      <w:r>
        <w:rPr>
          <w:rFonts w:eastAsia="Times New Roman"/>
          <w:sz w:val="28"/>
        </w:rPr>
        <w:t xml:space="preserve"> не находится в процессе ликвидации;</w:t>
      </w:r>
    </w:p>
    <w:p w:rsidR="000954FB" w:rsidRPr="00002090" w:rsidRDefault="000954FB" w:rsidP="00AF0C50">
      <w:pPr>
        <w:pStyle w:val="afa"/>
        <w:ind w:firstLine="553"/>
        <w:rPr>
          <w:rFonts w:eastAsia="Times New Roman"/>
          <w:sz w:val="28"/>
        </w:rPr>
      </w:pPr>
      <w:proofErr w:type="gramStart"/>
      <w:r>
        <w:rPr>
          <w:rFonts w:eastAsia="Times New Roman"/>
          <w:sz w:val="28"/>
        </w:rPr>
        <w:t>- ________</w:t>
      </w:r>
      <w:r w:rsidR="006C6826">
        <w:rPr>
          <w:rFonts w:eastAsia="Times New Roman"/>
          <w:sz w:val="28"/>
        </w:rPr>
        <w:t xml:space="preserve"> </w:t>
      </w:r>
      <w:r w:rsidRPr="006C6826">
        <w:rPr>
          <w:rFonts w:eastAsia="Times New Roman"/>
          <w:i/>
          <w:sz w:val="24"/>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a"/>
        <w:ind w:firstLine="553"/>
        <w:rPr>
          <w:rFonts w:eastAsia="Times New Roman"/>
          <w:sz w:val="28"/>
        </w:rPr>
      </w:pPr>
      <w:r>
        <w:rPr>
          <w:rFonts w:eastAsia="Times New Roman"/>
          <w:sz w:val="28"/>
        </w:rPr>
        <w:t xml:space="preserve">- на имущество ________ </w:t>
      </w:r>
      <w:r w:rsidRPr="006C6826">
        <w:rPr>
          <w:rFonts w:eastAsia="Times New Roman"/>
          <w:i/>
          <w:sz w:val="24"/>
        </w:rPr>
        <w:t>(наименование претендента)</w:t>
      </w:r>
      <w:r>
        <w:rPr>
          <w:rFonts w:eastAsia="Times New Roman"/>
          <w:sz w:val="28"/>
        </w:rPr>
        <w:t xml:space="preserve">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xml:space="preserve">- ________ </w:t>
      </w:r>
      <w:r w:rsidRPr="006C6826">
        <w:rPr>
          <w:i/>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w:t>
      </w:r>
      <w:r w:rsidRPr="006C6826">
        <w:rPr>
          <w:rFonts w:eastAsia="Times New Roman"/>
          <w:i/>
          <w:sz w:val="24"/>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w:t>
      </w:r>
      <w:r w:rsidRPr="006C6826">
        <w:rPr>
          <w:rFonts w:eastAsia="Times New Roman"/>
          <w:i/>
          <w:sz w:val="24"/>
        </w:rPr>
        <w:t>(наименование претендента)</w:t>
      </w:r>
      <w:r>
        <w:rPr>
          <w:rFonts w:eastAsia="Times New Roman"/>
          <w:sz w:val="28"/>
        </w:rPr>
        <w:t xml:space="preserve">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w:t>
      </w:r>
      <w:r w:rsidRPr="006C6826">
        <w:rPr>
          <w:rFonts w:eastAsia="Times New Roman"/>
          <w:i/>
          <w:sz w:val="24"/>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 xml:space="preserve">________ </w:t>
      </w:r>
      <w:r w:rsidRPr="006C6826">
        <w:rPr>
          <w:rFonts w:eastAsia="Times New Roman"/>
          <w:i/>
          <w:sz w:val="24"/>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________ </w:t>
      </w:r>
      <w:r w:rsidRPr="006C6826">
        <w:rPr>
          <w:rFonts w:eastAsia="Times New Roman"/>
          <w:i/>
          <w:sz w:val="24"/>
        </w:rPr>
        <w:t>(наименование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proofErr w:type="gramStart"/>
      <w:r>
        <w:rPr>
          <w:sz w:val="28"/>
        </w:rPr>
        <w:t xml:space="preserve">- ________ </w:t>
      </w:r>
      <w:r w:rsidRPr="006C6826">
        <w:rPr>
          <w:i/>
          <w:sz w:val="24"/>
        </w:rPr>
        <w:t>(наименование претендента)</w:t>
      </w:r>
      <w:r w:rsidRPr="006C6826">
        <w:rPr>
          <w:rFonts w:eastAsia="Times New Roman"/>
          <w:i/>
          <w:sz w:val="24"/>
        </w:rPr>
        <w:t xml:space="preserve"> </w:t>
      </w:r>
      <w:r>
        <w:rPr>
          <w:rFonts w:eastAsia="Times New Roman"/>
          <w:sz w:val="28"/>
        </w:rPr>
        <w:t>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a"/>
        <w:ind w:firstLine="553"/>
        <w:rPr>
          <w:rFonts w:eastAsia="Times New Roman"/>
          <w:sz w:val="28"/>
        </w:rPr>
      </w:pPr>
      <w:r>
        <w:rPr>
          <w:rFonts w:eastAsia="Times New Roman"/>
          <w:sz w:val="28"/>
        </w:rPr>
        <w:t xml:space="preserve">Я, _______ </w:t>
      </w:r>
      <w:r w:rsidRPr="006C6826">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120E65">
      <w:pPr>
        <w:ind w:firstLine="709"/>
        <w:jc w:val="both"/>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120E65">
      <w:pPr>
        <w:tabs>
          <w:tab w:val="left" w:pos="8640"/>
        </w:tabs>
        <w:jc w:val="both"/>
        <w:rPr>
          <w:i/>
        </w:rPr>
      </w:pPr>
      <w:r>
        <w:rPr>
          <w:i/>
        </w:rPr>
        <w:t xml:space="preserve">                                                   </w:t>
      </w:r>
      <w:r w:rsidR="00120E65">
        <w:rPr>
          <w:i/>
        </w:rPr>
        <w:t xml:space="preserve">                            </w:t>
      </w:r>
      <w:r>
        <w:rPr>
          <w:i/>
        </w:rPr>
        <w:t xml:space="preserve">        (наименование претендента)</w:t>
      </w:r>
    </w:p>
    <w:p w:rsidR="009E6A0A" w:rsidRPr="00C20080" w:rsidRDefault="009E6A0A" w:rsidP="00120E65">
      <w:pPr>
        <w:jc w:val="both"/>
        <w:rPr>
          <w:sz w:val="28"/>
          <w:szCs w:val="28"/>
          <w:lang w:eastAsia="ru-RU"/>
        </w:rPr>
      </w:pPr>
      <w:r>
        <w:rPr>
          <w:sz w:val="28"/>
          <w:szCs w:val="28"/>
          <w:lang w:eastAsia="ru-RU"/>
        </w:rPr>
        <w:t>____________________________________________________________________</w:t>
      </w:r>
    </w:p>
    <w:p w:rsidR="009E6A0A" w:rsidRPr="00C20080" w:rsidRDefault="009E6A0A" w:rsidP="00120E65">
      <w:pPr>
        <w:jc w:val="both"/>
        <w:rPr>
          <w:i/>
        </w:rPr>
      </w:pPr>
      <w:r>
        <w:rPr>
          <w:i/>
        </w:rPr>
        <w:t xml:space="preserve">       М.П.</w:t>
      </w:r>
      <w:r>
        <w:rPr>
          <w:i/>
        </w:rPr>
        <w:tab/>
      </w:r>
      <w:r>
        <w:rPr>
          <w:i/>
        </w:rPr>
        <w:tab/>
      </w:r>
      <w:r w:rsidR="00120E65">
        <w:rPr>
          <w:i/>
        </w:rPr>
        <w:t xml:space="preserve">                                                                    </w:t>
      </w:r>
      <w:r>
        <w:rPr>
          <w:i/>
        </w:rPr>
        <w:tab/>
        <w:t>(должность, подпись, ФИО)</w:t>
      </w:r>
    </w:p>
    <w:p w:rsidR="003214C4" w:rsidRPr="003214C4" w:rsidRDefault="00F47376" w:rsidP="00120E65">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F0585E" w:rsidRPr="00120E65" w:rsidRDefault="00BA34FB">
      <w:pPr>
        <w:pStyle w:val="19"/>
        <w:ind w:firstLine="0"/>
        <w:jc w:val="right"/>
        <w:outlineLvl w:val="0"/>
        <w:rPr>
          <w:rFonts w:eastAsia="MS Mincho"/>
          <w:sz w:val="24"/>
          <w:szCs w:val="24"/>
        </w:rPr>
      </w:pPr>
      <w:r w:rsidRPr="00120E65">
        <w:rPr>
          <w:rFonts w:eastAsia="MS Mincho"/>
          <w:sz w:val="24"/>
          <w:szCs w:val="24"/>
        </w:rPr>
        <w:lastRenderedPageBreak/>
        <w:t>Приложение № 2</w:t>
      </w:r>
    </w:p>
    <w:p w:rsidR="00A15F83" w:rsidRDefault="00A15F83" w:rsidP="00A15F83">
      <w:pPr>
        <w:ind w:firstLine="425"/>
        <w:jc w:val="right"/>
        <w:rPr>
          <w:sz w:val="28"/>
          <w:szCs w:val="28"/>
        </w:rPr>
      </w:pPr>
      <w:r w:rsidRPr="00120E65">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w:t>
      </w:r>
      <w:proofErr w:type="gramStart"/>
      <w:r>
        <w:rPr>
          <w:bCs/>
          <w:iCs/>
          <w:sz w:val="28"/>
          <w:szCs w:val="28"/>
        </w:rPr>
        <w:t>: _________________________</w:t>
      </w:r>
      <w:r w:rsidR="00120E65">
        <w:rPr>
          <w:bCs/>
          <w:iCs/>
          <w:sz w:val="28"/>
          <w:szCs w:val="28"/>
        </w:rPr>
        <w:t>___</w:t>
      </w:r>
      <w:r>
        <w:rPr>
          <w:bCs/>
          <w:iCs/>
          <w:sz w:val="28"/>
          <w:szCs w:val="28"/>
        </w:rPr>
        <w:t>_____;</w:t>
      </w:r>
      <w:proofErr w:type="gramEnd"/>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w:t>
      </w:r>
      <w:r w:rsidR="00120E65">
        <w:rPr>
          <w:bCs/>
          <w:iCs/>
          <w:sz w:val="28"/>
          <w:szCs w:val="28"/>
        </w:rPr>
        <w:t>_</w:t>
      </w:r>
      <w:r>
        <w:rPr>
          <w:bCs/>
          <w:iCs/>
          <w:sz w:val="28"/>
          <w:szCs w:val="28"/>
        </w:rPr>
        <w:t>____</w:t>
      </w:r>
      <w:proofErr w:type="spellEnd"/>
      <w:r>
        <w:rPr>
          <w:bCs/>
          <w:iCs/>
          <w:sz w:val="28"/>
          <w:szCs w:val="28"/>
        </w:rPr>
        <w:t>;</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w:t>
      </w:r>
      <w:proofErr w:type="gramStart"/>
      <w:r>
        <w:rPr>
          <w:bCs/>
          <w:iCs/>
          <w:sz w:val="28"/>
          <w:szCs w:val="28"/>
        </w:rPr>
        <w:t>:  _________________@___________________;</w:t>
      </w:r>
      <w:proofErr w:type="gramEnd"/>
    </w:p>
    <w:p w:rsidR="001E06C8" w:rsidRDefault="00B84AE4" w:rsidP="00B84AE4">
      <w:pPr>
        <w:suppressAutoHyphens w:val="0"/>
        <w:ind w:firstLine="397"/>
        <w:rPr>
          <w:bCs/>
          <w:iCs/>
          <w:sz w:val="28"/>
          <w:szCs w:val="28"/>
        </w:rPr>
      </w:pPr>
      <w:r>
        <w:rPr>
          <w:bCs/>
          <w:iCs/>
          <w:sz w:val="28"/>
          <w:szCs w:val="28"/>
        </w:rPr>
        <w:t>13. Адрес сайта в сети интернет</w:t>
      </w:r>
      <w:proofErr w:type="gramStart"/>
      <w:r>
        <w:rPr>
          <w:bCs/>
          <w:iCs/>
          <w:sz w:val="28"/>
          <w:szCs w:val="28"/>
        </w:rPr>
        <w:t>: ___________________________________</w:t>
      </w:r>
      <w:r w:rsidR="00120E65">
        <w:rPr>
          <w:bCs/>
          <w:iCs/>
          <w:sz w:val="28"/>
          <w:szCs w:val="28"/>
        </w:rPr>
        <w:t>_</w:t>
      </w:r>
      <w:r>
        <w:rPr>
          <w:bCs/>
          <w:iCs/>
          <w:sz w:val="28"/>
          <w:szCs w:val="28"/>
        </w:rPr>
        <w:t>_;</w:t>
      </w:r>
      <w:proofErr w:type="gramEnd"/>
    </w:p>
    <w:p w:rsidR="001E06C8" w:rsidRDefault="00B84AE4" w:rsidP="00B84AE4">
      <w:pPr>
        <w:suppressAutoHyphens w:val="0"/>
        <w:ind w:firstLine="397"/>
        <w:rPr>
          <w:bCs/>
          <w:iCs/>
          <w:sz w:val="28"/>
          <w:szCs w:val="28"/>
        </w:rPr>
      </w:pPr>
      <w:r>
        <w:rPr>
          <w:bCs/>
          <w:iCs/>
          <w:sz w:val="28"/>
          <w:szCs w:val="28"/>
        </w:rPr>
        <w:t>14. Руководитель организации</w:t>
      </w:r>
      <w:proofErr w:type="gramStart"/>
      <w:r>
        <w:rPr>
          <w:bCs/>
          <w:iCs/>
          <w:sz w:val="28"/>
          <w:szCs w:val="28"/>
        </w:rPr>
        <w:t>: ___________________________________</w:t>
      </w:r>
      <w:r w:rsidR="00120E65">
        <w:rPr>
          <w:bCs/>
          <w:iCs/>
          <w:sz w:val="28"/>
          <w:szCs w:val="28"/>
        </w:rPr>
        <w:t>_</w:t>
      </w:r>
      <w:r>
        <w:rPr>
          <w:bCs/>
          <w:iCs/>
          <w:sz w:val="28"/>
          <w:szCs w:val="28"/>
        </w:rPr>
        <w:t>__;</w:t>
      </w:r>
      <w:proofErr w:type="gramEnd"/>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w:t>
      </w:r>
      <w:proofErr w:type="gramStart"/>
      <w:r>
        <w:rPr>
          <w:bCs/>
          <w:iCs/>
          <w:sz w:val="28"/>
          <w:szCs w:val="28"/>
        </w:rPr>
        <w:t>: ___</w:t>
      </w:r>
      <w:r w:rsidR="00120E65">
        <w:rPr>
          <w:bCs/>
          <w:iCs/>
          <w:sz w:val="28"/>
          <w:szCs w:val="28"/>
        </w:rPr>
        <w:t>_</w:t>
      </w:r>
      <w:r>
        <w:rPr>
          <w:bCs/>
          <w:iCs/>
          <w:sz w:val="28"/>
          <w:szCs w:val="28"/>
        </w:rPr>
        <w:t>__;</w:t>
      </w:r>
      <w:proofErr w:type="gramEnd"/>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 xml:space="preserve">________ </w:t>
      </w:r>
      <w:r w:rsidRPr="00120E65">
        <w:rPr>
          <w:i/>
        </w:rPr>
        <w:t>(наименование претендента)</w:t>
      </w:r>
      <w:r>
        <w:rPr>
          <w:sz w:val="28"/>
        </w:rPr>
        <w:t xml:space="preserve">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w:t>
      </w:r>
      <w:r w:rsidR="00120E65">
        <w:rPr>
          <w:sz w:val="28"/>
          <w:szCs w:val="28"/>
        </w:rPr>
        <w:t>___</w:t>
      </w:r>
      <w:r>
        <w:rPr>
          <w:sz w:val="28"/>
          <w:szCs w:val="28"/>
        </w:rPr>
        <w:t>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w:t>
      </w:r>
      <w:r w:rsidR="00120E65">
        <w:rPr>
          <w:sz w:val="28"/>
          <w:szCs w:val="28"/>
        </w:rPr>
        <w:t>___</w:t>
      </w:r>
      <w:r>
        <w:rPr>
          <w:sz w:val="28"/>
          <w:szCs w:val="28"/>
        </w:rPr>
        <w:t>___;</w:t>
      </w:r>
    </w:p>
    <w:p w:rsidR="001E06C8" w:rsidRPr="00982C0E" w:rsidRDefault="001E06C8" w:rsidP="00E97D8D">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w:t>
      </w:r>
      <w:r w:rsidR="00120E65">
        <w:rPr>
          <w:sz w:val="28"/>
          <w:szCs w:val="28"/>
        </w:rPr>
        <w:t>___</w:t>
      </w:r>
      <w:r>
        <w:rPr>
          <w:sz w:val="28"/>
          <w:szCs w:val="28"/>
        </w:rPr>
        <w:t>___;</w:t>
      </w:r>
    </w:p>
    <w:p w:rsidR="001E06C8" w:rsidRPr="00982C0E" w:rsidRDefault="001E06C8" w:rsidP="00E97D8D">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w:t>
      </w:r>
      <w:r w:rsidR="00120E65">
        <w:rPr>
          <w:sz w:val="28"/>
          <w:szCs w:val="28"/>
        </w:rPr>
        <w:t>___</w:t>
      </w:r>
      <w:r>
        <w:rPr>
          <w:sz w:val="28"/>
          <w:szCs w:val="28"/>
        </w:rPr>
        <w:t>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Default="001E06C8" w:rsidP="001E06C8">
      <w:pPr>
        <w:pStyle w:val="afa"/>
        <w:rPr>
          <w:rFonts w:eastAsia="Times New Roman"/>
          <w:spacing w:val="-13"/>
          <w:sz w:val="28"/>
          <w:szCs w:val="28"/>
        </w:rPr>
      </w:pPr>
    </w:p>
    <w:p w:rsidR="00120E65" w:rsidRPr="007415F9" w:rsidRDefault="00120E65" w:rsidP="001E06C8">
      <w:pPr>
        <w:pStyle w:val="afa"/>
        <w:rPr>
          <w:rFonts w:eastAsia="Times New Roman"/>
          <w:spacing w:val="-13"/>
          <w:sz w:val="28"/>
          <w:szCs w:val="28"/>
        </w:rPr>
      </w:pPr>
    </w:p>
    <w:p w:rsidR="00120E65" w:rsidRPr="00C20080" w:rsidRDefault="00120E65" w:rsidP="00120E65">
      <w:pPr>
        <w:ind w:firstLine="709"/>
        <w:jc w:val="both"/>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120E65" w:rsidRPr="00C20080" w:rsidRDefault="00120E65" w:rsidP="00120E65">
      <w:pPr>
        <w:tabs>
          <w:tab w:val="left" w:pos="8640"/>
        </w:tabs>
        <w:jc w:val="both"/>
        <w:rPr>
          <w:i/>
        </w:rPr>
      </w:pPr>
      <w:r>
        <w:rPr>
          <w:i/>
        </w:rPr>
        <w:t xml:space="preserve">                                                                                       (наименование претендента)</w:t>
      </w:r>
    </w:p>
    <w:p w:rsidR="00120E65" w:rsidRPr="00C20080" w:rsidRDefault="00120E65" w:rsidP="00120E65">
      <w:pPr>
        <w:jc w:val="both"/>
        <w:rPr>
          <w:sz w:val="28"/>
          <w:szCs w:val="28"/>
          <w:lang w:eastAsia="ru-RU"/>
        </w:rPr>
      </w:pPr>
      <w:r>
        <w:rPr>
          <w:sz w:val="28"/>
          <w:szCs w:val="28"/>
          <w:lang w:eastAsia="ru-RU"/>
        </w:rPr>
        <w:t>____________________________________________________________________</w:t>
      </w:r>
    </w:p>
    <w:p w:rsidR="00120E65" w:rsidRPr="00C20080" w:rsidRDefault="00120E65" w:rsidP="00120E65">
      <w:pPr>
        <w:jc w:val="both"/>
        <w:rPr>
          <w:i/>
        </w:rPr>
      </w:pPr>
      <w:r>
        <w:rPr>
          <w:i/>
        </w:rPr>
        <w:t xml:space="preserve">       М.П.</w:t>
      </w:r>
      <w:r>
        <w:rPr>
          <w:i/>
        </w:rPr>
        <w:tab/>
      </w:r>
      <w:r>
        <w:rPr>
          <w:i/>
        </w:rPr>
        <w:tab/>
        <w:t xml:space="preserve">                                                                    </w:t>
      </w:r>
      <w:r>
        <w:rPr>
          <w:i/>
        </w:rPr>
        <w:tab/>
        <w:t>(должность, подпись, ФИО)</w:t>
      </w:r>
    </w:p>
    <w:p w:rsidR="001E06C8" w:rsidRDefault="00120E65" w:rsidP="00120E65">
      <w:pPr>
        <w:pStyle w:val="32"/>
        <w:suppressAutoHyphens/>
        <w:spacing w:after="0"/>
        <w:rPr>
          <w:sz w:val="28"/>
          <w:szCs w:val="28"/>
        </w:rPr>
      </w:pPr>
      <w:r>
        <w:rPr>
          <w:sz w:val="28"/>
          <w:szCs w:val="28"/>
          <w:lang w:eastAsia="ru-RU"/>
        </w:rPr>
        <w:t>«____»  _________ 201__ г.</w:t>
      </w:r>
      <w:r w:rsidR="00F47376">
        <w:rPr>
          <w:sz w:val="28"/>
          <w:szCs w:val="28"/>
        </w:rPr>
        <w:br w:type="page"/>
      </w:r>
    </w:p>
    <w:p w:rsidR="001E06C8" w:rsidRDefault="001E06C8" w:rsidP="001E06C8">
      <w:pPr>
        <w:pStyle w:val="afa"/>
        <w:jc w:val="center"/>
        <w:rPr>
          <w:b/>
          <w:sz w:val="28"/>
          <w:szCs w:val="28"/>
        </w:rPr>
      </w:pPr>
      <w:r>
        <w:rPr>
          <w:b/>
          <w:sz w:val="28"/>
          <w:szCs w:val="28"/>
        </w:rPr>
        <w:lastRenderedPageBreak/>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Pr>
          <w:sz w:val="28"/>
          <w:szCs w:val="28"/>
        </w:rPr>
        <w:t>Фамилия, имя, отчество ________________________________</w:t>
      </w:r>
      <w:r w:rsidR="00120E65">
        <w:rPr>
          <w:sz w:val="28"/>
          <w:szCs w:val="28"/>
        </w:rPr>
        <w:t>____</w:t>
      </w:r>
      <w:r>
        <w:rPr>
          <w:sz w:val="28"/>
          <w:szCs w:val="28"/>
        </w:rPr>
        <w:t>_____;</w:t>
      </w:r>
    </w:p>
    <w:p w:rsidR="001E06C8" w:rsidRDefault="001E06C8" w:rsidP="001B1644">
      <w:pPr>
        <w:pStyle w:val="afa"/>
        <w:numPr>
          <w:ilvl w:val="0"/>
          <w:numId w:val="20"/>
        </w:numPr>
        <w:ind w:left="0" w:firstLine="397"/>
        <w:jc w:val="left"/>
        <w:rPr>
          <w:sz w:val="28"/>
          <w:szCs w:val="28"/>
        </w:rPr>
      </w:pPr>
      <w:r>
        <w:rPr>
          <w:sz w:val="28"/>
          <w:szCs w:val="28"/>
        </w:rPr>
        <w:t>Паспортные данные ___________________________________</w:t>
      </w:r>
      <w:r w:rsidR="00120E65">
        <w:rPr>
          <w:sz w:val="28"/>
          <w:szCs w:val="28"/>
        </w:rPr>
        <w:t>____</w:t>
      </w:r>
      <w:r>
        <w:rPr>
          <w:sz w:val="28"/>
          <w:szCs w:val="28"/>
        </w:rPr>
        <w:t>_____;</w:t>
      </w:r>
    </w:p>
    <w:p w:rsidR="001E06C8" w:rsidRDefault="001E06C8" w:rsidP="001B1644">
      <w:pPr>
        <w:pStyle w:val="afa"/>
        <w:numPr>
          <w:ilvl w:val="0"/>
          <w:numId w:val="20"/>
        </w:numPr>
        <w:ind w:left="0" w:firstLine="397"/>
        <w:jc w:val="left"/>
        <w:rPr>
          <w:sz w:val="28"/>
          <w:szCs w:val="28"/>
        </w:rPr>
      </w:pPr>
      <w:r>
        <w:rPr>
          <w:sz w:val="28"/>
          <w:szCs w:val="28"/>
        </w:rPr>
        <w:t>Место жительства ______________________________________</w:t>
      </w:r>
      <w:r w:rsidR="00120E65">
        <w:rPr>
          <w:sz w:val="28"/>
          <w:szCs w:val="28"/>
        </w:rPr>
        <w:t>____</w:t>
      </w:r>
      <w:r>
        <w:rPr>
          <w:sz w:val="28"/>
          <w:szCs w:val="28"/>
        </w:rPr>
        <w:t>____;</w:t>
      </w:r>
    </w:p>
    <w:p w:rsidR="001E06C8" w:rsidRDefault="001E06C8" w:rsidP="001B1644">
      <w:pPr>
        <w:pStyle w:val="afa"/>
        <w:numPr>
          <w:ilvl w:val="0"/>
          <w:numId w:val="20"/>
        </w:numPr>
        <w:ind w:left="0" w:firstLine="397"/>
        <w:jc w:val="left"/>
        <w:rPr>
          <w:sz w:val="28"/>
          <w:szCs w:val="28"/>
        </w:rPr>
      </w:pPr>
      <w:r>
        <w:rPr>
          <w:sz w:val="28"/>
          <w:szCs w:val="28"/>
        </w:rPr>
        <w:t>Телефон +7(______) ____________________________________</w:t>
      </w:r>
      <w:r w:rsidR="00120E65">
        <w:rPr>
          <w:sz w:val="28"/>
          <w:szCs w:val="28"/>
        </w:rPr>
        <w:t>____</w:t>
      </w:r>
      <w:r>
        <w:rPr>
          <w:sz w:val="28"/>
          <w:szCs w:val="28"/>
        </w:rPr>
        <w:t>____;</w:t>
      </w:r>
    </w:p>
    <w:p w:rsidR="001E06C8" w:rsidRDefault="001E06C8" w:rsidP="001B1644">
      <w:pPr>
        <w:pStyle w:val="afa"/>
        <w:numPr>
          <w:ilvl w:val="0"/>
          <w:numId w:val="20"/>
        </w:numPr>
        <w:ind w:left="0" w:firstLine="397"/>
        <w:jc w:val="left"/>
        <w:rPr>
          <w:sz w:val="28"/>
          <w:szCs w:val="28"/>
        </w:rPr>
      </w:pPr>
      <w:r>
        <w:rPr>
          <w:sz w:val="28"/>
          <w:szCs w:val="28"/>
        </w:rPr>
        <w:t>Факс +7(______) ______________________________________</w:t>
      </w:r>
      <w:r w:rsidR="00120E65">
        <w:rPr>
          <w:sz w:val="28"/>
          <w:szCs w:val="28"/>
        </w:rPr>
        <w:t>____</w:t>
      </w:r>
      <w:r>
        <w:rPr>
          <w:sz w:val="28"/>
          <w:szCs w:val="28"/>
        </w:rPr>
        <w:t>_____;</w:t>
      </w:r>
    </w:p>
    <w:p w:rsidR="001E06C8" w:rsidRDefault="001E06C8" w:rsidP="001B1644">
      <w:pPr>
        <w:pStyle w:val="afa"/>
        <w:numPr>
          <w:ilvl w:val="0"/>
          <w:numId w:val="20"/>
        </w:numPr>
        <w:ind w:left="0" w:firstLine="397"/>
        <w:jc w:val="left"/>
        <w:rPr>
          <w:sz w:val="28"/>
          <w:szCs w:val="28"/>
        </w:rPr>
      </w:pPr>
      <w:r>
        <w:rPr>
          <w:sz w:val="28"/>
          <w:szCs w:val="28"/>
        </w:rPr>
        <w:t>Адрес электронной почты __________________@_____________</w:t>
      </w:r>
      <w:r w:rsidR="00120E65">
        <w:rPr>
          <w:sz w:val="28"/>
          <w:szCs w:val="28"/>
        </w:rPr>
        <w:t>____</w:t>
      </w:r>
      <w:r>
        <w:rPr>
          <w:sz w:val="28"/>
          <w:szCs w:val="28"/>
        </w:rPr>
        <w:t>__;</w:t>
      </w:r>
    </w:p>
    <w:p w:rsidR="001E06C8" w:rsidRDefault="001E06C8" w:rsidP="001B1644">
      <w:pPr>
        <w:pStyle w:val="afa"/>
        <w:numPr>
          <w:ilvl w:val="0"/>
          <w:numId w:val="20"/>
        </w:numPr>
        <w:ind w:left="0" w:firstLine="397"/>
        <w:jc w:val="left"/>
        <w:rPr>
          <w:sz w:val="28"/>
          <w:szCs w:val="28"/>
        </w:rPr>
      </w:pPr>
      <w:r>
        <w:rPr>
          <w:sz w:val="28"/>
          <w:szCs w:val="28"/>
        </w:rPr>
        <w:t xml:space="preserve">Банковские </w:t>
      </w:r>
      <w:proofErr w:type="spellStart"/>
      <w:r>
        <w:rPr>
          <w:sz w:val="28"/>
          <w:szCs w:val="28"/>
        </w:rPr>
        <w:t>реквизиты____________________________________</w:t>
      </w:r>
      <w:r w:rsidR="00120E65">
        <w:rPr>
          <w:sz w:val="28"/>
          <w:szCs w:val="28"/>
        </w:rPr>
        <w:t>_____</w:t>
      </w:r>
      <w:r>
        <w:rPr>
          <w:sz w:val="28"/>
          <w:szCs w:val="28"/>
        </w:rPr>
        <w:t>__</w:t>
      </w:r>
      <w:proofErr w:type="spellEnd"/>
      <w:r>
        <w:rPr>
          <w:sz w:val="28"/>
          <w:szCs w:val="28"/>
        </w:rPr>
        <w:t>;</w:t>
      </w:r>
    </w:p>
    <w:p w:rsidR="001E06C8" w:rsidRPr="00AF56CE" w:rsidRDefault="001E06C8" w:rsidP="001B1644">
      <w:pPr>
        <w:pStyle w:val="afa"/>
        <w:numPr>
          <w:ilvl w:val="0"/>
          <w:numId w:val="20"/>
        </w:numPr>
        <w:ind w:left="0" w:firstLine="397"/>
        <w:jc w:val="left"/>
        <w:rPr>
          <w:sz w:val="28"/>
          <w:szCs w:val="28"/>
        </w:rPr>
      </w:pPr>
      <w:r>
        <w:rPr>
          <w:sz w:val="28"/>
          <w:szCs w:val="28"/>
        </w:rPr>
        <w:t xml:space="preserve">Указание на принадлежность к субъектам малого и среднего предпринимательства ______ </w:t>
      </w:r>
      <w:r w:rsidRPr="00120E65">
        <w:rPr>
          <w:i/>
          <w:sz w:val="24"/>
          <w:szCs w:val="28"/>
        </w:rPr>
        <w:t>(да или нет).</w:t>
      </w:r>
    </w:p>
    <w:p w:rsidR="001E06C8" w:rsidRDefault="001E06C8" w:rsidP="001E06C8">
      <w:pPr>
        <w:pStyle w:val="aff7"/>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1E06C8">
      <w:pPr>
        <w:tabs>
          <w:tab w:val="left" w:pos="8640"/>
        </w:tabs>
        <w:jc w:val="center"/>
        <w:rPr>
          <w:i/>
        </w:rPr>
      </w:pPr>
      <w:r>
        <w:rPr>
          <w:i/>
        </w:rPr>
        <w:t xml:space="preserve">                                                                                (наименование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B21198" w:rsidRDefault="00A15F83" w:rsidP="00A15F83">
      <w:pPr>
        <w:pStyle w:val="19"/>
        <w:ind w:firstLine="0"/>
        <w:jc w:val="right"/>
        <w:outlineLvl w:val="0"/>
        <w:rPr>
          <w:rFonts w:eastAsia="MS Mincho"/>
          <w:sz w:val="24"/>
          <w:szCs w:val="28"/>
        </w:rPr>
      </w:pPr>
      <w:r w:rsidRPr="00B21198">
        <w:rPr>
          <w:rFonts w:eastAsia="MS Mincho"/>
          <w:sz w:val="24"/>
          <w:szCs w:val="28"/>
        </w:rPr>
        <w:lastRenderedPageBreak/>
        <w:t>Приложение № 2а</w:t>
      </w:r>
    </w:p>
    <w:p w:rsidR="00A15F83" w:rsidRPr="00B21198" w:rsidRDefault="00A15F83" w:rsidP="00A15F83">
      <w:pPr>
        <w:ind w:firstLine="425"/>
        <w:jc w:val="right"/>
        <w:rPr>
          <w:szCs w:val="28"/>
        </w:rPr>
      </w:pPr>
      <w:r w:rsidRPr="00B21198">
        <w:rPr>
          <w:szCs w:val="28"/>
        </w:rPr>
        <w:t>к документации о закупке</w:t>
      </w:r>
    </w:p>
    <w:p w:rsidR="001E06C8" w:rsidRPr="00B21198" w:rsidRDefault="001E06C8" w:rsidP="00A15F83">
      <w:pPr>
        <w:suppressAutoHyphens w:val="0"/>
        <w:jc w:val="center"/>
        <w:rPr>
          <w:b/>
          <w:bCs/>
          <w:i/>
          <w:iCs/>
          <w:sz w:val="22"/>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w:t>
      </w:r>
      <w:r w:rsidR="00B21198">
        <w:rPr>
          <w:bCs/>
          <w:iCs/>
          <w:sz w:val="28"/>
          <w:szCs w:val="28"/>
        </w:rPr>
        <w:t>__</w:t>
      </w:r>
      <w:r>
        <w:rPr>
          <w:bCs/>
          <w:iCs/>
          <w:sz w:val="28"/>
          <w:szCs w:val="28"/>
        </w:rPr>
        <w:t>___</w:t>
      </w:r>
    </w:p>
    <w:p w:rsidR="009E6A0A" w:rsidRDefault="009E6A0A" w:rsidP="009E6A0A">
      <w:pPr>
        <w:suppressAutoHyphens w:val="0"/>
        <w:rPr>
          <w:bCs/>
          <w:iCs/>
          <w:sz w:val="28"/>
          <w:szCs w:val="28"/>
        </w:rPr>
      </w:pPr>
      <w:r>
        <w:rPr>
          <w:bCs/>
          <w:iCs/>
          <w:sz w:val="28"/>
          <w:szCs w:val="28"/>
        </w:rPr>
        <w:t xml:space="preserve">    2. ИНН/КПП: ________________________________________________</w:t>
      </w:r>
      <w:r w:rsidR="00B21198">
        <w:rPr>
          <w:bCs/>
          <w:iCs/>
          <w:sz w:val="28"/>
          <w:szCs w:val="28"/>
        </w:rPr>
        <w:t>__</w:t>
      </w:r>
      <w:r>
        <w:rPr>
          <w:bCs/>
          <w:iCs/>
          <w:sz w:val="28"/>
          <w:szCs w:val="28"/>
        </w:rPr>
        <w:t>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w:t>
      </w:r>
      <w:r w:rsidR="00B21198">
        <w:rPr>
          <w:bCs/>
          <w:iCs/>
          <w:sz w:val="28"/>
          <w:szCs w:val="28"/>
        </w:rPr>
        <w:t>__</w:t>
      </w:r>
      <w:r>
        <w:rPr>
          <w:bCs/>
          <w:iCs/>
          <w:sz w:val="28"/>
          <w:szCs w:val="28"/>
        </w:rPr>
        <w:t>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w:t>
      </w:r>
      <w:r w:rsidR="00B21198">
        <w:rPr>
          <w:bCs/>
          <w:iCs/>
          <w:sz w:val="28"/>
          <w:szCs w:val="28"/>
        </w:rPr>
        <w:t>__</w:t>
      </w:r>
      <w:r>
        <w:rPr>
          <w:bCs/>
          <w:iCs/>
          <w:sz w:val="28"/>
          <w:szCs w:val="28"/>
        </w:rPr>
        <w:t>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w:t>
      </w:r>
      <w:r w:rsidR="00B21198">
        <w:rPr>
          <w:bCs/>
          <w:iCs/>
          <w:sz w:val="28"/>
          <w:szCs w:val="28"/>
        </w:rPr>
        <w:t>_</w:t>
      </w:r>
      <w:r>
        <w:rPr>
          <w:bCs/>
          <w:iCs/>
          <w:sz w:val="28"/>
          <w:szCs w:val="28"/>
        </w:rPr>
        <w:t>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w:t>
      </w:r>
      <w:r w:rsidR="00B21198">
        <w:rPr>
          <w:bCs/>
          <w:iCs/>
          <w:sz w:val="28"/>
          <w:szCs w:val="28"/>
        </w:rPr>
        <w:t>_</w:t>
      </w:r>
      <w:r>
        <w:rPr>
          <w:bCs/>
          <w:iCs/>
          <w:sz w:val="28"/>
          <w:szCs w:val="28"/>
        </w:rPr>
        <w:t>___</w:t>
      </w:r>
    </w:p>
    <w:p w:rsidR="009E6A0A" w:rsidRPr="008C42F3" w:rsidRDefault="009E6A0A" w:rsidP="009E6A0A">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w:t>
      </w:r>
      <w:r w:rsidR="00B21198">
        <w:rPr>
          <w:bCs/>
          <w:iCs/>
          <w:sz w:val="28"/>
          <w:szCs w:val="28"/>
        </w:rPr>
        <w:t>__</w:t>
      </w:r>
      <w:r>
        <w:rPr>
          <w:bCs/>
          <w:iCs/>
          <w:sz w:val="28"/>
          <w:szCs w:val="28"/>
        </w:rPr>
        <w:t>_____________________</w:t>
      </w:r>
      <w:r w:rsidR="00B21198">
        <w:rPr>
          <w:bCs/>
          <w:iCs/>
          <w:sz w:val="28"/>
          <w:szCs w:val="28"/>
        </w:rPr>
        <w:t>_</w:t>
      </w:r>
      <w:r>
        <w:rPr>
          <w:bCs/>
          <w:iCs/>
          <w:sz w:val="28"/>
          <w:szCs w:val="28"/>
        </w:rPr>
        <w:t>_</w:t>
      </w:r>
      <w:proofErr w:type="gramEnd"/>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w:t>
      </w:r>
      <w:r w:rsidR="00B21198">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w:t>
      </w:r>
      <w:r w:rsidR="00B21198">
        <w:rPr>
          <w:bCs/>
          <w:iCs/>
          <w:sz w:val="28"/>
          <w:szCs w:val="28"/>
        </w:rPr>
        <w:t>___</w:t>
      </w:r>
      <w:r>
        <w:rPr>
          <w:bCs/>
          <w:iCs/>
          <w:sz w:val="28"/>
          <w:szCs w:val="28"/>
        </w:rPr>
        <w:t>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w:t>
      </w:r>
      <w:r w:rsidR="00B21198">
        <w:rPr>
          <w:bCs/>
          <w:iCs/>
          <w:sz w:val="28"/>
          <w:szCs w:val="28"/>
        </w:rPr>
        <w:t>___</w:t>
      </w:r>
      <w:r>
        <w:rPr>
          <w:bCs/>
          <w:iCs/>
          <w:sz w:val="28"/>
          <w:szCs w:val="28"/>
        </w:rPr>
        <w:t>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w:t>
      </w:r>
      <w:r w:rsidR="00B21198">
        <w:rPr>
          <w:bCs/>
          <w:iCs/>
          <w:sz w:val="28"/>
          <w:szCs w:val="28"/>
        </w:rPr>
        <w:t>____</w:t>
      </w:r>
      <w:r>
        <w:rPr>
          <w:bCs/>
          <w:iCs/>
          <w:sz w:val="28"/>
          <w:szCs w:val="28"/>
        </w:rPr>
        <w:t>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w:t>
      </w:r>
      <w:r w:rsidR="00B21198">
        <w:rPr>
          <w:bCs/>
          <w:iCs/>
          <w:sz w:val="28"/>
          <w:szCs w:val="28"/>
        </w:rPr>
        <w:t>___</w:t>
      </w:r>
      <w:r>
        <w:rPr>
          <w:bCs/>
          <w:iCs/>
          <w:sz w:val="28"/>
          <w:szCs w:val="28"/>
        </w:rPr>
        <w:t>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w:t>
      </w:r>
      <w:r w:rsidR="00B21198">
        <w:rPr>
          <w:bCs/>
          <w:iCs/>
          <w:sz w:val="28"/>
          <w:szCs w:val="28"/>
        </w:rPr>
        <w:t>___</w:t>
      </w:r>
      <w:r>
        <w:rPr>
          <w:bCs/>
          <w:iCs/>
          <w:sz w:val="28"/>
          <w:szCs w:val="28"/>
        </w:rPr>
        <w:t>_</w:t>
      </w:r>
    </w:p>
    <w:p w:rsidR="009827DA" w:rsidRDefault="009827DA" w:rsidP="009E6A0A">
      <w:pPr>
        <w:suppressAutoHyphens w:val="0"/>
        <w:ind w:firstLine="284"/>
        <w:rPr>
          <w:bCs/>
          <w:iCs/>
          <w:sz w:val="28"/>
          <w:szCs w:val="28"/>
        </w:rPr>
      </w:pPr>
      <w:r>
        <w:rPr>
          <w:bCs/>
          <w:iCs/>
          <w:sz w:val="28"/>
          <w:szCs w:val="28"/>
        </w:rPr>
        <w:t>____________________________________________________________</w:t>
      </w:r>
      <w:r w:rsidR="00B21198">
        <w:rPr>
          <w:bCs/>
          <w:iCs/>
          <w:sz w:val="28"/>
          <w:szCs w:val="28"/>
        </w:rPr>
        <w:t>___</w:t>
      </w:r>
      <w:r>
        <w:rPr>
          <w:bCs/>
          <w:iCs/>
          <w:sz w:val="28"/>
          <w:szCs w:val="28"/>
        </w:rPr>
        <w:t>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B21198" w:rsidRPr="00C20080" w:rsidRDefault="00B21198" w:rsidP="00B21198">
      <w:pPr>
        <w:ind w:firstLine="709"/>
        <w:jc w:val="both"/>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B21198" w:rsidRPr="00C20080" w:rsidRDefault="00B21198" w:rsidP="00B21198">
      <w:pPr>
        <w:tabs>
          <w:tab w:val="left" w:pos="8640"/>
        </w:tabs>
        <w:jc w:val="both"/>
        <w:rPr>
          <w:i/>
        </w:rPr>
      </w:pPr>
      <w:r>
        <w:rPr>
          <w:i/>
        </w:rPr>
        <w:t xml:space="preserve">                                                                                       (наименование претендента)</w:t>
      </w:r>
    </w:p>
    <w:p w:rsidR="00B21198" w:rsidRPr="00C20080" w:rsidRDefault="00B21198" w:rsidP="00B21198">
      <w:pPr>
        <w:jc w:val="both"/>
        <w:rPr>
          <w:sz w:val="28"/>
          <w:szCs w:val="28"/>
          <w:lang w:eastAsia="ru-RU"/>
        </w:rPr>
      </w:pPr>
      <w:r>
        <w:rPr>
          <w:sz w:val="28"/>
          <w:szCs w:val="28"/>
          <w:lang w:eastAsia="ru-RU"/>
        </w:rPr>
        <w:t>____________________________________________________________________</w:t>
      </w:r>
    </w:p>
    <w:p w:rsidR="00B21198" w:rsidRPr="00FE383B" w:rsidRDefault="00B21198" w:rsidP="00B21198">
      <w:pPr>
        <w:jc w:val="both"/>
        <w:rPr>
          <w:i/>
        </w:rPr>
      </w:pPr>
      <w:r w:rsidRPr="00FE383B">
        <w:rPr>
          <w:i/>
        </w:rPr>
        <w:t xml:space="preserve">       М.П.</w:t>
      </w:r>
      <w:r w:rsidRPr="00FE383B">
        <w:rPr>
          <w:i/>
        </w:rPr>
        <w:tab/>
      </w:r>
      <w:r w:rsidRPr="00FE383B">
        <w:rPr>
          <w:i/>
        </w:rPr>
        <w:tab/>
        <w:t xml:space="preserve">                                                                    </w:t>
      </w:r>
      <w:r w:rsidRPr="00FE383B">
        <w:rPr>
          <w:i/>
        </w:rPr>
        <w:tab/>
        <w:t>(должность, подпись, ФИО)</w:t>
      </w:r>
    </w:p>
    <w:p w:rsidR="003214C4" w:rsidRPr="00FE383B" w:rsidRDefault="00B21198" w:rsidP="00B21198">
      <w:pPr>
        <w:pStyle w:val="1"/>
        <w:rPr>
          <w:rFonts w:cs="Times New Roman"/>
          <w:b w:val="0"/>
          <w:sz w:val="28"/>
        </w:rPr>
        <w:sectPr w:rsidR="003214C4" w:rsidRPr="00FE383B" w:rsidSect="003214C4">
          <w:type w:val="continuous"/>
          <w:pgSz w:w="11907" w:h="16840" w:code="9"/>
          <w:pgMar w:top="1134" w:right="851" w:bottom="1134" w:left="1418" w:header="794" w:footer="794" w:gutter="0"/>
          <w:cols w:space="720"/>
          <w:titlePg/>
          <w:docGrid w:linePitch="326"/>
        </w:sectPr>
      </w:pPr>
      <w:r w:rsidRPr="00FE383B">
        <w:rPr>
          <w:b w:val="0"/>
          <w:sz w:val="28"/>
          <w:szCs w:val="28"/>
          <w:lang w:eastAsia="ru-RU"/>
        </w:rPr>
        <w:t>«____»  _________ 201__ г.</w:t>
      </w:r>
    </w:p>
    <w:p w:rsidR="00F0585E" w:rsidRPr="00B21198" w:rsidRDefault="00BA34FB" w:rsidP="0085636C">
      <w:pPr>
        <w:pStyle w:val="1"/>
        <w:spacing w:before="0" w:after="0"/>
        <w:jc w:val="right"/>
        <w:rPr>
          <w:rFonts w:cs="Times New Roman"/>
          <w:b w:val="0"/>
          <w:i/>
          <w:iCs/>
          <w:sz w:val="24"/>
        </w:rPr>
      </w:pPr>
      <w:r w:rsidRPr="00B21198">
        <w:rPr>
          <w:rFonts w:cs="Times New Roman"/>
          <w:b w:val="0"/>
          <w:sz w:val="24"/>
        </w:rPr>
        <w:lastRenderedPageBreak/>
        <w:t>Приложение № 3</w:t>
      </w:r>
    </w:p>
    <w:p w:rsidR="00A15F83" w:rsidRPr="008522E8" w:rsidRDefault="00A15F83" w:rsidP="00A15F83">
      <w:pPr>
        <w:pStyle w:val="afa"/>
        <w:ind w:firstLine="0"/>
        <w:jc w:val="right"/>
        <w:rPr>
          <w:rFonts w:eastAsia="Times New Roman"/>
          <w:sz w:val="32"/>
          <w:szCs w:val="28"/>
        </w:rPr>
      </w:pPr>
      <w:r w:rsidRPr="00B21198">
        <w:rPr>
          <w:sz w:val="24"/>
        </w:rPr>
        <w:t>к документации о закупке</w:t>
      </w:r>
    </w:p>
    <w:p w:rsidR="00A15F83" w:rsidRDefault="00A15F83" w:rsidP="00A15F83">
      <w:pPr>
        <w:pStyle w:val="afa"/>
        <w:ind w:firstLine="0"/>
        <w:jc w:val="left"/>
        <w:rPr>
          <w:rFonts w:eastAsia="Times New Roman"/>
          <w:sz w:val="28"/>
          <w:szCs w:val="28"/>
        </w:rPr>
      </w:pPr>
    </w:p>
    <w:p w:rsidR="00F0585E" w:rsidRPr="003A34DB" w:rsidRDefault="00F0585E" w:rsidP="00F0585E">
      <w:pPr>
        <w:pStyle w:val="2"/>
        <w:numPr>
          <w:ilvl w:val="1"/>
          <w:numId w:val="0"/>
        </w:numPr>
        <w:tabs>
          <w:tab w:val="num" w:pos="576"/>
        </w:tabs>
        <w:spacing w:before="0" w:after="0"/>
        <w:ind w:left="576" w:hanging="576"/>
        <w:jc w:val="center"/>
        <w:rPr>
          <w:rFonts w:cs="Times New Roman"/>
          <w:iCs w:val="0"/>
          <w:sz w:val="32"/>
          <w:szCs w:val="32"/>
        </w:rPr>
      </w:pPr>
      <w:r>
        <w:rPr>
          <w:rFonts w:cs="Times New Roman"/>
          <w:iCs w:val="0"/>
          <w:sz w:val="32"/>
          <w:szCs w:val="32"/>
        </w:rPr>
        <w:t>Финансово-коммерческое предложение</w:t>
      </w:r>
    </w:p>
    <w:p w:rsidR="00F0585E" w:rsidRPr="00C72FD7" w:rsidRDefault="00F0585E" w:rsidP="00BA34FB"/>
    <w:p w:rsidR="00F0585E" w:rsidRPr="00B92EEF" w:rsidRDefault="00F0585E" w:rsidP="00BA34FB">
      <w:pPr>
        <w:rPr>
          <w:sz w:val="28"/>
          <w:szCs w:val="28"/>
        </w:rPr>
      </w:pPr>
      <w:r>
        <w:rPr>
          <w:sz w:val="28"/>
          <w:szCs w:val="28"/>
        </w:rPr>
        <w:t>«____» _________ 201_ г.   Открытый конкурс №</w:t>
      </w:r>
      <w:r w:rsidR="00B21198">
        <w:rPr>
          <w:sz w:val="28"/>
          <w:szCs w:val="28"/>
        </w:rPr>
        <w:t xml:space="preserve"> ОКэ-МСП-НКПСЕВ-18</w:t>
      </w:r>
      <w:r w:rsidR="00B21198" w:rsidRPr="000C7468">
        <w:rPr>
          <w:sz w:val="28"/>
          <w:szCs w:val="28"/>
        </w:rPr>
        <w:t>-</w:t>
      </w:r>
      <w:r w:rsidR="003D74B2" w:rsidRPr="000C7468">
        <w:rPr>
          <w:sz w:val="28"/>
          <w:szCs w:val="28"/>
        </w:rPr>
        <w:t>0003</w:t>
      </w:r>
      <w:r>
        <w:rPr>
          <w:sz w:val="28"/>
          <w:szCs w:val="28"/>
        </w:rPr>
        <w:tab/>
      </w:r>
    </w:p>
    <w:p w:rsidR="00F0585E" w:rsidRPr="0065769F" w:rsidRDefault="00F0585E" w:rsidP="00BA34FB">
      <w:pPr>
        <w:rPr>
          <w:sz w:val="28"/>
          <w:szCs w:val="28"/>
        </w:rPr>
      </w:pPr>
      <w:r>
        <w:rPr>
          <w:sz w:val="28"/>
          <w:szCs w:val="28"/>
        </w:rPr>
        <w:t>__________________________________________________________________</w:t>
      </w:r>
    </w:p>
    <w:p w:rsidR="00F0585E" w:rsidRPr="003E7259" w:rsidRDefault="00F0585E" w:rsidP="00BA34FB">
      <w:pPr>
        <w:ind w:firstLine="3"/>
        <w:jc w:val="center"/>
        <w:rPr>
          <w:bCs/>
          <w:i/>
        </w:rPr>
      </w:pPr>
      <w:r>
        <w:rPr>
          <w:bCs/>
          <w:i/>
        </w:rPr>
        <w:t>(Полное наименование п</w:t>
      </w:r>
      <w:r>
        <w:rPr>
          <w:i/>
        </w:rPr>
        <w:t>ретендента</w:t>
      </w:r>
      <w:r>
        <w:rPr>
          <w:bCs/>
          <w:i/>
        </w:rPr>
        <w:t>)</w:t>
      </w:r>
    </w:p>
    <w:p w:rsidR="00F0585E" w:rsidRPr="0065769F" w:rsidRDefault="00F0585E" w:rsidP="00BA34FB">
      <w:pPr>
        <w:ind w:firstLine="708"/>
        <w:rPr>
          <w:bCs/>
          <w:sz w:val="28"/>
          <w:szCs w:val="28"/>
        </w:rPr>
      </w:pPr>
    </w:p>
    <w:tbl>
      <w:tblPr>
        <w:tblW w:w="5449" w:type="pct"/>
        <w:tblInd w:w="-601" w:type="dxa"/>
        <w:tblLayout w:type="fixed"/>
        <w:tblLook w:val="0000"/>
      </w:tblPr>
      <w:tblGrid>
        <w:gridCol w:w="579"/>
        <w:gridCol w:w="3583"/>
        <w:gridCol w:w="1826"/>
        <w:gridCol w:w="2043"/>
        <w:gridCol w:w="1456"/>
        <w:gridCol w:w="1252"/>
      </w:tblGrid>
      <w:tr w:rsidR="00F0585E" w:rsidRPr="00384CDC" w:rsidTr="00BA34FB">
        <w:trPr>
          <w:trHeight w:val="2484"/>
        </w:trPr>
        <w:tc>
          <w:tcPr>
            <w:tcW w:w="269" w:type="pct"/>
            <w:tcBorders>
              <w:top w:val="single" w:sz="4" w:space="0" w:color="auto"/>
              <w:left w:val="single" w:sz="4" w:space="0" w:color="auto"/>
              <w:bottom w:val="single" w:sz="4" w:space="0" w:color="auto"/>
              <w:right w:val="single" w:sz="4" w:space="0" w:color="auto"/>
            </w:tcBorders>
            <w:vAlign w:val="center"/>
          </w:tcPr>
          <w:p w:rsidR="00F0585E" w:rsidRPr="00384CDC" w:rsidRDefault="00F0585E" w:rsidP="00BA34FB">
            <w:pPr>
              <w:jc w:val="center"/>
            </w:pPr>
            <w:r>
              <w:t xml:space="preserve">№ </w:t>
            </w:r>
            <w:proofErr w:type="spellStart"/>
            <w:proofErr w:type="gramStart"/>
            <w:r>
              <w:t>п</w:t>
            </w:r>
            <w:proofErr w:type="spellEnd"/>
            <w:proofErr w:type="gramEnd"/>
            <w:r>
              <w:t>/</w:t>
            </w:r>
            <w:proofErr w:type="spellStart"/>
            <w:r>
              <w:t>п</w:t>
            </w:r>
            <w:proofErr w:type="spellEnd"/>
          </w:p>
        </w:tc>
        <w:tc>
          <w:tcPr>
            <w:tcW w:w="1668" w:type="pct"/>
            <w:tcBorders>
              <w:top w:val="single" w:sz="4" w:space="0" w:color="auto"/>
              <w:left w:val="single" w:sz="4" w:space="0" w:color="auto"/>
              <w:bottom w:val="single" w:sz="4" w:space="0" w:color="auto"/>
              <w:right w:val="single" w:sz="4" w:space="0" w:color="auto"/>
            </w:tcBorders>
            <w:vAlign w:val="center"/>
          </w:tcPr>
          <w:p w:rsidR="00F0585E" w:rsidRPr="00384CDC" w:rsidRDefault="00F0585E" w:rsidP="00BA34FB">
            <w:pPr>
              <w:jc w:val="center"/>
            </w:pPr>
            <w:r>
              <w:t xml:space="preserve">Наименование товаров </w:t>
            </w:r>
          </w:p>
          <w:p w:rsidR="00F0585E" w:rsidRPr="00384CDC" w:rsidRDefault="00F0585E" w:rsidP="00BA34FB">
            <w:pPr>
              <w:jc w:val="center"/>
            </w:pPr>
          </w:p>
        </w:tc>
        <w:tc>
          <w:tcPr>
            <w:tcW w:w="850" w:type="pct"/>
            <w:tcBorders>
              <w:top w:val="single" w:sz="4" w:space="0" w:color="auto"/>
              <w:left w:val="single" w:sz="4" w:space="0" w:color="auto"/>
              <w:bottom w:val="single" w:sz="4" w:space="0" w:color="auto"/>
              <w:right w:val="single" w:sz="4" w:space="0" w:color="auto"/>
            </w:tcBorders>
            <w:vAlign w:val="center"/>
          </w:tcPr>
          <w:p w:rsidR="00F0585E" w:rsidRPr="00384CDC" w:rsidRDefault="00F0585E" w:rsidP="00BA34FB">
            <w:pPr>
              <w:jc w:val="center"/>
            </w:pPr>
            <w:r>
              <w:t>Цена за единицу Товара в руб., без учета НДС</w:t>
            </w:r>
          </w:p>
        </w:tc>
        <w:tc>
          <w:tcPr>
            <w:tcW w:w="951" w:type="pct"/>
            <w:tcBorders>
              <w:top w:val="single" w:sz="4" w:space="0" w:color="auto"/>
              <w:left w:val="single" w:sz="4" w:space="0" w:color="auto"/>
              <w:bottom w:val="single" w:sz="4" w:space="0" w:color="auto"/>
              <w:right w:val="single" w:sz="4" w:space="0" w:color="auto"/>
            </w:tcBorders>
            <w:vAlign w:val="center"/>
          </w:tcPr>
          <w:p w:rsidR="00F0585E" w:rsidRPr="00384CDC" w:rsidRDefault="00F0585E" w:rsidP="00BA34FB">
            <w:pPr>
              <w:jc w:val="center"/>
            </w:pPr>
            <w:r>
              <w:rPr>
                <w:color w:val="000000"/>
                <w:lang w:eastAsia="ru-RU"/>
              </w:rPr>
              <w:t>Форма, срок и порядок оплаты</w:t>
            </w:r>
          </w:p>
        </w:tc>
        <w:tc>
          <w:tcPr>
            <w:tcW w:w="678" w:type="pct"/>
            <w:tcBorders>
              <w:top w:val="single" w:sz="4" w:space="0" w:color="auto"/>
              <w:left w:val="single" w:sz="4" w:space="0" w:color="auto"/>
              <w:bottom w:val="single" w:sz="4" w:space="0" w:color="auto"/>
              <w:right w:val="single" w:sz="4" w:space="0" w:color="auto"/>
            </w:tcBorders>
            <w:vAlign w:val="center"/>
          </w:tcPr>
          <w:p w:rsidR="00F0585E" w:rsidRPr="000B608D" w:rsidRDefault="00F0585E" w:rsidP="00BA34FB">
            <w:pPr>
              <w:jc w:val="center"/>
            </w:pPr>
            <w:r>
              <w:t>Срок (период) поставки Товара</w:t>
            </w:r>
          </w:p>
        </w:tc>
        <w:tc>
          <w:tcPr>
            <w:tcW w:w="583" w:type="pct"/>
            <w:tcBorders>
              <w:top w:val="single" w:sz="4" w:space="0" w:color="auto"/>
              <w:left w:val="nil"/>
              <w:bottom w:val="single" w:sz="4" w:space="0" w:color="auto"/>
              <w:right w:val="single" w:sz="4" w:space="0" w:color="auto"/>
            </w:tcBorders>
            <w:vAlign w:val="center"/>
          </w:tcPr>
          <w:p w:rsidR="00F0585E" w:rsidRPr="001C475C" w:rsidRDefault="00F0585E" w:rsidP="00BA34FB">
            <w:pPr>
              <w:jc w:val="center"/>
            </w:pPr>
            <w:r>
              <w:t>Гарантийный срок на Товар</w:t>
            </w:r>
          </w:p>
        </w:tc>
      </w:tr>
      <w:tr w:rsidR="00F0585E" w:rsidRPr="00384CDC" w:rsidTr="00BA34FB">
        <w:trPr>
          <w:trHeight w:val="255"/>
        </w:trPr>
        <w:tc>
          <w:tcPr>
            <w:tcW w:w="269" w:type="pct"/>
            <w:tcBorders>
              <w:top w:val="nil"/>
              <w:left w:val="single" w:sz="4" w:space="0" w:color="auto"/>
              <w:bottom w:val="single" w:sz="4" w:space="0" w:color="auto"/>
              <w:right w:val="single" w:sz="4" w:space="0" w:color="auto"/>
            </w:tcBorders>
            <w:noWrap/>
            <w:vAlign w:val="bottom"/>
          </w:tcPr>
          <w:p w:rsidR="00F0585E" w:rsidRPr="00384CDC" w:rsidRDefault="00F0585E" w:rsidP="00BA34FB">
            <w:pPr>
              <w:jc w:val="center"/>
            </w:pPr>
            <w:r>
              <w:t>1</w:t>
            </w:r>
          </w:p>
        </w:tc>
        <w:tc>
          <w:tcPr>
            <w:tcW w:w="1668" w:type="pct"/>
            <w:tcBorders>
              <w:top w:val="nil"/>
              <w:left w:val="nil"/>
              <w:bottom w:val="single" w:sz="4" w:space="0" w:color="auto"/>
              <w:right w:val="single" w:sz="4" w:space="0" w:color="auto"/>
            </w:tcBorders>
            <w:noWrap/>
            <w:vAlign w:val="bottom"/>
          </w:tcPr>
          <w:p w:rsidR="00F0585E" w:rsidRPr="00384CDC" w:rsidRDefault="00F0585E" w:rsidP="00BA34FB">
            <w:pPr>
              <w:jc w:val="center"/>
            </w:pPr>
            <w:r>
              <w:t>2</w:t>
            </w:r>
          </w:p>
        </w:tc>
        <w:tc>
          <w:tcPr>
            <w:tcW w:w="850" w:type="pct"/>
            <w:tcBorders>
              <w:top w:val="single" w:sz="4" w:space="0" w:color="auto"/>
              <w:left w:val="nil"/>
              <w:bottom w:val="single" w:sz="4" w:space="0" w:color="auto"/>
              <w:right w:val="single" w:sz="4" w:space="0" w:color="auto"/>
            </w:tcBorders>
          </w:tcPr>
          <w:p w:rsidR="00F0585E" w:rsidRPr="00384CDC" w:rsidRDefault="00F0585E" w:rsidP="00BA34FB">
            <w:pPr>
              <w:jc w:val="center"/>
            </w:pPr>
            <w:r>
              <w:t>3</w:t>
            </w:r>
          </w:p>
        </w:tc>
        <w:tc>
          <w:tcPr>
            <w:tcW w:w="951" w:type="pct"/>
            <w:tcBorders>
              <w:top w:val="single" w:sz="4" w:space="0" w:color="auto"/>
              <w:left w:val="nil"/>
              <w:bottom w:val="single" w:sz="4" w:space="0" w:color="auto"/>
              <w:right w:val="single" w:sz="4" w:space="0" w:color="auto"/>
            </w:tcBorders>
          </w:tcPr>
          <w:p w:rsidR="00F0585E" w:rsidRPr="00384CDC" w:rsidRDefault="00F0585E" w:rsidP="00BA34FB">
            <w:pPr>
              <w:jc w:val="center"/>
            </w:pPr>
            <w:r>
              <w:t>4</w:t>
            </w:r>
          </w:p>
        </w:tc>
        <w:tc>
          <w:tcPr>
            <w:tcW w:w="678" w:type="pct"/>
            <w:tcBorders>
              <w:top w:val="single" w:sz="4" w:space="0" w:color="auto"/>
              <w:left w:val="single" w:sz="4" w:space="0" w:color="auto"/>
              <w:bottom w:val="single" w:sz="4" w:space="0" w:color="auto"/>
              <w:right w:val="single" w:sz="4" w:space="0" w:color="auto"/>
            </w:tcBorders>
            <w:noWrap/>
            <w:vAlign w:val="bottom"/>
          </w:tcPr>
          <w:p w:rsidR="00F0585E" w:rsidRPr="00384CDC" w:rsidRDefault="00F0585E" w:rsidP="00BA34FB">
            <w:pPr>
              <w:jc w:val="center"/>
            </w:pPr>
            <w:r>
              <w:t>5</w:t>
            </w:r>
          </w:p>
        </w:tc>
        <w:tc>
          <w:tcPr>
            <w:tcW w:w="583" w:type="pct"/>
            <w:tcBorders>
              <w:top w:val="single" w:sz="4" w:space="0" w:color="auto"/>
              <w:left w:val="nil"/>
              <w:bottom w:val="single" w:sz="4" w:space="0" w:color="auto"/>
              <w:right w:val="single" w:sz="4" w:space="0" w:color="auto"/>
            </w:tcBorders>
            <w:noWrap/>
            <w:vAlign w:val="bottom"/>
          </w:tcPr>
          <w:p w:rsidR="00F0585E" w:rsidRPr="00384CDC" w:rsidRDefault="00F0585E" w:rsidP="00BA34FB">
            <w:pPr>
              <w:jc w:val="center"/>
            </w:pPr>
            <w:r>
              <w:t>6</w:t>
            </w:r>
          </w:p>
        </w:tc>
      </w:tr>
      <w:tr w:rsidR="00F0585E" w:rsidRPr="00384CDC" w:rsidTr="00BA34FB">
        <w:trPr>
          <w:trHeight w:val="59"/>
        </w:trPr>
        <w:tc>
          <w:tcPr>
            <w:tcW w:w="269" w:type="pct"/>
            <w:tcBorders>
              <w:top w:val="nil"/>
              <w:left w:val="single" w:sz="4" w:space="0" w:color="auto"/>
              <w:right w:val="single" w:sz="4" w:space="0" w:color="auto"/>
            </w:tcBorders>
            <w:noWrap/>
            <w:vAlign w:val="center"/>
          </w:tcPr>
          <w:p w:rsidR="00F0585E" w:rsidRPr="00384CDC" w:rsidRDefault="00F0585E" w:rsidP="00BA34FB">
            <w:pPr>
              <w:jc w:val="center"/>
            </w:pPr>
          </w:p>
        </w:tc>
        <w:tc>
          <w:tcPr>
            <w:tcW w:w="1668" w:type="pct"/>
            <w:vMerge w:val="restart"/>
            <w:tcBorders>
              <w:top w:val="nil"/>
              <w:left w:val="nil"/>
              <w:right w:val="single" w:sz="4" w:space="0" w:color="auto"/>
            </w:tcBorders>
            <w:noWrap/>
            <w:vAlign w:val="center"/>
          </w:tcPr>
          <w:p w:rsidR="00F0585E" w:rsidRDefault="00F0585E" w:rsidP="00BA34FB">
            <w:pPr>
              <w:jc w:val="center"/>
            </w:pPr>
            <w:r>
              <w:t>Шина грузового автомобиля</w:t>
            </w:r>
          </w:p>
          <w:p w:rsidR="00F0585E" w:rsidRPr="00384CDC" w:rsidRDefault="00F0585E" w:rsidP="00BA34FB">
            <w:pPr>
              <w:jc w:val="center"/>
            </w:pPr>
            <w:r>
              <w:rPr>
                <w:i/>
                <w:sz w:val="18"/>
                <w:szCs w:val="18"/>
                <w:u w:val="single"/>
              </w:rPr>
              <w:t xml:space="preserve"> (Наименование товара)</w:t>
            </w:r>
            <w:r>
              <w:rPr>
                <w:i/>
                <w:sz w:val="18"/>
                <w:szCs w:val="18"/>
              </w:rPr>
              <w:t xml:space="preserve"> </w:t>
            </w:r>
            <w:r>
              <w:t>385/55</w:t>
            </w:r>
            <w:r>
              <w:rPr>
                <w:lang w:val="en-US"/>
              </w:rPr>
              <w:t>R</w:t>
            </w:r>
            <w:r>
              <w:t>22.5</w:t>
            </w:r>
          </w:p>
        </w:tc>
        <w:tc>
          <w:tcPr>
            <w:tcW w:w="850" w:type="pct"/>
            <w:vMerge w:val="restart"/>
            <w:tcBorders>
              <w:top w:val="single" w:sz="4" w:space="0" w:color="auto"/>
              <w:left w:val="nil"/>
              <w:right w:val="single" w:sz="4" w:space="0" w:color="auto"/>
            </w:tcBorders>
            <w:vAlign w:val="center"/>
          </w:tcPr>
          <w:p w:rsidR="00F0585E" w:rsidRPr="00384CDC" w:rsidRDefault="00F0585E" w:rsidP="00BA34FB">
            <w:pPr>
              <w:jc w:val="center"/>
            </w:pPr>
          </w:p>
        </w:tc>
        <w:tc>
          <w:tcPr>
            <w:tcW w:w="951" w:type="pct"/>
            <w:vMerge w:val="restart"/>
            <w:tcBorders>
              <w:top w:val="single" w:sz="4" w:space="0" w:color="auto"/>
              <w:left w:val="nil"/>
              <w:right w:val="single" w:sz="4" w:space="0" w:color="auto"/>
            </w:tcBorders>
            <w:shd w:val="clear" w:color="auto" w:fill="auto"/>
            <w:vAlign w:val="center"/>
          </w:tcPr>
          <w:p w:rsidR="00F0585E" w:rsidRPr="00D74753" w:rsidRDefault="00F0585E" w:rsidP="00BA34FB">
            <w:pPr>
              <w:shd w:val="clear" w:color="auto" w:fill="FFFFFF"/>
              <w:tabs>
                <w:tab w:val="left" w:pos="0"/>
              </w:tabs>
              <w:suppressAutoHyphens w:val="0"/>
              <w:autoSpaceDN w:val="0"/>
              <w:adjustRightInd w:val="0"/>
              <w:spacing w:after="120"/>
              <w:jc w:val="center"/>
              <w:rPr>
                <w:b/>
              </w:rPr>
            </w:pPr>
            <w:r>
              <w:rPr>
                <w:sz w:val="20"/>
                <w:szCs w:val="20"/>
              </w:rPr>
              <w:t>Авансирование не предусмотрено. Оплата каждой партии Товара производится Покупателем в течение</w:t>
            </w:r>
            <w:proofErr w:type="gramStart"/>
            <w:r>
              <w:rPr>
                <w:sz w:val="20"/>
                <w:szCs w:val="20"/>
              </w:rPr>
              <w:t xml:space="preserve"> ___ (____) </w:t>
            </w:r>
            <w:proofErr w:type="gramEnd"/>
            <w:r>
              <w:rPr>
                <w:sz w:val="20"/>
                <w:szCs w:val="20"/>
              </w:rPr>
              <w:t>календарных дней с даты подписания товарной накладной (ТОРГ-12) на основании выставленного Поставщиком счета и счета-фактуры</w:t>
            </w:r>
          </w:p>
        </w:tc>
        <w:tc>
          <w:tcPr>
            <w:tcW w:w="678" w:type="pct"/>
            <w:vMerge w:val="restart"/>
            <w:tcBorders>
              <w:top w:val="single" w:sz="4" w:space="0" w:color="auto"/>
              <w:left w:val="single" w:sz="4" w:space="0" w:color="auto"/>
              <w:right w:val="single" w:sz="4" w:space="0" w:color="auto"/>
            </w:tcBorders>
            <w:noWrap/>
            <w:vAlign w:val="center"/>
          </w:tcPr>
          <w:p w:rsidR="00F0585E" w:rsidRPr="000B608D" w:rsidRDefault="00F0585E" w:rsidP="00BA34FB">
            <w:pPr>
              <w:jc w:val="center"/>
              <w:rPr>
                <w:sz w:val="20"/>
                <w:szCs w:val="20"/>
              </w:rPr>
            </w:pPr>
            <w:r>
              <w:rPr>
                <w:sz w:val="20"/>
                <w:szCs w:val="20"/>
              </w:rPr>
              <w:t>Поставка Товара осуществляется по письменным Заявкам Покупателя не позднее</w:t>
            </w:r>
            <w:proofErr w:type="gramStart"/>
            <w:r>
              <w:rPr>
                <w:sz w:val="20"/>
                <w:szCs w:val="20"/>
              </w:rPr>
              <w:t xml:space="preserve"> ___ (_____) </w:t>
            </w:r>
            <w:proofErr w:type="gramEnd"/>
            <w:r>
              <w:rPr>
                <w:sz w:val="20"/>
                <w:szCs w:val="20"/>
              </w:rPr>
              <w:t>рабочих дней с момента получения Заявки</w:t>
            </w:r>
          </w:p>
        </w:tc>
        <w:tc>
          <w:tcPr>
            <w:tcW w:w="583" w:type="pct"/>
            <w:vMerge w:val="restart"/>
            <w:tcBorders>
              <w:top w:val="nil"/>
              <w:left w:val="nil"/>
              <w:right w:val="single" w:sz="4" w:space="0" w:color="auto"/>
            </w:tcBorders>
            <w:noWrap/>
            <w:vAlign w:val="center"/>
          </w:tcPr>
          <w:p w:rsidR="00F0585E" w:rsidRPr="000B608D" w:rsidRDefault="00F0585E" w:rsidP="00BA34FB">
            <w:pPr>
              <w:jc w:val="center"/>
              <w:rPr>
                <w:sz w:val="20"/>
                <w:szCs w:val="20"/>
              </w:rPr>
            </w:pPr>
            <w:r>
              <w:rPr>
                <w:sz w:val="20"/>
                <w:szCs w:val="20"/>
              </w:rPr>
              <w:t>Определяется заводом-изготовителем, но не менее ______ месяцев</w:t>
            </w:r>
          </w:p>
        </w:tc>
      </w:tr>
      <w:tr w:rsidR="00F0585E" w:rsidRPr="00384CDC" w:rsidTr="00BA34FB">
        <w:trPr>
          <w:trHeight w:val="184"/>
        </w:trPr>
        <w:tc>
          <w:tcPr>
            <w:tcW w:w="269" w:type="pct"/>
            <w:tcBorders>
              <w:top w:val="nil"/>
              <w:left w:val="single" w:sz="4" w:space="0" w:color="auto"/>
              <w:right w:val="single" w:sz="4" w:space="0" w:color="auto"/>
            </w:tcBorders>
            <w:noWrap/>
            <w:vAlign w:val="center"/>
          </w:tcPr>
          <w:p w:rsidR="00F0585E" w:rsidRPr="00384CDC" w:rsidRDefault="00F0585E" w:rsidP="00BA34FB">
            <w:pPr>
              <w:jc w:val="center"/>
            </w:pPr>
            <w:r>
              <w:t>1</w:t>
            </w:r>
          </w:p>
        </w:tc>
        <w:tc>
          <w:tcPr>
            <w:tcW w:w="1668" w:type="pct"/>
            <w:vMerge/>
            <w:tcBorders>
              <w:left w:val="nil"/>
              <w:right w:val="single" w:sz="4" w:space="0" w:color="auto"/>
            </w:tcBorders>
            <w:noWrap/>
            <w:vAlign w:val="center"/>
          </w:tcPr>
          <w:p w:rsidR="00F0585E" w:rsidRDefault="00F0585E" w:rsidP="00BA34FB">
            <w:pPr>
              <w:jc w:val="center"/>
              <w:rPr>
                <w:color w:val="000000"/>
                <w:lang w:eastAsia="ru-RU"/>
              </w:rPr>
            </w:pPr>
          </w:p>
        </w:tc>
        <w:tc>
          <w:tcPr>
            <w:tcW w:w="850" w:type="pct"/>
            <w:vMerge/>
            <w:tcBorders>
              <w:left w:val="nil"/>
              <w:right w:val="single" w:sz="4" w:space="0" w:color="auto"/>
            </w:tcBorders>
            <w:vAlign w:val="center"/>
          </w:tcPr>
          <w:p w:rsidR="00F0585E" w:rsidRPr="00384CDC" w:rsidRDefault="00F0585E" w:rsidP="00BA34FB">
            <w:pPr>
              <w:jc w:val="center"/>
            </w:pPr>
          </w:p>
        </w:tc>
        <w:tc>
          <w:tcPr>
            <w:tcW w:w="951" w:type="pct"/>
            <w:vMerge/>
            <w:tcBorders>
              <w:left w:val="nil"/>
              <w:right w:val="single" w:sz="4" w:space="0" w:color="auto"/>
            </w:tcBorders>
            <w:shd w:val="clear" w:color="auto" w:fill="auto"/>
            <w:vAlign w:val="center"/>
          </w:tcPr>
          <w:p w:rsidR="00F0585E" w:rsidRPr="00836934" w:rsidRDefault="00F0585E" w:rsidP="00BA34FB">
            <w:pPr>
              <w:pStyle w:val="afd"/>
              <w:ind w:firstLine="0"/>
              <w:jc w:val="center"/>
              <w:rPr>
                <w:sz w:val="22"/>
                <w:szCs w:val="22"/>
              </w:rPr>
            </w:pPr>
          </w:p>
        </w:tc>
        <w:tc>
          <w:tcPr>
            <w:tcW w:w="678" w:type="pct"/>
            <w:vMerge/>
            <w:tcBorders>
              <w:left w:val="single" w:sz="4" w:space="0" w:color="auto"/>
              <w:right w:val="single" w:sz="4" w:space="0" w:color="auto"/>
            </w:tcBorders>
            <w:noWrap/>
            <w:vAlign w:val="center"/>
          </w:tcPr>
          <w:p w:rsidR="00F0585E" w:rsidRPr="00384CDC" w:rsidRDefault="00F0585E" w:rsidP="00BA34FB">
            <w:pPr>
              <w:jc w:val="center"/>
            </w:pPr>
          </w:p>
        </w:tc>
        <w:tc>
          <w:tcPr>
            <w:tcW w:w="583" w:type="pct"/>
            <w:vMerge/>
            <w:tcBorders>
              <w:left w:val="nil"/>
              <w:right w:val="single" w:sz="4" w:space="0" w:color="auto"/>
            </w:tcBorders>
            <w:noWrap/>
            <w:vAlign w:val="center"/>
          </w:tcPr>
          <w:p w:rsidR="00F0585E" w:rsidRDefault="00F0585E" w:rsidP="00BA34FB">
            <w:pPr>
              <w:jc w:val="center"/>
            </w:pPr>
          </w:p>
        </w:tc>
      </w:tr>
      <w:tr w:rsidR="00F0585E" w:rsidRPr="00384CDC" w:rsidTr="00BA34FB">
        <w:trPr>
          <w:trHeight w:val="184"/>
        </w:trPr>
        <w:tc>
          <w:tcPr>
            <w:tcW w:w="269" w:type="pct"/>
            <w:tcBorders>
              <w:top w:val="nil"/>
              <w:left w:val="single" w:sz="4" w:space="0" w:color="auto"/>
              <w:right w:val="single" w:sz="4" w:space="0" w:color="auto"/>
            </w:tcBorders>
            <w:noWrap/>
            <w:vAlign w:val="center"/>
          </w:tcPr>
          <w:p w:rsidR="00F0585E" w:rsidRPr="00384CDC" w:rsidRDefault="00F0585E" w:rsidP="00BA34FB">
            <w:pPr>
              <w:jc w:val="center"/>
            </w:pPr>
          </w:p>
        </w:tc>
        <w:tc>
          <w:tcPr>
            <w:tcW w:w="1668" w:type="pct"/>
            <w:vMerge/>
            <w:tcBorders>
              <w:left w:val="nil"/>
              <w:right w:val="single" w:sz="4" w:space="0" w:color="auto"/>
            </w:tcBorders>
            <w:noWrap/>
            <w:vAlign w:val="center"/>
          </w:tcPr>
          <w:p w:rsidR="00F0585E" w:rsidRDefault="00F0585E" w:rsidP="00BA34FB">
            <w:pPr>
              <w:jc w:val="center"/>
              <w:rPr>
                <w:color w:val="000000"/>
                <w:lang w:eastAsia="ru-RU"/>
              </w:rPr>
            </w:pPr>
          </w:p>
        </w:tc>
        <w:tc>
          <w:tcPr>
            <w:tcW w:w="850" w:type="pct"/>
            <w:vMerge/>
            <w:tcBorders>
              <w:left w:val="nil"/>
              <w:right w:val="single" w:sz="4" w:space="0" w:color="auto"/>
            </w:tcBorders>
            <w:vAlign w:val="center"/>
          </w:tcPr>
          <w:p w:rsidR="00F0585E" w:rsidRPr="00384CDC" w:rsidRDefault="00F0585E" w:rsidP="00BA34FB">
            <w:pPr>
              <w:jc w:val="center"/>
            </w:pPr>
          </w:p>
        </w:tc>
        <w:tc>
          <w:tcPr>
            <w:tcW w:w="951" w:type="pct"/>
            <w:vMerge/>
            <w:tcBorders>
              <w:left w:val="nil"/>
              <w:right w:val="single" w:sz="4" w:space="0" w:color="auto"/>
            </w:tcBorders>
            <w:shd w:val="clear" w:color="auto" w:fill="auto"/>
            <w:vAlign w:val="center"/>
          </w:tcPr>
          <w:p w:rsidR="00F0585E" w:rsidRPr="00836934" w:rsidRDefault="00F0585E" w:rsidP="00BA34FB">
            <w:pPr>
              <w:pStyle w:val="afd"/>
              <w:ind w:firstLine="0"/>
              <w:jc w:val="center"/>
              <w:rPr>
                <w:sz w:val="22"/>
                <w:szCs w:val="22"/>
              </w:rPr>
            </w:pPr>
          </w:p>
        </w:tc>
        <w:tc>
          <w:tcPr>
            <w:tcW w:w="678" w:type="pct"/>
            <w:vMerge/>
            <w:tcBorders>
              <w:left w:val="single" w:sz="4" w:space="0" w:color="auto"/>
              <w:right w:val="single" w:sz="4" w:space="0" w:color="auto"/>
            </w:tcBorders>
            <w:noWrap/>
            <w:vAlign w:val="center"/>
          </w:tcPr>
          <w:p w:rsidR="00F0585E" w:rsidRPr="00384CDC" w:rsidRDefault="00F0585E" w:rsidP="00BA34FB">
            <w:pPr>
              <w:jc w:val="center"/>
            </w:pPr>
          </w:p>
        </w:tc>
        <w:tc>
          <w:tcPr>
            <w:tcW w:w="583" w:type="pct"/>
            <w:vMerge/>
            <w:tcBorders>
              <w:left w:val="nil"/>
              <w:right w:val="single" w:sz="4" w:space="0" w:color="auto"/>
            </w:tcBorders>
            <w:noWrap/>
            <w:vAlign w:val="center"/>
          </w:tcPr>
          <w:p w:rsidR="00F0585E" w:rsidRDefault="00F0585E" w:rsidP="00BA34FB">
            <w:pPr>
              <w:jc w:val="center"/>
            </w:pPr>
          </w:p>
        </w:tc>
      </w:tr>
      <w:tr w:rsidR="00F0585E" w:rsidRPr="00384CDC" w:rsidTr="00BA34FB">
        <w:trPr>
          <w:trHeight w:val="184"/>
        </w:trPr>
        <w:tc>
          <w:tcPr>
            <w:tcW w:w="269" w:type="pct"/>
            <w:tcBorders>
              <w:top w:val="nil"/>
              <w:left w:val="single" w:sz="4" w:space="0" w:color="auto"/>
              <w:bottom w:val="single" w:sz="4" w:space="0" w:color="auto"/>
              <w:right w:val="single" w:sz="4" w:space="0" w:color="auto"/>
            </w:tcBorders>
            <w:noWrap/>
            <w:vAlign w:val="center"/>
          </w:tcPr>
          <w:p w:rsidR="00F0585E" w:rsidRPr="00384CDC" w:rsidRDefault="00F0585E" w:rsidP="00BA34FB">
            <w:pPr>
              <w:jc w:val="center"/>
            </w:pPr>
          </w:p>
        </w:tc>
        <w:tc>
          <w:tcPr>
            <w:tcW w:w="1668" w:type="pct"/>
            <w:vMerge/>
            <w:tcBorders>
              <w:left w:val="nil"/>
              <w:bottom w:val="single" w:sz="4" w:space="0" w:color="auto"/>
              <w:right w:val="single" w:sz="4" w:space="0" w:color="auto"/>
            </w:tcBorders>
            <w:noWrap/>
            <w:vAlign w:val="center"/>
          </w:tcPr>
          <w:p w:rsidR="00F0585E" w:rsidRDefault="00F0585E" w:rsidP="00BA34FB">
            <w:pPr>
              <w:jc w:val="center"/>
              <w:rPr>
                <w:color w:val="000000"/>
                <w:lang w:eastAsia="ru-RU"/>
              </w:rPr>
            </w:pPr>
          </w:p>
        </w:tc>
        <w:tc>
          <w:tcPr>
            <w:tcW w:w="850" w:type="pct"/>
            <w:vMerge/>
            <w:tcBorders>
              <w:left w:val="nil"/>
              <w:bottom w:val="single" w:sz="4" w:space="0" w:color="auto"/>
              <w:right w:val="single" w:sz="4" w:space="0" w:color="auto"/>
            </w:tcBorders>
            <w:vAlign w:val="center"/>
          </w:tcPr>
          <w:p w:rsidR="00F0585E" w:rsidRPr="00384CDC" w:rsidRDefault="00F0585E" w:rsidP="00BA34FB">
            <w:pPr>
              <w:jc w:val="center"/>
            </w:pPr>
          </w:p>
        </w:tc>
        <w:tc>
          <w:tcPr>
            <w:tcW w:w="951" w:type="pct"/>
            <w:vMerge/>
            <w:tcBorders>
              <w:left w:val="nil"/>
              <w:right w:val="single" w:sz="4" w:space="0" w:color="auto"/>
            </w:tcBorders>
            <w:shd w:val="clear" w:color="auto" w:fill="auto"/>
            <w:vAlign w:val="center"/>
          </w:tcPr>
          <w:p w:rsidR="00F0585E" w:rsidRPr="00836934" w:rsidRDefault="00F0585E" w:rsidP="00BA34FB">
            <w:pPr>
              <w:pStyle w:val="afd"/>
              <w:ind w:firstLine="0"/>
              <w:jc w:val="center"/>
              <w:rPr>
                <w:sz w:val="22"/>
                <w:szCs w:val="22"/>
              </w:rPr>
            </w:pPr>
          </w:p>
        </w:tc>
        <w:tc>
          <w:tcPr>
            <w:tcW w:w="678" w:type="pct"/>
            <w:vMerge/>
            <w:tcBorders>
              <w:left w:val="single" w:sz="4" w:space="0" w:color="auto"/>
              <w:right w:val="single" w:sz="4" w:space="0" w:color="auto"/>
            </w:tcBorders>
            <w:noWrap/>
            <w:vAlign w:val="center"/>
          </w:tcPr>
          <w:p w:rsidR="00F0585E" w:rsidRPr="00384CDC" w:rsidRDefault="00F0585E" w:rsidP="00BA34FB">
            <w:pPr>
              <w:jc w:val="center"/>
            </w:pPr>
          </w:p>
        </w:tc>
        <w:tc>
          <w:tcPr>
            <w:tcW w:w="583" w:type="pct"/>
            <w:vMerge/>
            <w:tcBorders>
              <w:left w:val="nil"/>
              <w:right w:val="single" w:sz="4" w:space="0" w:color="auto"/>
            </w:tcBorders>
            <w:noWrap/>
            <w:vAlign w:val="center"/>
          </w:tcPr>
          <w:p w:rsidR="00F0585E" w:rsidRDefault="00F0585E" w:rsidP="00BA34FB">
            <w:pPr>
              <w:jc w:val="center"/>
            </w:pPr>
          </w:p>
        </w:tc>
      </w:tr>
      <w:tr w:rsidR="00F0585E" w:rsidRPr="00384CDC" w:rsidTr="00BA34FB">
        <w:trPr>
          <w:trHeight w:val="988"/>
        </w:trPr>
        <w:tc>
          <w:tcPr>
            <w:tcW w:w="269" w:type="pct"/>
            <w:tcBorders>
              <w:top w:val="single" w:sz="4" w:space="0" w:color="auto"/>
              <w:left w:val="single" w:sz="4" w:space="0" w:color="auto"/>
              <w:bottom w:val="single" w:sz="4" w:space="0" w:color="auto"/>
              <w:right w:val="single" w:sz="4" w:space="0" w:color="auto"/>
            </w:tcBorders>
            <w:noWrap/>
            <w:vAlign w:val="center"/>
          </w:tcPr>
          <w:p w:rsidR="00F0585E" w:rsidRPr="00384CDC" w:rsidRDefault="00F0585E" w:rsidP="00BA34FB">
            <w:pPr>
              <w:jc w:val="center"/>
            </w:pPr>
            <w:r>
              <w:t>2</w:t>
            </w:r>
          </w:p>
        </w:tc>
        <w:tc>
          <w:tcPr>
            <w:tcW w:w="1668" w:type="pct"/>
            <w:tcBorders>
              <w:top w:val="single" w:sz="4" w:space="0" w:color="auto"/>
              <w:left w:val="nil"/>
              <w:bottom w:val="single" w:sz="4" w:space="0" w:color="auto"/>
              <w:right w:val="single" w:sz="4" w:space="0" w:color="auto"/>
            </w:tcBorders>
            <w:noWrap/>
            <w:vAlign w:val="center"/>
          </w:tcPr>
          <w:p w:rsidR="00F0585E" w:rsidRDefault="00F0585E" w:rsidP="00BA34FB">
            <w:pPr>
              <w:jc w:val="center"/>
            </w:pPr>
            <w:r>
              <w:t>Шина грузового автомобиля</w:t>
            </w:r>
          </w:p>
          <w:p w:rsidR="00F0585E" w:rsidRPr="002A537B" w:rsidRDefault="00F0585E" w:rsidP="00BA34FB">
            <w:pPr>
              <w:jc w:val="center"/>
              <w:rPr>
                <w:color w:val="000000"/>
                <w:lang w:eastAsia="ru-RU"/>
              </w:rPr>
            </w:pPr>
            <w:r>
              <w:rPr>
                <w:i/>
                <w:sz w:val="18"/>
                <w:szCs w:val="18"/>
                <w:u w:val="single"/>
              </w:rPr>
              <w:t xml:space="preserve"> (Наименование товара)</w:t>
            </w:r>
            <w:r>
              <w:rPr>
                <w:i/>
                <w:sz w:val="18"/>
                <w:szCs w:val="18"/>
              </w:rPr>
              <w:t xml:space="preserve"> </w:t>
            </w:r>
            <w:r>
              <w:t>315/70</w:t>
            </w:r>
            <w:r>
              <w:rPr>
                <w:lang w:val="en-US"/>
              </w:rPr>
              <w:t>R</w:t>
            </w:r>
            <w:r>
              <w:t>22.5</w:t>
            </w:r>
          </w:p>
        </w:tc>
        <w:tc>
          <w:tcPr>
            <w:tcW w:w="850" w:type="pct"/>
            <w:tcBorders>
              <w:top w:val="single" w:sz="4" w:space="0" w:color="auto"/>
              <w:left w:val="nil"/>
              <w:bottom w:val="single" w:sz="4" w:space="0" w:color="auto"/>
              <w:right w:val="single" w:sz="4" w:space="0" w:color="auto"/>
            </w:tcBorders>
            <w:vAlign w:val="center"/>
          </w:tcPr>
          <w:p w:rsidR="00F0585E" w:rsidRPr="00384CDC" w:rsidRDefault="00F0585E" w:rsidP="00BA34FB">
            <w:pPr>
              <w:jc w:val="center"/>
            </w:pPr>
          </w:p>
        </w:tc>
        <w:tc>
          <w:tcPr>
            <w:tcW w:w="951" w:type="pct"/>
            <w:vMerge/>
            <w:tcBorders>
              <w:left w:val="nil"/>
              <w:right w:val="single" w:sz="4" w:space="0" w:color="auto"/>
            </w:tcBorders>
            <w:shd w:val="clear" w:color="auto" w:fill="auto"/>
            <w:vAlign w:val="center"/>
          </w:tcPr>
          <w:p w:rsidR="00F0585E" w:rsidRPr="00836934" w:rsidRDefault="00F0585E" w:rsidP="00BA34FB">
            <w:pPr>
              <w:pStyle w:val="afd"/>
              <w:ind w:firstLine="0"/>
              <w:jc w:val="center"/>
              <w:rPr>
                <w:sz w:val="22"/>
                <w:szCs w:val="22"/>
              </w:rPr>
            </w:pPr>
          </w:p>
        </w:tc>
        <w:tc>
          <w:tcPr>
            <w:tcW w:w="678" w:type="pct"/>
            <w:vMerge/>
            <w:tcBorders>
              <w:left w:val="single" w:sz="4" w:space="0" w:color="auto"/>
              <w:right w:val="single" w:sz="4" w:space="0" w:color="auto"/>
            </w:tcBorders>
            <w:noWrap/>
            <w:vAlign w:val="center"/>
          </w:tcPr>
          <w:p w:rsidR="00F0585E" w:rsidRPr="00384CDC" w:rsidRDefault="00F0585E" w:rsidP="00BA34FB">
            <w:pPr>
              <w:jc w:val="center"/>
            </w:pPr>
          </w:p>
        </w:tc>
        <w:tc>
          <w:tcPr>
            <w:tcW w:w="583" w:type="pct"/>
            <w:vMerge/>
            <w:tcBorders>
              <w:left w:val="nil"/>
              <w:right w:val="single" w:sz="4" w:space="0" w:color="auto"/>
            </w:tcBorders>
            <w:noWrap/>
            <w:vAlign w:val="center"/>
          </w:tcPr>
          <w:p w:rsidR="00F0585E" w:rsidRDefault="00F0585E" w:rsidP="00BA34FB">
            <w:pPr>
              <w:jc w:val="center"/>
            </w:pPr>
          </w:p>
        </w:tc>
      </w:tr>
      <w:tr w:rsidR="00F0585E" w:rsidRPr="00384CDC" w:rsidTr="00BA34FB">
        <w:trPr>
          <w:trHeight w:val="988"/>
        </w:trPr>
        <w:tc>
          <w:tcPr>
            <w:tcW w:w="269" w:type="pct"/>
            <w:tcBorders>
              <w:top w:val="single" w:sz="4" w:space="0" w:color="auto"/>
              <w:left w:val="single" w:sz="4" w:space="0" w:color="auto"/>
              <w:bottom w:val="single" w:sz="4" w:space="0" w:color="auto"/>
              <w:right w:val="single" w:sz="4" w:space="0" w:color="auto"/>
            </w:tcBorders>
            <w:noWrap/>
            <w:vAlign w:val="center"/>
          </w:tcPr>
          <w:p w:rsidR="00F0585E" w:rsidRPr="00384CDC" w:rsidRDefault="00F0585E" w:rsidP="00BA34FB">
            <w:pPr>
              <w:jc w:val="center"/>
            </w:pPr>
            <w:r>
              <w:t>3</w:t>
            </w:r>
          </w:p>
        </w:tc>
        <w:tc>
          <w:tcPr>
            <w:tcW w:w="1668" w:type="pct"/>
            <w:tcBorders>
              <w:top w:val="nil"/>
              <w:left w:val="nil"/>
              <w:bottom w:val="single" w:sz="4" w:space="0" w:color="auto"/>
              <w:right w:val="single" w:sz="4" w:space="0" w:color="auto"/>
            </w:tcBorders>
            <w:noWrap/>
            <w:vAlign w:val="center"/>
          </w:tcPr>
          <w:p w:rsidR="00F0585E" w:rsidRDefault="00F0585E" w:rsidP="00BA34FB">
            <w:pPr>
              <w:jc w:val="center"/>
            </w:pPr>
            <w:r>
              <w:t>Шина грузового автомобиля</w:t>
            </w:r>
          </w:p>
          <w:p w:rsidR="00F0585E" w:rsidRPr="002A537B" w:rsidRDefault="00F0585E" w:rsidP="00BA34FB">
            <w:pPr>
              <w:jc w:val="center"/>
              <w:rPr>
                <w:color w:val="000000"/>
                <w:lang w:eastAsia="ru-RU"/>
              </w:rPr>
            </w:pPr>
            <w:r>
              <w:rPr>
                <w:i/>
                <w:sz w:val="18"/>
                <w:szCs w:val="18"/>
              </w:rPr>
              <w:t xml:space="preserve"> </w:t>
            </w:r>
            <w:r>
              <w:rPr>
                <w:i/>
                <w:sz w:val="18"/>
                <w:szCs w:val="18"/>
                <w:u w:val="single"/>
              </w:rPr>
              <w:t xml:space="preserve">(Наименование товара) </w:t>
            </w:r>
            <w:r>
              <w:t>385/65</w:t>
            </w:r>
            <w:r>
              <w:rPr>
                <w:lang w:val="en-US"/>
              </w:rPr>
              <w:t>R</w:t>
            </w:r>
            <w:r>
              <w:t>22.5</w:t>
            </w:r>
          </w:p>
        </w:tc>
        <w:tc>
          <w:tcPr>
            <w:tcW w:w="850" w:type="pct"/>
            <w:tcBorders>
              <w:top w:val="single" w:sz="4" w:space="0" w:color="auto"/>
              <w:left w:val="nil"/>
              <w:bottom w:val="single" w:sz="4" w:space="0" w:color="auto"/>
              <w:right w:val="single" w:sz="4" w:space="0" w:color="auto"/>
            </w:tcBorders>
            <w:vAlign w:val="center"/>
          </w:tcPr>
          <w:p w:rsidR="00F0585E" w:rsidRPr="00384CDC" w:rsidRDefault="00F0585E" w:rsidP="00BA34FB">
            <w:pPr>
              <w:jc w:val="center"/>
            </w:pPr>
          </w:p>
        </w:tc>
        <w:tc>
          <w:tcPr>
            <w:tcW w:w="951" w:type="pct"/>
            <w:vMerge/>
            <w:tcBorders>
              <w:left w:val="nil"/>
              <w:right w:val="single" w:sz="4" w:space="0" w:color="auto"/>
            </w:tcBorders>
            <w:shd w:val="clear" w:color="auto" w:fill="auto"/>
            <w:vAlign w:val="center"/>
          </w:tcPr>
          <w:p w:rsidR="00F0585E" w:rsidRPr="00836934" w:rsidRDefault="00F0585E" w:rsidP="00BA34FB">
            <w:pPr>
              <w:pStyle w:val="afd"/>
              <w:ind w:firstLine="0"/>
              <w:jc w:val="center"/>
              <w:rPr>
                <w:sz w:val="22"/>
                <w:szCs w:val="22"/>
              </w:rPr>
            </w:pPr>
          </w:p>
        </w:tc>
        <w:tc>
          <w:tcPr>
            <w:tcW w:w="678" w:type="pct"/>
            <w:vMerge/>
            <w:tcBorders>
              <w:left w:val="single" w:sz="4" w:space="0" w:color="auto"/>
              <w:right w:val="single" w:sz="4" w:space="0" w:color="auto"/>
            </w:tcBorders>
            <w:noWrap/>
            <w:vAlign w:val="center"/>
          </w:tcPr>
          <w:p w:rsidR="00F0585E" w:rsidRPr="00384CDC" w:rsidRDefault="00F0585E" w:rsidP="00BA34FB">
            <w:pPr>
              <w:jc w:val="center"/>
            </w:pPr>
          </w:p>
        </w:tc>
        <w:tc>
          <w:tcPr>
            <w:tcW w:w="583" w:type="pct"/>
            <w:vMerge/>
            <w:tcBorders>
              <w:left w:val="nil"/>
              <w:right w:val="single" w:sz="4" w:space="0" w:color="auto"/>
            </w:tcBorders>
            <w:noWrap/>
            <w:vAlign w:val="center"/>
          </w:tcPr>
          <w:p w:rsidR="00F0585E" w:rsidRDefault="00F0585E" w:rsidP="00BA34FB">
            <w:pPr>
              <w:jc w:val="center"/>
            </w:pPr>
          </w:p>
        </w:tc>
      </w:tr>
      <w:tr w:rsidR="00F0585E" w:rsidRPr="00384CDC" w:rsidTr="00BA34FB">
        <w:trPr>
          <w:trHeight w:val="988"/>
        </w:trPr>
        <w:tc>
          <w:tcPr>
            <w:tcW w:w="269" w:type="pct"/>
            <w:tcBorders>
              <w:top w:val="single" w:sz="4" w:space="0" w:color="auto"/>
              <w:left w:val="single" w:sz="4" w:space="0" w:color="auto"/>
              <w:bottom w:val="single" w:sz="4" w:space="0" w:color="auto"/>
              <w:right w:val="single" w:sz="4" w:space="0" w:color="auto"/>
            </w:tcBorders>
            <w:noWrap/>
            <w:vAlign w:val="center"/>
          </w:tcPr>
          <w:p w:rsidR="00F0585E" w:rsidRDefault="00F0585E" w:rsidP="00BA34FB">
            <w:pPr>
              <w:jc w:val="center"/>
            </w:pPr>
            <w:r>
              <w:t>4</w:t>
            </w:r>
          </w:p>
        </w:tc>
        <w:tc>
          <w:tcPr>
            <w:tcW w:w="1668" w:type="pct"/>
            <w:tcBorders>
              <w:top w:val="nil"/>
              <w:left w:val="nil"/>
              <w:bottom w:val="single" w:sz="4" w:space="0" w:color="auto"/>
              <w:right w:val="single" w:sz="4" w:space="0" w:color="auto"/>
            </w:tcBorders>
            <w:noWrap/>
            <w:vAlign w:val="center"/>
          </w:tcPr>
          <w:p w:rsidR="00F0585E" w:rsidRDefault="00F0585E" w:rsidP="00BA34FB">
            <w:pPr>
              <w:jc w:val="center"/>
            </w:pPr>
            <w:r>
              <w:t>Шина грузового автомобиля</w:t>
            </w:r>
          </w:p>
          <w:p w:rsidR="00F0585E" w:rsidRDefault="00F0585E" w:rsidP="00BA34FB">
            <w:pPr>
              <w:jc w:val="center"/>
              <w:rPr>
                <w:color w:val="000000"/>
                <w:lang w:eastAsia="ru-RU"/>
              </w:rPr>
            </w:pPr>
            <w:r>
              <w:rPr>
                <w:i/>
                <w:sz w:val="18"/>
                <w:szCs w:val="18"/>
              </w:rPr>
              <w:t xml:space="preserve"> </w:t>
            </w:r>
            <w:r>
              <w:rPr>
                <w:i/>
                <w:sz w:val="18"/>
                <w:szCs w:val="18"/>
                <w:u w:val="single"/>
              </w:rPr>
              <w:t>(Наименование товара)</w:t>
            </w:r>
            <w:r>
              <w:rPr>
                <w:i/>
                <w:sz w:val="18"/>
                <w:szCs w:val="18"/>
              </w:rPr>
              <w:t xml:space="preserve"> </w:t>
            </w:r>
            <w:r>
              <w:t>315/70</w:t>
            </w:r>
            <w:r>
              <w:rPr>
                <w:lang w:val="en-US"/>
              </w:rPr>
              <w:t>R</w:t>
            </w:r>
            <w:r>
              <w:t>22.5</w:t>
            </w:r>
          </w:p>
        </w:tc>
        <w:tc>
          <w:tcPr>
            <w:tcW w:w="850" w:type="pct"/>
            <w:tcBorders>
              <w:top w:val="single" w:sz="4" w:space="0" w:color="auto"/>
              <w:left w:val="nil"/>
              <w:bottom w:val="single" w:sz="4" w:space="0" w:color="auto"/>
              <w:right w:val="single" w:sz="4" w:space="0" w:color="auto"/>
            </w:tcBorders>
            <w:vAlign w:val="center"/>
          </w:tcPr>
          <w:p w:rsidR="00F0585E" w:rsidRPr="00384CDC" w:rsidRDefault="00F0585E" w:rsidP="00BA34FB">
            <w:pPr>
              <w:jc w:val="center"/>
            </w:pPr>
          </w:p>
        </w:tc>
        <w:tc>
          <w:tcPr>
            <w:tcW w:w="951" w:type="pct"/>
            <w:vMerge/>
            <w:tcBorders>
              <w:left w:val="nil"/>
              <w:bottom w:val="single" w:sz="4" w:space="0" w:color="auto"/>
              <w:right w:val="single" w:sz="4" w:space="0" w:color="auto"/>
            </w:tcBorders>
            <w:shd w:val="clear" w:color="auto" w:fill="auto"/>
            <w:vAlign w:val="center"/>
          </w:tcPr>
          <w:p w:rsidR="00F0585E" w:rsidRPr="00836934" w:rsidRDefault="00F0585E" w:rsidP="00BA34FB">
            <w:pPr>
              <w:pStyle w:val="afd"/>
              <w:ind w:firstLine="0"/>
              <w:jc w:val="center"/>
              <w:rPr>
                <w:sz w:val="22"/>
                <w:szCs w:val="22"/>
              </w:rPr>
            </w:pPr>
          </w:p>
        </w:tc>
        <w:tc>
          <w:tcPr>
            <w:tcW w:w="678" w:type="pct"/>
            <w:vMerge/>
            <w:tcBorders>
              <w:left w:val="single" w:sz="4" w:space="0" w:color="auto"/>
              <w:bottom w:val="single" w:sz="4" w:space="0" w:color="auto"/>
              <w:right w:val="single" w:sz="4" w:space="0" w:color="auto"/>
            </w:tcBorders>
            <w:noWrap/>
            <w:vAlign w:val="center"/>
          </w:tcPr>
          <w:p w:rsidR="00F0585E" w:rsidRPr="00384CDC" w:rsidRDefault="00F0585E" w:rsidP="00BA34FB">
            <w:pPr>
              <w:jc w:val="center"/>
            </w:pPr>
          </w:p>
        </w:tc>
        <w:tc>
          <w:tcPr>
            <w:tcW w:w="583" w:type="pct"/>
            <w:vMerge/>
            <w:tcBorders>
              <w:left w:val="nil"/>
              <w:bottom w:val="single" w:sz="4" w:space="0" w:color="auto"/>
              <w:right w:val="single" w:sz="4" w:space="0" w:color="auto"/>
            </w:tcBorders>
            <w:noWrap/>
            <w:vAlign w:val="center"/>
          </w:tcPr>
          <w:p w:rsidR="00F0585E" w:rsidRDefault="00F0585E" w:rsidP="00BA34FB">
            <w:pPr>
              <w:jc w:val="center"/>
            </w:pPr>
          </w:p>
        </w:tc>
      </w:tr>
      <w:tr w:rsidR="00F0585E" w:rsidRPr="00384CDC" w:rsidTr="00BA34FB">
        <w:trPr>
          <w:trHeight w:val="988"/>
        </w:trPr>
        <w:tc>
          <w:tcPr>
            <w:tcW w:w="269" w:type="pct"/>
            <w:tcBorders>
              <w:top w:val="single" w:sz="4" w:space="0" w:color="auto"/>
              <w:left w:val="single" w:sz="4" w:space="0" w:color="auto"/>
              <w:bottom w:val="single" w:sz="4" w:space="0" w:color="auto"/>
              <w:right w:val="single" w:sz="4" w:space="0" w:color="auto"/>
            </w:tcBorders>
            <w:noWrap/>
            <w:vAlign w:val="center"/>
          </w:tcPr>
          <w:p w:rsidR="00F0585E" w:rsidRDefault="00F0585E" w:rsidP="00BA34FB">
            <w:pPr>
              <w:jc w:val="center"/>
            </w:pPr>
            <w:r>
              <w:t>5</w:t>
            </w:r>
          </w:p>
        </w:tc>
        <w:tc>
          <w:tcPr>
            <w:tcW w:w="1668" w:type="pct"/>
            <w:tcBorders>
              <w:top w:val="nil"/>
              <w:left w:val="nil"/>
              <w:bottom w:val="single" w:sz="4" w:space="0" w:color="auto"/>
              <w:right w:val="single" w:sz="4" w:space="0" w:color="auto"/>
            </w:tcBorders>
            <w:noWrap/>
            <w:vAlign w:val="center"/>
          </w:tcPr>
          <w:p w:rsidR="00F0585E" w:rsidRDefault="00F0585E" w:rsidP="00BA34FB">
            <w:pPr>
              <w:jc w:val="center"/>
            </w:pPr>
            <w:r>
              <w:t>Шина грузового автомобиля</w:t>
            </w:r>
          </w:p>
          <w:p w:rsidR="00F0585E" w:rsidRPr="006A7FB5" w:rsidRDefault="00F0585E" w:rsidP="00BA34FB">
            <w:pPr>
              <w:jc w:val="center"/>
              <w:rPr>
                <w:i/>
                <w:sz w:val="18"/>
                <w:szCs w:val="18"/>
                <w:u w:val="single"/>
              </w:rPr>
            </w:pPr>
            <w:r>
              <w:rPr>
                <w:i/>
                <w:sz w:val="18"/>
                <w:szCs w:val="18"/>
                <w:u w:val="single"/>
              </w:rPr>
              <w:t>(Наименование товара)</w:t>
            </w:r>
          </w:p>
          <w:p w:rsidR="00F0585E" w:rsidRDefault="00F0585E" w:rsidP="00BA34FB">
            <w:pPr>
              <w:jc w:val="center"/>
              <w:rPr>
                <w:color w:val="000000"/>
                <w:lang w:eastAsia="ru-RU"/>
              </w:rPr>
            </w:pPr>
            <w:r>
              <w:t>11.00R20</w:t>
            </w:r>
          </w:p>
        </w:tc>
        <w:tc>
          <w:tcPr>
            <w:tcW w:w="850" w:type="pct"/>
            <w:tcBorders>
              <w:top w:val="single" w:sz="4" w:space="0" w:color="auto"/>
              <w:left w:val="nil"/>
              <w:bottom w:val="single" w:sz="4" w:space="0" w:color="auto"/>
              <w:right w:val="single" w:sz="4" w:space="0" w:color="auto"/>
            </w:tcBorders>
            <w:vAlign w:val="center"/>
          </w:tcPr>
          <w:p w:rsidR="00F0585E" w:rsidRPr="00384CDC" w:rsidRDefault="00F0585E" w:rsidP="00BA34FB">
            <w:pPr>
              <w:jc w:val="center"/>
            </w:pPr>
          </w:p>
        </w:tc>
        <w:tc>
          <w:tcPr>
            <w:tcW w:w="951" w:type="pct"/>
            <w:vMerge/>
            <w:tcBorders>
              <w:left w:val="nil"/>
              <w:bottom w:val="single" w:sz="4" w:space="0" w:color="auto"/>
              <w:right w:val="single" w:sz="4" w:space="0" w:color="auto"/>
            </w:tcBorders>
            <w:shd w:val="clear" w:color="auto" w:fill="auto"/>
            <w:vAlign w:val="center"/>
          </w:tcPr>
          <w:p w:rsidR="00F0585E" w:rsidRPr="00836934" w:rsidRDefault="00F0585E" w:rsidP="00BA34FB">
            <w:pPr>
              <w:pStyle w:val="afd"/>
              <w:ind w:firstLine="0"/>
              <w:jc w:val="center"/>
              <w:rPr>
                <w:sz w:val="22"/>
                <w:szCs w:val="22"/>
              </w:rPr>
            </w:pPr>
          </w:p>
        </w:tc>
        <w:tc>
          <w:tcPr>
            <w:tcW w:w="678" w:type="pct"/>
            <w:vMerge/>
            <w:tcBorders>
              <w:left w:val="single" w:sz="4" w:space="0" w:color="auto"/>
              <w:bottom w:val="single" w:sz="4" w:space="0" w:color="auto"/>
              <w:right w:val="single" w:sz="4" w:space="0" w:color="auto"/>
            </w:tcBorders>
            <w:noWrap/>
            <w:vAlign w:val="center"/>
          </w:tcPr>
          <w:p w:rsidR="00F0585E" w:rsidRPr="00384CDC" w:rsidRDefault="00F0585E" w:rsidP="00BA34FB">
            <w:pPr>
              <w:jc w:val="center"/>
            </w:pPr>
          </w:p>
        </w:tc>
        <w:tc>
          <w:tcPr>
            <w:tcW w:w="583" w:type="pct"/>
            <w:vMerge/>
            <w:tcBorders>
              <w:left w:val="nil"/>
              <w:bottom w:val="single" w:sz="4" w:space="0" w:color="auto"/>
              <w:right w:val="single" w:sz="4" w:space="0" w:color="auto"/>
            </w:tcBorders>
            <w:noWrap/>
            <w:vAlign w:val="center"/>
          </w:tcPr>
          <w:p w:rsidR="00F0585E" w:rsidRDefault="00F0585E" w:rsidP="00BA34FB">
            <w:pPr>
              <w:jc w:val="center"/>
            </w:pPr>
          </w:p>
        </w:tc>
      </w:tr>
      <w:tr w:rsidR="00F0585E" w:rsidRPr="00384CDC" w:rsidTr="00BA34FB">
        <w:trPr>
          <w:trHeight w:val="988"/>
        </w:trPr>
        <w:tc>
          <w:tcPr>
            <w:tcW w:w="269" w:type="pct"/>
            <w:tcBorders>
              <w:top w:val="single" w:sz="4" w:space="0" w:color="auto"/>
              <w:left w:val="single" w:sz="4" w:space="0" w:color="auto"/>
              <w:bottom w:val="single" w:sz="4" w:space="0" w:color="auto"/>
              <w:right w:val="single" w:sz="4" w:space="0" w:color="auto"/>
            </w:tcBorders>
            <w:noWrap/>
            <w:vAlign w:val="center"/>
          </w:tcPr>
          <w:p w:rsidR="00F0585E" w:rsidRDefault="00F0585E" w:rsidP="00BA34FB">
            <w:pPr>
              <w:jc w:val="center"/>
            </w:pPr>
            <w:r>
              <w:t>6</w:t>
            </w:r>
          </w:p>
        </w:tc>
        <w:tc>
          <w:tcPr>
            <w:tcW w:w="1668" w:type="pct"/>
            <w:tcBorders>
              <w:top w:val="nil"/>
              <w:left w:val="nil"/>
              <w:bottom w:val="single" w:sz="4" w:space="0" w:color="auto"/>
              <w:right w:val="single" w:sz="4" w:space="0" w:color="auto"/>
            </w:tcBorders>
            <w:noWrap/>
            <w:vAlign w:val="center"/>
          </w:tcPr>
          <w:p w:rsidR="00F0585E" w:rsidRPr="006A7FB5" w:rsidRDefault="00F0585E" w:rsidP="00BA34FB">
            <w:pPr>
              <w:jc w:val="center"/>
              <w:rPr>
                <w:i/>
                <w:sz w:val="18"/>
                <w:szCs w:val="18"/>
                <w:u w:val="single"/>
              </w:rPr>
            </w:pPr>
            <w:r>
              <w:t xml:space="preserve">Диск грузового автомобиля </w:t>
            </w:r>
            <w:r>
              <w:rPr>
                <w:i/>
                <w:sz w:val="18"/>
                <w:szCs w:val="18"/>
                <w:u w:val="single"/>
              </w:rPr>
              <w:t>(Наименование товара)</w:t>
            </w:r>
          </w:p>
          <w:p w:rsidR="00F0585E" w:rsidRDefault="00F0585E" w:rsidP="00BA34FB">
            <w:pPr>
              <w:jc w:val="center"/>
              <w:rPr>
                <w:color w:val="000000"/>
                <w:lang w:eastAsia="ru-RU"/>
              </w:rPr>
            </w:pPr>
            <w:r>
              <w:t>9.00-22,5</w:t>
            </w:r>
          </w:p>
        </w:tc>
        <w:tc>
          <w:tcPr>
            <w:tcW w:w="850" w:type="pct"/>
            <w:tcBorders>
              <w:top w:val="single" w:sz="4" w:space="0" w:color="auto"/>
              <w:left w:val="nil"/>
              <w:bottom w:val="single" w:sz="4" w:space="0" w:color="auto"/>
              <w:right w:val="single" w:sz="4" w:space="0" w:color="auto"/>
            </w:tcBorders>
            <w:vAlign w:val="center"/>
          </w:tcPr>
          <w:p w:rsidR="00F0585E" w:rsidRPr="00384CDC" w:rsidRDefault="00F0585E" w:rsidP="00BA34FB">
            <w:pPr>
              <w:jc w:val="center"/>
            </w:pPr>
          </w:p>
        </w:tc>
        <w:tc>
          <w:tcPr>
            <w:tcW w:w="951" w:type="pct"/>
            <w:vMerge/>
            <w:tcBorders>
              <w:left w:val="nil"/>
              <w:bottom w:val="single" w:sz="4" w:space="0" w:color="auto"/>
              <w:right w:val="single" w:sz="4" w:space="0" w:color="auto"/>
            </w:tcBorders>
            <w:shd w:val="clear" w:color="auto" w:fill="auto"/>
            <w:vAlign w:val="center"/>
          </w:tcPr>
          <w:p w:rsidR="00F0585E" w:rsidRPr="00836934" w:rsidRDefault="00F0585E" w:rsidP="00BA34FB">
            <w:pPr>
              <w:pStyle w:val="afd"/>
              <w:ind w:firstLine="0"/>
              <w:jc w:val="center"/>
              <w:rPr>
                <w:sz w:val="22"/>
                <w:szCs w:val="22"/>
              </w:rPr>
            </w:pPr>
          </w:p>
        </w:tc>
        <w:tc>
          <w:tcPr>
            <w:tcW w:w="678" w:type="pct"/>
            <w:vMerge/>
            <w:tcBorders>
              <w:left w:val="single" w:sz="4" w:space="0" w:color="auto"/>
              <w:bottom w:val="single" w:sz="4" w:space="0" w:color="auto"/>
              <w:right w:val="single" w:sz="4" w:space="0" w:color="auto"/>
            </w:tcBorders>
            <w:noWrap/>
            <w:vAlign w:val="center"/>
          </w:tcPr>
          <w:p w:rsidR="00F0585E" w:rsidRPr="00384CDC" w:rsidRDefault="00F0585E" w:rsidP="00BA34FB">
            <w:pPr>
              <w:jc w:val="center"/>
            </w:pPr>
          </w:p>
        </w:tc>
        <w:tc>
          <w:tcPr>
            <w:tcW w:w="583" w:type="pct"/>
            <w:vMerge/>
            <w:tcBorders>
              <w:left w:val="nil"/>
              <w:bottom w:val="single" w:sz="4" w:space="0" w:color="auto"/>
              <w:right w:val="single" w:sz="4" w:space="0" w:color="auto"/>
            </w:tcBorders>
            <w:noWrap/>
            <w:vAlign w:val="center"/>
          </w:tcPr>
          <w:p w:rsidR="00F0585E" w:rsidRDefault="00F0585E" w:rsidP="00BA34FB">
            <w:pPr>
              <w:jc w:val="center"/>
            </w:pPr>
          </w:p>
        </w:tc>
      </w:tr>
      <w:tr w:rsidR="00F0585E" w:rsidRPr="00384CDC" w:rsidTr="00BA34FB">
        <w:trPr>
          <w:trHeight w:val="988"/>
        </w:trPr>
        <w:tc>
          <w:tcPr>
            <w:tcW w:w="269" w:type="pct"/>
            <w:tcBorders>
              <w:top w:val="single" w:sz="4" w:space="0" w:color="auto"/>
              <w:left w:val="single" w:sz="4" w:space="0" w:color="auto"/>
              <w:bottom w:val="single" w:sz="4" w:space="0" w:color="auto"/>
              <w:right w:val="single" w:sz="4" w:space="0" w:color="auto"/>
            </w:tcBorders>
            <w:noWrap/>
            <w:vAlign w:val="center"/>
          </w:tcPr>
          <w:p w:rsidR="00F0585E" w:rsidRPr="00384CDC" w:rsidRDefault="00F0585E" w:rsidP="00BA34FB">
            <w:pPr>
              <w:jc w:val="center"/>
            </w:pPr>
            <w:r>
              <w:t>7</w:t>
            </w:r>
          </w:p>
        </w:tc>
        <w:tc>
          <w:tcPr>
            <w:tcW w:w="1668" w:type="pct"/>
            <w:tcBorders>
              <w:top w:val="nil"/>
              <w:left w:val="nil"/>
              <w:bottom w:val="single" w:sz="4" w:space="0" w:color="auto"/>
              <w:right w:val="single" w:sz="4" w:space="0" w:color="auto"/>
            </w:tcBorders>
            <w:noWrap/>
            <w:vAlign w:val="center"/>
          </w:tcPr>
          <w:p w:rsidR="00F0585E" w:rsidRDefault="00F0585E" w:rsidP="00BA34FB">
            <w:pPr>
              <w:jc w:val="center"/>
              <w:rPr>
                <w:i/>
                <w:sz w:val="18"/>
                <w:szCs w:val="18"/>
              </w:rPr>
            </w:pPr>
            <w:r>
              <w:t xml:space="preserve">Диск грузового автомобиля </w:t>
            </w:r>
            <w:r>
              <w:rPr>
                <w:i/>
                <w:sz w:val="18"/>
                <w:szCs w:val="18"/>
                <w:u w:val="single"/>
              </w:rPr>
              <w:t>(Наименование товара)</w:t>
            </w:r>
          </w:p>
          <w:p w:rsidR="00F0585E" w:rsidRPr="002A537B" w:rsidRDefault="00F0585E" w:rsidP="00BA34FB">
            <w:pPr>
              <w:jc w:val="center"/>
              <w:rPr>
                <w:color w:val="000000"/>
                <w:lang w:eastAsia="ru-RU"/>
              </w:rPr>
            </w:pPr>
            <w:r>
              <w:rPr>
                <w:lang w:val="en-US"/>
              </w:rPr>
              <w:t>11</w:t>
            </w:r>
            <w:r>
              <w:t>.</w:t>
            </w:r>
            <w:r>
              <w:rPr>
                <w:lang w:val="en-US"/>
              </w:rPr>
              <w:t>75</w:t>
            </w:r>
            <w:r>
              <w:t>-22,5</w:t>
            </w:r>
            <w:r>
              <w:rPr>
                <w:lang w:val="en-US"/>
              </w:rPr>
              <w:t xml:space="preserve"> ET0</w:t>
            </w:r>
          </w:p>
        </w:tc>
        <w:tc>
          <w:tcPr>
            <w:tcW w:w="850" w:type="pct"/>
            <w:tcBorders>
              <w:top w:val="single" w:sz="4" w:space="0" w:color="auto"/>
              <w:left w:val="nil"/>
              <w:bottom w:val="single" w:sz="4" w:space="0" w:color="auto"/>
              <w:right w:val="single" w:sz="4" w:space="0" w:color="auto"/>
            </w:tcBorders>
            <w:vAlign w:val="center"/>
          </w:tcPr>
          <w:p w:rsidR="00F0585E" w:rsidRPr="00384CDC" w:rsidRDefault="00F0585E" w:rsidP="00BA34FB">
            <w:pPr>
              <w:jc w:val="center"/>
            </w:pPr>
          </w:p>
        </w:tc>
        <w:tc>
          <w:tcPr>
            <w:tcW w:w="951" w:type="pct"/>
            <w:vMerge/>
            <w:tcBorders>
              <w:left w:val="nil"/>
              <w:bottom w:val="single" w:sz="4" w:space="0" w:color="auto"/>
              <w:right w:val="single" w:sz="4" w:space="0" w:color="auto"/>
            </w:tcBorders>
            <w:shd w:val="clear" w:color="auto" w:fill="auto"/>
            <w:vAlign w:val="center"/>
          </w:tcPr>
          <w:p w:rsidR="00F0585E" w:rsidRPr="00836934" w:rsidRDefault="00F0585E" w:rsidP="00BA34FB">
            <w:pPr>
              <w:pStyle w:val="afd"/>
              <w:ind w:firstLine="0"/>
              <w:jc w:val="center"/>
              <w:rPr>
                <w:sz w:val="22"/>
                <w:szCs w:val="22"/>
              </w:rPr>
            </w:pPr>
          </w:p>
        </w:tc>
        <w:tc>
          <w:tcPr>
            <w:tcW w:w="678" w:type="pct"/>
            <w:vMerge/>
            <w:tcBorders>
              <w:left w:val="single" w:sz="4" w:space="0" w:color="auto"/>
              <w:bottom w:val="single" w:sz="4" w:space="0" w:color="auto"/>
              <w:right w:val="single" w:sz="4" w:space="0" w:color="auto"/>
            </w:tcBorders>
            <w:noWrap/>
            <w:vAlign w:val="center"/>
          </w:tcPr>
          <w:p w:rsidR="00F0585E" w:rsidRPr="00384CDC" w:rsidRDefault="00F0585E" w:rsidP="00BA34FB">
            <w:pPr>
              <w:jc w:val="center"/>
            </w:pPr>
          </w:p>
        </w:tc>
        <w:tc>
          <w:tcPr>
            <w:tcW w:w="583" w:type="pct"/>
            <w:vMerge/>
            <w:tcBorders>
              <w:left w:val="nil"/>
              <w:bottom w:val="single" w:sz="4" w:space="0" w:color="auto"/>
              <w:right w:val="single" w:sz="4" w:space="0" w:color="auto"/>
            </w:tcBorders>
            <w:noWrap/>
            <w:vAlign w:val="center"/>
          </w:tcPr>
          <w:p w:rsidR="00F0585E" w:rsidRDefault="00F0585E" w:rsidP="00BA34FB">
            <w:pPr>
              <w:jc w:val="center"/>
            </w:pPr>
          </w:p>
        </w:tc>
      </w:tr>
    </w:tbl>
    <w:p w:rsidR="00F0585E" w:rsidRPr="00B13689" w:rsidRDefault="00F0585E" w:rsidP="00BA34FB">
      <w:pPr>
        <w:ind w:firstLine="567"/>
        <w:jc w:val="both"/>
        <w:rPr>
          <w:color w:val="BFBFBF"/>
          <w:sz w:val="28"/>
          <w:szCs w:val="28"/>
        </w:rPr>
      </w:pPr>
    </w:p>
    <w:p w:rsidR="00F0585E" w:rsidRPr="00B13689" w:rsidRDefault="00F0585E" w:rsidP="00BA34FB">
      <w:pPr>
        <w:ind w:firstLine="709"/>
        <w:jc w:val="both"/>
        <w:rPr>
          <w:sz w:val="28"/>
          <w:szCs w:val="28"/>
        </w:rPr>
      </w:pPr>
      <w:r>
        <w:rPr>
          <w:sz w:val="28"/>
          <w:szCs w:val="28"/>
        </w:rPr>
        <w:t xml:space="preserve">1. </w:t>
      </w:r>
      <w:proofErr w:type="gramStart"/>
      <w:r>
        <w:rPr>
          <w:sz w:val="28"/>
          <w:szCs w:val="28"/>
        </w:rPr>
        <w:t xml:space="preserve">Цена, указанная в настоящем финансово-коммерческом предложении по </w:t>
      </w:r>
      <w:r>
        <w:rPr>
          <w:rFonts w:eastAsia="MS Mincho"/>
          <w:bCs/>
          <w:sz w:val="28"/>
          <w:szCs w:val="28"/>
        </w:rPr>
        <w:t>поставке шин и дисков для полуприцепов-контейнеровозов и грузовых тягачей седельных для нужд филиала ПАО «</w:t>
      </w:r>
      <w:proofErr w:type="spellStart"/>
      <w:r>
        <w:rPr>
          <w:rFonts w:eastAsia="MS Mincho"/>
          <w:bCs/>
          <w:sz w:val="28"/>
          <w:szCs w:val="28"/>
        </w:rPr>
        <w:t>ТрансКонтейнер</w:t>
      </w:r>
      <w:proofErr w:type="spellEnd"/>
      <w:r>
        <w:rPr>
          <w:rFonts w:eastAsia="MS Mincho"/>
          <w:bCs/>
          <w:sz w:val="28"/>
          <w:szCs w:val="28"/>
        </w:rPr>
        <w:t>» на Северной железной дороге</w:t>
      </w:r>
      <w:r>
        <w:rPr>
          <w:sz w:val="28"/>
          <w:szCs w:val="28"/>
        </w:rPr>
        <w:t>, с учетом всех налогов (кроме НДС) и</w:t>
      </w:r>
      <w:r>
        <w:rPr>
          <w:szCs w:val="28"/>
        </w:rPr>
        <w:t xml:space="preserve"> </w:t>
      </w:r>
      <w:r>
        <w:rPr>
          <w:sz w:val="28"/>
          <w:szCs w:val="28"/>
        </w:rPr>
        <w:t xml:space="preserve">расходов Поставщика, </w:t>
      </w:r>
      <w:r>
        <w:rPr>
          <w:bCs/>
          <w:sz w:val="28"/>
          <w:szCs w:val="28"/>
        </w:rPr>
        <w:lastRenderedPageBreak/>
        <w:t>связанных со стоимостью Товара, стоимостью тары и упаковки, затрат на оформление необходимой документации, стоимостью страховки, всех налогов и других обязательных платежей</w:t>
      </w:r>
      <w:r>
        <w:rPr>
          <w:sz w:val="28"/>
          <w:szCs w:val="28"/>
        </w:rPr>
        <w:t>.</w:t>
      </w:r>
      <w:proofErr w:type="gramEnd"/>
      <w:r>
        <w:rPr>
          <w:sz w:val="28"/>
          <w:szCs w:val="28"/>
        </w:rPr>
        <w:t xml:space="preserve"> Сумма НДС и условия начисления определяются в соответствии с законодательством Российской Федерации. </w:t>
      </w:r>
    </w:p>
    <w:p w:rsidR="00F0585E" w:rsidRDefault="00F0585E" w:rsidP="00BA34FB">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F0585E" w:rsidRPr="00B13689" w:rsidRDefault="00F0585E" w:rsidP="00BA34FB">
      <w:pPr>
        <w:pStyle w:val="afd"/>
        <w:jc w:val="both"/>
        <w:rPr>
          <w:szCs w:val="28"/>
        </w:rPr>
      </w:pPr>
      <w:r>
        <w:rPr>
          <w:szCs w:val="28"/>
        </w:rPr>
        <w:t xml:space="preserve">2. Дополнительные условия </w:t>
      </w:r>
      <w:r>
        <w:t xml:space="preserve">поставки товаров, выполнения работ, оказания услуг _________________________________________________________________ </w:t>
      </w:r>
    </w:p>
    <w:p w:rsidR="00F0585E" w:rsidRPr="00721D0D" w:rsidRDefault="00F0585E" w:rsidP="00BA34FB">
      <w:pPr>
        <w:pStyle w:val="afd"/>
        <w:jc w:val="center"/>
        <w:rPr>
          <w:i/>
          <w:sz w:val="24"/>
          <w:szCs w:val="24"/>
        </w:rPr>
      </w:pPr>
      <w:r>
        <w:rPr>
          <w:i/>
          <w:sz w:val="24"/>
          <w:szCs w:val="24"/>
        </w:rPr>
        <w:t>(заполняется претендентом при необходимости).</w:t>
      </w:r>
    </w:p>
    <w:p w:rsidR="00F0585E" w:rsidRPr="00D963B6" w:rsidRDefault="00F0585E" w:rsidP="00BA34FB">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F0585E" w:rsidRPr="00205668" w:rsidRDefault="00F0585E" w:rsidP="00BA34FB">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F0585E" w:rsidRPr="00205668" w:rsidRDefault="00F0585E" w:rsidP="00BA34FB">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F0585E" w:rsidRPr="00205668" w:rsidRDefault="00F0585E" w:rsidP="00BA34FB">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F0585E" w:rsidRPr="00205668" w:rsidRDefault="00F0585E" w:rsidP="00BA34FB">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F0585E" w:rsidRDefault="00F0585E" w:rsidP="00BA34FB">
      <w:pPr>
        <w:pStyle w:val="afd"/>
        <w:jc w:val="both"/>
        <w:rPr>
          <w:szCs w:val="28"/>
        </w:rPr>
      </w:pPr>
      <w:r>
        <w:rPr>
          <w:szCs w:val="28"/>
        </w:rPr>
        <w:t> </w:t>
      </w:r>
    </w:p>
    <w:p w:rsidR="00FE383B" w:rsidRPr="00C20080" w:rsidRDefault="00FE383B" w:rsidP="00FE383B">
      <w:pPr>
        <w:ind w:firstLine="709"/>
        <w:jc w:val="both"/>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FE383B" w:rsidRPr="00C20080" w:rsidRDefault="00FE383B" w:rsidP="00FE383B">
      <w:pPr>
        <w:tabs>
          <w:tab w:val="left" w:pos="8640"/>
        </w:tabs>
        <w:jc w:val="both"/>
        <w:rPr>
          <w:i/>
        </w:rPr>
      </w:pPr>
      <w:r>
        <w:rPr>
          <w:i/>
        </w:rPr>
        <w:t xml:space="preserve">                                                                                       (наименование претендента)</w:t>
      </w:r>
    </w:p>
    <w:p w:rsidR="00FE383B" w:rsidRPr="00C20080" w:rsidRDefault="00FE383B" w:rsidP="00FE383B">
      <w:pPr>
        <w:jc w:val="both"/>
        <w:rPr>
          <w:sz w:val="28"/>
          <w:szCs w:val="28"/>
          <w:lang w:eastAsia="ru-RU"/>
        </w:rPr>
      </w:pPr>
      <w:r>
        <w:rPr>
          <w:sz w:val="28"/>
          <w:szCs w:val="28"/>
          <w:lang w:eastAsia="ru-RU"/>
        </w:rPr>
        <w:t>____________________________________________________________________</w:t>
      </w:r>
    </w:p>
    <w:p w:rsidR="00FE383B" w:rsidRPr="00C20080" w:rsidRDefault="00FE383B" w:rsidP="00FE383B">
      <w:pPr>
        <w:jc w:val="both"/>
        <w:rPr>
          <w:i/>
        </w:rPr>
      </w:pPr>
      <w:r>
        <w:rPr>
          <w:i/>
        </w:rPr>
        <w:t xml:space="preserve">       М.П.</w:t>
      </w:r>
      <w:r>
        <w:rPr>
          <w:i/>
        </w:rPr>
        <w:tab/>
      </w:r>
      <w:r>
        <w:rPr>
          <w:i/>
        </w:rPr>
        <w:tab/>
        <w:t xml:space="preserve">                                                                    </w:t>
      </w:r>
      <w:r>
        <w:rPr>
          <w:i/>
        </w:rPr>
        <w:tab/>
        <w:t>(должность, подпись, ФИО)</w:t>
      </w:r>
    </w:p>
    <w:p w:rsidR="003214C4" w:rsidRDefault="00FE383B" w:rsidP="0085636C">
      <w:pPr>
        <w:pStyle w:val="1"/>
        <w:rPr>
          <w:rFonts w:cs="Times New Roman"/>
          <w:b w:val="0"/>
          <w:sz w:val="28"/>
        </w:rPr>
        <w:sectPr w:rsidR="003214C4" w:rsidSect="003214C4">
          <w:pgSz w:w="11907" w:h="16840" w:code="9"/>
          <w:pgMar w:top="1134" w:right="851" w:bottom="1134" w:left="1418" w:header="794" w:footer="794" w:gutter="0"/>
          <w:cols w:space="720"/>
          <w:titlePg/>
          <w:docGrid w:linePitch="326"/>
        </w:sectPr>
      </w:pPr>
      <w:r>
        <w:rPr>
          <w:sz w:val="28"/>
          <w:szCs w:val="28"/>
          <w:lang w:eastAsia="ru-RU"/>
        </w:rPr>
        <w:t xml:space="preserve">«____»  </w:t>
      </w:r>
      <w:r w:rsidRPr="00FE383B">
        <w:rPr>
          <w:b w:val="0"/>
          <w:sz w:val="28"/>
          <w:szCs w:val="28"/>
          <w:lang w:eastAsia="ru-RU"/>
        </w:rPr>
        <w:t>_________ 201__ г.</w:t>
      </w:r>
    </w:p>
    <w:p w:rsidR="00F0585E" w:rsidRPr="0085636C" w:rsidRDefault="00BA34FB" w:rsidP="0085636C">
      <w:pPr>
        <w:pStyle w:val="1"/>
        <w:spacing w:before="0" w:after="0"/>
        <w:jc w:val="right"/>
        <w:rPr>
          <w:b w:val="0"/>
          <w:sz w:val="24"/>
        </w:rPr>
      </w:pPr>
      <w:r w:rsidRPr="0085636C">
        <w:rPr>
          <w:b w:val="0"/>
          <w:sz w:val="24"/>
        </w:rPr>
        <w:lastRenderedPageBreak/>
        <w:t>Приложение</w:t>
      </w:r>
      <w:r w:rsidRPr="0085636C">
        <w:rPr>
          <w:rFonts w:cs="Times New Roman"/>
          <w:b w:val="0"/>
          <w:sz w:val="24"/>
        </w:rPr>
        <w:t xml:space="preserve"> № 4</w:t>
      </w:r>
    </w:p>
    <w:p w:rsidR="00A15F83" w:rsidRPr="0085636C" w:rsidRDefault="00A15F83" w:rsidP="00F47376">
      <w:pPr>
        <w:jc w:val="right"/>
      </w:pPr>
      <w:r w:rsidRPr="0085636C">
        <w:t>к документации о закупке</w:t>
      </w:r>
    </w:p>
    <w:p w:rsidR="00A15F83" w:rsidRDefault="00A15F83" w:rsidP="00A15F83">
      <w:pPr>
        <w:suppressAutoHyphens w:val="0"/>
        <w:rPr>
          <w:iCs/>
          <w:sz w:val="28"/>
          <w:szCs w:val="28"/>
        </w:rPr>
      </w:pPr>
    </w:p>
    <w:p w:rsidR="00F0585E" w:rsidRPr="0035104E" w:rsidRDefault="00F0585E" w:rsidP="00BA34FB">
      <w:pPr>
        <w:pStyle w:val="afa"/>
        <w:jc w:val="center"/>
        <w:rPr>
          <w:b/>
        </w:rPr>
      </w:pPr>
      <w:r>
        <w:rPr>
          <w:b/>
        </w:rPr>
        <w:t>ПРОЕКТ ДОГОВОРА</w:t>
      </w:r>
    </w:p>
    <w:p w:rsidR="00F0585E" w:rsidRDefault="00F0585E" w:rsidP="00BA34FB">
      <w:pPr>
        <w:jc w:val="center"/>
        <w:rPr>
          <w:b/>
          <w:bCs/>
        </w:rPr>
      </w:pPr>
      <w:r>
        <w:rPr>
          <w:b/>
          <w:bCs/>
        </w:rPr>
        <w:t>Договор №______________</w:t>
      </w:r>
    </w:p>
    <w:p w:rsidR="00F0585E" w:rsidRDefault="00F0585E" w:rsidP="00BA34FB">
      <w:pPr>
        <w:jc w:val="center"/>
        <w:rPr>
          <w:b/>
          <w:bCs/>
        </w:rPr>
      </w:pPr>
      <w:r>
        <w:rPr>
          <w:b/>
          <w:bCs/>
        </w:rPr>
        <w:t>на поставку товаров</w:t>
      </w:r>
    </w:p>
    <w:p w:rsidR="00F0585E" w:rsidRPr="00AE039B" w:rsidRDefault="00F0585E" w:rsidP="00BA34FB">
      <w:pPr>
        <w:jc w:val="both"/>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F0585E" w:rsidTr="00BA34FB">
        <w:tc>
          <w:tcPr>
            <w:tcW w:w="4785" w:type="dxa"/>
          </w:tcPr>
          <w:p w:rsidR="00F0585E" w:rsidRDefault="00F0585E" w:rsidP="00BA34FB">
            <w:pPr>
              <w:jc w:val="both"/>
            </w:pPr>
            <w:r>
              <w:t>Ярославль</w:t>
            </w:r>
          </w:p>
        </w:tc>
        <w:tc>
          <w:tcPr>
            <w:tcW w:w="4785" w:type="dxa"/>
          </w:tcPr>
          <w:p w:rsidR="00F0585E" w:rsidRDefault="00F0585E" w:rsidP="00BA34FB">
            <w:pPr>
              <w:jc w:val="right"/>
            </w:pPr>
            <w:r>
              <w:t>«___» _________ 2018 г.</w:t>
            </w:r>
          </w:p>
        </w:tc>
      </w:tr>
    </w:tbl>
    <w:p w:rsidR="00F0585E" w:rsidRPr="00AE039B" w:rsidRDefault="00F0585E" w:rsidP="00BA34FB">
      <w:pPr>
        <w:jc w:val="both"/>
      </w:pPr>
    </w:p>
    <w:p w:rsidR="00F0585E" w:rsidRPr="007215F2" w:rsidRDefault="00F0585E" w:rsidP="00BA34FB">
      <w:pPr>
        <w:ind w:right="-1"/>
        <w:jc w:val="both"/>
      </w:pPr>
      <w:r>
        <w:t xml:space="preserve">            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____________________ филиала ПАО «</w:t>
      </w:r>
      <w:proofErr w:type="spellStart"/>
      <w:r>
        <w:t>ТрансКонтейнер</w:t>
      </w:r>
      <w:proofErr w:type="spellEnd"/>
      <w:r>
        <w:t xml:space="preserve">» на Северной железной дороге,  действующего  на  основании  доверенности №______________ </w:t>
      </w:r>
      <w:proofErr w:type="gramStart"/>
      <w:r>
        <w:t>от</w:t>
      </w:r>
      <w:proofErr w:type="gramEnd"/>
      <w:r>
        <w:t xml:space="preserve"> ______________, </w:t>
      </w:r>
      <w:proofErr w:type="gramStart"/>
      <w:r>
        <w:t>с</w:t>
      </w:r>
      <w:proofErr w:type="gramEnd"/>
      <w:r>
        <w:t xml:space="preserve"> одной стороны, и _______________________________________________,  </w:t>
      </w:r>
    </w:p>
    <w:p w:rsidR="00F0585E" w:rsidRPr="007215F2" w:rsidRDefault="00F0585E" w:rsidP="00BA34FB">
      <w:pPr>
        <w:ind w:right="-1"/>
        <w:jc w:val="both"/>
      </w:pPr>
      <w:r>
        <w:t xml:space="preserve">именуемое в дальнейшем «Поставщик», в лице _____________________________________, </w:t>
      </w:r>
    </w:p>
    <w:p w:rsidR="00F0585E" w:rsidRPr="007215F2" w:rsidRDefault="00F0585E" w:rsidP="00BA34FB">
      <w:pPr>
        <w:ind w:right="-1"/>
        <w:jc w:val="both"/>
      </w:pPr>
      <w:r>
        <w:rPr>
          <w:i/>
          <w:vertAlign w:val="superscript"/>
        </w:rPr>
        <w:t xml:space="preserve">                                                                                                                        (должность, Ф.И.О. - полностью)</w:t>
      </w:r>
    </w:p>
    <w:p w:rsidR="00F0585E" w:rsidRPr="007215F2" w:rsidRDefault="00F0585E" w:rsidP="00BA34FB">
      <w:pPr>
        <w:ind w:right="-1"/>
        <w:jc w:val="both"/>
      </w:pPr>
      <w:proofErr w:type="gramStart"/>
      <w:r>
        <w:t>действующего</w:t>
      </w:r>
      <w:proofErr w:type="gramEnd"/>
      <w:r>
        <w:t xml:space="preserve">  на основании ____________________________________________________,</w:t>
      </w:r>
    </w:p>
    <w:p w:rsidR="00F0585E" w:rsidRPr="007215F2" w:rsidRDefault="00F0585E" w:rsidP="00BA34FB">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w:t>
      </w:r>
      <w:proofErr w:type="gramStart"/>
      <w:r>
        <w:rPr>
          <w:i/>
          <w:vertAlign w:val="superscript"/>
        </w:rPr>
        <w:t>от</w:t>
      </w:r>
      <w:proofErr w:type="gramEnd"/>
      <w:r>
        <w:rPr>
          <w:i/>
          <w:vertAlign w:val="superscript"/>
        </w:rPr>
        <w:t xml:space="preserve"> «__»_______№ __ и т..</w:t>
      </w:r>
      <w:proofErr w:type="spellStart"/>
      <w:r>
        <w:rPr>
          <w:i/>
          <w:vertAlign w:val="superscript"/>
        </w:rPr>
        <w:t>д</w:t>
      </w:r>
      <w:proofErr w:type="spellEnd"/>
      <w:r>
        <w:rPr>
          <w:i/>
          <w:vertAlign w:val="superscript"/>
        </w:rPr>
        <w:t>)</w:t>
      </w:r>
    </w:p>
    <w:p w:rsidR="00F0585E" w:rsidRPr="007215F2" w:rsidRDefault="00F0585E" w:rsidP="00BA34FB">
      <w:pPr>
        <w:ind w:right="-1"/>
        <w:jc w:val="both"/>
      </w:pPr>
      <w:r>
        <w:t>с другой стороны, именуемые в дальнейшем «Стороны», заключили настоящий договор поставки (далее – «Договор») о нижеследующем:</w:t>
      </w:r>
    </w:p>
    <w:p w:rsidR="00F0585E" w:rsidRPr="00B93518" w:rsidRDefault="00F0585E" w:rsidP="00BA34FB">
      <w:pPr>
        <w:ind w:firstLine="567"/>
        <w:rPr>
          <w:b/>
          <w:bCs/>
        </w:rPr>
      </w:pPr>
    </w:p>
    <w:p w:rsidR="00F0585E" w:rsidRPr="00AE039B" w:rsidRDefault="00F0585E" w:rsidP="00BA34FB">
      <w:pPr>
        <w:suppressAutoHyphens w:val="0"/>
        <w:spacing w:after="120"/>
        <w:jc w:val="center"/>
        <w:rPr>
          <w:b/>
          <w:bCs/>
        </w:rPr>
      </w:pPr>
      <w:r>
        <w:rPr>
          <w:b/>
          <w:bCs/>
        </w:rPr>
        <w:t>1. Предмет Договора</w:t>
      </w:r>
    </w:p>
    <w:p w:rsidR="00F0585E" w:rsidRDefault="00F0585E" w:rsidP="00BA34FB">
      <w:pPr>
        <w:pStyle w:val="zakonpusual"/>
        <w:spacing w:before="0" w:beforeAutospacing="0" w:after="120" w:afterAutospacing="0"/>
        <w:ind w:firstLine="567"/>
        <w:rPr>
          <w:rFonts w:ascii="Times New Roman" w:hAnsi="Times New Roman"/>
        </w:rPr>
      </w:pPr>
      <w:r>
        <w:rPr>
          <w:rFonts w:ascii="Times New Roman" w:hAnsi="Times New Roman"/>
        </w:rPr>
        <w:t>1.1.</w:t>
      </w:r>
      <w:r>
        <w:rPr>
          <w:rFonts w:ascii="Times New Roman" w:hAnsi="Times New Roman"/>
        </w:rPr>
        <w:tab/>
        <w:t>По настоящему Договору Поставщик обязуется поставить, а Покупатель принять и оплатить</w:t>
      </w:r>
      <w:r>
        <w:t xml:space="preserve"> </w:t>
      </w:r>
      <w:r>
        <w:rPr>
          <w:rFonts w:ascii="Times New Roman" w:hAnsi="Times New Roman"/>
        </w:rPr>
        <w:t xml:space="preserve">шины и диски для полуприцепов-контейнеровозов, грузовых тягачей седельных </w:t>
      </w:r>
      <w:r>
        <w:rPr>
          <w:rFonts w:ascii="Times New Roman" w:eastAsia="MS Mincho" w:hAnsi="Times New Roman"/>
          <w:bCs/>
        </w:rPr>
        <w:t>для нужд филиала ПАО «</w:t>
      </w:r>
      <w:proofErr w:type="spellStart"/>
      <w:r>
        <w:rPr>
          <w:rFonts w:ascii="Times New Roman" w:eastAsia="MS Mincho" w:hAnsi="Times New Roman"/>
          <w:bCs/>
        </w:rPr>
        <w:t>ТрансКонтейнер</w:t>
      </w:r>
      <w:proofErr w:type="spellEnd"/>
      <w:r>
        <w:rPr>
          <w:rFonts w:ascii="Times New Roman" w:eastAsia="MS Mincho" w:hAnsi="Times New Roman"/>
          <w:bCs/>
        </w:rPr>
        <w:t>» на Северной железной дороге</w:t>
      </w:r>
      <w:r>
        <w:rPr>
          <w:rFonts w:ascii="Times New Roman" w:hAnsi="Times New Roman"/>
        </w:rPr>
        <w:t xml:space="preserve"> (далее – «Товар»)</w:t>
      </w:r>
      <w:r>
        <w:t>.</w:t>
      </w:r>
    </w:p>
    <w:p w:rsidR="00F0585E" w:rsidRPr="00AE039B" w:rsidRDefault="00F0585E" w:rsidP="00BA34FB">
      <w:pPr>
        <w:spacing w:after="120"/>
        <w:ind w:firstLine="567"/>
        <w:jc w:val="both"/>
      </w:pPr>
      <w:r>
        <w:t>1.2.</w:t>
      </w:r>
      <w:r>
        <w:tab/>
        <w:t>Наименование, стоимость, а также дополнительные требования к поставляемому Товару определяются Сторонами в Прейскуранте (Приложение № 1) и в Спецификации (</w:t>
      </w:r>
      <w:r>
        <w:rPr>
          <w:spacing w:val="-1"/>
        </w:rPr>
        <w:t xml:space="preserve">Приложение № 2), </w:t>
      </w:r>
      <w:proofErr w:type="gramStart"/>
      <w:r>
        <w:rPr>
          <w:spacing w:val="-1"/>
        </w:rPr>
        <w:t>являющихся</w:t>
      </w:r>
      <w:proofErr w:type="gramEnd"/>
      <w:r>
        <w:rPr>
          <w:spacing w:val="-1"/>
        </w:rPr>
        <w:t xml:space="preserve"> неотъемлемыми частями </w:t>
      </w:r>
      <w:r>
        <w:t>настоящего Договора.</w:t>
      </w:r>
    </w:p>
    <w:p w:rsidR="00F0585E" w:rsidRPr="00AE039B" w:rsidRDefault="00F0585E" w:rsidP="00BA34FB">
      <w:pPr>
        <w:spacing w:after="120"/>
        <w:ind w:firstLine="567"/>
        <w:jc w:val="both"/>
      </w:pPr>
      <w:r>
        <w:t>1.3.</w:t>
      </w:r>
      <w:r>
        <w:tab/>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F0585E" w:rsidRDefault="00F0585E" w:rsidP="00BA34FB">
      <w:pPr>
        <w:spacing w:after="120"/>
        <w:ind w:firstLine="567"/>
        <w:jc w:val="both"/>
      </w:pPr>
      <w:r>
        <w:t>1.4.</w:t>
      </w:r>
      <w:r>
        <w:tab/>
        <w:t>В случае обязательной сертификации Товар должен поставляться с сертификатом соответствия. А также, если к Товару предусмотрена документация по использованию, гарантия, иная документация на Товар, то Товар должен поставляться с соответствующей документацией.</w:t>
      </w:r>
    </w:p>
    <w:p w:rsidR="00F0585E" w:rsidRDefault="00F0585E" w:rsidP="00BA34FB">
      <w:pPr>
        <w:pStyle w:val="afd"/>
        <w:tabs>
          <w:tab w:val="num" w:pos="0"/>
        </w:tabs>
        <w:spacing w:after="120"/>
        <w:ind w:firstLine="567"/>
        <w:jc w:val="both"/>
        <w:rPr>
          <w:color w:val="000000"/>
          <w:sz w:val="24"/>
          <w:szCs w:val="24"/>
        </w:rPr>
      </w:pPr>
      <w:r>
        <w:rPr>
          <w:sz w:val="24"/>
          <w:szCs w:val="24"/>
        </w:rPr>
        <w:t>1.5.</w:t>
      </w:r>
      <w:r>
        <w:rPr>
          <w:sz w:val="24"/>
          <w:szCs w:val="24"/>
        </w:rPr>
        <w:tab/>
        <w:t xml:space="preserve">Срок начала поставки Товара по настоящему Договору – </w:t>
      </w:r>
      <w:proofErr w:type="gramStart"/>
      <w:r>
        <w:rPr>
          <w:sz w:val="24"/>
          <w:szCs w:val="24"/>
        </w:rPr>
        <w:t>с даты подписания</w:t>
      </w:r>
      <w:proofErr w:type="gramEnd"/>
      <w:r>
        <w:rPr>
          <w:sz w:val="24"/>
          <w:szCs w:val="24"/>
        </w:rPr>
        <w:t xml:space="preserve"> Договора.</w:t>
      </w:r>
    </w:p>
    <w:p w:rsidR="00F0585E" w:rsidRDefault="00F0585E" w:rsidP="00BA34FB">
      <w:pPr>
        <w:pStyle w:val="afd"/>
        <w:tabs>
          <w:tab w:val="num" w:pos="0"/>
        </w:tabs>
        <w:ind w:firstLine="567"/>
        <w:jc w:val="both"/>
        <w:rPr>
          <w:sz w:val="24"/>
          <w:szCs w:val="24"/>
        </w:rPr>
      </w:pPr>
      <w:r>
        <w:rPr>
          <w:sz w:val="24"/>
          <w:szCs w:val="24"/>
        </w:rPr>
        <w:t>Срок окончания поставки Товара по настоящему Договору – 31.12.2018 включительно.</w:t>
      </w:r>
    </w:p>
    <w:p w:rsidR="00F0585E" w:rsidRDefault="00F0585E" w:rsidP="00BA34FB">
      <w:pPr>
        <w:pStyle w:val="afd"/>
        <w:tabs>
          <w:tab w:val="num" w:pos="0"/>
        </w:tabs>
        <w:ind w:firstLine="567"/>
        <w:jc w:val="both"/>
        <w:rPr>
          <w:sz w:val="24"/>
          <w:szCs w:val="24"/>
        </w:rPr>
      </w:pPr>
    </w:p>
    <w:p w:rsidR="00F0585E" w:rsidRPr="00F50BDC" w:rsidRDefault="00F0585E" w:rsidP="00BA34FB">
      <w:pPr>
        <w:suppressAutoHyphens w:val="0"/>
        <w:spacing w:after="120"/>
        <w:ind w:firstLine="567"/>
        <w:jc w:val="center"/>
        <w:rPr>
          <w:b/>
          <w:bCs/>
        </w:rPr>
      </w:pPr>
      <w:r>
        <w:rPr>
          <w:b/>
          <w:bCs/>
        </w:rPr>
        <w:t>2. Цена Договора и порядок расчетов</w:t>
      </w:r>
    </w:p>
    <w:p w:rsidR="00F0585E" w:rsidRPr="005A4A38" w:rsidRDefault="00F0585E" w:rsidP="00F0585E">
      <w:pPr>
        <w:numPr>
          <w:ilvl w:val="1"/>
          <w:numId w:val="23"/>
        </w:numPr>
        <w:shd w:val="clear" w:color="auto" w:fill="FFFFFF"/>
        <w:tabs>
          <w:tab w:val="left" w:pos="0"/>
          <w:tab w:val="num" w:pos="142"/>
        </w:tabs>
        <w:suppressAutoHyphens w:val="0"/>
        <w:autoSpaceDN w:val="0"/>
        <w:adjustRightInd w:val="0"/>
        <w:spacing w:after="120"/>
        <w:ind w:left="0" w:firstLine="567"/>
        <w:jc w:val="both"/>
      </w:pPr>
      <w:r>
        <w:rPr>
          <w:szCs w:val="28"/>
        </w:rPr>
        <w:t>Максимальная цена договора</w:t>
      </w:r>
      <w:proofErr w:type="gramStart"/>
      <w:r>
        <w:rPr>
          <w:color w:val="000000"/>
          <w:spacing w:val="-1"/>
        </w:rPr>
        <w:t xml:space="preserve">  ____________</w:t>
      </w:r>
      <w:r>
        <w:t xml:space="preserve"> (____________________) </w:t>
      </w:r>
      <w:proofErr w:type="gramEnd"/>
      <w:r>
        <w:t xml:space="preserve">рублей ___________ копеек, в том числе НДС -   %  в сумме ______________ (______________) рублей _______ копеек, с учетом всех расходов Поставщика, </w:t>
      </w:r>
      <w:r>
        <w:rPr>
          <w:bCs/>
        </w:rPr>
        <w:t xml:space="preserve">связанных со стоимостью </w:t>
      </w:r>
      <w:r>
        <w:rPr>
          <w:bCs/>
        </w:rPr>
        <w:lastRenderedPageBreak/>
        <w:t>Товара, стоимостью тары и упаковки, затрат на оформление необходимой документации, стоимостью страховки, всех налогов, сборов и других обязательных платежей.</w:t>
      </w:r>
    </w:p>
    <w:p w:rsidR="00F0585E" w:rsidRDefault="00F0585E" w:rsidP="00F0585E">
      <w:pPr>
        <w:numPr>
          <w:ilvl w:val="1"/>
          <w:numId w:val="23"/>
        </w:numPr>
        <w:shd w:val="clear" w:color="auto" w:fill="FFFFFF"/>
        <w:tabs>
          <w:tab w:val="left" w:pos="0"/>
          <w:tab w:val="num" w:pos="142"/>
        </w:tabs>
        <w:suppressAutoHyphens w:val="0"/>
        <w:autoSpaceDN w:val="0"/>
        <w:adjustRightInd w:val="0"/>
        <w:spacing w:after="120"/>
        <w:ind w:left="0" w:firstLine="567"/>
        <w:jc w:val="both"/>
      </w:pPr>
      <w:r>
        <w:rPr>
          <w:color w:val="000000"/>
          <w:spacing w:val="-1"/>
        </w:rPr>
        <w:t xml:space="preserve"> Общая цена настоящего Договора складывается исходя из подписанных Сторонами Спецификаций к настоящему Договору.</w:t>
      </w:r>
    </w:p>
    <w:p w:rsidR="00F0585E" w:rsidRDefault="00F0585E" w:rsidP="00F0585E">
      <w:pPr>
        <w:numPr>
          <w:ilvl w:val="1"/>
          <w:numId w:val="23"/>
        </w:numPr>
        <w:shd w:val="clear" w:color="auto" w:fill="FFFFFF"/>
        <w:tabs>
          <w:tab w:val="left" w:pos="0"/>
          <w:tab w:val="num" w:pos="142"/>
        </w:tabs>
        <w:suppressAutoHyphens w:val="0"/>
        <w:autoSpaceDN w:val="0"/>
        <w:adjustRightInd w:val="0"/>
        <w:ind w:left="0" w:firstLine="567"/>
        <w:jc w:val="both"/>
      </w:pPr>
      <w:r>
        <w:t xml:space="preserve">Авансирование не предусмотрено. Оплата каждой партии Товара по настоящему Договору производится Покупателем в течение 30 (тридцати) календарных дней </w:t>
      </w:r>
      <w:proofErr w:type="gramStart"/>
      <w:r>
        <w:t>с даты подписания</w:t>
      </w:r>
      <w:proofErr w:type="gramEnd"/>
      <w:r>
        <w:t xml:space="preserve"> товарной накладной (ТОРГ-12) (Приложение № 4) на основании выставленного Поставщиком счета и счета-фактуры. Датой оплаты является дата списания денежных сре</w:t>
      </w:r>
      <w:proofErr w:type="gramStart"/>
      <w:r>
        <w:t>дств с р</w:t>
      </w:r>
      <w:proofErr w:type="gramEnd"/>
      <w:r>
        <w:t>асчетного счета Покупателя.</w:t>
      </w:r>
    </w:p>
    <w:p w:rsidR="00F0585E" w:rsidRPr="00AE039B" w:rsidRDefault="00F0585E" w:rsidP="00BA34FB">
      <w:pPr>
        <w:shd w:val="clear" w:color="auto" w:fill="FFFFFF"/>
        <w:tabs>
          <w:tab w:val="left" w:pos="0"/>
          <w:tab w:val="num" w:pos="1146"/>
        </w:tabs>
        <w:suppressAutoHyphens w:val="0"/>
        <w:autoSpaceDN w:val="0"/>
        <w:adjustRightInd w:val="0"/>
        <w:ind w:left="567"/>
        <w:jc w:val="both"/>
      </w:pPr>
    </w:p>
    <w:p w:rsidR="00F0585E" w:rsidRPr="00AE039B" w:rsidRDefault="00F0585E" w:rsidP="00BA34FB">
      <w:pPr>
        <w:suppressAutoHyphens w:val="0"/>
        <w:spacing w:after="120"/>
        <w:ind w:firstLine="567"/>
        <w:jc w:val="center"/>
        <w:rPr>
          <w:b/>
          <w:bCs/>
        </w:rPr>
      </w:pPr>
      <w:r>
        <w:rPr>
          <w:b/>
          <w:bCs/>
        </w:rPr>
        <w:t>3. Условия поставки Товара</w:t>
      </w:r>
    </w:p>
    <w:p w:rsidR="00F0585E" w:rsidRDefault="00F0585E" w:rsidP="00BA34FB">
      <w:pPr>
        <w:spacing w:after="120"/>
        <w:ind w:firstLine="567"/>
        <w:jc w:val="both"/>
      </w:pPr>
      <w:r>
        <w:t>3.1. Покупатель в письменном виде направляет Поставщику заявку о наименовании, количестве Товара и о дополнительных требованиях к Товару (далее </w:t>
      </w:r>
      <w:r>
        <w:noBreakHyphen/>
        <w:t> Заявка) (Приложение № 4). Поставщик направляет Покупателю подписанную со своей Стороны Спецификацию в течение</w:t>
      </w:r>
      <w:r>
        <w:rPr>
          <w:b/>
          <w:i/>
        </w:rPr>
        <w:t xml:space="preserve"> </w:t>
      </w:r>
      <w:r>
        <w:t>1 (одного) рабочего дня.</w:t>
      </w:r>
    </w:p>
    <w:p w:rsidR="00F0585E" w:rsidRPr="005429D9" w:rsidRDefault="00F0585E" w:rsidP="00BA34FB">
      <w:pPr>
        <w:spacing w:after="120"/>
        <w:ind w:firstLine="567"/>
        <w:jc w:val="both"/>
        <w:rPr>
          <w:color w:val="222222"/>
          <w:lang w:eastAsia="ru-RU"/>
        </w:rPr>
      </w:pPr>
      <w:r>
        <w:t xml:space="preserve">3.2. </w:t>
      </w:r>
      <w:r>
        <w:rPr>
          <w:color w:val="222222"/>
          <w:lang w:eastAsia="ru-RU"/>
        </w:rPr>
        <w:t>Поставка Товара осуществляется в течение</w:t>
      </w:r>
      <w:proofErr w:type="gramStart"/>
      <w:r>
        <w:rPr>
          <w:color w:val="222222"/>
          <w:lang w:eastAsia="ru-RU"/>
        </w:rPr>
        <w:t xml:space="preserve">  ____ (_____) </w:t>
      </w:r>
      <w:proofErr w:type="gramEnd"/>
      <w:r>
        <w:rPr>
          <w:color w:val="222222"/>
          <w:lang w:eastAsia="ru-RU"/>
        </w:rPr>
        <w:t>рабочих дней с момента получения Заявки.</w:t>
      </w:r>
    </w:p>
    <w:p w:rsidR="00F0585E" w:rsidRDefault="00F0585E" w:rsidP="00BA34FB">
      <w:pPr>
        <w:spacing w:after="120"/>
        <w:ind w:firstLine="567"/>
        <w:jc w:val="both"/>
      </w:pPr>
      <w:r>
        <w:t xml:space="preserve">3.3. Поставка Товара Покупателю по настоящему Договору осуществляется </w:t>
      </w:r>
      <w:proofErr w:type="spellStart"/>
      <w:r>
        <w:t>самовывозом</w:t>
      </w:r>
      <w:proofErr w:type="spellEnd"/>
      <w:r>
        <w:t xml:space="preserve"> с территории города Ярославля. </w:t>
      </w:r>
    </w:p>
    <w:p w:rsidR="00F0585E" w:rsidRDefault="00F0585E" w:rsidP="00BA34FB">
      <w:pPr>
        <w:spacing w:after="120"/>
        <w:ind w:firstLine="567"/>
        <w:jc w:val="both"/>
      </w:pPr>
      <w:r>
        <w:t>3.4.</w:t>
      </w:r>
      <w:r>
        <w:tab/>
        <w:t>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F0585E" w:rsidRDefault="00F0585E" w:rsidP="00BA34FB">
      <w:pPr>
        <w:widowControl w:val="0"/>
        <w:autoSpaceDE w:val="0"/>
        <w:autoSpaceDN w:val="0"/>
        <w:adjustRightInd w:val="0"/>
        <w:spacing w:after="120"/>
        <w:ind w:firstLine="567"/>
        <w:jc w:val="both"/>
      </w:pPr>
      <w:r>
        <w:t>1) документ, удостоверяющий личность представителя Покупателя;</w:t>
      </w:r>
    </w:p>
    <w:p w:rsidR="00F0585E" w:rsidRDefault="00F0585E" w:rsidP="00BA34FB">
      <w:pPr>
        <w:widowControl w:val="0"/>
        <w:autoSpaceDE w:val="0"/>
        <w:autoSpaceDN w:val="0"/>
        <w:adjustRightInd w:val="0"/>
        <w:spacing w:after="120"/>
        <w:ind w:firstLine="567"/>
        <w:jc w:val="both"/>
      </w:pPr>
      <w:r>
        <w:t xml:space="preserve">2) доверенность на представителя Заказчика, оформленную надлежащим образом. </w:t>
      </w:r>
    </w:p>
    <w:p w:rsidR="00F0585E" w:rsidRDefault="00F0585E" w:rsidP="00BA34FB">
      <w:pPr>
        <w:widowControl w:val="0"/>
        <w:autoSpaceDE w:val="0"/>
        <w:autoSpaceDN w:val="0"/>
        <w:adjustRightInd w:val="0"/>
        <w:spacing w:after="120"/>
        <w:ind w:firstLine="567"/>
        <w:jc w:val="both"/>
      </w:pPr>
      <w:r>
        <w:t xml:space="preserve">3.5. </w:t>
      </w:r>
      <w:r>
        <w:rPr>
          <w:bCs/>
        </w:rPr>
        <w:t xml:space="preserve">При приемке Товара представитель Заказчика осуществляет его проверку по количеству, качеству и ассортименту в соответствии с согласованной Сторонами Спецификацией. </w:t>
      </w:r>
    </w:p>
    <w:p w:rsidR="00F0585E" w:rsidRDefault="00F0585E" w:rsidP="00BA34FB">
      <w:pPr>
        <w:widowControl w:val="0"/>
        <w:autoSpaceDE w:val="0"/>
        <w:autoSpaceDN w:val="0"/>
        <w:adjustRightInd w:val="0"/>
        <w:spacing w:after="120"/>
        <w:ind w:firstLine="567"/>
        <w:jc w:val="both"/>
      </w:pPr>
      <w:r>
        <w:t xml:space="preserve">3.6.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Исполнителя.</w:t>
      </w:r>
    </w:p>
    <w:p w:rsidR="00F0585E" w:rsidRDefault="00F0585E" w:rsidP="00BA34FB">
      <w:pPr>
        <w:spacing w:after="120"/>
        <w:ind w:firstLine="567"/>
        <w:jc w:val="both"/>
      </w:pPr>
      <w:r>
        <w:t xml:space="preserve">3.7. Датой поставки Товара считается дата подписания Сторонами товарной накладной (ТОРГ-12). </w:t>
      </w:r>
    </w:p>
    <w:p w:rsidR="00F0585E" w:rsidRPr="008E0021" w:rsidRDefault="00F0585E" w:rsidP="0085636C">
      <w:pPr>
        <w:ind w:firstLine="567"/>
        <w:jc w:val="both"/>
        <w:rPr>
          <w:rFonts w:eastAsia="MS Mincho"/>
          <w:bCs/>
        </w:rPr>
      </w:pPr>
      <w:r>
        <w:t>3.8. Покупатель оставляет за собой право неполной выборки заявленного объема Товара. Санкции за неполную выборку не могут быть предусмотрены.</w:t>
      </w:r>
    </w:p>
    <w:p w:rsidR="00F0585E" w:rsidRPr="00AE039B" w:rsidRDefault="00F0585E" w:rsidP="00BA34FB">
      <w:pPr>
        <w:spacing w:after="120"/>
        <w:ind w:firstLine="567"/>
        <w:jc w:val="both"/>
      </w:pPr>
    </w:p>
    <w:p w:rsidR="00F0585E" w:rsidRPr="00AE039B" w:rsidRDefault="00F0585E" w:rsidP="00BA34FB">
      <w:pPr>
        <w:pStyle w:val="ConsNormal"/>
        <w:suppressAutoHyphens w:val="0"/>
        <w:autoSpaceDE/>
        <w:spacing w:after="120"/>
        <w:ind w:firstLine="567"/>
        <w:jc w:val="center"/>
        <w:rPr>
          <w:rFonts w:ascii="Times New Roman" w:hAnsi="Times New Roman"/>
          <w:b/>
          <w:bCs/>
          <w:sz w:val="24"/>
          <w:szCs w:val="24"/>
        </w:rPr>
      </w:pPr>
      <w:r>
        <w:rPr>
          <w:rFonts w:ascii="Times New Roman" w:hAnsi="Times New Roman"/>
          <w:b/>
          <w:bCs/>
          <w:sz w:val="24"/>
          <w:szCs w:val="24"/>
        </w:rPr>
        <w:t>4. Обязанности Сторон</w:t>
      </w:r>
    </w:p>
    <w:p w:rsidR="00F0585E" w:rsidRDefault="00F0585E" w:rsidP="00BA34FB">
      <w:pPr>
        <w:pStyle w:val="afd"/>
        <w:spacing w:after="120"/>
        <w:ind w:firstLine="567"/>
        <w:jc w:val="both"/>
        <w:rPr>
          <w:sz w:val="24"/>
          <w:szCs w:val="24"/>
        </w:rPr>
      </w:pPr>
      <w:r>
        <w:rPr>
          <w:sz w:val="24"/>
          <w:szCs w:val="24"/>
        </w:rPr>
        <w:t>4.1. Поставщик обязан:</w:t>
      </w:r>
    </w:p>
    <w:p w:rsidR="00F0585E" w:rsidRDefault="00F0585E" w:rsidP="00BA34FB">
      <w:pPr>
        <w:pStyle w:val="afd"/>
        <w:spacing w:after="120"/>
        <w:ind w:firstLine="567"/>
        <w:jc w:val="both"/>
        <w:rPr>
          <w:sz w:val="24"/>
          <w:szCs w:val="24"/>
        </w:rPr>
      </w:pPr>
      <w:r>
        <w:rPr>
          <w:sz w:val="24"/>
          <w:szCs w:val="24"/>
        </w:rPr>
        <w:t xml:space="preserve">4.1.1. </w:t>
      </w:r>
      <w:r>
        <w:rPr>
          <w:bCs/>
          <w:sz w:val="24"/>
          <w:szCs w:val="24"/>
        </w:rPr>
        <w:t xml:space="preserve">Осуществить поставку </w:t>
      </w:r>
      <w:r>
        <w:rPr>
          <w:sz w:val="24"/>
          <w:szCs w:val="24"/>
        </w:rPr>
        <w:t>Покупателю Товар согласно условиям настоящего Договора.</w:t>
      </w:r>
    </w:p>
    <w:p w:rsidR="00F0585E" w:rsidRDefault="00F0585E" w:rsidP="00BA34FB">
      <w:pPr>
        <w:pStyle w:val="afd"/>
        <w:spacing w:after="120"/>
        <w:ind w:firstLine="567"/>
        <w:jc w:val="both"/>
        <w:rPr>
          <w:sz w:val="24"/>
          <w:szCs w:val="24"/>
        </w:rPr>
      </w:pPr>
      <w:r>
        <w:rPr>
          <w:sz w:val="24"/>
          <w:szCs w:val="24"/>
        </w:rPr>
        <w:t xml:space="preserve">4.1.3. Не передавать оригиналы или копии документов, полученные от Покупателя, третьим лицам без предварительного письменного согласия Покупателя. </w:t>
      </w:r>
    </w:p>
    <w:p w:rsidR="00F0585E" w:rsidRDefault="00F0585E" w:rsidP="00BA34FB">
      <w:pPr>
        <w:spacing w:after="120"/>
        <w:ind w:firstLine="567"/>
        <w:jc w:val="both"/>
      </w:pPr>
      <w:r>
        <w:t xml:space="preserve">4.1.4. Поставить Товар и документацию по Товару </w:t>
      </w:r>
      <w:r>
        <w:rPr>
          <w:bCs/>
        </w:rPr>
        <w:t>в количестве и сроки, предусмотренные</w:t>
      </w:r>
      <w:r>
        <w:t xml:space="preserve"> условиям настоящего Договора, Спецификации. </w:t>
      </w:r>
    </w:p>
    <w:p w:rsidR="00F0585E" w:rsidRPr="005D10F9" w:rsidRDefault="00F0585E" w:rsidP="00BA34FB">
      <w:pPr>
        <w:pStyle w:val="ConsNormal"/>
        <w:widowControl/>
        <w:spacing w:after="120"/>
        <w:ind w:firstLine="567"/>
        <w:jc w:val="both"/>
        <w:rPr>
          <w:rFonts w:ascii="Times New Roman" w:hAnsi="Times New Roman"/>
          <w:bCs/>
          <w:sz w:val="24"/>
          <w:szCs w:val="24"/>
        </w:rPr>
      </w:pPr>
      <w:r>
        <w:rPr>
          <w:rFonts w:ascii="Times New Roman" w:hAnsi="Times New Roman" w:cs="Times New Roman"/>
          <w:sz w:val="24"/>
          <w:szCs w:val="24"/>
        </w:rPr>
        <w:lastRenderedPageBreak/>
        <w:t>4.1.5</w:t>
      </w:r>
      <w:r>
        <w:rPr>
          <w:rFonts w:ascii="Times New Roman" w:hAnsi="Times New Roman" w:cs="Times New Roman"/>
          <w:sz w:val="22"/>
          <w:szCs w:val="22"/>
        </w:rPr>
        <w:t xml:space="preserve">. </w:t>
      </w:r>
      <w:r>
        <w:rPr>
          <w:rFonts w:ascii="Times New Roman" w:hAnsi="Times New Roman" w:cs="Times New Roman"/>
          <w:bCs/>
          <w:sz w:val="22"/>
          <w:szCs w:val="22"/>
        </w:rPr>
        <w:t>Устранять</w:t>
      </w:r>
      <w:r>
        <w:rPr>
          <w:rFonts w:ascii="Times New Roman" w:hAnsi="Times New Roman"/>
          <w:bCs/>
          <w:sz w:val="24"/>
          <w:szCs w:val="24"/>
        </w:rPr>
        <w:t xml:space="preserve">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F0585E" w:rsidRDefault="00F0585E" w:rsidP="00BA34FB">
      <w:pPr>
        <w:pStyle w:val="afd"/>
        <w:spacing w:after="120"/>
        <w:ind w:firstLine="567"/>
        <w:jc w:val="both"/>
        <w:rPr>
          <w:sz w:val="24"/>
          <w:szCs w:val="24"/>
        </w:rPr>
      </w:pPr>
      <w:r>
        <w:rPr>
          <w:sz w:val="24"/>
          <w:szCs w:val="24"/>
        </w:rPr>
        <w:t>4.2. Покупатель обязан:</w:t>
      </w:r>
    </w:p>
    <w:p w:rsidR="00F0585E" w:rsidRDefault="00F0585E" w:rsidP="00BA34FB">
      <w:pPr>
        <w:pStyle w:val="afd"/>
        <w:spacing w:after="120"/>
        <w:ind w:firstLine="567"/>
        <w:jc w:val="both"/>
        <w:rPr>
          <w:sz w:val="24"/>
          <w:szCs w:val="24"/>
        </w:rPr>
      </w:pPr>
      <w:r>
        <w:rPr>
          <w:sz w:val="24"/>
          <w:szCs w:val="24"/>
        </w:rPr>
        <w:t>4.2.1. Оплатить Товар в установленный срок в соответствии с условиями настоящего Договора, Спецификации.</w:t>
      </w:r>
    </w:p>
    <w:p w:rsidR="00F0585E" w:rsidRDefault="00F0585E" w:rsidP="00BA34FB">
      <w:pPr>
        <w:pStyle w:val="ConsNormal"/>
        <w:widowControl/>
        <w:ind w:firstLine="567"/>
        <w:jc w:val="both"/>
        <w:rPr>
          <w:rFonts w:ascii="Times New Roman" w:hAnsi="Times New Roman"/>
          <w:bCs/>
          <w:sz w:val="24"/>
          <w:szCs w:val="24"/>
        </w:rPr>
      </w:pPr>
      <w:r>
        <w:rPr>
          <w:rFonts w:ascii="Times New Roman" w:hAnsi="Times New Roman" w:cs="Times New Roman"/>
          <w:sz w:val="24"/>
          <w:szCs w:val="24"/>
        </w:rPr>
        <w:t>4.2.2.</w:t>
      </w:r>
      <w:r>
        <w:t xml:space="preserve"> </w:t>
      </w:r>
      <w:r>
        <w:rPr>
          <w:rFonts w:ascii="Times New Roman" w:hAnsi="Times New Roman"/>
          <w:bCs/>
          <w:sz w:val="24"/>
          <w:szCs w:val="24"/>
        </w:rPr>
        <w:t>Осуществлять проверку при приемке Товара по количеству и качеству в соответствии со Спецификацией.</w:t>
      </w:r>
    </w:p>
    <w:p w:rsidR="00F0585E" w:rsidRDefault="00F0585E" w:rsidP="00BA34FB">
      <w:pPr>
        <w:pStyle w:val="ConsNormal"/>
        <w:widowControl/>
        <w:ind w:firstLine="567"/>
        <w:jc w:val="both"/>
        <w:rPr>
          <w:rFonts w:ascii="Times New Roman" w:hAnsi="Times New Roman"/>
          <w:bCs/>
          <w:sz w:val="24"/>
          <w:szCs w:val="24"/>
        </w:rPr>
      </w:pPr>
    </w:p>
    <w:p w:rsidR="00F0585E" w:rsidRPr="00AE039B" w:rsidRDefault="00F0585E" w:rsidP="00BA34FB">
      <w:pPr>
        <w:widowControl w:val="0"/>
        <w:spacing w:after="120"/>
        <w:ind w:firstLine="567"/>
        <w:jc w:val="center"/>
        <w:rPr>
          <w:b/>
        </w:rPr>
      </w:pPr>
      <w:r>
        <w:rPr>
          <w:b/>
        </w:rPr>
        <w:t>5. Переход права собственности и рисков</w:t>
      </w:r>
    </w:p>
    <w:p w:rsidR="00F0585E" w:rsidRDefault="00F0585E" w:rsidP="00BA34FB">
      <w:pPr>
        <w:widowControl w:val="0"/>
        <w:ind w:firstLine="567"/>
        <w:jc w:val="both"/>
        <w:rPr>
          <w:bCs/>
        </w:rPr>
      </w:pPr>
      <w:r>
        <w:rPr>
          <w:bCs/>
        </w:rPr>
        <w:t xml:space="preserve">5.1. Право собственности, а также риск случайной гибели или порчи Товара переходят от Поставщика к Покупателю </w:t>
      </w:r>
      <w:proofErr w:type="gramStart"/>
      <w:r>
        <w:rPr>
          <w:bCs/>
        </w:rPr>
        <w:t>с даты подписания</w:t>
      </w:r>
      <w:proofErr w:type="gramEnd"/>
      <w:r>
        <w:rPr>
          <w:bCs/>
        </w:rPr>
        <w:t xml:space="preserve"> Покупателем товарной накладной (ТОРГ-12).</w:t>
      </w:r>
    </w:p>
    <w:p w:rsidR="00F0585E" w:rsidRDefault="00F0585E" w:rsidP="00BA34FB">
      <w:pPr>
        <w:widowControl w:val="0"/>
        <w:ind w:firstLine="567"/>
        <w:jc w:val="both"/>
        <w:rPr>
          <w:bCs/>
        </w:rPr>
      </w:pPr>
    </w:p>
    <w:p w:rsidR="00F0585E" w:rsidRPr="00822D83" w:rsidRDefault="00F0585E" w:rsidP="00BA34FB">
      <w:pPr>
        <w:widowControl w:val="0"/>
        <w:spacing w:after="120"/>
        <w:ind w:firstLine="567"/>
        <w:jc w:val="center"/>
        <w:rPr>
          <w:rFonts w:eastAsia="Arial"/>
          <w:b/>
          <w:bCs/>
        </w:rPr>
      </w:pPr>
      <w:r>
        <w:rPr>
          <w:rFonts w:eastAsia="Arial"/>
          <w:b/>
          <w:bCs/>
        </w:rPr>
        <w:t>6. Упаковка Товара</w:t>
      </w:r>
    </w:p>
    <w:p w:rsidR="00F0585E" w:rsidRPr="00822D83" w:rsidRDefault="00F0585E" w:rsidP="00665AE7">
      <w:pPr>
        <w:ind w:firstLine="567"/>
        <w:jc w:val="both"/>
      </w:pPr>
      <w:r>
        <w:rPr>
          <w:rFonts w:eastAsia="Arial"/>
        </w:rPr>
        <w:t xml:space="preserve">6.1. Поставщик обязуется поставить Товар в упаковке, позволяющей </w:t>
      </w:r>
      <w:r>
        <w:t>гарантировать его целостность и сохранность при перевозке и хранении.</w:t>
      </w:r>
    </w:p>
    <w:p w:rsidR="00F0585E" w:rsidRDefault="00F0585E" w:rsidP="00BA34FB">
      <w:pPr>
        <w:ind w:firstLine="709"/>
        <w:jc w:val="both"/>
        <w:rPr>
          <w:sz w:val="28"/>
          <w:szCs w:val="28"/>
        </w:rPr>
      </w:pPr>
    </w:p>
    <w:p w:rsidR="00F0585E" w:rsidRPr="00AE039B" w:rsidRDefault="00F0585E" w:rsidP="00BA34FB">
      <w:pPr>
        <w:pStyle w:val="ConsNormal"/>
        <w:spacing w:after="120"/>
        <w:ind w:firstLine="567"/>
        <w:jc w:val="center"/>
        <w:rPr>
          <w:rFonts w:ascii="Times New Roman" w:hAnsi="Times New Roman"/>
          <w:b/>
          <w:sz w:val="24"/>
          <w:szCs w:val="24"/>
        </w:rPr>
      </w:pPr>
      <w:r>
        <w:rPr>
          <w:rFonts w:ascii="Times New Roman" w:hAnsi="Times New Roman"/>
          <w:b/>
          <w:sz w:val="24"/>
          <w:szCs w:val="24"/>
        </w:rPr>
        <w:t>7. Комплектность, качество и гарантии</w:t>
      </w:r>
    </w:p>
    <w:p w:rsidR="00F0585E" w:rsidRDefault="00F0585E" w:rsidP="00BA34FB">
      <w:pPr>
        <w:pStyle w:val="ConsNormal"/>
        <w:spacing w:after="120"/>
        <w:ind w:firstLine="567"/>
        <w:jc w:val="both"/>
        <w:rPr>
          <w:rFonts w:ascii="Times New Roman" w:hAnsi="Times New Roman" w:cs="Times New Roman"/>
          <w:sz w:val="24"/>
          <w:szCs w:val="24"/>
        </w:rPr>
      </w:pPr>
      <w:r>
        <w:rPr>
          <w:rFonts w:ascii="Times New Roman" w:hAnsi="Times New Roman" w:cs="Times New Roman"/>
          <w:sz w:val="24"/>
          <w:szCs w:val="24"/>
        </w:rPr>
        <w:t xml:space="preserve">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 </w:t>
      </w:r>
    </w:p>
    <w:p w:rsidR="00F0585E" w:rsidRPr="00073039" w:rsidRDefault="00F0585E" w:rsidP="00BA34FB">
      <w:pPr>
        <w:pStyle w:val="ConsNormal"/>
        <w:spacing w:after="120"/>
        <w:ind w:firstLine="567"/>
        <w:jc w:val="both"/>
        <w:rPr>
          <w:rFonts w:ascii="Times New Roman" w:hAnsi="Times New Roman" w:cs="Times New Roman"/>
          <w:sz w:val="24"/>
          <w:szCs w:val="24"/>
        </w:rPr>
      </w:pPr>
      <w:r>
        <w:rPr>
          <w:rFonts w:ascii="Times New Roman" w:hAnsi="Times New Roman" w:cs="Times New Roman"/>
          <w:sz w:val="24"/>
          <w:szCs w:val="24"/>
        </w:rPr>
        <w:t>- быть новым (не ранее 2017 года выпуска), не находившимся в эксплуатации; не допускается поставка выставочных образцов и товара, ранее находившегося в эксплуатации.</w:t>
      </w:r>
    </w:p>
    <w:p w:rsidR="00F0585E" w:rsidRPr="00073039" w:rsidRDefault="00F0585E" w:rsidP="00BA34FB">
      <w:pPr>
        <w:pStyle w:val="zakonpusual"/>
        <w:spacing w:before="0" w:beforeAutospacing="0" w:after="120" w:afterAutospacing="0"/>
        <w:ind w:firstLine="567"/>
        <w:rPr>
          <w:rFonts w:ascii="Times New Roman" w:hAnsi="Times New Roman"/>
        </w:rPr>
      </w:pPr>
      <w:r>
        <w:rPr>
          <w:rFonts w:ascii="Times New Roman" w:hAnsi="Times New Roman"/>
        </w:rPr>
        <w:t>- быть серийным, не должен являться новой разработкой завода-изготовителя;</w:t>
      </w:r>
    </w:p>
    <w:p w:rsidR="00F0585E" w:rsidRPr="00073039" w:rsidRDefault="00F0585E" w:rsidP="00BA34FB">
      <w:pPr>
        <w:suppressAutoHyphens w:val="0"/>
        <w:spacing w:after="120"/>
        <w:ind w:firstLine="567"/>
        <w:jc w:val="both"/>
        <w:outlineLvl w:val="1"/>
      </w:pPr>
      <w:r>
        <w:t>- соответствовать по качеству стандартам или техническим условиям завода-изготовителя, что должно подтверждаться сертификатом соответствия на Товар;</w:t>
      </w:r>
    </w:p>
    <w:p w:rsidR="00F0585E" w:rsidRDefault="00F0585E" w:rsidP="00BA34FB">
      <w:pPr>
        <w:suppressAutoHyphens w:val="0"/>
        <w:spacing w:after="120"/>
        <w:ind w:firstLine="567"/>
        <w:jc w:val="both"/>
        <w:outlineLvl w:val="1"/>
      </w:pPr>
      <w:r>
        <w:t xml:space="preserve">7.2. Гарантия качества Товара в период </w:t>
      </w:r>
      <w:proofErr w:type="gramStart"/>
      <w:r>
        <w:t>с даты подписания</w:t>
      </w:r>
      <w:proofErr w:type="gramEnd"/>
      <w:r>
        <w:t xml:space="preserve"> обеими Сторонами товарной накладной ТОРГ-12 до даты окончания гарантийного срока хранения Товара  определяется заводом-изготовителем, но менее _______ месяцев.</w:t>
      </w:r>
    </w:p>
    <w:p w:rsidR="00F0585E" w:rsidRDefault="00F0585E" w:rsidP="00BA34FB">
      <w:pPr>
        <w:shd w:val="clear" w:color="auto" w:fill="FFFFFF"/>
        <w:spacing w:after="120"/>
        <w:ind w:firstLine="567"/>
        <w:jc w:val="both"/>
      </w:pPr>
      <w:r>
        <w:t xml:space="preserve">7.3. Покупатель вправе предъявить требования, связанные с недостатками </w:t>
      </w:r>
      <w:proofErr w:type="gramStart"/>
      <w:r>
        <w:t>Товара</w:t>
      </w:r>
      <w:proofErr w:type="gramEnd"/>
      <w:r>
        <w:t xml:space="preserve"> обнаруженными в течение гарантийного срока.</w:t>
      </w:r>
    </w:p>
    <w:p w:rsidR="00F0585E" w:rsidRDefault="00F0585E" w:rsidP="00BA34FB">
      <w:pPr>
        <w:pStyle w:val="ConsNormal"/>
        <w:widowControl/>
        <w:tabs>
          <w:tab w:val="left" w:pos="1134"/>
        </w:tabs>
        <w:spacing w:after="120"/>
        <w:ind w:firstLine="567"/>
        <w:jc w:val="both"/>
        <w:rPr>
          <w:rFonts w:ascii="Times New Roman" w:hAnsi="Times New Roman"/>
          <w:sz w:val="24"/>
          <w:szCs w:val="24"/>
        </w:rPr>
      </w:pPr>
      <w:r>
        <w:rPr>
          <w:rFonts w:ascii="Times New Roman" w:hAnsi="Times New Roman"/>
          <w:sz w:val="24"/>
          <w:szCs w:val="24"/>
        </w:rPr>
        <w:t>7.4.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F0585E" w:rsidRPr="007005DC" w:rsidRDefault="00F0585E" w:rsidP="00BA34FB">
      <w:pPr>
        <w:pStyle w:val="ConsNormal"/>
        <w:widowControl/>
        <w:tabs>
          <w:tab w:val="left" w:pos="1134"/>
        </w:tabs>
        <w:spacing w:after="120"/>
        <w:ind w:firstLine="567"/>
        <w:jc w:val="both"/>
        <w:rPr>
          <w:rStyle w:val="FontStyle20"/>
          <w:sz w:val="24"/>
          <w:szCs w:val="24"/>
        </w:rPr>
      </w:pPr>
      <w:r>
        <w:rPr>
          <w:rStyle w:val="FontStyle20"/>
          <w:sz w:val="24"/>
          <w:szCs w:val="24"/>
        </w:rPr>
        <w:t xml:space="preserve">7.5. </w:t>
      </w:r>
      <w:r>
        <w:rPr>
          <w:rStyle w:val="FontStyle20"/>
          <w:sz w:val="24"/>
          <w:szCs w:val="24"/>
        </w:rPr>
        <w:tab/>
        <w:t>В случае выхода Товара из строя его качество определяется экспертизой, которая проводится Поставщиком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 Расходы на экспертизу несет Поставщик.</w:t>
      </w:r>
    </w:p>
    <w:p w:rsidR="00F0585E" w:rsidRDefault="00F0585E" w:rsidP="00BA34FB">
      <w:pPr>
        <w:pStyle w:val="aff4"/>
        <w:spacing w:after="120"/>
        <w:ind w:firstLine="567"/>
        <w:jc w:val="both"/>
        <w:rPr>
          <w:sz w:val="28"/>
          <w:szCs w:val="28"/>
        </w:rPr>
      </w:pPr>
      <w:r>
        <w:rPr>
          <w:rStyle w:val="FontStyle20"/>
          <w:sz w:val="24"/>
          <w:szCs w:val="24"/>
        </w:rPr>
        <w:t>7.6.</w:t>
      </w:r>
      <w:r>
        <w:rPr>
          <w:rStyle w:val="FontStyle20"/>
          <w:sz w:val="24"/>
          <w:szCs w:val="24"/>
        </w:rPr>
        <w:tab/>
        <w:t>В случае установления экспертизой производственного брака Поставщик обязуется произвести замену Товара на идентичный новый Товар, не находившийся в эксплуатации.</w:t>
      </w:r>
      <w:r>
        <w:rPr>
          <w:sz w:val="28"/>
          <w:szCs w:val="28"/>
        </w:rPr>
        <w:t xml:space="preserve"> </w:t>
      </w:r>
    </w:p>
    <w:p w:rsidR="00F0585E" w:rsidRPr="007005DC" w:rsidRDefault="00F0585E" w:rsidP="00BA34FB">
      <w:pPr>
        <w:pStyle w:val="aff4"/>
        <w:spacing w:after="120"/>
        <w:ind w:firstLine="567"/>
        <w:jc w:val="both"/>
        <w:rPr>
          <w:sz w:val="24"/>
          <w:szCs w:val="24"/>
        </w:rPr>
      </w:pPr>
      <w:r>
        <w:rPr>
          <w:sz w:val="24"/>
          <w:szCs w:val="24"/>
        </w:rPr>
        <w:lastRenderedPageBreak/>
        <w:t>7.7.</w:t>
      </w:r>
      <w:r>
        <w:rPr>
          <w:sz w:val="24"/>
          <w:szCs w:val="24"/>
        </w:rPr>
        <w:tab/>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F0585E" w:rsidRDefault="00F0585E" w:rsidP="00BA34FB">
      <w:pPr>
        <w:ind w:firstLine="567"/>
        <w:jc w:val="both"/>
        <w:rPr>
          <w:bCs/>
        </w:rPr>
      </w:pPr>
      <w:r>
        <w:rPr>
          <w:bCs/>
        </w:rPr>
        <w:t>7.8.</w:t>
      </w:r>
      <w:r>
        <w:rPr>
          <w:bCs/>
        </w:rPr>
        <w:tab/>
        <w:t>Замена Товара производится в течени</w:t>
      </w:r>
      <w:proofErr w:type="gramStart"/>
      <w:r>
        <w:rPr>
          <w:bCs/>
        </w:rPr>
        <w:t>и</w:t>
      </w:r>
      <w:proofErr w:type="gramEnd"/>
      <w:r>
        <w:rPr>
          <w:bCs/>
        </w:rPr>
        <w:t xml:space="preserve"> 10 (десяти) рабочих дней  после получения Заявки Покупателя о выявленных дефектах.</w:t>
      </w:r>
    </w:p>
    <w:p w:rsidR="00F0585E" w:rsidRPr="00750136" w:rsidRDefault="00F0585E" w:rsidP="00BA34FB">
      <w:pPr>
        <w:ind w:firstLine="567"/>
        <w:jc w:val="both"/>
        <w:rPr>
          <w:bCs/>
        </w:rPr>
      </w:pPr>
    </w:p>
    <w:p w:rsidR="00F0585E" w:rsidRPr="00AE039B" w:rsidRDefault="00F0585E" w:rsidP="00BA34FB">
      <w:pPr>
        <w:spacing w:after="120"/>
        <w:ind w:firstLine="567"/>
        <w:jc w:val="center"/>
        <w:rPr>
          <w:b/>
          <w:bCs/>
        </w:rPr>
      </w:pPr>
      <w:r>
        <w:rPr>
          <w:b/>
          <w:bCs/>
        </w:rPr>
        <w:t>8. Ответственность Сторон</w:t>
      </w:r>
    </w:p>
    <w:p w:rsidR="00F0585E" w:rsidRPr="00AE039B" w:rsidRDefault="00F0585E" w:rsidP="00BA34FB">
      <w:pPr>
        <w:spacing w:after="120"/>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F0585E" w:rsidRDefault="00F0585E" w:rsidP="00BA34FB">
      <w:pPr>
        <w:pStyle w:val="affa"/>
        <w:spacing w:after="120"/>
        <w:ind w:firstLine="567"/>
        <w:jc w:val="both"/>
        <w:rPr>
          <w:rFonts w:ascii="Times New Roman" w:hAnsi="Times New Roman"/>
          <w:sz w:val="24"/>
          <w:szCs w:val="24"/>
        </w:rPr>
      </w:pPr>
      <w:r>
        <w:rPr>
          <w:rFonts w:ascii="Times New Roman" w:hAnsi="Times New Roman"/>
          <w:sz w:val="24"/>
          <w:szCs w:val="24"/>
        </w:rPr>
        <w:t>8.2. В случае несоблюдения сроков поставки Товара Покупатель вправе потребовать от Поставщика уплаты неустойки в виде пени в 0,1% (одной десятой) процента от цены несвоевременно поставленного Товара за каждый день просрочки.</w:t>
      </w:r>
    </w:p>
    <w:p w:rsidR="00F0585E" w:rsidRDefault="00F0585E" w:rsidP="00BA34FB">
      <w:pPr>
        <w:pStyle w:val="affa"/>
        <w:ind w:firstLine="567"/>
        <w:jc w:val="both"/>
        <w:rPr>
          <w:rFonts w:ascii="Times New Roman" w:hAnsi="Times New Roman"/>
          <w:sz w:val="24"/>
          <w:szCs w:val="24"/>
        </w:rPr>
      </w:pPr>
      <w:r>
        <w:rPr>
          <w:rFonts w:ascii="Times New Roman" w:hAnsi="Times New Roman"/>
          <w:sz w:val="24"/>
          <w:szCs w:val="24"/>
        </w:rPr>
        <w:t>8.3.</w:t>
      </w:r>
      <w:r>
        <w:rPr>
          <w:rFonts w:ascii="Times New Roman" w:hAnsi="Times New Roman"/>
          <w:sz w:val="24"/>
          <w:szCs w:val="24"/>
        </w:rPr>
        <w:tab/>
        <w:t>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F0585E" w:rsidRPr="009D5844" w:rsidRDefault="00F0585E" w:rsidP="00BA34FB">
      <w:pPr>
        <w:pStyle w:val="affa"/>
        <w:ind w:firstLine="567"/>
        <w:jc w:val="both"/>
        <w:rPr>
          <w:rFonts w:ascii="Times New Roman" w:hAnsi="Times New Roman"/>
          <w:sz w:val="24"/>
          <w:szCs w:val="24"/>
        </w:rPr>
      </w:pPr>
    </w:p>
    <w:p w:rsidR="00F0585E" w:rsidRPr="00AE039B" w:rsidRDefault="00F0585E" w:rsidP="00BA34FB">
      <w:pPr>
        <w:widowControl w:val="0"/>
        <w:autoSpaceDE w:val="0"/>
        <w:autoSpaceDN w:val="0"/>
        <w:adjustRightInd w:val="0"/>
        <w:spacing w:after="120"/>
        <w:ind w:firstLine="567"/>
        <w:jc w:val="center"/>
        <w:rPr>
          <w:b/>
        </w:rPr>
      </w:pPr>
      <w:r>
        <w:rPr>
          <w:b/>
        </w:rPr>
        <w:t>9. Обстоятельства непреодолимой силы</w:t>
      </w:r>
    </w:p>
    <w:p w:rsidR="00F0585E" w:rsidRPr="00AE039B" w:rsidRDefault="00C00F5C" w:rsidP="00BA34FB">
      <w:pPr>
        <w:pStyle w:val="ConsNormal"/>
        <w:spacing w:after="120"/>
        <w:ind w:firstLine="567"/>
        <w:jc w:val="both"/>
        <w:rPr>
          <w:rFonts w:ascii="Times New Roman" w:hAnsi="Times New Roman" w:cs="Times New Roman"/>
          <w:sz w:val="24"/>
          <w:szCs w:val="24"/>
        </w:rPr>
      </w:pPr>
      <w:r>
        <w:rPr>
          <w:rFonts w:ascii="Times New Roman" w:hAnsi="Times New Roman" w:cs="Times New Roman"/>
          <w:sz w:val="24"/>
          <w:szCs w:val="24"/>
        </w:rPr>
        <w:t>9</w:t>
      </w:r>
      <w:r w:rsidR="00F0585E">
        <w:rPr>
          <w:rFonts w:ascii="Times New Roman" w:hAnsi="Times New Roman" w:cs="Times New Roman"/>
          <w:sz w:val="24"/>
          <w:szCs w:val="24"/>
        </w:rPr>
        <w:t xml:space="preserve">.1. </w:t>
      </w:r>
      <w:proofErr w:type="gramStart"/>
      <w:r w:rsidR="00F0585E">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F0585E" w:rsidRPr="00AE039B" w:rsidRDefault="00C00F5C" w:rsidP="00BA34FB">
      <w:pPr>
        <w:pStyle w:val="ConsNormal"/>
        <w:spacing w:after="120"/>
        <w:ind w:firstLine="567"/>
        <w:jc w:val="both"/>
        <w:rPr>
          <w:rFonts w:ascii="Times New Roman" w:hAnsi="Times New Roman" w:cs="Times New Roman"/>
          <w:sz w:val="24"/>
          <w:szCs w:val="24"/>
        </w:rPr>
      </w:pPr>
      <w:r>
        <w:rPr>
          <w:rFonts w:ascii="Times New Roman" w:hAnsi="Times New Roman" w:cs="Times New Roman"/>
          <w:sz w:val="24"/>
          <w:szCs w:val="24"/>
        </w:rPr>
        <w:t>9</w:t>
      </w:r>
      <w:r w:rsidR="00F0585E">
        <w:rPr>
          <w:rFonts w:ascii="Times New Roman" w:hAnsi="Times New Roman" w:cs="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0585E" w:rsidRPr="00AE039B" w:rsidRDefault="00C00F5C" w:rsidP="00BA34FB">
      <w:pPr>
        <w:pStyle w:val="ConsNormal"/>
        <w:spacing w:after="120"/>
        <w:ind w:firstLine="567"/>
        <w:jc w:val="both"/>
        <w:rPr>
          <w:rFonts w:ascii="Times New Roman" w:hAnsi="Times New Roman" w:cs="Times New Roman"/>
          <w:sz w:val="24"/>
          <w:szCs w:val="24"/>
        </w:rPr>
      </w:pPr>
      <w:r>
        <w:rPr>
          <w:rFonts w:ascii="Times New Roman" w:hAnsi="Times New Roman" w:cs="Times New Roman"/>
          <w:sz w:val="24"/>
          <w:szCs w:val="24"/>
        </w:rPr>
        <w:t>9</w:t>
      </w:r>
      <w:r w:rsidR="00F0585E">
        <w:rPr>
          <w:rFonts w:ascii="Times New Roman" w:hAnsi="Times New Roman" w:cs="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0585E" w:rsidRPr="00AE039B" w:rsidRDefault="00C00F5C" w:rsidP="00BA34F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w:t>
      </w:r>
      <w:r w:rsidR="00F0585E">
        <w:rPr>
          <w:rFonts w:ascii="Times New Roman" w:hAnsi="Times New Roman" w:cs="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00F0585E">
        <w:rPr>
          <w:rFonts w:ascii="Times New Roman" w:hAnsi="Times New Roman" w:cs="Times New Roman"/>
          <w:sz w:val="24"/>
          <w:szCs w:val="24"/>
        </w:rPr>
        <w:t>Договор</w:t>
      </w:r>
      <w:proofErr w:type="gramEnd"/>
      <w:r w:rsidR="00F0585E">
        <w:rPr>
          <w:rFonts w:ascii="Times New Roman" w:hAnsi="Times New Roman" w:cs="Times New Roman"/>
          <w:sz w:val="24"/>
          <w:szCs w:val="24"/>
        </w:rPr>
        <w:t xml:space="preserve"> может быть расторгнут по соглашению Сторон.</w:t>
      </w:r>
    </w:p>
    <w:p w:rsidR="00F0585E" w:rsidRDefault="00F0585E" w:rsidP="00BA34FB">
      <w:pPr>
        <w:pStyle w:val="aff7"/>
        <w:widowControl w:val="0"/>
        <w:autoSpaceDE w:val="0"/>
        <w:autoSpaceDN w:val="0"/>
        <w:adjustRightInd w:val="0"/>
        <w:ind w:left="0" w:firstLine="567"/>
        <w:jc w:val="center"/>
        <w:rPr>
          <w:b/>
        </w:rPr>
      </w:pPr>
    </w:p>
    <w:p w:rsidR="00F0585E" w:rsidRPr="00AE039B" w:rsidRDefault="00F0585E" w:rsidP="00BA34FB">
      <w:pPr>
        <w:pStyle w:val="aff7"/>
        <w:widowControl w:val="0"/>
        <w:autoSpaceDE w:val="0"/>
        <w:autoSpaceDN w:val="0"/>
        <w:adjustRightInd w:val="0"/>
        <w:spacing w:after="120"/>
        <w:ind w:left="0" w:firstLine="567"/>
        <w:jc w:val="center"/>
        <w:rPr>
          <w:b/>
        </w:rPr>
      </w:pPr>
      <w:r>
        <w:rPr>
          <w:b/>
        </w:rPr>
        <w:t>10. Разрешение споров</w:t>
      </w:r>
    </w:p>
    <w:p w:rsidR="00F0585E" w:rsidRPr="00AE039B" w:rsidRDefault="00F0585E" w:rsidP="00BA34FB">
      <w:pPr>
        <w:widowControl w:val="0"/>
        <w:autoSpaceDE w:val="0"/>
        <w:autoSpaceDN w:val="0"/>
        <w:adjustRightInd w:val="0"/>
        <w:spacing w:after="120"/>
        <w:ind w:firstLine="567"/>
        <w:jc w:val="both"/>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F0585E" w:rsidRPr="00AE039B" w:rsidRDefault="00F0585E" w:rsidP="00BA34FB">
      <w:pPr>
        <w:widowControl w:val="0"/>
        <w:autoSpaceDE w:val="0"/>
        <w:autoSpaceDN w:val="0"/>
        <w:adjustRightInd w:val="0"/>
        <w:spacing w:after="12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w:t>
      </w:r>
    </w:p>
    <w:p w:rsidR="00F0585E" w:rsidRDefault="00F0585E" w:rsidP="00BA34FB">
      <w:pPr>
        <w:pStyle w:val="ConsNormal"/>
        <w:ind w:firstLine="567"/>
        <w:jc w:val="both"/>
        <w:rPr>
          <w:rFonts w:ascii="Times New Roman" w:hAnsi="Times New Roman"/>
          <w:sz w:val="24"/>
          <w:szCs w:val="24"/>
        </w:rPr>
      </w:pPr>
      <w:r>
        <w:rPr>
          <w:rFonts w:ascii="Times New Roman" w:hAnsi="Times New Roman"/>
          <w:sz w:val="24"/>
          <w:szCs w:val="24"/>
        </w:rPr>
        <w:t>10.3.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помощью переговоров и в </w:t>
      </w:r>
      <w:r>
        <w:rPr>
          <w:rFonts w:ascii="Times New Roman" w:hAnsi="Times New Roman"/>
          <w:sz w:val="24"/>
          <w:szCs w:val="24"/>
        </w:rPr>
        <w:lastRenderedPageBreak/>
        <w:t>претензионном порядке, то они передаются заинтересованной Стороной в Арбитражный суд Ярославля и Ярославской области.</w:t>
      </w:r>
    </w:p>
    <w:p w:rsidR="00F0585E" w:rsidRPr="009D5844" w:rsidRDefault="00F0585E" w:rsidP="00BA34FB">
      <w:pPr>
        <w:pStyle w:val="ConsNormal"/>
        <w:ind w:firstLine="567"/>
        <w:jc w:val="both"/>
        <w:rPr>
          <w:rFonts w:ascii="Times New Roman" w:hAnsi="Times New Roman"/>
          <w:i/>
          <w:sz w:val="24"/>
          <w:szCs w:val="24"/>
        </w:rPr>
      </w:pPr>
    </w:p>
    <w:p w:rsidR="00F0585E" w:rsidRPr="00AE039B" w:rsidRDefault="00F0585E" w:rsidP="00BA34FB">
      <w:pPr>
        <w:pStyle w:val="ConsNormal"/>
        <w:ind w:firstLine="567"/>
        <w:jc w:val="center"/>
        <w:rPr>
          <w:rFonts w:ascii="Times New Roman" w:hAnsi="Times New Roman"/>
          <w:b/>
          <w:sz w:val="24"/>
          <w:szCs w:val="24"/>
        </w:rPr>
      </w:pPr>
      <w:r>
        <w:rPr>
          <w:rFonts w:ascii="Times New Roman" w:hAnsi="Times New Roman"/>
          <w:b/>
          <w:sz w:val="24"/>
          <w:szCs w:val="24"/>
        </w:rPr>
        <w:t>11. Порядок внесения</w:t>
      </w:r>
    </w:p>
    <w:p w:rsidR="00F0585E" w:rsidRPr="00AE039B" w:rsidRDefault="00F0585E" w:rsidP="00BA34FB">
      <w:pPr>
        <w:pStyle w:val="ConsNormal"/>
        <w:spacing w:after="120"/>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F0585E" w:rsidRPr="00AE039B" w:rsidRDefault="00F0585E" w:rsidP="00BA34FB">
      <w:pPr>
        <w:pStyle w:val="ConsNormal"/>
        <w:spacing w:after="120"/>
        <w:ind w:firstLine="567"/>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F0585E" w:rsidRDefault="00F0585E" w:rsidP="00BA34FB">
      <w:pPr>
        <w:pStyle w:val="ConsNormal"/>
        <w:ind w:firstLine="567"/>
        <w:jc w:val="both"/>
        <w:rPr>
          <w:rFonts w:ascii="Times New Roman" w:hAnsi="Times New Roman"/>
          <w:sz w:val="24"/>
          <w:szCs w:val="24"/>
        </w:rPr>
      </w:pPr>
      <w:r>
        <w:rPr>
          <w:rFonts w:ascii="Times New Roman" w:hAnsi="Times New Roman"/>
          <w:sz w:val="24"/>
          <w:szCs w:val="24"/>
        </w:rPr>
        <w:t>11.2.</w:t>
      </w:r>
      <w:r>
        <w:t xml:space="preserve"> </w:t>
      </w:r>
      <w:r>
        <w:rPr>
          <w:rFonts w:ascii="Times New Roman" w:hAnsi="Times New Roman"/>
          <w:sz w:val="24"/>
          <w:szCs w:val="24"/>
        </w:rPr>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F0585E" w:rsidRPr="009D5844" w:rsidRDefault="00F0585E" w:rsidP="00BA34FB">
      <w:pPr>
        <w:pStyle w:val="ConsNormal"/>
        <w:ind w:firstLine="567"/>
        <w:jc w:val="both"/>
        <w:rPr>
          <w:rFonts w:ascii="Times New Roman" w:hAnsi="Times New Roman"/>
          <w:sz w:val="24"/>
          <w:szCs w:val="24"/>
        </w:rPr>
      </w:pPr>
    </w:p>
    <w:p w:rsidR="00F0585E" w:rsidRPr="00AE039B" w:rsidRDefault="00F0585E" w:rsidP="00BA34FB">
      <w:pPr>
        <w:spacing w:after="120"/>
        <w:ind w:firstLine="567"/>
        <w:jc w:val="center"/>
        <w:rPr>
          <w:b/>
        </w:rPr>
      </w:pPr>
      <w:r>
        <w:rPr>
          <w:b/>
        </w:rPr>
        <w:t>12. Срок действия Договора</w:t>
      </w:r>
    </w:p>
    <w:p w:rsidR="00F0585E" w:rsidRDefault="00F0585E" w:rsidP="00BA34FB">
      <w:pPr>
        <w:pStyle w:val="ConsNormal"/>
        <w:ind w:firstLine="567"/>
        <w:jc w:val="both"/>
        <w:rPr>
          <w:rFonts w:ascii="Times New Roman" w:hAnsi="Times New Roman"/>
          <w:sz w:val="24"/>
          <w:szCs w:val="24"/>
        </w:rPr>
      </w:pPr>
      <w:r>
        <w:rPr>
          <w:rFonts w:ascii="Times New Roman" w:hAnsi="Times New Roman"/>
          <w:sz w:val="24"/>
          <w:szCs w:val="24"/>
        </w:rPr>
        <w:t xml:space="preserve">12.1. Настоящий Договор вступает в силу с даты его подписания Сторонами и действует по 31.12.2018 г. (включительно), а в части оплат по Договору – до полного исполнения Сторонами своих обязательств. </w:t>
      </w:r>
    </w:p>
    <w:p w:rsidR="00F0585E" w:rsidRPr="009D5844" w:rsidRDefault="00F0585E" w:rsidP="00BA34FB">
      <w:pPr>
        <w:pStyle w:val="ConsNormal"/>
        <w:ind w:firstLine="567"/>
        <w:jc w:val="both"/>
        <w:rPr>
          <w:rFonts w:ascii="Times New Roman" w:hAnsi="Times New Roman"/>
          <w:sz w:val="24"/>
          <w:szCs w:val="24"/>
        </w:rPr>
      </w:pPr>
    </w:p>
    <w:p w:rsidR="00F0585E" w:rsidRDefault="00F0585E" w:rsidP="00BA34FB">
      <w:pPr>
        <w:pStyle w:val="ConsNormal"/>
        <w:spacing w:after="120"/>
        <w:ind w:firstLine="567"/>
        <w:jc w:val="center"/>
        <w:rPr>
          <w:rFonts w:ascii="Times New Roman" w:hAnsi="Times New Roman"/>
          <w:b/>
          <w:bCs/>
          <w:sz w:val="24"/>
          <w:szCs w:val="24"/>
        </w:rPr>
      </w:pPr>
      <w:r>
        <w:rPr>
          <w:rFonts w:ascii="Times New Roman" w:hAnsi="Times New Roman"/>
          <w:b/>
          <w:bCs/>
          <w:sz w:val="24"/>
          <w:szCs w:val="24"/>
        </w:rPr>
        <w:t xml:space="preserve">13. </w:t>
      </w:r>
      <w:proofErr w:type="spellStart"/>
      <w:r>
        <w:rPr>
          <w:rFonts w:ascii="Times New Roman" w:hAnsi="Times New Roman"/>
          <w:b/>
          <w:bCs/>
          <w:sz w:val="24"/>
          <w:szCs w:val="24"/>
        </w:rPr>
        <w:t>Антикоррупционная</w:t>
      </w:r>
      <w:proofErr w:type="spellEnd"/>
      <w:r>
        <w:rPr>
          <w:rFonts w:ascii="Times New Roman" w:hAnsi="Times New Roman"/>
          <w:b/>
          <w:bCs/>
          <w:sz w:val="24"/>
          <w:szCs w:val="24"/>
        </w:rPr>
        <w:t xml:space="preserve"> оговорка</w:t>
      </w:r>
    </w:p>
    <w:p w:rsidR="00F0585E" w:rsidRPr="00EE4C2F" w:rsidRDefault="00F0585E" w:rsidP="00BA34FB">
      <w:pPr>
        <w:autoSpaceDE w:val="0"/>
        <w:autoSpaceDN w:val="0"/>
        <w:spacing w:after="120"/>
        <w:ind w:firstLine="567"/>
        <w:jc w:val="both"/>
      </w:pPr>
      <w:r>
        <w:t xml:space="preserve">13.1.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0585E" w:rsidRPr="00EE4C2F" w:rsidRDefault="00F0585E" w:rsidP="00BA34FB">
      <w:pPr>
        <w:autoSpaceDE w:val="0"/>
        <w:autoSpaceDN w:val="0"/>
        <w:spacing w:after="120"/>
        <w:ind w:firstLine="56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0585E" w:rsidRPr="00EE4C2F" w:rsidRDefault="00F0585E" w:rsidP="00BA34FB">
      <w:pPr>
        <w:autoSpaceDE w:val="0"/>
        <w:autoSpaceDN w:val="0"/>
        <w:spacing w:after="120"/>
        <w:ind w:firstLine="567"/>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F0585E" w:rsidRPr="00EE4C2F" w:rsidRDefault="00F0585E" w:rsidP="00BA34FB">
      <w:pPr>
        <w:autoSpaceDE w:val="0"/>
        <w:autoSpaceDN w:val="0"/>
        <w:spacing w:after="120"/>
        <w:ind w:firstLine="567"/>
        <w:jc w:val="both"/>
      </w:pPr>
      <w:r>
        <w:t>Каналы уведомления Поставщика о нарушениях каких-либо положений пункта 13.1 настоящего Договора: _________________, официальный сайт ______________________ (для заполнения специальной формы).</w:t>
      </w:r>
    </w:p>
    <w:p w:rsidR="00F0585E" w:rsidRPr="00EE4C2F" w:rsidRDefault="00F0585E" w:rsidP="00BA34FB">
      <w:pPr>
        <w:autoSpaceDE w:val="0"/>
        <w:autoSpaceDN w:val="0"/>
        <w:spacing w:after="120"/>
        <w:ind w:firstLine="567"/>
        <w:jc w:val="both"/>
      </w:pPr>
      <w:r>
        <w:t xml:space="preserve">Каналы уведомления Покупателя о нарушениях каких-либо положений пункта 13.1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F0585E" w:rsidRPr="00EE4C2F" w:rsidRDefault="00F0585E" w:rsidP="00BA34FB">
      <w:pPr>
        <w:autoSpaceDE w:val="0"/>
        <w:autoSpaceDN w:val="0"/>
        <w:spacing w:after="120"/>
        <w:ind w:firstLine="567"/>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w:t>
      </w:r>
      <w:r>
        <w:lastRenderedPageBreak/>
        <w:t xml:space="preserve">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F0585E" w:rsidRPr="00EE4C2F" w:rsidRDefault="00F0585E" w:rsidP="00BA34FB">
      <w:pPr>
        <w:autoSpaceDE w:val="0"/>
        <w:autoSpaceDN w:val="0"/>
        <w:spacing w:after="120"/>
        <w:ind w:firstLine="567"/>
        <w:jc w:val="both"/>
      </w:pPr>
      <w: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0585E" w:rsidRDefault="00F0585E" w:rsidP="00BA34FB">
      <w:pPr>
        <w:autoSpaceDE w:val="0"/>
        <w:autoSpaceDN w:val="0"/>
        <w:ind w:firstLine="567"/>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F0585E" w:rsidRPr="00EE4C2F" w:rsidRDefault="00F0585E" w:rsidP="00BA34FB">
      <w:pPr>
        <w:autoSpaceDE w:val="0"/>
        <w:autoSpaceDN w:val="0"/>
        <w:ind w:firstLine="567"/>
        <w:jc w:val="both"/>
      </w:pPr>
    </w:p>
    <w:p w:rsidR="00F0585E" w:rsidRDefault="00F0585E" w:rsidP="00BA34FB">
      <w:pPr>
        <w:autoSpaceDE w:val="0"/>
        <w:autoSpaceDN w:val="0"/>
        <w:spacing w:after="120"/>
        <w:ind w:firstLine="567"/>
        <w:jc w:val="center"/>
        <w:rPr>
          <w:b/>
        </w:rPr>
      </w:pPr>
      <w:r>
        <w:rPr>
          <w:b/>
        </w:rPr>
        <w:t>14. Гарантии и заверения Поставщика</w:t>
      </w:r>
    </w:p>
    <w:p w:rsidR="00F0585E" w:rsidRPr="00EC4AAB" w:rsidRDefault="00F0585E" w:rsidP="00BA34FB">
      <w:pPr>
        <w:suppressAutoHyphens w:val="0"/>
        <w:spacing w:after="120"/>
        <w:ind w:firstLine="567"/>
        <w:jc w:val="both"/>
      </w:pPr>
      <w:r>
        <w:t>14.1. Поставщик настоящим заверяет Покупателя и гарантирует, что на дату заключения настоящего Договора:</w:t>
      </w:r>
    </w:p>
    <w:p w:rsidR="00F0585E" w:rsidRDefault="00F0585E" w:rsidP="00BA34FB">
      <w:pPr>
        <w:suppressAutoHyphens w:val="0"/>
        <w:spacing w:after="120"/>
        <w:ind w:firstLine="567"/>
        <w:jc w:val="both"/>
      </w:pPr>
      <w:r>
        <w:t xml:space="preserve">14.2. 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F0585E" w:rsidRDefault="00F0585E" w:rsidP="00BA34FB">
      <w:pPr>
        <w:suppressAutoHyphens w:val="0"/>
        <w:spacing w:after="120"/>
        <w:ind w:firstLine="567"/>
        <w:jc w:val="both"/>
      </w:pPr>
      <w:r>
        <w:t>14.3.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F0585E" w:rsidRDefault="00F0585E" w:rsidP="00BA34FB">
      <w:pPr>
        <w:suppressAutoHyphens w:val="0"/>
        <w:spacing w:after="120"/>
        <w:ind w:firstLine="567"/>
        <w:jc w:val="both"/>
      </w:pPr>
      <w:r>
        <w:t>14.4. Настоящий Договор от имени Поставщика подписан лицом, которое надлежащим образом уполномочено совершать такие действия;</w:t>
      </w:r>
    </w:p>
    <w:p w:rsidR="00F0585E" w:rsidRDefault="00F0585E" w:rsidP="00BA34FB">
      <w:pPr>
        <w:suppressAutoHyphens w:val="0"/>
        <w:spacing w:after="120"/>
        <w:ind w:firstLine="567"/>
        <w:jc w:val="both"/>
      </w:pPr>
      <w:r>
        <w:t>14.5.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F0585E" w:rsidRPr="007D3DB2" w:rsidRDefault="00F0585E" w:rsidP="00BA34FB">
      <w:pPr>
        <w:suppressAutoHyphens w:val="0"/>
        <w:ind w:firstLine="567"/>
        <w:jc w:val="both"/>
      </w:pPr>
      <w:r>
        <w:t>14.6. Не существует каких-либо обстоятельств, которые ограничивают, запрещают исполнение Поставщиком обязательств по настоящему Договору.</w:t>
      </w:r>
    </w:p>
    <w:p w:rsidR="00F0585E" w:rsidRDefault="00F0585E" w:rsidP="00BA34FB">
      <w:pPr>
        <w:pStyle w:val="ConsNormal"/>
        <w:spacing w:after="120"/>
        <w:ind w:firstLine="567"/>
        <w:jc w:val="center"/>
        <w:rPr>
          <w:rFonts w:ascii="Times New Roman" w:hAnsi="Times New Roman"/>
          <w:b/>
          <w:bCs/>
          <w:sz w:val="24"/>
          <w:szCs w:val="24"/>
        </w:rPr>
      </w:pPr>
    </w:p>
    <w:p w:rsidR="00F0585E" w:rsidRPr="00AE039B" w:rsidRDefault="00F0585E" w:rsidP="00BA34FB">
      <w:pPr>
        <w:pStyle w:val="ConsNormal"/>
        <w:spacing w:after="120"/>
        <w:ind w:firstLine="567"/>
        <w:jc w:val="center"/>
        <w:rPr>
          <w:rFonts w:ascii="Times New Roman" w:hAnsi="Times New Roman"/>
          <w:b/>
          <w:bCs/>
          <w:sz w:val="24"/>
          <w:szCs w:val="24"/>
        </w:rPr>
      </w:pPr>
      <w:r>
        <w:rPr>
          <w:rFonts w:ascii="Times New Roman" w:hAnsi="Times New Roman"/>
          <w:b/>
          <w:bCs/>
          <w:sz w:val="24"/>
          <w:szCs w:val="24"/>
        </w:rPr>
        <w:t>15. Прочие условия</w:t>
      </w:r>
    </w:p>
    <w:p w:rsidR="00F0585E" w:rsidRPr="00AE039B" w:rsidRDefault="00F0585E" w:rsidP="00BA34FB">
      <w:pPr>
        <w:pStyle w:val="ConsNormal"/>
        <w:spacing w:after="120"/>
        <w:ind w:firstLine="567"/>
        <w:jc w:val="both"/>
        <w:rPr>
          <w:rFonts w:ascii="Times New Roman" w:hAnsi="Times New Roman"/>
          <w:sz w:val="24"/>
          <w:szCs w:val="24"/>
        </w:rPr>
      </w:pPr>
      <w:r>
        <w:rPr>
          <w:rFonts w:ascii="Times New Roman" w:hAnsi="Times New Roman"/>
          <w:sz w:val="24"/>
          <w:szCs w:val="24"/>
        </w:rPr>
        <w:t xml:space="preserve">15.1.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0585E" w:rsidRPr="00AE039B" w:rsidRDefault="00F0585E" w:rsidP="00BA34FB">
      <w:pPr>
        <w:pStyle w:val="ConsNormal"/>
        <w:spacing w:after="120"/>
        <w:ind w:firstLine="567"/>
        <w:jc w:val="both"/>
        <w:rPr>
          <w:rFonts w:ascii="Times New Roman" w:hAnsi="Times New Roman"/>
          <w:sz w:val="24"/>
          <w:szCs w:val="24"/>
        </w:rPr>
      </w:pPr>
      <w:r>
        <w:rPr>
          <w:rFonts w:ascii="Times New Roman" w:hAnsi="Times New Roman"/>
          <w:sz w:val="24"/>
          <w:szCs w:val="24"/>
        </w:rPr>
        <w:t>15.2. Передача прав и обязанностей Поставщика третьим лицам не допускается без письменного согласия Покупателя.</w:t>
      </w:r>
    </w:p>
    <w:p w:rsidR="00F0585E" w:rsidRPr="00AE039B" w:rsidRDefault="00F0585E" w:rsidP="00BA34FB">
      <w:pPr>
        <w:pStyle w:val="ConsNormal"/>
        <w:spacing w:after="120"/>
        <w:ind w:firstLine="567"/>
        <w:jc w:val="both"/>
        <w:rPr>
          <w:rFonts w:ascii="Times New Roman" w:hAnsi="Times New Roman"/>
          <w:sz w:val="24"/>
          <w:szCs w:val="24"/>
        </w:rPr>
      </w:pPr>
      <w:r>
        <w:rPr>
          <w:rFonts w:ascii="Times New Roman" w:hAnsi="Times New Roman"/>
          <w:sz w:val="24"/>
          <w:szCs w:val="24"/>
        </w:rPr>
        <w:t>15.3. Все приложения к настоящему Договору являются его неотъемлемыми частями.</w:t>
      </w:r>
    </w:p>
    <w:p w:rsidR="00F0585E" w:rsidRPr="00AE039B" w:rsidRDefault="00F0585E" w:rsidP="00BA34FB">
      <w:pPr>
        <w:pStyle w:val="ConsNormal"/>
        <w:spacing w:after="120"/>
        <w:ind w:firstLine="567"/>
        <w:jc w:val="both"/>
        <w:rPr>
          <w:rFonts w:ascii="Times New Roman" w:hAnsi="Times New Roman"/>
          <w:sz w:val="24"/>
          <w:szCs w:val="24"/>
        </w:rPr>
      </w:pPr>
      <w:r>
        <w:rPr>
          <w:rFonts w:ascii="Times New Roman" w:hAnsi="Times New Roman"/>
          <w:sz w:val="24"/>
          <w:szCs w:val="24"/>
        </w:rPr>
        <w:t>15.4. Все вопросы, не предусмотренные настоящим Договором, регулируются законодательством Российской Федерации.</w:t>
      </w:r>
    </w:p>
    <w:p w:rsidR="00F0585E" w:rsidRDefault="00F0585E" w:rsidP="00BA34FB">
      <w:pPr>
        <w:pStyle w:val="ConsNormal"/>
        <w:spacing w:after="120"/>
        <w:ind w:firstLine="567"/>
        <w:jc w:val="both"/>
        <w:rPr>
          <w:rFonts w:ascii="Times New Roman" w:hAnsi="Times New Roman"/>
          <w:sz w:val="24"/>
          <w:szCs w:val="24"/>
        </w:rPr>
      </w:pPr>
      <w:r>
        <w:rPr>
          <w:rFonts w:ascii="Times New Roman" w:hAnsi="Times New Roman"/>
          <w:sz w:val="24"/>
          <w:szCs w:val="24"/>
        </w:rPr>
        <w:t>15.5. Настоящий Договор составлен в двух экземплярах, имеющих одинаковую силу, по одному для каждой из Сторон.</w:t>
      </w:r>
    </w:p>
    <w:p w:rsidR="00FD2AD7" w:rsidRPr="00AE039B" w:rsidRDefault="00FD2AD7" w:rsidP="00BA34FB">
      <w:pPr>
        <w:pStyle w:val="ConsNormal"/>
        <w:spacing w:after="120"/>
        <w:ind w:firstLine="567"/>
        <w:jc w:val="both"/>
        <w:rPr>
          <w:rFonts w:ascii="Times New Roman" w:hAnsi="Times New Roman"/>
          <w:sz w:val="24"/>
          <w:szCs w:val="24"/>
        </w:rPr>
      </w:pPr>
    </w:p>
    <w:p w:rsidR="00F0585E" w:rsidRDefault="00F0585E" w:rsidP="00BA34FB">
      <w:pPr>
        <w:pStyle w:val="ConsNormal"/>
        <w:spacing w:after="120"/>
        <w:ind w:firstLine="567"/>
        <w:jc w:val="both"/>
        <w:rPr>
          <w:rFonts w:ascii="Times New Roman" w:hAnsi="Times New Roman"/>
          <w:sz w:val="24"/>
          <w:szCs w:val="24"/>
        </w:rPr>
      </w:pPr>
      <w:r>
        <w:rPr>
          <w:rFonts w:ascii="Times New Roman" w:hAnsi="Times New Roman"/>
          <w:sz w:val="24"/>
          <w:szCs w:val="24"/>
        </w:rPr>
        <w:lastRenderedPageBreak/>
        <w:t>15.6. К настоящему Договору прилагается:</w:t>
      </w:r>
    </w:p>
    <w:p w:rsidR="00F0585E" w:rsidRPr="001608CD" w:rsidRDefault="00F0585E" w:rsidP="00BA34FB">
      <w:pPr>
        <w:pStyle w:val="ConsNormal"/>
        <w:spacing w:after="120"/>
        <w:ind w:firstLine="567"/>
        <w:jc w:val="both"/>
        <w:rPr>
          <w:rFonts w:ascii="Times New Roman" w:hAnsi="Times New Roman"/>
          <w:sz w:val="24"/>
          <w:szCs w:val="24"/>
        </w:rPr>
      </w:pPr>
      <w:r>
        <w:rPr>
          <w:rFonts w:ascii="Times New Roman" w:hAnsi="Times New Roman"/>
          <w:sz w:val="24"/>
          <w:szCs w:val="24"/>
        </w:rPr>
        <w:t>15.6.1. Прейскурант (Приложение № 1);</w:t>
      </w:r>
    </w:p>
    <w:p w:rsidR="00F0585E" w:rsidRPr="001608CD" w:rsidRDefault="00F0585E" w:rsidP="00BA34FB">
      <w:pPr>
        <w:pStyle w:val="ConsNormal"/>
        <w:spacing w:after="120"/>
        <w:ind w:firstLine="567"/>
        <w:jc w:val="both"/>
        <w:rPr>
          <w:rFonts w:ascii="Times New Roman" w:hAnsi="Times New Roman"/>
          <w:sz w:val="24"/>
          <w:szCs w:val="24"/>
        </w:rPr>
      </w:pPr>
      <w:r>
        <w:rPr>
          <w:rFonts w:ascii="Times New Roman" w:hAnsi="Times New Roman"/>
          <w:sz w:val="24"/>
          <w:szCs w:val="24"/>
        </w:rPr>
        <w:t>15.6.2. Спецификация № 1 (Приложение № 2);</w:t>
      </w:r>
    </w:p>
    <w:p w:rsidR="00F0585E" w:rsidRDefault="00F0585E" w:rsidP="00BA34FB">
      <w:pPr>
        <w:pStyle w:val="ConsNormal"/>
        <w:spacing w:after="120"/>
        <w:ind w:firstLine="567"/>
        <w:jc w:val="both"/>
        <w:rPr>
          <w:rFonts w:ascii="Times New Roman" w:hAnsi="Times New Roman"/>
          <w:sz w:val="24"/>
          <w:szCs w:val="24"/>
        </w:rPr>
      </w:pPr>
      <w:r>
        <w:rPr>
          <w:rFonts w:ascii="Times New Roman" w:hAnsi="Times New Roman"/>
          <w:sz w:val="24"/>
          <w:szCs w:val="24"/>
        </w:rPr>
        <w:t>15.6.3. Форма товарная накладная (ТОРГ-12) (Приложение № 3);</w:t>
      </w:r>
    </w:p>
    <w:p w:rsidR="00F0585E" w:rsidRPr="001608CD" w:rsidRDefault="00F0585E" w:rsidP="00BA34FB">
      <w:pPr>
        <w:pStyle w:val="ConsNormal"/>
        <w:spacing w:after="120"/>
        <w:ind w:firstLine="567"/>
        <w:jc w:val="both"/>
        <w:rPr>
          <w:rFonts w:ascii="Times New Roman" w:hAnsi="Times New Roman"/>
          <w:sz w:val="24"/>
          <w:szCs w:val="24"/>
        </w:rPr>
      </w:pPr>
      <w:r>
        <w:rPr>
          <w:rFonts w:ascii="Times New Roman" w:hAnsi="Times New Roman"/>
          <w:sz w:val="24"/>
          <w:szCs w:val="24"/>
        </w:rPr>
        <w:t>15.6.4. Форма заявки (Приложение № 4).</w:t>
      </w:r>
    </w:p>
    <w:p w:rsidR="00F0585E" w:rsidRPr="00AE039B" w:rsidRDefault="00F0585E" w:rsidP="00BA34FB">
      <w:pPr>
        <w:ind w:firstLine="561"/>
        <w:jc w:val="both"/>
        <w:rPr>
          <w:b/>
          <w:bCs/>
          <w:color w:val="000000"/>
        </w:rPr>
      </w:pPr>
    </w:p>
    <w:p w:rsidR="00F0585E" w:rsidRPr="00AE039B" w:rsidRDefault="00F0585E" w:rsidP="00BA34FB">
      <w:pPr>
        <w:pStyle w:val="aff7"/>
        <w:ind w:left="525"/>
        <w:jc w:val="center"/>
        <w:rPr>
          <w:b/>
          <w:bCs/>
          <w:color w:val="000000"/>
        </w:rPr>
      </w:pPr>
      <w:r>
        <w:rPr>
          <w:b/>
          <w:bCs/>
          <w:color w:val="000000"/>
        </w:rPr>
        <w:t>16. Юридические адреса и платежные реквизиты Сторон</w:t>
      </w:r>
    </w:p>
    <w:tbl>
      <w:tblPr>
        <w:tblW w:w="9115" w:type="dxa"/>
        <w:tblInd w:w="137" w:type="dxa"/>
        <w:tblLook w:val="0000"/>
      </w:tblPr>
      <w:tblGrid>
        <w:gridCol w:w="4649"/>
        <w:gridCol w:w="4466"/>
      </w:tblGrid>
      <w:tr w:rsidR="00F0585E" w:rsidRPr="00AE039B" w:rsidTr="00BA34FB">
        <w:trPr>
          <w:trHeight w:val="1486"/>
        </w:trPr>
        <w:tc>
          <w:tcPr>
            <w:tcW w:w="4649" w:type="dxa"/>
          </w:tcPr>
          <w:p w:rsidR="00FD2AD7" w:rsidRDefault="00FD2AD7" w:rsidP="00135F89">
            <w:pPr>
              <w:pStyle w:val="27"/>
              <w:spacing w:after="0" w:line="240" w:lineRule="auto"/>
              <w:rPr>
                <w:b/>
              </w:rPr>
            </w:pPr>
          </w:p>
          <w:p w:rsidR="00F0585E" w:rsidRPr="006056A9" w:rsidRDefault="00F0585E" w:rsidP="00135F89">
            <w:pPr>
              <w:pStyle w:val="27"/>
              <w:spacing w:after="0" w:line="240" w:lineRule="auto"/>
              <w:rPr>
                <w:b/>
              </w:rPr>
            </w:pPr>
            <w:r>
              <w:rPr>
                <w:b/>
              </w:rPr>
              <w:t>Заказчик:</w:t>
            </w:r>
          </w:p>
          <w:p w:rsidR="00F0585E" w:rsidRDefault="00F0585E" w:rsidP="00BA34FB">
            <w:pPr>
              <w:rPr>
                <w:b/>
              </w:rPr>
            </w:pPr>
            <w:r>
              <w:rPr>
                <w:b/>
              </w:rPr>
              <w:t>ПАО «Центр по перевозке грузов в контейнерах «</w:t>
            </w:r>
            <w:proofErr w:type="spellStart"/>
            <w:r>
              <w:rPr>
                <w:b/>
              </w:rPr>
              <w:t>ТрансКонтейнер</w:t>
            </w:r>
            <w:proofErr w:type="spellEnd"/>
            <w:r>
              <w:rPr>
                <w:b/>
              </w:rPr>
              <w:t xml:space="preserve">» </w:t>
            </w:r>
          </w:p>
          <w:p w:rsidR="00F0585E" w:rsidRPr="004838DA" w:rsidRDefault="00F0585E" w:rsidP="00BA34FB">
            <w:r>
              <w:t>ОГРН 1067746341024</w:t>
            </w:r>
          </w:p>
          <w:p w:rsidR="00F0585E" w:rsidRPr="00C926E1" w:rsidRDefault="00F0585E" w:rsidP="00BA34FB">
            <w:r>
              <w:t>ИНН/КПП  7708591995/997650001</w:t>
            </w:r>
          </w:p>
          <w:p w:rsidR="00F0585E" w:rsidRPr="004838DA" w:rsidRDefault="00F0585E" w:rsidP="00BA34FB">
            <w:r>
              <w:rPr>
                <w:bCs/>
              </w:rPr>
              <w:t>Юридический адрес:</w:t>
            </w:r>
            <w:r>
              <w:t xml:space="preserve"> </w:t>
            </w:r>
          </w:p>
          <w:p w:rsidR="00F0585E" w:rsidRPr="00C926E1" w:rsidRDefault="00F0585E" w:rsidP="00BA34FB">
            <w:pPr>
              <w:jc w:val="both"/>
            </w:pPr>
            <w:r>
              <w:t>Российская Федерация, 125047, г. Москва,</w:t>
            </w:r>
          </w:p>
          <w:p w:rsidR="00F0585E" w:rsidRPr="00C926E1" w:rsidRDefault="00F0585E" w:rsidP="00BA34FB">
            <w:pPr>
              <w:jc w:val="both"/>
            </w:pPr>
            <w:r>
              <w:t>Оружейный пер., д.19</w:t>
            </w:r>
          </w:p>
          <w:p w:rsidR="00F0585E" w:rsidRPr="00C926E1" w:rsidRDefault="00F0585E" w:rsidP="00BA34FB">
            <w:r>
              <w:rPr>
                <w:b/>
                <w:bCs/>
              </w:rPr>
              <w:t>Филиал ПАО «</w:t>
            </w:r>
            <w:proofErr w:type="spellStart"/>
            <w:r>
              <w:rPr>
                <w:b/>
                <w:bCs/>
              </w:rPr>
              <w:t>ТрансКонтейнер</w:t>
            </w:r>
            <w:proofErr w:type="spellEnd"/>
            <w:r>
              <w:rPr>
                <w:b/>
                <w:bCs/>
              </w:rPr>
              <w:t>»  на Северной железной дороге</w:t>
            </w:r>
          </w:p>
          <w:p w:rsidR="00F0585E" w:rsidRPr="00C926E1" w:rsidRDefault="00F0585E" w:rsidP="00BA34FB">
            <w:r>
              <w:t>ИНН/КПП 7708591995/760402001</w:t>
            </w:r>
          </w:p>
          <w:p w:rsidR="00F0585E" w:rsidRPr="00C926E1" w:rsidRDefault="00F0585E" w:rsidP="00BA34FB">
            <w:r>
              <w:t xml:space="preserve">Юридический адрес: 150003, г. Ярославль, </w:t>
            </w:r>
          </w:p>
          <w:p w:rsidR="00F0585E" w:rsidRPr="00C926E1" w:rsidRDefault="00F0585E" w:rsidP="00BA34FB">
            <w:r>
              <w:t xml:space="preserve">проспект Октября 16/21 </w:t>
            </w:r>
          </w:p>
          <w:p w:rsidR="00F0585E" w:rsidRPr="00C926E1" w:rsidRDefault="00F0585E" w:rsidP="00BA34FB">
            <w:r>
              <w:t>ОКПО 94526530, ОКФС 41, ОКОПФ 90</w:t>
            </w:r>
          </w:p>
          <w:p w:rsidR="00F0585E" w:rsidRPr="00C926E1" w:rsidRDefault="00F0585E" w:rsidP="00BA34FB">
            <w:proofErr w:type="gramStart"/>
            <w:r>
              <w:t>Р</w:t>
            </w:r>
            <w:proofErr w:type="gramEnd"/>
            <w:r>
              <w:t>/с  40702810916250002632</w:t>
            </w:r>
          </w:p>
          <w:p w:rsidR="00F0585E" w:rsidRPr="00C926E1" w:rsidRDefault="00F0585E" w:rsidP="00BA34FB">
            <w:r>
              <w:t xml:space="preserve">в филиале ПАО «Банк ВТБ» в г. Воронеже  </w:t>
            </w:r>
          </w:p>
          <w:p w:rsidR="00F0585E" w:rsidRPr="00C926E1" w:rsidRDefault="00F0585E" w:rsidP="00BA34FB">
            <w:r>
              <w:t>БИК 042007835</w:t>
            </w:r>
          </w:p>
          <w:p w:rsidR="00F0585E" w:rsidRPr="00C926E1" w:rsidRDefault="00F0585E" w:rsidP="00BA34FB">
            <w:r>
              <w:t>К/с 30101810100000000835</w:t>
            </w:r>
          </w:p>
          <w:p w:rsidR="00F0585E" w:rsidRDefault="00F0585E" w:rsidP="00BA34FB"/>
          <w:p w:rsidR="00F0585E" w:rsidRPr="00AE039B" w:rsidRDefault="00F0585E" w:rsidP="00BA34FB"/>
          <w:p w:rsidR="00F0585E" w:rsidRPr="00AE039B" w:rsidRDefault="00F0585E" w:rsidP="00BA34FB">
            <w:pPr>
              <w:rPr>
                <w:b/>
              </w:rPr>
            </w:pPr>
            <w:r>
              <w:rPr>
                <w:b/>
              </w:rPr>
              <w:t>Покупатель:</w:t>
            </w:r>
          </w:p>
          <w:p w:rsidR="00F0585E" w:rsidRDefault="00F0585E" w:rsidP="00BA34FB">
            <w:pPr>
              <w:jc w:val="both"/>
            </w:pPr>
          </w:p>
          <w:p w:rsidR="00F0585E" w:rsidRPr="00AE039B" w:rsidRDefault="00F0585E" w:rsidP="00BA34FB">
            <w:pPr>
              <w:jc w:val="both"/>
            </w:pPr>
            <w:r>
              <w:t xml:space="preserve">______________ </w:t>
            </w:r>
          </w:p>
        </w:tc>
        <w:tc>
          <w:tcPr>
            <w:tcW w:w="4466" w:type="dxa"/>
          </w:tcPr>
          <w:p w:rsidR="00FD2AD7" w:rsidRDefault="00FD2AD7" w:rsidP="00BA34FB">
            <w:pPr>
              <w:rPr>
                <w:b/>
              </w:rPr>
            </w:pPr>
          </w:p>
          <w:p w:rsidR="00F0585E" w:rsidRPr="007B597C" w:rsidRDefault="00F0585E" w:rsidP="00BA34FB">
            <w:pPr>
              <w:rPr>
                <w:rStyle w:val="FontStyle20"/>
                <w:b/>
              </w:rPr>
            </w:pPr>
            <w:r>
              <w:rPr>
                <w:b/>
              </w:rPr>
              <w:t xml:space="preserve">Поставщик: </w:t>
            </w:r>
            <w:r>
              <w:rPr>
                <w:rStyle w:val="FontStyle20"/>
                <w:b/>
              </w:rPr>
              <w:t>______________</w:t>
            </w:r>
          </w:p>
          <w:p w:rsidR="00FD2AD7" w:rsidRDefault="00FD2AD7" w:rsidP="00BA34FB">
            <w:pPr>
              <w:rPr>
                <w:rStyle w:val="FontStyle20"/>
                <w:sz w:val="24"/>
                <w:szCs w:val="24"/>
              </w:rPr>
            </w:pPr>
          </w:p>
          <w:p w:rsidR="00F0585E" w:rsidRPr="00FD2AD7" w:rsidRDefault="00F0585E" w:rsidP="00BA34FB">
            <w:pPr>
              <w:rPr>
                <w:color w:val="000000"/>
                <w:spacing w:val="5"/>
              </w:rPr>
            </w:pPr>
            <w:r w:rsidRPr="00FD2AD7">
              <w:rPr>
                <w:rStyle w:val="FontStyle20"/>
                <w:sz w:val="24"/>
                <w:szCs w:val="24"/>
              </w:rPr>
              <w:t xml:space="preserve">Место нахождения: </w:t>
            </w:r>
            <w:r w:rsidRPr="00FD2AD7">
              <w:rPr>
                <w:color w:val="000000"/>
                <w:spacing w:val="5"/>
              </w:rPr>
              <w:t>__________________________________</w:t>
            </w:r>
          </w:p>
          <w:p w:rsidR="00F0585E" w:rsidRPr="00FD2AD7" w:rsidRDefault="00F0585E" w:rsidP="00BA34FB">
            <w:pPr>
              <w:rPr>
                <w:color w:val="000000"/>
                <w:spacing w:val="5"/>
              </w:rPr>
            </w:pPr>
            <w:r w:rsidRPr="00FD2AD7">
              <w:rPr>
                <w:color w:val="000000"/>
                <w:spacing w:val="5"/>
              </w:rPr>
              <w:t>ИНН</w:t>
            </w:r>
            <w:proofErr w:type="gramStart"/>
            <w:r w:rsidRPr="00FD2AD7">
              <w:rPr>
                <w:color w:val="000000"/>
                <w:spacing w:val="5"/>
              </w:rPr>
              <w:t xml:space="preserve"> ,</w:t>
            </w:r>
            <w:proofErr w:type="gramEnd"/>
            <w:r w:rsidRPr="00FD2AD7">
              <w:rPr>
                <w:color w:val="000000"/>
                <w:spacing w:val="5"/>
              </w:rPr>
              <w:t xml:space="preserve"> КПП </w:t>
            </w:r>
          </w:p>
          <w:p w:rsidR="00F0585E" w:rsidRPr="00FD2AD7" w:rsidRDefault="00F0585E" w:rsidP="00BA34FB">
            <w:pPr>
              <w:rPr>
                <w:color w:val="000000"/>
                <w:spacing w:val="5"/>
              </w:rPr>
            </w:pPr>
            <w:proofErr w:type="spellStart"/>
            <w:proofErr w:type="gramStart"/>
            <w:r w:rsidRPr="00FD2AD7">
              <w:rPr>
                <w:color w:val="000000"/>
                <w:spacing w:val="5"/>
              </w:rPr>
              <w:t>р</w:t>
            </w:r>
            <w:proofErr w:type="spellEnd"/>
            <w:proofErr w:type="gramEnd"/>
            <w:r w:rsidRPr="00FD2AD7">
              <w:rPr>
                <w:color w:val="000000"/>
                <w:spacing w:val="5"/>
              </w:rPr>
              <w:t xml:space="preserve">/с </w:t>
            </w:r>
          </w:p>
          <w:p w:rsidR="00F0585E" w:rsidRPr="00FD2AD7" w:rsidRDefault="00F0585E" w:rsidP="00BA34FB">
            <w:pPr>
              <w:rPr>
                <w:color w:val="000000"/>
                <w:spacing w:val="5"/>
              </w:rPr>
            </w:pPr>
            <w:r w:rsidRPr="00FD2AD7">
              <w:rPr>
                <w:color w:val="000000"/>
                <w:spacing w:val="5"/>
              </w:rPr>
              <w:t xml:space="preserve">к/с </w:t>
            </w:r>
          </w:p>
          <w:p w:rsidR="00F0585E" w:rsidRPr="00FD2AD7" w:rsidRDefault="00F0585E" w:rsidP="00BA34FB">
            <w:r w:rsidRPr="00FD2AD7">
              <w:rPr>
                <w:color w:val="000000"/>
                <w:spacing w:val="5"/>
              </w:rPr>
              <w:t xml:space="preserve">БИК, ОКПО </w:t>
            </w:r>
          </w:p>
          <w:p w:rsidR="00F0585E" w:rsidRPr="00FD2AD7" w:rsidRDefault="00F0585E" w:rsidP="00BA34FB">
            <w:pPr>
              <w:pStyle w:val="ConsNormal"/>
              <w:ind w:firstLine="0"/>
              <w:rPr>
                <w:rFonts w:ascii="Times New Roman" w:hAnsi="Times New Roman" w:cs="Times New Roman"/>
                <w:sz w:val="24"/>
                <w:szCs w:val="24"/>
              </w:rPr>
            </w:pPr>
            <w:r w:rsidRPr="00FD2AD7">
              <w:rPr>
                <w:rFonts w:ascii="Times New Roman" w:hAnsi="Times New Roman" w:cs="Times New Roman"/>
                <w:sz w:val="24"/>
                <w:szCs w:val="24"/>
              </w:rPr>
              <w:t>тел.</w:t>
            </w:r>
          </w:p>
          <w:p w:rsidR="00F0585E" w:rsidRPr="00135F89" w:rsidRDefault="00F0585E" w:rsidP="00BA34FB"/>
          <w:p w:rsidR="00F0585E" w:rsidRPr="00135F89" w:rsidRDefault="00F0585E" w:rsidP="00BA34FB"/>
          <w:p w:rsidR="00F0585E" w:rsidRPr="00135F89" w:rsidRDefault="00F0585E" w:rsidP="00BA34FB"/>
          <w:p w:rsidR="00F0585E" w:rsidRPr="00135F89" w:rsidRDefault="00F0585E" w:rsidP="00BA34FB"/>
          <w:p w:rsidR="00F0585E" w:rsidRPr="00135F89" w:rsidRDefault="00F0585E" w:rsidP="00BA34FB"/>
          <w:p w:rsidR="00F0585E" w:rsidRPr="00135F89" w:rsidRDefault="00F0585E" w:rsidP="00BA34FB"/>
          <w:p w:rsidR="00F0585E" w:rsidRPr="00135F89" w:rsidRDefault="00F0585E" w:rsidP="00BA34FB"/>
          <w:p w:rsidR="00F0585E" w:rsidRPr="00135F89" w:rsidRDefault="00F0585E" w:rsidP="00BA34FB"/>
          <w:p w:rsidR="00F0585E" w:rsidRPr="00135F89" w:rsidRDefault="00F0585E" w:rsidP="00BA34FB"/>
          <w:p w:rsidR="00F0585E" w:rsidRPr="00135F89" w:rsidRDefault="00F0585E" w:rsidP="00BA34FB"/>
          <w:p w:rsidR="00F0585E" w:rsidRPr="00135F89" w:rsidRDefault="00F0585E" w:rsidP="00BA34FB"/>
          <w:p w:rsidR="00F0585E" w:rsidRPr="00135F89" w:rsidRDefault="00F0585E" w:rsidP="00BA34FB"/>
          <w:p w:rsidR="00F0585E" w:rsidRPr="00135F89" w:rsidRDefault="00F0585E" w:rsidP="00BA34FB">
            <w:pPr>
              <w:rPr>
                <w:b/>
              </w:rPr>
            </w:pPr>
            <w:r w:rsidRPr="00135F89">
              <w:rPr>
                <w:b/>
              </w:rPr>
              <w:t>Поставщик:</w:t>
            </w:r>
          </w:p>
          <w:p w:rsidR="00F0585E" w:rsidRPr="00135F89" w:rsidRDefault="00F0585E" w:rsidP="00BA34FB"/>
          <w:p w:rsidR="00F0585E" w:rsidRPr="00AE039B" w:rsidRDefault="00F0585E" w:rsidP="00BA34FB">
            <w:r w:rsidRPr="00135F89">
              <w:t>______________</w:t>
            </w:r>
            <w:r>
              <w:t xml:space="preserve"> </w:t>
            </w:r>
          </w:p>
        </w:tc>
      </w:tr>
    </w:tbl>
    <w:p w:rsidR="00F0585E" w:rsidRDefault="00F0585E" w:rsidP="00BA34FB">
      <w:pPr>
        <w:jc w:val="both"/>
      </w:pPr>
    </w:p>
    <w:p w:rsidR="00F0585E" w:rsidRDefault="00F0585E" w:rsidP="00BA34FB">
      <w:pPr>
        <w:suppressAutoHyphens w:val="0"/>
        <w:spacing w:after="200" w:line="276" w:lineRule="auto"/>
      </w:pPr>
      <w:r>
        <w:br w:type="page"/>
      </w:r>
    </w:p>
    <w:p w:rsidR="00F0585E" w:rsidRPr="003E3FB1" w:rsidRDefault="00F0585E" w:rsidP="00BA34FB">
      <w:pPr>
        <w:ind w:firstLine="567"/>
        <w:jc w:val="right"/>
      </w:pPr>
      <w:r>
        <w:lastRenderedPageBreak/>
        <w:t>Приложение № 1</w:t>
      </w:r>
    </w:p>
    <w:p w:rsidR="00F0585E" w:rsidRDefault="00F0585E" w:rsidP="00BA34FB">
      <w:pPr>
        <w:ind w:firstLine="567"/>
        <w:jc w:val="right"/>
      </w:pPr>
      <w:r>
        <w:t>к Договору поставки № НКП ____________</w:t>
      </w:r>
    </w:p>
    <w:p w:rsidR="00F0585E" w:rsidRPr="003466DD" w:rsidRDefault="00F0585E" w:rsidP="00BA34FB">
      <w:pPr>
        <w:ind w:firstLine="426"/>
        <w:jc w:val="right"/>
      </w:pPr>
      <w:r>
        <w:t>от «___» _____________ 201 г.</w:t>
      </w:r>
    </w:p>
    <w:p w:rsidR="00F0585E" w:rsidRDefault="00F0585E" w:rsidP="00BA34FB">
      <w:pPr>
        <w:ind w:firstLine="567"/>
        <w:jc w:val="right"/>
      </w:pPr>
    </w:p>
    <w:p w:rsidR="00F0585E" w:rsidRDefault="00F0585E" w:rsidP="00BA34FB">
      <w:pPr>
        <w:ind w:firstLine="567"/>
        <w:jc w:val="right"/>
      </w:pPr>
    </w:p>
    <w:p w:rsidR="00F0585E" w:rsidRDefault="00F0585E" w:rsidP="00BA34FB">
      <w:pPr>
        <w:pStyle w:val="afa"/>
        <w:jc w:val="center"/>
        <w:rPr>
          <w:b/>
        </w:rPr>
      </w:pPr>
      <w:r>
        <w:rPr>
          <w:b/>
        </w:rPr>
        <w:t xml:space="preserve">Прейскурант </w:t>
      </w:r>
    </w:p>
    <w:p w:rsidR="00F0585E" w:rsidRDefault="00F0585E" w:rsidP="00BA34FB">
      <w:pPr>
        <w:ind w:firstLine="567"/>
        <w:jc w:val="center"/>
      </w:pPr>
    </w:p>
    <w:p w:rsidR="00F0585E" w:rsidRDefault="00F0585E" w:rsidP="00BA34FB">
      <w:pPr>
        <w:ind w:firstLine="567"/>
        <w:jc w:val="right"/>
      </w:pPr>
    </w:p>
    <w:tbl>
      <w:tblPr>
        <w:tblStyle w:val="afff2"/>
        <w:tblW w:w="0" w:type="auto"/>
        <w:jc w:val="center"/>
        <w:tblInd w:w="-601" w:type="dxa"/>
        <w:tblLayout w:type="fixed"/>
        <w:tblLook w:val="04A0"/>
      </w:tblPr>
      <w:tblGrid>
        <w:gridCol w:w="567"/>
        <w:gridCol w:w="1843"/>
        <w:gridCol w:w="1701"/>
        <w:gridCol w:w="993"/>
        <w:gridCol w:w="1417"/>
        <w:gridCol w:w="1382"/>
      </w:tblGrid>
      <w:tr w:rsidR="00F0585E" w:rsidTr="00BA34FB">
        <w:trPr>
          <w:jc w:val="center"/>
        </w:trPr>
        <w:tc>
          <w:tcPr>
            <w:tcW w:w="567" w:type="dxa"/>
          </w:tcPr>
          <w:p w:rsidR="00F0585E" w:rsidRPr="00752E82" w:rsidRDefault="00F0585E" w:rsidP="00BA34FB">
            <w:pPr>
              <w:rPr>
                <w:color w:val="000000"/>
                <w:lang w:eastAsia="ru-RU"/>
              </w:rPr>
            </w:pPr>
            <w:r>
              <w:rPr>
                <w:color w:val="000000"/>
                <w:lang w:eastAsia="ru-RU"/>
              </w:rPr>
              <w:t>№э</w:t>
            </w:r>
          </w:p>
          <w:p w:rsidR="00F0585E" w:rsidRPr="00752E82" w:rsidRDefault="00F0585E" w:rsidP="00BA34FB">
            <w:proofErr w:type="spellStart"/>
            <w:proofErr w:type="gramStart"/>
            <w:r>
              <w:rPr>
                <w:color w:val="000000"/>
                <w:lang w:eastAsia="ru-RU"/>
              </w:rPr>
              <w:t>п</w:t>
            </w:r>
            <w:proofErr w:type="spellEnd"/>
            <w:proofErr w:type="gramEnd"/>
            <w:r>
              <w:rPr>
                <w:color w:val="000000"/>
                <w:lang w:eastAsia="ru-RU"/>
              </w:rPr>
              <w:t>/</w:t>
            </w:r>
            <w:proofErr w:type="spellStart"/>
            <w:r>
              <w:rPr>
                <w:color w:val="000000"/>
                <w:lang w:eastAsia="ru-RU"/>
              </w:rPr>
              <w:t>п</w:t>
            </w:r>
            <w:proofErr w:type="spellEnd"/>
          </w:p>
        </w:tc>
        <w:tc>
          <w:tcPr>
            <w:tcW w:w="1843" w:type="dxa"/>
          </w:tcPr>
          <w:p w:rsidR="00F0585E" w:rsidRPr="00752E82" w:rsidRDefault="00F0585E" w:rsidP="00BA34FB">
            <w:r>
              <w:rPr>
                <w:color w:val="000000"/>
                <w:lang w:eastAsia="ru-RU"/>
              </w:rPr>
              <w:t>Наименование Товара</w:t>
            </w:r>
          </w:p>
        </w:tc>
        <w:tc>
          <w:tcPr>
            <w:tcW w:w="1701" w:type="dxa"/>
          </w:tcPr>
          <w:p w:rsidR="00F0585E" w:rsidRPr="00752E82" w:rsidRDefault="00F0585E" w:rsidP="00BA34FB">
            <w:r>
              <w:rPr>
                <w:color w:val="000000"/>
                <w:lang w:eastAsia="ru-RU"/>
              </w:rPr>
              <w:t>Типоразмер</w:t>
            </w:r>
          </w:p>
        </w:tc>
        <w:tc>
          <w:tcPr>
            <w:tcW w:w="993" w:type="dxa"/>
          </w:tcPr>
          <w:p w:rsidR="00F0585E" w:rsidRPr="00752E82" w:rsidRDefault="00F0585E" w:rsidP="00BA34FB">
            <w:r>
              <w:rPr>
                <w:color w:val="000000"/>
                <w:lang w:eastAsia="ru-RU"/>
              </w:rPr>
              <w:t xml:space="preserve">Ед. </w:t>
            </w:r>
            <w:proofErr w:type="spellStart"/>
            <w:r>
              <w:rPr>
                <w:color w:val="000000"/>
                <w:lang w:eastAsia="ru-RU"/>
              </w:rPr>
              <w:t>изм</w:t>
            </w:r>
            <w:proofErr w:type="spellEnd"/>
          </w:p>
        </w:tc>
        <w:tc>
          <w:tcPr>
            <w:tcW w:w="1417" w:type="dxa"/>
          </w:tcPr>
          <w:p w:rsidR="00F0585E" w:rsidRPr="00752E82" w:rsidRDefault="00F0585E" w:rsidP="00BA34FB">
            <w:r>
              <w:rPr>
                <w:color w:val="000000"/>
                <w:lang w:eastAsia="ru-RU"/>
              </w:rPr>
              <w:t>Цена за ед. Товара, руб. без НДС</w:t>
            </w:r>
          </w:p>
        </w:tc>
        <w:tc>
          <w:tcPr>
            <w:tcW w:w="1382" w:type="dxa"/>
          </w:tcPr>
          <w:p w:rsidR="00F0585E" w:rsidRPr="00752E82" w:rsidRDefault="00F0585E" w:rsidP="00BA34FB">
            <w:r>
              <w:rPr>
                <w:color w:val="000000"/>
                <w:lang w:eastAsia="ru-RU"/>
              </w:rPr>
              <w:t>Стоимость за ед. Товара руб., с НДС 18%</w:t>
            </w:r>
          </w:p>
          <w:p w:rsidR="00F0585E" w:rsidRPr="00752E82" w:rsidRDefault="00F0585E" w:rsidP="00BA34FB"/>
          <w:p w:rsidR="00F0585E" w:rsidRPr="00752E82" w:rsidRDefault="00F0585E" w:rsidP="00BA34FB"/>
        </w:tc>
      </w:tr>
      <w:tr w:rsidR="00F0585E" w:rsidTr="00BA34FB">
        <w:trPr>
          <w:jc w:val="center"/>
        </w:trPr>
        <w:tc>
          <w:tcPr>
            <w:tcW w:w="567" w:type="dxa"/>
          </w:tcPr>
          <w:p w:rsidR="00F0585E" w:rsidRPr="00752E82" w:rsidRDefault="00F0585E" w:rsidP="00BA34FB">
            <w:r>
              <w:t>1.</w:t>
            </w:r>
          </w:p>
        </w:tc>
        <w:tc>
          <w:tcPr>
            <w:tcW w:w="1843" w:type="dxa"/>
            <w:vMerge w:val="restart"/>
            <w:vAlign w:val="center"/>
          </w:tcPr>
          <w:p w:rsidR="00F0585E" w:rsidRPr="00752E82" w:rsidRDefault="00F0585E" w:rsidP="00BA34FB">
            <w:pPr>
              <w:jc w:val="center"/>
            </w:pPr>
            <w:r>
              <w:t>Шины</w:t>
            </w:r>
          </w:p>
        </w:tc>
        <w:tc>
          <w:tcPr>
            <w:tcW w:w="1701" w:type="dxa"/>
          </w:tcPr>
          <w:p w:rsidR="00F0585E" w:rsidRPr="00752E82" w:rsidRDefault="00F0585E" w:rsidP="00BA34FB">
            <w:r>
              <w:t>385/55</w:t>
            </w:r>
            <w:r>
              <w:rPr>
                <w:lang w:val="en-US"/>
              </w:rPr>
              <w:t>R22.5</w:t>
            </w:r>
          </w:p>
        </w:tc>
        <w:tc>
          <w:tcPr>
            <w:tcW w:w="993" w:type="dxa"/>
            <w:vMerge w:val="restart"/>
            <w:vAlign w:val="center"/>
          </w:tcPr>
          <w:p w:rsidR="00F0585E" w:rsidRPr="00752E82" w:rsidRDefault="00F0585E" w:rsidP="00BA34FB">
            <w:pPr>
              <w:jc w:val="center"/>
            </w:pPr>
            <w:r>
              <w:t>шт.</w:t>
            </w:r>
          </w:p>
        </w:tc>
        <w:tc>
          <w:tcPr>
            <w:tcW w:w="1417" w:type="dxa"/>
          </w:tcPr>
          <w:p w:rsidR="00F0585E" w:rsidRPr="00752E82" w:rsidRDefault="00F0585E" w:rsidP="00BA34FB"/>
        </w:tc>
        <w:tc>
          <w:tcPr>
            <w:tcW w:w="1382" w:type="dxa"/>
          </w:tcPr>
          <w:p w:rsidR="00F0585E" w:rsidRPr="00752E82" w:rsidRDefault="00F0585E" w:rsidP="00BA34FB"/>
        </w:tc>
      </w:tr>
      <w:tr w:rsidR="00F0585E" w:rsidTr="00BA34FB">
        <w:trPr>
          <w:jc w:val="center"/>
        </w:trPr>
        <w:tc>
          <w:tcPr>
            <w:tcW w:w="567" w:type="dxa"/>
          </w:tcPr>
          <w:p w:rsidR="00F0585E" w:rsidRPr="00752E82" w:rsidRDefault="00F0585E" w:rsidP="00BA34FB">
            <w:r>
              <w:t>2.</w:t>
            </w:r>
          </w:p>
        </w:tc>
        <w:tc>
          <w:tcPr>
            <w:tcW w:w="1843" w:type="dxa"/>
            <w:vMerge/>
            <w:vAlign w:val="center"/>
          </w:tcPr>
          <w:p w:rsidR="00F0585E" w:rsidRPr="00752E82" w:rsidRDefault="00F0585E" w:rsidP="00BA34FB">
            <w:pPr>
              <w:jc w:val="center"/>
            </w:pPr>
          </w:p>
        </w:tc>
        <w:tc>
          <w:tcPr>
            <w:tcW w:w="1701" w:type="dxa"/>
          </w:tcPr>
          <w:p w:rsidR="00F0585E" w:rsidRPr="00752E82" w:rsidRDefault="00F0585E" w:rsidP="00BA34FB">
            <w:pPr>
              <w:rPr>
                <w:color w:val="000000"/>
                <w:lang w:eastAsia="ru-RU"/>
              </w:rPr>
            </w:pPr>
            <w:r>
              <w:rPr>
                <w:lang w:val="en-US"/>
              </w:rPr>
              <w:t>315/70R22.5</w:t>
            </w:r>
          </w:p>
        </w:tc>
        <w:tc>
          <w:tcPr>
            <w:tcW w:w="993" w:type="dxa"/>
            <w:vMerge/>
          </w:tcPr>
          <w:p w:rsidR="00F0585E" w:rsidRPr="00752E82" w:rsidRDefault="00F0585E" w:rsidP="00BA34FB"/>
        </w:tc>
        <w:tc>
          <w:tcPr>
            <w:tcW w:w="1417" w:type="dxa"/>
          </w:tcPr>
          <w:p w:rsidR="00F0585E" w:rsidRPr="00752E82" w:rsidRDefault="00F0585E" w:rsidP="00BA34FB"/>
        </w:tc>
        <w:tc>
          <w:tcPr>
            <w:tcW w:w="1382" w:type="dxa"/>
          </w:tcPr>
          <w:p w:rsidR="00F0585E" w:rsidRPr="00752E82" w:rsidRDefault="00F0585E" w:rsidP="00BA34FB"/>
        </w:tc>
      </w:tr>
      <w:tr w:rsidR="00F0585E" w:rsidTr="00BA34FB">
        <w:trPr>
          <w:jc w:val="center"/>
        </w:trPr>
        <w:tc>
          <w:tcPr>
            <w:tcW w:w="567" w:type="dxa"/>
          </w:tcPr>
          <w:p w:rsidR="00F0585E" w:rsidRPr="00752E82" w:rsidRDefault="00F0585E" w:rsidP="00BA34FB">
            <w:r>
              <w:t>3.</w:t>
            </w:r>
          </w:p>
        </w:tc>
        <w:tc>
          <w:tcPr>
            <w:tcW w:w="1843" w:type="dxa"/>
            <w:vMerge/>
            <w:vAlign w:val="center"/>
          </w:tcPr>
          <w:p w:rsidR="00F0585E" w:rsidRPr="00752E82" w:rsidRDefault="00F0585E" w:rsidP="00BA34FB">
            <w:pPr>
              <w:jc w:val="center"/>
            </w:pPr>
          </w:p>
        </w:tc>
        <w:tc>
          <w:tcPr>
            <w:tcW w:w="1701" w:type="dxa"/>
          </w:tcPr>
          <w:p w:rsidR="00F0585E" w:rsidRPr="00752E82" w:rsidRDefault="00F0585E" w:rsidP="00BA34FB">
            <w:pPr>
              <w:rPr>
                <w:color w:val="000000"/>
                <w:lang w:eastAsia="ru-RU"/>
              </w:rPr>
            </w:pPr>
            <w:r>
              <w:rPr>
                <w:lang w:val="en-US"/>
              </w:rPr>
              <w:t>385/65R22.5</w:t>
            </w:r>
          </w:p>
        </w:tc>
        <w:tc>
          <w:tcPr>
            <w:tcW w:w="993" w:type="dxa"/>
            <w:vMerge/>
          </w:tcPr>
          <w:p w:rsidR="00F0585E" w:rsidRPr="00752E82" w:rsidRDefault="00F0585E" w:rsidP="00BA34FB"/>
        </w:tc>
        <w:tc>
          <w:tcPr>
            <w:tcW w:w="1417" w:type="dxa"/>
          </w:tcPr>
          <w:p w:rsidR="00F0585E" w:rsidRPr="00752E82" w:rsidRDefault="00F0585E" w:rsidP="00BA34FB"/>
        </w:tc>
        <w:tc>
          <w:tcPr>
            <w:tcW w:w="1382" w:type="dxa"/>
          </w:tcPr>
          <w:p w:rsidR="00F0585E" w:rsidRPr="00752E82" w:rsidRDefault="00F0585E" w:rsidP="00BA34FB"/>
        </w:tc>
      </w:tr>
      <w:tr w:rsidR="00F0585E" w:rsidTr="00BA34FB">
        <w:trPr>
          <w:jc w:val="center"/>
        </w:trPr>
        <w:tc>
          <w:tcPr>
            <w:tcW w:w="567" w:type="dxa"/>
          </w:tcPr>
          <w:p w:rsidR="00F0585E" w:rsidRPr="00752E82" w:rsidRDefault="00F0585E" w:rsidP="00BA34FB">
            <w:r>
              <w:t>4.</w:t>
            </w:r>
          </w:p>
        </w:tc>
        <w:tc>
          <w:tcPr>
            <w:tcW w:w="1843" w:type="dxa"/>
            <w:vMerge/>
            <w:vAlign w:val="center"/>
          </w:tcPr>
          <w:p w:rsidR="00F0585E" w:rsidRPr="00752E82" w:rsidRDefault="00F0585E" w:rsidP="00BA34FB">
            <w:pPr>
              <w:jc w:val="center"/>
            </w:pPr>
          </w:p>
        </w:tc>
        <w:tc>
          <w:tcPr>
            <w:tcW w:w="1701" w:type="dxa"/>
          </w:tcPr>
          <w:p w:rsidR="00F0585E" w:rsidRPr="00752E82" w:rsidRDefault="00F0585E" w:rsidP="00BA34FB">
            <w:pPr>
              <w:rPr>
                <w:color w:val="000000"/>
                <w:lang w:eastAsia="ru-RU"/>
              </w:rPr>
            </w:pPr>
            <w:r>
              <w:t>315/70</w:t>
            </w:r>
            <w:r>
              <w:rPr>
                <w:lang w:val="en-US"/>
              </w:rPr>
              <w:t>R</w:t>
            </w:r>
            <w:r>
              <w:t>22.5</w:t>
            </w:r>
          </w:p>
        </w:tc>
        <w:tc>
          <w:tcPr>
            <w:tcW w:w="993" w:type="dxa"/>
            <w:vMerge/>
          </w:tcPr>
          <w:p w:rsidR="00F0585E" w:rsidRPr="00752E82" w:rsidRDefault="00F0585E" w:rsidP="00BA34FB"/>
        </w:tc>
        <w:tc>
          <w:tcPr>
            <w:tcW w:w="1417" w:type="dxa"/>
          </w:tcPr>
          <w:p w:rsidR="00F0585E" w:rsidRPr="00752E82" w:rsidRDefault="00F0585E" w:rsidP="00BA34FB"/>
        </w:tc>
        <w:tc>
          <w:tcPr>
            <w:tcW w:w="1382" w:type="dxa"/>
          </w:tcPr>
          <w:p w:rsidR="00F0585E" w:rsidRPr="00752E82" w:rsidRDefault="00F0585E" w:rsidP="00BA34FB"/>
        </w:tc>
      </w:tr>
      <w:tr w:rsidR="00F0585E" w:rsidTr="00BA34FB">
        <w:trPr>
          <w:jc w:val="center"/>
        </w:trPr>
        <w:tc>
          <w:tcPr>
            <w:tcW w:w="567" w:type="dxa"/>
          </w:tcPr>
          <w:p w:rsidR="00F0585E" w:rsidRPr="00752E82" w:rsidRDefault="00F0585E" w:rsidP="00BA34FB">
            <w:r>
              <w:t>5.</w:t>
            </w:r>
          </w:p>
        </w:tc>
        <w:tc>
          <w:tcPr>
            <w:tcW w:w="1843" w:type="dxa"/>
            <w:vMerge/>
            <w:vAlign w:val="center"/>
          </w:tcPr>
          <w:p w:rsidR="00F0585E" w:rsidRPr="00752E82" w:rsidRDefault="00F0585E" w:rsidP="00BA34FB">
            <w:pPr>
              <w:jc w:val="center"/>
            </w:pPr>
          </w:p>
        </w:tc>
        <w:tc>
          <w:tcPr>
            <w:tcW w:w="1701" w:type="dxa"/>
          </w:tcPr>
          <w:p w:rsidR="00F0585E" w:rsidRPr="00752E82" w:rsidRDefault="00F0585E" w:rsidP="00BA34FB">
            <w:r>
              <w:t>11.00R20</w:t>
            </w:r>
          </w:p>
        </w:tc>
        <w:tc>
          <w:tcPr>
            <w:tcW w:w="993" w:type="dxa"/>
            <w:vMerge/>
          </w:tcPr>
          <w:p w:rsidR="00F0585E" w:rsidRPr="00752E82" w:rsidRDefault="00F0585E" w:rsidP="00BA34FB"/>
        </w:tc>
        <w:tc>
          <w:tcPr>
            <w:tcW w:w="1417" w:type="dxa"/>
          </w:tcPr>
          <w:p w:rsidR="00F0585E" w:rsidRPr="00752E82" w:rsidRDefault="00F0585E" w:rsidP="00BA34FB"/>
        </w:tc>
        <w:tc>
          <w:tcPr>
            <w:tcW w:w="1382" w:type="dxa"/>
          </w:tcPr>
          <w:p w:rsidR="00F0585E" w:rsidRPr="00752E82" w:rsidRDefault="00F0585E" w:rsidP="00BA34FB"/>
        </w:tc>
      </w:tr>
      <w:tr w:rsidR="00F0585E" w:rsidTr="00BA34FB">
        <w:trPr>
          <w:jc w:val="center"/>
        </w:trPr>
        <w:tc>
          <w:tcPr>
            <w:tcW w:w="567" w:type="dxa"/>
          </w:tcPr>
          <w:p w:rsidR="00F0585E" w:rsidRPr="00752E82" w:rsidRDefault="00F0585E" w:rsidP="00BA34FB">
            <w:r>
              <w:t>6.</w:t>
            </w:r>
          </w:p>
        </w:tc>
        <w:tc>
          <w:tcPr>
            <w:tcW w:w="1843" w:type="dxa"/>
            <w:vMerge w:val="restart"/>
            <w:vAlign w:val="center"/>
          </w:tcPr>
          <w:p w:rsidR="00F0585E" w:rsidRPr="00752E82" w:rsidRDefault="00F0585E" w:rsidP="00BA34FB">
            <w:pPr>
              <w:jc w:val="center"/>
            </w:pPr>
            <w:r>
              <w:t>Диски</w:t>
            </w:r>
          </w:p>
        </w:tc>
        <w:tc>
          <w:tcPr>
            <w:tcW w:w="1701" w:type="dxa"/>
          </w:tcPr>
          <w:p w:rsidR="00F0585E" w:rsidRPr="00752E82" w:rsidRDefault="00F0585E" w:rsidP="00BA34FB">
            <w:pPr>
              <w:tabs>
                <w:tab w:val="left" w:pos="915"/>
              </w:tabs>
            </w:pPr>
            <w:r>
              <w:rPr>
                <w:color w:val="000000"/>
                <w:lang w:eastAsia="ru-RU"/>
              </w:rPr>
              <w:t xml:space="preserve">9.00 </w:t>
            </w:r>
            <w:proofErr w:type="spellStart"/>
            <w:r>
              <w:rPr>
                <w:color w:val="000000"/>
                <w:lang w:eastAsia="ru-RU"/>
              </w:rPr>
              <w:t>x</w:t>
            </w:r>
            <w:proofErr w:type="spellEnd"/>
            <w:r>
              <w:rPr>
                <w:color w:val="000000"/>
                <w:lang w:eastAsia="ru-RU"/>
              </w:rPr>
              <w:t xml:space="preserve"> 22,5</w:t>
            </w:r>
          </w:p>
        </w:tc>
        <w:tc>
          <w:tcPr>
            <w:tcW w:w="993" w:type="dxa"/>
            <w:vMerge/>
          </w:tcPr>
          <w:p w:rsidR="00F0585E" w:rsidRPr="00752E82" w:rsidRDefault="00F0585E" w:rsidP="00BA34FB"/>
        </w:tc>
        <w:tc>
          <w:tcPr>
            <w:tcW w:w="1417" w:type="dxa"/>
          </w:tcPr>
          <w:p w:rsidR="00F0585E" w:rsidRPr="00752E82" w:rsidRDefault="00F0585E" w:rsidP="00BA34FB"/>
        </w:tc>
        <w:tc>
          <w:tcPr>
            <w:tcW w:w="1382" w:type="dxa"/>
          </w:tcPr>
          <w:p w:rsidR="00F0585E" w:rsidRPr="00752E82" w:rsidRDefault="00F0585E" w:rsidP="00BA34FB"/>
        </w:tc>
      </w:tr>
      <w:tr w:rsidR="00F0585E" w:rsidTr="00BA34FB">
        <w:trPr>
          <w:jc w:val="center"/>
        </w:trPr>
        <w:tc>
          <w:tcPr>
            <w:tcW w:w="567" w:type="dxa"/>
          </w:tcPr>
          <w:p w:rsidR="00F0585E" w:rsidRPr="00752E82" w:rsidRDefault="00F0585E" w:rsidP="00BA34FB">
            <w:r>
              <w:t>7.</w:t>
            </w:r>
          </w:p>
        </w:tc>
        <w:tc>
          <w:tcPr>
            <w:tcW w:w="1843" w:type="dxa"/>
            <w:vMerge/>
          </w:tcPr>
          <w:p w:rsidR="00F0585E" w:rsidRPr="00752E82" w:rsidRDefault="00F0585E" w:rsidP="00BA34FB"/>
        </w:tc>
        <w:tc>
          <w:tcPr>
            <w:tcW w:w="1701" w:type="dxa"/>
          </w:tcPr>
          <w:p w:rsidR="00F0585E" w:rsidRPr="00752E82" w:rsidRDefault="00F0585E" w:rsidP="00BA34FB">
            <w:r>
              <w:rPr>
                <w:color w:val="000000"/>
                <w:lang w:eastAsia="ru-RU"/>
              </w:rPr>
              <w:t xml:space="preserve">11.75 </w:t>
            </w:r>
            <w:proofErr w:type="spellStart"/>
            <w:r>
              <w:rPr>
                <w:color w:val="000000"/>
                <w:lang w:eastAsia="ru-RU"/>
              </w:rPr>
              <w:t>x</w:t>
            </w:r>
            <w:proofErr w:type="spellEnd"/>
            <w:r>
              <w:rPr>
                <w:color w:val="000000"/>
                <w:lang w:eastAsia="ru-RU"/>
              </w:rPr>
              <w:t xml:space="preserve"> 22,5</w:t>
            </w:r>
          </w:p>
        </w:tc>
        <w:tc>
          <w:tcPr>
            <w:tcW w:w="993" w:type="dxa"/>
            <w:vMerge/>
          </w:tcPr>
          <w:p w:rsidR="00F0585E" w:rsidRPr="00752E82" w:rsidRDefault="00F0585E" w:rsidP="00BA34FB"/>
        </w:tc>
        <w:tc>
          <w:tcPr>
            <w:tcW w:w="1417" w:type="dxa"/>
          </w:tcPr>
          <w:p w:rsidR="00F0585E" w:rsidRPr="00752E82" w:rsidRDefault="00F0585E" w:rsidP="00BA34FB"/>
        </w:tc>
        <w:tc>
          <w:tcPr>
            <w:tcW w:w="1382" w:type="dxa"/>
          </w:tcPr>
          <w:p w:rsidR="00F0585E" w:rsidRPr="00752E82" w:rsidRDefault="00F0585E" w:rsidP="00BA34FB"/>
        </w:tc>
      </w:tr>
      <w:tr w:rsidR="00F0585E" w:rsidTr="00BA34FB">
        <w:trPr>
          <w:jc w:val="center"/>
        </w:trPr>
        <w:tc>
          <w:tcPr>
            <w:tcW w:w="4111" w:type="dxa"/>
            <w:gridSpan w:val="3"/>
          </w:tcPr>
          <w:p w:rsidR="00F0585E" w:rsidRPr="00752E82" w:rsidRDefault="00F0585E" w:rsidP="00BA34FB">
            <w:r>
              <w:t>ИТОГО:</w:t>
            </w:r>
          </w:p>
        </w:tc>
        <w:tc>
          <w:tcPr>
            <w:tcW w:w="993" w:type="dxa"/>
          </w:tcPr>
          <w:p w:rsidR="00F0585E" w:rsidRPr="00752E82" w:rsidRDefault="00F0585E" w:rsidP="00BA34FB"/>
        </w:tc>
        <w:tc>
          <w:tcPr>
            <w:tcW w:w="1417" w:type="dxa"/>
          </w:tcPr>
          <w:p w:rsidR="00F0585E" w:rsidRPr="00752E82" w:rsidRDefault="00F0585E" w:rsidP="00BA34FB"/>
        </w:tc>
        <w:tc>
          <w:tcPr>
            <w:tcW w:w="1382" w:type="dxa"/>
          </w:tcPr>
          <w:p w:rsidR="00F0585E" w:rsidRPr="00752E82" w:rsidRDefault="00F0585E" w:rsidP="00BA34FB"/>
        </w:tc>
      </w:tr>
    </w:tbl>
    <w:p w:rsidR="00F0585E" w:rsidRDefault="00F0585E" w:rsidP="00BA34FB"/>
    <w:p w:rsidR="00F0585E" w:rsidRDefault="00F0585E" w:rsidP="00BA34FB"/>
    <w:tbl>
      <w:tblPr>
        <w:tblW w:w="10091" w:type="dxa"/>
        <w:tblInd w:w="137" w:type="dxa"/>
        <w:tblLook w:val="0000"/>
      </w:tblPr>
      <w:tblGrid>
        <w:gridCol w:w="5500"/>
        <w:gridCol w:w="4591"/>
      </w:tblGrid>
      <w:tr w:rsidR="00F0585E" w:rsidRPr="00AE039B" w:rsidTr="00BA34FB">
        <w:trPr>
          <w:trHeight w:val="1468"/>
        </w:trPr>
        <w:tc>
          <w:tcPr>
            <w:tcW w:w="5500" w:type="dxa"/>
          </w:tcPr>
          <w:p w:rsidR="00F0585E" w:rsidRPr="00AE039B" w:rsidRDefault="00F0585E" w:rsidP="00BA34FB">
            <w:pPr>
              <w:rPr>
                <w:b/>
              </w:rPr>
            </w:pPr>
            <w:r>
              <w:rPr>
                <w:b/>
              </w:rPr>
              <w:t>Покупатель:</w:t>
            </w:r>
          </w:p>
          <w:p w:rsidR="00F0585E" w:rsidRDefault="00F0585E" w:rsidP="00BA34FB">
            <w:pPr>
              <w:shd w:val="clear" w:color="auto" w:fill="FFFFFF"/>
              <w:rPr>
                <w:color w:val="000000"/>
                <w:spacing w:val="5"/>
              </w:rPr>
            </w:pPr>
          </w:p>
          <w:p w:rsidR="00F0585E" w:rsidRPr="007B597C" w:rsidRDefault="00F0585E" w:rsidP="00BA34FB">
            <w:pPr>
              <w:shd w:val="clear" w:color="auto" w:fill="FFFFFF"/>
              <w:rPr>
                <w:color w:val="000000"/>
                <w:spacing w:val="5"/>
              </w:rPr>
            </w:pPr>
          </w:p>
          <w:p w:rsidR="00F0585E" w:rsidRPr="00AE039B" w:rsidRDefault="00F0585E" w:rsidP="00BA34FB">
            <w:pPr>
              <w:jc w:val="both"/>
            </w:pPr>
            <w:r>
              <w:t xml:space="preserve">______________ </w:t>
            </w:r>
          </w:p>
        </w:tc>
        <w:tc>
          <w:tcPr>
            <w:tcW w:w="4591" w:type="dxa"/>
          </w:tcPr>
          <w:p w:rsidR="00F0585E" w:rsidRPr="00AE039B" w:rsidRDefault="00F0585E" w:rsidP="00BA34FB">
            <w:pPr>
              <w:rPr>
                <w:b/>
              </w:rPr>
            </w:pPr>
            <w:r>
              <w:rPr>
                <w:b/>
              </w:rPr>
              <w:t>Поставщик:</w:t>
            </w:r>
          </w:p>
          <w:p w:rsidR="00F0585E" w:rsidRDefault="00F0585E" w:rsidP="00BA34FB">
            <w:pPr>
              <w:spacing w:line="240" w:lineRule="atLeast"/>
            </w:pPr>
          </w:p>
          <w:p w:rsidR="00F0585E" w:rsidRPr="008D257C" w:rsidRDefault="00F0585E" w:rsidP="00BA34FB">
            <w:pPr>
              <w:spacing w:line="240" w:lineRule="atLeast"/>
            </w:pPr>
          </w:p>
          <w:p w:rsidR="00F0585E" w:rsidRPr="00AE039B" w:rsidRDefault="00F0585E" w:rsidP="00BA34FB">
            <w:r>
              <w:t xml:space="preserve">______________ </w:t>
            </w:r>
          </w:p>
        </w:tc>
      </w:tr>
    </w:tbl>
    <w:p w:rsidR="00F0585E" w:rsidRDefault="00F0585E" w:rsidP="00BA34FB"/>
    <w:p w:rsidR="00F0585E" w:rsidRDefault="00F0585E" w:rsidP="00BA34FB"/>
    <w:p w:rsidR="00F0585E" w:rsidRDefault="00F0585E" w:rsidP="00BA34FB"/>
    <w:p w:rsidR="00F0585E" w:rsidRDefault="00F0585E" w:rsidP="00BA34FB"/>
    <w:p w:rsidR="00F0585E" w:rsidRDefault="00F0585E" w:rsidP="00BA34FB"/>
    <w:p w:rsidR="00F0585E" w:rsidRDefault="00F0585E" w:rsidP="00BA34FB"/>
    <w:p w:rsidR="00F0585E" w:rsidRDefault="00F0585E" w:rsidP="00BA34FB"/>
    <w:p w:rsidR="00F0585E" w:rsidRDefault="00F0585E" w:rsidP="00BA34FB">
      <w:pPr>
        <w:suppressAutoHyphens w:val="0"/>
        <w:spacing w:after="200" w:line="276" w:lineRule="auto"/>
      </w:pPr>
      <w:r>
        <w:br w:type="page"/>
      </w:r>
    </w:p>
    <w:p w:rsidR="00F0585E" w:rsidRPr="003E3FB1" w:rsidRDefault="00F0585E" w:rsidP="00BA34FB">
      <w:pPr>
        <w:ind w:firstLine="567"/>
        <w:jc w:val="right"/>
      </w:pPr>
      <w:r>
        <w:lastRenderedPageBreak/>
        <w:t>Приложение № 2</w:t>
      </w:r>
    </w:p>
    <w:p w:rsidR="00F0585E" w:rsidRDefault="00F0585E" w:rsidP="00BA34FB">
      <w:pPr>
        <w:ind w:firstLine="567"/>
        <w:jc w:val="right"/>
      </w:pPr>
      <w:r>
        <w:t>к Договору поставки № НКП ____________</w:t>
      </w:r>
    </w:p>
    <w:p w:rsidR="00F0585E" w:rsidRPr="003466DD" w:rsidRDefault="00F0585E" w:rsidP="00BA34FB">
      <w:pPr>
        <w:ind w:firstLine="426"/>
        <w:jc w:val="right"/>
      </w:pPr>
      <w:r>
        <w:t>от «___» _____________ 201 г.</w:t>
      </w:r>
    </w:p>
    <w:p w:rsidR="00F0585E" w:rsidRPr="003466DD" w:rsidRDefault="00F0585E" w:rsidP="00BA34FB">
      <w:pPr>
        <w:ind w:firstLine="567"/>
        <w:jc w:val="right"/>
      </w:pPr>
    </w:p>
    <w:p w:rsidR="00F0585E" w:rsidRPr="003466DD" w:rsidRDefault="00F0585E" w:rsidP="00BA34FB">
      <w:pPr>
        <w:jc w:val="both"/>
      </w:pPr>
    </w:p>
    <w:p w:rsidR="00F0585E" w:rsidRDefault="00F0585E" w:rsidP="00BA34FB">
      <w:pPr>
        <w:ind w:firstLine="567"/>
        <w:jc w:val="center"/>
        <w:rPr>
          <w:b/>
        </w:rPr>
      </w:pPr>
      <w:r>
        <w:rPr>
          <w:b/>
        </w:rPr>
        <w:t>Спецификация № _____</w:t>
      </w:r>
    </w:p>
    <w:p w:rsidR="00F0585E" w:rsidRDefault="00F0585E" w:rsidP="00BA34FB">
      <w:pPr>
        <w:ind w:firstLine="567"/>
        <w:jc w:val="center"/>
        <w:rPr>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
        <w:gridCol w:w="2641"/>
        <w:gridCol w:w="992"/>
        <w:gridCol w:w="1134"/>
        <w:gridCol w:w="1701"/>
        <w:gridCol w:w="1843"/>
      </w:tblGrid>
      <w:tr w:rsidR="00F0585E" w:rsidRPr="003466DD" w:rsidTr="00BA34FB">
        <w:trPr>
          <w:trHeight w:val="571"/>
        </w:trPr>
        <w:tc>
          <w:tcPr>
            <w:tcW w:w="444" w:type="dxa"/>
            <w:vAlign w:val="center"/>
          </w:tcPr>
          <w:p w:rsidR="00F0585E" w:rsidRPr="0072125C" w:rsidRDefault="00F0585E" w:rsidP="00BA34FB">
            <w:pPr>
              <w:tabs>
                <w:tab w:val="left" w:pos="0"/>
              </w:tabs>
              <w:ind w:firstLine="6"/>
              <w:jc w:val="center"/>
            </w:pPr>
            <w:r>
              <w:t>№</w:t>
            </w:r>
          </w:p>
          <w:p w:rsidR="00F0585E" w:rsidRPr="0072125C" w:rsidRDefault="00F0585E" w:rsidP="00BA34FB">
            <w:pPr>
              <w:tabs>
                <w:tab w:val="left" w:pos="0"/>
              </w:tabs>
              <w:ind w:firstLine="6"/>
              <w:jc w:val="center"/>
            </w:pPr>
            <w:proofErr w:type="spellStart"/>
            <w:proofErr w:type="gramStart"/>
            <w:r>
              <w:t>п</w:t>
            </w:r>
            <w:proofErr w:type="spellEnd"/>
            <w:proofErr w:type="gramEnd"/>
            <w:r>
              <w:t>/</w:t>
            </w:r>
            <w:proofErr w:type="spellStart"/>
            <w:r>
              <w:t>п</w:t>
            </w:r>
            <w:proofErr w:type="spellEnd"/>
          </w:p>
        </w:tc>
        <w:tc>
          <w:tcPr>
            <w:tcW w:w="2641" w:type="dxa"/>
            <w:vAlign w:val="center"/>
          </w:tcPr>
          <w:p w:rsidR="00F0585E" w:rsidRPr="0072125C" w:rsidRDefault="00F0585E" w:rsidP="00BA34FB">
            <w:pPr>
              <w:tabs>
                <w:tab w:val="left" w:pos="798"/>
              </w:tabs>
              <w:jc w:val="center"/>
            </w:pPr>
            <w:r>
              <w:t>Наименование Товара</w:t>
            </w:r>
          </w:p>
        </w:tc>
        <w:tc>
          <w:tcPr>
            <w:tcW w:w="992" w:type="dxa"/>
            <w:vAlign w:val="center"/>
          </w:tcPr>
          <w:p w:rsidR="00F0585E" w:rsidRPr="0072125C" w:rsidRDefault="00F0585E" w:rsidP="00BA34FB">
            <w:pPr>
              <w:tabs>
                <w:tab w:val="left" w:pos="798"/>
              </w:tabs>
              <w:jc w:val="center"/>
            </w:pPr>
            <w:r>
              <w:t>Кол-во</w:t>
            </w:r>
          </w:p>
        </w:tc>
        <w:tc>
          <w:tcPr>
            <w:tcW w:w="1134" w:type="dxa"/>
            <w:vAlign w:val="center"/>
          </w:tcPr>
          <w:p w:rsidR="00F0585E" w:rsidRPr="0072125C" w:rsidRDefault="00F0585E" w:rsidP="00BA34FB">
            <w:pPr>
              <w:tabs>
                <w:tab w:val="left" w:pos="798"/>
              </w:tabs>
              <w:jc w:val="center"/>
            </w:pPr>
            <w:r>
              <w:t>Ед. измерения</w:t>
            </w:r>
          </w:p>
        </w:tc>
        <w:tc>
          <w:tcPr>
            <w:tcW w:w="1701" w:type="dxa"/>
            <w:vAlign w:val="center"/>
          </w:tcPr>
          <w:p w:rsidR="00F0585E" w:rsidRPr="0072125C" w:rsidRDefault="00F0585E" w:rsidP="00BA34FB">
            <w:pPr>
              <w:tabs>
                <w:tab w:val="left" w:pos="798"/>
              </w:tabs>
              <w:jc w:val="center"/>
            </w:pPr>
            <w:r>
              <w:t xml:space="preserve">Цена за ед., </w:t>
            </w:r>
            <w:proofErr w:type="spellStart"/>
            <w:r>
              <w:t>руб</w:t>
            </w:r>
            <w:proofErr w:type="spellEnd"/>
            <w:r>
              <w:t>, с НДС 18%</w:t>
            </w:r>
          </w:p>
        </w:tc>
        <w:tc>
          <w:tcPr>
            <w:tcW w:w="1843" w:type="dxa"/>
            <w:vAlign w:val="center"/>
          </w:tcPr>
          <w:p w:rsidR="00F0585E" w:rsidRPr="0072125C" w:rsidRDefault="00F0585E" w:rsidP="00BA34FB">
            <w:pPr>
              <w:tabs>
                <w:tab w:val="left" w:pos="798"/>
              </w:tabs>
              <w:jc w:val="center"/>
            </w:pPr>
            <w:r>
              <w:t xml:space="preserve">Стоимость, </w:t>
            </w:r>
            <w:proofErr w:type="spellStart"/>
            <w:r>
              <w:t>руб</w:t>
            </w:r>
            <w:proofErr w:type="spellEnd"/>
            <w:r>
              <w:t>, с НДС 18%</w:t>
            </w:r>
          </w:p>
        </w:tc>
      </w:tr>
      <w:tr w:rsidR="00F0585E" w:rsidRPr="005B600A" w:rsidTr="00BA34FB">
        <w:trPr>
          <w:trHeight w:val="571"/>
        </w:trPr>
        <w:tc>
          <w:tcPr>
            <w:tcW w:w="444" w:type="dxa"/>
            <w:vAlign w:val="center"/>
          </w:tcPr>
          <w:p w:rsidR="00F0585E" w:rsidRPr="0072125C" w:rsidRDefault="00F0585E" w:rsidP="00BA34FB">
            <w:pPr>
              <w:tabs>
                <w:tab w:val="left" w:pos="0"/>
              </w:tabs>
              <w:ind w:firstLine="6"/>
              <w:jc w:val="center"/>
            </w:pPr>
            <w:r>
              <w:t>1.</w:t>
            </w:r>
          </w:p>
        </w:tc>
        <w:tc>
          <w:tcPr>
            <w:tcW w:w="2641" w:type="dxa"/>
            <w:vAlign w:val="center"/>
          </w:tcPr>
          <w:p w:rsidR="00F0585E" w:rsidRPr="0072125C" w:rsidRDefault="00F0585E" w:rsidP="00BA34FB">
            <w:pPr>
              <w:tabs>
                <w:tab w:val="left" w:pos="798"/>
              </w:tabs>
            </w:pPr>
          </w:p>
        </w:tc>
        <w:tc>
          <w:tcPr>
            <w:tcW w:w="992" w:type="dxa"/>
            <w:vAlign w:val="center"/>
          </w:tcPr>
          <w:p w:rsidR="00F0585E" w:rsidRPr="0072125C" w:rsidRDefault="00F0585E" w:rsidP="00BA34FB">
            <w:pPr>
              <w:tabs>
                <w:tab w:val="left" w:pos="798"/>
              </w:tabs>
              <w:jc w:val="center"/>
            </w:pPr>
          </w:p>
        </w:tc>
        <w:tc>
          <w:tcPr>
            <w:tcW w:w="1134" w:type="dxa"/>
            <w:vAlign w:val="center"/>
          </w:tcPr>
          <w:p w:rsidR="00F0585E" w:rsidRPr="0072125C" w:rsidRDefault="00F0585E" w:rsidP="00BA34FB">
            <w:pPr>
              <w:tabs>
                <w:tab w:val="left" w:pos="798"/>
              </w:tabs>
              <w:jc w:val="center"/>
            </w:pPr>
          </w:p>
        </w:tc>
        <w:tc>
          <w:tcPr>
            <w:tcW w:w="1701" w:type="dxa"/>
            <w:vAlign w:val="center"/>
          </w:tcPr>
          <w:p w:rsidR="00F0585E" w:rsidRPr="0072125C" w:rsidRDefault="00F0585E" w:rsidP="00BA34FB">
            <w:pPr>
              <w:tabs>
                <w:tab w:val="left" w:pos="798"/>
              </w:tabs>
              <w:jc w:val="center"/>
            </w:pPr>
          </w:p>
        </w:tc>
        <w:tc>
          <w:tcPr>
            <w:tcW w:w="1843" w:type="dxa"/>
            <w:vAlign w:val="center"/>
          </w:tcPr>
          <w:p w:rsidR="00F0585E" w:rsidRPr="0072125C" w:rsidRDefault="00F0585E" w:rsidP="00BA34FB">
            <w:pPr>
              <w:tabs>
                <w:tab w:val="left" w:pos="798"/>
              </w:tabs>
              <w:jc w:val="center"/>
            </w:pPr>
          </w:p>
        </w:tc>
      </w:tr>
      <w:tr w:rsidR="00F0585E" w:rsidRPr="00FA52D4" w:rsidTr="00BA34FB">
        <w:trPr>
          <w:trHeight w:val="571"/>
        </w:trPr>
        <w:tc>
          <w:tcPr>
            <w:tcW w:w="6912" w:type="dxa"/>
            <w:gridSpan w:val="5"/>
          </w:tcPr>
          <w:p w:rsidR="00F0585E" w:rsidRPr="0072125C" w:rsidRDefault="00F0585E" w:rsidP="00BA34FB">
            <w:pPr>
              <w:tabs>
                <w:tab w:val="left" w:pos="798"/>
              </w:tabs>
            </w:pPr>
            <w:r>
              <w:t>ИТОГО:</w:t>
            </w:r>
          </w:p>
          <w:p w:rsidR="00F0585E" w:rsidRPr="0072125C" w:rsidRDefault="00F0585E" w:rsidP="00BA34FB">
            <w:pPr>
              <w:tabs>
                <w:tab w:val="left" w:pos="798"/>
              </w:tabs>
            </w:pPr>
            <w:r>
              <w:t>в т.ч. НДС (18%)</w:t>
            </w:r>
          </w:p>
        </w:tc>
        <w:tc>
          <w:tcPr>
            <w:tcW w:w="1843" w:type="dxa"/>
          </w:tcPr>
          <w:p w:rsidR="00F0585E" w:rsidRPr="0072125C" w:rsidRDefault="00F0585E" w:rsidP="00BA34FB">
            <w:pPr>
              <w:tabs>
                <w:tab w:val="left" w:pos="798"/>
              </w:tabs>
              <w:jc w:val="right"/>
            </w:pPr>
          </w:p>
        </w:tc>
      </w:tr>
    </w:tbl>
    <w:p w:rsidR="00F0585E" w:rsidRDefault="00F0585E" w:rsidP="00BA34FB">
      <w:pPr>
        <w:widowControl w:val="0"/>
        <w:autoSpaceDE w:val="0"/>
        <w:autoSpaceDN w:val="0"/>
        <w:adjustRightInd w:val="0"/>
        <w:ind w:firstLine="709"/>
        <w:jc w:val="both"/>
        <w:rPr>
          <w:bCs/>
          <w:sz w:val="28"/>
          <w:szCs w:val="28"/>
        </w:rPr>
      </w:pPr>
    </w:p>
    <w:p w:rsidR="00F0585E" w:rsidRDefault="00F0585E" w:rsidP="00BA34FB">
      <w:pPr>
        <w:ind w:firstLine="567"/>
        <w:jc w:val="both"/>
      </w:pPr>
      <w:r>
        <w:t xml:space="preserve">Гарантия качества Товара в период </w:t>
      </w:r>
      <w:proofErr w:type="gramStart"/>
      <w:r>
        <w:t>с даты подписания</w:t>
      </w:r>
      <w:proofErr w:type="gramEnd"/>
      <w:r>
        <w:t xml:space="preserve"> обеими Сторонами товарной накладной ТОРГ-12 до даты окончания гарантийного срока хранения Товара  определяется заводом-изготовителем, но менее _________ месяцев.</w:t>
      </w:r>
    </w:p>
    <w:p w:rsidR="00F0585E" w:rsidRDefault="00F0585E" w:rsidP="00BA34FB">
      <w:pPr>
        <w:ind w:firstLine="567"/>
        <w:jc w:val="both"/>
      </w:pPr>
      <w:r>
        <w:t>Дополнительные требования к поставляемому Товару: _________________________</w:t>
      </w:r>
    </w:p>
    <w:p w:rsidR="00F0585E" w:rsidRDefault="00F0585E" w:rsidP="00BA34FB">
      <w:pPr>
        <w:shd w:val="clear" w:color="auto" w:fill="FFFFFF"/>
        <w:suppressAutoHyphens w:val="0"/>
        <w:autoSpaceDN w:val="0"/>
        <w:adjustRightInd w:val="0"/>
        <w:ind w:firstLine="567"/>
        <w:jc w:val="both"/>
      </w:pPr>
      <w:r>
        <w:t>Общая стоимость Товара составляет</w:t>
      </w:r>
      <w:proofErr w:type="gramStart"/>
      <w:r>
        <w:t xml:space="preserve">: </w:t>
      </w:r>
      <w:r>
        <w:rPr>
          <w:color w:val="000000"/>
          <w:spacing w:val="-1"/>
        </w:rPr>
        <w:t>_____________</w:t>
      </w:r>
      <w:r>
        <w:t xml:space="preserve"> (____________________) </w:t>
      </w:r>
      <w:proofErr w:type="gramEnd"/>
      <w:r>
        <w:t>рублей ________ копеек, в том числе НДС 18% в сумме __________ (_____________________) рублей ____________ копеек</w:t>
      </w:r>
    </w:p>
    <w:p w:rsidR="00F0585E" w:rsidRDefault="00F0585E" w:rsidP="00BA34FB">
      <w:pPr>
        <w:jc w:val="both"/>
      </w:pPr>
    </w:p>
    <w:p w:rsidR="00F0585E" w:rsidRDefault="00F0585E" w:rsidP="00BA34FB">
      <w:pPr>
        <w:jc w:val="both"/>
      </w:pPr>
    </w:p>
    <w:p w:rsidR="00F0585E" w:rsidRDefault="00F0585E" w:rsidP="00BA34FB">
      <w:pPr>
        <w:jc w:val="both"/>
      </w:pPr>
    </w:p>
    <w:p w:rsidR="00F0585E" w:rsidRPr="003466DD" w:rsidRDefault="00F0585E" w:rsidP="00BA34FB">
      <w:pPr>
        <w:jc w:val="both"/>
      </w:pPr>
    </w:p>
    <w:tbl>
      <w:tblPr>
        <w:tblW w:w="10091" w:type="dxa"/>
        <w:tblInd w:w="137" w:type="dxa"/>
        <w:tblLook w:val="0000"/>
      </w:tblPr>
      <w:tblGrid>
        <w:gridCol w:w="5500"/>
        <w:gridCol w:w="4591"/>
      </w:tblGrid>
      <w:tr w:rsidR="00F0585E" w:rsidRPr="00AE039B" w:rsidTr="00BA34FB">
        <w:trPr>
          <w:trHeight w:val="1468"/>
        </w:trPr>
        <w:tc>
          <w:tcPr>
            <w:tcW w:w="5500" w:type="dxa"/>
          </w:tcPr>
          <w:p w:rsidR="00F0585E" w:rsidRPr="00AE039B" w:rsidRDefault="00F0585E" w:rsidP="00BA34FB">
            <w:pPr>
              <w:rPr>
                <w:b/>
              </w:rPr>
            </w:pPr>
            <w:r>
              <w:rPr>
                <w:b/>
              </w:rPr>
              <w:t>Покупатель:</w:t>
            </w:r>
          </w:p>
          <w:p w:rsidR="00F0585E" w:rsidRDefault="00F0585E" w:rsidP="00BA34FB">
            <w:pPr>
              <w:shd w:val="clear" w:color="auto" w:fill="FFFFFF"/>
              <w:rPr>
                <w:color w:val="000000"/>
                <w:spacing w:val="5"/>
              </w:rPr>
            </w:pPr>
          </w:p>
          <w:p w:rsidR="00F0585E" w:rsidRPr="007B597C" w:rsidRDefault="00F0585E" w:rsidP="00BA34FB">
            <w:pPr>
              <w:shd w:val="clear" w:color="auto" w:fill="FFFFFF"/>
              <w:rPr>
                <w:color w:val="000000"/>
                <w:spacing w:val="5"/>
              </w:rPr>
            </w:pPr>
          </w:p>
          <w:p w:rsidR="00F0585E" w:rsidRPr="00AE039B" w:rsidRDefault="00F0585E" w:rsidP="00BA34FB">
            <w:pPr>
              <w:jc w:val="both"/>
            </w:pPr>
            <w:r>
              <w:t xml:space="preserve">______________ </w:t>
            </w:r>
          </w:p>
        </w:tc>
        <w:tc>
          <w:tcPr>
            <w:tcW w:w="4591" w:type="dxa"/>
          </w:tcPr>
          <w:p w:rsidR="00F0585E" w:rsidRPr="00AE039B" w:rsidRDefault="00F0585E" w:rsidP="00BA34FB">
            <w:pPr>
              <w:rPr>
                <w:b/>
              </w:rPr>
            </w:pPr>
            <w:r>
              <w:rPr>
                <w:b/>
              </w:rPr>
              <w:t>Поставщик:</w:t>
            </w:r>
          </w:p>
          <w:p w:rsidR="00F0585E" w:rsidRDefault="00F0585E" w:rsidP="00BA34FB">
            <w:pPr>
              <w:spacing w:line="240" w:lineRule="atLeast"/>
            </w:pPr>
          </w:p>
          <w:p w:rsidR="00F0585E" w:rsidRPr="008D257C" w:rsidRDefault="00F0585E" w:rsidP="00BA34FB">
            <w:pPr>
              <w:spacing w:line="240" w:lineRule="atLeast"/>
            </w:pPr>
          </w:p>
          <w:p w:rsidR="00F0585E" w:rsidRPr="00AE039B" w:rsidRDefault="00F0585E" w:rsidP="00BA34FB">
            <w:r>
              <w:t xml:space="preserve">______________ </w:t>
            </w:r>
          </w:p>
        </w:tc>
      </w:tr>
    </w:tbl>
    <w:p w:rsidR="00F0585E" w:rsidRDefault="00F0585E" w:rsidP="00BA34FB">
      <w:pPr>
        <w:sectPr w:rsidR="00F0585E" w:rsidSect="00BA34FB">
          <w:headerReference w:type="default" r:id="rId24"/>
          <w:footerReference w:type="default" r:id="rId25"/>
          <w:footerReference w:type="first" r:id="rId26"/>
          <w:pgSz w:w="11906" w:h="16838"/>
          <w:pgMar w:top="1134" w:right="850" w:bottom="1134" w:left="1701" w:header="708" w:footer="708" w:gutter="0"/>
          <w:cols w:space="708"/>
          <w:docGrid w:linePitch="360"/>
        </w:sectPr>
      </w:pPr>
    </w:p>
    <w:p w:rsidR="00F0585E" w:rsidRDefault="00F0585E" w:rsidP="00BA34FB"/>
    <w:p w:rsidR="00F0585E" w:rsidRDefault="00F0585E" w:rsidP="00BA34FB">
      <w:pPr>
        <w:ind w:firstLine="567"/>
        <w:jc w:val="right"/>
      </w:pPr>
    </w:p>
    <w:p w:rsidR="00F0585E" w:rsidRPr="003E3FB1" w:rsidRDefault="00F0585E" w:rsidP="00BA34FB">
      <w:pPr>
        <w:ind w:firstLine="567"/>
        <w:jc w:val="right"/>
      </w:pPr>
      <w:r>
        <w:t>Приложение № 3</w:t>
      </w:r>
    </w:p>
    <w:p w:rsidR="00F0585E" w:rsidRDefault="00F0585E" w:rsidP="00BA34FB">
      <w:pPr>
        <w:ind w:firstLine="567"/>
        <w:jc w:val="right"/>
      </w:pPr>
      <w:r>
        <w:t>к Договору поставки № НКП ____________</w:t>
      </w:r>
    </w:p>
    <w:p w:rsidR="00F0585E" w:rsidRPr="003466DD" w:rsidRDefault="00F0585E" w:rsidP="00BA34FB">
      <w:pPr>
        <w:ind w:firstLine="426"/>
        <w:jc w:val="right"/>
      </w:pPr>
      <w:r>
        <w:t>от «___» _____________ 201 г.</w:t>
      </w:r>
    </w:p>
    <w:p w:rsidR="00F0585E" w:rsidRPr="00984D8A" w:rsidRDefault="00F0585E" w:rsidP="00BA34FB">
      <w:pPr>
        <w:rPr>
          <w:b/>
          <w:u w:val="single"/>
        </w:rPr>
      </w:pPr>
      <w:r>
        <w:rPr>
          <w:b/>
          <w:u w:val="single"/>
        </w:rPr>
        <w:t>ФОРМА ДОКУМЕНТА:</w:t>
      </w:r>
    </w:p>
    <w:p w:rsidR="00F0585E" w:rsidRPr="00C46A31" w:rsidRDefault="00F0585E" w:rsidP="00BA34FB">
      <w:pPr>
        <w:jc w:val="right"/>
        <w:rPr>
          <w:sz w:val="15"/>
          <w:szCs w:val="15"/>
        </w:rPr>
      </w:pPr>
      <w:r>
        <w:rPr>
          <w:sz w:val="15"/>
          <w:szCs w:val="15"/>
        </w:rPr>
        <w:t>Унифицированная форма № ТОРГ-12</w:t>
      </w:r>
    </w:p>
    <w:p w:rsidR="00F0585E" w:rsidRPr="00C46A31" w:rsidRDefault="00F0585E" w:rsidP="00BA34FB">
      <w:pPr>
        <w:jc w:val="right"/>
        <w:rPr>
          <w:sz w:val="15"/>
          <w:szCs w:val="15"/>
        </w:rPr>
      </w:pPr>
      <w:proofErr w:type="gramStart"/>
      <w:r>
        <w:rPr>
          <w:sz w:val="15"/>
          <w:szCs w:val="15"/>
        </w:rPr>
        <w:t>Утверждена</w:t>
      </w:r>
      <w:proofErr w:type="gramEnd"/>
      <w:r>
        <w:rPr>
          <w:sz w:val="15"/>
          <w:szCs w:val="15"/>
        </w:rPr>
        <w:t xml:space="preserve"> постановлением Госкомстата России</w:t>
      </w:r>
    </w:p>
    <w:p w:rsidR="00F0585E" w:rsidRPr="00C46A31" w:rsidRDefault="00F0585E" w:rsidP="00BA34FB">
      <w:pPr>
        <w:jc w:val="right"/>
        <w:rPr>
          <w:sz w:val="15"/>
          <w:szCs w:val="15"/>
        </w:rPr>
      </w:pPr>
      <w:r>
        <w:rPr>
          <w:sz w:val="15"/>
          <w:szCs w:val="15"/>
        </w:rPr>
        <w:t>от 25.12.98 № 132</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276"/>
      </w:tblGrid>
      <w:tr w:rsidR="00F0585E" w:rsidRPr="00C46A31" w:rsidTr="00BA34FB">
        <w:trPr>
          <w:cantSplit/>
        </w:trPr>
        <w:tc>
          <w:tcPr>
            <w:tcW w:w="13750" w:type="dxa"/>
            <w:gridSpan w:val="6"/>
            <w:tcBorders>
              <w:top w:val="nil"/>
              <w:left w:val="nil"/>
              <w:bottom w:val="nil"/>
            </w:tcBorders>
          </w:tcPr>
          <w:p w:rsidR="00F0585E" w:rsidRPr="00C46A31" w:rsidRDefault="00F0585E" w:rsidP="00BA34FB">
            <w:pPr>
              <w:jc w:val="center"/>
              <w:rPr>
                <w:sz w:val="15"/>
                <w:szCs w:val="15"/>
              </w:rPr>
            </w:pPr>
          </w:p>
        </w:tc>
        <w:tc>
          <w:tcPr>
            <w:tcW w:w="1276" w:type="dxa"/>
            <w:tcBorders>
              <w:bottom w:val="single" w:sz="12" w:space="0" w:color="auto"/>
            </w:tcBorders>
          </w:tcPr>
          <w:p w:rsidR="00F0585E" w:rsidRPr="00C46A31" w:rsidRDefault="00F0585E" w:rsidP="00BA34FB">
            <w:pPr>
              <w:jc w:val="center"/>
              <w:rPr>
                <w:sz w:val="15"/>
                <w:szCs w:val="15"/>
              </w:rPr>
            </w:pPr>
            <w:r>
              <w:rPr>
                <w:sz w:val="15"/>
                <w:szCs w:val="15"/>
              </w:rPr>
              <w:t>Код</w:t>
            </w:r>
          </w:p>
        </w:tc>
      </w:tr>
      <w:tr w:rsidR="00F0585E" w:rsidRPr="00C46A31" w:rsidTr="00BA34FB">
        <w:trPr>
          <w:cantSplit/>
          <w:trHeight w:val="284"/>
        </w:trPr>
        <w:tc>
          <w:tcPr>
            <w:tcW w:w="13750" w:type="dxa"/>
            <w:gridSpan w:val="6"/>
            <w:tcBorders>
              <w:top w:val="nil"/>
              <w:left w:val="nil"/>
              <w:bottom w:val="nil"/>
              <w:right w:val="single" w:sz="12" w:space="0" w:color="auto"/>
            </w:tcBorders>
            <w:vAlign w:val="bottom"/>
          </w:tcPr>
          <w:p w:rsidR="00F0585E" w:rsidRPr="00C46A31" w:rsidRDefault="00F0585E" w:rsidP="00BA34FB">
            <w:pPr>
              <w:ind w:right="57"/>
              <w:jc w:val="right"/>
              <w:rPr>
                <w:sz w:val="15"/>
                <w:szCs w:val="15"/>
              </w:rPr>
            </w:pPr>
            <w:r>
              <w:rPr>
                <w:sz w:val="15"/>
                <w:szCs w:val="15"/>
              </w:rPr>
              <w:t>Форма по ОКУД</w:t>
            </w:r>
          </w:p>
        </w:tc>
        <w:tc>
          <w:tcPr>
            <w:tcW w:w="1276" w:type="dxa"/>
            <w:tcBorders>
              <w:top w:val="single" w:sz="12" w:space="0" w:color="auto"/>
              <w:left w:val="nil"/>
              <w:right w:val="single" w:sz="12" w:space="0" w:color="auto"/>
            </w:tcBorders>
            <w:vAlign w:val="bottom"/>
          </w:tcPr>
          <w:p w:rsidR="00F0585E" w:rsidRPr="00C46A31" w:rsidRDefault="00F0585E" w:rsidP="00BA34FB">
            <w:pPr>
              <w:jc w:val="center"/>
              <w:rPr>
                <w:sz w:val="15"/>
                <w:szCs w:val="15"/>
              </w:rPr>
            </w:pPr>
            <w:r>
              <w:rPr>
                <w:sz w:val="15"/>
                <w:szCs w:val="15"/>
              </w:rPr>
              <w:t>0330212</w:t>
            </w:r>
          </w:p>
        </w:tc>
      </w:tr>
      <w:tr w:rsidR="00F0585E" w:rsidRPr="00C46A31" w:rsidTr="00BA34FB">
        <w:trPr>
          <w:trHeight w:val="284"/>
        </w:trPr>
        <w:tc>
          <w:tcPr>
            <w:tcW w:w="12616" w:type="dxa"/>
            <w:gridSpan w:val="4"/>
            <w:tcBorders>
              <w:top w:val="nil"/>
              <w:left w:val="nil"/>
              <w:right w:val="nil"/>
            </w:tcBorders>
            <w:vAlign w:val="bottom"/>
          </w:tcPr>
          <w:p w:rsidR="00F0585E" w:rsidRPr="00C46A31" w:rsidRDefault="00F0585E" w:rsidP="00BA34FB">
            <w:pPr>
              <w:jc w:val="center"/>
              <w:rPr>
                <w:sz w:val="15"/>
                <w:szCs w:val="15"/>
              </w:rPr>
            </w:pPr>
          </w:p>
        </w:tc>
        <w:tc>
          <w:tcPr>
            <w:tcW w:w="1134" w:type="dxa"/>
            <w:gridSpan w:val="2"/>
            <w:tcBorders>
              <w:top w:val="nil"/>
              <w:left w:val="nil"/>
              <w:bottom w:val="nil"/>
              <w:right w:val="single" w:sz="12" w:space="0" w:color="auto"/>
            </w:tcBorders>
            <w:vAlign w:val="bottom"/>
          </w:tcPr>
          <w:p w:rsidR="00F0585E" w:rsidRPr="00C46A31" w:rsidRDefault="00F0585E" w:rsidP="00BA34FB">
            <w:pPr>
              <w:ind w:right="57"/>
              <w:jc w:val="right"/>
              <w:rPr>
                <w:sz w:val="15"/>
                <w:szCs w:val="15"/>
              </w:rPr>
            </w:pPr>
            <w:r>
              <w:rPr>
                <w:sz w:val="15"/>
                <w:szCs w:val="15"/>
              </w:rPr>
              <w:t>по ОКПО</w:t>
            </w:r>
          </w:p>
        </w:tc>
        <w:tc>
          <w:tcPr>
            <w:tcW w:w="1276" w:type="dxa"/>
            <w:tcBorders>
              <w:left w:val="nil"/>
              <w:right w:val="single" w:sz="12" w:space="0" w:color="auto"/>
            </w:tcBorders>
            <w:vAlign w:val="bottom"/>
          </w:tcPr>
          <w:p w:rsidR="00F0585E" w:rsidRPr="00C46A31" w:rsidRDefault="00F0585E" w:rsidP="00BA34FB">
            <w:pPr>
              <w:jc w:val="center"/>
              <w:rPr>
                <w:sz w:val="15"/>
                <w:szCs w:val="15"/>
              </w:rPr>
            </w:pPr>
          </w:p>
        </w:tc>
      </w:tr>
      <w:tr w:rsidR="00F0585E" w:rsidRPr="00C46A31" w:rsidTr="00BA34FB">
        <w:trPr>
          <w:cantSplit/>
        </w:trPr>
        <w:tc>
          <w:tcPr>
            <w:tcW w:w="12616" w:type="dxa"/>
            <w:gridSpan w:val="4"/>
            <w:tcBorders>
              <w:top w:val="nil"/>
              <w:left w:val="nil"/>
              <w:bottom w:val="nil"/>
              <w:right w:val="nil"/>
            </w:tcBorders>
          </w:tcPr>
          <w:p w:rsidR="00F0585E" w:rsidRPr="00C46A31" w:rsidRDefault="00F0585E" w:rsidP="00BA34FB">
            <w:pPr>
              <w:jc w:val="center"/>
              <w:rPr>
                <w:sz w:val="15"/>
                <w:szCs w:val="15"/>
              </w:rPr>
            </w:pPr>
            <w:r>
              <w:rPr>
                <w:sz w:val="15"/>
                <w:szCs w:val="15"/>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F0585E" w:rsidRPr="00C46A31" w:rsidRDefault="00F0585E" w:rsidP="00BA34FB">
            <w:pPr>
              <w:jc w:val="center"/>
              <w:rPr>
                <w:sz w:val="15"/>
                <w:szCs w:val="15"/>
              </w:rPr>
            </w:pPr>
          </w:p>
        </w:tc>
        <w:tc>
          <w:tcPr>
            <w:tcW w:w="1276" w:type="dxa"/>
            <w:vMerge w:val="restart"/>
            <w:tcBorders>
              <w:left w:val="nil"/>
              <w:right w:val="single" w:sz="12" w:space="0" w:color="auto"/>
            </w:tcBorders>
            <w:vAlign w:val="bottom"/>
          </w:tcPr>
          <w:p w:rsidR="00F0585E" w:rsidRPr="00C46A31" w:rsidRDefault="00F0585E" w:rsidP="00BA34FB">
            <w:pPr>
              <w:jc w:val="center"/>
              <w:rPr>
                <w:sz w:val="15"/>
                <w:szCs w:val="15"/>
              </w:rPr>
            </w:pPr>
          </w:p>
        </w:tc>
      </w:tr>
      <w:tr w:rsidR="00F0585E" w:rsidRPr="00C46A31" w:rsidTr="00BA34FB">
        <w:trPr>
          <w:cantSplit/>
        </w:trPr>
        <w:tc>
          <w:tcPr>
            <w:tcW w:w="13750" w:type="dxa"/>
            <w:gridSpan w:val="6"/>
            <w:tcBorders>
              <w:top w:val="nil"/>
              <w:left w:val="nil"/>
              <w:right w:val="single" w:sz="12" w:space="0" w:color="auto"/>
            </w:tcBorders>
            <w:vAlign w:val="bottom"/>
          </w:tcPr>
          <w:p w:rsidR="00F0585E" w:rsidRPr="00C46A31" w:rsidRDefault="00F0585E" w:rsidP="00BA34FB">
            <w:pPr>
              <w:jc w:val="center"/>
              <w:rPr>
                <w:sz w:val="15"/>
                <w:szCs w:val="15"/>
              </w:rPr>
            </w:pPr>
          </w:p>
        </w:tc>
        <w:tc>
          <w:tcPr>
            <w:tcW w:w="1276" w:type="dxa"/>
            <w:vMerge/>
            <w:tcBorders>
              <w:left w:val="nil"/>
              <w:right w:val="single" w:sz="12" w:space="0" w:color="auto"/>
            </w:tcBorders>
            <w:vAlign w:val="bottom"/>
          </w:tcPr>
          <w:p w:rsidR="00F0585E" w:rsidRPr="00C46A31" w:rsidRDefault="00F0585E" w:rsidP="00BA34FB">
            <w:pPr>
              <w:jc w:val="center"/>
              <w:rPr>
                <w:sz w:val="15"/>
                <w:szCs w:val="15"/>
              </w:rPr>
            </w:pPr>
          </w:p>
        </w:tc>
      </w:tr>
      <w:tr w:rsidR="00F0585E" w:rsidRPr="00C46A31" w:rsidTr="00BA34FB">
        <w:trPr>
          <w:cantSplit/>
        </w:trPr>
        <w:tc>
          <w:tcPr>
            <w:tcW w:w="7230" w:type="dxa"/>
            <w:gridSpan w:val="3"/>
            <w:tcBorders>
              <w:top w:val="nil"/>
              <w:left w:val="nil"/>
              <w:bottom w:val="nil"/>
              <w:right w:val="nil"/>
            </w:tcBorders>
          </w:tcPr>
          <w:p w:rsidR="00F0585E" w:rsidRPr="00C46A31" w:rsidRDefault="00F0585E" w:rsidP="00BA34FB">
            <w:pPr>
              <w:jc w:val="right"/>
              <w:rPr>
                <w:sz w:val="15"/>
                <w:szCs w:val="15"/>
              </w:rPr>
            </w:pPr>
            <w:r>
              <w:rPr>
                <w:sz w:val="15"/>
                <w:szCs w:val="15"/>
              </w:rPr>
              <w:t>структурное подразделение</w:t>
            </w:r>
          </w:p>
        </w:tc>
        <w:tc>
          <w:tcPr>
            <w:tcW w:w="6520" w:type="dxa"/>
            <w:gridSpan w:val="3"/>
            <w:tcBorders>
              <w:top w:val="nil"/>
              <w:left w:val="nil"/>
              <w:bottom w:val="nil"/>
              <w:right w:val="single" w:sz="12" w:space="0" w:color="auto"/>
            </w:tcBorders>
            <w:vAlign w:val="bottom"/>
          </w:tcPr>
          <w:p w:rsidR="00F0585E" w:rsidRPr="00C46A31" w:rsidRDefault="00F0585E" w:rsidP="00BA34FB">
            <w:pPr>
              <w:ind w:right="57"/>
              <w:jc w:val="right"/>
              <w:rPr>
                <w:sz w:val="15"/>
                <w:szCs w:val="15"/>
              </w:rPr>
            </w:pPr>
            <w:r>
              <w:rPr>
                <w:sz w:val="15"/>
                <w:szCs w:val="15"/>
              </w:rPr>
              <w:t>Вид деятельности по ОКДП</w:t>
            </w:r>
          </w:p>
        </w:tc>
        <w:tc>
          <w:tcPr>
            <w:tcW w:w="1276" w:type="dxa"/>
            <w:tcBorders>
              <w:left w:val="nil"/>
              <w:right w:val="single" w:sz="12" w:space="0" w:color="auto"/>
            </w:tcBorders>
            <w:vAlign w:val="bottom"/>
          </w:tcPr>
          <w:p w:rsidR="00F0585E" w:rsidRPr="00C46A31" w:rsidRDefault="00F0585E" w:rsidP="00BA34FB">
            <w:pPr>
              <w:jc w:val="center"/>
              <w:rPr>
                <w:sz w:val="15"/>
                <w:szCs w:val="15"/>
              </w:rPr>
            </w:pPr>
          </w:p>
        </w:tc>
      </w:tr>
      <w:tr w:rsidR="00F0585E" w:rsidRPr="00C46A31" w:rsidTr="00BA34FB">
        <w:trPr>
          <w:cantSplit/>
        </w:trPr>
        <w:tc>
          <w:tcPr>
            <w:tcW w:w="1764" w:type="dxa"/>
            <w:gridSpan w:val="2"/>
            <w:tcBorders>
              <w:top w:val="nil"/>
              <w:left w:val="nil"/>
              <w:bottom w:val="nil"/>
              <w:right w:val="nil"/>
            </w:tcBorders>
            <w:vAlign w:val="bottom"/>
          </w:tcPr>
          <w:p w:rsidR="00F0585E" w:rsidRPr="00C46A31" w:rsidRDefault="00F0585E" w:rsidP="00BA34FB">
            <w:pPr>
              <w:ind w:right="57"/>
              <w:rPr>
                <w:sz w:val="15"/>
                <w:szCs w:val="15"/>
              </w:rPr>
            </w:pPr>
            <w:r>
              <w:rPr>
                <w:sz w:val="15"/>
                <w:szCs w:val="15"/>
              </w:rPr>
              <w:t>Грузополучатель</w:t>
            </w:r>
          </w:p>
        </w:tc>
        <w:tc>
          <w:tcPr>
            <w:tcW w:w="10904" w:type="dxa"/>
            <w:gridSpan w:val="3"/>
            <w:tcBorders>
              <w:top w:val="nil"/>
              <w:left w:val="nil"/>
              <w:right w:val="nil"/>
            </w:tcBorders>
            <w:vAlign w:val="bottom"/>
          </w:tcPr>
          <w:p w:rsidR="00F0585E" w:rsidRPr="00C46A31" w:rsidRDefault="00F0585E" w:rsidP="00BA34FB">
            <w:pPr>
              <w:ind w:right="57"/>
              <w:jc w:val="center"/>
              <w:rPr>
                <w:sz w:val="15"/>
                <w:szCs w:val="15"/>
              </w:rPr>
            </w:pPr>
          </w:p>
        </w:tc>
        <w:tc>
          <w:tcPr>
            <w:tcW w:w="1082" w:type="dxa"/>
            <w:tcBorders>
              <w:top w:val="nil"/>
              <w:left w:val="nil"/>
              <w:bottom w:val="nil"/>
              <w:right w:val="single" w:sz="12" w:space="0" w:color="auto"/>
            </w:tcBorders>
            <w:vAlign w:val="bottom"/>
          </w:tcPr>
          <w:p w:rsidR="00F0585E" w:rsidRPr="00C46A31" w:rsidRDefault="00F0585E" w:rsidP="00BA34FB">
            <w:pPr>
              <w:ind w:right="57"/>
              <w:jc w:val="right"/>
              <w:rPr>
                <w:sz w:val="15"/>
                <w:szCs w:val="15"/>
              </w:rPr>
            </w:pPr>
            <w:r>
              <w:rPr>
                <w:sz w:val="15"/>
                <w:szCs w:val="15"/>
              </w:rPr>
              <w:t>по ОКПО</w:t>
            </w:r>
          </w:p>
        </w:tc>
        <w:tc>
          <w:tcPr>
            <w:tcW w:w="1276" w:type="dxa"/>
            <w:tcBorders>
              <w:left w:val="nil"/>
              <w:right w:val="single" w:sz="12" w:space="0" w:color="auto"/>
            </w:tcBorders>
            <w:vAlign w:val="bottom"/>
          </w:tcPr>
          <w:p w:rsidR="00F0585E" w:rsidRPr="00C46A31" w:rsidRDefault="00F0585E" w:rsidP="00BA34FB">
            <w:pPr>
              <w:jc w:val="center"/>
              <w:rPr>
                <w:sz w:val="15"/>
                <w:szCs w:val="15"/>
              </w:rPr>
            </w:pPr>
          </w:p>
        </w:tc>
      </w:tr>
      <w:tr w:rsidR="00F0585E" w:rsidRPr="00C46A31" w:rsidTr="00BA34FB">
        <w:trPr>
          <w:cantSplit/>
        </w:trPr>
        <w:tc>
          <w:tcPr>
            <w:tcW w:w="1764" w:type="dxa"/>
            <w:gridSpan w:val="2"/>
            <w:tcBorders>
              <w:top w:val="nil"/>
              <w:left w:val="nil"/>
              <w:bottom w:val="nil"/>
              <w:right w:val="nil"/>
            </w:tcBorders>
          </w:tcPr>
          <w:p w:rsidR="00F0585E" w:rsidRPr="00C46A31" w:rsidRDefault="00F0585E" w:rsidP="00BA34FB">
            <w:pPr>
              <w:ind w:right="57"/>
              <w:jc w:val="right"/>
              <w:rPr>
                <w:sz w:val="15"/>
                <w:szCs w:val="15"/>
              </w:rPr>
            </w:pPr>
          </w:p>
        </w:tc>
        <w:tc>
          <w:tcPr>
            <w:tcW w:w="10904" w:type="dxa"/>
            <w:gridSpan w:val="3"/>
            <w:tcBorders>
              <w:left w:val="nil"/>
              <w:bottom w:val="nil"/>
              <w:right w:val="nil"/>
            </w:tcBorders>
          </w:tcPr>
          <w:p w:rsidR="00F0585E" w:rsidRPr="00C46A31" w:rsidRDefault="00F0585E" w:rsidP="00BA34FB">
            <w:pPr>
              <w:ind w:right="57"/>
              <w:jc w:val="center"/>
              <w:rPr>
                <w:sz w:val="15"/>
                <w:szCs w:val="15"/>
              </w:rPr>
            </w:pPr>
            <w:r>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F0585E" w:rsidRPr="00C46A31" w:rsidRDefault="00F0585E" w:rsidP="00BA34FB">
            <w:pPr>
              <w:ind w:right="57"/>
              <w:jc w:val="right"/>
              <w:rPr>
                <w:sz w:val="15"/>
                <w:szCs w:val="15"/>
              </w:rPr>
            </w:pPr>
          </w:p>
        </w:tc>
        <w:tc>
          <w:tcPr>
            <w:tcW w:w="1276" w:type="dxa"/>
            <w:vMerge w:val="restart"/>
            <w:tcBorders>
              <w:left w:val="nil"/>
              <w:right w:val="single" w:sz="12" w:space="0" w:color="auto"/>
            </w:tcBorders>
            <w:vAlign w:val="bottom"/>
          </w:tcPr>
          <w:p w:rsidR="00F0585E" w:rsidRPr="00C46A31" w:rsidRDefault="00F0585E" w:rsidP="00BA34FB">
            <w:pPr>
              <w:jc w:val="center"/>
              <w:rPr>
                <w:sz w:val="15"/>
                <w:szCs w:val="15"/>
              </w:rPr>
            </w:pPr>
          </w:p>
        </w:tc>
      </w:tr>
      <w:tr w:rsidR="00F0585E" w:rsidRPr="00C46A31" w:rsidTr="00BA34FB">
        <w:trPr>
          <w:cantSplit/>
        </w:trPr>
        <w:tc>
          <w:tcPr>
            <w:tcW w:w="1276" w:type="dxa"/>
            <w:tcBorders>
              <w:top w:val="nil"/>
              <w:left w:val="nil"/>
              <w:bottom w:val="nil"/>
              <w:right w:val="nil"/>
            </w:tcBorders>
            <w:vAlign w:val="bottom"/>
          </w:tcPr>
          <w:p w:rsidR="00F0585E" w:rsidRPr="00C46A31" w:rsidRDefault="00F0585E" w:rsidP="00BA34FB">
            <w:pPr>
              <w:ind w:right="57"/>
              <w:rPr>
                <w:sz w:val="15"/>
                <w:szCs w:val="15"/>
              </w:rPr>
            </w:pPr>
            <w:r>
              <w:rPr>
                <w:sz w:val="15"/>
                <w:szCs w:val="15"/>
              </w:rPr>
              <w:t>Поставщик</w:t>
            </w:r>
          </w:p>
        </w:tc>
        <w:tc>
          <w:tcPr>
            <w:tcW w:w="11392" w:type="dxa"/>
            <w:gridSpan w:val="4"/>
            <w:tcBorders>
              <w:top w:val="nil"/>
              <w:left w:val="nil"/>
              <w:right w:val="nil"/>
            </w:tcBorders>
            <w:vAlign w:val="bottom"/>
          </w:tcPr>
          <w:p w:rsidR="00F0585E" w:rsidRPr="00C46A31" w:rsidRDefault="00F0585E" w:rsidP="00BA34FB">
            <w:pPr>
              <w:ind w:right="57"/>
              <w:jc w:val="center"/>
              <w:rPr>
                <w:sz w:val="15"/>
                <w:szCs w:val="15"/>
              </w:rPr>
            </w:pPr>
          </w:p>
        </w:tc>
        <w:tc>
          <w:tcPr>
            <w:tcW w:w="1082" w:type="dxa"/>
            <w:tcBorders>
              <w:top w:val="nil"/>
              <w:left w:val="nil"/>
              <w:bottom w:val="nil"/>
              <w:right w:val="single" w:sz="12" w:space="0" w:color="auto"/>
            </w:tcBorders>
            <w:vAlign w:val="bottom"/>
          </w:tcPr>
          <w:p w:rsidR="00F0585E" w:rsidRPr="00C46A31" w:rsidRDefault="00F0585E" w:rsidP="00BA34FB">
            <w:pPr>
              <w:ind w:right="57"/>
              <w:jc w:val="right"/>
              <w:rPr>
                <w:sz w:val="15"/>
                <w:szCs w:val="15"/>
              </w:rPr>
            </w:pPr>
            <w:r>
              <w:rPr>
                <w:sz w:val="15"/>
                <w:szCs w:val="15"/>
              </w:rPr>
              <w:t>по ОКПО</w:t>
            </w:r>
          </w:p>
        </w:tc>
        <w:tc>
          <w:tcPr>
            <w:tcW w:w="1276" w:type="dxa"/>
            <w:vMerge/>
            <w:tcBorders>
              <w:left w:val="nil"/>
              <w:right w:val="single" w:sz="12" w:space="0" w:color="auto"/>
            </w:tcBorders>
            <w:vAlign w:val="bottom"/>
          </w:tcPr>
          <w:p w:rsidR="00F0585E" w:rsidRPr="00C46A31" w:rsidRDefault="00F0585E" w:rsidP="00BA34FB">
            <w:pPr>
              <w:jc w:val="center"/>
              <w:rPr>
                <w:sz w:val="15"/>
                <w:szCs w:val="15"/>
              </w:rPr>
            </w:pPr>
          </w:p>
        </w:tc>
      </w:tr>
      <w:tr w:rsidR="00F0585E" w:rsidRPr="00C46A31" w:rsidTr="00BA34FB">
        <w:trPr>
          <w:cantSplit/>
        </w:trPr>
        <w:tc>
          <w:tcPr>
            <w:tcW w:w="1276" w:type="dxa"/>
            <w:tcBorders>
              <w:top w:val="nil"/>
              <w:left w:val="nil"/>
              <w:bottom w:val="nil"/>
              <w:right w:val="nil"/>
            </w:tcBorders>
          </w:tcPr>
          <w:p w:rsidR="00F0585E" w:rsidRPr="00C46A31" w:rsidRDefault="00F0585E" w:rsidP="00BA34FB">
            <w:pPr>
              <w:ind w:right="57"/>
              <w:jc w:val="right"/>
              <w:rPr>
                <w:sz w:val="15"/>
                <w:szCs w:val="15"/>
              </w:rPr>
            </w:pPr>
          </w:p>
        </w:tc>
        <w:tc>
          <w:tcPr>
            <w:tcW w:w="11392" w:type="dxa"/>
            <w:gridSpan w:val="4"/>
            <w:tcBorders>
              <w:left w:val="nil"/>
              <w:bottom w:val="nil"/>
              <w:right w:val="nil"/>
            </w:tcBorders>
          </w:tcPr>
          <w:p w:rsidR="00F0585E" w:rsidRPr="00C46A31" w:rsidRDefault="00F0585E" w:rsidP="00BA34FB">
            <w:pPr>
              <w:ind w:right="57"/>
              <w:jc w:val="center"/>
              <w:rPr>
                <w:sz w:val="15"/>
                <w:szCs w:val="15"/>
              </w:rPr>
            </w:pPr>
            <w:r>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F0585E" w:rsidRPr="00C46A31" w:rsidRDefault="00F0585E" w:rsidP="00BA34FB">
            <w:pPr>
              <w:ind w:right="57"/>
              <w:jc w:val="right"/>
              <w:rPr>
                <w:sz w:val="15"/>
                <w:szCs w:val="15"/>
              </w:rPr>
            </w:pPr>
          </w:p>
        </w:tc>
        <w:tc>
          <w:tcPr>
            <w:tcW w:w="1276" w:type="dxa"/>
            <w:vMerge w:val="restart"/>
            <w:tcBorders>
              <w:left w:val="nil"/>
              <w:right w:val="single" w:sz="12" w:space="0" w:color="auto"/>
            </w:tcBorders>
            <w:vAlign w:val="bottom"/>
          </w:tcPr>
          <w:p w:rsidR="00F0585E" w:rsidRPr="00C46A31" w:rsidRDefault="00F0585E" w:rsidP="00BA34FB">
            <w:pPr>
              <w:jc w:val="center"/>
              <w:rPr>
                <w:sz w:val="15"/>
                <w:szCs w:val="15"/>
              </w:rPr>
            </w:pPr>
          </w:p>
        </w:tc>
      </w:tr>
      <w:tr w:rsidR="00F0585E" w:rsidRPr="00C46A31" w:rsidTr="00BA34FB">
        <w:trPr>
          <w:cantSplit/>
        </w:trPr>
        <w:tc>
          <w:tcPr>
            <w:tcW w:w="1276" w:type="dxa"/>
            <w:tcBorders>
              <w:top w:val="nil"/>
              <w:left w:val="nil"/>
              <w:bottom w:val="nil"/>
              <w:right w:val="nil"/>
            </w:tcBorders>
            <w:vAlign w:val="bottom"/>
          </w:tcPr>
          <w:p w:rsidR="00F0585E" w:rsidRPr="00C46A31" w:rsidRDefault="00F0585E" w:rsidP="00BA34FB">
            <w:pPr>
              <w:ind w:right="57"/>
              <w:rPr>
                <w:sz w:val="15"/>
                <w:szCs w:val="15"/>
              </w:rPr>
            </w:pPr>
            <w:r>
              <w:rPr>
                <w:sz w:val="15"/>
                <w:szCs w:val="15"/>
              </w:rPr>
              <w:t>Плательщик</w:t>
            </w:r>
          </w:p>
        </w:tc>
        <w:tc>
          <w:tcPr>
            <w:tcW w:w="11392" w:type="dxa"/>
            <w:gridSpan w:val="4"/>
            <w:tcBorders>
              <w:top w:val="nil"/>
              <w:left w:val="nil"/>
              <w:right w:val="nil"/>
            </w:tcBorders>
            <w:vAlign w:val="bottom"/>
          </w:tcPr>
          <w:p w:rsidR="00F0585E" w:rsidRPr="00C46A31" w:rsidRDefault="00F0585E" w:rsidP="00BA34FB">
            <w:pPr>
              <w:ind w:right="57"/>
              <w:jc w:val="center"/>
              <w:rPr>
                <w:sz w:val="15"/>
                <w:szCs w:val="15"/>
              </w:rPr>
            </w:pPr>
          </w:p>
        </w:tc>
        <w:tc>
          <w:tcPr>
            <w:tcW w:w="1082" w:type="dxa"/>
            <w:tcBorders>
              <w:top w:val="nil"/>
              <w:left w:val="nil"/>
              <w:right w:val="single" w:sz="12" w:space="0" w:color="auto"/>
            </w:tcBorders>
            <w:vAlign w:val="bottom"/>
          </w:tcPr>
          <w:p w:rsidR="00F0585E" w:rsidRPr="00C46A31" w:rsidRDefault="00F0585E" w:rsidP="00BA34FB">
            <w:pPr>
              <w:ind w:right="57"/>
              <w:jc w:val="right"/>
              <w:rPr>
                <w:sz w:val="15"/>
                <w:szCs w:val="15"/>
              </w:rPr>
            </w:pPr>
            <w:r>
              <w:rPr>
                <w:sz w:val="15"/>
                <w:szCs w:val="15"/>
              </w:rPr>
              <w:t>по ОКПО</w:t>
            </w:r>
          </w:p>
        </w:tc>
        <w:tc>
          <w:tcPr>
            <w:tcW w:w="1276" w:type="dxa"/>
            <w:vMerge/>
            <w:tcBorders>
              <w:left w:val="nil"/>
              <w:right w:val="single" w:sz="12" w:space="0" w:color="auto"/>
            </w:tcBorders>
            <w:vAlign w:val="bottom"/>
          </w:tcPr>
          <w:p w:rsidR="00F0585E" w:rsidRPr="00C46A31" w:rsidRDefault="00F0585E" w:rsidP="00BA34FB">
            <w:pPr>
              <w:jc w:val="center"/>
              <w:rPr>
                <w:sz w:val="15"/>
                <w:szCs w:val="15"/>
              </w:rPr>
            </w:pPr>
          </w:p>
        </w:tc>
      </w:tr>
      <w:tr w:rsidR="00F0585E" w:rsidRPr="00C46A31" w:rsidTr="00BA34FB">
        <w:trPr>
          <w:cantSplit/>
        </w:trPr>
        <w:tc>
          <w:tcPr>
            <w:tcW w:w="1276" w:type="dxa"/>
            <w:tcBorders>
              <w:top w:val="nil"/>
              <w:left w:val="nil"/>
              <w:bottom w:val="nil"/>
              <w:right w:val="nil"/>
            </w:tcBorders>
          </w:tcPr>
          <w:p w:rsidR="00F0585E" w:rsidRPr="00C46A31" w:rsidRDefault="00F0585E" w:rsidP="00BA34FB">
            <w:pPr>
              <w:ind w:right="57"/>
              <w:jc w:val="right"/>
              <w:rPr>
                <w:sz w:val="15"/>
                <w:szCs w:val="15"/>
              </w:rPr>
            </w:pPr>
          </w:p>
        </w:tc>
        <w:tc>
          <w:tcPr>
            <w:tcW w:w="11392" w:type="dxa"/>
            <w:gridSpan w:val="4"/>
            <w:tcBorders>
              <w:left w:val="nil"/>
              <w:bottom w:val="nil"/>
            </w:tcBorders>
          </w:tcPr>
          <w:p w:rsidR="00F0585E" w:rsidRPr="00C46A31" w:rsidRDefault="00F0585E" w:rsidP="00BA34FB">
            <w:pPr>
              <w:ind w:right="57"/>
              <w:jc w:val="center"/>
              <w:rPr>
                <w:sz w:val="15"/>
                <w:szCs w:val="15"/>
              </w:rPr>
            </w:pPr>
            <w:r>
              <w:rPr>
                <w:sz w:val="15"/>
                <w:szCs w:val="15"/>
              </w:rPr>
              <w:t>организация, адрес, телефон, факс, банковские реквизиты</w:t>
            </w:r>
          </w:p>
        </w:tc>
        <w:tc>
          <w:tcPr>
            <w:tcW w:w="1082" w:type="dxa"/>
            <w:vMerge w:val="restart"/>
            <w:tcBorders>
              <w:right w:val="single" w:sz="12" w:space="0" w:color="auto"/>
            </w:tcBorders>
            <w:vAlign w:val="bottom"/>
          </w:tcPr>
          <w:p w:rsidR="00F0585E" w:rsidRPr="00C46A31" w:rsidRDefault="00F0585E" w:rsidP="00BA34FB">
            <w:pPr>
              <w:ind w:right="57"/>
              <w:jc w:val="right"/>
              <w:rPr>
                <w:sz w:val="15"/>
                <w:szCs w:val="15"/>
              </w:rPr>
            </w:pPr>
            <w:r>
              <w:rPr>
                <w:sz w:val="15"/>
                <w:szCs w:val="15"/>
              </w:rPr>
              <w:t>номер</w:t>
            </w:r>
          </w:p>
        </w:tc>
        <w:tc>
          <w:tcPr>
            <w:tcW w:w="1276" w:type="dxa"/>
            <w:vMerge w:val="restart"/>
            <w:tcBorders>
              <w:left w:val="nil"/>
              <w:right w:val="single" w:sz="12" w:space="0" w:color="auto"/>
            </w:tcBorders>
            <w:vAlign w:val="bottom"/>
          </w:tcPr>
          <w:p w:rsidR="00F0585E" w:rsidRPr="00C46A31" w:rsidRDefault="00F0585E" w:rsidP="00BA34FB">
            <w:pPr>
              <w:jc w:val="center"/>
              <w:rPr>
                <w:sz w:val="15"/>
                <w:szCs w:val="15"/>
              </w:rPr>
            </w:pPr>
          </w:p>
        </w:tc>
      </w:tr>
      <w:tr w:rsidR="00F0585E" w:rsidRPr="00C46A31" w:rsidTr="00BA34FB">
        <w:trPr>
          <w:cantSplit/>
        </w:trPr>
        <w:tc>
          <w:tcPr>
            <w:tcW w:w="1276" w:type="dxa"/>
            <w:tcBorders>
              <w:top w:val="nil"/>
              <w:left w:val="nil"/>
              <w:bottom w:val="nil"/>
              <w:right w:val="nil"/>
            </w:tcBorders>
            <w:vAlign w:val="bottom"/>
          </w:tcPr>
          <w:p w:rsidR="00F0585E" w:rsidRPr="00C46A31" w:rsidRDefault="00F0585E" w:rsidP="00BA34FB">
            <w:pPr>
              <w:ind w:right="57"/>
              <w:rPr>
                <w:sz w:val="15"/>
                <w:szCs w:val="15"/>
              </w:rPr>
            </w:pPr>
            <w:r>
              <w:rPr>
                <w:sz w:val="15"/>
                <w:szCs w:val="15"/>
              </w:rPr>
              <w:t>Основание</w:t>
            </w:r>
          </w:p>
        </w:tc>
        <w:tc>
          <w:tcPr>
            <w:tcW w:w="11392" w:type="dxa"/>
            <w:gridSpan w:val="4"/>
            <w:tcBorders>
              <w:top w:val="nil"/>
              <w:left w:val="nil"/>
            </w:tcBorders>
            <w:vAlign w:val="bottom"/>
          </w:tcPr>
          <w:p w:rsidR="00F0585E" w:rsidRPr="00C46A31" w:rsidRDefault="00F0585E" w:rsidP="00BA34FB">
            <w:pPr>
              <w:ind w:right="57"/>
              <w:jc w:val="center"/>
              <w:rPr>
                <w:sz w:val="15"/>
                <w:szCs w:val="15"/>
              </w:rPr>
            </w:pPr>
          </w:p>
        </w:tc>
        <w:tc>
          <w:tcPr>
            <w:tcW w:w="1082" w:type="dxa"/>
            <w:vMerge/>
            <w:tcBorders>
              <w:right w:val="single" w:sz="12" w:space="0" w:color="auto"/>
            </w:tcBorders>
            <w:vAlign w:val="bottom"/>
          </w:tcPr>
          <w:p w:rsidR="00F0585E" w:rsidRPr="00C46A31" w:rsidRDefault="00F0585E" w:rsidP="00BA34FB">
            <w:pPr>
              <w:ind w:right="57"/>
              <w:jc w:val="right"/>
              <w:rPr>
                <w:sz w:val="15"/>
                <w:szCs w:val="15"/>
              </w:rPr>
            </w:pPr>
          </w:p>
        </w:tc>
        <w:tc>
          <w:tcPr>
            <w:tcW w:w="1276" w:type="dxa"/>
            <w:vMerge/>
            <w:tcBorders>
              <w:left w:val="nil"/>
              <w:right w:val="single" w:sz="12" w:space="0" w:color="auto"/>
            </w:tcBorders>
            <w:vAlign w:val="bottom"/>
          </w:tcPr>
          <w:p w:rsidR="00F0585E" w:rsidRPr="00C46A31" w:rsidRDefault="00F0585E" w:rsidP="00BA34FB">
            <w:pPr>
              <w:jc w:val="center"/>
              <w:rPr>
                <w:sz w:val="15"/>
                <w:szCs w:val="15"/>
              </w:rPr>
            </w:pPr>
          </w:p>
        </w:tc>
      </w:tr>
      <w:tr w:rsidR="00F0585E" w:rsidRPr="00C46A31" w:rsidTr="00BA34FB">
        <w:trPr>
          <w:cantSplit/>
        </w:trPr>
        <w:tc>
          <w:tcPr>
            <w:tcW w:w="1276" w:type="dxa"/>
            <w:tcBorders>
              <w:top w:val="nil"/>
              <w:left w:val="nil"/>
              <w:bottom w:val="nil"/>
              <w:right w:val="nil"/>
            </w:tcBorders>
            <w:vAlign w:val="bottom"/>
          </w:tcPr>
          <w:p w:rsidR="00F0585E" w:rsidRPr="00C46A31" w:rsidRDefault="00F0585E" w:rsidP="00BA34FB">
            <w:pPr>
              <w:ind w:right="57"/>
              <w:rPr>
                <w:sz w:val="15"/>
                <w:szCs w:val="15"/>
              </w:rPr>
            </w:pPr>
          </w:p>
        </w:tc>
        <w:tc>
          <w:tcPr>
            <w:tcW w:w="11392" w:type="dxa"/>
            <w:gridSpan w:val="4"/>
            <w:tcBorders>
              <w:left w:val="nil"/>
              <w:bottom w:val="nil"/>
            </w:tcBorders>
          </w:tcPr>
          <w:p w:rsidR="00F0585E" w:rsidRPr="00C46A31" w:rsidRDefault="00F0585E" w:rsidP="00BA34FB">
            <w:pPr>
              <w:ind w:right="57"/>
              <w:jc w:val="center"/>
              <w:rPr>
                <w:sz w:val="15"/>
                <w:szCs w:val="15"/>
              </w:rPr>
            </w:pPr>
            <w:r>
              <w:rPr>
                <w:sz w:val="15"/>
                <w:szCs w:val="15"/>
              </w:rPr>
              <w:t>договор, заказ-наряд</w:t>
            </w:r>
          </w:p>
        </w:tc>
        <w:tc>
          <w:tcPr>
            <w:tcW w:w="1082" w:type="dxa"/>
            <w:tcBorders>
              <w:right w:val="single" w:sz="12" w:space="0" w:color="auto"/>
            </w:tcBorders>
            <w:vAlign w:val="bottom"/>
          </w:tcPr>
          <w:p w:rsidR="00F0585E" w:rsidRPr="00C46A31" w:rsidRDefault="00F0585E" w:rsidP="00BA34FB">
            <w:pPr>
              <w:ind w:right="57"/>
              <w:jc w:val="right"/>
              <w:rPr>
                <w:sz w:val="15"/>
                <w:szCs w:val="15"/>
              </w:rPr>
            </w:pPr>
            <w:r>
              <w:rPr>
                <w:sz w:val="15"/>
                <w:szCs w:val="15"/>
              </w:rPr>
              <w:t>дата</w:t>
            </w:r>
          </w:p>
        </w:tc>
        <w:tc>
          <w:tcPr>
            <w:tcW w:w="1276" w:type="dxa"/>
            <w:tcBorders>
              <w:left w:val="nil"/>
              <w:right w:val="single" w:sz="12" w:space="0" w:color="auto"/>
            </w:tcBorders>
            <w:vAlign w:val="bottom"/>
          </w:tcPr>
          <w:p w:rsidR="00F0585E" w:rsidRPr="00C46A31" w:rsidRDefault="00F0585E" w:rsidP="00BA34FB">
            <w:pPr>
              <w:jc w:val="center"/>
              <w:rPr>
                <w:sz w:val="15"/>
                <w:szCs w:val="15"/>
              </w:rPr>
            </w:pPr>
          </w:p>
        </w:tc>
      </w:tr>
      <w:tr w:rsidR="00F0585E" w:rsidRPr="00C46A31" w:rsidTr="00BA34FB">
        <w:trPr>
          <w:cantSplit/>
        </w:trPr>
        <w:tc>
          <w:tcPr>
            <w:tcW w:w="1276" w:type="dxa"/>
            <w:tcBorders>
              <w:top w:val="nil"/>
              <w:left w:val="nil"/>
              <w:bottom w:val="nil"/>
              <w:right w:val="nil"/>
            </w:tcBorders>
            <w:vAlign w:val="bottom"/>
          </w:tcPr>
          <w:p w:rsidR="00F0585E" w:rsidRPr="00C46A31" w:rsidRDefault="00F0585E" w:rsidP="00BA34FB">
            <w:pPr>
              <w:ind w:right="57"/>
              <w:rPr>
                <w:sz w:val="15"/>
                <w:szCs w:val="15"/>
              </w:rPr>
            </w:pPr>
          </w:p>
        </w:tc>
        <w:tc>
          <w:tcPr>
            <w:tcW w:w="11392" w:type="dxa"/>
            <w:gridSpan w:val="4"/>
            <w:tcBorders>
              <w:top w:val="nil"/>
              <w:left w:val="nil"/>
              <w:bottom w:val="nil"/>
            </w:tcBorders>
            <w:vAlign w:val="bottom"/>
          </w:tcPr>
          <w:p w:rsidR="00F0585E" w:rsidRPr="00C46A31" w:rsidRDefault="00F0585E" w:rsidP="00BA34FB">
            <w:pPr>
              <w:ind w:right="57"/>
              <w:jc w:val="right"/>
              <w:rPr>
                <w:sz w:val="15"/>
                <w:szCs w:val="15"/>
              </w:rPr>
            </w:pPr>
            <w:r>
              <w:rPr>
                <w:sz w:val="15"/>
                <w:szCs w:val="15"/>
              </w:rPr>
              <w:t>Транспортная накладная</w:t>
            </w:r>
          </w:p>
        </w:tc>
        <w:tc>
          <w:tcPr>
            <w:tcW w:w="1082" w:type="dxa"/>
            <w:tcBorders>
              <w:right w:val="single" w:sz="12" w:space="0" w:color="auto"/>
            </w:tcBorders>
            <w:vAlign w:val="bottom"/>
          </w:tcPr>
          <w:p w:rsidR="00F0585E" w:rsidRPr="00C46A31" w:rsidRDefault="00F0585E" w:rsidP="00BA34FB">
            <w:pPr>
              <w:ind w:right="57"/>
              <w:jc w:val="right"/>
              <w:rPr>
                <w:sz w:val="15"/>
                <w:szCs w:val="15"/>
              </w:rPr>
            </w:pPr>
            <w:r>
              <w:rPr>
                <w:sz w:val="15"/>
                <w:szCs w:val="15"/>
              </w:rPr>
              <w:t>номер</w:t>
            </w:r>
          </w:p>
        </w:tc>
        <w:tc>
          <w:tcPr>
            <w:tcW w:w="1276" w:type="dxa"/>
            <w:tcBorders>
              <w:left w:val="nil"/>
              <w:right w:val="single" w:sz="12" w:space="0" w:color="auto"/>
            </w:tcBorders>
            <w:vAlign w:val="bottom"/>
          </w:tcPr>
          <w:p w:rsidR="00F0585E" w:rsidRPr="00C46A31" w:rsidRDefault="00F0585E" w:rsidP="00BA34FB">
            <w:pPr>
              <w:jc w:val="center"/>
              <w:rPr>
                <w:sz w:val="15"/>
                <w:szCs w:val="15"/>
              </w:rPr>
            </w:pPr>
          </w:p>
        </w:tc>
      </w:tr>
      <w:tr w:rsidR="00F0585E" w:rsidRPr="00C46A31" w:rsidTr="00BA34FB">
        <w:trPr>
          <w:cantSplit/>
        </w:trPr>
        <w:tc>
          <w:tcPr>
            <w:tcW w:w="1276" w:type="dxa"/>
            <w:tcBorders>
              <w:top w:val="nil"/>
              <w:left w:val="nil"/>
              <w:bottom w:val="nil"/>
              <w:right w:val="nil"/>
            </w:tcBorders>
            <w:vAlign w:val="bottom"/>
          </w:tcPr>
          <w:p w:rsidR="00F0585E" w:rsidRPr="00C46A31" w:rsidRDefault="00F0585E" w:rsidP="00BA34FB">
            <w:pPr>
              <w:ind w:right="57"/>
              <w:rPr>
                <w:sz w:val="15"/>
                <w:szCs w:val="15"/>
              </w:rPr>
            </w:pPr>
          </w:p>
        </w:tc>
        <w:tc>
          <w:tcPr>
            <w:tcW w:w="11392" w:type="dxa"/>
            <w:gridSpan w:val="4"/>
            <w:tcBorders>
              <w:top w:val="nil"/>
              <w:left w:val="nil"/>
              <w:bottom w:val="nil"/>
            </w:tcBorders>
            <w:vAlign w:val="bottom"/>
          </w:tcPr>
          <w:p w:rsidR="00F0585E" w:rsidRPr="00C46A31" w:rsidRDefault="00F0585E" w:rsidP="00BA34FB">
            <w:pPr>
              <w:ind w:right="57"/>
              <w:jc w:val="center"/>
              <w:rPr>
                <w:sz w:val="15"/>
                <w:szCs w:val="15"/>
              </w:rPr>
            </w:pPr>
          </w:p>
        </w:tc>
        <w:tc>
          <w:tcPr>
            <w:tcW w:w="1082" w:type="dxa"/>
            <w:tcBorders>
              <w:right w:val="single" w:sz="12" w:space="0" w:color="auto"/>
            </w:tcBorders>
            <w:vAlign w:val="bottom"/>
          </w:tcPr>
          <w:p w:rsidR="00F0585E" w:rsidRPr="00C46A31" w:rsidRDefault="00F0585E" w:rsidP="00BA34FB">
            <w:pPr>
              <w:ind w:right="57"/>
              <w:jc w:val="right"/>
              <w:rPr>
                <w:sz w:val="15"/>
                <w:szCs w:val="15"/>
              </w:rPr>
            </w:pPr>
            <w:r>
              <w:rPr>
                <w:sz w:val="15"/>
                <w:szCs w:val="15"/>
              </w:rPr>
              <w:t>дата</w:t>
            </w:r>
          </w:p>
        </w:tc>
        <w:tc>
          <w:tcPr>
            <w:tcW w:w="1276" w:type="dxa"/>
            <w:tcBorders>
              <w:left w:val="nil"/>
              <w:right w:val="single" w:sz="12" w:space="0" w:color="auto"/>
            </w:tcBorders>
            <w:vAlign w:val="bottom"/>
          </w:tcPr>
          <w:p w:rsidR="00F0585E" w:rsidRPr="00C46A31" w:rsidRDefault="00F0585E" w:rsidP="00BA34FB">
            <w:pPr>
              <w:jc w:val="center"/>
              <w:rPr>
                <w:sz w:val="15"/>
                <w:szCs w:val="15"/>
              </w:rPr>
            </w:pPr>
          </w:p>
        </w:tc>
      </w:tr>
      <w:tr w:rsidR="00F0585E" w:rsidRPr="00C46A31" w:rsidTr="00BA34FB">
        <w:trPr>
          <w:cantSplit/>
        </w:trPr>
        <w:tc>
          <w:tcPr>
            <w:tcW w:w="1276" w:type="dxa"/>
            <w:tcBorders>
              <w:top w:val="nil"/>
              <w:left w:val="nil"/>
              <w:bottom w:val="nil"/>
              <w:right w:val="nil"/>
            </w:tcBorders>
            <w:vAlign w:val="bottom"/>
          </w:tcPr>
          <w:p w:rsidR="00F0585E" w:rsidRPr="00C46A31" w:rsidRDefault="00F0585E" w:rsidP="00BA34FB">
            <w:pPr>
              <w:ind w:right="57"/>
              <w:rPr>
                <w:sz w:val="15"/>
                <w:szCs w:val="15"/>
              </w:rPr>
            </w:pPr>
          </w:p>
        </w:tc>
        <w:tc>
          <w:tcPr>
            <w:tcW w:w="12474" w:type="dxa"/>
            <w:gridSpan w:val="5"/>
            <w:tcBorders>
              <w:top w:val="nil"/>
              <w:left w:val="nil"/>
              <w:bottom w:val="nil"/>
              <w:right w:val="single" w:sz="12" w:space="0" w:color="auto"/>
            </w:tcBorders>
            <w:vAlign w:val="bottom"/>
          </w:tcPr>
          <w:p w:rsidR="00F0585E" w:rsidRPr="00C46A31" w:rsidRDefault="00F0585E" w:rsidP="00BA34FB">
            <w:pPr>
              <w:ind w:right="57"/>
              <w:jc w:val="right"/>
              <w:rPr>
                <w:sz w:val="15"/>
                <w:szCs w:val="15"/>
              </w:rPr>
            </w:pPr>
            <w:r>
              <w:rPr>
                <w:sz w:val="15"/>
                <w:szCs w:val="15"/>
              </w:rPr>
              <w:t>Вид операции</w:t>
            </w:r>
          </w:p>
        </w:tc>
        <w:tc>
          <w:tcPr>
            <w:tcW w:w="1276" w:type="dxa"/>
            <w:tcBorders>
              <w:left w:val="nil"/>
              <w:bottom w:val="single" w:sz="12" w:space="0" w:color="auto"/>
              <w:right w:val="single" w:sz="12" w:space="0" w:color="auto"/>
            </w:tcBorders>
            <w:vAlign w:val="bottom"/>
          </w:tcPr>
          <w:p w:rsidR="00F0585E" w:rsidRPr="00C46A31" w:rsidRDefault="00F0585E" w:rsidP="00BA34FB">
            <w:pPr>
              <w:jc w:val="center"/>
              <w:rPr>
                <w:sz w:val="15"/>
                <w:szCs w:val="15"/>
              </w:rPr>
            </w:pPr>
          </w:p>
        </w:tc>
      </w:tr>
    </w:tbl>
    <w:p w:rsidR="00F0585E" w:rsidRPr="00C46A31" w:rsidRDefault="00F0585E" w:rsidP="00BA34FB">
      <w:pPr>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F0585E" w:rsidRPr="00C46A31" w:rsidTr="00BA34FB">
        <w:trPr>
          <w:cantSplit/>
          <w:trHeight w:val="284"/>
          <w:jc w:val="center"/>
        </w:trPr>
        <w:tc>
          <w:tcPr>
            <w:tcW w:w="3289" w:type="dxa"/>
            <w:tcBorders>
              <w:top w:val="nil"/>
              <w:left w:val="nil"/>
              <w:bottom w:val="nil"/>
            </w:tcBorders>
            <w:vAlign w:val="center"/>
          </w:tcPr>
          <w:p w:rsidR="00F0585E" w:rsidRPr="00C46A31" w:rsidRDefault="00F0585E" w:rsidP="00F0585E">
            <w:pPr>
              <w:pStyle w:val="3"/>
              <w:numPr>
                <w:ilvl w:val="2"/>
                <w:numId w:val="0"/>
              </w:numPr>
              <w:tabs>
                <w:tab w:val="num" w:pos="720"/>
              </w:tabs>
              <w:ind w:left="720" w:hanging="720"/>
              <w:jc w:val="center"/>
              <w:rPr>
                <w:sz w:val="15"/>
                <w:szCs w:val="15"/>
              </w:rPr>
            </w:pPr>
          </w:p>
        </w:tc>
        <w:tc>
          <w:tcPr>
            <w:tcW w:w="1886" w:type="dxa"/>
            <w:tcBorders>
              <w:bottom w:val="single" w:sz="12" w:space="0" w:color="auto"/>
            </w:tcBorders>
            <w:vAlign w:val="center"/>
          </w:tcPr>
          <w:p w:rsidR="00F0585E" w:rsidRPr="00C46A31" w:rsidRDefault="00F0585E" w:rsidP="00BA34FB">
            <w:pPr>
              <w:ind w:right="57"/>
              <w:jc w:val="center"/>
              <w:rPr>
                <w:sz w:val="15"/>
                <w:szCs w:val="15"/>
              </w:rPr>
            </w:pPr>
            <w:r>
              <w:rPr>
                <w:sz w:val="15"/>
                <w:szCs w:val="15"/>
              </w:rPr>
              <w:t>Номер документа</w:t>
            </w:r>
          </w:p>
        </w:tc>
        <w:tc>
          <w:tcPr>
            <w:tcW w:w="1886" w:type="dxa"/>
            <w:tcBorders>
              <w:bottom w:val="single" w:sz="12" w:space="0" w:color="auto"/>
            </w:tcBorders>
            <w:vAlign w:val="center"/>
          </w:tcPr>
          <w:p w:rsidR="00F0585E" w:rsidRPr="00C46A31" w:rsidRDefault="00F0585E" w:rsidP="00BA34FB">
            <w:pPr>
              <w:ind w:right="57"/>
              <w:jc w:val="center"/>
              <w:rPr>
                <w:sz w:val="15"/>
                <w:szCs w:val="15"/>
              </w:rPr>
            </w:pPr>
            <w:r>
              <w:rPr>
                <w:sz w:val="15"/>
                <w:szCs w:val="15"/>
              </w:rPr>
              <w:t>Дата составления</w:t>
            </w:r>
          </w:p>
        </w:tc>
      </w:tr>
      <w:tr w:rsidR="00F0585E" w:rsidRPr="00C46A31" w:rsidTr="00BA34FB">
        <w:trPr>
          <w:cantSplit/>
          <w:trHeight w:val="284"/>
          <w:jc w:val="center"/>
        </w:trPr>
        <w:tc>
          <w:tcPr>
            <w:tcW w:w="3289" w:type="dxa"/>
            <w:tcBorders>
              <w:top w:val="nil"/>
              <w:left w:val="nil"/>
              <w:bottom w:val="nil"/>
              <w:right w:val="single" w:sz="12" w:space="0" w:color="auto"/>
            </w:tcBorders>
            <w:vAlign w:val="center"/>
          </w:tcPr>
          <w:p w:rsidR="00F0585E" w:rsidRPr="00C46A31" w:rsidRDefault="00F0585E" w:rsidP="00BA34FB">
            <w:pPr>
              <w:ind w:right="57"/>
              <w:jc w:val="center"/>
              <w:rPr>
                <w:b/>
                <w:bCs/>
                <w:sz w:val="15"/>
                <w:szCs w:val="15"/>
              </w:rPr>
            </w:pPr>
            <w:r>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F0585E" w:rsidRPr="00C46A31" w:rsidRDefault="00F0585E" w:rsidP="00BA34FB">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F0585E" w:rsidRPr="00C46A31" w:rsidRDefault="00F0585E" w:rsidP="00BA34FB">
            <w:pPr>
              <w:jc w:val="center"/>
              <w:rPr>
                <w:sz w:val="15"/>
                <w:szCs w:val="15"/>
              </w:rPr>
            </w:pPr>
          </w:p>
        </w:tc>
      </w:tr>
    </w:tbl>
    <w:p w:rsidR="00F0585E" w:rsidRPr="00C46A31" w:rsidRDefault="00F0585E" w:rsidP="00BA34FB">
      <w:pPr>
        <w:rPr>
          <w:sz w:val="15"/>
          <w:szCs w:val="15"/>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2"/>
        <w:gridCol w:w="2127"/>
        <w:gridCol w:w="850"/>
        <w:gridCol w:w="1134"/>
        <w:gridCol w:w="992"/>
        <w:gridCol w:w="993"/>
        <w:gridCol w:w="992"/>
        <w:gridCol w:w="709"/>
        <w:gridCol w:w="992"/>
        <w:gridCol w:w="1134"/>
        <w:gridCol w:w="992"/>
        <w:gridCol w:w="1134"/>
        <w:gridCol w:w="709"/>
        <w:gridCol w:w="850"/>
        <w:gridCol w:w="851"/>
      </w:tblGrid>
      <w:tr w:rsidR="00F0585E" w:rsidRPr="00C46A31" w:rsidTr="00BA34FB">
        <w:tc>
          <w:tcPr>
            <w:tcW w:w="572" w:type="dxa"/>
            <w:vMerge w:val="restart"/>
          </w:tcPr>
          <w:p w:rsidR="00F0585E" w:rsidRPr="00C46A31" w:rsidRDefault="00F0585E" w:rsidP="00BA34FB">
            <w:pPr>
              <w:tabs>
                <w:tab w:val="left" w:pos="720"/>
              </w:tabs>
              <w:jc w:val="center"/>
              <w:rPr>
                <w:sz w:val="15"/>
                <w:szCs w:val="15"/>
              </w:rPr>
            </w:pPr>
            <w:r>
              <w:rPr>
                <w:sz w:val="15"/>
                <w:szCs w:val="15"/>
              </w:rPr>
              <w:t xml:space="preserve">Номер по </w:t>
            </w:r>
            <w:proofErr w:type="spellStart"/>
            <w:proofErr w:type="gramStart"/>
            <w:r>
              <w:rPr>
                <w:sz w:val="15"/>
                <w:szCs w:val="15"/>
              </w:rPr>
              <w:t>по</w:t>
            </w:r>
            <w:proofErr w:type="spellEnd"/>
            <w:proofErr w:type="gramEnd"/>
            <w:r>
              <w:rPr>
                <w:sz w:val="15"/>
                <w:szCs w:val="15"/>
              </w:rPr>
              <w:t>-</w:t>
            </w:r>
            <w:r>
              <w:rPr>
                <w:sz w:val="15"/>
                <w:szCs w:val="15"/>
              </w:rPr>
              <w:br/>
              <w:t>рядку</w:t>
            </w:r>
          </w:p>
        </w:tc>
        <w:tc>
          <w:tcPr>
            <w:tcW w:w="2977" w:type="dxa"/>
            <w:gridSpan w:val="2"/>
          </w:tcPr>
          <w:p w:rsidR="00F0585E" w:rsidRPr="00C46A31" w:rsidRDefault="00F0585E" w:rsidP="00BA34FB">
            <w:pPr>
              <w:jc w:val="center"/>
              <w:rPr>
                <w:sz w:val="15"/>
                <w:szCs w:val="15"/>
              </w:rPr>
            </w:pPr>
            <w:r>
              <w:rPr>
                <w:sz w:val="15"/>
                <w:szCs w:val="15"/>
              </w:rPr>
              <w:t>Товар</w:t>
            </w:r>
          </w:p>
        </w:tc>
        <w:tc>
          <w:tcPr>
            <w:tcW w:w="2126" w:type="dxa"/>
            <w:gridSpan w:val="2"/>
          </w:tcPr>
          <w:p w:rsidR="00F0585E" w:rsidRPr="00C46A31" w:rsidRDefault="00F0585E" w:rsidP="00BA34FB">
            <w:pPr>
              <w:jc w:val="center"/>
              <w:rPr>
                <w:sz w:val="15"/>
                <w:szCs w:val="15"/>
              </w:rPr>
            </w:pPr>
            <w:r>
              <w:rPr>
                <w:sz w:val="15"/>
                <w:szCs w:val="15"/>
              </w:rPr>
              <w:t>Единица измерения</w:t>
            </w:r>
          </w:p>
        </w:tc>
        <w:tc>
          <w:tcPr>
            <w:tcW w:w="993" w:type="dxa"/>
            <w:vMerge w:val="restart"/>
          </w:tcPr>
          <w:p w:rsidR="00F0585E" w:rsidRPr="00C46A31" w:rsidRDefault="00F0585E" w:rsidP="00BA34FB">
            <w:pPr>
              <w:jc w:val="center"/>
              <w:rPr>
                <w:sz w:val="15"/>
                <w:szCs w:val="15"/>
              </w:rPr>
            </w:pPr>
            <w:r>
              <w:rPr>
                <w:sz w:val="15"/>
                <w:szCs w:val="15"/>
              </w:rPr>
              <w:t>Вид упаковки</w:t>
            </w:r>
          </w:p>
        </w:tc>
        <w:tc>
          <w:tcPr>
            <w:tcW w:w="1701" w:type="dxa"/>
            <w:gridSpan w:val="2"/>
          </w:tcPr>
          <w:p w:rsidR="00F0585E" w:rsidRPr="00C46A31" w:rsidRDefault="00F0585E" w:rsidP="00BA34FB">
            <w:pPr>
              <w:jc w:val="center"/>
              <w:rPr>
                <w:sz w:val="15"/>
                <w:szCs w:val="15"/>
              </w:rPr>
            </w:pPr>
            <w:r>
              <w:rPr>
                <w:sz w:val="15"/>
                <w:szCs w:val="15"/>
              </w:rPr>
              <w:t>Количество</w:t>
            </w:r>
          </w:p>
        </w:tc>
        <w:tc>
          <w:tcPr>
            <w:tcW w:w="992" w:type="dxa"/>
            <w:vMerge w:val="restart"/>
          </w:tcPr>
          <w:p w:rsidR="00F0585E" w:rsidRPr="00C46A31" w:rsidRDefault="00F0585E" w:rsidP="00BA34FB">
            <w:pPr>
              <w:jc w:val="center"/>
              <w:rPr>
                <w:sz w:val="15"/>
                <w:szCs w:val="15"/>
              </w:rPr>
            </w:pPr>
            <w:r>
              <w:rPr>
                <w:sz w:val="15"/>
                <w:szCs w:val="15"/>
              </w:rPr>
              <w:t>Масса брутто</w:t>
            </w:r>
          </w:p>
        </w:tc>
        <w:tc>
          <w:tcPr>
            <w:tcW w:w="1134" w:type="dxa"/>
            <w:vMerge w:val="restart"/>
          </w:tcPr>
          <w:p w:rsidR="00F0585E" w:rsidRPr="00C46A31" w:rsidRDefault="00F0585E" w:rsidP="00BA34FB">
            <w:pPr>
              <w:jc w:val="center"/>
              <w:rPr>
                <w:sz w:val="15"/>
                <w:szCs w:val="15"/>
              </w:rPr>
            </w:pPr>
            <w:r>
              <w:rPr>
                <w:sz w:val="15"/>
                <w:szCs w:val="15"/>
              </w:rPr>
              <w:t>Количество (масса нетто)</w:t>
            </w:r>
          </w:p>
        </w:tc>
        <w:tc>
          <w:tcPr>
            <w:tcW w:w="992" w:type="dxa"/>
            <w:vMerge w:val="restart"/>
          </w:tcPr>
          <w:p w:rsidR="00F0585E" w:rsidRPr="00C46A31" w:rsidRDefault="00F0585E" w:rsidP="00BA34FB">
            <w:pPr>
              <w:jc w:val="center"/>
              <w:rPr>
                <w:sz w:val="15"/>
                <w:szCs w:val="15"/>
              </w:rPr>
            </w:pPr>
            <w:r>
              <w:rPr>
                <w:sz w:val="15"/>
                <w:szCs w:val="15"/>
              </w:rPr>
              <w:t>Цена,</w:t>
            </w:r>
            <w:r>
              <w:rPr>
                <w:sz w:val="15"/>
                <w:szCs w:val="15"/>
              </w:rPr>
              <w:br/>
              <w:t>руб. коп.</w:t>
            </w:r>
          </w:p>
        </w:tc>
        <w:tc>
          <w:tcPr>
            <w:tcW w:w="1134" w:type="dxa"/>
            <w:vMerge w:val="restart"/>
          </w:tcPr>
          <w:p w:rsidR="00F0585E" w:rsidRPr="00C46A31" w:rsidRDefault="00F0585E" w:rsidP="00BA34FB">
            <w:pPr>
              <w:jc w:val="center"/>
              <w:rPr>
                <w:sz w:val="15"/>
                <w:szCs w:val="15"/>
              </w:rPr>
            </w:pPr>
            <w:r>
              <w:rPr>
                <w:sz w:val="15"/>
                <w:szCs w:val="15"/>
              </w:rPr>
              <w:t>Сумма без учета НДС, руб. коп.</w:t>
            </w:r>
          </w:p>
        </w:tc>
        <w:tc>
          <w:tcPr>
            <w:tcW w:w="1559" w:type="dxa"/>
            <w:gridSpan w:val="2"/>
          </w:tcPr>
          <w:p w:rsidR="00F0585E" w:rsidRPr="00C46A31" w:rsidRDefault="00F0585E" w:rsidP="00BA34FB">
            <w:pPr>
              <w:jc w:val="center"/>
              <w:rPr>
                <w:sz w:val="15"/>
                <w:szCs w:val="15"/>
              </w:rPr>
            </w:pPr>
            <w:r>
              <w:rPr>
                <w:sz w:val="15"/>
                <w:szCs w:val="15"/>
              </w:rPr>
              <w:t>НДС</w:t>
            </w:r>
          </w:p>
        </w:tc>
        <w:tc>
          <w:tcPr>
            <w:tcW w:w="851" w:type="dxa"/>
            <w:vMerge w:val="restart"/>
          </w:tcPr>
          <w:p w:rsidR="00F0585E" w:rsidRPr="00C46A31" w:rsidRDefault="00F0585E" w:rsidP="00BA34FB">
            <w:pPr>
              <w:jc w:val="center"/>
              <w:rPr>
                <w:sz w:val="15"/>
                <w:szCs w:val="15"/>
              </w:rPr>
            </w:pPr>
            <w:r>
              <w:rPr>
                <w:sz w:val="15"/>
                <w:szCs w:val="15"/>
              </w:rPr>
              <w:t>Сумма с учетом НДС,</w:t>
            </w:r>
            <w:r>
              <w:rPr>
                <w:sz w:val="15"/>
                <w:szCs w:val="15"/>
              </w:rPr>
              <w:br/>
              <w:t>руб. коп.</w:t>
            </w:r>
          </w:p>
        </w:tc>
      </w:tr>
      <w:tr w:rsidR="00F0585E" w:rsidRPr="00C46A31" w:rsidTr="00BA34FB">
        <w:tc>
          <w:tcPr>
            <w:tcW w:w="572" w:type="dxa"/>
            <w:vMerge/>
          </w:tcPr>
          <w:p w:rsidR="00F0585E" w:rsidRPr="00C46A31" w:rsidRDefault="00F0585E" w:rsidP="00BA34FB">
            <w:pPr>
              <w:tabs>
                <w:tab w:val="left" w:pos="720"/>
              </w:tabs>
              <w:jc w:val="center"/>
              <w:rPr>
                <w:sz w:val="15"/>
                <w:szCs w:val="15"/>
              </w:rPr>
            </w:pPr>
          </w:p>
        </w:tc>
        <w:tc>
          <w:tcPr>
            <w:tcW w:w="2127" w:type="dxa"/>
          </w:tcPr>
          <w:p w:rsidR="00F0585E" w:rsidRPr="00C46A31" w:rsidRDefault="00F0585E" w:rsidP="00BA34FB">
            <w:pPr>
              <w:jc w:val="center"/>
              <w:rPr>
                <w:sz w:val="15"/>
                <w:szCs w:val="15"/>
              </w:rPr>
            </w:pPr>
            <w:r>
              <w:rPr>
                <w:sz w:val="15"/>
                <w:szCs w:val="15"/>
              </w:rPr>
              <w:t xml:space="preserve">наименование, </w:t>
            </w:r>
            <w:proofErr w:type="spellStart"/>
            <w:r>
              <w:rPr>
                <w:sz w:val="15"/>
                <w:szCs w:val="15"/>
              </w:rPr>
              <w:t>характери</w:t>
            </w:r>
            <w:proofErr w:type="gramStart"/>
            <w:r>
              <w:rPr>
                <w:sz w:val="15"/>
                <w:szCs w:val="15"/>
              </w:rPr>
              <w:t>с</w:t>
            </w:r>
            <w:proofErr w:type="spellEnd"/>
            <w:r>
              <w:rPr>
                <w:sz w:val="15"/>
                <w:szCs w:val="15"/>
              </w:rPr>
              <w:t>-</w:t>
            </w:r>
            <w:proofErr w:type="gramEnd"/>
            <w:r>
              <w:rPr>
                <w:sz w:val="15"/>
                <w:szCs w:val="15"/>
              </w:rPr>
              <w:br/>
              <w:t>тика, сорт, артикул товара</w:t>
            </w:r>
          </w:p>
        </w:tc>
        <w:tc>
          <w:tcPr>
            <w:tcW w:w="850" w:type="dxa"/>
          </w:tcPr>
          <w:p w:rsidR="00F0585E" w:rsidRPr="00C46A31" w:rsidRDefault="00F0585E" w:rsidP="00BA34FB">
            <w:pPr>
              <w:jc w:val="center"/>
              <w:rPr>
                <w:sz w:val="15"/>
                <w:szCs w:val="15"/>
              </w:rPr>
            </w:pPr>
            <w:r>
              <w:rPr>
                <w:sz w:val="15"/>
                <w:szCs w:val="15"/>
              </w:rPr>
              <w:t>код</w:t>
            </w:r>
          </w:p>
        </w:tc>
        <w:tc>
          <w:tcPr>
            <w:tcW w:w="1134" w:type="dxa"/>
          </w:tcPr>
          <w:p w:rsidR="00F0585E" w:rsidRPr="00C46A31" w:rsidRDefault="00F0585E" w:rsidP="00BA34FB">
            <w:pPr>
              <w:jc w:val="center"/>
              <w:rPr>
                <w:sz w:val="15"/>
                <w:szCs w:val="15"/>
              </w:rPr>
            </w:pPr>
            <w:proofErr w:type="spellStart"/>
            <w:r>
              <w:rPr>
                <w:sz w:val="15"/>
                <w:szCs w:val="15"/>
              </w:rPr>
              <w:t>наимен</w:t>
            </w:r>
            <w:proofErr w:type="gramStart"/>
            <w:r>
              <w:rPr>
                <w:sz w:val="15"/>
                <w:szCs w:val="15"/>
              </w:rPr>
              <w:t>о</w:t>
            </w:r>
            <w:proofErr w:type="spellEnd"/>
            <w:r>
              <w:rPr>
                <w:sz w:val="15"/>
                <w:szCs w:val="15"/>
              </w:rPr>
              <w:t>-</w:t>
            </w:r>
            <w:proofErr w:type="gramEnd"/>
            <w:r>
              <w:rPr>
                <w:sz w:val="15"/>
                <w:szCs w:val="15"/>
              </w:rPr>
              <w:br/>
            </w:r>
            <w:proofErr w:type="spellStart"/>
            <w:r>
              <w:rPr>
                <w:sz w:val="15"/>
                <w:szCs w:val="15"/>
              </w:rPr>
              <w:t>вание</w:t>
            </w:r>
            <w:proofErr w:type="spellEnd"/>
          </w:p>
        </w:tc>
        <w:tc>
          <w:tcPr>
            <w:tcW w:w="992" w:type="dxa"/>
          </w:tcPr>
          <w:p w:rsidR="00F0585E" w:rsidRPr="00C46A31" w:rsidRDefault="00F0585E" w:rsidP="00BA34FB">
            <w:pPr>
              <w:jc w:val="center"/>
              <w:rPr>
                <w:sz w:val="15"/>
                <w:szCs w:val="15"/>
              </w:rPr>
            </w:pPr>
            <w:r>
              <w:rPr>
                <w:sz w:val="15"/>
                <w:szCs w:val="15"/>
              </w:rPr>
              <w:t>код по ОКЕИ</w:t>
            </w:r>
          </w:p>
        </w:tc>
        <w:tc>
          <w:tcPr>
            <w:tcW w:w="993" w:type="dxa"/>
            <w:vMerge/>
          </w:tcPr>
          <w:p w:rsidR="00F0585E" w:rsidRPr="00C46A31" w:rsidRDefault="00F0585E" w:rsidP="00BA34FB">
            <w:pPr>
              <w:jc w:val="center"/>
              <w:rPr>
                <w:sz w:val="15"/>
                <w:szCs w:val="15"/>
              </w:rPr>
            </w:pPr>
          </w:p>
        </w:tc>
        <w:tc>
          <w:tcPr>
            <w:tcW w:w="992" w:type="dxa"/>
          </w:tcPr>
          <w:p w:rsidR="00F0585E" w:rsidRPr="00C46A31" w:rsidRDefault="00F0585E" w:rsidP="00BA34FB">
            <w:pPr>
              <w:jc w:val="center"/>
              <w:rPr>
                <w:sz w:val="15"/>
                <w:szCs w:val="15"/>
              </w:rPr>
            </w:pPr>
            <w:r>
              <w:rPr>
                <w:sz w:val="15"/>
                <w:szCs w:val="15"/>
              </w:rPr>
              <w:t>в одном месте</w:t>
            </w:r>
          </w:p>
        </w:tc>
        <w:tc>
          <w:tcPr>
            <w:tcW w:w="709" w:type="dxa"/>
          </w:tcPr>
          <w:p w:rsidR="00F0585E" w:rsidRPr="00C46A31" w:rsidRDefault="00F0585E" w:rsidP="00BA34FB">
            <w:pPr>
              <w:jc w:val="center"/>
              <w:rPr>
                <w:sz w:val="15"/>
                <w:szCs w:val="15"/>
              </w:rPr>
            </w:pPr>
            <w:r>
              <w:rPr>
                <w:sz w:val="15"/>
                <w:szCs w:val="15"/>
              </w:rPr>
              <w:t>мест,</w:t>
            </w:r>
            <w:r>
              <w:rPr>
                <w:sz w:val="15"/>
                <w:szCs w:val="15"/>
              </w:rPr>
              <w:br/>
              <w:t>штук</w:t>
            </w:r>
          </w:p>
        </w:tc>
        <w:tc>
          <w:tcPr>
            <w:tcW w:w="992" w:type="dxa"/>
            <w:vMerge/>
          </w:tcPr>
          <w:p w:rsidR="00F0585E" w:rsidRPr="00C46A31" w:rsidRDefault="00F0585E" w:rsidP="00BA34FB">
            <w:pPr>
              <w:jc w:val="center"/>
              <w:rPr>
                <w:sz w:val="15"/>
                <w:szCs w:val="15"/>
              </w:rPr>
            </w:pPr>
          </w:p>
        </w:tc>
        <w:tc>
          <w:tcPr>
            <w:tcW w:w="1134" w:type="dxa"/>
            <w:vMerge/>
          </w:tcPr>
          <w:p w:rsidR="00F0585E" w:rsidRPr="00C46A31" w:rsidRDefault="00F0585E" w:rsidP="00BA34FB">
            <w:pPr>
              <w:jc w:val="center"/>
              <w:rPr>
                <w:sz w:val="15"/>
                <w:szCs w:val="15"/>
              </w:rPr>
            </w:pPr>
          </w:p>
        </w:tc>
        <w:tc>
          <w:tcPr>
            <w:tcW w:w="992" w:type="dxa"/>
            <w:vMerge/>
          </w:tcPr>
          <w:p w:rsidR="00F0585E" w:rsidRPr="00C46A31" w:rsidRDefault="00F0585E" w:rsidP="00BA34FB">
            <w:pPr>
              <w:jc w:val="center"/>
              <w:rPr>
                <w:sz w:val="15"/>
                <w:szCs w:val="15"/>
              </w:rPr>
            </w:pPr>
          </w:p>
        </w:tc>
        <w:tc>
          <w:tcPr>
            <w:tcW w:w="1134" w:type="dxa"/>
            <w:vMerge/>
          </w:tcPr>
          <w:p w:rsidR="00F0585E" w:rsidRPr="00C46A31" w:rsidRDefault="00F0585E" w:rsidP="00BA34FB">
            <w:pPr>
              <w:jc w:val="center"/>
              <w:rPr>
                <w:sz w:val="15"/>
                <w:szCs w:val="15"/>
              </w:rPr>
            </w:pPr>
          </w:p>
        </w:tc>
        <w:tc>
          <w:tcPr>
            <w:tcW w:w="709" w:type="dxa"/>
          </w:tcPr>
          <w:p w:rsidR="00F0585E" w:rsidRPr="00C46A31" w:rsidRDefault="00F0585E" w:rsidP="00BA34FB">
            <w:pPr>
              <w:jc w:val="center"/>
              <w:rPr>
                <w:sz w:val="15"/>
                <w:szCs w:val="15"/>
              </w:rPr>
            </w:pPr>
            <w:r>
              <w:rPr>
                <w:sz w:val="15"/>
                <w:szCs w:val="15"/>
              </w:rPr>
              <w:t>ставка, %</w:t>
            </w:r>
          </w:p>
        </w:tc>
        <w:tc>
          <w:tcPr>
            <w:tcW w:w="850" w:type="dxa"/>
          </w:tcPr>
          <w:p w:rsidR="00F0585E" w:rsidRPr="00C46A31" w:rsidRDefault="00F0585E" w:rsidP="00BA34FB">
            <w:pPr>
              <w:jc w:val="center"/>
              <w:rPr>
                <w:sz w:val="15"/>
                <w:szCs w:val="15"/>
              </w:rPr>
            </w:pPr>
            <w:r>
              <w:rPr>
                <w:sz w:val="15"/>
                <w:szCs w:val="15"/>
              </w:rPr>
              <w:t>сумма, руб. коп.</w:t>
            </w:r>
          </w:p>
        </w:tc>
        <w:tc>
          <w:tcPr>
            <w:tcW w:w="851" w:type="dxa"/>
            <w:vMerge/>
          </w:tcPr>
          <w:p w:rsidR="00F0585E" w:rsidRPr="00C46A31" w:rsidRDefault="00F0585E" w:rsidP="00BA34FB">
            <w:pPr>
              <w:jc w:val="center"/>
              <w:rPr>
                <w:sz w:val="15"/>
                <w:szCs w:val="15"/>
              </w:rPr>
            </w:pPr>
          </w:p>
        </w:tc>
      </w:tr>
      <w:tr w:rsidR="00F0585E" w:rsidRPr="00C46A31" w:rsidTr="00BA34FB">
        <w:tc>
          <w:tcPr>
            <w:tcW w:w="572" w:type="dxa"/>
            <w:vAlign w:val="center"/>
          </w:tcPr>
          <w:p w:rsidR="00F0585E" w:rsidRPr="00C46A31" w:rsidRDefault="00F0585E" w:rsidP="00BA34FB">
            <w:pPr>
              <w:tabs>
                <w:tab w:val="left" w:pos="720"/>
              </w:tabs>
              <w:jc w:val="center"/>
              <w:rPr>
                <w:sz w:val="15"/>
                <w:szCs w:val="15"/>
              </w:rPr>
            </w:pPr>
            <w:r>
              <w:rPr>
                <w:sz w:val="15"/>
                <w:szCs w:val="15"/>
              </w:rPr>
              <w:t>1</w:t>
            </w:r>
          </w:p>
        </w:tc>
        <w:tc>
          <w:tcPr>
            <w:tcW w:w="2127" w:type="dxa"/>
            <w:vAlign w:val="center"/>
          </w:tcPr>
          <w:p w:rsidR="00F0585E" w:rsidRPr="00C46A31" w:rsidRDefault="00F0585E" w:rsidP="00BA34FB">
            <w:pPr>
              <w:jc w:val="center"/>
              <w:rPr>
                <w:sz w:val="15"/>
                <w:szCs w:val="15"/>
              </w:rPr>
            </w:pPr>
            <w:r>
              <w:rPr>
                <w:sz w:val="15"/>
                <w:szCs w:val="15"/>
              </w:rPr>
              <w:t>2</w:t>
            </w:r>
          </w:p>
        </w:tc>
        <w:tc>
          <w:tcPr>
            <w:tcW w:w="850" w:type="dxa"/>
            <w:tcBorders>
              <w:bottom w:val="single" w:sz="12" w:space="0" w:color="auto"/>
            </w:tcBorders>
            <w:vAlign w:val="center"/>
          </w:tcPr>
          <w:p w:rsidR="00F0585E" w:rsidRPr="00C46A31" w:rsidRDefault="00F0585E" w:rsidP="00BA34FB">
            <w:pPr>
              <w:jc w:val="center"/>
              <w:rPr>
                <w:sz w:val="15"/>
                <w:szCs w:val="15"/>
              </w:rPr>
            </w:pPr>
            <w:r>
              <w:rPr>
                <w:sz w:val="15"/>
                <w:szCs w:val="15"/>
              </w:rPr>
              <w:t>3</w:t>
            </w:r>
          </w:p>
        </w:tc>
        <w:tc>
          <w:tcPr>
            <w:tcW w:w="1134" w:type="dxa"/>
            <w:vAlign w:val="center"/>
          </w:tcPr>
          <w:p w:rsidR="00F0585E" w:rsidRPr="00C46A31" w:rsidRDefault="00F0585E" w:rsidP="00BA34FB">
            <w:pPr>
              <w:jc w:val="center"/>
              <w:rPr>
                <w:sz w:val="15"/>
                <w:szCs w:val="15"/>
              </w:rPr>
            </w:pPr>
            <w:r>
              <w:rPr>
                <w:sz w:val="15"/>
                <w:szCs w:val="15"/>
              </w:rPr>
              <w:t>4</w:t>
            </w:r>
          </w:p>
        </w:tc>
        <w:tc>
          <w:tcPr>
            <w:tcW w:w="992" w:type="dxa"/>
            <w:tcBorders>
              <w:bottom w:val="single" w:sz="12" w:space="0" w:color="auto"/>
            </w:tcBorders>
            <w:vAlign w:val="center"/>
          </w:tcPr>
          <w:p w:rsidR="00F0585E" w:rsidRPr="00C46A31" w:rsidRDefault="00F0585E" w:rsidP="00BA34FB">
            <w:pPr>
              <w:jc w:val="center"/>
              <w:rPr>
                <w:sz w:val="15"/>
                <w:szCs w:val="15"/>
              </w:rPr>
            </w:pPr>
            <w:r>
              <w:rPr>
                <w:sz w:val="15"/>
                <w:szCs w:val="15"/>
              </w:rPr>
              <w:t>5</w:t>
            </w:r>
          </w:p>
        </w:tc>
        <w:tc>
          <w:tcPr>
            <w:tcW w:w="993" w:type="dxa"/>
            <w:tcBorders>
              <w:bottom w:val="single" w:sz="12" w:space="0" w:color="auto"/>
            </w:tcBorders>
            <w:vAlign w:val="center"/>
          </w:tcPr>
          <w:p w:rsidR="00F0585E" w:rsidRPr="00C46A31" w:rsidRDefault="00F0585E" w:rsidP="00BA34FB">
            <w:pPr>
              <w:jc w:val="center"/>
              <w:rPr>
                <w:sz w:val="15"/>
                <w:szCs w:val="15"/>
              </w:rPr>
            </w:pPr>
            <w:r>
              <w:rPr>
                <w:sz w:val="15"/>
                <w:szCs w:val="15"/>
              </w:rPr>
              <w:t>6</w:t>
            </w:r>
          </w:p>
        </w:tc>
        <w:tc>
          <w:tcPr>
            <w:tcW w:w="992" w:type="dxa"/>
            <w:tcBorders>
              <w:bottom w:val="single" w:sz="12" w:space="0" w:color="auto"/>
            </w:tcBorders>
            <w:vAlign w:val="center"/>
          </w:tcPr>
          <w:p w:rsidR="00F0585E" w:rsidRPr="00C46A31" w:rsidRDefault="00F0585E" w:rsidP="00BA34FB">
            <w:pPr>
              <w:jc w:val="center"/>
              <w:rPr>
                <w:sz w:val="15"/>
                <w:szCs w:val="15"/>
              </w:rPr>
            </w:pPr>
            <w:r>
              <w:rPr>
                <w:sz w:val="15"/>
                <w:szCs w:val="15"/>
              </w:rPr>
              <w:t>7</w:t>
            </w:r>
          </w:p>
        </w:tc>
        <w:tc>
          <w:tcPr>
            <w:tcW w:w="709" w:type="dxa"/>
            <w:tcBorders>
              <w:bottom w:val="single" w:sz="12" w:space="0" w:color="auto"/>
            </w:tcBorders>
            <w:vAlign w:val="center"/>
          </w:tcPr>
          <w:p w:rsidR="00F0585E" w:rsidRPr="00C46A31" w:rsidRDefault="00F0585E" w:rsidP="00BA34FB">
            <w:pPr>
              <w:jc w:val="center"/>
              <w:rPr>
                <w:sz w:val="15"/>
                <w:szCs w:val="15"/>
              </w:rPr>
            </w:pPr>
            <w:r>
              <w:rPr>
                <w:sz w:val="15"/>
                <w:szCs w:val="15"/>
              </w:rPr>
              <w:t>8</w:t>
            </w:r>
          </w:p>
        </w:tc>
        <w:tc>
          <w:tcPr>
            <w:tcW w:w="992" w:type="dxa"/>
            <w:tcBorders>
              <w:bottom w:val="single" w:sz="12" w:space="0" w:color="auto"/>
            </w:tcBorders>
            <w:vAlign w:val="center"/>
          </w:tcPr>
          <w:p w:rsidR="00F0585E" w:rsidRPr="00C46A31" w:rsidRDefault="00F0585E" w:rsidP="00BA34FB">
            <w:pPr>
              <w:jc w:val="center"/>
              <w:rPr>
                <w:sz w:val="15"/>
                <w:szCs w:val="15"/>
              </w:rPr>
            </w:pPr>
            <w:r>
              <w:rPr>
                <w:sz w:val="15"/>
                <w:szCs w:val="15"/>
              </w:rPr>
              <w:t>9</w:t>
            </w:r>
          </w:p>
        </w:tc>
        <w:tc>
          <w:tcPr>
            <w:tcW w:w="1134" w:type="dxa"/>
            <w:tcBorders>
              <w:bottom w:val="single" w:sz="12" w:space="0" w:color="auto"/>
            </w:tcBorders>
            <w:vAlign w:val="center"/>
          </w:tcPr>
          <w:p w:rsidR="00F0585E" w:rsidRPr="00C46A31" w:rsidRDefault="00F0585E" w:rsidP="00BA34FB">
            <w:pPr>
              <w:jc w:val="center"/>
              <w:rPr>
                <w:sz w:val="15"/>
                <w:szCs w:val="15"/>
              </w:rPr>
            </w:pPr>
            <w:r>
              <w:rPr>
                <w:sz w:val="15"/>
                <w:szCs w:val="15"/>
              </w:rPr>
              <w:t>10</w:t>
            </w:r>
          </w:p>
        </w:tc>
        <w:tc>
          <w:tcPr>
            <w:tcW w:w="992" w:type="dxa"/>
            <w:tcBorders>
              <w:bottom w:val="single" w:sz="12" w:space="0" w:color="auto"/>
            </w:tcBorders>
            <w:vAlign w:val="center"/>
          </w:tcPr>
          <w:p w:rsidR="00F0585E" w:rsidRPr="00C46A31" w:rsidRDefault="00F0585E" w:rsidP="00BA34FB">
            <w:pPr>
              <w:jc w:val="center"/>
              <w:rPr>
                <w:sz w:val="15"/>
                <w:szCs w:val="15"/>
              </w:rPr>
            </w:pPr>
            <w:r>
              <w:rPr>
                <w:sz w:val="15"/>
                <w:szCs w:val="15"/>
              </w:rPr>
              <w:t>11</w:t>
            </w:r>
          </w:p>
        </w:tc>
        <w:tc>
          <w:tcPr>
            <w:tcW w:w="1134" w:type="dxa"/>
            <w:tcBorders>
              <w:bottom w:val="single" w:sz="12" w:space="0" w:color="auto"/>
            </w:tcBorders>
            <w:vAlign w:val="center"/>
          </w:tcPr>
          <w:p w:rsidR="00F0585E" w:rsidRPr="00C46A31" w:rsidRDefault="00F0585E" w:rsidP="00BA34FB">
            <w:pPr>
              <w:jc w:val="center"/>
              <w:rPr>
                <w:sz w:val="15"/>
                <w:szCs w:val="15"/>
              </w:rPr>
            </w:pPr>
            <w:r>
              <w:rPr>
                <w:sz w:val="15"/>
                <w:szCs w:val="15"/>
              </w:rPr>
              <w:t>12</w:t>
            </w:r>
          </w:p>
        </w:tc>
        <w:tc>
          <w:tcPr>
            <w:tcW w:w="709" w:type="dxa"/>
            <w:vAlign w:val="center"/>
          </w:tcPr>
          <w:p w:rsidR="00F0585E" w:rsidRPr="00C46A31" w:rsidRDefault="00F0585E" w:rsidP="00BA34FB">
            <w:pPr>
              <w:jc w:val="center"/>
              <w:rPr>
                <w:sz w:val="15"/>
                <w:szCs w:val="15"/>
              </w:rPr>
            </w:pPr>
            <w:r>
              <w:rPr>
                <w:sz w:val="15"/>
                <w:szCs w:val="15"/>
              </w:rPr>
              <w:t>13</w:t>
            </w:r>
          </w:p>
        </w:tc>
        <w:tc>
          <w:tcPr>
            <w:tcW w:w="850" w:type="dxa"/>
            <w:tcBorders>
              <w:bottom w:val="single" w:sz="12" w:space="0" w:color="auto"/>
            </w:tcBorders>
            <w:vAlign w:val="center"/>
          </w:tcPr>
          <w:p w:rsidR="00F0585E" w:rsidRPr="00C46A31" w:rsidRDefault="00F0585E" w:rsidP="00BA34FB">
            <w:pPr>
              <w:jc w:val="center"/>
              <w:rPr>
                <w:sz w:val="15"/>
                <w:szCs w:val="15"/>
              </w:rPr>
            </w:pPr>
            <w:r>
              <w:rPr>
                <w:sz w:val="15"/>
                <w:szCs w:val="15"/>
              </w:rPr>
              <w:t>14</w:t>
            </w:r>
          </w:p>
        </w:tc>
        <w:tc>
          <w:tcPr>
            <w:tcW w:w="851" w:type="dxa"/>
            <w:tcBorders>
              <w:bottom w:val="single" w:sz="12" w:space="0" w:color="auto"/>
            </w:tcBorders>
            <w:vAlign w:val="center"/>
          </w:tcPr>
          <w:p w:rsidR="00F0585E" w:rsidRPr="00C46A31" w:rsidRDefault="00F0585E" w:rsidP="00BA34FB">
            <w:pPr>
              <w:jc w:val="center"/>
              <w:rPr>
                <w:sz w:val="15"/>
                <w:szCs w:val="15"/>
              </w:rPr>
            </w:pPr>
            <w:r>
              <w:rPr>
                <w:sz w:val="15"/>
                <w:szCs w:val="15"/>
              </w:rPr>
              <w:t>15</w:t>
            </w:r>
          </w:p>
        </w:tc>
      </w:tr>
      <w:tr w:rsidR="00F0585E" w:rsidRPr="00C46A31" w:rsidTr="00BA34FB">
        <w:trPr>
          <w:trHeight w:val="284"/>
        </w:trPr>
        <w:tc>
          <w:tcPr>
            <w:tcW w:w="572" w:type="dxa"/>
            <w:vAlign w:val="bottom"/>
          </w:tcPr>
          <w:p w:rsidR="00F0585E" w:rsidRPr="00C46A31" w:rsidRDefault="00F0585E" w:rsidP="00BA34FB">
            <w:pPr>
              <w:jc w:val="center"/>
              <w:rPr>
                <w:sz w:val="15"/>
                <w:szCs w:val="15"/>
              </w:rPr>
            </w:pPr>
          </w:p>
        </w:tc>
        <w:tc>
          <w:tcPr>
            <w:tcW w:w="2127" w:type="dxa"/>
            <w:tcBorders>
              <w:right w:val="single" w:sz="12" w:space="0" w:color="auto"/>
            </w:tcBorders>
            <w:vAlign w:val="bottom"/>
          </w:tcPr>
          <w:p w:rsidR="00F0585E" w:rsidRPr="00C46A31" w:rsidRDefault="00F0585E" w:rsidP="00BA34FB">
            <w:pPr>
              <w:jc w:val="center"/>
              <w:rPr>
                <w:sz w:val="15"/>
                <w:szCs w:val="15"/>
              </w:rPr>
            </w:pPr>
          </w:p>
        </w:tc>
        <w:tc>
          <w:tcPr>
            <w:tcW w:w="850" w:type="dxa"/>
            <w:tcBorders>
              <w:top w:val="single" w:sz="12" w:space="0" w:color="auto"/>
              <w:left w:val="single" w:sz="12" w:space="0" w:color="auto"/>
              <w:right w:val="single" w:sz="12" w:space="0" w:color="auto"/>
            </w:tcBorders>
            <w:vAlign w:val="bottom"/>
          </w:tcPr>
          <w:p w:rsidR="00F0585E" w:rsidRPr="00C46A31" w:rsidRDefault="00F0585E" w:rsidP="00BA34FB">
            <w:pPr>
              <w:jc w:val="center"/>
              <w:rPr>
                <w:sz w:val="15"/>
                <w:szCs w:val="15"/>
              </w:rPr>
            </w:pPr>
          </w:p>
        </w:tc>
        <w:tc>
          <w:tcPr>
            <w:tcW w:w="1134" w:type="dxa"/>
            <w:tcBorders>
              <w:left w:val="single" w:sz="12" w:space="0" w:color="auto"/>
              <w:right w:val="single" w:sz="12" w:space="0" w:color="auto"/>
            </w:tcBorders>
            <w:vAlign w:val="bottom"/>
          </w:tcPr>
          <w:p w:rsidR="00F0585E" w:rsidRPr="00C46A31" w:rsidRDefault="00F0585E" w:rsidP="00BA34FB">
            <w:pPr>
              <w:jc w:val="center"/>
              <w:rPr>
                <w:sz w:val="15"/>
                <w:szCs w:val="15"/>
              </w:rPr>
            </w:pPr>
          </w:p>
        </w:tc>
        <w:tc>
          <w:tcPr>
            <w:tcW w:w="992" w:type="dxa"/>
            <w:tcBorders>
              <w:top w:val="single" w:sz="12" w:space="0" w:color="auto"/>
              <w:left w:val="single" w:sz="12" w:space="0" w:color="auto"/>
            </w:tcBorders>
            <w:vAlign w:val="bottom"/>
          </w:tcPr>
          <w:p w:rsidR="00F0585E" w:rsidRPr="00C46A31" w:rsidRDefault="00F0585E" w:rsidP="00BA34FB">
            <w:pPr>
              <w:jc w:val="center"/>
              <w:rPr>
                <w:sz w:val="15"/>
                <w:szCs w:val="15"/>
              </w:rPr>
            </w:pPr>
          </w:p>
        </w:tc>
        <w:tc>
          <w:tcPr>
            <w:tcW w:w="993" w:type="dxa"/>
            <w:tcBorders>
              <w:top w:val="single" w:sz="12" w:space="0" w:color="auto"/>
            </w:tcBorders>
            <w:vAlign w:val="bottom"/>
          </w:tcPr>
          <w:p w:rsidR="00F0585E" w:rsidRPr="00C46A31" w:rsidRDefault="00F0585E" w:rsidP="00BA34FB">
            <w:pPr>
              <w:jc w:val="center"/>
              <w:rPr>
                <w:sz w:val="15"/>
                <w:szCs w:val="15"/>
              </w:rPr>
            </w:pPr>
          </w:p>
        </w:tc>
        <w:tc>
          <w:tcPr>
            <w:tcW w:w="992" w:type="dxa"/>
            <w:tcBorders>
              <w:top w:val="single" w:sz="12" w:space="0" w:color="auto"/>
            </w:tcBorders>
            <w:vAlign w:val="bottom"/>
          </w:tcPr>
          <w:p w:rsidR="00F0585E" w:rsidRPr="00C46A31" w:rsidRDefault="00F0585E" w:rsidP="00BA34FB">
            <w:pPr>
              <w:jc w:val="center"/>
              <w:rPr>
                <w:sz w:val="15"/>
                <w:szCs w:val="15"/>
              </w:rPr>
            </w:pPr>
          </w:p>
        </w:tc>
        <w:tc>
          <w:tcPr>
            <w:tcW w:w="709" w:type="dxa"/>
            <w:tcBorders>
              <w:top w:val="single" w:sz="12" w:space="0" w:color="auto"/>
            </w:tcBorders>
            <w:vAlign w:val="bottom"/>
          </w:tcPr>
          <w:p w:rsidR="00F0585E" w:rsidRPr="00C46A31" w:rsidRDefault="00F0585E" w:rsidP="00BA34FB">
            <w:pPr>
              <w:jc w:val="center"/>
              <w:rPr>
                <w:sz w:val="15"/>
                <w:szCs w:val="15"/>
              </w:rPr>
            </w:pPr>
          </w:p>
        </w:tc>
        <w:tc>
          <w:tcPr>
            <w:tcW w:w="992" w:type="dxa"/>
            <w:tcBorders>
              <w:top w:val="single" w:sz="12" w:space="0" w:color="auto"/>
            </w:tcBorders>
            <w:vAlign w:val="bottom"/>
          </w:tcPr>
          <w:p w:rsidR="00F0585E" w:rsidRPr="00C46A31" w:rsidRDefault="00F0585E" w:rsidP="00BA34FB">
            <w:pPr>
              <w:jc w:val="center"/>
              <w:rPr>
                <w:sz w:val="15"/>
                <w:szCs w:val="15"/>
              </w:rPr>
            </w:pPr>
          </w:p>
        </w:tc>
        <w:tc>
          <w:tcPr>
            <w:tcW w:w="1134" w:type="dxa"/>
            <w:tcBorders>
              <w:top w:val="single" w:sz="12" w:space="0" w:color="auto"/>
            </w:tcBorders>
            <w:vAlign w:val="bottom"/>
          </w:tcPr>
          <w:p w:rsidR="00F0585E" w:rsidRPr="00C46A31" w:rsidRDefault="00F0585E" w:rsidP="00BA34FB">
            <w:pPr>
              <w:jc w:val="center"/>
              <w:rPr>
                <w:sz w:val="15"/>
                <w:szCs w:val="15"/>
              </w:rPr>
            </w:pPr>
          </w:p>
        </w:tc>
        <w:tc>
          <w:tcPr>
            <w:tcW w:w="992" w:type="dxa"/>
            <w:tcBorders>
              <w:top w:val="single" w:sz="12" w:space="0" w:color="auto"/>
            </w:tcBorders>
            <w:vAlign w:val="bottom"/>
          </w:tcPr>
          <w:p w:rsidR="00F0585E" w:rsidRPr="00C46A31" w:rsidRDefault="00F0585E" w:rsidP="00BA34FB">
            <w:pPr>
              <w:jc w:val="center"/>
              <w:rPr>
                <w:sz w:val="15"/>
                <w:szCs w:val="15"/>
              </w:rPr>
            </w:pPr>
          </w:p>
        </w:tc>
        <w:tc>
          <w:tcPr>
            <w:tcW w:w="1134" w:type="dxa"/>
            <w:tcBorders>
              <w:top w:val="single" w:sz="12" w:space="0" w:color="auto"/>
              <w:right w:val="single" w:sz="12" w:space="0" w:color="auto"/>
            </w:tcBorders>
            <w:vAlign w:val="bottom"/>
          </w:tcPr>
          <w:p w:rsidR="00F0585E" w:rsidRPr="00C46A31" w:rsidRDefault="00F0585E" w:rsidP="00BA34FB">
            <w:pPr>
              <w:jc w:val="center"/>
              <w:rPr>
                <w:sz w:val="15"/>
                <w:szCs w:val="15"/>
              </w:rPr>
            </w:pPr>
          </w:p>
        </w:tc>
        <w:tc>
          <w:tcPr>
            <w:tcW w:w="709" w:type="dxa"/>
            <w:tcBorders>
              <w:left w:val="single" w:sz="12" w:space="0" w:color="auto"/>
              <w:right w:val="single" w:sz="12" w:space="0" w:color="auto"/>
            </w:tcBorders>
            <w:vAlign w:val="bottom"/>
          </w:tcPr>
          <w:p w:rsidR="00F0585E" w:rsidRPr="00C46A31" w:rsidRDefault="00F0585E" w:rsidP="00BA34FB">
            <w:pPr>
              <w:jc w:val="center"/>
              <w:rPr>
                <w:sz w:val="15"/>
                <w:szCs w:val="15"/>
              </w:rPr>
            </w:pPr>
          </w:p>
        </w:tc>
        <w:tc>
          <w:tcPr>
            <w:tcW w:w="850" w:type="dxa"/>
            <w:tcBorders>
              <w:top w:val="single" w:sz="12" w:space="0" w:color="auto"/>
              <w:left w:val="single" w:sz="12" w:space="0" w:color="auto"/>
            </w:tcBorders>
            <w:vAlign w:val="bottom"/>
          </w:tcPr>
          <w:p w:rsidR="00F0585E" w:rsidRPr="00C46A31" w:rsidRDefault="00F0585E" w:rsidP="00BA34FB">
            <w:pPr>
              <w:jc w:val="center"/>
              <w:rPr>
                <w:sz w:val="15"/>
                <w:szCs w:val="15"/>
              </w:rPr>
            </w:pPr>
          </w:p>
        </w:tc>
        <w:tc>
          <w:tcPr>
            <w:tcW w:w="851" w:type="dxa"/>
            <w:tcBorders>
              <w:top w:val="single" w:sz="12" w:space="0" w:color="auto"/>
              <w:right w:val="single" w:sz="12" w:space="0" w:color="auto"/>
            </w:tcBorders>
            <w:vAlign w:val="bottom"/>
          </w:tcPr>
          <w:p w:rsidR="00F0585E" w:rsidRPr="00C46A31" w:rsidRDefault="00F0585E" w:rsidP="00BA34FB">
            <w:pPr>
              <w:jc w:val="center"/>
              <w:rPr>
                <w:sz w:val="15"/>
                <w:szCs w:val="15"/>
              </w:rPr>
            </w:pPr>
          </w:p>
        </w:tc>
      </w:tr>
      <w:tr w:rsidR="00F0585E" w:rsidRPr="00C46A31" w:rsidTr="00BA34FB">
        <w:trPr>
          <w:trHeight w:val="284"/>
        </w:trPr>
        <w:tc>
          <w:tcPr>
            <w:tcW w:w="572" w:type="dxa"/>
            <w:vAlign w:val="bottom"/>
          </w:tcPr>
          <w:p w:rsidR="00F0585E" w:rsidRPr="00C46A31" w:rsidRDefault="00F0585E" w:rsidP="00BA34FB">
            <w:pPr>
              <w:jc w:val="center"/>
              <w:rPr>
                <w:sz w:val="15"/>
                <w:szCs w:val="15"/>
              </w:rPr>
            </w:pPr>
          </w:p>
        </w:tc>
        <w:tc>
          <w:tcPr>
            <w:tcW w:w="2127" w:type="dxa"/>
            <w:tcBorders>
              <w:right w:val="single" w:sz="12" w:space="0" w:color="auto"/>
            </w:tcBorders>
            <w:vAlign w:val="bottom"/>
          </w:tcPr>
          <w:p w:rsidR="00F0585E" w:rsidRPr="00C46A31" w:rsidRDefault="00F0585E" w:rsidP="00BA34FB">
            <w:pPr>
              <w:jc w:val="center"/>
              <w:rPr>
                <w:sz w:val="15"/>
                <w:szCs w:val="15"/>
              </w:rPr>
            </w:pPr>
          </w:p>
        </w:tc>
        <w:tc>
          <w:tcPr>
            <w:tcW w:w="850" w:type="dxa"/>
            <w:tcBorders>
              <w:left w:val="single" w:sz="12" w:space="0" w:color="auto"/>
              <w:right w:val="single" w:sz="12" w:space="0" w:color="auto"/>
            </w:tcBorders>
            <w:vAlign w:val="bottom"/>
          </w:tcPr>
          <w:p w:rsidR="00F0585E" w:rsidRPr="00C46A31" w:rsidRDefault="00F0585E" w:rsidP="00BA34FB">
            <w:pPr>
              <w:jc w:val="center"/>
              <w:rPr>
                <w:sz w:val="15"/>
                <w:szCs w:val="15"/>
              </w:rPr>
            </w:pPr>
          </w:p>
        </w:tc>
        <w:tc>
          <w:tcPr>
            <w:tcW w:w="1134" w:type="dxa"/>
            <w:tcBorders>
              <w:left w:val="single" w:sz="12" w:space="0" w:color="auto"/>
              <w:right w:val="single" w:sz="12" w:space="0" w:color="auto"/>
            </w:tcBorders>
            <w:vAlign w:val="bottom"/>
          </w:tcPr>
          <w:p w:rsidR="00F0585E" w:rsidRPr="00C46A31" w:rsidRDefault="00F0585E" w:rsidP="00BA34FB">
            <w:pPr>
              <w:jc w:val="center"/>
              <w:rPr>
                <w:sz w:val="15"/>
                <w:szCs w:val="15"/>
              </w:rPr>
            </w:pPr>
          </w:p>
        </w:tc>
        <w:tc>
          <w:tcPr>
            <w:tcW w:w="992" w:type="dxa"/>
            <w:tcBorders>
              <w:left w:val="single" w:sz="12" w:space="0" w:color="auto"/>
            </w:tcBorders>
            <w:vAlign w:val="bottom"/>
          </w:tcPr>
          <w:p w:rsidR="00F0585E" w:rsidRPr="00C46A31" w:rsidRDefault="00F0585E" w:rsidP="00BA34FB">
            <w:pPr>
              <w:jc w:val="center"/>
              <w:rPr>
                <w:sz w:val="15"/>
                <w:szCs w:val="15"/>
              </w:rPr>
            </w:pPr>
          </w:p>
        </w:tc>
        <w:tc>
          <w:tcPr>
            <w:tcW w:w="993" w:type="dxa"/>
            <w:vAlign w:val="bottom"/>
          </w:tcPr>
          <w:p w:rsidR="00F0585E" w:rsidRPr="00C46A31" w:rsidRDefault="00F0585E" w:rsidP="00BA34FB">
            <w:pPr>
              <w:jc w:val="center"/>
              <w:rPr>
                <w:sz w:val="15"/>
                <w:szCs w:val="15"/>
              </w:rPr>
            </w:pPr>
          </w:p>
        </w:tc>
        <w:tc>
          <w:tcPr>
            <w:tcW w:w="992" w:type="dxa"/>
            <w:vAlign w:val="bottom"/>
          </w:tcPr>
          <w:p w:rsidR="00F0585E" w:rsidRPr="00C46A31" w:rsidRDefault="00F0585E" w:rsidP="00BA34FB">
            <w:pPr>
              <w:jc w:val="center"/>
              <w:rPr>
                <w:sz w:val="15"/>
                <w:szCs w:val="15"/>
              </w:rPr>
            </w:pPr>
          </w:p>
        </w:tc>
        <w:tc>
          <w:tcPr>
            <w:tcW w:w="709" w:type="dxa"/>
            <w:vAlign w:val="bottom"/>
          </w:tcPr>
          <w:p w:rsidR="00F0585E" w:rsidRPr="00C46A31" w:rsidRDefault="00F0585E" w:rsidP="00BA34FB">
            <w:pPr>
              <w:jc w:val="center"/>
              <w:rPr>
                <w:sz w:val="15"/>
                <w:szCs w:val="15"/>
              </w:rPr>
            </w:pPr>
          </w:p>
        </w:tc>
        <w:tc>
          <w:tcPr>
            <w:tcW w:w="992" w:type="dxa"/>
            <w:vAlign w:val="bottom"/>
          </w:tcPr>
          <w:p w:rsidR="00F0585E" w:rsidRPr="00C46A31" w:rsidRDefault="00F0585E" w:rsidP="00BA34FB">
            <w:pPr>
              <w:jc w:val="center"/>
              <w:rPr>
                <w:sz w:val="15"/>
                <w:szCs w:val="15"/>
              </w:rPr>
            </w:pPr>
          </w:p>
        </w:tc>
        <w:tc>
          <w:tcPr>
            <w:tcW w:w="1134" w:type="dxa"/>
            <w:vAlign w:val="bottom"/>
          </w:tcPr>
          <w:p w:rsidR="00F0585E" w:rsidRPr="00C46A31" w:rsidRDefault="00F0585E" w:rsidP="00BA34FB">
            <w:pPr>
              <w:jc w:val="center"/>
              <w:rPr>
                <w:sz w:val="15"/>
                <w:szCs w:val="15"/>
              </w:rPr>
            </w:pPr>
          </w:p>
        </w:tc>
        <w:tc>
          <w:tcPr>
            <w:tcW w:w="992" w:type="dxa"/>
            <w:vAlign w:val="bottom"/>
          </w:tcPr>
          <w:p w:rsidR="00F0585E" w:rsidRPr="00C46A31" w:rsidRDefault="00F0585E" w:rsidP="00BA34FB">
            <w:pPr>
              <w:jc w:val="center"/>
              <w:rPr>
                <w:sz w:val="15"/>
                <w:szCs w:val="15"/>
              </w:rPr>
            </w:pPr>
          </w:p>
        </w:tc>
        <w:tc>
          <w:tcPr>
            <w:tcW w:w="1134" w:type="dxa"/>
            <w:tcBorders>
              <w:right w:val="single" w:sz="12" w:space="0" w:color="auto"/>
            </w:tcBorders>
            <w:vAlign w:val="bottom"/>
          </w:tcPr>
          <w:p w:rsidR="00F0585E" w:rsidRPr="00C46A31" w:rsidRDefault="00F0585E" w:rsidP="00BA34FB">
            <w:pPr>
              <w:jc w:val="center"/>
              <w:rPr>
                <w:sz w:val="15"/>
                <w:szCs w:val="15"/>
              </w:rPr>
            </w:pPr>
          </w:p>
        </w:tc>
        <w:tc>
          <w:tcPr>
            <w:tcW w:w="709" w:type="dxa"/>
            <w:tcBorders>
              <w:left w:val="single" w:sz="12" w:space="0" w:color="auto"/>
              <w:right w:val="single" w:sz="12" w:space="0" w:color="auto"/>
            </w:tcBorders>
            <w:vAlign w:val="bottom"/>
          </w:tcPr>
          <w:p w:rsidR="00F0585E" w:rsidRPr="00C46A31" w:rsidRDefault="00F0585E" w:rsidP="00BA34FB">
            <w:pPr>
              <w:jc w:val="center"/>
              <w:rPr>
                <w:sz w:val="15"/>
                <w:szCs w:val="15"/>
              </w:rPr>
            </w:pPr>
          </w:p>
        </w:tc>
        <w:tc>
          <w:tcPr>
            <w:tcW w:w="850" w:type="dxa"/>
            <w:tcBorders>
              <w:left w:val="single" w:sz="12" w:space="0" w:color="auto"/>
            </w:tcBorders>
            <w:vAlign w:val="bottom"/>
          </w:tcPr>
          <w:p w:rsidR="00F0585E" w:rsidRPr="00C46A31" w:rsidRDefault="00F0585E" w:rsidP="00BA34FB">
            <w:pPr>
              <w:jc w:val="center"/>
              <w:rPr>
                <w:sz w:val="15"/>
                <w:szCs w:val="15"/>
              </w:rPr>
            </w:pPr>
          </w:p>
        </w:tc>
        <w:tc>
          <w:tcPr>
            <w:tcW w:w="851" w:type="dxa"/>
            <w:tcBorders>
              <w:right w:val="single" w:sz="12" w:space="0" w:color="auto"/>
            </w:tcBorders>
            <w:vAlign w:val="bottom"/>
          </w:tcPr>
          <w:p w:rsidR="00F0585E" w:rsidRPr="00C46A31" w:rsidRDefault="00F0585E" w:rsidP="00BA34FB">
            <w:pPr>
              <w:jc w:val="center"/>
              <w:rPr>
                <w:sz w:val="15"/>
                <w:szCs w:val="15"/>
              </w:rPr>
            </w:pPr>
          </w:p>
        </w:tc>
      </w:tr>
      <w:tr w:rsidR="00F0585E" w:rsidRPr="00C46A31" w:rsidTr="00BA34FB">
        <w:trPr>
          <w:trHeight w:val="284"/>
        </w:trPr>
        <w:tc>
          <w:tcPr>
            <w:tcW w:w="572" w:type="dxa"/>
            <w:vAlign w:val="bottom"/>
          </w:tcPr>
          <w:p w:rsidR="00F0585E" w:rsidRPr="00C46A31" w:rsidRDefault="00F0585E" w:rsidP="00BA34FB">
            <w:pPr>
              <w:jc w:val="center"/>
              <w:rPr>
                <w:sz w:val="15"/>
                <w:szCs w:val="15"/>
              </w:rPr>
            </w:pPr>
          </w:p>
        </w:tc>
        <w:tc>
          <w:tcPr>
            <w:tcW w:w="2127" w:type="dxa"/>
            <w:tcBorders>
              <w:right w:val="single" w:sz="12" w:space="0" w:color="auto"/>
            </w:tcBorders>
            <w:vAlign w:val="bottom"/>
          </w:tcPr>
          <w:p w:rsidR="00F0585E" w:rsidRPr="00C46A31" w:rsidRDefault="00F0585E" w:rsidP="00BA34FB">
            <w:pPr>
              <w:jc w:val="center"/>
              <w:rPr>
                <w:sz w:val="15"/>
                <w:szCs w:val="15"/>
              </w:rPr>
            </w:pPr>
          </w:p>
        </w:tc>
        <w:tc>
          <w:tcPr>
            <w:tcW w:w="850" w:type="dxa"/>
            <w:tcBorders>
              <w:left w:val="single" w:sz="12" w:space="0" w:color="auto"/>
              <w:right w:val="single" w:sz="12" w:space="0" w:color="auto"/>
            </w:tcBorders>
            <w:vAlign w:val="bottom"/>
          </w:tcPr>
          <w:p w:rsidR="00F0585E" w:rsidRPr="00C46A31" w:rsidRDefault="00F0585E" w:rsidP="00BA34FB">
            <w:pPr>
              <w:jc w:val="center"/>
              <w:rPr>
                <w:sz w:val="15"/>
                <w:szCs w:val="15"/>
              </w:rPr>
            </w:pPr>
          </w:p>
        </w:tc>
        <w:tc>
          <w:tcPr>
            <w:tcW w:w="1134" w:type="dxa"/>
            <w:tcBorders>
              <w:left w:val="single" w:sz="12" w:space="0" w:color="auto"/>
              <w:right w:val="single" w:sz="12" w:space="0" w:color="auto"/>
            </w:tcBorders>
            <w:vAlign w:val="bottom"/>
          </w:tcPr>
          <w:p w:rsidR="00F0585E" w:rsidRPr="00C46A31" w:rsidRDefault="00F0585E" w:rsidP="00BA34FB">
            <w:pPr>
              <w:jc w:val="center"/>
              <w:rPr>
                <w:sz w:val="15"/>
                <w:szCs w:val="15"/>
              </w:rPr>
            </w:pPr>
          </w:p>
        </w:tc>
        <w:tc>
          <w:tcPr>
            <w:tcW w:w="992" w:type="dxa"/>
            <w:tcBorders>
              <w:left w:val="single" w:sz="12" w:space="0" w:color="auto"/>
            </w:tcBorders>
            <w:vAlign w:val="bottom"/>
          </w:tcPr>
          <w:p w:rsidR="00F0585E" w:rsidRPr="00C46A31" w:rsidRDefault="00F0585E" w:rsidP="00BA34FB">
            <w:pPr>
              <w:jc w:val="center"/>
              <w:rPr>
                <w:sz w:val="15"/>
                <w:szCs w:val="15"/>
              </w:rPr>
            </w:pPr>
          </w:p>
        </w:tc>
        <w:tc>
          <w:tcPr>
            <w:tcW w:w="993" w:type="dxa"/>
            <w:vAlign w:val="bottom"/>
          </w:tcPr>
          <w:p w:rsidR="00F0585E" w:rsidRPr="00C46A31" w:rsidRDefault="00F0585E" w:rsidP="00BA34FB">
            <w:pPr>
              <w:jc w:val="center"/>
              <w:rPr>
                <w:sz w:val="15"/>
                <w:szCs w:val="15"/>
              </w:rPr>
            </w:pPr>
          </w:p>
        </w:tc>
        <w:tc>
          <w:tcPr>
            <w:tcW w:w="992" w:type="dxa"/>
            <w:vAlign w:val="bottom"/>
          </w:tcPr>
          <w:p w:rsidR="00F0585E" w:rsidRPr="00C46A31" w:rsidRDefault="00F0585E" w:rsidP="00BA34FB">
            <w:pPr>
              <w:jc w:val="center"/>
              <w:rPr>
                <w:sz w:val="15"/>
                <w:szCs w:val="15"/>
              </w:rPr>
            </w:pPr>
          </w:p>
        </w:tc>
        <w:tc>
          <w:tcPr>
            <w:tcW w:w="709" w:type="dxa"/>
            <w:vAlign w:val="bottom"/>
          </w:tcPr>
          <w:p w:rsidR="00F0585E" w:rsidRPr="00C46A31" w:rsidRDefault="00F0585E" w:rsidP="00BA34FB">
            <w:pPr>
              <w:jc w:val="center"/>
              <w:rPr>
                <w:sz w:val="15"/>
                <w:szCs w:val="15"/>
              </w:rPr>
            </w:pPr>
          </w:p>
        </w:tc>
        <w:tc>
          <w:tcPr>
            <w:tcW w:w="992" w:type="dxa"/>
            <w:vAlign w:val="bottom"/>
          </w:tcPr>
          <w:p w:rsidR="00F0585E" w:rsidRPr="00C46A31" w:rsidRDefault="00F0585E" w:rsidP="00BA34FB">
            <w:pPr>
              <w:jc w:val="center"/>
              <w:rPr>
                <w:sz w:val="15"/>
                <w:szCs w:val="15"/>
              </w:rPr>
            </w:pPr>
          </w:p>
        </w:tc>
        <w:tc>
          <w:tcPr>
            <w:tcW w:w="1134" w:type="dxa"/>
            <w:vAlign w:val="bottom"/>
          </w:tcPr>
          <w:p w:rsidR="00F0585E" w:rsidRPr="00C46A31" w:rsidRDefault="00F0585E" w:rsidP="00BA34FB">
            <w:pPr>
              <w:jc w:val="center"/>
              <w:rPr>
                <w:sz w:val="15"/>
                <w:szCs w:val="15"/>
              </w:rPr>
            </w:pPr>
          </w:p>
        </w:tc>
        <w:tc>
          <w:tcPr>
            <w:tcW w:w="992" w:type="dxa"/>
            <w:vAlign w:val="bottom"/>
          </w:tcPr>
          <w:p w:rsidR="00F0585E" w:rsidRPr="00C46A31" w:rsidRDefault="00F0585E" w:rsidP="00BA34FB">
            <w:pPr>
              <w:jc w:val="center"/>
              <w:rPr>
                <w:sz w:val="15"/>
                <w:szCs w:val="15"/>
              </w:rPr>
            </w:pPr>
          </w:p>
        </w:tc>
        <w:tc>
          <w:tcPr>
            <w:tcW w:w="1134" w:type="dxa"/>
            <w:tcBorders>
              <w:right w:val="single" w:sz="12" w:space="0" w:color="auto"/>
            </w:tcBorders>
            <w:vAlign w:val="bottom"/>
          </w:tcPr>
          <w:p w:rsidR="00F0585E" w:rsidRPr="00C46A31" w:rsidRDefault="00F0585E" w:rsidP="00BA34FB">
            <w:pPr>
              <w:jc w:val="center"/>
              <w:rPr>
                <w:sz w:val="15"/>
                <w:szCs w:val="15"/>
              </w:rPr>
            </w:pPr>
          </w:p>
        </w:tc>
        <w:tc>
          <w:tcPr>
            <w:tcW w:w="709" w:type="dxa"/>
            <w:tcBorders>
              <w:left w:val="single" w:sz="12" w:space="0" w:color="auto"/>
              <w:right w:val="single" w:sz="12" w:space="0" w:color="auto"/>
            </w:tcBorders>
            <w:vAlign w:val="bottom"/>
          </w:tcPr>
          <w:p w:rsidR="00F0585E" w:rsidRPr="00C46A31" w:rsidRDefault="00F0585E" w:rsidP="00BA34FB">
            <w:pPr>
              <w:jc w:val="center"/>
              <w:rPr>
                <w:sz w:val="15"/>
                <w:szCs w:val="15"/>
              </w:rPr>
            </w:pPr>
          </w:p>
        </w:tc>
        <w:tc>
          <w:tcPr>
            <w:tcW w:w="850" w:type="dxa"/>
            <w:tcBorders>
              <w:left w:val="single" w:sz="12" w:space="0" w:color="auto"/>
            </w:tcBorders>
            <w:vAlign w:val="bottom"/>
          </w:tcPr>
          <w:p w:rsidR="00F0585E" w:rsidRPr="00C46A31" w:rsidRDefault="00F0585E" w:rsidP="00BA34FB">
            <w:pPr>
              <w:jc w:val="center"/>
              <w:rPr>
                <w:sz w:val="15"/>
                <w:szCs w:val="15"/>
              </w:rPr>
            </w:pPr>
          </w:p>
        </w:tc>
        <w:tc>
          <w:tcPr>
            <w:tcW w:w="851" w:type="dxa"/>
            <w:tcBorders>
              <w:right w:val="single" w:sz="12" w:space="0" w:color="auto"/>
            </w:tcBorders>
            <w:vAlign w:val="bottom"/>
          </w:tcPr>
          <w:p w:rsidR="00F0585E" w:rsidRPr="00C46A31" w:rsidRDefault="00F0585E" w:rsidP="00BA34FB">
            <w:pPr>
              <w:jc w:val="center"/>
              <w:rPr>
                <w:sz w:val="15"/>
                <w:szCs w:val="15"/>
              </w:rPr>
            </w:pPr>
          </w:p>
        </w:tc>
      </w:tr>
      <w:tr w:rsidR="00F0585E" w:rsidRPr="00C46A31" w:rsidTr="00BA34FB">
        <w:trPr>
          <w:trHeight w:val="284"/>
        </w:trPr>
        <w:tc>
          <w:tcPr>
            <w:tcW w:w="572" w:type="dxa"/>
            <w:vAlign w:val="bottom"/>
          </w:tcPr>
          <w:p w:rsidR="00F0585E" w:rsidRPr="00C46A31" w:rsidRDefault="00F0585E" w:rsidP="00BA34FB">
            <w:pPr>
              <w:jc w:val="center"/>
              <w:rPr>
                <w:sz w:val="15"/>
                <w:szCs w:val="15"/>
              </w:rPr>
            </w:pPr>
          </w:p>
        </w:tc>
        <w:tc>
          <w:tcPr>
            <w:tcW w:w="2127" w:type="dxa"/>
            <w:tcBorders>
              <w:right w:val="single" w:sz="12" w:space="0" w:color="auto"/>
            </w:tcBorders>
            <w:vAlign w:val="bottom"/>
          </w:tcPr>
          <w:p w:rsidR="00F0585E" w:rsidRPr="00C46A31" w:rsidRDefault="00F0585E" w:rsidP="00BA34FB">
            <w:pPr>
              <w:jc w:val="center"/>
              <w:rPr>
                <w:sz w:val="15"/>
                <w:szCs w:val="15"/>
              </w:rPr>
            </w:pPr>
          </w:p>
        </w:tc>
        <w:tc>
          <w:tcPr>
            <w:tcW w:w="850" w:type="dxa"/>
            <w:tcBorders>
              <w:left w:val="single" w:sz="12" w:space="0" w:color="auto"/>
              <w:right w:val="single" w:sz="12" w:space="0" w:color="auto"/>
            </w:tcBorders>
            <w:vAlign w:val="bottom"/>
          </w:tcPr>
          <w:p w:rsidR="00F0585E" w:rsidRPr="00C46A31" w:rsidRDefault="00F0585E" w:rsidP="00BA34FB">
            <w:pPr>
              <w:jc w:val="center"/>
              <w:rPr>
                <w:sz w:val="15"/>
                <w:szCs w:val="15"/>
              </w:rPr>
            </w:pPr>
          </w:p>
        </w:tc>
        <w:tc>
          <w:tcPr>
            <w:tcW w:w="1134" w:type="dxa"/>
            <w:tcBorders>
              <w:left w:val="single" w:sz="12" w:space="0" w:color="auto"/>
              <w:right w:val="single" w:sz="12" w:space="0" w:color="auto"/>
            </w:tcBorders>
            <w:vAlign w:val="bottom"/>
          </w:tcPr>
          <w:p w:rsidR="00F0585E" w:rsidRPr="00C46A31" w:rsidRDefault="00F0585E" w:rsidP="00BA34FB">
            <w:pPr>
              <w:jc w:val="center"/>
              <w:rPr>
                <w:sz w:val="15"/>
                <w:szCs w:val="15"/>
              </w:rPr>
            </w:pPr>
          </w:p>
        </w:tc>
        <w:tc>
          <w:tcPr>
            <w:tcW w:w="992" w:type="dxa"/>
            <w:tcBorders>
              <w:left w:val="single" w:sz="12" w:space="0" w:color="auto"/>
            </w:tcBorders>
            <w:vAlign w:val="bottom"/>
          </w:tcPr>
          <w:p w:rsidR="00F0585E" w:rsidRPr="00C46A31" w:rsidRDefault="00F0585E" w:rsidP="00BA34FB">
            <w:pPr>
              <w:jc w:val="center"/>
              <w:rPr>
                <w:sz w:val="15"/>
                <w:szCs w:val="15"/>
              </w:rPr>
            </w:pPr>
          </w:p>
        </w:tc>
        <w:tc>
          <w:tcPr>
            <w:tcW w:w="993" w:type="dxa"/>
            <w:vAlign w:val="bottom"/>
          </w:tcPr>
          <w:p w:rsidR="00F0585E" w:rsidRPr="00C46A31" w:rsidRDefault="00F0585E" w:rsidP="00BA34FB">
            <w:pPr>
              <w:jc w:val="center"/>
              <w:rPr>
                <w:sz w:val="15"/>
                <w:szCs w:val="15"/>
              </w:rPr>
            </w:pPr>
          </w:p>
        </w:tc>
        <w:tc>
          <w:tcPr>
            <w:tcW w:w="992" w:type="dxa"/>
            <w:vAlign w:val="bottom"/>
          </w:tcPr>
          <w:p w:rsidR="00F0585E" w:rsidRPr="00C46A31" w:rsidRDefault="00F0585E" w:rsidP="00BA34FB">
            <w:pPr>
              <w:jc w:val="center"/>
              <w:rPr>
                <w:sz w:val="15"/>
                <w:szCs w:val="15"/>
              </w:rPr>
            </w:pPr>
          </w:p>
        </w:tc>
        <w:tc>
          <w:tcPr>
            <w:tcW w:w="709" w:type="dxa"/>
            <w:vAlign w:val="bottom"/>
          </w:tcPr>
          <w:p w:rsidR="00F0585E" w:rsidRPr="00C46A31" w:rsidRDefault="00F0585E" w:rsidP="00BA34FB">
            <w:pPr>
              <w:jc w:val="center"/>
              <w:rPr>
                <w:sz w:val="15"/>
                <w:szCs w:val="15"/>
              </w:rPr>
            </w:pPr>
          </w:p>
        </w:tc>
        <w:tc>
          <w:tcPr>
            <w:tcW w:w="992" w:type="dxa"/>
            <w:vAlign w:val="bottom"/>
          </w:tcPr>
          <w:p w:rsidR="00F0585E" w:rsidRPr="00C46A31" w:rsidRDefault="00F0585E" w:rsidP="00BA34FB">
            <w:pPr>
              <w:jc w:val="center"/>
              <w:rPr>
                <w:sz w:val="15"/>
                <w:szCs w:val="15"/>
              </w:rPr>
            </w:pPr>
          </w:p>
        </w:tc>
        <w:tc>
          <w:tcPr>
            <w:tcW w:w="1134" w:type="dxa"/>
            <w:vAlign w:val="bottom"/>
          </w:tcPr>
          <w:p w:rsidR="00F0585E" w:rsidRPr="00C46A31" w:rsidRDefault="00F0585E" w:rsidP="00BA34FB">
            <w:pPr>
              <w:jc w:val="center"/>
              <w:rPr>
                <w:sz w:val="15"/>
                <w:szCs w:val="15"/>
              </w:rPr>
            </w:pPr>
          </w:p>
        </w:tc>
        <w:tc>
          <w:tcPr>
            <w:tcW w:w="992" w:type="dxa"/>
            <w:vAlign w:val="bottom"/>
          </w:tcPr>
          <w:p w:rsidR="00F0585E" w:rsidRPr="00C46A31" w:rsidRDefault="00F0585E" w:rsidP="00BA34FB">
            <w:pPr>
              <w:jc w:val="center"/>
              <w:rPr>
                <w:sz w:val="15"/>
                <w:szCs w:val="15"/>
              </w:rPr>
            </w:pPr>
          </w:p>
        </w:tc>
        <w:tc>
          <w:tcPr>
            <w:tcW w:w="1134" w:type="dxa"/>
            <w:tcBorders>
              <w:right w:val="single" w:sz="12" w:space="0" w:color="auto"/>
            </w:tcBorders>
            <w:vAlign w:val="bottom"/>
          </w:tcPr>
          <w:p w:rsidR="00F0585E" w:rsidRPr="00C46A31" w:rsidRDefault="00F0585E" w:rsidP="00BA34FB">
            <w:pPr>
              <w:jc w:val="center"/>
              <w:rPr>
                <w:sz w:val="15"/>
                <w:szCs w:val="15"/>
              </w:rPr>
            </w:pPr>
          </w:p>
        </w:tc>
        <w:tc>
          <w:tcPr>
            <w:tcW w:w="709" w:type="dxa"/>
            <w:tcBorders>
              <w:left w:val="single" w:sz="12" w:space="0" w:color="auto"/>
              <w:right w:val="single" w:sz="12" w:space="0" w:color="auto"/>
            </w:tcBorders>
            <w:vAlign w:val="bottom"/>
          </w:tcPr>
          <w:p w:rsidR="00F0585E" w:rsidRPr="00C46A31" w:rsidRDefault="00F0585E" w:rsidP="00BA34FB">
            <w:pPr>
              <w:jc w:val="center"/>
              <w:rPr>
                <w:sz w:val="15"/>
                <w:szCs w:val="15"/>
              </w:rPr>
            </w:pPr>
          </w:p>
        </w:tc>
        <w:tc>
          <w:tcPr>
            <w:tcW w:w="850" w:type="dxa"/>
            <w:tcBorders>
              <w:left w:val="single" w:sz="12" w:space="0" w:color="auto"/>
            </w:tcBorders>
            <w:vAlign w:val="bottom"/>
          </w:tcPr>
          <w:p w:rsidR="00F0585E" w:rsidRPr="00C46A31" w:rsidRDefault="00F0585E" w:rsidP="00BA34FB">
            <w:pPr>
              <w:jc w:val="center"/>
              <w:rPr>
                <w:sz w:val="15"/>
                <w:szCs w:val="15"/>
              </w:rPr>
            </w:pPr>
          </w:p>
        </w:tc>
        <w:tc>
          <w:tcPr>
            <w:tcW w:w="851" w:type="dxa"/>
            <w:tcBorders>
              <w:right w:val="single" w:sz="12" w:space="0" w:color="auto"/>
            </w:tcBorders>
            <w:vAlign w:val="bottom"/>
          </w:tcPr>
          <w:p w:rsidR="00F0585E" w:rsidRPr="00C46A31" w:rsidRDefault="00F0585E" w:rsidP="00BA34FB">
            <w:pPr>
              <w:jc w:val="center"/>
              <w:rPr>
                <w:sz w:val="15"/>
                <w:szCs w:val="15"/>
              </w:rPr>
            </w:pPr>
          </w:p>
        </w:tc>
      </w:tr>
      <w:tr w:rsidR="00F0585E" w:rsidRPr="00C46A31" w:rsidTr="00BA34FB">
        <w:trPr>
          <w:trHeight w:val="284"/>
        </w:trPr>
        <w:tc>
          <w:tcPr>
            <w:tcW w:w="572" w:type="dxa"/>
            <w:vAlign w:val="bottom"/>
          </w:tcPr>
          <w:p w:rsidR="00F0585E" w:rsidRPr="00C46A31" w:rsidRDefault="00F0585E" w:rsidP="00BA34FB">
            <w:pPr>
              <w:jc w:val="center"/>
              <w:rPr>
                <w:sz w:val="15"/>
                <w:szCs w:val="15"/>
              </w:rPr>
            </w:pPr>
          </w:p>
        </w:tc>
        <w:tc>
          <w:tcPr>
            <w:tcW w:w="2127" w:type="dxa"/>
            <w:tcBorders>
              <w:right w:val="single" w:sz="12" w:space="0" w:color="auto"/>
            </w:tcBorders>
            <w:vAlign w:val="bottom"/>
          </w:tcPr>
          <w:p w:rsidR="00F0585E" w:rsidRPr="00C46A31" w:rsidRDefault="00F0585E" w:rsidP="00BA34FB">
            <w:pPr>
              <w:jc w:val="center"/>
              <w:rPr>
                <w:sz w:val="15"/>
                <w:szCs w:val="15"/>
              </w:rPr>
            </w:pPr>
          </w:p>
        </w:tc>
        <w:tc>
          <w:tcPr>
            <w:tcW w:w="850" w:type="dxa"/>
            <w:tcBorders>
              <w:left w:val="single" w:sz="12" w:space="0" w:color="auto"/>
              <w:bottom w:val="single" w:sz="12" w:space="0" w:color="auto"/>
              <w:right w:val="single" w:sz="12" w:space="0" w:color="auto"/>
            </w:tcBorders>
            <w:vAlign w:val="bottom"/>
          </w:tcPr>
          <w:p w:rsidR="00F0585E" w:rsidRPr="00C46A31" w:rsidRDefault="00F0585E" w:rsidP="00BA34FB">
            <w:pPr>
              <w:jc w:val="center"/>
              <w:rPr>
                <w:sz w:val="15"/>
                <w:szCs w:val="15"/>
              </w:rPr>
            </w:pPr>
          </w:p>
        </w:tc>
        <w:tc>
          <w:tcPr>
            <w:tcW w:w="1134" w:type="dxa"/>
            <w:tcBorders>
              <w:left w:val="single" w:sz="12" w:space="0" w:color="auto"/>
              <w:right w:val="single" w:sz="12" w:space="0" w:color="auto"/>
            </w:tcBorders>
            <w:vAlign w:val="bottom"/>
          </w:tcPr>
          <w:p w:rsidR="00F0585E" w:rsidRPr="00C46A31" w:rsidRDefault="00F0585E" w:rsidP="00BA34FB">
            <w:pPr>
              <w:jc w:val="center"/>
              <w:rPr>
                <w:sz w:val="15"/>
                <w:szCs w:val="15"/>
              </w:rPr>
            </w:pPr>
          </w:p>
        </w:tc>
        <w:tc>
          <w:tcPr>
            <w:tcW w:w="992" w:type="dxa"/>
            <w:tcBorders>
              <w:left w:val="single" w:sz="12" w:space="0" w:color="auto"/>
              <w:bottom w:val="single" w:sz="12" w:space="0" w:color="auto"/>
            </w:tcBorders>
            <w:vAlign w:val="bottom"/>
          </w:tcPr>
          <w:p w:rsidR="00F0585E" w:rsidRPr="00C46A31" w:rsidRDefault="00F0585E" w:rsidP="00BA34FB">
            <w:pPr>
              <w:jc w:val="center"/>
              <w:rPr>
                <w:sz w:val="15"/>
                <w:szCs w:val="15"/>
              </w:rPr>
            </w:pPr>
          </w:p>
        </w:tc>
        <w:tc>
          <w:tcPr>
            <w:tcW w:w="993" w:type="dxa"/>
            <w:tcBorders>
              <w:bottom w:val="single" w:sz="12" w:space="0" w:color="auto"/>
            </w:tcBorders>
            <w:vAlign w:val="bottom"/>
          </w:tcPr>
          <w:p w:rsidR="00F0585E" w:rsidRPr="00C46A31" w:rsidRDefault="00F0585E" w:rsidP="00BA34FB">
            <w:pPr>
              <w:jc w:val="center"/>
              <w:rPr>
                <w:sz w:val="15"/>
                <w:szCs w:val="15"/>
              </w:rPr>
            </w:pPr>
          </w:p>
        </w:tc>
        <w:tc>
          <w:tcPr>
            <w:tcW w:w="992" w:type="dxa"/>
            <w:tcBorders>
              <w:bottom w:val="single" w:sz="12" w:space="0" w:color="auto"/>
            </w:tcBorders>
            <w:vAlign w:val="bottom"/>
          </w:tcPr>
          <w:p w:rsidR="00F0585E" w:rsidRPr="00C46A31" w:rsidRDefault="00F0585E" w:rsidP="00BA34FB">
            <w:pPr>
              <w:jc w:val="center"/>
              <w:rPr>
                <w:sz w:val="15"/>
                <w:szCs w:val="15"/>
              </w:rPr>
            </w:pPr>
          </w:p>
        </w:tc>
        <w:tc>
          <w:tcPr>
            <w:tcW w:w="709" w:type="dxa"/>
            <w:tcBorders>
              <w:bottom w:val="single" w:sz="12" w:space="0" w:color="auto"/>
            </w:tcBorders>
            <w:vAlign w:val="bottom"/>
          </w:tcPr>
          <w:p w:rsidR="00F0585E" w:rsidRPr="00C46A31" w:rsidRDefault="00F0585E" w:rsidP="00BA34FB">
            <w:pPr>
              <w:jc w:val="center"/>
              <w:rPr>
                <w:sz w:val="15"/>
                <w:szCs w:val="15"/>
              </w:rPr>
            </w:pPr>
          </w:p>
        </w:tc>
        <w:tc>
          <w:tcPr>
            <w:tcW w:w="992" w:type="dxa"/>
            <w:tcBorders>
              <w:bottom w:val="single" w:sz="12" w:space="0" w:color="auto"/>
            </w:tcBorders>
            <w:vAlign w:val="bottom"/>
          </w:tcPr>
          <w:p w:rsidR="00F0585E" w:rsidRPr="00C46A31" w:rsidRDefault="00F0585E" w:rsidP="00BA34FB">
            <w:pPr>
              <w:jc w:val="center"/>
              <w:rPr>
                <w:sz w:val="15"/>
                <w:szCs w:val="15"/>
              </w:rPr>
            </w:pPr>
          </w:p>
        </w:tc>
        <w:tc>
          <w:tcPr>
            <w:tcW w:w="1134" w:type="dxa"/>
            <w:tcBorders>
              <w:bottom w:val="single" w:sz="12" w:space="0" w:color="auto"/>
            </w:tcBorders>
            <w:vAlign w:val="bottom"/>
          </w:tcPr>
          <w:p w:rsidR="00F0585E" w:rsidRPr="00C46A31" w:rsidRDefault="00F0585E" w:rsidP="00BA34FB">
            <w:pPr>
              <w:jc w:val="center"/>
              <w:rPr>
                <w:sz w:val="15"/>
                <w:szCs w:val="15"/>
              </w:rPr>
            </w:pPr>
          </w:p>
        </w:tc>
        <w:tc>
          <w:tcPr>
            <w:tcW w:w="992" w:type="dxa"/>
            <w:tcBorders>
              <w:bottom w:val="single" w:sz="12" w:space="0" w:color="auto"/>
            </w:tcBorders>
            <w:vAlign w:val="bottom"/>
          </w:tcPr>
          <w:p w:rsidR="00F0585E" w:rsidRPr="00C46A31" w:rsidRDefault="00F0585E" w:rsidP="00BA34FB">
            <w:pPr>
              <w:jc w:val="center"/>
              <w:rPr>
                <w:sz w:val="15"/>
                <w:szCs w:val="15"/>
              </w:rPr>
            </w:pPr>
          </w:p>
        </w:tc>
        <w:tc>
          <w:tcPr>
            <w:tcW w:w="1134" w:type="dxa"/>
            <w:tcBorders>
              <w:bottom w:val="single" w:sz="12" w:space="0" w:color="auto"/>
              <w:right w:val="single" w:sz="12" w:space="0" w:color="auto"/>
            </w:tcBorders>
            <w:vAlign w:val="bottom"/>
          </w:tcPr>
          <w:p w:rsidR="00F0585E" w:rsidRPr="00C46A31" w:rsidRDefault="00F0585E" w:rsidP="00BA34FB">
            <w:pPr>
              <w:jc w:val="center"/>
              <w:rPr>
                <w:sz w:val="15"/>
                <w:szCs w:val="15"/>
              </w:rPr>
            </w:pPr>
          </w:p>
        </w:tc>
        <w:tc>
          <w:tcPr>
            <w:tcW w:w="709" w:type="dxa"/>
            <w:tcBorders>
              <w:left w:val="single" w:sz="12" w:space="0" w:color="auto"/>
              <w:right w:val="single" w:sz="12" w:space="0" w:color="auto"/>
            </w:tcBorders>
            <w:vAlign w:val="bottom"/>
          </w:tcPr>
          <w:p w:rsidR="00F0585E" w:rsidRPr="00C46A31" w:rsidRDefault="00F0585E" w:rsidP="00BA34FB">
            <w:pPr>
              <w:jc w:val="center"/>
              <w:rPr>
                <w:sz w:val="15"/>
                <w:szCs w:val="15"/>
              </w:rPr>
            </w:pPr>
          </w:p>
        </w:tc>
        <w:tc>
          <w:tcPr>
            <w:tcW w:w="850" w:type="dxa"/>
            <w:tcBorders>
              <w:left w:val="single" w:sz="12" w:space="0" w:color="auto"/>
              <w:bottom w:val="single" w:sz="12" w:space="0" w:color="auto"/>
            </w:tcBorders>
            <w:vAlign w:val="bottom"/>
          </w:tcPr>
          <w:p w:rsidR="00F0585E" w:rsidRPr="00C46A31" w:rsidRDefault="00F0585E" w:rsidP="00BA34FB">
            <w:pPr>
              <w:jc w:val="center"/>
              <w:rPr>
                <w:sz w:val="15"/>
                <w:szCs w:val="15"/>
              </w:rPr>
            </w:pPr>
          </w:p>
        </w:tc>
        <w:tc>
          <w:tcPr>
            <w:tcW w:w="851" w:type="dxa"/>
            <w:tcBorders>
              <w:bottom w:val="single" w:sz="12" w:space="0" w:color="auto"/>
              <w:right w:val="single" w:sz="12" w:space="0" w:color="auto"/>
            </w:tcBorders>
            <w:vAlign w:val="bottom"/>
          </w:tcPr>
          <w:p w:rsidR="00F0585E" w:rsidRPr="00C46A31" w:rsidRDefault="00F0585E" w:rsidP="00BA34FB">
            <w:pPr>
              <w:jc w:val="center"/>
              <w:rPr>
                <w:sz w:val="15"/>
                <w:szCs w:val="15"/>
              </w:rPr>
            </w:pPr>
          </w:p>
        </w:tc>
      </w:tr>
      <w:tr w:rsidR="00F0585E" w:rsidRPr="00C46A31" w:rsidTr="00BA34FB">
        <w:trPr>
          <w:trHeight w:val="284"/>
        </w:trPr>
        <w:tc>
          <w:tcPr>
            <w:tcW w:w="572" w:type="dxa"/>
            <w:tcBorders>
              <w:left w:val="nil"/>
              <w:bottom w:val="nil"/>
              <w:right w:val="nil"/>
            </w:tcBorders>
            <w:vAlign w:val="bottom"/>
          </w:tcPr>
          <w:p w:rsidR="00F0585E" w:rsidRPr="00C46A31" w:rsidRDefault="00F0585E" w:rsidP="00BA34FB">
            <w:pPr>
              <w:jc w:val="center"/>
              <w:rPr>
                <w:sz w:val="15"/>
                <w:szCs w:val="15"/>
              </w:rPr>
            </w:pPr>
          </w:p>
        </w:tc>
        <w:tc>
          <w:tcPr>
            <w:tcW w:w="2127" w:type="dxa"/>
            <w:tcBorders>
              <w:left w:val="nil"/>
              <w:bottom w:val="nil"/>
              <w:right w:val="nil"/>
            </w:tcBorders>
            <w:vAlign w:val="bottom"/>
          </w:tcPr>
          <w:p w:rsidR="00F0585E" w:rsidRPr="00C46A31" w:rsidRDefault="00F0585E" w:rsidP="00BA34FB">
            <w:pPr>
              <w:jc w:val="center"/>
              <w:rPr>
                <w:sz w:val="15"/>
                <w:szCs w:val="15"/>
              </w:rPr>
            </w:pPr>
          </w:p>
        </w:tc>
        <w:tc>
          <w:tcPr>
            <w:tcW w:w="850" w:type="dxa"/>
            <w:tcBorders>
              <w:top w:val="single" w:sz="12" w:space="0" w:color="auto"/>
              <w:left w:val="nil"/>
              <w:bottom w:val="nil"/>
              <w:right w:val="nil"/>
            </w:tcBorders>
            <w:vAlign w:val="bottom"/>
          </w:tcPr>
          <w:p w:rsidR="00F0585E" w:rsidRPr="00C46A31" w:rsidRDefault="00F0585E" w:rsidP="00BA34FB">
            <w:pPr>
              <w:jc w:val="center"/>
              <w:rPr>
                <w:sz w:val="15"/>
                <w:szCs w:val="15"/>
              </w:rPr>
            </w:pPr>
          </w:p>
        </w:tc>
        <w:tc>
          <w:tcPr>
            <w:tcW w:w="1134" w:type="dxa"/>
            <w:tcBorders>
              <w:left w:val="nil"/>
              <w:bottom w:val="nil"/>
              <w:right w:val="nil"/>
            </w:tcBorders>
            <w:vAlign w:val="bottom"/>
          </w:tcPr>
          <w:p w:rsidR="00F0585E" w:rsidRPr="00C46A31" w:rsidRDefault="00F0585E" w:rsidP="00BA34FB">
            <w:pPr>
              <w:jc w:val="center"/>
              <w:rPr>
                <w:sz w:val="15"/>
                <w:szCs w:val="15"/>
              </w:rPr>
            </w:pPr>
          </w:p>
        </w:tc>
        <w:tc>
          <w:tcPr>
            <w:tcW w:w="992" w:type="dxa"/>
            <w:tcBorders>
              <w:top w:val="single" w:sz="12" w:space="0" w:color="auto"/>
              <w:left w:val="nil"/>
              <w:bottom w:val="nil"/>
              <w:right w:val="nil"/>
            </w:tcBorders>
            <w:vAlign w:val="bottom"/>
          </w:tcPr>
          <w:p w:rsidR="00F0585E" w:rsidRPr="00C46A31" w:rsidRDefault="00F0585E" w:rsidP="00BA34FB">
            <w:pPr>
              <w:jc w:val="center"/>
              <w:rPr>
                <w:sz w:val="15"/>
                <w:szCs w:val="15"/>
              </w:rPr>
            </w:pPr>
          </w:p>
        </w:tc>
        <w:tc>
          <w:tcPr>
            <w:tcW w:w="993" w:type="dxa"/>
            <w:tcBorders>
              <w:top w:val="single" w:sz="12" w:space="0" w:color="auto"/>
              <w:left w:val="nil"/>
              <w:bottom w:val="nil"/>
              <w:right w:val="nil"/>
            </w:tcBorders>
            <w:vAlign w:val="bottom"/>
          </w:tcPr>
          <w:p w:rsidR="00F0585E" w:rsidRPr="00C46A31" w:rsidRDefault="00F0585E" w:rsidP="00BA34FB">
            <w:pPr>
              <w:jc w:val="center"/>
              <w:rPr>
                <w:sz w:val="15"/>
                <w:szCs w:val="15"/>
              </w:rPr>
            </w:pPr>
          </w:p>
        </w:tc>
        <w:tc>
          <w:tcPr>
            <w:tcW w:w="992" w:type="dxa"/>
            <w:tcBorders>
              <w:top w:val="single" w:sz="12" w:space="0" w:color="auto"/>
              <w:left w:val="nil"/>
              <w:bottom w:val="nil"/>
            </w:tcBorders>
            <w:vAlign w:val="bottom"/>
          </w:tcPr>
          <w:p w:rsidR="00F0585E" w:rsidRPr="00C46A31" w:rsidRDefault="00F0585E" w:rsidP="00BA34FB">
            <w:pPr>
              <w:ind w:right="57"/>
              <w:jc w:val="right"/>
              <w:rPr>
                <w:sz w:val="15"/>
                <w:szCs w:val="15"/>
              </w:rPr>
            </w:pPr>
            <w:r>
              <w:rPr>
                <w:sz w:val="15"/>
                <w:szCs w:val="15"/>
              </w:rPr>
              <w:t>Итого</w:t>
            </w:r>
          </w:p>
        </w:tc>
        <w:tc>
          <w:tcPr>
            <w:tcW w:w="709" w:type="dxa"/>
            <w:tcBorders>
              <w:top w:val="single" w:sz="12" w:space="0" w:color="auto"/>
            </w:tcBorders>
            <w:vAlign w:val="bottom"/>
          </w:tcPr>
          <w:p w:rsidR="00F0585E" w:rsidRPr="00C46A31" w:rsidRDefault="00F0585E" w:rsidP="00BA34FB">
            <w:pPr>
              <w:jc w:val="center"/>
              <w:rPr>
                <w:sz w:val="15"/>
                <w:szCs w:val="15"/>
              </w:rPr>
            </w:pPr>
          </w:p>
        </w:tc>
        <w:tc>
          <w:tcPr>
            <w:tcW w:w="992" w:type="dxa"/>
            <w:tcBorders>
              <w:top w:val="single" w:sz="12" w:space="0" w:color="auto"/>
            </w:tcBorders>
            <w:vAlign w:val="bottom"/>
          </w:tcPr>
          <w:p w:rsidR="00F0585E" w:rsidRPr="00C46A31" w:rsidRDefault="00F0585E" w:rsidP="00BA34FB">
            <w:pPr>
              <w:jc w:val="center"/>
              <w:rPr>
                <w:sz w:val="15"/>
                <w:szCs w:val="15"/>
              </w:rPr>
            </w:pPr>
          </w:p>
        </w:tc>
        <w:tc>
          <w:tcPr>
            <w:tcW w:w="1134" w:type="dxa"/>
            <w:tcBorders>
              <w:top w:val="single" w:sz="12" w:space="0" w:color="auto"/>
            </w:tcBorders>
            <w:vAlign w:val="bottom"/>
          </w:tcPr>
          <w:p w:rsidR="00F0585E" w:rsidRPr="00C46A31" w:rsidRDefault="00F0585E" w:rsidP="00BA34FB">
            <w:pPr>
              <w:jc w:val="center"/>
              <w:rPr>
                <w:sz w:val="15"/>
                <w:szCs w:val="15"/>
              </w:rPr>
            </w:pPr>
          </w:p>
        </w:tc>
        <w:tc>
          <w:tcPr>
            <w:tcW w:w="992" w:type="dxa"/>
            <w:tcBorders>
              <w:top w:val="single" w:sz="12" w:space="0" w:color="auto"/>
            </w:tcBorders>
            <w:vAlign w:val="bottom"/>
          </w:tcPr>
          <w:p w:rsidR="00F0585E" w:rsidRPr="00C46A31" w:rsidRDefault="00F0585E" w:rsidP="00BA34FB">
            <w:pPr>
              <w:jc w:val="center"/>
              <w:rPr>
                <w:sz w:val="15"/>
                <w:szCs w:val="15"/>
              </w:rPr>
            </w:pPr>
            <w:proofErr w:type="spellStart"/>
            <w:r>
              <w:rPr>
                <w:sz w:val="15"/>
                <w:szCs w:val="15"/>
              </w:rPr>
              <w:t>х</w:t>
            </w:r>
            <w:proofErr w:type="spellEnd"/>
          </w:p>
        </w:tc>
        <w:tc>
          <w:tcPr>
            <w:tcW w:w="1134" w:type="dxa"/>
            <w:tcBorders>
              <w:top w:val="single" w:sz="12" w:space="0" w:color="auto"/>
            </w:tcBorders>
            <w:vAlign w:val="bottom"/>
          </w:tcPr>
          <w:p w:rsidR="00F0585E" w:rsidRPr="00C46A31" w:rsidRDefault="00F0585E" w:rsidP="00BA34FB">
            <w:pPr>
              <w:jc w:val="center"/>
              <w:rPr>
                <w:sz w:val="15"/>
                <w:szCs w:val="15"/>
              </w:rPr>
            </w:pPr>
          </w:p>
        </w:tc>
        <w:tc>
          <w:tcPr>
            <w:tcW w:w="709" w:type="dxa"/>
            <w:vAlign w:val="bottom"/>
          </w:tcPr>
          <w:p w:rsidR="00F0585E" w:rsidRPr="00C46A31" w:rsidRDefault="00F0585E" w:rsidP="00BA34FB">
            <w:pPr>
              <w:jc w:val="center"/>
              <w:rPr>
                <w:sz w:val="15"/>
                <w:szCs w:val="15"/>
              </w:rPr>
            </w:pPr>
            <w:proofErr w:type="spellStart"/>
            <w:r>
              <w:rPr>
                <w:sz w:val="15"/>
                <w:szCs w:val="15"/>
              </w:rPr>
              <w:t>х</w:t>
            </w:r>
            <w:proofErr w:type="spellEnd"/>
          </w:p>
        </w:tc>
        <w:tc>
          <w:tcPr>
            <w:tcW w:w="850" w:type="dxa"/>
            <w:tcBorders>
              <w:top w:val="single" w:sz="12" w:space="0" w:color="auto"/>
            </w:tcBorders>
            <w:vAlign w:val="bottom"/>
          </w:tcPr>
          <w:p w:rsidR="00F0585E" w:rsidRPr="00C46A31" w:rsidRDefault="00F0585E" w:rsidP="00BA34FB">
            <w:pPr>
              <w:jc w:val="center"/>
              <w:rPr>
                <w:sz w:val="15"/>
                <w:szCs w:val="15"/>
              </w:rPr>
            </w:pPr>
          </w:p>
        </w:tc>
        <w:tc>
          <w:tcPr>
            <w:tcW w:w="851" w:type="dxa"/>
            <w:tcBorders>
              <w:top w:val="single" w:sz="12" w:space="0" w:color="auto"/>
            </w:tcBorders>
            <w:vAlign w:val="bottom"/>
          </w:tcPr>
          <w:p w:rsidR="00F0585E" w:rsidRPr="00C46A31" w:rsidRDefault="00F0585E" w:rsidP="00BA34FB">
            <w:pPr>
              <w:jc w:val="center"/>
              <w:rPr>
                <w:sz w:val="15"/>
                <w:szCs w:val="15"/>
              </w:rPr>
            </w:pPr>
          </w:p>
        </w:tc>
      </w:tr>
    </w:tbl>
    <w:p w:rsidR="00F0585E" w:rsidRPr="00481F9A" w:rsidRDefault="00F0585E" w:rsidP="00BA34FB">
      <w:pPr>
        <w:spacing w:after="40"/>
        <w:jc w:val="right"/>
        <w:rPr>
          <w:sz w:val="16"/>
          <w:szCs w:val="16"/>
        </w:rPr>
      </w:pPr>
      <w:r>
        <w:rPr>
          <w:sz w:val="15"/>
          <w:szCs w:val="15"/>
        </w:rPr>
        <w:br w:type="page"/>
      </w:r>
      <w:r>
        <w:rPr>
          <w:sz w:val="16"/>
          <w:szCs w:val="16"/>
        </w:rPr>
        <w:lastRenderedPageBreak/>
        <w:t>Оборотная сторона формы № ТОРГ-12</w:t>
      </w: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2"/>
        <w:gridCol w:w="2127"/>
        <w:gridCol w:w="770"/>
        <w:gridCol w:w="1214"/>
        <w:gridCol w:w="992"/>
        <w:gridCol w:w="929"/>
        <w:gridCol w:w="1017"/>
        <w:gridCol w:w="748"/>
        <w:gridCol w:w="992"/>
        <w:gridCol w:w="1134"/>
        <w:gridCol w:w="993"/>
        <w:gridCol w:w="1133"/>
        <w:gridCol w:w="709"/>
        <w:gridCol w:w="850"/>
        <w:gridCol w:w="851"/>
      </w:tblGrid>
      <w:tr w:rsidR="00F0585E" w:rsidRPr="00481F9A" w:rsidTr="00BA34FB">
        <w:tc>
          <w:tcPr>
            <w:tcW w:w="572" w:type="dxa"/>
            <w:vMerge w:val="restart"/>
          </w:tcPr>
          <w:p w:rsidR="00F0585E" w:rsidRPr="00481F9A" w:rsidRDefault="00F0585E" w:rsidP="00BA34FB">
            <w:pPr>
              <w:tabs>
                <w:tab w:val="left" w:pos="720"/>
              </w:tabs>
              <w:jc w:val="center"/>
              <w:rPr>
                <w:sz w:val="16"/>
                <w:szCs w:val="16"/>
              </w:rPr>
            </w:pPr>
            <w:r>
              <w:rPr>
                <w:sz w:val="16"/>
                <w:szCs w:val="16"/>
              </w:rPr>
              <w:t xml:space="preserve">Номер по </w:t>
            </w:r>
            <w:proofErr w:type="spellStart"/>
            <w:proofErr w:type="gramStart"/>
            <w:r>
              <w:rPr>
                <w:sz w:val="16"/>
                <w:szCs w:val="16"/>
              </w:rPr>
              <w:t>по</w:t>
            </w:r>
            <w:proofErr w:type="spellEnd"/>
            <w:proofErr w:type="gramEnd"/>
            <w:r>
              <w:rPr>
                <w:sz w:val="16"/>
                <w:szCs w:val="16"/>
              </w:rPr>
              <w:t>-</w:t>
            </w:r>
            <w:r>
              <w:rPr>
                <w:sz w:val="16"/>
                <w:szCs w:val="16"/>
              </w:rPr>
              <w:br/>
              <w:t>рядку</w:t>
            </w:r>
          </w:p>
        </w:tc>
        <w:tc>
          <w:tcPr>
            <w:tcW w:w="2897" w:type="dxa"/>
            <w:gridSpan w:val="2"/>
          </w:tcPr>
          <w:p w:rsidR="00F0585E" w:rsidRPr="00481F9A" w:rsidRDefault="00F0585E" w:rsidP="00BA34FB">
            <w:pPr>
              <w:jc w:val="center"/>
              <w:rPr>
                <w:sz w:val="16"/>
                <w:szCs w:val="16"/>
              </w:rPr>
            </w:pPr>
            <w:r>
              <w:rPr>
                <w:sz w:val="16"/>
                <w:szCs w:val="16"/>
              </w:rPr>
              <w:t>Товар</w:t>
            </w:r>
          </w:p>
        </w:tc>
        <w:tc>
          <w:tcPr>
            <w:tcW w:w="2206" w:type="dxa"/>
            <w:gridSpan w:val="2"/>
          </w:tcPr>
          <w:p w:rsidR="00F0585E" w:rsidRPr="00481F9A" w:rsidRDefault="00F0585E" w:rsidP="00BA34FB">
            <w:pPr>
              <w:jc w:val="center"/>
              <w:rPr>
                <w:sz w:val="16"/>
                <w:szCs w:val="16"/>
              </w:rPr>
            </w:pPr>
            <w:r>
              <w:rPr>
                <w:sz w:val="16"/>
                <w:szCs w:val="16"/>
              </w:rPr>
              <w:t>Единица измерения</w:t>
            </w:r>
          </w:p>
        </w:tc>
        <w:tc>
          <w:tcPr>
            <w:tcW w:w="929" w:type="dxa"/>
            <w:vMerge w:val="restart"/>
          </w:tcPr>
          <w:p w:rsidR="00F0585E" w:rsidRPr="00481F9A" w:rsidRDefault="00F0585E" w:rsidP="00BA34FB">
            <w:pPr>
              <w:jc w:val="center"/>
              <w:rPr>
                <w:sz w:val="16"/>
                <w:szCs w:val="16"/>
              </w:rPr>
            </w:pPr>
            <w:r>
              <w:rPr>
                <w:sz w:val="16"/>
                <w:szCs w:val="16"/>
              </w:rPr>
              <w:t>Вид упаковки</w:t>
            </w:r>
          </w:p>
        </w:tc>
        <w:tc>
          <w:tcPr>
            <w:tcW w:w="1765" w:type="dxa"/>
            <w:gridSpan w:val="2"/>
          </w:tcPr>
          <w:p w:rsidR="00F0585E" w:rsidRPr="00481F9A" w:rsidRDefault="00F0585E" w:rsidP="00BA34FB">
            <w:pPr>
              <w:jc w:val="center"/>
              <w:rPr>
                <w:sz w:val="16"/>
                <w:szCs w:val="16"/>
              </w:rPr>
            </w:pPr>
            <w:r>
              <w:rPr>
                <w:sz w:val="16"/>
                <w:szCs w:val="16"/>
              </w:rPr>
              <w:t>Количество</w:t>
            </w:r>
          </w:p>
        </w:tc>
        <w:tc>
          <w:tcPr>
            <w:tcW w:w="992" w:type="dxa"/>
            <w:vMerge w:val="restart"/>
          </w:tcPr>
          <w:p w:rsidR="00F0585E" w:rsidRPr="00481F9A" w:rsidRDefault="00F0585E" w:rsidP="00BA34FB">
            <w:pPr>
              <w:jc w:val="center"/>
              <w:rPr>
                <w:sz w:val="16"/>
                <w:szCs w:val="16"/>
              </w:rPr>
            </w:pPr>
            <w:r>
              <w:rPr>
                <w:sz w:val="16"/>
                <w:szCs w:val="16"/>
              </w:rPr>
              <w:t>Масса брутто</w:t>
            </w:r>
          </w:p>
        </w:tc>
        <w:tc>
          <w:tcPr>
            <w:tcW w:w="1134" w:type="dxa"/>
            <w:vMerge w:val="restart"/>
          </w:tcPr>
          <w:p w:rsidR="00F0585E" w:rsidRPr="00481F9A" w:rsidRDefault="00F0585E" w:rsidP="00BA34FB">
            <w:pPr>
              <w:jc w:val="center"/>
              <w:rPr>
                <w:sz w:val="16"/>
                <w:szCs w:val="16"/>
              </w:rPr>
            </w:pPr>
            <w:r>
              <w:rPr>
                <w:sz w:val="16"/>
                <w:szCs w:val="16"/>
              </w:rPr>
              <w:t>Количество (масса нетто)</w:t>
            </w:r>
          </w:p>
        </w:tc>
        <w:tc>
          <w:tcPr>
            <w:tcW w:w="993" w:type="dxa"/>
            <w:vMerge w:val="restart"/>
          </w:tcPr>
          <w:p w:rsidR="00F0585E" w:rsidRPr="00481F9A" w:rsidRDefault="00F0585E" w:rsidP="00BA34FB">
            <w:pPr>
              <w:jc w:val="center"/>
              <w:rPr>
                <w:sz w:val="16"/>
                <w:szCs w:val="16"/>
              </w:rPr>
            </w:pPr>
            <w:r>
              <w:rPr>
                <w:sz w:val="16"/>
                <w:szCs w:val="16"/>
              </w:rPr>
              <w:t>Цена,</w:t>
            </w:r>
            <w:r>
              <w:rPr>
                <w:sz w:val="16"/>
                <w:szCs w:val="16"/>
              </w:rPr>
              <w:br/>
              <w:t>руб. коп.</w:t>
            </w:r>
          </w:p>
        </w:tc>
        <w:tc>
          <w:tcPr>
            <w:tcW w:w="1133" w:type="dxa"/>
            <w:vMerge w:val="restart"/>
          </w:tcPr>
          <w:p w:rsidR="00F0585E" w:rsidRPr="00481F9A" w:rsidRDefault="00F0585E" w:rsidP="00BA34FB">
            <w:pPr>
              <w:jc w:val="center"/>
              <w:rPr>
                <w:sz w:val="16"/>
                <w:szCs w:val="16"/>
              </w:rPr>
            </w:pPr>
            <w:r>
              <w:rPr>
                <w:sz w:val="16"/>
                <w:szCs w:val="16"/>
              </w:rPr>
              <w:t>Сумма без учета НДС, руб. коп.</w:t>
            </w:r>
          </w:p>
        </w:tc>
        <w:tc>
          <w:tcPr>
            <w:tcW w:w="1559" w:type="dxa"/>
            <w:gridSpan w:val="2"/>
          </w:tcPr>
          <w:p w:rsidR="00F0585E" w:rsidRPr="00481F9A" w:rsidRDefault="00F0585E" w:rsidP="00BA34FB">
            <w:pPr>
              <w:jc w:val="center"/>
              <w:rPr>
                <w:sz w:val="16"/>
                <w:szCs w:val="16"/>
              </w:rPr>
            </w:pPr>
            <w:r>
              <w:rPr>
                <w:sz w:val="16"/>
                <w:szCs w:val="16"/>
              </w:rPr>
              <w:t>НДС</w:t>
            </w:r>
          </w:p>
        </w:tc>
        <w:tc>
          <w:tcPr>
            <w:tcW w:w="851" w:type="dxa"/>
            <w:vMerge w:val="restart"/>
          </w:tcPr>
          <w:p w:rsidR="00F0585E" w:rsidRPr="00481F9A" w:rsidRDefault="00F0585E" w:rsidP="00BA34FB">
            <w:pPr>
              <w:jc w:val="center"/>
              <w:rPr>
                <w:sz w:val="16"/>
                <w:szCs w:val="16"/>
              </w:rPr>
            </w:pPr>
            <w:r>
              <w:rPr>
                <w:sz w:val="16"/>
                <w:szCs w:val="16"/>
              </w:rPr>
              <w:t>Сумма с учетом НДС,</w:t>
            </w:r>
            <w:r>
              <w:rPr>
                <w:sz w:val="16"/>
                <w:szCs w:val="16"/>
              </w:rPr>
              <w:br/>
              <w:t>руб. коп.</w:t>
            </w:r>
          </w:p>
        </w:tc>
      </w:tr>
      <w:tr w:rsidR="00F0585E" w:rsidRPr="00481F9A" w:rsidTr="00BA34FB">
        <w:tc>
          <w:tcPr>
            <w:tcW w:w="572" w:type="dxa"/>
            <w:vMerge/>
          </w:tcPr>
          <w:p w:rsidR="00F0585E" w:rsidRPr="00481F9A" w:rsidRDefault="00F0585E" w:rsidP="00BA34FB">
            <w:pPr>
              <w:tabs>
                <w:tab w:val="left" w:pos="720"/>
              </w:tabs>
              <w:jc w:val="center"/>
              <w:rPr>
                <w:sz w:val="16"/>
                <w:szCs w:val="16"/>
              </w:rPr>
            </w:pPr>
          </w:p>
        </w:tc>
        <w:tc>
          <w:tcPr>
            <w:tcW w:w="2127" w:type="dxa"/>
          </w:tcPr>
          <w:p w:rsidR="00F0585E" w:rsidRPr="00481F9A" w:rsidRDefault="00F0585E" w:rsidP="00BA34FB">
            <w:pPr>
              <w:jc w:val="center"/>
              <w:rPr>
                <w:sz w:val="16"/>
                <w:szCs w:val="16"/>
              </w:rPr>
            </w:pPr>
            <w:r>
              <w:rPr>
                <w:sz w:val="16"/>
                <w:szCs w:val="16"/>
              </w:rPr>
              <w:t xml:space="preserve">наименование, </w:t>
            </w:r>
            <w:proofErr w:type="spellStart"/>
            <w:r>
              <w:rPr>
                <w:sz w:val="16"/>
                <w:szCs w:val="16"/>
              </w:rPr>
              <w:t>характери</w:t>
            </w:r>
            <w:proofErr w:type="gramStart"/>
            <w:r>
              <w:rPr>
                <w:sz w:val="16"/>
                <w:szCs w:val="16"/>
              </w:rPr>
              <w:t>с</w:t>
            </w:r>
            <w:proofErr w:type="spellEnd"/>
            <w:r>
              <w:rPr>
                <w:sz w:val="16"/>
                <w:szCs w:val="16"/>
              </w:rPr>
              <w:t>-</w:t>
            </w:r>
            <w:proofErr w:type="gramEnd"/>
            <w:r>
              <w:rPr>
                <w:sz w:val="16"/>
                <w:szCs w:val="16"/>
              </w:rPr>
              <w:br/>
              <w:t>тика, сорт, артикул товара</w:t>
            </w:r>
          </w:p>
        </w:tc>
        <w:tc>
          <w:tcPr>
            <w:tcW w:w="770" w:type="dxa"/>
          </w:tcPr>
          <w:p w:rsidR="00F0585E" w:rsidRPr="00481F9A" w:rsidRDefault="00F0585E" w:rsidP="00BA34FB">
            <w:pPr>
              <w:jc w:val="center"/>
              <w:rPr>
                <w:sz w:val="16"/>
                <w:szCs w:val="16"/>
              </w:rPr>
            </w:pPr>
            <w:r>
              <w:rPr>
                <w:sz w:val="16"/>
                <w:szCs w:val="16"/>
              </w:rPr>
              <w:t>код</w:t>
            </w:r>
          </w:p>
        </w:tc>
        <w:tc>
          <w:tcPr>
            <w:tcW w:w="1214" w:type="dxa"/>
          </w:tcPr>
          <w:p w:rsidR="00F0585E" w:rsidRPr="00481F9A" w:rsidRDefault="00F0585E" w:rsidP="00BA34FB">
            <w:pPr>
              <w:jc w:val="center"/>
              <w:rPr>
                <w:sz w:val="16"/>
                <w:szCs w:val="16"/>
              </w:rPr>
            </w:pPr>
            <w:proofErr w:type="spellStart"/>
            <w:r>
              <w:rPr>
                <w:sz w:val="16"/>
                <w:szCs w:val="16"/>
              </w:rPr>
              <w:t>наимен</w:t>
            </w:r>
            <w:proofErr w:type="gramStart"/>
            <w:r>
              <w:rPr>
                <w:sz w:val="16"/>
                <w:szCs w:val="16"/>
              </w:rPr>
              <w:t>о</w:t>
            </w:r>
            <w:proofErr w:type="spellEnd"/>
            <w:r>
              <w:rPr>
                <w:sz w:val="16"/>
                <w:szCs w:val="16"/>
              </w:rPr>
              <w:t>-</w:t>
            </w:r>
            <w:proofErr w:type="gramEnd"/>
            <w:r>
              <w:rPr>
                <w:sz w:val="16"/>
                <w:szCs w:val="16"/>
              </w:rPr>
              <w:br/>
            </w:r>
            <w:proofErr w:type="spellStart"/>
            <w:r>
              <w:rPr>
                <w:sz w:val="16"/>
                <w:szCs w:val="16"/>
              </w:rPr>
              <w:t>вание</w:t>
            </w:r>
            <w:proofErr w:type="spellEnd"/>
          </w:p>
        </w:tc>
        <w:tc>
          <w:tcPr>
            <w:tcW w:w="992" w:type="dxa"/>
          </w:tcPr>
          <w:p w:rsidR="00F0585E" w:rsidRPr="00481F9A" w:rsidRDefault="00F0585E" w:rsidP="00BA34FB">
            <w:pPr>
              <w:jc w:val="center"/>
              <w:rPr>
                <w:sz w:val="16"/>
                <w:szCs w:val="16"/>
              </w:rPr>
            </w:pPr>
            <w:r>
              <w:rPr>
                <w:sz w:val="16"/>
                <w:szCs w:val="16"/>
              </w:rPr>
              <w:t>код по ОКЕИ</w:t>
            </w:r>
          </w:p>
        </w:tc>
        <w:tc>
          <w:tcPr>
            <w:tcW w:w="929" w:type="dxa"/>
            <w:vMerge/>
          </w:tcPr>
          <w:p w:rsidR="00F0585E" w:rsidRPr="00481F9A" w:rsidRDefault="00F0585E" w:rsidP="00BA34FB">
            <w:pPr>
              <w:jc w:val="center"/>
              <w:rPr>
                <w:sz w:val="16"/>
                <w:szCs w:val="16"/>
              </w:rPr>
            </w:pPr>
          </w:p>
        </w:tc>
        <w:tc>
          <w:tcPr>
            <w:tcW w:w="1017" w:type="dxa"/>
          </w:tcPr>
          <w:p w:rsidR="00F0585E" w:rsidRPr="00481F9A" w:rsidRDefault="00F0585E" w:rsidP="00BA34FB">
            <w:pPr>
              <w:jc w:val="center"/>
              <w:rPr>
                <w:sz w:val="16"/>
                <w:szCs w:val="16"/>
              </w:rPr>
            </w:pPr>
            <w:r>
              <w:rPr>
                <w:sz w:val="16"/>
                <w:szCs w:val="16"/>
              </w:rPr>
              <w:t>в одном месте</w:t>
            </w:r>
          </w:p>
        </w:tc>
        <w:tc>
          <w:tcPr>
            <w:tcW w:w="748" w:type="dxa"/>
          </w:tcPr>
          <w:p w:rsidR="00F0585E" w:rsidRPr="00481F9A" w:rsidRDefault="00F0585E" w:rsidP="00BA34FB">
            <w:pPr>
              <w:jc w:val="center"/>
              <w:rPr>
                <w:sz w:val="16"/>
                <w:szCs w:val="16"/>
              </w:rPr>
            </w:pPr>
            <w:r>
              <w:rPr>
                <w:sz w:val="16"/>
                <w:szCs w:val="16"/>
              </w:rPr>
              <w:t>мест,</w:t>
            </w:r>
            <w:r>
              <w:rPr>
                <w:sz w:val="16"/>
                <w:szCs w:val="16"/>
              </w:rPr>
              <w:br/>
              <w:t>штук</w:t>
            </w:r>
          </w:p>
        </w:tc>
        <w:tc>
          <w:tcPr>
            <w:tcW w:w="992" w:type="dxa"/>
            <w:vMerge/>
          </w:tcPr>
          <w:p w:rsidR="00F0585E" w:rsidRPr="00481F9A" w:rsidRDefault="00F0585E" w:rsidP="00BA34FB">
            <w:pPr>
              <w:jc w:val="center"/>
              <w:rPr>
                <w:sz w:val="16"/>
                <w:szCs w:val="16"/>
              </w:rPr>
            </w:pPr>
          </w:p>
        </w:tc>
        <w:tc>
          <w:tcPr>
            <w:tcW w:w="1134" w:type="dxa"/>
            <w:vMerge/>
          </w:tcPr>
          <w:p w:rsidR="00F0585E" w:rsidRPr="00481F9A" w:rsidRDefault="00F0585E" w:rsidP="00BA34FB">
            <w:pPr>
              <w:jc w:val="center"/>
              <w:rPr>
                <w:sz w:val="16"/>
                <w:szCs w:val="16"/>
              </w:rPr>
            </w:pPr>
          </w:p>
        </w:tc>
        <w:tc>
          <w:tcPr>
            <w:tcW w:w="993" w:type="dxa"/>
            <w:vMerge/>
          </w:tcPr>
          <w:p w:rsidR="00F0585E" w:rsidRPr="00481F9A" w:rsidRDefault="00F0585E" w:rsidP="00BA34FB">
            <w:pPr>
              <w:jc w:val="center"/>
              <w:rPr>
                <w:sz w:val="16"/>
                <w:szCs w:val="16"/>
              </w:rPr>
            </w:pPr>
          </w:p>
        </w:tc>
        <w:tc>
          <w:tcPr>
            <w:tcW w:w="1133" w:type="dxa"/>
            <w:vMerge/>
          </w:tcPr>
          <w:p w:rsidR="00F0585E" w:rsidRPr="00481F9A" w:rsidRDefault="00F0585E" w:rsidP="00BA34FB">
            <w:pPr>
              <w:jc w:val="center"/>
              <w:rPr>
                <w:sz w:val="16"/>
                <w:szCs w:val="16"/>
              </w:rPr>
            </w:pPr>
          </w:p>
        </w:tc>
        <w:tc>
          <w:tcPr>
            <w:tcW w:w="709" w:type="dxa"/>
          </w:tcPr>
          <w:p w:rsidR="00F0585E" w:rsidRPr="00481F9A" w:rsidRDefault="00F0585E" w:rsidP="00BA34FB">
            <w:pPr>
              <w:jc w:val="center"/>
              <w:rPr>
                <w:sz w:val="16"/>
                <w:szCs w:val="16"/>
              </w:rPr>
            </w:pPr>
            <w:r>
              <w:rPr>
                <w:sz w:val="16"/>
                <w:szCs w:val="16"/>
              </w:rPr>
              <w:t>ставка, %</w:t>
            </w:r>
          </w:p>
        </w:tc>
        <w:tc>
          <w:tcPr>
            <w:tcW w:w="850" w:type="dxa"/>
          </w:tcPr>
          <w:p w:rsidR="00F0585E" w:rsidRPr="00481F9A" w:rsidRDefault="00F0585E" w:rsidP="00BA34FB">
            <w:pPr>
              <w:jc w:val="center"/>
              <w:rPr>
                <w:sz w:val="16"/>
                <w:szCs w:val="16"/>
              </w:rPr>
            </w:pPr>
            <w:r>
              <w:rPr>
                <w:sz w:val="16"/>
                <w:szCs w:val="16"/>
              </w:rPr>
              <w:t>сумма, руб. коп.</w:t>
            </w:r>
          </w:p>
        </w:tc>
        <w:tc>
          <w:tcPr>
            <w:tcW w:w="851" w:type="dxa"/>
            <w:vMerge/>
          </w:tcPr>
          <w:p w:rsidR="00F0585E" w:rsidRPr="00481F9A" w:rsidRDefault="00F0585E" w:rsidP="00BA34FB">
            <w:pPr>
              <w:jc w:val="center"/>
              <w:rPr>
                <w:sz w:val="16"/>
                <w:szCs w:val="16"/>
              </w:rPr>
            </w:pPr>
          </w:p>
        </w:tc>
      </w:tr>
      <w:tr w:rsidR="00F0585E" w:rsidRPr="00481F9A" w:rsidTr="00BA34FB">
        <w:tc>
          <w:tcPr>
            <w:tcW w:w="572" w:type="dxa"/>
            <w:vAlign w:val="center"/>
          </w:tcPr>
          <w:p w:rsidR="00F0585E" w:rsidRPr="00481F9A" w:rsidRDefault="00F0585E" w:rsidP="00BA34FB">
            <w:pPr>
              <w:tabs>
                <w:tab w:val="left" w:pos="720"/>
              </w:tabs>
              <w:jc w:val="center"/>
              <w:rPr>
                <w:sz w:val="16"/>
                <w:szCs w:val="16"/>
              </w:rPr>
            </w:pPr>
            <w:r>
              <w:rPr>
                <w:sz w:val="16"/>
                <w:szCs w:val="16"/>
              </w:rPr>
              <w:t>1</w:t>
            </w:r>
          </w:p>
        </w:tc>
        <w:tc>
          <w:tcPr>
            <w:tcW w:w="2127" w:type="dxa"/>
            <w:vAlign w:val="center"/>
          </w:tcPr>
          <w:p w:rsidR="00F0585E" w:rsidRPr="00481F9A" w:rsidRDefault="00F0585E" w:rsidP="00BA34FB">
            <w:pPr>
              <w:jc w:val="center"/>
              <w:rPr>
                <w:sz w:val="16"/>
                <w:szCs w:val="16"/>
              </w:rPr>
            </w:pPr>
            <w:r>
              <w:rPr>
                <w:sz w:val="16"/>
                <w:szCs w:val="16"/>
              </w:rPr>
              <w:t>2</w:t>
            </w:r>
          </w:p>
        </w:tc>
        <w:tc>
          <w:tcPr>
            <w:tcW w:w="770" w:type="dxa"/>
            <w:tcBorders>
              <w:bottom w:val="single" w:sz="12" w:space="0" w:color="auto"/>
            </w:tcBorders>
            <w:vAlign w:val="center"/>
          </w:tcPr>
          <w:p w:rsidR="00F0585E" w:rsidRPr="00481F9A" w:rsidRDefault="00F0585E" w:rsidP="00BA34FB">
            <w:pPr>
              <w:jc w:val="center"/>
              <w:rPr>
                <w:sz w:val="16"/>
                <w:szCs w:val="16"/>
              </w:rPr>
            </w:pPr>
            <w:r>
              <w:rPr>
                <w:sz w:val="16"/>
                <w:szCs w:val="16"/>
              </w:rPr>
              <w:t>3</w:t>
            </w:r>
          </w:p>
        </w:tc>
        <w:tc>
          <w:tcPr>
            <w:tcW w:w="1214" w:type="dxa"/>
            <w:vAlign w:val="center"/>
          </w:tcPr>
          <w:p w:rsidR="00F0585E" w:rsidRPr="00481F9A" w:rsidRDefault="00F0585E" w:rsidP="00BA34FB">
            <w:pPr>
              <w:jc w:val="center"/>
              <w:rPr>
                <w:sz w:val="16"/>
                <w:szCs w:val="16"/>
              </w:rPr>
            </w:pPr>
            <w:r>
              <w:rPr>
                <w:sz w:val="16"/>
                <w:szCs w:val="16"/>
              </w:rPr>
              <w:t>4</w:t>
            </w:r>
          </w:p>
        </w:tc>
        <w:tc>
          <w:tcPr>
            <w:tcW w:w="992" w:type="dxa"/>
            <w:tcBorders>
              <w:bottom w:val="single" w:sz="12" w:space="0" w:color="auto"/>
            </w:tcBorders>
            <w:vAlign w:val="center"/>
          </w:tcPr>
          <w:p w:rsidR="00F0585E" w:rsidRPr="00481F9A" w:rsidRDefault="00F0585E" w:rsidP="00BA34FB">
            <w:pPr>
              <w:jc w:val="center"/>
              <w:rPr>
                <w:sz w:val="16"/>
                <w:szCs w:val="16"/>
              </w:rPr>
            </w:pPr>
            <w:r>
              <w:rPr>
                <w:sz w:val="16"/>
                <w:szCs w:val="16"/>
              </w:rPr>
              <w:t>5</w:t>
            </w:r>
          </w:p>
        </w:tc>
        <w:tc>
          <w:tcPr>
            <w:tcW w:w="929" w:type="dxa"/>
            <w:tcBorders>
              <w:bottom w:val="single" w:sz="12" w:space="0" w:color="auto"/>
            </w:tcBorders>
            <w:vAlign w:val="center"/>
          </w:tcPr>
          <w:p w:rsidR="00F0585E" w:rsidRPr="00481F9A" w:rsidRDefault="00F0585E" w:rsidP="00BA34FB">
            <w:pPr>
              <w:jc w:val="center"/>
              <w:rPr>
                <w:sz w:val="16"/>
                <w:szCs w:val="16"/>
              </w:rPr>
            </w:pPr>
            <w:r>
              <w:rPr>
                <w:sz w:val="16"/>
                <w:szCs w:val="16"/>
              </w:rPr>
              <w:t>6</w:t>
            </w:r>
          </w:p>
        </w:tc>
        <w:tc>
          <w:tcPr>
            <w:tcW w:w="1017" w:type="dxa"/>
            <w:tcBorders>
              <w:bottom w:val="single" w:sz="12" w:space="0" w:color="auto"/>
            </w:tcBorders>
            <w:vAlign w:val="center"/>
          </w:tcPr>
          <w:p w:rsidR="00F0585E" w:rsidRPr="00481F9A" w:rsidRDefault="00F0585E" w:rsidP="00BA34FB">
            <w:pPr>
              <w:jc w:val="center"/>
              <w:rPr>
                <w:sz w:val="16"/>
                <w:szCs w:val="16"/>
              </w:rPr>
            </w:pPr>
            <w:r>
              <w:rPr>
                <w:sz w:val="16"/>
                <w:szCs w:val="16"/>
              </w:rPr>
              <w:t>7</w:t>
            </w:r>
          </w:p>
        </w:tc>
        <w:tc>
          <w:tcPr>
            <w:tcW w:w="748" w:type="dxa"/>
            <w:tcBorders>
              <w:bottom w:val="single" w:sz="12" w:space="0" w:color="auto"/>
            </w:tcBorders>
            <w:vAlign w:val="center"/>
          </w:tcPr>
          <w:p w:rsidR="00F0585E" w:rsidRPr="00481F9A" w:rsidRDefault="00F0585E" w:rsidP="00BA34FB">
            <w:pPr>
              <w:jc w:val="center"/>
              <w:rPr>
                <w:sz w:val="16"/>
                <w:szCs w:val="16"/>
              </w:rPr>
            </w:pPr>
            <w:r>
              <w:rPr>
                <w:sz w:val="16"/>
                <w:szCs w:val="16"/>
              </w:rPr>
              <w:t>8</w:t>
            </w:r>
          </w:p>
        </w:tc>
        <w:tc>
          <w:tcPr>
            <w:tcW w:w="992" w:type="dxa"/>
            <w:tcBorders>
              <w:bottom w:val="single" w:sz="12" w:space="0" w:color="auto"/>
            </w:tcBorders>
            <w:vAlign w:val="center"/>
          </w:tcPr>
          <w:p w:rsidR="00F0585E" w:rsidRPr="00481F9A" w:rsidRDefault="00F0585E" w:rsidP="00BA34FB">
            <w:pPr>
              <w:jc w:val="center"/>
              <w:rPr>
                <w:sz w:val="16"/>
                <w:szCs w:val="16"/>
              </w:rPr>
            </w:pPr>
            <w:r>
              <w:rPr>
                <w:sz w:val="16"/>
                <w:szCs w:val="16"/>
              </w:rPr>
              <w:t>9</w:t>
            </w:r>
          </w:p>
        </w:tc>
        <w:tc>
          <w:tcPr>
            <w:tcW w:w="1134" w:type="dxa"/>
            <w:tcBorders>
              <w:bottom w:val="single" w:sz="12" w:space="0" w:color="auto"/>
            </w:tcBorders>
            <w:vAlign w:val="center"/>
          </w:tcPr>
          <w:p w:rsidR="00F0585E" w:rsidRPr="00481F9A" w:rsidRDefault="00F0585E" w:rsidP="00BA34FB">
            <w:pPr>
              <w:jc w:val="center"/>
              <w:rPr>
                <w:sz w:val="16"/>
                <w:szCs w:val="16"/>
              </w:rPr>
            </w:pPr>
            <w:r>
              <w:rPr>
                <w:sz w:val="16"/>
                <w:szCs w:val="16"/>
              </w:rPr>
              <w:t>10</w:t>
            </w:r>
          </w:p>
        </w:tc>
        <w:tc>
          <w:tcPr>
            <w:tcW w:w="993" w:type="dxa"/>
            <w:tcBorders>
              <w:bottom w:val="single" w:sz="12" w:space="0" w:color="auto"/>
            </w:tcBorders>
            <w:vAlign w:val="center"/>
          </w:tcPr>
          <w:p w:rsidR="00F0585E" w:rsidRPr="00481F9A" w:rsidRDefault="00F0585E" w:rsidP="00BA34FB">
            <w:pPr>
              <w:jc w:val="center"/>
              <w:rPr>
                <w:sz w:val="16"/>
                <w:szCs w:val="16"/>
              </w:rPr>
            </w:pPr>
            <w:r>
              <w:rPr>
                <w:sz w:val="16"/>
                <w:szCs w:val="16"/>
              </w:rPr>
              <w:t>11</w:t>
            </w:r>
          </w:p>
        </w:tc>
        <w:tc>
          <w:tcPr>
            <w:tcW w:w="1133" w:type="dxa"/>
            <w:tcBorders>
              <w:bottom w:val="single" w:sz="12" w:space="0" w:color="auto"/>
            </w:tcBorders>
            <w:vAlign w:val="center"/>
          </w:tcPr>
          <w:p w:rsidR="00F0585E" w:rsidRPr="00481F9A" w:rsidRDefault="00F0585E" w:rsidP="00BA34FB">
            <w:pPr>
              <w:jc w:val="center"/>
              <w:rPr>
                <w:sz w:val="16"/>
                <w:szCs w:val="16"/>
              </w:rPr>
            </w:pPr>
            <w:r>
              <w:rPr>
                <w:sz w:val="16"/>
                <w:szCs w:val="16"/>
              </w:rPr>
              <w:t>12</w:t>
            </w:r>
          </w:p>
        </w:tc>
        <w:tc>
          <w:tcPr>
            <w:tcW w:w="709" w:type="dxa"/>
            <w:vAlign w:val="center"/>
          </w:tcPr>
          <w:p w:rsidR="00F0585E" w:rsidRPr="00481F9A" w:rsidRDefault="00F0585E" w:rsidP="00BA34FB">
            <w:pPr>
              <w:jc w:val="center"/>
              <w:rPr>
                <w:sz w:val="16"/>
                <w:szCs w:val="16"/>
              </w:rPr>
            </w:pPr>
            <w:r>
              <w:rPr>
                <w:sz w:val="16"/>
                <w:szCs w:val="16"/>
              </w:rPr>
              <w:t>13</w:t>
            </w:r>
          </w:p>
        </w:tc>
        <w:tc>
          <w:tcPr>
            <w:tcW w:w="850" w:type="dxa"/>
            <w:tcBorders>
              <w:bottom w:val="single" w:sz="12" w:space="0" w:color="auto"/>
            </w:tcBorders>
            <w:vAlign w:val="center"/>
          </w:tcPr>
          <w:p w:rsidR="00F0585E" w:rsidRPr="00481F9A" w:rsidRDefault="00F0585E" w:rsidP="00BA34FB">
            <w:pPr>
              <w:jc w:val="center"/>
              <w:rPr>
                <w:sz w:val="16"/>
                <w:szCs w:val="16"/>
              </w:rPr>
            </w:pPr>
            <w:r>
              <w:rPr>
                <w:sz w:val="16"/>
                <w:szCs w:val="16"/>
              </w:rPr>
              <w:t>14</w:t>
            </w:r>
          </w:p>
        </w:tc>
        <w:tc>
          <w:tcPr>
            <w:tcW w:w="851" w:type="dxa"/>
            <w:tcBorders>
              <w:bottom w:val="single" w:sz="12" w:space="0" w:color="auto"/>
            </w:tcBorders>
            <w:vAlign w:val="center"/>
          </w:tcPr>
          <w:p w:rsidR="00F0585E" w:rsidRPr="00481F9A" w:rsidRDefault="00F0585E" w:rsidP="00BA34FB">
            <w:pPr>
              <w:jc w:val="center"/>
              <w:rPr>
                <w:sz w:val="16"/>
                <w:szCs w:val="16"/>
              </w:rPr>
            </w:pPr>
            <w:r>
              <w:rPr>
                <w:sz w:val="16"/>
                <w:szCs w:val="16"/>
              </w:rPr>
              <w:t>15</w:t>
            </w:r>
          </w:p>
        </w:tc>
      </w:tr>
      <w:tr w:rsidR="00F0585E" w:rsidRPr="00481F9A" w:rsidTr="00BA34FB">
        <w:trPr>
          <w:trHeight w:val="350"/>
        </w:trPr>
        <w:tc>
          <w:tcPr>
            <w:tcW w:w="572" w:type="dxa"/>
            <w:vAlign w:val="bottom"/>
          </w:tcPr>
          <w:p w:rsidR="00F0585E" w:rsidRPr="00481F9A" w:rsidRDefault="00F0585E" w:rsidP="00BA34FB">
            <w:pPr>
              <w:jc w:val="center"/>
              <w:rPr>
                <w:sz w:val="16"/>
                <w:szCs w:val="16"/>
              </w:rPr>
            </w:pPr>
          </w:p>
        </w:tc>
        <w:tc>
          <w:tcPr>
            <w:tcW w:w="2127" w:type="dxa"/>
            <w:tcBorders>
              <w:right w:val="single" w:sz="12" w:space="0" w:color="auto"/>
            </w:tcBorders>
            <w:vAlign w:val="bottom"/>
          </w:tcPr>
          <w:p w:rsidR="00F0585E" w:rsidRPr="00481F9A" w:rsidRDefault="00F0585E" w:rsidP="00BA34FB">
            <w:pPr>
              <w:jc w:val="center"/>
              <w:rPr>
                <w:sz w:val="16"/>
                <w:szCs w:val="16"/>
              </w:rPr>
            </w:pPr>
          </w:p>
        </w:tc>
        <w:tc>
          <w:tcPr>
            <w:tcW w:w="770" w:type="dxa"/>
            <w:tcBorders>
              <w:top w:val="single" w:sz="12" w:space="0" w:color="auto"/>
              <w:left w:val="single" w:sz="12" w:space="0" w:color="auto"/>
              <w:right w:val="single" w:sz="12" w:space="0" w:color="auto"/>
            </w:tcBorders>
            <w:vAlign w:val="bottom"/>
          </w:tcPr>
          <w:p w:rsidR="00F0585E" w:rsidRPr="00481F9A" w:rsidRDefault="00F0585E" w:rsidP="00BA34FB">
            <w:pPr>
              <w:jc w:val="center"/>
              <w:rPr>
                <w:sz w:val="16"/>
                <w:szCs w:val="16"/>
              </w:rPr>
            </w:pPr>
          </w:p>
        </w:tc>
        <w:tc>
          <w:tcPr>
            <w:tcW w:w="1214" w:type="dxa"/>
            <w:tcBorders>
              <w:left w:val="single" w:sz="12" w:space="0" w:color="auto"/>
              <w:right w:val="single" w:sz="12" w:space="0" w:color="auto"/>
            </w:tcBorders>
            <w:vAlign w:val="bottom"/>
          </w:tcPr>
          <w:p w:rsidR="00F0585E" w:rsidRPr="00481F9A" w:rsidRDefault="00F0585E" w:rsidP="00BA34FB">
            <w:pPr>
              <w:jc w:val="center"/>
              <w:rPr>
                <w:sz w:val="16"/>
                <w:szCs w:val="16"/>
              </w:rPr>
            </w:pPr>
          </w:p>
        </w:tc>
        <w:tc>
          <w:tcPr>
            <w:tcW w:w="992" w:type="dxa"/>
            <w:tcBorders>
              <w:top w:val="single" w:sz="12" w:space="0" w:color="auto"/>
              <w:left w:val="single" w:sz="12" w:space="0" w:color="auto"/>
            </w:tcBorders>
            <w:vAlign w:val="bottom"/>
          </w:tcPr>
          <w:p w:rsidR="00F0585E" w:rsidRPr="00481F9A" w:rsidRDefault="00F0585E" w:rsidP="00BA34FB">
            <w:pPr>
              <w:jc w:val="center"/>
              <w:rPr>
                <w:sz w:val="16"/>
                <w:szCs w:val="16"/>
              </w:rPr>
            </w:pPr>
          </w:p>
        </w:tc>
        <w:tc>
          <w:tcPr>
            <w:tcW w:w="929" w:type="dxa"/>
            <w:tcBorders>
              <w:top w:val="single" w:sz="12" w:space="0" w:color="auto"/>
            </w:tcBorders>
            <w:vAlign w:val="bottom"/>
          </w:tcPr>
          <w:p w:rsidR="00F0585E" w:rsidRPr="00481F9A" w:rsidRDefault="00F0585E" w:rsidP="00BA34FB">
            <w:pPr>
              <w:jc w:val="center"/>
              <w:rPr>
                <w:sz w:val="16"/>
                <w:szCs w:val="16"/>
              </w:rPr>
            </w:pPr>
          </w:p>
        </w:tc>
        <w:tc>
          <w:tcPr>
            <w:tcW w:w="1017" w:type="dxa"/>
            <w:tcBorders>
              <w:top w:val="single" w:sz="12" w:space="0" w:color="auto"/>
            </w:tcBorders>
            <w:vAlign w:val="bottom"/>
          </w:tcPr>
          <w:p w:rsidR="00F0585E" w:rsidRPr="00481F9A" w:rsidRDefault="00F0585E" w:rsidP="00BA34FB">
            <w:pPr>
              <w:jc w:val="center"/>
              <w:rPr>
                <w:sz w:val="16"/>
                <w:szCs w:val="16"/>
              </w:rPr>
            </w:pPr>
          </w:p>
        </w:tc>
        <w:tc>
          <w:tcPr>
            <w:tcW w:w="748" w:type="dxa"/>
            <w:tcBorders>
              <w:top w:val="single" w:sz="12" w:space="0" w:color="auto"/>
            </w:tcBorders>
            <w:vAlign w:val="bottom"/>
          </w:tcPr>
          <w:p w:rsidR="00F0585E" w:rsidRPr="00481F9A" w:rsidRDefault="00F0585E" w:rsidP="00BA34FB">
            <w:pPr>
              <w:jc w:val="center"/>
              <w:rPr>
                <w:sz w:val="16"/>
                <w:szCs w:val="16"/>
              </w:rPr>
            </w:pPr>
          </w:p>
        </w:tc>
        <w:tc>
          <w:tcPr>
            <w:tcW w:w="992" w:type="dxa"/>
            <w:tcBorders>
              <w:top w:val="single" w:sz="12" w:space="0" w:color="auto"/>
            </w:tcBorders>
            <w:vAlign w:val="bottom"/>
          </w:tcPr>
          <w:p w:rsidR="00F0585E" w:rsidRPr="00481F9A" w:rsidRDefault="00F0585E" w:rsidP="00BA34FB">
            <w:pPr>
              <w:jc w:val="center"/>
              <w:rPr>
                <w:sz w:val="16"/>
                <w:szCs w:val="16"/>
              </w:rPr>
            </w:pPr>
          </w:p>
        </w:tc>
        <w:tc>
          <w:tcPr>
            <w:tcW w:w="1134" w:type="dxa"/>
            <w:tcBorders>
              <w:top w:val="single" w:sz="12" w:space="0" w:color="auto"/>
            </w:tcBorders>
            <w:vAlign w:val="bottom"/>
          </w:tcPr>
          <w:p w:rsidR="00F0585E" w:rsidRPr="00481F9A" w:rsidRDefault="00F0585E" w:rsidP="00BA34FB">
            <w:pPr>
              <w:jc w:val="center"/>
              <w:rPr>
                <w:sz w:val="16"/>
                <w:szCs w:val="16"/>
              </w:rPr>
            </w:pPr>
          </w:p>
        </w:tc>
        <w:tc>
          <w:tcPr>
            <w:tcW w:w="993" w:type="dxa"/>
            <w:tcBorders>
              <w:top w:val="single" w:sz="12" w:space="0" w:color="auto"/>
            </w:tcBorders>
            <w:vAlign w:val="bottom"/>
          </w:tcPr>
          <w:p w:rsidR="00F0585E" w:rsidRPr="00481F9A" w:rsidRDefault="00F0585E" w:rsidP="00BA34FB">
            <w:pPr>
              <w:jc w:val="center"/>
              <w:rPr>
                <w:sz w:val="16"/>
                <w:szCs w:val="16"/>
              </w:rPr>
            </w:pPr>
          </w:p>
        </w:tc>
        <w:tc>
          <w:tcPr>
            <w:tcW w:w="1133" w:type="dxa"/>
            <w:tcBorders>
              <w:top w:val="single" w:sz="12" w:space="0" w:color="auto"/>
              <w:right w:val="single" w:sz="12" w:space="0" w:color="auto"/>
            </w:tcBorders>
            <w:vAlign w:val="bottom"/>
          </w:tcPr>
          <w:p w:rsidR="00F0585E" w:rsidRPr="00481F9A" w:rsidRDefault="00F0585E" w:rsidP="00BA34FB">
            <w:pPr>
              <w:jc w:val="center"/>
              <w:rPr>
                <w:sz w:val="16"/>
                <w:szCs w:val="16"/>
              </w:rPr>
            </w:pPr>
          </w:p>
        </w:tc>
        <w:tc>
          <w:tcPr>
            <w:tcW w:w="709" w:type="dxa"/>
            <w:tcBorders>
              <w:left w:val="single" w:sz="12" w:space="0" w:color="auto"/>
              <w:right w:val="single" w:sz="12" w:space="0" w:color="auto"/>
            </w:tcBorders>
            <w:vAlign w:val="bottom"/>
          </w:tcPr>
          <w:p w:rsidR="00F0585E" w:rsidRPr="00481F9A" w:rsidRDefault="00F0585E" w:rsidP="00BA34FB">
            <w:pPr>
              <w:jc w:val="center"/>
              <w:rPr>
                <w:sz w:val="16"/>
                <w:szCs w:val="16"/>
              </w:rPr>
            </w:pPr>
          </w:p>
        </w:tc>
        <w:tc>
          <w:tcPr>
            <w:tcW w:w="850" w:type="dxa"/>
            <w:tcBorders>
              <w:top w:val="single" w:sz="12" w:space="0" w:color="auto"/>
              <w:left w:val="single" w:sz="12" w:space="0" w:color="auto"/>
            </w:tcBorders>
            <w:vAlign w:val="bottom"/>
          </w:tcPr>
          <w:p w:rsidR="00F0585E" w:rsidRPr="00481F9A" w:rsidRDefault="00F0585E" w:rsidP="00BA34FB">
            <w:pPr>
              <w:jc w:val="center"/>
              <w:rPr>
                <w:sz w:val="16"/>
                <w:szCs w:val="16"/>
              </w:rPr>
            </w:pPr>
          </w:p>
        </w:tc>
        <w:tc>
          <w:tcPr>
            <w:tcW w:w="851" w:type="dxa"/>
            <w:tcBorders>
              <w:top w:val="single" w:sz="12" w:space="0" w:color="auto"/>
              <w:right w:val="single" w:sz="12" w:space="0" w:color="auto"/>
            </w:tcBorders>
            <w:vAlign w:val="bottom"/>
          </w:tcPr>
          <w:p w:rsidR="00F0585E" w:rsidRPr="00481F9A" w:rsidRDefault="00F0585E" w:rsidP="00BA34FB">
            <w:pPr>
              <w:jc w:val="center"/>
              <w:rPr>
                <w:sz w:val="16"/>
                <w:szCs w:val="16"/>
              </w:rPr>
            </w:pPr>
          </w:p>
        </w:tc>
      </w:tr>
      <w:tr w:rsidR="00F0585E" w:rsidRPr="00481F9A" w:rsidTr="00BA34FB">
        <w:trPr>
          <w:trHeight w:val="261"/>
        </w:trPr>
        <w:tc>
          <w:tcPr>
            <w:tcW w:w="572" w:type="dxa"/>
            <w:vAlign w:val="bottom"/>
          </w:tcPr>
          <w:p w:rsidR="00F0585E" w:rsidRPr="00481F9A" w:rsidRDefault="00F0585E" w:rsidP="00BA34FB">
            <w:pPr>
              <w:jc w:val="center"/>
              <w:rPr>
                <w:sz w:val="16"/>
                <w:szCs w:val="16"/>
              </w:rPr>
            </w:pPr>
          </w:p>
        </w:tc>
        <w:tc>
          <w:tcPr>
            <w:tcW w:w="2127" w:type="dxa"/>
            <w:tcBorders>
              <w:right w:val="single" w:sz="12" w:space="0" w:color="auto"/>
            </w:tcBorders>
            <w:vAlign w:val="bottom"/>
          </w:tcPr>
          <w:p w:rsidR="00F0585E" w:rsidRPr="00481F9A" w:rsidRDefault="00F0585E" w:rsidP="00BA34FB">
            <w:pPr>
              <w:jc w:val="center"/>
              <w:rPr>
                <w:sz w:val="16"/>
                <w:szCs w:val="16"/>
              </w:rPr>
            </w:pPr>
          </w:p>
        </w:tc>
        <w:tc>
          <w:tcPr>
            <w:tcW w:w="770" w:type="dxa"/>
            <w:tcBorders>
              <w:left w:val="single" w:sz="12" w:space="0" w:color="auto"/>
              <w:bottom w:val="single" w:sz="12" w:space="0" w:color="auto"/>
              <w:right w:val="single" w:sz="12" w:space="0" w:color="auto"/>
            </w:tcBorders>
            <w:vAlign w:val="bottom"/>
          </w:tcPr>
          <w:p w:rsidR="00F0585E" w:rsidRPr="00481F9A" w:rsidRDefault="00F0585E" w:rsidP="00BA34FB">
            <w:pPr>
              <w:jc w:val="center"/>
              <w:rPr>
                <w:sz w:val="16"/>
                <w:szCs w:val="16"/>
              </w:rPr>
            </w:pPr>
          </w:p>
        </w:tc>
        <w:tc>
          <w:tcPr>
            <w:tcW w:w="1214" w:type="dxa"/>
            <w:tcBorders>
              <w:left w:val="single" w:sz="12" w:space="0" w:color="auto"/>
              <w:right w:val="single" w:sz="12" w:space="0" w:color="auto"/>
            </w:tcBorders>
            <w:vAlign w:val="bottom"/>
          </w:tcPr>
          <w:p w:rsidR="00F0585E" w:rsidRPr="00481F9A" w:rsidRDefault="00F0585E" w:rsidP="00BA34FB">
            <w:pPr>
              <w:jc w:val="center"/>
              <w:rPr>
                <w:sz w:val="16"/>
                <w:szCs w:val="16"/>
              </w:rPr>
            </w:pPr>
          </w:p>
        </w:tc>
        <w:tc>
          <w:tcPr>
            <w:tcW w:w="992" w:type="dxa"/>
            <w:tcBorders>
              <w:left w:val="single" w:sz="12" w:space="0" w:color="auto"/>
              <w:bottom w:val="single" w:sz="12" w:space="0" w:color="auto"/>
            </w:tcBorders>
            <w:vAlign w:val="bottom"/>
          </w:tcPr>
          <w:p w:rsidR="00F0585E" w:rsidRPr="00481F9A" w:rsidRDefault="00F0585E" w:rsidP="00BA34FB">
            <w:pPr>
              <w:jc w:val="center"/>
              <w:rPr>
                <w:sz w:val="16"/>
                <w:szCs w:val="16"/>
              </w:rPr>
            </w:pPr>
          </w:p>
        </w:tc>
        <w:tc>
          <w:tcPr>
            <w:tcW w:w="929" w:type="dxa"/>
            <w:tcBorders>
              <w:bottom w:val="single" w:sz="12" w:space="0" w:color="auto"/>
            </w:tcBorders>
            <w:vAlign w:val="bottom"/>
          </w:tcPr>
          <w:p w:rsidR="00F0585E" w:rsidRPr="00481F9A" w:rsidRDefault="00F0585E" w:rsidP="00BA34FB">
            <w:pPr>
              <w:jc w:val="center"/>
              <w:rPr>
                <w:sz w:val="16"/>
                <w:szCs w:val="16"/>
              </w:rPr>
            </w:pPr>
          </w:p>
        </w:tc>
        <w:tc>
          <w:tcPr>
            <w:tcW w:w="1017" w:type="dxa"/>
            <w:tcBorders>
              <w:bottom w:val="single" w:sz="12" w:space="0" w:color="auto"/>
            </w:tcBorders>
            <w:vAlign w:val="bottom"/>
          </w:tcPr>
          <w:p w:rsidR="00F0585E" w:rsidRPr="00481F9A" w:rsidRDefault="00F0585E" w:rsidP="00BA34FB">
            <w:pPr>
              <w:jc w:val="center"/>
              <w:rPr>
                <w:sz w:val="16"/>
                <w:szCs w:val="16"/>
              </w:rPr>
            </w:pPr>
          </w:p>
        </w:tc>
        <w:tc>
          <w:tcPr>
            <w:tcW w:w="748" w:type="dxa"/>
            <w:tcBorders>
              <w:bottom w:val="single" w:sz="12" w:space="0" w:color="auto"/>
            </w:tcBorders>
            <w:vAlign w:val="bottom"/>
          </w:tcPr>
          <w:p w:rsidR="00F0585E" w:rsidRPr="00481F9A" w:rsidRDefault="00F0585E" w:rsidP="00BA34FB">
            <w:pPr>
              <w:jc w:val="center"/>
              <w:rPr>
                <w:sz w:val="16"/>
                <w:szCs w:val="16"/>
              </w:rPr>
            </w:pPr>
          </w:p>
        </w:tc>
        <w:tc>
          <w:tcPr>
            <w:tcW w:w="992" w:type="dxa"/>
            <w:tcBorders>
              <w:bottom w:val="single" w:sz="12" w:space="0" w:color="auto"/>
            </w:tcBorders>
            <w:vAlign w:val="bottom"/>
          </w:tcPr>
          <w:p w:rsidR="00F0585E" w:rsidRPr="00481F9A" w:rsidRDefault="00F0585E" w:rsidP="00BA34FB">
            <w:pPr>
              <w:jc w:val="center"/>
              <w:rPr>
                <w:sz w:val="16"/>
                <w:szCs w:val="16"/>
              </w:rPr>
            </w:pPr>
          </w:p>
        </w:tc>
        <w:tc>
          <w:tcPr>
            <w:tcW w:w="1134" w:type="dxa"/>
            <w:tcBorders>
              <w:bottom w:val="single" w:sz="12" w:space="0" w:color="auto"/>
            </w:tcBorders>
            <w:vAlign w:val="bottom"/>
          </w:tcPr>
          <w:p w:rsidR="00F0585E" w:rsidRPr="00481F9A" w:rsidRDefault="00F0585E" w:rsidP="00BA34FB">
            <w:pPr>
              <w:jc w:val="center"/>
              <w:rPr>
                <w:sz w:val="16"/>
                <w:szCs w:val="16"/>
              </w:rPr>
            </w:pPr>
          </w:p>
        </w:tc>
        <w:tc>
          <w:tcPr>
            <w:tcW w:w="993" w:type="dxa"/>
            <w:tcBorders>
              <w:bottom w:val="single" w:sz="12" w:space="0" w:color="auto"/>
            </w:tcBorders>
            <w:vAlign w:val="bottom"/>
          </w:tcPr>
          <w:p w:rsidR="00F0585E" w:rsidRPr="00481F9A" w:rsidRDefault="00F0585E" w:rsidP="00BA34FB">
            <w:pPr>
              <w:jc w:val="center"/>
              <w:rPr>
                <w:sz w:val="16"/>
                <w:szCs w:val="16"/>
              </w:rPr>
            </w:pPr>
          </w:p>
        </w:tc>
        <w:tc>
          <w:tcPr>
            <w:tcW w:w="1133" w:type="dxa"/>
            <w:tcBorders>
              <w:bottom w:val="single" w:sz="12" w:space="0" w:color="auto"/>
              <w:right w:val="single" w:sz="12" w:space="0" w:color="auto"/>
            </w:tcBorders>
            <w:vAlign w:val="bottom"/>
          </w:tcPr>
          <w:p w:rsidR="00F0585E" w:rsidRPr="00481F9A" w:rsidRDefault="00F0585E" w:rsidP="00BA34FB">
            <w:pPr>
              <w:jc w:val="center"/>
              <w:rPr>
                <w:sz w:val="16"/>
                <w:szCs w:val="16"/>
              </w:rPr>
            </w:pPr>
          </w:p>
        </w:tc>
        <w:tc>
          <w:tcPr>
            <w:tcW w:w="709" w:type="dxa"/>
            <w:tcBorders>
              <w:left w:val="single" w:sz="12" w:space="0" w:color="auto"/>
              <w:right w:val="single" w:sz="12" w:space="0" w:color="auto"/>
            </w:tcBorders>
            <w:vAlign w:val="bottom"/>
          </w:tcPr>
          <w:p w:rsidR="00F0585E" w:rsidRPr="00481F9A" w:rsidRDefault="00F0585E" w:rsidP="00BA34FB">
            <w:pPr>
              <w:jc w:val="center"/>
              <w:rPr>
                <w:sz w:val="16"/>
                <w:szCs w:val="16"/>
              </w:rPr>
            </w:pPr>
          </w:p>
        </w:tc>
        <w:tc>
          <w:tcPr>
            <w:tcW w:w="850" w:type="dxa"/>
            <w:tcBorders>
              <w:left w:val="single" w:sz="12" w:space="0" w:color="auto"/>
              <w:bottom w:val="single" w:sz="12" w:space="0" w:color="auto"/>
            </w:tcBorders>
            <w:vAlign w:val="bottom"/>
          </w:tcPr>
          <w:p w:rsidR="00F0585E" w:rsidRPr="00481F9A" w:rsidRDefault="00F0585E" w:rsidP="00BA34FB">
            <w:pPr>
              <w:jc w:val="center"/>
              <w:rPr>
                <w:sz w:val="16"/>
                <w:szCs w:val="16"/>
              </w:rPr>
            </w:pPr>
          </w:p>
        </w:tc>
        <w:tc>
          <w:tcPr>
            <w:tcW w:w="851" w:type="dxa"/>
            <w:tcBorders>
              <w:bottom w:val="single" w:sz="12" w:space="0" w:color="auto"/>
              <w:right w:val="single" w:sz="12" w:space="0" w:color="auto"/>
            </w:tcBorders>
            <w:vAlign w:val="bottom"/>
          </w:tcPr>
          <w:p w:rsidR="00F0585E" w:rsidRPr="00481F9A" w:rsidRDefault="00F0585E" w:rsidP="00BA34FB">
            <w:pPr>
              <w:jc w:val="center"/>
              <w:rPr>
                <w:sz w:val="16"/>
                <w:szCs w:val="16"/>
              </w:rPr>
            </w:pPr>
          </w:p>
        </w:tc>
      </w:tr>
      <w:tr w:rsidR="00F0585E" w:rsidRPr="00481F9A" w:rsidTr="00BA34FB">
        <w:trPr>
          <w:trHeight w:val="113"/>
        </w:trPr>
        <w:tc>
          <w:tcPr>
            <w:tcW w:w="572" w:type="dxa"/>
            <w:tcBorders>
              <w:left w:val="nil"/>
              <w:bottom w:val="nil"/>
              <w:right w:val="nil"/>
            </w:tcBorders>
            <w:vAlign w:val="bottom"/>
          </w:tcPr>
          <w:p w:rsidR="00F0585E" w:rsidRPr="00481F9A" w:rsidRDefault="00F0585E" w:rsidP="00BA34FB">
            <w:pPr>
              <w:jc w:val="center"/>
              <w:rPr>
                <w:sz w:val="16"/>
                <w:szCs w:val="16"/>
              </w:rPr>
            </w:pPr>
          </w:p>
        </w:tc>
        <w:tc>
          <w:tcPr>
            <w:tcW w:w="2127" w:type="dxa"/>
            <w:tcBorders>
              <w:left w:val="nil"/>
              <w:bottom w:val="nil"/>
              <w:right w:val="nil"/>
            </w:tcBorders>
            <w:vAlign w:val="bottom"/>
          </w:tcPr>
          <w:p w:rsidR="00F0585E" w:rsidRPr="00481F9A" w:rsidRDefault="00F0585E" w:rsidP="00BA34FB">
            <w:pPr>
              <w:jc w:val="center"/>
              <w:rPr>
                <w:sz w:val="16"/>
                <w:szCs w:val="16"/>
              </w:rPr>
            </w:pPr>
          </w:p>
        </w:tc>
        <w:tc>
          <w:tcPr>
            <w:tcW w:w="770" w:type="dxa"/>
            <w:tcBorders>
              <w:top w:val="single" w:sz="12" w:space="0" w:color="auto"/>
              <w:left w:val="nil"/>
              <w:bottom w:val="nil"/>
              <w:right w:val="nil"/>
            </w:tcBorders>
            <w:vAlign w:val="bottom"/>
          </w:tcPr>
          <w:p w:rsidR="00F0585E" w:rsidRPr="00481F9A" w:rsidRDefault="00F0585E" w:rsidP="00BA34FB">
            <w:pPr>
              <w:jc w:val="center"/>
              <w:rPr>
                <w:sz w:val="16"/>
                <w:szCs w:val="16"/>
              </w:rPr>
            </w:pPr>
          </w:p>
        </w:tc>
        <w:tc>
          <w:tcPr>
            <w:tcW w:w="1214" w:type="dxa"/>
            <w:tcBorders>
              <w:left w:val="nil"/>
              <w:bottom w:val="nil"/>
              <w:right w:val="nil"/>
            </w:tcBorders>
            <w:vAlign w:val="bottom"/>
          </w:tcPr>
          <w:p w:rsidR="00F0585E" w:rsidRPr="00481F9A" w:rsidRDefault="00F0585E" w:rsidP="00BA34FB">
            <w:pPr>
              <w:jc w:val="center"/>
              <w:rPr>
                <w:sz w:val="16"/>
                <w:szCs w:val="16"/>
              </w:rPr>
            </w:pPr>
          </w:p>
        </w:tc>
        <w:tc>
          <w:tcPr>
            <w:tcW w:w="992" w:type="dxa"/>
            <w:tcBorders>
              <w:top w:val="single" w:sz="12" w:space="0" w:color="auto"/>
              <w:left w:val="nil"/>
              <w:bottom w:val="nil"/>
              <w:right w:val="nil"/>
            </w:tcBorders>
            <w:vAlign w:val="bottom"/>
          </w:tcPr>
          <w:p w:rsidR="00F0585E" w:rsidRPr="00481F9A" w:rsidRDefault="00F0585E" w:rsidP="00BA34FB">
            <w:pPr>
              <w:jc w:val="center"/>
              <w:rPr>
                <w:sz w:val="16"/>
                <w:szCs w:val="16"/>
              </w:rPr>
            </w:pPr>
          </w:p>
        </w:tc>
        <w:tc>
          <w:tcPr>
            <w:tcW w:w="929" w:type="dxa"/>
            <w:tcBorders>
              <w:top w:val="single" w:sz="12" w:space="0" w:color="auto"/>
              <w:left w:val="nil"/>
              <w:bottom w:val="nil"/>
              <w:right w:val="nil"/>
            </w:tcBorders>
            <w:vAlign w:val="bottom"/>
          </w:tcPr>
          <w:p w:rsidR="00F0585E" w:rsidRPr="00481F9A" w:rsidRDefault="00F0585E" w:rsidP="00BA34FB">
            <w:pPr>
              <w:jc w:val="center"/>
              <w:rPr>
                <w:sz w:val="16"/>
                <w:szCs w:val="16"/>
              </w:rPr>
            </w:pPr>
          </w:p>
        </w:tc>
        <w:tc>
          <w:tcPr>
            <w:tcW w:w="1017" w:type="dxa"/>
            <w:tcBorders>
              <w:top w:val="single" w:sz="12" w:space="0" w:color="auto"/>
              <w:left w:val="nil"/>
              <w:bottom w:val="nil"/>
            </w:tcBorders>
            <w:vAlign w:val="bottom"/>
          </w:tcPr>
          <w:p w:rsidR="00F0585E" w:rsidRPr="00481F9A" w:rsidRDefault="00F0585E" w:rsidP="00BA34FB">
            <w:pPr>
              <w:ind w:right="57"/>
              <w:jc w:val="right"/>
              <w:rPr>
                <w:sz w:val="16"/>
                <w:szCs w:val="16"/>
              </w:rPr>
            </w:pPr>
            <w:r>
              <w:rPr>
                <w:sz w:val="16"/>
                <w:szCs w:val="16"/>
              </w:rPr>
              <w:t>Итого</w:t>
            </w:r>
          </w:p>
        </w:tc>
        <w:tc>
          <w:tcPr>
            <w:tcW w:w="748" w:type="dxa"/>
            <w:tcBorders>
              <w:top w:val="single" w:sz="12" w:space="0" w:color="auto"/>
            </w:tcBorders>
            <w:vAlign w:val="bottom"/>
          </w:tcPr>
          <w:p w:rsidR="00F0585E" w:rsidRPr="00481F9A" w:rsidRDefault="00F0585E" w:rsidP="00BA34FB">
            <w:pPr>
              <w:jc w:val="center"/>
              <w:rPr>
                <w:sz w:val="16"/>
                <w:szCs w:val="16"/>
              </w:rPr>
            </w:pPr>
          </w:p>
        </w:tc>
        <w:tc>
          <w:tcPr>
            <w:tcW w:w="992" w:type="dxa"/>
            <w:tcBorders>
              <w:top w:val="single" w:sz="12" w:space="0" w:color="auto"/>
            </w:tcBorders>
            <w:vAlign w:val="bottom"/>
          </w:tcPr>
          <w:p w:rsidR="00F0585E" w:rsidRPr="00481F9A" w:rsidRDefault="00F0585E" w:rsidP="00BA34FB">
            <w:pPr>
              <w:jc w:val="center"/>
              <w:rPr>
                <w:sz w:val="16"/>
                <w:szCs w:val="16"/>
              </w:rPr>
            </w:pPr>
          </w:p>
        </w:tc>
        <w:tc>
          <w:tcPr>
            <w:tcW w:w="1134" w:type="dxa"/>
            <w:tcBorders>
              <w:top w:val="single" w:sz="12" w:space="0" w:color="auto"/>
            </w:tcBorders>
            <w:vAlign w:val="bottom"/>
          </w:tcPr>
          <w:p w:rsidR="00F0585E" w:rsidRPr="00481F9A" w:rsidRDefault="00F0585E" w:rsidP="00BA34FB">
            <w:pPr>
              <w:jc w:val="center"/>
              <w:rPr>
                <w:sz w:val="16"/>
                <w:szCs w:val="16"/>
              </w:rPr>
            </w:pPr>
          </w:p>
        </w:tc>
        <w:tc>
          <w:tcPr>
            <w:tcW w:w="993" w:type="dxa"/>
            <w:tcBorders>
              <w:top w:val="single" w:sz="12" w:space="0" w:color="auto"/>
            </w:tcBorders>
            <w:vAlign w:val="bottom"/>
          </w:tcPr>
          <w:p w:rsidR="00F0585E" w:rsidRPr="00481F9A" w:rsidRDefault="00F0585E" w:rsidP="00BA34FB">
            <w:pPr>
              <w:jc w:val="center"/>
              <w:rPr>
                <w:sz w:val="16"/>
                <w:szCs w:val="16"/>
              </w:rPr>
            </w:pPr>
            <w:proofErr w:type="spellStart"/>
            <w:r>
              <w:rPr>
                <w:sz w:val="16"/>
                <w:szCs w:val="16"/>
              </w:rPr>
              <w:t>х</w:t>
            </w:r>
            <w:proofErr w:type="spellEnd"/>
          </w:p>
        </w:tc>
        <w:tc>
          <w:tcPr>
            <w:tcW w:w="1133" w:type="dxa"/>
            <w:tcBorders>
              <w:top w:val="single" w:sz="12" w:space="0" w:color="auto"/>
            </w:tcBorders>
            <w:vAlign w:val="bottom"/>
          </w:tcPr>
          <w:p w:rsidR="00F0585E" w:rsidRPr="00481F9A" w:rsidRDefault="00F0585E" w:rsidP="00BA34FB">
            <w:pPr>
              <w:jc w:val="center"/>
              <w:rPr>
                <w:sz w:val="16"/>
                <w:szCs w:val="16"/>
              </w:rPr>
            </w:pPr>
          </w:p>
        </w:tc>
        <w:tc>
          <w:tcPr>
            <w:tcW w:w="709" w:type="dxa"/>
            <w:vAlign w:val="bottom"/>
          </w:tcPr>
          <w:p w:rsidR="00F0585E" w:rsidRPr="00481F9A" w:rsidRDefault="00F0585E" w:rsidP="00BA34FB">
            <w:pPr>
              <w:jc w:val="center"/>
              <w:rPr>
                <w:sz w:val="16"/>
                <w:szCs w:val="16"/>
              </w:rPr>
            </w:pPr>
            <w:proofErr w:type="spellStart"/>
            <w:r>
              <w:rPr>
                <w:sz w:val="16"/>
                <w:szCs w:val="16"/>
              </w:rPr>
              <w:t>х</w:t>
            </w:r>
            <w:proofErr w:type="spellEnd"/>
          </w:p>
        </w:tc>
        <w:tc>
          <w:tcPr>
            <w:tcW w:w="850" w:type="dxa"/>
            <w:tcBorders>
              <w:top w:val="single" w:sz="12" w:space="0" w:color="auto"/>
            </w:tcBorders>
            <w:vAlign w:val="bottom"/>
          </w:tcPr>
          <w:p w:rsidR="00F0585E" w:rsidRPr="00481F9A" w:rsidRDefault="00F0585E" w:rsidP="00BA34FB">
            <w:pPr>
              <w:jc w:val="center"/>
              <w:rPr>
                <w:sz w:val="16"/>
                <w:szCs w:val="16"/>
              </w:rPr>
            </w:pPr>
          </w:p>
        </w:tc>
        <w:tc>
          <w:tcPr>
            <w:tcW w:w="851" w:type="dxa"/>
            <w:tcBorders>
              <w:top w:val="single" w:sz="12" w:space="0" w:color="auto"/>
            </w:tcBorders>
            <w:vAlign w:val="bottom"/>
          </w:tcPr>
          <w:p w:rsidR="00F0585E" w:rsidRPr="00481F9A" w:rsidRDefault="00F0585E" w:rsidP="00BA34FB">
            <w:pPr>
              <w:jc w:val="center"/>
              <w:rPr>
                <w:sz w:val="16"/>
                <w:szCs w:val="16"/>
              </w:rPr>
            </w:pPr>
          </w:p>
        </w:tc>
      </w:tr>
      <w:tr w:rsidR="00F0585E" w:rsidRPr="00481F9A" w:rsidTr="00BA34FB">
        <w:trPr>
          <w:trHeight w:val="76"/>
        </w:trPr>
        <w:tc>
          <w:tcPr>
            <w:tcW w:w="572" w:type="dxa"/>
            <w:tcBorders>
              <w:top w:val="nil"/>
              <w:left w:val="nil"/>
              <w:bottom w:val="nil"/>
              <w:right w:val="nil"/>
            </w:tcBorders>
            <w:vAlign w:val="bottom"/>
          </w:tcPr>
          <w:p w:rsidR="00F0585E" w:rsidRPr="00481F9A" w:rsidRDefault="00F0585E" w:rsidP="00BA34FB">
            <w:pPr>
              <w:jc w:val="center"/>
              <w:rPr>
                <w:sz w:val="16"/>
                <w:szCs w:val="16"/>
              </w:rPr>
            </w:pPr>
          </w:p>
        </w:tc>
        <w:tc>
          <w:tcPr>
            <w:tcW w:w="2127" w:type="dxa"/>
            <w:tcBorders>
              <w:top w:val="nil"/>
              <w:left w:val="nil"/>
              <w:bottom w:val="nil"/>
              <w:right w:val="nil"/>
            </w:tcBorders>
            <w:vAlign w:val="bottom"/>
          </w:tcPr>
          <w:p w:rsidR="00F0585E" w:rsidRPr="00481F9A" w:rsidRDefault="00F0585E" w:rsidP="00BA34FB">
            <w:pPr>
              <w:jc w:val="center"/>
              <w:rPr>
                <w:sz w:val="16"/>
                <w:szCs w:val="16"/>
              </w:rPr>
            </w:pPr>
          </w:p>
        </w:tc>
        <w:tc>
          <w:tcPr>
            <w:tcW w:w="770" w:type="dxa"/>
            <w:tcBorders>
              <w:top w:val="nil"/>
              <w:left w:val="nil"/>
              <w:bottom w:val="nil"/>
              <w:right w:val="nil"/>
            </w:tcBorders>
            <w:vAlign w:val="bottom"/>
          </w:tcPr>
          <w:p w:rsidR="00F0585E" w:rsidRPr="00481F9A" w:rsidRDefault="00F0585E" w:rsidP="00BA34FB">
            <w:pPr>
              <w:jc w:val="center"/>
              <w:rPr>
                <w:sz w:val="16"/>
                <w:szCs w:val="16"/>
              </w:rPr>
            </w:pPr>
          </w:p>
        </w:tc>
        <w:tc>
          <w:tcPr>
            <w:tcW w:w="1214" w:type="dxa"/>
            <w:tcBorders>
              <w:top w:val="nil"/>
              <w:left w:val="nil"/>
              <w:bottom w:val="nil"/>
              <w:right w:val="nil"/>
            </w:tcBorders>
            <w:vAlign w:val="bottom"/>
          </w:tcPr>
          <w:p w:rsidR="00F0585E" w:rsidRPr="00481F9A" w:rsidRDefault="00F0585E" w:rsidP="00BA34FB">
            <w:pPr>
              <w:jc w:val="center"/>
              <w:rPr>
                <w:sz w:val="16"/>
                <w:szCs w:val="16"/>
              </w:rPr>
            </w:pPr>
          </w:p>
        </w:tc>
        <w:tc>
          <w:tcPr>
            <w:tcW w:w="992" w:type="dxa"/>
            <w:tcBorders>
              <w:top w:val="nil"/>
              <w:left w:val="nil"/>
              <w:bottom w:val="nil"/>
              <w:right w:val="nil"/>
            </w:tcBorders>
            <w:vAlign w:val="bottom"/>
          </w:tcPr>
          <w:p w:rsidR="00F0585E" w:rsidRPr="00481F9A" w:rsidRDefault="00F0585E" w:rsidP="00BA34FB">
            <w:pPr>
              <w:jc w:val="center"/>
              <w:rPr>
                <w:sz w:val="16"/>
                <w:szCs w:val="16"/>
              </w:rPr>
            </w:pPr>
          </w:p>
        </w:tc>
        <w:tc>
          <w:tcPr>
            <w:tcW w:w="1946" w:type="dxa"/>
            <w:gridSpan w:val="2"/>
            <w:tcBorders>
              <w:top w:val="nil"/>
              <w:left w:val="nil"/>
              <w:bottom w:val="nil"/>
            </w:tcBorders>
            <w:vAlign w:val="bottom"/>
          </w:tcPr>
          <w:p w:rsidR="00F0585E" w:rsidRPr="00481F9A" w:rsidRDefault="00F0585E" w:rsidP="00BA34FB">
            <w:pPr>
              <w:ind w:right="57"/>
              <w:jc w:val="right"/>
              <w:rPr>
                <w:sz w:val="16"/>
                <w:szCs w:val="16"/>
              </w:rPr>
            </w:pPr>
            <w:r>
              <w:rPr>
                <w:sz w:val="16"/>
                <w:szCs w:val="16"/>
              </w:rPr>
              <w:t>Всего по накладной</w:t>
            </w:r>
          </w:p>
        </w:tc>
        <w:tc>
          <w:tcPr>
            <w:tcW w:w="748" w:type="dxa"/>
            <w:vAlign w:val="bottom"/>
          </w:tcPr>
          <w:p w:rsidR="00F0585E" w:rsidRPr="00481F9A" w:rsidRDefault="00F0585E" w:rsidP="00BA34FB">
            <w:pPr>
              <w:jc w:val="center"/>
              <w:rPr>
                <w:sz w:val="16"/>
                <w:szCs w:val="16"/>
              </w:rPr>
            </w:pPr>
          </w:p>
        </w:tc>
        <w:tc>
          <w:tcPr>
            <w:tcW w:w="992" w:type="dxa"/>
            <w:vAlign w:val="bottom"/>
          </w:tcPr>
          <w:p w:rsidR="00F0585E" w:rsidRPr="00481F9A" w:rsidRDefault="00F0585E" w:rsidP="00BA34FB">
            <w:pPr>
              <w:jc w:val="center"/>
              <w:rPr>
                <w:sz w:val="16"/>
                <w:szCs w:val="16"/>
              </w:rPr>
            </w:pPr>
          </w:p>
        </w:tc>
        <w:tc>
          <w:tcPr>
            <w:tcW w:w="1134" w:type="dxa"/>
            <w:vAlign w:val="bottom"/>
          </w:tcPr>
          <w:p w:rsidR="00F0585E" w:rsidRPr="00481F9A" w:rsidRDefault="00F0585E" w:rsidP="00BA34FB">
            <w:pPr>
              <w:jc w:val="center"/>
              <w:rPr>
                <w:sz w:val="16"/>
                <w:szCs w:val="16"/>
              </w:rPr>
            </w:pPr>
          </w:p>
        </w:tc>
        <w:tc>
          <w:tcPr>
            <w:tcW w:w="993" w:type="dxa"/>
            <w:vAlign w:val="bottom"/>
          </w:tcPr>
          <w:p w:rsidR="00F0585E" w:rsidRPr="00481F9A" w:rsidRDefault="00F0585E" w:rsidP="00BA34FB">
            <w:pPr>
              <w:jc w:val="center"/>
              <w:rPr>
                <w:sz w:val="16"/>
                <w:szCs w:val="16"/>
              </w:rPr>
            </w:pPr>
            <w:proofErr w:type="spellStart"/>
            <w:r>
              <w:rPr>
                <w:sz w:val="16"/>
                <w:szCs w:val="16"/>
              </w:rPr>
              <w:t>х</w:t>
            </w:r>
            <w:proofErr w:type="spellEnd"/>
          </w:p>
        </w:tc>
        <w:tc>
          <w:tcPr>
            <w:tcW w:w="1133" w:type="dxa"/>
            <w:vAlign w:val="bottom"/>
          </w:tcPr>
          <w:p w:rsidR="00F0585E" w:rsidRPr="00481F9A" w:rsidRDefault="00F0585E" w:rsidP="00BA34FB">
            <w:pPr>
              <w:jc w:val="center"/>
              <w:rPr>
                <w:sz w:val="16"/>
                <w:szCs w:val="16"/>
              </w:rPr>
            </w:pPr>
          </w:p>
        </w:tc>
        <w:tc>
          <w:tcPr>
            <w:tcW w:w="709" w:type="dxa"/>
            <w:vAlign w:val="bottom"/>
          </w:tcPr>
          <w:p w:rsidR="00F0585E" w:rsidRPr="00481F9A" w:rsidRDefault="00F0585E" w:rsidP="00BA34FB">
            <w:pPr>
              <w:jc w:val="center"/>
              <w:rPr>
                <w:sz w:val="16"/>
                <w:szCs w:val="16"/>
              </w:rPr>
            </w:pPr>
            <w:proofErr w:type="spellStart"/>
            <w:r>
              <w:rPr>
                <w:sz w:val="16"/>
                <w:szCs w:val="16"/>
              </w:rPr>
              <w:t>х</w:t>
            </w:r>
            <w:proofErr w:type="spellEnd"/>
          </w:p>
        </w:tc>
        <w:tc>
          <w:tcPr>
            <w:tcW w:w="850" w:type="dxa"/>
            <w:vAlign w:val="bottom"/>
          </w:tcPr>
          <w:p w:rsidR="00F0585E" w:rsidRPr="00481F9A" w:rsidRDefault="00F0585E" w:rsidP="00BA34FB">
            <w:pPr>
              <w:jc w:val="center"/>
              <w:rPr>
                <w:sz w:val="16"/>
                <w:szCs w:val="16"/>
              </w:rPr>
            </w:pPr>
          </w:p>
        </w:tc>
        <w:tc>
          <w:tcPr>
            <w:tcW w:w="851" w:type="dxa"/>
            <w:vAlign w:val="bottom"/>
          </w:tcPr>
          <w:p w:rsidR="00F0585E" w:rsidRPr="00481F9A" w:rsidRDefault="00F0585E" w:rsidP="00BA34FB">
            <w:pPr>
              <w:jc w:val="center"/>
              <w:rPr>
                <w:sz w:val="16"/>
                <w:szCs w:val="16"/>
              </w:rPr>
            </w:pPr>
          </w:p>
        </w:tc>
      </w:tr>
    </w:tbl>
    <w:p w:rsidR="00F0585E" w:rsidRPr="00481F9A" w:rsidRDefault="00F0585E" w:rsidP="00BA34F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8"/>
        <w:gridCol w:w="2625"/>
        <w:gridCol w:w="6433"/>
        <w:gridCol w:w="2637"/>
      </w:tblGrid>
      <w:tr w:rsidR="00F0585E" w:rsidRPr="00481F9A" w:rsidTr="00BA34FB">
        <w:trPr>
          <w:trHeight w:val="69"/>
        </w:trPr>
        <w:tc>
          <w:tcPr>
            <w:tcW w:w="3683" w:type="dxa"/>
            <w:gridSpan w:val="2"/>
            <w:tcBorders>
              <w:top w:val="nil"/>
              <w:left w:val="nil"/>
              <w:bottom w:val="nil"/>
              <w:right w:val="nil"/>
            </w:tcBorders>
            <w:vAlign w:val="bottom"/>
          </w:tcPr>
          <w:p w:rsidR="00F0585E" w:rsidRPr="00481F9A" w:rsidRDefault="00F0585E" w:rsidP="00BA34FB">
            <w:pPr>
              <w:rPr>
                <w:sz w:val="16"/>
                <w:szCs w:val="16"/>
              </w:rPr>
            </w:pPr>
            <w:r>
              <w:rPr>
                <w:sz w:val="16"/>
                <w:szCs w:val="16"/>
              </w:rPr>
              <w:t xml:space="preserve">Товарная накладная имеет приложение </w:t>
            </w:r>
            <w:proofErr w:type="gramStart"/>
            <w:r>
              <w:rPr>
                <w:sz w:val="16"/>
                <w:szCs w:val="16"/>
              </w:rPr>
              <w:t>на</w:t>
            </w:r>
            <w:proofErr w:type="gramEnd"/>
          </w:p>
        </w:tc>
        <w:tc>
          <w:tcPr>
            <w:tcW w:w="6433" w:type="dxa"/>
            <w:tcBorders>
              <w:top w:val="nil"/>
              <w:left w:val="nil"/>
              <w:right w:val="nil"/>
            </w:tcBorders>
            <w:vAlign w:val="bottom"/>
          </w:tcPr>
          <w:p w:rsidR="00F0585E" w:rsidRPr="00481F9A" w:rsidRDefault="00F0585E" w:rsidP="00BA34FB">
            <w:pPr>
              <w:jc w:val="center"/>
              <w:rPr>
                <w:sz w:val="16"/>
                <w:szCs w:val="16"/>
              </w:rPr>
            </w:pPr>
          </w:p>
        </w:tc>
        <w:tc>
          <w:tcPr>
            <w:tcW w:w="2637" w:type="dxa"/>
            <w:tcBorders>
              <w:top w:val="nil"/>
              <w:left w:val="nil"/>
              <w:bottom w:val="nil"/>
              <w:right w:val="nil"/>
            </w:tcBorders>
            <w:vAlign w:val="bottom"/>
          </w:tcPr>
          <w:p w:rsidR="00F0585E" w:rsidRPr="00481F9A" w:rsidRDefault="00F0585E" w:rsidP="00BA34FB">
            <w:pPr>
              <w:ind w:left="57"/>
              <w:rPr>
                <w:sz w:val="16"/>
                <w:szCs w:val="16"/>
              </w:rPr>
            </w:pPr>
            <w:proofErr w:type="gramStart"/>
            <w:r>
              <w:rPr>
                <w:sz w:val="16"/>
                <w:szCs w:val="16"/>
              </w:rPr>
              <w:t>листах</w:t>
            </w:r>
            <w:proofErr w:type="gramEnd"/>
          </w:p>
        </w:tc>
      </w:tr>
      <w:tr w:rsidR="00F0585E" w:rsidRPr="00481F9A" w:rsidTr="00BA34FB">
        <w:trPr>
          <w:trHeight w:val="157"/>
        </w:trPr>
        <w:tc>
          <w:tcPr>
            <w:tcW w:w="1058" w:type="dxa"/>
            <w:tcBorders>
              <w:top w:val="nil"/>
              <w:left w:val="nil"/>
              <w:bottom w:val="nil"/>
              <w:right w:val="nil"/>
            </w:tcBorders>
            <w:vAlign w:val="bottom"/>
          </w:tcPr>
          <w:p w:rsidR="00F0585E" w:rsidRPr="00481F9A" w:rsidRDefault="00F0585E" w:rsidP="00BA34FB">
            <w:pPr>
              <w:rPr>
                <w:sz w:val="16"/>
                <w:szCs w:val="16"/>
              </w:rPr>
            </w:pPr>
            <w:r>
              <w:rPr>
                <w:sz w:val="16"/>
                <w:szCs w:val="16"/>
              </w:rPr>
              <w:t>и содержит</w:t>
            </w:r>
          </w:p>
        </w:tc>
        <w:tc>
          <w:tcPr>
            <w:tcW w:w="9057" w:type="dxa"/>
            <w:gridSpan w:val="2"/>
            <w:tcBorders>
              <w:top w:val="nil"/>
              <w:left w:val="nil"/>
              <w:right w:val="nil"/>
            </w:tcBorders>
            <w:vAlign w:val="bottom"/>
          </w:tcPr>
          <w:p w:rsidR="00F0585E" w:rsidRPr="00481F9A" w:rsidRDefault="00F0585E" w:rsidP="00BA34FB">
            <w:pPr>
              <w:jc w:val="center"/>
              <w:rPr>
                <w:sz w:val="16"/>
                <w:szCs w:val="16"/>
              </w:rPr>
            </w:pPr>
          </w:p>
        </w:tc>
        <w:tc>
          <w:tcPr>
            <w:tcW w:w="2637" w:type="dxa"/>
            <w:tcBorders>
              <w:top w:val="nil"/>
              <w:left w:val="nil"/>
              <w:bottom w:val="nil"/>
              <w:right w:val="nil"/>
            </w:tcBorders>
            <w:vAlign w:val="bottom"/>
          </w:tcPr>
          <w:p w:rsidR="00F0585E" w:rsidRPr="00481F9A" w:rsidRDefault="00F0585E" w:rsidP="00BA34FB">
            <w:pPr>
              <w:ind w:left="57"/>
              <w:rPr>
                <w:spacing w:val="-2"/>
                <w:sz w:val="16"/>
                <w:szCs w:val="16"/>
              </w:rPr>
            </w:pPr>
            <w:r>
              <w:rPr>
                <w:spacing w:val="-2"/>
                <w:sz w:val="16"/>
                <w:szCs w:val="16"/>
              </w:rPr>
              <w:t>порядковых номеров записей</w:t>
            </w:r>
          </w:p>
        </w:tc>
      </w:tr>
      <w:tr w:rsidR="00F0585E" w:rsidRPr="00481F9A" w:rsidTr="00BA34FB">
        <w:trPr>
          <w:trHeight w:val="61"/>
        </w:trPr>
        <w:tc>
          <w:tcPr>
            <w:tcW w:w="1058" w:type="dxa"/>
            <w:tcBorders>
              <w:top w:val="nil"/>
              <w:left w:val="nil"/>
              <w:bottom w:val="nil"/>
              <w:right w:val="nil"/>
            </w:tcBorders>
            <w:vAlign w:val="bottom"/>
          </w:tcPr>
          <w:p w:rsidR="00F0585E" w:rsidRPr="00481F9A" w:rsidRDefault="00F0585E" w:rsidP="00BA34FB">
            <w:pPr>
              <w:rPr>
                <w:sz w:val="16"/>
                <w:szCs w:val="16"/>
              </w:rPr>
            </w:pPr>
          </w:p>
        </w:tc>
        <w:tc>
          <w:tcPr>
            <w:tcW w:w="9057" w:type="dxa"/>
            <w:gridSpan w:val="2"/>
            <w:tcBorders>
              <w:left w:val="nil"/>
              <w:bottom w:val="nil"/>
              <w:right w:val="nil"/>
            </w:tcBorders>
            <w:vAlign w:val="bottom"/>
          </w:tcPr>
          <w:p w:rsidR="00F0585E" w:rsidRPr="00481F9A" w:rsidRDefault="00F0585E" w:rsidP="00BA34FB">
            <w:pPr>
              <w:jc w:val="center"/>
              <w:rPr>
                <w:sz w:val="16"/>
                <w:szCs w:val="16"/>
              </w:rPr>
            </w:pPr>
            <w:r>
              <w:rPr>
                <w:sz w:val="16"/>
                <w:szCs w:val="16"/>
              </w:rPr>
              <w:t>прописью</w:t>
            </w:r>
          </w:p>
        </w:tc>
        <w:tc>
          <w:tcPr>
            <w:tcW w:w="2637" w:type="dxa"/>
            <w:tcBorders>
              <w:top w:val="nil"/>
              <w:left w:val="nil"/>
              <w:bottom w:val="nil"/>
              <w:right w:val="nil"/>
            </w:tcBorders>
            <w:vAlign w:val="bottom"/>
          </w:tcPr>
          <w:p w:rsidR="00F0585E" w:rsidRPr="00481F9A" w:rsidRDefault="00F0585E" w:rsidP="00BA34FB">
            <w:pPr>
              <w:rPr>
                <w:sz w:val="16"/>
                <w:szCs w:val="16"/>
              </w:rPr>
            </w:pPr>
          </w:p>
        </w:tc>
      </w:tr>
    </w:tbl>
    <w:tbl>
      <w:tblPr>
        <w:tblpPr w:leftFromText="180" w:rightFromText="180" w:vertAnchor="text" w:horzAnchor="margin" w:tblpY="44"/>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13"/>
        <w:gridCol w:w="85"/>
        <w:gridCol w:w="98"/>
        <w:gridCol w:w="938"/>
        <w:gridCol w:w="826"/>
        <w:gridCol w:w="84"/>
        <w:gridCol w:w="630"/>
        <w:gridCol w:w="266"/>
        <w:gridCol w:w="1091"/>
        <w:gridCol w:w="126"/>
        <w:gridCol w:w="84"/>
        <w:gridCol w:w="420"/>
        <w:gridCol w:w="448"/>
        <w:gridCol w:w="294"/>
        <w:gridCol w:w="336"/>
        <w:gridCol w:w="140"/>
        <w:gridCol w:w="1363"/>
        <w:gridCol w:w="29"/>
        <w:gridCol w:w="148"/>
        <w:gridCol w:w="20"/>
      </w:tblGrid>
      <w:tr w:rsidR="00F0585E" w:rsidRPr="00C925E8" w:rsidTr="00BA34FB">
        <w:trPr>
          <w:trHeight w:val="716"/>
        </w:trPr>
        <w:tc>
          <w:tcPr>
            <w:tcW w:w="4074" w:type="dxa"/>
            <w:gridSpan w:val="7"/>
            <w:tcBorders>
              <w:top w:val="nil"/>
              <w:left w:val="nil"/>
              <w:bottom w:val="nil"/>
              <w:right w:val="nil"/>
            </w:tcBorders>
            <w:vAlign w:val="bottom"/>
          </w:tcPr>
          <w:tbl>
            <w:tblPr>
              <w:tblpPr w:leftFromText="180" w:rightFromText="180" w:vertAnchor="text" w:horzAnchor="margin" w:tblpY="-942"/>
              <w:tblW w:w="15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86"/>
              <w:gridCol w:w="4713"/>
              <w:gridCol w:w="1986"/>
              <w:gridCol w:w="5769"/>
              <w:gridCol w:w="1780"/>
            </w:tblGrid>
            <w:tr w:rsidR="00F0585E" w:rsidRPr="00C925E8" w:rsidTr="00BA34FB">
              <w:trPr>
                <w:trHeight w:val="63"/>
              </w:trPr>
              <w:tc>
                <w:tcPr>
                  <w:tcW w:w="5799" w:type="dxa"/>
                  <w:gridSpan w:val="2"/>
                  <w:tcBorders>
                    <w:top w:val="nil"/>
                    <w:left w:val="nil"/>
                    <w:bottom w:val="nil"/>
                    <w:right w:val="nil"/>
                  </w:tcBorders>
                  <w:vAlign w:val="bottom"/>
                </w:tcPr>
                <w:p w:rsidR="00F0585E" w:rsidRPr="00C925E8" w:rsidRDefault="00F0585E" w:rsidP="00BA34FB">
                  <w:pPr>
                    <w:jc w:val="center"/>
                    <w:rPr>
                      <w:sz w:val="16"/>
                      <w:szCs w:val="16"/>
                    </w:rPr>
                  </w:pPr>
                </w:p>
              </w:tc>
              <w:tc>
                <w:tcPr>
                  <w:tcW w:w="1986" w:type="dxa"/>
                  <w:tcBorders>
                    <w:top w:val="nil"/>
                    <w:left w:val="nil"/>
                    <w:bottom w:val="nil"/>
                    <w:right w:val="nil"/>
                  </w:tcBorders>
                  <w:vAlign w:val="bottom"/>
                </w:tcPr>
                <w:p w:rsidR="00F0585E" w:rsidRPr="00C925E8" w:rsidRDefault="00F0585E" w:rsidP="00BA34FB">
                  <w:pPr>
                    <w:ind w:left="57"/>
                    <w:rPr>
                      <w:sz w:val="16"/>
                      <w:szCs w:val="16"/>
                    </w:rPr>
                  </w:pPr>
                  <w:r>
                    <w:rPr>
                      <w:sz w:val="16"/>
                      <w:szCs w:val="16"/>
                    </w:rPr>
                    <w:t>Масса груза (нетто)</w:t>
                  </w:r>
                </w:p>
              </w:tc>
              <w:tc>
                <w:tcPr>
                  <w:tcW w:w="5769" w:type="dxa"/>
                  <w:tcBorders>
                    <w:top w:val="nil"/>
                    <w:left w:val="nil"/>
                    <w:right w:val="single" w:sz="12" w:space="0" w:color="auto"/>
                  </w:tcBorders>
                  <w:vAlign w:val="bottom"/>
                </w:tcPr>
                <w:p w:rsidR="00F0585E" w:rsidRPr="00C925E8" w:rsidRDefault="00F0585E" w:rsidP="00BA34FB">
                  <w:pPr>
                    <w:jc w:val="center"/>
                    <w:rPr>
                      <w:sz w:val="16"/>
                      <w:szCs w:val="16"/>
                    </w:rPr>
                  </w:pPr>
                </w:p>
              </w:tc>
              <w:tc>
                <w:tcPr>
                  <w:tcW w:w="1780" w:type="dxa"/>
                  <w:tcBorders>
                    <w:top w:val="single" w:sz="12" w:space="0" w:color="auto"/>
                    <w:left w:val="single" w:sz="12" w:space="0" w:color="auto"/>
                    <w:right w:val="single" w:sz="12" w:space="0" w:color="auto"/>
                  </w:tcBorders>
                  <w:vAlign w:val="bottom"/>
                </w:tcPr>
                <w:p w:rsidR="00F0585E" w:rsidRPr="00C925E8" w:rsidRDefault="00F0585E" w:rsidP="00BA34FB">
                  <w:pPr>
                    <w:jc w:val="center"/>
                    <w:rPr>
                      <w:sz w:val="16"/>
                      <w:szCs w:val="16"/>
                    </w:rPr>
                  </w:pPr>
                </w:p>
              </w:tc>
            </w:tr>
            <w:tr w:rsidR="00F0585E" w:rsidRPr="00C925E8" w:rsidTr="00BA34FB">
              <w:trPr>
                <w:trHeight w:val="234"/>
              </w:trPr>
              <w:tc>
                <w:tcPr>
                  <w:tcW w:w="5799" w:type="dxa"/>
                  <w:gridSpan w:val="2"/>
                  <w:tcBorders>
                    <w:top w:val="nil"/>
                    <w:left w:val="nil"/>
                    <w:bottom w:val="nil"/>
                    <w:right w:val="nil"/>
                  </w:tcBorders>
                </w:tcPr>
                <w:p w:rsidR="00F0585E" w:rsidRPr="00C925E8" w:rsidRDefault="00F0585E" w:rsidP="00BA34FB">
                  <w:pPr>
                    <w:jc w:val="center"/>
                    <w:rPr>
                      <w:sz w:val="16"/>
                      <w:szCs w:val="16"/>
                    </w:rPr>
                  </w:pPr>
                </w:p>
              </w:tc>
              <w:tc>
                <w:tcPr>
                  <w:tcW w:w="1986" w:type="dxa"/>
                  <w:tcBorders>
                    <w:top w:val="nil"/>
                    <w:left w:val="nil"/>
                    <w:bottom w:val="nil"/>
                    <w:right w:val="nil"/>
                  </w:tcBorders>
                </w:tcPr>
                <w:p w:rsidR="00F0585E" w:rsidRPr="00C925E8" w:rsidRDefault="00F0585E" w:rsidP="00BA34FB">
                  <w:pPr>
                    <w:ind w:left="57"/>
                    <w:rPr>
                      <w:sz w:val="16"/>
                      <w:szCs w:val="16"/>
                    </w:rPr>
                  </w:pPr>
                </w:p>
              </w:tc>
              <w:tc>
                <w:tcPr>
                  <w:tcW w:w="5769" w:type="dxa"/>
                  <w:tcBorders>
                    <w:left w:val="nil"/>
                    <w:bottom w:val="nil"/>
                    <w:right w:val="single" w:sz="12" w:space="0" w:color="auto"/>
                  </w:tcBorders>
                </w:tcPr>
                <w:p w:rsidR="00F0585E" w:rsidRPr="00C925E8" w:rsidRDefault="00F0585E" w:rsidP="00BA34FB">
                  <w:pPr>
                    <w:jc w:val="center"/>
                    <w:rPr>
                      <w:sz w:val="16"/>
                      <w:szCs w:val="16"/>
                    </w:rPr>
                  </w:pPr>
                  <w:r>
                    <w:rPr>
                      <w:sz w:val="16"/>
                      <w:szCs w:val="16"/>
                    </w:rPr>
                    <w:t>прописью</w:t>
                  </w:r>
                </w:p>
              </w:tc>
              <w:tc>
                <w:tcPr>
                  <w:tcW w:w="1780" w:type="dxa"/>
                  <w:vMerge w:val="restart"/>
                  <w:tcBorders>
                    <w:left w:val="single" w:sz="12" w:space="0" w:color="auto"/>
                    <w:bottom w:val="single" w:sz="12" w:space="0" w:color="auto"/>
                    <w:right w:val="single" w:sz="12" w:space="0" w:color="auto"/>
                  </w:tcBorders>
                  <w:vAlign w:val="bottom"/>
                </w:tcPr>
                <w:p w:rsidR="00F0585E" w:rsidRPr="00C925E8" w:rsidRDefault="00F0585E" w:rsidP="00BA34FB">
                  <w:pPr>
                    <w:jc w:val="center"/>
                    <w:rPr>
                      <w:sz w:val="16"/>
                      <w:szCs w:val="16"/>
                    </w:rPr>
                  </w:pPr>
                </w:p>
              </w:tc>
            </w:tr>
            <w:tr w:rsidR="00F0585E" w:rsidRPr="00C925E8" w:rsidTr="00BA34FB">
              <w:trPr>
                <w:trHeight w:val="41"/>
              </w:trPr>
              <w:tc>
                <w:tcPr>
                  <w:tcW w:w="1086" w:type="dxa"/>
                  <w:tcBorders>
                    <w:top w:val="nil"/>
                    <w:left w:val="nil"/>
                    <w:bottom w:val="nil"/>
                    <w:right w:val="nil"/>
                  </w:tcBorders>
                  <w:vAlign w:val="bottom"/>
                </w:tcPr>
                <w:p w:rsidR="00F0585E" w:rsidRPr="00C925E8" w:rsidRDefault="00F0585E" w:rsidP="00BA34FB">
                  <w:pPr>
                    <w:rPr>
                      <w:sz w:val="16"/>
                      <w:szCs w:val="16"/>
                    </w:rPr>
                  </w:pPr>
                  <w:r>
                    <w:rPr>
                      <w:sz w:val="16"/>
                      <w:szCs w:val="16"/>
                    </w:rPr>
                    <w:t>Всего мест</w:t>
                  </w:r>
                </w:p>
              </w:tc>
              <w:tc>
                <w:tcPr>
                  <w:tcW w:w="4713" w:type="dxa"/>
                  <w:tcBorders>
                    <w:top w:val="nil"/>
                    <w:left w:val="nil"/>
                    <w:right w:val="nil"/>
                  </w:tcBorders>
                  <w:vAlign w:val="bottom"/>
                </w:tcPr>
                <w:p w:rsidR="00F0585E" w:rsidRPr="00C925E8" w:rsidRDefault="00F0585E" w:rsidP="00BA34FB">
                  <w:pPr>
                    <w:jc w:val="center"/>
                    <w:rPr>
                      <w:sz w:val="16"/>
                      <w:szCs w:val="16"/>
                    </w:rPr>
                  </w:pPr>
                </w:p>
              </w:tc>
              <w:tc>
                <w:tcPr>
                  <w:tcW w:w="1986" w:type="dxa"/>
                  <w:tcBorders>
                    <w:top w:val="nil"/>
                    <w:left w:val="nil"/>
                    <w:bottom w:val="nil"/>
                    <w:right w:val="nil"/>
                  </w:tcBorders>
                  <w:vAlign w:val="bottom"/>
                </w:tcPr>
                <w:p w:rsidR="00F0585E" w:rsidRPr="00C925E8" w:rsidRDefault="00F0585E" w:rsidP="00BA34FB">
                  <w:pPr>
                    <w:ind w:left="57"/>
                    <w:rPr>
                      <w:sz w:val="16"/>
                      <w:szCs w:val="16"/>
                    </w:rPr>
                  </w:pPr>
                  <w:r>
                    <w:rPr>
                      <w:sz w:val="16"/>
                      <w:szCs w:val="16"/>
                    </w:rPr>
                    <w:t>Масса груза (брутто)</w:t>
                  </w:r>
                </w:p>
              </w:tc>
              <w:tc>
                <w:tcPr>
                  <w:tcW w:w="5769" w:type="dxa"/>
                  <w:tcBorders>
                    <w:top w:val="nil"/>
                    <w:left w:val="nil"/>
                    <w:right w:val="single" w:sz="12" w:space="0" w:color="auto"/>
                  </w:tcBorders>
                  <w:vAlign w:val="bottom"/>
                </w:tcPr>
                <w:p w:rsidR="00F0585E" w:rsidRPr="00C925E8" w:rsidRDefault="00F0585E" w:rsidP="00BA34FB">
                  <w:pPr>
                    <w:jc w:val="center"/>
                    <w:rPr>
                      <w:sz w:val="16"/>
                      <w:szCs w:val="16"/>
                    </w:rPr>
                  </w:pPr>
                </w:p>
              </w:tc>
              <w:tc>
                <w:tcPr>
                  <w:tcW w:w="1780" w:type="dxa"/>
                  <w:vMerge/>
                  <w:tcBorders>
                    <w:top w:val="nil"/>
                    <w:left w:val="single" w:sz="12" w:space="0" w:color="auto"/>
                    <w:bottom w:val="single" w:sz="12" w:space="0" w:color="auto"/>
                    <w:right w:val="single" w:sz="12" w:space="0" w:color="auto"/>
                  </w:tcBorders>
                  <w:vAlign w:val="bottom"/>
                </w:tcPr>
                <w:p w:rsidR="00F0585E" w:rsidRPr="00C925E8" w:rsidRDefault="00F0585E" w:rsidP="00BA34FB">
                  <w:pPr>
                    <w:jc w:val="center"/>
                    <w:rPr>
                      <w:sz w:val="16"/>
                      <w:szCs w:val="16"/>
                    </w:rPr>
                  </w:pPr>
                </w:p>
              </w:tc>
            </w:tr>
            <w:tr w:rsidR="00F0585E" w:rsidRPr="00C925E8" w:rsidTr="00BA34FB">
              <w:trPr>
                <w:trHeight w:val="39"/>
              </w:trPr>
              <w:tc>
                <w:tcPr>
                  <w:tcW w:w="1086" w:type="dxa"/>
                  <w:tcBorders>
                    <w:top w:val="nil"/>
                    <w:left w:val="nil"/>
                    <w:bottom w:val="nil"/>
                    <w:right w:val="nil"/>
                  </w:tcBorders>
                </w:tcPr>
                <w:p w:rsidR="00F0585E" w:rsidRPr="00C925E8" w:rsidRDefault="00F0585E" w:rsidP="00BA34FB">
                  <w:pPr>
                    <w:rPr>
                      <w:sz w:val="16"/>
                      <w:szCs w:val="16"/>
                    </w:rPr>
                  </w:pPr>
                </w:p>
              </w:tc>
              <w:tc>
                <w:tcPr>
                  <w:tcW w:w="4713" w:type="dxa"/>
                  <w:tcBorders>
                    <w:left w:val="nil"/>
                    <w:bottom w:val="nil"/>
                    <w:right w:val="nil"/>
                  </w:tcBorders>
                </w:tcPr>
                <w:p w:rsidR="00F0585E" w:rsidRPr="00C925E8" w:rsidRDefault="00F0585E" w:rsidP="00BA34FB">
                  <w:pPr>
                    <w:jc w:val="center"/>
                    <w:rPr>
                      <w:sz w:val="16"/>
                      <w:szCs w:val="16"/>
                    </w:rPr>
                  </w:pPr>
                  <w:r>
                    <w:rPr>
                      <w:sz w:val="16"/>
                      <w:szCs w:val="16"/>
                    </w:rPr>
                    <w:t>прописью</w:t>
                  </w:r>
                </w:p>
              </w:tc>
              <w:tc>
                <w:tcPr>
                  <w:tcW w:w="1986" w:type="dxa"/>
                  <w:tcBorders>
                    <w:top w:val="nil"/>
                    <w:left w:val="nil"/>
                    <w:bottom w:val="nil"/>
                    <w:right w:val="nil"/>
                  </w:tcBorders>
                </w:tcPr>
                <w:p w:rsidR="00F0585E" w:rsidRPr="00C925E8" w:rsidRDefault="00F0585E" w:rsidP="00BA34FB">
                  <w:pPr>
                    <w:jc w:val="center"/>
                    <w:rPr>
                      <w:sz w:val="16"/>
                      <w:szCs w:val="16"/>
                    </w:rPr>
                  </w:pPr>
                </w:p>
              </w:tc>
              <w:tc>
                <w:tcPr>
                  <w:tcW w:w="5769" w:type="dxa"/>
                  <w:tcBorders>
                    <w:left w:val="nil"/>
                    <w:bottom w:val="nil"/>
                    <w:right w:val="nil"/>
                  </w:tcBorders>
                </w:tcPr>
                <w:p w:rsidR="00F0585E" w:rsidRPr="00C925E8" w:rsidRDefault="00F0585E" w:rsidP="00BA34FB">
                  <w:pPr>
                    <w:jc w:val="center"/>
                    <w:rPr>
                      <w:sz w:val="16"/>
                      <w:szCs w:val="16"/>
                    </w:rPr>
                  </w:pPr>
                  <w:r>
                    <w:rPr>
                      <w:sz w:val="16"/>
                      <w:szCs w:val="16"/>
                    </w:rPr>
                    <w:t>прописью</w:t>
                  </w:r>
                </w:p>
              </w:tc>
              <w:tc>
                <w:tcPr>
                  <w:tcW w:w="1780" w:type="dxa"/>
                  <w:tcBorders>
                    <w:top w:val="single" w:sz="12" w:space="0" w:color="auto"/>
                    <w:left w:val="nil"/>
                    <w:bottom w:val="nil"/>
                    <w:right w:val="nil"/>
                  </w:tcBorders>
                </w:tcPr>
                <w:p w:rsidR="00F0585E" w:rsidRPr="00C925E8" w:rsidRDefault="00F0585E" w:rsidP="00BA34FB">
                  <w:pPr>
                    <w:jc w:val="center"/>
                    <w:rPr>
                      <w:sz w:val="16"/>
                      <w:szCs w:val="16"/>
                    </w:rPr>
                  </w:pPr>
                </w:p>
              </w:tc>
            </w:tr>
          </w:tbl>
          <w:p w:rsidR="00F0585E" w:rsidRPr="00481F9A" w:rsidRDefault="00F0585E" w:rsidP="00BA34FB">
            <w:pPr>
              <w:ind w:left="-426" w:firstLine="426"/>
              <w:rPr>
                <w:sz w:val="16"/>
                <w:szCs w:val="16"/>
              </w:rPr>
            </w:pPr>
            <w:r>
              <w:rPr>
                <w:sz w:val="16"/>
                <w:szCs w:val="16"/>
              </w:rPr>
              <w:t xml:space="preserve">Приложение (паспорта, сертификаты и т.п.) </w:t>
            </w:r>
            <w:proofErr w:type="gramStart"/>
            <w:r>
              <w:rPr>
                <w:sz w:val="16"/>
                <w:szCs w:val="16"/>
              </w:rPr>
              <w:t>на</w:t>
            </w:r>
            <w:proofErr w:type="gramEnd"/>
          </w:p>
        </w:tc>
        <w:tc>
          <w:tcPr>
            <w:tcW w:w="2925" w:type="dxa"/>
            <w:gridSpan w:val="5"/>
            <w:tcBorders>
              <w:top w:val="nil"/>
              <w:left w:val="nil"/>
              <w:right w:val="nil"/>
            </w:tcBorders>
            <w:vAlign w:val="bottom"/>
          </w:tcPr>
          <w:p w:rsidR="00F0585E" w:rsidRPr="00481F9A" w:rsidRDefault="00F0585E" w:rsidP="00BA34FB">
            <w:pPr>
              <w:jc w:val="center"/>
              <w:rPr>
                <w:sz w:val="16"/>
                <w:szCs w:val="16"/>
              </w:rPr>
            </w:pPr>
          </w:p>
        </w:tc>
        <w:tc>
          <w:tcPr>
            <w:tcW w:w="756" w:type="dxa"/>
            <w:gridSpan w:val="2"/>
            <w:tcBorders>
              <w:top w:val="nil"/>
              <w:left w:val="nil"/>
              <w:bottom w:val="nil"/>
              <w:right w:val="nil"/>
            </w:tcBorders>
            <w:vAlign w:val="bottom"/>
          </w:tcPr>
          <w:p w:rsidR="00F0585E" w:rsidRPr="00481F9A" w:rsidRDefault="00F0585E" w:rsidP="00BA34FB">
            <w:pPr>
              <w:rPr>
                <w:sz w:val="16"/>
                <w:szCs w:val="16"/>
              </w:rPr>
            </w:pPr>
            <w:r>
              <w:rPr>
                <w:sz w:val="16"/>
                <w:szCs w:val="16"/>
              </w:rPr>
              <w:t xml:space="preserve"> </w:t>
            </w:r>
            <w:proofErr w:type="gramStart"/>
            <w:r>
              <w:rPr>
                <w:sz w:val="16"/>
                <w:szCs w:val="16"/>
              </w:rPr>
              <w:t>листах</w:t>
            </w:r>
            <w:proofErr w:type="gramEnd"/>
          </w:p>
        </w:tc>
        <w:tc>
          <w:tcPr>
            <w:tcW w:w="98" w:type="dxa"/>
            <w:gridSpan w:val="2"/>
            <w:tcBorders>
              <w:top w:val="nil"/>
              <w:left w:val="nil"/>
              <w:bottom w:val="nil"/>
            </w:tcBorders>
            <w:vAlign w:val="bottom"/>
          </w:tcPr>
          <w:p w:rsidR="00F0585E" w:rsidRPr="00481F9A" w:rsidRDefault="00F0585E" w:rsidP="00BA34FB">
            <w:pPr>
              <w:jc w:val="center"/>
              <w:rPr>
                <w:sz w:val="16"/>
                <w:szCs w:val="16"/>
              </w:rPr>
            </w:pPr>
          </w:p>
        </w:tc>
        <w:tc>
          <w:tcPr>
            <w:tcW w:w="98" w:type="dxa"/>
            <w:tcBorders>
              <w:top w:val="nil"/>
              <w:bottom w:val="nil"/>
              <w:right w:val="nil"/>
            </w:tcBorders>
            <w:vAlign w:val="bottom"/>
          </w:tcPr>
          <w:p w:rsidR="00F0585E" w:rsidRPr="00481F9A" w:rsidRDefault="00F0585E" w:rsidP="00BA34FB">
            <w:pPr>
              <w:jc w:val="center"/>
              <w:rPr>
                <w:sz w:val="16"/>
                <w:szCs w:val="16"/>
              </w:rPr>
            </w:pPr>
          </w:p>
        </w:tc>
        <w:tc>
          <w:tcPr>
            <w:tcW w:w="1764" w:type="dxa"/>
            <w:gridSpan w:val="2"/>
            <w:tcBorders>
              <w:top w:val="nil"/>
              <w:left w:val="nil"/>
              <w:bottom w:val="nil"/>
              <w:right w:val="nil"/>
            </w:tcBorders>
            <w:vAlign w:val="bottom"/>
          </w:tcPr>
          <w:p w:rsidR="00F0585E" w:rsidRPr="00481F9A" w:rsidRDefault="00F0585E" w:rsidP="00BA34FB">
            <w:pPr>
              <w:ind w:left="-296" w:firstLine="296"/>
              <w:rPr>
                <w:sz w:val="16"/>
                <w:szCs w:val="16"/>
              </w:rPr>
            </w:pPr>
            <w:r>
              <w:rPr>
                <w:sz w:val="16"/>
                <w:szCs w:val="16"/>
              </w:rPr>
              <w:t>По доверенности №</w:t>
            </w:r>
          </w:p>
        </w:tc>
        <w:tc>
          <w:tcPr>
            <w:tcW w:w="2281" w:type="dxa"/>
            <w:gridSpan w:val="6"/>
            <w:tcBorders>
              <w:top w:val="nil"/>
              <w:left w:val="nil"/>
              <w:right w:val="nil"/>
            </w:tcBorders>
            <w:vAlign w:val="bottom"/>
          </w:tcPr>
          <w:p w:rsidR="00F0585E" w:rsidRPr="00481F9A" w:rsidRDefault="00F0585E" w:rsidP="00BA34FB">
            <w:pPr>
              <w:jc w:val="center"/>
              <w:rPr>
                <w:sz w:val="16"/>
                <w:szCs w:val="16"/>
              </w:rPr>
            </w:pPr>
          </w:p>
        </w:tc>
        <w:tc>
          <w:tcPr>
            <w:tcW w:w="420" w:type="dxa"/>
            <w:tcBorders>
              <w:top w:val="nil"/>
              <w:left w:val="nil"/>
              <w:bottom w:val="nil"/>
              <w:right w:val="nil"/>
            </w:tcBorders>
            <w:vAlign w:val="bottom"/>
          </w:tcPr>
          <w:p w:rsidR="00F0585E" w:rsidRPr="00481F9A" w:rsidRDefault="00F0585E" w:rsidP="00BA34FB">
            <w:pPr>
              <w:jc w:val="right"/>
              <w:rPr>
                <w:sz w:val="16"/>
                <w:szCs w:val="16"/>
              </w:rPr>
            </w:pPr>
            <w:r>
              <w:rPr>
                <w:sz w:val="16"/>
                <w:szCs w:val="16"/>
              </w:rPr>
              <w:t>от «</w:t>
            </w:r>
          </w:p>
        </w:tc>
        <w:tc>
          <w:tcPr>
            <w:tcW w:w="448" w:type="dxa"/>
            <w:tcBorders>
              <w:top w:val="nil"/>
              <w:left w:val="nil"/>
              <w:right w:val="nil"/>
            </w:tcBorders>
            <w:vAlign w:val="bottom"/>
          </w:tcPr>
          <w:p w:rsidR="00F0585E" w:rsidRPr="00481F9A" w:rsidRDefault="00F0585E" w:rsidP="00BA34FB">
            <w:pPr>
              <w:jc w:val="center"/>
              <w:rPr>
                <w:sz w:val="16"/>
                <w:szCs w:val="16"/>
              </w:rPr>
            </w:pPr>
          </w:p>
        </w:tc>
        <w:tc>
          <w:tcPr>
            <w:tcW w:w="294" w:type="dxa"/>
            <w:tcBorders>
              <w:top w:val="nil"/>
              <w:left w:val="nil"/>
              <w:bottom w:val="nil"/>
              <w:right w:val="nil"/>
            </w:tcBorders>
            <w:vAlign w:val="bottom"/>
          </w:tcPr>
          <w:p w:rsidR="00F0585E" w:rsidRPr="00481F9A" w:rsidRDefault="00F0585E" w:rsidP="00BA34FB">
            <w:pPr>
              <w:rPr>
                <w:sz w:val="16"/>
                <w:szCs w:val="16"/>
              </w:rPr>
            </w:pPr>
            <w:r>
              <w:rPr>
                <w:sz w:val="16"/>
                <w:szCs w:val="16"/>
              </w:rPr>
              <w:t>»</w:t>
            </w:r>
          </w:p>
        </w:tc>
        <w:tc>
          <w:tcPr>
            <w:tcW w:w="2016" w:type="dxa"/>
            <w:gridSpan w:val="5"/>
            <w:tcBorders>
              <w:top w:val="nil"/>
              <w:left w:val="nil"/>
              <w:right w:val="nil"/>
            </w:tcBorders>
            <w:vAlign w:val="bottom"/>
          </w:tcPr>
          <w:p w:rsidR="00F0585E" w:rsidRPr="00481F9A" w:rsidRDefault="00F0585E" w:rsidP="00BA34FB">
            <w:pPr>
              <w:jc w:val="center"/>
              <w:rPr>
                <w:sz w:val="16"/>
                <w:szCs w:val="16"/>
              </w:rPr>
            </w:pPr>
          </w:p>
        </w:tc>
        <w:tc>
          <w:tcPr>
            <w:tcW w:w="20" w:type="dxa"/>
            <w:tcBorders>
              <w:top w:val="nil"/>
              <w:left w:val="nil"/>
              <w:bottom w:val="nil"/>
              <w:right w:val="nil"/>
            </w:tcBorders>
            <w:vAlign w:val="bottom"/>
          </w:tcPr>
          <w:p w:rsidR="00F0585E" w:rsidRPr="00C925E8" w:rsidRDefault="00F0585E" w:rsidP="00BA34FB">
            <w:pPr>
              <w:rPr>
                <w:sz w:val="16"/>
                <w:szCs w:val="16"/>
              </w:rPr>
            </w:pPr>
            <w:r>
              <w:rPr>
                <w:sz w:val="16"/>
                <w:szCs w:val="16"/>
              </w:rPr>
              <w:t xml:space="preserve"> года,</w:t>
            </w:r>
          </w:p>
        </w:tc>
      </w:tr>
      <w:tr w:rsidR="00F0585E" w:rsidRPr="00C925E8" w:rsidTr="00BA34FB">
        <w:trPr>
          <w:gridAfter w:val="2"/>
          <w:wAfter w:w="168" w:type="dxa"/>
        </w:trPr>
        <w:tc>
          <w:tcPr>
            <w:tcW w:w="4074" w:type="dxa"/>
            <w:gridSpan w:val="7"/>
            <w:tcBorders>
              <w:top w:val="nil"/>
              <w:left w:val="nil"/>
              <w:bottom w:val="nil"/>
              <w:right w:val="nil"/>
            </w:tcBorders>
          </w:tcPr>
          <w:p w:rsidR="00F0585E" w:rsidRPr="00481F9A" w:rsidRDefault="00F0585E" w:rsidP="00BA34FB">
            <w:pPr>
              <w:jc w:val="center"/>
              <w:rPr>
                <w:sz w:val="16"/>
                <w:szCs w:val="16"/>
              </w:rPr>
            </w:pPr>
          </w:p>
        </w:tc>
        <w:tc>
          <w:tcPr>
            <w:tcW w:w="2925" w:type="dxa"/>
            <w:gridSpan w:val="5"/>
            <w:tcBorders>
              <w:left w:val="nil"/>
              <w:bottom w:val="nil"/>
              <w:right w:val="nil"/>
            </w:tcBorders>
          </w:tcPr>
          <w:p w:rsidR="00F0585E" w:rsidRPr="00481F9A" w:rsidRDefault="00F0585E" w:rsidP="00BA34FB">
            <w:pPr>
              <w:jc w:val="center"/>
              <w:rPr>
                <w:sz w:val="16"/>
                <w:szCs w:val="16"/>
              </w:rPr>
            </w:pPr>
            <w:r>
              <w:rPr>
                <w:sz w:val="16"/>
                <w:szCs w:val="16"/>
              </w:rPr>
              <w:t>прописью</w:t>
            </w:r>
          </w:p>
        </w:tc>
        <w:tc>
          <w:tcPr>
            <w:tcW w:w="756" w:type="dxa"/>
            <w:gridSpan w:val="2"/>
            <w:tcBorders>
              <w:top w:val="nil"/>
              <w:left w:val="nil"/>
              <w:bottom w:val="nil"/>
              <w:right w:val="nil"/>
            </w:tcBorders>
          </w:tcPr>
          <w:p w:rsidR="00F0585E" w:rsidRPr="00481F9A" w:rsidRDefault="00F0585E" w:rsidP="00BA34FB">
            <w:pPr>
              <w:jc w:val="center"/>
              <w:rPr>
                <w:sz w:val="16"/>
                <w:szCs w:val="16"/>
              </w:rPr>
            </w:pPr>
          </w:p>
        </w:tc>
        <w:tc>
          <w:tcPr>
            <w:tcW w:w="98" w:type="dxa"/>
            <w:gridSpan w:val="2"/>
            <w:tcBorders>
              <w:top w:val="nil"/>
              <w:left w:val="nil"/>
              <w:bottom w:val="nil"/>
            </w:tcBorders>
          </w:tcPr>
          <w:p w:rsidR="00F0585E" w:rsidRPr="00481F9A" w:rsidRDefault="00F0585E" w:rsidP="00BA34FB">
            <w:pPr>
              <w:jc w:val="center"/>
              <w:rPr>
                <w:sz w:val="16"/>
                <w:szCs w:val="16"/>
              </w:rPr>
            </w:pPr>
          </w:p>
        </w:tc>
        <w:tc>
          <w:tcPr>
            <w:tcW w:w="98" w:type="dxa"/>
            <w:tcBorders>
              <w:top w:val="nil"/>
              <w:bottom w:val="nil"/>
              <w:right w:val="nil"/>
            </w:tcBorders>
          </w:tcPr>
          <w:p w:rsidR="00F0585E" w:rsidRPr="00481F9A" w:rsidRDefault="00F0585E" w:rsidP="00BA34FB">
            <w:pPr>
              <w:jc w:val="center"/>
              <w:rPr>
                <w:sz w:val="16"/>
                <w:szCs w:val="16"/>
              </w:rPr>
            </w:pPr>
          </w:p>
        </w:tc>
        <w:tc>
          <w:tcPr>
            <w:tcW w:w="7075" w:type="dxa"/>
            <w:gridSpan w:val="15"/>
            <w:tcBorders>
              <w:top w:val="nil"/>
              <w:left w:val="nil"/>
              <w:bottom w:val="nil"/>
              <w:right w:val="nil"/>
            </w:tcBorders>
          </w:tcPr>
          <w:p w:rsidR="00F0585E" w:rsidRPr="00481F9A" w:rsidRDefault="00F0585E" w:rsidP="00BA34FB">
            <w:pPr>
              <w:jc w:val="center"/>
              <w:rPr>
                <w:sz w:val="16"/>
                <w:szCs w:val="16"/>
              </w:rPr>
            </w:pPr>
          </w:p>
        </w:tc>
      </w:tr>
      <w:tr w:rsidR="00F0585E" w:rsidRPr="00C925E8" w:rsidTr="00BA34FB">
        <w:trPr>
          <w:gridAfter w:val="2"/>
          <w:wAfter w:w="168" w:type="dxa"/>
          <w:trHeight w:val="233"/>
        </w:trPr>
        <w:tc>
          <w:tcPr>
            <w:tcW w:w="2366" w:type="dxa"/>
            <w:gridSpan w:val="2"/>
            <w:tcBorders>
              <w:top w:val="nil"/>
              <w:left w:val="nil"/>
              <w:bottom w:val="nil"/>
              <w:right w:val="nil"/>
            </w:tcBorders>
            <w:vAlign w:val="bottom"/>
          </w:tcPr>
          <w:p w:rsidR="00F0585E" w:rsidRPr="00481F9A" w:rsidRDefault="00F0585E" w:rsidP="00BA34FB">
            <w:pPr>
              <w:rPr>
                <w:sz w:val="16"/>
                <w:szCs w:val="16"/>
              </w:rPr>
            </w:pPr>
            <w:r>
              <w:rPr>
                <w:sz w:val="16"/>
                <w:szCs w:val="16"/>
              </w:rPr>
              <w:t>Всего отпущено на сумму</w:t>
            </w:r>
          </w:p>
        </w:tc>
        <w:tc>
          <w:tcPr>
            <w:tcW w:w="5389" w:type="dxa"/>
            <w:gridSpan w:val="12"/>
            <w:tcBorders>
              <w:top w:val="nil"/>
              <w:left w:val="nil"/>
              <w:right w:val="nil"/>
            </w:tcBorders>
            <w:vAlign w:val="bottom"/>
          </w:tcPr>
          <w:p w:rsidR="00F0585E" w:rsidRPr="00481F9A" w:rsidRDefault="00F0585E" w:rsidP="00BA34FB">
            <w:pPr>
              <w:jc w:val="center"/>
              <w:rPr>
                <w:sz w:val="16"/>
                <w:szCs w:val="16"/>
              </w:rPr>
            </w:pPr>
          </w:p>
        </w:tc>
        <w:tc>
          <w:tcPr>
            <w:tcW w:w="98" w:type="dxa"/>
            <w:gridSpan w:val="2"/>
            <w:tcBorders>
              <w:top w:val="nil"/>
              <w:left w:val="nil"/>
              <w:bottom w:val="nil"/>
            </w:tcBorders>
            <w:vAlign w:val="bottom"/>
          </w:tcPr>
          <w:p w:rsidR="00F0585E" w:rsidRPr="00481F9A" w:rsidRDefault="00F0585E" w:rsidP="00BA34FB">
            <w:pPr>
              <w:jc w:val="center"/>
              <w:rPr>
                <w:sz w:val="16"/>
                <w:szCs w:val="16"/>
              </w:rPr>
            </w:pPr>
          </w:p>
        </w:tc>
        <w:tc>
          <w:tcPr>
            <w:tcW w:w="98" w:type="dxa"/>
            <w:tcBorders>
              <w:top w:val="nil"/>
              <w:bottom w:val="nil"/>
              <w:right w:val="nil"/>
            </w:tcBorders>
            <w:vAlign w:val="bottom"/>
          </w:tcPr>
          <w:p w:rsidR="00F0585E" w:rsidRPr="00481F9A" w:rsidRDefault="00F0585E" w:rsidP="00BA34FB">
            <w:pPr>
              <w:jc w:val="center"/>
              <w:rPr>
                <w:sz w:val="16"/>
                <w:szCs w:val="16"/>
              </w:rPr>
            </w:pPr>
          </w:p>
        </w:tc>
        <w:tc>
          <w:tcPr>
            <w:tcW w:w="938" w:type="dxa"/>
            <w:tcBorders>
              <w:top w:val="nil"/>
              <w:left w:val="nil"/>
              <w:bottom w:val="nil"/>
              <w:right w:val="nil"/>
            </w:tcBorders>
            <w:vAlign w:val="bottom"/>
          </w:tcPr>
          <w:p w:rsidR="00F0585E" w:rsidRPr="00481F9A" w:rsidRDefault="00F0585E" w:rsidP="00BA34FB">
            <w:pPr>
              <w:rPr>
                <w:sz w:val="16"/>
                <w:szCs w:val="16"/>
              </w:rPr>
            </w:pPr>
            <w:r>
              <w:rPr>
                <w:sz w:val="16"/>
                <w:szCs w:val="16"/>
              </w:rPr>
              <w:t>выданной</w:t>
            </w:r>
          </w:p>
        </w:tc>
        <w:tc>
          <w:tcPr>
            <w:tcW w:w="6137" w:type="dxa"/>
            <w:gridSpan w:val="14"/>
            <w:tcBorders>
              <w:top w:val="nil"/>
              <w:left w:val="nil"/>
              <w:right w:val="nil"/>
            </w:tcBorders>
            <w:vAlign w:val="bottom"/>
          </w:tcPr>
          <w:p w:rsidR="00F0585E" w:rsidRPr="00481F9A" w:rsidRDefault="00F0585E" w:rsidP="00BA34FB">
            <w:pPr>
              <w:jc w:val="center"/>
              <w:rPr>
                <w:sz w:val="16"/>
                <w:szCs w:val="16"/>
              </w:rPr>
            </w:pPr>
          </w:p>
        </w:tc>
      </w:tr>
      <w:tr w:rsidR="00F0585E" w:rsidRPr="00C925E8" w:rsidTr="00BA34FB">
        <w:trPr>
          <w:gridAfter w:val="2"/>
          <w:wAfter w:w="168" w:type="dxa"/>
        </w:trPr>
        <w:tc>
          <w:tcPr>
            <w:tcW w:w="2366" w:type="dxa"/>
            <w:gridSpan w:val="2"/>
            <w:tcBorders>
              <w:top w:val="nil"/>
              <w:left w:val="nil"/>
              <w:bottom w:val="nil"/>
              <w:right w:val="nil"/>
            </w:tcBorders>
          </w:tcPr>
          <w:p w:rsidR="00F0585E" w:rsidRPr="00481F9A" w:rsidRDefault="00F0585E" w:rsidP="00BA34FB">
            <w:pPr>
              <w:jc w:val="center"/>
              <w:rPr>
                <w:sz w:val="16"/>
                <w:szCs w:val="16"/>
              </w:rPr>
            </w:pPr>
          </w:p>
        </w:tc>
        <w:tc>
          <w:tcPr>
            <w:tcW w:w="5389" w:type="dxa"/>
            <w:gridSpan w:val="12"/>
            <w:tcBorders>
              <w:left w:val="nil"/>
              <w:bottom w:val="nil"/>
              <w:right w:val="nil"/>
            </w:tcBorders>
          </w:tcPr>
          <w:p w:rsidR="00F0585E" w:rsidRPr="00481F9A" w:rsidRDefault="00F0585E" w:rsidP="00BA34FB">
            <w:pPr>
              <w:jc w:val="center"/>
              <w:rPr>
                <w:sz w:val="16"/>
                <w:szCs w:val="16"/>
              </w:rPr>
            </w:pPr>
            <w:r>
              <w:rPr>
                <w:sz w:val="16"/>
                <w:szCs w:val="16"/>
              </w:rPr>
              <w:t>прописью</w:t>
            </w:r>
          </w:p>
        </w:tc>
        <w:tc>
          <w:tcPr>
            <w:tcW w:w="98" w:type="dxa"/>
            <w:gridSpan w:val="2"/>
            <w:tcBorders>
              <w:top w:val="nil"/>
              <w:left w:val="nil"/>
              <w:bottom w:val="nil"/>
            </w:tcBorders>
          </w:tcPr>
          <w:p w:rsidR="00F0585E" w:rsidRPr="00481F9A" w:rsidRDefault="00F0585E" w:rsidP="00BA34FB">
            <w:pPr>
              <w:jc w:val="center"/>
              <w:rPr>
                <w:sz w:val="16"/>
                <w:szCs w:val="16"/>
              </w:rPr>
            </w:pPr>
          </w:p>
        </w:tc>
        <w:tc>
          <w:tcPr>
            <w:tcW w:w="98" w:type="dxa"/>
            <w:tcBorders>
              <w:top w:val="nil"/>
              <w:bottom w:val="nil"/>
              <w:right w:val="nil"/>
            </w:tcBorders>
          </w:tcPr>
          <w:p w:rsidR="00F0585E" w:rsidRPr="00481F9A" w:rsidRDefault="00F0585E" w:rsidP="00BA34FB">
            <w:pPr>
              <w:jc w:val="center"/>
              <w:rPr>
                <w:sz w:val="16"/>
                <w:szCs w:val="16"/>
              </w:rPr>
            </w:pPr>
          </w:p>
        </w:tc>
        <w:tc>
          <w:tcPr>
            <w:tcW w:w="938" w:type="dxa"/>
            <w:tcBorders>
              <w:top w:val="nil"/>
              <w:left w:val="nil"/>
              <w:bottom w:val="nil"/>
              <w:right w:val="nil"/>
            </w:tcBorders>
          </w:tcPr>
          <w:p w:rsidR="00F0585E" w:rsidRPr="00481F9A" w:rsidRDefault="00F0585E" w:rsidP="00BA34FB">
            <w:pPr>
              <w:jc w:val="center"/>
              <w:rPr>
                <w:sz w:val="16"/>
                <w:szCs w:val="16"/>
              </w:rPr>
            </w:pPr>
          </w:p>
        </w:tc>
        <w:tc>
          <w:tcPr>
            <w:tcW w:w="6137" w:type="dxa"/>
            <w:gridSpan w:val="14"/>
            <w:tcBorders>
              <w:left w:val="nil"/>
              <w:bottom w:val="nil"/>
              <w:right w:val="nil"/>
            </w:tcBorders>
          </w:tcPr>
          <w:p w:rsidR="00F0585E" w:rsidRPr="00481F9A" w:rsidRDefault="00F0585E" w:rsidP="00BA34FB">
            <w:pPr>
              <w:jc w:val="center"/>
              <w:rPr>
                <w:sz w:val="16"/>
                <w:szCs w:val="16"/>
              </w:rPr>
            </w:pPr>
            <w:r>
              <w:rPr>
                <w:sz w:val="16"/>
                <w:szCs w:val="16"/>
              </w:rPr>
              <w:t xml:space="preserve">кем, кому (организация, должность, фамилия, и., о.) </w:t>
            </w:r>
          </w:p>
        </w:tc>
      </w:tr>
      <w:tr w:rsidR="00F0585E" w:rsidRPr="00C925E8" w:rsidTr="00BA34FB">
        <w:trPr>
          <w:gridAfter w:val="2"/>
          <w:wAfter w:w="168" w:type="dxa"/>
          <w:trHeight w:val="225"/>
        </w:trPr>
        <w:tc>
          <w:tcPr>
            <w:tcW w:w="5879" w:type="dxa"/>
            <w:gridSpan w:val="10"/>
            <w:tcBorders>
              <w:top w:val="nil"/>
              <w:left w:val="nil"/>
              <w:right w:val="nil"/>
            </w:tcBorders>
            <w:vAlign w:val="bottom"/>
          </w:tcPr>
          <w:p w:rsidR="00F0585E" w:rsidRPr="00481F9A" w:rsidRDefault="00F0585E" w:rsidP="00BA34FB">
            <w:pPr>
              <w:jc w:val="center"/>
              <w:rPr>
                <w:sz w:val="16"/>
                <w:szCs w:val="16"/>
              </w:rPr>
            </w:pPr>
          </w:p>
        </w:tc>
        <w:tc>
          <w:tcPr>
            <w:tcW w:w="574" w:type="dxa"/>
            <w:tcBorders>
              <w:top w:val="nil"/>
              <w:left w:val="nil"/>
              <w:bottom w:val="nil"/>
              <w:right w:val="nil"/>
            </w:tcBorders>
            <w:vAlign w:val="bottom"/>
          </w:tcPr>
          <w:p w:rsidR="00F0585E" w:rsidRPr="00481F9A" w:rsidRDefault="00F0585E" w:rsidP="00BA34FB">
            <w:pPr>
              <w:rPr>
                <w:sz w:val="16"/>
                <w:szCs w:val="16"/>
              </w:rPr>
            </w:pPr>
            <w:r>
              <w:rPr>
                <w:sz w:val="16"/>
                <w:szCs w:val="16"/>
              </w:rPr>
              <w:t xml:space="preserve"> руб.</w:t>
            </w:r>
          </w:p>
        </w:tc>
        <w:tc>
          <w:tcPr>
            <w:tcW w:w="756" w:type="dxa"/>
            <w:gridSpan w:val="2"/>
            <w:tcBorders>
              <w:top w:val="nil"/>
              <w:left w:val="nil"/>
              <w:right w:val="nil"/>
            </w:tcBorders>
            <w:vAlign w:val="bottom"/>
          </w:tcPr>
          <w:p w:rsidR="00F0585E" w:rsidRPr="00481F9A" w:rsidRDefault="00F0585E" w:rsidP="00BA34FB">
            <w:pPr>
              <w:jc w:val="center"/>
              <w:rPr>
                <w:sz w:val="16"/>
                <w:szCs w:val="16"/>
              </w:rPr>
            </w:pPr>
          </w:p>
        </w:tc>
        <w:tc>
          <w:tcPr>
            <w:tcW w:w="546" w:type="dxa"/>
            <w:tcBorders>
              <w:top w:val="nil"/>
              <w:left w:val="nil"/>
              <w:bottom w:val="nil"/>
              <w:right w:val="nil"/>
            </w:tcBorders>
            <w:vAlign w:val="bottom"/>
          </w:tcPr>
          <w:p w:rsidR="00F0585E" w:rsidRPr="00481F9A" w:rsidRDefault="00F0585E" w:rsidP="00BA34FB">
            <w:pPr>
              <w:rPr>
                <w:sz w:val="16"/>
                <w:szCs w:val="16"/>
              </w:rPr>
            </w:pPr>
            <w:r>
              <w:rPr>
                <w:sz w:val="16"/>
                <w:szCs w:val="16"/>
              </w:rPr>
              <w:t xml:space="preserve"> коп.</w:t>
            </w:r>
          </w:p>
        </w:tc>
        <w:tc>
          <w:tcPr>
            <w:tcW w:w="98" w:type="dxa"/>
            <w:gridSpan w:val="2"/>
            <w:tcBorders>
              <w:top w:val="nil"/>
              <w:left w:val="nil"/>
              <w:bottom w:val="nil"/>
            </w:tcBorders>
            <w:vAlign w:val="bottom"/>
          </w:tcPr>
          <w:p w:rsidR="00F0585E" w:rsidRPr="00481F9A" w:rsidRDefault="00F0585E" w:rsidP="00BA34FB">
            <w:pPr>
              <w:jc w:val="center"/>
              <w:rPr>
                <w:sz w:val="16"/>
                <w:szCs w:val="16"/>
              </w:rPr>
            </w:pPr>
          </w:p>
        </w:tc>
        <w:tc>
          <w:tcPr>
            <w:tcW w:w="98" w:type="dxa"/>
            <w:tcBorders>
              <w:top w:val="nil"/>
              <w:bottom w:val="nil"/>
              <w:right w:val="nil"/>
            </w:tcBorders>
            <w:vAlign w:val="bottom"/>
          </w:tcPr>
          <w:p w:rsidR="00F0585E" w:rsidRPr="00481F9A" w:rsidRDefault="00F0585E" w:rsidP="00BA34FB">
            <w:pPr>
              <w:jc w:val="center"/>
              <w:rPr>
                <w:sz w:val="16"/>
                <w:szCs w:val="16"/>
              </w:rPr>
            </w:pPr>
          </w:p>
        </w:tc>
        <w:tc>
          <w:tcPr>
            <w:tcW w:w="7075" w:type="dxa"/>
            <w:gridSpan w:val="15"/>
            <w:tcBorders>
              <w:top w:val="nil"/>
              <w:left w:val="nil"/>
              <w:right w:val="nil"/>
            </w:tcBorders>
            <w:vAlign w:val="bottom"/>
          </w:tcPr>
          <w:p w:rsidR="00F0585E" w:rsidRPr="00481F9A" w:rsidRDefault="00F0585E" w:rsidP="00BA34FB">
            <w:pPr>
              <w:jc w:val="center"/>
              <w:rPr>
                <w:sz w:val="16"/>
                <w:szCs w:val="16"/>
              </w:rPr>
            </w:pPr>
          </w:p>
        </w:tc>
      </w:tr>
      <w:tr w:rsidR="00F0585E" w:rsidRPr="00C925E8" w:rsidTr="00BA34FB">
        <w:trPr>
          <w:gridAfter w:val="2"/>
          <w:wAfter w:w="168" w:type="dxa"/>
          <w:trHeight w:val="133"/>
        </w:trPr>
        <w:tc>
          <w:tcPr>
            <w:tcW w:w="2114" w:type="dxa"/>
            <w:tcBorders>
              <w:top w:val="nil"/>
              <w:left w:val="nil"/>
              <w:bottom w:val="nil"/>
              <w:right w:val="nil"/>
            </w:tcBorders>
            <w:vAlign w:val="bottom"/>
          </w:tcPr>
          <w:p w:rsidR="00F0585E" w:rsidRPr="00481F9A" w:rsidRDefault="00F0585E" w:rsidP="00BA34FB">
            <w:pPr>
              <w:rPr>
                <w:sz w:val="16"/>
                <w:szCs w:val="16"/>
              </w:rPr>
            </w:pPr>
            <w:r>
              <w:rPr>
                <w:sz w:val="16"/>
                <w:szCs w:val="16"/>
              </w:rPr>
              <w:t>Отпуск груза разрешил</w:t>
            </w:r>
          </w:p>
        </w:tc>
        <w:tc>
          <w:tcPr>
            <w:tcW w:w="1722" w:type="dxa"/>
            <w:gridSpan w:val="4"/>
            <w:tcBorders>
              <w:top w:val="nil"/>
              <w:left w:val="nil"/>
              <w:right w:val="nil"/>
            </w:tcBorders>
            <w:vAlign w:val="bottom"/>
          </w:tcPr>
          <w:p w:rsidR="00F0585E" w:rsidRPr="00481F9A" w:rsidRDefault="00F0585E" w:rsidP="00BA34FB">
            <w:pPr>
              <w:jc w:val="center"/>
              <w:rPr>
                <w:sz w:val="16"/>
                <w:szCs w:val="16"/>
              </w:rPr>
            </w:pPr>
          </w:p>
        </w:tc>
        <w:tc>
          <w:tcPr>
            <w:tcW w:w="126" w:type="dxa"/>
            <w:tcBorders>
              <w:top w:val="nil"/>
              <w:left w:val="nil"/>
              <w:bottom w:val="nil"/>
              <w:right w:val="nil"/>
            </w:tcBorders>
            <w:vAlign w:val="bottom"/>
          </w:tcPr>
          <w:p w:rsidR="00F0585E" w:rsidRPr="00481F9A" w:rsidRDefault="00F0585E" w:rsidP="00BA34FB">
            <w:pPr>
              <w:jc w:val="center"/>
              <w:rPr>
                <w:sz w:val="16"/>
                <w:szCs w:val="16"/>
              </w:rPr>
            </w:pPr>
          </w:p>
        </w:tc>
        <w:tc>
          <w:tcPr>
            <w:tcW w:w="1582" w:type="dxa"/>
            <w:gridSpan w:val="2"/>
            <w:tcBorders>
              <w:top w:val="nil"/>
              <w:left w:val="nil"/>
              <w:right w:val="nil"/>
            </w:tcBorders>
            <w:vAlign w:val="bottom"/>
          </w:tcPr>
          <w:p w:rsidR="00F0585E" w:rsidRPr="00481F9A" w:rsidRDefault="00F0585E" w:rsidP="00BA34FB">
            <w:pPr>
              <w:jc w:val="center"/>
              <w:rPr>
                <w:sz w:val="16"/>
                <w:szCs w:val="16"/>
              </w:rPr>
            </w:pPr>
          </w:p>
        </w:tc>
        <w:tc>
          <w:tcPr>
            <w:tcW w:w="139" w:type="dxa"/>
            <w:tcBorders>
              <w:top w:val="nil"/>
              <w:left w:val="nil"/>
              <w:bottom w:val="nil"/>
              <w:right w:val="nil"/>
            </w:tcBorders>
            <w:vAlign w:val="bottom"/>
          </w:tcPr>
          <w:p w:rsidR="00F0585E" w:rsidRPr="00481F9A" w:rsidRDefault="00F0585E" w:rsidP="00BA34FB">
            <w:pPr>
              <w:jc w:val="center"/>
              <w:rPr>
                <w:sz w:val="16"/>
                <w:szCs w:val="16"/>
              </w:rPr>
            </w:pPr>
          </w:p>
        </w:tc>
        <w:tc>
          <w:tcPr>
            <w:tcW w:w="2072" w:type="dxa"/>
            <w:gridSpan w:val="5"/>
            <w:tcBorders>
              <w:top w:val="nil"/>
              <w:left w:val="nil"/>
              <w:right w:val="nil"/>
            </w:tcBorders>
            <w:vAlign w:val="bottom"/>
          </w:tcPr>
          <w:p w:rsidR="00F0585E" w:rsidRPr="00481F9A" w:rsidRDefault="00F0585E" w:rsidP="00BA34FB">
            <w:pPr>
              <w:jc w:val="center"/>
              <w:rPr>
                <w:sz w:val="16"/>
                <w:szCs w:val="16"/>
              </w:rPr>
            </w:pPr>
          </w:p>
        </w:tc>
        <w:tc>
          <w:tcPr>
            <w:tcW w:w="98" w:type="dxa"/>
            <w:gridSpan w:val="2"/>
            <w:tcBorders>
              <w:top w:val="nil"/>
              <w:left w:val="nil"/>
              <w:bottom w:val="nil"/>
            </w:tcBorders>
            <w:vAlign w:val="bottom"/>
          </w:tcPr>
          <w:p w:rsidR="00F0585E" w:rsidRPr="00481F9A" w:rsidRDefault="00F0585E" w:rsidP="00BA34FB">
            <w:pPr>
              <w:jc w:val="center"/>
              <w:rPr>
                <w:sz w:val="16"/>
                <w:szCs w:val="16"/>
              </w:rPr>
            </w:pPr>
          </w:p>
        </w:tc>
        <w:tc>
          <w:tcPr>
            <w:tcW w:w="98" w:type="dxa"/>
            <w:tcBorders>
              <w:top w:val="nil"/>
              <w:bottom w:val="nil"/>
              <w:right w:val="nil"/>
            </w:tcBorders>
            <w:vAlign w:val="bottom"/>
          </w:tcPr>
          <w:p w:rsidR="00F0585E" w:rsidRPr="00481F9A" w:rsidRDefault="00F0585E" w:rsidP="00BA34FB">
            <w:pPr>
              <w:jc w:val="center"/>
              <w:rPr>
                <w:sz w:val="16"/>
                <w:szCs w:val="16"/>
              </w:rPr>
            </w:pPr>
          </w:p>
        </w:tc>
        <w:tc>
          <w:tcPr>
            <w:tcW w:w="7075" w:type="dxa"/>
            <w:gridSpan w:val="15"/>
            <w:tcBorders>
              <w:left w:val="nil"/>
              <w:right w:val="nil"/>
            </w:tcBorders>
            <w:vAlign w:val="bottom"/>
          </w:tcPr>
          <w:p w:rsidR="00F0585E" w:rsidRPr="00481F9A" w:rsidRDefault="00F0585E" w:rsidP="00BA34FB">
            <w:pPr>
              <w:jc w:val="center"/>
              <w:rPr>
                <w:sz w:val="16"/>
                <w:szCs w:val="16"/>
              </w:rPr>
            </w:pPr>
          </w:p>
        </w:tc>
      </w:tr>
      <w:tr w:rsidR="00F0585E" w:rsidRPr="00C925E8" w:rsidTr="00BA34FB">
        <w:trPr>
          <w:gridAfter w:val="2"/>
          <w:wAfter w:w="168" w:type="dxa"/>
        </w:trPr>
        <w:tc>
          <w:tcPr>
            <w:tcW w:w="2114" w:type="dxa"/>
            <w:tcBorders>
              <w:top w:val="nil"/>
              <w:left w:val="nil"/>
              <w:bottom w:val="nil"/>
              <w:right w:val="nil"/>
            </w:tcBorders>
            <w:vAlign w:val="bottom"/>
          </w:tcPr>
          <w:p w:rsidR="00F0585E" w:rsidRPr="00481F9A" w:rsidRDefault="00F0585E" w:rsidP="00BA34FB">
            <w:pPr>
              <w:jc w:val="center"/>
              <w:rPr>
                <w:sz w:val="16"/>
                <w:szCs w:val="16"/>
              </w:rPr>
            </w:pPr>
          </w:p>
        </w:tc>
        <w:tc>
          <w:tcPr>
            <w:tcW w:w="1722" w:type="dxa"/>
            <w:gridSpan w:val="4"/>
            <w:tcBorders>
              <w:left w:val="nil"/>
              <w:bottom w:val="nil"/>
              <w:right w:val="nil"/>
            </w:tcBorders>
            <w:vAlign w:val="bottom"/>
          </w:tcPr>
          <w:p w:rsidR="00F0585E" w:rsidRPr="00481F9A" w:rsidRDefault="00F0585E" w:rsidP="00BA34FB">
            <w:pPr>
              <w:jc w:val="center"/>
              <w:rPr>
                <w:sz w:val="16"/>
                <w:szCs w:val="16"/>
              </w:rPr>
            </w:pPr>
            <w:r>
              <w:rPr>
                <w:sz w:val="16"/>
                <w:szCs w:val="16"/>
              </w:rPr>
              <w:t>должность</w:t>
            </w:r>
          </w:p>
        </w:tc>
        <w:tc>
          <w:tcPr>
            <w:tcW w:w="126" w:type="dxa"/>
            <w:tcBorders>
              <w:top w:val="nil"/>
              <w:left w:val="nil"/>
              <w:bottom w:val="nil"/>
              <w:right w:val="nil"/>
            </w:tcBorders>
            <w:vAlign w:val="bottom"/>
          </w:tcPr>
          <w:p w:rsidR="00F0585E" w:rsidRPr="00481F9A" w:rsidRDefault="00F0585E" w:rsidP="00BA34FB">
            <w:pPr>
              <w:jc w:val="center"/>
              <w:rPr>
                <w:sz w:val="16"/>
                <w:szCs w:val="16"/>
              </w:rPr>
            </w:pPr>
          </w:p>
        </w:tc>
        <w:tc>
          <w:tcPr>
            <w:tcW w:w="1582" w:type="dxa"/>
            <w:gridSpan w:val="2"/>
            <w:tcBorders>
              <w:left w:val="nil"/>
              <w:bottom w:val="nil"/>
              <w:right w:val="nil"/>
            </w:tcBorders>
            <w:vAlign w:val="bottom"/>
          </w:tcPr>
          <w:p w:rsidR="00F0585E" w:rsidRPr="00481F9A" w:rsidRDefault="00F0585E" w:rsidP="00BA34FB">
            <w:pPr>
              <w:jc w:val="center"/>
              <w:rPr>
                <w:sz w:val="16"/>
                <w:szCs w:val="16"/>
              </w:rPr>
            </w:pPr>
            <w:r>
              <w:rPr>
                <w:sz w:val="16"/>
                <w:szCs w:val="16"/>
              </w:rPr>
              <w:t>подпись</w:t>
            </w:r>
          </w:p>
        </w:tc>
        <w:tc>
          <w:tcPr>
            <w:tcW w:w="139" w:type="dxa"/>
            <w:tcBorders>
              <w:top w:val="nil"/>
              <w:left w:val="nil"/>
              <w:bottom w:val="nil"/>
              <w:right w:val="nil"/>
            </w:tcBorders>
            <w:vAlign w:val="bottom"/>
          </w:tcPr>
          <w:p w:rsidR="00F0585E" w:rsidRPr="00481F9A" w:rsidRDefault="00F0585E" w:rsidP="00BA34FB">
            <w:pPr>
              <w:jc w:val="center"/>
              <w:rPr>
                <w:sz w:val="16"/>
                <w:szCs w:val="16"/>
              </w:rPr>
            </w:pPr>
          </w:p>
        </w:tc>
        <w:tc>
          <w:tcPr>
            <w:tcW w:w="2072" w:type="dxa"/>
            <w:gridSpan w:val="5"/>
            <w:tcBorders>
              <w:left w:val="nil"/>
              <w:bottom w:val="nil"/>
              <w:right w:val="nil"/>
            </w:tcBorders>
            <w:vAlign w:val="bottom"/>
          </w:tcPr>
          <w:p w:rsidR="00F0585E" w:rsidRPr="00481F9A" w:rsidRDefault="00F0585E" w:rsidP="00BA34FB">
            <w:pPr>
              <w:jc w:val="center"/>
              <w:rPr>
                <w:sz w:val="16"/>
                <w:szCs w:val="16"/>
              </w:rPr>
            </w:pPr>
            <w:r>
              <w:rPr>
                <w:sz w:val="16"/>
                <w:szCs w:val="16"/>
              </w:rPr>
              <w:t>расшифровка подписи</w:t>
            </w:r>
          </w:p>
        </w:tc>
        <w:tc>
          <w:tcPr>
            <w:tcW w:w="98" w:type="dxa"/>
            <w:gridSpan w:val="2"/>
            <w:tcBorders>
              <w:top w:val="nil"/>
              <w:left w:val="nil"/>
              <w:bottom w:val="nil"/>
            </w:tcBorders>
            <w:vAlign w:val="bottom"/>
          </w:tcPr>
          <w:p w:rsidR="00F0585E" w:rsidRPr="00481F9A" w:rsidRDefault="00F0585E" w:rsidP="00BA34FB">
            <w:pPr>
              <w:jc w:val="center"/>
              <w:rPr>
                <w:sz w:val="16"/>
                <w:szCs w:val="16"/>
              </w:rPr>
            </w:pPr>
          </w:p>
        </w:tc>
        <w:tc>
          <w:tcPr>
            <w:tcW w:w="98" w:type="dxa"/>
            <w:tcBorders>
              <w:top w:val="nil"/>
              <w:bottom w:val="nil"/>
              <w:right w:val="nil"/>
            </w:tcBorders>
            <w:vAlign w:val="bottom"/>
          </w:tcPr>
          <w:p w:rsidR="00F0585E" w:rsidRPr="00481F9A" w:rsidRDefault="00F0585E" w:rsidP="00BA34FB">
            <w:pPr>
              <w:jc w:val="center"/>
              <w:rPr>
                <w:sz w:val="16"/>
                <w:szCs w:val="16"/>
              </w:rPr>
            </w:pPr>
          </w:p>
        </w:tc>
        <w:tc>
          <w:tcPr>
            <w:tcW w:w="7075" w:type="dxa"/>
            <w:gridSpan w:val="15"/>
            <w:tcBorders>
              <w:left w:val="nil"/>
              <w:bottom w:val="nil"/>
              <w:right w:val="nil"/>
            </w:tcBorders>
            <w:vAlign w:val="bottom"/>
          </w:tcPr>
          <w:p w:rsidR="00F0585E" w:rsidRPr="00481F9A" w:rsidRDefault="00F0585E" w:rsidP="00BA34FB">
            <w:pPr>
              <w:jc w:val="center"/>
              <w:rPr>
                <w:sz w:val="16"/>
                <w:szCs w:val="16"/>
              </w:rPr>
            </w:pPr>
          </w:p>
        </w:tc>
      </w:tr>
      <w:tr w:rsidR="00F0585E" w:rsidRPr="00C925E8" w:rsidTr="00BA34FB">
        <w:trPr>
          <w:gridAfter w:val="2"/>
          <w:wAfter w:w="168" w:type="dxa"/>
          <w:trHeight w:val="69"/>
        </w:trPr>
        <w:tc>
          <w:tcPr>
            <w:tcW w:w="3836" w:type="dxa"/>
            <w:gridSpan w:val="5"/>
            <w:tcBorders>
              <w:top w:val="nil"/>
              <w:left w:val="nil"/>
              <w:bottom w:val="nil"/>
              <w:right w:val="nil"/>
            </w:tcBorders>
            <w:vAlign w:val="bottom"/>
          </w:tcPr>
          <w:p w:rsidR="00F0585E" w:rsidRPr="00481F9A" w:rsidRDefault="00F0585E" w:rsidP="00BA34FB">
            <w:pPr>
              <w:rPr>
                <w:sz w:val="16"/>
                <w:szCs w:val="16"/>
              </w:rPr>
            </w:pPr>
            <w:r>
              <w:rPr>
                <w:sz w:val="16"/>
                <w:szCs w:val="16"/>
              </w:rPr>
              <w:t>Главный (старший) бухгалтер</w:t>
            </w:r>
          </w:p>
        </w:tc>
        <w:tc>
          <w:tcPr>
            <w:tcW w:w="126" w:type="dxa"/>
            <w:tcBorders>
              <w:top w:val="nil"/>
              <w:left w:val="nil"/>
              <w:bottom w:val="nil"/>
              <w:right w:val="nil"/>
            </w:tcBorders>
            <w:vAlign w:val="bottom"/>
          </w:tcPr>
          <w:p w:rsidR="00F0585E" w:rsidRPr="00481F9A" w:rsidRDefault="00F0585E" w:rsidP="00BA34FB">
            <w:pPr>
              <w:jc w:val="center"/>
              <w:rPr>
                <w:sz w:val="16"/>
                <w:szCs w:val="16"/>
              </w:rPr>
            </w:pPr>
          </w:p>
        </w:tc>
        <w:tc>
          <w:tcPr>
            <w:tcW w:w="1582" w:type="dxa"/>
            <w:gridSpan w:val="2"/>
            <w:tcBorders>
              <w:top w:val="nil"/>
              <w:left w:val="nil"/>
              <w:right w:val="nil"/>
            </w:tcBorders>
            <w:vAlign w:val="bottom"/>
          </w:tcPr>
          <w:p w:rsidR="00F0585E" w:rsidRPr="00481F9A" w:rsidRDefault="00F0585E" w:rsidP="00BA34FB">
            <w:pPr>
              <w:jc w:val="center"/>
              <w:rPr>
                <w:sz w:val="16"/>
                <w:szCs w:val="16"/>
              </w:rPr>
            </w:pPr>
          </w:p>
        </w:tc>
        <w:tc>
          <w:tcPr>
            <w:tcW w:w="139" w:type="dxa"/>
            <w:tcBorders>
              <w:top w:val="nil"/>
              <w:left w:val="nil"/>
              <w:bottom w:val="nil"/>
              <w:right w:val="nil"/>
            </w:tcBorders>
            <w:vAlign w:val="bottom"/>
          </w:tcPr>
          <w:p w:rsidR="00F0585E" w:rsidRPr="00481F9A" w:rsidRDefault="00F0585E" w:rsidP="00BA34FB">
            <w:pPr>
              <w:jc w:val="center"/>
              <w:rPr>
                <w:sz w:val="16"/>
                <w:szCs w:val="16"/>
              </w:rPr>
            </w:pPr>
          </w:p>
        </w:tc>
        <w:tc>
          <w:tcPr>
            <w:tcW w:w="2072" w:type="dxa"/>
            <w:gridSpan w:val="5"/>
            <w:tcBorders>
              <w:top w:val="nil"/>
              <w:left w:val="nil"/>
              <w:right w:val="nil"/>
            </w:tcBorders>
            <w:vAlign w:val="bottom"/>
          </w:tcPr>
          <w:p w:rsidR="00F0585E" w:rsidRPr="00481F9A" w:rsidRDefault="00F0585E" w:rsidP="00BA34FB">
            <w:pPr>
              <w:jc w:val="center"/>
              <w:rPr>
                <w:sz w:val="16"/>
                <w:szCs w:val="16"/>
              </w:rPr>
            </w:pPr>
          </w:p>
        </w:tc>
        <w:tc>
          <w:tcPr>
            <w:tcW w:w="98" w:type="dxa"/>
            <w:gridSpan w:val="2"/>
            <w:tcBorders>
              <w:top w:val="nil"/>
              <w:left w:val="nil"/>
              <w:bottom w:val="nil"/>
            </w:tcBorders>
            <w:vAlign w:val="bottom"/>
          </w:tcPr>
          <w:p w:rsidR="00F0585E" w:rsidRPr="00481F9A" w:rsidRDefault="00F0585E" w:rsidP="00BA34FB">
            <w:pPr>
              <w:jc w:val="center"/>
              <w:rPr>
                <w:sz w:val="16"/>
                <w:szCs w:val="16"/>
              </w:rPr>
            </w:pPr>
          </w:p>
        </w:tc>
        <w:tc>
          <w:tcPr>
            <w:tcW w:w="98" w:type="dxa"/>
            <w:tcBorders>
              <w:top w:val="nil"/>
              <w:bottom w:val="nil"/>
              <w:right w:val="nil"/>
            </w:tcBorders>
            <w:vAlign w:val="bottom"/>
          </w:tcPr>
          <w:p w:rsidR="00F0585E" w:rsidRPr="00481F9A" w:rsidRDefault="00F0585E" w:rsidP="00BA34FB">
            <w:pPr>
              <w:jc w:val="center"/>
              <w:rPr>
                <w:sz w:val="16"/>
                <w:szCs w:val="16"/>
              </w:rPr>
            </w:pPr>
          </w:p>
        </w:tc>
        <w:tc>
          <w:tcPr>
            <w:tcW w:w="1848" w:type="dxa"/>
            <w:gridSpan w:val="3"/>
            <w:tcBorders>
              <w:top w:val="nil"/>
              <w:left w:val="nil"/>
              <w:bottom w:val="nil"/>
              <w:right w:val="nil"/>
            </w:tcBorders>
            <w:vAlign w:val="bottom"/>
          </w:tcPr>
          <w:p w:rsidR="00F0585E" w:rsidRPr="00481F9A" w:rsidRDefault="00F0585E" w:rsidP="00BA34FB">
            <w:pPr>
              <w:rPr>
                <w:sz w:val="16"/>
                <w:szCs w:val="16"/>
              </w:rPr>
            </w:pPr>
            <w:r>
              <w:rPr>
                <w:sz w:val="16"/>
                <w:szCs w:val="16"/>
              </w:rPr>
              <w:t>Груз принял</w:t>
            </w:r>
          </w:p>
        </w:tc>
        <w:tc>
          <w:tcPr>
            <w:tcW w:w="1987" w:type="dxa"/>
            <w:gridSpan w:val="3"/>
            <w:tcBorders>
              <w:top w:val="nil"/>
              <w:left w:val="nil"/>
              <w:right w:val="nil"/>
            </w:tcBorders>
            <w:vAlign w:val="bottom"/>
          </w:tcPr>
          <w:p w:rsidR="00F0585E" w:rsidRPr="00481F9A" w:rsidRDefault="00F0585E" w:rsidP="00BA34FB">
            <w:pPr>
              <w:jc w:val="center"/>
              <w:rPr>
                <w:sz w:val="16"/>
                <w:szCs w:val="16"/>
              </w:rPr>
            </w:pPr>
          </w:p>
        </w:tc>
        <w:tc>
          <w:tcPr>
            <w:tcW w:w="126" w:type="dxa"/>
            <w:tcBorders>
              <w:top w:val="nil"/>
              <w:left w:val="nil"/>
              <w:bottom w:val="nil"/>
              <w:right w:val="nil"/>
            </w:tcBorders>
            <w:vAlign w:val="bottom"/>
          </w:tcPr>
          <w:p w:rsidR="00F0585E" w:rsidRPr="00481F9A" w:rsidRDefault="00F0585E" w:rsidP="00BA34FB">
            <w:pPr>
              <w:jc w:val="center"/>
              <w:rPr>
                <w:sz w:val="16"/>
                <w:szCs w:val="16"/>
              </w:rPr>
            </w:pPr>
          </w:p>
        </w:tc>
        <w:tc>
          <w:tcPr>
            <w:tcW w:w="1582" w:type="dxa"/>
            <w:gridSpan w:val="5"/>
            <w:tcBorders>
              <w:top w:val="nil"/>
              <w:left w:val="nil"/>
              <w:right w:val="nil"/>
            </w:tcBorders>
            <w:vAlign w:val="bottom"/>
          </w:tcPr>
          <w:p w:rsidR="00F0585E" w:rsidRPr="00481F9A" w:rsidRDefault="00F0585E" w:rsidP="00BA34FB">
            <w:pPr>
              <w:jc w:val="center"/>
              <w:rPr>
                <w:sz w:val="16"/>
                <w:szCs w:val="16"/>
              </w:rPr>
            </w:pPr>
          </w:p>
        </w:tc>
        <w:tc>
          <w:tcPr>
            <w:tcW w:w="140" w:type="dxa"/>
            <w:tcBorders>
              <w:top w:val="nil"/>
              <w:left w:val="nil"/>
              <w:bottom w:val="nil"/>
              <w:right w:val="nil"/>
            </w:tcBorders>
            <w:vAlign w:val="bottom"/>
          </w:tcPr>
          <w:p w:rsidR="00F0585E" w:rsidRPr="00481F9A" w:rsidRDefault="00F0585E" w:rsidP="00BA34FB">
            <w:pPr>
              <w:jc w:val="center"/>
              <w:rPr>
                <w:sz w:val="16"/>
                <w:szCs w:val="16"/>
              </w:rPr>
            </w:pPr>
          </w:p>
        </w:tc>
        <w:tc>
          <w:tcPr>
            <w:tcW w:w="1392" w:type="dxa"/>
            <w:gridSpan w:val="2"/>
            <w:tcBorders>
              <w:top w:val="nil"/>
              <w:left w:val="nil"/>
              <w:right w:val="nil"/>
            </w:tcBorders>
            <w:vAlign w:val="bottom"/>
          </w:tcPr>
          <w:p w:rsidR="00F0585E" w:rsidRPr="00481F9A" w:rsidRDefault="00F0585E" w:rsidP="00BA34FB">
            <w:pPr>
              <w:jc w:val="center"/>
              <w:rPr>
                <w:sz w:val="16"/>
                <w:szCs w:val="16"/>
              </w:rPr>
            </w:pPr>
          </w:p>
        </w:tc>
      </w:tr>
      <w:tr w:rsidR="00F0585E" w:rsidRPr="00C925E8" w:rsidTr="00BA34FB">
        <w:trPr>
          <w:gridAfter w:val="2"/>
          <w:wAfter w:w="168" w:type="dxa"/>
        </w:trPr>
        <w:tc>
          <w:tcPr>
            <w:tcW w:w="2114" w:type="dxa"/>
            <w:tcBorders>
              <w:top w:val="nil"/>
              <w:left w:val="nil"/>
              <w:bottom w:val="nil"/>
              <w:right w:val="nil"/>
            </w:tcBorders>
          </w:tcPr>
          <w:p w:rsidR="00F0585E" w:rsidRPr="00481F9A" w:rsidRDefault="00F0585E" w:rsidP="00BA34FB">
            <w:pPr>
              <w:jc w:val="center"/>
              <w:rPr>
                <w:sz w:val="16"/>
                <w:szCs w:val="16"/>
              </w:rPr>
            </w:pPr>
          </w:p>
        </w:tc>
        <w:tc>
          <w:tcPr>
            <w:tcW w:w="1722" w:type="dxa"/>
            <w:gridSpan w:val="4"/>
            <w:tcBorders>
              <w:top w:val="nil"/>
              <w:left w:val="nil"/>
              <w:bottom w:val="nil"/>
              <w:right w:val="nil"/>
            </w:tcBorders>
          </w:tcPr>
          <w:p w:rsidR="00F0585E" w:rsidRPr="00481F9A" w:rsidRDefault="00F0585E" w:rsidP="00BA34FB">
            <w:pPr>
              <w:jc w:val="center"/>
              <w:rPr>
                <w:sz w:val="16"/>
                <w:szCs w:val="16"/>
              </w:rPr>
            </w:pPr>
          </w:p>
        </w:tc>
        <w:tc>
          <w:tcPr>
            <w:tcW w:w="126" w:type="dxa"/>
            <w:tcBorders>
              <w:left w:val="nil"/>
              <w:bottom w:val="nil"/>
              <w:right w:val="nil"/>
            </w:tcBorders>
          </w:tcPr>
          <w:p w:rsidR="00F0585E" w:rsidRPr="00481F9A" w:rsidRDefault="00F0585E" w:rsidP="00BA34FB">
            <w:pPr>
              <w:jc w:val="center"/>
              <w:rPr>
                <w:sz w:val="16"/>
                <w:szCs w:val="16"/>
              </w:rPr>
            </w:pPr>
          </w:p>
        </w:tc>
        <w:tc>
          <w:tcPr>
            <w:tcW w:w="1582" w:type="dxa"/>
            <w:gridSpan w:val="2"/>
            <w:tcBorders>
              <w:left w:val="nil"/>
              <w:bottom w:val="nil"/>
              <w:right w:val="nil"/>
            </w:tcBorders>
          </w:tcPr>
          <w:p w:rsidR="00F0585E" w:rsidRPr="00481F9A" w:rsidRDefault="00F0585E" w:rsidP="00BA34FB">
            <w:pPr>
              <w:jc w:val="center"/>
              <w:rPr>
                <w:sz w:val="16"/>
                <w:szCs w:val="16"/>
              </w:rPr>
            </w:pPr>
            <w:r>
              <w:rPr>
                <w:sz w:val="16"/>
                <w:szCs w:val="16"/>
              </w:rPr>
              <w:t>подпись</w:t>
            </w:r>
          </w:p>
        </w:tc>
        <w:tc>
          <w:tcPr>
            <w:tcW w:w="139" w:type="dxa"/>
            <w:tcBorders>
              <w:left w:val="nil"/>
              <w:bottom w:val="nil"/>
              <w:right w:val="nil"/>
            </w:tcBorders>
          </w:tcPr>
          <w:p w:rsidR="00F0585E" w:rsidRPr="00481F9A" w:rsidRDefault="00F0585E" w:rsidP="00BA34FB">
            <w:pPr>
              <w:jc w:val="center"/>
              <w:rPr>
                <w:sz w:val="16"/>
                <w:szCs w:val="16"/>
              </w:rPr>
            </w:pPr>
          </w:p>
        </w:tc>
        <w:tc>
          <w:tcPr>
            <w:tcW w:w="2072" w:type="dxa"/>
            <w:gridSpan w:val="5"/>
            <w:tcBorders>
              <w:left w:val="nil"/>
              <w:bottom w:val="nil"/>
              <w:right w:val="nil"/>
            </w:tcBorders>
          </w:tcPr>
          <w:p w:rsidR="00F0585E" w:rsidRPr="00481F9A" w:rsidRDefault="00F0585E" w:rsidP="00BA34FB">
            <w:pPr>
              <w:jc w:val="center"/>
              <w:rPr>
                <w:sz w:val="16"/>
                <w:szCs w:val="16"/>
              </w:rPr>
            </w:pPr>
            <w:r>
              <w:rPr>
                <w:sz w:val="16"/>
                <w:szCs w:val="16"/>
              </w:rPr>
              <w:t>расшифровка подписи</w:t>
            </w:r>
          </w:p>
        </w:tc>
        <w:tc>
          <w:tcPr>
            <w:tcW w:w="98" w:type="dxa"/>
            <w:gridSpan w:val="2"/>
            <w:tcBorders>
              <w:top w:val="nil"/>
              <w:left w:val="nil"/>
              <w:bottom w:val="nil"/>
            </w:tcBorders>
          </w:tcPr>
          <w:p w:rsidR="00F0585E" w:rsidRPr="00481F9A" w:rsidRDefault="00F0585E" w:rsidP="00BA34FB">
            <w:pPr>
              <w:jc w:val="center"/>
              <w:rPr>
                <w:sz w:val="16"/>
                <w:szCs w:val="16"/>
              </w:rPr>
            </w:pPr>
          </w:p>
        </w:tc>
        <w:tc>
          <w:tcPr>
            <w:tcW w:w="98" w:type="dxa"/>
            <w:tcBorders>
              <w:top w:val="nil"/>
              <w:bottom w:val="nil"/>
              <w:right w:val="nil"/>
            </w:tcBorders>
          </w:tcPr>
          <w:p w:rsidR="00F0585E" w:rsidRPr="00481F9A" w:rsidRDefault="00F0585E" w:rsidP="00BA34FB">
            <w:pPr>
              <w:jc w:val="center"/>
              <w:rPr>
                <w:sz w:val="16"/>
                <w:szCs w:val="16"/>
              </w:rPr>
            </w:pPr>
          </w:p>
        </w:tc>
        <w:tc>
          <w:tcPr>
            <w:tcW w:w="1848" w:type="dxa"/>
            <w:gridSpan w:val="3"/>
            <w:tcBorders>
              <w:top w:val="nil"/>
              <w:left w:val="nil"/>
              <w:bottom w:val="nil"/>
              <w:right w:val="nil"/>
            </w:tcBorders>
          </w:tcPr>
          <w:p w:rsidR="00F0585E" w:rsidRPr="00481F9A" w:rsidRDefault="00F0585E" w:rsidP="00BA34FB">
            <w:pPr>
              <w:jc w:val="center"/>
              <w:rPr>
                <w:sz w:val="16"/>
                <w:szCs w:val="16"/>
              </w:rPr>
            </w:pPr>
          </w:p>
        </w:tc>
        <w:tc>
          <w:tcPr>
            <w:tcW w:w="1987" w:type="dxa"/>
            <w:gridSpan w:val="3"/>
            <w:tcBorders>
              <w:left w:val="nil"/>
              <w:bottom w:val="nil"/>
              <w:right w:val="nil"/>
            </w:tcBorders>
          </w:tcPr>
          <w:p w:rsidR="00F0585E" w:rsidRPr="00481F9A" w:rsidRDefault="00F0585E" w:rsidP="00BA34FB">
            <w:pPr>
              <w:jc w:val="center"/>
              <w:rPr>
                <w:sz w:val="16"/>
                <w:szCs w:val="16"/>
              </w:rPr>
            </w:pPr>
            <w:r>
              <w:rPr>
                <w:sz w:val="16"/>
                <w:szCs w:val="16"/>
              </w:rPr>
              <w:t>должность</w:t>
            </w:r>
          </w:p>
        </w:tc>
        <w:tc>
          <w:tcPr>
            <w:tcW w:w="126" w:type="dxa"/>
            <w:tcBorders>
              <w:top w:val="nil"/>
              <w:left w:val="nil"/>
              <w:bottom w:val="nil"/>
              <w:right w:val="nil"/>
            </w:tcBorders>
          </w:tcPr>
          <w:p w:rsidR="00F0585E" w:rsidRPr="00481F9A" w:rsidRDefault="00F0585E" w:rsidP="00BA34FB">
            <w:pPr>
              <w:jc w:val="center"/>
              <w:rPr>
                <w:sz w:val="16"/>
                <w:szCs w:val="16"/>
              </w:rPr>
            </w:pPr>
          </w:p>
        </w:tc>
        <w:tc>
          <w:tcPr>
            <w:tcW w:w="1582" w:type="dxa"/>
            <w:gridSpan w:val="5"/>
            <w:tcBorders>
              <w:left w:val="nil"/>
              <w:bottom w:val="nil"/>
              <w:right w:val="nil"/>
            </w:tcBorders>
          </w:tcPr>
          <w:p w:rsidR="00F0585E" w:rsidRPr="00481F9A" w:rsidRDefault="00F0585E" w:rsidP="00BA34FB">
            <w:pPr>
              <w:jc w:val="center"/>
              <w:rPr>
                <w:sz w:val="16"/>
                <w:szCs w:val="16"/>
              </w:rPr>
            </w:pPr>
            <w:r>
              <w:rPr>
                <w:sz w:val="16"/>
                <w:szCs w:val="16"/>
              </w:rPr>
              <w:t>подпись</w:t>
            </w:r>
          </w:p>
        </w:tc>
        <w:tc>
          <w:tcPr>
            <w:tcW w:w="140" w:type="dxa"/>
            <w:tcBorders>
              <w:top w:val="nil"/>
              <w:left w:val="nil"/>
              <w:bottom w:val="nil"/>
              <w:right w:val="nil"/>
            </w:tcBorders>
          </w:tcPr>
          <w:p w:rsidR="00F0585E" w:rsidRPr="00481F9A" w:rsidRDefault="00F0585E" w:rsidP="00BA34FB">
            <w:pPr>
              <w:jc w:val="center"/>
              <w:rPr>
                <w:sz w:val="16"/>
                <w:szCs w:val="16"/>
              </w:rPr>
            </w:pPr>
          </w:p>
        </w:tc>
        <w:tc>
          <w:tcPr>
            <w:tcW w:w="1392" w:type="dxa"/>
            <w:gridSpan w:val="2"/>
            <w:tcBorders>
              <w:left w:val="nil"/>
              <w:bottom w:val="nil"/>
              <w:right w:val="nil"/>
            </w:tcBorders>
          </w:tcPr>
          <w:p w:rsidR="00F0585E" w:rsidRPr="00481F9A" w:rsidRDefault="00F0585E" w:rsidP="00BA34FB">
            <w:pPr>
              <w:jc w:val="center"/>
              <w:rPr>
                <w:sz w:val="16"/>
                <w:szCs w:val="16"/>
              </w:rPr>
            </w:pPr>
            <w:r>
              <w:rPr>
                <w:sz w:val="16"/>
                <w:szCs w:val="16"/>
              </w:rPr>
              <w:t>расшифровка подписи</w:t>
            </w:r>
          </w:p>
        </w:tc>
      </w:tr>
      <w:tr w:rsidR="00F0585E" w:rsidRPr="00C925E8" w:rsidTr="00BA34FB">
        <w:trPr>
          <w:gridAfter w:val="2"/>
          <w:wAfter w:w="168" w:type="dxa"/>
          <w:trHeight w:val="69"/>
        </w:trPr>
        <w:tc>
          <w:tcPr>
            <w:tcW w:w="2114" w:type="dxa"/>
            <w:tcBorders>
              <w:top w:val="nil"/>
              <w:left w:val="nil"/>
              <w:bottom w:val="nil"/>
              <w:right w:val="nil"/>
            </w:tcBorders>
            <w:vAlign w:val="bottom"/>
          </w:tcPr>
          <w:p w:rsidR="00F0585E" w:rsidRPr="00481F9A" w:rsidRDefault="00F0585E" w:rsidP="00BA34FB">
            <w:pPr>
              <w:rPr>
                <w:sz w:val="16"/>
                <w:szCs w:val="16"/>
              </w:rPr>
            </w:pPr>
            <w:r>
              <w:rPr>
                <w:sz w:val="16"/>
                <w:szCs w:val="16"/>
              </w:rPr>
              <w:t>Отпуск груза произвел</w:t>
            </w:r>
          </w:p>
        </w:tc>
        <w:tc>
          <w:tcPr>
            <w:tcW w:w="1722" w:type="dxa"/>
            <w:gridSpan w:val="4"/>
            <w:tcBorders>
              <w:top w:val="nil"/>
              <w:left w:val="nil"/>
              <w:right w:val="nil"/>
            </w:tcBorders>
            <w:vAlign w:val="bottom"/>
          </w:tcPr>
          <w:p w:rsidR="00F0585E" w:rsidRPr="00481F9A" w:rsidRDefault="00F0585E" w:rsidP="00BA34FB">
            <w:pPr>
              <w:jc w:val="center"/>
              <w:rPr>
                <w:sz w:val="16"/>
                <w:szCs w:val="16"/>
              </w:rPr>
            </w:pPr>
          </w:p>
        </w:tc>
        <w:tc>
          <w:tcPr>
            <w:tcW w:w="126" w:type="dxa"/>
            <w:tcBorders>
              <w:top w:val="nil"/>
              <w:left w:val="nil"/>
              <w:bottom w:val="nil"/>
              <w:right w:val="nil"/>
            </w:tcBorders>
            <w:vAlign w:val="bottom"/>
          </w:tcPr>
          <w:p w:rsidR="00F0585E" w:rsidRPr="00481F9A" w:rsidRDefault="00F0585E" w:rsidP="00BA34FB">
            <w:pPr>
              <w:jc w:val="center"/>
              <w:rPr>
                <w:sz w:val="16"/>
                <w:szCs w:val="16"/>
              </w:rPr>
            </w:pPr>
          </w:p>
        </w:tc>
        <w:tc>
          <w:tcPr>
            <w:tcW w:w="1582" w:type="dxa"/>
            <w:gridSpan w:val="2"/>
            <w:tcBorders>
              <w:top w:val="nil"/>
              <w:left w:val="nil"/>
              <w:right w:val="nil"/>
            </w:tcBorders>
            <w:vAlign w:val="bottom"/>
          </w:tcPr>
          <w:p w:rsidR="00F0585E" w:rsidRPr="00481F9A" w:rsidRDefault="00F0585E" w:rsidP="00BA34FB">
            <w:pPr>
              <w:jc w:val="center"/>
              <w:rPr>
                <w:sz w:val="16"/>
                <w:szCs w:val="16"/>
              </w:rPr>
            </w:pPr>
          </w:p>
        </w:tc>
        <w:tc>
          <w:tcPr>
            <w:tcW w:w="139" w:type="dxa"/>
            <w:tcBorders>
              <w:top w:val="nil"/>
              <w:left w:val="nil"/>
              <w:bottom w:val="nil"/>
              <w:right w:val="nil"/>
            </w:tcBorders>
            <w:vAlign w:val="bottom"/>
          </w:tcPr>
          <w:p w:rsidR="00F0585E" w:rsidRPr="00481F9A" w:rsidRDefault="00F0585E" w:rsidP="00BA34FB">
            <w:pPr>
              <w:jc w:val="center"/>
              <w:rPr>
                <w:sz w:val="16"/>
                <w:szCs w:val="16"/>
              </w:rPr>
            </w:pPr>
          </w:p>
        </w:tc>
        <w:tc>
          <w:tcPr>
            <w:tcW w:w="2072" w:type="dxa"/>
            <w:gridSpan w:val="5"/>
            <w:tcBorders>
              <w:top w:val="nil"/>
              <w:left w:val="nil"/>
              <w:right w:val="nil"/>
            </w:tcBorders>
            <w:vAlign w:val="bottom"/>
          </w:tcPr>
          <w:p w:rsidR="00F0585E" w:rsidRPr="00481F9A" w:rsidRDefault="00F0585E" w:rsidP="00BA34FB">
            <w:pPr>
              <w:jc w:val="center"/>
              <w:rPr>
                <w:sz w:val="16"/>
                <w:szCs w:val="16"/>
              </w:rPr>
            </w:pPr>
          </w:p>
        </w:tc>
        <w:tc>
          <w:tcPr>
            <w:tcW w:w="98" w:type="dxa"/>
            <w:gridSpan w:val="2"/>
            <w:tcBorders>
              <w:top w:val="nil"/>
              <w:left w:val="nil"/>
              <w:bottom w:val="nil"/>
            </w:tcBorders>
            <w:vAlign w:val="bottom"/>
          </w:tcPr>
          <w:p w:rsidR="00F0585E" w:rsidRPr="00481F9A" w:rsidRDefault="00F0585E" w:rsidP="00BA34FB">
            <w:pPr>
              <w:jc w:val="center"/>
              <w:rPr>
                <w:sz w:val="16"/>
                <w:szCs w:val="16"/>
              </w:rPr>
            </w:pPr>
          </w:p>
        </w:tc>
        <w:tc>
          <w:tcPr>
            <w:tcW w:w="98" w:type="dxa"/>
            <w:tcBorders>
              <w:top w:val="nil"/>
              <w:bottom w:val="nil"/>
              <w:right w:val="nil"/>
            </w:tcBorders>
            <w:vAlign w:val="bottom"/>
          </w:tcPr>
          <w:p w:rsidR="00F0585E" w:rsidRPr="00481F9A" w:rsidRDefault="00F0585E" w:rsidP="00BA34FB">
            <w:pPr>
              <w:jc w:val="center"/>
              <w:rPr>
                <w:sz w:val="16"/>
                <w:szCs w:val="16"/>
              </w:rPr>
            </w:pPr>
          </w:p>
        </w:tc>
        <w:tc>
          <w:tcPr>
            <w:tcW w:w="1848" w:type="dxa"/>
            <w:gridSpan w:val="3"/>
            <w:tcBorders>
              <w:top w:val="nil"/>
              <w:left w:val="nil"/>
              <w:bottom w:val="nil"/>
              <w:right w:val="nil"/>
            </w:tcBorders>
            <w:vAlign w:val="bottom"/>
          </w:tcPr>
          <w:p w:rsidR="00F0585E" w:rsidRPr="00481F9A" w:rsidRDefault="00F0585E" w:rsidP="00BA34FB">
            <w:pPr>
              <w:rPr>
                <w:sz w:val="16"/>
                <w:szCs w:val="16"/>
              </w:rPr>
            </w:pPr>
            <w:r>
              <w:rPr>
                <w:sz w:val="16"/>
                <w:szCs w:val="16"/>
              </w:rPr>
              <w:t>Груз получил</w:t>
            </w:r>
          </w:p>
        </w:tc>
        <w:tc>
          <w:tcPr>
            <w:tcW w:w="1987" w:type="dxa"/>
            <w:gridSpan w:val="3"/>
            <w:tcBorders>
              <w:top w:val="nil"/>
              <w:left w:val="nil"/>
              <w:right w:val="nil"/>
            </w:tcBorders>
            <w:vAlign w:val="bottom"/>
          </w:tcPr>
          <w:p w:rsidR="00F0585E" w:rsidRPr="00481F9A" w:rsidRDefault="00F0585E" w:rsidP="00BA34FB">
            <w:pPr>
              <w:jc w:val="center"/>
              <w:rPr>
                <w:sz w:val="16"/>
                <w:szCs w:val="16"/>
              </w:rPr>
            </w:pPr>
          </w:p>
        </w:tc>
        <w:tc>
          <w:tcPr>
            <w:tcW w:w="126" w:type="dxa"/>
            <w:tcBorders>
              <w:top w:val="nil"/>
              <w:left w:val="nil"/>
              <w:bottom w:val="nil"/>
              <w:right w:val="nil"/>
            </w:tcBorders>
            <w:vAlign w:val="bottom"/>
          </w:tcPr>
          <w:p w:rsidR="00F0585E" w:rsidRPr="00481F9A" w:rsidRDefault="00F0585E" w:rsidP="00BA34FB">
            <w:pPr>
              <w:jc w:val="center"/>
              <w:rPr>
                <w:sz w:val="16"/>
                <w:szCs w:val="16"/>
              </w:rPr>
            </w:pPr>
          </w:p>
        </w:tc>
        <w:tc>
          <w:tcPr>
            <w:tcW w:w="1582" w:type="dxa"/>
            <w:gridSpan w:val="5"/>
            <w:tcBorders>
              <w:top w:val="nil"/>
              <w:left w:val="nil"/>
              <w:right w:val="nil"/>
            </w:tcBorders>
            <w:vAlign w:val="bottom"/>
          </w:tcPr>
          <w:p w:rsidR="00F0585E" w:rsidRPr="00481F9A" w:rsidRDefault="00F0585E" w:rsidP="00BA34FB">
            <w:pPr>
              <w:jc w:val="center"/>
              <w:rPr>
                <w:sz w:val="16"/>
                <w:szCs w:val="16"/>
              </w:rPr>
            </w:pPr>
          </w:p>
        </w:tc>
        <w:tc>
          <w:tcPr>
            <w:tcW w:w="140" w:type="dxa"/>
            <w:tcBorders>
              <w:top w:val="nil"/>
              <w:left w:val="nil"/>
              <w:bottom w:val="nil"/>
              <w:right w:val="nil"/>
            </w:tcBorders>
            <w:vAlign w:val="bottom"/>
          </w:tcPr>
          <w:p w:rsidR="00F0585E" w:rsidRPr="00481F9A" w:rsidRDefault="00F0585E" w:rsidP="00BA34FB">
            <w:pPr>
              <w:jc w:val="center"/>
              <w:rPr>
                <w:sz w:val="16"/>
                <w:szCs w:val="16"/>
              </w:rPr>
            </w:pPr>
          </w:p>
        </w:tc>
        <w:tc>
          <w:tcPr>
            <w:tcW w:w="1392" w:type="dxa"/>
            <w:gridSpan w:val="2"/>
            <w:tcBorders>
              <w:top w:val="nil"/>
              <w:left w:val="nil"/>
              <w:right w:val="nil"/>
            </w:tcBorders>
            <w:vAlign w:val="bottom"/>
          </w:tcPr>
          <w:p w:rsidR="00F0585E" w:rsidRPr="00481F9A" w:rsidRDefault="00F0585E" w:rsidP="00BA34FB">
            <w:pPr>
              <w:jc w:val="center"/>
              <w:rPr>
                <w:sz w:val="16"/>
                <w:szCs w:val="16"/>
              </w:rPr>
            </w:pPr>
          </w:p>
        </w:tc>
      </w:tr>
      <w:tr w:rsidR="00F0585E" w:rsidRPr="00C925E8" w:rsidTr="00BA34FB">
        <w:trPr>
          <w:gridAfter w:val="2"/>
          <w:wAfter w:w="168" w:type="dxa"/>
        </w:trPr>
        <w:tc>
          <w:tcPr>
            <w:tcW w:w="2114" w:type="dxa"/>
            <w:tcBorders>
              <w:top w:val="nil"/>
              <w:left w:val="nil"/>
              <w:bottom w:val="nil"/>
              <w:right w:val="nil"/>
            </w:tcBorders>
          </w:tcPr>
          <w:p w:rsidR="00F0585E" w:rsidRPr="00481F9A" w:rsidRDefault="00F0585E" w:rsidP="00BA34FB">
            <w:pPr>
              <w:jc w:val="center"/>
              <w:rPr>
                <w:sz w:val="16"/>
                <w:szCs w:val="16"/>
              </w:rPr>
            </w:pPr>
          </w:p>
        </w:tc>
        <w:tc>
          <w:tcPr>
            <w:tcW w:w="1722" w:type="dxa"/>
            <w:gridSpan w:val="4"/>
            <w:tcBorders>
              <w:left w:val="nil"/>
              <w:bottom w:val="nil"/>
              <w:right w:val="nil"/>
            </w:tcBorders>
          </w:tcPr>
          <w:p w:rsidR="00F0585E" w:rsidRPr="00481F9A" w:rsidRDefault="00F0585E" w:rsidP="00BA34FB">
            <w:pPr>
              <w:jc w:val="center"/>
              <w:rPr>
                <w:sz w:val="16"/>
                <w:szCs w:val="16"/>
              </w:rPr>
            </w:pPr>
            <w:r>
              <w:rPr>
                <w:sz w:val="16"/>
                <w:szCs w:val="16"/>
              </w:rPr>
              <w:t>должность</w:t>
            </w:r>
          </w:p>
        </w:tc>
        <w:tc>
          <w:tcPr>
            <w:tcW w:w="126" w:type="dxa"/>
            <w:tcBorders>
              <w:top w:val="nil"/>
              <w:left w:val="nil"/>
              <w:bottom w:val="nil"/>
              <w:right w:val="nil"/>
            </w:tcBorders>
          </w:tcPr>
          <w:p w:rsidR="00F0585E" w:rsidRPr="00481F9A" w:rsidRDefault="00F0585E" w:rsidP="00BA34FB">
            <w:pPr>
              <w:jc w:val="center"/>
              <w:rPr>
                <w:sz w:val="16"/>
                <w:szCs w:val="16"/>
              </w:rPr>
            </w:pPr>
          </w:p>
        </w:tc>
        <w:tc>
          <w:tcPr>
            <w:tcW w:w="1582" w:type="dxa"/>
            <w:gridSpan w:val="2"/>
            <w:tcBorders>
              <w:left w:val="nil"/>
              <w:bottom w:val="nil"/>
              <w:right w:val="nil"/>
            </w:tcBorders>
          </w:tcPr>
          <w:p w:rsidR="00F0585E" w:rsidRPr="00481F9A" w:rsidRDefault="00F0585E" w:rsidP="00BA34FB">
            <w:pPr>
              <w:jc w:val="center"/>
              <w:rPr>
                <w:sz w:val="16"/>
                <w:szCs w:val="16"/>
              </w:rPr>
            </w:pPr>
            <w:r>
              <w:rPr>
                <w:sz w:val="16"/>
                <w:szCs w:val="16"/>
              </w:rPr>
              <w:t>подпись</w:t>
            </w:r>
          </w:p>
        </w:tc>
        <w:tc>
          <w:tcPr>
            <w:tcW w:w="139" w:type="dxa"/>
            <w:tcBorders>
              <w:top w:val="nil"/>
              <w:left w:val="nil"/>
              <w:bottom w:val="nil"/>
              <w:right w:val="nil"/>
            </w:tcBorders>
          </w:tcPr>
          <w:p w:rsidR="00F0585E" w:rsidRPr="00481F9A" w:rsidRDefault="00F0585E" w:rsidP="00BA34FB">
            <w:pPr>
              <w:jc w:val="center"/>
              <w:rPr>
                <w:sz w:val="16"/>
                <w:szCs w:val="16"/>
              </w:rPr>
            </w:pPr>
          </w:p>
        </w:tc>
        <w:tc>
          <w:tcPr>
            <w:tcW w:w="2072" w:type="dxa"/>
            <w:gridSpan w:val="5"/>
            <w:tcBorders>
              <w:left w:val="nil"/>
              <w:bottom w:val="nil"/>
              <w:right w:val="nil"/>
            </w:tcBorders>
          </w:tcPr>
          <w:p w:rsidR="00F0585E" w:rsidRPr="00481F9A" w:rsidRDefault="00F0585E" w:rsidP="00BA34FB">
            <w:pPr>
              <w:jc w:val="center"/>
              <w:rPr>
                <w:sz w:val="16"/>
                <w:szCs w:val="16"/>
              </w:rPr>
            </w:pPr>
            <w:r>
              <w:rPr>
                <w:sz w:val="16"/>
                <w:szCs w:val="16"/>
              </w:rPr>
              <w:t>расшифровка подписи</w:t>
            </w:r>
          </w:p>
        </w:tc>
        <w:tc>
          <w:tcPr>
            <w:tcW w:w="98" w:type="dxa"/>
            <w:gridSpan w:val="2"/>
            <w:tcBorders>
              <w:top w:val="nil"/>
              <w:left w:val="nil"/>
              <w:bottom w:val="nil"/>
            </w:tcBorders>
          </w:tcPr>
          <w:p w:rsidR="00F0585E" w:rsidRPr="00481F9A" w:rsidRDefault="00F0585E" w:rsidP="00BA34FB">
            <w:pPr>
              <w:jc w:val="center"/>
              <w:rPr>
                <w:sz w:val="16"/>
                <w:szCs w:val="16"/>
              </w:rPr>
            </w:pPr>
          </w:p>
        </w:tc>
        <w:tc>
          <w:tcPr>
            <w:tcW w:w="98" w:type="dxa"/>
            <w:tcBorders>
              <w:top w:val="nil"/>
              <w:bottom w:val="nil"/>
              <w:right w:val="nil"/>
            </w:tcBorders>
          </w:tcPr>
          <w:p w:rsidR="00F0585E" w:rsidRPr="00481F9A" w:rsidRDefault="00F0585E" w:rsidP="00BA34FB">
            <w:pPr>
              <w:jc w:val="center"/>
              <w:rPr>
                <w:sz w:val="16"/>
                <w:szCs w:val="16"/>
              </w:rPr>
            </w:pPr>
          </w:p>
        </w:tc>
        <w:tc>
          <w:tcPr>
            <w:tcW w:w="1848" w:type="dxa"/>
            <w:gridSpan w:val="3"/>
            <w:tcBorders>
              <w:top w:val="nil"/>
              <w:left w:val="nil"/>
              <w:bottom w:val="nil"/>
              <w:right w:val="nil"/>
            </w:tcBorders>
          </w:tcPr>
          <w:p w:rsidR="00F0585E" w:rsidRPr="00481F9A" w:rsidRDefault="00F0585E" w:rsidP="00BA34FB">
            <w:pPr>
              <w:rPr>
                <w:sz w:val="16"/>
                <w:szCs w:val="16"/>
              </w:rPr>
            </w:pPr>
            <w:r>
              <w:rPr>
                <w:sz w:val="16"/>
                <w:szCs w:val="16"/>
              </w:rPr>
              <w:t>грузополучатель</w:t>
            </w:r>
          </w:p>
        </w:tc>
        <w:tc>
          <w:tcPr>
            <w:tcW w:w="1987" w:type="dxa"/>
            <w:gridSpan w:val="3"/>
            <w:tcBorders>
              <w:left w:val="nil"/>
              <w:bottom w:val="nil"/>
              <w:right w:val="nil"/>
            </w:tcBorders>
          </w:tcPr>
          <w:p w:rsidR="00F0585E" w:rsidRPr="00481F9A" w:rsidRDefault="00F0585E" w:rsidP="00BA34FB">
            <w:pPr>
              <w:jc w:val="center"/>
              <w:rPr>
                <w:sz w:val="16"/>
                <w:szCs w:val="16"/>
              </w:rPr>
            </w:pPr>
            <w:r>
              <w:rPr>
                <w:sz w:val="16"/>
                <w:szCs w:val="16"/>
              </w:rPr>
              <w:t>должность</w:t>
            </w:r>
          </w:p>
        </w:tc>
        <w:tc>
          <w:tcPr>
            <w:tcW w:w="126" w:type="dxa"/>
            <w:tcBorders>
              <w:top w:val="nil"/>
              <w:left w:val="nil"/>
              <w:bottom w:val="nil"/>
              <w:right w:val="nil"/>
            </w:tcBorders>
          </w:tcPr>
          <w:p w:rsidR="00F0585E" w:rsidRPr="00481F9A" w:rsidRDefault="00F0585E" w:rsidP="00BA34FB">
            <w:pPr>
              <w:jc w:val="center"/>
              <w:rPr>
                <w:sz w:val="16"/>
                <w:szCs w:val="16"/>
              </w:rPr>
            </w:pPr>
          </w:p>
        </w:tc>
        <w:tc>
          <w:tcPr>
            <w:tcW w:w="1582" w:type="dxa"/>
            <w:gridSpan w:val="5"/>
            <w:tcBorders>
              <w:left w:val="nil"/>
              <w:bottom w:val="nil"/>
              <w:right w:val="nil"/>
            </w:tcBorders>
          </w:tcPr>
          <w:p w:rsidR="00F0585E" w:rsidRPr="00481F9A" w:rsidRDefault="00F0585E" w:rsidP="00BA34FB">
            <w:pPr>
              <w:jc w:val="center"/>
              <w:rPr>
                <w:sz w:val="16"/>
                <w:szCs w:val="16"/>
              </w:rPr>
            </w:pPr>
            <w:r>
              <w:rPr>
                <w:sz w:val="16"/>
                <w:szCs w:val="16"/>
              </w:rPr>
              <w:t>подпись</w:t>
            </w:r>
          </w:p>
        </w:tc>
        <w:tc>
          <w:tcPr>
            <w:tcW w:w="140" w:type="dxa"/>
            <w:tcBorders>
              <w:top w:val="nil"/>
              <w:left w:val="nil"/>
              <w:bottom w:val="nil"/>
              <w:right w:val="nil"/>
            </w:tcBorders>
          </w:tcPr>
          <w:p w:rsidR="00F0585E" w:rsidRPr="00481F9A" w:rsidRDefault="00F0585E" w:rsidP="00BA34FB">
            <w:pPr>
              <w:jc w:val="center"/>
              <w:rPr>
                <w:sz w:val="16"/>
                <w:szCs w:val="16"/>
              </w:rPr>
            </w:pPr>
          </w:p>
        </w:tc>
        <w:tc>
          <w:tcPr>
            <w:tcW w:w="1392" w:type="dxa"/>
            <w:gridSpan w:val="2"/>
            <w:tcBorders>
              <w:left w:val="nil"/>
              <w:bottom w:val="nil"/>
              <w:right w:val="nil"/>
            </w:tcBorders>
          </w:tcPr>
          <w:p w:rsidR="00F0585E" w:rsidRPr="00481F9A" w:rsidRDefault="00F0585E" w:rsidP="00BA34FB">
            <w:pPr>
              <w:jc w:val="center"/>
              <w:rPr>
                <w:sz w:val="16"/>
                <w:szCs w:val="16"/>
              </w:rPr>
            </w:pPr>
            <w:r>
              <w:rPr>
                <w:sz w:val="16"/>
                <w:szCs w:val="16"/>
              </w:rPr>
              <w:t>расшифровка подписи</w:t>
            </w:r>
          </w:p>
        </w:tc>
      </w:tr>
      <w:tr w:rsidR="00F0585E" w:rsidRPr="00C925E8" w:rsidTr="00BA34FB">
        <w:trPr>
          <w:gridAfter w:val="2"/>
          <w:wAfter w:w="168" w:type="dxa"/>
          <w:trHeight w:val="69"/>
        </w:trPr>
        <w:tc>
          <w:tcPr>
            <w:tcW w:w="2114" w:type="dxa"/>
            <w:tcBorders>
              <w:top w:val="nil"/>
              <w:left w:val="nil"/>
              <w:bottom w:val="nil"/>
              <w:right w:val="nil"/>
            </w:tcBorders>
            <w:vAlign w:val="bottom"/>
          </w:tcPr>
          <w:p w:rsidR="00F0585E" w:rsidRPr="00481F9A" w:rsidRDefault="00F0585E" w:rsidP="00BA34FB">
            <w:pPr>
              <w:jc w:val="right"/>
              <w:rPr>
                <w:sz w:val="16"/>
                <w:szCs w:val="16"/>
              </w:rPr>
            </w:pPr>
            <w:r>
              <w:rPr>
                <w:sz w:val="16"/>
                <w:szCs w:val="16"/>
              </w:rPr>
              <w:t xml:space="preserve">М. П. </w:t>
            </w:r>
            <w:r>
              <w:rPr>
                <w:sz w:val="16"/>
                <w:szCs w:val="16"/>
              </w:rPr>
              <w:tab/>
            </w:r>
            <w:r>
              <w:rPr>
                <w:sz w:val="16"/>
                <w:szCs w:val="16"/>
              </w:rPr>
              <w:tab/>
              <w:t>«</w:t>
            </w:r>
          </w:p>
        </w:tc>
        <w:tc>
          <w:tcPr>
            <w:tcW w:w="630" w:type="dxa"/>
            <w:gridSpan w:val="2"/>
            <w:tcBorders>
              <w:top w:val="nil"/>
              <w:left w:val="nil"/>
              <w:right w:val="nil"/>
            </w:tcBorders>
            <w:vAlign w:val="bottom"/>
          </w:tcPr>
          <w:p w:rsidR="00F0585E" w:rsidRPr="00481F9A" w:rsidRDefault="00F0585E" w:rsidP="00BA34FB">
            <w:pPr>
              <w:jc w:val="center"/>
              <w:rPr>
                <w:sz w:val="16"/>
                <w:szCs w:val="16"/>
              </w:rPr>
            </w:pPr>
          </w:p>
        </w:tc>
        <w:tc>
          <w:tcPr>
            <w:tcW w:w="266" w:type="dxa"/>
            <w:tcBorders>
              <w:top w:val="nil"/>
              <w:left w:val="nil"/>
              <w:bottom w:val="nil"/>
              <w:right w:val="nil"/>
            </w:tcBorders>
            <w:vAlign w:val="bottom"/>
          </w:tcPr>
          <w:p w:rsidR="00F0585E" w:rsidRPr="00481F9A" w:rsidRDefault="00F0585E" w:rsidP="00BA34FB">
            <w:pPr>
              <w:rPr>
                <w:sz w:val="16"/>
                <w:szCs w:val="16"/>
              </w:rPr>
            </w:pPr>
            <w:r>
              <w:rPr>
                <w:sz w:val="16"/>
                <w:szCs w:val="16"/>
              </w:rPr>
              <w:t>»</w:t>
            </w:r>
          </w:p>
        </w:tc>
        <w:tc>
          <w:tcPr>
            <w:tcW w:w="2673" w:type="dxa"/>
            <w:gridSpan w:val="5"/>
            <w:tcBorders>
              <w:top w:val="nil"/>
              <w:left w:val="nil"/>
              <w:right w:val="nil"/>
            </w:tcBorders>
            <w:vAlign w:val="bottom"/>
          </w:tcPr>
          <w:p w:rsidR="00F0585E" w:rsidRPr="00481F9A" w:rsidRDefault="00F0585E" w:rsidP="00BA34FB">
            <w:pPr>
              <w:jc w:val="center"/>
              <w:rPr>
                <w:sz w:val="16"/>
                <w:szCs w:val="16"/>
              </w:rPr>
            </w:pPr>
          </w:p>
        </w:tc>
        <w:tc>
          <w:tcPr>
            <w:tcW w:w="2072" w:type="dxa"/>
            <w:gridSpan w:val="5"/>
            <w:tcBorders>
              <w:top w:val="nil"/>
              <w:left w:val="nil"/>
              <w:bottom w:val="nil"/>
              <w:right w:val="nil"/>
            </w:tcBorders>
            <w:vAlign w:val="bottom"/>
          </w:tcPr>
          <w:p w:rsidR="00F0585E" w:rsidRPr="00481F9A" w:rsidRDefault="00F0585E" w:rsidP="00BA34FB">
            <w:pPr>
              <w:rPr>
                <w:sz w:val="16"/>
                <w:szCs w:val="16"/>
              </w:rPr>
            </w:pPr>
            <w:r>
              <w:rPr>
                <w:sz w:val="16"/>
                <w:szCs w:val="16"/>
              </w:rPr>
              <w:t xml:space="preserve"> года</w:t>
            </w:r>
          </w:p>
        </w:tc>
        <w:tc>
          <w:tcPr>
            <w:tcW w:w="98" w:type="dxa"/>
            <w:gridSpan w:val="2"/>
            <w:tcBorders>
              <w:top w:val="nil"/>
              <w:left w:val="nil"/>
              <w:bottom w:val="nil"/>
            </w:tcBorders>
            <w:vAlign w:val="bottom"/>
          </w:tcPr>
          <w:p w:rsidR="00F0585E" w:rsidRPr="00481F9A" w:rsidRDefault="00F0585E" w:rsidP="00BA34FB">
            <w:pPr>
              <w:jc w:val="center"/>
              <w:rPr>
                <w:sz w:val="16"/>
                <w:szCs w:val="16"/>
              </w:rPr>
            </w:pPr>
          </w:p>
        </w:tc>
        <w:tc>
          <w:tcPr>
            <w:tcW w:w="98" w:type="dxa"/>
            <w:tcBorders>
              <w:top w:val="nil"/>
              <w:bottom w:val="nil"/>
              <w:right w:val="nil"/>
            </w:tcBorders>
            <w:vAlign w:val="bottom"/>
          </w:tcPr>
          <w:p w:rsidR="00F0585E" w:rsidRPr="00481F9A" w:rsidRDefault="00F0585E" w:rsidP="00BA34FB">
            <w:pPr>
              <w:jc w:val="center"/>
              <w:rPr>
                <w:sz w:val="16"/>
                <w:szCs w:val="16"/>
              </w:rPr>
            </w:pPr>
          </w:p>
        </w:tc>
        <w:tc>
          <w:tcPr>
            <w:tcW w:w="1848" w:type="dxa"/>
            <w:gridSpan w:val="3"/>
            <w:tcBorders>
              <w:top w:val="nil"/>
              <w:left w:val="nil"/>
              <w:bottom w:val="nil"/>
              <w:right w:val="nil"/>
            </w:tcBorders>
            <w:vAlign w:val="bottom"/>
          </w:tcPr>
          <w:p w:rsidR="00F0585E" w:rsidRPr="00481F9A" w:rsidRDefault="00F0585E" w:rsidP="00BA34FB">
            <w:pPr>
              <w:jc w:val="right"/>
              <w:rPr>
                <w:sz w:val="16"/>
                <w:szCs w:val="16"/>
              </w:rPr>
            </w:pPr>
            <w:r>
              <w:rPr>
                <w:sz w:val="16"/>
                <w:szCs w:val="16"/>
              </w:rPr>
              <w:t xml:space="preserve">М. П. </w:t>
            </w:r>
            <w:r>
              <w:rPr>
                <w:sz w:val="16"/>
                <w:szCs w:val="16"/>
              </w:rPr>
              <w:tab/>
            </w:r>
            <w:r>
              <w:rPr>
                <w:sz w:val="16"/>
                <w:szCs w:val="16"/>
              </w:rPr>
              <w:tab/>
              <w:t>«</w:t>
            </w:r>
          </w:p>
        </w:tc>
        <w:tc>
          <w:tcPr>
            <w:tcW w:w="630" w:type="dxa"/>
            <w:tcBorders>
              <w:top w:val="nil"/>
              <w:left w:val="nil"/>
              <w:right w:val="nil"/>
            </w:tcBorders>
            <w:vAlign w:val="bottom"/>
          </w:tcPr>
          <w:p w:rsidR="00F0585E" w:rsidRPr="00481F9A" w:rsidRDefault="00F0585E" w:rsidP="00BA34FB">
            <w:pPr>
              <w:jc w:val="center"/>
              <w:rPr>
                <w:sz w:val="16"/>
                <w:szCs w:val="16"/>
              </w:rPr>
            </w:pPr>
          </w:p>
        </w:tc>
        <w:tc>
          <w:tcPr>
            <w:tcW w:w="266" w:type="dxa"/>
            <w:tcBorders>
              <w:top w:val="nil"/>
              <w:left w:val="nil"/>
              <w:bottom w:val="nil"/>
              <w:right w:val="nil"/>
            </w:tcBorders>
            <w:vAlign w:val="bottom"/>
          </w:tcPr>
          <w:p w:rsidR="00F0585E" w:rsidRPr="00481F9A" w:rsidRDefault="00F0585E" w:rsidP="00BA34FB">
            <w:pPr>
              <w:rPr>
                <w:sz w:val="16"/>
                <w:szCs w:val="16"/>
              </w:rPr>
            </w:pPr>
            <w:r>
              <w:rPr>
                <w:sz w:val="16"/>
                <w:szCs w:val="16"/>
              </w:rPr>
              <w:t>»</w:t>
            </w:r>
          </w:p>
        </w:tc>
        <w:tc>
          <w:tcPr>
            <w:tcW w:w="2939" w:type="dxa"/>
            <w:gridSpan w:val="8"/>
            <w:tcBorders>
              <w:top w:val="nil"/>
              <w:left w:val="nil"/>
              <w:right w:val="nil"/>
            </w:tcBorders>
            <w:vAlign w:val="bottom"/>
          </w:tcPr>
          <w:p w:rsidR="00F0585E" w:rsidRPr="00481F9A" w:rsidRDefault="00F0585E" w:rsidP="00BA34FB">
            <w:pPr>
              <w:jc w:val="center"/>
              <w:rPr>
                <w:sz w:val="16"/>
                <w:szCs w:val="16"/>
              </w:rPr>
            </w:pPr>
          </w:p>
        </w:tc>
        <w:tc>
          <w:tcPr>
            <w:tcW w:w="1392" w:type="dxa"/>
            <w:gridSpan w:val="2"/>
            <w:tcBorders>
              <w:top w:val="nil"/>
              <w:left w:val="nil"/>
              <w:bottom w:val="nil"/>
              <w:right w:val="nil"/>
            </w:tcBorders>
            <w:vAlign w:val="bottom"/>
          </w:tcPr>
          <w:p w:rsidR="00F0585E" w:rsidRPr="00481F9A" w:rsidRDefault="00F0585E" w:rsidP="00BA34FB">
            <w:pPr>
              <w:rPr>
                <w:sz w:val="16"/>
                <w:szCs w:val="16"/>
              </w:rPr>
            </w:pPr>
            <w:r>
              <w:rPr>
                <w:sz w:val="16"/>
                <w:szCs w:val="16"/>
              </w:rPr>
              <w:t xml:space="preserve"> года</w:t>
            </w:r>
          </w:p>
        </w:tc>
      </w:tr>
      <w:tr w:rsidR="00F0585E" w:rsidRPr="004E11F5" w:rsidTr="00BA3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gridAfter w:val="3"/>
          <w:wAfter w:w="197" w:type="dxa"/>
          <w:trHeight w:val="1370"/>
        </w:trPr>
        <w:tc>
          <w:tcPr>
            <w:tcW w:w="7768" w:type="dxa"/>
            <w:gridSpan w:val="15"/>
          </w:tcPr>
          <w:p w:rsidR="00F0585E" w:rsidRDefault="00F0585E" w:rsidP="00BA34FB">
            <w:pPr>
              <w:rPr>
                <w:b/>
                <w:sz w:val="16"/>
                <w:szCs w:val="16"/>
              </w:rPr>
            </w:pPr>
          </w:p>
          <w:p w:rsidR="00F0585E" w:rsidRPr="00AE039B" w:rsidRDefault="00F0585E" w:rsidP="00BA34FB">
            <w:pPr>
              <w:rPr>
                <w:b/>
              </w:rPr>
            </w:pPr>
            <w:r>
              <w:rPr>
                <w:b/>
              </w:rPr>
              <w:t>Покупатель:</w:t>
            </w:r>
          </w:p>
          <w:p w:rsidR="00F0585E" w:rsidRDefault="00F0585E" w:rsidP="00BA34FB">
            <w:pPr>
              <w:shd w:val="clear" w:color="auto" w:fill="FFFFFF"/>
              <w:tabs>
                <w:tab w:val="left" w:pos="2379"/>
              </w:tabs>
              <w:rPr>
                <w:color w:val="000000"/>
                <w:spacing w:val="5"/>
              </w:rPr>
            </w:pPr>
          </w:p>
          <w:p w:rsidR="00F0585E" w:rsidRPr="007B597C" w:rsidRDefault="00F0585E" w:rsidP="00BA34FB">
            <w:pPr>
              <w:shd w:val="clear" w:color="auto" w:fill="FFFFFF"/>
              <w:tabs>
                <w:tab w:val="left" w:pos="2379"/>
              </w:tabs>
              <w:rPr>
                <w:color w:val="000000"/>
                <w:spacing w:val="5"/>
              </w:rPr>
            </w:pPr>
            <w:r>
              <w:rPr>
                <w:color w:val="000000"/>
                <w:spacing w:val="5"/>
              </w:rPr>
              <w:tab/>
            </w:r>
          </w:p>
          <w:p w:rsidR="00F0585E" w:rsidRPr="00481F9A" w:rsidRDefault="00F0585E" w:rsidP="00BA34FB">
            <w:pPr>
              <w:jc w:val="both"/>
              <w:rPr>
                <w:sz w:val="16"/>
                <w:szCs w:val="16"/>
              </w:rPr>
            </w:pPr>
            <w:r>
              <w:t xml:space="preserve">______________ </w:t>
            </w:r>
          </w:p>
        </w:tc>
        <w:tc>
          <w:tcPr>
            <w:tcW w:w="7229" w:type="dxa"/>
            <w:gridSpan w:val="16"/>
          </w:tcPr>
          <w:p w:rsidR="00F0585E" w:rsidRDefault="00F0585E" w:rsidP="00BA34FB">
            <w:pPr>
              <w:rPr>
                <w:b/>
                <w:sz w:val="16"/>
                <w:szCs w:val="16"/>
              </w:rPr>
            </w:pPr>
          </w:p>
          <w:p w:rsidR="00F0585E" w:rsidRPr="00AE039B" w:rsidRDefault="00F0585E" w:rsidP="00BA34FB">
            <w:pPr>
              <w:rPr>
                <w:b/>
              </w:rPr>
            </w:pPr>
            <w:r>
              <w:rPr>
                <w:b/>
              </w:rPr>
              <w:t>Поставщик:</w:t>
            </w:r>
          </w:p>
          <w:p w:rsidR="00F0585E" w:rsidRDefault="00F0585E" w:rsidP="00BA34FB">
            <w:pPr>
              <w:spacing w:line="240" w:lineRule="atLeast"/>
            </w:pPr>
          </w:p>
          <w:p w:rsidR="00F0585E" w:rsidRPr="008D257C" w:rsidRDefault="00F0585E" w:rsidP="00BA34FB">
            <w:pPr>
              <w:spacing w:line="240" w:lineRule="atLeast"/>
            </w:pPr>
          </w:p>
          <w:p w:rsidR="00F0585E" w:rsidRPr="00481F9A" w:rsidRDefault="00F0585E" w:rsidP="00BA34FB">
            <w:pPr>
              <w:rPr>
                <w:sz w:val="16"/>
                <w:szCs w:val="16"/>
              </w:rPr>
            </w:pPr>
            <w:r>
              <w:t xml:space="preserve">______________ </w:t>
            </w:r>
          </w:p>
        </w:tc>
      </w:tr>
    </w:tbl>
    <w:p w:rsidR="00F0585E" w:rsidRDefault="00F0585E" w:rsidP="00BA34FB">
      <w:pPr>
        <w:ind w:firstLine="9923"/>
        <w:jc w:val="both"/>
      </w:pPr>
    </w:p>
    <w:p w:rsidR="00F0585E" w:rsidRDefault="00F0585E" w:rsidP="00BA34FB">
      <w:pPr>
        <w:ind w:firstLine="9923"/>
        <w:jc w:val="both"/>
      </w:pPr>
    </w:p>
    <w:p w:rsidR="00F0585E" w:rsidRDefault="00F0585E" w:rsidP="00BA34FB">
      <w:pPr>
        <w:ind w:firstLine="9923"/>
        <w:jc w:val="both"/>
      </w:pPr>
    </w:p>
    <w:p w:rsidR="00F0585E" w:rsidRDefault="00F0585E" w:rsidP="00BA34FB">
      <w:pPr>
        <w:ind w:firstLine="9923"/>
        <w:jc w:val="both"/>
      </w:pPr>
    </w:p>
    <w:p w:rsidR="00F0585E" w:rsidRDefault="00F0585E" w:rsidP="00BA34FB">
      <w:pPr>
        <w:sectPr w:rsidR="00F0585E" w:rsidSect="00BA34FB">
          <w:pgSz w:w="16838" w:h="11906" w:orient="landscape"/>
          <w:pgMar w:top="1134" w:right="851" w:bottom="1134" w:left="1701" w:header="6" w:footer="709" w:gutter="0"/>
          <w:cols w:space="708"/>
          <w:docGrid w:linePitch="360"/>
        </w:sectPr>
      </w:pPr>
    </w:p>
    <w:p w:rsidR="00F0585E" w:rsidRPr="003E3FB1" w:rsidRDefault="00F0585E" w:rsidP="00BA34FB">
      <w:pPr>
        <w:ind w:firstLine="567"/>
        <w:jc w:val="right"/>
      </w:pPr>
      <w:r>
        <w:lastRenderedPageBreak/>
        <w:t>Приложение № 4</w:t>
      </w:r>
    </w:p>
    <w:p w:rsidR="00F0585E" w:rsidRDefault="00F0585E" w:rsidP="00BA34FB">
      <w:pPr>
        <w:ind w:firstLine="567"/>
        <w:jc w:val="right"/>
      </w:pPr>
      <w:r>
        <w:t>к Договору поставки № НКП ____________</w:t>
      </w:r>
    </w:p>
    <w:p w:rsidR="00F0585E" w:rsidRPr="003466DD" w:rsidRDefault="00F0585E" w:rsidP="00BA34FB">
      <w:pPr>
        <w:ind w:firstLine="426"/>
        <w:jc w:val="right"/>
      </w:pPr>
      <w:r>
        <w:t>от «___» _____________ 201 г.</w:t>
      </w:r>
    </w:p>
    <w:p w:rsidR="00F0585E" w:rsidRDefault="00F0585E" w:rsidP="00BA34FB"/>
    <w:p w:rsidR="00F0585E" w:rsidRDefault="00F0585E" w:rsidP="00BA34FB"/>
    <w:p w:rsidR="00F0585E" w:rsidRPr="007B7F42" w:rsidRDefault="00F0585E" w:rsidP="00BA34FB"/>
    <w:p w:rsidR="00F0585E" w:rsidRPr="007B7F42" w:rsidRDefault="00F0585E" w:rsidP="00BA34FB"/>
    <w:p w:rsidR="00F0585E" w:rsidRPr="007B7F42" w:rsidRDefault="00F0585E" w:rsidP="00BA34FB">
      <w:pPr>
        <w:rPr>
          <w:b/>
          <w:u w:val="single"/>
        </w:rPr>
      </w:pPr>
      <w:r>
        <w:rPr>
          <w:b/>
          <w:u w:val="single"/>
        </w:rPr>
        <w:t>ФОРМА ДОКУМЕНТА:</w:t>
      </w:r>
    </w:p>
    <w:p w:rsidR="00F0585E" w:rsidRPr="007B7F42" w:rsidRDefault="00F0585E" w:rsidP="00BA34FB">
      <w:pPr>
        <w:jc w:val="center"/>
        <w:rPr>
          <w:b/>
        </w:rPr>
      </w:pPr>
      <w:r>
        <w:rPr>
          <w:b/>
        </w:rPr>
        <w:t>Форма Заявки</w:t>
      </w:r>
    </w:p>
    <w:tbl>
      <w:tblPr>
        <w:tblpPr w:leftFromText="180" w:rightFromText="180" w:vertAnchor="text" w:horzAnchor="margin" w:tblpY="28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F0585E" w:rsidRPr="00EA0098" w:rsidTr="00BA34FB">
        <w:trPr>
          <w:trHeight w:val="6084"/>
        </w:trPr>
        <w:tc>
          <w:tcPr>
            <w:tcW w:w="9889" w:type="dxa"/>
          </w:tcPr>
          <w:p w:rsidR="00F0585E" w:rsidRDefault="00F0585E" w:rsidP="00BA34FB">
            <w:pPr>
              <w:jc w:val="center"/>
              <w:rPr>
                <w:b/>
              </w:rPr>
            </w:pPr>
          </w:p>
          <w:p w:rsidR="00F0585E" w:rsidRDefault="00F0585E" w:rsidP="00BA34FB">
            <w:pPr>
              <w:jc w:val="right"/>
              <w:rPr>
                <w:b/>
              </w:rPr>
            </w:pPr>
            <w:r>
              <w:rPr>
                <w:b/>
              </w:rPr>
              <w:t xml:space="preserve"> ___________________________</w:t>
            </w:r>
          </w:p>
          <w:p w:rsidR="00F0585E" w:rsidRPr="009A5A65" w:rsidRDefault="00F0585E" w:rsidP="00BA34FB">
            <w:pPr>
              <w:jc w:val="right"/>
              <w:rPr>
                <w:i/>
                <w:sz w:val="20"/>
                <w:szCs w:val="20"/>
              </w:rPr>
            </w:pPr>
            <w:r>
              <w:rPr>
                <w:i/>
                <w:sz w:val="20"/>
                <w:szCs w:val="20"/>
              </w:rPr>
              <w:t>(наименование Поставщика)</w:t>
            </w:r>
          </w:p>
          <w:p w:rsidR="00F0585E" w:rsidRPr="00B4073D" w:rsidRDefault="00F0585E" w:rsidP="00BA34FB">
            <w:pPr>
              <w:jc w:val="center"/>
              <w:rPr>
                <w:b/>
              </w:rPr>
            </w:pPr>
          </w:p>
          <w:p w:rsidR="00F0585E" w:rsidRDefault="00F0585E" w:rsidP="00BA34FB">
            <w:pPr>
              <w:jc w:val="center"/>
              <w:rPr>
                <w:b/>
              </w:rPr>
            </w:pPr>
          </w:p>
          <w:p w:rsidR="00F0585E" w:rsidRPr="00B4073D" w:rsidRDefault="00F0585E" w:rsidP="00BA34FB">
            <w:pPr>
              <w:jc w:val="center"/>
              <w:rPr>
                <w:b/>
              </w:rPr>
            </w:pPr>
            <w:r>
              <w:rPr>
                <w:b/>
              </w:rPr>
              <w:t xml:space="preserve">Заявка № ______ </w:t>
            </w:r>
            <w:proofErr w:type="gramStart"/>
            <w:r>
              <w:rPr>
                <w:b/>
              </w:rPr>
              <w:t>от</w:t>
            </w:r>
            <w:proofErr w:type="gramEnd"/>
            <w:r>
              <w:rPr>
                <w:b/>
              </w:rPr>
              <w:t xml:space="preserve"> ____________</w:t>
            </w:r>
          </w:p>
          <w:p w:rsidR="00F0585E" w:rsidRDefault="00F0585E" w:rsidP="00BA34FB">
            <w:pPr>
              <w:jc w:val="center"/>
              <w:rPr>
                <w:b/>
              </w:rPr>
            </w:pPr>
          </w:p>
          <w:p w:rsidR="00F0585E" w:rsidRPr="00EA0098" w:rsidRDefault="00F0585E" w:rsidP="00BA34FB">
            <w:pPr>
              <w:jc w:val="center"/>
              <w:rPr>
                <w:b/>
              </w:rPr>
            </w:pPr>
          </w:p>
          <w:tbl>
            <w:tblPr>
              <w:tblStyle w:val="afff2"/>
              <w:tblW w:w="8769" w:type="dxa"/>
              <w:jc w:val="center"/>
              <w:tblLayout w:type="fixed"/>
              <w:tblLook w:val="04A0"/>
            </w:tblPr>
            <w:tblGrid>
              <w:gridCol w:w="810"/>
              <w:gridCol w:w="5125"/>
              <w:gridCol w:w="2834"/>
            </w:tblGrid>
            <w:tr w:rsidR="00F0585E" w:rsidRPr="00B4073D" w:rsidTr="00BA34FB">
              <w:trPr>
                <w:trHeight w:val="329"/>
                <w:jc w:val="center"/>
              </w:trPr>
              <w:tc>
                <w:tcPr>
                  <w:tcW w:w="810" w:type="dxa"/>
                </w:tcPr>
                <w:p w:rsidR="00F0585E" w:rsidRPr="00B4073D" w:rsidRDefault="00F0585E" w:rsidP="00BA34FB">
                  <w:pPr>
                    <w:framePr w:hSpace="180" w:wrap="around" w:vAnchor="text" w:hAnchor="margin" w:y="286"/>
                    <w:ind w:left="-64" w:right="-108"/>
                    <w:jc w:val="center"/>
                    <w:rPr>
                      <w:bCs/>
                      <w:iCs/>
                      <w:color w:val="000000"/>
                    </w:rPr>
                  </w:pPr>
                  <w:r>
                    <w:rPr>
                      <w:bCs/>
                      <w:iCs/>
                      <w:color w:val="000000"/>
                    </w:rPr>
                    <w:t>№№</w:t>
                  </w:r>
                </w:p>
                <w:p w:rsidR="00F0585E" w:rsidRPr="00B4073D" w:rsidRDefault="00F0585E" w:rsidP="00BA34FB">
                  <w:pPr>
                    <w:framePr w:hSpace="180" w:wrap="around" w:vAnchor="text" w:hAnchor="margin" w:y="286"/>
                    <w:ind w:left="-64" w:right="-108"/>
                    <w:jc w:val="center"/>
                    <w:rPr>
                      <w:bCs/>
                      <w:iCs/>
                      <w:color w:val="000000"/>
                    </w:rPr>
                  </w:pPr>
                  <w:proofErr w:type="spellStart"/>
                  <w:proofErr w:type="gramStart"/>
                  <w:r>
                    <w:rPr>
                      <w:bCs/>
                      <w:iCs/>
                      <w:color w:val="000000"/>
                    </w:rPr>
                    <w:t>п</w:t>
                  </w:r>
                  <w:proofErr w:type="spellEnd"/>
                  <w:proofErr w:type="gramEnd"/>
                  <w:r>
                    <w:rPr>
                      <w:bCs/>
                      <w:iCs/>
                      <w:color w:val="000000"/>
                    </w:rPr>
                    <w:t>/</w:t>
                  </w:r>
                  <w:proofErr w:type="spellStart"/>
                  <w:r>
                    <w:rPr>
                      <w:bCs/>
                      <w:iCs/>
                      <w:color w:val="000000"/>
                    </w:rPr>
                    <w:t>п</w:t>
                  </w:r>
                  <w:proofErr w:type="spellEnd"/>
                </w:p>
              </w:tc>
              <w:tc>
                <w:tcPr>
                  <w:tcW w:w="5125" w:type="dxa"/>
                  <w:hideMark/>
                </w:tcPr>
                <w:p w:rsidR="00F0585E" w:rsidRPr="00B4073D" w:rsidRDefault="00F0585E" w:rsidP="00BA34FB">
                  <w:pPr>
                    <w:framePr w:hSpace="180" w:wrap="around" w:vAnchor="text" w:hAnchor="margin" w:y="286"/>
                    <w:jc w:val="center"/>
                    <w:rPr>
                      <w:bCs/>
                      <w:iCs/>
                      <w:color w:val="000000"/>
                    </w:rPr>
                  </w:pPr>
                  <w:r>
                    <w:t>Наименование Товара</w:t>
                  </w:r>
                </w:p>
              </w:tc>
              <w:tc>
                <w:tcPr>
                  <w:tcW w:w="2834" w:type="dxa"/>
                  <w:hideMark/>
                </w:tcPr>
                <w:p w:rsidR="00F0585E" w:rsidRPr="00B4073D" w:rsidRDefault="00F0585E" w:rsidP="00BA34FB">
                  <w:pPr>
                    <w:framePr w:hSpace="180" w:wrap="around" w:vAnchor="text" w:hAnchor="margin" w:y="286"/>
                    <w:jc w:val="center"/>
                    <w:rPr>
                      <w:bCs/>
                      <w:iCs/>
                      <w:color w:val="000000"/>
                    </w:rPr>
                  </w:pPr>
                  <w:r>
                    <w:rPr>
                      <w:bCs/>
                      <w:iCs/>
                      <w:color w:val="000000"/>
                    </w:rPr>
                    <w:t>Количество, шт.</w:t>
                  </w:r>
                </w:p>
              </w:tc>
            </w:tr>
            <w:tr w:rsidR="00F0585E" w:rsidRPr="00B4073D" w:rsidTr="00BA34FB">
              <w:trPr>
                <w:trHeight w:val="329"/>
                <w:jc w:val="center"/>
              </w:trPr>
              <w:tc>
                <w:tcPr>
                  <w:tcW w:w="810" w:type="dxa"/>
                </w:tcPr>
                <w:p w:rsidR="00F0585E" w:rsidRPr="00B4073D" w:rsidRDefault="00F0585E" w:rsidP="00BA34FB">
                  <w:pPr>
                    <w:framePr w:hSpace="180" w:wrap="around" w:vAnchor="text" w:hAnchor="margin" w:y="286"/>
                    <w:jc w:val="center"/>
                    <w:rPr>
                      <w:color w:val="000000"/>
                    </w:rPr>
                  </w:pPr>
                  <w:r>
                    <w:rPr>
                      <w:color w:val="000000"/>
                    </w:rPr>
                    <w:t>1.</w:t>
                  </w:r>
                </w:p>
              </w:tc>
              <w:tc>
                <w:tcPr>
                  <w:tcW w:w="5125" w:type="dxa"/>
                  <w:hideMark/>
                </w:tcPr>
                <w:p w:rsidR="00F0585E" w:rsidRPr="00B4073D" w:rsidRDefault="00F0585E" w:rsidP="00BA34FB">
                  <w:pPr>
                    <w:framePr w:hSpace="180" w:wrap="around" w:vAnchor="text" w:hAnchor="margin" w:y="286"/>
                    <w:jc w:val="center"/>
                    <w:rPr>
                      <w:color w:val="000000"/>
                    </w:rPr>
                  </w:pPr>
                </w:p>
              </w:tc>
              <w:tc>
                <w:tcPr>
                  <w:tcW w:w="2834" w:type="dxa"/>
                  <w:hideMark/>
                </w:tcPr>
                <w:p w:rsidR="00F0585E" w:rsidRPr="00B4073D" w:rsidRDefault="00F0585E" w:rsidP="00BA34FB">
                  <w:pPr>
                    <w:framePr w:hSpace="180" w:wrap="around" w:vAnchor="text" w:hAnchor="margin" w:y="286"/>
                    <w:jc w:val="center"/>
                    <w:rPr>
                      <w:color w:val="000000"/>
                    </w:rPr>
                  </w:pPr>
                </w:p>
              </w:tc>
            </w:tr>
            <w:tr w:rsidR="00F0585E" w:rsidRPr="00B4073D" w:rsidTr="00BA34FB">
              <w:trPr>
                <w:trHeight w:val="329"/>
                <w:jc w:val="center"/>
              </w:trPr>
              <w:tc>
                <w:tcPr>
                  <w:tcW w:w="810" w:type="dxa"/>
                </w:tcPr>
                <w:p w:rsidR="00F0585E" w:rsidRPr="00B4073D" w:rsidRDefault="00F0585E" w:rsidP="00BA34FB">
                  <w:pPr>
                    <w:framePr w:hSpace="180" w:wrap="around" w:vAnchor="text" w:hAnchor="margin" w:y="286"/>
                    <w:jc w:val="center"/>
                    <w:rPr>
                      <w:color w:val="000000"/>
                    </w:rPr>
                  </w:pPr>
                  <w:r>
                    <w:rPr>
                      <w:color w:val="000000"/>
                    </w:rPr>
                    <w:t>2.</w:t>
                  </w:r>
                </w:p>
              </w:tc>
              <w:tc>
                <w:tcPr>
                  <w:tcW w:w="5125" w:type="dxa"/>
                  <w:hideMark/>
                </w:tcPr>
                <w:p w:rsidR="00F0585E" w:rsidRPr="00B4073D" w:rsidRDefault="00F0585E" w:rsidP="00BA34FB">
                  <w:pPr>
                    <w:framePr w:hSpace="180" w:wrap="around" w:vAnchor="text" w:hAnchor="margin" w:y="286"/>
                    <w:jc w:val="center"/>
                    <w:rPr>
                      <w:color w:val="000000"/>
                    </w:rPr>
                  </w:pPr>
                </w:p>
              </w:tc>
              <w:tc>
                <w:tcPr>
                  <w:tcW w:w="2834" w:type="dxa"/>
                  <w:hideMark/>
                </w:tcPr>
                <w:p w:rsidR="00F0585E" w:rsidRPr="00B4073D" w:rsidRDefault="00F0585E" w:rsidP="00BA34FB">
                  <w:pPr>
                    <w:framePr w:hSpace="180" w:wrap="around" w:vAnchor="text" w:hAnchor="margin" w:y="286"/>
                    <w:jc w:val="center"/>
                    <w:rPr>
                      <w:color w:val="000000"/>
                    </w:rPr>
                  </w:pPr>
                </w:p>
              </w:tc>
            </w:tr>
            <w:tr w:rsidR="00F0585E" w:rsidRPr="00B4073D" w:rsidTr="00BA34FB">
              <w:trPr>
                <w:trHeight w:val="329"/>
                <w:jc w:val="center"/>
              </w:trPr>
              <w:tc>
                <w:tcPr>
                  <w:tcW w:w="810" w:type="dxa"/>
                </w:tcPr>
                <w:p w:rsidR="00F0585E" w:rsidRPr="00B4073D" w:rsidRDefault="00F0585E" w:rsidP="00BA34FB">
                  <w:pPr>
                    <w:framePr w:hSpace="180" w:wrap="around" w:vAnchor="text" w:hAnchor="margin" w:y="286"/>
                    <w:jc w:val="center"/>
                    <w:rPr>
                      <w:color w:val="000000"/>
                    </w:rPr>
                  </w:pPr>
                  <w:r>
                    <w:rPr>
                      <w:color w:val="000000"/>
                    </w:rPr>
                    <w:t>3.</w:t>
                  </w:r>
                </w:p>
              </w:tc>
              <w:tc>
                <w:tcPr>
                  <w:tcW w:w="5125" w:type="dxa"/>
                  <w:hideMark/>
                </w:tcPr>
                <w:p w:rsidR="00F0585E" w:rsidRPr="00B4073D" w:rsidRDefault="00F0585E" w:rsidP="00BA34FB">
                  <w:pPr>
                    <w:framePr w:hSpace="180" w:wrap="around" w:vAnchor="text" w:hAnchor="margin" w:y="286"/>
                    <w:jc w:val="center"/>
                    <w:rPr>
                      <w:color w:val="000000"/>
                    </w:rPr>
                  </w:pPr>
                </w:p>
              </w:tc>
              <w:tc>
                <w:tcPr>
                  <w:tcW w:w="2834" w:type="dxa"/>
                  <w:hideMark/>
                </w:tcPr>
                <w:p w:rsidR="00F0585E" w:rsidRPr="00B4073D" w:rsidRDefault="00F0585E" w:rsidP="00BA34FB">
                  <w:pPr>
                    <w:framePr w:hSpace="180" w:wrap="around" w:vAnchor="text" w:hAnchor="margin" w:y="286"/>
                    <w:jc w:val="center"/>
                    <w:rPr>
                      <w:color w:val="000000"/>
                    </w:rPr>
                  </w:pPr>
                </w:p>
              </w:tc>
            </w:tr>
            <w:tr w:rsidR="00F0585E" w:rsidRPr="00B4073D" w:rsidTr="00BA34FB">
              <w:trPr>
                <w:trHeight w:val="329"/>
                <w:jc w:val="center"/>
              </w:trPr>
              <w:tc>
                <w:tcPr>
                  <w:tcW w:w="810" w:type="dxa"/>
                </w:tcPr>
                <w:p w:rsidR="00F0585E" w:rsidRPr="00B4073D" w:rsidRDefault="00F0585E" w:rsidP="00BA34FB">
                  <w:pPr>
                    <w:framePr w:hSpace="180" w:wrap="around" w:vAnchor="text" w:hAnchor="margin" w:y="286"/>
                    <w:jc w:val="center"/>
                    <w:rPr>
                      <w:color w:val="000000"/>
                    </w:rPr>
                  </w:pPr>
                </w:p>
              </w:tc>
              <w:tc>
                <w:tcPr>
                  <w:tcW w:w="5125" w:type="dxa"/>
                  <w:hideMark/>
                </w:tcPr>
                <w:p w:rsidR="00F0585E" w:rsidRPr="00B4073D" w:rsidRDefault="00F0585E" w:rsidP="00BA34FB">
                  <w:pPr>
                    <w:framePr w:hSpace="180" w:wrap="around" w:vAnchor="text" w:hAnchor="margin" w:y="286"/>
                    <w:jc w:val="right"/>
                    <w:rPr>
                      <w:color w:val="000000"/>
                    </w:rPr>
                  </w:pPr>
                  <w:r>
                    <w:rPr>
                      <w:color w:val="000000"/>
                    </w:rPr>
                    <w:t>Итого</w:t>
                  </w:r>
                </w:p>
              </w:tc>
              <w:tc>
                <w:tcPr>
                  <w:tcW w:w="2834" w:type="dxa"/>
                  <w:hideMark/>
                </w:tcPr>
                <w:p w:rsidR="00F0585E" w:rsidRPr="00B4073D" w:rsidRDefault="00F0585E" w:rsidP="00BA34FB">
                  <w:pPr>
                    <w:framePr w:hSpace="180" w:wrap="around" w:vAnchor="text" w:hAnchor="margin" w:y="286"/>
                    <w:jc w:val="center"/>
                    <w:rPr>
                      <w:color w:val="000000"/>
                    </w:rPr>
                  </w:pPr>
                </w:p>
              </w:tc>
            </w:tr>
          </w:tbl>
          <w:p w:rsidR="00F0585E" w:rsidRDefault="00F0585E" w:rsidP="00BA34FB">
            <w:pPr>
              <w:rPr>
                <w:b/>
              </w:rPr>
            </w:pPr>
          </w:p>
          <w:p w:rsidR="00F0585E" w:rsidRDefault="00F0585E" w:rsidP="00BA34FB">
            <w:r>
              <w:t xml:space="preserve"> Дополнительные требования __________________</w:t>
            </w:r>
          </w:p>
          <w:p w:rsidR="00F0585E" w:rsidRDefault="00F0585E" w:rsidP="00BA34FB">
            <w:pPr>
              <w:jc w:val="center"/>
            </w:pPr>
          </w:p>
          <w:p w:rsidR="00F0585E" w:rsidRDefault="00F0585E" w:rsidP="00BA34FB">
            <w:pPr>
              <w:jc w:val="center"/>
            </w:pPr>
          </w:p>
          <w:p w:rsidR="00F0585E" w:rsidRDefault="00F0585E" w:rsidP="00BA34FB">
            <w:pPr>
              <w:jc w:val="center"/>
            </w:pPr>
          </w:p>
          <w:p w:rsidR="00F0585E" w:rsidRPr="00EA0098" w:rsidRDefault="00F0585E" w:rsidP="00BA34FB"/>
          <w:p w:rsidR="00F0585E" w:rsidRPr="00EA0098" w:rsidRDefault="00F0585E" w:rsidP="00BA34FB"/>
        </w:tc>
      </w:tr>
    </w:tbl>
    <w:p w:rsidR="00F0585E" w:rsidRDefault="00F0585E" w:rsidP="00BA34FB"/>
    <w:p w:rsidR="00F0585E" w:rsidRDefault="00F0585E" w:rsidP="00BA34FB"/>
    <w:p w:rsidR="00F0585E" w:rsidRDefault="00F0585E" w:rsidP="00BA34FB"/>
    <w:tbl>
      <w:tblPr>
        <w:tblW w:w="10091" w:type="dxa"/>
        <w:tblInd w:w="137" w:type="dxa"/>
        <w:tblLook w:val="0000"/>
      </w:tblPr>
      <w:tblGrid>
        <w:gridCol w:w="5500"/>
        <w:gridCol w:w="4591"/>
      </w:tblGrid>
      <w:tr w:rsidR="00F0585E" w:rsidRPr="00AE039B" w:rsidTr="00BA34FB">
        <w:trPr>
          <w:trHeight w:val="1468"/>
        </w:trPr>
        <w:tc>
          <w:tcPr>
            <w:tcW w:w="5500" w:type="dxa"/>
          </w:tcPr>
          <w:p w:rsidR="00F0585E" w:rsidRPr="00AE039B" w:rsidRDefault="00F0585E" w:rsidP="00BA34FB">
            <w:pPr>
              <w:rPr>
                <w:b/>
              </w:rPr>
            </w:pPr>
            <w:r>
              <w:rPr>
                <w:b/>
              </w:rPr>
              <w:t>Покупатель:</w:t>
            </w:r>
          </w:p>
          <w:p w:rsidR="00F0585E" w:rsidRDefault="00F0585E" w:rsidP="00BA34FB">
            <w:pPr>
              <w:shd w:val="clear" w:color="auto" w:fill="FFFFFF"/>
              <w:rPr>
                <w:color w:val="000000"/>
                <w:spacing w:val="5"/>
              </w:rPr>
            </w:pPr>
          </w:p>
          <w:p w:rsidR="00F0585E" w:rsidRPr="007B597C" w:rsidRDefault="00F0585E" w:rsidP="00BA34FB">
            <w:pPr>
              <w:shd w:val="clear" w:color="auto" w:fill="FFFFFF"/>
              <w:rPr>
                <w:color w:val="000000"/>
                <w:spacing w:val="5"/>
              </w:rPr>
            </w:pPr>
          </w:p>
          <w:p w:rsidR="00F0585E" w:rsidRPr="00AE039B" w:rsidRDefault="00F0585E" w:rsidP="00BA34FB">
            <w:pPr>
              <w:jc w:val="both"/>
            </w:pPr>
            <w:r>
              <w:t xml:space="preserve">______________ </w:t>
            </w:r>
          </w:p>
        </w:tc>
        <w:tc>
          <w:tcPr>
            <w:tcW w:w="4591" w:type="dxa"/>
          </w:tcPr>
          <w:p w:rsidR="00F0585E" w:rsidRPr="00AE039B" w:rsidRDefault="00F0585E" w:rsidP="00BA34FB">
            <w:pPr>
              <w:rPr>
                <w:b/>
              </w:rPr>
            </w:pPr>
            <w:r>
              <w:rPr>
                <w:b/>
              </w:rPr>
              <w:t>Поставщик:</w:t>
            </w:r>
          </w:p>
          <w:p w:rsidR="00F0585E" w:rsidRDefault="00F0585E" w:rsidP="00BA34FB">
            <w:pPr>
              <w:spacing w:line="240" w:lineRule="atLeast"/>
            </w:pPr>
          </w:p>
          <w:p w:rsidR="00F0585E" w:rsidRPr="008D257C" w:rsidRDefault="00F0585E" w:rsidP="00BA34FB">
            <w:pPr>
              <w:spacing w:line="240" w:lineRule="atLeast"/>
            </w:pPr>
          </w:p>
          <w:p w:rsidR="00F0585E" w:rsidRPr="00AE039B" w:rsidRDefault="00F0585E" w:rsidP="00BA34FB">
            <w:r>
              <w:t xml:space="preserve">______________ </w:t>
            </w:r>
          </w:p>
        </w:tc>
      </w:tr>
    </w:tbl>
    <w:p w:rsidR="00F0585E" w:rsidRDefault="00F0585E" w:rsidP="00135F89"/>
    <w:sectPr w:rsidR="00F0585E"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2D3" w:rsidRDefault="005F42D3">
      <w:r>
        <w:separator/>
      </w:r>
    </w:p>
  </w:endnote>
  <w:endnote w:type="continuationSeparator" w:id="0">
    <w:p w:rsidR="005F42D3" w:rsidRDefault="005F42D3">
      <w:r>
        <w:continuationSeparator/>
      </w:r>
    </w:p>
  </w:endnote>
  <w:endnote w:type="continuationNotice" w:id="1">
    <w:p w:rsidR="005F42D3" w:rsidRDefault="005F42D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4FB" w:rsidRDefault="0010265C" w:rsidP="00BF6892">
    <w:pPr>
      <w:pStyle w:val="afe"/>
      <w:framePr w:wrap="around" w:vAnchor="text" w:hAnchor="margin" w:xAlign="right" w:y="1"/>
      <w:rPr>
        <w:rStyle w:val="a6"/>
      </w:rPr>
    </w:pPr>
    <w:r>
      <w:rPr>
        <w:rStyle w:val="a6"/>
      </w:rPr>
      <w:fldChar w:fldCharType="begin"/>
    </w:r>
    <w:r w:rsidR="00BA34FB">
      <w:rPr>
        <w:rStyle w:val="a6"/>
      </w:rPr>
      <w:instrText xml:space="preserve">PAGE  </w:instrText>
    </w:r>
    <w:r>
      <w:rPr>
        <w:rStyle w:val="a6"/>
      </w:rPr>
      <w:fldChar w:fldCharType="separate"/>
    </w:r>
    <w:r w:rsidR="00BA34FB">
      <w:rPr>
        <w:rStyle w:val="a6"/>
        <w:noProof/>
      </w:rPr>
      <w:t>28</w:t>
    </w:r>
    <w:r>
      <w:rPr>
        <w:rStyle w:val="a6"/>
      </w:rPr>
      <w:fldChar w:fldCharType="end"/>
    </w:r>
  </w:p>
  <w:p w:rsidR="00BA34FB" w:rsidRDefault="00BA34FB"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4FB" w:rsidRDefault="00BA34FB">
    <w:pPr>
      <w:pStyle w:val="afe"/>
      <w:jc w:val="center"/>
    </w:pPr>
  </w:p>
  <w:p w:rsidR="00BA34FB" w:rsidRDefault="00BA34FB" w:rsidP="00E63EF3">
    <w:pPr>
      <w:pStyle w:val="afe"/>
      <w:tabs>
        <w:tab w:val="left" w:pos="3507"/>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72071"/>
      <w:docPartObj>
        <w:docPartGallery w:val="Page Numbers (Bottom of Page)"/>
        <w:docPartUnique/>
      </w:docPartObj>
    </w:sdtPr>
    <w:sdtContent>
      <w:p w:rsidR="00BA34FB" w:rsidRDefault="0010265C" w:rsidP="00BA34FB">
        <w:pPr>
          <w:pStyle w:val="afe"/>
          <w:jc w:val="right"/>
        </w:pPr>
        <w:r>
          <w:rPr>
            <w:sz w:val="22"/>
            <w:szCs w:val="22"/>
          </w:rPr>
          <w:fldChar w:fldCharType="begin"/>
        </w:r>
        <w:r w:rsidR="00BA34FB">
          <w:rPr>
            <w:sz w:val="22"/>
            <w:szCs w:val="22"/>
          </w:rPr>
          <w:instrText xml:space="preserve"> PAGE   \* MERGEFORMAT </w:instrText>
        </w:r>
        <w:r>
          <w:rPr>
            <w:sz w:val="22"/>
            <w:szCs w:val="22"/>
          </w:rPr>
          <w:fldChar w:fldCharType="separate"/>
        </w:r>
        <w:r w:rsidR="008A7422">
          <w:rPr>
            <w:noProof/>
            <w:sz w:val="22"/>
            <w:szCs w:val="22"/>
          </w:rPr>
          <w:t>55</w:t>
        </w:r>
        <w:r>
          <w:rPr>
            <w:sz w:val="22"/>
            <w:szCs w:val="22"/>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72069"/>
      <w:docPartObj>
        <w:docPartGallery w:val="Page Numbers (Bottom of Page)"/>
        <w:docPartUnique/>
      </w:docPartObj>
    </w:sdtPr>
    <w:sdtContent>
      <w:p w:rsidR="00BA34FB" w:rsidRDefault="0010265C" w:rsidP="00BA34FB">
        <w:pPr>
          <w:pStyle w:val="afe"/>
          <w:jc w:val="right"/>
        </w:pPr>
        <w:fldSimple w:instr=" PAGE   \* MERGEFORMAT ">
          <w:r w:rsidR="008A7422">
            <w:rPr>
              <w:noProof/>
            </w:rPr>
            <w:t>56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2D3" w:rsidRDefault="005F42D3">
      <w:r>
        <w:separator/>
      </w:r>
    </w:p>
  </w:footnote>
  <w:footnote w:type="continuationSeparator" w:id="0">
    <w:p w:rsidR="005F42D3" w:rsidRDefault="005F42D3">
      <w:r>
        <w:continuationSeparator/>
      </w:r>
    </w:p>
  </w:footnote>
  <w:footnote w:type="continuationNotice" w:id="1">
    <w:p w:rsidR="005F42D3" w:rsidRDefault="005F42D3"/>
  </w:footnote>
  <w:footnote w:id="2">
    <w:p w:rsidR="00BA34FB" w:rsidRDefault="00BA34FB"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BA34FB" w:rsidRDefault="00BA34FB"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BA34FB" w:rsidRDefault="00BA34FB">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BA34FB" w:rsidRDefault="00BA34FB" w:rsidP="006F64C0">
      <w:pPr>
        <w:pStyle w:val="aff"/>
      </w:pPr>
      <w:r>
        <w:rPr>
          <w:rStyle w:val="af7"/>
        </w:rPr>
        <w:footnoteRef/>
      </w:r>
      <w:r>
        <w:t xml:space="preserve"> Пункты 12-16 настоящей формы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4FB" w:rsidRDefault="0010265C" w:rsidP="008A64FE">
    <w:pPr>
      <w:pStyle w:val="afc"/>
      <w:jc w:val="center"/>
    </w:pPr>
    <w:fldSimple w:instr=" PAGE   \* MERGEFORMAT ">
      <w:r w:rsidR="008A7422">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4FB" w:rsidRDefault="00BA34FB" w:rsidP="00BA34FB">
    <w:pPr>
      <w:pStyle w:val="af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1E07D18"/>
    <w:multiLevelType w:val="multilevel"/>
    <w:tmpl w:val="3F8EBCB6"/>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1D6F711F"/>
    <w:multiLevelType w:val="multilevel"/>
    <w:tmpl w:val="240AD972"/>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23066602"/>
    <w:multiLevelType w:val="hybridMultilevel"/>
    <w:tmpl w:val="7E88ADDA"/>
    <w:lvl w:ilvl="0" w:tplc="0A62D3DE">
      <w:start w:val="1"/>
      <w:numFmt w:val="decimal"/>
      <w:lvlText w:val="2.2.%1."/>
      <w:lvlJc w:val="left"/>
      <w:pPr>
        <w:ind w:left="142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2329139A"/>
    <w:multiLevelType w:val="hybridMultilevel"/>
    <w:tmpl w:val="24B0C91C"/>
    <w:lvl w:ilvl="0" w:tplc="A74EC3F0">
      <w:start w:val="1"/>
      <w:numFmt w:val="decimal"/>
      <w:lvlText w:val="%1."/>
      <w:lvlJc w:val="left"/>
      <w:pPr>
        <w:ind w:left="645" w:hanging="360"/>
      </w:pPr>
      <w:rPr>
        <w:rFonts w:hint="default"/>
      </w:rPr>
    </w:lvl>
    <w:lvl w:ilvl="1" w:tplc="44A00746" w:tentative="1">
      <w:start w:val="1"/>
      <w:numFmt w:val="lowerLetter"/>
      <w:lvlText w:val="%2."/>
      <w:lvlJc w:val="left"/>
      <w:pPr>
        <w:ind w:left="1365" w:hanging="360"/>
      </w:pPr>
    </w:lvl>
    <w:lvl w:ilvl="2" w:tplc="651EA3BC" w:tentative="1">
      <w:start w:val="1"/>
      <w:numFmt w:val="lowerRoman"/>
      <w:lvlText w:val="%3."/>
      <w:lvlJc w:val="right"/>
      <w:pPr>
        <w:ind w:left="2085" w:hanging="180"/>
      </w:pPr>
    </w:lvl>
    <w:lvl w:ilvl="3" w:tplc="0F047E28" w:tentative="1">
      <w:start w:val="1"/>
      <w:numFmt w:val="decimal"/>
      <w:lvlText w:val="%4."/>
      <w:lvlJc w:val="left"/>
      <w:pPr>
        <w:ind w:left="2805" w:hanging="360"/>
      </w:pPr>
    </w:lvl>
    <w:lvl w:ilvl="4" w:tplc="53D2F140" w:tentative="1">
      <w:start w:val="1"/>
      <w:numFmt w:val="lowerLetter"/>
      <w:lvlText w:val="%5."/>
      <w:lvlJc w:val="left"/>
      <w:pPr>
        <w:ind w:left="3525" w:hanging="360"/>
      </w:pPr>
    </w:lvl>
    <w:lvl w:ilvl="5" w:tplc="CF3A76F2" w:tentative="1">
      <w:start w:val="1"/>
      <w:numFmt w:val="lowerRoman"/>
      <w:lvlText w:val="%6."/>
      <w:lvlJc w:val="right"/>
      <w:pPr>
        <w:ind w:left="4245" w:hanging="180"/>
      </w:pPr>
    </w:lvl>
    <w:lvl w:ilvl="6" w:tplc="9C001322" w:tentative="1">
      <w:start w:val="1"/>
      <w:numFmt w:val="decimal"/>
      <w:lvlText w:val="%7."/>
      <w:lvlJc w:val="left"/>
      <w:pPr>
        <w:ind w:left="4965" w:hanging="360"/>
      </w:pPr>
    </w:lvl>
    <w:lvl w:ilvl="7" w:tplc="4A724412" w:tentative="1">
      <w:start w:val="1"/>
      <w:numFmt w:val="lowerLetter"/>
      <w:lvlText w:val="%8."/>
      <w:lvlJc w:val="left"/>
      <w:pPr>
        <w:ind w:left="5685" w:hanging="360"/>
      </w:pPr>
    </w:lvl>
    <w:lvl w:ilvl="8" w:tplc="C18A546A" w:tentative="1">
      <w:start w:val="1"/>
      <w:numFmt w:val="lowerRoman"/>
      <w:lvlText w:val="%9."/>
      <w:lvlJc w:val="right"/>
      <w:pPr>
        <w:ind w:left="6405" w:hanging="180"/>
      </w:pPr>
    </w:lvl>
  </w:abstractNum>
  <w:abstractNum w:abstractNumId="26">
    <w:nsid w:val="2B1038DA"/>
    <w:multiLevelType w:val="multilevel"/>
    <w:tmpl w:val="8124C50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nsid w:val="361D3517"/>
    <w:multiLevelType w:val="hybridMultilevel"/>
    <w:tmpl w:val="8EAA93E6"/>
    <w:name w:val="WW8Num182"/>
    <w:lvl w:ilvl="0" w:tplc="4ABA582E">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A42222AC">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31DE5AC2">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5DD42436"/>
    <w:lvl w:ilvl="0" w:tplc="F61E8C78">
      <w:start w:val="1"/>
      <w:numFmt w:val="decimal"/>
      <w:lvlText w:val="2.10.%1."/>
      <w:lvlJc w:val="left"/>
      <w:pPr>
        <w:ind w:left="1212" w:hanging="360"/>
      </w:pPr>
      <w:rPr>
        <w:rFonts w:hint="default"/>
      </w:rPr>
    </w:lvl>
    <w:lvl w:ilvl="1" w:tplc="04190019">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CA062D"/>
    <w:multiLevelType w:val="hybridMultilevel"/>
    <w:tmpl w:val="D22EA5DE"/>
    <w:lvl w:ilvl="0" w:tplc="5F44489A">
      <w:start w:val="1"/>
      <w:numFmt w:val="decimal"/>
      <w:lvlText w:val="2.1.%1."/>
      <w:lvlJc w:val="left"/>
      <w:pPr>
        <w:ind w:left="1429" w:hanging="360"/>
      </w:pPr>
      <w:rPr>
        <w:rFonts w:hint="default"/>
      </w:rPr>
    </w:lvl>
    <w:lvl w:ilvl="1" w:tplc="05306CF6" w:tentative="1">
      <w:start w:val="1"/>
      <w:numFmt w:val="lowerLetter"/>
      <w:lvlText w:val="%2."/>
      <w:lvlJc w:val="left"/>
      <w:pPr>
        <w:ind w:left="2149" w:hanging="360"/>
      </w:pPr>
    </w:lvl>
    <w:lvl w:ilvl="2" w:tplc="8FA66892" w:tentative="1">
      <w:start w:val="1"/>
      <w:numFmt w:val="lowerRoman"/>
      <w:lvlText w:val="%3."/>
      <w:lvlJc w:val="right"/>
      <w:pPr>
        <w:ind w:left="2869" w:hanging="180"/>
      </w:pPr>
    </w:lvl>
    <w:lvl w:ilvl="3" w:tplc="0FE2D72A" w:tentative="1">
      <w:start w:val="1"/>
      <w:numFmt w:val="decimal"/>
      <w:lvlText w:val="%4."/>
      <w:lvlJc w:val="left"/>
      <w:pPr>
        <w:ind w:left="3589" w:hanging="360"/>
      </w:pPr>
    </w:lvl>
    <w:lvl w:ilvl="4" w:tplc="0256F0A0" w:tentative="1">
      <w:start w:val="1"/>
      <w:numFmt w:val="lowerLetter"/>
      <w:lvlText w:val="%5."/>
      <w:lvlJc w:val="left"/>
      <w:pPr>
        <w:ind w:left="4309" w:hanging="360"/>
      </w:pPr>
    </w:lvl>
    <w:lvl w:ilvl="5" w:tplc="C2FE3BEE" w:tentative="1">
      <w:start w:val="1"/>
      <w:numFmt w:val="lowerRoman"/>
      <w:lvlText w:val="%6."/>
      <w:lvlJc w:val="right"/>
      <w:pPr>
        <w:ind w:left="5029" w:hanging="180"/>
      </w:pPr>
    </w:lvl>
    <w:lvl w:ilvl="6" w:tplc="86D8B5E4" w:tentative="1">
      <w:start w:val="1"/>
      <w:numFmt w:val="decimal"/>
      <w:lvlText w:val="%7."/>
      <w:lvlJc w:val="left"/>
      <w:pPr>
        <w:ind w:left="5749" w:hanging="360"/>
      </w:pPr>
    </w:lvl>
    <w:lvl w:ilvl="7" w:tplc="81E21A70" w:tentative="1">
      <w:start w:val="1"/>
      <w:numFmt w:val="lowerLetter"/>
      <w:lvlText w:val="%8."/>
      <w:lvlJc w:val="left"/>
      <w:pPr>
        <w:ind w:left="6469" w:hanging="360"/>
      </w:pPr>
    </w:lvl>
    <w:lvl w:ilvl="8" w:tplc="7B34EF4C" w:tentative="1">
      <w:start w:val="1"/>
      <w:numFmt w:val="lowerRoman"/>
      <w:lvlText w:val="%9."/>
      <w:lvlJc w:val="right"/>
      <w:pPr>
        <w:ind w:left="7189" w:hanging="180"/>
      </w:pPr>
    </w:lvl>
  </w:abstractNum>
  <w:abstractNum w:abstractNumId="32">
    <w:nsid w:val="5BE10369"/>
    <w:multiLevelType w:val="hybridMultilevel"/>
    <w:tmpl w:val="3FBA556E"/>
    <w:lvl w:ilvl="0" w:tplc="3190BD9C">
      <w:start w:val="1"/>
      <w:numFmt w:val="decimal"/>
      <w:lvlText w:val="%1."/>
      <w:lvlJc w:val="left"/>
      <w:pPr>
        <w:ind w:left="1069" w:hanging="360"/>
      </w:pPr>
      <w:rPr>
        <w:rFonts w:hint="default"/>
      </w:rPr>
    </w:lvl>
    <w:lvl w:ilvl="1" w:tplc="04190011"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1BF1591"/>
    <w:multiLevelType w:val="hybridMultilevel"/>
    <w:tmpl w:val="AA2A7E2C"/>
    <w:lvl w:ilvl="0" w:tplc="ABD833C2">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4">
    <w:nsid w:val="6A1A3E8E"/>
    <w:multiLevelType w:val="multilevel"/>
    <w:tmpl w:val="CF9072AE"/>
    <w:lvl w:ilvl="0">
      <w:start w:val="2"/>
      <w:numFmt w:val="decimal"/>
      <w:lvlText w:val="%1"/>
      <w:lvlJc w:val="left"/>
      <w:pPr>
        <w:ind w:left="375" w:hanging="375"/>
      </w:pPr>
      <w:rPr>
        <w:rFonts w:hint="default"/>
      </w:rPr>
    </w:lvl>
    <w:lvl w:ilvl="1">
      <w:start w:val="2"/>
      <w:numFmt w:val="decimal"/>
      <w:lvlText w:val="%2.1"/>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C0A1D31"/>
    <w:multiLevelType w:val="hybridMultilevel"/>
    <w:tmpl w:val="254065D8"/>
    <w:lvl w:ilvl="0" w:tplc="1520EBF6">
      <w:start w:val="1"/>
      <w:numFmt w:val="decimal"/>
      <w:lvlText w:val="2.7.%1."/>
      <w:lvlJc w:val="left"/>
      <w:pPr>
        <w:ind w:left="1429" w:hanging="360"/>
      </w:pPr>
      <w:rPr>
        <w:rFonts w:hint="default"/>
      </w:rPr>
    </w:lvl>
    <w:lvl w:ilvl="1" w:tplc="F4145380" w:tentative="1">
      <w:start w:val="1"/>
      <w:numFmt w:val="lowerLetter"/>
      <w:lvlText w:val="%2."/>
      <w:lvlJc w:val="left"/>
      <w:pPr>
        <w:ind w:left="1440" w:hanging="360"/>
      </w:pPr>
    </w:lvl>
    <w:lvl w:ilvl="2" w:tplc="E03E3E8C" w:tentative="1">
      <w:start w:val="1"/>
      <w:numFmt w:val="lowerRoman"/>
      <w:lvlText w:val="%3."/>
      <w:lvlJc w:val="right"/>
      <w:pPr>
        <w:ind w:left="2160" w:hanging="180"/>
      </w:pPr>
    </w:lvl>
    <w:lvl w:ilvl="3" w:tplc="E26E5996" w:tentative="1">
      <w:start w:val="1"/>
      <w:numFmt w:val="decimal"/>
      <w:lvlText w:val="%4."/>
      <w:lvlJc w:val="left"/>
      <w:pPr>
        <w:ind w:left="2880" w:hanging="360"/>
      </w:pPr>
    </w:lvl>
    <w:lvl w:ilvl="4" w:tplc="51A24014" w:tentative="1">
      <w:start w:val="1"/>
      <w:numFmt w:val="lowerLetter"/>
      <w:lvlText w:val="%5."/>
      <w:lvlJc w:val="left"/>
      <w:pPr>
        <w:ind w:left="3600" w:hanging="360"/>
      </w:pPr>
    </w:lvl>
    <w:lvl w:ilvl="5" w:tplc="C6E85DD8" w:tentative="1">
      <w:start w:val="1"/>
      <w:numFmt w:val="lowerRoman"/>
      <w:lvlText w:val="%6."/>
      <w:lvlJc w:val="right"/>
      <w:pPr>
        <w:ind w:left="4320" w:hanging="180"/>
      </w:pPr>
    </w:lvl>
    <w:lvl w:ilvl="6" w:tplc="AAD8C2BA" w:tentative="1">
      <w:start w:val="1"/>
      <w:numFmt w:val="decimal"/>
      <w:lvlText w:val="%7."/>
      <w:lvlJc w:val="left"/>
      <w:pPr>
        <w:ind w:left="5040" w:hanging="360"/>
      </w:pPr>
    </w:lvl>
    <w:lvl w:ilvl="7" w:tplc="F802F7C4" w:tentative="1">
      <w:start w:val="1"/>
      <w:numFmt w:val="lowerLetter"/>
      <w:lvlText w:val="%8."/>
      <w:lvlJc w:val="left"/>
      <w:pPr>
        <w:ind w:left="5760" w:hanging="360"/>
      </w:pPr>
    </w:lvl>
    <w:lvl w:ilvl="8" w:tplc="CB66C696" w:tentative="1">
      <w:start w:val="1"/>
      <w:numFmt w:val="lowerRoman"/>
      <w:lvlText w:val="%9."/>
      <w:lvlJc w:val="right"/>
      <w:pPr>
        <w:ind w:left="6480" w:hanging="180"/>
      </w:pPr>
    </w:lvl>
  </w:abstractNum>
  <w:abstractNum w:abstractNumId="36">
    <w:nsid w:val="6D510744"/>
    <w:multiLevelType w:val="hybridMultilevel"/>
    <w:tmpl w:val="F2600CB6"/>
    <w:lvl w:ilvl="0" w:tplc="BDDC4856">
      <w:start w:val="1"/>
      <w:numFmt w:val="decimal"/>
      <w:lvlText w:val="2.9.%1"/>
      <w:lvlJc w:val="left"/>
      <w:pPr>
        <w:ind w:left="1428" w:hanging="360"/>
      </w:pPr>
      <w:rPr>
        <w:rFonts w:hint="default"/>
      </w:rPr>
    </w:lvl>
    <w:lvl w:ilvl="1" w:tplc="8C3C63AC" w:tentative="1">
      <w:start w:val="1"/>
      <w:numFmt w:val="lowerLetter"/>
      <w:lvlText w:val="%2."/>
      <w:lvlJc w:val="left"/>
      <w:pPr>
        <w:ind w:left="2148" w:hanging="360"/>
      </w:pPr>
    </w:lvl>
    <w:lvl w:ilvl="2" w:tplc="3D66E9B6" w:tentative="1">
      <w:start w:val="1"/>
      <w:numFmt w:val="lowerRoman"/>
      <w:lvlText w:val="%3."/>
      <w:lvlJc w:val="right"/>
      <w:pPr>
        <w:ind w:left="2868" w:hanging="180"/>
      </w:pPr>
    </w:lvl>
    <w:lvl w:ilvl="3" w:tplc="85AA4F9C" w:tentative="1">
      <w:start w:val="1"/>
      <w:numFmt w:val="decimal"/>
      <w:lvlText w:val="%4."/>
      <w:lvlJc w:val="left"/>
      <w:pPr>
        <w:ind w:left="3588" w:hanging="360"/>
      </w:pPr>
    </w:lvl>
    <w:lvl w:ilvl="4" w:tplc="8A9AC218" w:tentative="1">
      <w:start w:val="1"/>
      <w:numFmt w:val="lowerLetter"/>
      <w:lvlText w:val="%5."/>
      <w:lvlJc w:val="left"/>
      <w:pPr>
        <w:ind w:left="4308" w:hanging="360"/>
      </w:pPr>
    </w:lvl>
    <w:lvl w:ilvl="5" w:tplc="94FE8046" w:tentative="1">
      <w:start w:val="1"/>
      <w:numFmt w:val="lowerRoman"/>
      <w:lvlText w:val="%6."/>
      <w:lvlJc w:val="right"/>
      <w:pPr>
        <w:ind w:left="5028" w:hanging="180"/>
      </w:pPr>
    </w:lvl>
    <w:lvl w:ilvl="6" w:tplc="772403F2" w:tentative="1">
      <w:start w:val="1"/>
      <w:numFmt w:val="decimal"/>
      <w:lvlText w:val="%7."/>
      <w:lvlJc w:val="left"/>
      <w:pPr>
        <w:ind w:left="5748" w:hanging="360"/>
      </w:pPr>
    </w:lvl>
    <w:lvl w:ilvl="7" w:tplc="D97E5494" w:tentative="1">
      <w:start w:val="1"/>
      <w:numFmt w:val="lowerLetter"/>
      <w:lvlText w:val="%8."/>
      <w:lvlJc w:val="left"/>
      <w:pPr>
        <w:ind w:left="6468" w:hanging="360"/>
      </w:pPr>
    </w:lvl>
    <w:lvl w:ilvl="8" w:tplc="3BFA64B4" w:tentative="1">
      <w:start w:val="1"/>
      <w:numFmt w:val="lowerRoman"/>
      <w:lvlText w:val="%9."/>
      <w:lvlJc w:val="right"/>
      <w:pPr>
        <w:ind w:left="7188" w:hanging="180"/>
      </w:pPr>
    </w:lvl>
  </w:abstractNum>
  <w:abstractNum w:abstractNumId="37">
    <w:nsid w:val="6F381852"/>
    <w:multiLevelType w:val="multilevel"/>
    <w:tmpl w:val="0419001F"/>
    <w:name w:val="WW8Num1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0A3727C"/>
    <w:multiLevelType w:val="multilevel"/>
    <w:tmpl w:val="7FEAC198"/>
    <w:lvl w:ilvl="0">
      <w:start w:val="4"/>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9">
    <w:nsid w:val="72EB7A0E"/>
    <w:multiLevelType w:val="hybridMultilevel"/>
    <w:tmpl w:val="8976DAAE"/>
    <w:name w:val="WW8Num42"/>
    <w:lvl w:ilvl="0" w:tplc="21D2F8D4">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230936"/>
    <w:multiLevelType w:val="multilevel"/>
    <w:tmpl w:val="29307094"/>
    <w:lvl w:ilvl="0">
      <w:start w:val="4"/>
      <w:numFmt w:val="decimal"/>
      <w:lvlText w:val="%1."/>
      <w:lvlJc w:val="left"/>
      <w:pPr>
        <w:ind w:left="432" w:hanging="432"/>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1">
    <w:nsid w:val="79906395"/>
    <w:multiLevelType w:val="multilevel"/>
    <w:tmpl w:val="FE245CF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146"/>
        </w:tabs>
        <w:ind w:left="1146" w:hanging="720"/>
      </w:pPr>
      <w:rPr>
        <w:rFonts w:ascii="Times New Roman" w:hAnsi="Times New Roman"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9"/>
  </w:num>
  <w:num w:numId="8">
    <w:abstractNumId w:val="31"/>
  </w:num>
  <w:num w:numId="9">
    <w:abstractNumId w:val="21"/>
  </w:num>
  <w:num w:numId="10">
    <w:abstractNumId w:val="29"/>
  </w:num>
  <w:num w:numId="11">
    <w:abstractNumId w:val="33"/>
  </w:num>
  <w:num w:numId="12">
    <w:abstractNumId w:val="35"/>
  </w:num>
  <w:num w:numId="13">
    <w:abstractNumId w:val="24"/>
  </w:num>
  <w:num w:numId="14">
    <w:abstractNumId w:val="27"/>
  </w:num>
  <w:num w:numId="15">
    <w:abstractNumId w:val="42"/>
  </w:num>
  <w:num w:numId="16">
    <w:abstractNumId w:val="28"/>
  </w:num>
  <w:num w:numId="17">
    <w:abstractNumId w:val="30"/>
  </w:num>
  <w:num w:numId="18">
    <w:abstractNumId w:val="34"/>
  </w:num>
  <w:num w:numId="19">
    <w:abstractNumId w:val="25"/>
  </w:num>
  <w:num w:numId="20">
    <w:abstractNumId w:val="32"/>
  </w:num>
  <w:num w:numId="21">
    <w:abstractNumId w:val="37"/>
  </w:num>
  <w:num w:numId="22">
    <w:abstractNumId w:val="40"/>
  </w:num>
  <w:num w:numId="23">
    <w:abstractNumId w:val="41"/>
  </w:num>
  <w:num w:numId="24">
    <w:abstractNumId w:val="23"/>
  </w:num>
  <w:num w:numId="25">
    <w:abstractNumId w:val="26"/>
  </w:num>
  <w:num w:numId="26">
    <w:abstractNumId w:val="21"/>
    <w:lvlOverride w:ilvl="0">
      <w:startOverride w:val="3"/>
    </w:lvlOverride>
    <w:lvlOverride w:ilvl="1">
      <w:startOverride w:val="2"/>
    </w:lvlOverride>
    <w:lvlOverride w:ilvl="2">
      <w:startOverride w:val="1"/>
    </w:lvlOverride>
  </w:num>
  <w:num w:numId="27">
    <w:abstractNumId w:val="21"/>
    <w:lvlOverride w:ilvl="0">
      <w:startOverride w:val="3"/>
    </w:lvlOverride>
    <w:lvlOverride w:ilvl="1">
      <w:startOverride w:val="2"/>
    </w:lvlOverride>
    <w:lvlOverride w:ilvl="2">
      <w:startOverride w:val="1"/>
    </w:lvlOverride>
  </w:num>
  <w:num w:numId="28">
    <w:abstractNumId w:val="21"/>
    <w:lvlOverride w:ilvl="0">
      <w:startOverride w:val="3"/>
    </w:lvlOverride>
    <w:lvlOverride w:ilvl="1">
      <w:startOverride w:val="2"/>
    </w:lvlOverride>
    <w:lvlOverride w:ilvl="2">
      <w:startOverride w:val="2"/>
    </w:lvlOverride>
  </w:num>
  <w:num w:numId="29">
    <w:abstractNumId w:val="21"/>
    <w:lvlOverride w:ilvl="0">
      <w:startOverride w:val="3"/>
    </w:lvlOverride>
    <w:lvlOverride w:ilvl="1">
      <w:startOverride w:val="2"/>
    </w:lvlOverride>
    <w:lvlOverride w:ilvl="2">
      <w:startOverride w:val="2"/>
    </w:lvlOverride>
  </w:num>
  <w:num w:numId="30">
    <w:abstractNumId w:val="21"/>
    <w:lvlOverride w:ilvl="0">
      <w:startOverride w:val="3"/>
    </w:lvlOverride>
    <w:lvlOverride w:ilvl="1">
      <w:startOverride w:val="2"/>
    </w:lvlOverride>
    <w:lvlOverride w:ilvl="2">
      <w:startOverride w:val="2"/>
    </w:lvlOverride>
  </w:num>
  <w:num w:numId="31">
    <w:abstractNumId w:val="22"/>
  </w:num>
  <w:num w:numId="32">
    <w:abstractNumId w:val="3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13E7"/>
    <w:rsid w:val="00002111"/>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71"/>
    <w:rsid w:val="000238BB"/>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0E15"/>
    <w:rsid w:val="000728C1"/>
    <w:rsid w:val="00076F66"/>
    <w:rsid w:val="00077269"/>
    <w:rsid w:val="0008189E"/>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468"/>
    <w:rsid w:val="000C7671"/>
    <w:rsid w:val="000C78BB"/>
    <w:rsid w:val="000C7CAF"/>
    <w:rsid w:val="000D11D9"/>
    <w:rsid w:val="000D3C0C"/>
    <w:rsid w:val="000D6A09"/>
    <w:rsid w:val="000E0970"/>
    <w:rsid w:val="000E0A58"/>
    <w:rsid w:val="000E0B8D"/>
    <w:rsid w:val="000E0CA2"/>
    <w:rsid w:val="000E1774"/>
    <w:rsid w:val="000E17EE"/>
    <w:rsid w:val="000E3E11"/>
    <w:rsid w:val="000E42A4"/>
    <w:rsid w:val="000E5B2C"/>
    <w:rsid w:val="000E5BB8"/>
    <w:rsid w:val="000E78CA"/>
    <w:rsid w:val="000F0422"/>
    <w:rsid w:val="000F1048"/>
    <w:rsid w:val="0010265C"/>
    <w:rsid w:val="00102B97"/>
    <w:rsid w:val="00102C12"/>
    <w:rsid w:val="00106E04"/>
    <w:rsid w:val="00107C51"/>
    <w:rsid w:val="001103F7"/>
    <w:rsid w:val="00110FF1"/>
    <w:rsid w:val="001122C1"/>
    <w:rsid w:val="001129C5"/>
    <w:rsid w:val="00116BFD"/>
    <w:rsid w:val="00116CA4"/>
    <w:rsid w:val="001174EB"/>
    <w:rsid w:val="00120404"/>
    <w:rsid w:val="00120E65"/>
    <w:rsid w:val="0012105E"/>
    <w:rsid w:val="00122183"/>
    <w:rsid w:val="001242D3"/>
    <w:rsid w:val="00124B4A"/>
    <w:rsid w:val="00125AF9"/>
    <w:rsid w:val="0012610C"/>
    <w:rsid w:val="00126D55"/>
    <w:rsid w:val="00127403"/>
    <w:rsid w:val="001346E7"/>
    <w:rsid w:val="00135004"/>
    <w:rsid w:val="00135049"/>
    <w:rsid w:val="00135F8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A70FA"/>
    <w:rsid w:val="001B0A66"/>
    <w:rsid w:val="001B150C"/>
    <w:rsid w:val="001B1644"/>
    <w:rsid w:val="001B1A6E"/>
    <w:rsid w:val="001B34E4"/>
    <w:rsid w:val="001B5653"/>
    <w:rsid w:val="001B79D2"/>
    <w:rsid w:val="001B7DC1"/>
    <w:rsid w:val="001C08FD"/>
    <w:rsid w:val="001C194F"/>
    <w:rsid w:val="001C31DE"/>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E70C9"/>
    <w:rsid w:val="001F14CD"/>
    <w:rsid w:val="001F21DA"/>
    <w:rsid w:val="001F2F0D"/>
    <w:rsid w:val="001F32B2"/>
    <w:rsid w:val="001F5150"/>
    <w:rsid w:val="001F53E8"/>
    <w:rsid w:val="001F604B"/>
    <w:rsid w:val="001F61C9"/>
    <w:rsid w:val="0020146C"/>
    <w:rsid w:val="00201D27"/>
    <w:rsid w:val="002023AF"/>
    <w:rsid w:val="0020341D"/>
    <w:rsid w:val="00204746"/>
    <w:rsid w:val="00214105"/>
    <w:rsid w:val="00216C08"/>
    <w:rsid w:val="00217FCD"/>
    <w:rsid w:val="00220D11"/>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1422"/>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13D"/>
    <w:rsid w:val="00331FF4"/>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66CE5"/>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D74B2"/>
    <w:rsid w:val="003E2C12"/>
    <w:rsid w:val="003E43CB"/>
    <w:rsid w:val="003E4FE0"/>
    <w:rsid w:val="003F1613"/>
    <w:rsid w:val="003F184C"/>
    <w:rsid w:val="003F31F2"/>
    <w:rsid w:val="003F50AD"/>
    <w:rsid w:val="003F66FC"/>
    <w:rsid w:val="003F6D26"/>
    <w:rsid w:val="00401963"/>
    <w:rsid w:val="00401B82"/>
    <w:rsid w:val="00402A5C"/>
    <w:rsid w:val="00405EA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4A3"/>
    <w:rsid w:val="00485F62"/>
    <w:rsid w:val="004874C1"/>
    <w:rsid w:val="00493000"/>
    <w:rsid w:val="004931B7"/>
    <w:rsid w:val="00493AB2"/>
    <w:rsid w:val="00497F24"/>
    <w:rsid w:val="004A25C0"/>
    <w:rsid w:val="004A25F0"/>
    <w:rsid w:val="004A3077"/>
    <w:rsid w:val="004A5A58"/>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298B"/>
    <w:rsid w:val="00514D29"/>
    <w:rsid w:val="00514DA3"/>
    <w:rsid w:val="005171A2"/>
    <w:rsid w:val="005172CF"/>
    <w:rsid w:val="00521353"/>
    <w:rsid w:val="00521F95"/>
    <w:rsid w:val="0052390C"/>
    <w:rsid w:val="005242ED"/>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91CEB"/>
    <w:rsid w:val="00593786"/>
    <w:rsid w:val="005A0E3B"/>
    <w:rsid w:val="005A1C4B"/>
    <w:rsid w:val="005A1C6F"/>
    <w:rsid w:val="005A2B16"/>
    <w:rsid w:val="005A679F"/>
    <w:rsid w:val="005A6982"/>
    <w:rsid w:val="005A6CE9"/>
    <w:rsid w:val="005B65CF"/>
    <w:rsid w:val="005C0D77"/>
    <w:rsid w:val="005C1E1F"/>
    <w:rsid w:val="005C231E"/>
    <w:rsid w:val="005C2371"/>
    <w:rsid w:val="005C3469"/>
    <w:rsid w:val="005C3EBB"/>
    <w:rsid w:val="005D0613"/>
    <w:rsid w:val="005D3CB0"/>
    <w:rsid w:val="005D6190"/>
    <w:rsid w:val="005D64F1"/>
    <w:rsid w:val="005D6803"/>
    <w:rsid w:val="005E0074"/>
    <w:rsid w:val="005E0B21"/>
    <w:rsid w:val="005E27B3"/>
    <w:rsid w:val="005E2ECC"/>
    <w:rsid w:val="005E683E"/>
    <w:rsid w:val="005E6CAE"/>
    <w:rsid w:val="005E7E36"/>
    <w:rsid w:val="005F250C"/>
    <w:rsid w:val="005F2D24"/>
    <w:rsid w:val="005F42D3"/>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5AE7"/>
    <w:rsid w:val="006673EA"/>
    <w:rsid w:val="00670FD8"/>
    <w:rsid w:val="00674404"/>
    <w:rsid w:val="00676255"/>
    <w:rsid w:val="00676824"/>
    <w:rsid w:val="00680E76"/>
    <w:rsid w:val="00681388"/>
    <w:rsid w:val="00683852"/>
    <w:rsid w:val="006902C1"/>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6826"/>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A72"/>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A7445"/>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183A"/>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46EEF"/>
    <w:rsid w:val="0085019A"/>
    <w:rsid w:val="00850591"/>
    <w:rsid w:val="00852551"/>
    <w:rsid w:val="00854F29"/>
    <w:rsid w:val="00855296"/>
    <w:rsid w:val="0085636C"/>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8C2"/>
    <w:rsid w:val="00886A70"/>
    <w:rsid w:val="00887539"/>
    <w:rsid w:val="00891A2C"/>
    <w:rsid w:val="00894D72"/>
    <w:rsid w:val="00895B84"/>
    <w:rsid w:val="0089720B"/>
    <w:rsid w:val="008A64FE"/>
    <w:rsid w:val="008A66CB"/>
    <w:rsid w:val="008A7422"/>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86DF1"/>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1653"/>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3D7"/>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408"/>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042B"/>
    <w:rsid w:val="00AC2828"/>
    <w:rsid w:val="00AD0C47"/>
    <w:rsid w:val="00AD18C4"/>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129CC"/>
    <w:rsid w:val="00B152B6"/>
    <w:rsid w:val="00B20C51"/>
    <w:rsid w:val="00B21198"/>
    <w:rsid w:val="00B2220E"/>
    <w:rsid w:val="00B22346"/>
    <w:rsid w:val="00B24553"/>
    <w:rsid w:val="00B25998"/>
    <w:rsid w:val="00B26257"/>
    <w:rsid w:val="00B307E2"/>
    <w:rsid w:val="00B31747"/>
    <w:rsid w:val="00B346F5"/>
    <w:rsid w:val="00B36CF6"/>
    <w:rsid w:val="00B36E7C"/>
    <w:rsid w:val="00B4209C"/>
    <w:rsid w:val="00B42A12"/>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237B"/>
    <w:rsid w:val="00B84AE4"/>
    <w:rsid w:val="00B924BD"/>
    <w:rsid w:val="00B93782"/>
    <w:rsid w:val="00B938CD"/>
    <w:rsid w:val="00B93D37"/>
    <w:rsid w:val="00B9460C"/>
    <w:rsid w:val="00BA34FB"/>
    <w:rsid w:val="00BB00D0"/>
    <w:rsid w:val="00BB21E3"/>
    <w:rsid w:val="00BB2EF5"/>
    <w:rsid w:val="00BB3C30"/>
    <w:rsid w:val="00BB5B51"/>
    <w:rsid w:val="00BB7174"/>
    <w:rsid w:val="00BC16FE"/>
    <w:rsid w:val="00BC1922"/>
    <w:rsid w:val="00BC31F7"/>
    <w:rsid w:val="00BC63F7"/>
    <w:rsid w:val="00BD1E59"/>
    <w:rsid w:val="00BD59BC"/>
    <w:rsid w:val="00BD5B44"/>
    <w:rsid w:val="00BE06D9"/>
    <w:rsid w:val="00BE30EF"/>
    <w:rsid w:val="00BF5C0A"/>
    <w:rsid w:val="00BF6892"/>
    <w:rsid w:val="00BF7859"/>
    <w:rsid w:val="00BF7980"/>
    <w:rsid w:val="00C00F5C"/>
    <w:rsid w:val="00C01E14"/>
    <w:rsid w:val="00C021E3"/>
    <w:rsid w:val="00C0639E"/>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D0F32"/>
    <w:rsid w:val="00CD19B8"/>
    <w:rsid w:val="00CD4F5B"/>
    <w:rsid w:val="00CD64FD"/>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2F20"/>
    <w:rsid w:val="00D73CBB"/>
    <w:rsid w:val="00D7766E"/>
    <w:rsid w:val="00D82FF3"/>
    <w:rsid w:val="00D86D95"/>
    <w:rsid w:val="00D86EFD"/>
    <w:rsid w:val="00D871C3"/>
    <w:rsid w:val="00D906CA"/>
    <w:rsid w:val="00D94307"/>
    <w:rsid w:val="00D953A5"/>
    <w:rsid w:val="00DA1170"/>
    <w:rsid w:val="00DA1416"/>
    <w:rsid w:val="00DA183B"/>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17B9"/>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46E04"/>
    <w:rsid w:val="00E53313"/>
    <w:rsid w:val="00E5591B"/>
    <w:rsid w:val="00E560DC"/>
    <w:rsid w:val="00E56353"/>
    <w:rsid w:val="00E56F16"/>
    <w:rsid w:val="00E572A9"/>
    <w:rsid w:val="00E61C0A"/>
    <w:rsid w:val="00E63C3D"/>
    <w:rsid w:val="00E63EF3"/>
    <w:rsid w:val="00E650C8"/>
    <w:rsid w:val="00E7210E"/>
    <w:rsid w:val="00E728D9"/>
    <w:rsid w:val="00E7296E"/>
    <w:rsid w:val="00E7494C"/>
    <w:rsid w:val="00E751DF"/>
    <w:rsid w:val="00E7590F"/>
    <w:rsid w:val="00E80FEF"/>
    <w:rsid w:val="00E81704"/>
    <w:rsid w:val="00E82AA5"/>
    <w:rsid w:val="00E8418F"/>
    <w:rsid w:val="00E845C6"/>
    <w:rsid w:val="00E8572B"/>
    <w:rsid w:val="00E86EE7"/>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4C9A"/>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85E"/>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56401"/>
    <w:rsid w:val="00F625A5"/>
    <w:rsid w:val="00F63AE8"/>
    <w:rsid w:val="00F64C0F"/>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B52F3"/>
    <w:rsid w:val="00FC27B2"/>
    <w:rsid w:val="00FC3583"/>
    <w:rsid w:val="00FC63B6"/>
    <w:rsid w:val="00FD0C2B"/>
    <w:rsid w:val="00FD1E8E"/>
    <w:rsid w:val="00FD2AD7"/>
    <w:rsid w:val="00FD3B12"/>
    <w:rsid w:val="00FD49D2"/>
    <w:rsid w:val="00FD4CE2"/>
    <w:rsid w:val="00FE0681"/>
    <w:rsid w:val="00FE08D7"/>
    <w:rsid w:val="00FE0F96"/>
    <w:rsid w:val="00FE17DF"/>
    <w:rsid w:val="00FE209A"/>
    <w:rsid w:val="00FE33B9"/>
    <w:rsid w:val="00FE383B"/>
    <w:rsid w:val="00FE5265"/>
    <w:rsid w:val="00FE784D"/>
    <w:rsid w:val="00FF007F"/>
    <w:rsid w:val="00FF05D5"/>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0"/>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0"/>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7"/>
    <w:semiHidden/>
    <w:unhideWhenUsed/>
    <w:rsid w:val="009C211A"/>
    <w:rPr>
      <w:sz w:val="20"/>
      <w:szCs w:val="20"/>
    </w:rPr>
  </w:style>
  <w:style w:type="character" w:customStyle="1" w:styleId="1f7">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character" w:customStyle="1" w:styleId="1c">
    <w:name w:val="Основной текст с отступом Знак1"/>
    <w:basedOn w:val="a1"/>
    <w:link w:val="afd"/>
    <w:rsid w:val="00F0585E"/>
    <w:rPr>
      <w:sz w:val="28"/>
      <w:lang w:eastAsia="ar-SA"/>
    </w:rPr>
  </w:style>
  <w:style w:type="paragraph" w:customStyle="1" w:styleId="zakonpusual">
    <w:name w:val="zakon_pusual"/>
    <w:basedOn w:val="a0"/>
    <w:uiPriority w:val="99"/>
    <w:rsid w:val="00F0585E"/>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0">
    <w:name w:val="Font Style20"/>
    <w:uiPriority w:val="99"/>
    <w:rsid w:val="00F0585E"/>
    <w:rPr>
      <w:rFonts w:ascii="Times New Roman" w:hAnsi="Times New Roman" w:cs="Times New Roman"/>
      <w:sz w:val="26"/>
      <w:szCs w:val="26"/>
    </w:rPr>
  </w:style>
  <w:style w:type="character" w:customStyle="1" w:styleId="1b">
    <w:name w:val="Верхний колонтитул Знак1"/>
    <w:basedOn w:val="a1"/>
    <w:link w:val="afc"/>
    <w:uiPriority w:val="99"/>
    <w:rsid w:val="00F0585E"/>
    <w:rPr>
      <w:sz w:val="24"/>
      <w:szCs w:val="24"/>
      <w:lang w:eastAsia="ar-SA"/>
    </w:rPr>
  </w:style>
  <w:style w:type="character" w:customStyle="1" w:styleId="1d">
    <w:name w:val="Нижний колонтитул Знак1"/>
    <w:basedOn w:val="a1"/>
    <w:link w:val="afe"/>
    <w:uiPriority w:val="99"/>
    <w:rsid w:val="00F0585E"/>
    <w:rPr>
      <w:rFonts w:eastAsia="MS Mincho"/>
      <w:spacing w:val="-2"/>
      <w:sz w:val="24"/>
      <w:szCs w:val="24"/>
      <w:lang w:eastAsia="ar-SA"/>
    </w:rPr>
  </w:style>
  <w:style w:type="paragraph" w:styleId="27">
    <w:name w:val="Body Text Indent 2"/>
    <w:basedOn w:val="a0"/>
    <w:link w:val="213"/>
    <w:unhideWhenUsed/>
    <w:rsid w:val="00F0585E"/>
    <w:pPr>
      <w:spacing w:after="120" w:line="480" w:lineRule="auto"/>
      <w:ind w:left="283"/>
    </w:pPr>
  </w:style>
  <w:style w:type="character" w:customStyle="1" w:styleId="213">
    <w:name w:val="Основной текст с отступом 2 Знак1"/>
    <w:basedOn w:val="a1"/>
    <w:link w:val="27"/>
    <w:rsid w:val="00F0585E"/>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otc.ru/tender" TargetMode="External"/><Relationship Id="rId7" Type="http://schemas.openxmlformats.org/officeDocument/2006/relationships/webSettings" Target="webSettings.xml"/><Relationship Id="rId12" Type="http://schemas.openxmlformats.org/officeDocument/2006/relationships/hyperlink" Target="https://rmsp.nalog.ru/about.html" TargetMode="Externa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rmsp.nalog.ru" TargetMode="External"/><Relationship Id="rId23" Type="http://schemas.openxmlformats.org/officeDocument/2006/relationships/hyperlink" Target="mailto:info@otc.ru" TargetMode="External"/><Relationship Id="rId28" Type="http://schemas.openxmlformats.org/officeDocument/2006/relationships/theme" Target="theme/theme1.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 Id="rId22" Type="http://schemas.openxmlformats.org/officeDocument/2006/relationships/hyperlink" Target="http://otc.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B7BFE-1058-4636-95EF-24CD0A350874}">
  <ds:schemaRefs>
    <ds:schemaRef ds:uri="http://schemas.openxmlformats.org/officeDocument/2006/bibliography"/>
  </ds:schemaRefs>
</ds:datastoreItem>
</file>

<file path=customXml/itemProps3.xml><?xml version="1.0" encoding="utf-8"?>
<ds:datastoreItem xmlns:ds="http://schemas.openxmlformats.org/officeDocument/2006/customXml" ds:itemID="{F9C6EA4F-9CD1-4F15-857C-B51C80E0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4926</TotalTime>
  <Pages>56</Pages>
  <Words>17474</Words>
  <Characters>99608</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116849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KriukovaKV</cp:lastModifiedBy>
  <cp:revision>249</cp:revision>
  <cp:lastPrinted>2018-04-24T10:13:00Z</cp:lastPrinted>
  <dcterms:created xsi:type="dcterms:W3CDTF">2015-09-12T10:39:00Z</dcterms:created>
  <dcterms:modified xsi:type="dcterms:W3CDTF">2018-04-24T10:14:00Z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