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D40A9" w:rsidRDefault="00A22647" w:rsidP="009D40A9">
      <w:pPr>
        <w:tabs>
          <w:tab w:val="left" w:pos="4962"/>
        </w:tabs>
        <w:ind w:left="4820"/>
        <w:rPr>
          <w:b/>
          <w:bCs/>
          <w:sz w:val="28"/>
          <w:szCs w:val="28"/>
        </w:rPr>
      </w:pPr>
      <w:r w:rsidRPr="009D40A9">
        <w:rPr>
          <w:b/>
          <w:bCs/>
          <w:sz w:val="28"/>
          <w:szCs w:val="28"/>
        </w:rPr>
        <w:t>У</w:t>
      </w:r>
      <w:r w:rsidR="007D6548" w:rsidRPr="009D40A9">
        <w:rPr>
          <w:b/>
          <w:bCs/>
          <w:sz w:val="28"/>
          <w:szCs w:val="28"/>
        </w:rPr>
        <w:t>ТВЕРЖДАЮ</w:t>
      </w:r>
    </w:p>
    <w:p w:rsidR="007D6548" w:rsidRPr="009D40A9" w:rsidRDefault="007D6548" w:rsidP="009D40A9">
      <w:pPr>
        <w:tabs>
          <w:tab w:val="left" w:pos="4962"/>
        </w:tabs>
        <w:ind w:left="4820"/>
        <w:rPr>
          <w:rFonts w:eastAsia="Arial Unicode MS"/>
          <w:b/>
          <w:bCs/>
          <w:sz w:val="28"/>
          <w:szCs w:val="28"/>
        </w:rPr>
      </w:pPr>
    </w:p>
    <w:p w:rsidR="009D40A9" w:rsidRDefault="007D6548" w:rsidP="009D40A9">
      <w:pPr>
        <w:tabs>
          <w:tab w:val="left" w:pos="4962"/>
        </w:tabs>
        <w:ind w:left="4536" w:firstLine="0"/>
        <w:rPr>
          <w:b/>
          <w:bCs/>
          <w:sz w:val="28"/>
          <w:szCs w:val="28"/>
        </w:rPr>
      </w:pPr>
      <w:r w:rsidRPr="009D40A9">
        <w:rPr>
          <w:b/>
          <w:bCs/>
          <w:sz w:val="28"/>
          <w:szCs w:val="28"/>
        </w:rPr>
        <w:t>Предс</w:t>
      </w:r>
      <w:r w:rsidR="00A4055F" w:rsidRPr="009D40A9">
        <w:rPr>
          <w:b/>
          <w:bCs/>
          <w:sz w:val="28"/>
          <w:szCs w:val="28"/>
        </w:rPr>
        <w:t>едатель Конкурсной комиссии</w:t>
      </w:r>
    </w:p>
    <w:p w:rsidR="007D6548" w:rsidRPr="009D40A9" w:rsidRDefault="009D40A9" w:rsidP="009D40A9">
      <w:pPr>
        <w:tabs>
          <w:tab w:val="left" w:pos="4962"/>
        </w:tabs>
        <w:ind w:left="4536" w:firstLine="0"/>
        <w:rPr>
          <w:b/>
          <w:bCs/>
          <w:sz w:val="28"/>
          <w:szCs w:val="28"/>
        </w:rPr>
      </w:pPr>
      <w:r w:rsidRPr="009D40A9">
        <w:rPr>
          <w:b/>
          <w:bCs/>
          <w:sz w:val="28"/>
          <w:szCs w:val="28"/>
        </w:rPr>
        <w:t xml:space="preserve">филиала </w:t>
      </w:r>
      <w:r w:rsidR="001122C1" w:rsidRPr="009D40A9">
        <w:rPr>
          <w:b/>
          <w:bCs/>
          <w:sz w:val="28"/>
          <w:szCs w:val="28"/>
        </w:rPr>
        <w:t>ПАО</w:t>
      </w:r>
      <w:r w:rsidR="00A4055F" w:rsidRPr="009D40A9">
        <w:rPr>
          <w:b/>
          <w:bCs/>
          <w:sz w:val="28"/>
          <w:szCs w:val="28"/>
        </w:rPr>
        <w:t xml:space="preserve"> </w:t>
      </w:r>
      <w:r w:rsidR="007D6548" w:rsidRPr="009D40A9">
        <w:rPr>
          <w:b/>
          <w:bCs/>
          <w:sz w:val="28"/>
          <w:szCs w:val="28"/>
        </w:rPr>
        <w:t>«ТрансКонтейнер»</w:t>
      </w:r>
    </w:p>
    <w:p w:rsidR="007D6548" w:rsidRPr="009D40A9" w:rsidRDefault="009D40A9" w:rsidP="009D40A9">
      <w:pPr>
        <w:tabs>
          <w:tab w:val="left" w:pos="4962"/>
        </w:tabs>
        <w:ind w:left="4536" w:firstLine="0"/>
        <w:rPr>
          <w:b/>
          <w:bCs/>
          <w:sz w:val="28"/>
          <w:szCs w:val="28"/>
        </w:rPr>
      </w:pPr>
      <w:r>
        <w:rPr>
          <w:b/>
          <w:bCs/>
          <w:sz w:val="28"/>
          <w:szCs w:val="28"/>
        </w:rPr>
        <w:t>н</w:t>
      </w:r>
      <w:r w:rsidRPr="009D40A9">
        <w:rPr>
          <w:b/>
          <w:bCs/>
          <w:sz w:val="28"/>
          <w:szCs w:val="28"/>
        </w:rPr>
        <w:t>а Красноярской железной дороге</w:t>
      </w:r>
    </w:p>
    <w:p w:rsidR="009D40A9" w:rsidRPr="009D40A9" w:rsidRDefault="009D40A9" w:rsidP="009D40A9">
      <w:pPr>
        <w:tabs>
          <w:tab w:val="left" w:pos="4962"/>
        </w:tabs>
        <w:ind w:left="4820"/>
        <w:rPr>
          <w:b/>
          <w:bCs/>
          <w:sz w:val="28"/>
          <w:szCs w:val="28"/>
        </w:rPr>
      </w:pPr>
    </w:p>
    <w:p w:rsidR="007D6548" w:rsidRPr="009D40A9" w:rsidRDefault="007D6548" w:rsidP="009D40A9">
      <w:pPr>
        <w:tabs>
          <w:tab w:val="left" w:pos="4962"/>
        </w:tabs>
        <w:ind w:left="4820"/>
        <w:rPr>
          <w:b/>
          <w:bCs/>
          <w:sz w:val="28"/>
          <w:szCs w:val="28"/>
        </w:rPr>
      </w:pPr>
      <w:r w:rsidRPr="009D40A9">
        <w:rPr>
          <w:b/>
          <w:bCs/>
          <w:sz w:val="28"/>
          <w:szCs w:val="28"/>
        </w:rPr>
        <w:t>____________________</w:t>
      </w:r>
      <w:r w:rsidR="00727D3C" w:rsidRPr="009D40A9">
        <w:rPr>
          <w:b/>
          <w:bCs/>
          <w:sz w:val="28"/>
          <w:szCs w:val="28"/>
        </w:rPr>
        <w:t xml:space="preserve"> </w:t>
      </w:r>
      <w:r w:rsidR="009D40A9" w:rsidRPr="009D40A9">
        <w:rPr>
          <w:b/>
          <w:bCs/>
          <w:sz w:val="28"/>
          <w:szCs w:val="28"/>
        </w:rPr>
        <w:t>Павлов Ю.А.</w:t>
      </w:r>
    </w:p>
    <w:p w:rsidR="007D6548" w:rsidRPr="00446063" w:rsidRDefault="00A90ABE" w:rsidP="009D40A9">
      <w:pPr>
        <w:tabs>
          <w:tab w:val="left" w:pos="4962"/>
        </w:tabs>
        <w:ind w:left="4820"/>
        <w:rPr>
          <w:bCs/>
          <w:sz w:val="28"/>
        </w:rPr>
      </w:pPr>
      <w:r w:rsidRPr="009D40A9">
        <w:rPr>
          <w:bCs/>
          <w:sz w:val="28"/>
        </w:rPr>
        <w:t>«__</w:t>
      </w:r>
      <w:r w:rsidR="009D40A9" w:rsidRPr="009D40A9">
        <w:rPr>
          <w:bCs/>
          <w:sz w:val="28"/>
        </w:rPr>
        <w:t>__</w:t>
      </w:r>
      <w:r w:rsidRPr="009D40A9">
        <w:rPr>
          <w:bCs/>
          <w:sz w:val="28"/>
        </w:rPr>
        <w:t>_»________________201</w:t>
      </w:r>
      <w:r w:rsidR="007C49FE" w:rsidRPr="009D40A9">
        <w:rPr>
          <w:bCs/>
          <w:sz w:val="28"/>
        </w:rPr>
        <w:t>8</w:t>
      </w:r>
      <w:r w:rsidR="00A22647" w:rsidRPr="009D40A9">
        <w:rPr>
          <w:bCs/>
          <w:sz w:val="28"/>
        </w:rPr>
        <w:t xml:space="preserve"> </w:t>
      </w:r>
      <w:r w:rsidR="007D6548" w:rsidRPr="009D40A9">
        <w:rPr>
          <w:bCs/>
          <w:sz w:val="28"/>
        </w:rPr>
        <w:t>г.</w:t>
      </w:r>
    </w:p>
    <w:p w:rsidR="007D6548" w:rsidRDefault="007D6548" w:rsidP="009D40A9">
      <w:pPr>
        <w:ind w:left="0" w:firstLine="0"/>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rsidP="009D40A9">
      <w:pPr>
        <w:spacing w:after="120"/>
        <w:ind w:left="0" w:firstLine="0"/>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rsidP="009D40A9">
      <w:pPr>
        <w:spacing w:after="120"/>
        <w:ind w:left="0" w:firstLine="0"/>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A14E68" w:rsidRDefault="001122C1" w:rsidP="00033F20">
      <w:pPr>
        <w:pStyle w:val="1a"/>
        <w:numPr>
          <w:ilvl w:val="2"/>
          <w:numId w:val="16"/>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(далее – Положение о закупках)</w:t>
      </w:r>
      <w:proofErr w:type="gramEnd"/>
      <w:r w:rsidR="003634C9">
        <w:t xml:space="preserve">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A14E68">
        <w:t xml:space="preserve">№ </w:t>
      </w:r>
      <w:r w:rsidR="008C4183" w:rsidRPr="00A14E68">
        <w:t>ОК</w:t>
      </w:r>
      <w:r w:rsidR="006024C7" w:rsidRPr="00A14E68">
        <w:t>э</w:t>
      </w:r>
      <w:r w:rsidR="0086093E" w:rsidRPr="00A14E68">
        <w:t>-</w:t>
      </w:r>
      <w:r w:rsidR="00A14E68" w:rsidRPr="00A14E68">
        <w:t>НКПКРАСН</w:t>
      </w:r>
      <w:r w:rsidR="0086093E" w:rsidRPr="00A14E68">
        <w:t>-</w:t>
      </w:r>
      <w:r w:rsidR="00A14E68" w:rsidRPr="00A14E68">
        <w:t>18</w:t>
      </w:r>
      <w:r w:rsidR="0086093E" w:rsidRPr="00A14E68">
        <w:t>-</w:t>
      </w:r>
      <w:r w:rsidR="00A14E68" w:rsidRPr="00A14E68">
        <w:t>0001</w:t>
      </w:r>
      <w:r w:rsidR="007D6548" w:rsidRPr="00A14E68">
        <w:t>.</w:t>
      </w:r>
    </w:p>
    <w:p w:rsidR="000B532B" w:rsidRPr="000B532B" w:rsidRDefault="009B347A" w:rsidP="00033F20">
      <w:pPr>
        <w:pStyle w:val="1a"/>
        <w:numPr>
          <w:ilvl w:val="2"/>
          <w:numId w:val="16"/>
        </w:numPr>
        <w:ind w:left="0" w:firstLine="709"/>
      </w:pPr>
      <w:r w:rsidRPr="009B347A">
        <w:t xml:space="preserve">Предметом настоящего Открытого конкурса </w:t>
      </w:r>
      <w:r w:rsidRPr="00D55457">
        <w:rPr>
          <w:szCs w:val="28"/>
        </w:rPr>
        <w:t xml:space="preserve">является </w:t>
      </w:r>
      <w:r w:rsidR="00012886" w:rsidRPr="00D55457">
        <w:rPr>
          <w:szCs w:val="28"/>
        </w:rPr>
        <w:t xml:space="preserve"> </w:t>
      </w:r>
      <w:r w:rsidR="000A1BC1">
        <w:rPr>
          <w:szCs w:val="28"/>
        </w:rPr>
        <w:t>проектирование сетевой инфраструктуры терминала (контейнерный терминал Базаиха).</w:t>
      </w:r>
      <w:r w:rsidR="00D55457" w:rsidRPr="00D55457">
        <w:rPr>
          <w:rFonts w:eastAsia="Times New Roman"/>
          <w:color w:val="363636"/>
          <w:szCs w:val="28"/>
        </w:rPr>
        <w:t xml:space="preserve"> </w:t>
      </w:r>
    </w:p>
    <w:p w:rsidR="009B347A" w:rsidRPr="009B347A" w:rsidRDefault="000B532B" w:rsidP="00033F20">
      <w:pPr>
        <w:pStyle w:val="1a"/>
        <w:numPr>
          <w:ilvl w:val="2"/>
          <w:numId w:val="16"/>
        </w:numPr>
        <w:ind w:left="0" w:firstLine="709"/>
      </w:pPr>
      <w:r w:rsidRPr="009B347A">
        <w:t xml:space="preserve"> </w:t>
      </w:r>
      <w:r w:rsidR="009B347A"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009B347A" w:rsidRPr="009B347A">
        <w:t>.</w:t>
      </w:r>
    </w:p>
    <w:p w:rsidR="0019760E" w:rsidRPr="009B347A" w:rsidRDefault="0019760E" w:rsidP="00033F20">
      <w:pPr>
        <w:pStyle w:val="1a"/>
        <w:widowControl w:val="0"/>
        <w:numPr>
          <w:ilvl w:val="2"/>
          <w:numId w:val="16"/>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033F20">
      <w:pPr>
        <w:pStyle w:val="1a"/>
        <w:widowControl w:val="0"/>
        <w:numPr>
          <w:ilvl w:val="2"/>
          <w:numId w:val="16"/>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033F20">
      <w:pPr>
        <w:pStyle w:val="1a"/>
        <w:numPr>
          <w:ilvl w:val="2"/>
          <w:numId w:val="16"/>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A616F9" w:rsidRPr="009B347A">
        <w:lastRenderedPageBreak/>
        <w:t>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33F20">
      <w:pPr>
        <w:pStyle w:val="1a"/>
        <w:numPr>
          <w:ilvl w:val="2"/>
          <w:numId w:val="16"/>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33F20">
      <w:pPr>
        <w:pStyle w:val="1a"/>
        <w:numPr>
          <w:ilvl w:val="2"/>
          <w:numId w:val="16"/>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33F20">
      <w:pPr>
        <w:pStyle w:val="1a"/>
        <w:numPr>
          <w:ilvl w:val="2"/>
          <w:numId w:val="16"/>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033F20">
      <w:pPr>
        <w:pStyle w:val="1a"/>
        <w:numPr>
          <w:ilvl w:val="2"/>
          <w:numId w:val="16"/>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033F20">
      <w:pPr>
        <w:pStyle w:val="1a"/>
        <w:numPr>
          <w:ilvl w:val="2"/>
          <w:numId w:val="16"/>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033F20">
      <w:pPr>
        <w:pStyle w:val="1a"/>
        <w:numPr>
          <w:ilvl w:val="2"/>
          <w:numId w:val="16"/>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033F20">
      <w:pPr>
        <w:pStyle w:val="1a"/>
        <w:numPr>
          <w:ilvl w:val="2"/>
          <w:numId w:val="16"/>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033F20">
      <w:pPr>
        <w:pStyle w:val="1a"/>
        <w:numPr>
          <w:ilvl w:val="2"/>
          <w:numId w:val="16"/>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033F20">
      <w:pPr>
        <w:pStyle w:val="1a"/>
        <w:numPr>
          <w:ilvl w:val="2"/>
          <w:numId w:val="16"/>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033F20">
      <w:pPr>
        <w:pStyle w:val="1a"/>
        <w:numPr>
          <w:ilvl w:val="2"/>
          <w:numId w:val="16"/>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033F20">
      <w:pPr>
        <w:pStyle w:val="1a"/>
        <w:widowControl w:val="0"/>
        <w:numPr>
          <w:ilvl w:val="2"/>
          <w:numId w:val="16"/>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33F20">
      <w:pPr>
        <w:pStyle w:val="1a"/>
        <w:widowControl w:val="0"/>
        <w:numPr>
          <w:ilvl w:val="2"/>
          <w:numId w:val="16"/>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33F20">
      <w:pPr>
        <w:pStyle w:val="1a"/>
        <w:widowControl w:val="0"/>
        <w:numPr>
          <w:ilvl w:val="2"/>
          <w:numId w:val="16"/>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033F20">
      <w:pPr>
        <w:pStyle w:val="1a"/>
        <w:widowControl w:val="0"/>
        <w:numPr>
          <w:ilvl w:val="2"/>
          <w:numId w:val="16"/>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033F20">
      <w:pPr>
        <w:pStyle w:val="1a"/>
        <w:widowControl w:val="0"/>
        <w:numPr>
          <w:ilvl w:val="2"/>
          <w:numId w:val="16"/>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033F20">
      <w:pPr>
        <w:pStyle w:val="1a"/>
        <w:widowControl w:val="0"/>
        <w:numPr>
          <w:ilvl w:val="2"/>
          <w:numId w:val="1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33F20">
      <w:pPr>
        <w:pStyle w:val="1a"/>
        <w:widowControl w:val="0"/>
        <w:numPr>
          <w:ilvl w:val="2"/>
          <w:numId w:val="16"/>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a"/>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33F20">
      <w:pPr>
        <w:pStyle w:val="1a"/>
        <w:widowControl w:val="0"/>
        <w:numPr>
          <w:ilvl w:val="2"/>
          <w:numId w:val="16"/>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33F20">
      <w:pPr>
        <w:pStyle w:val="1a"/>
        <w:widowControl w:val="0"/>
        <w:numPr>
          <w:ilvl w:val="2"/>
          <w:numId w:val="16"/>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5A3988" w:rsidRPr="00D32FFA" w:rsidRDefault="005A3988" w:rsidP="001256B9">
      <w:pPr>
        <w:pStyle w:val="1a"/>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033F20">
      <w:pPr>
        <w:numPr>
          <w:ilvl w:val="2"/>
          <w:numId w:val="1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9"/>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9"/>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033F20">
      <w:pPr>
        <w:numPr>
          <w:ilvl w:val="2"/>
          <w:numId w:val="1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033F20">
      <w:pPr>
        <w:numPr>
          <w:ilvl w:val="2"/>
          <w:numId w:val="17"/>
        </w:numPr>
        <w:ind w:left="0" w:firstLine="709"/>
        <w:jc w:val="both"/>
        <w:rPr>
          <w:sz w:val="28"/>
          <w:szCs w:val="28"/>
        </w:rPr>
      </w:pPr>
      <w:r>
        <w:rPr>
          <w:sz w:val="28"/>
          <w:szCs w:val="28"/>
        </w:rPr>
        <w:lastRenderedPageBreak/>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9"/>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FC3E77" w:rsidRPr="00C25469" w:rsidRDefault="00FC3E77" w:rsidP="009D40A9">
      <w:pPr>
        <w:pStyle w:val="af9"/>
        <w:ind w:left="0"/>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9D40A9">
      <w:pPr>
        <w:pStyle w:val="affa"/>
        <w:spacing w:before="0" w:after="0"/>
        <w:ind w:left="0"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9D40A9">
      <w:pPr>
        <w:pStyle w:val="affa"/>
        <w:spacing w:before="0" w:after="0"/>
        <w:ind w:left="0"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9D40A9">
      <w:pPr>
        <w:pStyle w:val="affa"/>
        <w:spacing w:before="0" w:after="0"/>
        <w:ind w:left="0"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9D40A9">
      <w:pPr>
        <w:pStyle w:val="affa"/>
        <w:spacing w:before="0" w:after="0"/>
        <w:ind w:left="0"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FC3E77" w:rsidRPr="00C25469" w:rsidRDefault="00FC3E77" w:rsidP="009D40A9">
      <w:pPr>
        <w:pStyle w:val="affa"/>
        <w:spacing w:before="0" w:after="0"/>
        <w:ind w:left="0" w:firstLine="709"/>
        <w:jc w:val="both"/>
        <w:rPr>
          <w:color w:val="000000"/>
          <w:sz w:val="28"/>
          <w:szCs w:val="28"/>
        </w:rPr>
      </w:pPr>
      <w:r w:rsidRPr="00C25469">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FC3E77" w:rsidRPr="00C25469" w:rsidRDefault="00FC3E77" w:rsidP="009D40A9">
      <w:pPr>
        <w:pStyle w:val="affa"/>
        <w:spacing w:before="0" w:after="0"/>
        <w:ind w:left="0"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9D40A9">
      <w:pPr>
        <w:pStyle w:val="affa"/>
        <w:spacing w:before="0" w:after="0"/>
        <w:ind w:left="0"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a"/>
        <w:ind w:left="709" w:firstLine="0"/>
        <w:rPr>
          <w:szCs w:val="24"/>
        </w:rPr>
      </w:pPr>
    </w:p>
    <w:p w:rsidR="00FC3E77" w:rsidRPr="00D32FFA" w:rsidRDefault="00FC3E77">
      <w:pPr>
        <w:pStyle w:val="1a"/>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033F20">
      <w:pPr>
        <w:pStyle w:val="2"/>
        <w:numPr>
          <w:ilvl w:val="1"/>
          <w:numId w:val="6"/>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00850591" w:rsidRPr="00850591">
        <w:rPr>
          <w:sz w:val="28"/>
          <w:szCs w:val="28"/>
        </w:rPr>
        <w:lastRenderedPageBreak/>
        <w:t xml:space="preserve">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033F20">
      <w:pPr>
        <w:pStyle w:val="2"/>
        <w:numPr>
          <w:ilvl w:val="1"/>
          <w:numId w:val="6"/>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9"/>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9"/>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9"/>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1256B9">
      <w:pPr>
        <w:pStyle w:val="af9"/>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9"/>
        <w:tabs>
          <w:tab w:val="left" w:pos="1080"/>
        </w:tabs>
        <w:ind w:left="0"/>
        <w:rPr>
          <w:sz w:val="28"/>
          <w:szCs w:val="28"/>
        </w:rPr>
      </w:pPr>
    </w:p>
    <w:p w:rsidR="002410DF" w:rsidRPr="005A3988" w:rsidRDefault="002410DF" w:rsidP="00033F20">
      <w:pPr>
        <w:pStyle w:val="2"/>
        <w:numPr>
          <w:ilvl w:val="1"/>
          <w:numId w:val="6"/>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033F20">
      <w:pPr>
        <w:pStyle w:val="aff6"/>
        <w:numPr>
          <w:ilvl w:val="0"/>
          <w:numId w:val="12"/>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9"/>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47BB6">
      <w:pPr>
        <w:pStyle w:val="af9"/>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9"/>
        <w:numPr>
          <w:ilvl w:val="0"/>
          <w:numId w:val="2"/>
        </w:numPr>
        <w:tabs>
          <w:tab w:val="left" w:pos="1440"/>
        </w:tabs>
        <w:ind w:left="0" w:firstLine="709"/>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9"/>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9"/>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9"/>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9"/>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033F20">
      <w:pPr>
        <w:pStyle w:val="aff6"/>
        <w:numPr>
          <w:ilvl w:val="0"/>
          <w:numId w:val="12"/>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9"/>
        <w:tabs>
          <w:tab w:val="left" w:pos="0"/>
          <w:tab w:val="left" w:pos="1440"/>
        </w:tabs>
        <w:ind w:left="0"/>
        <w:rPr>
          <w:sz w:val="28"/>
        </w:rPr>
      </w:pPr>
    </w:p>
    <w:p w:rsidR="007D6548" w:rsidRDefault="003C30F3" w:rsidP="00033F20">
      <w:pPr>
        <w:pStyle w:val="2"/>
        <w:numPr>
          <w:ilvl w:val="1"/>
          <w:numId w:val="6"/>
        </w:numPr>
        <w:spacing w:before="0" w:after="0"/>
        <w:ind w:left="0" w:firstLine="709"/>
        <w:jc w:val="both"/>
        <w:rPr>
          <w:rFonts w:cs="Times New Roman"/>
          <w:i w:val="0"/>
        </w:rPr>
      </w:pPr>
      <w:r w:rsidRPr="005A3988">
        <w:rPr>
          <w:rFonts w:cs="Times New Roman"/>
          <w:i w:val="0"/>
        </w:rPr>
        <w:t>Заявка</w:t>
      </w:r>
    </w:p>
    <w:p w:rsidR="0001557C" w:rsidRPr="003343CE" w:rsidRDefault="004675FE" w:rsidP="00033F20">
      <w:pPr>
        <w:pStyle w:val="af9"/>
        <w:keepNext/>
        <w:numPr>
          <w:ilvl w:val="2"/>
          <w:numId w:val="4"/>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33F20">
      <w:pPr>
        <w:pStyle w:val="af9"/>
        <w:numPr>
          <w:ilvl w:val="2"/>
          <w:numId w:val="4"/>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033F20">
      <w:pPr>
        <w:pStyle w:val="af9"/>
        <w:numPr>
          <w:ilvl w:val="2"/>
          <w:numId w:val="4"/>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033F20">
      <w:pPr>
        <w:pStyle w:val="af9"/>
        <w:numPr>
          <w:ilvl w:val="2"/>
          <w:numId w:val="4"/>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sidRPr="00AA0DBE">
        <w:rPr>
          <w:sz w:val="28"/>
          <w:szCs w:val="28"/>
        </w:rPr>
        <w:lastRenderedPageBreak/>
        <w:t xml:space="preserve">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033F20">
      <w:pPr>
        <w:pStyle w:val="af9"/>
        <w:numPr>
          <w:ilvl w:val="2"/>
          <w:numId w:val="4"/>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033F20">
      <w:pPr>
        <w:pStyle w:val="af9"/>
        <w:numPr>
          <w:ilvl w:val="2"/>
          <w:numId w:val="4"/>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033F20">
      <w:pPr>
        <w:pStyle w:val="af9"/>
        <w:numPr>
          <w:ilvl w:val="2"/>
          <w:numId w:val="4"/>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033F20">
      <w:pPr>
        <w:pStyle w:val="af9"/>
        <w:numPr>
          <w:ilvl w:val="2"/>
          <w:numId w:val="4"/>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033F20">
      <w:pPr>
        <w:pStyle w:val="af9"/>
        <w:numPr>
          <w:ilvl w:val="2"/>
          <w:numId w:val="4"/>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033F20">
      <w:pPr>
        <w:pStyle w:val="Default"/>
        <w:numPr>
          <w:ilvl w:val="2"/>
          <w:numId w:val="4"/>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033F20">
      <w:pPr>
        <w:pStyle w:val="Default"/>
        <w:numPr>
          <w:ilvl w:val="2"/>
          <w:numId w:val="4"/>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033F20">
      <w:pPr>
        <w:pStyle w:val="af9"/>
        <w:numPr>
          <w:ilvl w:val="2"/>
          <w:numId w:val="4"/>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033F20">
      <w:pPr>
        <w:pStyle w:val="2"/>
        <w:numPr>
          <w:ilvl w:val="1"/>
          <w:numId w:val="6"/>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9"/>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9"/>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9"/>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9"/>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9"/>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256B9">
      <w:pPr>
        <w:pStyle w:val="af9"/>
        <w:ind w:left="0"/>
        <w:rPr>
          <w:sz w:val="28"/>
        </w:rPr>
      </w:pPr>
    </w:p>
    <w:p w:rsidR="002F1275" w:rsidRPr="005A3988" w:rsidRDefault="00C13A71" w:rsidP="00033F20">
      <w:pPr>
        <w:pStyle w:val="2"/>
        <w:numPr>
          <w:ilvl w:val="1"/>
          <w:numId w:val="6"/>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9"/>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033F20">
      <w:pPr>
        <w:pStyle w:val="2"/>
        <w:numPr>
          <w:ilvl w:val="1"/>
          <w:numId w:val="6"/>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033F20">
      <w:pPr>
        <w:numPr>
          <w:ilvl w:val="0"/>
          <w:numId w:val="11"/>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33F20">
      <w:pPr>
        <w:numPr>
          <w:ilvl w:val="0"/>
          <w:numId w:val="11"/>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033F20">
      <w:pPr>
        <w:numPr>
          <w:ilvl w:val="0"/>
          <w:numId w:val="11"/>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33F20">
      <w:pPr>
        <w:numPr>
          <w:ilvl w:val="0"/>
          <w:numId w:val="11"/>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33F20">
      <w:pPr>
        <w:numPr>
          <w:ilvl w:val="0"/>
          <w:numId w:val="11"/>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33F20">
      <w:pPr>
        <w:numPr>
          <w:ilvl w:val="0"/>
          <w:numId w:val="11"/>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33F20">
      <w:pPr>
        <w:numPr>
          <w:ilvl w:val="0"/>
          <w:numId w:val="11"/>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9"/>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9"/>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9"/>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9"/>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9"/>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9"/>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9"/>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9"/>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33F20">
      <w:pPr>
        <w:numPr>
          <w:ilvl w:val="0"/>
          <w:numId w:val="11"/>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033F20">
      <w:pPr>
        <w:numPr>
          <w:ilvl w:val="0"/>
          <w:numId w:val="11"/>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033F20">
      <w:pPr>
        <w:numPr>
          <w:ilvl w:val="0"/>
          <w:numId w:val="11"/>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33F20">
      <w:pPr>
        <w:numPr>
          <w:ilvl w:val="0"/>
          <w:numId w:val="11"/>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033F20">
      <w:pPr>
        <w:pStyle w:val="2"/>
        <w:numPr>
          <w:ilvl w:val="1"/>
          <w:numId w:val="6"/>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033F20">
      <w:pPr>
        <w:numPr>
          <w:ilvl w:val="0"/>
          <w:numId w:val="13"/>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33F20">
      <w:pPr>
        <w:numPr>
          <w:ilvl w:val="0"/>
          <w:numId w:val="1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33F20">
      <w:pPr>
        <w:numPr>
          <w:ilvl w:val="0"/>
          <w:numId w:val="13"/>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033F20">
      <w:pPr>
        <w:numPr>
          <w:ilvl w:val="0"/>
          <w:numId w:val="13"/>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rsidR="00F1612D" w:rsidRPr="00225D88" w:rsidRDefault="00F20853" w:rsidP="00033F20">
      <w:pPr>
        <w:numPr>
          <w:ilvl w:val="0"/>
          <w:numId w:val="13"/>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 xml:space="preserve">Участник закупки, получивший приглашение на переторжку, </w:t>
      </w:r>
      <w:r w:rsidR="00F1612D" w:rsidRPr="00225D88">
        <w:rPr>
          <w:sz w:val="28"/>
          <w:szCs w:val="28"/>
        </w:rPr>
        <w:lastRenderedPageBreak/>
        <w:t>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033F20">
      <w:pPr>
        <w:numPr>
          <w:ilvl w:val="0"/>
          <w:numId w:val="13"/>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33F20">
      <w:pPr>
        <w:numPr>
          <w:ilvl w:val="0"/>
          <w:numId w:val="1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33F20">
      <w:pPr>
        <w:numPr>
          <w:ilvl w:val="0"/>
          <w:numId w:val="1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33F20">
      <w:pPr>
        <w:numPr>
          <w:ilvl w:val="0"/>
          <w:numId w:val="13"/>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9"/>
        <w:ind w:left="0"/>
        <w:rPr>
          <w:sz w:val="28"/>
          <w:szCs w:val="28"/>
        </w:rPr>
      </w:pPr>
    </w:p>
    <w:p w:rsidR="00370C44" w:rsidRPr="005A3988" w:rsidRDefault="00370C44" w:rsidP="00033F20">
      <w:pPr>
        <w:pStyle w:val="2"/>
        <w:numPr>
          <w:ilvl w:val="1"/>
          <w:numId w:val="6"/>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033F20">
      <w:pPr>
        <w:numPr>
          <w:ilvl w:val="0"/>
          <w:numId w:val="14"/>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33F20">
      <w:pPr>
        <w:numPr>
          <w:ilvl w:val="0"/>
          <w:numId w:val="14"/>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33F20">
      <w:pPr>
        <w:numPr>
          <w:ilvl w:val="0"/>
          <w:numId w:val="1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033F20">
      <w:pPr>
        <w:numPr>
          <w:ilvl w:val="0"/>
          <w:numId w:val="14"/>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w:t>
      </w:r>
      <w:r w:rsidR="009F4001" w:rsidRPr="00F20853">
        <w:rPr>
          <w:sz w:val="28"/>
          <w:szCs w:val="28"/>
        </w:rPr>
        <w:lastRenderedPageBreak/>
        <w:t xml:space="preserve">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033F20">
      <w:pPr>
        <w:numPr>
          <w:ilvl w:val="0"/>
          <w:numId w:val="14"/>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033F20">
      <w:pPr>
        <w:numPr>
          <w:ilvl w:val="0"/>
          <w:numId w:val="14"/>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033F20">
      <w:pPr>
        <w:numPr>
          <w:ilvl w:val="0"/>
          <w:numId w:val="14"/>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Default="007D6548" w:rsidP="00033F20">
      <w:pPr>
        <w:numPr>
          <w:ilvl w:val="0"/>
          <w:numId w:val="1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C5381A" w:rsidRPr="00D32FFA" w:rsidRDefault="00C5381A" w:rsidP="00033F20">
      <w:pPr>
        <w:numPr>
          <w:ilvl w:val="0"/>
          <w:numId w:val="14"/>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w:t>
      </w:r>
    </w:p>
    <w:p w:rsidR="007D6548" w:rsidRPr="00850591" w:rsidRDefault="00093F19" w:rsidP="00033F20">
      <w:pPr>
        <w:numPr>
          <w:ilvl w:val="0"/>
          <w:numId w:val="14"/>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033F20">
      <w:pPr>
        <w:numPr>
          <w:ilvl w:val="0"/>
          <w:numId w:val="14"/>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033F20">
      <w:pPr>
        <w:numPr>
          <w:ilvl w:val="0"/>
          <w:numId w:val="14"/>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9"/>
        <w:tabs>
          <w:tab w:val="left" w:pos="1680"/>
        </w:tabs>
        <w:ind w:left="0"/>
        <w:rPr>
          <w:sz w:val="28"/>
          <w:szCs w:val="28"/>
        </w:rPr>
      </w:pPr>
    </w:p>
    <w:p w:rsidR="007D6548" w:rsidRPr="005A3988" w:rsidRDefault="007D6548" w:rsidP="00033F20">
      <w:pPr>
        <w:pStyle w:val="2"/>
        <w:numPr>
          <w:ilvl w:val="1"/>
          <w:numId w:val="6"/>
        </w:numPr>
        <w:spacing w:before="0" w:after="0"/>
        <w:ind w:left="0" w:firstLine="709"/>
        <w:jc w:val="both"/>
        <w:rPr>
          <w:rFonts w:cs="Times New Roman"/>
          <w:i w:val="0"/>
        </w:rPr>
      </w:pPr>
      <w:r w:rsidRPr="005A3988">
        <w:rPr>
          <w:rFonts w:cs="Times New Roman"/>
          <w:i w:val="0"/>
        </w:rPr>
        <w:lastRenderedPageBreak/>
        <w:t>Заключение договора</w:t>
      </w:r>
    </w:p>
    <w:p w:rsidR="007D6548" w:rsidRPr="00D32FFA" w:rsidRDefault="007D6548" w:rsidP="00033F20">
      <w:pPr>
        <w:numPr>
          <w:ilvl w:val="0"/>
          <w:numId w:val="15"/>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033F20">
      <w:pPr>
        <w:numPr>
          <w:ilvl w:val="0"/>
          <w:numId w:val="15"/>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033F20">
      <w:pPr>
        <w:numPr>
          <w:ilvl w:val="0"/>
          <w:numId w:val="15"/>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033F20">
      <w:pPr>
        <w:numPr>
          <w:ilvl w:val="0"/>
          <w:numId w:val="15"/>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033F20">
      <w:pPr>
        <w:numPr>
          <w:ilvl w:val="0"/>
          <w:numId w:val="15"/>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033F20">
      <w:pPr>
        <w:numPr>
          <w:ilvl w:val="0"/>
          <w:numId w:val="15"/>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033F20">
      <w:pPr>
        <w:numPr>
          <w:ilvl w:val="0"/>
          <w:numId w:val="15"/>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lastRenderedPageBreak/>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033F20">
      <w:pPr>
        <w:numPr>
          <w:ilvl w:val="0"/>
          <w:numId w:val="15"/>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033F20">
      <w:pPr>
        <w:numPr>
          <w:ilvl w:val="0"/>
          <w:numId w:val="15"/>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33F20">
      <w:pPr>
        <w:numPr>
          <w:ilvl w:val="0"/>
          <w:numId w:val="1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33F20">
      <w:pPr>
        <w:numPr>
          <w:ilvl w:val="0"/>
          <w:numId w:val="1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9D40A9" w:rsidRDefault="009D40A9">
      <w:pPr>
        <w:rPr>
          <w:rFonts w:eastAsia="MS Mincho"/>
          <w:sz w:val="28"/>
          <w:szCs w:val="28"/>
        </w:rPr>
      </w:pPr>
      <w:r>
        <w:rPr>
          <w:sz w:val="28"/>
          <w:szCs w:val="28"/>
        </w:rPr>
        <w:br w:type="page"/>
      </w:r>
    </w:p>
    <w:p w:rsidR="000954FB" w:rsidRPr="00D32FFA" w:rsidRDefault="006400A0" w:rsidP="00221467">
      <w:pPr>
        <w:spacing w:after="120"/>
        <w:outlineLvl w:val="0"/>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33F20">
      <w:pPr>
        <w:pStyle w:val="2"/>
        <w:numPr>
          <w:ilvl w:val="1"/>
          <w:numId w:val="7"/>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3343CE" w:rsidRDefault="000954FB" w:rsidP="00033F20">
      <w:pPr>
        <w:pStyle w:val="af9"/>
        <w:numPr>
          <w:ilvl w:val="2"/>
          <w:numId w:val="7"/>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033F20">
      <w:pPr>
        <w:pStyle w:val="af9"/>
        <w:numPr>
          <w:ilvl w:val="2"/>
          <w:numId w:val="7"/>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9"/>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9"/>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9"/>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9"/>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033F20">
      <w:pPr>
        <w:pStyle w:val="af9"/>
        <w:numPr>
          <w:ilvl w:val="2"/>
          <w:numId w:val="7"/>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lastRenderedPageBreak/>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033F20">
      <w:pPr>
        <w:pStyle w:val="af9"/>
        <w:numPr>
          <w:ilvl w:val="2"/>
          <w:numId w:val="7"/>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033F20">
      <w:pPr>
        <w:pStyle w:val="af9"/>
        <w:numPr>
          <w:ilvl w:val="2"/>
          <w:numId w:val="7"/>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5C5F6C" w:rsidP="00033F20">
      <w:pPr>
        <w:pStyle w:val="af9"/>
        <w:numPr>
          <w:ilvl w:val="2"/>
          <w:numId w:val="7"/>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E6132" w:rsidRPr="007E6DE4" w:rsidRDefault="00FE6132" w:rsidP="00805082">
                  <w:pPr>
                    <w:rPr>
                      <w:b/>
                      <w:sz w:val="28"/>
                      <w:szCs w:val="28"/>
                    </w:rPr>
                  </w:pPr>
                  <w:r w:rsidRPr="007E6DE4">
                    <w:rPr>
                      <w:b/>
                      <w:sz w:val="28"/>
                      <w:szCs w:val="28"/>
                    </w:rPr>
                    <w:t xml:space="preserve">_____________________________________________, </w:t>
                  </w:r>
                </w:p>
                <w:p w:rsidR="00FE6132" w:rsidRDefault="00FE6132" w:rsidP="00805082">
                  <w:pPr>
                    <w:rPr>
                      <w:sz w:val="28"/>
                      <w:szCs w:val="28"/>
                    </w:rPr>
                  </w:pPr>
                  <w:r w:rsidRPr="007E6DE4">
                    <w:rPr>
                      <w:i/>
                      <w:sz w:val="20"/>
                      <w:szCs w:val="20"/>
                    </w:rPr>
                    <w:t>наименование претендента</w:t>
                  </w:r>
                  <w:r w:rsidRPr="00923E2D">
                    <w:rPr>
                      <w:sz w:val="28"/>
                      <w:szCs w:val="28"/>
                    </w:rPr>
                    <w:t xml:space="preserve"> </w:t>
                  </w:r>
                </w:p>
                <w:p w:rsidR="00FE6132" w:rsidRPr="007E6DE4" w:rsidRDefault="00FE6132" w:rsidP="00805082">
                  <w:pPr>
                    <w:rPr>
                      <w:b/>
                      <w:sz w:val="28"/>
                      <w:szCs w:val="28"/>
                    </w:rPr>
                  </w:pPr>
                  <w:r w:rsidRPr="007E6DE4">
                    <w:rPr>
                      <w:b/>
                      <w:sz w:val="28"/>
                      <w:szCs w:val="28"/>
                    </w:rPr>
                    <w:t>________________________________________</w:t>
                  </w:r>
                </w:p>
                <w:p w:rsidR="00FE6132" w:rsidRPr="007E6DE4" w:rsidRDefault="00FE6132" w:rsidP="00805082">
                  <w:pPr>
                    <w:rPr>
                      <w:i/>
                      <w:sz w:val="20"/>
                      <w:szCs w:val="20"/>
                    </w:rPr>
                  </w:pPr>
                  <w:r w:rsidRPr="007E6DE4">
                    <w:rPr>
                      <w:i/>
                      <w:sz w:val="20"/>
                      <w:szCs w:val="20"/>
                    </w:rPr>
                    <w:t>государство регистрации претендента</w:t>
                  </w:r>
                </w:p>
                <w:p w:rsidR="00FE6132" w:rsidRPr="007E6DE4" w:rsidRDefault="00FE6132" w:rsidP="00805082">
                  <w:pPr>
                    <w:rPr>
                      <w:b/>
                      <w:sz w:val="28"/>
                      <w:szCs w:val="28"/>
                    </w:rPr>
                  </w:pPr>
                  <w:r w:rsidRPr="007E6DE4">
                    <w:rPr>
                      <w:b/>
                      <w:sz w:val="28"/>
                      <w:szCs w:val="28"/>
                    </w:rPr>
                    <w:t>_____________________________</w:t>
                  </w:r>
                  <w:r>
                    <w:rPr>
                      <w:b/>
                      <w:sz w:val="28"/>
                      <w:szCs w:val="28"/>
                    </w:rPr>
                    <w:t>__________________</w:t>
                  </w:r>
                </w:p>
                <w:p w:rsidR="00FE6132" w:rsidRPr="007E6DE4" w:rsidRDefault="00FE6132" w:rsidP="00805082">
                  <w:pPr>
                    <w:rPr>
                      <w:i/>
                      <w:sz w:val="20"/>
                      <w:szCs w:val="20"/>
                    </w:rPr>
                  </w:pPr>
                  <w:r w:rsidRPr="007E6DE4">
                    <w:rPr>
                      <w:i/>
                      <w:sz w:val="20"/>
                      <w:szCs w:val="20"/>
                    </w:rPr>
                    <w:t>ИНН претендента (для претендентов-резидентов Российской Федерации)</w:t>
                  </w:r>
                </w:p>
                <w:p w:rsidR="00FE6132" w:rsidRDefault="00FE6132" w:rsidP="00805082">
                  <w:pPr>
                    <w:jc w:val="both"/>
                  </w:pPr>
                </w:p>
                <w:p w:rsidR="00FE6132" w:rsidRDefault="00FE6132"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gramStart"/>
                  <w:r>
                    <w:rPr>
                      <w:b/>
                    </w:rPr>
                    <w:t>-___-____</w:t>
                  </w:r>
                  <w:proofErr w:type="spellEnd"/>
                  <w:r>
                    <w:rPr>
                      <w:b/>
                    </w:rPr>
                    <w:t>-</w:t>
                  </w:r>
                  <w:r w:rsidRPr="00923E2D">
                    <w:rPr>
                      <w:b/>
                    </w:rPr>
                    <w:t>____</w:t>
                  </w:r>
                  <w:proofErr w:type="gramEnd"/>
                </w:p>
                <w:p w:rsidR="00FE6132" w:rsidRPr="00923E2D" w:rsidRDefault="00FE6132" w:rsidP="00805082">
                  <w:pPr>
                    <w:rPr>
                      <w:b/>
                    </w:rPr>
                  </w:pPr>
                </w:p>
                <w:p w:rsidR="00FE6132" w:rsidRPr="00923E2D" w:rsidRDefault="00FE6132"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033F20">
      <w:pPr>
        <w:pStyle w:val="af9"/>
        <w:numPr>
          <w:ilvl w:val="2"/>
          <w:numId w:val="7"/>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9"/>
        <w:ind w:left="0"/>
        <w:rPr>
          <w:sz w:val="28"/>
        </w:rPr>
      </w:pPr>
    </w:p>
    <w:p w:rsidR="000954FB" w:rsidRPr="005A3988" w:rsidRDefault="000954FB" w:rsidP="00033F20">
      <w:pPr>
        <w:pStyle w:val="2"/>
        <w:numPr>
          <w:ilvl w:val="1"/>
          <w:numId w:val="7"/>
        </w:numPr>
        <w:tabs>
          <w:tab w:val="clear" w:pos="1260"/>
          <w:tab w:val="num" w:pos="-180"/>
          <w:tab w:val="num" w:pos="540"/>
        </w:tabs>
        <w:spacing w:before="0" w:after="0"/>
        <w:ind w:left="0" w:firstLine="709"/>
        <w:jc w:val="both"/>
        <w:rPr>
          <w:rFonts w:eastAsia="MS Mincho"/>
          <w:i w:val="0"/>
        </w:rPr>
      </w:pPr>
      <w:r w:rsidRPr="005A3988">
        <w:rPr>
          <w:rFonts w:eastAsia="MS Mincho"/>
          <w:i w:val="0"/>
        </w:rPr>
        <w:lastRenderedPageBreak/>
        <w:t>Финансово-коммерческое предложение</w:t>
      </w:r>
    </w:p>
    <w:p w:rsidR="000954FB" w:rsidRPr="00300A78" w:rsidRDefault="000954FB" w:rsidP="000A21F9">
      <w:pPr>
        <w:pStyle w:val="a"/>
        <w:rPr>
          <w:b/>
          <w:i/>
        </w:rPr>
      </w:pPr>
      <w:r w:rsidRPr="00300A78">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0A21F9">
      <w:pPr>
        <w:pStyle w:val="a"/>
        <w:rPr>
          <w:b/>
          <w:i/>
        </w:rPr>
      </w:pPr>
      <w:r w:rsidRPr="00300A78">
        <w:t>Финансово-коммерческое предложение должно содержать все условия, предусмотренные настоящей документацией</w:t>
      </w:r>
      <w:r w:rsidR="00896790" w:rsidRPr="00300A78">
        <w:t xml:space="preserve"> о закупке</w:t>
      </w:r>
      <w:r w:rsidRPr="00300A78">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t>О</w:t>
      </w:r>
      <w:r w:rsidRPr="00300A78">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0A21F9">
      <w:pPr>
        <w:pStyle w:val="a"/>
        <w:rPr>
          <w:b/>
          <w:i/>
        </w:rPr>
      </w:pPr>
      <w:r w:rsidRPr="00300A78">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t xml:space="preserve">настоящей документации (Техническом задании, </w:t>
      </w:r>
      <w:r w:rsidR="006C3A69" w:rsidRPr="00300A78">
        <w:t xml:space="preserve">Информационной карте, </w:t>
      </w:r>
      <w:r w:rsidRPr="00300A78">
        <w:t>проекте договора (приложение № 5 к настоящей документации)</w:t>
      </w:r>
      <w:r w:rsidR="00AF6ABE" w:rsidRPr="00300A78">
        <w:t>)</w:t>
      </w:r>
      <w:r w:rsidRPr="00300A78">
        <w:t>.</w:t>
      </w:r>
    </w:p>
    <w:p w:rsidR="000954FB" w:rsidRPr="00300A78" w:rsidRDefault="00300A78" w:rsidP="000A21F9">
      <w:pPr>
        <w:pStyle w:val="a"/>
        <w:rPr>
          <w:b/>
          <w:i/>
        </w:rPr>
      </w:pPr>
      <w:r w:rsidRPr="00300A78">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0A21F9">
      <w:pPr>
        <w:pStyle w:val="a"/>
        <w:rPr>
          <w:b/>
          <w:i/>
        </w:rPr>
      </w:pPr>
      <w:r w:rsidRPr="00300A78">
        <w:tab/>
      </w:r>
      <w:r w:rsidR="000954FB" w:rsidRPr="00300A78">
        <w:t>Общая стоимость товаров, работ, услуг не должна превышать начальную (максимальную) цену товаров, работ, услуг, опре</w:t>
      </w:r>
      <w:r w:rsidR="00896790" w:rsidRPr="00300A78">
        <w:t xml:space="preserve">деленную Заказчиком в </w:t>
      </w:r>
      <w:r w:rsidR="000954FB" w:rsidRPr="00300A78">
        <w:t>документации</w:t>
      </w:r>
      <w:r w:rsidR="00896790" w:rsidRPr="00300A78">
        <w:t xml:space="preserve"> о закупке</w:t>
      </w:r>
      <w:r w:rsidR="000954FB" w:rsidRPr="00300A78">
        <w:t xml:space="preserve">. </w:t>
      </w:r>
    </w:p>
    <w:p w:rsidR="009A1114" w:rsidRPr="00096F44" w:rsidRDefault="000954FB" w:rsidP="000A21F9">
      <w:pPr>
        <w:pStyle w:val="a"/>
        <w:rPr>
          <w:b/>
        </w:rPr>
      </w:pPr>
      <w:r w:rsidRPr="00096F44">
        <w:t>В расчете стоимости претендент указывает расценки по всем видам и объемам работ</w:t>
      </w:r>
      <w:r w:rsidR="00F8313D" w:rsidRPr="00096F44">
        <w:t xml:space="preserve">, </w:t>
      </w:r>
      <w:r w:rsidRPr="00096F44">
        <w:t xml:space="preserve">указанным в Техническом задании (раздел </w:t>
      </w:r>
      <w:r w:rsidR="006400A0" w:rsidRPr="00096F44">
        <w:t>4</w:t>
      </w:r>
      <w:r w:rsidRPr="00096F44">
        <w:t xml:space="preserve"> документации</w:t>
      </w:r>
      <w:r w:rsidR="00896790" w:rsidRPr="00096F44">
        <w:t xml:space="preserve"> о закупке</w:t>
      </w:r>
      <w:r w:rsidRPr="00096F44">
        <w:t>)</w:t>
      </w:r>
      <w:r w:rsidR="0012610C" w:rsidRPr="00096F44">
        <w:t xml:space="preserve"> и/или информационной карте</w:t>
      </w:r>
      <w:r w:rsidRPr="00096F44">
        <w:t>.</w:t>
      </w:r>
    </w:p>
    <w:p w:rsidR="000954FB" w:rsidRPr="00096F44" w:rsidRDefault="009A1114" w:rsidP="000A21F9">
      <w:pPr>
        <w:pStyle w:val="a"/>
        <w:rPr>
          <w:b/>
        </w:rPr>
      </w:pPr>
      <w:r w:rsidRPr="00096F44">
        <w:tab/>
      </w:r>
      <w:r w:rsidR="000954FB" w:rsidRPr="00096F44">
        <w:t xml:space="preserve">Общая стоимость товаров, работ, услуг подтверждается расчетом, составленным на основании </w:t>
      </w:r>
      <w:r w:rsidR="00E85EFC" w:rsidRPr="00096F44">
        <w:t>данных</w:t>
      </w:r>
      <w:r w:rsidR="000954FB" w:rsidRPr="00096F44">
        <w:t xml:space="preserve">, представленных в Техническом задании (раздел </w:t>
      </w:r>
      <w:r w:rsidR="00214105" w:rsidRPr="00096F44">
        <w:t>4</w:t>
      </w:r>
      <w:r w:rsidR="000954FB" w:rsidRPr="00096F44">
        <w:t xml:space="preserve"> настоящей документации). Расчет оформляется в виде приложения к Финансово-коммерческому предложению.</w:t>
      </w:r>
    </w:p>
    <w:p w:rsidR="000954FB" w:rsidRPr="00300A78" w:rsidRDefault="000954FB" w:rsidP="000A21F9">
      <w:pPr>
        <w:pStyle w:val="a"/>
        <w:rPr>
          <w:b/>
          <w:i/>
        </w:rPr>
      </w:pPr>
      <w:proofErr w:type="gramStart"/>
      <w:r w:rsidRPr="00300A78">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t>ехническом задании (раздел 4</w:t>
      </w:r>
      <w:r w:rsidRPr="00300A78">
        <w:t xml:space="preserve"> настоящей документации</w:t>
      </w:r>
      <w:r w:rsidR="00865A81" w:rsidRPr="00300A78">
        <w:t xml:space="preserve"> о закупке</w:t>
      </w:r>
      <w:r w:rsidRPr="00300A78">
        <w:t>)</w:t>
      </w:r>
      <w:r w:rsidR="00BB5B51" w:rsidRPr="00300A78">
        <w:t xml:space="preserve"> и/или информационной карте</w:t>
      </w:r>
      <w:r w:rsidRPr="00300A78">
        <w:t xml:space="preserve">. </w:t>
      </w:r>
      <w:proofErr w:type="gramEnd"/>
    </w:p>
    <w:p w:rsidR="000A21F9" w:rsidRPr="000A21F9" w:rsidRDefault="001E28F3" w:rsidP="000A21F9">
      <w:pPr>
        <w:pStyle w:val="a"/>
        <w:rPr>
          <w:b/>
          <w:sz w:val="32"/>
          <w:szCs w:val="32"/>
        </w:rPr>
      </w:pPr>
      <w:r w:rsidRPr="000A21F9">
        <w:t>Привлечение субподрядчиков допускается.</w:t>
      </w:r>
      <w:r w:rsidRPr="000A21F9" w:rsidDel="001E28F3">
        <w:t xml:space="preserve"> </w:t>
      </w:r>
      <w:r w:rsidR="0000631F" w:rsidRPr="000A21F9">
        <w:rPr>
          <w:b/>
          <w:sz w:val="32"/>
          <w:szCs w:val="32"/>
        </w:rPr>
        <w:br w:type="page"/>
      </w:r>
    </w:p>
    <w:p w:rsidR="000954FB" w:rsidRDefault="006400A0" w:rsidP="00221467">
      <w:pPr>
        <w:spacing w:after="120"/>
        <w:ind w:firstLine="0"/>
        <w:outlineLvl w:val="0"/>
        <w:rPr>
          <w:b/>
          <w:bCs/>
          <w:sz w:val="32"/>
          <w:szCs w:val="32"/>
        </w:rPr>
      </w:pPr>
      <w:r w:rsidRPr="00221467">
        <w:rPr>
          <w:b/>
          <w:bCs/>
          <w:sz w:val="32"/>
          <w:szCs w:val="32"/>
        </w:rPr>
        <w:lastRenderedPageBreak/>
        <w:t>Раздел</w:t>
      </w:r>
      <w:r w:rsidR="007D6BE4" w:rsidRPr="00221467">
        <w:rPr>
          <w:b/>
          <w:bCs/>
          <w:sz w:val="32"/>
          <w:szCs w:val="32"/>
        </w:rPr>
        <w:t xml:space="preserve"> 4</w:t>
      </w:r>
      <w:r w:rsidR="000954FB" w:rsidRPr="00221467">
        <w:rPr>
          <w:b/>
          <w:bCs/>
          <w:sz w:val="32"/>
          <w:szCs w:val="32"/>
        </w:rPr>
        <w:t>. Техническое задание.</w:t>
      </w:r>
    </w:p>
    <w:p w:rsidR="00963846" w:rsidRDefault="00963846" w:rsidP="009D40A9">
      <w:pPr>
        <w:ind w:left="0" w:right="-285" w:firstLine="0"/>
        <w:rPr>
          <w:b/>
          <w:sz w:val="28"/>
          <w:szCs w:val="28"/>
        </w:rPr>
      </w:pPr>
    </w:p>
    <w:p w:rsidR="009A0F25" w:rsidRPr="000A21F9" w:rsidRDefault="009A0F25" w:rsidP="009A0F25">
      <w:pPr>
        <w:ind w:left="0" w:right="-285" w:firstLine="709"/>
        <w:jc w:val="left"/>
        <w:rPr>
          <w:b/>
          <w:sz w:val="28"/>
          <w:szCs w:val="28"/>
        </w:rPr>
      </w:pPr>
      <w:r w:rsidRPr="000A21F9">
        <w:rPr>
          <w:b/>
          <w:sz w:val="28"/>
          <w:szCs w:val="28"/>
        </w:rPr>
        <w:t>4.1. Цель открытого конкурса.</w:t>
      </w:r>
    </w:p>
    <w:p w:rsidR="009A0F25" w:rsidRPr="000A21F9" w:rsidRDefault="009A0F25" w:rsidP="009A0F25">
      <w:pPr>
        <w:ind w:left="0" w:right="-285" w:firstLine="709"/>
        <w:jc w:val="both"/>
        <w:rPr>
          <w:sz w:val="28"/>
          <w:szCs w:val="28"/>
        </w:rPr>
      </w:pPr>
      <w:r w:rsidRPr="000A21F9">
        <w:rPr>
          <w:sz w:val="28"/>
          <w:szCs w:val="28"/>
        </w:rPr>
        <w:t>Выполнение работ по проектированию сетевой инфраструктуры терминала (контейнерный терминал Базаиха) филиала ПАО «ТрансКонтейнер» на Красноярской железной дороге.</w:t>
      </w:r>
    </w:p>
    <w:p w:rsidR="009A0F25" w:rsidRPr="000A21F9" w:rsidRDefault="009A0F25" w:rsidP="009A0F25">
      <w:pPr>
        <w:ind w:left="0" w:right="-285" w:firstLine="709"/>
        <w:jc w:val="both"/>
        <w:rPr>
          <w:b/>
          <w:sz w:val="28"/>
          <w:szCs w:val="28"/>
        </w:rPr>
      </w:pPr>
    </w:p>
    <w:p w:rsidR="009A0F25" w:rsidRPr="000A21F9" w:rsidRDefault="009A0F25" w:rsidP="009A0F25">
      <w:pPr>
        <w:ind w:left="0" w:right="-285" w:firstLine="709"/>
        <w:jc w:val="both"/>
        <w:rPr>
          <w:b/>
          <w:sz w:val="28"/>
          <w:szCs w:val="28"/>
        </w:rPr>
      </w:pPr>
      <w:r w:rsidRPr="000A21F9">
        <w:rPr>
          <w:b/>
          <w:sz w:val="28"/>
          <w:szCs w:val="28"/>
        </w:rPr>
        <w:t>4.2. Общие положения.</w:t>
      </w:r>
    </w:p>
    <w:p w:rsidR="009A0F25" w:rsidRPr="000A21F9" w:rsidRDefault="009A0F25" w:rsidP="009A0F25">
      <w:pPr>
        <w:ind w:left="0" w:right="-285" w:firstLine="709"/>
        <w:jc w:val="both"/>
        <w:rPr>
          <w:sz w:val="28"/>
          <w:szCs w:val="28"/>
        </w:rPr>
      </w:pPr>
      <w:r w:rsidRPr="000A21F9">
        <w:rPr>
          <w:sz w:val="28"/>
          <w:szCs w:val="28"/>
        </w:rPr>
        <w:t>4.2.1. Предмет конкурса неделим</w:t>
      </w:r>
      <w:proofErr w:type="gramStart"/>
      <w:r w:rsidRPr="000A21F9">
        <w:rPr>
          <w:sz w:val="28"/>
          <w:szCs w:val="28"/>
        </w:rPr>
        <w:t xml:space="preserve"> ,</w:t>
      </w:r>
      <w:proofErr w:type="gramEnd"/>
      <w:r w:rsidRPr="000A21F9">
        <w:rPr>
          <w:sz w:val="28"/>
          <w:szCs w:val="28"/>
        </w:rPr>
        <w:t xml:space="preserve"> победитель Открытого конкурса должен выполнить работы в полном объеме согласно требований конкурсной документации.</w:t>
      </w:r>
    </w:p>
    <w:p w:rsidR="009A0F25" w:rsidRPr="000A21F9" w:rsidRDefault="009A0F25" w:rsidP="009A0F25">
      <w:pPr>
        <w:ind w:left="0" w:right="-285" w:firstLine="709"/>
        <w:jc w:val="both"/>
        <w:rPr>
          <w:sz w:val="28"/>
          <w:szCs w:val="28"/>
        </w:rPr>
      </w:pPr>
      <w:r w:rsidRPr="000A21F9">
        <w:rPr>
          <w:sz w:val="28"/>
          <w:szCs w:val="28"/>
        </w:rPr>
        <w:t xml:space="preserve">4.2.2. Привлечение субподрядчиков </w:t>
      </w:r>
      <w:proofErr w:type="spellStart"/>
      <w:r w:rsidRPr="000A21F9">
        <w:rPr>
          <w:sz w:val="28"/>
          <w:szCs w:val="28"/>
        </w:rPr>
        <w:t>допусается</w:t>
      </w:r>
      <w:proofErr w:type="spellEnd"/>
      <w:r w:rsidRPr="000A21F9">
        <w:rPr>
          <w:sz w:val="28"/>
          <w:szCs w:val="28"/>
        </w:rPr>
        <w:t>, при этом субподрядчик должен соответствовать требованиям, установленным в соответствии с законодательством Российской Федерации к исполнителю работ, для выполнения которых привлекается субподрядчик.</w:t>
      </w:r>
    </w:p>
    <w:p w:rsidR="009A0F25" w:rsidRPr="000A21F9" w:rsidRDefault="009A0F25" w:rsidP="009A0F25">
      <w:pPr>
        <w:ind w:left="0" w:right="-285" w:firstLine="709"/>
        <w:jc w:val="both"/>
        <w:rPr>
          <w:sz w:val="28"/>
          <w:szCs w:val="28"/>
        </w:rPr>
      </w:pPr>
      <w:r w:rsidRPr="000A21F9">
        <w:rPr>
          <w:sz w:val="28"/>
          <w:szCs w:val="28"/>
        </w:rPr>
        <w:t>В этом случае подрядчик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w:t>
      </w:r>
    </w:p>
    <w:p w:rsidR="009A0F25" w:rsidRPr="000A21F9" w:rsidRDefault="009A0F25" w:rsidP="009A0F25">
      <w:pPr>
        <w:ind w:left="0" w:right="-285" w:firstLine="709"/>
        <w:jc w:val="both"/>
        <w:rPr>
          <w:sz w:val="28"/>
          <w:szCs w:val="28"/>
        </w:rPr>
      </w:pPr>
    </w:p>
    <w:p w:rsidR="009A0F25" w:rsidRPr="000A21F9" w:rsidRDefault="009A0F25" w:rsidP="009A0F25">
      <w:pPr>
        <w:ind w:left="0" w:right="-285" w:firstLine="709"/>
        <w:jc w:val="both"/>
        <w:rPr>
          <w:b/>
          <w:bCs/>
          <w:sz w:val="28"/>
        </w:rPr>
      </w:pPr>
      <w:r w:rsidRPr="000A21F9">
        <w:rPr>
          <w:b/>
          <w:sz w:val="28"/>
          <w:szCs w:val="28"/>
        </w:rPr>
        <w:t xml:space="preserve">4.3. </w:t>
      </w:r>
      <w:r w:rsidRPr="000A21F9">
        <w:rPr>
          <w:b/>
          <w:bCs/>
          <w:sz w:val="28"/>
        </w:rPr>
        <w:t>Порядок формирования цены договора.</w:t>
      </w:r>
    </w:p>
    <w:p w:rsidR="009A0F25" w:rsidRPr="000A21F9" w:rsidRDefault="009A0F25" w:rsidP="009A0F25">
      <w:pPr>
        <w:ind w:left="0" w:right="-285" w:firstLine="709"/>
        <w:jc w:val="both"/>
        <w:rPr>
          <w:bCs/>
          <w:sz w:val="28"/>
        </w:rPr>
      </w:pPr>
      <w:r w:rsidRPr="000A21F9">
        <w:rPr>
          <w:bCs/>
          <w:sz w:val="28"/>
        </w:rPr>
        <w:t xml:space="preserve">4.3.1. Цена договора определяется исполнителем, в соответствии с расчетом необходимых затрат по исполнению требований </w:t>
      </w:r>
      <w:r w:rsidRPr="000A21F9">
        <w:rPr>
          <w:sz w:val="28"/>
          <w:szCs w:val="28"/>
        </w:rPr>
        <w:t>конкурсной документации</w:t>
      </w:r>
      <w:r w:rsidRPr="000A21F9">
        <w:rPr>
          <w:bCs/>
          <w:sz w:val="28"/>
        </w:rPr>
        <w:t>.</w:t>
      </w:r>
    </w:p>
    <w:p w:rsidR="009A0F25" w:rsidRPr="000A21F9" w:rsidRDefault="009A0F25" w:rsidP="009A0F25">
      <w:pPr>
        <w:ind w:left="0" w:right="-285" w:firstLine="709"/>
        <w:jc w:val="both"/>
        <w:rPr>
          <w:bCs/>
          <w:sz w:val="28"/>
        </w:rPr>
      </w:pPr>
      <w:r w:rsidRPr="000A21F9">
        <w:rPr>
          <w:bCs/>
          <w:sz w:val="28"/>
        </w:rPr>
        <w:t>4.3.2. Начальная (максимальная) цена договора составляет 1 499 188,08 (Один миллион четыреста девяносто девять тысяч сто восем</w:t>
      </w:r>
      <w:r>
        <w:rPr>
          <w:bCs/>
          <w:sz w:val="28"/>
        </w:rPr>
        <w:t>ь</w:t>
      </w:r>
      <w:r w:rsidRPr="000A21F9">
        <w:rPr>
          <w:bCs/>
          <w:sz w:val="28"/>
        </w:rPr>
        <w:t>десят восем</w:t>
      </w:r>
      <w:r>
        <w:rPr>
          <w:bCs/>
          <w:sz w:val="28"/>
        </w:rPr>
        <w:t>ь</w:t>
      </w:r>
      <w:r w:rsidRPr="000A21F9">
        <w:rPr>
          <w:bCs/>
          <w:sz w:val="28"/>
        </w:rPr>
        <w:t>) рублей 08 копеек с учетом всех налогов (кроме НДС), а также всех затрат, расходов связанных с выполнением работ, оказанием услуг, в том числе подрядных.</w:t>
      </w:r>
    </w:p>
    <w:p w:rsidR="009A0F25" w:rsidRDefault="009A0F25" w:rsidP="009A0F25">
      <w:pPr>
        <w:ind w:left="0" w:right="-285" w:firstLine="709"/>
        <w:jc w:val="both"/>
        <w:rPr>
          <w:bCs/>
          <w:sz w:val="28"/>
        </w:rPr>
      </w:pPr>
      <w:r w:rsidRPr="000A21F9">
        <w:rPr>
          <w:bCs/>
          <w:sz w:val="28"/>
        </w:rPr>
        <w:t>Сумма НДС и условия начисления определяются в соответствии с законодательством Российской Федерации.</w:t>
      </w:r>
    </w:p>
    <w:p w:rsidR="009A0F25" w:rsidRDefault="009A0F25" w:rsidP="009A0F25">
      <w:pPr>
        <w:ind w:left="0" w:right="-285" w:firstLine="709"/>
        <w:jc w:val="both"/>
        <w:rPr>
          <w:b/>
          <w:sz w:val="28"/>
          <w:szCs w:val="28"/>
        </w:rPr>
      </w:pPr>
    </w:p>
    <w:p w:rsidR="009A0F25" w:rsidRDefault="009A0F25" w:rsidP="009A0F25">
      <w:pPr>
        <w:ind w:left="0" w:firstLine="709"/>
        <w:jc w:val="both"/>
        <w:rPr>
          <w:b/>
        </w:rPr>
      </w:pPr>
      <w:r w:rsidRPr="009E5888">
        <w:rPr>
          <w:b/>
          <w:sz w:val="28"/>
          <w:szCs w:val="28"/>
        </w:rPr>
        <w:t>4.</w:t>
      </w:r>
      <w:r>
        <w:rPr>
          <w:b/>
          <w:sz w:val="28"/>
          <w:szCs w:val="28"/>
        </w:rPr>
        <w:t>4</w:t>
      </w:r>
      <w:r w:rsidRPr="009E5888">
        <w:rPr>
          <w:b/>
          <w:sz w:val="28"/>
          <w:szCs w:val="28"/>
        </w:rPr>
        <w:t xml:space="preserve">. Задание на проектирование сетевой инфраструктуры терминала по объекту </w:t>
      </w:r>
      <w:r w:rsidRPr="0000631F">
        <w:rPr>
          <w:b/>
          <w:sz w:val="28"/>
          <w:szCs w:val="28"/>
        </w:rPr>
        <w:t>«Интеллектуальный Контейнерный терминал» структурного подразделения – Контейнерный терминал Базаиха</w:t>
      </w:r>
      <w:r>
        <w:rPr>
          <w:b/>
          <w:sz w:val="28"/>
          <w:szCs w:val="28"/>
        </w:rPr>
        <w:t>.</w:t>
      </w:r>
    </w:p>
    <w:p w:rsidR="009A0F25" w:rsidRPr="00D06A6A" w:rsidRDefault="009A0F25" w:rsidP="009A0F25">
      <w:pPr>
        <w:rPr>
          <w:b/>
          <w:sz w:val="16"/>
          <w:szCs w:val="16"/>
        </w:rPr>
      </w:pPr>
    </w:p>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4253"/>
        <w:gridCol w:w="5812"/>
      </w:tblGrid>
      <w:tr w:rsidR="009A0F25" w:rsidRPr="005735E7" w:rsidTr="0006799D">
        <w:trPr>
          <w:trHeight w:val="579"/>
        </w:trPr>
        <w:tc>
          <w:tcPr>
            <w:tcW w:w="4253" w:type="dxa"/>
            <w:vAlign w:val="center"/>
          </w:tcPr>
          <w:p w:rsidR="009A0F25" w:rsidRPr="005735E7" w:rsidRDefault="009A0F25" w:rsidP="0006799D">
            <w:pPr>
              <w:spacing w:after="120" w:line="292" w:lineRule="exact"/>
              <w:ind w:left="34" w:firstLine="0"/>
            </w:pPr>
            <w:r w:rsidRPr="005735E7">
              <w:rPr>
                <w:b/>
              </w:rPr>
              <w:t>Перечень основных данных и требований</w:t>
            </w:r>
          </w:p>
        </w:tc>
        <w:tc>
          <w:tcPr>
            <w:tcW w:w="5812" w:type="dxa"/>
            <w:vAlign w:val="center"/>
          </w:tcPr>
          <w:p w:rsidR="009A0F25" w:rsidRPr="005735E7" w:rsidRDefault="009A0F25" w:rsidP="0006799D">
            <w:pPr>
              <w:spacing w:line="292" w:lineRule="exact"/>
            </w:pPr>
            <w:r w:rsidRPr="005735E7">
              <w:rPr>
                <w:b/>
              </w:rPr>
              <w:t>Содержание основных данных и требований</w:t>
            </w:r>
          </w:p>
        </w:tc>
      </w:tr>
      <w:tr w:rsidR="009A0F25" w:rsidRPr="001D7F7B" w:rsidTr="0006799D">
        <w:trPr>
          <w:trHeight w:val="683"/>
        </w:trPr>
        <w:tc>
          <w:tcPr>
            <w:tcW w:w="4253" w:type="dxa"/>
          </w:tcPr>
          <w:p w:rsidR="009A0F25" w:rsidRPr="001D7F7B" w:rsidRDefault="009A0F25" w:rsidP="0006799D">
            <w:pPr>
              <w:spacing w:line="280" w:lineRule="exact"/>
              <w:ind w:left="34" w:firstLine="0"/>
              <w:jc w:val="left"/>
            </w:pPr>
            <w:r w:rsidRPr="001D7F7B">
              <w:t>1. Основание для проектирования</w:t>
            </w:r>
          </w:p>
        </w:tc>
        <w:tc>
          <w:tcPr>
            <w:tcW w:w="5812" w:type="dxa"/>
          </w:tcPr>
          <w:p w:rsidR="009A0F25" w:rsidRPr="001D7F7B" w:rsidRDefault="009A0F25" w:rsidP="0006799D">
            <w:pPr>
              <w:spacing w:after="60" w:line="280" w:lineRule="exact"/>
              <w:ind w:left="34" w:firstLine="0"/>
              <w:jc w:val="both"/>
            </w:pPr>
            <w:r w:rsidRPr="001D7F7B">
              <w:t xml:space="preserve">1. </w:t>
            </w:r>
            <w:r w:rsidRPr="001D7F7B">
              <w:rPr>
                <w:color w:val="000000"/>
                <w:spacing w:val="-5"/>
              </w:rPr>
              <w:t xml:space="preserve">Утвержденная </w:t>
            </w:r>
            <w:r>
              <w:rPr>
                <w:color w:val="000000"/>
                <w:spacing w:val="-5"/>
              </w:rPr>
              <w:t xml:space="preserve">инвестиционная </w:t>
            </w:r>
            <w:r w:rsidRPr="001D7F7B">
              <w:rPr>
                <w:color w:val="000000"/>
                <w:spacing w:val="-5"/>
              </w:rPr>
              <w:t xml:space="preserve">программа </w:t>
            </w:r>
            <w:r>
              <w:rPr>
                <w:color w:val="000000"/>
                <w:spacing w:val="-5"/>
              </w:rPr>
              <w:t>«Новое строительство, реконструкция и модернизация зданий и сооружений на 2018 год</w:t>
            </w:r>
            <w:r w:rsidRPr="00FA1256">
              <w:rPr>
                <w:color w:val="000000"/>
                <w:spacing w:val="-5"/>
              </w:rPr>
              <w:t xml:space="preserve"> </w:t>
            </w:r>
            <w:r>
              <w:rPr>
                <w:color w:val="000000"/>
                <w:spacing w:val="-5"/>
              </w:rPr>
              <w:t>ПАО «ТрансКонтейнер».</w:t>
            </w:r>
          </w:p>
        </w:tc>
      </w:tr>
      <w:tr w:rsidR="009A0F25" w:rsidRPr="001D7F7B" w:rsidTr="0006799D">
        <w:trPr>
          <w:trHeight w:hRule="exact" w:val="558"/>
        </w:trPr>
        <w:tc>
          <w:tcPr>
            <w:tcW w:w="4253" w:type="dxa"/>
            <w:vAlign w:val="center"/>
          </w:tcPr>
          <w:p w:rsidR="009A0F25" w:rsidRPr="001D7F7B" w:rsidRDefault="009A0F25" w:rsidP="0006799D">
            <w:pPr>
              <w:spacing w:line="280" w:lineRule="exact"/>
              <w:ind w:left="34" w:firstLine="0"/>
              <w:jc w:val="left"/>
            </w:pPr>
            <w:r>
              <w:t xml:space="preserve">2. </w:t>
            </w:r>
            <w:r w:rsidRPr="001D7F7B">
              <w:t>Заказчик</w:t>
            </w:r>
            <w:r>
              <w:t xml:space="preserve"> </w:t>
            </w:r>
          </w:p>
        </w:tc>
        <w:tc>
          <w:tcPr>
            <w:tcW w:w="5812" w:type="dxa"/>
            <w:vAlign w:val="center"/>
          </w:tcPr>
          <w:p w:rsidR="009A0F25" w:rsidRPr="001D7F7B" w:rsidRDefault="009A0F25" w:rsidP="0006799D">
            <w:pPr>
              <w:spacing w:line="280" w:lineRule="exact"/>
              <w:ind w:left="34" w:firstLine="0"/>
              <w:jc w:val="both"/>
            </w:pPr>
            <w:r>
              <w:t>2.</w:t>
            </w:r>
            <w:r w:rsidRPr="001D7F7B">
              <w:t xml:space="preserve"> </w:t>
            </w:r>
            <w:r>
              <w:t>П</w:t>
            </w:r>
            <w:r w:rsidRPr="001D7F7B">
              <w:t>АО «</w:t>
            </w:r>
            <w:r>
              <w:t>ТрансКонтейнер</w:t>
            </w:r>
            <w:r w:rsidRPr="001D7F7B">
              <w:t>»</w:t>
            </w:r>
            <w:r>
              <w:t xml:space="preserve"> </w:t>
            </w:r>
          </w:p>
        </w:tc>
      </w:tr>
      <w:tr w:rsidR="009A0F25" w:rsidRPr="001D7F7B" w:rsidTr="0006799D">
        <w:trPr>
          <w:trHeight w:hRule="exact" w:val="558"/>
        </w:trPr>
        <w:tc>
          <w:tcPr>
            <w:tcW w:w="4253" w:type="dxa"/>
            <w:vAlign w:val="center"/>
          </w:tcPr>
          <w:p w:rsidR="009A0F25" w:rsidRPr="001D7F7B" w:rsidRDefault="009A0F25" w:rsidP="0006799D">
            <w:pPr>
              <w:spacing w:line="280" w:lineRule="exact"/>
              <w:ind w:left="34" w:firstLine="0"/>
              <w:jc w:val="left"/>
            </w:pPr>
            <w:r w:rsidRPr="001D7F7B">
              <w:t>3. Местонахождение объекта</w:t>
            </w:r>
          </w:p>
        </w:tc>
        <w:tc>
          <w:tcPr>
            <w:tcW w:w="5812" w:type="dxa"/>
            <w:vAlign w:val="center"/>
          </w:tcPr>
          <w:p w:rsidR="009A0F25" w:rsidRPr="001D7F7B" w:rsidRDefault="009A0F25" w:rsidP="0006799D">
            <w:pPr>
              <w:spacing w:line="280" w:lineRule="exact"/>
              <w:ind w:left="34" w:firstLine="0"/>
              <w:jc w:val="both"/>
            </w:pPr>
            <w:r w:rsidRPr="001D7F7B">
              <w:t>3</w:t>
            </w:r>
            <w:r w:rsidRPr="009669B2">
              <w:t xml:space="preserve">. </w:t>
            </w:r>
            <w:r>
              <w:t xml:space="preserve">660031, г. Красноярск, ул. </w:t>
            </w:r>
            <w:proofErr w:type="gramStart"/>
            <w:r>
              <w:t>Рязанская</w:t>
            </w:r>
            <w:proofErr w:type="gramEnd"/>
            <w:r>
              <w:t>, д. 12</w:t>
            </w:r>
          </w:p>
        </w:tc>
      </w:tr>
      <w:tr w:rsidR="009A0F25" w:rsidRPr="001D7F7B" w:rsidTr="0006799D">
        <w:trPr>
          <w:trHeight w:hRule="exact" w:val="566"/>
        </w:trPr>
        <w:tc>
          <w:tcPr>
            <w:tcW w:w="4253" w:type="dxa"/>
            <w:vAlign w:val="center"/>
          </w:tcPr>
          <w:p w:rsidR="009A0F25" w:rsidRPr="001D7F7B" w:rsidRDefault="009A0F25" w:rsidP="0006799D">
            <w:pPr>
              <w:spacing w:line="280" w:lineRule="exact"/>
              <w:ind w:left="34" w:firstLine="0"/>
              <w:jc w:val="left"/>
            </w:pPr>
            <w:r w:rsidRPr="001D7F7B">
              <w:t xml:space="preserve">4. </w:t>
            </w:r>
            <w:r>
              <w:t>Вид строительства</w:t>
            </w:r>
          </w:p>
        </w:tc>
        <w:tc>
          <w:tcPr>
            <w:tcW w:w="5812" w:type="dxa"/>
            <w:vAlign w:val="center"/>
          </w:tcPr>
          <w:p w:rsidR="009A0F25" w:rsidRPr="00D051B5" w:rsidRDefault="009A0F25" w:rsidP="0006799D">
            <w:pPr>
              <w:spacing w:line="280" w:lineRule="exact"/>
              <w:ind w:left="34" w:firstLine="0"/>
              <w:jc w:val="both"/>
            </w:pPr>
            <w:r>
              <w:t>4. Новое строительство</w:t>
            </w:r>
          </w:p>
        </w:tc>
      </w:tr>
      <w:tr w:rsidR="009A0F25" w:rsidRPr="001D7F7B" w:rsidTr="0006799D">
        <w:trPr>
          <w:trHeight w:hRule="exact" w:val="574"/>
        </w:trPr>
        <w:tc>
          <w:tcPr>
            <w:tcW w:w="4253" w:type="dxa"/>
            <w:vAlign w:val="center"/>
          </w:tcPr>
          <w:p w:rsidR="009A0F25" w:rsidRPr="001D7F7B" w:rsidRDefault="009A0F25" w:rsidP="0006799D">
            <w:pPr>
              <w:spacing w:line="280" w:lineRule="exact"/>
              <w:ind w:left="34" w:firstLine="0"/>
              <w:jc w:val="left"/>
              <w:rPr>
                <w:color w:val="000000"/>
              </w:rPr>
            </w:pPr>
            <w:r w:rsidRPr="001D7F7B">
              <w:rPr>
                <w:color w:val="000000"/>
              </w:rPr>
              <w:lastRenderedPageBreak/>
              <w:t>5. Источник финансирования</w:t>
            </w:r>
          </w:p>
        </w:tc>
        <w:tc>
          <w:tcPr>
            <w:tcW w:w="5812" w:type="dxa"/>
            <w:vAlign w:val="center"/>
          </w:tcPr>
          <w:p w:rsidR="009A0F25" w:rsidRPr="001D7F7B" w:rsidRDefault="009A0F25" w:rsidP="0006799D">
            <w:pPr>
              <w:spacing w:line="280" w:lineRule="exact"/>
              <w:ind w:left="34" w:firstLine="0"/>
              <w:jc w:val="both"/>
              <w:rPr>
                <w:color w:val="000000"/>
              </w:rPr>
            </w:pPr>
            <w:r w:rsidRPr="001D7F7B">
              <w:rPr>
                <w:color w:val="000000"/>
              </w:rPr>
              <w:t>5</w:t>
            </w:r>
            <w:r>
              <w:rPr>
                <w:color w:val="000000"/>
              </w:rPr>
              <w:t>. Инвестиционный бюджет ПАО «ТрансКонтейнер</w:t>
            </w:r>
            <w:r w:rsidRPr="001D7F7B">
              <w:rPr>
                <w:color w:val="000000"/>
              </w:rPr>
              <w:t>»</w:t>
            </w:r>
          </w:p>
        </w:tc>
      </w:tr>
      <w:tr w:rsidR="009A0F25" w:rsidRPr="001D7F7B" w:rsidTr="0006799D">
        <w:trPr>
          <w:trHeight w:val="680"/>
        </w:trPr>
        <w:tc>
          <w:tcPr>
            <w:tcW w:w="4253" w:type="dxa"/>
          </w:tcPr>
          <w:p w:rsidR="009A0F25" w:rsidRPr="001D7F7B" w:rsidRDefault="009A0F25" w:rsidP="0006799D">
            <w:pPr>
              <w:spacing w:line="280" w:lineRule="exact"/>
              <w:ind w:left="34" w:firstLine="0"/>
              <w:jc w:val="left"/>
            </w:pPr>
            <w:r w:rsidRPr="001D7F7B">
              <w:t xml:space="preserve">6. Сроки проектирования </w:t>
            </w:r>
          </w:p>
        </w:tc>
        <w:tc>
          <w:tcPr>
            <w:tcW w:w="5812" w:type="dxa"/>
          </w:tcPr>
          <w:p w:rsidR="009A0F25" w:rsidRPr="001D7F7B" w:rsidRDefault="009A0F25" w:rsidP="0006799D">
            <w:pPr>
              <w:spacing w:line="280" w:lineRule="exact"/>
              <w:ind w:left="34" w:firstLine="0"/>
              <w:jc w:val="both"/>
            </w:pPr>
            <w:r>
              <w:t>6</w:t>
            </w:r>
            <w:r w:rsidRPr="007F36B7">
              <w:t xml:space="preserve">. </w:t>
            </w:r>
            <w:r w:rsidRPr="001009FD">
              <w:t xml:space="preserve">не более 30 (тридцати) календарных дней </w:t>
            </w:r>
            <w:proofErr w:type="gramStart"/>
            <w:r w:rsidRPr="001009FD">
              <w:t>с даты заключения</w:t>
            </w:r>
            <w:proofErr w:type="gramEnd"/>
            <w:r w:rsidRPr="001009FD">
              <w:t xml:space="preserve"> договора, но не позднее 30.06.2018г.</w:t>
            </w:r>
          </w:p>
        </w:tc>
      </w:tr>
      <w:tr w:rsidR="009A0F25" w:rsidRPr="001D7F7B" w:rsidTr="0006799D">
        <w:trPr>
          <w:trHeight w:val="680"/>
        </w:trPr>
        <w:tc>
          <w:tcPr>
            <w:tcW w:w="4253" w:type="dxa"/>
          </w:tcPr>
          <w:p w:rsidR="009A0F25" w:rsidRPr="007F36B7" w:rsidRDefault="009A0F25" w:rsidP="0006799D">
            <w:pPr>
              <w:spacing w:line="280" w:lineRule="exact"/>
              <w:ind w:left="34" w:firstLine="0"/>
              <w:jc w:val="left"/>
            </w:pPr>
            <w:r>
              <w:t xml:space="preserve">7. </w:t>
            </w:r>
            <w:r w:rsidRPr="007F36B7">
              <w:t>Генеральная проектная</w:t>
            </w:r>
            <w:r>
              <w:t xml:space="preserve"> </w:t>
            </w:r>
            <w:r w:rsidRPr="007F36B7">
              <w:t>организация</w:t>
            </w:r>
            <w:r>
              <w:t xml:space="preserve"> (исполнитель)</w:t>
            </w:r>
          </w:p>
        </w:tc>
        <w:tc>
          <w:tcPr>
            <w:tcW w:w="5812" w:type="dxa"/>
          </w:tcPr>
          <w:p w:rsidR="009A0F25" w:rsidRPr="007F36B7" w:rsidRDefault="009A0F25" w:rsidP="0006799D">
            <w:pPr>
              <w:spacing w:line="280" w:lineRule="exact"/>
              <w:ind w:left="34" w:firstLine="0"/>
              <w:jc w:val="both"/>
            </w:pPr>
            <w:r>
              <w:t xml:space="preserve">7. </w:t>
            </w:r>
            <w:r w:rsidRPr="007F36B7">
              <w:t xml:space="preserve">Определяется путем проведения </w:t>
            </w:r>
            <w:r w:rsidRPr="005735E7">
              <w:t>открытого конкурса в электронной форме</w:t>
            </w:r>
            <w:r w:rsidRPr="007F36B7">
              <w:t xml:space="preserve"> в рамках Федерального закона № 223-ФЗ «О закупках товаров, работ, услуг отдельными видами юридических лиц».</w:t>
            </w:r>
          </w:p>
        </w:tc>
      </w:tr>
      <w:tr w:rsidR="009A0F25" w:rsidRPr="001D7F7B" w:rsidTr="0006799D">
        <w:trPr>
          <w:trHeight w:hRule="exact" w:val="1085"/>
        </w:trPr>
        <w:tc>
          <w:tcPr>
            <w:tcW w:w="4253" w:type="dxa"/>
            <w:vAlign w:val="center"/>
          </w:tcPr>
          <w:p w:rsidR="009A0F25" w:rsidRPr="001D7F7B" w:rsidRDefault="009A0F25" w:rsidP="0006799D">
            <w:pPr>
              <w:spacing w:line="280" w:lineRule="exact"/>
              <w:ind w:left="34" w:firstLine="0"/>
              <w:jc w:val="left"/>
              <w:rPr>
                <w:color w:val="000000"/>
              </w:rPr>
            </w:pPr>
            <w:r>
              <w:t>8</w:t>
            </w:r>
            <w:r w:rsidRPr="001D7F7B">
              <w:t>. Объем</w:t>
            </w:r>
            <w:r>
              <w:t>ы</w:t>
            </w:r>
            <w:r w:rsidRPr="001D7F7B">
              <w:t xml:space="preserve"> проектирования</w:t>
            </w:r>
          </w:p>
        </w:tc>
        <w:tc>
          <w:tcPr>
            <w:tcW w:w="5812" w:type="dxa"/>
          </w:tcPr>
          <w:p w:rsidR="009A0F25" w:rsidRDefault="009A0F25" w:rsidP="0006799D">
            <w:pPr>
              <w:spacing w:line="280" w:lineRule="exact"/>
              <w:ind w:left="34" w:firstLine="0"/>
              <w:jc w:val="both"/>
            </w:pPr>
            <w:r>
              <w:t>8</w:t>
            </w:r>
            <w:r w:rsidRPr="001D7F7B">
              <w:t>.</w:t>
            </w:r>
            <w:r>
              <w:t>1.</w:t>
            </w:r>
            <w:r w:rsidRPr="001D7F7B">
              <w:t xml:space="preserve"> </w:t>
            </w:r>
            <w:r w:rsidRPr="00C03AB5">
              <w:t xml:space="preserve">Проектная </w:t>
            </w:r>
            <w:r>
              <w:t>документация.</w:t>
            </w:r>
          </w:p>
          <w:p w:rsidR="009A0F25" w:rsidRPr="001D7F7B" w:rsidRDefault="009A0F25" w:rsidP="0006799D">
            <w:pPr>
              <w:spacing w:line="280" w:lineRule="exact"/>
              <w:ind w:left="34" w:firstLine="0"/>
              <w:jc w:val="both"/>
              <w:rPr>
                <w:color w:val="000000"/>
              </w:rPr>
            </w:pPr>
            <w:r>
              <w:t xml:space="preserve">8.2. </w:t>
            </w:r>
            <w:proofErr w:type="gramStart"/>
            <w:r>
              <w:t>Р</w:t>
            </w:r>
            <w:r w:rsidRPr="00C03AB5">
              <w:t>абочая</w:t>
            </w:r>
            <w:proofErr w:type="gramEnd"/>
            <w:r w:rsidRPr="00C03AB5">
              <w:t xml:space="preserve"> документации</w:t>
            </w:r>
            <w:r>
              <w:rPr>
                <w:color w:val="000000"/>
              </w:rPr>
              <w:t xml:space="preserve">. </w:t>
            </w:r>
            <w:r w:rsidRPr="00460731">
              <w:rPr>
                <w:color w:val="000000"/>
              </w:rPr>
              <w:t>Разрабатывается после утверждения проектной документации.</w:t>
            </w:r>
          </w:p>
        </w:tc>
      </w:tr>
      <w:tr w:rsidR="009A0F25" w:rsidRPr="001D7F7B" w:rsidTr="0006799D">
        <w:trPr>
          <w:trHeight w:val="676"/>
        </w:trPr>
        <w:tc>
          <w:tcPr>
            <w:tcW w:w="4253" w:type="dxa"/>
          </w:tcPr>
          <w:p w:rsidR="009A0F25" w:rsidRDefault="009A0F25" w:rsidP="0006799D">
            <w:pPr>
              <w:spacing w:line="280" w:lineRule="exact"/>
              <w:ind w:left="34" w:firstLine="0"/>
              <w:jc w:val="left"/>
            </w:pPr>
            <w:r>
              <w:rPr>
                <w:color w:val="000000"/>
              </w:rPr>
              <w:t>9</w:t>
            </w:r>
            <w:r w:rsidRPr="001D7F7B">
              <w:rPr>
                <w:color w:val="000000"/>
              </w:rPr>
              <w:t>. Особые условия проектирования и строительства</w:t>
            </w:r>
          </w:p>
        </w:tc>
        <w:tc>
          <w:tcPr>
            <w:tcW w:w="5812" w:type="dxa"/>
          </w:tcPr>
          <w:p w:rsidR="009A0F25" w:rsidRDefault="009A0F25" w:rsidP="0006799D">
            <w:pPr>
              <w:spacing w:line="280" w:lineRule="exact"/>
              <w:ind w:left="34" w:firstLine="0"/>
              <w:jc w:val="both"/>
            </w:pPr>
            <w:r>
              <w:t>9</w:t>
            </w:r>
            <w:r w:rsidRPr="00165E8B">
              <w:t>.</w:t>
            </w:r>
            <w:r>
              <w:t>1.</w:t>
            </w:r>
            <w:r w:rsidRPr="00165E8B">
              <w:t xml:space="preserve"> Действующее предприятие</w:t>
            </w:r>
            <w:r>
              <w:t xml:space="preserve"> с ежедневным режимом работы с 8</w:t>
            </w:r>
            <w:r w:rsidRPr="0007667D">
              <w:rPr>
                <w:vertAlign w:val="superscript"/>
              </w:rPr>
              <w:t>00</w:t>
            </w:r>
            <w:r>
              <w:t xml:space="preserve"> ч до 20</w:t>
            </w:r>
            <w:r w:rsidRPr="0007667D">
              <w:rPr>
                <w:vertAlign w:val="superscript"/>
              </w:rPr>
              <w:t>00</w:t>
            </w:r>
            <w:r>
              <w:t xml:space="preserve"> ч.</w:t>
            </w:r>
          </w:p>
          <w:p w:rsidR="009A0F25" w:rsidRPr="00AF7530" w:rsidRDefault="009A0F25" w:rsidP="0006799D">
            <w:pPr>
              <w:spacing w:line="280" w:lineRule="exact"/>
              <w:ind w:left="34" w:firstLine="0"/>
              <w:jc w:val="both"/>
            </w:pPr>
            <w:r>
              <w:t xml:space="preserve">9.2. </w:t>
            </w:r>
            <w:r w:rsidRPr="00460731">
              <w:t>Принадлежит к объектам инфраструктуры железн</w:t>
            </w:r>
            <w:r>
              <w:t xml:space="preserve">одорожного транспорта </w:t>
            </w:r>
            <w:r w:rsidRPr="00460731">
              <w:t>общего пользования.</w:t>
            </w:r>
            <w:r>
              <w:t xml:space="preserve"> </w:t>
            </w:r>
          </w:p>
        </w:tc>
      </w:tr>
      <w:tr w:rsidR="009A0F25" w:rsidRPr="001D7F7B" w:rsidTr="0006799D">
        <w:trPr>
          <w:trHeight w:val="982"/>
        </w:trPr>
        <w:tc>
          <w:tcPr>
            <w:tcW w:w="4253" w:type="dxa"/>
          </w:tcPr>
          <w:p w:rsidR="009A0F25" w:rsidRDefault="009A0F25" w:rsidP="0006799D">
            <w:pPr>
              <w:spacing w:after="60" w:line="274" w:lineRule="exact"/>
              <w:ind w:left="34" w:firstLine="0"/>
              <w:jc w:val="left"/>
              <w:rPr>
                <w:color w:val="000000"/>
              </w:rPr>
            </w:pPr>
            <w:r>
              <w:t>10</w:t>
            </w:r>
            <w:r w:rsidRPr="007C5D27">
              <w:t xml:space="preserve">. </w:t>
            </w:r>
            <w:r>
              <w:rPr>
                <w:color w:val="000000"/>
              </w:rPr>
              <w:t>Требования к проектированию</w:t>
            </w:r>
          </w:p>
        </w:tc>
        <w:tc>
          <w:tcPr>
            <w:tcW w:w="5812" w:type="dxa"/>
          </w:tcPr>
          <w:p w:rsidR="009A0F25" w:rsidRPr="00C518AC" w:rsidRDefault="009A0F25" w:rsidP="0006799D">
            <w:pPr>
              <w:spacing w:line="274" w:lineRule="exact"/>
              <w:ind w:left="34" w:firstLine="0"/>
              <w:jc w:val="both"/>
              <w:rPr>
                <w:b/>
              </w:rPr>
            </w:pPr>
            <w:r>
              <w:t>10</w:t>
            </w:r>
            <w:r w:rsidRPr="00165E8B">
              <w:t xml:space="preserve">. </w:t>
            </w:r>
            <w:r>
              <w:t xml:space="preserve">1. </w:t>
            </w:r>
            <w:r w:rsidRPr="00C518AC">
              <w:rPr>
                <w:b/>
              </w:rPr>
              <w:t xml:space="preserve">Раздел </w:t>
            </w:r>
            <w:r>
              <w:rPr>
                <w:b/>
              </w:rPr>
              <w:t xml:space="preserve">КЛ </w:t>
            </w:r>
            <w:r w:rsidRPr="00C518AC">
              <w:rPr>
                <w:b/>
              </w:rPr>
              <w:t xml:space="preserve">- </w:t>
            </w:r>
            <w:r>
              <w:rPr>
                <w:b/>
              </w:rPr>
              <w:t>кабельные линии:</w:t>
            </w:r>
          </w:p>
          <w:p w:rsidR="009A0F25" w:rsidRDefault="009A0F25" w:rsidP="0006799D">
            <w:pPr>
              <w:spacing w:line="274" w:lineRule="exact"/>
              <w:ind w:left="34" w:firstLine="0"/>
              <w:jc w:val="both"/>
            </w:pPr>
            <w:r>
              <w:t xml:space="preserve"> 10.1.1. Сети связи: </w:t>
            </w:r>
          </w:p>
          <w:p w:rsidR="009A0F25" w:rsidRDefault="009A0F25" w:rsidP="0006799D">
            <w:pPr>
              <w:pStyle w:val="ConsNormal"/>
              <w:widowControl/>
              <w:tabs>
                <w:tab w:val="left" w:pos="0"/>
              </w:tabs>
              <w:ind w:left="34" w:firstLine="0"/>
              <w:jc w:val="both"/>
              <w:rPr>
                <w:rFonts w:ascii="Times New Roman" w:hAnsi="Times New Roman"/>
                <w:iCs/>
                <w:sz w:val="24"/>
                <w:szCs w:val="24"/>
                <w:lang w:eastAsia="en-US"/>
              </w:rPr>
            </w:pPr>
            <w:r>
              <w:rPr>
                <w:sz w:val="24"/>
                <w:szCs w:val="24"/>
              </w:rPr>
              <w:t xml:space="preserve"> </w:t>
            </w:r>
            <w:r>
              <w:rPr>
                <w:rFonts w:ascii="Times New Roman" w:hAnsi="Times New Roman"/>
                <w:iCs/>
                <w:sz w:val="24"/>
                <w:szCs w:val="24"/>
                <w:lang w:eastAsia="en-US"/>
              </w:rPr>
              <w:t>С</w:t>
            </w:r>
            <w:r w:rsidRPr="007358CF">
              <w:rPr>
                <w:rFonts w:ascii="Times New Roman" w:hAnsi="Times New Roman"/>
                <w:iCs/>
                <w:sz w:val="24"/>
                <w:szCs w:val="24"/>
                <w:lang w:eastAsia="en-US"/>
              </w:rPr>
              <w:t>истема волоконно-оптической линии связи (ВОЛС)</w:t>
            </w:r>
            <w:r>
              <w:rPr>
                <w:rFonts w:ascii="Times New Roman" w:hAnsi="Times New Roman"/>
                <w:iCs/>
                <w:sz w:val="24"/>
                <w:szCs w:val="24"/>
                <w:lang w:eastAsia="en-US"/>
              </w:rPr>
              <w:t>.</w:t>
            </w:r>
          </w:p>
          <w:p w:rsidR="009A0F25" w:rsidRDefault="009A0F25" w:rsidP="0006799D">
            <w:pPr>
              <w:pStyle w:val="ConsNormal"/>
              <w:widowControl/>
              <w:tabs>
                <w:tab w:val="left" w:pos="0"/>
              </w:tabs>
              <w:ind w:left="34" w:firstLine="0"/>
              <w:jc w:val="both"/>
              <w:rPr>
                <w:rFonts w:ascii="Times New Roman" w:hAnsi="Times New Roman"/>
                <w:iCs/>
                <w:sz w:val="24"/>
                <w:szCs w:val="24"/>
                <w:lang w:eastAsia="en-US"/>
              </w:rPr>
            </w:pPr>
            <w:r>
              <w:rPr>
                <w:rFonts w:ascii="Times New Roman" w:hAnsi="Times New Roman"/>
                <w:iCs/>
                <w:sz w:val="24"/>
                <w:szCs w:val="24"/>
                <w:lang w:eastAsia="en-US"/>
              </w:rPr>
              <w:t>С</w:t>
            </w:r>
            <w:r w:rsidRPr="007358CF">
              <w:rPr>
                <w:rFonts w:ascii="Times New Roman" w:hAnsi="Times New Roman"/>
                <w:iCs/>
                <w:sz w:val="24"/>
                <w:szCs w:val="24"/>
                <w:lang w:eastAsia="en-US"/>
              </w:rPr>
              <w:t>истема волоконно-оптической линии связи</w:t>
            </w:r>
            <w:r>
              <w:rPr>
                <w:rFonts w:ascii="Times New Roman" w:hAnsi="Times New Roman"/>
                <w:iCs/>
                <w:sz w:val="24"/>
                <w:szCs w:val="24"/>
                <w:lang w:eastAsia="en-US"/>
              </w:rPr>
              <w:t xml:space="preserve"> прокладывается по территории контейнерного терминала и должна обеспечивать соединение потребителей в единую сеть. </w:t>
            </w:r>
          </w:p>
          <w:p w:rsidR="009A0F25" w:rsidRDefault="009A0F25" w:rsidP="0006799D">
            <w:pPr>
              <w:pStyle w:val="ConsNormal"/>
              <w:widowControl/>
              <w:tabs>
                <w:tab w:val="left" w:pos="0"/>
              </w:tabs>
              <w:ind w:left="34" w:firstLine="0"/>
              <w:jc w:val="both"/>
              <w:rPr>
                <w:rFonts w:ascii="Times New Roman" w:hAnsi="Times New Roman"/>
                <w:iCs/>
                <w:sz w:val="24"/>
                <w:szCs w:val="24"/>
                <w:lang w:eastAsia="en-US"/>
              </w:rPr>
            </w:pPr>
            <w:r>
              <w:rPr>
                <w:rFonts w:ascii="Times New Roman" w:hAnsi="Times New Roman"/>
                <w:iCs/>
                <w:sz w:val="24"/>
                <w:szCs w:val="24"/>
                <w:lang w:eastAsia="en-US"/>
              </w:rPr>
              <w:t xml:space="preserve">Тип кабеля и его емкость определяется маршрутом прокладки, местом прокладки и количеством оконечных устройств на этапе проектирования.  </w:t>
            </w:r>
          </w:p>
          <w:p w:rsidR="009A0F25" w:rsidRDefault="009A0F25" w:rsidP="0006799D">
            <w:pPr>
              <w:pStyle w:val="ConsNormal"/>
              <w:widowControl/>
              <w:tabs>
                <w:tab w:val="left" w:pos="0"/>
              </w:tabs>
              <w:ind w:left="34" w:firstLine="0"/>
              <w:jc w:val="both"/>
              <w:rPr>
                <w:rFonts w:ascii="Times New Roman" w:hAnsi="Times New Roman"/>
                <w:iCs/>
                <w:sz w:val="24"/>
                <w:szCs w:val="24"/>
                <w:lang w:eastAsia="en-US"/>
              </w:rPr>
            </w:pPr>
            <w:r w:rsidRPr="00C8737B">
              <w:rPr>
                <w:rFonts w:ascii="Times New Roman" w:hAnsi="Times New Roman"/>
                <w:iCs/>
                <w:sz w:val="24"/>
                <w:szCs w:val="24"/>
                <w:lang w:eastAsia="en-US"/>
              </w:rPr>
              <w:t xml:space="preserve">Архитектура ВОЛС </w:t>
            </w:r>
            <w:r>
              <w:rPr>
                <w:rFonts w:ascii="Times New Roman" w:hAnsi="Times New Roman"/>
                <w:iCs/>
                <w:sz w:val="24"/>
                <w:szCs w:val="24"/>
                <w:lang w:eastAsia="en-US"/>
              </w:rPr>
              <w:t>должна быть по</w:t>
            </w:r>
            <w:r w:rsidRPr="00C8737B">
              <w:rPr>
                <w:rFonts w:ascii="Times New Roman" w:hAnsi="Times New Roman"/>
                <w:iCs/>
                <w:sz w:val="24"/>
                <w:szCs w:val="24"/>
                <w:lang w:eastAsia="en-US"/>
              </w:rPr>
              <w:t>стро</w:t>
            </w:r>
            <w:r>
              <w:rPr>
                <w:rFonts w:ascii="Times New Roman" w:hAnsi="Times New Roman"/>
                <w:iCs/>
                <w:sz w:val="24"/>
                <w:szCs w:val="24"/>
                <w:lang w:eastAsia="en-US"/>
              </w:rPr>
              <w:t>ена</w:t>
            </w:r>
            <w:r w:rsidRPr="00C8737B">
              <w:rPr>
                <w:rFonts w:ascii="Times New Roman" w:hAnsi="Times New Roman"/>
                <w:iCs/>
                <w:sz w:val="24"/>
                <w:szCs w:val="24"/>
                <w:lang w:eastAsia="en-US"/>
              </w:rPr>
              <w:t xml:space="preserve"> на основе стандарт</w:t>
            </w:r>
            <w:r>
              <w:rPr>
                <w:rFonts w:ascii="Times New Roman" w:hAnsi="Times New Roman"/>
                <w:iCs/>
                <w:sz w:val="24"/>
                <w:szCs w:val="24"/>
                <w:lang w:eastAsia="en-US"/>
              </w:rPr>
              <w:t>а</w:t>
            </w:r>
            <w:r w:rsidRPr="00C8737B">
              <w:rPr>
                <w:rFonts w:ascii="Times New Roman" w:hAnsi="Times New Roman"/>
                <w:iCs/>
                <w:sz w:val="24"/>
                <w:szCs w:val="24"/>
                <w:lang w:eastAsia="en-US"/>
              </w:rPr>
              <w:t xml:space="preserve"> IEEE 802.3z на кабельные системы для технологии передачи данных </w:t>
            </w:r>
            <w:proofErr w:type="spellStart"/>
            <w:r w:rsidRPr="00C8737B">
              <w:rPr>
                <w:rFonts w:ascii="Times New Roman" w:hAnsi="Times New Roman"/>
                <w:iCs/>
                <w:sz w:val="24"/>
                <w:szCs w:val="24"/>
                <w:lang w:eastAsia="en-US"/>
              </w:rPr>
              <w:t>GigaEthernet</w:t>
            </w:r>
            <w:proofErr w:type="spellEnd"/>
            <w:r>
              <w:rPr>
                <w:rFonts w:ascii="Times New Roman" w:hAnsi="Times New Roman"/>
                <w:iCs/>
                <w:sz w:val="24"/>
                <w:szCs w:val="24"/>
                <w:lang w:eastAsia="en-US"/>
              </w:rPr>
              <w:t xml:space="preserve"> (в т.ч. </w:t>
            </w:r>
            <w:r w:rsidRPr="00C8737B">
              <w:rPr>
                <w:rFonts w:ascii="Times New Roman" w:hAnsi="Times New Roman"/>
                <w:iCs/>
                <w:sz w:val="24"/>
                <w:szCs w:val="24"/>
                <w:lang w:eastAsia="en-US"/>
              </w:rPr>
              <w:t>стандарты 1000BaseLX и 1000BaseSX</w:t>
            </w:r>
            <w:r>
              <w:rPr>
                <w:rFonts w:ascii="Times New Roman" w:hAnsi="Times New Roman"/>
                <w:iCs/>
                <w:sz w:val="24"/>
                <w:szCs w:val="24"/>
                <w:lang w:eastAsia="en-US"/>
              </w:rPr>
              <w:t>)</w:t>
            </w:r>
            <w:r w:rsidRPr="00C8737B">
              <w:rPr>
                <w:rFonts w:ascii="Times New Roman" w:hAnsi="Times New Roman"/>
                <w:iCs/>
                <w:sz w:val="24"/>
                <w:szCs w:val="24"/>
                <w:lang w:eastAsia="en-US"/>
              </w:rPr>
              <w:t>.</w:t>
            </w:r>
          </w:p>
          <w:p w:rsidR="009A0F25" w:rsidRDefault="009A0F25" w:rsidP="0006799D">
            <w:pPr>
              <w:pStyle w:val="ConsNormal"/>
              <w:widowControl/>
              <w:tabs>
                <w:tab w:val="left" w:pos="0"/>
              </w:tabs>
              <w:ind w:left="34" w:firstLine="0"/>
              <w:jc w:val="both"/>
              <w:rPr>
                <w:rFonts w:ascii="Times New Roman" w:hAnsi="Times New Roman"/>
                <w:iCs/>
                <w:sz w:val="24"/>
                <w:szCs w:val="24"/>
                <w:lang w:eastAsia="en-US"/>
              </w:rPr>
            </w:pPr>
            <w:r>
              <w:rPr>
                <w:rFonts w:ascii="Times New Roman" w:hAnsi="Times New Roman"/>
                <w:iCs/>
                <w:sz w:val="24"/>
                <w:szCs w:val="24"/>
                <w:lang w:eastAsia="en-US"/>
              </w:rPr>
              <w:t xml:space="preserve">Выходы ВОЛС должны располагаться во всех отдельно стоящих зданиях и осветительных вышках и оформляться распределительными узлами (места установки определяются на этапе проектирования). </w:t>
            </w:r>
            <w:r w:rsidRPr="00C8737B">
              <w:rPr>
                <w:rFonts w:ascii="Times New Roman" w:hAnsi="Times New Roman"/>
                <w:iCs/>
                <w:sz w:val="24"/>
                <w:szCs w:val="24"/>
                <w:lang w:eastAsia="en-US"/>
              </w:rPr>
              <w:t xml:space="preserve">В распределительных узлах, для организации </w:t>
            </w:r>
            <w:proofErr w:type="spellStart"/>
            <w:r w:rsidRPr="00C8737B">
              <w:rPr>
                <w:rFonts w:ascii="Times New Roman" w:hAnsi="Times New Roman"/>
                <w:iCs/>
                <w:sz w:val="24"/>
                <w:szCs w:val="24"/>
                <w:lang w:eastAsia="en-US"/>
              </w:rPr>
              <w:t>оконцовки</w:t>
            </w:r>
            <w:proofErr w:type="spellEnd"/>
            <w:r w:rsidRPr="00C8737B">
              <w:rPr>
                <w:rFonts w:ascii="Times New Roman" w:hAnsi="Times New Roman"/>
                <w:iCs/>
                <w:sz w:val="24"/>
                <w:szCs w:val="24"/>
                <w:lang w:eastAsia="en-US"/>
              </w:rPr>
              <w:t xml:space="preserve"> оптоволоконного кабеля предусмотре</w:t>
            </w:r>
            <w:r>
              <w:rPr>
                <w:rFonts w:ascii="Times New Roman" w:hAnsi="Times New Roman"/>
                <w:iCs/>
                <w:sz w:val="24"/>
                <w:szCs w:val="24"/>
                <w:lang w:eastAsia="en-US"/>
              </w:rPr>
              <w:t>ть</w:t>
            </w:r>
            <w:r w:rsidRPr="00C8737B">
              <w:rPr>
                <w:rFonts w:ascii="Times New Roman" w:hAnsi="Times New Roman"/>
                <w:iCs/>
                <w:sz w:val="24"/>
                <w:szCs w:val="24"/>
                <w:lang w:eastAsia="en-US"/>
              </w:rPr>
              <w:t xml:space="preserve"> оптические полки под оптические разъёмы.</w:t>
            </w:r>
            <w:r>
              <w:rPr>
                <w:rFonts w:ascii="Times New Roman" w:hAnsi="Times New Roman"/>
                <w:iCs/>
                <w:sz w:val="24"/>
                <w:szCs w:val="24"/>
                <w:lang w:eastAsia="en-US"/>
              </w:rPr>
              <w:t xml:space="preserve"> Распределительные узлы должны соответствовать климатическим условиям по месту установки.</w:t>
            </w:r>
          </w:p>
          <w:p w:rsidR="009A0F25" w:rsidRDefault="009A0F25" w:rsidP="0006799D">
            <w:pPr>
              <w:pStyle w:val="ConsNormal"/>
              <w:widowControl/>
              <w:tabs>
                <w:tab w:val="left" w:pos="0"/>
              </w:tabs>
              <w:ind w:left="34" w:firstLine="0"/>
              <w:jc w:val="both"/>
              <w:rPr>
                <w:rFonts w:ascii="Times New Roman" w:hAnsi="Times New Roman"/>
                <w:iCs/>
                <w:sz w:val="24"/>
                <w:szCs w:val="24"/>
                <w:lang w:eastAsia="en-US"/>
              </w:rPr>
            </w:pPr>
            <w:r>
              <w:rPr>
                <w:rFonts w:ascii="Times New Roman" w:hAnsi="Times New Roman"/>
                <w:iCs/>
                <w:sz w:val="24"/>
                <w:szCs w:val="24"/>
                <w:lang w:eastAsia="en-US"/>
              </w:rPr>
              <w:t>Трасса линии ВОЛС должна проектироваться с учетом топологии – «кольцо».</w:t>
            </w:r>
          </w:p>
          <w:p w:rsidR="009A0F25" w:rsidRDefault="009A0F25" w:rsidP="0006799D">
            <w:pPr>
              <w:pStyle w:val="ConsNormal"/>
              <w:widowControl/>
              <w:tabs>
                <w:tab w:val="left" w:pos="0"/>
              </w:tabs>
              <w:ind w:left="34" w:firstLine="0"/>
              <w:jc w:val="both"/>
              <w:rPr>
                <w:rFonts w:ascii="Times New Roman" w:hAnsi="Times New Roman"/>
                <w:sz w:val="24"/>
                <w:szCs w:val="24"/>
              </w:rPr>
            </w:pPr>
            <w:r>
              <w:rPr>
                <w:rFonts w:ascii="Times New Roman" w:hAnsi="Times New Roman"/>
                <w:iCs/>
                <w:sz w:val="24"/>
                <w:szCs w:val="24"/>
                <w:lang w:eastAsia="en-US"/>
              </w:rPr>
              <w:t xml:space="preserve">Все линии ВОЛС должны быть сведены в серверное помещение. Все линии ВОЛС должны быть протестированы </w:t>
            </w:r>
            <w:r w:rsidRPr="009E152D">
              <w:rPr>
                <w:rFonts w:ascii="Times New Roman" w:hAnsi="Times New Roman"/>
                <w:sz w:val="24"/>
                <w:szCs w:val="24"/>
              </w:rPr>
              <w:t>рефлекто</w:t>
            </w:r>
            <w:r>
              <w:rPr>
                <w:rFonts w:ascii="Times New Roman" w:hAnsi="Times New Roman"/>
                <w:sz w:val="24"/>
                <w:szCs w:val="24"/>
              </w:rPr>
              <w:t xml:space="preserve">метром (иметь </w:t>
            </w:r>
            <w:proofErr w:type="spellStart"/>
            <w:r>
              <w:rPr>
                <w:rFonts w:ascii="Times New Roman" w:hAnsi="Times New Roman"/>
                <w:sz w:val="24"/>
                <w:szCs w:val="24"/>
              </w:rPr>
              <w:t>рефлекто</w:t>
            </w:r>
            <w:r w:rsidRPr="009E152D">
              <w:rPr>
                <w:rFonts w:ascii="Times New Roman" w:hAnsi="Times New Roman"/>
                <w:sz w:val="24"/>
                <w:szCs w:val="24"/>
              </w:rPr>
              <w:t>грамм</w:t>
            </w:r>
            <w:r>
              <w:rPr>
                <w:rFonts w:ascii="Times New Roman" w:hAnsi="Times New Roman"/>
                <w:sz w:val="24"/>
                <w:szCs w:val="24"/>
              </w:rPr>
              <w:t>ы</w:t>
            </w:r>
            <w:proofErr w:type="spellEnd"/>
            <w:r>
              <w:rPr>
                <w:rFonts w:ascii="Times New Roman" w:hAnsi="Times New Roman"/>
                <w:sz w:val="24"/>
                <w:szCs w:val="24"/>
              </w:rPr>
              <w:t>).</w:t>
            </w:r>
          </w:p>
          <w:p w:rsidR="009A0F25" w:rsidRPr="00A26A48" w:rsidRDefault="009A0F25" w:rsidP="0006799D">
            <w:pPr>
              <w:pStyle w:val="ConsNormal"/>
              <w:widowControl/>
              <w:tabs>
                <w:tab w:val="left" w:pos="0"/>
              </w:tabs>
              <w:ind w:left="34" w:firstLine="0"/>
              <w:jc w:val="both"/>
              <w:rPr>
                <w:rFonts w:ascii="Times New Roman" w:hAnsi="Times New Roman"/>
                <w:sz w:val="24"/>
                <w:szCs w:val="24"/>
              </w:rPr>
            </w:pPr>
            <w:r>
              <w:rPr>
                <w:rFonts w:ascii="Times New Roman" w:hAnsi="Times New Roman"/>
                <w:sz w:val="24"/>
                <w:szCs w:val="24"/>
              </w:rPr>
              <w:t xml:space="preserve">В распределительных узлах должны располагаться </w:t>
            </w:r>
            <w:proofErr w:type="spellStart"/>
            <w:r>
              <w:rPr>
                <w:rFonts w:ascii="Times New Roman" w:hAnsi="Times New Roman"/>
                <w:sz w:val="24"/>
                <w:szCs w:val="24"/>
              </w:rPr>
              <w:t>патч-панели</w:t>
            </w:r>
            <w:proofErr w:type="spellEnd"/>
            <w:r>
              <w:rPr>
                <w:rFonts w:ascii="Times New Roman" w:hAnsi="Times New Roman"/>
                <w:sz w:val="24"/>
                <w:szCs w:val="24"/>
              </w:rPr>
              <w:t>, ИБП, коммутационное оборудование.</w:t>
            </w:r>
          </w:p>
          <w:p w:rsidR="009A0F25" w:rsidRDefault="009A0F25" w:rsidP="0006799D">
            <w:pPr>
              <w:spacing w:line="274" w:lineRule="exact"/>
              <w:ind w:left="34" w:firstLine="0"/>
              <w:jc w:val="both"/>
            </w:pPr>
            <w:r>
              <w:t>10.1.2. Сети электроснабжения.</w:t>
            </w:r>
          </w:p>
          <w:p w:rsidR="009A0F25" w:rsidRDefault="009A0F25" w:rsidP="0006799D">
            <w:pPr>
              <w:spacing w:line="274" w:lineRule="exact"/>
              <w:ind w:left="34" w:firstLine="0"/>
              <w:jc w:val="both"/>
            </w:pPr>
            <w:proofErr w:type="spellStart"/>
            <w:r>
              <w:lastRenderedPageBreak/>
              <w:t>Внутренее</w:t>
            </w:r>
            <w:proofErr w:type="spellEnd"/>
            <w:r>
              <w:t xml:space="preserve"> электроснабжение (</w:t>
            </w:r>
            <w:proofErr w:type="gramStart"/>
            <w:r>
              <w:t>серверная</w:t>
            </w:r>
            <w:proofErr w:type="gramEnd"/>
            <w:r>
              <w:t>):</w:t>
            </w:r>
          </w:p>
          <w:p w:rsidR="009A0F25" w:rsidRPr="00C2484D" w:rsidRDefault="009A0F25" w:rsidP="0006799D">
            <w:pPr>
              <w:ind w:left="34" w:firstLine="0"/>
              <w:jc w:val="both"/>
            </w:pPr>
            <w:r>
              <w:t xml:space="preserve"> </w:t>
            </w:r>
            <w:r w:rsidRPr="00C2484D">
              <w:t xml:space="preserve">- </w:t>
            </w:r>
            <w:r>
              <w:t>электроснабжение</w:t>
            </w:r>
            <w:r w:rsidRPr="00C2484D">
              <w:t xml:space="preserve"> оборудования должно </w:t>
            </w:r>
            <w:r>
              <w:t xml:space="preserve">                      </w:t>
            </w:r>
            <w:r w:rsidRPr="00C2484D">
              <w:t>осуществляться от индивидуальных источников бесперебойного питания</w:t>
            </w:r>
            <w:r>
              <w:t xml:space="preserve"> </w:t>
            </w:r>
            <w:r w:rsidRPr="00C2484D">
              <w:t>ИБП (с АКБ) 220В, подключенных к сети</w:t>
            </w:r>
            <w:r>
              <w:t xml:space="preserve"> </w:t>
            </w:r>
            <w:r w:rsidRPr="00C2484D">
              <w:t>гарантированного электропитания 220В. Индивидуальные ИБП должны быть рассчитаны на обеспечение работы оборудования, в дежурном режиме в течение 24 часов, после пропадания напряжения 220В городской сети электропитания, в тревожном в течени</w:t>
            </w:r>
            <w:proofErr w:type="gramStart"/>
            <w:r w:rsidRPr="00C2484D">
              <w:t>и</w:t>
            </w:r>
            <w:proofErr w:type="gramEnd"/>
            <w:r w:rsidRPr="00C2484D">
              <w:t xml:space="preserve"> 3-х часов.</w:t>
            </w:r>
          </w:p>
          <w:p w:rsidR="009A0F25" w:rsidRPr="00C2484D" w:rsidRDefault="009A0F25" w:rsidP="0006799D">
            <w:pPr>
              <w:ind w:left="34" w:firstLine="0"/>
              <w:jc w:val="both"/>
            </w:pPr>
            <w:r>
              <w:t>- р</w:t>
            </w:r>
            <w:r w:rsidRPr="00C2484D">
              <w:t xml:space="preserve">азводка питания оборудования 220В должна быть осуществлена от отдельного распределительного электрического щита, установленного в помещении </w:t>
            </w:r>
            <w:proofErr w:type="spellStart"/>
            <w:r w:rsidRPr="00C2484D">
              <w:t>электрощитовой</w:t>
            </w:r>
            <w:proofErr w:type="spellEnd"/>
            <w:r w:rsidRPr="00C2484D">
              <w:t xml:space="preserve"> или отдельной ячейки вводного щита.</w:t>
            </w:r>
          </w:p>
          <w:p w:rsidR="009A0F25" w:rsidRDefault="009A0F25" w:rsidP="0006799D">
            <w:pPr>
              <w:ind w:left="34" w:firstLine="0"/>
              <w:jc w:val="both"/>
            </w:pPr>
            <w:r>
              <w:t>- т</w:t>
            </w:r>
            <w:r w:rsidRPr="00C2484D">
              <w:t xml:space="preserve">ипы электрического щита, автоматов, их номинальный ток и количество, определяются </w:t>
            </w:r>
            <w:proofErr w:type="gramStart"/>
            <w:r w:rsidRPr="00C2484D">
              <w:t>при</w:t>
            </w:r>
            <w:proofErr w:type="gramEnd"/>
            <w:r w:rsidRPr="00C2484D">
              <w:t xml:space="preserve"> выполнения проектных работ.</w:t>
            </w:r>
          </w:p>
          <w:p w:rsidR="009A0F25" w:rsidRPr="00C2484D" w:rsidRDefault="009A0F25" w:rsidP="0006799D">
            <w:pPr>
              <w:spacing w:line="274" w:lineRule="exact"/>
              <w:ind w:left="34" w:firstLine="0"/>
              <w:jc w:val="both"/>
            </w:pPr>
            <w:r>
              <w:t xml:space="preserve">- заземление оборудования предусмотреть </w:t>
            </w:r>
            <w:r w:rsidRPr="00B911F5">
              <w:t>новое,</w:t>
            </w:r>
            <w:r>
              <w:t xml:space="preserve"> место подключение определить в процессе проектирования;</w:t>
            </w:r>
          </w:p>
          <w:p w:rsidR="009A0F25" w:rsidRDefault="009A0F25" w:rsidP="0006799D">
            <w:pPr>
              <w:spacing w:line="274" w:lineRule="exact"/>
              <w:ind w:left="34" w:firstLine="0"/>
              <w:jc w:val="both"/>
            </w:pPr>
            <w:r>
              <w:t>Внешнее электроснабжение:</w:t>
            </w:r>
          </w:p>
          <w:p w:rsidR="009A0F25" w:rsidRDefault="009A0F25" w:rsidP="0006799D">
            <w:pPr>
              <w:spacing w:line="274" w:lineRule="exact"/>
              <w:ind w:left="34" w:firstLine="0"/>
              <w:jc w:val="both"/>
            </w:pPr>
            <w:r>
              <w:t xml:space="preserve"> - общая протяженность сети электропитания коммутационных пунктов (места установки и количество определяются на этапе проектирования), по территории составляет </w:t>
            </w:r>
            <w:r w:rsidRPr="00B911F5">
              <w:t>до 3000м</w:t>
            </w:r>
            <w:r>
              <w:t>;</w:t>
            </w:r>
          </w:p>
          <w:p w:rsidR="009A0F25" w:rsidRDefault="009A0F25" w:rsidP="0006799D">
            <w:pPr>
              <w:spacing w:line="274" w:lineRule="exact"/>
              <w:ind w:left="34" w:firstLine="0"/>
              <w:jc w:val="both"/>
            </w:pPr>
            <w:r>
              <w:t xml:space="preserve">- заземление оборудования предусмотреть </w:t>
            </w:r>
            <w:r w:rsidRPr="00B911F5">
              <w:t>новое,</w:t>
            </w:r>
            <w:r>
              <w:t xml:space="preserve"> место подключение определить в процессе проектирования;</w:t>
            </w:r>
          </w:p>
          <w:p w:rsidR="009A0F25" w:rsidRDefault="009A0F25" w:rsidP="0006799D">
            <w:pPr>
              <w:spacing w:line="274" w:lineRule="exact"/>
              <w:ind w:left="34" w:firstLine="0"/>
              <w:jc w:val="both"/>
            </w:pPr>
            <w:r>
              <w:t>- подключение к сети электроснабжения и использовать существующие ТП, место подключение определить в процессе проектирования;</w:t>
            </w:r>
          </w:p>
          <w:p w:rsidR="009A0F25" w:rsidRDefault="009A0F25" w:rsidP="0006799D">
            <w:pPr>
              <w:spacing w:line="274" w:lineRule="exact"/>
              <w:ind w:left="34" w:firstLine="0"/>
              <w:jc w:val="both"/>
            </w:pPr>
            <w:r>
              <w:t>- предусмотреть прокол в местах прохода коммуникаций через железнодорожное полотно не менее</w:t>
            </w:r>
            <w:proofErr w:type="gramStart"/>
            <w:r>
              <w:t>,</w:t>
            </w:r>
            <w:proofErr w:type="gramEnd"/>
            <w:r>
              <w:t xml:space="preserve"> чем в двух точках.</w:t>
            </w:r>
          </w:p>
          <w:p w:rsidR="009A0F25" w:rsidRDefault="009A0F25" w:rsidP="0006799D">
            <w:pPr>
              <w:spacing w:line="274" w:lineRule="exact"/>
              <w:ind w:left="34" w:firstLine="0"/>
              <w:jc w:val="both"/>
              <w:rPr>
                <w:b/>
              </w:rPr>
            </w:pPr>
            <w:r>
              <w:t>10.2</w:t>
            </w:r>
            <w:r w:rsidRPr="00582FBF">
              <w:t>.</w:t>
            </w:r>
            <w:r>
              <w:rPr>
                <w:b/>
              </w:rPr>
              <w:t xml:space="preserve"> </w:t>
            </w:r>
            <w:r w:rsidRPr="00C518AC">
              <w:rPr>
                <w:b/>
              </w:rPr>
              <w:t xml:space="preserve">Раздел </w:t>
            </w:r>
            <w:proofErr w:type="gramStart"/>
            <w:r>
              <w:rPr>
                <w:b/>
              </w:rPr>
              <w:t>КМ</w:t>
            </w:r>
            <w:proofErr w:type="gramEnd"/>
            <w:r>
              <w:rPr>
                <w:b/>
              </w:rPr>
              <w:t xml:space="preserve"> -</w:t>
            </w:r>
            <w:r w:rsidRPr="00C518AC">
              <w:rPr>
                <w:b/>
              </w:rPr>
              <w:t xml:space="preserve"> </w:t>
            </w:r>
            <w:r>
              <w:rPr>
                <w:b/>
              </w:rPr>
              <w:t>конструкции металлические:</w:t>
            </w:r>
          </w:p>
          <w:p w:rsidR="009A0F25" w:rsidRDefault="009A0F25" w:rsidP="0006799D">
            <w:pPr>
              <w:spacing w:line="274" w:lineRule="exact"/>
              <w:ind w:left="34" w:firstLine="0"/>
              <w:jc w:val="both"/>
            </w:pPr>
            <w:r w:rsidRPr="004A595B">
              <w:t xml:space="preserve">- предусмотреть </w:t>
            </w:r>
            <w:r>
              <w:t>использование существующих</w:t>
            </w:r>
            <w:r w:rsidRPr="004A595B">
              <w:t xml:space="preserve"> конструкций</w:t>
            </w:r>
            <w:r>
              <w:t>, сооружений</w:t>
            </w:r>
            <w:r w:rsidRPr="004A595B">
              <w:t xml:space="preserve"> для размещения </w:t>
            </w:r>
            <w:r>
              <w:t>оборудования заказчика</w:t>
            </w:r>
          </w:p>
          <w:p w:rsidR="009A0F25" w:rsidRPr="00C518AC" w:rsidRDefault="009A0F25" w:rsidP="0006799D">
            <w:pPr>
              <w:spacing w:line="274" w:lineRule="exact"/>
              <w:ind w:left="34" w:firstLine="0"/>
              <w:jc w:val="both"/>
              <w:rPr>
                <w:b/>
              </w:rPr>
            </w:pPr>
            <w:r>
              <w:t>10.3</w:t>
            </w:r>
            <w:r w:rsidRPr="00582FBF">
              <w:t>.</w:t>
            </w:r>
            <w:r>
              <w:rPr>
                <w:b/>
              </w:rPr>
              <w:t xml:space="preserve"> </w:t>
            </w:r>
            <w:r w:rsidRPr="00C518AC">
              <w:rPr>
                <w:b/>
              </w:rPr>
              <w:t xml:space="preserve">Раздел </w:t>
            </w:r>
            <w:proofErr w:type="gramStart"/>
            <w:r>
              <w:rPr>
                <w:b/>
              </w:rPr>
              <w:t>ПТ</w:t>
            </w:r>
            <w:proofErr w:type="gramEnd"/>
            <w:r>
              <w:rPr>
                <w:b/>
              </w:rPr>
              <w:t xml:space="preserve"> </w:t>
            </w:r>
            <w:r w:rsidRPr="00C518AC">
              <w:rPr>
                <w:b/>
              </w:rPr>
              <w:t xml:space="preserve">- </w:t>
            </w:r>
            <w:r>
              <w:rPr>
                <w:b/>
              </w:rPr>
              <w:t>система пожаротушения помещения Серверной</w:t>
            </w:r>
            <w:r w:rsidRPr="00C518AC">
              <w:rPr>
                <w:b/>
              </w:rPr>
              <w:t>:</w:t>
            </w:r>
          </w:p>
          <w:p w:rsidR="009A0F25" w:rsidRDefault="009A0F25" w:rsidP="0006799D">
            <w:pPr>
              <w:spacing w:line="274" w:lineRule="exact"/>
              <w:ind w:left="34" w:firstLine="0"/>
              <w:jc w:val="both"/>
            </w:pPr>
            <w:r>
              <w:t xml:space="preserve">- предусмотреть систему газового пожаротушения модульного типа, помещения «Серверной» </w:t>
            </w:r>
            <w:r w:rsidRPr="00B61125">
              <w:t xml:space="preserve">общей площадью </w:t>
            </w:r>
            <w:r>
              <w:t>до 55,8</w:t>
            </w:r>
            <w:r w:rsidRPr="00B61125">
              <w:t xml:space="preserve"> м</w:t>
            </w:r>
            <w:proofErr w:type="gramStart"/>
            <w:r w:rsidRPr="00B61125">
              <w:rPr>
                <w:vertAlign w:val="superscript"/>
              </w:rPr>
              <w:t>2</w:t>
            </w:r>
            <w:proofErr w:type="gramEnd"/>
            <w:r w:rsidRPr="00B61125">
              <w:t>, с выводом сигналов на пульт управления в помещение поста охраны.</w:t>
            </w:r>
          </w:p>
          <w:p w:rsidR="009A0F25" w:rsidRPr="00C518AC" w:rsidRDefault="009A0F25" w:rsidP="0006799D">
            <w:pPr>
              <w:spacing w:line="274" w:lineRule="exact"/>
              <w:ind w:left="34" w:firstLine="0"/>
              <w:jc w:val="both"/>
              <w:rPr>
                <w:b/>
              </w:rPr>
            </w:pPr>
            <w:r>
              <w:t>10.4</w:t>
            </w:r>
            <w:r w:rsidRPr="00B75A5B">
              <w:t>.</w:t>
            </w:r>
            <w:r>
              <w:rPr>
                <w:b/>
              </w:rPr>
              <w:t xml:space="preserve"> </w:t>
            </w:r>
            <w:r w:rsidRPr="00C518AC">
              <w:rPr>
                <w:b/>
              </w:rPr>
              <w:t xml:space="preserve">Раздел </w:t>
            </w:r>
            <w:r>
              <w:rPr>
                <w:b/>
              </w:rPr>
              <w:t>А</w:t>
            </w:r>
            <w:proofErr w:type="gramStart"/>
            <w:r>
              <w:rPr>
                <w:b/>
              </w:rPr>
              <w:t>С</w:t>
            </w:r>
            <w:r w:rsidRPr="00C518AC">
              <w:rPr>
                <w:b/>
              </w:rPr>
              <w:t>-</w:t>
            </w:r>
            <w:proofErr w:type="gramEnd"/>
            <w:r w:rsidRPr="00C518AC">
              <w:rPr>
                <w:b/>
              </w:rPr>
              <w:t xml:space="preserve"> </w:t>
            </w:r>
            <w:r>
              <w:rPr>
                <w:b/>
              </w:rPr>
              <w:t>архитектурные решения</w:t>
            </w:r>
            <w:r w:rsidRPr="00C518AC">
              <w:rPr>
                <w:b/>
              </w:rPr>
              <w:t>:</w:t>
            </w:r>
          </w:p>
          <w:p w:rsidR="009A0F25" w:rsidRDefault="009A0F25" w:rsidP="0006799D">
            <w:pPr>
              <w:spacing w:line="274" w:lineRule="exact"/>
              <w:ind w:left="34" w:firstLine="0"/>
              <w:jc w:val="both"/>
            </w:pPr>
            <w:r>
              <w:t xml:space="preserve">- Разработать </w:t>
            </w:r>
            <w:proofErr w:type="spellStart"/>
            <w:r>
              <w:t>компановку</w:t>
            </w:r>
            <w:proofErr w:type="spellEnd"/>
            <w:r>
              <w:t xml:space="preserve"> рабочих мест</w:t>
            </w:r>
            <w:r w:rsidRPr="00B61125">
              <w:t>, серверной</w:t>
            </w:r>
            <w:r>
              <w:t xml:space="preserve"> и основной телеметрии в здании производственного корпуса, общей площадью 55,8м</w:t>
            </w:r>
            <w:proofErr w:type="gramStart"/>
            <w:r w:rsidRPr="00724D71">
              <w:rPr>
                <w:vertAlign w:val="superscript"/>
              </w:rPr>
              <w:t>2</w:t>
            </w:r>
            <w:proofErr w:type="gramEnd"/>
            <w:r>
              <w:t>.</w:t>
            </w:r>
          </w:p>
          <w:p w:rsidR="009A0F25" w:rsidRDefault="009A0F25" w:rsidP="0006799D">
            <w:pPr>
              <w:spacing w:line="274" w:lineRule="exact"/>
              <w:ind w:left="34" w:firstLine="0"/>
              <w:jc w:val="both"/>
            </w:pPr>
            <w:r>
              <w:lastRenderedPageBreak/>
              <w:t>10.5</w:t>
            </w:r>
            <w:r w:rsidRPr="0002183B">
              <w:t xml:space="preserve">. </w:t>
            </w:r>
            <w:proofErr w:type="gramStart"/>
            <w:r w:rsidRPr="0002183B">
              <w:t>Проектные решения  принимать на основании топографических данных, особых и климатических условий площадки строительс</w:t>
            </w:r>
            <w:r>
              <w:t>тва, с учё</w:t>
            </w:r>
            <w:r w:rsidRPr="0002183B">
              <w:t>том их экономичности и возможности снижения затрат на строительство (вариантные проработки для выбора оптимального проектного решения согласно п.1.3.6.1.</w:t>
            </w:r>
            <w:proofErr w:type="gramEnd"/>
            <w:r w:rsidRPr="0002183B">
              <w:t xml:space="preserve"> </w:t>
            </w:r>
            <w:proofErr w:type="gramStart"/>
            <w:r w:rsidRPr="0002183B">
              <w:t>Методических указаний к Приказу Минрегионразвития от 29.12.2009 №620).</w:t>
            </w:r>
            <w:proofErr w:type="gramEnd"/>
          </w:p>
          <w:p w:rsidR="009A0F25" w:rsidRPr="002501C9" w:rsidRDefault="009A0F25" w:rsidP="0006799D">
            <w:pPr>
              <w:spacing w:line="274" w:lineRule="exact"/>
              <w:ind w:left="34" w:firstLine="0"/>
              <w:jc w:val="both"/>
            </w:pPr>
            <w:r>
              <w:t>10.6</w:t>
            </w:r>
            <w:r w:rsidRPr="001E1789">
              <w:t>. При разработке проектных решений учитывать внедрение технологии, основанной на использовании единого информационного пространства производственных процессов.</w:t>
            </w:r>
          </w:p>
        </w:tc>
      </w:tr>
      <w:tr w:rsidR="009A0F25" w:rsidRPr="001D7F7B" w:rsidTr="0006799D">
        <w:trPr>
          <w:trHeight w:val="483"/>
        </w:trPr>
        <w:tc>
          <w:tcPr>
            <w:tcW w:w="4253" w:type="dxa"/>
          </w:tcPr>
          <w:p w:rsidR="009A0F25" w:rsidRPr="001D7F7B" w:rsidRDefault="009A0F25" w:rsidP="0006799D">
            <w:pPr>
              <w:spacing w:line="274" w:lineRule="exact"/>
              <w:ind w:left="34" w:firstLine="0"/>
              <w:jc w:val="left"/>
            </w:pPr>
            <w:r>
              <w:lastRenderedPageBreak/>
              <w:t>11</w:t>
            </w:r>
            <w:r w:rsidRPr="001D7F7B">
              <w:t>. Идентификационные признаки зданий и сооружений</w:t>
            </w:r>
          </w:p>
          <w:p w:rsidR="009A0F25" w:rsidRPr="001D7F7B" w:rsidRDefault="009A0F25" w:rsidP="0006799D">
            <w:pPr>
              <w:spacing w:line="274" w:lineRule="exact"/>
              <w:ind w:left="34" w:firstLine="0"/>
            </w:pPr>
          </w:p>
        </w:tc>
        <w:tc>
          <w:tcPr>
            <w:tcW w:w="5812" w:type="dxa"/>
          </w:tcPr>
          <w:p w:rsidR="009A0F25" w:rsidRPr="003F5069" w:rsidRDefault="009A0F25" w:rsidP="0006799D">
            <w:pPr>
              <w:shd w:val="clear" w:color="auto" w:fill="FFFFFF"/>
              <w:spacing w:line="274" w:lineRule="exact"/>
              <w:ind w:left="34" w:firstLine="0"/>
              <w:jc w:val="both"/>
            </w:pPr>
            <w:r w:rsidRPr="003F5069">
              <w:t>1</w:t>
            </w:r>
            <w:r>
              <w:t>1</w:t>
            </w:r>
            <w:r w:rsidRPr="003F5069">
              <w:t>.1. Назначение – обеспечение безопасности объекта.</w:t>
            </w:r>
          </w:p>
          <w:p w:rsidR="009A0F25" w:rsidRPr="003F5069" w:rsidRDefault="009A0F25" w:rsidP="0006799D">
            <w:pPr>
              <w:shd w:val="clear" w:color="auto" w:fill="FFFFFF"/>
              <w:spacing w:line="274" w:lineRule="exact"/>
              <w:ind w:left="34" w:right="51" w:firstLine="0"/>
              <w:jc w:val="both"/>
            </w:pPr>
            <w:r w:rsidRPr="003F5069">
              <w:t>1</w:t>
            </w:r>
            <w:r>
              <w:t>1</w:t>
            </w:r>
            <w:r w:rsidRPr="003F5069">
              <w:t>.2. Коды ОКОФ:</w:t>
            </w:r>
          </w:p>
          <w:p w:rsidR="009A0F25" w:rsidRPr="003F5069" w:rsidRDefault="009A0F25" w:rsidP="0006799D">
            <w:pPr>
              <w:shd w:val="clear" w:color="auto" w:fill="FFFFFF"/>
              <w:spacing w:line="274" w:lineRule="exact"/>
              <w:ind w:left="34" w:right="51" w:firstLine="0"/>
              <w:jc w:val="both"/>
            </w:pPr>
            <w:r w:rsidRPr="003F5069">
              <w:t>14 3222182 Источники питания</w:t>
            </w:r>
          </w:p>
          <w:p w:rsidR="009A0F25" w:rsidRPr="003F5069" w:rsidRDefault="009A0F25" w:rsidP="0006799D">
            <w:pPr>
              <w:shd w:val="clear" w:color="auto" w:fill="FFFFFF"/>
              <w:spacing w:line="274" w:lineRule="exact"/>
              <w:ind w:left="34" w:right="51" w:firstLine="0"/>
              <w:jc w:val="both"/>
            </w:pPr>
            <w:r w:rsidRPr="003F5069">
              <w:t xml:space="preserve">14 3230000 Аппаратура </w:t>
            </w:r>
            <w:proofErr w:type="gramStart"/>
            <w:r w:rsidRPr="003F5069">
              <w:t>теле</w:t>
            </w:r>
            <w:proofErr w:type="gramEnd"/>
            <w:r w:rsidRPr="003F5069">
              <w:t>- и радиоприемная</w:t>
            </w:r>
          </w:p>
          <w:p w:rsidR="009A0F25" w:rsidRPr="003F5069" w:rsidRDefault="009A0F25" w:rsidP="0006799D">
            <w:pPr>
              <w:shd w:val="clear" w:color="auto" w:fill="FFFFFF"/>
              <w:spacing w:line="274" w:lineRule="exact"/>
              <w:ind w:left="34" w:right="51" w:firstLine="0"/>
              <w:jc w:val="both"/>
            </w:pPr>
            <w:r w:rsidRPr="003F5069">
              <w:t>14 3313000 Оборудование для контроля технологических процессов</w:t>
            </w:r>
          </w:p>
          <w:p w:rsidR="009A0F25" w:rsidRPr="003F5069" w:rsidRDefault="009A0F25" w:rsidP="0006799D">
            <w:pPr>
              <w:shd w:val="clear" w:color="auto" w:fill="FFFFFF"/>
              <w:spacing w:line="274" w:lineRule="exact"/>
              <w:ind w:left="34" w:right="51" w:firstLine="0"/>
              <w:jc w:val="both"/>
            </w:pPr>
            <w:proofErr w:type="gramStart"/>
            <w:r w:rsidRPr="003F5069">
              <w:t>14 3120020 Аппаратура электрическая низковольтная (до 1000 В) (выключатели, контакторы, рубильники, реле управления и защиты, пускатели, коммутаторы, усилители магнитные, дроссели управления, панели распределительные, щитки осветительные, устройства катодной защиты)</w:t>
            </w:r>
            <w:proofErr w:type="gramEnd"/>
          </w:p>
          <w:p w:rsidR="009A0F25" w:rsidRPr="003F5069" w:rsidRDefault="009A0F25" w:rsidP="0006799D">
            <w:pPr>
              <w:shd w:val="clear" w:color="auto" w:fill="FFFFFF"/>
              <w:spacing w:line="274" w:lineRule="exact"/>
              <w:ind w:left="34" w:right="51" w:firstLine="0"/>
              <w:jc w:val="both"/>
            </w:pPr>
            <w:r w:rsidRPr="003F5069">
              <w:t>14 3222010 Аппаратура проводной связи общего применения</w:t>
            </w:r>
          </w:p>
          <w:p w:rsidR="009A0F25" w:rsidRPr="003F5069" w:rsidRDefault="009A0F25" w:rsidP="0006799D">
            <w:pPr>
              <w:shd w:val="clear" w:color="auto" w:fill="FFFFFF"/>
              <w:spacing w:line="274" w:lineRule="exact"/>
              <w:ind w:left="34" w:right="51" w:firstLine="0"/>
              <w:jc w:val="both"/>
            </w:pPr>
            <w:r w:rsidRPr="003F5069">
              <w:t>14 3222040 Системы связи оптоволоконные</w:t>
            </w:r>
          </w:p>
          <w:p w:rsidR="009A0F25" w:rsidRPr="003F5069" w:rsidRDefault="009A0F25" w:rsidP="0006799D">
            <w:pPr>
              <w:shd w:val="clear" w:color="auto" w:fill="FFFFFF"/>
              <w:spacing w:line="274" w:lineRule="exact"/>
              <w:ind w:left="34" w:right="51" w:firstLine="0"/>
              <w:jc w:val="both"/>
            </w:pPr>
            <w:r w:rsidRPr="003F5069">
              <w:t>14 3322000 Фото- и киноаппаратура</w:t>
            </w:r>
          </w:p>
          <w:p w:rsidR="009A0F25" w:rsidRPr="003F5069" w:rsidRDefault="009A0F25" w:rsidP="0006799D">
            <w:pPr>
              <w:shd w:val="clear" w:color="auto" w:fill="FFFFFF"/>
              <w:spacing w:line="274" w:lineRule="exact"/>
              <w:ind w:left="34" w:right="51" w:firstLine="0"/>
              <w:jc w:val="both"/>
            </w:pPr>
            <w:r w:rsidRPr="003F5069">
              <w:t>14 3520580</w:t>
            </w:r>
            <w:r>
              <w:t xml:space="preserve"> </w:t>
            </w:r>
            <w:r w:rsidRPr="003F5069">
              <w:t>-</w:t>
            </w:r>
            <w:r>
              <w:t xml:space="preserve"> </w:t>
            </w:r>
            <w:r w:rsidRPr="003F5069">
              <w:t>14 3520586 Аппаратура и устройства специализированные для автоматизации технологических процессов</w:t>
            </w:r>
          </w:p>
          <w:p w:rsidR="009A0F25" w:rsidRPr="003F5069" w:rsidRDefault="009A0F25" w:rsidP="0006799D">
            <w:pPr>
              <w:shd w:val="clear" w:color="auto" w:fill="FFFFFF"/>
              <w:spacing w:line="274" w:lineRule="exact"/>
              <w:ind w:left="34" w:right="51" w:firstLine="0"/>
              <w:jc w:val="both"/>
            </w:pPr>
            <w:r w:rsidRPr="003F5069">
              <w:t>12 4526080 Сооружения связи</w:t>
            </w:r>
          </w:p>
          <w:p w:rsidR="009A0F25" w:rsidRPr="003F5069" w:rsidRDefault="009A0F25" w:rsidP="0006799D">
            <w:pPr>
              <w:shd w:val="clear" w:color="auto" w:fill="FFFFFF"/>
              <w:spacing w:line="274" w:lineRule="exact"/>
              <w:ind w:left="34" w:right="51" w:firstLine="0"/>
              <w:jc w:val="both"/>
            </w:pPr>
            <w:r w:rsidRPr="003F5069">
              <w:t>14 3190020 Электрооборудование сигнальное звуковое и визуальное</w:t>
            </w:r>
          </w:p>
          <w:p w:rsidR="009A0F25" w:rsidRPr="003F5069" w:rsidRDefault="009A0F25" w:rsidP="0006799D">
            <w:pPr>
              <w:shd w:val="clear" w:color="auto" w:fill="FFFFFF"/>
              <w:spacing w:line="274" w:lineRule="exact"/>
              <w:ind w:left="34" w:right="51" w:firstLine="0"/>
              <w:jc w:val="both"/>
            </w:pPr>
            <w:r w:rsidRPr="003F5069">
              <w:t>14 3221120 Аппаратура радиовещательная</w:t>
            </w:r>
          </w:p>
          <w:p w:rsidR="009A0F25" w:rsidRPr="003F5069" w:rsidRDefault="009A0F25" w:rsidP="0006799D">
            <w:pPr>
              <w:shd w:val="clear" w:color="auto" w:fill="FFFFFF"/>
              <w:spacing w:line="274" w:lineRule="exact"/>
              <w:ind w:left="34" w:right="51" w:firstLine="0"/>
              <w:jc w:val="both"/>
            </w:pPr>
            <w:r w:rsidRPr="003F5069">
              <w:t>12 4526080 Сооружения связи</w:t>
            </w:r>
          </w:p>
          <w:p w:rsidR="009A0F25" w:rsidRPr="00165E8B" w:rsidRDefault="009A0F25" w:rsidP="0006799D">
            <w:pPr>
              <w:spacing w:line="274" w:lineRule="exact"/>
              <w:ind w:left="34" w:firstLine="0"/>
              <w:jc w:val="both"/>
            </w:pPr>
            <w:r w:rsidRPr="003F5069">
              <w:t>1</w:t>
            </w:r>
            <w:r>
              <w:t>1</w:t>
            </w:r>
            <w:r w:rsidRPr="003F5069">
              <w:t>.3. Возможность возникновения опасных природных</w:t>
            </w:r>
            <w:r w:rsidRPr="00165E8B">
              <w:t xml:space="preserve"> процессов, явлений и техногенных воздействий на территорию, на которой будет осуществляться </w:t>
            </w:r>
            <w:r>
              <w:t>новое строительство, модернизация</w:t>
            </w:r>
            <w:r w:rsidRPr="00165E8B">
              <w:t>, определяется при выполнении проектных работ.</w:t>
            </w:r>
          </w:p>
          <w:p w:rsidR="009A0F25" w:rsidRPr="00165E8B" w:rsidRDefault="009A0F25" w:rsidP="0006799D">
            <w:pPr>
              <w:spacing w:line="274" w:lineRule="exact"/>
              <w:ind w:left="34" w:firstLine="0"/>
              <w:jc w:val="both"/>
              <w:rPr>
                <w:color w:val="000000"/>
              </w:rPr>
            </w:pPr>
            <w:r w:rsidRPr="00165E8B">
              <w:t>1</w:t>
            </w:r>
            <w:r>
              <w:t>1</w:t>
            </w:r>
            <w:r w:rsidRPr="00165E8B">
              <w:t>.</w:t>
            </w:r>
            <w:r>
              <w:t>4</w:t>
            </w:r>
            <w:r w:rsidRPr="00165E8B">
              <w:t>. Пожарную и взрывопожарную опасности определить в соответствии с техническими регламентами.</w:t>
            </w:r>
          </w:p>
        </w:tc>
      </w:tr>
      <w:tr w:rsidR="009A0F25" w:rsidRPr="001D7F7B" w:rsidTr="0006799D">
        <w:trPr>
          <w:trHeight w:val="130"/>
        </w:trPr>
        <w:tc>
          <w:tcPr>
            <w:tcW w:w="4253" w:type="dxa"/>
          </w:tcPr>
          <w:p w:rsidR="009A0F25" w:rsidRDefault="009A0F25" w:rsidP="0006799D">
            <w:pPr>
              <w:spacing w:line="274" w:lineRule="exact"/>
              <w:ind w:left="34" w:firstLine="0"/>
              <w:jc w:val="left"/>
            </w:pPr>
            <w:r>
              <w:t>12</w:t>
            </w:r>
            <w:r w:rsidRPr="001D7F7B">
              <w:t xml:space="preserve">. </w:t>
            </w:r>
            <w:r w:rsidRPr="001D7F7B">
              <w:rPr>
                <w:bCs/>
              </w:rPr>
              <w:t xml:space="preserve">Требование к разработке </w:t>
            </w:r>
            <w:r>
              <w:rPr>
                <w:bCs/>
              </w:rPr>
              <w:t>проектной</w:t>
            </w:r>
            <w:r w:rsidRPr="001D7F7B">
              <w:rPr>
                <w:bCs/>
              </w:rPr>
              <w:t xml:space="preserve"> документации</w:t>
            </w:r>
          </w:p>
        </w:tc>
        <w:tc>
          <w:tcPr>
            <w:tcW w:w="5812" w:type="dxa"/>
          </w:tcPr>
          <w:p w:rsidR="009A0F25" w:rsidRPr="006752E4" w:rsidRDefault="009A0F25" w:rsidP="0006799D">
            <w:pPr>
              <w:spacing w:before="100" w:beforeAutospacing="1"/>
              <w:ind w:left="34" w:firstLine="0"/>
              <w:jc w:val="both"/>
              <w:rPr>
                <w:color w:val="000000"/>
              </w:rPr>
            </w:pPr>
            <w:r>
              <w:t xml:space="preserve">12.1. </w:t>
            </w:r>
            <w:r>
              <w:rPr>
                <w:color w:val="000000"/>
              </w:rPr>
              <w:t>Д</w:t>
            </w:r>
            <w:r w:rsidRPr="006752E4">
              <w:rPr>
                <w:color w:val="000000"/>
              </w:rPr>
              <w:t xml:space="preserve">окументацию </w:t>
            </w:r>
            <w:r w:rsidRPr="00165E8B">
              <w:t>выполнить в соответст</w:t>
            </w:r>
            <w:r>
              <w:t xml:space="preserve">вии с техническими условиями, выданными ОАО «РЖД» и Заказчиком и </w:t>
            </w:r>
            <w:r w:rsidRPr="006752E4">
              <w:rPr>
                <w:color w:val="000000"/>
              </w:rPr>
              <w:t>в соответствии с требованиями действующих нормативных документов, санитарных норм</w:t>
            </w:r>
            <w:r>
              <w:rPr>
                <w:color w:val="000000"/>
              </w:rPr>
              <w:t>,</w:t>
            </w:r>
            <w:r w:rsidRPr="006752E4">
              <w:rPr>
                <w:color w:val="000000"/>
              </w:rPr>
              <w:t xml:space="preserve"> в том числе:</w:t>
            </w:r>
          </w:p>
          <w:p w:rsidR="009A0F25" w:rsidRPr="0007781E" w:rsidRDefault="009A0F25" w:rsidP="0006799D">
            <w:pPr>
              <w:pStyle w:val="affa"/>
              <w:spacing w:before="0" w:after="0"/>
              <w:ind w:left="34" w:firstLine="0"/>
              <w:jc w:val="both"/>
            </w:pPr>
            <w:r w:rsidRPr="0007781E">
              <w:lastRenderedPageBreak/>
              <w:t xml:space="preserve">- Градостроительный кодекс Российской Федерации; </w:t>
            </w:r>
          </w:p>
          <w:p w:rsidR="009A0F25" w:rsidRPr="0007781E" w:rsidRDefault="009A0F25" w:rsidP="0006799D">
            <w:pPr>
              <w:pStyle w:val="affa"/>
              <w:spacing w:before="0" w:after="0"/>
              <w:ind w:left="34" w:firstLine="0"/>
              <w:jc w:val="both"/>
            </w:pPr>
            <w:r w:rsidRPr="0007781E">
              <w:t>- Постановление Правительства Российской Федерации от 16.02.2008 года № 87 «О составе разделов проектной документации и требованиях к их содержанию»;</w:t>
            </w:r>
          </w:p>
          <w:p w:rsidR="009A0F25" w:rsidRPr="0007781E" w:rsidRDefault="009A0F25" w:rsidP="0006799D">
            <w:pPr>
              <w:pStyle w:val="affa"/>
              <w:spacing w:before="0" w:after="0"/>
              <w:ind w:left="34" w:firstLine="0"/>
              <w:jc w:val="both"/>
            </w:pPr>
            <w:r w:rsidRPr="0007781E">
              <w:t>- 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9A0F25" w:rsidRPr="00772791" w:rsidRDefault="009A0F25" w:rsidP="0006799D">
            <w:pPr>
              <w:tabs>
                <w:tab w:val="left" w:pos="640"/>
              </w:tabs>
              <w:autoSpaceDE w:val="0"/>
              <w:autoSpaceDN w:val="0"/>
              <w:adjustRightInd w:val="0"/>
              <w:ind w:left="34" w:firstLine="0"/>
              <w:jc w:val="both"/>
            </w:pPr>
            <w:r w:rsidRPr="00772791">
              <w:rPr>
                <w:b/>
                <w:bCs/>
              </w:rPr>
              <w:t xml:space="preserve">- </w:t>
            </w:r>
            <w:r w:rsidRPr="00772791">
              <w:t>Федеральный закон от 21.12.1994 № 69-ФЗ «О пожарной безопасно</w:t>
            </w:r>
            <w:r>
              <w:t>сти»;</w:t>
            </w:r>
          </w:p>
          <w:p w:rsidR="009A0F25" w:rsidRPr="00772791" w:rsidRDefault="009A0F25" w:rsidP="0006799D">
            <w:pPr>
              <w:tabs>
                <w:tab w:val="left" w:pos="640"/>
              </w:tabs>
              <w:autoSpaceDE w:val="0"/>
              <w:autoSpaceDN w:val="0"/>
              <w:adjustRightInd w:val="0"/>
              <w:ind w:left="34" w:firstLine="0"/>
              <w:jc w:val="both"/>
            </w:pPr>
            <w:r w:rsidRPr="00772791">
              <w:t>- Федеральный закон от 22.07.2008 № 123-ФЗ «Технический регламент о требованиях пожарной безопасности»</w:t>
            </w:r>
            <w:r>
              <w:t>;</w:t>
            </w:r>
          </w:p>
          <w:p w:rsidR="009A0F25" w:rsidRDefault="009A0F25" w:rsidP="0006799D">
            <w:pPr>
              <w:tabs>
                <w:tab w:val="left" w:pos="640"/>
              </w:tabs>
              <w:autoSpaceDE w:val="0"/>
              <w:autoSpaceDN w:val="0"/>
              <w:adjustRightInd w:val="0"/>
              <w:ind w:left="34" w:firstLine="0"/>
              <w:jc w:val="both"/>
            </w:pPr>
            <w:r w:rsidRPr="00772791">
              <w:t>- Федеральный закон от 30.12.2009 № 384-ФЗ «Технический регламент о бе</w:t>
            </w:r>
            <w:r>
              <w:t>зопасности зданий и сооружений»;</w:t>
            </w:r>
          </w:p>
          <w:p w:rsidR="009A0F25" w:rsidRPr="00774EC0" w:rsidRDefault="009A0F25" w:rsidP="0006799D">
            <w:pPr>
              <w:ind w:left="34" w:firstLine="0"/>
              <w:jc w:val="both"/>
            </w:pPr>
            <w:r w:rsidRPr="00774EC0">
              <w:t xml:space="preserve">- ГОСТ </w:t>
            </w:r>
            <w:proofErr w:type="gramStart"/>
            <w:r w:rsidRPr="00774EC0">
              <w:t>Р</w:t>
            </w:r>
            <w:proofErr w:type="gramEnd"/>
            <w:r w:rsidRPr="00774EC0">
              <w:t xml:space="preserve"> 22.1.12-2005. Национальный стандарт Российской Федерации. Безопасность в </w:t>
            </w:r>
            <w:proofErr w:type="gramStart"/>
            <w:r w:rsidRPr="00774EC0">
              <w:t>чрезвычайных</w:t>
            </w:r>
            <w:proofErr w:type="gramEnd"/>
            <w:r w:rsidRPr="00774EC0">
              <w:t xml:space="preserve"> ситуация. Структурированная система мониторинга и управления инженерными системами зданий и сооружений. Общие требования.</w:t>
            </w:r>
          </w:p>
          <w:p w:rsidR="009A0F25" w:rsidRPr="00774EC0" w:rsidRDefault="009A0F25" w:rsidP="0006799D">
            <w:pPr>
              <w:ind w:left="34" w:firstLine="0"/>
              <w:jc w:val="both"/>
            </w:pPr>
            <w:r w:rsidRPr="00774EC0">
              <w:t>- ГОСТ 34.601-90 Автоматизированные системы. Стадии создания.</w:t>
            </w:r>
          </w:p>
          <w:p w:rsidR="009A0F25" w:rsidRPr="00774EC0" w:rsidRDefault="009A0F25" w:rsidP="0006799D">
            <w:pPr>
              <w:ind w:left="34" w:firstLine="0"/>
              <w:jc w:val="both"/>
            </w:pPr>
            <w:r w:rsidRPr="00774EC0">
              <w:t>- ГОСТ 15150-69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9A0F25" w:rsidRPr="00774EC0" w:rsidRDefault="009A0F25" w:rsidP="0006799D">
            <w:pPr>
              <w:ind w:left="34" w:firstLine="0"/>
              <w:jc w:val="both"/>
            </w:pPr>
            <w:r w:rsidRPr="00774EC0">
              <w:t xml:space="preserve">- ГОСТ </w:t>
            </w:r>
            <w:proofErr w:type="gramStart"/>
            <w:r w:rsidRPr="00774EC0">
              <w:t>Р</w:t>
            </w:r>
            <w:proofErr w:type="gramEnd"/>
            <w:r w:rsidRPr="00774EC0">
              <w:t xml:space="preserve"> 51558-2008 Средства и Системы охранные телевизионные классификация. Общие технические требования. Методы испытаний. </w:t>
            </w:r>
          </w:p>
          <w:p w:rsidR="009A0F25" w:rsidRPr="00774EC0" w:rsidRDefault="009A0F25" w:rsidP="0006799D">
            <w:pPr>
              <w:tabs>
                <w:tab w:val="left" w:pos="284"/>
                <w:tab w:val="left" w:pos="9072"/>
              </w:tabs>
              <w:ind w:left="34" w:right="-1" w:firstLine="0"/>
              <w:contextualSpacing/>
              <w:jc w:val="both"/>
              <w:rPr>
                <w:iCs/>
              </w:rPr>
            </w:pPr>
            <w:r w:rsidRPr="00774EC0">
              <w:rPr>
                <w:bCs/>
              </w:rPr>
              <w:t>- РД 153-34.0-48.518-98 «</w:t>
            </w:r>
            <w:r w:rsidRPr="00774EC0">
              <w:t xml:space="preserve">Правила проектирования, строительства и эксплуатации волоконно-оптических линий связи на воздушных линиях </w:t>
            </w:r>
            <w:r w:rsidRPr="00774EC0">
              <w:rPr>
                <w:iCs/>
              </w:rPr>
              <w:t>электропередачи напряжением 110 кВ и выше»</w:t>
            </w:r>
          </w:p>
          <w:p w:rsidR="009A0F25" w:rsidRPr="00774EC0" w:rsidRDefault="009A0F25" w:rsidP="0006799D">
            <w:pPr>
              <w:tabs>
                <w:tab w:val="left" w:pos="284"/>
                <w:tab w:val="left" w:pos="9072"/>
              </w:tabs>
              <w:ind w:left="34" w:right="-1" w:firstLine="0"/>
              <w:contextualSpacing/>
              <w:jc w:val="both"/>
              <w:rPr>
                <w:iCs/>
              </w:rPr>
            </w:pPr>
            <w:r w:rsidRPr="00774EC0">
              <w:rPr>
                <w:bCs/>
              </w:rPr>
              <w:t>- РД 45.190-2001 «</w:t>
            </w:r>
            <w:r w:rsidRPr="00774EC0">
              <w:rPr>
                <w:iCs/>
              </w:rPr>
              <w:t>Участок кабельный элементарный волоконно-оптической линии передачи. Типовая программа приёмочных испытаний</w:t>
            </w:r>
            <w:r w:rsidRPr="00774EC0">
              <w:rPr>
                <w:bCs/>
              </w:rPr>
              <w:t>»</w:t>
            </w:r>
          </w:p>
          <w:p w:rsidR="009A0F25" w:rsidRPr="00774EC0" w:rsidRDefault="009A0F25" w:rsidP="0006799D">
            <w:pPr>
              <w:tabs>
                <w:tab w:val="left" w:pos="284"/>
                <w:tab w:val="left" w:pos="9072"/>
              </w:tabs>
              <w:ind w:left="34" w:firstLine="0"/>
              <w:jc w:val="both"/>
            </w:pPr>
            <w:r w:rsidRPr="00774EC0">
              <w:t xml:space="preserve">- РД 78.36.008-99 «Проектирование и монтаж систем охранного телевидения и </w:t>
            </w:r>
            <w:proofErr w:type="spellStart"/>
            <w:r w:rsidRPr="00774EC0">
              <w:t>домофонов</w:t>
            </w:r>
            <w:proofErr w:type="spellEnd"/>
            <w:r w:rsidRPr="00774EC0">
              <w:t>»;</w:t>
            </w:r>
          </w:p>
          <w:p w:rsidR="009A0F25" w:rsidRPr="00774EC0" w:rsidRDefault="009A0F25" w:rsidP="0006799D">
            <w:pPr>
              <w:tabs>
                <w:tab w:val="left" w:pos="284"/>
              </w:tabs>
              <w:ind w:left="34" w:firstLine="0"/>
              <w:jc w:val="both"/>
              <w:rPr>
                <w:snapToGrid w:val="0"/>
              </w:rPr>
            </w:pPr>
            <w:r w:rsidRPr="00774EC0">
              <w:rPr>
                <w:rStyle w:val="apple-style-span"/>
              </w:rPr>
              <w:t>- РД 78.36.002-2010</w:t>
            </w:r>
            <w:r w:rsidRPr="00774EC0">
              <w:rPr>
                <w:snapToGrid w:val="0"/>
              </w:rPr>
              <w:t xml:space="preserve"> «</w:t>
            </w:r>
            <w:r w:rsidRPr="00774EC0">
              <w:rPr>
                <w:rStyle w:val="apple-style-span"/>
              </w:rPr>
              <w:t>Выбор и применение систем охранных телевизионных</w:t>
            </w:r>
            <w:r w:rsidRPr="00774EC0">
              <w:rPr>
                <w:snapToGrid w:val="0"/>
              </w:rPr>
              <w:t>»</w:t>
            </w:r>
          </w:p>
          <w:p w:rsidR="009A0F25" w:rsidRDefault="009A0F25" w:rsidP="0006799D">
            <w:pPr>
              <w:spacing w:line="274" w:lineRule="exact"/>
              <w:ind w:left="34" w:firstLine="0"/>
              <w:jc w:val="both"/>
              <w:rPr>
                <w:bCs/>
              </w:rPr>
            </w:pPr>
            <w:r w:rsidRPr="00774EC0">
              <w:rPr>
                <w:bCs/>
              </w:rPr>
              <w:t xml:space="preserve">- ГОСТ </w:t>
            </w:r>
            <w:proofErr w:type="gramStart"/>
            <w:r w:rsidRPr="00774EC0">
              <w:rPr>
                <w:bCs/>
              </w:rPr>
              <w:t>Р</w:t>
            </w:r>
            <w:proofErr w:type="gramEnd"/>
            <w:r w:rsidRPr="00774EC0">
              <w:rPr>
                <w:bCs/>
              </w:rPr>
              <w:t xml:space="preserve"> 53315-2009 «Кабельные изделия.</w:t>
            </w:r>
            <w:r w:rsidRPr="00774EC0">
              <w:t xml:space="preserve"> </w:t>
            </w:r>
            <w:r w:rsidRPr="00774EC0">
              <w:rPr>
                <w:bCs/>
              </w:rPr>
              <w:t>Требования пожарной безопасности»</w:t>
            </w:r>
            <w:r>
              <w:rPr>
                <w:bCs/>
              </w:rPr>
              <w:t>.</w:t>
            </w:r>
          </w:p>
          <w:p w:rsidR="009A0F25" w:rsidRDefault="009A0F25" w:rsidP="0006799D">
            <w:pPr>
              <w:spacing w:line="274" w:lineRule="exact"/>
              <w:ind w:left="34" w:firstLine="0"/>
              <w:jc w:val="both"/>
              <w:rPr>
                <w:bCs/>
              </w:rPr>
            </w:pPr>
            <w:r>
              <w:rPr>
                <w:bCs/>
              </w:rPr>
              <w:t>12</w:t>
            </w:r>
            <w:r w:rsidRPr="00CB138F">
              <w:rPr>
                <w:bCs/>
              </w:rPr>
              <w:t xml:space="preserve">.2. Оформление документации выполнить в соответствии с ГОСТ </w:t>
            </w:r>
            <w:proofErr w:type="gramStart"/>
            <w:r w:rsidRPr="00CB138F">
              <w:rPr>
                <w:bCs/>
              </w:rPr>
              <w:t>Р</w:t>
            </w:r>
            <w:proofErr w:type="gramEnd"/>
            <w:r w:rsidRPr="00CB138F">
              <w:rPr>
                <w:bCs/>
              </w:rPr>
              <w:t xml:space="preserve"> 21.1101-2013 «Основные требования к проектной и рабочей документации».</w:t>
            </w:r>
          </w:p>
          <w:p w:rsidR="009A0F25" w:rsidRPr="001F114A" w:rsidRDefault="009A0F25" w:rsidP="0006799D">
            <w:pPr>
              <w:shd w:val="clear" w:color="auto" w:fill="FFFFFF"/>
              <w:spacing w:line="272" w:lineRule="exact"/>
              <w:ind w:left="34" w:right="50" w:firstLine="0"/>
              <w:jc w:val="both"/>
              <w:rPr>
                <w:color w:val="000000"/>
              </w:rPr>
            </w:pPr>
            <w:r>
              <w:t xml:space="preserve">12.3. </w:t>
            </w:r>
            <w:r w:rsidRPr="001F114A">
              <w:t>Сметную документацию</w:t>
            </w:r>
            <w:r>
              <w:t xml:space="preserve"> </w:t>
            </w:r>
            <w:r w:rsidRPr="001F114A">
              <w:t xml:space="preserve">составить в </w:t>
            </w:r>
            <w:r w:rsidRPr="001F114A">
              <w:lastRenderedPageBreak/>
              <w:t xml:space="preserve">соответствии с: </w:t>
            </w:r>
            <w:r>
              <w:t xml:space="preserve">- </w:t>
            </w:r>
            <w:r w:rsidRPr="001F114A">
              <w:t xml:space="preserve">требованиями, утверждёнными распоряжением ОАО «РЖД» № 2821р от 29.12.2011 г., с применением отраслевой сметно-нормативной базы (ОСНБЖ-2001) </w:t>
            </w:r>
            <w:r w:rsidRPr="001F114A">
              <w:rPr>
                <w:color w:val="000000"/>
              </w:rPr>
              <w:t>с использованием сертифицированной сметной программы;</w:t>
            </w:r>
          </w:p>
          <w:p w:rsidR="009A0F25" w:rsidRDefault="009A0F25" w:rsidP="0006799D">
            <w:pPr>
              <w:tabs>
                <w:tab w:val="left" w:pos="640"/>
              </w:tabs>
              <w:autoSpaceDE w:val="0"/>
              <w:autoSpaceDN w:val="0"/>
              <w:adjustRightInd w:val="0"/>
              <w:spacing w:line="276" w:lineRule="auto"/>
              <w:ind w:left="34" w:firstLine="0"/>
              <w:jc w:val="both"/>
            </w:pPr>
            <w:r w:rsidRPr="001F114A">
              <w:t>- требованиями, утвержд</w:t>
            </w:r>
            <w:r>
              <w:t xml:space="preserve">енными распоряжением ОАО «РЖД» </w:t>
            </w:r>
            <w:r w:rsidRPr="001F114A">
              <w:t>№2697р от 28.12.2009</w:t>
            </w:r>
            <w:r>
              <w:t xml:space="preserve"> в действующей редакции.</w:t>
            </w:r>
          </w:p>
          <w:p w:rsidR="009A0F25" w:rsidRPr="001D7F7B" w:rsidRDefault="009A0F25" w:rsidP="0006799D">
            <w:pPr>
              <w:tabs>
                <w:tab w:val="left" w:pos="640"/>
              </w:tabs>
              <w:autoSpaceDE w:val="0"/>
              <w:autoSpaceDN w:val="0"/>
              <w:adjustRightInd w:val="0"/>
              <w:spacing w:line="276" w:lineRule="auto"/>
              <w:ind w:left="34" w:firstLine="0"/>
              <w:jc w:val="both"/>
            </w:pPr>
            <w:r>
              <w:t xml:space="preserve">12.4. Сводный сметный расчет должен быть представлен в 2-х уровнях цен (цены 2001 года и текущие цены). </w:t>
            </w:r>
            <w:r w:rsidRPr="001D7F7B">
              <w:t>Индексы перехода от базисных цен к текущим и прогнозным принимаются на основании распоряжений ОАО «РЖД».</w:t>
            </w:r>
          </w:p>
          <w:p w:rsidR="009A0F25" w:rsidRPr="00165E8B" w:rsidRDefault="009A0F25" w:rsidP="0006799D">
            <w:pPr>
              <w:spacing w:line="272" w:lineRule="exact"/>
              <w:ind w:left="34" w:firstLine="0"/>
              <w:jc w:val="both"/>
            </w:pPr>
            <w:r>
              <w:rPr>
                <w:spacing w:val="-2"/>
              </w:rPr>
              <w:t>12.5</w:t>
            </w:r>
            <w:r w:rsidRPr="00557D1C">
              <w:rPr>
                <w:spacing w:val="-2"/>
              </w:rPr>
              <w:t>.</w:t>
            </w:r>
            <w:r w:rsidRPr="001A4633">
              <w:rPr>
                <w:i/>
                <w:spacing w:val="-2"/>
              </w:rPr>
              <w:t xml:space="preserve"> </w:t>
            </w:r>
            <w:r w:rsidRPr="00165E8B">
              <w:t>В составе сметной документации предусмотреть затраты на выполнение пусконаладочных работ</w:t>
            </w:r>
            <w:r>
              <w:t>.</w:t>
            </w:r>
          </w:p>
          <w:p w:rsidR="009A0F25" w:rsidRDefault="009A0F25" w:rsidP="0006799D">
            <w:pPr>
              <w:spacing w:line="274" w:lineRule="exact"/>
              <w:ind w:left="34" w:firstLine="0"/>
              <w:jc w:val="both"/>
            </w:pPr>
            <w:r>
              <w:rPr>
                <w:color w:val="000000"/>
                <w:spacing w:val="-2"/>
              </w:rPr>
              <w:t>12.6.</w:t>
            </w:r>
            <w:r w:rsidRPr="00084C73">
              <w:rPr>
                <w:i/>
                <w:color w:val="000000"/>
                <w:spacing w:val="-2"/>
              </w:rPr>
              <w:t xml:space="preserve"> </w:t>
            </w:r>
            <w:r w:rsidRPr="00165E8B">
              <w:rPr>
                <w:color w:val="000000"/>
              </w:rPr>
              <w:t>В спецификациях предусмотреть разделение на оборудование и материалы.</w:t>
            </w:r>
            <w:r>
              <w:t xml:space="preserve"> </w:t>
            </w:r>
          </w:p>
          <w:p w:rsidR="009A0F25" w:rsidRPr="00CB138F" w:rsidRDefault="009A0F25" w:rsidP="0006799D">
            <w:pPr>
              <w:spacing w:line="274" w:lineRule="exact"/>
              <w:ind w:left="34" w:firstLine="0"/>
              <w:jc w:val="both"/>
              <w:rPr>
                <w:color w:val="000000"/>
              </w:rPr>
            </w:pPr>
            <w:r>
              <w:rPr>
                <w:color w:val="000000"/>
              </w:rPr>
              <w:t>12.7</w:t>
            </w:r>
            <w:r w:rsidRPr="00CB138F">
              <w:rPr>
                <w:color w:val="000000"/>
              </w:rPr>
              <w:t>. В составе рабочей документации предусмотреть:</w:t>
            </w:r>
          </w:p>
          <w:p w:rsidR="009A0F25" w:rsidRPr="00CB138F" w:rsidRDefault="009A0F25" w:rsidP="0006799D">
            <w:pPr>
              <w:spacing w:line="274" w:lineRule="exact"/>
              <w:ind w:left="34" w:firstLine="0"/>
              <w:jc w:val="both"/>
              <w:rPr>
                <w:color w:val="000000"/>
              </w:rPr>
            </w:pPr>
            <w:r w:rsidRPr="00CB138F">
              <w:rPr>
                <w:color w:val="000000"/>
              </w:rPr>
              <w:t>- сводную ведомость объёмов работ;</w:t>
            </w:r>
          </w:p>
          <w:p w:rsidR="009A0F25" w:rsidRPr="00E04133" w:rsidRDefault="009A0F25" w:rsidP="0006799D">
            <w:pPr>
              <w:spacing w:line="274" w:lineRule="exact"/>
              <w:ind w:left="34" w:firstLine="0"/>
              <w:jc w:val="both"/>
              <w:rPr>
                <w:i/>
              </w:rPr>
            </w:pPr>
            <w:r w:rsidRPr="00CB138F">
              <w:rPr>
                <w:color w:val="000000"/>
              </w:rPr>
              <w:t>- сводную спецификацию оборудования, изделий и материалов.</w:t>
            </w:r>
            <w:r w:rsidRPr="00165E8B">
              <w:rPr>
                <w:color w:val="000000"/>
              </w:rPr>
              <w:t xml:space="preserve"> </w:t>
            </w:r>
          </w:p>
        </w:tc>
      </w:tr>
      <w:tr w:rsidR="009A0F25" w:rsidRPr="001D7F7B" w:rsidTr="0006799D">
        <w:trPr>
          <w:trHeight w:val="341"/>
        </w:trPr>
        <w:tc>
          <w:tcPr>
            <w:tcW w:w="4253" w:type="dxa"/>
          </w:tcPr>
          <w:p w:rsidR="009A0F25" w:rsidRPr="00726128" w:rsidRDefault="009A0F25" w:rsidP="0006799D">
            <w:pPr>
              <w:spacing w:line="274" w:lineRule="exact"/>
              <w:ind w:left="34" w:firstLine="0"/>
              <w:jc w:val="left"/>
              <w:rPr>
                <w:highlight w:val="yellow"/>
              </w:rPr>
            </w:pPr>
            <w:r w:rsidRPr="009769C5">
              <w:lastRenderedPageBreak/>
              <w:t>1</w:t>
            </w:r>
            <w:r>
              <w:t>3</w:t>
            </w:r>
            <w:r w:rsidRPr="009769C5">
              <w:t>. Особые условия</w:t>
            </w:r>
          </w:p>
        </w:tc>
        <w:tc>
          <w:tcPr>
            <w:tcW w:w="5812" w:type="dxa"/>
            <w:shd w:val="clear" w:color="auto" w:fill="auto"/>
          </w:tcPr>
          <w:p w:rsidR="009A0F25" w:rsidRDefault="009A0F25" w:rsidP="0006799D">
            <w:pPr>
              <w:ind w:left="34" w:firstLine="0"/>
              <w:jc w:val="both"/>
              <w:rPr>
                <w:rFonts w:eastAsia="Calibri"/>
              </w:rPr>
            </w:pPr>
            <w:r>
              <w:t xml:space="preserve">13.1. </w:t>
            </w:r>
            <w:r w:rsidRPr="00040790">
              <w:rPr>
                <w:rFonts w:eastAsia="Calibri"/>
              </w:rPr>
              <w:t>Требования к структуре и технологии системы передачи информации и электропитания</w:t>
            </w:r>
            <w:r>
              <w:rPr>
                <w:rFonts w:eastAsia="Calibri"/>
              </w:rPr>
              <w:t>:</w:t>
            </w:r>
          </w:p>
          <w:p w:rsidR="009A0F25" w:rsidRDefault="009A0F25" w:rsidP="0006799D">
            <w:pPr>
              <w:ind w:left="34" w:firstLine="0"/>
              <w:jc w:val="both"/>
            </w:pPr>
            <w:r w:rsidRPr="00040790">
              <w:rPr>
                <w:rFonts w:eastAsia="Calibri"/>
              </w:rPr>
              <w:t xml:space="preserve">- </w:t>
            </w:r>
            <w:r w:rsidRPr="00040790">
              <w:t xml:space="preserve">Все компоненты кабельной системы должны иметь Российские сертификаты качества в соответствии с </w:t>
            </w:r>
            <w:proofErr w:type="spellStart"/>
            <w:r w:rsidRPr="00040790">
              <w:t>ГОСТами</w:t>
            </w:r>
            <w:proofErr w:type="spellEnd"/>
            <w:r w:rsidRPr="00040790">
              <w:t xml:space="preserve"> и сертификаты пожарной безопасности. Гарантия на кабельную систему в целом должна составлять не менее 5 лет.</w:t>
            </w:r>
          </w:p>
          <w:p w:rsidR="009A0F25" w:rsidRDefault="009A0F25" w:rsidP="0006799D">
            <w:pPr>
              <w:ind w:left="34" w:firstLine="0"/>
              <w:jc w:val="both"/>
            </w:pPr>
            <w:r>
              <w:t xml:space="preserve">- </w:t>
            </w:r>
            <w:r w:rsidRPr="00F6277D">
              <w:t xml:space="preserve">Для организации воздушной линии ВОЛС применить оптический кабель </w:t>
            </w:r>
            <w:proofErr w:type="spellStart"/>
            <w:r w:rsidRPr="00F6277D">
              <w:t>одномодовый</w:t>
            </w:r>
            <w:proofErr w:type="spellEnd"/>
            <w:r w:rsidRPr="00F6277D">
              <w:t xml:space="preserve"> самонесущий диэлектрический.</w:t>
            </w:r>
          </w:p>
          <w:p w:rsidR="009A0F25" w:rsidRDefault="009A0F25" w:rsidP="0006799D">
            <w:pPr>
              <w:ind w:left="34" w:firstLine="0"/>
              <w:jc w:val="both"/>
            </w:pPr>
            <w:r w:rsidRPr="00F6277D">
              <w:t xml:space="preserve">- Для прокладки ВОЛС подземным способом использовать оптический кабель </w:t>
            </w:r>
            <w:proofErr w:type="spellStart"/>
            <w:r w:rsidRPr="00F6277D">
              <w:t>одномодовый</w:t>
            </w:r>
            <w:proofErr w:type="spellEnd"/>
            <w:r w:rsidRPr="00F6277D">
              <w:t xml:space="preserve"> бронированный для прокладки в грунте.</w:t>
            </w:r>
          </w:p>
          <w:p w:rsidR="009A0F25" w:rsidRDefault="009A0F25" w:rsidP="0006799D">
            <w:pPr>
              <w:ind w:left="34" w:firstLine="0"/>
              <w:jc w:val="both"/>
            </w:pPr>
            <w:r>
              <w:t xml:space="preserve">- </w:t>
            </w:r>
            <w:r w:rsidRPr="00040790">
              <w:t xml:space="preserve">Переходы под </w:t>
            </w:r>
            <w:r>
              <w:t>железнодорожными</w:t>
            </w:r>
            <w:r w:rsidRPr="00040790">
              <w:t xml:space="preserve"> путями</w:t>
            </w:r>
            <w:r>
              <w:t xml:space="preserve"> общего пользования</w:t>
            </w:r>
            <w:r w:rsidRPr="00040790">
              <w:t>, автомобильными дорогами и коммуникациями выполнить в трубе полиэтиленовой для кабельной канализации.</w:t>
            </w:r>
          </w:p>
          <w:p w:rsidR="009A0F25" w:rsidRDefault="009A0F25" w:rsidP="0006799D">
            <w:pPr>
              <w:ind w:left="34" w:firstLine="0"/>
              <w:jc w:val="both"/>
            </w:pPr>
            <w:r>
              <w:t xml:space="preserve">- </w:t>
            </w:r>
            <w:r w:rsidRPr="00040790">
              <w:t>Кабельные линии связи прокладывать с учетом минимизации маршрутов прокладки, оптимизации контроля целостности и технического обслуживания.</w:t>
            </w:r>
          </w:p>
          <w:p w:rsidR="009A0F25" w:rsidRPr="000224AA" w:rsidRDefault="009A0F25" w:rsidP="0006799D">
            <w:pPr>
              <w:ind w:left="34" w:firstLine="0"/>
              <w:jc w:val="both"/>
            </w:pPr>
            <w:r w:rsidRPr="003F0734">
              <w:t xml:space="preserve">- </w:t>
            </w:r>
            <w:r w:rsidRPr="000C7F2F">
              <w:t>Коммутационное оптическое и электрическое оборудование размещать с учетом выбранных маршрутов прокладки линий связи, удобства в обслуживании и обеспечению защиты от несанкционированного доступа.</w:t>
            </w:r>
          </w:p>
        </w:tc>
      </w:tr>
      <w:tr w:rsidR="009A0F25" w:rsidRPr="001D7F7B" w:rsidTr="0006799D">
        <w:trPr>
          <w:trHeight w:val="597"/>
        </w:trPr>
        <w:tc>
          <w:tcPr>
            <w:tcW w:w="4253" w:type="dxa"/>
          </w:tcPr>
          <w:p w:rsidR="009A0F25" w:rsidRPr="001D7F7B" w:rsidRDefault="009A0F25" w:rsidP="0006799D">
            <w:pPr>
              <w:spacing w:line="274" w:lineRule="exact"/>
              <w:ind w:left="34" w:firstLine="0"/>
              <w:jc w:val="left"/>
            </w:pPr>
            <w:r>
              <w:t>14</w:t>
            </w:r>
            <w:r w:rsidRPr="001D7F7B">
              <w:t xml:space="preserve">. </w:t>
            </w:r>
            <w:r w:rsidRPr="001D7F7B">
              <w:rPr>
                <w:bCs/>
              </w:rPr>
              <w:t xml:space="preserve">Требования к качеству, конкурентоспособности и </w:t>
            </w:r>
            <w:r w:rsidRPr="001D7F7B">
              <w:rPr>
                <w:bCs/>
              </w:rPr>
              <w:lastRenderedPageBreak/>
              <w:t>экологическим параметрам продукции</w:t>
            </w:r>
          </w:p>
        </w:tc>
        <w:tc>
          <w:tcPr>
            <w:tcW w:w="5812" w:type="dxa"/>
          </w:tcPr>
          <w:p w:rsidR="009A0F25" w:rsidRDefault="009A0F25" w:rsidP="0006799D">
            <w:pPr>
              <w:shd w:val="clear" w:color="auto" w:fill="FFFFFF"/>
              <w:spacing w:line="274" w:lineRule="exact"/>
              <w:ind w:left="34" w:firstLine="0"/>
              <w:jc w:val="both"/>
            </w:pPr>
            <w:r w:rsidRPr="00557D1C">
              <w:rPr>
                <w:color w:val="000000"/>
              </w:rPr>
              <w:lastRenderedPageBreak/>
              <w:t>1</w:t>
            </w:r>
            <w:r>
              <w:rPr>
                <w:color w:val="000000"/>
              </w:rPr>
              <w:t>4</w:t>
            </w:r>
            <w:r w:rsidRPr="00557D1C">
              <w:rPr>
                <w:color w:val="000000"/>
              </w:rPr>
              <w:t>.</w:t>
            </w:r>
            <w:r>
              <w:rPr>
                <w:color w:val="000000"/>
              </w:rPr>
              <w:t xml:space="preserve">1. </w:t>
            </w:r>
            <w:r w:rsidRPr="00165E8B">
              <w:t xml:space="preserve">Применяемые при проектировании материалы и оборудование должны соответствовать стандартам </w:t>
            </w:r>
            <w:r w:rsidRPr="00165E8B">
              <w:lastRenderedPageBreak/>
              <w:t>РФ и иметь сертификаты.</w:t>
            </w:r>
          </w:p>
          <w:p w:rsidR="009A0F25" w:rsidRPr="00E04133" w:rsidRDefault="009A0F25" w:rsidP="0006799D">
            <w:pPr>
              <w:shd w:val="clear" w:color="auto" w:fill="FFFFFF"/>
              <w:spacing w:line="274" w:lineRule="exact"/>
              <w:ind w:left="34" w:firstLine="0"/>
              <w:jc w:val="both"/>
              <w:rPr>
                <w:i/>
                <w:color w:val="000000"/>
              </w:rPr>
            </w:pPr>
            <w:r>
              <w:t xml:space="preserve">14.2. </w:t>
            </w:r>
            <w:r w:rsidRPr="001E1789">
              <w:t>Проектные решения принимать с учётом ISO 14001:2015.</w:t>
            </w:r>
          </w:p>
        </w:tc>
      </w:tr>
      <w:tr w:rsidR="009A0F25" w:rsidRPr="001D7F7B" w:rsidTr="0006799D">
        <w:trPr>
          <w:trHeight w:val="354"/>
        </w:trPr>
        <w:tc>
          <w:tcPr>
            <w:tcW w:w="4253" w:type="dxa"/>
          </w:tcPr>
          <w:p w:rsidR="009A0F25" w:rsidRPr="001D7F7B" w:rsidRDefault="009A0F25" w:rsidP="0006799D">
            <w:pPr>
              <w:spacing w:after="120" w:line="274" w:lineRule="exact"/>
              <w:ind w:left="34" w:firstLine="0"/>
              <w:jc w:val="left"/>
            </w:pPr>
            <w:r>
              <w:lastRenderedPageBreak/>
              <w:t>15</w:t>
            </w:r>
            <w:r w:rsidRPr="001D7F7B">
              <w:t xml:space="preserve">. </w:t>
            </w:r>
            <w:r>
              <w:t>Необходимость выделения этапов</w:t>
            </w:r>
            <w:r w:rsidRPr="00641388">
              <w:t xml:space="preserve"> строительства</w:t>
            </w:r>
          </w:p>
        </w:tc>
        <w:tc>
          <w:tcPr>
            <w:tcW w:w="5812" w:type="dxa"/>
          </w:tcPr>
          <w:p w:rsidR="009A0F25" w:rsidRPr="00891202" w:rsidRDefault="009A0F25" w:rsidP="0006799D">
            <w:pPr>
              <w:shd w:val="clear" w:color="auto" w:fill="FFFFFF"/>
              <w:spacing w:line="274" w:lineRule="exact"/>
              <w:ind w:left="34" w:right="51" w:firstLine="0"/>
              <w:jc w:val="both"/>
              <w:rPr>
                <w:i/>
                <w:color w:val="000000"/>
              </w:rPr>
            </w:pPr>
            <w:r w:rsidRPr="001D7F7B">
              <w:rPr>
                <w:color w:val="000000"/>
              </w:rPr>
              <w:t>1</w:t>
            </w:r>
            <w:r>
              <w:rPr>
                <w:color w:val="000000"/>
              </w:rPr>
              <w:t>5</w:t>
            </w:r>
            <w:r w:rsidRPr="001D7F7B">
              <w:rPr>
                <w:color w:val="000000"/>
              </w:rPr>
              <w:t xml:space="preserve">. </w:t>
            </w:r>
            <w:r>
              <w:rPr>
                <w:color w:val="000000"/>
              </w:rPr>
              <w:t>Не выделять</w:t>
            </w:r>
          </w:p>
        </w:tc>
      </w:tr>
      <w:tr w:rsidR="009A0F25" w:rsidRPr="001D7F7B" w:rsidTr="0006799D">
        <w:trPr>
          <w:trHeight w:val="545"/>
        </w:trPr>
        <w:tc>
          <w:tcPr>
            <w:tcW w:w="4253" w:type="dxa"/>
          </w:tcPr>
          <w:p w:rsidR="009A0F25" w:rsidRDefault="009A0F25" w:rsidP="0006799D">
            <w:pPr>
              <w:spacing w:line="274" w:lineRule="exact"/>
              <w:ind w:left="34" w:firstLine="0"/>
              <w:jc w:val="left"/>
            </w:pPr>
            <w:r>
              <w:rPr>
                <w:color w:val="000000"/>
              </w:rPr>
              <w:t>16</w:t>
            </w:r>
            <w:r w:rsidRPr="001D7F7B">
              <w:rPr>
                <w:color w:val="000000"/>
              </w:rPr>
              <w:t>. Требования к архитектурным, конструктивным и объемно-планировочным решениям</w:t>
            </w:r>
          </w:p>
        </w:tc>
        <w:tc>
          <w:tcPr>
            <w:tcW w:w="5812" w:type="dxa"/>
          </w:tcPr>
          <w:p w:rsidR="009A0F25" w:rsidRDefault="009A0F25" w:rsidP="0006799D">
            <w:pPr>
              <w:spacing w:line="274" w:lineRule="exact"/>
              <w:ind w:left="34" w:firstLine="0"/>
              <w:jc w:val="both"/>
            </w:pPr>
            <w:r>
              <w:t xml:space="preserve">16. </w:t>
            </w:r>
            <w:r w:rsidRPr="001D7F7B">
              <w:t>Выполнить в соответствии с действующей нормативной документацией.</w:t>
            </w:r>
          </w:p>
        </w:tc>
      </w:tr>
      <w:tr w:rsidR="009A0F25" w:rsidRPr="001D7F7B" w:rsidTr="0006799D">
        <w:trPr>
          <w:trHeight w:val="532"/>
        </w:trPr>
        <w:tc>
          <w:tcPr>
            <w:tcW w:w="4253" w:type="dxa"/>
          </w:tcPr>
          <w:p w:rsidR="009A0F25" w:rsidRPr="001D7F7B" w:rsidRDefault="009A0F25" w:rsidP="0006799D">
            <w:pPr>
              <w:spacing w:line="272" w:lineRule="exact"/>
              <w:ind w:left="34" w:firstLine="0"/>
              <w:jc w:val="left"/>
              <w:rPr>
                <w:color w:val="000000"/>
              </w:rPr>
            </w:pPr>
            <w:r>
              <w:rPr>
                <w:color w:val="000000"/>
              </w:rPr>
              <w:t>17</w:t>
            </w:r>
            <w:r w:rsidRPr="001D7F7B">
              <w:rPr>
                <w:color w:val="000000"/>
              </w:rPr>
              <w:t xml:space="preserve">. </w:t>
            </w:r>
            <w:r w:rsidRPr="001D7F7B">
              <w:t>Требования к обеспечению санитарно-гигиенических условий и к мероприятиям по охране труда</w:t>
            </w:r>
          </w:p>
        </w:tc>
        <w:tc>
          <w:tcPr>
            <w:tcW w:w="5812" w:type="dxa"/>
          </w:tcPr>
          <w:p w:rsidR="009A0F25" w:rsidRPr="001D7F7B" w:rsidRDefault="009A0F25" w:rsidP="0006799D">
            <w:pPr>
              <w:shd w:val="clear" w:color="auto" w:fill="FFFFFF"/>
              <w:spacing w:line="272" w:lineRule="exact"/>
              <w:ind w:left="34" w:right="51" w:firstLine="0"/>
              <w:jc w:val="both"/>
            </w:pPr>
            <w:r>
              <w:t>17</w:t>
            </w:r>
            <w:r w:rsidRPr="001D7F7B">
              <w:t>. Выполнить в соответствии с действующими нормативными документами.</w:t>
            </w:r>
          </w:p>
        </w:tc>
      </w:tr>
      <w:tr w:rsidR="009A0F25" w:rsidRPr="001D7F7B" w:rsidTr="0006799D">
        <w:trPr>
          <w:trHeight w:val="897"/>
        </w:trPr>
        <w:tc>
          <w:tcPr>
            <w:tcW w:w="4253" w:type="dxa"/>
          </w:tcPr>
          <w:p w:rsidR="009A0F25" w:rsidRPr="001D7F7B" w:rsidRDefault="009A0F25" w:rsidP="0006799D">
            <w:pPr>
              <w:spacing w:line="272" w:lineRule="exact"/>
              <w:ind w:left="34" w:firstLine="0"/>
              <w:jc w:val="left"/>
              <w:rPr>
                <w:color w:val="000000"/>
              </w:rPr>
            </w:pPr>
            <w:r>
              <w:rPr>
                <w:color w:val="000000"/>
              </w:rPr>
              <w:t>18</w:t>
            </w:r>
            <w:r w:rsidRPr="001D7F7B">
              <w:rPr>
                <w:color w:val="000000"/>
              </w:rPr>
              <w:t xml:space="preserve">. </w:t>
            </w:r>
            <w:r w:rsidRPr="001D7F7B">
              <w:rPr>
                <w:bCs/>
              </w:rPr>
              <w:t>Необходимость выполнения обследовательских работ и инженерных изысканий</w:t>
            </w:r>
          </w:p>
        </w:tc>
        <w:tc>
          <w:tcPr>
            <w:tcW w:w="5812" w:type="dxa"/>
          </w:tcPr>
          <w:p w:rsidR="009A0F25" w:rsidRPr="001D7F7B" w:rsidRDefault="009A0F25" w:rsidP="0006799D">
            <w:pPr>
              <w:shd w:val="clear" w:color="auto" w:fill="FFFFFF"/>
              <w:spacing w:line="272" w:lineRule="exact"/>
              <w:ind w:left="34" w:firstLine="0"/>
              <w:jc w:val="both"/>
            </w:pPr>
            <w:r>
              <w:t>18.</w:t>
            </w:r>
            <w:r w:rsidRPr="001D7F7B">
              <w:t xml:space="preserve"> </w:t>
            </w:r>
            <w:r>
              <w:t>Не требуется</w:t>
            </w:r>
          </w:p>
        </w:tc>
      </w:tr>
      <w:tr w:rsidR="009A0F25" w:rsidRPr="001D7F7B" w:rsidTr="0006799D">
        <w:trPr>
          <w:trHeight w:val="269"/>
        </w:trPr>
        <w:tc>
          <w:tcPr>
            <w:tcW w:w="4253" w:type="dxa"/>
          </w:tcPr>
          <w:p w:rsidR="009A0F25" w:rsidRDefault="009A0F25" w:rsidP="0006799D">
            <w:pPr>
              <w:spacing w:line="272" w:lineRule="exact"/>
              <w:ind w:left="34" w:firstLine="0"/>
              <w:jc w:val="left"/>
              <w:rPr>
                <w:color w:val="000000"/>
              </w:rPr>
            </w:pPr>
            <w:r>
              <w:rPr>
                <w:color w:val="000000"/>
              </w:rPr>
              <w:t>19</w:t>
            </w:r>
            <w:r w:rsidRPr="001D7F7B">
              <w:rPr>
                <w:color w:val="000000"/>
              </w:rPr>
              <w:t xml:space="preserve">. </w:t>
            </w:r>
            <w:r w:rsidRPr="001D7F7B">
              <w:rPr>
                <w:bCs/>
              </w:rPr>
              <w:t>Необходимость разработки и согласования основных проектных решений</w:t>
            </w:r>
          </w:p>
        </w:tc>
        <w:tc>
          <w:tcPr>
            <w:tcW w:w="5812" w:type="dxa"/>
          </w:tcPr>
          <w:p w:rsidR="009A0F25" w:rsidRPr="001D7F7B" w:rsidRDefault="009A0F25" w:rsidP="0006799D">
            <w:pPr>
              <w:shd w:val="clear" w:color="auto" w:fill="FFFFFF"/>
              <w:spacing w:line="272" w:lineRule="exact"/>
              <w:ind w:left="34" w:firstLine="0"/>
              <w:jc w:val="both"/>
            </w:pPr>
            <w:r>
              <w:t>19</w:t>
            </w:r>
            <w:r w:rsidRPr="001D7F7B">
              <w:t>.</w:t>
            </w:r>
            <w:r>
              <w:t>1</w:t>
            </w:r>
            <w:r w:rsidRPr="001D7F7B">
              <w:t xml:space="preserve">. Согласовать принятые проектные решения с </w:t>
            </w:r>
            <w:r>
              <w:t>Заказчиком.</w:t>
            </w:r>
          </w:p>
          <w:p w:rsidR="009A0F25" w:rsidRDefault="009A0F25" w:rsidP="0006799D">
            <w:pPr>
              <w:shd w:val="clear" w:color="auto" w:fill="FFFFFF"/>
              <w:spacing w:line="272" w:lineRule="exact"/>
              <w:ind w:left="34" w:firstLine="0"/>
              <w:jc w:val="both"/>
            </w:pPr>
            <w:r>
              <w:t>19</w:t>
            </w:r>
            <w:r w:rsidRPr="001D7F7B">
              <w:t>.</w:t>
            </w:r>
            <w:r>
              <w:t>2</w:t>
            </w:r>
            <w:r w:rsidRPr="001D7F7B">
              <w:t>. Заказчику для утверждения передается проект, прошедший все необходимые согласования причастных организаций, выдавших технические ус</w:t>
            </w:r>
            <w:r>
              <w:t>ловия</w:t>
            </w:r>
            <w:r w:rsidRPr="001D7F7B">
              <w:t xml:space="preserve"> и т.д.</w:t>
            </w:r>
          </w:p>
        </w:tc>
      </w:tr>
      <w:tr w:rsidR="009A0F25" w:rsidRPr="001D7F7B" w:rsidTr="0006799D">
        <w:trPr>
          <w:trHeight w:val="532"/>
        </w:trPr>
        <w:tc>
          <w:tcPr>
            <w:tcW w:w="4253" w:type="dxa"/>
          </w:tcPr>
          <w:p w:rsidR="009A0F25" w:rsidRPr="001D7F7B" w:rsidRDefault="009A0F25" w:rsidP="0006799D">
            <w:pPr>
              <w:spacing w:line="274" w:lineRule="exact"/>
              <w:ind w:left="34" w:firstLine="0"/>
              <w:jc w:val="left"/>
              <w:rPr>
                <w:color w:val="000000"/>
              </w:rPr>
            </w:pPr>
            <w:r>
              <w:rPr>
                <w:color w:val="000000"/>
              </w:rPr>
              <w:t>20</w:t>
            </w:r>
            <w:r w:rsidRPr="001D7F7B">
              <w:rPr>
                <w:color w:val="000000"/>
              </w:rPr>
              <w:t xml:space="preserve">. </w:t>
            </w:r>
            <w:r w:rsidRPr="001D7F7B">
              <w:rPr>
                <w:bCs/>
              </w:rPr>
              <w:t>Технические условия, исходно-разрешительная документация</w:t>
            </w:r>
          </w:p>
        </w:tc>
        <w:tc>
          <w:tcPr>
            <w:tcW w:w="5812" w:type="dxa"/>
          </w:tcPr>
          <w:p w:rsidR="009A0F25" w:rsidRDefault="009A0F25" w:rsidP="0006799D">
            <w:pPr>
              <w:shd w:val="clear" w:color="auto" w:fill="FFFFFF"/>
              <w:spacing w:line="274" w:lineRule="exact"/>
              <w:ind w:left="34" w:firstLine="0"/>
              <w:jc w:val="both"/>
            </w:pPr>
            <w:r>
              <w:t>20</w:t>
            </w:r>
            <w:r w:rsidRPr="001D7F7B">
              <w:t>.1. Необходимые исходные данные подготавливаются</w:t>
            </w:r>
            <w:r>
              <w:t xml:space="preserve"> филиалом ПАО «ТрансКонтейнер» на Красноярской железной дороге. </w:t>
            </w:r>
          </w:p>
          <w:p w:rsidR="009A0F25" w:rsidRDefault="009A0F25" w:rsidP="0006799D">
            <w:pPr>
              <w:shd w:val="clear" w:color="auto" w:fill="FFFFFF"/>
              <w:spacing w:line="274" w:lineRule="exact"/>
              <w:ind w:left="34" w:firstLine="0"/>
              <w:jc w:val="both"/>
            </w:pPr>
            <w:r>
              <w:t>Дополнительные</w:t>
            </w:r>
            <w:r w:rsidRPr="001D7F7B">
              <w:t xml:space="preserve"> исходные данные </w:t>
            </w:r>
            <w:r>
              <w:t xml:space="preserve">и технические условия </w:t>
            </w:r>
            <w:r w:rsidRPr="001D7F7B">
              <w:t xml:space="preserve">подготавливаются проектной организацией совместно с </w:t>
            </w:r>
            <w:r>
              <w:t>филиалом ПАО «ТрансКонтейнер» на Красноярской железной дороге.</w:t>
            </w:r>
          </w:p>
          <w:p w:rsidR="009A0F25" w:rsidRPr="001D7F7B" w:rsidRDefault="009A0F25" w:rsidP="0006799D">
            <w:pPr>
              <w:shd w:val="clear" w:color="auto" w:fill="FFFFFF"/>
              <w:spacing w:after="60" w:line="274" w:lineRule="exact"/>
              <w:ind w:left="34" w:firstLine="0"/>
              <w:jc w:val="both"/>
            </w:pPr>
            <w:r>
              <w:t>20</w:t>
            </w:r>
            <w:r w:rsidRPr="001D7F7B">
              <w:t xml:space="preserve">.2. Технические условия и объём </w:t>
            </w:r>
            <w:r>
              <w:t>проектной</w:t>
            </w:r>
            <w:r w:rsidRPr="001D7F7B">
              <w:t xml:space="preserve"> документации могут уточняться в процессе проектирова</w:t>
            </w:r>
            <w:r>
              <w:t>ния</w:t>
            </w:r>
            <w:r w:rsidRPr="001D7F7B">
              <w:t xml:space="preserve"> исключительно по согласованию с </w:t>
            </w:r>
            <w:r>
              <w:t>З</w:t>
            </w:r>
            <w:r w:rsidRPr="001D7F7B">
              <w:t>аказчиком.</w:t>
            </w:r>
          </w:p>
        </w:tc>
      </w:tr>
      <w:tr w:rsidR="009A0F25" w:rsidRPr="001D7F7B" w:rsidTr="0006799D">
        <w:trPr>
          <w:trHeight w:val="996"/>
        </w:trPr>
        <w:tc>
          <w:tcPr>
            <w:tcW w:w="4253" w:type="dxa"/>
          </w:tcPr>
          <w:p w:rsidR="009A0F25" w:rsidRPr="001D7F7B" w:rsidRDefault="009A0F25" w:rsidP="0006799D">
            <w:pPr>
              <w:spacing w:line="280" w:lineRule="exact"/>
              <w:ind w:left="34" w:firstLine="0"/>
              <w:jc w:val="left"/>
              <w:rPr>
                <w:color w:val="000000"/>
              </w:rPr>
            </w:pPr>
            <w:r>
              <w:rPr>
                <w:color w:val="000000"/>
              </w:rPr>
              <w:t>21</w:t>
            </w:r>
            <w:r w:rsidRPr="001D7F7B">
              <w:rPr>
                <w:color w:val="000000"/>
              </w:rPr>
              <w:t xml:space="preserve">. </w:t>
            </w:r>
            <w:r w:rsidRPr="001D7F7B">
              <w:t xml:space="preserve">Количество  экземпляров </w:t>
            </w:r>
            <w:r>
              <w:t xml:space="preserve">проектной и </w:t>
            </w:r>
            <w:r w:rsidRPr="001D7F7B">
              <w:t xml:space="preserve">рабочей документации (в т.ч. в  электронном виде), передаваемой </w:t>
            </w:r>
            <w:r>
              <w:t>З</w:t>
            </w:r>
            <w:r w:rsidRPr="001D7F7B">
              <w:t>аказчику</w:t>
            </w:r>
          </w:p>
        </w:tc>
        <w:tc>
          <w:tcPr>
            <w:tcW w:w="5812" w:type="dxa"/>
          </w:tcPr>
          <w:p w:rsidR="009A0F25" w:rsidRPr="00037D32" w:rsidRDefault="009A0F25" w:rsidP="0006799D">
            <w:pPr>
              <w:shd w:val="clear" w:color="auto" w:fill="FFFFFF"/>
              <w:spacing w:line="280" w:lineRule="exact"/>
              <w:ind w:left="34" w:firstLine="0"/>
              <w:jc w:val="both"/>
            </w:pPr>
            <w:r w:rsidRPr="00037D32">
              <w:t xml:space="preserve">21. Документация передается заказчику в 4 экземплярах </w:t>
            </w:r>
            <w:r w:rsidRPr="0000631F">
              <w:t>на бумажном носителе и</w:t>
            </w:r>
            <w:r w:rsidRPr="00037D32">
              <w:t xml:space="preserve"> 1 экземпляр в электронном виде</w:t>
            </w:r>
            <w:r>
              <w:t xml:space="preserve"> в формате .</w:t>
            </w:r>
            <w:proofErr w:type="spellStart"/>
            <w:r>
              <w:rPr>
                <w:lang w:val="en-US"/>
              </w:rPr>
              <w:t>dwg</w:t>
            </w:r>
            <w:proofErr w:type="spellEnd"/>
            <w:r>
              <w:t xml:space="preserve"> и .</w:t>
            </w:r>
            <w:proofErr w:type="spellStart"/>
            <w:r>
              <w:rPr>
                <w:lang w:val="en-US"/>
              </w:rPr>
              <w:t>pdf</w:t>
            </w:r>
            <w:proofErr w:type="spellEnd"/>
            <w:r w:rsidRPr="00037D32">
              <w:t xml:space="preserve">. </w:t>
            </w:r>
          </w:p>
          <w:p w:rsidR="009A0F25" w:rsidRPr="00037D32" w:rsidRDefault="009A0F25" w:rsidP="0006799D">
            <w:pPr>
              <w:shd w:val="clear" w:color="auto" w:fill="FFFFFF"/>
              <w:spacing w:line="280" w:lineRule="exact"/>
              <w:ind w:left="34" w:firstLine="0"/>
              <w:jc w:val="both"/>
              <w:rPr>
                <w:i/>
              </w:rPr>
            </w:pPr>
            <w:r w:rsidRPr="00037D32">
              <w:t>Кроме того, спецификации материалов и оборудования в формате «</w:t>
            </w:r>
            <w:r w:rsidRPr="00037D32">
              <w:rPr>
                <w:lang w:val="en-US"/>
              </w:rPr>
              <w:t>Excel</w:t>
            </w:r>
            <w:r w:rsidRPr="00037D32">
              <w:t>» по форме, согласованной с  Заказчиком.</w:t>
            </w:r>
          </w:p>
        </w:tc>
      </w:tr>
    </w:tbl>
    <w:p w:rsidR="009A0F25" w:rsidRDefault="009A0F25" w:rsidP="009A0F25">
      <w:pPr>
        <w:ind w:left="0" w:firstLine="709"/>
        <w:jc w:val="both"/>
        <w:rPr>
          <w:b/>
          <w:sz w:val="28"/>
          <w:szCs w:val="28"/>
        </w:rPr>
      </w:pPr>
    </w:p>
    <w:p w:rsidR="009A0F25" w:rsidRPr="000A21F9" w:rsidRDefault="009A0F25" w:rsidP="009A0F25">
      <w:pPr>
        <w:ind w:left="0" w:firstLine="709"/>
        <w:jc w:val="both"/>
        <w:rPr>
          <w:b/>
          <w:sz w:val="28"/>
          <w:szCs w:val="28"/>
        </w:rPr>
      </w:pPr>
      <w:r w:rsidRPr="000A21F9">
        <w:rPr>
          <w:b/>
          <w:sz w:val="28"/>
          <w:szCs w:val="28"/>
        </w:rPr>
        <w:t>4.5. Порядок сдачи и приемки выполненных работ.</w:t>
      </w:r>
    </w:p>
    <w:p w:rsidR="009A0F25" w:rsidRPr="00090707" w:rsidRDefault="009A0F25" w:rsidP="009A0F25">
      <w:pPr>
        <w:ind w:left="0" w:firstLine="709"/>
        <w:jc w:val="both"/>
        <w:rPr>
          <w:snapToGrid w:val="0"/>
          <w:sz w:val="28"/>
          <w:szCs w:val="28"/>
          <w:lang w:eastAsia="ru-RU"/>
        </w:rPr>
      </w:pPr>
      <w:r w:rsidRPr="00090707">
        <w:rPr>
          <w:snapToGrid w:val="0"/>
          <w:sz w:val="28"/>
          <w:szCs w:val="28"/>
          <w:lang w:eastAsia="ru-RU"/>
        </w:rPr>
        <w:t>4.5.1</w:t>
      </w:r>
      <w:proofErr w:type="gramStart"/>
      <w:r w:rsidRPr="00090707">
        <w:rPr>
          <w:snapToGrid w:val="0"/>
          <w:sz w:val="28"/>
          <w:szCs w:val="28"/>
          <w:lang w:eastAsia="ru-RU"/>
        </w:rPr>
        <w:t xml:space="preserve"> П</w:t>
      </w:r>
      <w:proofErr w:type="gramEnd"/>
      <w:r w:rsidRPr="00090707">
        <w:rPr>
          <w:snapToGrid w:val="0"/>
          <w:sz w:val="28"/>
          <w:szCs w:val="28"/>
          <w:lang w:eastAsia="ru-RU"/>
        </w:rPr>
        <w:t xml:space="preserve">о завершении выполнения </w:t>
      </w:r>
      <w:r>
        <w:rPr>
          <w:snapToGrid w:val="0"/>
          <w:sz w:val="28"/>
          <w:szCs w:val="28"/>
          <w:lang w:eastAsia="ru-RU"/>
        </w:rPr>
        <w:t>р</w:t>
      </w:r>
      <w:r w:rsidRPr="00090707">
        <w:rPr>
          <w:snapToGrid w:val="0"/>
          <w:sz w:val="28"/>
          <w:szCs w:val="28"/>
          <w:lang w:eastAsia="ru-RU"/>
        </w:rPr>
        <w:t xml:space="preserve">абот Исполнитель в течение 5 (пяти) календарных дней представляет Заказчику счет-фактуру и </w:t>
      </w:r>
      <w:r>
        <w:rPr>
          <w:snapToGrid w:val="0"/>
          <w:sz w:val="28"/>
          <w:szCs w:val="28"/>
          <w:lang w:eastAsia="ru-RU"/>
        </w:rPr>
        <w:t>а</w:t>
      </w:r>
      <w:r>
        <w:rPr>
          <w:sz w:val="28"/>
          <w:szCs w:val="28"/>
        </w:rPr>
        <w:t xml:space="preserve">кт </w:t>
      </w:r>
      <w:r w:rsidRPr="00CE5878">
        <w:rPr>
          <w:sz w:val="28"/>
          <w:szCs w:val="28"/>
        </w:rPr>
        <w:t xml:space="preserve">о выполненных работах </w:t>
      </w:r>
      <w:r>
        <w:rPr>
          <w:sz w:val="28"/>
          <w:szCs w:val="28"/>
        </w:rPr>
        <w:t>(</w:t>
      </w:r>
      <w:r w:rsidRPr="00CE5878">
        <w:rPr>
          <w:sz w:val="28"/>
          <w:szCs w:val="28"/>
        </w:rPr>
        <w:t>по форме ФПУ-26</w:t>
      </w:r>
      <w:r>
        <w:rPr>
          <w:sz w:val="28"/>
          <w:szCs w:val="28"/>
        </w:rPr>
        <w:t>)</w:t>
      </w:r>
      <w:r w:rsidRPr="00090707">
        <w:rPr>
          <w:snapToGrid w:val="0"/>
          <w:sz w:val="28"/>
          <w:szCs w:val="28"/>
          <w:lang w:eastAsia="ru-RU"/>
        </w:rPr>
        <w:t xml:space="preserve">, спецификацию материалов и оборудования на электронном носителе в формате </w:t>
      </w:r>
      <w:r w:rsidRPr="00090707">
        <w:rPr>
          <w:snapToGrid w:val="0"/>
          <w:sz w:val="28"/>
          <w:szCs w:val="28"/>
          <w:lang w:val="en-US" w:eastAsia="ru-RU"/>
        </w:rPr>
        <w:t>Excel</w:t>
      </w:r>
      <w:r w:rsidRPr="00090707">
        <w:rPr>
          <w:snapToGrid w:val="0"/>
          <w:sz w:val="28"/>
          <w:szCs w:val="28"/>
          <w:lang w:eastAsia="ru-RU"/>
        </w:rPr>
        <w:t xml:space="preserve">, по форме, согласованной с Заказчиком, а также результат </w:t>
      </w:r>
      <w:r>
        <w:rPr>
          <w:snapToGrid w:val="0"/>
          <w:sz w:val="28"/>
          <w:szCs w:val="28"/>
          <w:lang w:eastAsia="ru-RU"/>
        </w:rPr>
        <w:t>р</w:t>
      </w:r>
      <w:r w:rsidRPr="00090707">
        <w:rPr>
          <w:snapToGrid w:val="0"/>
          <w:sz w:val="28"/>
          <w:szCs w:val="28"/>
          <w:lang w:eastAsia="ru-RU"/>
        </w:rPr>
        <w:t>абот на бумажном носителе в количестве 4 (четырех) экземпляров и на электронном носителе в количестве 1 (одного) экземпляра.</w:t>
      </w:r>
    </w:p>
    <w:p w:rsidR="009A0F25" w:rsidRPr="000A21F9" w:rsidRDefault="009A0F25" w:rsidP="009A0F25">
      <w:pPr>
        <w:ind w:left="0" w:firstLine="709"/>
        <w:jc w:val="both"/>
        <w:rPr>
          <w:sz w:val="28"/>
          <w:szCs w:val="28"/>
        </w:rPr>
      </w:pPr>
    </w:p>
    <w:p w:rsidR="009A0F25" w:rsidRPr="000A21F9" w:rsidRDefault="009A0F25" w:rsidP="009A0F25">
      <w:pPr>
        <w:ind w:left="0" w:firstLine="709"/>
        <w:jc w:val="both"/>
        <w:rPr>
          <w:b/>
          <w:sz w:val="28"/>
          <w:szCs w:val="28"/>
        </w:rPr>
      </w:pPr>
      <w:r w:rsidRPr="000A21F9">
        <w:rPr>
          <w:b/>
          <w:sz w:val="28"/>
          <w:szCs w:val="28"/>
        </w:rPr>
        <w:lastRenderedPageBreak/>
        <w:t>4.6. Порядок оплаты.</w:t>
      </w:r>
    </w:p>
    <w:p w:rsidR="009A0F25" w:rsidRPr="000A21F9" w:rsidRDefault="009A0F25" w:rsidP="009A0F25">
      <w:pPr>
        <w:ind w:left="0" w:firstLine="709"/>
        <w:jc w:val="both"/>
        <w:rPr>
          <w:sz w:val="28"/>
          <w:szCs w:val="28"/>
        </w:rPr>
      </w:pPr>
      <w:r w:rsidRPr="000A21F9">
        <w:rPr>
          <w:sz w:val="28"/>
          <w:szCs w:val="28"/>
        </w:rPr>
        <w:t>4.6.1. Оплата работ производится по безналичному расчету.</w:t>
      </w:r>
    </w:p>
    <w:p w:rsidR="009A0F25" w:rsidRDefault="009A0F25" w:rsidP="009A0F25">
      <w:pPr>
        <w:ind w:left="0" w:firstLine="709"/>
        <w:jc w:val="both"/>
        <w:rPr>
          <w:bCs/>
          <w:sz w:val="28"/>
          <w:szCs w:val="28"/>
        </w:rPr>
      </w:pPr>
      <w:r w:rsidRPr="000A21F9">
        <w:rPr>
          <w:bCs/>
          <w:sz w:val="28"/>
          <w:szCs w:val="28"/>
        </w:rPr>
        <w:t xml:space="preserve">4.6.2. </w:t>
      </w:r>
      <w:r>
        <w:rPr>
          <w:bCs/>
          <w:sz w:val="28"/>
          <w:szCs w:val="28"/>
        </w:rPr>
        <w:t>П</w:t>
      </w:r>
      <w:r w:rsidRPr="000A21F9">
        <w:rPr>
          <w:bCs/>
          <w:sz w:val="28"/>
          <w:szCs w:val="28"/>
        </w:rPr>
        <w:t xml:space="preserve">редусмотрено </w:t>
      </w:r>
      <w:r>
        <w:rPr>
          <w:bCs/>
          <w:sz w:val="28"/>
          <w:szCs w:val="28"/>
        </w:rPr>
        <w:t>а</w:t>
      </w:r>
      <w:r w:rsidRPr="000A21F9">
        <w:rPr>
          <w:bCs/>
          <w:sz w:val="28"/>
          <w:szCs w:val="28"/>
        </w:rPr>
        <w:t>вансирование работ.</w:t>
      </w:r>
    </w:p>
    <w:p w:rsidR="009A0F25" w:rsidRPr="00A560DD" w:rsidRDefault="009A0F25" w:rsidP="009A0F25">
      <w:pPr>
        <w:ind w:left="0" w:firstLine="709"/>
        <w:jc w:val="both"/>
        <w:rPr>
          <w:sz w:val="28"/>
          <w:szCs w:val="28"/>
        </w:rPr>
      </w:pPr>
      <w:r w:rsidRPr="00A560DD">
        <w:rPr>
          <w:sz w:val="28"/>
          <w:szCs w:val="28"/>
        </w:rPr>
        <w:t xml:space="preserve">4.6.3. Оплата  </w:t>
      </w:r>
      <w:r>
        <w:rPr>
          <w:sz w:val="28"/>
          <w:szCs w:val="28"/>
        </w:rPr>
        <w:t>р</w:t>
      </w:r>
      <w:r w:rsidRPr="00A560DD">
        <w:rPr>
          <w:sz w:val="28"/>
          <w:szCs w:val="28"/>
        </w:rPr>
        <w:t>абот производится авансовым платежом в размере не более 25 (двадцат</w:t>
      </w:r>
      <w:r>
        <w:rPr>
          <w:sz w:val="28"/>
          <w:szCs w:val="28"/>
        </w:rPr>
        <w:t>и</w:t>
      </w:r>
      <w:r w:rsidRPr="00A560DD">
        <w:rPr>
          <w:sz w:val="28"/>
          <w:szCs w:val="28"/>
        </w:rPr>
        <w:t xml:space="preserve"> пят</w:t>
      </w:r>
      <w:r>
        <w:rPr>
          <w:sz w:val="28"/>
          <w:szCs w:val="28"/>
        </w:rPr>
        <w:t>и</w:t>
      </w:r>
      <w:r w:rsidRPr="00A560DD">
        <w:rPr>
          <w:sz w:val="28"/>
          <w:szCs w:val="28"/>
        </w:rPr>
        <w:t>) % от цены Договора на основании выставленного счета Исполнителя</w:t>
      </w:r>
      <w:r>
        <w:rPr>
          <w:sz w:val="28"/>
          <w:szCs w:val="28"/>
        </w:rPr>
        <w:t>.</w:t>
      </w:r>
    </w:p>
    <w:p w:rsidR="009A0F25" w:rsidRPr="000A21F9" w:rsidRDefault="009A0F25" w:rsidP="009A0F25">
      <w:pPr>
        <w:ind w:left="0" w:firstLine="709"/>
        <w:jc w:val="both"/>
        <w:rPr>
          <w:sz w:val="28"/>
          <w:szCs w:val="28"/>
        </w:rPr>
      </w:pPr>
      <w:r w:rsidRPr="00A560DD">
        <w:rPr>
          <w:sz w:val="28"/>
          <w:szCs w:val="28"/>
        </w:rPr>
        <w:t xml:space="preserve">4.6.4. Окончательный расчет по Договору производится в течение 30 (тридцати) календарных дней </w:t>
      </w:r>
      <w:proofErr w:type="gramStart"/>
      <w:r w:rsidRPr="00A560DD">
        <w:rPr>
          <w:sz w:val="28"/>
          <w:szCs w:val="28"/>
        </w:rPr>
        <w:t>с даты подписания</w:t>
      </w:r>
      <w:proofErr w:type="gramEnd"/>
      <w:r w:rsidRPr="00A560DD">
        <w:rPr>
          <w:sz w:val="28"/>
          <w:szCs w:val="28"/>
        </w:rPr>
        <w:t xml:space="preserve"> </w:t>
      </w:r>
      <w:r>
        <w:rPr>
          <w:sz w:val="28"/>
          <w:szCs w:val="28"/>
        </w:rPr>
        <w:t>с</w:t>
      </w:r>
      <w:r w:rsidRPr="00A560DD">
        <w:rPr>
          <w:sz w:val="28"/>
          <w:szCs w:val="28"/>
        </w:rPr>
        <w:t>торонами</w:t>
      </w:r>
      <w:r>
        <w:rPr>
          <w:sz w:val="28"/>
          <w:szCs w:val="28"/>
        </w:rPr>
        <w:t xml:space="preserve"> акта </w:t>
      </w:r>
      <w:r w:rsidRPr="00CE5878">
        <w:rPr>
          <w:sz w:val="28"/>
          <w:szCs w:val="28"/>
        </w:rPr>
        <w:t xml:space="preserve">о выполненных работах </w:t>
      </w:r>
      <w:r>
        <w:rPr>
          <w:sz w:val="28"/>
          <w:szCs w:val="28"/>
        </w:rPr>
        <w:t>(</w:t>
      </w:r>
      <w:r w:rsidRPr="00CE5878">
        <w:rPr>
          <w:sz w:val="28"/>
          <w:szCs w:val="28"/>
        </w:rPr>
        <w:t>по форме ФПУ-26</w:t>
      </w:r>
      <w:r>
        <w:rPr>
          <w:sz w:val="28"/>
          <w:szCs w:val="28"/>
        </w:rPr>
        <w:t>)</w:t>
      </w:r>
      <w:r w:rsidRPr="00CE5878">
        <w:rPr>
          <w:rFonts w:eastAsia="Symbol"/>
          <w:sz w:val="28"/>
          <w:szCs w:val="28"/>
          <w:lang w:eastAsia="ru-RU"/>
        </w:rPr>
        <w:t xml:space="preserve"> на основании счета, счета-фактуры Исполнителя.</w:t>
      </w:r>
    </w:p>
    <w:p w:rsidR="009A0F25" w:rsidRPr="000A21F9" w:rsidRDefault="009A0F25" w:rsidP="009A0F25">
      <w:pPr>
        <w:ind w:left="0" w:firstLine="709"/>
        <w:jc w:val="both"/>
        <w:rPr>
          <w:sz w:val="28"/>
          <w:szCs w:val="28"/>
        </w:rPr>
      </w:pPr>
    </w:p>
    <w:p w:rsidR="009A0F25" w:rsidRPr="000A21F9" w:rsidRDefault="009A0F25" w:rsidP="009A0F25">
      <w:pPr>
        <w:ind w:left="0" w:firstLine="709"/>
        <w:jc w:val="both"/>
        <w:rPr>
          <w:b/>
          <w:sz w:val="28"/>
          <w:szCs w:val="28"/>
        </w:rPr>
      </w:pPr>
      <w:r w:rsidRPr="000A21F9">
        <w:rPr>
          <w:b/>
          <w:sz w:val="28"/>
          <w:szCs w:val="28"/>
        </w:rPr>
        <w:t>4.7. Требования к гарантийным обязательствам.</w:t>
      </w:r>
    </w:p>
    <w:p w:rsidR="009A0F25" w:rsidRPr="000A21F9" w:rsidRDefault="009A0F25" w:rsidP="009A0F25">
      <w:pPr>
        <w:ind w:left="0" w:firstLine="709"/>
        <w:jc w:val="both"/>
        <w:rPr>
          <w:sz w:val="28"/>
          <w:szCs w:val="28"/>
        </w:rPr>
      </w:pPr>
      <w:r w:rsidRPr="000A21F9">
        <w:rPr>
          <w:sz w:val="28"/>
          <w:szCs w:val="28"/>
        </w:rPr>
        <w:t xml:space="preserve">4.7.1. Гарантийный срок на результаты работ должен составлять не менее 24 месяцев </w:t>
      </w:r>
      <w:proofErr w:type="gramStart"/>
      <w:r w:rsidRPr="000A21F9">
        <w:rPr>
          <w:sz w:val="28"/>
          <w:szCs w:val="28"/>
        </w:rPr>
        <w:t>с даты подписания</w:t>
      </w:r>
      <w:proofErr w:type="gramEnd"/>
      <w:r w:rsidRPr="000A21F9">
        <w:rPr>
          <w:sz w:val="28"/>
          <w:szCs w:val="28"/>
        </w:rPr>
        <w:t xml:space="preserve"> сторонами </w:t>
      </w:r>
      <w:r>
        <w:rPr>
          <w:sz w:val="28"/>
          <w:szCs w:val="28"/>
        </w:rPr>
        <w:t xml:space="preserve">акта </w:t>
      </w:r>
      <w:r w:rsidRPr="00CE5878">
        <w:rPr>
          <w:sz w:val="28"/>
          <w:szCs w:val="28"/>
        </w:rPr>
        <w:t xml:space="preserve">о выполненных работах </w:t>
      </w:r>
      <w:r>
        <w:rPr>
          <w:sz w:val="28"/>
          <w:szCs w:val="28"/>
        </w:rPr>
        <w:t>(</w:t>
      </w:r>
      <w:r w:rsidRPr="00CE5878">
        <w:rPr>
          <w:sz w:val="28"/>
          <w:szCs w:val="28"/>
        </w:rPr>
        <w:t>по форме ФПУ-26</w:t>
      </w:r>
      <w:r>
        <w:rPr>
          <w:sz w:val="28"/>
          <w:szCs w:val="28"/>
        </w:rPr>
        <w:t>)</w:t>
      </w:r>
      <w:r w:rsidRPr="000A21F9">
        <w:rPr>
          <w:sz w:val="28"/>
          <w:szCs w:val="28"/>
        </w:rPr>
        <w:t>.</w:t>
      </w:r>
    </w:p>
    <w:p w:rsidR="009A0F25" w:rsidRPr="000A21F9" w:rsidRDefault="009A0F25" w:rsidP="009A0F25">
      <w:pPr>
        <w:ind w:left="0" w:firstLine="709"/>
        <w:jc w:val="both"/>
        <w:rPr>
          <w:sz w:val="28"/>
          <w:szCs w:val="28"/>
        </w:rPr>
      </w:pPr>
      <w:r w:rsidRPr="000A21F9">
        <w:rPr>
          <w:sz w:val="28"/>
          <w:szCs w:val="28"/>
        </w:rPr>
        <w:t xml:space="preserve">4.7.2. </w:t>
      </w:r>
      <w:proofErr w:type="gramStart"/>
      <w:r w:rsidRPr="000A21F9">
        <w:rPr>
          <w:sz w:val="28"/>
          <w:szCs w:val="28"/>
        </w:rPr>
        <w:t>В течение гарантийного срока Исполнитель должен обеспечить за свой счет устранение и исправление всех ошибок в документации, возникших вследствие недостатков результата выполненных работ</w:t>
      </w:r>
      <w:r w:rsidRPr="000A21F9">
        <w:rPr>
          <w:color w:val="222222"/>
          <w:sz w:val="28"/>
          <w:szCs w:val="28"/>
          <w:shd w:val="clear" w:color="auto" w:fill="FFFFFF"/>
        </w:rPr>
        <w:t>,</w:t>
      </w:r>
      <w:r w:rsidRPr="000A21F9">
        <w:rPr>
          <w:sz w:val="28"/>
          <w:szCs w:val="28"/>
        </w:rPr>
        <w:t xml:space="preserve"> </w:t>
      </w:r>
      <w:r w:rsidRPr="000A21F9">
        <w:rPr>
          <w:color w:val="222222"/>
          <w:sz w:val="28"/>
          <w:szCs w:val="28"/>
          <w:shd w:val="clear" w:color="auto" w:fill="FFFFFF"/>
        </w:rPr>
        <w:t>в том числе устранение замечаний, выданных Заказчику экспертной организацией в рамках отдельного договора на проведение экспертизы проектной документации,</w:t>
      </w:r>
      <w:r w:rsidRPr="000A21F9">
        <w:t xml:space="preserve"> </w:t>
      </w:r>
      <w:r w:rsidRPr="00104525">
        <w:rPr>
          <w:color w:val="222222"/>
          <w:sz w:val="28"/>
          <w:szCs w:val="28"/>
          <w:shd w:val="clear" w:color="auto" w:fill="FFFFFF"/>
        </w:rPr>
        <w:t xml:space="preserve">в течение </w:t>
      </w:r>
      <w:r>
        <w:rPr>
          <w:color w:val="222222"/>
          <w:sz w:val="28"/>
          <w:szCs w:val="28"/>
          <w:shd w:val="clear" w:color="auto" w:fill="FFFFFF"/>
        </w:rPr>
        <w:t>10</w:t>
      </w:r>
      <w:r w:rsidRPr="00104525">
        <w:rPr>
          <w:color w:val="222222"/>
          <w:sz w:val="28"/>
          <w:szCs w:val="28"/>
          <w:shd w:val="clear" w:color="auto" w:fill="FFFFFF"/>
        </w:rPr>
        <w:t xml:space="preserve"> (</w:t>
      </w:r>
      <w:r>
        <w:rPr>
          <w:color w:val="222222"/>
          <w:sz w:val="28"/>
          <w:szCs w:val="28"/>
          <w:shd w:val="clear" w:color="auto" w:fill="FFFFFF"/>
        </w:rPr>
        <w:t>десяти</w:t>
      </w:r>
      <w:r w:rsidRPr="00104525">
        <w:rPr>
          <w:color w:val="222222"/>
          <w:sz w:val="28"/>
          <w:szCs w:val="28"/>
          <w:shd w:val="clear" w:color="auto" w:fill="FFFFFF"/>
        </w:rPr>
        <w:t>) календарных дней с даты получения уведомлени</w:t>
      </w:r>
      <w:r w:rsidRPr="00B76645">
        <w:rPr>
          <w:sz w:val="28"/>
          <w:szCs w:val="28"/>
          <w:shd w:val="clear" w:color="auto" w:fill="FFFFFF"/>
        </w:rPr>
        <w:t>я</w:t>
      </w:r>
      <w:r w:rsidRPr="00B76645">
        <w:rPr>
          <w:sz w:val="28"/>
          <w:szCs w:val="28"/>
        </w:rPr>
        <w:t>.</w:t>
      </w:r>
      <w:r w:rsidRPr="0075324B">
        <w:rPr>
          <w:color w:val="FF0000"/>
          <w:sz w:val="28"/>
          <w:szCs w:val="28"/>
        </w:rPr>
        <w:t xml:space="preserve"> </w:t>
      </w:r>
      <w:proofErr w:type="gramEnd"/>
    </w:p>
    <w:p w:rsidR="009A0F25" w:rsidRPr="000A21F9" w:rsidRDefault="009A0F25" w:rsidP="009A0F25">
      <w:pPr>
        <w:ind w:left="0" w:firstLine="709"/>
        <w:jc w:val="both"/>
        <w:rPr>
          <w:sz w:val="28"/>
          <w:szCs w:val="28"/>
        </w:rPr>
      </w:pPr>
      <w:r w:rsidRPr="000A21F9">
        <w:rPr>
          <w:sz w:val="28"/>
          <w:szCs w:val="28"/>
        </w:rPr>
        <w:t xml:space="preserve">4.7.3. Заказчик имеет право осуществлять </w:t>
      </w:r>
      <w:proofErr w:type="gramStart"/>
      <w:r w:rsidRPr="000A21F9">
        <w:rPr>
          <w:sz w:val="28"/>
          <w:szCs w:val="28"/>
        </w:rPr>
        <w:t>контроль за</w:t>
      </w:r>
      <w:proofErr w:type="gramEnd"/>
      <w:r w:rsidRPr="000A21F9">
        <w:rPr>
          <w:sz w:val="28"/>
          <w:szCs w:val="28"/>
        </w:rPr>
        <w:t xml:space="preserve"> качеством, ходом и сроками выполнения Исполнителем работ.</w:t>
      </w:r>
    </w:p>
    <w:p w:rsidR="009A0F25" w:rsidRDefault="009A0F25" w:rsidP="009D40A9">
      <w:pPr>
        <w:ind w:left="0" w:right="-285" w:firstLine="0"/>
        <w:rPr>
          <w:b/>
          <w:sz w:val="28"/>
          <w:szCs w:val="28"/>
        </w:rPr>
      </w:pPr>
    </w:p>
    <w:p w:rsidR="00963846" w:rsidRPr="000A21F9" w:rsidRDefault="0000631F" w:rsidP="00963846">
      <w:pPr>
        <w:ind w:left="0" w:firstLine="709"/>
        <w:jc w:val="both"/>
        <w:rPr>
          <w:sz w:val="28"/>
          <w:szCs w:val="28"/>
        </w:rPr>
      </w:pPr>
      <w:r w:rsidRPr="000A21F9">
        <w:rPr>
          <w:sz w:val="28"/>
          <w:szCs w:val="28"/>
        </w:rPr>
        <w:br w:type="page"/>
      </w:r>
    </w:p>
    <w:p w:rsidR="002E18D3" w:rsidRPr="00221467" w:rsidRDefault="002E18D3" w:rsidP="00221467">
      <w:pPr>
        <w:spacing w:after="120"/>
        <w:ind w:firstLine="0"/>
        <w:outlineLvl w:val="0"/>
        <w:rPr>
          <w:b/>
          <w:bCs/>
          <w:sz w:val="32"/>
          <w:szCs w:val="32"/>
        </w:rPr>
      </w:pPr>
      <w:r w:rsidRPr="00221467">
        <w:rPr>
          <w:b/>
          <w:bCs/>
          <w:sz w:val="32"/>
          <w:szCs w:val="32"/>
        </w:rPr>
        <w:lastRenderedPageBreak/>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a"/>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a"/>
        <w:ind w:firstLine="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380"/>
        <w:gridCol w:w="6911"/>
      </w:tblGrid>
      <w:tr w:rsidR="002E18D3" w:rsidRPr="00F86FAA" w:rsidTr="0064341B">
        <w:trPr>
          <w:jc w:val="center"/>
        </w:trPr>
        <w:tc>
          <w:tcPr>
            <w:tcW w:w="563" w:type="dxa"/>
            <w:vAlign w:val="center"/>
          </w:tcPr>
          <w:p w:rsidR="002E18D3" w:rsidRPr="00F86FAA" w:rsidRDefault="002E18D3" w:rsidP="0064341B">
            <w:pPr>
              <w:pStyle w:val="Default"/>
              <w:ind w:left="0" w:firstLine="0"/>
              <w:rPr>
                <w:b/>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380" w:type="dxa"/>
            <w:vAlign w:val="center"/>
          </w:tcPr>
          <w:p w:rsidR="002E18D3" w:rsidRPr="00F86FAA" w:rsidRDefault="002E18D3" w:rsidP="00647BB6">
            <w:pPr>
              <w:pStyle w:val="Default"/>
              <w:ind w:left="0" w:firstLine="0"/>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911" w:type="dxa"/>
            <w:vAlign w:val="center"/>
          </w:tcPr>
          <w:p w:rsidR="002E18D3" w:rsidRPr="005C24F2" w:rsidRDefault="002E18D3" w:rsidP="00733ADD">
            <w:pPr>
              <w:pStyle w:val="Default"/>
              <w:rPr>
                <w:b/>
                <w:color w:val="auto"/>
                <w:lang w:val="en-US"/>
              </w:rPr>
            </w:pPr>
            <w:r w:rsidRPr="00F86FAA">
              <w:rPr>
                <w:b/>
                <w:color w:val="auto"/>
              </w:rPr>
              <w:t>Содержание</w:t>
            </w:r>
          </w:p>
        </w:tc>
      </w:tr>
      <w:tr w:rsidR="002E18D3" w:rsidRPr="00F86FAA" w:rsidTr="00D70B7F">
        <w:trPr>
          <w:trHeight w:val="346"/>
          <w:jc w:val="center"/>
        </w:trPr>
        <w:tc>
          <w:tcPr>
            <w:tcW w:w="563" w:type="dxa"/>
            <w:vAlign w:val="center"/>
          </w:tcPr>
          <w:p w:rsidR="002E18D3" w:rsidRPr="00F86FAA" w:rsidRDefault="002E18D3" w:rsidP="0064341B">
            <w:pPr>
              <w:pStyle w:val="1a"/>
              <w:ind w:left="0" w:firstLine="0"/>
              <w:jc w:val="center"/>
              <w:rPr>
                <w:b/>
                <w:sz w:val="24"/>
                <w:szCs w:val="24"/>
              </w:rPr>
            </w:pPr>
            <w:r w:rsidRPr="00F86FAA">
              <w:rPr>
                <w:b/>
                <w:sz w:val="24"/>
                <w:szCs w:val="24"/>
              </w:rPr>
              <w:t>1.</w:t>
            </w:r>
          </w:p>
        </w:tc>
        <w:tc>
          <w:tcPr>
            <w:tcW w:w="2380"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647BB6">
            <w:pPr>
              <w:pStyle w:val="Default"/>
              <w:ind w:left="0" w:firstLine="0"/>
              <w:rPr>
                <w:b/>
                <w:color w:val="auto"/>
              </w:rPr>
            </w:pPr>
          </w:p>
        </w:tc>
        <w:tc>
          <w:tcPr>
            <w:tcW w:w="6911" w:type="dxa"/>
          </w:tcPr>
          <w:p w:rsidR="002E18D3" w:rsidRPr="00D73CBB" w:rsidRDefault="00D73CBB" w:rsidP="00446DCA">
            <w:pPr>
              <w:ind w:left="0" w:firstLine="0"/>
              <w:jc w:val="both"/>
            </w:pPr>
            <w:r w:rsidRPr="00D73CBB">
              <w:t xml:space="preserve">Открытый конкурс № </w:t>
            </w:r>
            <w:r w:rsidRPr="00446DCA">
              <w:t>ОКэ</w:t>
            </w:r>
            <w:r w:rsidR="000B532B" w:rsidRPr="00446DCA">
              <w:t>-</w:t>
            </w:r>
            <w:r w:rsidR="00446DCA" w:rsidRPr="00446DCA">
              <w:t>НКПКРАСН</w:t>
            </w:r>
            <w:r w:rsidR="000B532B" w:rsidRPr="00446DCA">
              <w:t>-</w:t>
            </w:r>
            <w:r w:rsidR="00446DCA" w:rsidRPr="00446DCA">
              <w:t>18</w:t>
            </w:r>
            <w:r w:rsidR="0086093E" w:rsidRPr="00446DCA">
              <w:t>-</w:t>
            </w:r>
            <w:r w:rsidR="00446DCA" w:rsidRPr="00446DCA">
              <w:t>0001</w:t>
            </w:r>
            <w:r w:rsidRPr="00D73CBB">
              <w:t xml:space="preserve"> </w:t>
            </w:r>
            <w:r w:rsidR="005F18A5" w:rsidRPr="00F86FAA">
              <w:t xml:space="preserve">на </w:t>
            </w:r>
            <w:r w:rsidR="00907B06">
              <w:rPr>
                <w:szCs w:val="28"/>
              </w:rPr>
              <w:t>проектирование сетевой инфраструктуры терминала</w:t>
            </w:r>
            <w:r w:rsidR="005C24F2" w:rsidRPr="00D55457">
              <w:rPr>
                <w:color w:val="363636"/>
                <w:szCs w:val="28"/>
              </w:rPr>
              <w:t xml:space="preserve"> </w:t>
            </w:r>
            <w:r w:rsidR="00907B06">
              <w:rPr>
                <w:szCs w:val="28"/>
              </w:rPr>
              <w:t>(контейнерный терминал Базаиха)</w:t>
            </w:r>
            <w:r w:rsidR="00446DCA">
              <w:rPr>
                <w:szCs w:val="28"/>
              </w:rPr>
              <w:t>.</w:t>
            </w:r>
          </w:p>
        </w:tc>
      </w:tr>
      <w:tr w:rsidR="00EF2E59" w:rsidRPr="00F86FAA" w:rsidTr="0064341B">
        <w:trPr>
          <w:jc w:val="center"/>
        </w:trPr>
        <w:tc>
          <w:tcPr>
            <w:tcW w:w="0" w:type="auto"/>
            <w:vAlign w:val="center"/>
          </w:tcPr>
          <w:p w:rsidR="00EF2E59" w:rsidRPr="00F86FAA" w:rsidRDefault="00EF2E59" w:rsidP="0064341B">
            <w:pPr>
              <w:pStyle w:val="1a"/>
              <w:ind w:left="0" w:firstLine="0"/>
              <w:jc w:val="center"/>
              <w:rPr>
                <w:b/>
                <w:sz w:val="24"/>
                <w:szCs w:val="24"/>
              </w:rPr>
            </w:pPr>
            <w:r w:rsidRPr="00F86FAA">
              <w:rPr>
                <w:b/>
                <w:sz w:val="24"/>
                <w:szCs w:val="24"/>
              </w:rPr>
              <w:t>2.</w:t>
            </w:r>
          </w:p>
        </w:tc>
        <w:tc>
          <w:tcPr>
            <w:tcW w:w="2380" w:type="dxa"/>
          </w:tcPr>
          <w:p w:rsidR="00EF2E59" w:rsidRPr="00F86FAA" w:rsidRDefault="00593786" w:rsidP="00647BB6">
            <w:pPr>
              <w:pStyle w:val="Default"/>
              <w:ind w:left="0" w:firstLine="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911" w:type="dxa"/>
          </w:tcPr>
          <w:p w:rsidR="000E6D55" w:rsidRDefault="00874B18" w:rsidP="0088723B">
            <w:pPr>
              <w:pStyle w:val="1a"/>
              <w:ind w:left="0" w:firstLine="284"/>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w:t>
            </w:r>
          </w:p>
          <w:p w:rsidR="00874B18" w:rsidRDefault="00874B18" w:rsidP="005A3988">
            <w:pPr>
              <w:pStyle w:val="1a"/>
              <w:ind w:left="0" w:firstLine="284"/>
              <w:rPr>
                <w:sz w:val="24"/>
                <w:szCs w:val="24"/>
              </w:rPr>
            </w:pPr>
            <w:r>
              <w:rPr>
                <w:sz w:val="24"/>
                <w:szCs w:val="24"/>
              </w:rPr>
              <w:t>Функции Организатора выполняет:</w:t>
            </w:r>
            <w:r w:rsidR="00923A1E">
              <w:rPr>
                <w:sz w:val="24"/>
                <w:szCs w:val="24"/>
              </w:rPr>
              <w:t xml:space="preserve">  </w:t>
            </w:r>
            <w:r>
              <w:rPr>
                <w:sz w:val="24"/>
                <w:szCs w:val="24"/>
              </w:rPr>
              <w:t xml:space="preserve">Постоянная рабочая группа Конкурсной комиссии филиала </w:t>
            </w:r>
            <w:r w:rsidR="001122C1">
              <w:rPr>
                <w:sz w:val="24"/>
                <w:szCs w:val="24"/>
              </w:rPr>
              <w:t>ПАО</w:t>
            </w:r>
            <w:r>
              <w:rPr>
                <w:sz w:val="24"/>
                <w:szCs w:val="24"/>
              </w:rPr>
              <w:t xml:space="preserve"> «ТрансКонтейнер» </w:t>
            </w:r>
            <w:r w:rsidR="00BD3D63">
              <w:rPr>
                <w:sz w:val="24"/>
                <w:szCs w:val="24"/>
              </w:rPr>
              <w:t>на Красноярской железной дороге.</w:t>
            </w:r>
          </w:p>
          <w:p w:rsidR="00874B18" w:rsidRDefault="00BD3D63" w:rsidP="005A3988">
            <w:pPr>
              <w:pStyle w:val="1a"/>
              <w:ind w:left="0" w:firstLine="284"/>
              <w:rPr>
                <w:sz w:val="24"/>
                <w:szCs w:val="24"/>
                <w:highlight w:val="cyan"/>
              </w:rPr>
            </w:pPr>
            <w:r w:rsidRPr="005735E7">
              <w:rPr>
                <w:sz w:val="24"/>
                <w:szCs w:val="24"/>
              </w:rPr>
              <w:t xml:space="preserve">Адрес: </w:t>
            </w:r>
            <w:r w:rsidR="00923A1E">
              <w:rPr>
                <w:sz w:val="24"/>
                <w:szCs w:val="24"/>
              </w:rPr>
              <w:t xml:space="preserve">Российская Федерация, </w:t>
            </w:r>
            <w:r w:rsidRPr="005735E7">
              <w:rPr>
                <w:sz w:val="24"/>
                <w:szCs w:val="24"/>
              </w:rPr>
              <w:t>660058,</w:t>
            </w:r>
            <w:r w:rsidRPr="00F86FAA">
              <w:rPr>
                <w:sz w:val="24"/>
                <w:szCs w:val="24"/>
              </w:rPr>
              <w:t xml:space="preserve"> </w:t>
            </w:r>
            <w:r>
              <w:rPr>
                <w:sz w:val="24"/>
                <w:szCs w:val="24"/>
              </w:rPr>
              <w:t>г.</w:t>
            </w:r>
            <w:r w:rsidR="00923A1E">
              <w:rPr>
                <w:sz w:val="24"/>
                <w:szCs w:val="24"/>
              </w:rPr>
              <w:t xml:space="preserve"> </w:t>
            </w:r>
            <w:r>
              <w:rPr>
                <w:sz w:val="24"/>
                <w:szCs w:val="24"/>
              </w:rPr>
              <w:t>Красноярск</w:t>
            </w:r>
            <w:r w:rsidRPr="00F86FAA">
              <w:rPr>
                <w:sz w:val="24"/>
                <w:szCs w:val="24"/>
              </w:rPr>
              <w:t xml:space="preserve">, </w:t>
            </w:r>
            <w:r>
              <w:rPr>
                <w:sz w:val="24"/>
                <w:szCs w:val="24"/>
              </w:rPr>
              <w:t>ул.</w:t>
            </w:r>
            <w:r w:rsidR="00923A1E">
              <w:rPr>
                <w:sz w:val="24"/>
                <w:szCs w:val="24"/>
              </w:rPr>
              <w:t xml:space="preserve"> </w:t>
            </w:r>
            <w:r>
              <w:rPr>
                <w:sz w:val="24"/>
                <w:szCs w:val="24"/>
              </w:rPr>
              <w:t xml:space="preserve"> Деповская</w:t>
            </w:r>
            <w:r w:rsidRPr="00F86FAA">
              <w:rPr>
                <w:sz w:val="24"/>
                <w:szCs w:val="24"/>
              </w:rPr>
              <w:t>, д.</w:t>
            </w:r>
            <w:r w:rsidR="00923A1E">
              <w:rPr>
                <w:sz w:val="24"/>
                <w:szCs w:val="24"/>
              </w:rPr>
              <w:t xml:space="preserve"> </w:t>
            </w:r>
            <w:r w:rsidRPr="00F86FAA">
              <w:rPr>
                <w:sz w:val="24"/>
                <w:szCs w:val="24"/>
              </w:rPr>
              <w:t>1</w:t>
            </w:r>
            <w:r>
              <w:rPr>
                <w:sz w:val="24"/>
                <w:szCs w:val="24"/>
              </w:rPr>
              <w:t>5</w:t>
            </w:r>
            <w:r w:rsidR="00874B18" w:rsidRPr="005735E7">
              <w:rPr>
                <w:sz w:val="24"/>
                <w:szCs w:val="24"/>
              </w:rPr>
              <w:t>.</w:t>
            </w:r>
          </w:p>
          <w:p w:rsidR="00874B18" w:rsidRPr="003A3DCC" w:rsidRDefault="00874B18" w:rsidP="005A3988">
            <w:pPr>
              <w:pStyle w:val="1a"/>
              <w:ind w:left="0" w:firstLine="284"/>
              <w:rPr>
                <w:sz w:val="24"/>
                <w:szCs w:val="24"/>
              </w:rPr>
            </w:pPr>
            <w:r w:rsidRPr="00963846">
              <w:rPr>
                <w:sz w:val="24"/>
                <w:szCs w:val="24"/>
              </w:rPr>
              <w:t>Контактно</w:t>
            </w:r>
            <w:proofErr w:type="gramStart"/>
            <w:r w:rsidRPr="00963846">
              <w:rPr>
                <w:sz w:val="24"/>
                <w:szCs w:val="24"/>
              </w:rPr>
              <w:t>е(</w:t>
            </w:r>
            <w:proofErr w:type="spellStart"/>
            <w:proofErr w:type="gramEnd"/>
            <w:r w:rsidRPr="00963846">
              <w:rPr>
                <w:sz w:val="24"/>
                <w:szCs w:val="24"/>
              </w:rPr>
              <w:t>ые</w:t>
            </w:r>
            <w:proofErr w:type="spellEnd"/>
            <w:r w:rsidRPr="00963846">
              <w:rPr>
                <w:sz w:val="24"/>
                <w:szCs w:val="24"/>
              </w:rPr>
              <w:t xml:space="preserve">) лицо(а) Заказчика: </w:t>
            </w:r>
            <w:proofErr w:type="spellStart"/>
            <w:r w:rsidR="005735E7" w:rsidRPr="00963846">
              <w:rPr>
                <w:sz w:val="24"/>
                <w:szCs w:val="24"/>
              </w:rPr>
              <w:t>Лузик</w:t>
            </w:r>
            <w:proofErr w:type="spellEnd"/>
            <w:r w:rsidR="005735E7" w:rsidRPr="00963846">
              <w:rPr>
                <w:sz w:val="24"/>
                <w:szCs w:val="24"/>
              </w:rPr>
              <w:t xml:space="preserve"> </w:t>
            </w:r>
            <w:r w:rsidR="005735E7" w:rsidRPr="00480B0E">
              <w:rPr>
                <w:sz w:val="24"/>
                <w:szCs w:val="24"/>
              </w:rPr>
              <w:t>В</w:t>
            </w:r>
            <w:r w:rsidR="00480B0E" w:rsidRPr="00480B0E">
              <w:rPr>
                <w:sz w:val="24"/>
                <w:szCs w:val="24"/>
              </w:rPr>
              <w:t xml:space="preserve">асилий </w:t>
            </w:r>
            <w:r w:rsidR="005735E7" w:rsidRPr="00480B0E">
              <w:rPr>
                <w:sz w:val="24"/>
                <w:szCs w:val="24"/>
              </w:rPr>
              <w:t>С</w:t>
            </w:r>
            <w:r w:rsidR="00480B0E">
              <w:rPr>
                <w:sz w:val="24"/>
                <w:szCs w:val="24"/>
              </w:rPr>
              <w:t>ергеевич</w:t>
            </w:r>
            <w:r w:rsidR="005735E7" w:rsidRPr="003A3DCC">
              <w:rPr>
                <w:sz w:val="24"/>
                <w:szCs w:val="24"/>
              </w:rPr>
              <w:t xml:space="preserve">, </w:t>
            </w:r>
            <w:r w:rsidR="003A3DCC" w:rsidRPr="003A3DCC">
              <w:rPr>
                <w:sz w:val="24"/>
                <w:szCs w:val="24"/>
              </w:rPr>
              <w:t>тел. (391) 248-00-94</w:t>
            </w:r>
            <w:r w:rsidRPr="003A3DCC">
              <w:rPr>
                <w:sz w:val="24"/>
                <w:szCs w:val="24"/>
              </w:rPr>
              <w:t xml:space="preserve">, электронный адрес </w:t>
            </w:r>
            <w:hyperlink r:id="rId15" w:history="1">
              <w:r w:rsidR="003A3DCC" w:rsidRPr="003A3DCC">
                <w:rPr>
                  <w:rStyle w:val="a8"/>
                  <w:sz w:val="24"/>
                  <w:szCs w:val="24"/>
                  <w:lang w:val="en-US"/>
                </w:rPr>
                <w:t>LuzikVS</w:t>
              </w:r>
              <w:r w:rsidR="003A3DCC" w:rsidRPr="003A3DCC">
                <w:rPr>
                  <w:rStyle w:val="a8"/>
                  <w:sz w:val="24"/>
                  <w:szCs w:val="24"/>
                </w:rPr>
                <w:t>@</w:t>
              </w:r>
              <w:proofErr w:type="spellStart"/>
              <w:r w:rsidR="003A3DCC" w:rsidRPr="003A3DCC">
                <w:rPr>
                  <w:rStyle w:val="a8"/>
                  <w:sz w:val="24"/>
                  <w:szCs w:val="24"/>
                </w:rPr>
                <w:t>trcont.ru</w:t>
              </w:r>
              <w:proofErr w:type="spellEnd"/>
            </w:hyperlink>
            <w:r w:rsidRPr="003A3DCC">
              <w:rPr>
                <w:sz w:val="24"/>
                <w:szCs w:val="24"/>
              </w:rPr>
              <w:t xml:space="preserve"> </w:t>
            </w:r>
          </w:p>
          <w:p w:rsidR="00670FD8" w:rsidRPr="00F86FAA" w:rsidRDefault="00355133" w:rsidP="00480B0E">
            <w:pPr>
              <w:pStyle w:val="1a"/>
              <w:ind w:left="0" w:firstLine="284"/>
              <w:rPr>
                <w:sz w:val="24"/>
                <w:szCs w:val="24"/>
              </w:rPr>
            </w:pPr>
            <w:r w:rsidRPr="003A3DCC">
              <w:rPr>
                <w:sz w:val="24"/>
                <w:szCs w:val="24"/>
              </w:rPr>
              <w:t>Контактно</w:t>
            </w:r>
            <w:proofErr w:type="gramStart"/>
            <w:r w:rsidRPr="003A3DCC">
              <w:rPr>
                <w:sz w:val="24"/>
                <w:szCs w:val="24"/>
              </w:rPr>
              <w:t>е(</w:t>
            </w:r>
            <w:proofErr w:type="spellStart"/>
            <w:proofErr w:type="gramEnd"/>
            <w:r w:rsidRPr="003A3DCC">
              <w:rPr>
                <w:sz w:val="24"/>
                <w:szCs w:val="24"/>
              </w:rPr>
              <w:t>ые</w:t>
            </w:r>
            <w:proofErr w:type="spellEnd"/>
            <w:r w:rsidRPr="003A3DCC">
              <w:rPr>
                <w:sz w:val="24"/>
                <w:szCs w:val="24"/>
              </w:rPr>
              <w:t xml:space="preserve">) лицо(а) Организатора: </w:t>
            </w:r>
            <w:r w:rsidR="005735E7" w:rsidRPr="003A3DCC">
              <w:rPr>
                <w:sz w:val="24"/>
                <w:szCs w:val="24"/>
              </w:rPr>
              <w:t>Кульков Р</w:t>
            </w:r>
            <w:r w:rsidR="00480B0E">
              <w:rPr>
                <w:sz w:val="24"/>
                <w:szCs w:val="24"/>
              </w:rPr>
              <w:t xml:space="preserve">оман </w:t>
            </w:r>
            <w:proofErr w:type="spellStart"/>
            <w:r w:rsidR="005735E7" w:rsidRPr="003A3DCC">
              <w:rPr>
                <w:sz w:val="24"/>
                <w:szCs w:val="24"/>
              </w:rPr>
              <w:t>С</w:t>
            </w:r>
            <w:r w:rsidR="00480B0E">
              <w:rPr>
                <w:sz w:val="24"/>
                <w:szCs w:val="24"/>
              </w:rPr>
              <w:t>ерегеевич</w:t>
            </w:r>
            <w:proofErr w:type="spellEnd"/>
            <w:r w:rsidR="005735E7" w:rsidRPr="003A3DCC">
              <w:rPr>
                <w:sz w:val="24"/>
                <w:szCs w:val="24"/>
              </w:rPr>
              <w:t xml:space="preserve">, </w:t>
            </w:r>
            <w:r w:rsidRPr="003A3DCC">
              <w:rPr>
                <w:sz w:val="24"/>
                <w:szCs w:val="24"/>
              </w:rPr>
              <w:t>тел.</w:t>
            </w:r>
            <w:r w:rsidR="003A3DCC" w:rsidRPr="003A3DCC">
              <w:rPr>
                <w:sz w:val="24"/>
                <w:szCs w:val="24"/>
              </w:rPr>
              <w:t xml:space="preserve"> (391) 248-20-33</w:t>
            </w:r>
            <w:r w:rsidRPr="003A3DCC">
              <w:rPr>
                <w:sz w:val="24"/>
                <w:szCs w:val="24"/>
              </w:rPr>
              <w:t>, электронный адрес</w:t>
            </w:r>
            <w:r w:rsidR="00021FB9">
              <w:rPr>
                <w:sz w:val="24"/>
                <w:szCs w:val="24"/>
              </w:rPr>
              <w:t xml:space="preserve"> </w:t>
            </w:r>
            <w:hyperlink r:id="rId16" w:history="1">
              <w:r w:rsidR="003A3DCC" w:rsidRPr="003A3DCC">
                <w:rPr>
                  <w:rStyle w:val="a8"/>
                  <w:sz w:val="24"/>
                  <w:szCs w:val="24"/>
                  <w:lang w:val="en-US"/>
                </w:rPr>
                <w:t>KulkovRS</w:t>
              </w:r>
              <w:r w:rsidR="003A3DCC" w:rsidRPr="003A3DCC">
                <w:rPr>
                  <w:rStyle w:val="a8"/>
                  <w:sz w:val="24"/>
                  <w:szCs w:val="24"/>
                </w:rPr>
                <w:t>@</w:t>
              </w:r>
              <w:proofErr w:type="spellStart"/>
              <w:r w:rsidR="003A3DCC" w:rsidRPr="003A3DCC">
                <w:rPr>
                  <w:rStyle w:val="a8"/>
                  <w:sz w:val="24"/>
                  <w:szCs w:val="24"/>
                </w:rPr>
                <w:t>trcont.ru</w:t>
              </w:r>
              <w:proofErr w:type="spellEnd"/>
            </w:hyperlink>
            <w:r w:rsidR="003A3DCC" w:rsidRPr="003A3DCC">
              <w:rPr>
                <w:sz w:val="24"/>
                <w:szCs w:val="24"/>
              </w:rPr>
              <w:t>.</w:t>
            </w:r>
            <w:r>
              <w:rPr>
                <w:sz w:val="24"/>
                <w:szCs w:val="24"/>
              </w:rPr>
              <w:t xml:space="preserve"> </w:t>
            </w:r>
          </w:p>
        </w:tc>
      </w:tr>
      <w:tr w:rsidR="000A679F" w:rsidRPr="00F86FAA" w:rsidTr="0064341B">
        <w:trPr>
          <w:jc w:val="center"/>
        </w:trPr>
        <w:tc>
          <w:tcPr>
            <w:tcW w:w="0" w:type="auto"/>
            <w:vAlign w:val="center"/>
          </w:tcPr>
          <w:p w:rsidR="000A679F" w:rsidRPr="00F86FAA" w:rsidRDefault="00690B2B" w:rsidP="0064341B">
            <w:pPr>
              <w:pStyle w:val="1a"/>
              <w:ind w:left="0" w:firstLine="0"/>
              <w:jc w:val="center"/>
              <w:rPr>
                <w:b/>
                <w:sz w:val="24"/>
                <w:szCs w:val="24"/>
              </w:rPr>
            </w:pPr>
            <w:r w:rsidRPr="00F86FAA">
              <w:rPr>
                <w:b/>
                <w:sz w:val="24"/>
                <w:szCs w:val="24"/>
              </w:rPr>
              <w:t>3</w:t>
            </w:r>
            <w:r w:rsidR="000A679F" w:rsidRPr="00F86FAA">
              <w:rPr>
                <w:b/>
                <w:sz w:val="24"/>
                <w:szCs w:val="24"/>
              </w:rPr>
              <w:t>.</w:t>
            </w:r>
          </w:p>
        </w:tc>
        <w:tc>
          <w:tcPr>
            <w:tcW w:w="2380"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911" w:type="dxa"/>
          </w:tcPr>
          <w:p w:rsidR="000A679F" w:rsidRPr="00F86FAA" w:rsidRDefault="00FA3C13" w:rsidP="009F3141">
            <w:pPr>
              <w:pStyle w:val="1a"/>
              <w:ind w:left="0" w:firstLine="284"/>
              <w:rPr>
                <w:b/>
                <w:sz w:val="24"/>
                <w:szCs w:val="24"/>
              </w:rPr>
            </w:pPr>
            <w:r w:rsidRPr="00F86FAA">
              <w:rPr>
                <w:sz w:val="24"/>
                <w:szCs w:val="24"/>
                <w:shd w:val="clear" w:color="auto" w:fill="FFFF00"/>
              </w:rPr>
              <w:t>«</w:t>
            </w:r>
            <w:r w:rsidR="009F3141">
              <w:rPr>
                <w:sz w:val="24"/>
                <w:szCs w:val="24"/>
                <w:shd w:val="clear" w:color="auto" w:fill="FFFF00"/>
              </w:rPr>
              <w:t>28</w:t>
            </w:r>
            <w:r w:rsidRPr="00F86FAA">
              <w:rPr>
                <w:sz w:val="24"/>
                <w:szCs w:val="24"/>
                <w:shd w:val="clear" w:color="auto" w:fill="FFFF00"/>
              </w:rPr>
              <w:t xml:space="preserve">» </w:t>
            </w:r>
            <w:r w:rsidR="009F3141">
              <w:rPr>
                <w:sz w:val="24"/>
                <w:szCs w:val="24"/>
                <w:shd w:val="clear" w:color="auto" w:fill="FFFF00"/>
              </w:rPr>
              <w:t xml:space="preserve">апреля </w:t>
            </w:r>
            <w:r w:rsidR="0086093E">
              <w:rPr>
                <w:sz w:val="24"/>
                <w:szCs w:val="24"/>
                <w:shd w:val="clear" w:color="auto" w:fill="FFFF00"/>
              </w:rPr>
              <w:t>201</w:t>
            </w:r>
            <w:r w:rsidR="00612C53">
              <w:rPr>
                <w:sz w:val="24"/>
                <w:szCs w:val="24"/>
                <w:shd w:val="clear" w:color="auto" w:fill="FFFF00"/>
              </w:rPr>
              <w:t>8</w:t>
            </w:r>
            <w:r w:rsidRPr="00F86FAA">
              <w:rPr>
                <w:sz w:val="24"/>
                <w:szCs w:val="24"/>
                <w:shd w:val="clear" w:color="auto" w:fill="FFFF00"/>
              </w:rPr>
              <w:t xml:space="preserve"> г.</w:t>
            </w:r>
          </w:p>
        </w:tc>
      </w:tr>
      <w:tr w:rsidR="00FA3C13" w:rsidRPr="00F86FAA" w:rsidTr="0064341B">
        <w:trPr>
          <w:jc w:val="center"/>
        </w:trPr>
        <w:tc>
          <w:tcPr>
            <w:tcW w:w="0" w:type="auto"/>
            <w:vAlign w:val="center"/>
          </w:tcPr>
          <w:p w:rsidR="00FA3C13" w:rsidRPr="00F86FAA" w:rsidRDefault="00B02654" w:rsidP="0064341B">
            <w:pPr>
              <w:pStyle w:val="1a"/>
              <w:ind w:left="0" w:firstLine="0"/>
              <w:jc w:val="center"/>
              <w:rPr>
                <w:b/>
                <w:sz w:val="24"/>
                <w:szCs w:val="24"/>
              </w:rPr>
            </w:pPr>
            <w:r w:rsidRPr="00F86FAA">
              <w:rPr>
                <w:b/>
                <w:sz w:val="24"/>
                <w:szCs w:val="24"/>
              </w:rPr>
              <w:t>4</w:t>
            </w:r>
            <w:r w:rsidR="00FA3C13" w:rsidRPr="00F86FAA">
              <w:rPr>
                <w:b/>
                <w:sz w:val="24"/>
                <w:szCs w:val="24"/>
              </w:rPr>
              <w:t>.</w:t>
            </w:r>
          </w:p>
        </w:tc>
        <w:tc>
          <w:tcPr>
            <w:tcW w:w="2380"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647BB6">
            <w:pPr>
              <w:pStyle w:val="Default"/>
              <w:ind w:left="0" w:firstLine="0"/>
              <w:rPr>
                <w:b/>
                <w:color w:val="auto"/>
              </w:rPr>
            </w:pPr>
          </w:p>
        </w:tc>
        <w:tc>
          <w:tcPr>
            <w:tcW w:w="6911" w:type="dxa"/>
          </w:tcPr>
          <w:p w:rsidR="00C61887" w:rsidRPr="00695A0C" w:rsidRDefault="00C61887" w:rsidP="005A3988">
            <w:pPr>
              <w:pStyle w:val="1a"/>
              <w:ind w:left="0"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7"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8"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5A3988">
            <w:pPr>
              <w:pStyle w:val="1a"/>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 xml:space="preserve">и </w:t>
            </w:r>
            <w:r w:rsidRPr="00E95617">
              <w:rPr>
                <w:sz w:val="24"/>
                <w:szCs w:val="24"/>
              </w:rPr>
              <w:lastRenderedPageBreak/>
              <w:t>считается размещенной в установленном порядке.</w:t>
            </w:r>
          </w:p>
          <w:p w:rsidR="0020341D" w:rsidRPr="00E95617" w:rsidRDefault="0020341D" w:rsidP="005A3988">
            <w:pPr>
              <w:pStyle w:val="1a"/>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5F5C49" w:rsidP="000E6D55">
            <w:pPr>
              <w:pStyle w:val="1a"/>
              <w:ind w:left="0" w:firstLine="284"/>
              <w:rPr>
                <w:i/>
                <w:sz w:val="24"/>
                <w:szCs w:val="24"/>
              </w:rPr>
            </w:pPr>
            <w:r w:rsidRPr="005F5C49">
              <w:rPr>
                <w:sz w:val="24"/>
                <w:szCs w:val="24"/>
              </w:rPr>
              <w:t xml:space="preserve">Электронной торговой площадкой используемой для  проведения торгов в электронном виде является </w:t>
            </w:r>
            <w:proofErr w:type="spellStart"/>
            <w:r w:rsidRPr="005F5C49">
              <w:rPr>
                <w:sz w:val="24"/>
                <w:szCs w:val="24"/>
              </w:rPr>
              <w:t>ОТС-тендер</w:t>
            </w:r>
            <w:proofErr w:type="spellEnd"/>
            <w:r w:rsidRPr="005F5C49">
              <w:rPr>
                <w:sz w:val="24"/>
                <w:szCs w:val="24"/>
              </w:rPr>
              <w:t xml:space="preserve"> (http://otc.ru/tender</w:t>
            </w:r>
            <w:proofErr w:type="gramStart"/>
            <w:r w:rsidRPr="005F5C49">
              <w:rPr>
                <w:sz w:val="24"/>
                <w:szCs w:val="24"/>
              </w:rPr>
              <w:t xml:space="preserve"> )</w:t>
            </w:r>
            <w:proofErr w:type="gramEnd"/>
            <w:r w:rsidRPr="005F5C49">
              <w:rPr>
                <w:sz w:val="24"/>
                <w:szCs w:val="24"/>
              </w:rPr>
              <w:t xml:space="preserve">. Контактная информация: юридический адрес: 119049, г. Москва, 4-ый </w:t>
            </w:r>
            <w:proofErr w:type="spellStart"/>
            <w:r w:rsidRPr="005F5C49">
              <w:rPr>
                <w:sz w:val="24"/>
                <w:szCs w:val="24"/>
              </w:rPr>
              <w:t>Добрынинский</w:t>
            </w:r>
            <w:proofErr w:type="spellEnd"/>
            <w:r w:rsidRPr="005F5C49">
              <w:rPr>
                <w:sz w:val="24"/>
                <w:szCs w:val="24"/>
              </w:rPr>
              <w:t xml:space="preserve"> пер., д. 8. Почтовый адрес: 119049, г. Москва, 4-ый </w:t>
            </w:r>
            <w:proofErr w:type="spellStart"/>
            <w:r w:rsidRPr="005F5C49">
              <w:rPr>
                <w:sz w:val="24"/>
                <w:szCs w:val="24"/>
              </w:rPr>
              <w:t>Добрынинский</w:t>
            </w:r>
            <w:proofErr w:type="spellEnd"/>
            <w:r w:rsidRPr="005F5C49">
              <w:rPr>
                <w:sz w:val="24"/>
                <w:szCs w:val="24"/>
              </w:rPr>
              <w:t xml:space="preserve"> пер., д. 8 (БЦ «Добрыня», 9 этаж). Тел. +7 (499) 653-57-02 центр поддержки клиентов. </w:t>
            </w:r>
            <w:proofErr w:type="spellStart"/>
            <w:r w:rsidRPr="005F5C49">
              <w:rPr>
                <w:sz w:val="24"/>
                <w:szCs w:val="24"/>
              </w:rPr>
              <w:t>E-mail</w:t>
            </w:r>
            <w:proofErr w:type="spellEnd"/>
            <w:r w:rsidRPr="005F5C49">
              <w:rPr>
                <w:sz w:val="24"/>
                <w:szCs w:val="24"/>
              </w:rPr>
              <w:t>: info@otc.ru</w:t>
            </w:r>
          </w:p>
        </w:tc>
      </w:tr>
      <w:tr w:rsidR="00C3633B" w:rsidRPr="00F86FAA" w:rsidTr="00F140EB">
        <w:trPr>
          <w:trHeight w:val="2062"/>
          <w:jc w:val="center"/>
        </w:trPr>
        <w:tc>
          <w:tcPr>
            <w:tcW w:w="0" w:type="auto"/>
            <w:vAlign w:val="center"/>
          </w:tcPr>
          <w:p w:rsidR="00C3633B" w:rsidRPr="00F86FAA" w:rsidRDefault="00B02654" w:rsidP="0064341B">
            <w:pPr>
              <w:pStyle w:val="1a"/>
              <w:ind w:left="0" w:firstLine="0"/>
              <w:jc w:val="center"/>
              <w:rPr>
                <w:b/>
                <w:sz w:val="24"/>
                <w:szCs w:val="24"/>
              </w:rPr>
            </w:pPr>
            <w:r w:rsidRPr="00F86FAA">
              <w:rPr>
                <w:b/>
                <w:sz w:val="24"/>
                <w:szCs w:val="24"/>
              </w:rPr>
              <w:lastRenderedPageBreak/>
              <w:t>5.</w:t>
            </w:r>
          </w:p>
        </w:tc>
        <w:tc>
          <w:tcPr>
            <w:tcW w:w="2380" w:type="dxa"/>
          </w:tcPr>
          <w:p w:rsidR="00C3633B" w:rsidRPr="00F86FAA" w:rsidRDefault="00C3633B" w:rsidP="00647BB6">
            <w:pPr>
              <w:pStyle w:val="Default"/>
              <w:ind w:left="0" w:firstLine="0"/>
              <w:rPr>
                <w:b/>
                <w:color w:val="auto"/>
              </w:rPr>
            </w:pPr>
            <w:r w:rsidRPr="00F86FAA">
              <w:rPr>
                <w:b/>
                <w:color w:val="auto"/>
              </w:rPr>
              <w:t>Начальная (максимальная) цена договора</w:t>
            </w:r>
            <w:r w:rsidR="004E3757" w:rsidRPr="00F86FAA">
              <w:rPr>
                <w:b/>
                <w:color w:val="auto"/>
              </w:rPr>
              <w:t>/ цена лота</w:t>
            </w:r>
          </w:p>
        </w:tc>
        <w:tc>
          <w:tcPr>
            <w:tcW w:w="6911" w:type="dxa"/>
          </w:tcPr>
          <w:p w:rsidR="003A3DCC" w:rsidRDefault="00F86BB7" w:rsidP="003A3DCC">
            <w:pPr>
              <w:suppressAutoHyphens/>
              <w:ind w:left="0" w:firstLine="720"/>
              <w:jc w:val="both"/>
              <w:rPr>
                <w:rFonts w:eastAsia="Arial"/>
              </w:rPr>
            </w:pPr>
            <w:r w:rsidRPr="00F140EB">
              <w:rPr>
                <w:rFonts w:eastAsia="Arial"/>
              </w:rPr>
              <w:t xml:space="preserve">Начальная (максимальная) цена договора составляет </w:t>
            </w:r>
            <w:r w:rsidR="0088723B" w:rsidRPr="00F140EB">
              <w:rPr>
                <w:rFonts w:eastAsia="Arial"/>
              </w:rPr>
              <w:t>1</w:t>
            </w:r>
            <w:r w:rsidR="003A3DCC">
              <w:rPr>
                <w:rFonts w:eastAsia="Arial"/>
              </w:rPr>
              <w:t> </w:t>
            </w:r>
            <w:r w:rsidR="0088723B" w:rsidRPr="00F140EB">
              <w:rPr>
                <w:rFonts w:eastAsia="Arial"/>
              </w:rPr>
              <w:t>499</w:t>
            </w:r>
            <w:r w:rsidR="00021FB9">
              <w:rPr>
                <w:rFonts w:eastAsia="Arial"/>
              </w:rPr>
              <w:t> </w:t>
            </w:r>
            <w:r w:rsidR="0088723B" w:rsidRPr="00F140EB">
              <w:rPr>
                <w:rFonts w:eastAsia="Arial"/>
              </w:rPr>
              <w:t>188,08 (Один миллион четыреста девяносто девять тысяч сто восем</w:t>
            </w:r>
            <w:r w:rsidR="007820F1">
              <w:rPr>
                <w:rFonts w:eastAsia="Arial"/>
              </w:rPr>
              <w:t>ь</w:t>
            </w:r>
            <w:r w:rsidR="0088723B" w:rsidRPr="00F140EB">
              <w:rPr>
                <w:rFonts w:eastAsia="Arial"/>
              </w:rPr>
              <w:t>десят восем</w:t>
            </w:r>
            <w:r w:rsidR="007820F1">
              <w:rPr>
                <w:rFonts w:eastAsia="Arial"/>
              </w:rPr>
              <w:t>ь</w:t>
            </w:r>
            <w:r w:rsidRPr="00F140EB">
              <w:rPr>
                <w:rFonts w:eastAsia="Arial"/>
              </w:rPr>
              <w:t xml:space="preserve">) рублей </w:t>
            </w:r>
            <w:r w:rsidR="0088723B" w:rsidRPr="00F140EB">
              <w:rPr>
                <w:rFonts w:eastAsia="Arial"/>
              </w:rPr>
              <w:t xml:space="preserve">08 копеек </w:t>
            </w:r>
            <w:r w:rsidRPr="00F140EB">
              <w:rPr>
                <w:rFonts w:eastAsia="Arial"/>
              </w:rPr>
              <w:t>с учетом всех налогов (кроме НДС), а также всех затрат, расходов связанных с выполнением работ, оказанием услуг, в том числе подрядных</w:t>
            </w:r>
            <w:r w:rsidR="003A3DCC">
              <w:rPr>
                <w:rFonts w:eastAsia="Arial"/>
              </w:rPr>
              <w:t>.</w:t>
            </w:r>
          </w:p>
          <w:p w:rsidR="00C3633B" w:rsidRPr="00F86FAA" w:rsidRDefault="00F86BB7" w:rsidP="003A3DCC">
            <w:pPr>
              <w:suppressAutoHyphens/>
              <w:ind w:left="0" w:firstLine="720"/>
              <w:jc w:val="both"/>
              <w:rPr>
                <w:i/>
              </w:rPr>
            </w:pPr>
            <w:r w:rsidRPr="00F86BB7">
              <w:t>Сумма НДС и условия начисления определяются в соответствии с законодательством Российской Федерации.</w:t>
            </w:r>
          </w:p>
        </w:tc>
      </w:tr>
      <w:tr w:rsidR="009E64D8" w:rsidRPr="00F86FAA" w:rsidTr="0064341B">
        <w:trPr>
          <w:jc w:val="center"/>
        </w:trPr>
        <w:tc>
          <w:tcPr>
            <w:tcW w:w="0" w:type="auto"/>
            <w:vAlign w:val="center"/>
          </w:tcPr>
          <w:p w:rsidR="009E64D8" w:rsidRPr="00F86FAA" w:rsidRDefault="009E64D8" w:rsidP="0064341B">
            <w:pPr>
              <w:pStyle w:val="1a"/>
              <w:ind w:left="0" w:firstLine="0"/>
              <w:jc w:val="center"/>
              <w:rPr>
                <w:b/>
                <w:sz w:val="24"/>
                <w:szCs w:val="24"/>
              </w:rPr>
            </w:pPr>
            <w:r w:rsidRPr="00F86FAA">
              <w:rPr>
                <w:b/>
                <w:sz w:val="24"/>
                <w:szCs w:val="24"/>
              </w:rPr>
              <w:t>6.</w:t>
            </w:r>
          </w:p>
        </w:tc>
        <w:tc>
          <w:tcPr>
            <w:tcW w:w="2380" w:type="dxa"/>
          </w:tcPr>
          <w:p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911" w:type="dxa"/>
          </w:tcPr>
          <w:p w:rsidR="009E64D8" w:rsidRPr="008C1BC9" w:rsidRDefault="006B7802" w:rsidP="009131CC">
            <w:pPr>
              <w:pStyle w:val="1a"/>
              <w:ind w:left="0" w:firstLine="284"/>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w:t>
            </w:r>
            <w:r w:rsidR="009F3141">
              <w:rPr>
                <w:sz w:val="24"/>
                <w:szCs w:val="24"/>
                <w:highlight w:val="yellow"/>
              </w:rPr>
              <w:t>1</w:t>
            </w:r>
            <w:r w:rsidR="00B93D37" w:rsidRPr="00B93D37">
              <w:rPr>
                <w:sz w:val="24"/>
                <w:szCs w:val="24"/>
                <w:highlight w:val="yellow"/>
              </w:rPr>
              <w:t xml:space="preserve"> часов 00 минут</w:t>
            </w:r>
            <w:r w:rsidR="00B93D37">
              <w:rPr>
                <w:sz w:val="24"/>
                <w:szCs w:val="24"/>
                <w:highlight w:val="yellow"/>
              </w:rPr>
              <w:br/>
            </w:r>
            <w:r w:rsidRPr="00B93D37">
              <w:rPr>
                <w:sz w:val="24"/>
                <w:szCs w:val="24"/>
                <w:highlight w:val="yellow"/>
              </w:rPr>
              <w:t xml:space="preserve"> </w:t>
            </w:r>
            <w:r w:rsidR="00B93D37" w:rsidRPr="00B93D37">
              <w:rPr>
                <w:sz w:val="24"/>
                <w:szCs w:val="24"/>
                <w:highlight w:val="yellow"/>
                <w:shd w:val="clear" w:color="auto" w:fill="FFFF00"/>
              </w:rPr>
              <w:t>«</w:t>
            </w:r>
            <w:r w:rsidR="009131CC">
              <w:rPr>
                <w:sz w:val="24"/>
                <w:szCs w:val="24"/>
                <w:highlight w:val="yellow"/>
                <w:shd w:val="clear" w:color="auto" w:fill="FFFF00"/>
              </w:rPr>
              <w:t>21</w:t>
            </w:r>
            <w:r w:rsidRPr="00B93D37">
              <w:rPr>
                <w:sz w:val="24"/>
                <w:szCs w:val="24"/>
                <w:highlight w:val="yellow"/>
                <w:shd w:val="clear" w:color="auto" w:fill="FFFF00"/>
              </w:rPr>
              <w:t>»</w:t>
            </w:r>
            <w:r w:rsidR="00B93D37">
              <w:rPr>
                <w:sz w:val="24"/>
                <w:szCs w:val="24"/>
                <w:shd w:val="clear" w:color="auto" w:fill="FFFF00"/>
              </w:rPr>
              <w:t xml:space="preserve"> </w:t>
            </w:r>
            <w:r w:rsidR="009F3141">
              <w:rPr>
                <w:sz w:val="24"/>
                <w:szCs w:val="24"/>
                <w:shd w:val="clear" w:color="auto" w:fill="FFFF00"/>
              </w:rPr>
              <w:t>мая</w:t>
            </w:r>
            <w:r w:rsidR="00B93D37">
              <w:rPr>
                <w:sz w:val="24"/>
                <w:szCs w:val="24"/>
                <w:shd w:val="clear" w:color="auto" w:fill="FFFF00"/>
              </w:rPr>
              <w:t xml:space="preserve"> </w:t>
            </w:r>
            <w:r w:rsidR="00946530">
              <w:rPr>
                <w:sz w:val="24"/>
                <w:szCs w:val="24"/>
                <w:shd w:val="clear" w:color="auto" w:fill="FFFF00"/>
              </w:rPr>
              <w:t>201</w:t>
            </w:r>
            <w:r w:rsidR="00612C53">
              <w:rPr>
                <w:sz w:val="24"/>
                <w:szCs w:val="24"/>
                <w:shd w:val="clear" w:color="auto" w:fill="FFFF00"/>
              </w:rPr>
              <w:t>8</w:t>
            </w:r>
            <w:r w:rsidRPr="008C1BC9">
              <w:rPr>
                <w:sz w:val="24"/>
                <w:szCs w:val="24"/>
                <w:shd w:val="clear" w:color="auto" w:fill="FFFF00"/>
              </w:rPr>
              <w:t xml:space="preserve"> г.</w:t>
            </w:r>
          </w:p>
        </w:tc>
      </w:tr>
      <w:tr w:rsidR="000A679F" w:rsidRPr="00F86FAA" w:rsidTr="0064341B">
        <w:trPr>
          <w:jc w:val="center"/>
        </w:trPr>
        <w:tc>
          <w:tcPr>
            <w:tcW w:w="0" w:type="auto"/>
            <w:vAlign w:val="center"/>
          </w:tcPr>
          <w:p w:rsidR="000A679F" w:rsidRPr="00F86FAA" w:rsidRDefault="00535228" w:rsidP="0064341B">
            <w:pPr>
              <w:pStyle w:val="1a"/>
              <w:ind w:left="0" w:firstLine="0"/>
              <w:jc w:val="center"/>
              <w:rPr>
                <w:b/>
                <w:sz w:val="24"/>
                <w:szCs w:val="24"/>
              </w:rPr>
            </w:pPr>
            <w:r w:rsidRPr="00F86FAA">
              <w:rPr>
                <w:b/>
                <w:sz w:val="24"/>
                <w:szCs w:val="24"/>
              </w:rPr>
              <w:t>7.</w:t>
            </w:r>
          </w:p>
        </w:tc>
        <w:tc>
          <w:tcPr>
            <w:tcW w:w="2380" w:type="dxa"/>
          </w:tcPr>
          <w:p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911" w:type="dxa"/>
          </w:tcPr>
          <w:p w:rsidR="000A679F" w:rsidRPr="00F86FAA" w:rsidRDefault="003D2759" w:rsidP="00054009">
            <w:pPr>
              <w:pStyle w:val="1a"/>
              <w:ind w:left="0" w:firstLine="284"/>
              <w:rPr>
                <w:i/>
                <w:sz w:val="24"/>
                <w:szCs w:val="24"/>
              </w:rPr>
            </w:pPr>
            <w:r w:rsidRPr="003D2759">
              <w:rPr>
                <w:sz w:val="24"/>
                <w:szCs w:val="24"/>
              </w:rPr>
              <w:t xml:space="preserve">Заявка должна действовать не менее </w:t>
            </w:r>
            <w:r w:rsidR="00054009">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64341B">
        <w:trPr>
          <w:jc w:val="center"/>
        </w:trPr>
        <w:tc>
          <w:tcPr>
            <w:tcW w:w="0" w:type="auto"/>
            <w:vAlign w:val="center"/>
          </w:tcPr>
          <w:p w:rsidR="003E2C12" w:rsidRPr="00F86FAA" w:rsidRDefault="00F86FAA" w:rsidP="0064341B">
            <w:pPr>
              <w:pStyle w:val="1a"/>
              <w:ind w:left="0" w:firstLine="0"/>
              <w:jc w:val="center"/>
              <w:rPr>
                <w:b/>
                <w:sz w:val="24"/>
                <w:szCs w:val="24"/>
              </w:rPr>
            </w:pPr>
            <w:r w:rsidRPr="00F86FAA">
              <w:rPr>
                <w:b/>
                <w:sz w:val="24"/>
                <w:szCs w:val="24"/>
              </w:rPr>
              <w:t>8.</w:t>
            </w:r>
          </w:p>
        </w:tc>
        <w:tc>
          <w:tcPr>
            <w:tcW w:w="2380" w:type="dxa"/>
          </w:tcPr>
          <w:p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911" w:type="dxa"/>
          </w:tcPr>
          <w:p w:rsidR="003E2C12" w:rsidRPr="00F86FAA" w:rsidRDefault="00F06609" w:rsidP="009131CC">
            <w:pPr>
              <w:pStyle w:val="1a"/>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9131CC">
              <w:rPr>
                <w:sz w:val="24"/>
                <w:szCs w:val="24"/>
                <w:shd w:val="clear" w:color="auto" w:fill="FFFF00"/>
              </w:rPr>
              <w:t>24</w:t>
            </w:r>
            <w:r w:rsidR="005171A2">
              <w:rPr>
                <w:sz w:val="24"/>
                <w:szCs w:val="24"/>
                <w:shd w:val="clear" w:color="auto" w:fill="FFFF00"/>
              </w:rPr>
              <w:t xml:space="preserve">» </w:t>
            </w:r>
            <w:r w:rsidR="009F3141">
              <w:rPr>
                <w:sz w:val="24"/>
                <w:szCs w:val="24"/>
                <w:shd w:val="clear" w:color="auto" w:fill="FFFF00"/>
              </w:rPr>
              <w:t>мая</w:t>
            </w:r>
            <w:r w:rsidR="00A90ABE">
              <w:rPr>
                <w:sz w:val="24"/>
                <w:szCs w:val="24"/>
                <w:shd w:val="clear" w:color="auto" w:fill="FFFF00"/>
              </w:rPr>
              <w:t xml:space="preserve"> </w:t>
            </w:r>
            <w:r w:rsidR="0086093E">
              <w:rPr>
                <w:sz w:val="24"/>
                <w:szCs w:val="24"/>
                <w:shd w:val="clear" w:color="auto" w:fill="FFFF00"/>
              </w:rPr>
              <w:t>201</w:t>
            </w:r>
            <w:r w:rsidR="00612C53">
              <w:rPr>
                <w:sz w:val="24"/>
                <w:szCs w:val="24"/>
                <w:shd w:val="clear" w:color="auto" w:fill="FFFF00"/>
              </w:rPr>
              <w:t>8</w:t>
            </w:r>
            <w:r w:rsidR="0086093E">
              <w:rPr>
                <w:sz w:val="24"/>
                <w:szCs w:val="24"/>
                <w:shd w:val="clear" w:color="auto" w:fill="FFFF00"/>
              </w:rPr>
              <w:t xml:space="preserve"> </w:t>
            </w:r>
            <w:r w:rsidR="00B93D37">
              <w:rPr>
                <w:sz w:val="24"/>
                <w:szCs w:val="24"/>
                <w:shd w:val="clear" w:color="auto" w:fill="FFFF00"/>
              </w:rPr>
              <w:t>г. в 1</w:t>
            </w:r>
            <w:r w:rsidR="009F3141">
              <w:rPr>
                <w:sz w:val="24"/>
                <w:szCs w:val="24"/>
                <w:shd w:val="clear" w:color="auto" w:fill="FFFF00"/>
              </w:rPr>
              <w:t>1</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64341B">
        <w:trPr>
          <w:jc w:val="center"/>
        </w:trPr>
        <w:tc>
          <w:tcPr>
            <w:tcW w:w="0" w:type="auto"/>
            <w:vAlign w:val="center"/>
          </w:tcPr>
          <w:p w:rsidR="009830CC" w:rsidRPr="00F86FAA" w:rsidRDefault="009830CC" w:rsidP="0064341B">
            <w:pPr>
              <w:pStyle w:val="1a"/>
              <w:ind w:left="0" w:firstLine="0"/>
              <w:jc w:val="center"/>
              <w:rPr>
                <w:b/>
                <w:sz w:val="24"/>
                <w:szCs w:val="24"/>
              </w:rPr>
            </w:pPr>
            <w:r>
              <w:rPr>
                <w:b/>
                <w:sz w:val="24"/>
                <w:szCs w:val="24"/>
              </w:rPr>
              <w:t>9.</w:t>
            </w:r>
          </w:p>
        </w:tc>
        <w:tc>
          <w:tcPr>
            <w:tcW w:w="2380" w:type="dxa"/>
          </w:tcPr>
          <w:p w:rsidR="009830CC" w:rsidRPr="00F86FAA" w:rsidRDefault="009830CC" w:rsidP="00647BB6">
            <w:pPr>
              <w:pStyle w:val="Default"/>
              <w:ind w:left="0" w:firstLine="0"/>
              <w:rPr>
                <w:b/>
                <w:color w:val="auto"/>
              </w:rPr>
            </w:pPr>
            <w:r>
              <w:rPr>
                <w:b/>
                <w:color w:val="auto"/>
              </w:rPr>
              <w:t>Конкурсная комиссия</w:t>
            </w:r>
          </w:p>
        </w:tc>
        <w:tc>
          <w:tcPr>
            <w:tcW w:w="6911" w:type="dxa"/>
          </w:tcPr>
          <w:p w:rsidR="00BD3D63" w:rsidRPr="003A3DCC" w:rsidRDefault="009830CC" w:rsidP="00BD3D63">
            <w:pPr>
              <w:pStyle w:val="1a"/>
              <w:ind w:left="0" w:firstLine="284"/>
              <w:rPr>
                <w:sz w:val="24"/>
                <w:szCs w:val="24"/>
              </w:rPr>
            </w:pPr>
            <w:r w:rsidRPr="003A3DCC">
              <w:rPr>
                <w:sz w:val="24"/>
                <w:szCs w:val="24"/>
              </w:rPr>
              <w:t xml:space="preserve">Решение об итогах </w:t>
            </w:r>
            <w:r w:rsidR="008C4183" w:rsidRPr="003A3DCC">
              <w:rPr>
                <w:sz w:val="24"/>
                <w:szCs w:val="24"/>
              </w:rPr>
              <w:t>Открытого конкурса</w:t>
            </w:r>
            <w:r w:rsidRPr="003A3DCC">
              <w:rPr>
                <w:sz w:val="24"/>
                <w:szCs w:val="24"/>
              </w:rPr>
              <w:t xml:space="preserve"> принимается Конкурсной комиссией </w:t>
            </w:r>
            <w:r w:rsidR="00BD3D63" w:rsidRPr="003A3DCC">
              <w:rPr>
                <w:sz w:val="24"/>
                <w:szCs w:val="24"/>
              </w:rPr>
              <w:t>филиала ПАО «ТрансКонтейнер» на Красноярской железной дороге.</w:t>
            </w:r>
          </w:p>
          <w:p w:rsidR="009830CC" w:rsidRPr="003A3DCC" w:rsidRDefault="009830CC" w:rsidP="00BD3D63">
            <w:pPr>
              <w:pStyle w:val="1a"/>
              <w:ind w:left="0" w:firstLine="284"/>
              <w:rPr>
                <w:sz w:val="24"/>
                <w:szCs w:val="24"/>
                <w:highlight w:val="cyan"/>
              </w:rPr>
            </w:pPr>
            <w:r w:rsidRPr="003A3DCC">
              <w:rPr>
                <w:sz w:val="24"/>
                <w:szCs w:val="24"/>
              </w:rPr>
              <w:t>Адрес:</w:t>
            </w:r>
            <w:r w:rsidR="00BD3D63" w:rsidRPr="003A3DCC">
              <w:rPr>
                <w:sz w:val="24"/>
                <w:szCs w:val="24"/>
              </w:rPr>
              <w:t xml:space="preserve"> </w:t>
            </w:r>
            <w:r w:rsidR="00923A1E">
              <w:rPr>
                <w:sz w:val="24"/>
                <w:szCs w:val="24"/>
              </w:rPr>
              <w:t xml:space="preserve">Российская Федерация, </w:t>
            </w:r>
            <w:r w:rsidR="00BD3D63" w:rsidRPr="003A3DCC">
              <w:rPr>
                <w:sz w:val="24"/>
                <w:szCs w:val="24"/>
              </w:rPr>
              <w:t>660058</w:t>
            </w:r>
            <w:r w:rsidR="005D0613" w:rsidRPr="003A3DCC">
              <w:rPr>
                <w:sz w:val="24"/>
                <w:szCs w:val="24"/>
              </w:rPr>
              <w:t xml:space="preserve">, </w:t>
            </w:r>
            <w:r w:rsidR="00BD3D63" w:rsidRPr="003A3DCC">
              <w:rPr>
                <w:sz w:val="24"/>
                <w:szCs w:val="24"/>
              </w:rPr>
              <w:t>г.</w:t>
            </w:r>
            <w:r w:rsidR="00923A1E">
              <w:rPr>
                <w:sz w:val="24"/>
                <w:szCs w:val="24"/>
              </w:rPr>
              <w:t xml:space="preserve"> </w:t>
            </w:r>
            <w:r w:rsidR="00BD3D63" w:rsidRPr="003A3DCC">
              <w:rPr>
                <w:sz w:val="24"/>
                <w:szCs w:val="24"/>
              </w:rPr>
              <w:t>Красноярск</w:t>
            </w:r>
            <w:r w:rsidR="005D0613" w:rsidRPr="003A3DCC">
              <w:rPr>
                <w:sz w:val="24"/>
                <w:szCs w:val="24"/>
              </w:rPr>
              <w:t xml:space="preserve">, </w:t>
            </w:r>
            <w:r w:rsidR="00BD3D63" w:rsidRPr="003A3DCC">
              <w:rPr>
                <w:sz w:val="24"/>
                <w:szCs w:val="24"/>
              </w:rPr>
              <w:t>ул.</w:t>
            </w:r>
            <w:r w:rsidR="00923A1E">
              <w:rPr>
                <w:sz w:val="24"/>
                <w:szCs w:val="24"/>
              </w:rPr>
              <w:t xml:space="preserve"> </w:t>
            </w:r>
            <w:r w:rsidR="00BD3D63" w:rsidRPr="003A3DCC">
              <w:rPr>
                <w:sz w:val="24"/>
                <w:szCs w:val="24"/>
              </w:rPr>
              <w:t xml:space="preserve"> Деповская</w:t>
            </w:r>
            <w:r w:rsidR="005D0613" w:rsidRPr="003A3DCC">
              <w:rPr>
                <w:sz w:val="24"/>
                <w:szCs w:val="24"/>
              </w:rPr>
              <w:t>, д.</w:t>
            </w:r>
            <w:r w:rsidR="00923A1E">
              <w:rPr>
                <w:sz w:val="24"/>
                <w:szCs w:val="24"/>
              </w:rPr>
              <w:t xml:space="preserve"> </w:t>
            </w:r>
            <w:r w:rsidR="005D0613" w:rsidRPr="003A3DCC">
              <w:rPr>
                <w:sz w:val="24"/>
                <w:szCs w:val="24"/>
              </w:rPr>
              <w:t>1</w:t>
            </w:r>
            <w:r w:rsidR="00BD3D63" w:rsidRPr="003A3DCC">
              <w:rPr>
                <w:sz w:val="24"/>
                <w:szCs w:val="24"/>
              </w:rPr>
              <w:t>5</w:t>
            </w:r>
            <w:r w:rsidR="005D0613" w:rsidRPr="003A3DCC">
              <w:rPr>
                <w:sz w:val="24"/>
                <w:szCs w:val="24"/>
              </w:rPr>
              <w:t xml:space="preserve">. </w:t>
            </w:r>
          </w:p>
        </w:tc>
      </w:tr>
      <w:tr w:rsidR="003E2C12" w:rsidRPr="00F86FAA" w:rsidTr="0064341B">
        <w:trPr>
          <w:jc w:val="center"/>
        </w:trPr>
        <w:tc>
          <w:tcPr>
            <w:tcW w:w="0" w:type="auto"/>
            <w:vAlign w:val="center"/>
          </w:tcPr>
          <w:p w:rsidR="003E2C12" w:rsidRPr="00F86FAA" w:rsidRDefault="009830CC" w:rsidP="0064341B">
            <w:pPr>
              <w:pStyle w:val="1a"/>
              <w:ind w:left="0" w:firstLine="0"/>
              <w:jc w:val="center"/>
              <w:rPr>
                <w:b/>
                <w:sz w:val="24"/>
                <w:szCs w:val="24"/>
              </w:rPr>
            </w:pPr>
            <w:r>
              <w:rPr>
                <w:b/>
                <w:sz w:val="24"/>
                <w:szCs w:val="24"/>
              </w:rPr>
              <w:t>10.</w:t>
            </w:r>
          </w:p>
        </w:tc>
        <w:tc>
          <w:tcPr>
            <w:tcW w:w="2380" w:type="dxa"/>
          </w:tcPr>
          <w:p w:rsidR="003E2C12" w:rsidRPr="00F86FAA" w:rsidRDefault="009830CC" w:rsidP="00647BB6">
            <w:pPr>
              <w:pStyle w:val="Default"/>
              <w:ind w:left="0" w:firstLine="0"/>
              <w:rPr>
                <w:b/>
                <w:color w:val="auto"/>
              </w:rPr>
            </w:pPr>
            <w:r>
              <w:rPr>
                <w:b/>
                <w:color w:val="auto"/>
              </w:rPr>
              <w:t>Подведение итогов</w:t>
            </w:r>
          </w:p>
        </w:tc>
        <w:tc>
          <w:tcPr>
            <w:tcW w:w="6911" w:type="dxa"/>
          </w:tcPr>
          <w:p w:rsidR="003E2C12" w:rsidRPr="002E04C9" w:rsidRDefault="009830CC" w:rsidP="009131CC">
            <w:pPr>
              <w:pStyle w:val="1a"/>
              <w:ind w:left="0" w:firstLine="284"/>
              <w:rPr>
                <w:sz w:val="24"/>
                <w:szCs w:val="24"/>
              </w:rPr>
            </w:pPr>
            <w:r w:rsidRPr="002E04C9">
              <w:rPr>
                <w:sz w:val="24"/>
                <w:szCs w:val="24"/>
              </w:rPr>
              <w:t xml:space="preserve">Подведение итогов состоится </w:t>
            </w:r>
            <w:r w:rsidR="00ED2904" w:rsidRPr="002E04C9">
              <w:rPr>
                <w:sz w:val="24"/>
                <w:szCs w:val="24"/>
              </w:rPr>
              <w:t xml:space="preserve">не позднее </w:t>
            </w:r>
            <w:r w:rsidR="00BB7174" w:rsidRPr="002E04C9">
              <w:rPr>
                <w:sz w:val="24"/>
                <w:szCs w:val="24"/>
                <w:shd w:val="clear" w:color="auto" w:fill="FFFF00"/>
              </w:rPr>
              <w:t>14 часов 00 минут</w:t>
            </w:r>
            <w:r w:rsidR="00BB7174" w:rsidRPr="002E04C9">
              <w:rPr>
                <w:sz w:val="24"/>
                <w:szCs w:val="24"/>
              </w:rPr>
              <w:t xml:space="preserve"> местного времени </w:t>
            </w:r>
            <w:r w:rsidRPr="002E04C9">
              <w:rPr>
                <w:sz w:val="24"/>
                <w:szCs w:val="24"/>
                <w:shd w:val="clear" w:color="auto" w:fill="FFFF00"/>
              </w:rPr>
              <w:t>«</w:t>
            </w:r>
            <w:r w:rsidR="009131CC">
              <w:rPr>
                <w:sz w:val="24"/>
                <w:szCs w:val="24"/>
                <w:shd w:val="clear" w:color="auto" w:fill="FFFF00"/>
              </w:rPr>
              <w:t>28</w:t>
            </w:r>
            <w:r w:rsidR="00ED2904" w:rsidRPr="002E04C9">
              <w:rPr>
                <w:sz w:val="24"/>
                <w:szCs w:val="24"/>
                <w:shd w:val="clear" w:color="auto" w:fill="FFFF00"/>
              </w:rPr>
              <w:t xml:space="preserve">» </w:t>
            </w:r>
            <w:r w:rsidR="009F3141">
              <w:rPr>
                <w:sz w:val="24"/>
                <w:szCs w:val="24"/>
                <w:shd w:val="clear" w:color="auto" w:fill="FFFF00"/>
              </w:rPr>
              <w:t>мая</w:t>
            </w:r>
            <w:r w:rsidR="0086093E" w:rsidRPr="002E04C9">
              <w:rPr>
                <w:sz w:val="24"/>
                <w:szCs w:val="24"/>
                <w:shd w:val="clear" w:color="auto" w:fill="FFFF00"/>
              </w:rPr>
              <w:t xml:space="preserve"> 201</w:t>
            </w:r>
            <w:r w:rsidR="00BD3D63" w:rsidRPr="002E04C9">
              <w:rPr>
                <w:sz w:val="24"/>
                <w:szCs w:val="24"/>
                <w:shd w:val="clear" w:color="auto" w:fill="FFFF00"/>
              </w:rPr>
              <w:t>8</w:t>
            </w:r>
            <w:r w:rsidR="00ED2904" w:rsidRPr="002E04C9">
              <w:rPr>
                <w:sz w:val="24"/>
                <w:szCs w:val="24"/>
                <w:shd w:val="clear" w:color="auto" w:fill="FFFF00"/>
              </w:rPr>
              <w:t xml:space="preserve"> г.</w:t>
            </w:r>
            <w:r w:rsidR="00A12B7F" w:rsidRPr="002E04C9">
              <w:rPr>
                <w:sz w:val="24"/>
                <w:szCs w:val="24"/>
                <w:shd w:val="clear" w:color="auto" w:fill="FFFF00"/>
              </w:rPr>
              <w:t xml:space="preserve"> </w:t>
            </w:r>
            <w:r w:rsidRPr="002E04C9">
              <w:rPr>
                <w:sz w:val="24"/>
                <w:szCs w:val="24"/>
              </w:rPr>
              <w:t>по адресу, указанному в пункте 9 Информационной карты</w:t>
            </w:r>
            <w:r w:rsidR="00ED2904" w:rsidRPr="002E04C9">
              <w:rPr>
                <w:sz w:val="24"/>
                <w:szCs w:val="24"/>
              </w:rPr>
              <w:t>.</w:t>
            </w:r>
          </w:p>
        </w:tc>
      </w:tr>
      <w:tr w:rsidR="007D6548" w:rsidRPr="00F86FAA" w:rsidTr="002E04C9">
        <w:trPr>
          <w:jc w:val="center"/>
        </w:trPr>
        <w:tc>
          <w:tcPr>
            <w:tcW w:w="0" w:type="auto"/>
            <w:vAlign w:val="center"/>
          </w:tcPr>
          <w:p w:rsidR="007D6548" w:rsidRPr="001A6E24" w:rsidRDefault="009830CC" w:rsidP="0064341B">
            <w:pPr>
              <w:pStyle w:val="1a"/>
              <w:ind w:left="0" w:firstLine="0"/>
              <w:jc w:val="center"/>
              <w:rPr>
                <w:b/>
                <w:sz w:val="24"/>
                <w:szCs w:val="24"/>
              </w:rPr>
            </w:pPr>
            <w:r w:rsidRPr="001A6E24">
              <w:rPr>
                <w:b/>
                <w:sz w:val="24"/>
                <w:szCs w:val="24"/>
              </w:rPr>
              <w:t>11</w:t>
            </w:r>
            <w:r w:rsidR="007D6548" w:rsidRPr="001A6E24">
              <w:rPr>
                <w:b/>
                <w:sz w:val="24"/>
                <w:szCs w:val="24"/>
              </w:rPr>
              <w:t>.</w:t>
            </w:r>
          </w:p>
        </w:tc>
        <w:tc>
          <w:tcPr>
            <w:tcW w:w="2380" w:type="dxa"/>
          </w:tcPr>
          <w:p w:rsidR="007D6548" w:rsidRPr="001A6E24" w:rsidRDefault="007D6548" w:rsidP="00647BB6">
            <w:pPr>
              <w:pStyle w:val="Default"/>
              <w:ind w:left="0" w:firstLine="0"/>
              <w:rPr>
                <w:b/>
                <w:color w:val="auto"/>
              </w:rPr>
            </w:pPr>
            <w:r w:rsidRPr="001A6E24">
              <w:rPr>
                <w:b/>
                <w:color w:val="auto"/>
              </w:rPr>
              <w:t xml:space="preserve">Условия оплаты </w:t>
            </w:r>
            <w:r w:rsidR="008035D3" w:rsidRPr="001A6E24">
              <w:rPr>
                <w:b/>
                <w:color w:val="auto"/>
              </w:rPr>
              <w:t>за товар, выполнение работ, оказание услуг</w:t>
            </w:r>
          </w:p>
        </w:tc>
        <w:tc>
          <w:tcPr>
            <w:tcW w:w="6911" w:type="dxa"/>
            <w:shd w:val="clear" w:color="auto" w:fill="auto"/>
          </w:tcPr>
          <w:p w:rsidR="0075324B" w:rsidRPr="0075324B" w:rsidRDefault="0075324B" w:rsidP="0075324B">
            <w:pPr>
              <w:pStyle w:val="1a"/>
              <w:ind w:left="0" w:firstLine="0"/>
              <w:rPr>
                <w:sz w:val="24"/>
                <w:szCs w:val="24"/>
              </w:rPr>
            </w:pPr>
            <w:r w:rsidRPr="0075324B">
              <w:rPr>
                <w:sz w:val="24"/>
                <w:szCs w:val="24"/>
              </w:rPr>
              <w:t>1. Оплата работ производится по безналичному расчету.</w:t>
            </w:r>
          </w:p>
          <w:p w:rsidR="0075324B" w:rsidRPr="0075324B" w:rsidRDefault="0075324B" w:rsidP="0075324B">
            <w:pPr>
              <w:pStyle w:val="1a"/>
              <w:ind w:left="0" w:firstLine="0"/>
              <w:rPr>
                <w:sz w:val="24"/>
                <w:szCs w:val="24"/>
              </w:rPr>
            </w:pPr>
            <w:r w:rsidRPr="0075324B">
              <w:rPr>
                <w:sz w:val="24"/>
                <w:szCs w:val="24"/>
              </w:rPr>
              <w:t xml:space="preserve">2. </w:t>
            </w:r>
            <w:r w:rsidR="001C2E8F">
              <w:rPr>
                <w:sz w:val="24"/>
                <w:szCs w:val="24"/>
              </w:rPr>
              <w:t>П</w:t>
            </w:r>
            <w:r w:rsidR="001C2E8F" w:rsidRPr="0075324B">
              <w:rPr>
                <w:sz w:val="24"/>
                <w:szCs w:val="24"/>
              </w:rPr>
              <w:t xml:space="preserve">редусмотрено </w:t>
            </w:r>
            <w:r w:rsidR="001C2E8F">
              <w:rPr>
                <w:sz w:val="24"/>
                <w:szCs w:val="24"/>
              </w:rPr>
              <w:t>а</w:t>
            </w:r>
            <w:r w:rsidRPr="0075324B">
              <w:rPr>
                <w:sz w:val="24"/>
                <w:szCs w:val="24"/>
              </w:rPr>
              <w:t>вансирование работ.</w:t>
            </w:r>
          </w:p>
          <w:p w:rsidR="0075324B" w:rsidRPr="0075324B" w:rsidRDefault="0075324B" w:rsidP="0075324B">
            <w:pPr>
              <w:pStyle w:val="1a"/>
              <w:ind w:left="0" w:firstLine="0"/>
              <w:rPr>
                <w:sz w:val="24"/>
                <w:szCs w:val="24"/>
              </w:rPr>
            </w:pPr>
            <w:r w:rsidRPr="0075324B">
              <w:rPr>
                <w:sz w:val="24"/>
                <w:szCs w:val="24"/>
              </w:rPr>
              <w:t>3. Оплата работ производится авансовым платежом в размере не более 25 (двадцат</w:t>
            </w:r>
            <w:r w:rsidR="009922D4">
              <w:rPr>
                <w:sz w:val="24"/>
                <w:szCs w:val="24"/>
              </w:rPr>
              <w:t>и</w:t>
            </w:r>
            <w:r w:rsidRPr="0075324B">
              <w:rPr>
                <w:sz w:val="24"/>
                <w:szCs w:val="24"/>
              </w:rPr>
              <w:t xml:space="preserve"> пят</w:t>
            </w:r>
            <w:r w:rsidR="009922D4">
              <w:rPr>
                <w:sz w:val="24"/>
                <w:szCs w:val="24"/>
              </w:rPr>
              <w:t>и</w:t>
            </w:r>
            <w:r w:rsidRPr="0075324B">
              <w:rPr>
                <w:sz w:val="24"/>
                <w:szCs w:val="24"/>
              </w:rPr>
              <w:t xml:space="preserve">) % от цены Договора на основании </w:t>
            </w:r>
            <w:r w:rsidRPr="0075324B">
              <w:rPr>
                <w:sz w:val="24"/>
                <w:szCs w:val="24"/>
              </w:rPr>
              <w:lastRenderedPageBreak/>
              <w:t>выставленного счета Исполнителя.</w:t>
            </w:r>
          </w:p>
          <w:p w:rsidR="000A21F9" w:rsidRPr="001A6E24" w:rsidRDefault="0075324B" w:rsidP="0075324B">
            <w:pPr>
              <w:pStyle w:val="1a"/>
              <w:ind w:left="0" w:firstLine="0"/>
              <w:rPr>
                <w:sz w:val="24"/>
                <w:szCs w:val="24"/>
              </w:rPr>
            </w:pPr>
            <w:r w:rsidRPr="0075324B">
              <w:rPr>
                <w:sz w:val="24"/>
                <w:szCs w:val="24"/>
              </w:rPr>
              <w:t xml:space="preserve">4. Окончательный расчет по Договору производится в течение 30 (тридцати) календарных дней </w:t>
            </w:r>
            <w:proofErr w:type="gramStart"/>
            <w:r w:rsidRPr="0075324B">
              <w:rPr>
                <w:sz w:val="24"/>
                <w:szCs w:val="24"/>
              </w:rPr>
              <w:t>с даты подписания</w:t>
            </w:r>
            <w:proofErr w:type="gramEnd"/>
            <w:r w:rsidRPr="0075324B">
              <w:rPr>
                <w:sz w:val="24"/>
                <w:szCs w:val="24"/>
              </w:rPr>
              <w:t xml:space="preserve"> сторонами акта о выполненных работах (по форме ФПУ-26) на основании счета, счета-фактуры Исполнителя.</w:t>
            </w:r>
          </w:p>
        </w:tc>
      </w:tr>
      <w:tr w:rsidR="007D6548" w:rsidRPr="00F86FAA" w:rsidTr="0064341B">
        <w:trPr>
          <w:jc w:val="center"/>
        </w:trPr>
        <w:tc>
          <w:tcPr>
            <w:tcW w:w="0" w:type="auto"/>
            <w:vAlign w:val="center"/>
          </w:tcPr>
          <w:p w:rsidR="007D6548" w:rsidRPr="00F86FAA" w:rsidRDefault="009830CC" w:rsidP="0064341B">
            <w:pPr>
              <w:pStyle w:val="1a"/>
              <w:ind w:left="0" w:firstLine="0"/>
              <w:jc w:val="center"/>
              <w:rPr>
                <w:b/>
                <w:sz w:val="24"/>
                <w:szCs w:val="24"/>
              </w:rPr>
            </w:pPr>
            <w:r>
              <w:rPr>
                <w:b/>
                <w:sz w:val="24"/>
                <w:szCs w:val="24"/>
              </w:rPr>
              <w:lastRenderedPageBreak/>
              <w:t>12</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911" w:type="dxa"/>
          </w:tcPr>
          <w:p w:rsidR="007D6548" w:rsidRPr="00F86FAA" w:rsidRDefault="00BD3D63" w:rsidP="00BD3D63">
            <w:pPr>
              <w:pStyle w:val="1a"/>
              <w:ind w:left="0" w:firstLine="284"/>
              <w:rPr>
                <w:b/>
                <w:sz w:val="24"/>
                <w:szCs w:val="24"/>
              </w:rPr>
            </w:pPr>
            <w:r w:rsidRPr="00BD3D63">
              <w:rPr>
                <w:sz w:val="24"/>
                <w:szCs w:val="24"/>
              </w:rPr>
              <w:t>Один лот.</w:t>
            </w:r>
          </w:p>
        </w:tc>
      </w:tr>
      <w:tr w:rsidR="007D6548" w:rsidRPr="00F86FAA" w:rsidTr="0064341B">
        <w:trPr>
          <w:jc w:val="center"/>
        </w:trPr>
        <w:tc>
          <w:tcPr>
            <w:tcW w:w="0" w:type="auto"/>
            <w:vAlign w:val="center"/>
          </w:tcPr>
          <w:p w:rsidR="007D6548" w:rsidRPr="00F86FAA" w:rsidRDefault="00357415" w:rsidP="0064341B">
            <w:pPr>
              <w:pStyle w:val="1a"/>
              <w:ind w:left="0"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380" w:type="dxa"/>
          </w:tcPr>
          <w:p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911" w:type="dxa"/>
          </w:tcPr>
          <w:p w:rsidR="00174FFE" w:rsidRPr="00F86FAA" w:rsidRDefault="00174FFE" w:rsidP="005A3988">
            <w:pPr>
              <w:pStyle w:val="Default"/>
              <w:ind w:left="0" w:firstLine="284"/>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EE1F07" w:rsidRPr="00EE1F07">
              <w:rPr>
                <w:bCs/>
                <w:color w:val="auto"/>
              </w:rPr>
              <w:t>не более</w:t>
            </w:r>
            <w:r w:rsidR="00EE1F07">
              <w:rPr>
                <w:b/>
                <w:bCs/>
                <w:color w:val="auto"/>
              </w:rPr>
              <w:t xml:space="preserve"> </w:t>
            </w:r>
            <w:r w:rsidR="00BD3D63">
              <w:t>30</w:t>
            </w:r>
            <w:r w:rsidR="00EE1F07">
              <w:t xml:space="preserve"> (тридцати)</w:t>
            </w:r>
            <w:r w:rsidR="00BD3D63" w:rsidRPr="007F36B7">
              <w:t xml:space="preserve"> календарных дней </w:t>
            </w:r>
            <w:proofErr w:type="gramStart"/>
            <w:r w:rsidR="00BD3D63" w:rsidRPr="007F36B7">
              <w:t>с даты заключения</w:t>
            </w:r>
            <w:proofErr w:type="gramEnd"/>
            <w:r w:rsidR="00BD3D63" w:rsidRPr="007F36B7">
              <w:t xml:space="preserve"> договора, но не позднее 3</w:t>
            </w:r>
            <w:r w:rsidR="00BD3D63">
              <w:t>0</w:t>
            </w:r>
            <w:r w:rsidR="00BD3D63" w:rsidRPr="007F36B7">
              <w:t>.06.2018г.</w:t>
            </w:r>
          </w:p>
          <w:p w:rsidR="007D6548" w:rsidRPr="00F86FAA" w:rsidRDefault="00174FFE" w:rsidP="00F73FCA">
            <w:pPr>
              <w:pStyle w:val="Default"/>
              <w:ind w:left="0" w:firstLine="284"/>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BD3D63" w:rsidRPr="00BD3D63">
              <w:rPr>
                <w:color w:val="auto"/>
              </w:rPr>
              <w:t xml:space="preserve">структурное подразделение </w:t>
            </w:r>
            <w:r w:rsidR="003A3DCC">
              <w:rPr>
                <w:color w:val="auto"/>
              </w:rPr>
              <w:t xml:space="preserve">филиала </w:t>
            </w:r>
            <w:r w:rsidR="003A3DCC" w:rsidRPr="003A3DCC">
              <w:t>ПАО «ТрансКонтейнер» на Красноярской железной дороге</w:t>
            </w:r>
            <w:r w:rsidR="003A3DCC" w:rsidRPr="00BD3D63">
              <w:rPr>
                <w:color w:val="auto"/>
              </w:rPr>
              <w:t xml:space="preserve"> </w:t>
            </w:r>
            <w:r w:rsidR="00F73FCA">
              <w:rPr>
                <w:color w:val="auto"/>
              </w:rPr>
              <w:t>Контейнерный терминал</w:t>
            </w:r>
            <w:r w:rsidR="00BD3D63" w:rsidRPr="00BD3D63">
              <w:rPr>
                <w:color w:val="auto"/>
              </w:rPr>
              <w:t xml:space="preserve"> Базаиха</w:t>
            </w:r>
            <w:r w:rsidR="000766CC">
              <w:rPr>
                <w:color w:val="auto"/>
              </w:rPr>
              <w:t>,</w:t>
            </w:r>
            <w:r w:rsidR="00BD3D63">
              <w:t xml:space="preserve"> </w:t>
            </w:r>
            <w:r w:rsidR="000766CC">
              <w:t>расположенное по а</w:t>
            </w:r>
            <w:r w:rsidR="00BD3D63" w:rsidRPr="003A3DCC">
              <w:t>дрес</w:t>
            </w:r>
            <w:r w:rsidR="000766CC">
              <w:t>у</w:t>
            </w:r>
            <w:r w:rsidR="00BD3D63" w:rsidRPr="003A3DCC">
              <w:t xml:space="preserve">: 660031, г. Красноярск, ул. </w:t>
            </w:r>
            <w:proofErr w:type="gramStart"/>
            <w:r w:rsidR="00BD3D63" w:rsidRPr="003A3DCC">
              <w:t>Рязанская</w:t>
            </w:r>
            <w:proofErr w:type="gramEnd"/>
            <w:r w:rsidR="00BD3D63" w:rsidRPr="003A3DCC">
              <w:t xml:space="preserve">, </w:t>
            </w:r>
            <w:r w:rsidR="000766CC">
              <w:t xml:space="preserve">д. </w:t>
            </w:r>
            <w:r w:rsidR="00BD3D63" w:rsidRPr="003A3DCC">
              <w:t>12</w:t>
            </w:r>
            <w:r w:rsidR="00B129CC" w:rsidRPr="003A3DCC">
              <w:rPr>
                <w:color w:val="auto"/>
              </w:rPr>
              <w:t>.</w:t>
            </w:r>
            <w:r w:rsidRPr="00F86FAA">
              <w:rPr>
                <w:i/>
                <w:color w:val="auto"/>
              </w:rPr>
              <w:t xml:space="preserve"> </w:t>
            </w:r>
          </w:p>
        </w:tc>
      </w:tr>
      <w:tr w:rsidR="007D6548" w:rsidRPr="00F86FAA" w:rsidTr="0064341B">
        <w:trPr>
          <w:jc w:val="center"/>
        </w:trPr>
        <w:tc>
          <w:tcPr>
            <w:tcW w:w="0" w:type="auto"/>
            <w:vAlign w:val="center"/>
          </w:tcPr>
          <w:p w:rsidR="007D6548" w:rsidRPr="00F86FAA" w:rsidRDefault="00357415" w:rsidP="0064341B">
            <w:pPr>
              <w:pStyle w:val="1a"/>
              <w:ind w:left="0"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380" w:type="dxa"/>
          </w:tcPr>
          <w:p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911" w:type="dxa"/>
          </w:tcPr>
          <w:p w:rsidR="007D6548" w:rsidRPr="00F86FAA" w:rsidRDefault="00BD3D63" w:rsidP="00BD3D63">
            <w:pPr>
              <w:pStyle w:val="1a"/>
              <w:ind w:left="0" w:firstLine="284"/>
              <w:rPr>
                <w:sz w:val="24"/>
                <w:szCs w:val="24"/>
              </w:rPr>
            </w:pPr>
            <w:r w:rsidRPr="00BD3D63">
              <w:rPr>
                <w:sz w:val="24"/>
                <w:szCs w:val="24"/>
              </w:rPr>
              <w:t>С</w:t>
            </w:r>
            <w:r w:rsidR="00E14F30" w:rsidRPr="00BD3D63">
              <w:rPr>
                <w:sz w:val="24"/>
                <w:szCs w:val="24"/>
              </w:rPr>
              <w:t>остав и объем</w:t>
            </w:r>
            <w:r w:rsidR="00860529" w:rsidRPr="00BD3D63">
              <w:rPr>
                <w:sz w:val="24"/>
                <w:szCs w:val="24"/>
              </w:rPr>
              <w:t xml:space="preserve"> работ</w:t>
            </w:r>
            <w:r w:rsidR="00E14F30" w:rsidRPr="00BD3D63">
              <w:rPr>
                <w:sz w:val="24"/>
                <w:szCs w:val="24"/>
              </w:rPr>
              <w:t xml:space="preserve"> определен в разделе 4 «Техническое</w:t>
            </w:r>
            <w:r w:rsidR="00E14F30" w:rsidRPr="00F86FAA">
              <w:rPr>
                <w:i/>
                <w:sz w:val="24"/>
                <w:szCs w:val="24"/>
              </w:rPr>
              <w:t xml:space="preserve"> </w:t>
            </w:r>
            <w:r w:rsidR="00E14F30" w:rsidRPr="00BD3D63">
              <w:rPr>
                <w:sz w:val="24"/>
                <w:szCs w:val="24"/>
              </w:rPr>
              <w:t>задание»</w:t>
            </w:r>
            <w:r w:rsidRPr="00BD3D63">
              <w:rPr>
                <w:sz w:val="24"/>
                <w:szCs w:val="24"/>
              </w:rPr>
              <w:t xml:space="preserve"> документации о закупке</w:t>
            </w:r>
            <w:r w:rsidR="00E14F30" w:rsidRPr="00BD3D63">
              <w:rPr>
                <w:sz w:val="24"/>
                <w:szCs w:val="24"/>
              </w:rPr>
              <w:t>.</w:t>
            </w:r>
          </w:p>
        </w:tc>
      </w:tr>
      <w:tr w:rsidR="007D6548" w:rsidRPr="00F86FAA" w:rsidTr="0064341B">
        <w:trPr>
          <w:jc w:val="center"/>
        </w:trPr>
        <w:tc>
          <w:tcPr>
            <w:tcW w:w="0" w:type="auto"/>
            <w:vAlign w:val="center"/>
          </w:tcPr>
          <w:p w:rsidR="007D6548" w:rsidRPr="00F86FAA" w:rsidRDefault="00357415" w:rsidP="0064341B">
            <w:pPr>
              <w:pStyle w:val="1a"/>
              <w:ind w:left="0"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911" w:type="dxa"/>
          </w:tcPr>
          <w:p w:rsidR="007D6548" w:rsidRPr="00F86FAA" w:rsidRDefault="00521353" w:rsidP="00280142">
            <w:pPr>
              <w:pStyle w:val="afe"/>
              <w:ind w:left="0" w:firstLine="284"/>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280142">
              <w:rPr>
                <w:sz w:val="24"/>
                <w:szCs w:val="24"/>
              </w:rPr>
              <w:t>.</w:t>
            </w:r>
          </w:p>
        </w:tc>
      </w:tr>
      <w:tr w:rsidR="007D6548" w:rsidRPr="00F86FAA" w:rsidTr="0064341B">
        <w:trPr>
          <w:jc w:val="center"/>
        </w:trPr>
        <w:tc>
          <w:tcPr>
            <w:tcW w:w="0" w:type="auto"/>
            <w:vAlign w:val="center"/>
          </w:tcPr>
          <w:p w:rsidR="007D6548" w:rsidRPr="00F86FAA" w:rsidRDefault="00357415" w:rsidP="0064341B">
            <w:pPr>
              <w:pStyle w:val="1a"/>
              <w:ind w:left="0"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911" w:type="dxa"/>
          </w:tcPr>
          <w:p w:rsidR="007D6548" w:rsidRPr="00280142" w:rsidRDefault="00280142" w:rsidP="00280142">
            <w:pPr>
              <w:pStyle w:val="1a"/>
              <w:ind w:left="0" w:firstLine="284"/>
              <w:rPr>
                <w:b/>
                <w:sz w:val="24"/>
                <w:szCs w:val="24"/>
                <w:highlight w:val="yellow"/>
              </w:rPr>
            </w:pPr>
            <w:r w:rsidRPr="00280142">
              <w:rPr>
                <w:sz w:val="24"/>
                <w:szCs w:val="24"/>
              </w:rPr>
              <w:t>Р</w:t>
            </w:r>
            <w:r w:rsidR="003A0695" w:rsidRPr="00280142">
              <w:rPr>
                <w:sz w:val="24"/>
                <w:szCs w:val="24"/>
              </w:rPr>
              <w:t>убли</w:t>
            </w:r>
            <w:r w:rsidR="004A25F0" w:rsidRPr="00280142">
              <w:rPr>
                <w:sz w:val="24"/>
                <w:szCs w:val="24"/>
              </w:rPr>
              <w:t xml:space="preserve"> РФ</w:t>
            </w:r>
            <w:r w:rsidRPr="00280142">
              <w:rPr>
                <w:sz w:val="24"/>
                <w:szCs w:val="24"/>
              </w:rPr>
              <w:t>.</w:t>
            </w:r>
          </w:p>
        </w:tc>
      </w:tr>
      <w:tr w:rsidR="007D6548" w:rsidRPr="00F86FAA" w:rsidTr="0064341B">
        <w:trPr>
          <w:jc w:val="center"/>
        </w:trPr>
        <w:tc>
          <w:tcPr>
            <w:tcW w:w="0" w:type="auto"/>
            <w:vAlign w:val="center"/>
          </w:tcPr>
          <w:p w:rsidR="007D6548" w:rsidRPr="00F86FAA" w:rsidRDefault="00357415" w:rsidP="0064341B">
            <w:pPr>
              <w:pStyle w:val="1a"/>
              <w:ind w:left="0"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911" w:type="dxa"/>
          </w:tcPr>
          <w:p w:rsidR="001A068D" w:rsidRPr="00F86FAA" w:rsidRDefault="001A068D" w:rsidP="005A3988">
            <w:pPr>
              <w:ind w:left="0"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D3329" w:rsidRPr="00AD3329" w:rsidRDefault="00AD3329" w:rsidP="00AD3329">
            <w:pPr>
              <w:suppressAutoHyphens/>
              <w:ind w:left="0" w:firstLine="539"/>
              <w:jc w:val="both"/>
            </w:pPr>
            <w:r w:rsidRPr="00AD3329">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C43528">
              <w:t>Открытом конкурсе</w:t>
            </w:r>
            <w:r w:rsidRPr="00AD3329">
              <w:t>;</w:t>
            </w:r>
          </w:p>
          <w:p w:rsidR="00AD3329" w:rsidRPr="00AD3329" w:rsidRDefault="00AD3329" w:rsidP="00AD3329">
            <w:pPr>
              <w:suppressAutoHyphens/>
              <w:ind w:left="0" w:firstLine="539"/>
              <w:jc w:val="both"/>
              <w:rPr>
                <w:rFonts w:eastAsia="MS Mincho"/>
                <w:i/>
              </w:rPr>
            </w:pPr>
            <w:r w:rsidRPr="00AD3329">
              <w:rPr>
                <w:rFonts w:eastAsia="MS Minch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D3329" w:rsidRPr="00907B06" w:rsidRDefault="00AD3329" w:rsidP="00AD3329">
            <w:pPr>
              <w:suppressAutoHyphens/>
              <w:ind w:left="0" w:firstLine="539"/>
              <w:jc w:val="both"/>
              <w:rPr>
                <w:rFonts w:eastAsia="MS Mincho"/>
              </w:rPr>
            </w:pPr>
            <w:proofErr w:type="gramStart"/>
            <w:r w:rsidRPr="00907B06">
              <w:rPr>
                <w:rFonts w:eastAsia="MS Mincho"/>
              </w:rPr>
              <w:t xml:space="preserve">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3A3DCC">
              <w:rPr>
                <w:rFonts w:eastAsia="MS Mincho"/>
              </w:rPr>
              <w:t>«</w:t>
            </w:r>
            <w:r w:rsidR="00377E18" w:rsidRPr="00907B06">
              <w:rPr>
                <w:rFonts w:eastAsia="MS Mincho"/>
              </w:rPr>
              <w:t>проектирование сетей инфраструктуры, инженерного обеспечения</w:t>
            </w:r>
            <w:r w:rsidR="003A3DCC">
              <w:rPr>
                <w:rFonts w:eastAsia="MS Mincho"/>
              </w:rPr>
              <w:t>»</w:t>
            </w:r>
            <w:r w:rsidRPr="00907B06">
              <w:rPr>
                <w:rFonts w:eastAsia="MS Mincho"/>
              </w:rPr>
              <w:t>, с суммарной стоимостью договоров не менее 20% от начальной (максимальной) цены договора/цены лота;</w:t>
            </w:r>
            <w:proofErr w:type="gramEnd"/>
          </w:p>
          <w:p w:rsidR="001A068D" w:rsidRDefault="00AD3329" w:rsidP="00AD3329">
            <w:pPr>
              <w:suppressAutoHyphens/>
              <w:ind w:left="0" w:firstLine="539"/>
              <w:jc w:val="both"/>
              <w:rPr>
                <w:rFonts w:eastAsia="MS Mincho"/>
              </w:rPr>
            </w:pPr>
            <w:r w:rsidRPr="00907B06">
              <w:rPr>
                <w:rFonts w:eastAsia="MS Mincho"/>
              </w:rPr>
              <w:t>1.4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w:t>
            </w:r>
            <w:r w:rsidR="002C23EB">
              <w:rPr>
                <w:rFonts w:eastAsia="MS Mincho"/>
              </w:rPr>
              <w:t>м программ для ЭВМ, баз данных);</w:t>
            </w:r>
          </w:p>
          <w:p w:rsidR="00622122" w:rsidRPr="001A6E24" w:rsidRDefault="00514F87" w:rsidP="00622122">
            <w:pPr>
              <w:tabs>
                <w:tab w:val="left" w:pos="0"/>
                <w:tab w:val="left" w:pos="1418"/>
              </w:tabs>
              <w:suppressAutoHyphens/>
              <w:ind w:left="0" w:firstLine="709"/>
              <w:jc w:val="both"/>
              <w:rPr>
                <w:rFonts w:eastAsia="MS Mincho"/>
              </w:rPr>
            </w:pPr>
            <w:r w:rsidRPr="001A6E24">
              <w:rPr>
                <w:rFonts w:eastAsia="MS Mincho"/>
              </w:rPr>
              <w:t>1.5</w:t>
            </w:r>
            <w:r w:rsidR="00622122" w:rsidRPr="001A6E24">
              <w:rPr>
                <w:rFonts w:eastAsia="MS Mincho"/>
              </w:rPr>
              <w:t xml:space="preserve"> претендент/участник должен соответствовать требованиям, установленным в соответствии с законодательством Российской Федерации, к лицам, </w:t>
            </w:r>
            <w:r w:rsidR="00622122" w:rsidRPr="001A6E24">
              <w:rPr>
                <w:rFonts w:eastAsia="MS Mincho"/>
              </w:rPr>
              <w:lastRenderedPageBreak/>
              <w:t xml:space="preserve">осуществляющим деятельность в области архитектурно-строительного проектирования в отношении особо опасных, технически сложных и уникальных объектов капитального строительства (кроме объектов использования атомной энергии). Претендент/участник считается соответствующим данному требованию при соблюдении в совокупности следующих условий: </w:t>
            </w:r>
          </w:p>
          <w:p w:rsidR="00622122" w:rsidRPr="001A6E24" w:rsidRDefault="00622122" w:rsidP="00622122">
            <w:pPr>
              <w:tabs>
                <w:tab w:val="left" w:pos="0"/>
                <w:tab w:val="left" w:pos="1418"/>
              </w:tabs>
              <w:suppressAutoHyphens/>
              <w:ind w:left="0" w:firstLine="709"/>
              <w:jc w:val="both"/>
              <w:rPr>
                <w:rFonts w:eastAsia="MS Mincho"/>
              </w:rPr>
            </w:pPr>
            <w:r w:rsidRPr="001A6E24">
              <w:rPr>
                <w:rFonts w:eastAsia="MS Mincho"/>
              </w:rPr>
              <w:t>- является членом саморегулируемой организации в области архитектурно-строительного проектирования;</w:t>
            </w:r>
          </w:p>
          <w:p w:rsidR="00622122" w:rsidRPr="001A6E24" w:rsidRDefault="00622122" w:rsidP="00622122">
            <w:pPr>
              <w:tabs>
                <w:tab w:val="left" w:pos="0"/>
                <w:tab w:val="left" w:pos="1418"/>
              </w:tabs>
              <w:suppressAutoHyphens/>
              <w:ind w:left="0" w:firstLine="709"/>
              <w:jc w:val="both"/>
              <w:rPr>
                <w:rFonts w:eastAsia="MS Mincho"/>
              </w:rPr>
            </w:pPr>
            <w:r w:rsidRPr="001A6E24">
              <w:rPr>
                <w:rFonts w:eastAsia="MS Mincho"/>
              </w:rPr>
              <w:t>- наличие у саморегулируемой организации, членом которой является претендент/участник,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514F87" w:rsidRPr="00907B06" w:rsidRDefault="00622122" w:rsidP="00622122">
            <w:pPr>
              <w:suppressAutoHyphens/>
              <w:ind w:left="0" w:firstLine="539"/>
              <w:jc w:val="both"/>
              <w:rPr>
                <w:rFonts w:eastAsia="MS Mincho"/>
              </w:rPr>
            </w:pPr>
            <w:proofErr w:type="gramStart"/>
            <w:r w:rsidRPr="001A6E24">
              <w:rPr>
                <w:rFonts w:eastAsia="MS Mincho"/>
              </w:rPr>
              <w:t>- совокупный размер неисполненных обязательств, принятых на себя претендентом/участником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претендентом/участником настоящего открытого конкурса был внесен взнос в компенсационный фонд обеспечения договорных обязательств в соответствии с частью</w:t>
            </w:r>
            <w:proofErr w:type="gramEnd"/>
            <w:r w:rsidRPr="001A6E24">
              <w:rPr>
                <w:rFonts w:eastAsia="MS Mincho"/>
              </w:rPr>
              <w:t xml:space="preserve"> 11 статьи 55.16 Градостроительного кодекса Российской Федерации.</w:t>
            </w:r>
            <w:r w:rsidR="00514F87" w:rsidRPr="001A6E24">
              <w:rPr>
                <w:rFonts w:eastAsia="MS Mincho"/>
              </w:rPr>
              <w:t xml:space="preserve"> </w:t>
            </w:r>
          </w:p>
          <w:p w:rsidR="00C43528" w:rsidRPr="00C43528" w:rsidRDefault="00C43528" w:rsidP="00C43528">
            <w:pPr>
              <w:suppressAutoHyphens/>
              <w:ind w:left="0" w:firstLine="540"/>
              <w:jc w:val="both"/>
            </w:pPr>
            <w:r w:rsidRPr="00C43528">
              <w:t xml:space="preserve">2.  Претендент, помимо документов, указанных в пункте 2.3 настоящей документации о закупке, в составе заявки должен </w:t>
            </w:r>
            <w:proofErr w:type="gramStart"/>
            <w:r w:rsidRPr="00C43528">
              <w:t>предоставить следующие документы</w:t>
            </w:r>
            <w:proofErr w:type="gramEnd"/>
            <w:r w:rsidRPr="00C43528">
              <w:t>:</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r w:rsidR="00C03AB5">
              <w:rPr>
                <w:rFonts w:eastAsia="MS Mincho"/>
              </w:rPr>
              <w:t xml:space="preserve">, </w:t>
            </w:r>
            <w:r w:rsidR="00C03AB5" w:rsidRPr="00921BF7">
              <w:rPr>
                <w:rFonts w:eastAsia="MS Mincho"/>
              </w:rPr>
              <w:t xml:space="preserve">копии документов должны быть заверены претендентом с приложением подтверждающих документов </w:t>
            </w:r>
            <w:r w:rsidR="00B71682" w:rsidRPr="00921BF7">
              <w:rPr>
                <w:rFonts w:eastAsia="MS Mincho"/>
              </w:rPr>
              <w:t>о предоставлении их в ИФНС, либо копии документов с отметкой на них ИФНС о приеме</w:t>
            </w:r>
            <w:r w:rsidRPr="00921BF7">
              <w:rPr>
                <w:rFonts w:eastAsia="MS Mincho"/>
              </w:rPr>
              <w:t>;</w:t>
            </w:r>
          </w:p>
          <w:p w:rsidR="00C43528" w:rsidRPr="00C43528" w:rsidRDefault="00C43528" w:rsidP="00C43528">
            <w:pPr>
              <w:tabs>
                <w:tab w:val="left" w:pos="0"/>
                <w:tab w:val="left" w:pos="1440"/>
              </w:tabs>
              <w:suppressAutoHyphens/>
              <w:ind w:left="0" w:firstLine="709"/>
              <w:jc w:val="both"/>
              <w:rPr>
                <w:rFonts w:eastAsia="MS Mincho"/>
              </w:rPr>
            </w:pPr>
            <w:proofErr w:type="gramStart"/>
            <w:r w:rsidRPr="00C43528">
              <w:rPr>
                <w:rFonts w:eastAsia="MS Mincho"/>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w:t>
            </w:r>
            <w:r w:rsidRPr="00C43528">
              <w:rPr>
                <w:rFonts w:eastAsia="MS Mincho"/>
              </w:rPr>
              <w:lastRenderedPageBreak/>
              <w:t>налоговой отчетности, на официальном сайте Федеральной налоговой службы Российской Федерации (https://service.nalog.ru/zd.do).</w:t>
            </w:r>
            <w:proofErr w:type="gramEnd"/>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43528" w:rsidRPr="00C43528" w:rsidRDefault="00C43528" w:rsidP="00C43528">
            <w:pPr>
              <w:tabs>
                <w:tab w:val="left" w:pos="0"/>
                <w:tab w:val="left" w:pos="1440"/>
              </w:tabs>
              <w:suppressAutoHyphens/>
              <w:ind w:left="0" w:firstLine="709"/>
              <w:jc w:val="both"/>
              <w:rPr>
                <w:rFonts w:eastAsia="MS Mincho"/>
              </w:rPr>
            </w:pPr>
            <w:proofErr w:type="gramStart"/>
            <w:r w:rsidRPr="00C43528">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C43528" w:rsidRPr="00C43528" w:rsidRDefault="00C43528" w:rsidP="00C43528">
            <w:pPr>
              <w:tabs>
                <w:tab w:val="left" w:pos="0"/>
                <w:tab w:val="left" w:pos="1440"/>
              </w:tabs>
              <w:suppressAutoHyphens/>
              <w:ind w:left="0" w:firstLine="709"/>
              <w:jc w:val="both"/>
              <w:rPr>
                <w:rFonts w:eastAsia="MS Mincho"/>
              </w:rPr>
            </w:pPr>
            <w:proofErr w:type="gramStart"/>
            <w:r w:rsidRPr="00C43528">
              <w:rPr>
                <w:rFonts w:eastAsia="MS Mincho"/>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C43528">
              <w:rPr>
                <w:rFonts w:eastAsia="MS Mincho"/>
              </w:rPr>
              <w:t>неприостановлении</w:t>
            </w:r>
            <w:proofErr w:type="spellEnd"/>
            <w:r w:rsidRPr="00C43528">
              <w:rPr>
                <w:rFonts w:eastAsia="MS Mincho"/>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C43528">
              <w:rPr>
                <w:rFonts w:eastAsia="MS Mincho"/>
              </w:rPr>
              <w:t>), а также информации в едином Федеральном реестре сведений о фактах деятельности юридических лиц http://www.fedresurs.ru/companies/IsSearching.</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C43528" w:rsidRPr="00C43528" w:rsidRDefault="00C43528" w:rsidP="00C43528">
            <w:pPr>
              <w:tabs>
                <w:tab w:val="left" w:pos="0"/>
                <w:tab w:val="left" w:pos="1418"/>
              </w:tabs>
              <w:suppressAutoHyphens/>
              <w:ind w:left="0" w:firstLine="709"/>
              <w:jc w:val="both"/>
              <w:rPr>
                <w:rFonts w:eastAsia="MS Mincho"/>
              </w:rPr>
            </w:pPr>
            <w:r w:rsidRPr="00C43528">
              <w:rPr>
                <w:rFonts w:eastAsia="MS Mincho"/>
              </w:rPr>
              <w:t>Организатором на день рассмотрения Заявок проверяется информация о наличии исполнительных производств и/или не</w:t>
            </w:r>
            <w:r w:rsidR="008169A0">
              <w:rPr>
                <w:rFonts w:eastAsia="MS Mincho"/>
              </w:rPr>
              <w:t xml:space="preserve"> </w:t>
            </w:r>
            <w:r w:rsidRPr="00C43528">
              <w:rPr>
                <w:rFonts w:eastAsia="MS Mincho"/>
              </w:rPr>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3528" w:rsidRPr="001A6E24" w:rsidRDefault="00C43528" w:rsidP="00C43528">
            <w:pPr>
              <w:tabs>
                <w:tab w:val="left" w:pos="0"/>
                <w:tab w:val="left" w:pos="1418"/>
              </w:tabs>
              <w:suppressAutoHyphens/>
              <w:ind w:left="0" w:firstLine="709"/>
              <w:jc w:val="both"/>
              <w:rPr>
                <w:rFonts w:eastAsia="MS Mincho"/>
              </w:rPr>
            </w:pPr>
            <w:r w:rsidRPr="00C43528">
              <w:rPr>
                <w:rFonts w:eastAsia="MS Mincho"/>
              </w:rPr>
              <w:t xml:space="preserve">2.5 </w:t>
            </w:r>
            <w:r w:rsidR="000464F3" w:rsidRPr="00E31724">
              <w:rPr>
                <w:rFonts w:eastAsia="MS Mincho"/>
              </w:rPr>
              <w:t>сведения о производственном персонале по форме приложения № 6 к документации о закупке;</w:t>
            </w:r>
          </w:p>
          <w:p w:rsidR="00C43528" w:rsidRPr="00E31724" w:rsidRDefault="0000631F" w:rsidP="00C43528">
            <w:pPr>
              <w:tabs>
                <w:tab w:val="left" w:pos="0"/>
                <w:tab w:val="left" w:pos="1418"/>
              </w:tabs>
              <w:suppressAutoHyphens/>
              <w:ind w:left="0" w:firstLine="709"/>
              <w:jc w:val="both"/>
              <w:rPr>
                <w:rFonts w:eastAsia="MS Mincho"/>
              </w:rPr>
            </w:pPr>
            <w:r w:rsidRPr="001A6E24">
              <w:rPr>
                <w:rFonts w:eastAsia="MS Mincho"/>
              </w:rPr>
              <w:t xml:space="preserve">2.6 </w:t>
            </w:r>
            <w:r w:rsidR="00C43528" w:rsidRPr="00E31724">
              <w:rPr>
                <w:rFonts w:eastAsia="MS Mincho"/>
              </w:rPr>
              <w:t xml:space="preserve">документ по форме приложения № 4 к документации о </w:t>
            </w:r>
            <w:proofErr w:type="gramStart"/>
            <w:r w:rsidR="00C43528" w:rsidRPr="00E31724">
              <w:rPr>
                <w:rFonts w:eastAsia="MS Mincho"/>
              </w:rPr>
              <w:t>закупке</w:t>
            </w:r>
            <w:proofErr w:type="gramEnd"/>
            <w:r w:rsidR="00C43528" w:rsidRPr="00E31724">
              <w:rPr>
                <w:rFonts w:eastAsia="MS Mincho"/>
              </w:rPr>
              <w:t xml:space="preserve"> о наличии опыта поставки товара, выполнения работ, оказания услуг, указанного в подпункте 1.3 настоящего пункта </w:t>
            </w:r>
            <w:r w:rsidR="00C43528" w:rsidRPr="00E31724">
              <w:rPr>
                <w:rFonts w:eastAsia="MS Mincho"/>
              </w:rPr>
              <w:lastRenderedPageBreak/>
              <w:t>Информационной карты;</w:t>
            </w:r>
          </w:p>
          <w:p w:rsidR="00C43528" w:rsidRPr="00E31724" w:rsidRDefault="00C43528" w:rsidP="00C43528">
            <w:pPr>
              <w:tabs>
                <w:tab w:val="left" w:pos="0"/>
                <w:tab w:val="left" w:pos="1418"/>
              </w:tabs>
              <w:suppressAutoHyphens/>
              <w:ind w:left="0" w:firstLine="709"/>
              <w:jc w:val="both"/>
              <w:rPr>
                <w:rFonts w:eastAsia="MS Mincho"/>
              </w:rPr>
            </w:pPr>
            <w:r w:rsidRPr="00E31724">
              <w:rPr>
                <w:rFonts w:eastAsia="MS Mincho"/>
              </w:rPr>
              <w:t>2.</w:t>
            </w:r>
            <w:r w:rsidR="001A6E24">
              <w:rPr>
                <w:rFonts w:eastAsia="MS Mincho"/>
              </w:rPr>
              <w:t>7</w:t>
            </w:r>
            <w:r w:rsidRPr="00E31724">
              <w:rPr>
                <w:rFonts w:eastAsia="MS Mincho"/>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w:t>
            </w:r>
            <w:r w:rsidR="004B0908">
              <w:rPr>
                <w:rFonts w:eastAsia="MS Mincho"/>
              </w:rPr>
              <w:t>ия № 4 к документации о закупке;</w:t>
            </w:r>
          </w:p>
          <w:p w:rsidR="003577BC" w:rsidRPr="00622122" w:rsidRDefault="00C43528" w:rsidP="000464F3">
            <w:pPr>
              <w:tabs>
                <w:tab w:val="left" w:pos="0"/>
                <w:tab w:val="left" w:pos="1418"/>
              </w:tabs>
              <w:suppressAutoHyphens/>
              <w:ind w:left="0" w:firstLine="709"/>
              <w:jc w:val="both"/>
              <w:rPr>
                <w:i/>
                <w:color w:val="FF0000"/>
                <w:highlight w:val="cyan"/>
              </w:rPr>
            </w:pPr>
            <w:proofErr w:type="gramStart"/>
            <w:r w:rsidRPr="00E31724">
              <w:rPr>
                <w:rFonts w:eastAsia="MS Mincho"/>
              </w:rPr>
              <w:t>2.</w:t>
            </w:r>
            <w:r w:rsidR="001A6E24">
              <w:rPr>
                <w:rFonts w:eastAsia="MS Mincho"/>
              </w:rPr>
              <w:t>8</w:t>
            </w:r>
            <w:r w:rsidRPr="00E31724">
              <w:rPr>
                <w:rFonts w:eastAsia="MS Mincho"/>
              </w:rPr>
              <w:t xml:space="preserve"> </w:t>
            </w:r>
            <w:r w:rsidR="001A6E24" w:rsidRPr="001A6E24">
              <w:t>действующую на дату рассмотрения, оценки и сопоставление Заявок выписку из реестра членов саморегулируемой организации в области архитектурно-строительного проектирования в отношении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r w:rsidR="001A6E24" w:rsidRPr="001A6E24">
              <w:rPr>
                <w:rFonts w:eastAsia="MS Mincho"/>
              </w:rPr>
              <w:t>.</w:t>
            </w:r>
            <w:proofErr w:type="gramEnd"/>
          </w:p>
        </w:tc>
      </w:tr>
      <w:tr w:rsidR="00835CB1" w:rsidRPr="00F86FAA" w:rsidTr="0064341B">
        <w:trPr>
          <w:jc w:val="center"/>
        </w:trPr>
        <w:tc>
          <w:tcPr>
            <w:tcW w:w="0" w:type="auto"/>
            <w:vAlign w:val="center"/>
          </w:tcPr>
          <w:p w:rsidR="00835CB1" w:rsidRPr="00F86FAA" w:rsidRDefault="00835CB1" w:rsidP="0064341B">
            <w:pPr>
              <w:pStyle w:val="1a"/>
              <w:ind w:left="0" w:firstLine="0"/>
              <w:jc w:val="center"/>
              <w:rPr>
                <w:b/>
                <w:sz w:val="24"/>
                <w:szCs w:val="24"/>
              </w:rPr>
            </w:pPr>
            <w:r>
              <w:rPr>
                <w:b/>
                <w:sz w:val="24"/>
                <w:szCs w:val="24"/>
              </w:rPr>
              <w:lastRenderedPageBreak/>
              <w:t>18.</w:t>
            </w:r>
          </w:p>
        </w:tc>
        <w:tc>
          <w:tcPr>
            <w:tcW w:w="2380" w:type="dxa"/>
          </w:tcPr>
          <w:p w:rsidR="00835CB1" w:rsidRPr="00F86FAA" w:rsidRDefault="002F345D"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911" w:type="dxa"/>
          </w:tcPr>
          <w:p w:rsidR="00835CB1" w:rsidRPr="00E31724" w:rsidRDefault="0098468A" w:rsidP="005A3988">
            <w:pPr>
              <w:pStyle w:val="af9"/>
              <w:ind w:left="0" w:firstLine="284"/>
              <w:rPr>
                <w:sz w:val="24"/>
                <w:highlight w:val="yellow"/>
              </w:rPr>
            </w:pPr>
            <w:r w:rsidRPr="00E31724">
              <w:rPr>
                <w:sz w:val="24"/>
              </w:rPr>
              <w:t xml:space="preserve">Особенности не предусмотрены. </w:t>
            </w:r>
          </w:p>
        </w:tc>
      </w:tr>
      <w:tr w:rsidR="007D6548" w:rsidRPr="00F86FAA" w:rsidTr="0064341B">
        <w:trPr>
          <w:jc w:val="center"/>
        </w:trPr>
        <w:tc>
          <w:tcPr>
            <w:tcW w:w="0" w:type="auto"/>
            <w:vAlign w:val="center"/>
          </w:tcPr>
          <w:p w:rsidR="007D6548" w:rsidRPr="00F86FAA" w:rsidRDefault="00357415" w:rsidP="0064341B">
            <w:pPr>
              <w:pStyle w:val="1a"/>
              <w:ind w:left="0"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380" w:type="dxa"/>
          </w:tcPr>
          <w:p w:rsidR="007D6548" w:rsidRPr="00F86FAA" w:rsidRDefault="00736D40" w:rsidP="00647BB6">
            <w:pPr>
              <w:pStyle w:val="Default"/>
              <w:ind w:left="0" w:firstLine="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911" w:type="dxa"/>
          </w:tcPr>
          <w:p w:rsidR="00886A70" w:rsidRDefault="00886A70" w:rsidP="005A3988">
            <w:pPr>
              <w:pStyle w:val="af9"/>
              <w:ind w:left="0" w:firstLine="0"/>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2114"/>
            </w:tblGrid>
            <w:tr w:rsidR="00222142" w:rsidRPr="00222142" w:rsidTr="003A3DCC">
              <w:tc>
                <w:tcPr>
                  <w:tcW w:w="4423" w:type="dxa"/>
                  <w:vAlign w:val="center"/>
                </w:tcPr>
                <w:p w:rsidR="00222142" w:rsidRPr="003A3DCC" w:rsidRDefault="00222142" w:rsidP="003A3DCC">
                  <w:pPr>
                    <w:pStyle w:val="af9"/>
                    <w:ind w:left="0" w:firstLine="0"/>
                    <w:jc w:val="center"/>
                    <w:rPr>
                      <w:b/>
                      <w:sz w:val="24"/>
                    </w:rPr>
                  </w:pPr>
                  <w:r w:rsidRPr="003A3DCC">
                    <w:rPr>
                      <w:b/>
                      <w:sz w:val="24"/>
                    </w:rPr>
                    <w:t>Критерий оценки</w:t>
                  </w:r>
                </w:p>
              </w:tc>
              <w:tc>
                <w:tcPr>
                  <w:tcW w:w="2114" w:type="dxa"/>
                  <w:vAlign w:val="center"/>
                </w:tcPr>
                <w:p w:rsidR="00CD5F88" w:rsidRPr="003A3DCC" w:rsidRDefault="00222142" w:rsidP="003A3DCC">
                  <w:pPr>
                    <w:pStyle w:val="af9"/>
                    <w:ind w:left="0" w:firstLine="0"/>
                    <w:jc w:val="center"/>
                    <w:rPr>
                      <w:b/>
                      <w:sz w:val="24"/>
                    </w:rPr>
                  </w:pPr>
                  <w:r w:rsidRPr="003A3DCC">
                    <w:rPr>
                      <w:b/>
                      <w:sz w:val="24"/>
                    </w:rPr>
                    <w:t xml:space="preserve">Значение </w:t>
                  </w:r>
                  <w:proofErr w:type="spellStart"/>
                  <w:r w:rsidRPr="003A3DCC">
                    <w:rPr>
                      <w:b/>
                      <w:sz w:val="24"/>
                    </w:rPr>
                    <w:t>Кз</w:t>
                  </w:r>
                  <w:proofErr w:type="spellEnd"/>
                </w:p>
              </w:tc>
            </w:tr>
            <w:tr w:rsidR="00222142" w:rsidRPr="00222142" w:rsidTr="003A3DCC">
              <w:tc>
                <w:tcPr>
                  <w:tcW w:w="4423" w:type="dxa"/>
                </w:tcPr>
                <w:p w:rsidR="00222142" w:rsidRPr="00145895" w:rsidRDefault="00222142" w:rsidP="005A3988">
                  <w:pPr>
                    <w:pStyle w:val="af9"/>
                    <w:ind w:left="0" w:firstLine="0"/>
                    <w:rPr>
                      <w:sz w:val="24"/>
                    </w:rPr>
                  </w:pPr>
                  <w:r w:rsidRPr="00145895">
                    <w:rPr>
                      <w:sz w:val="24"/>
                    </w:rPr>
                    <w:t xml:space="preserve">Цена договора </w:t>
                  </w:r>
                </w:p>
              </w:tc>
              <w:tc>
                <w:tcPr>
                  <w:tcW w:w="2114" w:type="dxa"/>
                </w:tcPr>
                <w:p w:rsidR="00222142" w:rsidRPr="00145895" w:rsidRDefault="00222142" w:rsidP="005A3988">
                  <w:pPr>
                    <w:pStyle w:val="af9"/>
                    <w:ind w:left="0" w:firstLine="0"/>
                    <w:rPr>
                      <w:sz w:val="24"/>
                    </w:rPr>
                  </w:pPr>
                  <w:r w:rsidRPr="00145895">
                    <w:rPr>
                      <w:sz w:val="24"/>
                    </w:rPr>
                    <w:t>Кз=0,</w:t>
                  </w:r>
                  <w:r w:rsidR="00A86112" w:rsidRPr="00145895">
                    <w:rPr>
                      <w:sz w:val="24"/>
                    </w:rPr>
                    <w:t>55</w:t>
                  </w:r>
                </w:p>
              </w:tc>
            </w:tr>
            <w:tr w:rsidR="00222142" w:rsidRPr="00222142" w:rsidTr="003A3DCC">
              <w:tc>
                <w:tcPr>
                  <w:tcW w:w="4423" w:type="dxa"/>
                </w:tcPr>
                <w:p w:rsidR="00222142" w:rsidRPr="00145895" w:rsidRDefault="009A596F" w:rsidP="008169A0">
                  <w:pPr>
                    <w:pStyle w:val="af9"/>
                    <w:ind w:left="0" w:firstLine="0"/>
                    <w:rPr>
                      <w:sz w:val="24"/>
                    </w:rPr>
                  </w:pPr>
                  <w:r w:rsidRPr="00145895">
                    <w:rPr>
                      <w:sz w:val="24"/>
                    </w:rPr>
                    <w:t xml:space="preserve">Опыт участника </w:t>
                  </w:r>
                  <w:r w:rsidR="00342F92" w:rsidRPr="00145895">
                    <w:rPr>
                      <w:sz w:val="24"/>
                    </w:rPr>
                    <w:t>(суммарная стоимость договоров, по предмету Открытого конкурса</w:t>
                  </w:r>
                  <w:r w:rsidRPr="00145895">
                    <w:rPr>
                      <w:sz w:val="24"/>
                    </w:rPr>
                    <w:t xml:space="preserve"> в соответствии с подпунктом </w:t>
                  </w:r>
                  <w:r w:rsidR="00AF0103" w:rsidRPr="00145895">
                    <w:rPr>
                      <w:sz w:val="24"/>
                    </w:rPr>
                    <w:t>1.3</w:t>
                  </w:r>
                  <w:r w:rsidRPr="00145895">
                    <w:rPr>
                      <w:sz w:val="24"/>
                    </w:rPr>
                    <w:t xml:space="preserve"> пункта 17  Информационной карты)</w:t>
                  </w:r>
                </w:p>
              </w:tc>
              <w:tc>
                <w:tcPr>
                  <w:tcW w:w="2114" w:type="dxa"/>
                </w:tcPr>
                <w:p w:rsidR="00222142" w:rsidRPr="00145895" w:rsidRDefault="00222142" w:rsidP="005A3988">
                  <w:pPr>
                    <w:pStyle w:val="af9"/>
                    <w:ind w:left="0" w:firstLine="0"/>
                    <w:rPr>
                      <w:sz w:val="24"/>
                    </w:rPr>
                  </w:pPr>
                  <w:r w:rsidRPr="00145895">
                    <w:rPr>
                      <w:sz w:val="24"/>
                    </w:rPr>
                    <w:t>Кз=0,</w:t>
                  </w:r>
                  <w:r w:rsidR="00406902" w:rsidRPr="00145895">
                    <w:rPr>
                      <w:sz w:val="24"/>
                    </w:rPr>
                    <w:t>25</w:t>
                  </w:r>
                </w:p>
              </w:tc>
            </w:tr>
            <w:tr w:rsidR="00222142" w:rsidRPr="00222142" w:rsidTr="003A3DCC">
              <w:tc>
                <w:tcPr>
                  <w:tcW w:w="4423" w:type="dxa"/>
                </w:tcPr>
                <w:p w:rsidR="00222142" w:rsidRPr="00145895" w:rsidRDefault="00222142" w:rsidP="00574768">
                  <w:pPr>
                    <w:pStyle w:val="af9"/>
                    <w:ind w:left="0" w:firstLine="0"/>
                    <w:rPr>
                      <w:b/>
                      <w:sz w:val="24"/>
                    </w:rPr>
                  </w:pPr>
                  <w:r w:rsidRPr="00145895">
                    <w:rPr>
                      <w:sz w:val="24"/>
                    </w:rPr>
                    <w:t xml:space="preserve">Срок </w:t>
                  </w:r>
                  <w:r w:rsidR="00F73FCA">
                    <w:rPr>
                      <w:sz w:val="24"/>
                    </w:rPr>
                    <w:t>выполнения работ</w:t>
                  </w:r>
                </w:p>
              </w:tc>
              <w:tc>
                <w:tcPr>
                  <w:tcW w:w="2114" w:type="dxa"/>
                </w:tcPr>
                <w:p w:rsidR="00222142" w:rsidRPr="00145895" w:rsidRDefault="00222142" w:rsidP="005A3988">
                  <w:pPr>
                    <w:pStyle w:val="af9"/>
                    <w:ind w:left="0" w:firstLine="0"/>
                    <w:rPr>
                      <w:b/>
                      <w:sz w:val="24"/>
                    </w:rPr>
                  </w:pPr>
                  <w:r w:rsidRPr="00145895">
                    <w:rPr>
                      <w:sz w:val="24"/>
                    </w:rPr>
                    <w:t>Кз=0,1</w:t>
                  </w:r>
                </w:p>
              </w:tc>
            </w:tr>
            <w:tr w:rsidR="00222142" w:rsidRPr="00222142" w:rsidTr="00B71682">
              <w:tc>
                <w:tcPr>
                  <w:tcW w:w="4423" w:type="dxa"/>
                  <w:tcBorders>
                    <w:bottom w:val="single" w:sz="4" w:space="0" w:color="auto"/>
                  </w:tcBorders>
                </w:tcPr>
                <w:p w:rsidR="00222142" w:rsidRPr="00145895" w:rsidRDefault="00222142" w:rsidP="005A3988">
                  <w:pPr>
                    <w:pStyle w:val="af9"/>
                    <w:ind w:left="0" w:firstLine="0"/>
                    <w:rPr>
                      <w:sz w:val="24"/>
                    </w:rPr>
                  </w:pPr>
                  <w:r w:rsidRPr="00145895">
                    <w:rPr>
                      <w:sz w:val="24"/>
                    </w:rPr>
                    <w:t xml:space="preserve">Размер аванса </w:t>
                  </w:r>
                </w:p>
              </w:tc>
              <w:tc>
                <w:tcPr>
                  <w:tcW w:w="2114" w:type="dxa"/>
                  <w:tcBorders>
                    <w:bottom w:val="single" w:sz="4" w:space="0" w:color="auto"/>
                  </w:tcBorders>
                </w:tcPr>
                <w:p w:rsidR="00CD5F88" w:rsidRPr="00145895" w:rsidRDefault="00222142" w:rsidP="00145895">
                  <w:pPr>
                    <w:pStyle w:val="af9"/>
                    <w:ind w:left="0" w:firstLine="0"/>
                    <w:rPr>
                      <w:sz w:val="24"/>
                    </w:rPr>
                  </w:pPr>
                  <w:r w:rsidRPr="00145895">
                    <w:rPr>
                      <w:sz w:val="24"/>
                    </w:rPr>
                    <w:t>Кз=0,1</w:t>
                  </w:r>
                </w:p>
              </w:tc>
            </w:tr>
            <w:tr w:rsidR="00B71682" w:rsidRPr="00222142" w:rsidTr="00B71682">
              <w:tc>
                <w:tcPr>
                  <w:tcW w:w="4423" w:type="dxa"/>
                  <w:tcBorders>
                    <w:top w:val="single" w:sz="4" w:space="0" w:color="auto"/>
                    <w:left w:val="nil"/>
                    <w:bottom w:val="nil"/>
                    <w:right w:val="nil"/>
                  </w:tcBorders>
                </w:tcPr>
                <w:p w:rsidR="00B71682" w:rsidRPr="00145895" w:rsidRDefault="00B71682" w:rsidP="005A3988">
                  <w:pPr>
                    <w:pStyle w:val="af9"/>
                    <w:ind w:left="0" w:firstLine="0"/>
                    <w:rPr>
                      <w:sz w:val="24"/>
                    </w:rPr>
                  </w:pPr>
                </w:p>
              </w:tc>
              <w:tc>
                <w:tcPr>
                  <w:tcW w:w="2114" w:type="dxa"/>
                  <w:tcBorders>
                    <w:top w:val="single" w:sz="4" w:space="0" w:color="auto"/>
                    <w:left w:val="nil"/>
                    <w:bottom w:val="nil"/>
                    <w:right w:val="nil"/>
                  </w:tcBorders>
                </w:tcPr>
                <w:p w:rsidR="00B71682" w:rsidRPr="00145895" w:rsidRDefault="00B71682" w:rsidP="00145895">
                  <w:pPr>
                    <w:pStyle w:val="af9"/>
                    <w:ind w:left="0" w:firstLine="0"/>
                    <w:rPr>
                      <w:sz w:val="24"/>
                    </w:rPr>
                  </w:pPr>
                </w:p>
              </w:tc>
            </w:tr>
          </w:tbl>
          <w:p w:rsidR="007D6548" w:rsidRPr="00F86FAA" w:rsidRDefault="007D6548" w:rsidP="003D3596">
            <w:pPr>
              <w:pStyle w:val="af9"/>
              <w:rPr>
                <w:b/>
                <w:i/>
                <w:sz w:val="24"/>
              </w:rPr>
            </w:pPr>
          </w:p>
        </w:tc>
      </w:tr>
      <w:tr w:rsidR="00736D40" w:rsidRPr="00F86FAA" w:rsidTr="0064341B">
        <w:trPr>
          <w:jc w:val="center"/>
        </w:trPr>
        <w:tc>
          <w:tcPr>
            <w:tcW w:w="0" w:type="auto"/>
            <w:vAlign w:val="center"/>
          </w:tcPr>
          <w:p w:rsidR="00736D40" w:rsidRPr="00F86FAA" w:rsidRDefault="00835CB1" w:rsidP="0064341B">
            <w:pPr>
              <w:pStyle w:val="1a"/>
              <w:ind w:left="0" w:firstLine="0"/>
              <w:jc w:val="center"/>
              <w:rPr>
                <w:b/>
                <w:sz w:val="24"/>
                <w:szCs w:val="24"/>
              </w:rPr>
            </w:pPr>
            <w:r>
              <w:rPr>
                <w:b/>
                <w:sz w:val="24"/>
                <w:szCs w:val="24"/>
              </w:rPr>
              <w:t>20</w:t>
            </w:r>
            <w:r w:rsidR="00357415" w:rsidRPr="00F86FAA">
              <w:rPr>
                <w:b/>
                <w:sz w:val="24"/>
                <w:szCs w:val="24"/>
              </w:rPr>
              <w:t>.</w:t>
            </w:r>
          </w:p>
        </w:tc>
        <w:tc>
          <w:tcPr>
            <w:tcW w:w="2380" w:type="dxa"/>
          </w:tcPr>
          <w:p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911" w:type="dxa"/>
          </w:tcPr>
          <w:p w:rsidR="007341C2" w:rsidRPr="00145895" w:rsidRDefault="007341C2" w:rsidP="005A3988">
            <w:pPr>
              <w:pStyle w:val="-3"/>
              <w:numPr>
                <w:ilvl w:val="2"/>
                <w:numId w:val="0"/>
              </w:numPr>
              <w:tabs>
                <w:tab w:val="num" w:pos="1985"/>
              </w:tabs>
              <w:suppressAutoHyphens/>
              <w:ind w:firstLine="284"/>
              <w:rPr>
                <w:sz w:val="24"/>
              </w:rPr>
            </w:pPr>
            <w:r w:rsidRPr="00145895">
              <w:rPr>
                <w:sz w:val="24"/>
              </w:rPr>
              <w:t xml:space="preserve">Победитель вправе направить </w:t>
            </w:r>
            <w:r w:rsidR="00DB6989" w:rsidRPr="00145895">
              <w:rPr>
                <w:sz w:val="24"/>
              </w:rPr>
              <w:t xml:space="preserve">Заказчику </w:t>
            </w:r>
            <w:r w:rsidRPr="00145895">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145895" w:rsidRDefault="007341C2" w:rsidP="005A3988">
            <w:pPr>
              <w:pStyle w:val="-3"/>
              <w:numPr>
                <w:ilvl w:val="2"/>
                <w:numId w:val="0"/>
              </w:numPr>
              <w:tabs>
                <w:tab w:val="num" w:pos="1985"/>
              </w:tabs>
              <w:suppressAutoHyphens/>
              <w:ind w:firstLine="284"/>
              <w:rPr>
                <w:sz w:val="24"/>
              </w:rPr>
            </w:pPr>
            <w:r w:rsidRPr="00145895">
              <w:rPr>
                <w:sz w:val="24"/>
              </w:rPr>
              <w:t xml:space="preserve">Указанные предложения должны быть получены </w:t>
            </w:r>
            <w:r w:rsidR="00DB6989" w:rsidRPr="00145895">
              <w:rPr>
                <w:sz w:val="24"/>
              </w:rPr>
              <w:t>Заказчиком</w:t>
            </w:r>
            <w:r w:rsidRPr="00145895">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145895">
              <w:rPr>
                <w:sz w:val="24"/>
              </w:rPr>
              <w:t xml:space="preserve">договора  на ЭТП </w:t>
            </w:r>
            <w:r w:rsidRPr="00145895">
              <w:rPr>
                <w:sz w:val="24"/>
              </w:rPr>
              <w:t xml:space="preserve">от Заказчика.  </w:t>
            </w:r>
          </w:p>
          <w:p w:rsidR="007341C2" w:rsidRPr="00145895" w:rsidRDefault="007341C2" w:rsidP="005A3988">
            <w:pPr>
              <w:pStyle w:val="-3"/>
              <w:numPr>
                <w:ilvl w:val="2"/>
                <w:numId w:val="0"/>
              </w:numPr>
              <w:tabs>
                <w:tab w:val="num" w:pos="1985"/>
              </w:tabs>
              <w:suppressAutoHyphens/>
              <w:ind w:firstLine="284"/>
              <w:rPr>
                <w:sz w:val="24"/>
              </w:rPr>
            </w:pPr>
            <w:r w:rsidRPr="00145895">
              <w:rPr>
                <w:sz w:val="24"/>
              </w:rPr>
              <w:t>Изменения могут касаться только положений договора, которые не были одним из оценочных критериев для выбора побе</w:t>
            </w:r>
            <w:r w:rsidR="00493AB2" w:rsidRPr="00145895">
              <w:rPr>
                <w:sz w:val="24"/>
              </w:rPr>
              <w:t>дителя, указанных в пункте 1</w:t>
            </w:r>
            <w:r w:rsidR="00DF69CD" w:rsidRPr="00145895">
              <w:rPr>
                <w:sz w:val="24"/>
              </w:rPr>
              <w:t>9</w:t>
            </w:r>
            <w:r w:rsidR="00493AB2" w:rsidRPr="00145895">
              <w:rPr>
                <w:sz w:val="24"/>
              </w:rPr>
              <w:t xml:space="preserve"> Информационной карты</w:t>
            </w:r>
            <w:r w:rsidRPr="00145895">
              <w:rPr>
                <w:sz w:val="24"/>
              </w:rPr>
              <w:t xml:space="preserve"> настоящей документации</w:t>
            </w:r>
            <w:r w:rsidR="00493AB2" w:rsidRPr="00145895">
              <w:rPr>
                <w:sz w:val="24"/>
              </w:rPr>
              <w:t xml:space="preserve"> о закупке</w:t>
            </w:r>
            <w:r w:rsidRPr="00145895">
              <w:rPr>
                <w:sz w:val="24"/>
              </w:rPr>
              <w:t>.</w:t>
            </w:r>
          </w:p>
          <w:p w:rsidR="007341C2" w:rsidRPr="00145895" w:rsidRDefault="007341C2" w:rsidP="005A3988">
            <w:pPr>
              <w:pStyle w:val="-3"/>
              <w:numPr>
                <w:ilvl w:val="2"/>
                <w:numId w:val="0"/>
              </w:numPr>
              <w:tabs>
                <w:tab w:val="num" w:pos="1985"/>
              </w:tabs>
              <w:suppressAutoHyphens/>
              <w:ind w:firstLine="284"/>
              <w:rPr>
                <w:sz w:val="24"/>
              </w:rPr>
            </w:pPr>
            <w:r w:rsidRPr="00145895">
              <w:rPr>
                <w:sz w:val="24"/>
              </w:rPr>
              <w:t xml:space="preserve">Внесение изменений в договор по предложениям победителя является правом </w:t>
            </w:r>
            <w:r w:rsidR="00DF69CD" w:rsidRPr="00145895">
              <w:rPr>
                <w:sz w:val="24"/>
              </w:rPr>
              <w:t>Заказчика</w:t>
            </w:r>
            <w:r w:rsidRPr="00145895">
              <w:rPr>
                <w:sz w:val="24"/>
              </w:rPr>
              <w:t xml:space="preserve"> и осуществляется по </w:t>
            </w:r>
            <w:proofErr w:type="spellStart"/>
            <w:r w:rsidRPr="00145895">
              <w:rPr>
                <w:sz w:val="24"/>
              </w:rPr>
              <w:t>усмотрению</w:t>
            </w:r>
            <w:r w:rsidR="00DF69CD" w:rsidRPr="00145895">
              <w:rPr>
                <w:sz w:val="24"/>
              </w:rPr>
              <w:t>Заказчика</w:t>
            </w:r>
            <w:proofErr w:type="spellEnd"/>
            <w:r w:rsidRPr="00145895">
              <w:rPr>
                <w:sz w:val="24"/>
              </w:rPr>
              <w:t>.</w:t>
            </w:r>
          </w:p>
          <w:p w:rsidR="00736D40" w:rsidRPr="00145895" w:rsidRDefault="007341C2" w:rsidP="005A3988">
            <w:pPr>
              <w:pStyle w:val="-3"/>
              <w:numPr>
                <w:ilvl w:val="2"/>
                <w:numId w:val="0"/>
              </w:numPr>
              <w:tabs>
                <w:tab w:val="num" w:pos="1985"/>
              </w:tabs>
              <w:suppressAutoHyphens/>
              <w:ind w:firstLine="284"/>
              <w:rPr>
                <w:sz w:val="24"/>
              </w:rPr>
            </w:pPr>
            <w:r w:rsidRPr="0014589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45895">
              <w:rPr>
                <w:sz w:val="24"/>
              </w:rPr>
              <w:t xml:space="preserve"> </w:t>
            </w:r>
            <w:r w:rsidR="00DF69CD" w:rsidRPr="00145895">
              <w:rPr>
                <w:sz w:val="24"/>
              </w:rPr>
              <w:t>Заказчиком</w:t>
            </w:r>
            <w:r w:rsidRPr="00145895">
              <w:rPr>
                <w:sz w:val="24"/>
              </w:rPr>
              <w:t>.</w:t>
            </w:r>
          </w:p>
        </w:tc>
      </w:tr>
      <w:tr w:rsidR="007D6548" w:rsidRPr="00F86FAA" w:rsidTr="001A6E24">
        <w:trPr>
          <w:jc w:val="center"/>
        </w:trPr>
        <w:tc>
          <w:tcPr>
            <w:tcW w:w="0" w:type="auto"/>
            <w:vAlign w:val="center"/>
          </w:tcPr>
          <w:p w:rsidR="007D6548" w:rsidRPr="00F86FAA" w:rsidRDefault="009830CC" w:rsidP="0064341B">
            <w:pPr>
              <w:pStyle w:val="1a"/>
              <w:ind w:left="0"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Привлечение субподрядчиков, </w:t>
            </w:r>
            <w:r w:rsidRPr="00F86FAA">
              <w:rPr>
                <w:b/>
                <w:color w:val="auto"/>
              </w:rPr>
              <w:lastRenderedPageBreak/>
              <w:t>соисполнителей</w:t>
            </w:r>
          </w:p>
        </w:tc>
        <w:tc>
          <w:tcPr>
            <w:tcW w:w="6911" w:type="dxa"/>
            <w:shd w:val="clear" w:color="auto" w:fill="auto"/>
          </w:tcPr>
          <w:p w:rsidR="007D6548" w:rsidRPr="001A6E24" w:rsidRDefault="00923A1E" w:rsidP="009353F9">
            <w:pPr>
              <w:pStyle w:val="1a"/>
              <w:ind w:left="0" w:firstLine="284"/>
              <w:rPr>
                <w:sz w:val="24"/>
                <w:szCs w:val="24"/>
              </w:rPr>
            </w:pPr>
            <w:r w:rsidRPr="00923A1E">
              <w:rPr>
                <w:sz w:val="24"/>
                <w:szCs w:val="24"/>
              </w:rPr>
              <w:lastRenderedPageBreak/>
              <w:t>Привлечение субподрядчиков допускается.</w:t>
            </w:r>
          </w:p>
        </w:tc>
      </w:tr>
      <w:tr w:rsidR="00DF6AE3" w:rsidRPr="00F86FAA" w:rsidTr="0064341B">
        <w:trPr>
          <w:jc w:val="center"/>
        </w:trPr>
        <w:tc>
          <w:tcPr>
            <w:tcW w:w="0" w:type="auto"/>
            <w:vAlign w:val="center"/>
          </w:tcPr>
          <w:p w:rsidR="00DF6AE3" w:rsidRPr="00F86FAA" w:rsidRDefault="00A856EA" w:rsidP="0064341B">
            <w:pPr>
              <w:pStyle w:val="1a"/>
              <w:ind w:left="0" w:firstLine="0"/>
              <w:jc w:val="center"/>
              <w:rPr>
                <w:b/>
                <w:sz w:val="24"/>
                <w:szCs w:val="24"/>
              </w:rPr>
            </w:pPr>
            <w:r w:rsidRPr="00F86FAA">
              <w:rPr>
                <w:b/>
                <w:sz w:val="24"/>
                <w:szCs w:val="24"/>
              </w:rPr>
              <w:lastRenderedPageBreak/>
              <w:t>2</w:t>
            </w:r>
            <w:r w:rsidR="0051006B">
              <w:rPr>
                <w:b/>
                <w:sz w:val="24"/>
                <w:szCs w:val="24"/>
              </w:rPr>
              <w:t>2</w:t>
            </w:r>
            <w:r w:rsidRPr="00F86FAA">
              <w:rPr>
                <w:b/>
                <w:sz w:val="24"/>
                <w:szCs w:val="24"/>
              </w:rPr>
              <w:t>.</w:t>
            </w:r>
          </w:p>
        </w:tc>
        <w:tc>
          <w:tcPr>
            <w:tcW w:w="2380" w:type="dxa"/>
          </w:tcPr>
          <w:p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911" w:type="dxa"/>
          </w:tcPr>
          <w:p w:rsidR="00DF6AE3" w:rsidRPr="00F86FAA" w:rsidRDefault="00A856EA" w:rsidP="005A3988">
            <w:pPr>
              <w:pStyle w:val="1a"/>
              <w:ind w:left="0" w:firstLine="284"/>
              <w:rPr>
                <w:sz w:val="24"/>
                <w:szCs w:val="24"/>
              </w:rPr>
            </w:pPr>
            <w:r w:rsidRPr="00F86FAA">
              <w:rPr>
                <w:sz w:val="24"/>
                <w:szCs w:val="24"/>
              </w:rPr>
              <w:t>Не предусмотрено</w:t>
            </w:r>
          </w:p>
        </w:tc>
      </w:tr>
      <w:tr w:rsidR="004745C7" w:rsidRPr="00F86FAA" w:rsidTr="0064341B">
        <w:trPr>
          <w:jc w:val="center"/>
        </w:trPr>
        <w:tc>
          <w:tcPr>
            <w:tcW w:w="0" w:type="auto"/>
            <w:vAlign w:val="center"/>
          </w:tcPr>
          <w:p w:rsidR="004745C7" w:rsidRPr="00F86FAA" w:rsidRDefault="0064341B" w:rsidP="0064341B">
            <w:pPr>
              <w:pStyle w:val="1a"/>
              <w:ind w:left="0" w:firstLine="0"/>
              <w:jc w:val="center"/>
              <w:rPr>
                <w:b/>
                <w:sz w:val="24"/>
                <w:szCs w:val="24"/>
              </w:rPr>
            </w:pPr>
            <w:r>
              <w:rPr>
                <w:b/>
                <w:sz w:val="24"/>
                <w:szCs w:val="24"/>
              </w:rPr>
              <w:t>2</w:t>
            </w:r>
            <w:r w:rsidR="005E0B21">
              <w:rPr>
                <w:b/>
                <w:sz w:val="24"/>
                <w:szCs w:val="24"/>
              </w:rPr>
              <w:t>3</w:t>
            </w:r>
            <w:r w:rsidR="004745C7" w:rsidRPr="00F86FAA">
              <w:rPr>
                <w:b/>
                <w:sz w:val="24"/>
                <w:szCs w:val="24"/>
              </w:rPr>
              <w:t>.</w:t>
            </w:r>
          </w:p>
        </w:tc>
        <w:tc>
          <w:tcPr>
            <w:tcW w:w="2380" w:type="dxa"/>
          </w:tcPr>
          <w:p w:rsidR="004745C7" w:rsidRPr="00F86FAA" w:rsidRDefault="004745C7" w:rsidP="00647BB6">
            <w:pPr>
              <w:pStyle w:val="Default"/>
              <w:ind w:left="0" w:firstLine="0"/>
              <w:rPr>
                <w:b/>
                <w:color w:val="auto"/>
              </w:rPr>
            </w:pPr>
            <w:r w:rsidRPr="00F86FAA">
              <w:rPr>
                <w:b/>
                <w:color w:val="auto"/>
              </w:rPr>
              <w:t>Обеспечение заявки</w:t>
            </w:r>
          </w:p>
        </w:tc>
        <w:tc>
          <w:tcPr>
            <w:tcW w:w="6911" w:type="dxa"/>
          </w:tcPr>
          <w:p w:rsidR="004745C7" w:rsidRPr="00F86FAA" w:rsidRDefault="004745C7" w:rsidP="005A3988">
            <w:pPr>
              <w:pStyle w:val="1a"/>
              <w:ind w:left="0" w:firstLine="284"/>
              <w:rPr>
                <w:sz w:val="24"/>
                <w:szCs w:val="24"/>
              </w:rPr>
            </w:pPr>
            <w:r w:rsidRPr="00F86FAA">
              <w:rPr>
                <w:sz w:val="24"/>
                <w:szCs w:val="24"/>
              </w:rPr>
              <w:t>Не предусмотрено</w:t>
            </w:r>
          </w:p>
        </w:tc>
      </w:tr>
      <w:tr w:rsidR="00535228" w:rsidRPr="00F86FAA" w:rsidTr="0064341B">
        <w:trPr>
          <w:jc w:val="center"/>
        </w:trPr>
        <w:tc>
          <w:tcPr>
            <w:tcW w:w="0" w:type="auto"/>
            <w:vAlign w:val="center"/>
          </w:tcPr>
          <w:p w:rsidR="00535228" w:rsidRPr="00F86FAA" w:rsidRDefault="005E579B" w:rsidP="0064341B">
            <w:pPr>
              <w:pStyle w:val="1a"/>
              <w:ind w:left="0" w:firstLine="0"/>
              <w:jc w:val="center"/>
              <w:rPr>
                <w:b/>
                <w:sz w:val="24"/>
                <w:szCs w:val="24"/>
              </w:rPr>
            </w:pPr>
            <w:r>
              <w:rPr>
                <w:b/>
                <w:sz w:val="24"/>
                <w:szCs w:val="24"/>
              </w:rPr>
              <w:t>24.</w:t>
            </w:r>
          </w:p>
        </w:tc>
        <w:tc>
          <w:tcPr>
            <w:tcW w:w="2380" w:type="dxa"/>
          </w:tcPr>
          <w:p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911" w:type="dxa"/>
          </w:tcPr>
          <w:p w:rsidR="00535228" w:rsidRPr="00F86FAA" w:rsidRDefault="00473F4C" w:rsidP="005A3988">
            <w:pPr>
              <w:pStyle w:val="1a"/>
              <w:ind w:left="0" w:firstLine="284"/>
              <w:rPr>
                <w:sz w:val="24"/>
                <w:szCs w:val="24"/>
              </w:rPr>
            </w:pPr>
            <w:r w:rsidRPr="00473F4C">
              <w:rPr>
                <w:sz w:val="24"/>
                <w:szCs w:val="24"/>
              </w:rPr>
              <w:t xml:space="preserve">Не ранее чем </w:t>
            </w:r>
            <w:r w:rsidR="0017625E">
              <w:rPr>
                <w:sz w:val="24"/>
                <w:szCs w:val="24"/>
              </w:rPr>
              <w:t xml:space="preserve">через 10 </w:t>
            </w:r>
            <w:r w:rsidR="005B4084">
              <w:rPr>
                <w:sz w:val="24"/>
                <w:szCs w:val="24"/>
              </w:rPr>
              <w:t xml:space="preserve">календарных </w:t>
            </w:r>
            <w:r w:rsidR="0017625E">
              <w:rPr>
                <w:sz w:val="24"/>
                <w:szCs w:val="24"/>
              </w:rPr>
              <w:t xml:space="preserve">дней и не </w:t>
            </w:r>
            <w:proofErr w:type="gramStart"/>
            <w:r w:rsidR="0017625E">
              <w:rPr>
                <w:sz w:val="24"/>
                <w:szCs w:val="24"/>
              </w:rPr>
              <w:t>позднее</w:t>
            </w:r>
            <w:proofErr w:type="gramEnd"/>
            <w:r w:rsidR="0017625E">
              <w:rPr>
                <w:sz w:val="24"/>
                <w:szCs w:val="24"/>
              </w:rPr>
              <w:t xml:space="preserve"> чем 3</w:t>
            </w:r>
            <w:r w:rsidRPr="00473F4C">
              <w:rPr>
                <w:sz w:val="24"/>
                <w:szCs w:val="24"/>
              </w:rPr>
              <w:t>0</w:t>
            </w:r>
            <w:r w:rsidR="005B4084">
              <w:rPr>
                <w:sz w:val="24"/>
                <w:szCs w:val="24"/>
              </w:rPr>
              <w:t xml:space="preserve"> календарных</w:t>
            </w:r>
            <w:r w:rsidRPr="00473F4C">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w:t>
            </w:r>
            <w:r w:rsidRPr="00FC5E8C">
              <w:rPr>
                <w:sz w:val="24"/>
                <w:szCs w:val="24"/>
              </w:rPr>
              <w:t>с пунктом 4</w:t>
            </w:r>
            <w:r w:rsidRPr="00473F4C">
              <w:rPr>
                <w:sz w:val="24"/>
                <w:szCs w:val="24"/>
              </w:rPr>
              <w:t xml:space="preserve">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9830CC" w:rsidRDefault="009830CC">
      <w:pPr>
        <w:rPr>
          <w:rFonts w:eastAsia="MS Mincho"/>
          <w:sz w:val="28"/>
          <w:szCs w:val="28"/>
        </w:rPr>
      </w:pPr>
      <w:r>
        <w:rPr>
          <w:rFonts w:eastAsia="MS Mincho"/>
          <w:szCs w:val="28"/>
        </w:rPr>
        <w:br w:type="page"/>
      </w:r>
    </w:p>
    <w:p w:rsidR="000954FB" w:rsidRDefault="000954FB" w:rsidP="00221467">
      <w:pPr>
        <w:pStyle w:val="1a"/>
        <w:ind w:left="7080" w:firstLine="0"/>
        <w:outlineLvl w:val="0"/>
        <w:rPr>
          <w:rFonts w:eastAsia="MS Mincho"/>
          <w:szCs w:val="28"/>
        </w:rPr>
      </w:pPr>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w:t>
      </w:r>
      <w:proofErr w:type="spellStart"/>
      <w:r w:rsidR="00244FCC" w:rsidRPr="00221467">
        <w:rPr>
          <w:b/>
          <w:sz w:val="28"/>
          <w:szCs w:val="28"/>
        </w:rPr>
        <w:t>ОК</w:t>
      </w:r>
      <w:r w:rsidR="004A3077" w:rsidRPr="00221467">
        <w:rPr>
          <w:b/>
          <w:sz w:val="28"/>
          <w:szCs w:val="28"/>
        </w:rPr>
        <w:t>э</w:t>
      </w:r>
      <w:proofErr w:type="gramStart"/>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proofErr w:type="spellEnd"/>
      <w:r w:rsidR="00C86C0E" w:rsidRPr="00221467">
        <w:rPr>
          <w:b/>
          <w:sz w:val="28"/>
          <w:szCs w:val="28"/>
        </w:rPr>
        <w:t>-</w:t>
      </w:r>
      <w:r w:rsidRPr="00221467">
        <w:rPr>
          <w:b/>
          <w:sz w:val="28"/>
          <w:szCs w:val="28"/>
        </w:rPr>
        <w:t xml:space="preserve">____ </w:t>
      </w:r>
      <w:proofErr w:type="gramEnd"/>
    </w:p>
    <w:p w:rsidR="000954FB" w:rsidRPr="007415F9" w:rsidRDefault="000954FB" w:rsidP="00446063">
      <w:pPr>
        <w:ind w:left="0"/>
      </w:pPr>
    </w:p>
    <w:p w:rsidR="000954FB" w:rsidRPr="00002090" w:rsidRDefault="000954FB" w:rsidP="00446063">
      <w:pPr>
        <w:pStyle w:val="afc"/>
        <w:ind w:left="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proofErr w:type="spellEnd"/>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446063">
        <w:rPr>
          <w:i/>
          <w:szCs w:val="28"/>
        </w:rPr>
        <w:t xml:space="preserve">Открытого </w:t>
      </w:r>
      <w:r w:rsidRPr="00F0168A">
        <w:rPr>
          <w:i/>
          <w:szCs w:val="28"/>
        </w:rPr>
        <w:t>конкурса)</w:t>
      </w:r>
      <w:r w:rsidRPr="00002090">
        <w:t>.</w:t>
      </w:r>
    </w:p>
    <w:p w:rsidR="000954FB" w:rsidRPr="00002090" w:rsidRDefault="000954FB" w:rsidP="00446063">
      <w:pPr>
        <w:pStyle w:val="1a"/>
        <w:ind w:left="0"/>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446063">
      <w:pPr>
        <w:pStyle w:val="1a"/>
        <w:ind w:left="0"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446063">
      <w:pPr>
        <w:pStyle w:val="1a"/>
        <w:ind w:left="0"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446063">
      <w:pPr>
        <w:pStyle w:val="1a"/>
        <w:ind w:left="0"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033F20">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33F20">
      <w:pPr>
        <w:pStyle w:val="afc"/>
        <w:numPr>
          <w:ilvl w:val="0"/>
          <w:numId w:val="8"/>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33F20">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33F20">
      <w:pPr>
        <w:pStyle w:val="afc"/>
        <w:numPr>
          <w:ilvl w:val="0"/>
          <w:numId w:val="8"/>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446063">
        <w:rPr>
          <w:sz w:val="28"/>
          <w:szCs w:val="20"/>
        </w:rPr>
        <w:t xml:space="preserve"> победителем</w:t>
      </w:r>
      <w:r w:rsidRPr="00002090">
        <w:rPr>
          <w:sz w:val="28"/>
          <w:szCs w:val="20"/>
        </w:rPr>
        <w:t xml:space="preserve"> обязуе</w:t>
      </w:r>
      <w:r w:rsidR="00446063">
        <w:rPr>
          <w:sz w:val="28"/>
          <w:szCs w:val="20"/>
        </w:rPr>
        <w:t>т</w:t>
      </w:r>
      <w:r w:rsidRPr="00002090">
        <w:rPr>
          <w:sz w:val="28"/>
          <w:szCs w:val="20"/>
        </w:rPr>
        <w:t>ся:</w:t>
      </w:r>
    </w:p>
    <w:p w:rsidR="00ED6B79" w:rsidRDefault="00ED6B79" w:rsidP="00033F20">
      <w:pPr>
        <w:numPr>
          <w:ilvl w:val="0"/>
          <w:numId w:val="9"/>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w:t>
      </w:r>
      <w:r w:rsidRPr="00731025">
        <w:rPr>
          <w:sz w:val="28"/>
          <w:szCs w:val="20"/>
        </w:rPr>
        <w:t>течение ______</w:t>
      </w:r>
      <w:r>
        <w:rPr>
          <w:sz w:val="28"/>
          <w:szCs w:val="20"/>
        </w:rPr>
        <w:t xml:space="preserve"> </w:t>
      </w:r>
      <w:r w:rsidRPr="00731025">
        <w:rPr>
          <w:sz w:val="28"/>
          <w:szCs w:val="20"/>
        </w:rPr>
        <w:t>д</w:t>
      </w:r>
      <w:r w:rsidRPr="00D27A82">
        <w:rPr>
          <w:sz w:val="28"/>
          <w:szCs w:val="20"/>
        </w:rPr>
        <w:t xml:space="preserve">ней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Pr>
          <w:sz w:val="28"/>
          <w:szCs w:val="20"/>
        </w:rPr>
        <w:t>,</w:t>
      </w:r>
      <w:r w:rsidRPr="005C3469">
        <w:rPr>
          <w:sz w:val="28"/>
          <w:szCs w:val="20"/>
        </w:rPr>
        <w:t xml:space="preserve"> </w:t>
      </w:r>
      <w:r>
        <w:rPr>
          <w:sz w:val="28"/>
          <w:szCs w:val="20"/>
        </w:rPr>
        <w:t>установленной как день окончания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ED6B79" w:rsidRDefault="00ED6B79" w:rsidP="00033F20">
      <w:pPr>
        <w:numPr>
          <w:ilvl w:val="0"/>
          <w:numId w:val="9"/>
        </w:numPr>
        <w:tabs>
          <w:tab w:val="left" w:pos="1418"/>
        </w:tabs>
        <w:suppressAutoHyphen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Pr="00A05A20">
        <w:rPr>
          <w:sz w:val="28"/>
          <w:szCs w:val="20"/>
        </w:rPr>
        <w:t>или (</w:t>
      </w:r>
      <w:r w:rsidRPr="00A05A20">
        <w:rPr>
          <w:i/>
          <w:sz w:val="28"/>
          <w:szCs w:val="20"/>
        </w:rPr>
        <w:t>в случае, если претендент является публичным акционерным обществом</w:t>
      </w:r>
      <w:r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05A20">
        <w:rPr>
          <w:i/>
          <w:sz w:val="28"/>
          <w:szCs w:val="20"/>
        </w:rPr>
        <w:t>наименование претендента</w:t>
      </w:r>
      <w:r w:rsidRPr="00A05A20">
        <w:rPr>
          <w:sz w:val="28"/>
          <w:szCs w:val="20"/>
        </w:rPr>
        <w:t>), а также иные сведения, необходимые для заключения договора с ПАО «ТрансКонтейнер».</w:t>
      </w:r>
      <w:proofErr w:type="gramEnd"/>
    </w:p>
    <w:p w:rsidR="00ED6B79" w:rsidRDefault="00ED6B79" w:rsidP="00ED6B79">
      <w:pPr>
        <w:tabs>
          <w:tab w:val="left" w:pos="1418"/>
        </w:tabs>
        <w:ind w:left="0" w:firstLine="0"/>
        <w:jc w:val="both"/>
        <w:rPr>
          <w:sz w:val="28"/>
          <w:szCs w:val="20"/>
        </w:rPr>
      </w:pP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33F20">
      <w:pPr>
        <w:numPr>
          <w:ilvl w:val="0"/>
          <w:numId w:val="9"/>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33F20">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33F20">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12A27" w:rsidRPr="00002090" w:rsidRDefault="00412A27" w:rsidP="00412A27">
      <w:pPr>
        <w:pStyle w:val="af9"/>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412A27" w:rsidRPr="00002090" w:rsidRDefault="00412A27" w:rsidP="00412A27">
      <w:pPr>
        <w:pStyle w:val="af9"/>
        <w:ind w:left="0"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412A27" w:rsidRPr="00002090" w:rsidRDefault="00412A27" w:rsidP="00412A27">
      <w:pPr>
        <w:pStyle w:val="af9"/>
        <w:ind w:left="0"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не находится в процессе ликвидации;</w:t>
      </w:r>
    </w:p>
    <w:p w:rsidR="00412A27" w:rsidRPr="00002090" w:rsidRDefault="00412A27" w:rsidP="00412A27">
      <w:pPr>
        <w:pStyle w:val="af9"/>
        <w:ind w:left="0" w:firstLine="553"/>
        <w:rPr>
          <w:rFonts w:eastAsia="Times New Roman"/>
          <w:sz w:val="28"/>
        </w:rPr>
      </w:pPr>
      <w:proofErr w:type="gramStart"/>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xml:space="preserve">)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412A27" w:rsidRDefault="00412A27" w:rsidP="00412A27">
      <w:pPr>
        <w:ind w:left="0" w:firstLine="540"/>
        <w:jc w:val="both"/>
        <w:rPr>
          <w:i/>
          <w:highlight w:val="cyan"/>
        </w:rPr>
      </w:pPr>
      <w:r w:rsidRPr="00002090">
        <w:rPr>
          <w:sz w:val="28"/>
        </w:rPr>
        <w:t>- на имущество ________ (</w:t>
      </w:r>
      <w:r w:rsidRPr="00196E8F">
        <w:rPr>
          <w:i/>
          <w:sz w:val="28"/>
        </w:rPr>
        <w:t>наименование претендента</w:t>
      </w:r>
      <w:r w:rsidRPr="00002090">
        <w:rPr>
          <w:sz w:val="28"/>
        </w:rPr>
        <w:t>) не наложен арест, экономическая деятельность не приостановлена;</w:t>
      </w:r>
      <w:r w:rsidRPr="00250548">
        <w:rPr>
          <w:i/>
          <w:highlight w:val="cyan"/>
        </w:rPr>
        <w:t xml:space="preserve"> </w:t>
      </w:r>
    </w:p>
    <w:p w:rsidR="00412A27" w:rsidRDefault="00412A27" w:rsidP="00412A27">
      <w:pPr>
        <w:ind w:left="0" w:firstLine="540"/>
        <w:jc w:val="both"/>
        <w:rPr>
          <w:sz w:val="28"/>
          <w:szCs w:val="28"/>
        </w:rPr>
      </w:pPr>
      <w:r w:rsidRPr="00250548">
        <w:rPr>
          <w:sz w:val="28"/>
          <w:szCs w:val="28"/>
        </w:rPr>
        <w:t>-</w:t>
      </w:r>
      <w:r>
        <w:rPr>
          <w:sz w:val="28"/>
          <w:szCs w:val="28"/>
        </w:rPr>
        <w:t xml:space="preserve"> </w:t>
      </w:r>
      <w:r w:rsidRPr="00250548">
        <w:rPr>
          <w:sz w:val="28"/>
          <w:szCs w:val="28"/>
        </w:rPr>
        <w:t>________(</w:t>
      </w:r>
      <w:r w:rsidRPr="00196E8F">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412A27" w:rsidRPr="008B08F6" w:rsidRDefault="00412A27" w:rsidP="00412A27">
      <w:pPr>
        <w:ind w:left="0" w:firstLine="540"/>
        <w:jc w:val="both"/>
        <w:rPr>
          <w:sz w:val="28"/>
          <w:szCs w:val="28"/>
        </w:rPr>
      </w:pPr>
      <w:r w:rsidRPr="00002090">
        <w:rPr>
          <w:sz w:val="28"/>
        </w:rPr>
        <w:t>- у _______ (</w:t>
      </w:r>
      <w:r w:rsidRPr="00196E8F">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412A27" w:rsidRDefault="00412A27" w:rsidP="00412A27">
      <w:pPr>
        <w:pStyle w:val="af9"/>
        <w:ind w:left="0" w:firstLine="553"/>
        <w:rPr>
          <w:sz w:val="28"/>
          <w:szCs w:val="28"/>
        </w:rPr>
      </w:pPr>
      <w:r>
        <w:rPr>
          <w:rFonts w:eastAsia="Times New Roman"/>
          <w:sz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412A27" w:rsidRDefault="00412A27" w:rsidP="00412A27">
      <w:pPr>
        <w:pStyle w:val="af9"/>
        <w:ind w:left="0"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412A27" w:rsidRDefault="00412A27" w:rsidP="00412A27">
      <w:pPr>
        <w:pStyle w:val="af9"/>
        <w:ind w:left="0"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12A27" w:rsidRDefault="00412A27" w:rsidP="00412A27">
      <w:pPr>
        <w:pStyle w:val="af9"/>
        <w:ind w:left="0"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sidRPr="0065479E">
        <w:rPr>
          <w:rFonts w:eastAsia="Times New Roman"/>
          <w:sz w:val="28"/>
        </w:rPr>
        <w:t>;</w:t>
      </w:r>
    </w:p>
    <w:p w:rsidR="00412A27" w:rsidRPr="0065479E" w:rsidRDefault="00412A27" w:rsidP="00412A27">
      <w:pPr>
        <w:pStyle w:val="af9"/>
        <w:ind w:left="0" w:firstLine="553"/>
        <w:rPr>
          <w:rFonts w:eastAsia="Times New Roman"/>
          <w:sz w:val="28"/>
        </w:rPr>
      </w:pPr>
      <w:proofErr w:type="gramStart"/>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roofErr w:type="gramEnd"/>
    </w:p>
    <w:p w:rsidR="00412A27" w:rsidRPr="00002090" w:rsidRDefault="00412A27" w:rsidP="00412A27">
      <w:pPr>
        <w:pStyle w:val="af9"/>
        <w:ind w:left="0"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412A27" w:rsidRPr="00002090" w:rsidRDefault="00412A27" w:rsidP="00412A27">
      <w:pPr>
        <w:pStyle w:val="1a"/>
        <w:ind w:left="0"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412A27" w:rsidRPr="00D27A82" w:rsidRDefault="00412A27" w:rsidP="00412A27">
      <w:pPr>
        <w:pStyle w:val="1a"/>
        <w:ind w:left="0" w:firstLine="708"/>
      </w:pPr>
      <w:r w:rsidRPr="00002090">
        <w:t>В подтверждение этог</w:t>
      </w:r>
      <w:r>
        <w:t>о прилагаются</w:t>
      </w:r>
      <w:r w:rsidRPr="00002090">
        <w:t xml:space="preserve"> все необходимые документы.</w:t>
      </w:r>
    </w:p>
    <w:p w:rsidR="00412A27" w:rsidRDefault="00412A27" w:rsidP="00412A27">
      <w:pPr>
        <w:pStyle w:val="af9"/>
        <w:ind w:left="0" w:firstLine="553"/>
        <w:rPr>
          <w:sz w:val="28"/>
          <w:szCs w:val="28"/>
        </w:rPr>
      </w:pPr>
    </w:p>
    <w:p w:rsidR="00412A27" w:rsidRPr="00412A27" w:rsidRDefault="00412A27" w:rsidP="00412A27">
      <w:pPr>
        <w:suppressAutoHyphens/>
        <w:ind w:left="0" w:firstLine="0"/>
        <w:jc w:val="both"/>
        <w:rPr>
          <w:rFonts w:eastAsia="MS Mincho"/>
          <w:b/>
          <w:sz w:val="28"/>
          <w:szCs w:val="28"/>
        </w:rPr>
      </w:pPr>
      <w:r w:rsidRPr="00412A27">
        <w:rPr>
          <w:rFonts w:eastAsia="MS Mincho"/>
          <w:b/>
          <w:sz w:val="28"/>
          <w:szCs w:val="28"/>
        </w:rPr>
        <w:t xml:space="preserve">Представитель, имеющий полномочия подписать Заявку на участие в Открытом конкурсе от имени </w:t>
      </w:r>
      <w:r w:rsidRPr="00412A27">
        <w:rPr>
          <w:rFonts w:eastAsia="MS Mincho"/>
          <w:sz w:val="28"/>
          <w:szCs w:val="28"/>
        </w:rPr>
        <w:t>_______________________________________</w:t>
      </w:r>
    </w:p>
    <w:p w:rsidR="00412A27" w:rsidRPr="00412A27" w:rsidRDefault="00412A27" w:rsidP="00412A27">
      <w:pPr>
        <w:tabs>
          <w:tab w:val="left" w:pos="8640"/>
        </w:tabs>
        <w:suppressAutoHyphens/>
        <w:ind w:left="0" w:firstLine="0"/>
        <w:rPr>
          <w:i/>
        </w:rPr>
      </w:pPr>
      <w:r w:rsidRPr="00412A27">
        <w:rPr>
          <w:i/>
        </w:rPr>
        <w:t xml:space="preserve">                                                              (наименование претендента)</w:t>
      </w:r>
    </w:p>
    <w:p w:rsidR="00412A27" w:rsidRPr="00412A27" w:rsidRDefault="00412A27" w:rsidP="00412A27">
      <w:pPr>
        <w:suppressAutoHyphens/>
        <w:ind w:left="0" w:firstLine="0"/>
        <w:jc w:val="left"/>
        <w:rPr>
          <w:sz w:val="28"/>
          <w:szCs w:val="28"/>
          <w:lang w:eastAsia="ru-RU"/>
        </w:rPr>
      </w:pPr>
      <w:r w:rsidRPr="00412A27">
        <w:rPr>
          <w:sz w:val="28"/>
          <w:szCs w:val="28"/>
          <w:lang w:eastAsia="ru-RU"/>
        </w:rPr>
        <w:t>________________________________________________________________________________________________________________________________________</w:t>
      </w:r>
    </w:p>
    <w:p w:rsidR="00412A27" w:rsidRPr="00412A27" w:rsidRDefault="00412A27" w:rsidP="00412A27">
      <w:pPr>
        <w:suppressAutoHyphens/>
        <w:ind w:left="0" w:firstLine="0"/>
        <w:jc w:val="left"/>
        <w:rPr>
          <w:i/>
        </w:rPr>
      </w:pPr>
      <w:r w:rsidRPr="00412A27">
        <w:rPr>
          <w:i/>
        </w:rPr>
        <w:t xml:space="preserve">       Печать</w:t>
      </w:r>
      <w:r w:rsidRPr="00412A27">
        <w:rPr>
          <w:i/>
        </w:rPr>
        <w:tab/>
      </w:r>
      <w:r w:rsidRPr="00412A27">
        <w:rPr>
          <w:i/>
        </w:rPr>
        <w:tab/>
      </w:r>
      <w:r w:rsidRPr="00412A27">
        <w:rPr>
          <w:i/>
        </w:rPr>
        <w:tab/>
        <w:t>(должность, подпись, ФИО)</w:t>
      </w:r>
    </w:p>
    <w:p w:rsidR="00412A27" w:rsidRPr="00412A27" w:rsidRDefault="00412A27" w:rsidP="00412A27">
      <w:pPr>
        <w:suppressAutoHyphens/>
        <w:ind w:left="0" w:firstLine="0"/>
        <w:jc w:val="left"/>
        <w:rPr>
          <w:sz w:val="28"/>
          <w:szCs w:val="28"/>
          <w:lang w:eastAsia="ru-RU"/>
        </w:rPr>
      </w:pPr>
      <w:r w:rsidRPr="00412A27">
        <w:rPr>
          <w:sz w:val="28"/>
          <w:szCs w:val="28"/>
          <w:lang w:eastAsia="ru-RU"/>
        </w:rPr>
        <w:t>"____" _________ 201__ г.</w:t>
      </w:r>
      <w:r w:rsidRPr="00412A27">
        <w:rPr>
          <w:sz w:val="28"/>
          <w:szCs w:val="28"/>
          <w:lang w:eastAsia="ru-RU"/>
        </w:rPr>
        <w:br w:type="page"/>
      </w:r>
    </w:p>
    <w:p w:rsidR="00221467" w:rsidRDefault="00221467" w:rsidP="00412A27">
      <w:pPr>
        <w:pStyle w:val="1a"/>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9"/>
        <w:jc w:val="center"/>
        <w:rPr>
          <w:b/>
          <w:sz w:val="28"/>
          <w:szCs w:val="28"/>
        </w:rPr>
      </w:pPr>
    </w:p>
    <w:p w:rsidR="00E560DC" w:rsidRDefault="00E560DC" w:rsidP="00221467">
      <w:pPr>
        <w:pStyle w:val="af9"/>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9"/>
        <w:jc w:val="center"/>
        <w:rPr>
          <w:sz w:val="28"/>
          <w:szCs w:val="28"/>
        </w:rPr>
      </w:pPr>
    </w:p>
    <w:p w:rsidR="00E560DC" w:rsidRDefault="00E560DC" w:rsidP="00963846">
      <w:pPr>
        <w:pStyle w:val="af9"/>
        <w:ind w:left="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963846">
      <w:pPr>
        <w:pStyle w:val="af9"/>
        <w:ind w:left="0"/>
        <w:rPr>
          <w:sz w:val="28"/>
          <w:szCs w:val="28"/>
        </w:rPr>
      </w:pPr>
      <w:r>
        <w:rPr>
          <w:sz w:val="28"/>
          <w:szCs w:val="28"/>
        </w:rPr>
        <w:t>ОГРН ______, ИНН _________, КПП______, ОКПО ____, ОКТМО________, ОКОПФ ___________</w:t>
      </w:r>
    </w:p>
    <w:p w:rsidR="00E560DC" w:rsidRPr="00CB6258" w:rsidRDefault="00E560DC" w:rsidP="00963846">
      <w:pPr>
        <w:pStyle w:val="af9"/>
        <w:ind w:left="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963846">
      <w:pPr>
        <w:pStyle w:val="af9"/>
        <w:ind w:left="0"/>
        <w:rPr>
          <w:sz w:val="28"/>
          <w:szCs w:val="28"/>
        </w:rPr>
      </w:pPr>
      <w:r w:rsidRPr="007415F9">
        <w:rPr>
          <w:sz w:val="28"/>
          <w:szCs w:val="28"/>
        </w:rPr>
        <w:t>Юридический адрес ________________________________________</w:t>
      </w:r>
    </w:p>
    <w:p w:rsidR="00E560DC" w:rsidRDefault="00E560DC" w:rsidP="00963846">
      <w:pPr>
        <w:pStyle w:val="af9"/>
        <w:ind w:left="0"/>
        <w:rPr>
          <w:sz w:val="28"/>
          <w:szCs w:val="28"/>
        </w:rPr>
      </w:pPr>
      <w:r w:rsidRPr="007415F9">
        <w:rPr>
          <w:sz w:val="28"/>
          <w:szCs w:val="28"/>
        </w:rPr>
        <w:t>Почтовый адрес ___________________________________________</w:t>
      </w:r>
    </w:p>
    <w:p w:rsidR="00E560DC" w:rsidRDefault="00E560DC" w:rsidP="00963846">
      <w:pPr>
        <w:pStyle w:val="af9"/>
        <w:ind w:left="0"/>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963846">
      <w:pPr>
        <w:pStyle w:val="af9"/>
        <w:ind w:left="0"/>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963846">
      <w:pPr>
        <w:pStyle w:val="af9"/>
        <w:ind w:left="0"/>
        <w:rPr>
          <w:sz w:val="28"/>
          <w:szCs w:val="28"/>
        </w:rPr>
      </w:pPr>
      <w:r w:rsidRPr="007415F9">
        <w:rPr>
          <w:sz w:val="28"/>
          <w:szCs w:val="28"/>
        </w:rPr>
        <w:t>Адрес электронной почты __________________@_______________</w:t>
      </w:r>
    </w:p>
    <w:p w:rsidR="00E560DC" w:rsidRDefault="00E560DC" w:rsidP="00963846">
      <w:pPr>
        <w:pStyle w:val="af9"/>
        <w:ind w:left="0"/>
        <w:rPr>
          <w:sz w:val="28"/>
          <w:szCs w:val="28"/>
        </w:rPr>
      </w:pPr>
      <w:r w:rsidRPr="007415F9">
        <w:rPr>
          <w:sz w:val="28"/>
          <w:szCs w:val="28"/>
        </w:rPr>
        <w:t>Зарегистрированный адрес офиса _____________________________</w:t>
      </w:r>
    </w:p>
    <w:p w:rsidR="00E560DC" w:rsidRDefault="00E560DC" w:rsidP="00963846">
      <w:pPr>
        <w:pStyle w:val="af9"/>
        <w:ind w:left="0"/>
        <w:rPr>
          <w:sz w:val="28"/>
          <w:szCs w:val="28"/>
        </w:rPr>
      </w:pPr>
      <w:r>
        <w:rPr>
          <w:sz w:val="28"/>
          <w:szCs w:val="28"/>
        </w:rPr>
        <w:t>Адрес сайта компании: ______________________________________</w:t>
      </w:r>
    </w:p>
    <w:p w:rsidR="00E560DC" w:rsidRDefault="00E560DC" w:rsidP="00963846">
      <w:pPr>
        <w:pStyle w:val="af9"/>
        <w:ind w:left="0"/>
        <w:rPr>
          <w:sz w:val="20"/>
          <w:szCs w:val="20"/>
        </w:rPr>
      </w:pPr>
    </w:p>
    <w:p w:rsidR="00E560DC" w:rsidRPr="004A39BB" w:rsidRDefault="00E560DC" w:rsidP="00963846">
      <w:pPr>
        <w:pStyle w:val="af9"/>
        <w:ind w:left="0"/>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963846">
      <w:pPr>
        <w:pStyle w:val="af9"/>
        <w:ind w:left="0"/>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963846">
      <w:pPr>
        <w:pStyle w:val="af9"/>
        <w:ind w:left="0"/>
        <w:rPr>
          <w:sz w:val="28"/>
          <w:szCs w:val="28"/>
        </w:rPr>
      </w:pPr>
      <w:r w:rsidRPr="007415F9">
        <w:rPr>
          <w:sz w:val="28"/>
          <w:szCs w:val="28"/>
        </w:rPr>
        <w:t>Юридический адрес ________________________________________</w:t>
      </w:r>
    </w:p>
    <w:p w:rsidR="00E560DC" w:rsidRDefault="00E560DC" w:rsidP="00963846">
      <w:pPr>
        <w:pStyle w:val="af9"/>
        <w:ind w:left="0"/>
        <w:rPr>
          <w:sz w:val="28"/>
          <w:szCs w:val="28"/>
        </w:rPr>
      </w:pPr>
      <w:r w:rsidRPr="007415F9">
        <w:rPr>
          <w:sz w:val="28"/>
          <w:szCs w:val="28"/>
        </w:rPr>
        <w:t>Почтовый адрес ___________________________________________</w:t>
      </w:r>
    </w:p>
    <w:p w:rsidR="00E560DC" w:rsidRDefault="00E560DC" w:rsidP="00963846">
      <w:pPr>
        <w:pStyle w:val="af9"/>
        <w:ind w:left="0"/>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963846">
      <w:pPr>
        <w:pStyle w:val="af9"/>
        <w:ind w:left="0"/>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963846">
      <w:pPr>
        <w:pStyle w:val="af9"/>
        <w:ind w:left="0"/>
        <w:rPr>
          <w:sz w:val="28"/>
          <w:szCs w:val="28"/>
        </w:rPr>
      </w:pPr>
      <w:r w:rsidRPr="007415F9">
        <w:rPr>
          <w:sz w:val="28"/>
          <w:szCs w:val="28"/>
        </w:rPr>
        <w:t>Адрес электронной почты __________________@_______________</w:t>
      </w:r>
    </w:p>
    <w:p w:rsidR="00E560DC" w:rsidRDefault="00E560DC" w:rsidP="00963846">
      <w:pPr>
        <w:pStyle w:val="af9"/>
        <w:ind w:left="0"/>
        <w:rPr>
          <w:sz w:val="28"/>
          <w:szCs w:val="28"/>
        </w:rPr>
      </w:pPr>
      <w:r w:rsidRPr="007415F9">
        <w:rPr>
          <w:sz w:val="28"/>
          <w:szCs w:val="28"/>
        </w:rPr>
        <w:t>Зарегистрированный адрес офиса _____________________________</w:t>
      </w:r>
    </w:p>
    <w:p w:rsidR="00E560DC" w:rsidRDefault="00E560DC" w:rsidP="00963846">
      <w:pPr>
        <w:pStyle w:val="af9"/>
        <w:tabs>
          <w:tab w:val="left" w:pos="1080"/>
        </w:tabs>
        <w:ind w:left="0"/>
        <w:rPr>
          <w:sz w:val="28"/>
          <w:szCs w:val="28"/>
        </w:rPr>
      </w:pPr>
      <w:r w:rsidRPr="007415F9">
        <w:rPr>
          <w:sz w:val="28"/>
          <w:szCs w:val="28"/>
        </w:rPr>
        <w:t>2. Руководитель</w:t>
      </w:r>
      <w:r>
        <w:rPr>
          <w:sz w:val="28"/>
          <w:szCs w:val="28"/>
        </w:rPr>
        <w:t>_____________________</w:t>
      </w:r>
    </w:p>
    <w:p w:rsidR="00E560DC" w:rsidRPr="00167626" w:rsidRDefault="00E560DC" w:rsidP="00963846">
      <w:pPr>
        <w:pStyle w:val="af9"/>
        <w:tabs>
          <w:tab w:val="left" w:pos="1080"/>
        </w:tabs>
        <w:ind w:left="0"/>
        <w:rPr>
          <w:sz w:val="20"/>
          <w:szCs w:val="20"/>
        </w:rPr>
      </w:pPr>
    </w:p>
    <w:p w:rsidR="00E560DC" w:rsidRDefault="00E560DC" w:rsidP="00963846">
      <w:pPr>
        <w:pStyle w:val="af9"/>
        <w:tabs>
          <w:tab w:val="left" w:pos="1080"/>
        </w:tabs>
        <w:ind w:left="0"/>
        <w:rPr>
          <w:sz w:val="28"/>
          <w:szCs w:val="28"/>
        </w:rPr>
      </w:pPr>
      <w:r w:rsidRPr="007415F9">
        <w:rPr>
          <w:sz w:val="28"/>
          <w:szCs w:val="28"/>
        </w:rPr>
        <w:t>3. Банковские реквизиты</w:t>
      </w:r>
      <w:r>
        <w:rPr>
          <w:sz w:val="28"/>
          <w:szCs w:val="28"/>
        </w:rPr>
        <w:t>______________</w:t>
      </w:r>
    </w:p>
    <w:p w:rsidR="00E560DC" w:rsidRPr="00167626" w:rsidRDefault="00E560DC" w:rsidP="00963846">
      <w:pPr>
        <w:pStyle w:val="af9"/>
        <w:tabs>
          <w:tab w:val="left" w:pos="1080"/>
        </w:tabs>
        <w:ind w:left="0"/>
        <w:rPr>
          <w:sz w:val="20"/>
          <w:szCs w:val="20"/>
        </w:rPr>
      </w:pPr>
    </w:p>
    <w:p w:rsidR="00E560DC" w:rsidRPr="004A39BB" w:rsidRDefault="00E560DC" w:rsidP="00963846">
      <w:pPr>
        <w:pStyle w:val="af9"/>
        <w:tabs>
          <w:tab w:val="left" w:pos="1080"/>
        </w:tabs>
        <w:ind w:left="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963846">
      <w:pPr>
        <w:pStyle w:val="af9"/>
        <w:tabs>
          <w:tab w:val="left" w:pos="1080"/>
        </w:tabs>
        <w:ind w:left="0"/>
        <w:rPr>
          <w:sz w:val="28"/>
          <w:szCs w:val="28"/>
        </w:rPr>
      </w:pPr>
    </w:p>
    <w:p w:rsidR="00E560DC" w:rsidRDefault="00E560DC" w:rsidP="00963846">
      <w:pPr>
        <w:pStyle w:val="af9"/>
        <w:tabs>
          <w:tab w:val="left" w:pos="1080"/>
        </w:tabs>
        <w:ind w:left="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963846">
      <w:pPr>
        <w:pStyle w:val="af9"/>
        <w:tabs>
          <w:tab w:val="left" w:pos="1080"/>
        </w:tabs>
        <w:ind w:left="0"/>
        <w:rPr>
          <w:sz w:val="28"/>
          <w:szCs w:val="28"/>
        </w:rPr>
      </w:pPr>
    </w:p>
    <w:p w:rsidR="00E560DC" w:rsidRPr="00982C0E" w:rsidRDefault="00E560DC" w:rsidP="00963846">
      <w:pPr>
        <w:tabs>
          <w:tab w:val="left" w:pos="9639"/>
        </w:tabs>
        <w:ind w:left="0" w:right="96" w:firstLine="709"/>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963846">
      <w:pPr>
        <w:tabs>
          <w:tab w:val="left" w:pos="9639"/>
        </w:tabs>
        <w:ind w:left="0"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963846">
      <w:pPr>
        <w:pStyle w:val="aff6"/>
        <w:tabs>
          <w:tab w:val="left" w:pos="9639"/>
        </w:tabs>
        <w:ind w:left="0" w:right="96"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963846">
      <w:pPr>
        <w:pStyle w:val="aff6"/>
        <w:tabs>
          <w:tab w:val="left" w:pos="9639"/>
        </w:tabs>
        <w:ind w:left="0" w:right="96"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963846">
      <w:pPr>
        <w:autoSpaceDE w:val="0"/>
        <w:autoSpaceDN w:val="0"/>
        <w:adjustRightInd w:val="0"/>
        <w:ind w:left="0"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D13A5">
      <w:pPr>
        <w:pStyle w:val="af9"/>
        <w:tabs>
          <w:tab w:val="left" w:pos="1080"/>
        </w:tabs>
        <w:ind w:left="0" w:firstLine="0"/>
        <w:rPr>
          <w:sz w:val="28"/>
          <w:szCs w:val="28"/>
        </w:rPr>
      </w:pPr>
    </w:p>
    <w:p w:rsidR="00E560DC" w:rsidRDefault="00E560DC" w:rsidP="00ED13A5">
      <w:pPr>
        <w:tabs>
          <w:tab w:val="left" w:pos="9639"/>
        </w:tabs>
        <w:ind w:left="0" w:firstLine="0"/>
        <w:rPr>
          <w:b/>
          <w:sz w:val="28"/>
          <w:szCs w:val="28"/>
        </w:rPr>
      </w:pPr>
    </w:p>
    <w:p w:rsidR="00E560DC" w:rsidRPr="007415F9" w:rsidRDefault="00E560DC" w:rsidP="00ED13A5">
      <w:pPr>
        <w:tabs>
          <w:tab w:val="left" w:pos="9639"/>
        </w:tabs>
        <w:ind w:left="0" w:firstLine="0"/>
        <w:rPr>
          <w:b/>
          <w:sz w:val="28"/>
          <w:szCs w:val="28"/>
        </w:rPr>
      </w:pPr>
      <w:r w:rsidRPr="007415F9">
        <w:rPr>
          <w:b/>
          <w:sz w:val="28"/>
          <w:szCs w:val="28"/>
        </w:rPr>
        <w:t>Контактные лица</w:t>
      </w:r>
    </w:p>
    <w:p w:rsidR="00E560DC" w:rsidRPr="007415F9" w:rsidRDefault="00E560DC" w:rsidP="00ED13A5">
      <w:pPr>
        <w:ind w:left="0" w:firstLine="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D13A5">
      <w:pPr>
        <w:tabs>
          <w:tab w:val="left" w:pos="9639"/>
        </w:tabs>
        <w:ind w:left="0" w:firstLine="0"/>
        <w:rPr>
          <w:sz w:val="28"/>
          <w:szCs w:val="28"/>
          <w:u w:val="single"/>
        </w:rPr>
      </w:pPr>
    </w:p>
    <w:p w:rsidR="00E560DC" w:rsidRPr="007415F9" w:rsidRDefault="00E560DC" w:rsidP="00ED13A5">
      <w:pPr>
        <w:tabs>
          <w:tab w:val="left" w:pos="9639"/>
        </w:tabs>
        <w:ind w:left="0" w:firstLine="0"/>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D13A5">
      <w:pPr>
        <w:tabs>
          <w:tab w:val="left" w:pos="9639"/>
        </w:tabs>
        <w:ind w:left="0" w:firstLine="0"/>
        <w:jc w:val="right"/>
        <w:rPr>
          <w:i/>
        </w:rPr>
      </w:pPr>
      <w:r w:rsidRPr="007415F9">
        <w:rPr>
          <w:i/>
        </w:rPr>
        <w:t>Контактное лицо (должность, ФИО, телефон)</w:t>
      </w:r>
    </w:p>
    <w:p w:rsidR="00E560DC" w:rsidRPr="007415F9" w:rsidRDefault="00E560DC" w:rsidP="00ED13A5">
      <w:pPr>
        <w:tabs>
          <w:tab w:val="left" w:pos="9639"/>
        </w:tabs>
        <w:ind w:left="0" w:firstLine="0"/>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D13A5">
      <w:pPr>
        <w:tabs>
          <w:tab w:val="left" w:pos="9639"/>
        </w:tabs>
        <w:ind w:left="0" w:firstLine="0"/>
        <w:jc w:val="right"/>
        <w:rPr>
          <w:i/>
        </w:rPr>
      </w:pPr>
      <w:r w:rsidRPr="007415F9">
        <w:rPr>
          <w:i/>
        </w:rPr>
        <w:t>Контактное лицо (должность, ФИО, телефон)</w:t>
      </w:r>
    </w:p>
    <w:p w:rsidR="00E560DC" w:rsidRPr="007415F9" w:rsidRDefault="00E560DC" w:rsidP="00ED13A5">
      <w:pPr>
        <w:tabs>
          <w:tab w:val="left" w:pos="9639"/>
        </w:tabs>
        <w:ind w:left="0" w:firstLine="0"/>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D13A5">
      <w:pPr>
        <w:tabs>
          <w:tab w:val="left" w:pos="9639"/>
        </w:tabs>
        <w:ind w:left="0" w:firstLine="0"/>
        <w:jc w:val="right"/>
        <w:rPr>
          <w:i/>
        </w:rPr>
      </w:pPr>
      <w:r w:rsidRPr="007415F9">
        <w:rPr>
          <w:i/>
        </w:rPr>
        <w:t>Контактное лицо (должность, ФИО, телефон)</w:t>
      </w:r>
    </w:p>
    <w:p w:rsidR="00E560DC" w:rsidRPr="007415F9" w:rsidRDefault="00E560DC" w:rsidP="00ED13A5">
      <w:pPr>
        <w:tabs>
          <w:tab w:val="left" w:pos="9639"/>
        </w:tabs>
        <w:ind w:left="0" w:firstLine="0"/>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D13A5">
      <w:pPr>
        <w:tabs>
          <w:tab w:val="left" w:pos="9639"/>
        </w:tabs>
        <w:ind w:left="0" w:firstLine="0"/>
        <w:jc w:val="right"/>
        <w:rPr>
          <w:i/>
        </w:rPr>
      </w:pPr>
      <w:r w:rsidRPr="007415F9">
        <w:rPr>
          <w:i/>
        </w:rPr>
        <w:t>Контактное лицо (должность, ФИО, телефон)</w:t>
      </w:r>
    </w:p>
    <w:p w:rsidR="00E560DC" w:rsidRPr="007415F9" w:rsidRDefault="00E560DC" w:rsidP="00E560DC">
      <w:pPr>
        <w:pStyle w:val="af9"/>
        <w:rPr>
          <w:rFonts w:eastAsia="Times New Roman"/>
          <w:spacing w:val="-13"/>
          <w:sz w:val="28"/>
          <w:szCs w:val="28"/>
        </w:rPr>
      </w:pPr>
    </w:p>
    <w:p w:rsidR="00221467" w:rsidRDefault="00221467" w:rsidP="00221467">
      <w:pPr>
        <w:pStyle w:val="1a"/>
        <w:ind w:left="0" w:firstLine="0"/>
        <w:rPr>
          <w:b/>
        </w:rPr>
      </w:pPr>
      <w:r w:rsidRPr="00221467">
        <w:rPr>
          <w:b/>
        </w:rPr>
        <w:t xml:space="preserve">Представитель, </w:t>
      </w:r>
    </w:p>
    <w:p w:rsidR="00221467" w:rsidRPr="00221467" w:rsidRDefault="00221467" w:rsidP="00221467">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9"/>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9"/>
        <w:jc w:val="center"/>
        <w:rPr>
          <w:b/>
          <w:sz w:val="28"/>
          <w:szCs w:val="28"/>
        </w:rPr>
      </w:pPr>
    </w:p>
    <w:p w:rsidR="00E560DC" w:rsidRPr="000802B7" w:rsidRDefault="00E560DC" w:rsidP="00E560DC">
      <w:pPr>
        <w:pStyle w:val="af9"/>
        <w:jc w:val="center"/>
        <w:rPr>
          <w:b/>
          <w:sz w:val="28"/>
          <w:szCs w:val="28"/>
        </w:rPr>
      </w:pPr>
    </w:p>
    <w:p w:rsidR="00E560DC" w:rsidRDefault="00E560DC" w:rsidP="00033F20">
      <w:pPr>
        <w:pStyle w:val="af9"/>
        <w:numPr>
          <w:ilvl w:val="2"/>
          <w:numId w:val="10"/>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D13A5">
      <w:pPr>
        <w:pStyle w:val="af9"/>
        <w:ind w:left="0"/>
        <w:jc w:val="left"/>
        <w:rPr>
          <w:sz w:val="28"/>
          <w:szCs w:val="28"/>
        </w:rPr>
      </w:pPr>
    </w:p>
    <w:p w:rsidR="00E560DC" w:rsidRDefault="00E560DC" w:rsidP="00033F20">
      <w:pPr>
        <w:pStyle w:val="af9"/>
        <w:numPr>
          <w:ilvl w:val="2"/>
          <w:numId w:val="10"/>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D13A5">
      <w:pPr>
        <w:pStyle w:val="af9"/>
        <w:ind w:left="0"/>
        <w:jc w:val="left"/>
        <w:rPr>
          <w:sz w:val="28"/>
          <w:szCs w:val="28"/>
        </w:rPr>
      </w:pPr>
    </w:p>
    <w:p w:rsidR="00E560DC" w:rsidRDefault="00E560DC" w:rsidP="00033F20">
      <w:pPr>
        <w:pStyle w:val="af9"/>
        <w:numPr>
          <w:ilvl w:val="2"/>
          <w:numId w:val="10"/>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D13A5">
      <w:pPr>
        <w:pStyle w:val="af9"/>
        <w:ind w:left="0"/>
        <w:jc w:val="left"/>
        <w:rPr>
          <w:sz w:val="28"/>
          <w:szCs w:val="28"/>
        </w:rPr>
      </w:pPr>
    </w:p>
    <w:p w:rsidR="00E560DC" w:rsidRDefault="00E560DC" w:rsidP="00033F20">
      <w:pPr>
        <w:pStyle w:val="af9"/>
        <w:numPr>
          <w:ilvl w:val="2"/>
          <w:numId w:val="10"/>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D13A5">
      <w:pPr>
        <w:pStyle w:val="af9"/>
        <w:ind w:left="0"/>
        <w:jc w:val="left"/>
        <w:rPr>
          <w:sz w:val="28"/>
          <w:szCs w:val="28"/>
        </w:rPr>
      </w:pPr>
    </w:p>
    <w:p w:rsidR="00E560DC" w:rsidRDefault="00E560DC" w:rsidP="00033F20">
      <w:pPr>
        <w:pStyle w:val="af9"/>
        <w:numPr>
          <w:ilvl w:val="2"/>
          <w:numId w:val="10"/>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D13A5">
      <w:pPr>
        <w:pStyle w:val="af9"/>
        <w:ind w:left="0"/>
        <w:jc w:val="left"/>
        <w:rPr>
          <w:sz w:val="28"/>
          <w:szCs w:val="28"/>
        </w:rPr>
      </w:pPr>
    </w:p>
    <w:p w:rsidR="00E560DC" w:rsidRDefault="00E560DC" w:rsidP="00033F20">
      <w:pPr>
        <w:pStyle w:val="af9"/>
        <w:numPr>
          <w:ilvl w:val="2"/>
          <w:numId w:val="10"/>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D13A5">
      <w:pPr>
        <w:pStyle w:val="af9"/>
        <w:ind w:left="0"/>
        <w:jc w:val="left"/>
        <w:rPr>
          <w:sz w:val="28"/>
          <w:szCs w:val="28"/>
        </w:rPr>
      </w:pPr>
    </w:p>
    <w:p w:rsidR="00E560DC" w:rsidRDefault="00E560DC" w:rsidP="00033F20">
      <w:pPr>
        <w:pStyle w:val="af9"/>
        <w:numPr>
          <w:ilvl w:val="2"/>
          <w:numId w:val="10"/>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D13A5">
      <w:pPr>
        <w:pStyle w:val="aff6"/>
        <w:ind w:left="0" w:firstLine="709"/>
        <w:rPr>
          <w:sz w:val="28"/>
          <w:szCs w:val="28"/>
        </w:rPr>
      </w:pPr>
    </w:p>
    <w:p w:rsidR="00E560DC" w:rsidRDefault="00E560DC" w:rsidP="00033F20">
      <w:pPr>
        <w:pStyle w:val="af9"/>
        <w:numPr>
          <w:ilvl w:val="2"/>
          <w:numId w:val="10"/>
        </w:numPr>
        <w:tabs>
          <w:tab w:val="clear" w:pos="2160"/>
        </w:tabs>
        <w:ind w:left="0" w:firstLine="709"/>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D13A5">
      <w:pPr>
        <w:pStyle w:val="aff6"/>
        <w:ind w:left="0" w:firstLine="0"/>
        <w:rPr>
          <w:sz w:val="28"/>
          <w:szCs w:val="28"/>
        </w:rPr>
      </w:pPr>
    </w:p>
    <w:p w:rsidR="00E560DC" w:rsidRDefault="00E560DC" w:rsidP="00E560DC">
      <w:pPr>
        <w:pStyle w:val="af9"/>
        <w:ind w:firstLine="0"/>
        <w:jc w:val="left"/>
        <w:rPr>
          <w:sz w:val="28"/>
          <w:szCs w:val="28"/>
        </w:rPr>
      </w:pPr>
    </w:p>
    <w:p w:rsidR="00221467" w:rsidRDefault="00221467" w:rsidP="00221467">
      <w:pPr>
        <w:pStyle w:val="1a"/>
        <w:ind w:left="0" w:firstLine="0"/>
        <w:rPr>
          <w:b/>
        </w:rPr>
      </w:pPr>
      <w:r w:rsidRPr="00221467">
        <w:rPr>
          <w:b/>
        </w:rPr>
        <w:t xml:space="preserve">Представитель, </w:t>
      </w:r>
    </w:p>
    <w:p w:rsidR="00221467" w:rsidRPr="00221467" w:rsidRDefault="00221467" w:rsidP="00221467">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a"/>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40175C" w:rsidRPr="00221467" w:rsidRDefault="0040175C" w:rsidP="0040175C">
      <w:pPr>
        <w:pStyle w:val="af9"/>
        <w:jc w:val="center"/>
        <w:outlineLvl w:val="1"/>
        <w:rPr>
          <w:b/>
          <w:sz w:val="28"/>
          <w:szCs w:val="28"/>
        </w:rPr>
      </w:pPr>
      <w:r w:rsidRPr="00221467">
        <w:rPr>
          <w:b/>
          <w:sz w:val="28"/>
          <w:szCs w:val="28"/>
        </w:rPr>
        <w:t>Финансово-коммерческое предложение</w:t>
      </w:r>
    </w:p>
    <w:p w:rsidR="0040175C" w:rsidRPr="00C72FD7" w:rsidRDefault="0040175C" w:rsidP="0040175C"/>
    <w:p w:rsidR="0040175C" w:rsidRDefault="0040175C" w:rsidP="0040175C">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40175C" w:rsidRPr="00C33B09" w:rsidRDefault="0040175C" w:rsidP="0040175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0175C" w:rsidRPr="008F1253" w:rsidRDefault="0040175C" w:rsidP="0040175C">
      <w:pPr>
        <w:jc w:val="right"/>
        <w:rPr>
          <w:bCs/>
          <w:i/>
        </w:rPr>
      </w:pPr>
      <w:r w:rsidRPr="008F1253">
        <w:rPr>
          <w:bCs/>
          <w:i/>
        </w:rPr>
        <w:t>Указывается  при необходимости</w:t>
      </w:r>
    </w:p>
    <w:p w:rsidR="0040175C" w:rsidRDefault="0040175C" w:rsidP="0040175C"/>
    <w:p w:rsidR="0040175C" w:rsidRPr="0065769F" w:rsidRDefault="0040175C" w:rsidP="0040175C">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0175C" w:rsidRPr="003E7259" w:rsidRDefault="0040175C" w:rsidP="0040175C">
      <w:pPr>
        <w:ind w:firstLine="3"/>
        <w:rPr>
          <w:bCs/>
          <w:i/>
        </w:rPr>
      </w:pPr>
      <w:r w:rsidRPr="003E7259">
        <w:rPr>
          <w:bCs/>
          <w:i/>
        </w:rPr>
        <w:t>(Полное наименование п</w:t>
      </w:r>
      <w:r w:rsidRPr="003E7259">
        <w:rPr>
          <w:i/>
        </w:rPr>
        <w:t>ретендента</w:t>
      </w:r>
      <w:r w:rsidRPr="003E7259">
        <w:rPr>
          <w:bCs/>
          <w:i/>
        </w:rPr>
        <w:t>)</w:t>
      </w:r>
    </w:p>
    <w:p w:rsidR="0040175C" w:rsidRPr="0065769F" w:rsidRDefault="0040175C" w:rsidP="0040175C">
      <w:pPr>
        <w:ind w:left="0" w:firstLine="0"/>
        <w:jc w:val="both"/>
        <w:rPr>
          <w:bCs/>
          <w:sz w:val="28"/>
          <w:szCs w:val="28"/>
        </w:rPr>
      </w:pPr>
    </w:p>
    <w:tbl>
      <w:tblPr>
        <w:tblW w:w="5000" w:type="pct"/>
        <w:tblLayout w:type="fixed"/>
        <w:tblLook w:val="0000"/>
      </w:tblPr>
      <w:tblGrid>
        <w:gridCol w:w="520"/>
        <w:gridCol w:w="1849"/>
        <w:gridCol w:w="2542"/>
        <w:gridCol w:w="2826"/>
        <w:gridCol w:w="2117"/>
      </w:tblGrid>
      <w:tr w:rsidR="0040175C" w:rsidRPr="00384CDC" w:rsidTr="0006799D">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40175C" w:rsidRPr="00384CDC" w:rsidRDefault="0040175C" w:rsidP="0006799D">
            <w:pPr>
              <w:ind w:left="0" w:firstLine="0"/>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38" w:type="pct"/>
            <w:tcBorders>
              <w:top w:val="single" w:sz="4" w:space="0" w:color="auto"/>
              <w:left w:val="single" w:sz="4" w:space="0" w:color="auto"/>
              <w:bottom w:val="single" w:sz="4" w:space="0" w:color="auto"/>
              <w:right w:val="single" w:sz="4" w:space="0" w:color="auto"/>
            </w:tcBorders>
            <w:vAlign w:val="center"/>
          </w:tcPr>
          <w:p w:rsidR="0040175C" w:rsidRPr="00384CDC" w:rsidRDefault="0040175C" w:rsidP="0006799D">
            <w:pPr>
              <w:ind w:left="0" w:firstLine="0"/>
            </w:pPr>
            <w:r w:rsidRPr="00384CDC">
              <w:t xml:space="preserve">Наименование </w:t>
            </w:r>
            <w:r>
              <w:t xml:space="preserve">выполняемых </w:t>
            </w:r>
            <w:r w:rsidRPr="00384CDC">
              <w:t>работ</w:t>
            </w:r>
          </w:p>
        </w:tc>
        <w:tc>
          <w:tcPr>
            <w:tcW w:w="1290" w:type="pct"/>
            <w:tcBorders>
              <w:top w:val="single" w:sz="4" w:space="0" w:color="auto"/>
              <w:left w:val="single" w:sz="4" w:space="0" w:color="auto"/>
              <w:bottom w:val="single" w:sz="4" w:space="0" w:color="auto"/>
              <w:right w:val="single" w:sz="4" w:space="0" w:color="auto"/>
            </w:tcBorders>
            <w:vAlign w:val="center"/>
          </w:tcPr>
          <w:p w:rsidR="0040175C" w:rsidRDefault="0040175C" w:rsidP="0006799D">
            <w:pPr>
              <w:ind w:left="0" w:firstLine="0"/>
            </w:pPr>
            <w:r w:rsidRPr="00921BF7">
              <w:t xml:space="preserve">Цена договора за весь закупаемый объем </w:t>
            </w:r>
            <w:r>
              <w:t xml:space="preserve">выполняемых </w:t>
            </w:r>
            <w:r w:rsidRPr="00921BF7">
              <w:t xml:space="preserve">работ </w:t>
            </w:r>
          </w:p>
          <w:p w:rsidR="0040175C" w:rsidRPr="00921BF7" w:rsidRDefault="0040175C" w:rsidP="0006799D">
            <w:pPr>
              <w:ind w:left="0" w:firstLine="0"/>
            </w:pPr>
            <w:r w:rsidRPr="00921BF7">
              <w:t>в руб., без учета НДС</w:t>
            </w:r>
          </w:p>
        </w:tc>
        <w:tc>
          <w:tcPr>
            <w:tcW w:w="1434" w:type="pct"/>
            <w:tcBorders>
              <w:top w:val="single" w:sz="4" w:space="0" w:color="auto"/>
              <w:left w:val="single" w:sz="4" w:space="0" w:color="auto"/>
              <w:bottom w:val="single" w:sz="4" w:space="0" w:color="auto"/>
              <w:right w:val="single" w:sz="4" w:space="0" w:color="auto"/>
            </w:tcBorders>
            <w:vAlign w:val="center"/>
          </w:tcPr>
          <w:p w:rsidR="0040175C" w:rsidRPr="00921BF7" w:rsidRDefault="0040175C" w:rsidP="0006799D">
            <w:pPr>
              <w:ind w:left="0" w:firstLine="0"/>
            </w:pPr>
            <w:r w:rsidRPr="00921BF7">
              <w:t>Срок выполнения работ, календарных дней</w:t>
            </w:r>
          </w:p>
        </w:tc>
        <w:tc>
          <w:tcPr>
            <w:tcW w:w="1074" w:type="pct"/>
            <w:tcBorders>
              <w:top w:val="single" w:sz="4" w:space="0" w:color="auto"/>
              <w:left w:val="single" w:sz="4" w:space="0" w:color="auto"/>
              <w:bottom w:val="single" w:sz="4" w:space="0" w:color="auto"/>
              <w:right w:val="single" w:sz="4" w:space="0" w:color="auto"/>
            </w:tcBorders>
            <w:vAlign w:val="center"/>
          </w:tcPr>
          <w:p w:rsidR="0040175C" w:rsidRPr="00921BF7" w:rsidRDefault="0040175C" w:rsidP="0006799D">
            <w:pPr>
              <w:ind w:left="0" w:firstLine="0"/>
            </w:pPr>
            <w:r w:rsidRPr="00921BF7">
              <w:t>Размер аванса за выполнени</w:t>
            </w:r>
            <w:r>
              <w:t>е</w:t>
            </w:r>
            <w:r w:rsidRPr="00921BF7">
              <w:t xml:space="preserve"> работ, %</w:t>
            </w:r>
          </w:p>
        </w:tc>
      </w:tr>
      <w:tr w:rsidR="0040175C" w:rsidRPr="00384CDC" w:rsidTr="0006799D">
        <w:trPr>
          <w:trHeight w:val="255"/>
        </w:trPr>
        <w:tc>
          <w:tcPr>
            <w:tcW w:w="264" w:type="pct"/>
            <w:tcBorders>
              <w:top w:val="nil"/>
              <w:left w:val="single" w:sz="4" w:space="0" w:color="auto"/>
              <w:bottom w:val="single" w:sz="4" w:space="0" w:color="auto"/>
              <w:right w:val="single" w:sz="4" w:space="0" w:color="auto"/>
            </w:tcBorders>
            <w:noWrap/>
            <w:vAlign w:val="bottom"/>
          </w:tcPr>
          <w:p w:rsidR="0040175C" w:rsidRPr="00384CDC" w:rsidRDefault="0040175C" w:rsidP="0006799D">
            <w:pPr>
              <w:ind w:left="0" w:firstLine="0"/>
            </w:pPr>
            <w:r w:rsidRPr="00384CDC">
              <w:t>1</w:t>
            </w:r>
          </w:p>
        </w:tc>
        <w:tc>
          <w:tcPr>
            <w:tcW w:w="938" w:type="pct"/>
            <w:tcBorders>
              <w:top w:val="nil"/>
              <w:left w:val="nil"/>
              <w:bottom w:val="single" w:sz="4" w:space="0" w:color="auto"/>
              <w:right w:val="single" w:sz="4" w:space="0" w:color="auto"/>
            </w:tcBorders>
            <w:noWrap/>
            <w:vAlign w:val="bottom"/>
          </w:tcPr>
          <w:p w:rsidR="0040175C" w:rsidRPr="00384CDC" w:rsidRDefault="0040175C" w:rsidP="0006799D">
            <w:pPr>
              <w:ind w:left="0" w:firstLine="0"/>
            </w:pPr>
            <w:r w:rsidRPr="00384CDC">
              <w:t>2</w:t>
            </w:r>
          </w:p>
        </w:tc>
        <w:tc>
          <w:tcPr>
            <w:tcW w:w="1290" w:type="pct"/>
            <w:tcBorders>
              <w:top w:val="single" w:sz="4" w:space="0" w:color="auto"/>
              <w:left w:val="nil"/>
              <w:bottom w:val="single" w:sz="4" w:space="0" w:color="auto"/>
              <w:right w:val="single" w:sz="4" w:space="0" w:color="auto"/>
            </w:tcBorders>
          </w:tcPr>
          <w:p w:rsidR="0040175C" w:rsidRPr="00384CDC" w:rsidRDefault="0040175C" w:rsidP="0006799D">
            <w:pPr>
              <w:ind w:left="0" w:firstLine="0"/>
            </w:pPr>
            <w:r w:rsidRPr="00384CDC">
              <w:t>3</w:t>
            </w:r>
          </w:p>
        </w:tc>
        <w:tc>
          <w:tcPr>
            <w:tcW w:w="1434" w:type="pct"/>
            <w:tcBorders>
              <w:top w:val="single" w:sz="4" w:space="0" w:color="auto"/>
              <w:left w:val="single" w:sz="4" w:space="0" w:color="auto"/>
              <w:bottom w:val="single" w:sz="4" w:space="0" w:color="auto"/>
              <w:right w:val="single" w:sz="4" w:space="0" w:color="auto"/>
            </w:tcBorders>
            <w:noWrap/>
            <w:vAlign w:val="bottom"/>
          </w:tcPr>
          <w:p w:rsidR="0040175C" w:rsidRPr="00384CDC" w:rsidRDefault="0040175C" w:rsidP="0006799D">
            <w:pPr>
              <w:ind w:left="0" w:firstLine="0"/>
            </w:pPr>
            <w:r w:rsidRPr="00384CDC">
              <w:t>5</w:t>
            </w:r>
          </w:p>
        </w:tc>
        <w:tc>
          <w:tcPr>
            <w:tcW w:w="1074" w:type="pct"/>
            <w:tcBorders>
              <w:top w:val="single" w:sz="4" w:space="0" w:color="auto"/>
              <w:left w:val="nil"/>
              <w:bottom w:val="single" w:sz="4" w:space="0" w:color="auto"/>
              <w:right w:val="single" w:sz="4" w:space="0" w:color="auto"/>
            </w:tcBorders>
          </w:tcPr>
          <w:p w:rsidR="0040175C" w:rsidRPr="00384CDC" w:rsidRDefault="0040175C" w:rsidP="0006799D">
            <w:pPr>
              <w:ind w:left="0" w:firstLine="0"/>
            </w:pPr>
            <w:r>
              <w:t>6</w:t>
            </w:r>
          </w:p>
        </w:tc>
      </w:tr>
      <w:tr w:rsidR="0040175C" w:rsidRPr="00384CDC" w:rsidTr="0006799D">
        <w:trPr>
          <w:trHeight w:val="315"/>
        </w:trPr>
        <w:tc>
          <w:tcPr>
            <w:tcW w:w="264" w:type="pct"/>
            <w:tcBorders>
              <w:top w:val="nil"/>
              <w:left w:val="single" w:sz="4" w:space="0" w:color="auto"/>
              <w:bottom w:val="single" w:sz="4" w:space="0" w:color="auto"/>
              <w:right w:val="single" w:sz="4" w:space="0" w:color="auto"/>
            </w:tcBorders>
            <w:noWrap/>
            <w:vAlign w:val="bottom"/>
          </w:tcPr>
          <w:p w:rsidR="0040175C" w:rsidRPr="00384CDC" w:rsidRDefault="0040175C" w:rsidP="0006799D">
            <w:pPr>
              <w:ind w:left="0" w:firstLine="0"/>
            </w:pPr>
          </w:p>
        </w:tc>
        <w:tc>
          <w:tcPr>
            <w:tcW w:w="938" w:type="pct"/>
            <w:tcBorders>
              <w:top w:val="nil"/>
              <w:left w:val="nil"/>
              <w:bottom w:val="single" w:sz="4" w:space="0" w:color="auto"/>
              <w:right w:val="single" w:sz="4" w:space="0" w:color="auto"/>
            </w:tcBorders>
            <w:noWrap/>
            <w:vAlign w:val="bottom"/>
          </w:tcPr>
          <w:p w:rsidR="0040175C" w:rsidRPr="00384CDC" w:rsidRDefault="0040175C" w:rsidP="0006799D">
            <w:pPr>
              <w:ind w:left="0" w:firstLine="0"/>
            </w:pPr>
          </w:p>
        </w:tc>
        <w:tc>
          <w:tcPr>
            <w:tcW w:w="1290" w:type="pct"/>
            <w:tcBorders>
              <w:top w:val="single" w:sz="4" w:space="0" w:color="auto"/>
              <w:left w:val="nil"/>
              <w:bottom w:val="single" w:sz="4" w:space="0" w:color="auto"/>
              <w:right w:val="single" w:sz="4" w:space="0" w:color="auto"/>
            </w:tcBorders>
          </w:tcPr>
          <w:p w:rsidR="0040175C" w:rsidRPr="00384CDC" w:rsidRDefault="0040175C" w:rsidP="0006799D">
            <w:pPr>
              <w:ind w:left="0" w:firstLine="0"/>
            </w:pPr>
          </w:p>
        </w:tc>
        <w:tc>
          <w:tcPr>
            <w:tcW w:w="1434" w:type="pct"/>
            <w:tcBorders>
              <w:top w:val="single" w:sz="4" w:space="0" w:color="auto"/>
              <w:left w:val="single" w:sz="4" w:space="0" w:color="auto"/>
              <w:bottom w:val="single" w:sz="4" w:space="0" w:color="auto"/>
              <w:right w:val="single" w:sz="4" w:space="0" w:color="auto"/>
            </w:tcBorders>
            <w:noWrap/>
            <w:vAlign w:val="bottom"/>
          </w:tcPr>
          <w:p w:rsidR="0040175C" w:rsidRPr="00384CDC" w:rsidRDefault="0040175C" w:rsidP="0006799D">
            <w:pPr>
              <w:ind w:left="0" w:firstLine="0"/>
            </w:pPr>
          </w:p>
        </w:tc>
        <w:tc>
          <w:tcPr>
            <w:tcW w:w="1074" w:type="pct"/>
            <w:tcBorders>
              <w:top w:val="single" w:sz="4" w:space="0" w:color="auto"/>
              <w:left w:val="nil"/>
              <w:bottom w:val="single" w:sz="4" w:space="0" w:color="auto"/>
              <w:right w:val="single" w:sz="4" w:space="0" w:color="auto"/>
            </w:tcBorders>
          </w:tcPr>
          <w:p w:rsidR="0040175C" w:rsidRPr="00384CDC" w:rsidRDefault="0040175C" w:rsidP="0006799D">
            <w:pPr>
              <w:ind w:left="0" w:firstLine="0"/>
            </w:pPr>
          </w:p>
        </w:tc>
      </w:tr>
      <w:tr w:rsidR="0040175C" w:rsidRPr="00384CDC" w:rsidTr="0006799D">
        <w:trPr>
          <w:trHeight w:val="335"/>
        </w:trPr>
        <w:tc>
          <w:tcPr>
            <w:tcW w:w="1202" w:type="pct"/>
            <w:gridSpan w:val="2"/>
            <w:tcBorders>
              <w:top w:val="nil"/>
              <w:left w:val="single" w:sz="4" w:space="0" w:color="auto"/>
              <w:bottom w:val="single" w:sz="4" w:space="0" w:color="auto"/>
              <w:right w:val="single" w:sz="4" w:space="0" w:color="auto"/>
            </w:tcBorders>
            <w:noWrap/>
            <w:vAlign w:val="bottom"/>
          </w:tcPr>
          <w:p w:rsidR="0040175C" w:rsidRPr="00384CDC" w:rsidRDefault="0040175C" w:rsidP="0006799D">
            <w:pPr>
              <w:ind w:left="0" w:firstLine="0"/>
              <w:jc w:val="right"/>
            </w:pPr>
            <w:r w:rsidRPr="00384CDC">
              <w:t>Итого:</w:t>
            </w:r>
          </w:p>
        </w:tc>
        <w:tc>
          <w:tcPr>
            <w:tcW w:w="1290" w:type="pct"/>
            <w:tcBorders>
              <w:top w:val="single" w:sz="4" w:space="0" w:color="auto"/>
              <w:left w:val="nil"/>
              <w:bottom w:val="single" w:sz="4" w:space="0" w:color="auto"/>
              <w:right w:val="single" w:sz="4" w:space="0" w:color="auto"/>
            </w:tcBorders>
          </w:tcPr>
          <w:p w:rsidR="0040175C" w:rsidRPr="00384CDC" w:rsidRDefault="0040175C" w:rsidP="0006799D">
            <w:pPr>
              <w:ind w:left="0" w:firstLine="0"/>
            </w:pPr>
          </w:p>
        </w:tc>
        <w:tc>
          <w:tcPr>
            <w:tcW w:w="1434" w:type="pct"/>
            <w:tcBorders>
              <w:top w:val="single" w:sz="4" w:space="0" w:color="auto"/>
              <w:left w:val="single" w:sz="4" w:space="0" w:color="auto"/>
              <w:bottom w:val="single" w:sz="4" w:space="0" w:color="auto"/>
              <w:right w:val="single" w:sz="4" w:space="0" w:color="auto"/>
            </w:tcBorders>
            <w:noWrap/>
            <w:vAlign w:val="center"/>
          </w:tcPr>
          <w:p w:rsidR="0040175C" w:rsidRPr="00384CDC" w:rsidRDefault="0040175C" w:rsidP="0006799D">
            <w:pPr>
              <w:ind w:left="0" w:firstLine="0"/>
            </w:pPr>
          </w:p>
        </w:tc>
        <w:tc>
          <w:tcPr>
            <w:tcW w:w="1074" w:type="pct"/>
            <w:tcBorders>
              <w:top w:val="single" w:sz="4" w:space="0" w:color="auto"/>
              <w:left w:val="nil"/>
              <w:bottom w:val="single" w:sz="4" w:space="0" w:color="auto"/>
              <w:right w:val="single" w:sz="4" w:space="0" w:color="auto"/>
            </w:tcBorders>
          </w:tcPr>
          <w:p w:rsidR="0040175C" w:rsidRPr="00384CDC" w:rsidRDefault="0040175C" w:rsidP="0006799D">
            <w:pPr>
              <w:ind w:left="0" w:firstLine="0"/>
            </w:pPr>
            <w:r>
              <w:t>-</w:t>
            </w:r>
          </w:p>
        </w:tc>
      </w:tr>
    </w:tbl>
    <w:p w:rsidR="0040175C" w:rsidRDefault="0040175C" w:rsidP="0040175C">
      <w:pPr>
        <w:pStyle w:val="afc"/>
        <w:ind w:left="0"/>
        <w:jc w:val="both"/>
        <w:rPr>
          <w:szCs w:val="28"/>
        </w:rPr>
      </w:pPr>
    </w:p>
    <w:p w:rsidR="0040175C" w:rsidRDefault="0040175C" w:rsidP="0040175C">
      <w:pPr>
        <w:pStyle w:val="afc"/>
        <w:ind w:left="0"/>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40175C" w:rsidRDefault="0040175C" w:rsidP="0040175C">
      <w:pPr>
        <w:pStyle w:val="afc"/>
        <w:ind w:left="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40175C" w:rsidRDefault="0040175C" w:rsidP="0040175C">
      <w:pPr>
        <w:pStyle w:val="afc"/>
        <w:ind w:left="0"/>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40175C" w:rsidRPr="00721D0D" w:rsidRDefault="0040175C" w:rsidP="0040175C">
      <w:pPr>
        <w:pStyle w:val="afc"/>
        <w:ind w:left="0"/>
        <w:rPr>
          <w:i/>
          <w:sz w:val="24"/>
          <w:szCs w:val="24"/>
        </w:rPr>
      </w:pPr>
      <w:r w:rsidRPr="00721D0D">
        <w:rPr>
          <w:i/>
          <w:sz w:val="24"/>
          <w:szCs w:val="24"/>
        </w:rPr>
        <w:t>(заполняется претендентом при необходимости).</w:t>
      </w:r>
    </w:p>
    <w:p w:rsidR="0040175C" w:rsidRPr="00205668" w:rsidRDefault="0040175C" w:rsidP="0040175C">
      <w:pPr>
        <w:pStyle w:val="afc"/>
        <w:ind w:left="0" w:firstLine="709"/>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40175C" w:rsidRPr="00205668" w:rsidRDefault="0040175C" w:rsidP="0040175C">
      <w:pPr>
        <w:pStyle w:val="afc"/>
        <w:ind w:left="0"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40175C" w:rsidRPr="00205668" w:rsidRDefault="0040175C" w:rsidP="0040175C">
      <w:pPr>
        <w:pStyle w:val="afc"/>
        <w:ind w:left="0" w:firstLine="709"/>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40175C" w:rsidRPr="00205668" w:rsidRDefault="0040175C" w:rsidP="0040175C">
      <w:pPr>
        <w:pStyle w:val="afc"/>
        <w:ind w:left="0" w:firstLine="709"/>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40175C" w:rsidRPr="00205668" w:rsidRDefault="0040175C" w:rsidP="0040175C">
      <w:pPr>
        <w:pStyle w:val="afc"/>
        <w:ind w:left="0"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40175C" w:rsidRPr="00480B0E" w:rsidRDefault="0040175C" w:rsidP="0040175C">
      <w:pPr>
        <w:pStyle w:val="afc"/>
        <w:ind w:left="0" w:firstLine="709"/>
        <w:jc w:val="both"/>
        <w:rPr>
          <w:szCs w:val="28"/>
        </w:rPr>
      </w:pPr>
      <w:r w:rsidRPr="00480B0E">
        <w:rPr>
          <w:szCs w:val="28"/>
        </w:rPr>
        <w:t>Следующие приложения являются неотъемлемой частью настоящего финансово-коммерческого предложения:</w:t>
      </w:r>
    </w:p>
    <w:p w:rsidR="0040175C" w:rsidRPr="00480B0E" w:rsidRDefault="0040175C" w:rsidP="0040175C">
      <w:pPr>
        <w:pStyle w:val="afc"/>
        <w:ind w:left="0" w:firstLine="709"/>
        <w:jc w:val="both"/>
        <w:rPr>
          <w:szCs w:val="28"/>
        </w:rPr>
      </w:pPr>
      <w:r w:rsidRPr="00480B0E">
        <w:rPr>
          <w:szCs w:val="28"/>
        </w:rPr>
        <w:t>1) приложение № 1 – Расчет стоимости _________ (работ)  на ___ листах.</w:t>
      </w:r>
    </w:p>
    <w:p w:rsidR="0040175C" w:rsidRDefault="0040175C" w:rsidP="0040175C">
      <w:pPr>
        <w:pStyle w:val="1a"/>
        <w:ind w:left="0" w:firstLine="0"/>
        <w:rPr>
          <w:b/>
        </w:rPr>
      </w:pPr>
    </w:p>
    <w:p w:rsidR="0040175C" w:rsidRDefault="0040175C" w:rsidP="0040175C">
      <w:pPr>
        <w:pStyle w:val="1a"/>
        <w:ind w:left="0" w:firstLine="0"/>
        <w:rPr>
          <w:b/>
        </w:rPr>
      </w:pPr>
      <w:r w:rsidRPr="00221467">
        <w:rPr>
          <w:b/>
        </w:rPr>
        <w:t xml:space="preserve">Представитель, </w:t>
      </w:r>
    </w:p>
    <w:p w:rsidR="0040175C" w:rsidRPr="00221467" w:rsidRDefault="0040175C" w:rsidP="0040175C">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40175C" w:rsidRPr="007415F9" w:rsidRDefault="0040175C" w:rsidP="0040175C">
      <w:pPr>
        <w:tabs>
          <w:tab w:val="left" w:pos="8640"/>
        </w:tabs>
        <w:ind w:left="0" w:firstLine="0"/>
        <w:rPr>
          <w:i/>
        </w:rPr>
      </w:pPr>
      <w:r w:rsidRPr="007415F9">
        <w:rPr>
          <w:i/>
        </w:rPr>
        <w:t>(наименование претендента)</w:t>
      </w:r>
    </w:p>
    <w:p w:rsidR="0040175C" w:rsidRPr="00445DDD" w:rsidRDefault="0040175C" w:rsidP="0040175C">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0175C" w:rsidRPr="007415F9" w:rsidRDefault="0040175C" w:rsidP="0040175C">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40175C" w:rsidRDefault="0040175C" w:rsidP="0040175C">
      <w:pPr>
        <w:pStyle w:val="32"/>
        <w:suppressAutoHyphens/>
        <w:spacing w:after="0"/>
        <w:ind w:left="0" w:firstLine="0"/>
        <w:jc w:val="left"/>
        <w:rPr>
          <w:sz w:val="28"/>
          <w:szCs w:val="28"/>
        </w:rPr>
      </w:pPr>
      <w:r w:rsidRPr="00445DDD">
        <w:rPr>
          <w:sz w:val="28"/>
          <w:szCs w:val="28"/>
        </w:rPr>
        <w:t>"____" _________ 20</w:t>
      </w:r>
      <w:r>
        <w:rPr>
          <w:sz w:val="28"/>
          <w:szCs w:val="28"/>
        </w:rPr>
        <w:t>1__</w:t>
      </w:r>
      <w:r w:rsidRPr="00445DDD">
        <w:rPr>
          <w:sz w:val="28"/>
          <w:szCs w:val="28"/>
        </w:rPr>
        <w:t> г.</w:t>
      </w:r>
    </w:p>
    <w:p w:rsidR="00221467" w:rsidRDefault="00221467" w:rsidP="00221467">
      <w:pPr>
        <w:pStyle w:val="32"/>
        <w:suppressAutoHyphens/>
        <w:spacing w:after="0"/>
        <w:ind w:left="0" w:firstLine="0"/>
        <w:jc w:val="both"/>
        <w:rPr>
          <w:sz w:val="28"/>
          <w:szCs w:val="28"/>
        </w:rPr>
      </w:pPr>
      <w:r>
        <w:rPr>
          <w:sz w:val="28"/>
          <w:szCs w:val="28"/>
        </w:rPr>
        <w:br w:type="page"/>
      </w:r>
    </w:p>
    <w:p w:rsidR="00221467" w:rsidRDefault="00221467" w:rsidP="00221467">
      <w:pPr>
        <w:pStyle w:val="1a"/>
        <w:ind w:left="7080" w:firstLine="0"/>
        <w:outlineLvl w:val="0"/>
        <w:rPr>
          <w:rFonts w:eastAsia="MS Mincho"/>
          <w:szCs w:val="28"/>
        </w:rPr>
      </w:pPr>
      <w:r>
        <w:rPr>
          <w:rFonts w:eastAsia="MS Mincho"/>
          <w:szCs w:val="28"/>
        </w:rPr>
        <w:lastRenderedPageBreak/>
        <w:t>Приложение № 4</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54566D" w:rsidRPr="0054566D" w:rsidRDefault="0054566D" w:rsidP="0054566D">
      <w:pPr>
        <w:rPr>
          <w:rFonts w:eastAsia="MS Mincho"/>
          <w:sz w:val="28"/>
          <w:szCs w:val="28"/>
        </w:rPr>
      </w:pPr>
    </w:p>
    <w:p w:rsidR="0054566D" w:rsidRPr="0054566D" w:rsidRDefault="0054566D" w:rsidP="009B3648">
      <w:pPr>
        <w:outlineLvl w:val="1"/>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9B3648">
      <w:pPr>
        <w:jc w:val="both"/>
        <w:rPr>
          <w:i/>
        </w:rPr>
      </w:pPr>
      <w:r w:rsidRPr="0054566D">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54566D" w:rsidRPr="0054566D" w:rsidTr="009B3648">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B3648">
            <w:pPr>
              <w:ind w:left="0" w:firstLine="0"/>
            </w:pPr>
            <w:r w:rsidRPr="0054566D">
              <w:t>№№</w:t>
            </w:r>
          </w:p>
        </w:tc>
        <w:tc>
          <w:tcPr>
            <w:tcW w:w="648" w:type="pct"/>
            <w:tcBorders>
              <w:top w:val="single" w:sz="4" w:space="0" w:color="auto"/>
              <w:left w:val="single" w:sz="4" w:space="0" w:color="auto"/>
              <w:bottom w:val="single" w:sz="4" w:space="0" w:color="auto"/>
              <w:right w:val="single" w:sz="4" w:space="0" w:color="auto"/>
            </w:tcBorders>
            <w:vAlign w:val="center"/>
          </w:tcPr>
          <w:p w:rsidR="0054566D" w:rsidRPr="0054566D" w:rsidRDefault="00D27E95" w:rsidP="009B3648">
            <w:pPr>
              <w:ind w:left="0" w:firstLine="0"/>
            </w:pPr>
            <w:r>
              <w:t>Дата и</w:t>
            </w:r>
            <w:r w:rsidR="009B3648">
              <w:t xml:space="preserve"> </w:t>
            </w:r>
            <w:r w:rsidR="0054566D" w:rsidRPr="0054566D">
              <w:t>номер договора</w:t>
            </w:r>
            <w:r w:rsidR="0054566D" w:rsidRPr="0054566D">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54566D" w:rsidRPr="00A76F62" w:rsidRDefault="00342F92" w:rsidP="00A76F62">
            <w:pPr>
              <w:ind w:left="0" w:firstLine="0"/>
            </w:pPr>
            <w:r w:rsidRPr="00A76F62">
              <w:t xml:space="preserve">Предмет договора (указываются только договоры по предмету Открытого конкурса в соответствии с подпунктом </w:t>
            </w:r>
            <w:r w:rsidR="009B3648" w:rsidRPr="00A76F62">
              <w:t>1.3 части 1</w:t>
            </w:r>
            <w:r w:rsidRPr="00A76F62">
              <w:t xml:space="preserve">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54566D" w:rsidRPr="0054566D" w:rsidRDefault="00D27E95" w:rsidP="009B3648">
            <w:pPr>
              <w:ind w:left="0" w:firstLine="0"/>
            </w:pPr>
            <w:r>
              <w:t xml:space="preserve">Наименование </w:t>
            </w:r>
            <w:r w:rsidR="0054566D" w:rsidRPr="0054566D">
              <w:t xml:space="preserve">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B3648">
            <w:pPr>
              <w:ind w:left="0" w:firstLine="0"/>
            </w:pPr>
            <w:r w:rsidRPr="0054566D">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B3648">
            <w:pPr>
              <w:ind w:left="0" w:firstLine="0"/>
            </w:pPr>
            <w:r w:rsidRPr="0054566D">
              <w:t>Сумма стоимости оказанных услуг по договору, без учета НДС, руб.</w:t>
            </w:r>
          </w:p>
        </w:tc>
      </w:tr>
      <w:tr w:rsidR="0054566D" w:rsidRPr="0054566D" w:rsidTr="00D27E95">
        <w:trPr>
          <w:trHeight w:val="274"/>
        </w:trPr>
        <w:tc>
          <w:tcPr>
            <w:tcW w:w="342"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r w:rsidRPr="0054566D">
              <w:t>1.</w:t>
            </w:r>
          </w:p>
        </w:tc>
        <w:tc>
          <w:tcPr>
            <w:tcW w:w="648" w:type="pct"/>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B3648">
            <w:pPr>
              <w:jc w:val="both"/>
            </w:pPr>
          </w:p>
        </w:tc>
        <w:tc>
          <w:tcPr>
            <w:tcW w:w="136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89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94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793"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r>
      <w:tr w:rsidR="0054566D" w:rsidRPr="0054566D" w:rsidTr="00D27E95">
        <w:trPr>
          <w:trHeight w:val="262"/>
        </w:trPr>
        <w:tc>
          <w:tcPr>
            <w:tcW w:w="342"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r w:rsidRPr="0054566D">
              <w:t>2.</w:t>
            </w:r>
          </w:p>
        </w:tc>
        <w:tc>
          <w:tcPr>
            <w:tcW w:w="648" w:type="pct"/>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B3648">
            <w:pPr>
              <w:jc w:val="both"/>
            </w:pPr>
          </w:p>
        </w:tc>
        <w:tc>
          <w:tcPr>
            <w:tcW w:w="136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89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94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793"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r>
      <w:tr w:rsidR="0054566D" w:rsidRPr="0054566D" w:rsidTr="00D27E95">
        <w:trPr>
          <w:trHeight w:val="207"/>
        </w:trPr>
        <w:tc>
          <w:tcPr>
            <w:tcW w:w="342"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B3648">
            <w:pPr>
              <w:jc w:val="both"/>
            </w:pPr>
            <w:r w:rsidRPr="0054566D">
              <w:t>Итого:</w:t>
            </w:r>
          </w:p>
        </w:tc>
        <w:tc>
          <w:tcPr>
            <w:tcW w:w="94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793"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r>
    </w:tbl>
    <w:p w:rsidR="0054566D" w:rsidRPr="0054566D" w:rsidRDefault="0054566D" w:rsidP="009B3648">
      <w:pPr>
        <w:jc w:val="both"/>
      </w:pPr>
    </w:p>
    <w:p w:rsidR="0054566D" w:rsidRPr="0054566D" w:rsidRDefault="0054566D" w:rsidP="009B3648">
      <w:pPr>
        <w:jc w:val="both"/>
      </w:pPr>
      <w:r w:rsidRPr="0054566D">
        <w:t>Приложение: 1. копия договора на ____ листах.</w:t>
      </w:r>
    </w:p>
    <w:p w:rsidR="00342F92" w:rsidRDefault="0054566D" w:rsidP="009B3648">
      <w:pPr>
        <w:jc w:val="both"/>
      </w:pPr>
      <w:r w:rsidRPr="0054566D">
        <w:tab/>
      </w:r>
      <w:r w:rsidRPr="0054566D">
        <w:tab/>
      </w:r>
      <w:r w:rsidRPr="0054566D">
        <w:tab/>
        <w:t xml:space="preserve">    2. копия акта на </w:t>
      </w:r>
      <w:r w:rsidRPr="0054566D">
        <w:tab/>
        <w:t>____ листах.</w:t>
      </w:r>
    </w:p>
    <w:p w:rsidR="00342F92" w:rsidRPr="0054566D" w:rsidRDefault="00342F92" w:rsidP="009B3648">
      <w:pPr>
        <w:jc w:val="both"/>
      </w:pPr>
      <w:r>
        <w:tab/>
      </w:r>
      <w:r>
        <w:tab/>
      </w:r>
      <w:r>
        <w:tab/>
        <w:t xml:space="preserve">    3. к</w:t>
      </w:r>
      <w:r w:rsidR="000464F3">
        <w:t>о</w:t>
      </w:r>
      <w:r>
        <w:t xml:space="preserve">пии иных документов на </w:t>
      </w:r>
      <w:r w:rsidRPr="00342F92">
        <w:t>____ листах.</w:t>
      </w:r>
    </w:p>
    <w:p w:rsidR="0054566D" w:rsidRPr="0054566D" w:rsidRDefault="0054566D" w:rsidP="009B3648">
      <w:pPr>
        <w:jc w:val="both"/>
        <w:rPr>
          <w:b/>
          <w:szCs w:val="28"/>
        </w:rPr>
      </w:pPr>
    </w:p>
    <w:p w:rsidR="0054566D" w:rsidRPr="0054566D" w:rsidRDefault="0054566D" w:rsidP="009B3648">
      <w:pPr>
        <w:jc w:val="both"/>
      </w:pPr>
    </w:p>
    <w:p w:rsidR="0054566D" w:rsidRPr="0054566D" w:rsidRDefault="0054566D" w:rsidP="009B3648">
      <w:pPr>
        <w:jc w:val="both"/>
      </w:pPr>
    </w:p>
    <w:p w:rsidR="00221467" w:rsidRDefault="00221467" w:rsidP="009B3648">
      <w:pPr>
        <w:pStyle w:val="1a"/>
        <w:ind w:left="0" w:firstLine="0"/>
        <w:rPr>
          <w:b/>
        </w:rPr>
      </w:pPr>
      <w:r w:rsidRPr="00221467">
        <w:rPr>
          <w:b/>
        </w:rPr>
        <w:t xml:space="preserve">Представитель, </w:t>
      </w:r>
    </w:p>
    <w:p w:rsidR="00221467" w:rsidRPr="00221467" w:rsidRDefault="00221467" w:rsidP="009B3648">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9B3648">
      <w:pPr>
        <w:tabs>
          <w:tab w:val="left" w:pos="8640"/>
        </w:tabs>
        <w:ind w:left="0" w:firstLine="0"/>
        <w:jc w:val="both"/>
        <w:rPr>
          <w:i/>
        </w:rPr>
      </w:pPr>
      <w:r w:rsidRPr="007415F9">
        <w:rPr>
          <w:i/>
        </w:rPr>
        <w:t>(наименование претендента)</w:t>
      </w:r>
    </w:p>
    <w:p w:rsidR="00221467" w:rsidRPr="00445DDD" w:rsidRDefault="00221467" w:rsidP="009B3648">
      <w:pPr>
        <w:pStyle w:val="32"/>
        <w:suppressAutoHyphens/>
        <w:spacing w:after="0"/>
        <w:ind w:left="0" w:firstLine="0"/>
        <w:jc w:val="both"/>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9B3648">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9B3648">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9"/>
        <w:ind w:firstLine="0"/>
        <w:jc w:val="right"/>
        <w:outlineLvl w:val="0"/>
        <w:rPr>
          <w:sz w:val="28"/>
          <w:szCs w:val="28"/>
        </w:rPr>
      </w:pPr>
      <w:r w:rsidRPr="00653CC9">
        <w:rPr>
          <w:sz w:val="28"/>
          <w:szCs w:val="28"/>
        </w:rPr>
        <w:lastRenderedPageBreak/>
        <w:t xml:space="preserve">Приложение № </w:t>
      </w:r>
      <w:r>
        <w:rPr>
          <w:sz w:val="28"/>
          <w:szCs w:val="28"/>
        </w:rPr>
        <w:t>5</w:t>
      </w:r>
    </w:p>
    <w:p w:rsidR="000954FB" w:rsidRDefault="000954FB" w:rsidP="00221467">
      <w:pPr>
        <w:pStyle w:val="af9"/>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6C7B42">
      <w:pPr>
        <w:pStyle w:val="af9"/>
        <w:ind w:left="0" w:firstLine="0"/>
        <w:jc w:val="center"/>
        <w:rPr>
          <w:b/>
          <w:sz w:val="60"/>
          <w:szCs w:val="60"/>
          <w:highlight w:val="cyan"/>
        </w:rPr>
      </w:pPr>
    </w:p>
    <w:p w:rsidR="008D66AF" w:rsidRDefault="008D66AF" w:rsidP="008D66AF">
      <w:pPr>
        <w:pStyle w:val="af9"/>
        <w:ind w:left="0" w:firstLine="0"/>
        <w:jc w:val="center"/>
        <w:rPr>
          <w:b/>
          <w:sz w:val="60"/>
          <w:szCs w:val="60"/>
        </w:rPr>
      </w:pPr>
      <w:r w:rsidRPr="006C7B42">
        <w:rPr>
          <w:b/>
          <w:sz w:val="60"/>
          <w:szCs w:val="60"/>
        </w:rPr>
        <w:t>ПРОЕКТ ДОГОВОРА</w:t>
      </w:r>
    </w:p>
    <w:p w:rsidR="008D66AF" w:rsidRDefault="008D66AF" w:rsidP="008D66AF">
      <w:pPr>
        <w:pStyle w:val="af9"/>
        <w:ind w:left="0" w:firstLine="0"/>
        <w:jc w:val="center"/>
        <w:rPr>
          <w:b/>
          <w:sz w:val="60"/>
          <w:szCs w:val="60"/>
        </w:rPr>
      </w:pPr>
    </w:p>
    <w:p w:rsidR="008D66AF" w:rsidRPr="000819CE" w:rsidRDefault="008D66AF" w:rsidP="008D66AF">
      <w:pPr>
        <w:ind w:left="0" w:firstLine="0"/>
        <w:rPr>
          <w:b/>
          <w:bCs/>
          <w:snapToGrid w:val="0"/>
          <w:lang w:eastAsia="ru-RU"/>
        </w:rPr>
      </w:pPr>
      <w:r w:rsidRPr="000819CE">
        <w:rPr>
          <w:b/>
          <w:bCs/>
          <w:snapToGrid w:val="0"/>
          <w:lang w:eastAsia="ru-RU"/>
        </w:rPr>
        <w:t>Договор  №________</w:t>
      </w:r>
    </w:p>
    <w:p w:rsidR="008D66AF" w:rsidRPr="000819CE" w:rsidRDefault="008D66AF" w:rsidP="008D66AF">
      <w:pPr>
        <w:ind w:left="0" w:firstLine="0"/>
        <w:rPr>
          <w:snapToGrid w:val="0"/>
          <w:lang w:eastAsia="ru-RU"/>
        </w:rPr>
      </w:pPr>
      <w:r w:rsidRPr="000819CE">
        <w:rPr>
          <w:b/>
          <w:bCs/>
          <w:snapToGrid w:val="0"/>
          <w:lang w:eastAsia="ru-RU"/>
        </w:rPr>
        <w:t>на выполнение работ</w:t>
      </w:r>
    </w:p>
    <w:p w:rsidR="008D66AF" w:rsidRPr="000819CE" w:rsidRDefault="008D66AF" w:rsidP="008D66AF">
      <w:pPr>
        <w:ind w:left="0" w:firstLine="0"/>
        <w:jc w:val="both"/>
        <w:rPr>
          <w:snapToGrid w:val="0"/>
          <w:lang w:eastAsia="ru-RU"/>
        </w:rPr>
      </w:pPr>
      <w:r w:rsidRPr="000819CE">
        <w:rPr>
          <w:snapToGrid w:val="0"/>
          <w:lang w:eastAsia="ru-RU"/>
        </w:rPr>
        <w:t>г. Красноярск                                                                                              «__»_______ 201__ г.</w:t>
      </w:r>
    </w:p>
    <w:p w:rsidR="008D66AF" w:rsidRPr="000819CE" w:rsidRDefault="008D66AF" w:rsidP="008D66AF">
      <w:pPr>
        <w:ind w:left="0" w:firstLine="851"/>
        <w:jc w:val="both"/>
        <w:rPr>
          <w:snapToGrid w:val="0"/>
          <w:lang w:eastAsia="ru-RU"/>
        </w:rPr>
      </w:pPr>
    </w:p>
    <w:p w:rsidR="008D66AF" w:rsidRPr="000819CE" w:rsidRDefault="008D66AF" w:rsidP="008D66AF">
      <w:pPr>
        <w:ind w:left="0" w:firstLine="567"/>
        <w:jc w:val="both"/>
        <w:rPr>
          <w:snapToGrid w:val="0"/>
          <w:lang w:eastAsia="ru-RU"/>
        </w:rPr>
      </w:pPr>
      <w:proofErr w:type="gramStart"/>
      <w:r w:rsidRPr="000819CE">
        <w:rPr>
          <w:snapToGrid w:val="0"/>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  действующего на основании ________________,                                                                                               </w:t>
      </w:r>
      <w:r w:rsidRPr="000819CE">
        <w:rPr>
          <w:i/>
          <w:iCs/>
          <w:snapToGrid w:val="0"/>
          <w:lang w:eastAsia="ru-RU"/>
        </w:rPr>
        <w:t xml:space="preserve">                  </w:t>
      </w:r>
      <w:r w:rsidRPr="000819CE">
        <w:rPr>
          <w:snapToGrid w:val="0"/>
          <w:lang w:eastAsia="ru-RU"/>
        </w:rPr>
        <w:t>с одной стороны, и ___________________</w:t>
      </w:r>
      <w:r w:rsidRPr="000819CE">
        <w:rPr>
          <w:i/>
          <w:snapToGrid w:val="0"/>
          <w:vertAlign w:val="superscript"/>
          <w:lang w:eastAsia="ru-RU"/>
        </w:rPr>
        <w:t xml:space="preserve"> </w:t>
      </w:r>
      <w:r w:rsidRPr="000819CE">
        <w:rPr>
          <w:snapToGrid w:val="0"/>
          <w:lang w:eastAsia="ru-RU"/>
        </w:rPr>
        <w:t>именуемое в дальнейшем «Исполнитель», в лице _____________________________, действующего на основании 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8D66AF" w:rsidRPr="000819CE" w:rsidRDefault="008D66AF" w:rsidP="008D66AF">
      <w:pPr>
        <w:ind w:left="0" w:firstLine="851"/>
        <w:jc w:val="both"/>
        <w:rPr>
          <w:snapToGrid w:val="0"/>
          <w:lang w:eastAsia="ru-RU"/>
        </w:rPr>
      </w:pPr>
    </w:p>
    <w:p w:rsidR="008D66AF" w:rsidRPr="000819CE" w:rsidRDefault="008D66AF" w:rsidP="008D66AF">
      <w:pPr>
        <w:ind w:left="0" w:firstLine="0"/>
        <w:rPr>
          <w:b/>
          <w:snapToGrid w:val="0"/>
          <w:lang w:eastAsia="ru-RU"/>
        </w:rPr>
      </w:pPr>
      <w:r w:rsidRPr="000819CE">
        <w:rPr>
          <w:b/>
          <w:snapToGrid w:val="0"/>
          <w:lang w:eastAsia="ru-RU"/>
        </w:rPr>
        <w:t>1. Предмет Договора</w:t>
      </w:r>
    </w:p>
    <w:p w:rsidR="008D66AF" w:rsidRPr="000819CE" w:rsidRDefault="008D66AF" w:rsidP="008D66AF">
      <w:pPr>
        <w:ind w:left="0" w:firstLine="567"/>
        <w:jc w:val="both"/>
        <w:rPr>
          <w:snapToGrid w:val="0"/>
          <w:lang w:eastAsia="ru-RU"/>
        </w:rPr>
      </w:pPr>
      <w:r w:rsidRPr="000819CE">
        <w:rPr>
          <w:snapToGrid w:val="0"/>
          <w:lang w:eastAsia="ru-RU"/>
        </w:rPr>
        <w:t>1.1. Заказчик поручает и обязуется оплатить, а Исполнитель  принимает  на  себя  обязательства по выполнению работ по разработке проектной документации сетевой инфраструктуры контейнерного терминала Базаиха по объекту «Интеллектуальный Контейнерный терминал» (далее – «Работы»).</w:t>
      </w:r>
    </w:p>
    <w:p w:rsidR="008D66AF" w:rsidRPr="000819CE" w:rsidRDefault="008D66AF" w:rsidP="008D66AF">
      <w:pPr>
        <w:ind w:left="0" w:firstLine="567"/>
        <w:jc w:val="both"/>
        <w:rPr>
          <w:snapToGrid w:val="0"/>
          <w:lang w:eastAsia="ru-RU"/>
        </w:rPr>
      </w:pPr>
      <w:r w:rsidRPr="000819CE">
        <w:rPr>
          <w:snapToGrid w:val="0"/>
          <w:lang w:eastAsia="ru-RU"/>
        </w:rPr>
        <w:t xml:space="preserve">1.2. </w:t>
      </w:r>
      <w:proofErr w:type="gramStart"/>
      <w:r w:rsidRPr="000819CE">
        <w:rPr>
          <w:snapToGrid w:val="0"/>
          <w:lang w:eastAsia="ru-RU"/>
        </w:rPr>
        <w:t>Содержание и требования к Работам изложены в Техническом задании (приложение № 1), являющимся  неотъемлемой частью настоящего Договора.</w:t>
      </w:r>
      <w:proofErr w:type="gramEnd"/>
    </w:p>
    <w:p w:rsidR="008D66AF" w:rsidRPr="000819CE" w:rsidRDefault="008D66AF" w:rsidP="008D66AF">
      <w:pPr>
        <w:ind w:left="0" w:firstLine="567"/>
        <w:jc w:val="both"/>
        <w:rPr>
          <w:rFonts w:eastAsia="Symbol"/>
          <w:i/>
          <w:lang w:eastAsia="ru-RU"/>
        </w:rPr>
      </w:pPr>
      <w:r w:rsidRPr="000819CE">
        <w:rPr>
          <w:rFonts w:eastAsia="Symbol"/>
          <w:lang w:eastAsia="ru-RU"/>
        </w:rPr>
        <w:t xml:space="preserve">1.3. </w:t>
      </w:r>
      <w:r w:rsidRPr="000819CE">
        <w:rPr>
          <w:snapToGrid w:val="0"/>
          <w:lang w:eastAsia="ru-RU"/>
        </w:rPr>
        <w:t>Срок выполнения Работ по настоящему Договору</w:t>
      </w:r>
      <w:proofErr w:type="gramStart"/>
      <w:r w:rsidRPr="000819CE">
        <w:rPr>
          <w:snapToGrid w:val="0"/>
          <w:lang w:eastAsia="ru-RU"/>
        </w:rPr>
        <w:t xml:space="preserve"> – ___ (_____) </w:t>
      </w:r>
      <w:proofErr w:type="gramEnd"/>
      <w:r w:rsidRPr="000819CE">
        <w:rPr>
          <w:snapToGrid w:val="0"/>
          <w:lang w:eastAsia="ru-RU"/>
        </w:rPr>
        <w:t>календарных дней с даты подписания Сторонами настоящего Договора.</w:t>
      </w:r>
    </w:p>
    <w:p w:rsidR="008D66AF" w:rsidRPr="000819CE" w:rsidRDefault="008D66AF" w:rsidP="008D66AF">
      <w:pPr>
        <w:tabs>
          <w:tab w:val="num" w:pos="450"/>
        </w:tabs>
        <w:ind w:left="0" w:firstLine="567"/>
        <w:jc w:val="both"/>
        <w:rPr>
          <w:snapToGrid w:val="0"/>
          <w:lang w:eastAsia="ru-RU"/>
        </w:rPr>
      </w:pPr>
      <w:r w:rsidRPr="000819CE">
        <w:rPr>
          <w:snapToGrid w:val="0"/>
          <w:lang w:eastAsia="ru-RU"/>
        </w:rPr>
        <w:t>1.4. Результатом Работ по настоящему Договору является разработанная Исполнителем проектная документация</w:t>
      </w:r>
      <w:r w:rsidRPr="000819CE">
        <w:rPr>
          <w:snapToGrid w:val="0"/>
          <w:color w:val="000000"/>
          <w:lang w:eastAsia="ru-RU"/>
        </w:rPr>
        <w:t xml:space="preserve"> </w:t>
      </w:r>
      <w:r w:rsidRPr="000819CE">
        <w:rPr>
          <w:snapToGrid w:val="0"/>
          <w:lang w:eastAsia="ru-RU"/>
        </w:rPr>
        <w:t>__________________ (далее – «Рабочая документация»).</w:t>
      </w:r>
    </w:p>
    <w:p w:rsidR="008D66AF" w:rsidRPr="000819CE" w:rsidRDefault="008D66AF" w:rsidP="008D66AF">
      <w:pPr>
        <w:ind w:left="0" w:firstLine="567"/>
        <w:jc w:val="both"/>
        <w:rPr>
          <w:rFonts w:eastAsia="Symbol"/>
          <w:lang w:eastAsia="ru-RU"/>
        </w:rPr>
      </w:pPr>
      <w:r w:rsidRPr="000819CE">
        <w:rPr>
          <w:rFonts w:eastAsia="Symbol"/>
          <w:lang w:eastAsia="ru-RU"/>
        </w:rPr>
        <w:t xml:space="preserve"> Рабочая документация предназначена для использования Заказчиком в целях: _________</w:t>
      </w:r>
      <w:r w:rsidRPr="000819CE">
        <w:rPr>
          <w:rFonts w:eastAsia="Symbol"/>
          <w:i/>
          <w:vertAlign w:val="superscript"/>
          <w:lang w:eastAsia="ru-RU"/>
        </w:rPr>
        <w:t xml:space="preserve">(указываются цели использования.). </w:t>
      </w:r>
      <w:r w:rsidRPr="000819CE">
        <w:rPr>
          <w:rFonts w:eastAsia="Symbol"/>
          <w:lang w:eastAsia="ru-RU"/>
        </w:rPr>
        <w:t>Результат Работ по настоящему Договору должен отвечать указанным целям использования рабочей документации.</w:t>
      </w:r>
    </w:p>
    <w:p w:rsidR="008D66AF" w:rsidRPr="000819CE" w:rsidRDefault="008D66AF" w:rsidP="008D66AF">
      <w:pPr>
        <w:ind w:left="0" w:firstLine="567"/>
        <w:jc w:val="both"/>
        <w:rPr>
          <w:rFonts w:eastAsia="Symbol"/>
          <w:lang w:eastAsia="ru-RU"/>
        </w:rPr>
      </w:pPr>
    </w:p>
    <w:p w:rsidR="008D66AF" w:rsidRPr="000819CE" w:rsidRDefault="008D66AF" w:rsidP="008D66AF">
      <w:pPr>
        <w:ind w:left="567" w:firstLine="0"/>
        <w:rPr>
          <w:b/>
          <w:bCs/>
          <w:lang w:eastAsia="ru-RU"/>
        </w:rPr>
      </w:pPr>
      <w:r w:rsidRPr="000819CE">
        <w:rPr>
          <w:b/>
          <w:bCs/>
          <w:lang w:eastAsia="ru-RU"/>
        </w:rPr>
        <w:t>2. Права и обязанности Сторон</w:t>
      </w:r>
    </w:p>
    <w:p w:rsidR="008D66AF" w:rsidRPr="000819CE" w:rsidRDefault="008D66AF" w:rsidP="008D66AF">
      <w:pPr>
        <w:tabs>
          <w:tab w:val="num" w:pos="0"/>
        </w:tabs>
        <w:ind w:left="0" w:firstLine="567"/>
        <w:jc w:val="both"/>
        <w:rPr>
          <w:b/>
          <w:bCs/>
          <w:snapToGrid w:val="0"/>
          <w:lang w:eastAsia="ru-RU"/>
        </w:rPr>
      </w:pPr>
      <w:r w:rsidRPr="000819CE">
        <w:rPr>
          <w:b/>
          <w:bCs/>
          <w:snapToGrid w:val="0"/>
          <w:lang w:eastAsia="ru-RU"/>
        </w:rPr>
        <w:t>2.1. Заказчик обязан:</w:t>
      </w:r>
    </w:p>
    <w:p w:rsidR="008D66AF" w:rsidRPr="000819CE" w:rsidRDefault="008D66AF" w:rsidP="008D66AF">
      <w:pPr>
        <w:tabs>
          <w:tab w:val="num" w:pos="0"/>
        </w:tabs>
        <w:ind w:left="0" w:firstLine="567"/>
        <w:jc w:val="both"/>
        <w:rPr>
          <w:rFonts w:eastAsia="Symbol"/>
          <w:lang w:eastAsia="ru-RU"/>
        </w:rPr>
      </w:pPr>
      <w:r w:rsidRPr="000819CE">
        <w:rPr>
          <w:rFonts w:eastAsia="Symbol"/>
          <w:lang w:eastAsia="ru-RU"/>
        </w:rPr>
        <w:t>2.1.1. Передавать Исполнителю необходимую для выполнения Работ информацию и документацию.</w:t>
      </w:r>
    </w:p>
    <w:p w:rsidR="008D66AF" w:rsidRPr="000819CE" w:rsidRDefault="008D66AF" w:rsidP="008D66AF">
      <w:pPr>
        <w:tabs>
          <w:tab w:val="num" w:pos="0"/>
        </w:tabs>
        <w:ind w:left="0" w:firstLine="567"/>
        <w:jc w:val="both"/>
        <w:rPr>
          <w:rFonts w:eastAsia="Symbol"/>
          <w:lang w:eastAsia="ru-RU"/>
        </w:rPr>
      </w:pPr>
      <w:r w:rsidRPr="000819CE">
        <w:rPr>
          <w:rFonts w:eastAsia="Symbol"/>
          <w:lang w:eastAsia="ru-RU"/>
        </w:rPr>
        <w:t>2.1.2. Принять результаты Работ и оплатить их в установленный срок в соответствии с условиями настоящего Договора.</w:t>
      </w:r>
    </w:p>
    <w:p w:rsidR="008D66AF" w:rsidRPr="000819CE" w:rsidRDefault="008D66AF" w:rsidP="008D66AF">
      <w:pPr>
        <w:tabs>
          <w:tab w:val="num" w:pos="0"/>
        </w:tabs>
        <w:ind w:left="0" w:firstLine="567"/>
        <w:jc w:val="both"/>
        <w:rPr>
          <w:rFonts w:eastAsia="Symbol"/>
          <w:lang w:eastAsia="ru-RU"/>
        </w:rPr>
      </w:pPr>
      <w:r w:rsidRPr="000819CE">
        <w:rPr>
          <w:rFonts w:eastAsia="Symbol"/>
          <w:lang w:eastAsia="ru-RU"/>
        </w:rPr>
        <w:t xml:space="preserve">2.1.3. Оплатить фактически произведенные </w:t>
      </w:r>
      <w:proofErr w:type="gramStart"/>
      <w:r w:rsidRPr="000819CE">
        <w:rPr>
          <w:rFonts w:eastAsia="Symbol"/>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0819CE">
        <w:rPr>
          <w:rFonts w:eastAsia="Symbol"/>
          <w:lang w:eastAsia="ru-RU"/>
        </w:rPr>
        <w:t xml:space="preserve"> досрочного расторжения настоящего Договора по инициативе Заказчика.</w:t>
      </w:r>
    </w:p>
    <w:p w:rsidR="008D66AF" w:rsidRPr="000819CE" w:rsidRDefault="008D66AF" w:rsidP="008D66AF">
      <w:pPr>
        <w:tabs>
          <w:tab w:val="num" w:pos="0"/>
        </w:tabs>
        <w:ind w:left="0" w:firstLine="567"/>
        <w:jc w:val="both"/>
        <w:rPr>
          <w:snapToGrid w:val="0"/>
          <w:lang w:eastAsia="ru-RU"/>
        </w:rPr>
      </w:pPr>
      <w:r w:rsidRPr="000819CE">
        <w:rPr>
          <w:snapToGrid w:val="0"/>
          <w:lang w:eastAsia="ru-RU"/>
        </w:rPr>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8D66AF" w:rsidRPr="000819CE" w:rsidRDefault="008D66AF" w:rsidP="008D66AF">
      <w:pPr>
        <w:tabs>
          <w:tab w:val="num" w:pos="0"/>
        </w:tabs>
        <w:ind w:left="0" w:firstLine="567"/>
        <w:jc w:val="both"/>
        <w:rPr>
          <w:snapToGrid w:val="0"/>
          <w:lang w:eastAsia="ru-RU"/>
        </w:rPr>
      </w:pPr>
      <w:r w:rsidRPr="000819CE">
        <w:rPr>
          <w:snapToGrid w:val="0"/>
          <w:lang w:eastAsia="ru-RU"/>
        </w:rPr>
        <w:t>2.1.5. Обеспечить доступ работников Исполнителя к месту проведения  Работ.</w:t>
      </w:r>
    </w:p>
    <w:p w:rsidR="008D66AF" w:rsidRPr="000819CE" w:rsidRDefault="008D66AF" w:rsidP="008D66AF">
      <w:pPr>
        <w:tabs>
          <w:tab w:val="num" w:pos="0"/>
          <w:tab w:val="left" w:pos="1276"/>
        </w:tabs>
        <w:ind w:left="0" w:firstLine="567"/>
        <w:jc w:val="both"/>
        <w:rPr>
          <w:snapToGrid w:val="0"/>
          <w:vertAlign w:val="superscript"/>
          <w:lang w:eastAsia="ru-RU"/>
        </w:rPr>
      </w:pPr>
      <w:r w:rsidRPr="000819CE">
        <w:rPr>
          <w:snapToGrid w:val="0"/>
          <w:lang w:eastAsia="ru-RU"/>
        </w:rPr>
        <w:lastRenderedPageBreak/>
        <w:t xml:space="preserve">2.1.6. Предоставить Исполнителю </w:t>
      </w:r>
      <w:proofErr w:type="spellStart"/>
      <w:r w:rsidRPr="000819CE">
        <w:rPr>
          <w:snapToGrid w:val="0"/>
          <w:lang w:eastAsia="ru-RU"/>
        </w:rPr>
        <w:t>_________________________</w:t>
      </w:r>
      <w:r w:rsidRPr="000819CE">
        <w:rPr>
          <w:snapToGrid w:val="0"/>
          <w:vertAlign w:val="superscript"/>
          <w:lang w:eastAsia="ru-RU"/>
        </w:rPr>
        <w:t>указывается</w:t>
      </w:r>
      <w:proofErr w:type="spellEnd"/>
      <w:r w:rsidRPr="000819CE">
        <w:rPr>
          <w:snapToGrid w:val="0"/>
          <w:vertAlign w:val="superscript"/>
          <w:lang w:eastAsia="ru-RU"/>
        </w:rPr>
        <w:t xml:space="preserve"> перечень документации, которую необходимо предоставить Исполнителю для подготовки Результата Работ.</w:t>
      </w:r>
    </w:p>
    <w:p w:rsidR="008D66AF" w:rsidRPr="000819CE" w:rsidRDefault="008D66AF" w:rsidP="008D66AF">
      <w:pPr>
        <w:ind w:left="0" w:firstLine="567"/>
        <w:jc w:val="both"/>
        <w:rPr>
          <w:b/>
          <w:lang w:eastAsia="ru-RU"/>
        </w:rPr>
      </w:pPr>
      <w:r w:rsidRPr="000819CE">
        <w:rPr>
          <w:b/>
          <w:lang w:eastAsia="ru-RU"/>
        </w:rPr>
        <w:t>2.2. Заказчик вправе:</w:t>
      </w:r>
    </w:p>
    <w:p w:rsidR="008D66AF" w:rsidRPr="000819CE" w:rsidRDefault="008D66AF" w:rsidP="008D66AF">
      <w:pPr>
        <w:autoSpaceDE w:val="0"/>
        <w:autoSpaceDN w:val="0"/>
        <w:adjustRightInd w:val="0"/>
        <w:ind w:left="0" w:firstLine="567"/>
        <w:jc w:val="both"/>
        <w:rPr>
          <w:snapToGrid w:val="0"/>
          <w:lang w:eastAsia="ru-RU"/>
        </w:rPr>
      </w:pPr>
      <w:r w:rsidRPr="000819CE">
        <w:rPr>
          <w:snapToGrid w:val="0"/>
          <w:lang w:eastAsia="ru-RU"/>
        </w:rP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D66AF" w:rsidRPr="000819CE" w:rsidRDefault="008D66AF" w:rsidP="008D66AF">
      <w:pPr>
        <w:tabs>
          <w:tab w:val="num" w:pos="0"/>
        </w:tabs>
        <w:ind w:left="0" w:firstLine="567"/>
        <w:jc w:val="both"/>
        <w:rPr>
          <w:b/>
          <w:snapToGrid w:val="0"/>
          <w:lang w:eastAsia="ru-RU"/>
        </w:rPr>
      </w:pPr>
      <w:r w:rsidRPr="000819CE">
        <w:rPr>
          <w:b/>
          <w:snapToGrid w:val="0"/>
          <w:lang w:eastAsia="ru-RU"/>
        </w:rPr>
        <w:t>2.3.  Исполнитель обязан:</w:t>
      </w:r>
    </w:p>
    <w:p w:rsidR="008D66AF" w:rsidRPr="000819CE" w:rsidRDefault="008D66AF" w:rsidP="008D66AF">
      <w:pPr>
        <w:tabs>
          <w:tab w:val="num" w:pos="0"/>
        </w:tabs>
        <w:ind w:left="0" w:firstLine="567"/>
        <w:jc w:val="both"/>
        <w:rPr>
          <w:rFonts w:eastAsia="Symbol"/>
          <w:lang w:eastAsia="ru-RU"/>
        </w:rPr>
      </w:pPr>
      <w:r w:rsidRPr="000819CE">
        <w:rPr>
          <w:rFonts w:eastAsia="Symbol"/>
          <w:lang w:eastAsia="ru-RU"/>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8D66AF" w:rsidRPr="000819CE" w:rsidRDefault="008D66AF" w:rsidP="008D66AF">
      <w:pPr>
        <w:tabs>
          <w:tab w:val="num" w:pos="0"/>
        </w:tabs>
        <w:ind w:left="0" w:firstLine="567"/>
        <w:jc w:val="both"/>
        <w:rPr>
          <w:rFonts w:eastAsia="Symbol"/>
          <w:i/>
          <w:iCs/>
          <w:lang w:eastAsia="ru-RU"/>
        </w:rPr>
      </w:pPr>
      <w:r w:rsidRPr="000819CE">
        <w:rPr>
          <w:rFonts w:eastAsia="Symbol"/>
          <w:lang w:eastAsia="ru-RU"/>
        </w:rPr>
        <w:t xml:space="preserve">Результаты Работ должны отвечать требованиям законодательства Российской Федерации установленным _____________ </w:t>
      </w:r>
      <w:r w:rsidRPr="000819CE">
        <w:rPr>
          <w:rFonts w:eastAsia="Symbol"/>
          <w:vertAlign w:val="subscript"/>
          <w:lang w:eastAsia="ru-RU"/>
        </w:rPr>
        <w:t xml:space="preserve">(указываются нормативные документы, </w:t>
      </w:r>
      <w:proofErr w:type="spellStart"/>
      <w:r w:rsidRPr="000819CE">
        <w:rPr>
          <w:rFonts w:eastAsia="Symbol"/>
          <w:vertAlign w:val="subscript"/>
          <w:lang w:eastAsia="ru-RU"/>
        </w:rPr>
        <w:t>ГОСТы</w:t>
      </w:r>
      <w:proofErr w:type="spellEnd"/>
      <w:r w:rsidRPr="000819CE">
        <w:rPr>
          <w:rFonts w:eastAsia="Symbol"/>
          <w:vertAlign w:val="subscript"/>
          <w:lang w:eastAsia="ru-RU"/>
        </w:rPr>
        <w:t>)</w:t>
      </w:r>
      <w:r w:rsidRPr="000819CE">
        <w:rPr>
          <w:rFonts w:eastAsia="Symbol"/>
          <w:lang w:eastAsia="ru-RU"/>
        </w:rPr>
        <w:t xml:space="preserve"> и соответствующим государственным стандартам. </w:t>
      </w:r>
    </w:p>
    <w:p w:rsidR="008D66AF" w:rsidRPr="000819CE" w:rsidRDefault="008D66AF" w:rsidP="008D66AF">
      <w:pPr>
        <w:tabs>
          <w:tab w:val="num" w:pos="0"/>
        </w:tabs>
        <w:ind w:left="0" w:firstLine="567"/>
        <w:jc w:val="both"/>
        <w:rPr>
          <w:rFonts w:eastAsia="Symbol"/>
          <w:lang w:eastAsia="ru-RU"/>
        </w:rPr>
      </w:pPr>
      <w:r w:rsidRPr="000819CE">
        <w:rPr>
          <w:rFonts w:eastAsia="Symbol"/>
          <w:lang w:eastAsia="ru-RU"/>
        </w:rPr>
        <w:t>2.3.2. Устранять недостатки в результатах Работ, допущенные по его вине, своими силами и за свой счет.</w:t>
      </w:r>
    </w:p>
    <w:p w:rsidR="008D66AF" w:rsidRPr="000819CE" w:rsidRDefault="008D66AF" w:rsidP="008D66AF">
      <w:pPr>
        <w:tabs>
          <w:tab w:val="num" w:pos="0"/>
        </w:tabs>
        <w:ind w:left="0" w:firstLine="567"/>
        <w:jc w:val="both"/>
        <w:rPr>
          <w:rFonts w:eastAsia="Symbol"/>
          <w:lang w:eastAsia="ru-RU"/>
        </w:rPr>
      </w:pPr>
      <w:r w:rsidRPr="000819CE">
        <w:rPr>
          <w:rFonts w:eastAsia="Symbol"/>
          <w:lang w:eastAsia="ru-RU"/>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8D66AF" w:rsidRPr="000819CE" w:rsidRDefault="008D66AF" w:rsidP="008D66AF">
      <w:pPr>
        <w:tabs>
          <w:tab w:val="num" w:pos="0"/>
        </w:tabs>
        <w:ind w:left="0" w:firstLine="567"/>
        <w:jc w:val="both"/>
        <w:rPr>
          <w:rFonts w:eastAsia="Symbol"/>
          <w:lang w:eastAsia="ru-RU"/>
        </w:rPr>
      </w:pPr>
      <w:r w:rsidRPr="000819CE">
        <w:rPr>
          <w:rFonts w:eastAsia="Symbol"/>
          <w:lang w:eastAsia="ru-RU"/>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8D66AF" w:rsidRPr="000819CE" w:rsidRDefault="008D66AF" w:rsidP="008D66AF">
      <w:pPr>
        <w:tabs>
          <w:tab w:val="num" w:pos="0"/>
          <w:tab w:val="left" w:pos="1560"/>
        </w:tabs>
        <w:ind w:left="0" w:firstLine="567"/>
        <w:jc w:val="both"/>
        <w:rPr>
          <w:rFonts w:eastAsia="Symbol"/>
          <w:lang w:eastAsia="ru-RU"/>
        </w:rPr>
      </w:pPr>
      <w:r w:rsidRPr="000819CE">
        <w:rPr>
          <w:rFonts w:eastAsia="Symbol"/>
          <w:lang w:eastAsia="ru-RU"/>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8D66AF" w:rsidRPr="000819CE" w:rsidRDefault="008D66AF" w:rsidP="008D66AF">
      <w:pPr>
        <w:tabs>
          <w:tab w:val="num" w:pos="0"/>
          <w:tab w:val="left" w:pos="1276"/>
        </w:tabs>
        <w:ind w:left="0" w:firstLine="567"/>
        <w:jc w:val="both"/>
        <w:rPr>
          <w:snapToGrid w:val="0"/>
          <w:vertAlign w:val="superscript"/>
          <w:lang w:eastAsia="ru-RU"/>
        </w:rPr>
      </w:pPr>
      <w:r w:rsidRPr="000819CE">
        <w:rPr>
          <w:snapToGrid w:val="0"/>
          <w:lang w:eastAsia="ru-RU"/>
        </w:rPr>
        <w:t xml:space="preserve">2.3.6. Обеспечить доступ представителя Заказчика к Объекту _______________, или его  части в рабочее время </w:t>
      </w:r>
      <w:proofErr w:type="gramStart"/>
      <w:r w:rsidRPr="000819CE">
        <w:rPr>
          <w:snapToGrid w:val="0"/>
          <w:lang w:eastAsia="ru-RU"/>
        </w:rPr>
        <w:t>с</w:t>
      </w:r>
      <w:proofErr w:type="gramEnd"/>
      <w:r w:rsidRPr="000819CE">
        <w:rPr>
          <w:snapToGrid w:val="0"/>
          <w:lang w:eastAsia="ru-RU"/>
        </w:rPr>
        <w:t xml:space="preserve"> …-… до …-… ч., </w:t>
      </w:r>
      <w:proofErr w:type="gramStart"/>
      <w:r w:rsidRPr="000819CE">
        <w:rPr>
          <w:snapToGrid w:val="0"/>
          <w:lang w:eastAsia="ru-RU"/>
        </w:rPr>
        <w:t>для</w:t>
      </w:r>
      <w:proofErr w:type="gramEnd"/>
      <w:r w:rsidRPr="000819CE">
        <w:rPr>
          <w:snapToGrid w:val="0"/>
          <w:lang w:eastAsia="ru-RU"/>
        </w:rPr>
        <w:t xml:space="preserve"> осуществления  контроля над ходом выполнения Работ.                 </w:t>
      </w:r>
    </w:p>
    <w:p w:rsidR="008D66AF" w:rsidRPr="000819CE" w:rsidRDefault="008D66AF" w:rsidP="008D66AF">
      <w:pPr>
        <w:tabs>
          <w:tab w:val="num" w:pos="0"/>
        </w:tabs>
        <w:ind w:left="0" w:firstLine="567"/>
        <w:jc w:val="both"/>
        <w:rPr>
          <w:snapToGrid w:val="0"/>
          <w:lang w:eastAsia="ru-RU"/>
        </w:rPr>
      </w:pPr>
      <w:r w:rsidRPr="000819CE">
        <w:rPr>
          <w:snapToGrid w:val="0"/>
          <w:lang w:eastAsia="ru-RU"/>
        </w:rPr>
        <w:t xml:space="preserve">2.3.7. Приступить к выполнению работ в _________ срок </w:t>
      </w:r>
      <w:proofErr w:type="gramStart"/>
      <w:r w:rsidRPr="000819CE">
        <w:rPr>
          <w:snapToGrid w:val="0"/>
          <w:lang w:eastAsia="ru-RU"/>
        </w:rPr>
        <w:t>с даты подписания</w:t>
      </w:r>
      <w:proofErr w:type="gramEnd"/>
      <w:r w:rsidRPr="000819CE">
        <w:rPr>
          <w:snapToGrid w:val="0"/>
          <w:lang w:eastAsia="ru-RU"/>
        </w:rPr>
        <w:t xml:space="preserve"> Сторонами настоящего Договора.                   </w:t>
      </w:r>
    </w:p>
    <w:p w:rsidR="008D66AF" w:rsidRPr="000819CE" w:rsidRDefault="008D66AF" w:rsidP="008D66AF">
      <w:pPr>
        <w:ind w:left="0" w:firstLine="567"/>
        <w:jc w:val="both"/>
        <w:rPr>
          <w:snapToGrid w:val="0"/>
          <w:lang w:eastAsia="ru-RU"/>
        </w:rPr>
      </w:pPr>
      <w:r w:rsidRPr="000819CE">
        <w:rPr>
          <w:snapToGrid w:val="0"/>
          <w:lang w:eastAsia="ru-RU"/>
        </w:rPr>
        <w:t>2.3.8. Осуществлять устранение недостатков в результатах Работ в период Гарантийного срока по настоящему Договору</w:t>
      </w:r>
      <w:proofErr w:type="gramStart"/>
      <w:r w:rsidRPr="000819CE">
        <w:rPr>
          <w:snapToGrid w:val="0"/>
          <w:lang w:eastAsia="ru-RU"/>
        </w:rPr>
        <w:t xml:space="preserve"> - ___________ (____________) </w:t>
      </w:r>
      <w:proofErr w:type="gramEnd"/>
      <w:r w:rsidRPr="000819CE">
        <w:rPr>
          <w:snapToGrid w:val="0"/>
          <w:lang w:eastAsia="ru-RU"/>
        </w:rPr>
        <w:t xml:space="preserve">месяцев с даты подписания </w:t>
      </w:r>
      <w:r w:rsidRPr="00BB0000">
        <w:rPr>
          <w:snapToGrid w:val="0"/>
          <w:lang w:eastAsia="ru-RU"/>
        </w:rPr>
        <w:t>акт</w:t>
      </w:r>
      <w:r>
        <w:rPr>
          <w:snapToGrid w:val="0"/>
          <w:lang w:eastAsia="ru-RU"/>
        </w:rPr>
        <w:t>а</w:t>
      </w:r>
      <w:r w:rsidRPr="00BB0000">
        <w:rPr>
          <w:snapToGrid w:val="0"/>
          <w:lang w:eastAsia="ru-RU"/>
        </w:rPr>
        <w:t xml:space="preserve"> о выполненных работах (по форме ФПУ-26)</w:t>
      </w:r>
      <w:r w:rsidRPr="000819CE">
        <w:rPr>
          <w:snapToGrid w:val="0"/>
          <w:lang w:eastAsia="ru-RU"/>
        </w:rPr>
        <w:t>.</w:t>
      </w:r>
    </w:p>
    <w:p w:rsidR="008D66AF" w:rsidRPr="000819CE" w:rsidRDefault="008D66AF" w:rsidP="008D66AF">
      <w:pPr>
        <w:ind w:left="0" w:firstLine="567"/>
        <w:jc w:val="left"/>
        <w:rPr>
          <w:snapToGrid w:val="0"/>
          <w:vertAlign w:val="superscript"/>
          <w:lang w:eastAsia="ru-RU"/>
        </w:rPr>
      </w:pPr>
      <w:r w:rsidRPr="000819CE">
        <w:rPr>
          <w:snapToGrid w:val="0"/>
          <w:vertAlign w:val="superscript"/>
          <w:lang w:eastAsia="ru-RU"/>
        </w:rPr>
        <w:t xml:space="preserve">                                    </w:t>
      </w:r>
    </w:p>
    <w:p w:rsidR="008D66AF" w:rsidRPr="000819CE" w:rsidRDefault="008D66AF" w:rsidP="008D66AF">
      <w:pPr>
        <w:ind w:left="0" w:firstLine="0"/>
        <w:rPr>
          <w:b/>
          <w:snapToGrid w:val="0"/>
          <w:lang w:eastAsia="ru-RU"/>
        </w:rPr>
      </w:pPr>
      <w:r w:rsidRPr="000819CE">
        <w:rPr>
          <w:b/>
          <w:snapToGrid w:val="0"/>
          <w:lang w:eastAsia="ru-RU"/>
        </w:rPr>
        <w:t>3. Цена Работ и порядок оплаты</w:t>
      </w:r>
    </w:p>
    <w:p w:rsidR="008D66AF" w:rsidRPr="000819CE" w:rsidRDefault="008D66AF" w:rsidP="008D66AF">
      <w:pPr>
        <w:ind w:left="0" w:firstLine="567"/>
        <w:jc w:val="both"/>
        <w:rPr>
          <w:snapToGrid w:val="0"/>
          <w:lang w:eastAsia="ru-RU"/>
        </w:rPr>
      </w:pPr>
      <w:r w:rsidRPr="000819CE">
        <w:rPr>
          <w:snapToGrid w:val="0"/>
          <w:lang w:eastAsia="ru-RU"/>
        </w:rPr>
        <w:t>3.1. За выполненные по настоящему Договору Работы Заказчик, в соответствии с Протоколом согласования договорной цены (приложение №2), являющимся неотъемлемой частью настоящего Договора,  обязуется оплатить  Исполнителю</w:t>
      </w:r>
      <w:proofErr w:type="gramStart"/>
      <w:r w:rsidRPr="000819CE">
        <w:rPr>
          <w:snapToGrid w:val="0"/>
          <w:lang w:eastAsia="ru-RU"/>
        </w:rPr>
        <w:t xml:space="preserve">                 ____ (___________)    </w:t>
      </w:r>
      <w:proofErr w:type="gramEnd"/>
      <w:r w:rsidRPr="000819CE">
        <w:rPr>
          <w:snapToGrid w:val="0"/>
          <w:lang w:eastAsia="ru-RU"/>
        </w:rPr>
        <w:t>рублей, в   том   числе  НДС – 18%  ____  (____________)   рублей.</w:t>
      </w:r>
      <w:r w:rsidRPr="000819CE">
        <w:rPr>
          <w:snapToGrid w:val="0"/>
          <w:lang w:eastAsia="ru-RU"/>
        </w:rPr>
        <w:tab/>
        <w:t xml:space="preserve">                                                               </w:t>
      </w:r>
    </w:p>
    <w:p w:rsidR="008D66AF" w:rsidRPr="000819CE" w:rsidRDefault="008D66AF" w:rsidP="008D66AF">
      <w:pPr>
        <w:ind w:left="0" w:firstLine="567"/>
        <w:jc w:val="both"/>
        <w:rPr>
          <w:snapToGrid w:val="0"/>
          <w:lang w:eastAsia="ru-RU"/>
        </w:rPr>
      </w:pPr>
      <w:r w:rsidRPr="000819CE">
        <w:rPr>
          <w:iCs/>
          <w:snapToGrid w:val="0"/>
          <w:lang w:eastAsia="ru-RU"/>
        </w:rPr>
        <w:t>Смета</w:t>
      </w:r>
      <w:r w:rsidRPr="000819CE">
        <w:rPr>
          <w:snapToGrid w:val="0"/>
          <w:lang w:eastAsia="ru-RU"/>
        </w:rPr>
        <w:t xml:space="preserve"> на выполнение Работ (приложение №3) является неотъемлемой частью настоящего Договора.</w:t>
      </w:r>
    </w:p>
    <w:p w:rsidR="008D66AF" w:rsidRPr="000819CE" w:rsidRDefault="008D66AF" w:rsidP="008D66AF">
      <w:pPr>
        <w:ind w:left="0" w:firstLine="567"/>
        <w:jc w:val="both"/>
        <w:rPr>
          <w:rFonts w:eastAsia="Symbol"/>
          <w:lang w:eastAsia="ru-RU"/>
        </w:rPr>
      </w:pPr>
      <w:r w:rsidRPr="000819CE">
        <w:rPr>
          <w:rFonts w:eastAsia="Symbol"/>
          <w:lang w:eastAsia="ru-RU"/>
        </w:rPr>
        <w:t xml:space="preserve">3.2. Оплата  Работ производится авансовым платежом в размере ______ от цены настоящего Договора на основании счета Исполнителя. Окончательный расчет по настоящему Договору производится после подписания Сторонами </w:t>
      </w:r>
      <w:r w:rsidRPr="00BB0000">
        <w:rPr>
          <w:rFonts w:eastAsia="Symbol"/>
          <w:lang w:eastAsia="ru-RU"/>
        </w:rPr>
        <w:t>акт</w:t>
      </w:r>
      <w:r>
        <w:rPr>
          <w:rFonts w:eastAsia="Symbol"/>
          <w:lang w:eastAsia="ru-RU"/>
        </w:rPr>
        <w:t>а</w:t>
      </w:r>
      <w:r w:rsidRPr="00BB0000">
        <w:rPr>
          <w:rFonts w:eastAsia="Symbol"/>
          <w:lang w:eastAsia="ru-RU"/>
        </w:rPr>
        <w:t xml:space="preserve"> о выполненных работах (по форме ФПУ-26)</w:t>
      </w:r>
      <w:r w:rsidRPr="000819CE">
        <w:rPr>
          <w:rFonts w:eastAsia="Symbol"/>
          <w:lang w:eastAsia="ru-RU"/>
        </w:rPr>
        <w:t xml:space="preserve"> на основании счета, счета-фактуры Исполнителя в течение</w:t>
      </w:r>
      <w:proofErr w:type="gramStart"/>
      <w:r w:rsidRPr="000819CE">
        <w:rPr>
          <w:rFonts w:eastAsia="Symbol"/>
          <w:lang w:eastAsia="ru-RU"/>
        </w:rPr>
        <w:t xml:space="preserve"> ___ (____) </w:t>
      </w:r>
      <w:proofErr w:type="gramEnd"/>
      <w:r w:rsidRPr="000819CE">
        <w:rPr>
          <w:rFonts w:eastAsia="Symbol"/>
          <w:lang w:eastAsia="ru-RU"/>
        </w:rPr>
        <w:t>календарных дней с даты получения Заказчиком счета, счета-фактуры.</w:t>
      </w:r>
    </w:p>
    <w:p w:rsidR="008D66AF" w:rsidRPr="000819CE" w:rsidRDefault="008D66AF" w:rsidP="008D66AF">
      <w:pPr>
        <w:ind w:left="0" w:firstLine="567"/>
        <w:rPr>
          <w:rFonts w:eastAsia="Symbol"/>
          <w:b/>
          <w:lang w:eastAsia="ru-RU"/>
        </w:rPr>
      </w:pPr>
    </w:p>
    <w:p w:rsidR="008D66AF" w:rsidRPr="000819CE" w:rsidRDefault="008D66AF" w:rsidP="008D66AF">
      <w:pPr>
        <w:ind w:left="0" w:firstLine="0"/>
        <w:rPr>
          <w:rFonts w:eastAsia="Symbol"/>
          <w:b/>
          <w:lang w:eastAsia="ru-RU"/>
        </w:rPr>
      </w:pPr>
      <w:r w:rsidRPr="000819CE">
        <w:rPr>
          <w:rFonts w:eastAsia="Symbol"/>
          <w:b/>
          <w:lang w:eastAsia="ru-RU"/>
        </w:rPr>
        <w:t>4. Порядок сдачи и приемки Работ</w:t>
      </w:r>
    </w:p>
    <w:p w:rsidR="008D66AF" w:rsidRPr="000819CE" w:rsidRDefault="008D66AF" w:rsidP="008D66AF">
      <w:pPr>
        <w:ind w:left="0" w:firstLine="567"/>
        <w:jc w:val="both"/>
        <w:rPr>
          <w:snapToGrid w:val="0"/>
          <w:lang w:eastAsia="ru-RU"/>
        </w:rPr>
      </w:pPr>
      <w:r w:rsidRPr="000819CE">
        <w:rPr>
          <w:snapToGrid w:val="0"/>
          <w:lang w:eastAsia="ru-RU"/>
        </w:rPr>
        <w:t xml:space="preserve">4.1. </w:t>
      </w:r>
      <w:proofErr w:type="gramStart"/>
      <w:r w:rsidRPr="000819CE">
        <w:rPr>
          <w:snapToGrid w:val="0"/>
          <w:lang w:eastAsia="ru-RU"/>
        </w:rPr>
        <w:t xml:space="preserve">По завершении выполнения Работ Исполнитель в течение 5 (пяти) календарных дней представляет Заказчику счет-фактуру и </w:t>
      </w:r>
      <w:r w:rsidRPr="00BB0000">
        <w:rPr>
          <w:snapToGrid w:val="0"/>
          <w:lang w:eastAsia="ru-RU"/>
        </w:rPr>
        <w:t>акт о выполненных работах (по форме ФПУ-26)</w:t>
      </w:r>
      <w:r w:rsidRPr="000819CE">
        <w:rPr>
          <w:snapToGrid w:val="0"/>
          <w:lang w:eastAsia="ru-RU"/>
        </w:rPr>
        <w:t xml:space="preserve">, спецификацию материалов и оборудования на электронном носителе в формате </w:t>
      </w:r>
      <w:r w:rsidRPr="000819CE">
        <w:rPr>
          <w:snapToGrid w:val="0"/>
          <w:lang w:val="en-US" w:eastAsia="ru-RU"/>
        </w:rPr>
        <w:t>Excel</w:t>
      </w:r>
      <w:r w:rsidRPr="000819CE">
        <w:rPr>
          <w:snapToGrid w:val="0"/>
          <w:lang w:eastAsia="ru-RU"/>
        </w:rPr>
        <w:t xml:space="preserve">, по форме, согласованной с Заказчиком, а также результат Работ на бумажном носителе в </w:t>
      </w:r>
      <w:r w:rsidRPr="000819CE">
        <w:rPr>
          <w:snapToGrid w:val="0"/>
          <w:lang w:eastAsia="ru-RU"/>
        </w:rPr>
        <w:lastRenderedPageBreak/>
        <w:t xml:space="preserve">количестве </w:t>
      </w:r>
      <w:r>
        <w:rPr>
          <w:snapToGrid w:val="0"/>
          <w:lang w:eastAsia="ru-RU"/>
        </w:rPr>
        <w:t>4</w:t>
      </w:r>
      <w:r w:rsidRPr="000819CE">
        <w:rPr>
          <w:snapToGrid w:val="0"/>
          <w:lang w:eastAsia="ru-RU"/>
        </w:rPr>
        <w:t xml:space="preserve"> (</w:t>
      </w:r>
      <w:r>
        <w:rPr>
          <w:snapToGrid w:val="0"/>
          <w:lang w:eastAsia="ru-RU"/>
        </w:rPr>
        <w:t>четырех</w:t>
      </w:r>
      <w:r w:rsidRPr="000819CE">
        <w:rPr>
          <w:snapToGrid w:val="0"/>
          <w:lang w:eastAsia="ru-RU"/>
        </w:rPr>
        <w:t>) экземпляров и на электронном носителе в количестве 1 (одного) экземпляра.</w:t>
      </w:r>
      <w:proofErr w:type="gramEnd"/>
    </w:p>
    <w:p w:rsidR="008D66AF" w:rsidRPr="000819CE" w:rsidRDefault="008D66AF" w:rsidP="008D66AF">
      <w:pPr>
        <w:ind w:left="0" w:firstLine="567"/>
        <w:jc w:val="both"/>
        <w:rPr>
          <w:snapToGrid w:val="0"/>
          <w:lang w:eastAsia="ru-RU"/>
        </w:rPr>
      </w:pPr>
      <w:r w:rsidRPr="000819CE">
        <w:rPr>
          <w:snapToGrid w:val="0"/>
          <w:lang w:eastAsia="ru-RU"/>
        </w:rPr>
        <w:t xml:space="preserve">4.2. Заказчик в течение </w:t>
      </w:r>
      <w:r>
        <w:rPr>
          <w:snapToGrid w:val="0"/>
          <w:lang w:eastAsia="ru-RU"/>
        </w:rPr>
        <w:t>7</w:t>
      </w:r>
      <w:r w:rsidRPr="000819CE">
        <w:rPr>
          <w:snapToGrid w:val="0"/>
          <w:lang w:eastAsia="ru-RU"/>
        </w:rPr>
        <w:t xml:space="preserve"> (</w:t>
      </w:r>
      <w:r>
        <w:rPr>
          <w:snapToGrid w:val="0"/>
          <w:lang w:eastAsia="ru-RU"/>
        </w:rPr>
        <w:t>семи</w:t>
      </w:r>
      <w:r w:rsidRPr="000819CE">
        <w:rPr>
          <w:snapToGrid w:val="0"/>
          <w:lang w:eastAsia="ru-RU"/>
        </w:rPr>
        <w:t xml:space="preserve">) календарных дней </w:t>
      </w:r>
      <w:proofErr w:type="gramStart"/>
      <w:r w:rsidRPr="000819CE">
        <w:rPr>
          <w:snapToGrid w:val="0"/>
          <w:lang w:eastAsia="ru-RU"/>
        </w:rPr>
        <w:t>с даты получения</w:t>
      </w:r>
      <w:proofErr w:type="gramEnd"/>
      <w:r w:rsidRPr="000819CE">
        <w:rPr>
          <w:snapToGrid w:val="0"/>
          <w:lang w:eastAsia="ru-RU"/>
        </w:rPr>
        <w:t xml:space="preserve"> </w:t>
      </w:r>
      <w:r w:rsidRPr="00BB0000">
        <w:rPr>
          <w:snapToGrid w:val="0"/>
          <w:lang w:eastAsia="ru-RU"/>
        </w:rPr>
        <w:t>акт</w:t>
      </w:r>
      <w:r>
        <w:rPr>
          <w:snapToGrid w:val="0"/>
          <w:lang w:eastAsia="ru-RU"/>
        </w:rPr>
        <w:t>а</w:t>
      </w:r>
      <w:r w:rsidRPr="00BB0000">
        <w:rPr>
          <w:snapToGrid w:val="0"/>
          <w:lang w:eastAsia="ru-RU"/>
        </w:rPr>
        <w:t xml:space="preserve"> о выполненных работах (по форме ФПУ-26)</w:t>
      </w:r>
      <w:r w:rsidRPr="000819CE">
        <w:rPr>
          <w:snapToGrid w:val="0"/>
          <w:lang w:eastAsia="ru-RU"/>
        </w:rPr>
        <w:t xml:space="preserve"> направляет Исполнителю подписанный </w:t>
      </w:r>
      <w:r w:rsidRPr="00BB0000">
        <w:rPr>
          <w:snapToGrid w:val="0"/>
          <w:lang w:eastAsia="ru-RU"/>
        </w:rPr>
        <w:t xml:space="preserve">акт о выполненных работах </w:t>
      </w:r>
      <w:r w:rsidRPr="000819CE">
        <w:rPr>
          <w:snapToGrid w:val="0"/>
          <w:lang w:eastAsia="ru-RU"/>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D66AF" w:rsidRPr="000819CE" w:rsidRDefault="008D66AF" w:rsidP="008D66AF">
      <w:pPr>
        <w:ind w:left="0" w:firstLine="567"/>
        <w:jc w:val="both"/>
        <w:rPr>
          <w:lang w:eastAsia="ru-RU"/>
        </w:rPr>
      </w:pPr>
      <w:r w:rsidRPr="000819CE">
        <w:rPr>
          <w:lang w:eastAsia="ru-RU"/>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D66AF" w:rsidRPr="000819CE" w:rsidRDefault="008D66AF" w:rsidP="008D66AF">
      <w:pPr>
        <w:ind w:left="0" w:firstLine="567"/>
        <w:jc w:val="both"/>
        <w:rPr>
          <w:snapToGrid w:val="0"/>
          <w:lang w:eastAsia="ru-RU"/>
        </w:rPr>
      </w:pPr>
      <w:r w:rsidRPr="000819CE">
        <w:rPr>
          <w:snapToGrid w:val="0"/>
          <w:lang w:eastAsia="ru-RU"/>
        </w:rP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D66AF" w:rsidRPr="000819CE" w:rsidRDefault="008D66AF" w:rsidP="008D66AF">
      <w:pPr>
        <w:ind w:left="0" w:firstLine="567"/>
        <w:jc w:val="both"/>
        <w:rPr>
          <w:snapToGrid w:val="0"/>
          <w:lang w:eastAsia="ru-RU"/>
        </w:rPr>
      </w:pPr>
    </w:p>
    <w:p w:rsidR="008D66AF" w:rsidRPr="000819CE" w:rsidRDefault="008D66AF" w:rsidP="008D66AF">
      <w:pPr>
        <w:ind w:left="0" w:firstLine="0"/>
        <w:rPr>
          <w:b/>
          <w:snapToGrid w:val="0"/>
          <w:lang w:eastAsia="ru-RU"/>
        </w:rPr>
      </w:pPr>
      <w:r w:rsidRPr="000819CE">
        <w:rPr>
          <w:b/>
          <w:snapToGrid w:val="0"/>
          <w:lang w:eastAsia="ru-RU"/>
        </w:rPr>
        <w:t>5. Ответственность Сторон</w:t>
      </w:r>
    </w:p>
    <w:p w:rsidR="008D66AF" w:rsidRPr="000819CE" w:rsidRDefault="008D66AF" w:rsidP="008D66AF">
      <w:pPr>
        <w:widowControl w:val="0"/>
        <w:snapToGrid w:val="0"/>
        <w:ind w:left="0" w:firstLine="567"/>
        <w:jc w:val="both"/>
        <w:rPr>
          <w:lang w:eastAsia="ru-RU"/>
        </w:rPr>
      </w:pPr>
      <w:r w:rsidRPr="000819CE">
        <w:rPr>
          <w:lang w:eastAsia="ru-RU"/>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D66AF" w:rsidRPr="000819CE" w:rsidRDefault="008D66AF" w:rsidP="008D66AF">
      <w:pPr>
        <w:widowControl w:val="0"/>
        <w:snapToGrid w:val="0"/>
        <w:ind w:left="0" w:firstLine="567"/>
        <w:jc w:val="both"/>
        <w:rPr>
          <w:i/>
          <w:lang w:eastAsia="ru-RU"/>
        </w:rPr>
      </w:pPr>
      <w:r w:rsidRPr="000819CE">
        <w:rPr>
          <w:lang w:eastAsia="ru-RU"/>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lang w:eastAsia="ru-RU"/>
        </w:rPr>
        <w:t>0,1</w:t>
      </w:r>
      <w:r w:rsidRPr="000819CE">
        <w:rPr>
          <w:lang w:eastAsia="ru-RU"/>
        </w:rPr>
        <w:t>% от стоимости невыполненных в срок обязательств / цены настоящего Договора за каждый день просрочки</w:t>
      </w:r>
      <w:r w:rsidRPr="000819CE">
        <w:rPr>
          <w:i/>
          <w:lang w:eastAsia="ru-RU"/>
        </w:rPr>
        <w:t>.</w:t>
      </w:r>
    </w:p>
    <w:p w:rsidR="008D66AF" w:rsidRPr="000819CE" w:rsidRDefault="008D66AF" w:rsidP="008D66AF">
      <w:pPr>
        <w:widowControl w:val="0"/>
        <w:autoSpaceDE w:val="0"/>
        <w:autoSpaceDN w:val="0"/>
        <w:adjustRightInd w:val="0"/>
        <w:ind w:left="0" w:firstLine="567"/>
        <w:jc w:val="both"/>
        <w:rPr>
          <w:snapToGrid w:val="0"/>
          <w:lang w:eastAsia="ru-RU"/>
        </w:rPr>
      </w:pPr>
      <w:r w:rsidRPr="000819CE">
        <w:rPr>
          <w:snapToGrid w:val="0"/>
          <w:lang w:eastAsia="ru-RU"/>
        </w:rPr>
        <w:t>5.3.</w:t>
      </w:r>
      <w:r w:rsidRPr="000819CE">
        <w:rPr>
          <w:i/>
          <w:snapToGrid w:val="0"/>
          <w:lang w:eastAsia="ru-RU"/>
        </w:rPr>
        <w:t xml:space="preserve"> </w:t>
      </w:r>
      <w:r w:rsidRPr="000819CE">
        <w:rPr>
          <w:snapToGrid w:val="0"/>
          <w:lang w:eastAsia="ru-RU"/>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napToGrid w:val="0"/>
          <w:lang w:eastAsia="ru-RU"/>
        </w:rPr>
        <w:t>10</w:t>
      </w:r>
      <w:r w:rsidRPr="000819CE">
        <w:rPr>
          <w:snapToGrid w:val="0"/>
          <w:lang w:eastAsia="ru-RU"/>
        </w:rPr>
        <w:t xml:space="preserve"> (</w:t>
      </w:r>
      <w:r>
        <w:rPr>
          <w:snapToGrid w:val="0"/>
          <w:lang w:eastAsia="ru-RU"/>
        </w:rPr>
        <w:t>десяти</w:t>
      </w:r>
      <w:r w:rsidRPr="000819CE">
        <w:rPr>
          <w:snapToGrid w:val="0"/>
          <w:lang w:eastAsia="ru-RU"/>
        </w:rPr>
        <w:t>)</w:t>
      </w:r>
      <w:r>
        <w:rPr>
          <w:snapToGrid w:val="0"/>
          <w:lang w:eastAsia="ru-RU"/>
        </w:rPr>
        <w:t xml:space="preserve"> </w:t>
      </w:r>
      <w:r w:rsidRPr="000819CE">
        <w:rPr>
          <w:snapToGrid w:val="0"/>
          <w:lang w:eastAsia="ru-RU"/>
        </w:rPr>
        <w:t>% от цены настоящего Договора.</w:t>
      </w:r>
    </w:p>
    <w:p w:rsidR="008D66AF" w:rsidRPr="000819CE" w:rsidRDefault="008D66AF" w:rsidP="008D66AF">
      <w:pPr>
        <w:widowControl w:val="0"/>
        <w:autoSpaceDE w:val="0"/>
        <w:autoSpaceDN w:val="0"/>
        <w:adjustRightInd w:val="0"/>
        <w:ind w:left="0" w:firstLine="567"/>
        <w:jc w:val="both"/>
        <w:rPr>
          <w:snapToGrid w:val="0"/>
          <w:lang w:eastAsia="ru-RU"/>
        </w:rPr>
      </w:pPr>
      <w:r w:rsidRPr="000819CE">
        <w:rPr>
          <w:snapToGrid w:val="0"/>
          <w:lang w:eastAsia="ru-RU"/>
        </w:rPr>
        <w:t>В случае возникновения при этом у Заказчика каких-либо убытков Исполнитель возмещает такие убытки Заказчику в полном объеме.</w:t>
      </w:r>
    </w:p>
    <w:p w:rsidR="008D66AF" w:rsidRPr="000819CE" w:rsidRDefault="008D66AF" w:rsidP="008D66AF">
      <w:pPr>
        <w:ind w:left="0" w:firstLine="567"/>
        <w:jc w:val="both"/>
        <w:rPr>
          <w:snapToGrid w:val="0"/>
          <w:lang w:eastAsia="ru-RU"/>
        </w:rPr>
      </w:pPr>
      <w:r w:rsidRPr="000819CE">
        <w:rPr>
          <w:snapToGrid w:val="0"/>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D66AF" w:rsidRPr="000819CE" w:rsidRDefault="008D66AF" w:rsidP="008D66AF">
      <w:pPr>
        <w:overflowPunct w:val="0"/>
        <w:autoSpaceDE w:val="0"/>
        <w:autoSpaceDN w:val="0"/>
        <w:adjustRightInd w:val="0"/>
        <w:ind w:left="0" w:firstLine="567"/>
        <w:jc w:val="both"/>
        <w:textAlignment w:val="baseline"/>
        <w:rPr>
          <w:b/>
          <w:lang w:eastAsia="ru-RU"/>
        </w:rPr>
      </w:pPr>
    </w:p>
    <w:p w:rsidR="008D66AF" w:rsidRPr="000819CE" w:rsidRDefault="008D66AF" w:rsidP="008D66AF">
      <w:pPr>
        <w:widowControl w:val="0"/>
        <w:snapToGrid w:val="0"/>
        <w:ind w:left="0" w:firstLine="0"/>
        <w:rPr>
          <w:b/>
          <w:lang w:eastAsia="ru-RU"/>
        </w:rPr>
      </w:pPr>
      <w:r w:rsidRPr="000819CE">
        <w:rPr>
          <w:b/>
          <w:lang w:eastAsia="ru-RU"/>
        </w:rPr>
        <w:t>6. Конфиденциальность</w:t>
      </w:r>
    </w:p>
    <w:p w:rsidR="008D66AF" w:rsidRPr="000819CE" w:rsidRDefault="008D66AF" w:rsidP="008D66AF">
      <w:pPr>
        <w:widowControl w:val="0"/>
        <w:snapToGrid w:val="0"/>
        <w:ind w:left="0" w:firstLine="567"/>
        <w:jc w:val="both"/>
        <w:rPr>
          <w:lang w:eastAsia="ru-RU"/>
        </w:rPr>
      </w:pPr>
      <w:r w:rsidRPr="000819CE">
        <w:rPr>
          <w:lang w:eastAsia="ru-RU"/>
        </w:rPr>
        <w:t>6.1. Информация, полученная Сторонами в ходе исполнения настоящего Договора, является конфиденциальной.</w:t>
      </w:r>
    </w:p>
    <w:p w:rsidR="008D66AF" w:rsidRPr="000819CE" w:rsidRDefault="008D66AF" w:rsidP="008D66AF">
      <w:pPr>
        <w:widowControl w:val="0"/>
        <w:snapToGrid w:val="0"/>
        <w:ind w:left="0" w:firstLine="567"/>
        <w:jc w:val="both"/>
        <w:rPr>
          <w:lang w:eastAsia="ru-RU"/>
        </w:rPr>
      </w:pPr>
    </w:p>
    <w:p w:rsidR="008D66AF" w:rsidRPr="000819CE" w:rsidRDefault="008D66AF" w:rsidP="008D66AF">
      <w:pPr>
        <w:ind w:left="0" w:firstLine="0"/>
        <w:rPr>
          <w:b/>
          <w:bCs/>
          <w:lang w:eastAsia="ru-RU"/>
        </w:rPr>
      </w:pPr>
      <w:r w:rsidRPr="000819CE">
        <w:rPr>
          <w:b/>
          <w:bCs/>
          <w:lang w:eastAsia="ru-RU"/>
        </w:rPr>
        <w:t>7. Гарантийные обязательства</w:t>
      </w:r>
    </w:p>
    <w:p w:rsidR="008D66AF" w:rsidRPr="000819CE" w:rsidRDefault="008D66AF" w:rsidP="008D66AF">
      <w:pPr>
        <w:ind w:left="0" w:firstLine="567"/>
        <w:jc w:val="both"/>
        <w:rPr>
          <w:snapToGrid w:val="0"/>
          <w:lang w:eastAsia="ru-RU"/>
        </w:rPr>
      </w:pPr>
      <w:r w:rsidRPr="000819CE">
        <w:rPr>
          <w:snapToGrid w:val="0"/>
          <w:lang w:eastAsia="ru-RU"/>
        </w:rPr>
        <w:t>7.1. Исполнитель в течение</w:t>
      </w:r>
      <w:proofErr w:type="gramStart"/>
      <w:r w:rsidRPr="000819CE">
        <w:rPr>
          <w:snapToGrid w:val="0"/>
          <w:lang w:eastAsia="ru-RU"/>
        </w:rPr>
        <w:t xml:space="preserve"> </w:t>
      </w:r>
      <w:r>
        <w:rPr>
          <w:snapToGrid w:val="0"/>
          <w:lang w:eastAsia="ru-RU"/>
        </w:rPr>
        <w:t>___</w:t>
      </w:r>
      <w:r w:rsidRPr="000819CE">
        <w:rPr>
          <w:snapToGrid w:val="0"/>
          <w:lang w:eastAsia="ru-RU"/>
        </w:rPr>
        <w:t xml:space="preserve"> (</w:t>
      </w:r>
      <w:r>
        <w:rPr>
          <w:snapToGrid w:val="0"/>
          <w:lang w:eastAsia="ru-RU"/>
        </w:rPr>
        <w:t>___________________</w:t>
      </w:r>
      <w:bookmarkStart w:id="3" w:name="_GoBack"/>
      <w:bookmarkEnd w:id="3"/>
      <w:r w:rsidRPr="000819CE">
        <w:rPr>
          <w:snapToGrid w:val="0"/>
          <w:lang w:eastAsia="ru-RU"/>
        </w:rPr>
        <w:t xml:space="preserve">) </w:t>
      </w:r>
      <w:proofErr w:type="gramEnd"/>
      <w:r w:rsidRPr="000819CE">
        <w:rPr>
          <w:snapToGrid w:val="0"/>
          <w:lang w:eastAsia="ru-RU"/>
        </w:rPr>
        <w:t xml:space="preserve">месяцев с даты подписания Сторонами </w:t>
      </w:r>
      <w:r w:rsidRPr="00BB0000">
        <w:rPr>
          <w:snapToGrid w:val="0"/>
          <w:lang w:eastAsia="ru-RU"/>
        </w:rPr>
        <w:t>акт</w:t>
      </w:r>
      <w:r>
        <w:rPr>
          <w:snapToGrid w:val="0"/>
          <w:lang w:eastAsia="ru-RU"/>
        </w:rPr>
        <w:t>а</w:t>
      </w:r>
      <w:r w:rsidRPr="00BB0000">
        <w:rPr>
          <w:snapToGrid w:val="0"/>
          <w:lang w:eastAsia="ru-RU"/>
        </w:rPr>
        <w:t xml:space="preserve"> о выполненных работах (по форме ФПУ-26)</w:t>
      </w:r>
      <w:r>
        <w:rPr>
          <w:snapToGrid w:val="0"/>
          <w:lang w:eastAsia="ru-RU"/>
        </w:rPr>
        <w:t xml:space="preserve"> </w:t>
      </w:r>
      <w:r w:rsidRPr="000819CE">
        <w:rPr>
          <w:snapToGrid w:val="0"/>
          <w:lang w:eastAsia="ru-RU"/>
        </w:rPr>
        <w:t>гарантирует:</w:t>
      </w:r>
    </w:p>
    <w:p w:rsidR="008D66AF" w:rsidRPr="000819CE" w:rsidRDefault="008D66AF" w:rsidP="008D66AF">
      <w:pPr>
        <w:ind w:left="0" w:firstLine="567"/>
        <w:jc w:val="both"/>
        <w:rPr>
          <w:lang w:eastAsia="ru-RU"/>
        </w:rPr>
      </w:pPr>
      <w:r w:rsidRPr="000819CE">
        <w:rPr>
          <w:lang w:eastAsia="ru-RU"/>
        </w:rPr>
        <w:t>- 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8D66AF" w:rsidRPr="000819CE" w:rsidRDefault="008D66AF" w:rsidP="008D66AF">
      <w:pPr>
        <w:tabs>
          <w:tab w:val="left" w:pos="993"/>
        </w:tabs>
        <w:ind w:left="0" w:firstLine="567"/>
        <w:jc w:val="both"/>
        <w:rPr>
          <w:lang w:eastAsia="ru-RU"/>
        </w:rPr>
      </w:pPr>
      <w:r w:rsidRPr="000819CE">
        <w:rPr>
          <w:lang w:eastAsia="ru-RU"/>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8D66AF" w:rsidRPr="000819CE" w:rsidRDefault="008D66AF" w:rsidP="008D66AF">
      <w:pPr>
        <w:ind w:left="0" w:firstLine="567"/>
        <w:jc w:val="both"/>
        <w:rPr>
          <w:snapToGrid w:val="0"/>
          <w:lang w:eastAsia="ru-RU"/>
        </w:rPr>
      </w:pPr>
      <w:r w:rsidRPr="000819CE">
        <w:rPr>
          <w:snapToGrid w:val="0"/>
          <w:lang w:eastAsia="ru-RU"/>
        </w:rPr>
        <w:lastRenderedPageBreak/>
        <w:t>-  своевременное устранение недостатков и дефектов, выявленных при приемке Работ;</w:t>
      </w:r>
    </w:p>
    <w:p w:rsidR="008D66AF" w:rsidRPr="000819CE" w:rsidRDefault="008D66AF" w:rsidP="008D66AF">
      <w:pPr>
        <w:tabs>
          <w:tab w:val="left" w:pos="993"/>
        </w:tabs>
        <w:ind w:left="0" w:firstLine="567"/>
        <w:jc w:val="both"/>
        <w:rPr>
          <w:snapToGrid w:val="0"/>
          <w:lang w:eastAsia="ru-RU"/>
        </w:rPr>
      </w:pPr>
      <w:r w:rsidRPr="000819CE">
        <w:rPr>
          <w:snapToGrid w:val="0"/>
          <w:lang w:eastAsia="ru-RU"/>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8D66AF" w:rsidRPr="000819CE" w:rsidRDefault="008D66AF" w:rsidP="008D66AF">
      <w:pPr>
        <w:widowControl w:val="0"/>
        <w:snapToGrid w:val="0"/>
        <w:ind w:left="0" w:firstLine="567"/>
        <w:jc w:val="both"/>
        <w:rPr>
          <w:lang w:eastAsia="ru-RU"/>
        </w:rPr>
      </w:pPr>
      <w:r w:rsidRPr="000819CE">
        <w:rPr>
          <w:lang w:eastAsia="ru-RU"/>
        </w:rPr>
        <w:t xml:space="preserve">7.2. В случае, если в течение гарантийного периода в результатах Работ будут выявлены недостатки либо результат Работ не будет отвечать </w:t>
      </w:r>
      <w:proofErr w:type="gramStart"/>
      <w:r w:rsidRPr="000819CE">
        <w:rPr>
          <w:lang w:eastAsia="ru-RU"/>
        </w:rPr>
        <w:t>целям</w:t>
      </w:r>
      <w:proofErr w:type="gramEnd"/>
      <w:r w:rsidRPr="000819CE">
        <w:rPr>
          <w:lang w:eastAsia="ru-RU"/>
        </w:rPr>
        <w:t xml:space="preserve"> для которых он был создан, Исполнитель производит устранения выявленных недостатков и (или) несоответствий за свой счёт. </w:t>
      </w:r>
    </w:p>
    <w:p w:rsidR="008D66AF" w:rsidRPr="000819CE" w:rsidRDefault="008D66AF" w:rsidP="008D66AF">
      <w:pPr>
        <w:ind w:left="0" w:firstLine="567"/>
        <w:jc w:val="both"/>
        <w:rPr>
          <w:snapToGrid w:val="0"/>
          <w:lang w:eastAsia="ru-RU"/>
        </w:rPr>
      </w:pPr>
      <w:r w:rsidRPr="000819CE">
        <w:rPr>
          <w:snapToGrid w:val="0"/>
          <w:lang w:eastAsia="ru-RU"/>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D66AF" w:rsidRPr="000819CE" w:rsidRDefault="008D66AF" w:rsidP="008D66AF">
      <w:pPr>
        <w:tabs>
          <w:tab w:val="left" w:pos="1272"/>
        </w:tabs>
        <w:ind w:left="0" w:firstLine="567"/>
        <w:jc w:val="both"/>
        <w:rPr>
          <w:snapToGrid w:val="0"/>
          <w:lang w:eastAsia="ru-RU"/>
        </w:rPr>
      </w:pPr>
      <w:r w:rsidRPr="000819CE">
        <w:rPr>
          <w:snapToGrid w:val="0"/>
          <w:lang w:eastAsia="ru-RU"/>
        </w:rPr>
        <w:t xml:space="preserve">7.4. Исполнитель обязан произвести устранение выявленных недостатков и (или) несоответствий результата Работ в течение </w:t>
      </w:r>
      <w:r>
        <w:rPr>
          <w:snapToGrid w:val="0"/>
          <w:lang w:eastAsia="ru-RU"/>
        </w:rPr>
        <w:t>10</w:t>
      </w:r>
      <w:r w:rsidRPr="000819CE">
        <w:rPr>
          <w:snapToGrid w:val="0"/>
          <w:lang w:eastAsia="ru-RU"/>
        </w:rPr>
        <w:t xml:space="preserve"> (</w:t>
      </w:r>
      <w:r>
        <w:rPr>
          <w:snapToGrid w:val="0"/>
          <w:lang w:eastAsia="ru-RU"/>
        </w:rPr>
        <w:t>десяти</w:t>
      </w:r>
      <w:r w:rsidRPr="000819CE">
        <w:rPr>
          <w:snapToGrid w:val="0"/>
          <w:lang w:eastAsia="ru-RU"/>
        </w:rPr>
        <w:t xml:space="preserve">) календарных дней </w:t>
      </w:r>
      <w:proofErr w:type="gramStart"/>
      <w:r w:rsidRPr="000819CE">
        <w:rPr>
          <w:snapToGrid w:val="0"/>
          <w:lang w:eastAsia="ru-RU"/>
        </w:rPr>
        <w:t>с даты получения</w:t>
      </w:r>
      <w:proofErr w:type="gramEnd"/>
      <w:r w:rsidRPr="000819CE">
        <w:rPr>
          <w:snapToGrid w:val="0"/>
          <w:lang w:eastAsia="ru-RU"/>
        </w:rPr>
        <w:t xml:space="preserve"> уведомления Исполнителя.</w:t>
      </w:r>
    </w:p>
    <w:p w:rsidR="008D66AF" w:rsidRPr="000819CE" w:rsidRDefault="008D66AF" w:rsidP="008D66AF">
      <w:pPr>
        <w:ind w:left="0" w:firstLine="567"/>
        <w:jc w:val="both"/>
        <w:rPr>
          <w:snapToGrid w:val="0"/>
          <w:lang w:eastAsia="ru-RU"/>
        </w:rPr>
      </w:pPr>
      <w:r w:rsidRPr="000819CE">
        <w:rPr>
          <w:snapToGrid w:val="0"/>
          <w:lang w:eastAsia="ru-RU"/>
        </w:rPr>
        <w:t>Расходы Исполнителя, связанные с устранением выявленных недостатков и (или) несоответствий результата Работ, Заказчиком не возмещаются.</w:t>
      </w:r>
    </w:p>
    <w:p w:rsidR="008D66AF" w:rsidRPr="000819CE" w:rsidRDefault="008D66AF" w:rsidP="008D66AF">
      <w:pPr>
        <w:overflowPunct w:val="0"/>
        <w:autoSpaceDE w:val="0"/>
        <w:autoSpaceDN w:val="0"/>
        <w:adjustRightInd w:val="0"/>
        <w:ind w:left="0" w:firstLine="567"/>
        <w:jc w:val="both"/>
        <w:textAlignment w:val="baseline"/>
        <w:rPr>
          <w:lang w:eastAsia="ru-RU"/>
        </w:rPr>
      </w:pPr>
      <w:r w:rsidRPr="000819CE">
        <w:rPr>
          <w:lang w:eastAsia="ru-RU"/>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sidRPr="000819CE">
        <w:rPr>
          <w:lang w:eastAsia="ru-RU"/>
        </w:rPr>
        <w:t>с</w:t>
      </w:r>
      <w:proofErr w:type="gramEnd"/>
      <w:r w:rsidRPr="000819CE">
        <w:rPr>
          <w:lang w:eastAsia="ru-RU"/>
        </w:rPr>
        <w:t xml:space="preserve"> </w:t>
      </w:r>
      <w:proofErr w:type="gramStart"/>
      <w:r w:rsidRPr="000819CE">
        <w:rPr>
          <w:lang w:eastAsia="ru-RU"/>
        </w:rPr>
        <w:t>последующем</w:t>
      </w:r>
      <w:proofErr w:type="gramEnd"/>
      <w:r w:rsidRPr="000819CE">
        <w:rPr>
          <w:lang w:eastAsia="ru-RU"/>
        </w:rPr>
        <w:t xml:space="preserve">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0819CE">
        <w:rPr>
          <w:lang w:eastAsia="ru-RU"/>
        </w:rPr>
        <w:t>с даты направления</w:t>
      </w:r>
      <w:proofErr w:type="gramEnd"/>
      <w:r w:rsidRPr="000819CE">
        <w:rPr>
          <w:lang w:eastAsia="ru-RU"/>
        </w:rPr>
        <w:t xml:space="preserve"> Исполнителю уведомления о возмещении понесенных расходов с приложением подтверждающих документов.</w:t>
      </w:r>
    </w:p>
    <w:p w:rsidR="008D66AF" w:rsidRPr="000819CE" w:rsidRDefault="008D66AF" w:rsidP="008D66AF">
      <w:pPr>
        <w:tabs>
          <w:tab w:val="num" w:pos="0"/>
        </w:tabs>
        <w:ind w:left="0" w:firstLine="567"/>
        <w:jc w:val="both"/>
        <w:rPr>
          <w:snapToGrid w:val="0"/>
          <w:lang w:eastAsia="ru-RU"/>
        </w:rPr>
      </w:pPr>
    </w:p>
    <w:p w:rsidR="008D66AF" w:rsidRPr="000819CE" w:rsidRDefault="008D66AF" w:rsidP="008D66AF">
      <w:pPr>
        <w:widowControl w:val="0"/>
        <w:snapToGrid w:val="0"/>
        <w:ind w:left="0" w:firstLine="0"/>
        <w:rPr>
          <w:b/>
          <w:lang w:eastAsia="ru-RU"/>
        </w:rPr>
      </w:pPr>
      <w:r w:rsidRPr="000819CE">
        <w:rPr>
          <w:b/>
          <w:lang w:eastAsia="ru-RU"/>
        </w:rPr>
        <w:t>8. Обстоятельства непреодолимой силы</w:t>
      </w:r>
    </w:p>
    <w:p w:rsidR="008D66AF" w:rsidRPr="000819CE" w:rsidRDefault="008D66AF" w:rsidP="008D66AF">
      <w:pPr>
        <w:widowControl w:val="0"/>
        <w:snapToGrid w:val="0"/>
        <w:ind w:left="0" w:firstLine="567"/>
        <w:jc w:val="both"/>
        <w:rPr>
          <w:lang w:eastAsia="ru-RU"/>
        </w:rPr>
      </w:pPr>
      <w:r w:rsidRPr="000819CE">
        <w:rPr>
          <w:lang w:eastAsia="ru-RU"/>
        </w:rPr>
        <w:t xml:space="preserve">8.1.   </w:t>
      </w:r>
      <w:proofErr w:type="gramStart"/>
      <w:r w:rsidRPr="000819CE">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D66AF" w:rsidRPr="000819CE" w:rsidRDefault="008D66AF" w:rsidP="008D66AF">
      <w:pPr>
        <w:widowControl w:val="0"/>
        <w:snapToGrid w:val="0"/>
        <w:ind w:left="0" w:firstLine="567"/>
        <w:jc w:val="both"/>
        <w:rPr>
          <w:lang w:eastAsia="ru-RU"/>
        </w:rPr>
      </w:pPr>
      <w:r w:rsidRPr="000819CE">
        <w:rPr>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D66AF" w:rsidRPr="000819CE" w:rsidRDefault="008D66AF" w:rsidP="008D66AF">
      <w:pPr>
        <w:widowControl w:val="0"/>
        <w:snapToGrid w:val="0"/>
        <w:ind w:left="0" w:firstLine="567"/>
        <w:jc w:val="both"/>
        <w:rPr>
          <w:lang w:eastAsia="ru-RU"/>
        </w:rPr>
      </w:pPr>
      <w:r w:rsidRPr="000819CE">
        <w:rPr>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D66AF" w:rsidRPr="000819CE" w:rsidRDefault="008D66AF" w:rsidP="008D66AF">
      <w:pPr>
        <w:widowControl w:val="0"/>
        <w:snapToGrid w:val="0"/>
        <w:ind w:left="0" w:firstLine="567"/>
        <w:jc w:val="both"/>
        <w:rPr>
          <w:lang w:eastAsia="ru-RU"/>
        </w:rPr>
      </w:pPr>
      <w:r w:rsidRPr="000819CE">
        <w:rPr>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0819CE">
        <w:rPr>
          <w:lang w:eastAsia="ru-RU"/>
        </w:rPr>
        <w:t>Договор</w:t>
      </w:r>
      <w:proofErr w:type="gramEnd"/>
      <w:r w:rsidRPr="000819CE">
        <w:rPr>
          <w:lang w:eastAsia="ru-RU"/>
        </w:rPr>
        <w:t xml:space="preserve"> может быть расторгнут по соглашению Сторон, либо в порядке, установленном пунктом 10.2 настоящего Договора.</w:t>
      </w:r>
    </w:p>
    <w:p w:rsidR="008D66AF" w:rsidRPr="000819CE" w:rsidRDefault="008D66AF" w:rsidP="008D66AF">
      <w:pPr>
        <w:widowControl w:val="0"/>
        <w:snapToGrid w:val="0"/>
        <w:ind w:left="0" w:firstLine="567"/>
        <w:jc w:val="left"/>
        <w:rPr>
          <w:i/>
          <w:iCs/>
          <w:lang w:eastAsia="ru-RU"/>
        </w:rPr>
      </w:pPr>
    </w:p>
    <w:p w:rsidR="008D66AF" w:rsidRPr="000819CE" w:rsidRDefault="008D66AF" w:rsidP="008D66AF">
      <w:pPr>
        <w:widowControl w:val="0"/>
        <w:snapToGrid w:val="0"/>
        <w:ind w:left="0" w:firstLine="0"/>
        <w:rPr>
          <w:b/>
          <w:lang w:eastAsia="ru-RU"/>
        </w:rPr>
      </w:pPr>
      <w:r w:rsidRPr="000819CE">
        <w:rPr>
          <w:b/>
          <w:lang w:eastAsia="ru-RU"/>
        </w:rPr>
        <w:t>9. Разрешение споров</w:t>
      </w:r>
    </w:p>
    <w:p w:rsidR="008D66AF" w:rsidRPr="000819CE" w:rsidRDefault="008D66AF" w:rsidP="008D66AF">
      <w:pPr>
        <w:widowControl w:val="0"/>
        <w:snapToGrid w:val="0"/>
        <w:ind w:left="0" w:firstLine="567"/>
        <w:jc w:val="both"/>
        <w:rPr>
          <w:lang w:eastAsia="ru-RU"/>
        </w:rPr>
      </w:pPr>
      <w:r w:rsidRPr="000819CE">
        <w:rPr>
          <w:lang w:eastAsia="ru-RU"/>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D66AF" w:rsidRPr="000819CE" w:rsidRDefault="008D66AF" w:rsidP="008D66AF">
      <w:pPr>
        <w:widowControl w:val="0"/>
        <w:snapToGrid w:val="0"/>
        <w:ind w:left="0" w:firstLine="567"/>
        <w:jc w:val="both"/>
        <w:rPr>
          <w:lang w:eastAsia="ru-RU"/>
        </w:rPr>
      </w:pPr>
      <w:r w:rsidRPr="000819CE">
        <w:rPr>
          <w:lang w:eastAsia="ru-RU"/>
        </w:rPr>
        <w:lastRenderedPageBreak/>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819CE">
        <w:rPr>
          <w:lang w:eastAsia="ru-RU"/>
        </w:rPr>
        <w:t>с даты получения</w:t>
      </w:r>
      <w:proofErr w:type="gramEnd"/>
      <w:r w:rsidRPr="000819CE">
        <w:rPr>
          <w:lang w:eastAsia="ru-RU"/>
        </w:rPr>
        <w:t xml:space="preserve"> претензии.</w:t>
      </w:r>
    </w:p>
    <w:p w:rsidR="008D66AF" w:rsidRPr="000819CE" w:rsidRDefault="008D66AF" w:rsidP="008D66AF">
      <w:pPr>
        <w:widowControl w:val="0"/>
        <w:snapToGrid w:val="0"/>
        <w:ind w:left="0" w:firstLine="567"/>
        <w:jc w:val="both"/>
        <w:rPr>
          <w:lang w:eastAsia="ru-RU"/>
        </w:rPr>
      </w:pPr>
      <w:r w:rsidRPr="000819CE">
        <w:rPr>
          <w:lang w:eastAsia="ru-RU"/>
        </w:rPr>
        <w:t>9.3. В случае</w:t>
      </w:r>
      <w:proofErr w:type="gramStart"/>
      <w:r w:rsidRPr="000819CE">
        <w:rPr>
          <w:lang w:eastAsia="ru-RU"/>
        </w:rPr>
        <w:t>,</w:t>
      </w:r>
      <w:proofErr w:type="gramEnd"/>
      <w:r w:rsidRPr="000819CE">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8D66AF" w:rsidRPr="000819CE" w:rsidRDefault="008D66AF" w:rsidP="008D66AF">
      <w:pPr>
        <w:widowControl w:val="0"/>
        <w:snapToGrid w:val="0"/>
        <w:ind w:left="0" w:firstLine="567"/>
        <w:jc w:val="both"/>
        <w:rPr>
          <w:b/>
          <w:lang w:eastAsia="ru-RU"/>
        </w:rPr>
      </w:pPr>
    </w:p>
    <w:p w:rsidR="008D66AF" w:rsidRPr="000819CE" w:rsidRDefault="008D66AF" w:rsidP="008D66AF">
      <w:pPr>
        <w:widowControl w:val="0"/>
        <w:snapToGrid w:val="0"/>
        <w:ind w:left="0" w:firstLine="0"/>
        <w:rPr>
          <w:b/>
          <w:lang w:eastAsia="ru-RU"/>
        </w:rPr>
      </w:pPr>
      <w:r w:rsidRPr="000819CE">
        <w:rPr>
          <w:b/>
          <w:lang w:eastAsia="ru-RU"/>
        </w:rPr>
        <w:t>10. Порядок внесения</w:t>
      </w:r>
    </w:p>
    <w:p w:rsidR="008D66AF" w:rsidRPr="000819CE" w:rsidRDefault="008D66AF" w:rsidP="008D66AF">
      <w:pPr>
        <w:widowControl w:val="0"/>
        <w:snapToGrid w:val="0"/>
        <w:ind w:left="0" w:firstLine="567"/>
        <w:rPr>
          <w:b/>
          <w:lang w:eastAsia="ru-RU"/>
        </w:rPr>
      </w:pPr>
      <w:r w:rsidRPr="000819CE">
        <w:rPr>
          <w:b/>
          <w:lang w:eastAsia="ru-RU"/>
        </w:rPr>
        <w:t>изменений, дополнений в Договор и его расторжения</w:t>
      </w:r>
    </w:p>
    <w:p w:rsidR="008D66AF" w:rsidRPr="000819CE" w:rsidRDefault="008D66AF" w:rsidP="008D66AF">
      <w:pPr>
        <w:widowControl w:val="0"/>
        <w:snapToGrid w:val="0"/>
        <w:ind w:left="0" w:firstLine="567"/>
        <w:jc w:val="both"/>
        <w:rPr>
          <w:lang w:eastAsia="ru-RU"/>
        </w:rPr>
      </w:pPr>
      <w:r w:rsidRPr="000819CE">
        <w:rPr>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D66AF" w:rsidRPr="000819CE" w:rsidRDefault="008D66AF" w:rsidP="008D66AF">
      <w:pPr>
        <w:widowControl w:val="0"/>
        <w:snapToGrid w:val="0"/>
        <w:ind w:left="0" w:firstLine="567"/>
        <w:jc w:val="both"/>
        <w:rPr>
          <w:lang w:eastAsia="ru-RU"/>
        </w:rPr>
      </w:pPr>
      <w:r w:rsidRPr="000819CE">
        <w:rPr>
          <w:lang w:eastAsia="ru-RU"/>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0819CE">
        <w:rPr>
          <w:lang w:eastAsia="ru-RU"/>
        </w:rPr>
        <w:t>позднее</w:t>
      </w:r>
      <w:proofErr w:type="gramEnd"/>
      <w:r w:rsidRPr="000819CE">
        <w:rPr>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8D66AF" w:rsidRPr="000819CE" w:rsidRDefault="008D66AF" w:rsidP="008D66AF">
      <w:pPr>
        <w:widowControl w:val="0"/>
        <w:snapToGrid w:val="0"/>
        <w:ind w:left="0" w:firstLine="0"/>
        <w:jc w:val="left"/>
        <w:rPr>
          <w:b/>
          <w:lang w:eastAsia="ru-RU"/>
        </w:rPr>
      </w:pPr>
    </w:p>
    <w:p w:rsidR="008D66AF" w:rsidRPr="000819CE" w:rsidRDefault="008D66AF" w:rsidP="008D66AF">
      <w:pPr>
        <w:widowControl w:val="0"/>
        <w:snapToGrid w:val="0"/>
        <w:ind w:left="0" w:firstLine="567"/>
        <w:rPr>
          <w:b/>
          <w:lang w:eastAsia="ru-RU"/>
        </w:rPr>
      </w:pPr>
      <w:r w:rsidRPr="000819CE">
        <w:rPr>
          <w:b/>
          <w:lang w:eastAsia="ru-RU"/>
        </w:rPr>
        <w:t>11. Срок действия Договора</w:t>
      </w:r>
    </w:p>
    <w:p w:rsidR="008D66AF" w:rsidRPr="000819CE" w:rsidRDefault="008D66AF" w:rsidP="008D66AF">
      <w:pPr>
        <w:widowControl w:val="0"/>
        <w:snapToGrid w:val="0"/>
        <w:ind w:left="0" w:firstLine="567"/>
        <w:jc w:val="both"/>
        <w:rPr>
          <w:lang w:eastAsia="ru-RU"/>
        </w:rPr>
      </w:pPr>
      <w:r w:rsidRPr="000819CE">
        <w:rPr>
          <w:lang w:eastAsia="ru-RU"/>
        </w:rPr>
        <w:t>11.1. Настоящий Договор вступает в силу с даты его подписания Сторонами и действует до полного исполнения обязатель</w:t>
      </w:r>
      <w:proofErr w:type="gramStart"/>
      <w:r w:rsidRPr="000819CE">
        <w:rPr>
          <w:lang w:eastAsia="ru-RU"/>
        </w:rPr>
        <w:t>ств Ст</w:t>
      </w:r>
      <w:proofErr w:type="gramEnd"/>
      <w:r w:rsidRPr="000819CE">
        <w:rPr>
          <w:lang w:eastAsia="ru-RU"/>
        </w:rPr>
        <w:t xml:space="preserve">оронами. </w:t>
      </w:r>
    </w:p>
    <w:p w:rsidR="008D66AF" w:rsidRPr="000819CE" w:rsidRDefault="008D66AF" w:rsidP="008D66AF">
      <w:pPr>
        <w:widowControl w:val="0"/>
        <w:snapToGrid w:val="0"/>
        <w:ind w:left="0" w:firstLine="567"/>
        <w:rPr>
          <w:b/>
          <w:bCs/>
          <w:lang w:eastAsia="ru-RU"/>
        </w:rPr>
      </w:pPr>
    </w:p>
    <w:p w:rsidR="008D66AF" w:rsidRPr="000819CE" w:rsidRDefault="008D66AF" w:rsidP="008D66AF">
      <w:pPr>
        <w:widowControl w:val="0"/>
        <w:snapToGrid w:val="0"/>
        <w:ind w:left="0" w:firstLine="567"/>
        <w:rPr>
          <w:b/>
          <w:bCs/>
          <w:lang w:eastAsia="ru-RU"/>
        </w:rPr>
      </w:pPr>
      <w:r w:rsidRPr="000819CE">
        <w:rPr>
          <w:b/>
          <w:bCs/>
          <w:lang w:eastAsia="ru-RU"/>
        </w:rPr>
        <w:t xml:space="preserve">12. </w:t>
      </w:r>
      <w:proofErr w:type="spellStart"/>
      <w:r w:rsidRPr="000819CE">
        <w:rPr>
          <w:b/>
          <w:bCs/>
          <w:lang w:eastAsia="ru-RU"/>
        </w:rPr>
        <w:t>Антикоррупционная</w:t>
      </w:r>
      <w:proofErr w:type="spellEnd"/>
      <w:r w:rsidRPr="000819CE">
        <w:rPr>
          <w:b/>
          <w:bCs/>
          <w:lang w:eastAsia="ru-RU"/>
        </w:rPr>
        <w:t xml:space="preserve"> оговорка</w:t>
      </w:r>
    </w:p>
    <w:p w:rsidR="008D66AF" w:rsidRPr="000819CE" w:rsidRDefault="008D66AF" w:rsidP="008D66AF">
      <w:pPr>
        <w:autoSpaceDE w:val="0"/>
        <w:autoSpaceDN w:val="0"/>
        <w:ind w:left="0" w:firstLine="567"/>
        <w:jc w:val="both"/>
        <w:rPr>
          <w:snapToGrid w:val="0"/>
          <w:lang w:eastAsia="ru-RU"/>
        </w:rPr>
      </w:pPr>
      <w:r w:rsidRPr="000819CE">
        <w:rPr>
          <w:snapToGrid w:val="0"/>
          <w:lang w:eastAsia="ru-RU"/>
        </w:rPr>
        <w:t xml:space="preserve">12.1. </w:t>
      </w:r>
      <w:proofErr w:type="gramStart"/>
      <w:r w:rsidRPr="000819CE">
        <w:rPr>
          <w:snapToGrid w:val="0"/>
          <w:lang w:eastAsia="ru-RU"/>
        </w:rPr>
        <w:t xml:space="preserve">При исполнении своих обязательств по настоящему Договору Стороны, их </w:t>
      </w:r>
      <w:proofErr w:type="spellStart"/>
      <w:r w:rsidRPr="000819CE">
        <w:rPr>
          <w:snapToGrid w:val="0"/>
          <w:lang w:eastAsia="ru-RU"/>
        </w:rPr>
        <w:t>аффилированные</w:t>
      </w:r>
      <w:proofErr w:type="spellEnd"/>
      <w:r w:rsidRPr="000819CE">
        <w:rPr>
          <w:snapToGrid w:val="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D66AF" w:rsidRPr="000819CE" w:rsidRDefault="008D66AF" w:rsidP="008D66AF">
      <w:pPr>
        <w:autoSpaceDE w:val="0"/>
        <w:autoSpaceDN w:val="0"/>
        <w:ind w:left="0" w:firstLine="567"/>
        <w:jc w:val="both"/>
        <w:rPr>
          <w:snapToGrid w:val="0"/>
          <w:lang w:eastAsia="ru-RU"/>
        </w:rPr>
      </w:pPr>
      <w:r w:rsidRPr="000819CE">
        <w:rPr>
          <w:snapToGrid w:val="0"/>
          <w:lang w:eastAsia="ru-RU"/>
        </w:rPr>
        <w:t xml:space="preserve">При исполнении своих обязательств по настоящему Договору Стороны, их </w:t>
      </w:r>
      <w:proofErr w:type="spellStart"/>
      <w:r w:rsidRPr="000819CE">
        <w:rPr>
          <w:snapToGrid w:val="0"/>
          <w:lang w:eastAsia="ru-RU"/>
        </w:rPr>
        <w:t>аффилированные</w:t>
      </w:r>
      <w:proofErr w:type="spellEnd"/>
      <w:r w:rsidRPr="000819CE">
        <w:rPr>
          <w:snapToGrid w:val="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D66AF" w:rsidRPr="000819CE" w:rsidRDefault="008D66AF" w:rsidP="008D66AF">
      <w:pPr>
        <w:autoSpaceDE w:val="0"/>
        <w:autoSpaceDN w:val="0"/>
        <w:ind w:left="0" w:firstLine="567"/>
        <w:jc w:val="both"/>
        <w:rPr>
          <w:snapToGrid w:val="0"/>
          <w:lang w:eastAsia="ru-RU"/>
        </w:rPr>
      </w:pPr>
      <w:r w:rsidRPr="000819CE">
        <w:rPr>
          <w:snapToGrid w:val="0"/>
          <w:lang w:eastAsia="ru-RU"/>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0819CE">
        <w:rPr>
          <w:snapToGrid w:val="0"/>
          <w:lang w:eastAsia="ru-RU"/>
        </w:rPr>
        <w:t>аффилированными</w:t>
      </w:r>
      <w:proofErr w:type="spellEnd"/>
      <w:r w:rsidRPr="000819CE">
        <w:rPr>
          <w:snapToGrid w:val="0"/>
          <w:lang w:eastAsia="ru-RU"/>
        </w:rPr>
        <w:t xml:space="preserve"> лицами, работниками или посредниками. </w:t>
      </w:r>
    </w:p>
    <w:p w:rsidR="008D66AF" w:rsidRPr="000819CE" w:rsidRDefault="008D66AF" w:rsidP="008D66AF">
      <w:pPr>
        <w:autoSpaceDE w:val="0"/>
        <w:autoSpaceDN w:val="0"/>
        <w:ind w:left="0" w:firstLine="567"/>
        <w:jc w:val="both"/>
        <w:rPr>
          <w:snapToGrid w:val="0"/>
          <w:lang w:eastAsia="ru-RU"/>
        </w:rPr>
      </w:pPr>
      <w:r w:rsidRPr="000819CE">
        <w:rPr>
          <w:snapToGrid w:val="0"/>
          <w:lang w:eastAsia="ru-RU"/>
        </w:rPr>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8D66AF" w:rsidRPr="000819CE" w:rsidRDefault="008D66AF" w:rsidP="008D66AF">
      <w:pPr>
        <w:autoSpaceDE w:val="0"/>
        <w:autoSpaceDN w:val="0"/>
        <w:ind w:left="0" w:firstLine="567"/>
        <w:jc w:val="both"/>
        <w:rPr>
          <w:snapToGrid w:val="0"/>
          <w:lang w:eastAsia="ru-RU"/>
        </w:rPr>
      </w:pPr>
      <w:r w:rsidRPr="000819CE">
        <w:rPr>
          <w:snapToGrid w:val="0"/>
          <w:lang w:eastAsia="ru-RU"/>
        </w:rPr>
        <w:t xml:space="preserve">Каналы уведомления Заказчика о нарушениях каких-либо положений пункта 12.1 настоящего Договора: 8 (495) 788-17-17, официальный сайт </w:t>
      </w:r>
      <w:r w:rsidRPr="000819CE">
        <w:rPr>
          <w:snapToGrid w:val="0"/>
          <w:lang w:val="en-US" w:eastAsia="ru-RU"/>
        </w:rPr>
        <w:t>www</w:t>
      </w:r>
      <w:r w:rsidRPr="000819CE">
        <w:rPr>
          <w:snapToGrid w:val="0"/>
          <w:lang w:eastAsia="ru-RU"/>
        </w:rPr>
        <w:t>.</w:t>
      </w:r>
      <w:proofErr w:type="spellStart"/>
      <w:r w:rsidRPr="000819CE">
        <w:rPr>
          <w:snapToGrid w:val="0"/>
          <w:lang w:val="en-US" w:eastAsia="ru-RU"/>
        </w:rPr>
        <w:t>trcont</w:t>
      </w:r>
      <w:proofErr w:type="spellEnd"/>
      <w:r w:rsidRPr="000819CE">
        <w:rPr>
          <w:snapToGrid w:val="0"/>
          <w:lang w:eastAsia="ru-RU"/>
        </w:rPr>
        <w:t>.</w:t>
      </w:r>
      <w:proofErr w:type="spellStart"/>
      <w:r w:rsidRPr="000819CE">
        <w:rPr>
          <w:snapToGrid w:val="0"/>
          <w:lang w:val="en-US" w:eastAsia="ru-RU"/>
        </w:rPr>
        <w:t>ru</w:t>
      </w:r>
      <w:proofErr w:type="spellEnd"/>
      <w:r w:rsidRPr="000819CE">
        <w:rPr>
          <w:snapToGrid w:val="0"/>
          <w:lang w:eastAsia="ru-RU"/>
        </w:rPr>
        <w:t>.</w:t>
      </w:r>
    </w:p>
    <w:p w:rsidR="008D66AF" w:rsidRPr="000819CE" w:rsidRDefault="008D66AF" w:rsidP="008D66AF">
      <w:pPr>
        <w:autoSpaceDE w:val="0"/>
        <w:autoSpaceDN w:val="0"/>
        <w:ind w:left="0" w:firstLine="567"/>
        <w:jc w:val="both"/>
        <w:rPr>
          <w:snapToGrid w:val="0"/>
          <w:lang w:eastAsia="ru-RU"/>
        </w:rPr>
      </w:pPr>
      <w:r w:rsidRPr="000819CE">
        <w:rPr>
          <w:snapToGrid w:val="0"/>
          <w:lang w:eastAsia="ru-RU"/>
        </w:rPr>
        <w:lastRenderedPageBreak/>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819CE">
        <w:rPr>
          <w:snapToGrid w:val="0"/>
          <w:lang w:eastAsia="ru-RU"/>
        </w:rPr>
        <w:t>с даты получения</w:t>
      </w:r>
      <w:proofErr w:type="gramEnd"/>
      <w:r w:rsidRPr="000819CE">
        <w:rPr>
          <w:snapToGrid w:val="0"/>
          <w:lang w:eastAsia="ru-RU"/>
        </w:rPr>
        <w:t xml:space="preserve"> письменного уведомления.</w:t>
      </w:r>
    </w:p>
    <w:p w:rsidR="008D66AF" w:rsidRPr="000819CE" w:rsidRDefault="008D66AF" w:rsidP="008D66AF">
      <w:pPr>
        <w:autoSpaceDE w:val="0"/>
        <w:autoSpaceDN w:val="0"/>
        <w:ind w:left="0" w:firstLine="709"/>
        <w:jc w:val="both"/>
        <w:rPr>
          <w:snapToGrid w:val="0"/>
          <w:lang w:eastAsia="ru-RU"/>
        </w:rPr>
      </w:pPr>
      <w:r w:rsidRPr="000819CE">
        <w:rPr>
          <w:snapToGrid w:val="0"/>
          <w:lang w:eastAsia="ru-RU"/>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D66AF" w:rsidRPr="000819CE" w:rsidRDefault="008D66AF" w:rsidP="008D66AF">
      <w:pPr>
        <w:autoSpaceDE w:val="0"/>
        <w:autoSpaceDN w:val="0"/>
        <w:ind w:left="0" w:firstLine="709"/>
        <w:jc w:val="both"/>
        <w:rPr>
          <w:snapToGrid w:val="0"/>
          <w:lang w:eastAsia="ru-RU"/>
        </w:rPr>
      </w:pPr>
      <w:r w:rsidRPr="000819CE">
        <w:rPr>
          <w:snapToGrid w:val="0"/>
          <w:lang w:eastAsia="ru-RU"/>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819CE">
        <w:rPr>
          <w:snapToGrid w:val="0"/>
          <w:lang w:eastAsia="ru-RU"/>
        </w:rPr>
        <w:t>позднее</w:t>
      </w:r>
      <w:proofErr w:type="gramEnd"/>
      <w:r w:rsidRPr="000819CE">
        <w:rPr>
          <w:snapToGrid w:val="0"/>
          <w:lang w:eastAsia="ru-RU"/>
        </w:rPr>
        <w:t xml:space="preserve"> чем за 30 (тридцать) календарных дней до даты прекращения действия настоящего Договора. </w:t>
      </w:r>
    </w:p>
    <w:p w:rsidR="008D66AF" w:rsidRPr="000819CE" w:rsidRDefault="008D66AF" w:rsidP="008D66AF">
      <w:pPr>
        <w:autoSpaceDE w:val="0"/>
        <w:autoSpaceDN w:val="0"/>
        <w:spacing w:line="276" w:lineRule="auto"/>
        <w:ind w:left="0" w:firstLine="709"/>
        <w:rPr>
          <w:b/>
          <w:snapToGrid w:val="0"/>
          <w:lang w:eastAsia="ru-RU"/>
        </w:rPr>
      </w:pPr>
    </w:p>
    <w:p w:rsidR="008D66AF" w:rsidRPr="000819CE" w:rsidRDefault="008D66AF" w:rsidP="008D66AF">
      <w:pPr>
        <w:autoSpaceDE w:val="0"/>
        <w:autoSpaceDN w:val="0"/>
        <w:spacing w:line="276" w:lineRule="auto"/>
        <w:ind w:left="0" w:firstLine="0"/>
        <w:rPr>
          <w:b/>
          <w:snapToGrid w:val="0"/>
          <w:lang w:eastAsia="ru-RU"/>
        </w:rPr>
      </w:pPr>
      <w:r w:rsidRPr="000819CE">
        <w:rPr>
          <w:b/>
          <w:snapToGrid w:val="0"/>
          <w:lang w:eastAsia="ru-RU"/>
        </w:rPr>
        <w:t>13. Гарантии и заверения Исполнителя</w:t>
      </w:r>
    </w:p>
    <w:p w:rsidR="008D66AF" w:rsidRPr="000819CE" w:rsidRDefault="008D66AF" w:rsidP="008D66AF">
      <w:pPr>
        <w:numPr>
          <w:ilvl w:val="1"/>
          <w:numId w:val="21"/>
        </w:numPr>
        <w:ind w:left="0" w:firstLine="567"/>
        <w:contextualSpacing/>
        <w:jc w:val="both"/>
        <w:rPr>
          <w:rFonts w:eastAsia="Calibri"/>
          <w:lang w:eastAsia="en-US"/>
        </w:rPr>
      </w:pPr>
      <w:r w:rsidRPr="000819CE">
        <w:rPr>
          <w:rFonts w:eastAsia="Calibri"/>
          <w:lang w:eastAsia="en-US"/>
        </w:rPr>
        <w:t>Исполнитель настоящим заверяет Заказчика и гарантирует, что на дату заключения настоящего Договора:</w:t>
      </w:r>
    </w:p>
    <w:p w:rsidR="008D66AF" w:rsidRPr="000819CE" w:rsidRDefault="008D66AF" w:rsidP="008D66AF">
      <w:pPr>
        <w:numPr>
          <w:ilvl w:val="2"/>
          <w:numId w:val="21"/>
        </w:numPr>
        <w:ind w:left="0" w:firstLine="567"/>
        <w:contextualSpacing/>
        <w:jc w:val="both"/>
        <w:rPr>
          <w:rFonts w:eastAsia="Calibri"/>
          <w:lang w:eastAsia="en-US"/>
        </w:rPr>
      </w:pPr>
      <w:r w:rsidRPr="000819CE">
        <w:rPr>
          <w:rFonts w:eastAsia="Calibri"/>
          <w:lang w:eastAsia="en-US"/>
        </w:rPr>
        <w:t xml:space="preserve">Исполнитель является надлежащим </w:t>
      </w:r>
      <w:proofErr w:type="gramStart"/>
      <w:r w:rsidRPr="000819CE">
        <w:rPr>
          <w:rFonts w:eastAsia="Calibri"/>
          <w:lang w:eastAsia="en-US"/>
        </w:rPr>
        <w:t>образом</w:t>
      </w:r>
      <w:proofErr w:type="gramEnd"/>
      <w:r w:rsidRPr="000819CE">
        <w:rPr>
          <w:rFonts w:eastAsia="Calibri"/>
          <w:lang w:eastAsia="en-US"/>
        </w:rPr>
        <w:t xml:space="preserve"> созданным юридическим лицом, действующим в соответствии с законодательством Российской Федерации;</w:t>
      </w:r>
    </w:p>
    <w:p w:rsidR="008D66AF" w:rsidRPr="000819CE" w:rsidRDefault="008D66AF" w:rsidP="008D66AF">
      <w:pPr>
        <w:numPr>
          <w:ilvl w:val="2"/>
          <w:numId w:val="21"/>
        </w:numPr>
        <w:ind w:left="0" w:firstLine="567"/>
        <w:contextualSpacing/>
        <w:jc w:val="both"/>
        <w:rPr>
          <w:rFonts w:eastAsia="Calibri"/>
          <w:lang w:eastAsia="en-US"/>
        </w:rPr>
      </w:pPr>
      <w:r w:rsidRPr="000819CE">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D66AF" w:rsidRPr="000819CE" w:rsidRDefault="008D66AF" w:rsidP="008D66AF">
      <w:pPr>
        <w:numPr>
          <w:ilvl w:val="2"/>
          <w:numId w:val="21"/>
        </w:numPr>
        <w:ind w:left="0" w:firstLine="567"/>
        <w:contextualSpacing/>
        <w:jc w:val="both"/>
        <w:rPr>
          <w:rFonts w:eastAsia="Calibri"/>
          <w:lang w:eastAsia="en-US"/>
        </w:rPr>
      </w:pPr>
      <w:r w:rsidRPr="000819CE">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rsidR="008D66AF" w:rsidRPr="000819CE" w:rsidRDefault="008D66AF" w:rsidP="008D66AF">
      <w:pPr>
        <w:numPr>
          <w:ilvl w:val="2"/>
          <w:numId w:val="21"/>
        </w:numPr>
        <w:ind w:left="0" w:firstLine="567"/>
        <w:contextualSpacing/>
        <w:jc w:val="both"/>
        <w:rPr>
          <w:rFonts w:eastAsia="Calibri"/>
          <w:lang w:eastAsia="en-US"/>
        </w:rPr>
      </w:pPr>
      <w:r w:rsidRPr="000819CE">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D66AF" w:rsidRPr="000819CE" w:rsidRDefault="008D66AF" w:rsidP="008D66AF">
      <w:pPr>
        <w:numPr>
          <w:ilvl w:val="2"/>
          <w:numId w:val="21"/>
        </w:numPr>
        <w:ind w:left="0" w:firstLine="567"/>
        <w:contextualSpacing/>
        <w:jc w:val="both"/>
        <w:rPr>
          <w:rFonts w:eastAsia="Calibri"/>
          <w:lang w:eastAsia="en-US"/>
        </w:rPr>
      </w:pPr>
      <w:r w:rsidRPr="000819CE">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rsidR="008D66AF" w:rsidRPr="000819CE" w:rsidRDefault="008D66AF" w:rsidP="008D66AF">
      <w:pPr>
        <w:widowControl w:val="0"/>
        <w:snapToGrid w:val="0"/>
        <w:ind w:left="0" w:firstLine="567"/>
        <w:rPr>
          <w:b/>
          <w:bCs/>
          <w:lang w:eastAsia="ru-RU"/>
        </w:rPr>
      </w:pPr>
    </w:p>
    <w:p w:rsidR="008D66AF" w:rsidRPr="000819CE" w:rsidRDefault="008D66AF" w:rsidP="008D66AF">
      <w:pPr>
        <w:widowControl w:val="0"/>
        <w:snapToGrid w:val="0"/>
        <w:ind w:left="0" w:firstLine="567"/>
        <w:rPr>
          <w:b/>
          <w:bCs/>
          <w:lang w:eastAsia="ru-RU"/>
        </w:rPr>
      </w:pPr>
      <w:r w:rsidRPr="000819CE">
        <w:rPr>
          <w:b/>
          <w:bCs/>
          <w:lang w:eastAsia="ru-RU"/>
        </w:rPr>
        <w:t>14. Прочие условия</w:t>
      </w:r>
    </w:p>
    <w:p w:rsidR="008D66AF" w:rsidRPr="000819CE" w:rsidRDefault="008D66AF" w:rsidP="008D66AF">
      <w:pPr>
        <w:ind w:left="0" w:firstLine="567"/>
        <w:jc w:val="both"/>
        <w:rPr>
          <w:lang w:eastAsia="ru-RU"/>
        </w:rPr>
      </w:pPr>
      <w:r w:rsidRPr="000819CE">
        <w:rPr>
          <w:lang w:eastAsia="ru-RU"/>
        </w:rPr>
        <w:t>14.1. Право собственности на результат Работ по настоящему Договору принадлежит Заказчику.</w:t>
      </w:r>
    </w:p>
    <w:p w:rsidR="008D66AF" w:rsidRPr="000819CE" w:rsidRDefault="008D66AF" w:rsidP="008D66AF">
      <w:pPr>
        <w:ind w:left="0" w:firstLine="567"/>
        <w:jc w:val="both"/>
        <w:rPr>
          <w:lang w:eastAsia="ru-RU"/>
        </w:rPr>
      </w:pPr>
      <w:r w:rsidRPr="000819CE">
        <w:rPr>
          <w:lang w:eastAsia="ru-RU"/>
        </w:rPr>
        <w:t xml:space="preserve">14.2. </w:t>
      </w:r>
      <w:proofErr w:type="gramStart"/>
      <w:r w:rsidRPr="000819CE">
        <w:rPr>
          <w:lang w:eastAsia="ru-RU"/>
        </w:rPr>
        <w:t>В случае изменения у какой-либо из Сторон  юридического статуса, адреса и банковских реквизитов, она обязана в течение 5 (пяти) рабочих дней с даты возникновения изменений известить другую Сторону.</w:t>
      </w:r>
      <w:proofErr w:type="gramEnd"/>
    </w:p>
    <w:p w:rsidR="008D66AF" w:rsidRPr="000819CE" w:rsidRDefault="008D66AF" w:rsidP="008D66AF">
      <w:pPr>
        <w:widowControl w:val="0"/>
        <w:snapToGrid w:val="0"/>
        <w:ind w:left="0" w:firstLine="567"/>
        <w:jc w:val="both"/>
        <w:rPr>
          <w:lang w:eastAsia="ru-RU"/>
        </w:rPr>
      </w:pPr>
      <w:r w:rsidRPr="000819CE">
        <w:rPr>
          <w:lang w:eastAsia="ru-RU"/>
        </w:rPr>
        <w:t xml:space="preserve">14.3.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w:t>
      </w:r>
      <w:r w:rsidRPr="000819CE">
        <w:rPr>
          <w:iCs/>
          <w:vertAlign w:val="superscript"/>
          <w:lang w:eastAsia="ru-RU"/>
        </w:rPr>
        <w:t xml:space="preserve">                                                                                                                                                 </w:t>
      </w:r>
      <w:r w:rsidRPr="000819CE">
        <w:rPr>
          <w:lang w:eastAsia="ru-RU"/>
        </w:rPr>
        <w:t xml:space="preserve">дней </w:t>
      </w:r>
      <w:proofErr w:type="gramStart"/>
      <w:r w:rsidRPr="000819CE">
        <w:rPr>
          <w:lang w:eastAsia="ru-RU"/>
        </w:rPr>
        <w:t>с даты расторжения</w:t>
      </w:r>
      <w:proofErr w:type="gramEnd"/>
      <w:r w:rsidRPr="000819CE">
        <w:rPr>
          <w:lang w:eastAsia="ru-RU"/>
        </w:rPr>
        <w:t xml:space="preserve"> настоящего Договора.  </w:t>
      </w:r>
      <w:r w:rsidRPr="000819CE">
        <w:rPr>
          <w:i/>
          <w:iCs/>
          <w:vertAlign w:val="superscript"/>
          <w:lang w:eastAsia="ru-RU"/>
        </w:rPr>
        <w:t xml:space="preserve">                 </w:t>
      </w:r>
    </w:p>
    <w:p w:rsidR="008D66AF" w:rsidRPr="000819CE" w:rsidRDefault="008D66AF" w:rsidP="008D66AF">
      <w:pPr>
        <w:ind w:left="0" w:firstLine="567"/>
        <w:jc w:val="both"/>
        <w:rPr>
          <w:snapToGrid w:val="0"/>
          <w:sz w:val="28"/>
          <w:szCs w:val="28"/>
          <w:lang w:eastAsia="ru-RU"/>
        </w:rPr>
      </w:pPr>
      <w:r w:rsidRPr="000819CE">
        <w:rPr>
          <w:snapToGrid w:val="0"/>
          <w:lang w:eastAsia="ru-RU"/>
        </w:rPr>
        <w:t xml:space="preserve">  14.4. </w:t>
      </w:r>
      <w:proofErr w:type="gramStart"/>
      <w:r w:rsidRPr="000819CE">
        <w:rPr>
          <w:snapToGrid w:val="0"/>
          <w:lang w:eastAsia="ru-RU"/>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w:t>
      </w:r>
      <w:r w:rsidRPr="000819CE">
        <w:rPr>
          <w:snapToGrid w:val="0"/>
          <w:lang w:eastAsia="ru-RU"/>
        </w:rPr>
        <w:lastRenderedPageBreak/>
        <w:t>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D66AF" w:rsidRPr="000819CE" w:rsidRDefault="008D66AF" w:rsidP="008D66AF">
      <w:pPr>
        <w:widowControl w:val="0"/>
        <w:snapToGrid w:val="0"/>
        <w:ind w:left="0" w:firstLine="567"/>
        <w:jc w:val="both"/>
        <w:rPr>
          <w:lang w:eastAsia="ru-RU"/>
        </w:rPr>
      </w:pPr>
      <w:r w:rsidRPr="000819CE">
        <w:rPr>
          <w:lang w:eastAsia="ru-RU"/>
        </w:rPr>
        <w:t>14.5. Все приложения к настоящему Договору являются его неотъемлемыми частями.</w:t>
      </w:r>
    </w:p>
    <w:p w:rsidR="008D66AF" w:rsidRPr="000819CE" w:rsidRDefault="008D66AF" w:rsidP="008D66AF">
      <w:pPr>
        <w:widowControl w:val="0"/>
        <w:snapToGrid w:val="0"/>
        <w:ind w:left="0" w:firstLine="567"/>
        <w:jc w:val="both"/>
        <w:rPr>
          <w:lang w:eastAsia="ru-RU"/>
        </w:rPr>
      </w:pPr>
      <w:r w:rsidRPr="000819CE">
        <w:rPr>
          <w:lang w:eastAsia="ru-RU"/>
        </w:rPr>
        <w:t>14.6. Передача прав и обязанностей Исполнителя третьим лицам не допускается без письменного согласия Заказчика.</w:t>
      </w:r>
    </w:p>
    <w:p w:rsidR="008D66AF" w:rsidRPr="000819CE" w:rsidRDefault="008D66AF" w:rsidP="008D66AF">
      <w:pPr>
        <w:widowControl w:val="0"/>
        <w:snapToGrid w:val="0"/>
        <w:ind w:left="0" w:firstLine="567"/>
        <w:jc w:val="both"/>
        <w:rPr>
          <w:lang w:eastAsia="ru-RU"/>
        </w:rPr>
      </w:pPr>
      <w:r w:rsidRPr="000819CE">
        <w:rPr>
          <w:lang w:eastAsia="ru-RU"/>
        </w:rPr>
        <w:t>14.7. Все вопросы, не предусмотренные настоящим Договором, регулируются законодательством Российской Федерации.</w:t>
      </w:r>
    </w:p>
    <w:p w:rsidR="008D66AF" w:rsidRPr="000819CE" w:rsidRDefault="008D66AF" w:rsidP="008D66AF">
      <w:pPr>
        <w:widowControl w:val="0"/>
        <w:snapToGrid w:val="0"/>
        <w:ind w:left="0" w:firstLine="567"/>
        <w:jc w:val="both"/>
        <w:rPr>
          <w:lang w:eastAsia="ru-RU"/>
        </w:rPr>
      </w:pPr>
      <w:r w:rsidRPr="000819CE">
        <w:rPr>
          <w:lang w:eastAsia="ru-RU"/>
        </w:rPr>
        <w:t>14.8. Настоящий Договор составлен в двух экземплярах, имеющих одинаковую силу, по одному для каждой из Сторон.</w:t>
      </w:r>
    </w:p>
    <w:p w:rsidR="008D66AF" w:rsidRPr="000819CE" w:rsidRDefault="008D66AF" w:rsidP="008D66AF">
      <w:pPr>
        <w:ind w:left="0" w:firstLine="567"/>
        <w:jc w:val="both"/>
        <w:rPr>
          <w:snapToGrid w:val="0"/>
          <w:lang w:eastAsia="ru-RU"/>
        </w:rPr>
      </w:pPr>
      <w:r w:rsidRPr="000819CE">
        <w:rPr>
          <w:snapToGrid w:val="0"/>
          <w:lang w:eastAsia="ru-RU"/>
        </w:rPr>
        <w:t>14.9. К настоящему Договору прилагаются:</w:t>
      </w:r>
    </w:p>
    <w:p w:rsidR="008D66AF" w:rsidRPr="000819CE" w:rsidRDefault="008D66AF" w:rsidP="008D66AF">
      <w:pPr>
        <w:ind w:left="0" w:firstLine="567"/>
        <w:jc w:val="both"/>
        <w:rPr>
          <w:snapToGrid w:val="0"/>
          <w:lang w:eastAsia="ru-RU"/>
        </w:rPr>
      </w:pPr>
      <w:r w:rsidRPr="000819CE">
        <w:rPr>
          <w:snapToGrid w:val="0"/>
          <w:lang w:eastAsia="ru-RU"/>
        </w:rPr>
        <w:t>14.9.1. Техническое задание  (приложение №1);</w:t>
      </w:r>
    </w:p>
    <w:p w:rsidR="008D66AF" w:rsidRPr="000819CE" w:rsidRDefault="008D66AF" w:rsidP="008D66AF">
      <w:pPr>
        <w:ind w:left="0" w:firstLine="567"/>
        <w:jc w:val="both"/>
        <w:rPr>
          <w:snapToGrid w:val="0"/>
          <w:lang w:eastAsia="ru-RU"/>
        </w:rPr>
      </w:pPr>
      <w:r w:rsidRPr="000819CE">
        <w:rPr>
          <w:snapToGrid w:val="0"/>
          <w:lang w:eastAsia="ru-RU"/>
        </w:rPr>
        <w:t>14.9.2. Протокол согласования договорной цены (приложение №2);</w:t>
      </w:r>
    </w:p>
    <w:p w:rsidR="008D66AF" w:rsidRPr="000819CE" w:rsidRDefault="008D66AF" w:rsidP="008D66AF">
      <w:pPr>
        <w:ind w:left="0" w:firstLine="567"/>
        <w:jc w:val="both"/>
        <w:rPr>
          <w:snapToGrid w:val="0"/>
          <w:lang w:eastAsia="ru-RU"/>
        </w:rPr>
      </w:pPr>
      <w:r w:rsidRPr="000819CE">
        <w:rPr>
          <w:iCs/>
          <w:snapToGrid w:val="0"/>
          <w:lang w:eastAsia="ru-RU"/>
        </w:rPr>
        <w:t xml:space="preserve">14.9.3. </w:t>
      </w:r>
      <w:r w:rsidRPr="000819CE">
        <w:rPr>
          <w:snapToGrid w:val="0"/>
          <w:lang w:eastAsia="ru-RU"/>
        </w:rPr>
        <w:t>Смета на выполнение Работ (приложение №3).</w:t>
      </w:r>
    </w:p>
    <w:p w:rsidR="008D66AF" w:rsidRPr="000819CE" w:rsidRDefault="008D66AF" w:rsidP="008D66AF">
      <w:pPr>
        <w:ind w:left="0" w:firstLine="851"/>
        <w:jc w:val="left"/>
        <w:rPr>
          <w:b/>
          <w:snapToGrid w:val="0"/>
          <w:lang w:eastAsia="ru-RU"/>
        </w:rPr>
      </w:pPr>
    </w:p>
    <w:p w:rsidR="008D66AF" w:rsidRPr="000819CE" w:rsidRDefault="008D66AF" w:rsidP="008D66AF">
      <w:pPr>
        <w:ind w:left="0" w:firstLine="0"/>
        <w:rPr>
          <w:snapToGrid w:val="0"/>
          <w:lang w:eastAsia="ru-RU"/>
        </w:rPr>
      </w:pPr>
      <w:r w:rsidRPr="000819CE">
        <w:rPr>
          <w:b/>
          <w:snapToGrid w:val="0"/>
          <w:lang w:eastAsia="ru-RU"/>
        </w:rPr>
        <w:t>15. Юридические адреса и платежные реквизиты Сторон</w:t>
      </w:r>
    </w:p>
    <w:p w:rsidR="008D66AF" w:rsidRPr="000819CE" w:rsidRDefault="008D66AF" w:rsidP="008D66AF">
      <w:pPr>
        <w:snapToGrid w:val="0"/>
        <w:ind w:left="0" w:firstLine="0"/>
        <w:jc w:val="right"/>
        <w:rPr>
          <w:lang w:eastAsia="ru-RU"/>
        </w:rPr>
      </w:pPr>
    </w:p>
    <w:p w:rsidR="008D66AF" w:rsidRPr="000819CE" w:rsidRDefault="008D66AF" w:rsidP="008D66AF">
      <w:pPr>
        <w:snapToGrid w:val="0"/>
        <w:ind w:left="0" w:firstLine="0"/>
        <w:jc w:val="right"/>
        <w:rPr>
          <w:lang w:eastAsia="ru-RU"/>
        </w:rPr>
      </w:pPr>
    </w:p>
    <w:tbl>
      <w:tblPr>
        <w:tblW w:w="9464" w:type="dxa"/>
        <w:tblLayout w:type="fixed"/>
        <w:tblLook w:val="0000"/>
      </w:tblPr>
      <w:tblGrid>
        <w:gridCol w:w="4928"/>
        <w:gridCol w:w="4536"/>
      </w:tblGrid>
      <w:tr w:rsidR="008D66AF" w:rsidRPr="000819CE" w:rsidTr="0006799D">
        <w:trPr>
          <w:trHeight w:val="448"/>
        </w:trPr>
        <w:tc>
          <w:tcPr>
            <w:tcW w:w="4928" w:type="dxa"/>
          </w:tcPr>
          <w:p w:rsidR="008D66AF" w:rsidRPr="000819CE" w:rsidRDefault="008D66AF" w:rsidP="0006799D">
            <w:pPr>
              <w:ind w:left="0" w:firstLine="0"/>
              <w:jc w:val="left"/>
              <w:rPr>
                <w:b/>
                <w:snapToGrid w:val="0"/>
                <w:lang w:eastAsia="ru-RU"/>
              </w:rPr>
            </w:pPr>
            <w:r w:rsidRPr="000819CE">
              <w:rPr>
                <w:b/>
                <w:snapToGrid w:val="0"/>
                <w:lang w:eastAsia="ru-RU"/>
              </w:rPr>
              <w:t>Заказчик:</w:t>
            </w:r>
          </w:p>
        </w:tc>
        <w:tc>
          <w:tcPr>
            <w:tcW w:w="4536" w:type="dxa"/>
          </w:tcPr>
          <w:p w:rsidR="008D66AF" w:rsidRPr="000819CE" w:rsidRDefault="008D66AF" w:rsidP="0006799D">
            <w:pPr>
              <w:ind w:left="0" w:firstLine="0"/>
              <w:jc w:val="left"/>
              <w:rPr>
                <w:b/>
                <w:snapToGrid w:val="0"/>
                <w:lang w:eastAsia="ru-RU"/>
              </w:rPr>
            </w:pPr>
            <w:r w:rsidRPr="000819CE">
              <w:rPr>
                <w:b/>
                <w:snapToGrid w:val="0"/>
                <w:lang w:eastAsia="ru-RU"/>
              </w:rPr>
              <w:t>Исполнитель:</w:t>
            </w:r>
          </w:p>
        </w:tc>
      </w:tr>
      <w:tr w:rsidR="008D66AF" w:rsidRPr="000819CE" w:rsidTr="0006799D">
        <w:tc>
          <w:tcPr>
            <w:tcW w:w="4928" w:type="dxa"/>
          </w:tcPr>
          <w:p w:rsidR="008D66AF" w:rsidRPr="000819CE" w:rsidRDefault="008D66AF" w:rsidP="0006799D">
            <w:pPr>
              <w:ind w:left="0" w:firstLine="0"/>
              <w:jc w:val="left"/>
              <w:rPr>
                <w:snapToGrid w:val="0"/>
                <w:lang w:eastAsia="ru-RU"/>
              </w:rPr>
            </w:pPr>
            <w:r w:rsidRPr="000819CE">
              <w:rPr>
                <w:snapToGrid w:val="0"/>
                <w:lang w:eastAsia="ru-RU"/>
              </w:rPr>
              <w:t xml:space="preserve">Публичное акционерное общество </w:t>
            </w:r>
          </w:p>
          <w:p w:rsidR="008D66AF" w:rsidRPr="000819CE" w:rsidRDefault="008D66AF" w:rsidP="0006799D">
            <w:pPr>
              <w:ind w:left="0" w:firstLine="0"/>
              <w:jc w:val="left"/>
              <w:rPr>
                <w:snapToGrid w:val="0"/>
                <w:lang w:eastAsia="ru-RU"/>
              </w:rPr>
            </w:pPr>
            <w:r w:rsidRPr="000819CE">
              <w:rPr>
                <w:snapToGrid w:val="0"/>
                <w:lang w:eastAsia="ru-RU"/>
              </w:rPr>
              <w:t>«Центр по перевозке грузов в контейнерах «ТрансКонтейнер»</w:t>
            </w:r>
          </w:p>
          <w:p w:rsidR="008D66AF" w:rsidRPr="000819CE" w:rsidRDefault="008D66AF" w:rsidP="0006799D">
            <w:pPr>
              <w:ind w:left="0" w:firstLine="0"/>
              <w:jc w:val="left"/>
              <w:rPr>
                <w:snapToGrid w:val="0"/>
                <w:lang w:eastAsia="ru-RU"/>
              </w:rPr>
            </w:pPr>
            <w:r w:rsidRPr="000819CE">
              <w:rPr>
                <w:snapToGrid w:val="0"/>
                <w:lang w:eastAsia="ru-RU"/>
              </w:rPr>
              <w:t xml:space="preserve">Юридический адрес: </w:t>
            </w:r>
          </w:p>
          <w:p w:rsidR="008D66AF" w:rsidRPr="000819CE" w:rsidRDefault="008D66AF" w:rsidP="0006799D">
            <w:pPr>
              <w:ind w:left="0" w:firstLine="0"/>
              <w:jc w:val="left"/>
              <w:rPr>
                <w:snapToGrid w:val="0"/>
                <w:lang w:eastAsia="ru-RU"/>
              </w:rPr>
            </w:pPr>
            <w:r w:rsidRPr="000819CE">
              <w:rPr>
                <w:snapToGrid w:val="0"/>
                <w:lang w:eastAsia="ru-RU"/>
              </w:rPr>
              <w:t>125047, город Москва, переулок Оружейный, дом 19</w:t>
            </w:r>
          </w:p>
          <w:p w:rsidR="008D66AF" w:rsidRPr="000819CE" w:rsidRDefault="008D66AF" w:rsidP="0006799D">
            <w:pPr>
              <w:ind w:left="0" w:firstLine="0"/>
              <w:jc w:val="left"/>
              <w:rPr>
                <w:snapToGrid w:val="0"/>
                <w:lang w:eastAsia="ru-RU"/>
              </w:rPr>
            </w:pPr>
            <w:r w:rsidRPr="000819CE">
              <w:rPr>
                <w:snapToGrid w:val="0"/>
                <w:lang w:eastAsia="ru-RU"/>
              </w:rPr>
              <w:t>ИНН/КПП 7708591995/997650001</w:t>
            </w:r>
          </w:p>
          <w:p w:rsidR="008D66AF" w:rsidRPr="000819CE" w:rsidRDefault="008D66AF" w:rsidP="0006799D">
            <w:pPr>
              <w:ind w:left="0" w:firstLine="0"/>
              <w:jc w:val="left"/>
              <w:rPr>
                <w:snapToGrid w:val="0"/>
                <w:lang w:eastAsia="ru-RU"/>
              </w:rPr>
            </w:pPr>
            <w:r w:rsidRPr="000819CE">
              <w:rPr>
                <w:snapToGrid w:val="0"/>
                <w:lang w:eastAsia="ru-RU"/>
              </w:rPr>
              <w:t>ОКПО 94421386</w:t>
            </w:r>
          </w:p>
          <w:p w:rsidR="008D66AF" w:rsidRPr="000819CE" w:rsidRDefault="008D66AF" w:rsidP="0006799D">
            <w:pPr>
              <w:ind w:left="0" w:firstLine="0"/>
              <w:jc w:val="left"/>
              <w:rPr>
                <w:snapToGrid w:val="0"/>
                <w:lang w:eastAsia="ru-RU"/>
              </w:rPr>
            </w:pPr>
            <w:r w:rsidRPr="000819CE">
              <w:rPr>
                <w:snapToGrid w:val="0"/>
                <w:lang w:eastAsia="ru-RU"/>
              </w:rPr>
              <w:t>ОГРН 1067746341024</w:t>
            </w:r>
          </w:p>
          <w:p w:rsidR="008D66AF" w:rsidRPr="000819CE" w:rsidRDefault="008D66AF" w:rsidP="0006799D">
            <w:pPr>
              <w:ind w:left="0" w:firstLine="0"/>
              <w:jc w:val="left"/>
              <w:rPr>
                <w:snapToGrid w:val="0"/>
                <w:lang w:eastAsia="ru-RU"/>
              </w:rPr>
            </w:pPr>
            <w:r w:rsidRPr="000819CE">
              <w:rPr>
                <w:snapToGrid w:val="0"/>
                <w:lang w:eastAsia="ru-RU"/>
              </w:rPr>
              <w:t xml:space="preserve">Почтовый адрес: </w:t>
            </w:r>
          </w:p>
          <w:p w:rsidR="008D66AF" w:rsidRPr="000819CE" w:rsidRDefault="008D66AF" w:rsidP="0006799D">
            <w:pPr>
              <w:ind w:left="0" w:firstLine="0"/>
              <w:jc w:val="left"/>
              <w:rPr>
                <w:snapToGrid w:val="0"/>
                <w:lang w:eastAsia="ru-RU"/>
              </w:rPr>
            </w:pPr>
            <w:r w:rsidRPr="000819CE">
              <w:rPr>
                <w:snapToGrid w:val="0"/>
                <w:lang w:eastAsia="ru-RU"/>
              </w:rPr>
              <w:t>филиал ПАО «ТрансКонтейнер» на Красноярской железной дороге</w:t>
            </w:r>
          </w:p>
          <w:p w:rsidR="008D66AF" w:rsidRPr="000819CE" w:rsidRDefault="008D66AF" w:rsidP="0006799D">
            <w:pPr>
              <w:ind w:left="0" w:firstLine="0"/>
              <w:jc w:val="left"/>
              <w:rPr>
                <w:snapToGrid w:val="0"/>
                <w:lang w:eastAsia="ru-RU"/>
              </w:rPr>
            </w:pPr>
            <w:r w:rsidRPr="000819CE">
              <w:rPr>
                <w:snapToGrid w:val="0"/>
                <w:lang w:eastAsia="ru-RU"/>
              </w:rPr>
              <w:t xml:space="preserve">660058 г. Красноярск, ул. </w:t>
            </w:r>
            <w:proofErr w:type="gramStart"/>
            <w:r w:rsidRPr="000819CE">
              <w:rPr>
                <w:snapToGrid w:val="0"/>
                <w:lang w:eastAsia="ru-RU"/>
              </w:rPr>
              <w:t>Деповская</w:t>
            </w:r>
            <w:proofErr w:type="gramEnd"/>
            <w:r w:rsidRPr="000819CE">
              <w:rPr>
                <w:snapToGrid w:val="0"/>
                <w:lang w:eastAsia="ru-RU"/>
              </w:rPr>
              <w:t>, д. 15</w:t>
            </w:r>
          </w:p>
          <w:p w:rsidR="008D66AF" w:rsidRPr="000819CE" w:rsidRDefault="008D66AF" w:rsidP="0006799D">
            <w:pPr>
              <w:ind w:left="0" w:firstLine="0"/>
              <w:jc w:val="left"/>
              <w:rPr>
                <w:snapToGrid w:val="0"/>
                <w:lang w:eastAsia="ru-RU"/>
              </w:rPr>
            </w:pPr>
            <w:r w:rsidRPr="000819CE">
              <w:rPr>
                <w:snapToGrid w:val="0"/>
                <w:lang w:eastAsia="ru-RU"/>
              </w:rPr>
              <w:t>ИНН/КПП 7708591995/246043001</w:t>
            </w:r>
          </w:p>
          <w:p w:rsidR="008D66AF" w:rsidRPr="000819CE" w:rsidRDefault="008D66AF" w:rsidP="0006799D">
            <w:pPr>
              <w:ind w:left="0" w:firstLine="0"/>
              <w:jc w:val="left"/>
              <w:rPr>
                <w:snapToGrid w:val="0"/>
                <w:lang w:eastAsia="ru-RU"/>
              </w:rPr>
            </w:pPr>
            <w:r w:rsidRPr="000819CE">
              <w:rPr>
                <w:snapToGrid w:val="0"/>
                <w:lang w:eastAsia="ru-RU"/>
              </w:rPr>
              <w:t>ОКПО 70535553</w:t>
            </w:r>
          </w:p>
          <w:p w:rsidR="008D66AF" w:rsidRPr="000819CE" w:rsidRDefault="008D66AF" w:rsidP="0006799D">
            <w:pPr>
              <w:ind w:left="0" w:firstLine="0"/>
              <w:jc w:val="left"/>
              <w:rPr>
                <w:snapToGrid w:val="0"/>
                <w:lang w:eastAsia="ru-RU"/>
              </w:rPr>
            </w:pPr>
            <w:r w:rsidRPr="000819CE">
              <w:rPr>
                <w:snapToGrid w:val="0"/>
                <w:lang w:eastAsia="ru-RU"/>
              </w:rPr>
              <w:t>ОГРН 1067746341024</w:t>
            </w:r>
          </w:p>
          <w:p w:rsidR="008D66AF" w:rsidRPr="000819CE" w:rsidRDefault="008D66AF" w:rsidP="0006799D">
            <w:pPr>
              <w:ind w:left="0" w:firstLine="0"/>
              <w:jc w:val="left"/>
              <w:rPr>
                <w:snapToGrid w:val="0"/>
                <w:lang w:eastAsia="ru-RU"/>
              </w:rPr>
            </w:pPr>
            <w:r w:rsidRPr="000819CE">
              <w:rPr>
                <w:snapToGrid w:val="0"/>
                <w:lang w:eastAsia="ru-RU"/>
              </w:rPr>
              <w:t>Банковские реквизиты:</w:t>
            </w:r>
          </w:p>
          <w:p w:rsidR="008D66AF" w:rsidRPr="000819CE" w:rsidRDefault="008D66AF" w:rsidP="0006799D">
            <w:pPr>
              <w:ind w:left="0" w:firstLine="0"/>
              <w:jc w:val="left"/>
              <w:rPr>
                <w:snapToGrid w:val="0"/>
                <w:lang w:eastAsia="ru-RU"/>
              </w:rPr>
            </w:pPr>
            <w:r w:rsidRPr="000819CE">
              <w:rPr>
                <w:snapToGrid w:val="0"/>
                <w:lang w:eastAsia="ru-RU"/>
              </w:rPr>
              <w:t>Получатель:</w:t>
            </w:r>
          </w:p>
          <w:p w:rsidR="008D66AF" w:rsidRPr="000819CE" w:rsidRDefault="008D66AF" w:rsidP="0006799D">
            <w:pPr>
              <w:ind w:left="0" w:firstLine="0"/>
              <w:jc w:val="left"/>
              <w:rPr>
                <w:snapToGrid w:val="0"/>
                <w:lang w:eastAsia="ru-RU"/>
              </w:rPr>
            </w:pPr>
            <w:r w:rsidRPr="000819CE">
              <w:rPr>
                <w:snapToGrid w:val="0"/>
                <w:lang w:eastAsia="ru-RU"/>
              </w:rPr>
              <w:t>Филиал ПАО «ТрансКонтейнер» на Красноярской железной дороге</w:t>
            </w:r>
          </w:p>
          <w:p w:rsidR="008D66AF" w:rsidRPr="000819CE" w:rsidRDefault="008D66AF" w:rsidP="0006799D">
            <w:pPr>
              <w:ind w:left="0" w:firstLine="0"/>
              <w:jc w:val="left"/>
              <w:rPr>
                <w:snapToGrid w:val="0"/>
                <w:lang w:eastAsia="ru-RU"/>
              </w:rPr>
            </w:pPr>
            <w:proofErr w:type="spellStart"/>
            <w:proofErr w:type="gramStart"/>
            <w:r w:rsidRPr="000819CE">
              <w:rPr>
                <w:snapToGrid w:val="0"/>
                <w:lang w:eastAsia="ru-RU"/>
              </w:rPr>
              <w:t>р</w:t>
            </w:r>
            <w:proofErr w:type="spellEnd"/>
            <w:proofErr w:type="gramEnd"/>
            <w:r w:rsidRPr="000819CE">
              <w:rPr>
                <w:snapToGrid w:val="0"/>
                <w:lang w:eastAsia="ru-RU"/>
              </w:rPr>
              <w:t>/с 40702810600030003245 в Филиале Банка ВТБ (ПАО)  в г. Красноярске г. Красноярск</w:t>
            </w:r>
          </w:p>
          <w:p w:rsidR="008D66AF" w:rsidRPr="000819CE" w:rsidRDefault="008D66AF" w:rsidP="0006799D">
            <w:pPr>
              <w:ind w:left="0" w:firstLine="0"/>
              <w:jc w:val="left"/>
              <w:rPr>
                <w:snapToGrid w:val="0"/>
                <w:lang w:eastAsia="ru-RU"/>
              </w:rPr>
            </w:pPr>
            <w:r w:rsidRPr="000819CE">
              <w:rPr>
                <w:snapToGrid w:val="0"/>
                <w:lang w:eastAsia="ru-RU"/>
              </w:rPr>
              <w:t>БИК 040407777</w:t>
            </w:r>
          </w:p>
          <w:p w:rsidR="008D66AF" w:rsidRPr="000819CE" w:rsidRDefault="008D66AF" w:rsidP="0006799D">
            <w:pPr>
              <w:ind w:left="0" w:firstLine="0"/>
              <w:jc w:val="left"/>
              <w:rPr>
                <w:snapToGrid w:val="0"/>
                <w:lang w:eastAsia="ru-RU"/>
              </w:rPr>
            </w:pPr>
            <w:r w:rsidRPr="000819CE">
              <w:rPr>
                <w:snapToGrid w:val="0"/>
                <w:lang w:eastAsia="ru-RU"/>
              </w:rPr>
              <w:t>к/с 30101810200000000777</w:t>
            </w:r>
          </w:p>
          <w:p w:rsidR="008D66AF" w:rsidRPr="000819CE" w:rsidRDefault="008D66AF" w:rsidP="0006799D">
            <w:pPr>
              <w:ind w:left="0" w:firstLine="0"/>
              <w:jc w:val="left"/>
              <w:rPr>
                <w:snapToGrid w:val="0"/>
                <w:lang w:eastAsia="ru-RU"/>
              </w:rPr>
            </w:pPr>
            <w:r w:rsidRPr="000819CE">
              <w:rPr>
                <w:snapToGrid w:val="0"/>
                <w:lang w:eastAsia="ru-RU"/>
              </w:rPr>
              <w:t>ИНН/КПП 7708591995/246043001</w:t>
            </w:r>
          </w:p>
          <w:p w:rsidR="008D66AF" w:rsidRPr="000819CE" w:rsidRDefault="008D66AF" w:rsidP="0006799D">
            <w:pPr>
              <w:ind w:left="0" w:firstLine="0"/>
              <w:jc w:val="left"/>
              <w:rPr>
                <w:snapToGrid w:val="0"/>
                <w:lang w:val="en-US" w:eastAsia="ru-RU"/>
              </w:rPr>
            </w:pPr>
            <w:r w:rsidRPr="000819CE">
              <w:rPr>
                <w:snapToGrid w:val="0"/>
                <w:lang w:eastAsia="ru-RU"/>
              </w:rPr>
              <w:t>т</w:t>
            </w:r>
            <w:r w:rsidRPr="000819CE">
              <w:rPr>
                <w:snapToGrid w:val="0"/>
                <w:lang w:val="en-US" w:eastAsia="ru-RU"/>
              </w:rPr>
              <w:t>.:+7 (391) 248-00-31</w:t>
            </w:r>
          </w:p>
          <w:p w:rsidR="008D66AF" w:rsidRPr="000819CE" w:rsidRDefault="008D66AF" w:rsidP="0006799D">
            <w:pPr>
              <w:ind w:left="0" w:firstLine="0"/>
              <w:jc w:val="left"/>
              <w:rPr>
                <w:snapToGrid w:val="0"/>
                <w:lang w:val="en-US" w:eastAsia="ru-RU"/>
              </w:rPr>
            </w:pPr>
            <w:r w:rsidRPr="000819CE">
              <w:rPr>
                <w:snapToGrid w:val="0"/>
                <w:lang w:val="en-US" w:eastAsia="ru-RU"/>
              </w:rPr>
              <w:t xml:space="preserve">e-mail: </w:t>
            </w:r>
            <w:hyperlink r:id="rId20" w:history="1">
              <w:r w:rsidRPr="000819CE">
                <w:rPr>
                  <w:snapToGrid w:val="0"/>
                  <w:lang w:val="en-US" w:eastAsia="ru-RU"/>
                </w:rPr>
                <w:t>kraszd@trcont.ru</w:t>
              </w:r>
            </w:hyperlink>
          </w:p>
          <w:p w:rsidR="008D66AF" w:rsidRPr="000819CE" w:rsidRDefault="008D66AF" w:rsidP="0006799D">
            <w:pPr>
              <w:ind w:left="0" w:firstLine="0"/>
              <w:jc w:val="left"/>
              <w:rPr>
                <w:snapToGrid w:val="0"/>
                <w:lang w:val="en-US" w:eastAsia="ru-RU"/>
              </w:rPr>
            </w:pPr>
          </w:p>
          <w:p w:rsidR="008D66AF" w:rsidRPr="000819CE" w:rsidRDefault="008D66AF" w:rsidP="0006799D">
            <w:pPr>
              <w:ind w:left="0" w:firstLine="0"/>
              <w:jc w:val="left"/>
              <w:rPr>
                <w:snapToGrid w:val="0"/>
                <w:lang w:val="en-US" w:eastAsia="ru-RU"/>
              </w:rPr>
            </w:pPr>
            <w:r w:rsidRPr="000819CE">
              <w:rPr>
                <w:snapToGrid w:val="0"/>
                <w:lang w:val="en-US" w:eastAsia="ru-RU"/>
              </w:rPr>
              <w:t>____________________</w:t>
            </w:r>
          </w:p>
          <w:p w:rsidR="008D66AF" w:rsidRPr="000819CE" w:rsidRDefault="008D66AF" w:rsidP="0006799D">
            <w:pPr>
              <w:ind w:left="0" w:firstLine="0"/>
              <w:jc w:val="left"/>
              <w:rPr>
                <w:snapToGrid w:val="0"/>
                <w:lang w:eastAsia="ru-RU"/>
              </w:rPr>
            </w:pPr>
            <w:r w:rsidRPr="000819CE">
              <w:rPr>
                <w:snapToGrid w:val="0"/>
                <w:lang w:eastAsia="ru-RU"/>
              </w:rPr>
              <w:t>____________________ ______________</w:t>
            </w:r>
          </w:p>
          <w:p w:rsidR="008D66AF" w:rsidRPr="000819CE" w:rsidRDefault="008D66AF" w:rsidP="0006799D">
            <w:pPr>
              <w:ind w:left="0" w:firstLine="0"/>
              <w:jc w:val="left"/>
              <w:rPr>
                <w:snapToGrid w:val="0"/>
                <w:lang w:eastAsia="ru-RU"/>
              </w:rPr>
            </w:pPr>
            <w:r w:rsidRPr="000819CE">
              <w:rPr>
                <w:snapToGrid w:val="0"/>
                <w:lang w:eastAsia="ru-RU"/>
              </w:rPr>
              <w:t>м.п.</w:t>
            </w:r>
          </w:p>
        </w:tc>
        <w:tc>
          <w:tcPr>
            <w:tcW w:w="4536" w:type="dxa"/>
          </w:tcPr>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r w:rsidRPr="000819CE">
              <w:rPr>
                <w:snapToGrid w:val="0"/>
                <w:lang w:eastAsia="ru-RU"/>
              </w:rPr>
              <w:t>____________________</w:t>
            </w:r>
          </w:p>
          <w:p w:rsidR="008D66AF" w:rsidRPr="000819CE" w:rsidRDefault="008D66AF" w:rsidP="0006799D">
            <w:pPr>
              <w:ind w:left="0" w:firstLine="0"/>
              <w:jc w:val="left"/>
              <w:rPr>
                <w:snapToGrid w:val="0"/>
                <w:lang w:eastAsia="ru-RU"/>
              </w:rPr>
            </w:pPr>
            <w:r w:rsidRPr="000819CE">
              <w:rPr>
                <w:snapToGrid w:val="0"/>
                <w:lang w:eastAsia="ru-RU"/>
              </w:rPr>
              <w:t>____________________ ______________</w:t>
            </w:r>
          </w:p>
          <w:p w:rsidR="008D66AF" w:rsidRPr="000819CE" w:rsidRDefault="008D66AF" w:rsidP="0006799D">
            <w:pPr>
              <w:ind w:left="0" w:firstLine="0"/>
              <w:jc w:val="left"/>
              <w:rPr>
                <w:snapToGrid w:val="0"/>
                <w:lang w:eastAsia="ru-RU"/>
              </w:rPr>
            </w:pPr>
            <w:r w:rsidRPr="000819CE">
              <w:rPr>
                <w:snapToGrid w:val="0"/>
                <w:lang w:eastAsia="ru-RU"/>
              </w:rPr>
              <w:t>м.п.</w:t>
            </w:r>
          </w:p>
        </w:tc>
      </w:tr>
    </w:tbl>
    <w:p w:rsidR="008D66AF" w:rsidRPr="000819CE" w:rsidRDefault="008D66AF" w:rsidP="008D66AF">
      <w:pPr>
        <w:rPr>
          <w:lang w:eastAsia="ru-RU"/>
        </w:rPr>
      </w:pPr>
      <w:r w:rsidRPr="000819CE">
        <w:rPr>
          <w:lang w:eastAsia="ru-RU"/>
        </w:rPr>
        <w:br w:type="page"/>
      </w:r>
    </w:p>
    <w:p w:rsidR="008D66AF" w:rsidRPr="000819CE" w:rsidRDefault="008D66AF" w:rsidP="008D66AF">
      <w:pPr>
        <w:snapToGrid w:val="0"/>
        <w:ind w:left="0" w:firstLine="0"/>
        <w:jc w:val="right"/>
        <w:rPr>
          <w:lang w:eastAsia="ru-RU"/>
        </w:rPr>
      </w:pPr>
      <w:r w:rsidRPr="000819CE">
        <w:rPr>
          <w:lang w:eastAsia="ru-RU"/>
        </w:rPr>
        <w:lastRenderedPageBreak/>
        <w:t>Приложение № 1</w:t>
      </w:r>
    </w:p>
    <w:p w:rsidR="008D66AF" w:rsidRPr="000819CE" w:rsidRDefault="008D66AF" w:rsidP="008D66AF">
      <w:pPr>
        <w:snapToGrid w:val="0"/>
        <w:ind w:left="0" w:firstLine="0"/>
        <w:jc w:val="right"/>
        <w:rPr>
          <w:lang w:eastAsia="ru-RU"/>
        </w:rPr>
      </w:pPr>
      <w:r w:rsidRPr="000819CE">
        <w:rPr>
          <w:lang w:eastAsia="ru-RU"/>
        </w:rPr>
        <w:t>к Договору на выполнение работ</w:t>
      </w:r>
    </w:p>
    <w:p w:rsidR="008D66AF" w:rsidRPr="000819CE" w:rsidRDefault="008D66AF" w:rsidP="008D66AF">
      <w:pPr>
        <w:snapToGrid w:val="0"/>
        <w:ind w:left="0" w:firstLine="0"/>
        <w:jc w:val="right"/>
        <w:rPr>
          <w:lang w:eastAsia="ru-RU"/>
        </w:rPr>
      </w:pPr>
      <w:r w:rsidRPr="000819CE">
        <w:rPr>
          <w:lang w:eastAsia="ru-RU"/>
        </w:rPr>
        <w:t>№__________</w:t>
      </w:r>
    </w:p>
    <w:p w:rsidR="008D66AF" w:rsidRPr="000819CE" w:rsidRDefault="008D66AF" w:rsidP="008D66AF">
      <w:pPr>
        <w:snapToGrid w:val="0"/>
        <w:ind w:left="0" w:firstLine="0"/>
        <w:jc w:val="right"/>
        <w:rPr>
          <w:lang w:eastAsia="ru-RU"/>
        </w:rPr>
      </w:pPr>
      <w:r w:rsidRPr="000819CE">
        <w:rPr>
          <w:lang w:eastAsia="ru-RU"/>
        </w:rPr>
        <w:t>от «___»_________201_ г.</w:t>
      </w:r>
    </w:p>
    <w:p w:rsidR="008D66AF" w:rsidRPr="000819CE" w:rsidRDefault="008D66AF" w:rsidP="008D66AF">
      <w:pPr>
        <w:autoSpaceDE w:val="0"/>
        <w:autoSpaceDN w:val="0"/>
        <w:adjustRightInd w:val="0"/>
        <w:ind w:left="0" w:firstLine="0"/>
        <w:jc w:val="left"/>
        <w:rPr>
          <w:lang w:eastAsia="ru-RU"/>
        </w:rPr>
      </w:pPr>
    </w:p>
    <w:p w:rsidR="008D66AF" w:rsidRPr="000819CE" w:rsidRDefault="008D66AF" w:rsidP="008D66AF">
      <w:pPr>
        <w:snapToGrid w:val="0"/>
        <w:ind w:left="0" w:firstLine="0"/>
        <w:rPr>
          <w:lang w:eastAsia="ru-RU"/>
        </w:rPr>
      </w:pPr>
      <w:r w:rsidRPr="000819CE">
        <w:rPr>
          <w:lang w:eastAsia="ru-RU"/>
        </w:rPr>
        <w:t>Техническое задание</w:t>
      </w:r>
    </w:p>
    <w:p w:rsidR="008D66AF" w:rsidRPr="000819CE" w:rsidRDefault="008D66AF" w:rsidP="008D66AF">
      <w:pPr>
        <w:snapToGrid w:val="0"/>
        <w:ind w:left="0" w:firstLine="540"/>
        <w:jc w:val="both"/>
        <w:rPr>
          <w:lang w:eastAsia="ru-RU"/>
        </w:rPr>
      </w:pPr>
    </w:p>
    <w:p w:rsidR="008D66AF" w:rsidRPr="000819CE" w:rsidRDefault="008D66AF" w:rsidP="008D66AF">
      <w:pPr>
        <w:snapToGrid w:val="0"/>
        <w:ind w:left="0" w:firstLine="540"/>
        <w:jc w:val="both"/>
        <w:rPr>
          <w:lang w:eastAsia="ru-RU"/>
        </w:rPr>
      </w:pPr>
      <w:r w:rsidRPr="000819CE">
        <w:rPr>
          <w:lang w:eastAsia="ru-RU"/>
        </w:rPr>
        <w:t>1. Основание для выполнения Работ</w:t>
      </w:r>
      <w:r>
        <w:rPr>
          <w:lang w:eastAsia="ru-RU"/>
        </w:rPr>
        <w:t xml:space="preserve">  </w:t>
      </w:r>
    </w:p>
    <w:p w:rsidR="008D66AF" w:rsidRPr="000819CE" w:rsidRDefault="008D66AF" w:rsidP="008D66AF">
      <w:pPr>
        <w:snapToGrid w:val="0"/>
        <w:ind w:left="0" w:firstLine="540"/>
        <w:jc w:val="both"/>
        <w:rPr>
          <w:lang w:eastAsia="ru-RU"/>
        </w:rPr>
      </w:pPr>
      <w:r w:rsidRPr="000819CE">
        <w:rPr>
          <w:lang w:eastAsia="ru-RU"/>
        </w:rPr>
        <w:t>2. Цель Работ</w:t>
      </w:r>
    </w:p>
    <w:p w:rsidR="008D66AF" w:rsidRPr="000819CE" w:rsidRDefault="008D66AF" w:rsidP="008D66AF">
      <w:pPr>
        <w:snapToGrid w:val="0"/>
        <w:ind w:left="0" w:firstLine="540"/>
        <w:jc w:val="both"/>
        <w:rPr>
          <w:lang w:eastAsia="ru-RU"/>
        </w:rPr>
      </w:pPr>
      <w:r w:rsidRPr="000819CE">
        <w:rPr>
          <w:lang w:eastAsia="ru-RU"/>
        </w:rPr>
        <w:t xml:space="preserve">3. Требования к Работам </w:t>
      </w:r>
    </w:p>
    <w:p w:rsidR="008D66AF" w:rsidRPr="000819CE" w:rsidRDefault="008D66AF" w:rsidP="008D66AF">
      <w:pPr>
        <w:snapToGrid w:val="0"/>
        <w:ind w:left="0" w:firstLine="540"/>
        <w:jc w:val="both"/>
        <w:rPr>
          <w:lang w:eastAsia="ru-RU"/>
        </w:rPr>
      </w:pPr>
      <w:r w:rsidRPr="000819CE">
        <w:rPr>
          <w:lang w:eastAsia="ru-RU"/>
        </w:rPr>
        <w:t xml:space="preserve">4. Содержание Работ </w:t>
      </w:r>
    </w:p>
    <w:p w:rsidR="008D66AF" w:rsidRPr="000819CE" w:rsidRDefault="008D66AF" w:rsidP="008D66AF">
      <w:pPr>
        <w:ind w:left="0" w:firstLine="567"/>
        <w:jc w:val="both"/>
        <w:rPr>
          <w:snapToGrid w:val="0"/>
          <w:lang w:eastAsia="ru-RU"/>
        </w:rPr>
      </w:pPr>
      <w:r w:rsidRPr="000819CE">
        <w:rPr>
          <w:snapToGrid w:val="0"/>
          <w:lang w:eastAsia="ru-RU"/>
        </w:rPr>
        <w:t xml:space="preserve">5. Форма предоставления результатов Работ: </w:t>
      </w:r>
      <w:r w:rsidRPr="00BB0000">
        <w:rPr>
          <w:snapToGrid w:val="0"/>
          <w:lang w:eastAsia="ru-RU"/>
        </w:rPr>
        <w:t>а</w:t>
      </w:r>
      <w:r w:rsidRPr="00BB0000">
        <w:t>кт о выполненных работах (по форме ФПУ-26)</w:t>
      </w:r>
      <w:r w:rsidRPr="000819CE">
        <w:rPr>
          <w:snapToGrid w:val="0"/>
          <w:lang w:eastAsia="ru-RU"/>
        </w:rPr>
        <w:t xml:space="preserve">, спецификация материалов и оборудования на электронном носителе в формате </w:t>
      </w:r>
      <w:r w:rsidRPr="000819CE">
        <w:rPr>
          <w:snapToGrid w:val="0"/>
          <w:lang w:val="en-US" w:eastAsia="ru-RU"/>
        </w:rPr>
        <w:t>Excel</w:t>
      </w:r>
      <w:r w:rsidRPr="000819CE">
        <w:rPr>
          <w:snapToGrid w:val="0"/>
          <w:lang w:eastAsia="ru-RU"/>
        </w:rPr>
        <w:t xml:space="preserve">, по форме, согласованной с Заказчиком, а также результат Работ на бумажном носителе в количестве </w:t>
      </w:r>
      <w:r>
        <w:rPr>
          <w:snapToGrid w:val="0"/>
          <w:lang w:eastAsia="ru-RU"/>
        </w:rPr>
        <w:t>4</w:t>
      </w:r>
      <w:r w:rsidRPr="000819CE">
        <w:rPr>
          <w:snapToGrid w:val="0"/>
          <w:lang w:eastAsia="ru-RU"/>
        </w:rPr>
        <w:t xml:space="preserve"> (</w:t>
      </w:r>
      <w:r>
        <w:rPr>
          <w:snapToGrid w:val="0"/>
          <w:lang w:eastAsia="ru-RU"/>
        </w:rPr>
        <w:t>четырех</w:t>
      </w:r>
      <w:r w:rsidRPr="000819CE">
        <w:rPr>
          <w:snapToGrid w:val="0"/>
          <w:lang w:eastAsia="ru-RU"/>
        </w:rPr>
        <w:t>) экземпляров и на электронном носителе в количестве 1 (одного) экземпляра.</w:t>
      </w:r>
    </w:p>
    <w:p w:rsidR="008D66AF" w:rsidRPr="000819CE" w:rsidRDefault="008D66AF" w:rsidP="008D66AF">
      <w:pPr>
        <w:autoSpaceDE w:val="0"/>
        <w:autoSpaceDN w:val="0"/>
        <w:adjustRightInd w:val="0"/>
        <w:ind w:left="0" w:firstLine="0"/>
        <w:jc w:val="left"/>
        <w:rPr>
          <w:lang w:eastAsia="ru-RU"/>
        </w:rPr>
      </w:pPr>
    </w:p>
    <w:p w:rsidR="008D66AF" w:rsidRPr="000819CE" w:rsidRDefault="008D66AF" w:rsidP="008D66AF">
      <w:pPr>
        <w:autoSpaceDE w:val="0"/>
        <w:autoSpaceDN w:val="0"/>
        <w:adjustRightInd w:val="0"/>
        <w:ind w:left="0" w:firstLine="0"/>
        <w:jc w:val="left"/>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D66AF" w:rsidRPr="000819CE" w:rsidTr="0006799D">
        <w:trPr>
          <w:trHeight w:val="2074"/>
        </w:trPr>
        <w:tc>
          <w:tcPr>
            <w:tcW w:w="4705" w:type="dxa"/>
            <w:tcBorders>
              <w:top w:val="nil"/>
              <w:left w:val="nil"/>
              <w:bottom w:val="nil"/>
              <w:right w:val="nil"/>
            </w:tcBorders>
          </w:tcPr>
          <w:p w:rsidR="008D66AF" w:rsidRPr="000819CE" w:rsidRDefault="008D66AF" w:rsidP="0006799D">
            <w:pPr>
              <w:ind w:left="0" w:hanging="108"/>
              <w:jc w:val="left"/>
              <w:rPr>
                <w:snapToGrid w:val="0"/>
                <w:lang w:eastAsia="ru-RU"/>
              </w:rPr>
            </w:pPr>
            <w:r w:rsidRPr="000819CE">
              <w:rPr>
                <w:snapToGrid w:val="0"/>
                <w:lang w:eastAsia="ru-RU"/>
              </w:rPr>
              <w:t>Заказчик:</w:t>
            </w:r>
          </w:p>
          <w:p w:rsidR="008D66AF" w:rsidRPr="000819CE" w:rsidRDefault="008D66AF" w:rsidP="0006799D">
            <w:pPr>
              <w:ind w:left="0" w:hanging="108"/>
              <w:jc w:val="left"/>
              <w:rPr>
                <w:snapToGrid w:val="0"/>
                <w:lang w:eastAsia="ru-RU"/>
              </w:rPr>
            </w:pPr>
          </w:p>
          <w:p w:rsidR="008D66AF" w:rsidRPr="000819CE" w:rsidRDefault="008D66AF" w:rsidP="0006799D">
            <w:pPr>
              <w:ind w:left="0" w:hanging="108"/>
              <w:jc w:val="left"/>
              <w:rPr>
                <w:snapToGrid w:val="0"/>
                <w:lang w:eastAsia="ru-RU"/>
              </w:rPr>
            </w:pPr>
            <w:r w:rsidRPr="000819CE">
              <w:rPr>
                <w:snapToGrid w:val="0"/>
                <w:lang w:eastAsia="ru-RU"/>
              </w:rPr>
              <w:t>________    ______________</w:t>
            </w:r>
          </w:p>
          <w:p w:rsidR="008D66AF" w:rsidRPr="000819CE" w:rsidRDefault="008D66AF" w:rsidP="0006799D">
            <w:pPr>
              <w:ind w:left="0" w:hanging="108"/>
              <w:jc w:val="left"/>
              <w:rPr>
                <w:snapToGrid w:val="0"/>
                <w:vertAlign w:val="superscript"/>
                <w:lang w:eastAsia="ru-RU"/>
              </w:rPr>
            </w:pPr>
            <w:r w:rsidRPr="000819CE">
              <w:rPr>
                <w:snapToGrid w:val="0"/>
                <w:vertAlign w:val="superscript"/>
                <w:lang w:eastAsia="ru-RU"/>
              </w:rPr>
              <w:t xml:space="preserve">(подпись)                        (Ф.И.О.)                                                                          </w:t>
            </w:r>
          </w:p>
        </w:tc>
        <w:tc>
          <w:tcPr>
            <w:tcW w:w="4139" w:type="dxa"/>
            <w:tcBorders>
              <w:top w:val="nil"/>
              <w:left w:val="nil"/>
              <w:bottom w:val="nil"/>
              <w:right w:val="nil"/>
            </w:tcBorders>
          </w:tcPr>
          <w:p w:rsidR="008D66AF" w:rsidRPr="000819CE" w:rsidRDefault="008D66AF" w:rsidP="0006799D">
            <w:pPr>
              <w:ind w:left="0" w:firstLine="0"/>
              <w:jc w:val="left"/>
              <w:rPr>
                <w:snapToGrid w:val="0"/>
                <w:lang w:eastAsia="ru-RU"/>
              </w:rPr>
            </w:pPr>
            <w:r w:rsidRPr="000819CE">
              <w:rPr>
                <w:snapToGrid w:val="0"/>
                <w:lang w:eastAsia="ru-RU"/>
              </w:rPr>
              <w:t>Исполнитель:</w:t>
            </w: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r w:rsidRPr="000819CE">
              <w:rPr>
                <w:snapToGrid w:val="0"/>
                <w:lang w:eastAsia="ru-RU"/>
              </w:rPr>
              <w:t>________    ______________</w:t>
            </w:r>
          </w:p>
          <w:p w:rsidR="008D66AF" w:rsidRPr="000819CE" w:rsidRDefault="008D66AF" w:rsidP="0006799D">
            <w:pPr>
              <w:ind w:left="0" w:firstLine="0"/>
              <w:jc w:val="left"/>
              <w:rPr>
                <w:snapToGrid w:val="0"/>
                <w:lang w:eastAsia="ru-RU"/>
              </w:rPr>
            </w:pPr>
            <w:r w:rsidRPr="000819CE">
              <w:rPr>
                <w:snapToGrid w:val="0"/>
                <w:vertAlign w:val="superscript"/>
                <w:lang w:eastAsia="ru-RU"/>
              </w:rPr>
              <w:t xml:space="preserve">(подпись)                        (Ф.И.О.)                                                                          </w:t>
            </w:r>
          </w:p>
        </w:tc>
      </w:tr>
    </w:tbl>
    <w:p w:rsidR="008D66AF" w:rsidRPr="000819CE" w:rsidRDefault="008D66AF" w:rsidP="008D66AF">
      <w:pPr>
        <w:autoSpaceDE w:val="0"/>
        <w:autoSpaceDN w:val="0"/>
        <w:adjustRightInd w:val="0"/>
        <w:ind w:left="0" w:firstLine="0"/>
        <w:jc w:val="left"/>
        <w:rPr>
          <w:lang w:eastAsia="ru-RU"/>
        </w:rPr>
      </w:pPr>
    </w:p>
    <w:p w:rsidR="008D66AF" w:rsidRPr="000819CE" w:rsidRDefault="008D66AF" w:rsidP="008D66AF">
      <w:pPr>
        <w:snapToGrid w:val="0"/>
        <w:ind w:left="0" w:firstLine="0"/>
        <w:jc w:val="left"/>
        <w:rPr>
          <w:lang w:eastAsia="ru-RU"/>
        </w:rPr>
      </w:pPr>
    </w:p>
    <w:p w:rsidR="008D66AF" w:rsidRPr="0029290B" w:rsidRDefault="008D66AF" w:rsidP="008D66AF">
      <w:pPr>
        <w:rPr>
          <w:highlight w:val="green"/>
          <w:lang w:eastAsia="ru-RU"/>
        </w:rPr>
      </w:pPr>
      <w:r w:rsidRPr="0000631F">
        <w:rPr>
          <w:highlight w:val="green"/>
          <w:lang w:eastAsia="ru-RU"/>
        </w:rPr>
        <w:br w:type="page"/>
      </w:r>
    </w:p>
    <w:p w:rsidR="008D66AF" w:rsidRPr="000819CE" w:rsidRDefault="008D66AF" w:rsidP="008D66AF">
      <w:pPr>
        <w:snapToGrid w:val="0"/>
        <w:ind w:left="0" w:firstLine="0"/>
        <w:jc w:val="right"/>
        <w:rPr>
          <w:lang w:eastAsia="ru-RU"/>
        </w:rPr>
      </w:pPr>
      <w:r w:rsidRPr="000819CE">
        <w:rPr>
          <w:lang w:eastAsia="ru-RU"/>
        </w:rPr>
        <w:lastRenderedPageBreak/>
        <w:t>Приложение № 2</w:t>
      </w:r>
    </w:p>
    <w:p w:rsidR="008D66AF" w:rsidRPr="000819CE" w:rsidRDefault="008D66AF" w:rsidP="008D66AF">
      <w:pPr>
        <w:snapToGrid w:val="0"/>
        <w:ind w:left="0" w:firstLine="0"/>
        <w:jc w:val="right"/>
        <w:rPr>
          <w:lang w:eastAsia="ru-RU"/>
        </w:rPr>
      </w:pPr>
      <w:r w:rsidRPr="000819CE">
        <w:rPr>
          <w:lang w:eastAsia="ru-RU"/>
        </w:rPr>
        <w:t>к Договору на выполнение работ</w:t>
      </w:r>
    </w:p>
    <w:p w:rsidR="008D66AF" w:rsidRPr="000819CE" w:rsidRDefault="008D66AF" w:rsidP="008D66AF">
      <w:pPr>
        <w:snapToGrid w:val="0"/>
        <w:ind w:left="0" w:firstLine="0"/>
        <w:jc w:val="right"/>
        <w:rPr>
          <w:lang w:eastAsia="ru-RU"/>
        </w:rPr>
      </w:pPr>
      <w:r w:rsidRPr="000819CE">
        <w:rPr>
          <w:lang w:eastAsia="ru-RU"/>
        </w:rPr>
        <w:t>№___________</w:t>
      </w:r>
    </w:p>
    <w:p w:rsidR="008D66AF" w:rsidRPr="000819CE" w:rsidRDefault="008D66AF" w:rsidP="008D66AF">
      <w:pPr>
        <w:snapToGrid w:val="0"/>
        <w:ind w:left="0" w:firstLine="0"/>
        <w:jc w:val="right"/>
        <w:rPr>
          <w:lang w:eastAsia="ru-RU"/>
        </w:rPr>
      </w:pPr>
      <w:r w:rsidRPr="000819CE">
        <w:rPr>
          <w:lang w:eastAsia="ru-RU"/>
        </w:rPr>
        <w:t>от «___»_________201_г.</w:t>
      </w:r>
    </w:p>
    <w:p w:rsidR="008D66AF" w:rsidRPr="000819CE" w:rsidRDefault="008D66AF" w:rsidP="008D66AF">
      <w:pPr>
        <w:autoSpaceDE w:val="0"/>
        <w:autoSpaceDN w:val="0"/>
        <w:adjustRightInd w:val="0"/>
        <w:ind w:left="0" w:firstLine="0"/>
        <w:jc w:val="left"/>
        <w:rPr>
          <w:lang w:eastAsia="ru-RU"/>
        </w:rPr>
      </w:pPr>
    </w:p>
    <w:p w:rsidR="008D66AF" w:rsidRPr="000819CE" w:rsidRDefault="008D66AF" w:rsidP="008D66AF">
      <w:pPr>
        <w:snapToGrid w:val="0"/>
        <w:ind w:left="0" w:firstLine="0"/>
        <w:rPr>
          <w:lang w:eastAsia="ru-RU"/>
        </w:rPr>
      </w:pPr>
      <w:r w:rsidRPr="000819CE">
        <w:rPr>
          <w:lang w:eastAsia="ru-RU"/>
        </w:rPr>
        <w:t>Протокол</w:t>
      </w:r>
    </w:p>
    <w:p w:rsidR="008D66AF" w:rsidRPr="000819CE" w:rsidRDefault="008D66AF" w:rsidP="008D66AF">
      <w:pPr>
        <w:snapToGrid w:val="0"/>
        <w:ind w:left="0" w:firstLine="0"/>
        <w:rPr>
          <w:lang w:eastAsia="ru-RU"/>
        </w:rPr>
      </w:pPr>
      <w:r w:rsidRPr="000819CE">
        <w:rPr>
          <w:lang w:eastAsia="ru-RU"/>
        </w:rPr>
        <w:t>согласования договорной цены</w:t>
      </w:r>
    </w:p>
    <w:p w:rsidR="008D66AF" w:rsidRPr="000819CE" w:rsidRDefault="008D66AF" w:rsidP="008D66AF">
      <w:pPr>
        <w:autoSpaceDE w:val="0"/>
        <w:autoSpaceDN w:val="0"/>
        <w:adjustRightInd w:val="0"/>
        <w:ind w:left="0" w:firstLine="0"/>
        <w:jc w:val="left"/>
        <w:rPr>
          <w:lang w:eastAsia="ru-RU"/>
        </w:rPr>
      </w:pPr>
    </w:p>
    <w:p w:rsidR="008D66AF" w:rsidRPr="000819CE" w:rsidRDefault="008D66AF" w:rsidP="008D66AF">
      <w:pPr>
        <w:autoSpaceDE w:val="0"/>
        <w:autoSpaceDN w:val="0"/>
        <w:adjustRightInd w:val="0"/>
        <w:ind w:left="0" w:firstLine="0"/>
        <w:jc w:val="left"/>
        <w:rPr>
          <w:lang w:eastAsia="ru-RU"/>
        </w:rPr>
      </w:pPr>
    </w:p>
    <w:p w:rsidR="008D66AF" w:rsidRPr="000819CE" w:rsidRDefault="008D66AF" w:rsidP="008D66AF">
      <w:pPr>
        <w:autoSpaceDE w:val="0"/>
        <w:autoSpaceDN w:val="0"/>
        <w:adjustRightInd w:val="0"/>
        <w:ind w:left="0" w:firstLine="0"/>
        <w:jc w:val="left"/>
        <w:rPr>
          <w:lang w:eastAsia="ru-RU"/>
        </w:rPr>
      </w:pPr>
    </w:p>
    <w:p w:rsidR="008D66AF" w:rsidRPr="000819CE" w:rsidRDefault="008D66AF" w:rsidP="008D66AF">
      <w:pPr>
        <w:snapToGrid w:val="0"/>
        <w:ind w:left="0" w:firstLine="540"/>
        <w:jc w:val="both"/>
        <w:rPr>
          <w:lang w:eastAsia="ru-RU"/>
        </w:rPr>
      </w:pPr>
      <w:r w:rsidRPr="000819CE">
        <w:rPr>
          <w:lang w:eastAsia="ru-RU"/>
        </w:rPr>
        <w:t>Мы, нижеподписавшиеся, _____________ от лица Заказчика, с одной стороны, и 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0819CE">
        <w:rPr>
          <w:lang w:eastAsia="ru-RU"/>
        </w:rPr>
        <w:t xml:space="preserve"> ____% ______ (__________________________) </w:t>
      </w:r>
      <w:proofErr w:type="gramEnd"/>
      <w:r w:rsidRPr="000819CE">
        <w:rPr>
          <w:lang w:eastAsia="ru-RU"/>
        </w:rPr>
        <w:t>рублей.</w:t>
      </w:r>
    </w:p>
    <w:p w:rsidR="008D66AF" w:rsidRPr="000819CE" w:rsidRDefault="008D66AF" w:rsidP="008D66AF">
      <w:pPr>
        <w:autoSpaceDE w:val="0"/>
        <w:autoSpaceDN w:val="0"/>
        <w:adjustRightInd w:val="0"/>
        <w:ind w:left="0" w:firstLine="0"/>
        <w:jc w:val="left"/>
        <w:rPr>
          <w:lang w:eastAsia="ru-RU"/>
        </w:rPr>
      </w:pPr>
    </w:p>
    <w:p w:rsidR="008D66AF" w:rsidRPr="000819CE" w:rsidRDefault="008D66AF" w:rsidP="008D66AF">
      <w:pPr>
        <w:autoSpaceDE w:val="0"/>
        <w:autoSpaceDN w:val="0"/>
        <w:adjustRightInd w:val="0"/>
        <w:ind w:left="0" w:firstLine="0"/>
        <w:jc w:val="left"/>
        <w:rPr>
          <w:lang w:eastAsia="ru-RU"/>
        </w:rPr>
      </w:pPr>
    </w:p>
    <w:p w:rsidR="008D66AF" w:rsidRPr="000819CE" w:rsidRDefault="008D66AF" w:rsidP="008D66AF">
      <w:pPr>
        <w:autoSpaceDE w:val="0"/>
        <w:autoSpaceDN w:val="0"/>
        <w:adjustRightInd w:val="0"/>
        <w:ind w:left="0" w:firstLine="0"/>
        <w:jc w:val="left"/>
        <w:rPr>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D66AF" w:rsidRPr="000819CE" w:rsidTr="0006799D">
        <w:trPr>
          <w:trHeight w:val="2074"/>
        </w:trPr>
        <w:tc>
          <w:tcPr>
            <w:tcW w:w="4705" w:type="dxa"/>
            <w:tcBorders>
              <w:top w:val="nil"/>
              <w:left w:val="nil"/>
              <w:bottom w:val="nil"/>
              <w:right w:val="nil"/>
            </w:tcBorders>
          </w:tcPr>
          <w:p w:rsidR="008D66AF" w:rsidRPr="000819CE" w:rsidRDefault="008D66AF" w:rsidP="0006799D">
            <w:pPr>
              <w:ind w:left="0" w:firstLine="0"/>
              <w:jc w:val="left"/>
              <w:rPr>
                <w:snapToGrid w:val="0"/>
                <w:lang w:eastAsia="ru-RU"/>
              </w:rPr>
            </w:pPr>
            <w:r w:rsidRPr="000819CE">
              <w:rPr>
                <w:snapToGrid w:val="0"/>
                <w:lang w:eastAsia="ru-RU"/>
              </w:rPr>
              <w:t>Заказчик:</w:t>
            </w: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r w:rsidRPr="000819CE">
              <w:rPr>
                <w:snapToGrid w:val="0"/>
                <w:lang w:eastAsia="ru-RU"/>
              </w:rPr>
              <w:t>________    ______________</w:t>
            </w:r>
          </w:p>
          <w:p w:rsidR="008D66AF" w:rsidRPr="000819CE" w:rsidRDefault="008D66AF" w:rsidP="0006799D">
            <w:pPr>
              <w:ind w:left="0" w:firstLine="0"/>
              <w:jc w:val="left"/>
              <w:rPr>
                <w:snapToGrid w:val="0"/>
                <w:vertAlign w:val="superscript"/>
                <w:lang w:eastAsia="ru-RU"/>
              </w:rPr>
            </w:pPr>
            <w:r w:rsidRPr="000819CE">
              <w:rPr>
                <w:snapToGrid w:val="0"/>
                <w:vertAlign w:val="superscript"/>
                <w:lang w:eastAsia="ru-RU"/>
              </w:rPr>
              <w:t xml:space="preserve">(подпись)                        (Ф.И.О.)                                                                         </w:t>
            </w:r>
          </w:p>
        </w:tc>
        <w:tc>
          <w:tcPr>
            <w:tcW w:w="4139" w:type="dxa"/>
            <w:tcBorders>
              <w:top w:val="nil"/>
              <w:left w:val="nil"/>
              <w:bottom w:val="nil"/>
              <w:right w:val="nil"/>
            </w:tcBorders>
          </w:tcPr>
          <w:p w:rsidR="008D66AF" w:rsidRPr="000819CE" w:rsidRDefault="008D66AF" w:rsidP="0006799D">
            <w:pPr>
              <w:ind w:left="0" w:firstLine="0"/>
              <w:jc w:val="left"/>
              <w:rPr>
                <w:snapToGrid w:val="0"/>
                <w:lang w:eastAsia="ru-RU"/>
              </w:rPr>
            </w:pPr>
            <w:r w:rsidRPr="000819CE">
              <w:rPr>
                <w:snapToGrid w:val="0"/>
                <w:lang w:eastAsia="ru-RU"/>
              </w:rPr>
              <w:t>Исполнитель:</w:t>
            </w: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r w:rsidRPr="000819CE">
              <w:rPr>
                <w:snapToGrid w:val="0"/>
                <w:lang w:eastAsia="ru-RU"/>
              </w:rPr>
              <w:t>________    ______________</w:t>
            </w:r>
          </w:p>
          <w:p w:rsidR="008D66AF" w:rsidRPr="000819CE" w:rsidRDefault="008D66AF" w:rsidP="0006799D">
            <w:pPr>
              <w:ind w:left="0" w:firstLine="0"/>
              <w:jc w:val="left"/>
              <w:rPr>
                <w:snapToGrid w:val="0"/>
                <w:lang w:eastAsia="ru-RU"/>
              </w:rPr>
            </w:pPr>
            <w:r w:rsidRPr="000819CE">
              <w:rPr>
                <w:snapToGrid w:val="0"/>
                <w:vertAlign w:val="superscript"/>
                <w:lang w:eastAsia="ru-RU"/>
              </w:rPr>
              <w:t xml:space="preserve">(подпись)                        (Ф.И.О.)                                                                         </w:t>
            </w:r>
          </w:p>
        </w:tc>
      </w:tr>
    </w:tbl>
    <w:p w:rsidR="008D66AF" w:rsidRPr="000819CE" w:rsidRDefault="008D66AF" w:rsidP="008D66AF">
      <w:pPr>
        <w:ind w:left="0" w:firstLine="0"/>
        <w:jc w:val="left"/>
        <w:rPr>
          <w:snapToGrid w:val="0"/>
          <w:sz w:val="28"/>
          <w:szCs w:val="20"/>
          <w:lang w:eastAsia="ru-RU"/>
        </w:rPr>
      </w:pPr>
    </w:p>
    <w:p w:rsidR="008D66AF" w:rsidRPr="000819CE" w:rsidRDefault="008D66AF" w:rsidP="008D66AF">
      <w:pPr>
        <w:rPr>
          <w:snapToGrid w:val="0"/>
          <w:sz w:val="28"/>
          <w:szCs w:val="20"/>
          <w:lang w:eastAsia="ru-RU"/>
        </w:rPr>
      </w:pPr>
      <w:r w:rsidRPr="000819CE">
        <w:rPr>
          <w:snapToGrid w:val="0"/>
          <w:sz w:val="28"/>
          <w:szCs w:val="20"/>
          <w:lang w:eastAsia="ru-RU"/>
        </w:rPr>
        <w:br w:type="page"/>
      </w:r>
    </w:p>
    <w:p w:rsidR="008D66AF" w:rsidRPr="000819CE" w:rsidRDefault="008D66AF" w:rsidP="008D66AF">
      <w:pPr>
        <w:snapToGrid w:val="0"/>
        <w:ind w:left="0" w:firstLine="0"/>
        <w:jc w:val="right"/>
        <w:rPr>
          <w:lang w:eastAsia="ru-RU"/>
        </w:rPr>
      </w:pPr>
      <w:r w:rsidRPr="000819CE">
        <w:rPr>
          <w:lang w:eastAsia="ru-RU"/>
        </w:rPr>
        <w:lastRenderedPageBreak/>
        <w:t>Приложение № 3</w:t>
      </w:r>
    </w:p>
    <w:p w:rsidR="008D66AF" w:rsidRPr="000819CE" w:rsidRDefault="008D66AF" w:rsidP="008D66AF">
      <w:pPr>
        <w:snapToGrid w:val="0"/>
        <w:ind w:left="0" w:firstLine="0"/>
        <w:jc w:val="right"/>
        <w:rPr>
          <w:lang w:eastAsia="ru-RU"/>
        </w:rPr>
      </w:pPr>
      <w:r w:rsidRPr="000819CE">
        <w:rPr>
          <w:lang w:eastAsia="ru-RU"/>
        </w:rPr>
        <w:t>к Договору на выполнение работ</w:t>
      </w:r>
    </w:p>
    <w:p w:rsidR="008D66AF" w:rsidRPr="000819CE" w:rsidRDefault="008D66AF" w:rsidP="008D66AF">
      <w:pPr>
        <w:snapToGrid w:val="0"/>
        <w:ind w:left="0" w:firstLine="0"/>
        <w:jc w:val="right"/>
        <w:rPr>
          <w:lang w:eastAsia="ru-RU"/>
        </w:rPr>
      </w:pPr>
      <w:r w:rsidRPr="000819CE">
        <w:rPr>
          <w:lang w:eastAsia="ru-RU"/>
        </w:rPr>
        <w:t>№___________</w:t>
      </w:r>
    </w:p>
    <w:p w:rsidR="008D66AF" w:rsidRPr="000819CE" w:rsidRDefault="008D66AF" w:rsidP="008D66AF">
      <w:pPr>
        <w:snapToGrid w:val="0"/>
        <w:ind w:left="0" w:firstLine="0"/>
        <w:jc w:val="right"/>
        <w:rPr>
          <w:lang w:eastAsia="ru-RU"/>
        </w:rPr>
      </w:pPr>
      <w:r w:rsidRPr="000819CE">
        <w:rPr>
          <w:lang w:eastAsia="ru-RU"/>
        </w:rPr>
        <w:t>от «___»_________201_г.</w:t>
      </w:r>
    </w:p>
    <w:p w:rsidR="008D66AF" w:rsidRPr="000819CE" w:rsidRDefault="008D66AF" w:rsidP="008D66AF">
      <w:pPr>
        <w:ind w:left="0" w:firstLine="0"/>
        <w:jc w:val="left"/>
        <w:rPr>
          <w:snapToGrid w:val="0"/>
          <w:sz w:val="28"/>
          <w:szCs w:val="20"/>
          <w:lang w:eastAsia="ru-RU"/>
        </w:rPr>
      </w:pPr>
    </w:p>
    <w:p w:rsidR="008D66AF" w:rsidRPr="000819CE" w:rsidRDefault="008D66AF" w:rsidP="008D66AF">
      <w:pPr>
        <w:ind w:left="0" w:firstLine="0"/>
        <w:rPr>
          <w:snapToGrid w:val="0"/>
          <w:sz w:val="28"/>
          <w:szCs w:val="20"/>
          <w:lang w:eastAsia="ru-RU"/>
        </w:rPr>
      </w:pPr>
    </w:p>
    <w:p w:rsidR="008D66AF" w:rsidRPr="000819CE" w:rsidRDefault="008D66AF" w:rsidP="008D66AF">
      <w:pPr>
        <w:ind w:left="0" w:firstLine="0"/>
        <w:rPr>
          <w:snapToGrid w:val="0"/>
          <w:sz w:val="28"/>
          <w:szCs w:val="20"/>
          <w:lang w:eastAsia="ru-RU"/>
        </w:rPr>
      </w:pPr>
    </w:p>
    <w:p w:rsidR="008D66AF" w:rsidRPr="000819CE" w:rsidRDefault="008D66AF" w:rsidP="008D66AF">
      <w:pPr>
        <w:ind w:left="0" w:firstLine="0"/>
        <w:rPr>
          <w:lang w:eastAsia="ru-RU"/>
        </w:rPr>
      </w:pPr>
      <w:r w:rsidRPr="000819CE">
        <w:rPr>
          <w:lang w:eastAsia="ru-RU"/>
        </w:rPr>
        <w:t>Смета на выполнение работ</w:t>
      </w:r>
    </w:p>
    <w:p w:rsidR="008D66AF" w:rsidRPr="000819CE" w:rsidRDefault="008D66AF" w:rsidP="008D66AF">
      <w:pPr>
        <w:ind w:left="0" w:firstLine="0"/>
        <w:rPr>
          <w:snapToGrid w:val="0"/>
          <w:sz w:val="28"/>
          <w:szCs w:val="20"/>
          <w:lang w:eastAsia="ru-RU"/>
        </w:rPr>
      </w:pPr>
    </w:p>
    <w:p w:rsidR="008D66AF" w:rsidRPr="000819CE" w:rsidRDefault="008D66AF" w:rsidP="008D66AF">
      <w:pPr>
        <w:ind w:left="0" w:firstLine="0"/>
        <w:rPr>
          <w:snapToGrid w:val="0"/>
          <w:sz w:val="28"/>
          <w:szCs w:val="20"/>
          <w:lang w:eastAsia="ru-RU"/>
        </w:rPr>
      </w:pPr>
    </w:p>
    <w:p w:rsidR="008D66AF" w:rsidRPr="000819CE" w:rsidRDefault="008D66AF" w:rsidP="008D66AF">
      <w:pPr>
        <w:ind w:left="0" w:firstLine="0"/>
        <w:rPr>
          <w:snapToGrid w:val="0"/>
          <w:sz w:val="28"/>
          <w:szCs w:val="20"/>
          <w:lang w:eastAsia="ru-RU"/>
        </w:rPr>
      </w:pPr>
    </w:p>
    <w:p w:rsidR="008D66AF" w:rsidRPr="000819CE" w:rsidRDefault="008D66AF" w:rsidP="008D66AF">
      <w:pPr>
        <w:ind w:left="0" w:firstLine="0"/>
        <w:rPr>
          <w:snapToGrid w:val="0"/>
          <w:sz w:val="28"/>
          <w:szCs w:val="20"/>
          <w:lang w:eastAsia="ru-RU"/>
        </w:rPr>
      </w:pPr>
    </w:p>
    <w:p w:rsidR="008D66AF" w:rsidRPr="000819CE" w:rsidRDefault="008D66AF" w:rsidP="008D66AF">
      <w:pPr>
        <w:ind w:left="0" w:firstLine="0"/>
        <w:rPr>
          <w:snapToGrid w:val="0"/>
          <w:sz w:val="28"/>
          <w:szCs w:val="20"/>
          <w:lang w:eastAsia="ru-RU"/>
        </w:rPr>
      </w:pPr>
    </w:p>
    <w:p w:rsidR="008D66AF" w:rsidRPr="000819CE" w:rsidRDefault="008D66AF" w:rsidP="008D66AF">
      <w:pPr>
        <w:ind w:left="0" w:firstLine="0"/>
        <w:rPr>
          <w:snapToGrid w:val="0"/>
          <w:sz w:val="28"/>
          <w:szCs w:val="20"/>
          <w:lang w:eastAsia="ru-RU"/>
        </w:rPr>
      </w:pPr>
    </w:p>
    <w:p w:rsidR="008D66AF" w:rsidRPr="000819CE" w:rsidRDefault="008D66AF" w:rsidP="008D66AF">
      <w:pPr>
        <w:ind w:left="0" w:firstLine="0"/>
        <w:rPr>
          <w:snapToGrid w:val="0"/>
          <w:sz w:val="28"/>
          <w:szCs w:val="20"/>
          <w:lang w:eastAsia="ru-RU"/>
        </w:rPr>
      </w:pPr>
    </w:p>
    <w:p w:rsidR="008D66AF" w:rsidRPr="000819CE" w:rsidRDefault="008D66AF" w:rsidP="008D66AF">
      <w:pPr>
        <w:ind w:left="0" w:firstLine="0"/>
        <w:rPr>
          <w:snapToGrid w:val="0"/>
          <w:sz w:val="28"/>
          <w:szCs w:val="2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D66AF" w:rsidRPr="00F906DD" w:rsidTr="0006799D">
        <w:trPr>
          <w:trHeight w:val="2074"/>
        </w:trPr>
        <w:tc>
          <w:tcPr>
            <w:tcW w:w="4705" w:type="dxa"/>
            <w:tcBorders>
              <w:top w:val="nil"/>
              <w:left w:val="nil"/>
              <w:bottom w:val="nil"/>
              <w:right w:val="nil"/>
            </w:tcBorders>
          </w:tcPr>
          <w:p w:rsidR="008D66AF" w:rsidRPr="000819CE" w:rsidRDefault="008D66AF" w:rsidP="0006799D">
            <w:pPr>
              <w:ind w:left="0" w:firstLine="0"/>
              <w:jc w:val="left"/>
              <w:rPr>
                <w:snapToGrid w:val="0"/>
                <w:lang w:eastAsia="ru-RU"/>
              </w:rPr>
            </w:pPr>
            <w:r w:rsidRPr="000819CE">
              <w:rPr>
                <w:snapToGrid w:val="0"/>
                <w:lang w:eastAsia="ru-RU"/>
              </w:rPr>
              <w:t>Заказчик:</w:t>
            </w: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r w:rsidRPr="000819CE">
              <w:rPr>
                <w:snapToGrid w:val="0"/>
                <w:lang w:eastAsia="ru-RU"/>
              </w:rPr>
              <w:t>________    ______________</w:t>
            </w:r>
          </w:p>
          <w:p w:rsidR="008D66AF" w:rsidRPr="000819CE" w:rsidRDefault="008D66AF" w:rsidP="0006799D">
            <w:pPr>
              <w:ind w:left="0" w:firstLine="0"/>
              <w:jc w:val="left"/>
              <w:rPr>
                <w:snapToGrid w:val="0"/>
                <w:vertAlign w:val="superscript"/>
                <w:lang w:eastAsia="ru-RU"/>
              </w:rPr>
            </w:pPr>
            <w:r w:rsidRPr="000819CE">
              <w:rPr>
                <w:snapToGrid w:val="0"/>
                <w:vertAlign w:val="superscript"/>
                <w:lang w:eastAsia="ru-RU"/>
              </w:rPr>
              <w:t xml:space="preserve">(подпись)                        (Ф.И.О.)                                                                          </w:t>
            </w:r>
          </w:p>
        </w:tc>
        <w:tc>
          <w:tcPr>
            <w:tcW w:w="4139" w:type="dxa"/>
            <w:tcBorders>
              <w:top w:val="nil"/>
              <w:left w:val="nil"/>
              <w:bottom w:val="nil"/>
              <w:right w:val="nil"/>
            </w:tcBorders>
          </w:tcPr>
          <w:p w:rsidR="008D66AF" w:rsidRPr="000819CE" w:rsidRDefault="008D66AF" w:rsidP="0006799D">
            <w:pPr>
              <w:ind w:left="0" w:firstLine="0"/>
              <w:jc w:val="left"/>
              <w:rPr>
                <w:snapToGrid w:val="0"/>
                <w:lang w:eastAsia="ru-RU"/>
              </w:rPr>
            </w:pPr>
            <w:r w:rsidRPr="000819CE">
              <w:rPr>
                <w:snapToGrid w:val="0"/>
                <w:lang w:eastAsia="ru-RU"/>
              </w:rPr>
              <w:t>Исполнитель:</w:t>
            </w:r>
          </w:p>
          <w:p w:rsidR="008D66AF" w:rsidRPr="000819CE" w:rsidRDefault="008D66AF" w:rsidP="0006799D">
            <w:pPr>
              <w:ind w:left="0" w:firstLine="0"/>
              <w:jc w:val="left"/>
              <w:rPr>
                <w:snapToGrid w:val="0"/>
                <w:lang w:eastAsia="ru-RU"/>
              </w:rPr>
            </w:pPr>
          </w:p>
          <w:p w:rsidR="008D66AF" w:rsidRPr="000819CE" w:rsidRDefault="008D66AF" w:rsidP="0006799D">
            <w:pPr>
              <w:ind w:left="0" w:firstLine="0"/>
              <w:jc w:val="left"/>
              <w:rPr>
                <w:snapToGrid w:val="0"/>
                <w:lang w:eastAsia="ru-RU"/>
              </w:rPr>
            </w:pPr>
            <w:r w:rsidRPr="000819CE">
              <w:rPr>
                <w:snapToGrid w:val="0"/>
                <w:lang w:eastAsia="ru-RU"/>
              </w:rPr>
              <w:t>________    ______________</w:t>
            </w:r>
          </w:p>
          <w:p w:rsidR="008D66AF" w:rsidRPr="00F906DD" w:rsidRDefault="008D66AF" w:rsidP="0006799D">
            <w:pPr>
              <w:ind w:left="0" w:firstLine="0"/>
              <w:jc w:val="left"/>
              <w:rPr>
                <w:snapToGrid w:val="0"/>
                <w:lang w:eastAsia="ru-RU"/>
              </w:rPr>
            </w:pPr>
            <w:r w:rsidRPr="000819CE">
              <w:rPr>
                <w:snapToGrid w:val="0"/>
                <w:vertAlign w:val="superscript"/>
                <w:lang w:eastAsia="ru-RU"/>
              </w:rPr>
              <w:t>(подпись)                        (Ф.И.О.)</w:t>
            </w:r>
            <w:r w:rsidRPr="00F906DD">
              <w:rPr>
                <w:snapToGrid w:val="0"/>
                <w:vertAlign w:val="superscript"/>
                <w:lang w:eastAsia="ru-RU"/>
              </w:rPr>
              <w:t xml:space="preserve">                                                                          </w:t>
            </w:r>
          </w:p>
        </w:tc>
      </w:tr>
    </w:tbl>
    <w:p w:rsidR="00F906DD" w:rsidRPr="00F906DD" w:rsidRDefault="00F906DD" w:rsidP="008D66AF">
      <w:pPr>
        <w:ind w:left="0" w:firstLine="0"/>
        <w:rPr>
          <w:sz w:val="28"/>
          <w:szCs w:val="28"/>
        </w:rPr>
      </w:pPr>
    </w:p>
    <w:p w:rsidR="000954FB" w:rsidRDefault="000954FB" w:rsidP="006C7B42">
      <w:pPr>
        <w:ind w:left="0" w:firstLine="709"/>
        <w:jc w:val="both"/>
        <w:rPr>
          <w:rFonts w:eastAsia="MS Mincho"/>
          <w:b/>
          <w:i/>
          <w:sz w:val="28"/>
          <w:szCs w:val="28"/>
        </w:rPr>
      </w:pPr>
      <w:r>
        <w:rPr>
          <w:b/>
          <w:i/>
          <w:sz w:val="28"/>
          <w:szCs w:val="28"/>
        </w:rPr>
        <w:br w:type="page"/>
      </w:r>
    </w:p>
    <w:p w:rsidR="000954FB" w:rsidRPr="00A76F62" w:rsidRDefault="000954FB" w:rsidP="00221467">
      <w:pPr>
        <w:pStyle w:val="af9"/>
        <w:ind w:firstLine="0"/>
        <w:jc w:val="right"/>
        <w:outlineLvl w:val="0"/>
        <w:rPr>
          <w:sz w:val="28"/>
          <w:szCs w:val="28"/>
        </w:rPr>
      </w:pPr>
      <w:r w:rsidRPr="00A76F62">
        <w:rPr>
          <w:sz w:val="28"/>
          <w:szCs w:val="28"/>
        </w:rPr>
        <w:lastRenderedPageBreak/>
        <w:t>Приложение № 6</w:t>
      </w:r>
    </w:p>
    <w:p w:rsidR="000954FB" w:rsidRPr="00A76F62" w:rsidRDefault="000954FB" w:rsidP="00221467">
      <w:pPr>
        <w:pStyle w:val="af9"/>
        <w:ind w:firstLine="0"/>
        <w:jc w:val="right"/>
        <w:outlineLvl w:val="0"/>
        <w:rPr>
          <w:sz w:val="28"/>
          <w:szCs w:val="28"/>
        </w:rPr>
      </w:pPr>
      <w:r w:rsidRPr="00A76F62">
        <w:rPr>
          <w:sz w:val="28"/>
          <w:szCs w:val="28"/>
        </w:rPr>
        <w:t>к документации о закупке</w:t>
      </w:r>
    </w:p>
    <w:p w:rsidR="000954FB" w:rsidRPr="00A76F62" w:rsidRDefault="000954FB" w:rsidP="00A76F62">
      <w:pPr>
        <w:pStyle w:val="af9"/>
        <w:ind w:left="0"/>
        <w:jc w:val="center"/>
        <w:rPr>
          <w:b/>
          <w:i/>
          <w:sz w:val="28"/>
          <w:szCs w:val="28"/>
        </w:rPr>
      </w:pPr>
    </w:p>
    <w:p w:rsidR="000954FB" w:rsidRPr="00A76F62" w:rsidRDefault="000954FB" w:rsidP="00A76F62">
      <w:pPr>
        <w:pStyle w:val="af9"/>
        <w:ind w:left="0"/>
        <w:jc w:val="center"/>
        <w:rPr>
          <w:b/>
          <w:i/>
          <w:sz w:val="28"/>
          <w:szCs w:val="28"/>
        </w:rPr>
      </w:pPr>
    </w:p>
    <w:p w:rsidR="000954FB" w:rsidRPr="00A76F62" w:rsidRDefault="000954FB" w:rsidP="00221467">
      <w:pPr>
        <w:outlineLvl w:val="1"/>
        <w:rPr>
          <w:b/>
          <w:bCs/>
          <w:sz w:val="28"/>
          <w:szCs w:val="28"/>
        </w:rPr>
      </w:pPr>
      <w:r w:rsidRPr="00A76F62">
        <w:rPr>
          <w:b/>
          <w:bCs/>
          <w:sz w:val="28"/>
          <w:szCs w:val="28"/>
        </w:rPr>
        <w:t>СВЕДЕНИЯ ОБ АДМИНИСТРАТИВНОМ И ПРОИЗВОДСТВЕННОМ ПЕРСОНАЛЕ ПРЕТЕНДЕНТА</w:t>
      </w:r>
      <w:r w:rsidR="00A40323">
        <w:rPr>
          <w:b/>
          <w:bCs/>
          <w:sz w:val="28"/>
          <w:szCs w:val="28"/>
        </w:rPr>
        <w:t xml:space="preserve"> </w:t>
      </w:r>
    </w:p>
    <w:p w:rsidR="000954FB" w:rsidRPr="00A76F62" w:rsidRDefault="000954FB" w:rsidP="000954FB"/>
    <w:p w:rsidR="000954FB" w:rsidRPr="00A76F62" w:rsidRDefault="000954FB" w:rsidP="000954FB">
      <w:pPr>
        <w:tabs>
          <w:tab w:val="left" w:pos="9639"/>
        </w:tabs>
        <w:rPr>
          <w:b/>
          <w:bCs/>
          <w:sz w:val="28"/>
          <w:szCs w:val="28"/>
        </w:rPr>
      </w:pPr>
      <w:r w:rsidRPr="00A76F62">
        <w:rPr>
          <w:b/>
          <w:bCs/>
          <w:sz w:val="28"/>
          <w:szCs w:val="28"/>
        </w:rPr>
        <w:t xml:space="preserve">Административный персонал </w:t>
      </w:r>
    </w:p>
    <w:p w:rsidR="000954FB" w:rsidRPr="00A76F62" w:rsidRDefault="000954FB" w:rsidP="000954FB">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A76F62" w:rsidTr="00BF6892">
        <w:trPr>
          <w:jc w:val="center"/>
        </w:trPr>
        <w:tc>
          <w:tcPr>
            <w:tcW w:w="761" w:type="dxa"/>
            <w:vAlign w:val="center"/>
          </w:tcPr>
          <w:p w:rsidR="000954FB" w:rsidRPr="00A76F62" w:rsidRDefault="000954FB" w:rsidP="00221467">
            <w:pPr>
              <w:tabs>
                <w:tab w:val="left" w:pos="9639"/>
              </w:tabs>
              <w:ind w:left="0" w:firstLine="0"/>
            </w:pPr>
            <w:r w:rsidRPr="00A76F62">
              <w:t xml:space="preserve">№ </w:t>
            </w:r>
            <w:proofErr w:type="spellStart"/>
            <w:proofErr w:type="gramStart"/>
            <w:r w:rsidRPr="00A76F62">
              <w:t>п</w:t>
            </w:r>
            <w:proofErr w:type="spellEnd"/>
            <w:proofErr w:type="gramEnd"/>
            <w:r w:rsidRPr="00A76F62">
              <w:t>/</w:t>
            </w:r>
            <w:proofErr w:type="spellStart"/>
            <w:r w:rsidRPr="00A76F62">
              <w:t>п</w:t>
            </w:r>
            <w:proofErr w:type="spellEnd"/>
          </w:p>
        </w:tc>
        <w:tc>
          <w:tcPr>
            <w:tcW w:w="2299" w:type="dxa"/>
            <w:vAlign w:val="center"/>
          </w:tcPr>
          <w:p w:rsidR="000954FB" w:rsidRPr="00A76F62" w:rsidRDefault="000954FB" w:rsidP="00221467">
            <w:pPr>
              <w:tabs>
                <w:tab w:val="left" w:pos="9639"/>
              </w:tabs>
              <w:ind w:left="0" w:firstLine="0"/>
            </w:pPr>
            <w:r w:rsidRPr="00A76F62">
              <w:t>Занимаемая должность</w:t>
            </w:r>
          </w:p>
        </w:tc>
        <w:tc>
          <w:tcPr>
            <w:tcW w:w="2762" w:type="dxa"/>
            <w:vAlign w:val="center"/>
          </w:tcPr>
          <w:p w:rsidR="000954FB" w:rsidRPr="00A76F62" w:rsidRDefault="000954FB" w:rsidP="00221467">
            <w:pPr>
              <w:tabs>
                <w:tab w:val="left" w:pos="9639"/>
              </w:tabs>
              <w:ind w:left="0" w:firstLine="0"/>
            </w:pPr>
            <w:r w:rsidRPr="00A76F62">
              <w:t>Ф.И.О.</w:t>
            </w:r>
          </w:p>
        </w:tc>
        <w:tc>
          <w:tcPr>
            <w:tcW w:w="2160" w:type="dxa"/>
            <w:vAlign w:val="center"/>
          </w:tcPr>
          <w:p w:rsidR="000954FB" w:rsidRPr="00A76F62" w:rsidRDefault="000954FB" w:rsidP="00221467">
            <w:pPr>
              <w:tabs>
                <w:tab w:val="left" w:pos="9639"/>
              </w:tabs>
              <w:ind w:left="0" w:firstLine="0"/>
            </w:pPr>
            <w:r w:rsidRPr="00A76F62">
              <w:t>Образование и специальность</w:t>
            </w:r>
          </w:p>
        </w:tc>
        <w:tc>
          <w:tcPr>
            <w:tcW w:w="2247" w:type="dxa"/>
            <w:vAlign w:val="center"/>
          </w:tcPr>
          <w:p w:rsidR="000954FB" w:rsidRPr="00A76F62" w:rsidRDefault="000954FB" w:rsidP="00221467">
            <w:pPr>
              <w:tabs>
                <w:tab w:val="left" w:pos="9639"/>
              </w:tabs>
              <w:ind w:left="0" w:firstLine="0"/>
            </w:pPr>
            <w:r w:rsidRPr="00A76F62">
              <w:t>Стаж работы по профилю занимаемой должности</w:t>
            </w:r>
          </w:p>
        </w:tc>
      </w:tr>
      <w:tr w:rsidR="000954FB" w:rsidRPr="00A76F62" w:rsidTr="00BF6892">
        <w:trPr>
          <w:jc w:val="center"/>
        </w:trPr>
        <w:tc>
          <w:tcPr>
            <w:tcW w:w="761" w:type="dxa"/>
            <w:vAlign w:val="center"/>
          </w:tcPr>
          <w:p w:rsidR="000954FB" w:rsidRPr="00A76F62" w:rsidRDefault="000954FB" w:rsidP="00221467">
            <w:pPr>
              <w:tabs>
                <w:tab w:val="left" w:pos="9639"/>
              </w:tabs>
              <w:ind w:left="0" w:firstLine="0"/>
            </w:pPr>
            <w:r w:rsidRPr="00A76F62">
              <w:t>1</w:t>
            </w:r>
          </w:p>
        </w:tc>
        <w:tc>
          <w:tcPr>
            <w:tcW w:w="2299" w:type="dxa"/>
            <w:vAlign w:val="center"/>
          </w:tcPr>
          <w:p w:rsidR="000954FB" w:rsidRPr="00A76F62" w:rsidRDefault="000954FB" w:rsidP="00221467">
            <w:pPr>
              <w:tabs>
                <w:tab w:val="left" w:pos="9639"/>
              </w:tabs>
              <w:ind w:left="0" w:firstLine="0"/>
            </w:pPr>
          </w:p>
        </w:tc>
        <w:tc>
          <w:tcPr>
            <w:tcW w:w="2762" w:type="dxa"/>
          </w:tcPr>
          <w:p w:rsidR="000954FB" w:rsidRPr="00A76F62" w:rsidRDefault="000954FB" w:rsidP="00221467">
            <w:pPr>
              <w:tabs>
                <w:tab w:val="left" w:pos="9639"/>
              </w:tabs>
              <w:ind w:left="0" w:firstLine="0"/>
            </w:pPr>
          </w:p>
        </w:tc>
        <w:tc>
          <w:tcPr>
            <w:tcW w:w="2160" w:type="dxa"/>
            <w:vAlign w:val="center"/>
          </w:tcPr>
          <w:p w:rsidR="000954FB" w:rsidRPr="00A76F62" w:rsidRDefault="000954FB" w:rsidP="00221467">
            <w:pPr>
              <w:tabs>
                <w:tab w:val="left" w:pos="9639"/>
              </w:tabs>
              <w:ind w:left="0" w:firstLine="0"/>
            </w:pPr>
          </w:p>
        </w:tc>
        <w:tc>
          <w:tcPr>
            <w:tcW w:w="2247" w:type="dxa"/>
            <w:vAlign w:val="center"/>
          </w:tcPr>
          <w:p w:rsidR="000954FB" w:rsidRPr="00A76F62" w:rsidRDefault="000954FB" w:rsidP="00221467">
            <w:pPr>
              <w:tabs>
                <w:tab w:val="left" w:pos="9639"/>
              </w:tabs>
              <w:ind w:left="0" w:firstLine="0"/>
            </w:pPr>
          </w:p>
        </w:tc>
      </w:tr>
      <w:tr w:rsidR="000954FB" w:rsidRPr="00A76F62" w:rsidTr="00BF6892">
        <w:trPr>
          <w:jc w:val="center"/>
        </w:trPr>
        <w:tc>
          <w:tcPr>
            <w:tcW w:w="761" w:type="dxa"/>
            <w:vAlign w:val="center"/>
          </w:tcPr>
          <w:p w:rsidR="000954FB" w:rsidRPr="00A76F62" w:rsidRDefault="000954FB" w:rsidP="00221467">
            <w:pPr>
              <w:tabs>
                <w:tab w:val="left" w:pos="9639"/>
              </w:tabs>
              <w:ind w:left="0" w:firstLine="0"/>
            </w:pPr>
            <w:r w:rsidRPr="00A76F62">
              <w:t>2</w:t>
            </w:r>
          </w:p>
        </w:tc>
        <w:tc>
          <w:tcPr>
            <w:tcW w:w="2299" w:type="dxa"/>
            <w:vAlign w:val="center"/>
          </w:tcPr>
          <w:p w:rsidR="000954FB" w:rsidRPr="00A76F62" w:rsidRDefault="000954FB" w:rsidP="00221467">
            <w:pPr>
              <w:tabs>
                <w:tab w:val="left" w:pos="9639"/>
              </w:tabs>
              <w:ind w:left="0" w:firstLine="0"/>
            </w:pPr>
          </w:p>
        </w:tc>
        <w:tc>
          <w:tcPr>
            <w:tcW w:w="2762" w:type="dxa"/>
          </w:tcPr>
          <w:p w:rsidR="000954FB" w:rsidRPr="00A76F62" w:rsidRDefault="000954FB" w:rsidP="00221467">
            <w:pPr>
              <w:tabs>
                <w:tab w:val="left" w:pos="9639"/>
              </w:tabs>
              <w:ind w:left="0" w:firstLine="0"/>
            </w:pPr>
          </w:p>
        </w:tc>
        <w:tc>
          <w:tcPr>
            <w:tcW w:w="2160" w:type="dxa"/>
            <w:vAlign w:val="center"/>
          </w:tcPr>
          <w:p w:rsidR="000954FB" w:rsidRPr="00A76F62" w:rsidRDefault="000954FB" w:rsidP="00221467">
            <w:pPr>
              <w:tabs>
                <w:tab w:val="left" w:pos="9639"/>
              </w:tabs>
              <w:ind w:left="0" w:firstLine="0"/>
            </w:pPr>
          </w:p>
        </w:tc>
        <w:tc>
          <w:tcPr>
            <w:tcW w:w="2247" w:type="dxa"/>
            <w:vAlign w:val="center"/>
          </w:tcPr>
          <w:p w:rsidR="000954FB" w:rsidRPr="00A76F62" w:rsidRDefault="000954FB" w:rsidP="00221467">
            <w:pPr>
              <w:tabs>
                <w:tab w:val="left" w:pos="9639"/>
              </w:tabs>
              <w:ind w:left="0" w:firstLine="0"/>
            </w:pPr>
          </w:p>
        </w:tc>
      </w:tr>
      <w:tr w:rsidR="000954FB" w:rsidRPr="008D67F8" w:rsidTr="00BF6892">
        <w:trPr>
          <w:jc w:val="center"/>
        </w:trPr>
        <w:tc>
          <w:tcPr>
            <w:tcW w:w="761" w:type="dxa"/>
            <w:vAlign w:val="center"/>
          </w:tcPr>
          <w:p w:rsidR="000954FB" w:rsidRPr="00A76F62" w:rsidRDefault="000954FB" w:rsidP="00221467">
            <w:pPr>
              <w:tabs>
                <w:tab w:val="left" w:pos="9639"/>
              </w:tabs>
              <w:ind w:left="0" w:firstLine="0"/>
            </w:pPr>
            <w:r w:rsidRPr="00A76F62">
              <w:t>…</w:t>
            </w:r>
          </w:p>
        </w:tc>
        <w:tc>
          <w:tcPr>
            <w:tcW w:w="2299" w:type="dxa"/>
            <w:vAlign w:val="center"/>
          </w:tcPr>
          <w:p w:rsidR="000954FB" w:rsidRPr="00A76F62" w:rsidRDefault="000954FB" w:rsidP="00221467">
            <w:pPr>
              <w:tabs>
                <w:tab w:val="left" w:pos="9639"/>
              </w:tabs>
              <w:ind w:left="0" w:firstLine="0"/>
            </w:pPr>
          </w:p>
        </w:tc>
        <w:tc>
          <w:tcPr>
            <w:tcW w:w="2762" w:type="dxa"/>
          </w:tcPr>
          <w:p w:rsidR="000954FB" w:rsidRPr="00A76F62" w:rsidRDefault="000954FB" w:rsidP="00221467">
            <w:pPr>
              <w:tabs>
                <w:tab w:val="left" w:pos="9639"/>
              </w:tabs>
              <w:ind w:left="0" w:firstLine="0"/>
            </w:pPr>
          </w:p>
        </w:tc>
        <w:tc>
          <w:tcPr>
            <w:tcW w:w="2160" w:type="dxa"/>
            <w:vAlign w:val="center"/>
          </w:tcPr>
          <w:p w:rsidR="000954FB" w:rsidRPr="00A76F62" w:rsidRDefault="000954FB" w:rsidP="00221467">
            <w:pPr>
              <w:tabs>
                <w:tab w:val="left" w:pos="9639"/>
              </w:tabs>
              <w:ind w:left="0" w:firstLine="0"/>
            </w:pPr>
          </w:p>
        </w:tc>
        <w:tc>
          <w:tcPr>
            <w:tcW w:w="2247" w:type="dxa"/>
            <w:vAlign w:val="center"/>
          </w:tcPr>
          <w:p w:rsidR="000954FB" w:rsidRPr="00A76F62" w:rsidRDefault="000954FB" w:rsidP="00221467">
            <w:pPr>
              <w:tabs>
                <w:tab w:val="left" w:pos="9639"/>
              </w:tabs>
              <w:ind w:left="0" w:firstLine="0"/>
            </w:pPr>
          </w:p>
        </w:tc>
      </w:tr>
    </w:tbl>
    <w:p w:rsidR="000954FB" w:rsidRPr="008D67F8" w:rsidRDefault="000954FB" w:rsidP="000954FB">
      <w:pPr>
        <w:tabs>
          <w:tab w:val="left" w:pos="9639"/>
        </w:tabs>
        <w:rPr>
          <w:highlight w:val="cyan"/>
        </w:rPr>
      </w:pPr>
    </w:p>
    <w:p w:rsidR="000954FB" w:rsidRPr="00ED13A5" w:rsidRDefault="000954FB" w:rsidP="000954FB">
      <w:pPr>
        <w:tabs>
          <w:tab w:val="left" w:pos="9639"/>
        </w:tabs>
        <w:rPr>
          <w:b/>
          <w:bCs/>
          <w:sz w:val="28"/>
          <w:szCs w:val="28"/>
        </w:rPr>
      </w:pPr>
      <w:r w:rsidRPr="00ED13A5">
        <w:rPr>
          <w:b/>
          <w:bCs/>
          <w:sz w:val="28"/>
          <w:szCs w:val="28"/>
        </w:rPr>
        <w:t>Производственный персонал</w:t>
      </w:r>
    </w:p>
    <w:p w:rsidR="000954FB" w:rsidRPr="00ED13A5" w:rsidRDefault="000954FB" w:rsidP="000954FB">
      <w:pPr>
        <w:tabs>
          <w:tab w:val="left" w:pos="9639"/>
        </w:tabs>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A76F62" w:rsidRPr="00ED13A5" w:rsidTr="00992E89">
        <w:trPr>
          <w:trHeight w:val="1000"/>
          <w:jc w:val="center"/>
        </w:trPr>
        <w:tc>
          <w:tcPr>
            <w:tcW w:w="761" w:type="dxa"/>
            <w:vAlign w:val="center"/>
          </w:tcPr>
          <w:p w:rsidR="00A76F62" w:rsidRPr="00ED13A5" w:rsidRDefault="00A76F62" w:rsidP="00F73FCA">
            <w:pPr>
              <w:tabs>
                <w:tab w:val="left" w:pos="9639"/>
              </w:tabs>
              <w:ind w:left="0" w:firstLine="0"/>
            </w:pPr>
            <w:r w:rsidRPr="00ED13A5">
              <w:t xml:space="preserve">№ </w:t>
            </w:r>
            <w:proofErr w:type="spellStart"/>
            <w:proofErr w:type="gramStart"/>
            <w:r w:rsidRPr="00ED13A5">
              <w:t>п</w:t>
            </w:r>
            <w:proofErr w:type="spellEnd"/>
            <w:proofErr w:type="gramEnd"/>
            <w:r w:rsidRPr="00ED13A5">
              <w:t>/</w:t>
            </w:r>
            <w:proofErr w:type="spellStart"/>
            <w:r w:rsidRPr="00ED13A5">
              <w:t>п</w:t>
            </w:r>
            <w:proofErr w:type="spellEnd"/>
          </w:p>
        </w:tc>
        <w:tc>
          <w:tcPr>
            <w:tcW w:w="2590" w:type="dxa"/>
            <w:vAlign w:val="center"/>
          </w:tcPr>
          <w:p w:rsidR="00A76F62" w:rsidRPr="00ED13A5" w:rsidRDefault="00A76F62" w:rsidP="00992E89">
            <w:pPr>
              <w:tabs>
                <w:tab w:val="left" w:pos="9639"/>
              </w:tabs>
            </w:pPr>
            <w:r w:rsidRPr="00ED13A5">
              <w:t>Специальность</w:t>
            </w:r>
          </w:p>
          <w:p w:rsidR="00A76F62" w:rsidRPr="00ED13A5" w:rsidRDefault="00A76F62" w:rsidP="00ED13A5">
            <w:pPr>
              <w:tabs>
                <w:tab w:val="left" w:pos="9639"/>
              </w:tabs>
              <w:ind w:left="8" w:hanging="8"/>
            </w:pPr>
            <w:r w:rsidRPr="00ED13A5">
              <w:t xml:space="preserve">по каждому </w:t>
            </w:r>
            <w:r w:rsidR="00ED13A5" w:rsidRPr="00ED13A5">
              <w:t>работнику</w:t>
            </w:r>
          </w:p>
        </w:tc>
        <w:tc>
          <w:tcPr>
            <w:tcW w:w="2472" w:type="dxa"/>
            <w:vAlign w:val="center"/>
          </w:tcPr>
          <w:p w:rsidR="00A76F62" w:rsidRPr="00ED13A5" w:rsidRDefault="00A76F62" w:rsidP="00A76F62">
            <w:pPr>
              <w:tabs>
                <w:tab w:val="left" w:pos="9639"/>
              </w:tabs>
              <w:ind w:left="0" w:firstLine="0"/>
            </w:pPr>
            <w:r w:rsidRPr="00ED13A5">
              <w:t>Ф.И.О.</w:t>
            </w:r>
          </w:p>
        </w:tc>
        <w:tc>
          <w:tcPr>
            <w:tcW w:w="1984" w:type="dxa"/>
            <w:vAlign w:val="center"/>
          </w:tcPr>
          <w:p w:rsidR="00A76F62" w:rsidRPr="00ED13A5" w:rsidRDefault="00ED13A5" w:rsidP="00A76F62">
            <w:pPr>
              <w:tabs>
                <w:tab w:val="left" w:pos="9639"/>
              </w:tabs>
              <w:ind w:left="49" w:firstLine="0"/>
            </w:pPr>
            <w:r w:rsidRPr="00ED13A5">
              <w:t>К</w:t>
            </w:r>
            <w:r w:rsidR="00A76F62" w:rsidRPr="00ED13A5">
              <w:t>валификация</w:t>
            </w:r>
          </w:p>
        </w:tc>
        <w:tc>
          <w:tcPr>
            <w:tcW w:w="2451" w:type="dxa"/>
            <w:vAlign w:val="center"/>
          </w:tcPr>
          <w:p w:rsidR="00A76F62" w:rsidRPr="00ED13A5" w:rsidRDefault="00A76F62" w:rsidP="00A76F62">
            <w:pPr>
              <w:tabs>
                <w:tab w:val="left" w:pos="9639"/>
              </w:tabs>
              <w:ind w:left="50" w:firstLine="0"/>
            </w:pPr>
            <w:r w:rsidRPr="00ED13A5">
              <w:t>Стаж работы по специальности</w:t>
            </w:r>
          </w:p>
        </w:tc>
      </w:tr>
      <w:tr w:rsidR="00724949" w:rsidRPr="00ED13A5" w:rsidTr="00992E89">
        <w:trPr>
          <w:jc w:val="center"/>
        </w:trPr>
        <w:tc>
          <w:tcPr>
            <w:tcW w:w="761" w:type="dxa"/>
            <w:vAlign w:val="center"/>
          </w:tcPr>
          <w:p w:rsidR="00724949" w:rsidRPr="00ED13A5" w:rsidRDefault="00724949" w:rsidP="00992E89">
            <w:pPr>
              <w:tabs>
                <w:tab w:val="left" w:pos="9639"/>
              </w:tabs>
            </w:pPr>
            <w:r w:rsidRPr="00ED13A5">
              <w:t>1</w:t>
            </w:r>
          </w:p>
        </w:tc>
        <w:tc>
          <w:tcPr>
            <w:tcW w:w="2590" w:type="dxa"/>
            <w:vAlign w:val="center"/>
          </w:tcPr>
          <w:p w:rsidR="00724949" w:rsidRPr="00ED13A5" w:rsidRDefault="00724949" w:rsidP="00992E89">
            <w:pPr>
              <w:tabs>
                <w:tab w:val="left" w:pos="9639"/>
              </w:tabs>
            </w:pPr>
          </w:p>
        </w:tc>
        <w:tc>
          <w:tcPr>
            <w:tcW w:w="2472" w:type="dxa"/>
          </w:tcPr>
          <w:p w:rsidR="00724949" w:rsidRPr="00ED13A5" w:rsidRDefault="00724949" w:rsidP="00992E89">
            <w:pPr>
              <w:tabs>
                <w:tab w:val="left" w:pos="9639"/>
              </w:tabs>
            </w:pPr>
          </w:p>
        </w:tc>
        <w:tc>
          <w:tcPr>
            <w:tcW w:w="1984" w:type="dxa"/>
          </w:tcPr>
          <w:p w:rsidR="00724949" w:rsidRPr="00ED13A5" w:rsidRDefault="00724949" w:rsidP="00992E89">
            <w:pPr>
              <w:tabs>
                <w:tab w:val="left" w:pos="9639"/>
              </w:tabs>
            </w:pPr>
          </w:p>
        </w:tc>
        <w:tc>
          <w:tcPr>
            <w:tcW w:w="2451" w:type="dxa"/>
            <w:vAlign w:val="center"/>
          </w:tcPr>
          <w:p w:rsidR="00724949" w:rsidRPr="00ED13A5" w:rsidRDefault="00724949" w:rsidP="00992E89">
            <w:pPr>
              <w:tabs>
                <w:tab w:val="left" w:pos="9639"/>
              </w:tabs>
            </w:pPr>
          </w:p>
        </w:tc>
      </w:tr>
      <w:tr w:rsidR="00724949" w:rsidRPr="00ED13A5" w:rsidTr="00992E89">
        <w:trPr>
          <w:jc w:val="center"/>
        </w:trPr>
        <w:tc>
          <w:tcPr>
            <w:tcW w:w="761" w:type="dxa"/>
            <w:vAlign w:val="center"/>
          </w:tcPr>
          <w:p w:rsidR="00724949" w:rsidRPr="00ED13A5" w:rsidRDefault="00724949" w:rsidP="00992E89">
            <w:pPr>
              <w:tabs>
                <w:tab w:val="left" w:pos="9639"/>
              </w:tabs>
            </w:pPr>
            <w:r w:rsidRPr="00ED13A5">
              <w:t>2</w:t>
            </w:r>
          </w:p>
        </w:tc>
        <w:tc>
          <w:tcPr>
            <w:tcW w:w="2590" w:type="dxa"/>
            <w:vAlign w:val="center"/>
          </w:tcPr>
          <w:p w:rsidR="00724949" w:rsidRPr="00ED13A5" w:rsidRDefault="00724949" w:rsidP="00992E89">
            <w:pPr>
              <w:tabs>
                <w:tab w:val="left" w:pos="9639"/>
              </w:tabs>
            </w:pPr>
          </w:p>
        </w:tc>
        <w:tc>
          <w:tcPr>
            <w:tcW w:w="2472" w:type="dxa"/>
          </w:tcPr>
          <w:p w:rsidR="00724949" w:rsidRPr="00ED13A5" w:rsidRDefault="00724949" w:rsidP="00992E89">
            <w:pPr>
              <w:tabs>
                <w:tab w:val="left" w:pos="9639"/>
              </w:tabs>
            </w:pPr>
          </w:p>
        </w:tc>
        <w:tc>
          <w:tcPr>
            <w:tcW w:w="1984" w:type="dxa"/>
          </w:tcPr>
          <w:p w:rsidR="00724949" w:rsidRPr="00ED13A5" w:rsidRDefault="00724949" w:rsidP="00992E89">
            <w:pPr>
              <w:tabs>
                <w:tab w:val="left" w:pos="9639"/>
              </w:tabs>
            </w:pPr>
          </w:p>
        </w:tc>
        <w:tc>
          <w:tcPr>
            <w:tcW w:w="2451" w:type="dxa"/>
            <w:vAlign w:val="center"/>
          </w:tcPr>
          <w:p w:rsidR="00724949" w:rsidRPr="00ED13A5" w:rsidRDefault="00724949" w:rsidP="00992E89">
            <w:pPr>
              <w:tabs>
                <w:tab w:val="left" w:pos="9639"/>
              </w:tabs>
            </w:pPr>
          </w:p>
        </w:tc>
      </w:tr>
      <w:tr w:rsidR="00724949" w:rsidRPr="008D67F8" w:rsidTr="00992E89">
        <w:trPr>
          <w:jc w:val="center"/>
        </w:trPr>
        <w:tc>
          <w:tcPr>
            <w:tcW w:w="761" w:type="dxa"/>
            <w:vAlign w:val="center"/>
          </w:tcPr>
          <w:p w:rsidR="00724949" w:rsidRPr="00ED13A5" w:rsidRDefault="00724949" w:rsidP="00992E89">
            <w:pPr>
              <w:tabs>
                <w:tab w:val="left" w:pos="9639"/>
              </w:tabs>
            </w:pPr>
            <w:r w:rsidRPr="00ED13A5">
              <w:t>…</w:t>
            </w:r>
          </w:p>
        </w:tc>
        <w:tc>
          <w:tcPr>
            <w:tcW w:w="2590" w:type="dxa"/>
            <w:vAlign w:val="center"/>
          </w:tcPr>
          <w:p w:rsidR="00724949" w:rsidRPr="00ED13A5" w:rsidRDefault="00724949" w:rsidP="00992E89">
            <w:pPr>
              <w:tabs>
                <w:tab w:val="left" w:pos="9639"/>
              </w:tabs>
            </w:pPr>
          </w:p>
        </w:tc>
        <w:tc>
          <w:tcPr>
            <w:tcW w:w="2472" w:type="dxa"/>
          </w:tcPr>
          <w:p w:rsidR="00724949" w:rsidRPr="00ED13A5" w:rsidRDefault="00724949" w:rsidP="00992E89">
            <w:pPr>
              <w:tabs>
                <w:tab w:val="left" w:pos="9639"/>
              </w:tabs>
            </w:pPr>
          </w:p>
        </w:tc>
        <w:tc>
          <w:tcPr>
            <w:tcW w:w="1984" w:type="dxa"/>
          </w:tcPr>
          <w:p w:rsidR="00724949" w:rsidRPr="00ED13A5" w:rsidRDefault="00724949" w:rsidP="00992E89">
            <w:pPr>
              <w:tabs>
                <w:tab w:val="left" w:pos="9639"/>
              </w:tabs>
            </w:pPr>
          </w:p>
        </w:tc>
        <w:tc>
          <w:tcPr>
            <w:tcW w:w="2451" w:type="dxa"/>
            <w:vAlign w:val="center"/>
          </w:tcPr>
          <w:p w:rsidR="00724949" w:rsidRPr="00ED13A5" w:rsidRDefault="00724949" w:rsidP="00992E89">
            <w:pPr>
              <w:tabs>
                <w:tab w:val="left" w:pos="9639"/>
              </w:tabs>
            </w:pPr>
          </w:p>
        </w:tc>
      </w:tr>
    </w:tbl>
    <w:p w:rsidR="000954FB" w:rsidRPr="008D67F8" w:rsidRDefault="000954FB" w:rsidP="000954FB">
      <w:pPr>
        <w:pStyle w:val="af9"/>
        <w:jc w:val="left"/>
        <w:rPr>
          <w:b/>
          <w:i/>
          <w:sz w:val="28"/>
          <w:szCs w:val="28"/>
          <w:highlight w:val="cyan"/>
        </w:rPr>
      </w:pPr>
    </w:p>
    <w:p w:rsidR="000954FB" w:rsidRPr="00221467" w:rsidRDefault="000954FB" w:rsidP="00221467">
      <w:pPr>
        <w:pStyle w:val="af9"/>
        <w:jc w:val="left"/>
        <w:rPr>
          <w:b/>
          <w:i/>
          <w:sz w:val="28"/>
          <w:szCs w:val="28"/>
          <w:highlight w:val="cyan"/>
        </w:rPr>
      </w:pPr>
    </w:p>
    <w:p w:rsidR="00221467" w:rsidRDefault="00221467" w:rsidP="00221467">
      <w:pPr>
        <w:pStyle w:val="1a"/>
        <w:ind w:left="0" w:firstLine="0"/>
        <w:rPr>
          <w:b/>
        </w:rPr>
      </w:pPr>
      <w:r w:rsidRPr="00221467">
        <w:rPr>
          <w:b/>
        </w:rPr>
        <w:t xml:space="preserve">Представитель, </w:t>
      </w:r>
    </w:p>
    <w:p w:rsidR="00221467" w:rsidRPr="00221467" w:rsidRDefault="00221467" w:rsidP="00221467">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0A21F9" w:rsidRDefault="00221467" w:rsidP="000819CE">
      <w:pPr>
        <w:pStyle w:val="32"/>
        <w:suppressAutoHyphens/>
        <w:spacing w:after="0"/>
        <w:ind w:left="0" w:firstLine="0"/>
        <w:jc w:val="both"/>
        <w:rPr>
          <w:sz w:val="28"/>
          <w:szCs w:val="28"/>
          <w:lang w:eastAsia="ru-RU"/>
        </w:rPr>
      </w:pPr>
      <w:r w:rsidRPr="00445DDD">
        <w:rPr>
          <w:sz w:val="28"/>
          <w:szCs w:val="28"/>
        </w:rPr>
        <w:t>"____" _________ 20</w:t>
      </w:r>
      <w:r>
        <w:rPr>
          <w:sz w:val="28"/>
          <w:szCs w:val="28"/>
        </w:rPr>
        <w:t>1__</w:t>
      </w:r>
      <w:r w:rsidRPr="00445DDD">
        <w:rPr>
          <w:sz w:val="28"/>
          <w:szCs w:val="28"/>
        </w:rPr>
        <w:t> г.</w:t>
      </w:r>
    </w:p>
    <w:sectPr w:rsidR="000A21F9"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F08" w:rsidRDefault="00303F08">
      <w:r>
        <w:separator/>
      </w:r>
    </w:p>
  </w:endnote>
  <w:endnote w:type="continuationSeparator" w:id="0">
    <w:p w:rsidR="00303F08" w:rsidRDefault="00303F08">
      <w:r>
        <w:continuationSeparator/>
      </w:r>
    </w:p>
  </w:endnote>
  <w:endnote w:type="continuationNotice" w:id="1">
    <w:p w:rsidR="00303F08" w:rsidRDefault="00303F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32" w:rsidRDefault="005C5F6C" w:rsidP="00BF6892">
    <w:pPr>
      <w:pStyle w:val="afd"/>
      <w:framePr w:wrap="around" w:vAnchor="text" w:hAnchor="margin" w:xAlign="right" w:y="1"/>
      <w:rPr>
        <w:rStyle w:val="a6"/>
      </w:rPr>
    </w:pPr>
    <w:r>
      <w:rPr>
        <w:rStyle w:val="a6"/>
      </w:rPr>
      <w:fldChar w:fldCharType="begin"/>
    </w:r>
    <w:r w:rsidR="00FE6132">
      <w:rPr>
        <w:rStyle w:val="a6"/>
      </w:rPr>
      <w:instrText xml:space="preserve">PAGE  </w:instrText>
    </w:r>
    <w:r>
      <w:rPr>
        <w:rStyle w:val="a6"/>
      </w:rPr>
      <w:fldChar w:fldCharType="separate"/>
    </w:r>
    <w:r w:rsidR="00FE6132">
      <w:rPr>
        <w:rStyle w:val="a6"/>
        <w:noProof/>
      </w:rPr>
      <w:t>28</w:t>
    </w:r>
    <w:r>
      <w:rPr>
        <w:rStyle w:val="a6"/>
      </w:rPr>
      <w:fldChar w:fldCharType="end"/>
    </w:r>
  </w:p>
  <w:p w:rsidR="00FE6132" w:rsidRDefault="00FE613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32" w:rsidRDefault="00FE6132">
    <w:pPr>
      <w:pStyle w:val="afd"/>
      <w:jc w:val="center"/>
    </w:pPr>
  </w:p>
  <w:p w:rsidR="00FE6132" w:rsidRDefault="00FE613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F08" w:rsidRDefault="00303F08">
      <w:r>
        <w:separator/>
      </w:r>
    </w:p>
  </w:footnote>
  <w:footnote w:type="continuationSeparator" w:id="0">
    <w:p w:rsidR="00303F08" w:rsidRDefault="00303F08">
      <w:r>
        <w:continuationSeparator/>
      </w:r>
    </w:p>
  </w:footnote>
  <w:footnote w:type="continuationNotice" w:id="1">
    <w:p w:rsidR="00303F08" w:rsidRDefault="00303F08"/>
  </w:footnote>
  <w:footnote w:id="2">
    <w:p w:rsidR="00FE6132" w:rsidRDefault="00FE6132" w:rsidP="009B3648">
      <w:pPr>
        <w:pStyle w:val="afe"/>
        <w:ind w:left="0" w:firstLine="0"/>
        <w:jc w:val="both"/>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подпунктом </w:t>
      </w:r>
      <w:r w:rsidRPr="00A76F62">
        <w:t>2.</w:t>
      </w:r>
      <w:r>
        <w:t>6</w:t>
      </w:r>
      <w:r w:rsidRPr="00A76F62">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32" w:rsidRDefault="005C5F6C">
    <w:pPr>
      <w:pStyle w:val="afb"/>
    </w:pPr>
    <w:fldSimple w:instr=" PAGE   \* MERGEFORMAT ">
      <w:r w:rsidR="009131CC">
        <w:rPr>
          <w:noProof/>
        </w:rPr>
        <w:t>30</w:t>
      </w:r>
    </w:fldSimple>
  </w:p>
  <w:p w:rsidR="00FE6132" w:rsidRDefault="00FE613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044BEA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FA7B1E"/>
    <w:multiLevelType w:val="hybridMultilevel"/>
    <w:tmpl w:val="92D449DE"/>
    <w:lvl w:ilvl="0" w:tplc="876CCDC6">
      <w:start w:val="1"/>
      <w:numFmt w:val="bullet"/>
      <w:pStyle w:val="-"/>
      <w:lvlText w:val="-"/>
      <w:lvlJc w:val="left"/>
      <w:pPr>
        <w:tabs>
          <w:tab w:val="num" w:pos="928"/>
        </w:tabs>
        <w:ind w:left="888" w:hanging="3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D66304"/>
    <w:multiLevelType w:val="multilevel"/>
    <w:tmpl w:val="C494067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6"/>
  </w:num>
  <w:num w:numId="2">
    <w:abstractNumId w:val="7"/>
  </w:num>
  <w:num w:numId="3">
    <w:abstractNumId w:val="8"/>
  </w:num>
  <w:num w:numId="4">
    <w:abstractNumId w:val="19"/>
  </w:num>
  <w:num w:numId="5">
    <w:abstractNumId w:val="21"/>
  </w:num>
  <w:num w:numId="6">
    <w:abstractNumId w:val="25"/>
  </w:num>
  <w:num w:numId="7">
    <w:abstractNumId w:val="22"/>
  </w:num>
  <w:num w:numId="8">
    <w:abstractNumId w:val="31"/>
  </w:num>
  <w:num w:numId="9">
    <w:abstractNumId w:val="34"/>
  </w:num>
  <w:num w:numId="10">
    <w:abstractNumId w:val="33"/>
  </w:num>
  <w:num w:numId="11">
    <w:abstractNumId w:val="36"/>
  </w:num>
  <w:num w:numId="12">
    <w:abstractNumId w:val="28"/>
  </w:num>
  <w:num w:numId="13">
    <w:abstractNumId w:val="38"/>
  </w:num>
  <w:num w:numId="14">
    <w:abstractNumId w:val="29"/>
  </w:num>
  <w:num w:numId="15">
    <w:abstractNumId w:val="32"/>
  </w:num>
  <w:num w:numId="16">
    <w:abstractNumId w:val="23"/>
  </w:num>
  <w:num w:numId="17">
    <w:abstractNumId w:val="27"/>
  </w:num>
  <w:num w:numId="18">
    <w:abstractNumId w:val="3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31F"/>
    <w:rsid w:val="00006894"/>
    <w:rsid w:val="00006C1E"/>
    <w:rsid w:val="00006EAE"/>
    <w:rsid w:val="00010BE3"/>
    <w:rsid w:val="000118B5"/>
    <w:rsid w:val="00012886"/>
    <w:rsid w:val="00014091"/>
    <w:rsid w:val="00014C0B"/>
    <w:rsid w:val="0001556E"/>
    <w:rsid w:val="0001557C"/>
    <w:rsid w:val="0002038C"/>
    <w:rsid w:val="0002183B"/>
    <w:rsid w:val="00021FB9"/>
    <w:rsid w:val="000224FB"/>
    <w:rsid w:val="000236C9"/>
    <w:rsid w:val="000238D7"/>
    <w:rsid w:val="0002418A"/>
    <w:rsid w:val="0002425C"/>
    <w:rsid w:val="0002523E"/>
    <w:rsid w:val="000306B4"/>
    <w:rsid w:val="00033D48"/>
    <w:rsid w:val="00033F20"/>
    <w:rsid w:val="000374AB"/>
    <w:rsid w:val="00037D32"/>
    <w:rsid w:val="00040443"/>
    <w:rsid w:val="000454C8"/>
    <w:rsid w:val="000464F3"/>
    <w:rsid w:val="00046B23"/>
    <w:rsid w:val="000476E3"/>
    <w:rsid w:val="00051B05"/>
    <w:rsid w:val="0005366B"/>
    <w:rsid w:val="00054009"/>
    <w:rsid w:val="000557B3"/>
    <w:rsid w:val="000576E0"/>
    <w:rsid w:val="000626C8"/>
    <w:rsid w:val="0006449D"/>
    <w:rsid w:val="00066769"/>
    <w:rsid w:val="00066BD5"/>
    <w:rsid w:val="00067DAA"/>
    <w:rsid w:val="00067F7F"/>
    <w:rsid w:val="000728C1"/>
    <w:rsid w:val="000766CC"/>
    <w:rsid w:val="00076F66"/>
    <w:rsid w:val="00077269"/>
    <w:rsid w:val="000819CE"/>
    <w:rsid w:val="00083039"/>
    <w:rsid w:val="000846BC"/>
    <w:rsid w:val="00092D66"/>
    <w:rsid w:val="00093F19"/>
    <w:rsid w:val="000954FB"/>
    <w:rsid w:val="00096242"/>
    <w:rsid w:val="00096F44"/>
    <w:rsid w:val="000978CE"/>
    <w:rsid w:val="000A0092"/>
    <w:rsid w:val="000A1BC1"/>
    <w:rsid w:val="000A21F9"/>
    <w:rsid w:val="000A265B"/>
    <w:rsid w:val="000A2B5E"/>
    <w:rsid w:val="000A2D97"/>
    <w:rsid w:val="000A3B81"/>
    <w:rsid w:val="000A63BB"/>
    <w:rsid w:val="000A679F"/>
    <w:rsid w:val="000B2068"/>
    <w:rsid w:val="000B2764"/>
    <w:rsid w:val="000B5302"/>
    <w:rsid w:val="000B532B"/>
    <w:rsid w:val="000B552C"/>
    <w:rsid w:val="000B71C8"/>
    <w:rsid w:val="000C15B4"/>
    <w:rsid w:val="000C253A"/>
    <w:rsid w:val="000C3FB4"/>
    <w:rsid w:val="000C78BB"/>
    <w:rsid w:val="000C7CAF"/>
    <w:rsid w:val="000C7F2F"/>
    <w:rsid w:val="000D3C0C"/>
    <w:rsid w:val="000E0A58"/>
    <w:rsid w:val="000E0CA2"/>
    <w:rsid w:val="000E1774"/>
    <w:rsid w:val="000E17CD"/>
    <w:rsid w:val="000E5B2C"/>
    <w:rsid w:val="000E5BB8"/>
    <w:rsid w:val="000E6D55"/>
    <w:rsid w:val="000E78CA"/>
    <w:rsid w:val="000F1048"/>
    <w:rsid w:val="000F230F"/>
    <w:rsid w:val="001009FD"/>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27F48"/>
    <w:rsid w:val="001346E7"/>
    <w:rsid w:val="00134B49"/>
    <w:rsid w:val="00135004"/>
    <w:rsid w:val="001366BB"/>
    <w:rsid w:val="00137307"/>
    <w:rsid w:val="00145895"/>
    <w:rsid w:val="00145E0A"/>
    <w:rsid w:val="00147121"/>
    <w:rsid w:val="00147277"/>
    <w:rsid w:val="00147709"/>
    <w:rsid w:val="00163FF9"/>
    <w:rsid w:val="001649EC"/>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5755"/>
    <w:rsid w:val="0019760E"/>
    <w:rsid w:val="001A068D"/>
    <w:rsid w:val="001A0C36"/>
    <w:rsid w:val="001A544E"/>
    <w:rsid w:val="001A5EBD"/>
    <w:rsid w:val="001A619A"/>
    <w:rsid w:val="001A61AB"/>
    <w:rsid w:val="001A6E24"/>
    <w:rsid w:val="001B0A66"/>
    <w:rsid w:val="001B150C"/>
    <w:rsid w:val="001B34E4"/>
    <w:rsid w:val="001B5653"/>
    <w:rsid w:val="001B7EB6"/>
    <w:rsid w:val="001C08FD"/>
    <w:rsid w:val="001C2E8F"/>
    <w:rsid w:val="001C5E62"/>
    <w:rsid w:val="001C75ED"/>
    <w:rsid w:val="001D0D58"/>
    <w:rsid w:val="001D757C"/>
    <w:rsid w:val="001E1789"/>
    <w:rsid w:val="001E28F3"/>
    <w:rsid w:val="001E3E36"/>
    <w:rsid w:val="001E62C3"/>
    <w:rsid w:val="001E6511"/>
    <w:rsid w:val="001E6E80"/>
    <w:rsid w:val="001F166B"/>
    <w:rsid w:val="001F21DA"/>
    <w:rsid w:val="001F2F0D"/>
    <w:rsid w:val="001F32B2"/>
    <w:rsid w:val="001F53E8"/>
    <w:rsid w:val="001F604B"/>
    <w:rsid w:val="001F61C9"/>
    <w:rsid w:val="001F71BE"/>
    <w:rsid w:val="00201D27"/>
    <w:rsid w:val="002023AF"/>
    <w:rsid w:val="0020341D"/>
    <w:rsid w:val="00203989"/>
    <w:rsid w:val="00214105"/>
    <w:rsid w:val="00216C08"/>
    <w:rsid w:val="00217FCD"/>
    <w:rsid w:val="00221467"/>
    <w:rsid w:val="00221BE8"/>
    <w:rsid w:val="00222125"/>
    <w:rsid w:val="00222142"/>
    <w:rsid w:val="0022444B"/>
    <w:rsid w:val="0022672E"/>
    <w:rsid w:val="00230108"/>
    <w:rsid w:val="00231822"/>
    <w:rsid w:val="002326E3"/>
    <w:rsid w:val="0023386C"/>
    <w:rsid w:val="002376E6"/>
    <w:rsid w:val="002378E3"/>
    <w:rsid w:val="002379A3"/>
    <w:rsid w:val="00237EE7"/>
    <w:rsid w:val="002410DF"/>
    <w:rsid w:val="00243F0F"/>
    <w:rsid w:val="002448B6"/>
    <w:rsid w:val="00244FCC"/>
    <w:rsid w:val="00257F85"/>
    <w:rsid w:val="00260FA9"/>
    <w:rsid w:val="00261326"/>
    <w:rsid w:val="00263399"/>
    <w:rsid w:val="00263C90"/>
    <w:rsid w:val="00265B2B"/>
    <w:rsid w:val="00267AAB"/>
    <w:rsid w:val="00267B69"/>
    <w:rsid w:val="0027585A"/>
    <w:rsid w:val="00277A7F"/>
    <w:rsid w:val="00277AE8"/>
    <w:rsid w:val="00277ECA"/>
    <w:rsid w:val="00280142"/>
    <w:rsid w:val="0028168C"/>
    <w:rsid w:val="00281B39"/>
    <w:rsid w:val="00282B03"/>
    <w:rsid w:val="0028531E"/>
    <w:rsid w:val="00286541"/>
    <w:rsid w:val="00287B69"/>
    <w:rsid w:val="002910EA"/>
    <w:rsid w:val="00291899"/>
    <w:rsid w:val="0029290B"/>
    <w:rsid w:val="002A1180"/>
    <w:rsid w:val="002A138A"/>
    <w:rsid w:val="002A1D5F"/>
    <w:rsid w:val="002A2796"/>
    <w:rsid w:val="002A4D3C"/>
    <w:rsid w:val="002A7035"/>
    <w:rsid w:val="002A71D9"/>
    <w:rsid w:val="002B2C6B"/>
    <w:rsid w:val="002B52FD"/>
    <w:rsid w:val="002B6325"/>
    <w:rsid w:val="002B6F66"/>
    <w:rsid w:val="002C23EB"/>
    <w:rsid w:val="002C3531"/>
    <w:rsid w:val="002C3A21"/>
    <w:rsid w:val="002C3FF9"/>
    <w:rsid w:val="002C56A0"/>
    <w:rsid w:val="002C7848"/>
    <w:rsid w:val="002D3612"/>
    <w:rsid w:val="002D389D"/>
    <w:rsid w:val="002D3EAF"/>
    <w:rsid w:val="002D4A1D"/>
    <w:rsid w:val="002D4BBB"/>
    <w:rsid w:val="002D5869"/>
    <w:rsid w:val="002D5C55"/>
    <w:rsid w:val="002D68F6"/>
    <w:rsid w:val="002E04C9"/>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3F08"/>
    <w:rsid w:val="003056B6"/>
    <w:rsid w:val="00305D84"/>
    <w:rsid w:val="00311A92"/>
    <w:rsid w:val="00313385"/>
    <w:rsid w:val="00320A9D"/>
    <w:rsid w:val="00326254"/>
    <w:rsid w:val="003273C1"/>
    <w:rsid w:val="00327C8A"/>
    <w:rsid w:val="003343CE"/>
    <w:rsid w:val="00335079"/>
    <w:rsid w:val="00335F0B"/>
    <w:rsid w:val="00341B7C"/>
    <w:rsid w:val="00342F92"/>
    <w:rsid w:val="00343C35"/>
    <w:rsid w:val="00345D9A"/>
    <w:rsid w:val="00354B98"/>
    <w:rsid w:val="00355133"/>
    <w:rsid w:val="003571CE"/>
    <w:rsid w:val="00357415"/>
    <w:rsid w:val="003577BC"/>
    <w:rsid w:val="0036291B"/>
    <w:rsid w:val="003634C9"/>
    <w:rsid w:val="00364745"/>
    <w:rsid w:val="00364BA7"/>
    <w:rsid w:val="003657D7"/>
    <w:rsid w:val="00365B5D"/>
    <w:rsid w:val="00365D86"/>
    <w:rsid w:val="003663BC"/>
    <w:rsid w:val="00370C44"/>
    <w:rsid w:val="00377101"/>
    <w:rsid w:val="003771E6"/>
    <w:rsid w:val="0037732C"/>
    <w:rsid w:val="003773B4"/>
    <w:rsid w:val="00377E18"/>
    <w:rsid w:val="003822F6"/>
    <w:rsid w:val="00385A8C"/>
    <w:rsid w:val="00386F7E"/>
    <w:rsid w:val="003870AC"/>
    <w:rsid w:val="00387FFE"/>
    <w:rsid w:val="00391D03"/>
    <w:rsid w:val="00393CB1"/>
    <w:rsid w:val="003A0695"/>
    <w:rsid w:val="003A3DCC"/>
    <w:rsid w:val="003A3E20"/>
    <w:rsid w:val="003C3005"/>
    <w:rsid w:val="003C30F3"/>
    <w:rsid w:val="003C34D2"/>
    <w:rsid w:val="003D2759"/>
    <w:rsid w:val="003D3596"/>
    <w:rsid w:val="003D598E"/>
    <w:rsid w:val="003E2C12"/>
    <w:rsid w:val="003E4FE0"/>
    <w:rsid w:val="003F0734"/>
    <w:rsid w:val="003F1613"/>
    <w:rsid w:val="003F1B07"/>
    <w:rsid w:val="003F31F2"/>
    <w:rsid w:val="003F40A6"/>
    <w:rsid w:val="003F50AD"/>
    <w:rsid w:val="003F66FC"/>
    <w:rsid w:val="003F6D26"/>
    <w:rsid w:val="0040175C"/>
    <w:rsid w:val="00401B82"/>
    <w:rsid w:val="00402A5C"/>
    <w:rsid w:val="00404B1B"/>
    <w:rsid w:val="00406902"/>
    <w:rsid w:val="00410B56"/>
    <w:rsid w:val="00412A27"/>
    <w:rsid w:val="00412B33"/>
    <w:rsid w:val="004224C0"/>
    <w:rsid w:val="004272B0"/>
    <w:rsid w:val="00427E8C"/>
    <w:rsid w:val="00431279"/>
    <w:rsid w:val="004314C8"/>
    <w:rsid w:val="0043423C"/>
    <w:rsid w:val="0043596D"/>
    <w:rsid w:val="00435A9A"/>
    <w:rsid w:val="004373C8"/>
    <w:rsid w:val="0044022B"/>
    <w:rsid w:val="00443169"/>
    <w:rsid w:val="00444CC7"/>
    <w:rsid w:val="00444F6A"/>
    <w:rsid w:val="00446063"/>
    <w:rsid w:val="00446DCA"/>
    <w:rsid w:val="00450DBC"/>
    <w:rsid w:val="004524FC"/>
    <w:rsid w:val="00452A54"/>
    <w:rsid w:val="00454ECC"/>
    <w:rsid w:val="00455A19"/>
    <w:rsid w:val="00460731"/>
    <w:rsid w:val="00461EEF"/>
    <w:rsid w:val="004634C8"/>
    <w:rsid w:val="00465A93"/>
    <w:rsid w:val="004675FE"/>
    <w:rsid w:val="00470EAF"/>
    <w:rsid w:val="00471C5A"/>
    <w:rsid w:val="00473F4C"/>
    <w:rsid w:val="004745C7"/>
    <w:rsid w:val="0047498B"/>
    <w:rsid w:val="00476666"/>
    <w:rsid w:val="0047706F"/>
    <w:rsid w:val="00477414"/>
    <w:rsid w:val="004774A6"/>
    <w:rsid w:val="0047759E"/>
    <w:rsid w:val="00477713"/>
    <w:rsid w:val="00477E5C"/>
    <w:rsid w:val="004808B9"/>
    <w:rsid w:val="00480B0E"/>
    <w:rsid w:val="0048198A"/>
    <w:rsid w:val="004874C1"/>
    <w:rsid w:val="00491972"/>
    <w:rsid w:val="004931B7"/>
    <w:rsid w:val="00493AB2"/>
    <w:rsid w:val="00497F24"/>
    <w:rsid w:val="004A1CA3"/>
    <w:rsid w:val="004A25C0"/>
    <w:rsid w:val="004A25F0"/>
    <w:rsid w:val="004A3077"/>
    <w:rsid w:val="004B0908"/>
    <w:rsid w:val="004B6190"/>
    <w:rsid w:val="004C0A7F"/>
    <w:rsid w:val="004C2235"/>
    <w:rsid w:val="004C4F3A"/>
    <w:rsid w:val="004C7528"/>
    <w:rsid w:val="004D4FA2"/>
    <w:rsid w:val="004D6625"/>
    <w:rsid w:val="004D6F94"/>
    <w:rsid w:val="004D710C"/>
    <w:rsid w:val="004E3371"/>
    <w:rsid w:val="004E3757"/>
    <w:rsid w:val="004E5B00"/>
    <w:rsid w:val="004E5B13"/>
    <w:rsid w:val="004E7673"/>
    <w:rsid w:val="004E7DA4"/>
    <w:rsid w:val="004F22CA"/>
    <w:rsid w:val="004F6BE2"/>
    <w:rsid w:val="004F7165"/>
    <w:rsid w:val="004F7C0A"/>
    <w:rsid w:val="00502A26"/>
    <w:rsid w:val="005058F1"/>
    <w:rsid w:val="0051006B"/>
    <w:rsid w:val="00510C5D"/>
    <w:rsid w:val="00511371"/>
    <w:rsid w:val="00511914"/>
    <w:rsid w:val="00511EDC"/>
    <w:rsid w:val="00514DA3"/>
    <w:rsid w:val="00514F87"/>
    <w:rsid w:val="005171A2"/>
    <w:rsid w:val="00521353"/>
    <w:rsid w:val="00521E3D"/>
    <w:rsid w:val="00521F95"/>
    <w:rsid w:val="0052390C"/>
    <w:rsid w:val="005242ED"/>
    <w:rsid w:val="005251BD"/>
    <w:rsid w:val="0052785D"/>
    <w:rsid w:val="00527AB7"/>
    <w:rsid w:val="00534697"/>
    <w:rsid w:val="00535228"/>
    <w:rsid w:val="00536CF8"/>
    <w:rsid w:val="00537119"/>
    <w:rsid w:val="005373EF"/>
    <w:rsid w:val="00537E39"/>
    <w:rsid w:val="00544668"/>
    <w:rsid w:val="0054566D"/>
    <w:rsid w:val="005508EC"/>
    <w:rsid w:val="00551655"/>
    <w:rsid w:val="00560EC4"/>
    <w:rsid w:val="00565202"/>
    <w:rsid w:val="005712DF"/>
    <w:rsid w:val="005716FC"/>
    <w:rsid w:val="00571D62"/>
    <w:rsid w:val="00572C10"/>
    <w:rsid w:val="005735E7"/>
    <w:rsid w:val="00574768"/>
    <w:rsid w:val="005750B7"/>
    <w:rsid w:val="005834BA"/>
    <w:rsid w:val="00586A4F"/>
    <w:rsid w:val="00587C6F"/>
    <w:rsid w:val="00593786"/>
    <w:rsid w:val="005A0E3B"/>
    <w:rsid w:val="005A2B16"/>
    <w:rsid w:val="005A3988"/>
    <w:rsid w:val="005A5098"/>
    <w:rsid w:val="005A6CE9"/>
    <w:rsid w:val="005B4084"/>
    <w:rsid w:val="005B48BD"/>
    <w:rsid w:val="005B5C84"/>
    <w:rsid w:val="005C231E"/>
    <w:rsid w:val="005C24F2"/>
    <w:rsid w:val="005C3469"/>
    <w:rsid w:val="005C3EBB"/>
    <w:rsid w:val="005C5F6C"/>
    <w:rsid w:val="005D0613"/>
    <w:rsid w:val="005D0FE3"/>
    <w:rsid w:val="005D5B6E"/>
    <w:rsid w:val="005D6190"/>
    <w:rsid w:val="005D64F1"/>
    <w:rsid w:val="005D6803"/>
    <w:rsid w:val="005E0074"/>
    <w:rsid w:val="005E0B21"/>
    <w:rsid w:val="005E0CEE"/>
    <w:rsid w:val="005E2ECC"/>
    <w:rsid w:val="005E579B"/>
    <w:rsid w:val="005E683E"/>
    <w:rsid w:val="005E6CAE"/>
    <w:rsid w:val="005E774C"/>
    <w:rsid w:val="005F18A5"/>
    <w:rsid w:val="005F250C"/>
    <w:rsid w:val="005F2866"/>
    <w:rsid w:val="005F2D24"/>
    <w:rsid w:val="005F5708"/>
    <w:rsid w:val="005F5726"/>
    <w:rsid w:val="005F5C49"/>
    <w:rsid w:val="005F6E2E"/>
    <w:rsid w:val="00600846"/>
    <w:rsid w:val="006024C7"/>
    <w:rsid w:val="00602BF7"/>
    <w:rsid w:val="00612C53"/>
    <w:rsid w:val="00613848"/>
    <w:rsid w:val="00613DD7"/>
    <w:rsid w:val="006160F1"/>
    <w:rsid w:val="006164CD"/>
    <w:rsid w:val="006176F4"/>
    <w:rsid w:val="00622122"/>
    <w:rsid w:val="00623585"/>
    <w:rsid w:val="0062649B"/>
    <w:rsid w:val="00627696"/>
    <w:rsid w:val="00630036"/>
    <w:rsid w:val="006309B5"/>
    <w:rsid w:val="00631015"/>
    <w:rsid w:val="0063196D"/>
    <w:rsid w:val="0063312C"/>
    <w:rsid w:val="00633831"/>
    <w:rsid w:val="00636C37"/>
    <w:rsid w:val="006400A0"/>
    <w:rsid w:val="006401A0"/>
    <w:rsid w:val="006402DD"/>
    <w:rsid w:val="00640698"/>
    <w:rsid w:val="0064341B"/>
    <w:rsid w:val="006446B6"/>
    <w:rsid w:val="006463DA"/>
    <w:rsid w:val="00647BB6"/>
    <w:rsid w:val="0065028F"/>
    <w:rsid w:val="0065657D"/>
    <w:rsid w:val="00656BCE"/>
    <w:rsid w:val="006575DD"/>
    <w:rsid w:val="00664449"/>
    <w:rsid w:val="006658EC"/>
    <w:rsid w:val="006659ED"/>
    <w:rsid w:val="00670FD8"/>
    <w:rsid w:val="00672816"/>
    <w:rsid w:val="00674404"/>
    <w:rsid w:val="00676824"/>
    <w:rsid w:val="00680427"/>
    <w:rsid w:val="00690B2B"/>
    <w:rsid w:val="00693864"/>
    <w:rsid w:val="00695A0C"/>
    <w:rsid w:val="00696806"/>
    <w:rsid w:val="006A1CB3"/>
    <w:rsid w:val="006A6E08"/>
    <w:rsid w:val="006B1386"/>
    <w:rsid w:val="006B3895"/>
    <w:rsid w:val="006B3BD2"/>
    <w:rsid w:val="006B3BE7"/>
    <w:rsid w:val="006B542C"/>
    <w:rsid w:val="006B7802"/>
    <w:rsid w:val="006C0A52"/>
    <w:rsid w:val="006C32B9"/>
    <w:rsid w:val="006C3A69"/>
    <w:rsid w:val="006C4730"/>
    <w:rsid w:val="006C47AB"/>
    <w:rsid w:val="006C4984"/>
    <w:rsid w:val="006C523E"/>
    <w:rsid w:val="006C6CF6"/>
    <w:rsid w:val="006C7B42"/>
    <w:rsid w:val="006C7DC1"/>
    <w:rsid w:val="006D150B"/>
    <w:rsid w:val="006D3659"/>
    <w:rsid w:val="006D3B81"/>
    <w:rsid w:val="006D5707"/>
    <w:rsid w:val="006E0090"/>
    <w:rsid w:val="006E0652"/>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B0F"/>
    <w:rsid w:val="00723E5E"/>
    <w:rsid w:val="00724949"/>
    <w:rsid w:val="00725483"/>
    <w:rsid w:val="0072632D"/>
    <w:rsid w:val="00726801"/>
    <w:rsid w:val="00727B51"/>
    <w:rsid w:val="00727D3C"/>
    <w:rsid w:val="00730CC4"/>
    <w:rsid w:val="00730FED"/>
    <w:rsid w:val="00732C79"/>
    <w:rsid w:val="00733ADD"/>
    <w:rsid w:val="00734160"/>
    <w:rsid w:val="007341C2"/>
    <w:rsid w:val="00735B2A"/>
    <w:rsid w:val="007369F3"/>
    <w:rsid w:val="00736D40"/>
    <w:rsid w:val="00737675"/>
    <w:rsid w:val="00737DB4"/>
    <w:rsid w:val="00741BC4"/>
    <w:rsid w:val="007434C0"/>
    <w:rsid w:val="00750F47"/>
    <w:rsid w:val="00752221"/>
    <w:rsid w:val="0075235B"/>
    <w:rsid w:val="00752FEB"/>
    <w:rsid w:val="0075324B"/>
    <w:rsid w:val="007545E0"/>
    <w:rsid w:val="00754AD8"/>
    <w:rsid w:val="00763EDB"/>
    <w:rsid w:val="00765DAB"/>
    <w:rsid w:val="007668FE"/>
    <w:rsid w:val="00767D9E"/>
    <w:rsid w:val="00770546"/>
    <w:rsid w:val="007758E8"/>
    <w:rsid w:val="007768E4"/>
    <w:rsid w:val="007820F1"/>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B7CA4"/>
    <w:rsid w:val="007C1052"/>
    <w:rsid w:val="007C49FE"/>
    <w:rsid w:val="007C51E1"/>
    <w:rsid w:val="007D00C3"/>
    <w:rsid w:val="007D1D0C"/>
    <w:rsid w:val="007D4960"/>
    <w:rsid w:val="007D50EE"/>
    <w:rsid w:val="007D6548"/>
    <w:rsid w:val="007D6BE4"/>
    <w:rsid w:val="007E02D5"/>
    <w:rsid w:val="007E15AA"/>
    <w:rsid w:val="007E34AB"/>
    <w:rsid w:val="007E48BC"/>
    <w:rsid w:val="007E5B81"/>
    <w:rsid w:val="007F2CD9"/>
    <w:rsid w:val="008012B2"/>
    <w:rsid w:val="0080188B"/>
    <w:rsid w:val="008035D3"/>
    <w:rsid w:val="00804946"/>
    <w:rsid w:val="00805082"/>
    <w:rsid w:val="008055C8"/>
    <w:rsid w:val="00806AAF"/>
    <w:rsid w:val="008075B1"/>
    <w:rsid w:val="00811CCD"/>
    <w:rsid w:val="00812285"/>
    <w:rsid w:val="008169A0"/>
    <w:rsid w:val="00816DAF"/>
    <w:rsid w:val="00816EDE"/>
    <w:rsid w:val="00824AB9"/>
    <w:rsid w:val="008314C4"/>
    <w:rsid w:val="00834269"/>
    <w:rsid w:val="00834551"/>
    <w:rsid w:val="008349A7"/>
    <w:rsid w:val="00835CB1"/>
    <w:rsid w:val="008370AF"/>
    <w:rsid w:val="00837423"/>
    <w:rsid w:val="008377C6"/>
    <w:rsid w:val="00840340"/>
    <w:rsid w:val="00843399"/>
    <w:rsid w:val="008437AD"/>
    <w:rsid w:val="00844371"/>
    <w:rsid w:val="008444D5"/>
    <w:rsid w:val="00844556"/>
    <w:rsid w:val="008451ED"/>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388D"/>
    <w:rsid w:val="00874B18"/>
    <w:rsid w:val="0087611C"/>
    <w:rsid w:val="0087623F"/>
    <w:rsid w:val="008825E9"/>
    <w:rsid w:val="00886A70"/>
    <w:rsid w:val="0088723B"/>
    <w:rsid w:val="00891A2C"/>
    <w:rsid w:val="00894D72"/>
    <w:rsid w:val="00896790"/>
    <w:rsid w:val="0089720B"/>
    <w:rsid w:val="008A0C47"/>
    <w:rsid w:val="008A1AF9"/>
    <w:rsid w:val="008A66CB"/>
    <w:rsid w:val="008A75B4"/>
    <w:rsid w:val="008B209F"/>
    <w:rsid w:val="008B23BC"/>
    <w:rsid w:val="008B6573"/>
    <w:rsid w:val="008B7A42"/>
    <w:rsid w:val="008C1BC9"/>
    <w:rsid w:val="008C4183"/>
    <w:rsid w:val="008C59AB"/>
    <w:rsid w:val="008C62A6"/>
    <w:rsid w:val="008C694C"/>
    <w:rsid w:val="008D1FAC"/>
    <w:rsid w:val="008D2C2E"/>
    <w:rsid w:val="008D2E20"/>
    <w:rsid w:val="008D3620"/>
    <w:rsid w:val="008D66AF"/>
    <w:rsid w:val="008D67F8"/>
    <w:rsid w:val="008D7895"/>
    <w:rsid w:val="008E22A1"/>
    <w:rsid w:val="008E5FFE"/>
    <w:rsid w:val="008E60E5"/>
    <w:rsid w:val="008E7DD0"/>
    <w:rsid w:val="008F03D0"/>
    <w:rsid w:val="008F2FFC"/>
    <w:rsid w:val="008F5575"/>
    <w:rsid w:val="00902046"/>
    <w:rsid w:val="009068D2"/>
    <w:rsid w:val="009071E8"/>
    <w:rsid w:val="00907B06"/>
    <w:rsid w:val="009131CC"/>
    <w:rsid w:val="00914E3D"/>
    <w:rsid w:val="00920884"/>
    <w:rsid w:val="0092198F"/>
    <w:rsid w:val="00921BF7"/>
    <w:rsid w:val="00922747"/>
    <w:rsid w:val="0092359B"/>
    <w:rsid w:val="00923A1E"/>
    <w:rsid w:val="00925E1F"/>
    <w:rsid w:val="00926992"/>
    <w:rsid w:val="00931A72"/>
    <w:rsid w:val="0093234E"/>
    <w:rsid w:val="009353F9"/>
    <w:rsid w:val="00937438"/>
    <w:rsid w:val="009411A9"/>
    <w:rsid w:val="00941663"/>
    <w:rsid w:val="00941B72"/>
    <w:rsid w:val="00942947"/>
    <w:rsid w:val="00943005"/>
    <w:rsid w:val="00945339"/>
    <w:rsid w:val="00945B21"/>
    <w:rsid w:val="00946530"/>
    <w:rsid w:val="00946F05"/>
    <w:rsid w:val="00950367"/>
    <w:rsid w:val="00950CE3"/>
    <w:rsid w:val="009514E8"/>
    <w:rsid w:val="00956252"/>
    <w:rsid w:val="00957742"/>
    <w:rsid w:val="00960F11"/>
    <w:rsid w:val="00963846"/>
    <w:rsid w:val="00964188"/>
    <w:rsid w:val="00965764"/>
    <w:rsid w:val="009660FA"/>
    <w:rsid w:val="00967B89"/>
    <w:rsid w:val="009701D1"/>
    <w:rsid w:val="009719D7"/>
    <w:rsid w:val="00975631"/>
    <w:rsid w:val="00977DD3"/>
    <w:rsid w:val="00977ED3"/>
    <w:rsid w:val="0098086B"/>
    <w:rsid w:val="00982C6F"/>
    <w:rsid w:val="009830CC"/>
    <w:rsid w:val="009840F1"/>
    <w:rsid w:val="0098468A"/>
    <w:rsid w:val="0098473B"/>
    <w:rsid w:val="0098627F"/>
    <w:rsid w:val="009879FF"/>
    <w:rsid w:val="0099130D"/>
    <w:rsid w:val="00991BDD"/>
    <w:rsid w:val="00991DEB"/>
    <w:rsid w:val="009922D4"/>
    <w:rsid w:val="00992E89"/>
    <w:rsid w:val="009967BC"/>
    <w:rsid w:val="00997B7D"/>
    <w:rsid w:val="009A0F25"/>
    <w:rsid w:val="009A1114"/>
    <w:rsid w:val="009A4FB3"/>
    <w:rsid w:val="009A596F"/>
    <w:rsid w:val="009A62F8"/>
    <w:rsid w:val="009A7117"/>
    <w:rsid w:val="009A7C6C"/>
    <w:rsid w:val="009B0028"/>
    <w:rsid w:val="009B006E"/>
    <w:rsid w:val="009B0A27"/>
    <w:rsid w:val="009B347A"/>
    <w:rsid w:val="009B3648"/>
    <w:rsid w:val="009B66AE"/>
    <w:rsid w:val="009C15AA"/>
    <w:rsid w:val="009C1C7A"/>
    <w:rsid w:val="009C211A"/>
    <w:rsid w:val="009C54F8"/>
    <w:rsid w:val="009D373F"/>
    <w:rsid w:val="009D3A40"/>
    <w:rsid w:val="009D40A9"/>
    <w:rsid w:val="009D48D6"/>
    <w:rsid w:val="009D5B97"/>
    <w:rsid w:val="009D7C4F"/>
    <w:rsid w:val="009E309D"/>
    <w:rsid w:val="009E5888"/>
    <w:rsid w:val="009E5BE5"/>
    <w:rsid w:val="009E64D8"/>
    <w:rsid w:val="009F1780"/>
    <w:rsid w:val="009F3141"/>
    <w:rsid w:val="009F4001"/>
    <w:rsid w:val="009F49F3"/>
    <w:rsid w:val="009F7E18"/>
    <w:rsid w:val="00A00DEA"/>
    <w:rsid w:val="00A023CD"/>
    <w:rsid w:val="00A04331"/>
    <w:rsid w:val="00A07790"/>
    <w:rsid w:val="00A11B78"/>
    <w:rsid w:val="00A12B7F"/>
    <w:rsid w:val="00A14340"/>
    <w:rsid w:val="00A14E68"/>
    <w:rsid w:val="00A153F5"/>
    <w:rsid w:val="00A161F5"/>
    <w:rsid w:val="00A207CC"/>
    <w:rsid w:val="00A21325"/>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323"/>
    <w:rsid w:val="00A4055F"/>
    <w:rsid w:val="00A44559"/>
    <w:rsid w:val="00A517C7"/>
    <w:rsid w:val="00A543C0"/>
    <w:rsid w:val="00A54537"/>
    <w:rsid w:val="00A6044C"/>
    <w:rsid w:val="00A616F9"/>
    <w:rsid w:val="00A621ED"/>
    <w:rsid w:val="00A62751"/>
    <w:rsid w:val="00A6317D"/>
    <w:rsid w:val="00A647EF"/>
    <w:rsid w:val="00A65B59"/>
    <w:rsid w:val="00A6701A"/>
    <w:rsid w:val="00A6781A"/>
    <w:rsid w:val="00A72879"/>
    <w:rsid w:val="00A742B3"/>
    <w:rsid w:val="00A75A17"/>
    <w:rsid w:val="00A7662A"/>
    <w:rsid w:val="00A76F62"/>
    <w:rsid w:val="00A80DE4"/>
    <w:rsid w:val="00A8275A"/>
    <w:rsid w:val="00A8372C"/>
    <w:rsid w:val="00A848DD"/>
    <w:rsid w:val="00A856EA"/>
    <w:rsid w:val="00A85A7C"/>
    <w:rsid w:val="00A86112"/>
    <w:rsid w:val="00A876EA"/>
    <w:rsid w:val="00A90ABE"/>
    <w:rsid w:val="00A93435"/>
    <w:rsid w:val="00A97BAF"/>
    <w:rsid w:val="00AA0DBE"/>
    <w:rsid w:val="00AA107E"/>
    <w:rsid w:val="00AA4048"/>
    <w:rsid w:val="00AA4A21"/>
    <w:rsid w:val="00AA6C35"/>
    <w:rsid w:val="00AB0224"/>
    <w:rsid w:val="00AB066A"/>
    <w:rsid w:val="00AB265F"/>
    <w:rsid w:val="00AB67FE"/>
    <w:rsid w:val="00AB727D"/>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3F57"/>
    <w:rsid w:val="00AF6ABE"/>
    <w:rsid w:val="00B02654"/>
    <w:rsid w:val="00B04C70"/>
    <w:rsid w:val="00B070D9"/>
    <w:rsid w:val="00B129CC"/>
    <w:rsid w:val="00B141FE"/>
    <w:rsid w:val="00B152B6"/>
    <w:rsid w:val="00B20C51"/>
    <w:rsid w:val="00B22346"/>
    <w:rsid w:val="00B24553"/>
    <w:rsid w:val="00B25998"/>
    <w:rsid w:val="00B274AF"/>
    <w:rsid w:val="00B307E2"/>
    <w:rsid w:val="00B31747"/>
    <w:rsid w:val="00B346F5"/>
    <w:rsid w:val="00B3698E"/>
    <w:rsid w:val="00B36E7C"/>
    <w:rsid w:val="00B37264"/>
    <w:rsid w:val="00B4382C"/>
    <w:rsid w:val="00B44677"/>
    <w:rsid w:val="00B4765F"/>
    <w:rsid w:val="00B5040A"/>
    <w:rsid w:val="00B51C2D"/>
    <w:rsid w:val="00B52CCB"/>
    <w:rsid w:val="00B5400E"/>
    <w:rsid w:val="00B540DE"/>
    <w:rsid w:val="00B54542"/>
    <w:rsid w:val="00B55C29"/>
    <w:rsid w:val="00B55D6A"/>
    <w:rsid w:val="00B55D85"/>
    <w:rsid w:val="00B55FE0"/>
    <w:rsid w:val="00B63D9F"/>
    <w:rsid w:val="00B654BE"/>
    <w:rsid w:val="00B65CCC"/>
    <w:rsid w:val="00B71682"/>
    <w:rsid w:val="00B7520F"/>
    <w:rsid w:val="00B75801"/>
    <w:rsid w:val="00B76645"/>
    <w:rsid w:val="00B81880"/>
    <w:rsid w:val="00B81926"/>
    <w:rsid w:val="00B924BD"/>
    <w:rsid w:val="00B935B9"/>
    <w:rsid w:val="00B938CD"/>
    <w:rsid w:val="00B93D37"/>
    <w:rsid w:val="00B946EE"/>
    <w:rsid w:val="00BB0000"/>
    <w:rsid w:val="00BB00D0"/>
    <w:rsid w:val="00BB21E3"/>
    <w:rsid w:val="00BB2EF5"/>
    <w:rsid w:val="00BB3C30"/>
    <w:rsid w:val="00BB5B51"/>
    <w:rsid w:val="00BB7174"/>
    <w:rsid w:val="00BC1922"/>
    <w:rsid w:val="00BD1E59"/>
    <w:rsid w:val="00BD3D63"/>
    <w:rsid w:val="00BD3E51"/>
    <w:rsid w:val="00BD59BC"/>
    <w:rsid w:val="00BD5B44"/>
    <w:rsid w:val="00BD6744"/>
    <w:rsid w:val="00BE06D9"/>
    <w:rsid w:val="00BE4193"/>
    <w:rsid w:val="00BF5C0A"/>
    <w:rsid w:val="00BF6892"/>
    <w:rsid w:val="00C021E3"/>
    <w:rsid w:val="00C03AB5"/>
    <w:rsid w:val="00C0682B"/>
    <w:rsid w:val="00C10D06"/>
    <w:rsid w:val="00C1271A"/>
    <w:rsid w:val="00C12B93"/>
    <w:rsid w:val="00C13A71"/>
    <w:rsid w:val="00C159C6"/>
    <w:rsid w:val="00C15C57"/>
    <w:rsid w:val="00C16C83"/>
    <w:rsid w:val="00C2484D"/>
    <w:rsid w:val="00C264D5"/>
    <w:rsid w:val="00C2793E"/>
    <w:rsid w:val="00C318D3"/>
    <w:rsid w:val="00C3191F"/>
    <w:rsid w:val="00C324AA"/>
    <w:rsid w:val="00C345B8"/>
    <w:rsid w:val="00C35525"/>
    <w:rsid w:val="00C3633B"/>
    <w:rsid w:val="00C43528"/>
    <w:rsid w:val="00C43BD6"/>
    <w:rsid w:val="00C43F0F"/>
    <w:rsid w:val="00C4527E"/>
    <w:rsid w:val="00C46D25"/>
    <w:rsid w:val="00C5145C"/>
    <w:rsid w:val="00C51709"/>
    <w:rsid w:val="00C5381A"/>
    <w:rsid w:val="00C539A9"/>
    <w:rsid w:val="00C53FE9"/>
    <w:rsid w:val="00C5583D"/>
    <w:rsid w:val="00C57573"/>
    <w:rsid w:val="00C576D0"/>
    <w:rsid w:val="00C60301"/>
    <w:rsid w:val="00C60714"/>
    <w:rsid w:val="00C60886"/>
    <w:rsid w:val="00C60E18"/>
    <w:rsid w:val="00C61470"/>
    <w:rsid w:val="00C6181A"/>
    <w:rsid w:val="00C61887"/>
    <w:rsid w:val="00C65496"/>
    <w:rsid w:val="00C70EB8"/>
    <w:rsid w:val="00C7319C"/>
    <w:rsid w:val="00C767F7"/>
    <w:rsid w:val="00C802A0"/>
    <w:rsid w:val="00C80BCB"/>
    <w:rsid w:val="00C80E3F"/>
    <w:rsid w:val="00C82913"/>
    <w:rsid w:val="00C84137"/>
    <w:rsid w:val="00C842A1"/>
    <w:rsid w:val="00C856DE"/>
    <w:rsid w:val="00C8682D"/>
    <w:rsid w:val="00C86C0E"/>
    <w:rsid w:val="00C872F8"/>
    <w:rsid w:val="00C931C2"/>
    <w:rsid w:val="00CA234D"/>
    <w:rsid w:val="00CA5FBB"/>
    <w:rsid w:val="00CA75F5"/>
    <w:rsid w:val="00CB0819"/>
    <w:rsid w:val="00CB138F"/>
    <w:rsid w:val="00CB2D2E"/>
    <w:rsid w:val="00CB383D"/>
    <w:rsid w:val="00CB5E99"/>
    <w:rsid w:val="00CB6258"/>
    <w:rsid w:val="00CB763E"/>
    <w:rsid w:val="00CC353E"/>
    <w:rsid w:val="00CC4D0D"/>
    <w:rsid w:val="00CC6D95"/>
    <w:rsid w:val="00CD0F32"/>
    <w:rsid w:val="00CD19B8"/>
    <w:rsid w:val="00CD4319"/>
    <w:rsid w:val="00CD4F5B"/>
    <w:rsid w:val="00CD5F88"/>
    <w:rsid w:val="00CD64FD"/>
    <w:rsid w:val="00CE0E81"/>
    <w:rsid w:val="00CE3135"/>
    <w:rsid w:val="00CE5F9F"/>
    <w:rsid w:val="00CE7EB4"/>
    <w:rsid w:val="00CF2E12"/>
    <w:rsid w:val="00CF3DA1"/>
    <w:rsid w:val="00CF5D49"/>
    <w:rsid w:val="00D01C16"/>
    <w:rsid w:val="00D03157"/>
    <w:rsid w:val="00D069B8"/>
    <w:rsid w:val="00D06A6A"/>
    <w:rsid w:val="00D11463"/>
    <w:rsid w:val="00D11ED5"/>
    <w:rsid w:val="00D126A9"/>
    <w:rsid w:val="00D13938"/>
    <w:rsid w:val="00D17BAC"/>
    <w:rsid w:val="00D21607"/>
    <w:rsid w:val="00D2558D"/>
    <w:rsid w:val="00D27E95"/>
    <w:rsid w:val="00D32FFA"/>
    <w:rsid w:val="00D42E30"/>
    <w:rsid w:val="00D4516A"/>
    <w:rsid w:val="00D55457"/>
    <w:rsid w:val="00D56E5E"/>
    <w:rsid w:val="00D57C3F"/>
    <w:rsid w:val="00D61A81"/>
    <w:rsid w:val="00D64EB5"/>
    <w:rsid w:val="00D65E96"/>
    <w:rsid w:val="00D6739A"/>
    <w:rsid w:val="00D703B6"/>
    <w:rsid w:val="00D70934"/>
    <w:rsid w:val="00D70B7F"/>
    <w:rsid w:val="00D73CBB"/>
    <w:rsid w:val="00D74062"/>
    <w:rsid w:val="00D75C46"/>
    <w:rsid w:val="00D7766E"/>
    <w:rsid w:val="00D77DE2"/>
    <w:rsid w:val="00D77F20"/>
    <w:rsid w:val="00D86779"/>
    <w:rsid w:val="00D86EFD"/>
    <w:rsid w:val="00D871C3"/>
    <w:rsid w:val="00D94307"/>
    <w:rsid w:val="00D953A5"/>
    <w:rsid w:val="00DA0091"/>
    <w:rsid w:val="00DA1170"/>
    <w:rsid w:val="00DA1416"/>
    <w:rsid w:val="00DB0C10"/>
    <w:rsid w:val="00DB2FF6"/>
    <w:rsid w:val="00DB6989"/>
    <w:rsid w:val="00DB77FB"/>
    <w:rsid w:val="00DC0783"/>
    <w:rsid w:val="00DC2139"/>
    <w:rsid w:val="00DC4097"/>
    <w:rsid w:val="00DC427E"/>
    <w:rsid w:val="00DC58D5"/>
    <w:rsid w:val="00DC5D58"/>
    <w:rsid w:val="00DC6D82"/>
    <w:rsid w:val="00DD09A8"/>
    <w:rsid w:val="00DD1123"/>
    <w:rsid w:val="00DD1DA5"/>
    <w:rsid w:val="00DD4105"/>
    <w:rsid w:val="00DD721D"/>
    <w:rsid w:val="00DD75A6"/>
    <w:rsid w:val="00DD7B26"/>
    <w:rsid w:val="00DE29FF"/>
    <w:rsid w:val="00DE2EBD"/>
    <w:rsid w:val="00DE3BCD"/>
    <w:rsid w:val="00DE46D4"/>
    <w:rsid w:val="00DF5099"/>
    <w:rsid w:val="00DF69CD"/>
    <w:rsid w:val="00DF6AE3"/>
    <w:rsid w:val="00E01E95"/>
    <w:rsid w:val="00E035EA"/>
    <w:rsid w:val="00E05C1A"/>
    <w:rsid w:val="00E11B6E"/>
    <w:rsid w:val="00E129C4"/>
    <w:rsid w:val="00E12DA7"/>
    <w:rsid w:val="00E13146"/>
    <w:rsid w:val="00E14CA3"/>
    <w:rsid w:val="00E14F30"/>
    <w:rsid w:val="00E15467"/>
    <w:rsid w:val="00E16219"/>
    <w:rsid w:val="00E17034"/>
    <w:rsid w:val="00E1780F"/>
    <w:rsid w:val="00E22AD7"/>
    <w:rsid w:val="00E23760"/>
    <w:rsid w:val="00E24379"/>
    <w:rsid w:val="00E24422"/>
    <w:rsid w:val="00E311A9"/>
    <w:rsid w:val="00E31724"/>
    <w:rsid w:val="00E347BF"/>
    <w:rsid w:val="00E35BF3"/>
    <w:rsid w:val="00E35F32"/>
    <w:rsid w:val="00E36E00"/>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854AF"/>
    <w:rsid w:val="00E85EFC"/>
    <w:rsid w:val="00E873EC"/>
    <w:rsid w:val="00E90BB5"/>
    <w:rsid w:val="00E92117"/>
    <w:rsid w:val="00E95525"/>
    <w:rsid w:val="00E95617"/>
    <w:rsid w:val="00EA6DA5"/>
    <w:rsid w:val="00EB10CD"/>
    <w:rsid w:val="00EB1633"/>
    <w:rsid w:val="00EB1B66"/>
    <w:rsid w:val="00EC35CE"/>
    <w:rsid w:val="00EC3DAA"/>
    <w:rsid w:val="00EC4BDA"/>
    <w:rsid w:val="00ED01F8"/>
    <w:rsid w:val="00ED13A5"/>
    <w:rsid w:val="00ED1963"/>
    <w:rsid w:val="00ED2904"/>
    <w:rsid w:val="00ED2921"/>
    <w:rsid w:val="00ED34BE"/>
    <w:rsid w:val="00ED3888"/>
    <w:rsid w:val="00ED6B79"/>
    <w:rsid w:val="00ED7B3B"/>
    <w:rsid w:val="00EE1F07"/>
    <w:rsid w:val="00EE3988"/>
    <w:rsid w:val="00EE4464"/>
    <w:rsid w:val="00EE6C9A"/>
    <w:rsid w:val="00EE6F4F"/>
    <w:rsid w:val="00EE7930"/>
    <w:rsid w:val="00EF2E59"/>
    <w:rsid w:val="00EF475A"/>
    <w:rsid w:val="00EF6AC3"/>
    <w:rsid w:val="00EF779C"/>
    <w:rsid w:val="00F00433"/>
    <w:rsid w:val="00F0097D"/>
    <w:rsid w:val="00F018E9"/>
    <w:rsid w:val="00F04862"/>
    <w:rsid w:val="00F05A3A"/>
    <w:rsid w:val="00F05F07"/>
    <w:rsid w:val="00F06609"/>
    <w:rsid w:val="00F06C24"/>
    <w:rsid w:val="00F101B7"/>
    <w:rsid w:val="00F113F2"/>
    <w:rsid w:val="00F140EB"/>
    <w:rsid w:val="00F147A6"/>
    <w:rsid w:val="00F1612D"/>
    <w:rsid w:val="00F20853"/>
    <w:rsid w:val="00F2152A"/>
    <w:rsid w:val="00F2335B"/>
    <w:rsid w:val="00F23E06"/>
    <w:rsid w:val="00F253AD"/>
    <w:rsid w:val="00F25E77"/>
    <w:rsid w:val="00F30A31"/>
    <w:rsid w:val="00F31C55"/>
    <w:rsid w:val="00F34B34"/>
    <w:rsid w:val="00F3611F"/>
    <w:rsid w:val="00F3754B"/>
    <w:rsid w:val="00F4187B"/>
    <w:rsid w:val="00F41AE2"/>
    <w:rsid w:val="00F43070"/>
    <w:rsid w:val="00F444C9"/>
    <w:rsid w:val="00F52EDC"/>
    <w:rsid w:val="00F53BD9"/>
    <w:rsid w:val="00F564EC"/>
    <w:rsid w:val="00F625A5"/>
    <w:rsid w:val="00F63AE8"/>
    <w:rsid w:val="00F65B50"/>
    <w:rsid w:val="00F65CDB"/>
    <w:rsid w:val="00F65DC8"/>
    <w:rsid w:val="00F73EC8"/>
    <w:rsid w:val="00F73FCA"/>
    <w:rsid w:val="00F75159"/>
    <w:rsid w:val="00F75B6F"/>
    <w:rsid w:val="00F76448"/>
    <w:rsid w:val="00F76F49"/>
    <w:rsid w:val="00F77D26"/>
    <w:rsid w:val="00F804A4"/>
    <w:rsid w:val="00F81FD6"/>
    <w:rsid w:val="00F82394"/>
    <w:rsid w:val="00F8313D"/>
    <w:rsid w:val="00F86BB7"/>
    <w:rsid w:val="00F86FAA"/>
    <w:rsid w:val="00F87826"/>
    <w:rsid w:val="00F906DD"/>
    <w:rsid w:val="00F94F0D"/>
    <w:rsid w:val="00F962B4"/>
    <w:rsid w:val="00F97E18"/>
    <w:rsid w:val="00FA0AA4"/>
    <w:rsid w:val="00FA2490"/>
    <w:rsid w:val="00FA3C13"/>
    <w:rsid w:val="00FA40D7"/>
    <w:rsid w:val="00FA44EB"/>
    <w:rsid w:val="00FA6A0D"/>
    <w:rsid w:val="00FA6E88"/>
    <w:rsid w:val="00FA746D"/>
    <w:rsid w:val="00FB05D2"/>
    <w:rsid w:val="00FB06DC"/>
    <w:rsid w:val="00FB0E90"/>
    <w:rsid w:val="00FB1D5C"/>
    <w:rsid w:val="00FB34CC"/>
    <w:rsid w:val="00FB3EF7"/>
    <w:rsid w:val="00FB79F4"/>
    <w:rsid w:val="00FC02E9"/>
    <w:rsid w:val="00FC3E77"/>
    <w:rsid w:val="00FC5E8C"/>
    <w:rsid w:val="00FC63B6"/>
    <w:rsid w:val="00FC6D90"/>
    <w:rsid w:val="00FD0C2B"/>
    <w:rsid w:val="00FD3B12"/>
    <w:rsid w:val="00FD49D2"/>
    <w:rsid w:val="00FE5265"/>
    <w:rsid w:val="00FE6132"/>
    <w:rsid w:val="00FE66A4"/>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aliases w:val="Обычный (Web) Знак"/>
    <w:basedOn w:val="a0"/>
    <w:link w:val="affb"/>
    <w:rsid w:val="00F76448"/>
    <w:pPr>
      <w:spacing w:before="280" w:after="280"/>
    </w:pPr>
  </w:style>
  <w:style w:type="character" w:customStyle="1" w:styleId="affb">
    <w:name w:val="Обычный (веб) Знак"/>
    <w:aliases w:val="Обычный (Web) Знак Знак"/>
    <w:link w:val="affa"/>
    <w:rsid w:val="008A1AF9"/>
    <w:rPr>
      <w:sz w:val="24"/>
      <w:szCs w:val="24"/>
      <w:lang w:eastAsia="ar-SA"/>
    </w:r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5"/>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0A21F9"/>
    <w:pPr>
      <w:numPr>
        <w:ilvl w:val="2"/>
        <w:numId w:val="7"/>
      </w:numPr>
      <w:tabs>
        <w:tab w:val="left" w:pos="-567"/>
        <w:tab w:val="left" w:pos="-426"/>
      </w:tabs>
      <w:autoSpaceDE w:val="0"/>
      <w:autoSpaceDN w:val="0"/>
      <w:adjustRightInd w:val="0"/>
      <w:ind w:left="0"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styleId="afff3">
    <w:name w:val="Strong"/>
    <w:basedOn w:val="a1"/>
    <w:uiPriority w:val="22"/>
    <w:qFormat/>
    <w:rsid w:val="00AE660B"/>
    <w:rPr>
      <w:b/>
      <w:bCs/>
    </w:rPr>
  </w:style>
  <w:style w:type="character" w:customStyle="1" w:styleId="1f6">
    <w:name w:val="Схема документа Знак1"/>
    <w:basedOn w:val="a1"/>
    <w:link w:val="afff4"/>
    <w:semiHidden/>
    <w:rsid w:val="008A1AF9"/>
    <w:rPr>
      <w:rFonts w:ascii="Tahoma" w:hAnsi="Tahoma" w:cs="Tahoma"/>
      <w:shd w:val="clear" w:color="auto" w:fill="000080"/>
    </w:rPr>
  </w:style>
  <w:style w:type="paragraph" w:styleId="afff4">
    <w:name w:val="Document Map"/>
    <w:basedOn w:val="a0"/>
    <w:link w:val="1f6"/>
    <w:semiHidden/>
    <w:rsid w:val="008A1AF9"/>
    <w:pPr>
      <w:shd w:val="clear" w:color="auto" w:fill="000080"/>
      <w:ind w:left="0" w:firstLine="0"/>
      <w:jc w:val="left"/>
    </w:pPr>
    <w:rPr>
      <w:rFonts w:ascii="Tahoma" w:hAnsi="Tahoma" w:cs="Tahoma"/>
      <w:sz w:val="20"/>
      <w:szCs w:val="20"/>
      <w:lang w:eastAsia="ru-RU"/>
    </w:rPr>
  </w:style>
  <w:style w:type="character" w:customStyle="1" w:styleId="afff5">
    <w:name w:val="Гипертекстовая ссылка"/>
    <w:rsid w:val="008A1AF9"/>
    <w:rPr>
      <w:color w:val="008000"/>
    </w:rPr>
  </w:style>
  <w:style w:type="paragraph" w:customStyle="1" w:styleId="-">
    <w:name w:val="Список-точка Знак"/>
    <w:basedOn w:val="a0"/>
    <w:rsid w:val="008A1AF9"/>
    <w:pPr>
      <w:numPr>
        <w:numId w:val="18"/>
      </w:numPr>
      <w:jc w:val="left"/>
    </w:pPr>
    <w:rPr>
      <w:sz w:val="20"/>
      <w:szCs w:val="20"/>
      <w:lang w:eastAsia="ru-RU"/>
    </w:rPr>
  </w:style>
  <w:style w:type="paragraph" w:customStyle="1" w:styleId="afff6">
    <w:name w:val="Знак"/>
    <w:basedOn w:val="a0"/>
    <w:rsid w:val="008A1AF9"/>
    <w:pPr>
      <w:ind w:left="0" w:firstLine="0"/>
      <w:jc w:val="left"/>
    </w:pPr>
    <w:rPr>
      <w:rFonts w:ascii="Verdana" w:hAnsi="Verdana" w:cs="Verdana"/>
      <w:sz w:val="20"/>
      <w:szCs w:val="20"/>
      <w:lang w:val="en-US" w:eastAsia="en-US"/>
    </w:rPr>
  </w:style>
  <w:style w:type="character" w:customStyle="1" w:styleId="apple-style-span">
    <w:name w:val="apple-style-span"/>
    <w:basedOn w:val="a1"/>
    <w:rsid w:val="008A1AF9"/>
  </w:style>
  <w:style w:type="character" w:customStyle="1" w:styleId="FontStyle12">
    <w:name w:val="Font Style12"/>
    <w:uiPriority w:val="99"/>
    <w:rsid w:val="008A1AF9"/>
    <w:rPr>
      <w:rFonts w:ascii="Arial" w:hAnsi="Arial" w:cs="Arial"/>
      <w:sz w:val="22"/>
      <w:szCs w:val="22"/>
    </w:rPr>
  </w:style>
  <w:style w:type="paragraph" w:customStyle="1" w:styleId="122">
    <w:name w:val="Стиль12"/>
    <w:basedOn w:val="a0"/>
    <w:link w:val="123"/>
    <w:qFormat/>
    <w:rsid w:val="008A1AF9"/>
    <w:pPr>
      <w:keepNext/>
      <w:widowControl w:val="0"/>
      <w:suppressAutoHyphens/>
      <w:ind w:left="0" w:firstLine="0"/>
      <w:jc w:val="both"/>
      <w:textAlignment w:val="baseline"/>
      <w:outlineLvl w:val="0"/>
    </w:pPr>
    <w:rPr>
      <w:bCs/>
      <w:color w:val="00000A"/>
      <w:lang w:eastAsia="zh-CN"/>
    </w:rPr>
  </w:style>
  <w:style w:type="character" w:customStyle="1" w:styleId="123">
    <w:name w:val="Стиль12 Знак"/>
    <w:basedOn w:val="a1"/>
    <w:link w:val="122"/>
    <w:locked/>
    <w:rsid w:val="008A1AF9"/>
    <w:rPr>
      <w:bCs/>
      <w:color w:val="00000A"/>
      <w:sz w:val="24"/>
      <w:szCs w:val="24"/>
      <w:lang w:eastAsia="zh-CN"/>
    </w:rPr>
  </w:style>
  <w:style w:type="character" w:customStyle="1" w:styleId="afff7">
    <w:name w:val="Основной текст_"/>
    <w:basedOn w:val="a1"/>
    <w:link w:val="1f7"/>
    <w:rsid w:val="008A1AF9"/>
    <w:rPr>
      <w:spacing w:val="3"/>
      <w:shd w:val="clear" w:color="auto" w:fill="FFFFFF"/>
    </w:rPr>
  </w:style>
  <w:style w:type="paragraph" w:customStyle="1" w:styleId="1f7">
    <w:name w:val="Основной текст1"/>
    <w:basedOn w:val="a0"/>
    <w:link w:val="afff7"/>
    <w:rsid w:val="008A1AF9"/>
    <w:pPr>
      <w:widowControl w:val="0"/>
      <w:shd w:val="clear" w:color="auto" w:fill="FFFFFF"/>
      <w:spacing w:line="259" w:lineRule="exact"/>
      <w:ind w:left="0" w:firstLine="0"/>
      <w:jc w:val="both"/>
    </w:pPr>
    <w:rPr>
      <w:spacing w:val="3"/>
      <w:sz w:val="20"/>
      <w:szCs w:val="20"/>
      <w:lang w:eastAsia="ru-RU"/>
    </w:rPr>
  </w:style>
  <w:style w:type="character" w:customStyle="1" w:styleId="UnresolvedMention">
    <w:name w:val="Unresolved Mention"/>
    <w:basedOn w:val="a1"/>
    <w:uiPriority w:val="99"/>
    <w:semiHidden/>
    <w:unhideWhenUsed/>
    <w:rsid w:val="00ED01F8"/>
    <w:rPr>
      <w:color w:val="808080"/>
      <w:shd w:val="clear" w:color="auto" w:fill="E6E6E6"/>
    </w:rPr>
  </w:style>
  <w:style w:type="paragraph" w:styleId="27">
    <w:name w:val="Body Text 2"/>
    <w:basedOn w:val="a0"/>
    <w:link w:val="28"/>
    <w:uiPriority w:val="99"/>
    <w:semiHidden/>
    <w:unhideWhenUsed/>
    <w:rsid w:val="006C7B42"/>
    <w:pPr>
      <w:spacing w:after="120" w:line="480" w:lineRule="auto"/>
    </w:pPr>
  </w:style>
  <w:style w:type="character" w:customStyle="1" w:styleId="28">
    <w:name w:val="Основной текст 2 Знак"/>
    <w:basedOn w:val="a1"/>
    <w:link w:val="27"/>
    <w:uiPriority w:val="99"/>
    <w:semiHidden/>
    <w:rsid w:val="006C7B42"/>
    <w:rPr>
      <w:sz w:val="24"/>
      <w:szCs w:val="24"/>
      <w:lang w:eastAsia="ar-SA"/>
    </w:rPr>
  </w:style>
  <w:style w:type="paragraph" w:customStyle="1" w:styleId="10">
    <w:name w:val="Стиль1"/>
    <w:basedOn w:val="af9"/>
    <w:link w:val="1f8"/>
    <w:qFormat/>
    <w:rsid w:val="006C7B42"/>
    <w:pPr>
      <w:numPr>
        <w:numId w:val="20"/>
      </w:numPr>
      <w:spacing w:before="240"/>
      <w:ind w:left="714" w:hanging="357"/>
      <w:jc w:val="center"/>
    </w:pPr>
    <w:rPr>
      <w:rFonts w:eastAsia="Times New Roman"/>
      <w:b/>
      <w:bCs/>
      <w:sz w:val="24"/>
      <w:lang w:eastAsia="ru-RU"/>
    </w:rPr>
  </w:style>
  <w:style w:type="character" w:customStyle="1" w:styleId="1f8">
    <w:name w:val="Стиль1 Знак"/>
    <w:link w:val="10"/>
    <w:rsid w:val="006C7B42"/>
    <w:rPr>
      <w:b/>
      <w:bCs/>
      <w:sz w:val="24"/>
      <w:szCs w:val="24"/>
    </w:rPr>
  </w:style>
  <w:style w:type="paragraph" w:styleId="22">
    <w:name w:val="Body Text Indent 2"/>
    <w:basedOn w:val="a0"/>
    <w:link w:val="20"/>
    <w:uiPriority w:val="99"/>
    <w:unhideWhenUsed/>
    <w:rsid w:val="006C7B42"/>
    <w:pPr>
      <w:spacing w:after="120" w:line="480" w:lineRule="auto"/>
      <w:ind w:left="283" w:firstLine="0"/>
      <w:jc w:val="left"/>
    </w:pPr>
    <w:rPr>
      <w:lang w:eastAsia="ru-RU"/>
    </w:rPr>
  </w:style>
  <w:style w:type="character" w:customStyle="1" w:styleId="213">
    <w:name w:val="Основной текст с отступом 2 Знак1"/>
    <w:basedOn w:val="a1"/>
    <w:uiPriority w:val="99"/>
    <w:semiHidden/>
    <w:rsid w:val="006C7B42"/>
    <w:rPr>
      <w:sz w:val="24"/>
      <w:szCs w:val="24"/>
      <w:lang w:eastAsia="ar-SA"/>
    </w:rPr>
  </w:style>
  <w:style w:type="paragraph" w:customStyle="1" w:styleId="ConsNonformat">
    <w:name w:val="ConsNonformat"/>
    <w:rsid w:val="006C7B42"/>
    <w:pPr>
      <w:widowControl w:val="0"/>
      <w:autoSpaceDE w:val="0"/>
      <w:autoSpaceDN w:val="0"/>
      <w:adjustRightInd w:val="0"/>
      <w:ind w:left="0" w:firstLine="0"/>
      <w:jc w:val="left"/>
    </w:pPr>
    <w:rPr>
      <w:rFonts w:ascii="Courier New" w:hAnsi="Courier New" w:cs="Courier New"/>
    </w:rPr>
  </w:style>
  <w:style w:type="paragraph" w:customStyle="1" w:styleId="ConsCell">
    <w:name w:val="ConsCell"/>
    <w:rsid w:val="006C7B42"/>
    <w:pPr>
      <w:widowControl w:val="0"/>
      <w:autoSpaceDE w:val="0"/>
      <w:autoSpaceDN w:val="0"/>
      <w:adjustRightInd w:val="0"/>
      <w:ind w:left="0" w:firstLine="0"/>
      <w:jc w:val="left"/>
    </w:pPr>
    <w:rPr>
      <w:rFonts w:ascii="Arial" w:hAnsi="Arial" w:cs="Arial"/>
    </w:rPr>
  </w:style>
  <w:style w:type="paragraph" w:styleId="afff8">
    <w:name w:val="Revision"/>
    <w:hidden/>
    <w:uiPriority w:val="99"/>
    <w:semiHidden/>
    <w:rsid w:val="001E28F3"/>
    <w:pPr>
      <w:ind w:left="0" w:firstLine="0"/>
      <w:jc w:val="lef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aliases w:val="Обычный (Web) Знак"/>
    <w:basedOn w:val="a0"/>
    <w:link w:val="affb"/>
    <w:rsid w:val="00F76448"/>
    <w:pPr>
      <w:spacing w:before="280" w:after="280"/>
    </w:pPr>
  </w:style>
  <w:style w:type="character" w:customStyle="1" w:styleId="affb">
    <w:name w:val="Обычный (веб) Знак"/>
    <w:aliases w:val="Обычный (Web) Знак Знак"/>
    <w:link w:val="affa"/>
    <w:rsid w:val="008A1AF9"/>
    <w:rPr>
      <w:sz w:val="24"/>
      <w:szCs w:val="24"/>
      <w:lang w:eastAsia="ar-SA"/>
    </w:r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5"/>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63846"/>
    <w:pPr>
      <w:numPr>
        <w:ilvl w:val="2"/>
        <w:numId w:val="7"/>
      </w:numPr>
      <w:tabs>
        <w:tab w:val="left" w:pos="-567"/>
        <w:tab w:val="left" w:pos="-426"/>
      </w:tabs>
      <w:autoSpaceDE w:val="0"/>
      <w:autoSpaceDN w:val="0"/>
      <w:adjustRightInd w:val="0"/>
      <w:ind w:left="0"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styleId="afff3">
    <w:name w:val="Strong"/>
    <w:basedOn w:val="a1"/>
    <w:uiPriority w:val="22"/>
    <w:qFormat/>
    <w:rsid w:val="00AE660B"/>
    <w:rPr>
      <w:b/>
      <w:bCs/>
    </w:rPr>
  </w:style>
  <w:style w:type="character" w:customStyle="1" w:styleId="1f6">
    <w:name w:val="Схема документа Знак1"/>
    <w:basedOn w:val="a1"/>
    <w:link w:val="afff4"/>
    <w:semiHidden/>
    <w:rsid w:val="008A1AF9"/>
    <w:rPr>
      <w:rFonts w:ascii="Tahoma" w:hAnsi="Tahoma" w:cs="Tahoma"/>
      <w:shd w:val="clear" w:color="auto" w:fill="000080"/>
    </w:rPr>
  </w:style>
  <w:style w:type="paragraph" w:styleId="afff4">
    <w:name w:val="Document Map"/>
    <w:basedOn w:val="a0"/>
    <w:link w:val="1f6"/>
    <w:semiHidden/>
    <w:rsid w:val="008A1AF9"/>
    <w:pPr>
      <w:shd w:val="clear" w:color="auto" w:fill="000080"/>
      <w:ind w:left="0" w:firstLine="0"/>
      <w:jc w:val="left"/>
    </w:pPr>
    <w:rPr>
      <w:rFonts w:ascii="Tahoma" w:hAnsi="Tahoma" w:cs="Tahoma"/>
      <w:sz w:val="20"/>
      <w:szCs w:val="20"/>
      <w:lang w:eastAsia="ru-RU"/>
    </w:rPr>
  </w:style>
  <w:style w:type="character" w:customStyle="1" w:styleId="afff5">
    <w:name w:val="Гипертекстовая ссылка"/>
    <w:rsid w:val="008A1AF9"/>
    <w:rPr>
      <w:color w:val="008000"/>
    </w:rPr>
  </w:style>
  <w:style w:type="paragraph" w:customStyle="1" w:styleId="-">
    <w:name w:val="Список-точка Знак"/>
    <w:basedOn w:val="a0"/>
    <w:rsid w:val="008A1AF9"/>
    <w:pPr>
      <w:numPr>
        <w:numId w:val="18"/>
      </w:numPr>
      <w:jc w:val="left"/>
    </w:pPr>
    <w:rPr>
      <w:sz w:val="20"/>
      <w:szCs w:val="20"/>
      <w:lang w:eastAsia="ru-RU"/>
    </w:rPr>
  </w:style>
  <w:style w:type="paragraph" w:customStyle="1" w:styleId="afff6">
    <w:name w:val="Знак"/>
    <w:basedOn w:val="a0"/>
    <w:rsid w:val="008A1AF9"/>
    <w:pPr>
      <w:ind w:left="0" w:firstLine="0"/>
      <w:jc w:val="left"/>
    </w:pPr>
    <w:rPr>
      <w:rFonts w:ascii="Verdana" w:hAnsi="Verdana" w:cs="Verdana"/>
      <w:sz w:val="20"/>
      <w:szCs w:val="20"/>
      <w:lang w:val="en-US" w:eastAsia="en-US"/>
    </w:rPr>
  </w:style>
  <w:style w:type="character" w:customStyle="1" w:styleId="apple-style-span">
    <w:name w:val="apple-style-span"/>
    <w:basedOn w:val="a1"/>
    <w:rsid w:val="008A1AF9"/>
  </w:style>
  <w:style w:type="character" w:customStyle="1" w:styleId="FontStyle12">
    <w:name w:val="Font Style12"/>
    <w:uiPriority w:val="99"/>
    <w:rsid w:val="008A1AF9"/>
    <w:rPr>
      <w:rFonts w:ascii="Arial" w:hAnsi="Arial" w:cs="Arial"/>
      <w:sz w:val="22"/>
      <w:szCs w:val="22"/>
    </w:rPr>
  </w:style>
  <w:style w:type="paragraph" w:customStyle="1" w:styleId="122">
    <w:name w:val="Стиль12"/>
    <w:basedOn w:val="a0"/>
    <w:link w:val="123"/>
    <w:qFormat/>
    <w:rsid w:val="008A1AF9"/>
    <w:pPr>
      <w:keepNext/>
      <w:widowControl w:val="0"/>
      <w:suppressAutoHyphens/>
      <w:ind w:left="0" w:firstLine="0"/>
      <w:jc w:val="both"/>
      <w:textAlignment w:val="baseline"/>
      <w:outlineLvl w:val="0"/>
    </w:pPr>
    <w:rPr>
      <w:bCs/>
      <w:color w:val="00000A"/>
      <w:lang w:eastAsia="zh-CN"/>
    </w:rPr>
  </w:style>
  <w:style w:type="character" w:customStyle="1" w:styleId="123">
    <w:name w:val="Стиль12 Знак"/>
    <w:basedOn w:val="a1"/>
    <w:link w:val="122"/>
    <w:locked/>
    <w:rsid w:val="008A1AF9"/>
    <w:rPr>
      <w:bCs/>
      <w:color w:val="00000A"/>
      <w:sz w:val="24"/>
      <w:szCs w:val="24"/>
      <w:lang w:eastAsia="zh-CN"/>
    </w:rPr>
  </w:style>
  <w:style w:type="character" w:customStyle="1" w:styleId="afff7">
    <w:name w:val="Основной текст_"/>
    <w:basedOn w:val="a1"/>
    <w:link w:val="1f7"/>
    <w:rsid w:val="008A1AF9"/>
    <w:rPr>
      <w:spacing w:val="3"/>
      <w:shd w:val="clear" w:color="auto" w:fill="FFFFFF"/>
    </w:rPr>
  </w:style>
  <w:style w:type="paragraph" w:customStyle="1" w:styleId="1f7">
    <w:name w:val="Основной текст1"/>
    <w:basedOn w:val="a0"/>
    <w:link w:val="afff7"/>
    <w:rsid w:val="008A1AF9"/>
    <w:pPr>
      <w:widowControl w:val="0"/>
      <w:shd w:val="clear" w:color="auto" w:fill="FFFFFF"/>
      <w:spacing w:line="259" w:lineRule="exact"/>
      <w:ind w:left="0" w:firstLine="0"/>
      <w:jc w:val="both"/>
    </w:pPr>
    <w:rPr>
      <w:spacing w:val="3"/>
      <w:sz w:val="20"/>
      <w:szCs w:val="20"/>
      <w:lang w:eastAsia="ru-RU"/>
    </w:rPr>
  </w:style>
  <w:style w:type="character" w:customStyle="1" w:styleId="UnresolvedMention">
    <w:name w:val="Unresolved Mention"/>
    <w:basedOn w:val="a1"/>
    <w:uiPriority w:val="99"/>
    <w:semiHidden/>
    <w:unhideWhenUsed/>
    <w:rsid w:val="00ED01F8"/>
    <w:rPr>
      <w:color w:val="808080"/>
      <w:shd w:val="clear" w:color="auto" w:fill="E6E6E6"/>
    </w:rPr>
  </w:style>
  <w:style w:type="paragraph" w:styleId="27">
    <w:name w:val="Body Text 2"/>
    <w:basedOn w:val="a0"/>
    <w:link w:val="28"/>
    <w:uiPriority w:val="99"/>
    <w:semiHidden/>
    <w:unhideWhenUsed/>
    <w:rsid w:val="006C7B42"/>
    <w:pPr>
      <w:spacing w:after="120" w:line="480" w:lineRule="auto"/>
    </w:pPr>
  </w:style>
  <w:style w:type="character" w:customStyle="1" w:styleId="28">
    <w:name w:val="Основной текст 2 Знак"/>
    <w:basedOn w:val="a1"/>
    <w:link w:val="27"/>
    <w:uiPriority w:val="99"/>
    <w:semiHidden/>
    <w:rsid w:val="006C7B42"/>
    <w:rPr>
      <w:sz w:val="24"/>
      <w:szCs w:val="24"/>
      <w:lang w:eastAsia="ar-SA"/>
    </w:rPr>
  </w:style>
  <w:style w:type="paragraph" w:customStyle="1" w:styleId="10">
    <w:name w:val="Стиль1"/>
    <w:basedOn w:val="af9"/>
    <w:link w:val="1f8"/>
    <w:qFormat/>
    <w:rsid w:val="006C7B42"/>
    <w:pPr>
      <w:numPr>
        <w:numId w:val="20"/>
      </w:numPr>
      <w:spacing w:before="240"/>
      <w:ind w:left="714" w:hanging="357"/>
      <w:jc w:val="center"/>
    </w:pPr>
    <w:rPr>
      <w:rFonts w:eastAsia="Times New Roman"/>
      <w:b/>
      <w:bCs/>
      <w:sz w:val="24"/>
      <w:lang w:eastAsia="ru-RU"/>
    </w:rPr>
  </w:style>
  <w:style w:type="character" w:customStyle="1" w:styleId="1f8">
    <w:name w:val="Стиль1 Знак"/>
    <w:link w:val="10"/>
    <w:rsid w:val="006C7B42"/>
    <w:rPr>
      <w:b/>
      <w:bCs/>
      <w:sz w:val="24"/>
      <w:szCs w:val="24"/>
    </w:rPr>
  </w:style>
  <w:style w:type="paragraph" w:styleId="22">
    <w:name w:val="Body Text Indent 2"/>
    <w:basedOn w:val="a0"/>
    <w:link w:val="20"/>
    <w:uiPriority w:val="99"/>
    <w:unhideWhenUsed/>
    <w:rsid w:val="006C7B42"/>
    <w:pPr>
      <w:spacing w:after="120" w:line="480" w:lineRule="auto"/>
      <w:ind w:left="283" w:firstLine="0"/>
      <w:jc w:val="left"/>
    </w:pPr>
    <w:rPr>
      <w:lang w:eastAsia="ru-RU"/>
    </w:rPr>
  </w:style>
  <w:style w:type="character" w:customStyle="1" w:styleId="213">
    <w:name w:val="Основной текст с отступом 2 Знак1"/>
    <w:basedOn w:val="a1"/>
    <w:uiPriority w:val="99"/>
    <w:semiHidden/>
    <w:rsid w:val="006C7B42"/>
    <w:rPr>
      <w:sz w:val="24"/>
      <w:szCs w:val="24"/>
      <w:lang w:eastAsia="ar-SA"/>
    </w:rPr>
  </w:style>
  <w:style w:type="paragraph" w:customStyle="1" w:styleId="ConsNonformat">
    <w:name w:val="ConsNonformat"/>
    <w:rsid w:val="006C7B42"/>
    <w:pPr>
      <w:widowControl w:val="0"/>
      <w:autoSpaceDE w:val="0"/>
      <w:autoSpaceDN w:val="0"/>
      <w:adjustRightInd w:val="0"/>
      <w:ind w:left="0" w:firstLine="0"/>
      <w:jc w:val="left"/>
    </w:pPr>
    <w:rPr>
      <w:rFonts w:ascii="Courier New" w:hAnsi="Courier New" w:cs="Courier New"/>
    </w:rPr>
  </w:style>
  <w:style w:type="paragraph" w:customStyle="1" w:styleId="ConsCell">
    <w:name w:val="ConsCell"/>
    <w:rsid w:val="006C7B42"/>
    <w:pPr>
      <w:widowControl w:val="0"/>
      <w:autoSpaceDE w:val="0"/>
      <w:autoSpaceDN w:val="0"/>
      <w:adjustRightInd w:val="0"/>
      <w:ind w:left="0" w:firstLine="0"/>
      <w:jc w:val="left"/>
    </w:pPr>
    <w:rPr>
      <w:rFonts w:ascii="Arial" w:hAnsi="Arial" w:cs="Arial"/>
    </w:rPr>
  </w:style>
  <w:style w:type="paragraph" w:styleId="afff8">
    <w:name w:val="Revision"/>
    <w:hidden/>
    <w:uiPriority w:val="99"/>
    <w:semiHidden/>
    <w:rsid w:val="001E28F3"/>
    <w:pPr>
      <w:ind w:left="0" w:firstLine="0"/>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85604964">
      <w:bodyDiv w:val="1"/>
      <w:marLeft w:val="0"/>
      <w:marRight w:val="0"/>
      <w:marTop w:val="0"/>
      <w:marBottom w:val="0"/>
      <w:divBdr>
        <w:top w:val="none" w:sz="0" w:space="0" w:color="auto"/>
        <w:left w:val="none" w:sz="0" w:space="0" w:color="auto"/>
        <w:bottom w:val="none" w:sz="0" w:space="0" w:color="auto"/>
        <w:right w:val="none" w:sz="0" w:space="0" w:color="auto"/>
      </w:divBdr>
    </w:div>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589578183">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ulkovRS@trcont.ru" TargetMode="External"/><Relationship Id="rId20"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uzikVS@trcont.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с 01.10.17 необходимо использовать шаблоны системы АС КЗ ТК.</DocumentStatusComment>
    <DocumentContent xmlns="021F9181-A199-4D55-B335-911D3DF93F0C">&lt;div class="ExternalClass3C12F935DC8D411AAC67D818E617DF13"&gt;&lt;div&gt;&lt;/div&gt;&lt;/div&gt;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05388-E9C0-4DA3-92B3-974B83542C05}">
  <ds:schemaRefs>
    <ds:schemaRef ds:uri="http://schemas.openxmlformats.org/officeDocument/2006/bibliography"/>
  </ds:schemaRefs>
</ds:datastoreItem>
</file>

<file path=customXml/itemProps4.xml><?xml version="1.0" encoding="utf-8"?>
<ds:datastoreItem xmlns:ds="http://schemas.openxmlformats.org/officeDocument/2006/customXml" ds:itemID="{60B09262-0067-4E74-8EF9-7A957294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55</Pages>
  <Words>17751</Words>
  <Characters>101183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118697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user</cp:lastModifiedBy>
  <cp:revision>34</cp:revision>
  <cp:lastPrinted>2018-04-20T07:19:00Z</cp:lastPrinted>
  <dcterms:created xsi:type="dcterms:W3CDTF">2018-04-19T07:34:00Z</dcterms:created>
  <dcterms:modified xsi:type="dcterms:W3CDTF">2018-05-03T07:39:00Z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