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2787" w:rsidRPr="006D2B87" w:rsidRDefault="008F2787" w:rsidP="008F2787">
      <w:pPr>
        <w:tabs>
          <w:tab w:val="left" w:pos="4962"/>
        </w:tabs>
        <w:ind w:left="4820"/>
        <w:rPr>
          <w:b/>
          <w:bCs/>
          <w:sz w:val="28"/>
          <w:szCs w:val="28"/>
        </w:rPr>
      </w:pPr>
      <w:r>
        <w:rPr>
          <w:b/>
          <w:bCs/>
          <w:sz w:val="28"/>
          <w:szCs w:val="28"/>
        </w:rPr>
        <w:t>УТВЕРЖДАЮ</w:t>
      </w:r>
    </w:p>
    <w:p w:rsidR="008F2787" w:rsidRPr="006D2B87" w:rsidRDefault="008F2787" w:rsidP="008F2787">
      <w:pPr>
        <w:tabs>
          <w:tab w:val="left" w:pos="4962"/>
        </w:tabs>
        <w:ind w:left="4820"/>
        <w:rPr>
          <w:rFonts w:eastAsia="Arial Unicode MS"/>
          <w:b/>
          <w:bCs/>
          <w:sz w:val="28"/>
          <w:szCs w:val="28"/>
        </w:rPr>
      </w:pPr>
    </w:p>
    <w:p w:rsidR="00001E76" w:rsidRDefault="006405EB">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8F2787" w:rsidRPr="006D2B87" w:rsidRDefault="008F2787" w:rsidP="008F2787">
      <w:pPr>
        <w:tabs>
          <w:tab w:val="left" w:pos="4962"/>
        </w:tabs>
        <w:ind w:left="4820"/>
        <w:rPr>
          <w:b/>
          <w:bCs/>
          <w:sz w:val="28"/>
          <w:szCs w:val="28"/>
        </w:rPr>
      </w:pPr>
    </w:p>
    <w:p w:rsidR="00514363" w:rsidRDefault="008F2787" w:rsidP="008F2787">
      <w:pPr>
        <w:tabs>
          <w:tab w:val="left" w:pos="4962"/>
        </w:tabs>
        <w:ind w:left="4820"/>
        <w:rPr>
          <w:b/>
          <w:bCs/>
          <w:sz w:val="28"/>
          <w:szCs w:val="28"/>
        </w:rPr>
      </w:pPr>
      <w:r>
        <w:rPr>
          <w:b/>
          <w:bCs/>
          <w:sz w:val="28"/>
          <w:szCs w:val="28"/>
        </w:rPr>
        <w:t xml:space="preserve">____________________ </w:t>
      </w:r>
    </w:p>
    <w:p w:rsidR="00001E76" w:rsidRDefault="00001E76">
      <w:pPr>
        <w:tabs>
          <w:tab w:val="left" w:pos="4962"/>
        </w:tabs>
        <w:ind w:left="4820"/>
        <w:rPr>
          <w:b/>
          <w:bCs/>
          <w:sz w:val="28"/>
          <w:szCs w:val="28"/>
        </w:rPr>
      </w:pPr>
    </w:p>
    <w:p w:rsidR="008F2787" w:rsidRPr="006D2B87" w:rsidRDefault="008F2787" w:rsidP="008F2787">
      <w:pPr>
        <w:tabs>
          <w:tab w:val="left" w:pos="4962"/>
        </w:tabs>
        <w:ind w:left="4820"/>
        <w:rPr>
          <w:rFonts w:eastAsia="Arial Unicode MS"/>
        </w:rPr>
      </w:pPr>
    </w:p>
    <w:p w:rsidR="00001E76" w:rsidRDefault="006405EB">
      <w:pPr>
        <w:tabs>
          <w:tab w:val="left" w:pos="4962"/>
        </w:tabs>
        <w:ind w:left="4820"/>
        <w:rPr>
          <w:b/>
          <w:bCs/>
          <w:sz w:val="28"/>
        </w:rPr>
      </w:pPr>
      <w:r>
        <w:rPr>
          <w:b/>
          <w:bCs/>
          <w:sz w:val="28"/>
        </w:rPr>
        <w:t>«26» января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СУБЪЕКТОВ МАЛОГО И СРЕДНЕГО ПРЕДПРИНИМАТЕЛЬСТВА К УЧАСТИЮ В ЗАПРОСЕ ПРЕДЛОЖЕНИЙ)</w:t>
      </w:r>
    </w:p>
    <w:p w:rsidR="000A2D97" w:rsidRDefault="000A2D97">
      <w:pPr>
        <w:spacing w:after="120"/>
        <w:ind w:firstLine="709"/>
        <w:jc w:val="center"/>
        <w:rPr>
          <w:b/>
          <w:bCs/>
          <w:sz w:val="32"/>
          <w:szCs w:val="32"/>
        </w:rPr>
      </w:pPr>
    </w:p>
    <w:p w:rsidR="007D6548" w:rsidRDefault="006400A0" w:rsidP="00D139B6">
      <w:pPr>
        <w:pStyle w:val="1"/>
        <w:tabs>
          <w:tab w:val="num" w:pos="432"/>
        </w:tabs>
        <w:spacing w:before="0" w:after="0"/>
        <w:jc w:val="center"/>
      </w:pPr>
      <w:r>
        <w:t>Раздел 1. Общие положения</w:t>
      </w:r>
    </w:p>
    <w:p w:rsidR="00D139B6" w:rsidRPr="00D139B6" w:rsidRDefault="00D139B6" w:rsidP="00D139B6"/>
    <w:p w:rsidR="007D6548" w:rsidRDefault="00B4382C" w:rsidP="00D139B6">
      <w:pPr>
        <w:pStyle w:val="2"/>
        <w:spacing w:before="0" w:after="0"/>
        <w:ind w:firstLine="709"/>
        <w:rPr>
          <w:rFonts w:cs="Times New Roman"/>
          <w:i w:val="0"/>
          <w:iCs w:val="0"/>
        </w:rPr>
      </w:pPr>
      <w:r>
        <w:rPr>
          <w:rFonts w:cs="Times New Roman"/>
          <w:i w:val="0"/>
          <w:iCs w:val="0"/>
        </w:rPr>
        <w:t>1.1. Общие положения</w:t>
      </w:r>
    </w:p>
    <w:p w:rsidR="00271031" w:rsidRPr="00271031" w:rsidRDefault="0063363D" w:rsidP="00BF6892">
      <w:pPr>
        <w:pStyle w:val="19"/>
        <w:numPr>
          <w:ilvl w:val="2"/>
          <w:numId w:val="3"/>
        </w:numPr>
        <w:ind w:left="0" w:firstLine="709"/>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271031" w:rsidRPr="00271031" w:rsidRDefault="00271031" w:rsidP="00271031">
      <w:pPr>
        <w:pStyle w:val="19"/>
        <w:ind w:firstLine="709"/>
        <w:rPr>
          <w:szCs w:val="28"/>
        </w:rPr>
      </w:pPr>
      <w:r>
        <w:rPr>
          <w:szCs w:val="28"/>
        </w:rPr>
        <w:t xml:space="preserve">а) положениями Федерального закона от 18 июля 2011 г. № 223-ФЗ «О закупках товаров, работ, услуг отдельными видами юридических лиц»; </w:t>
      </w:r>
    </w:p>
    <w:p w:rsidR="00271031" w:rsidRPr="00271031" w:rsidRDefault="00271031" w:rsidP="00271031">
      <w:pPr>
        <w:pStyle w:val="19"/>
        <w:ind w:firstLine="709"/>
        <w:rPr>
          <w:szCs w:val="28"/>
        </w:rPr>
      </w:pPr>
      <w:r>
        <w:rPr>
          <w:szCs w:val="28"/>
        </w:rPr>
        <w:t>б)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B3314" w:rsidRDefault="00271031" w:rsidP="00271031">
      <w:pPr>
        <w:pStyle w:val="19"/>
        <w:ind w:firstLine="709"/>
        <w:rPr>
          <w:szCs w:val="28"/>
        </w:rPr>
      </w:pPr>
      <w:r>
        <w:rPr>
          <w:szCs w:val="28"/>
        </w:rPr>
        <w:t xml:space="preserve"> в) Положением о порядке закупки товаров, работ, услуг для нужд ПАО «ТрансКонтейнер», </w:t>
      </w:r>
      <w:r>
        <w:t xml:space="preserve">утвержденным решением совета директоров </w:t>
      </w:r>
      <w:r>
        <w:br/>
        <w:t xml:space="preserve">ПАО «ТрансКонтейнер» от 21 декабря 2016 г. </w:t>
      </w:r>
      <w:r>
        <w:rPr>
          <w:szCs w:val="28"/>
        </w:rPr>
        <w:t>(далее – Положение о закупках), проводит:</w:t>
      </w:r>
    </w:p>
    <w:p w:rsidR="00001E76" w:rsidRDefault="006405EB">
      <w:pPr>
        <w:pStyle w:val="19"/>
        <w:ind w:firstLine="709"/>
      </w:pPr>
      <w:bookmarkStart w:id="0" w:name="OLE_LINK4"/>
      <w:bookmarkStart w:id="1" w:name="OLE_LINK3"/>
      <w:r>
        <w:rPr>
          <w:snapToGrid w:val="0"/>
        </w:rPr>
        <w:t xml:space="preserve">Запрос предложений среди субъектов малого и среднего предпринимательства </w:t>
      </w:r>
      <w:r w:rsidRPr="006405EB">
        <w:rPr>
          <w:snapToGrid w:val="0"/>
        </w:rPr>
        <w:t>№ ЗП-МСП-НКПГОРЬК-1</w:t>
      </w:r>
      <w:r w:rsidR="009F1717">
        <w:rPr>
          <w:snapToGrid w:val="0"/>
        </w:rPr>
        <w:t>8</w:t>
      </w:r>
      <w:r w:rsidRPr="006405EB">
        <w:rPr>
          <w:snapToGrid w:val="0"/>
        </w:rPr>
        <w:t>-0001</w:t>
      </w:r>
      <w:r>
        <w:rPr>
          <w:snapToGrid w:val="0"/>
        </w:rPr>
        <w:t xml:space="preserve"> по предмету закупки «Поставка древесных пиломатериалов на нужды филиала ПАО «ТрансКонтейнер» на Горьковской железной дороге</w:t>
      </w:r>
      <w:proofErr w:type="gramStart"/>
      <w:r>
        <w:rPr>
          <w:snapToGrid w:val="0"/>
        </w:rPr>
        <w:t>.»</w:t>
      </w:r>
      <w:bookmarkEnd w:id="0"/>
      <w:bookmarkEnd w:id="1"/>
      <w:r>
        <w:rPr>
          <w:i/>
          <w:snapToGrid w:val="0"/>
          <w:szCs w:val="28"/>
        </w:rPr>
        <w:t xml:space="preserve">. </w:t>
      </w:r>
      <w:r>
        <w:rPr>
          <w:szCs w:val="28"/>
        </w:rPr>
        <w:t>(</w:t>
      </w:r>
      <w:proofErr w:type="gramEnd"/>
      <w:r>
        <w:rPr>
          <w:szCs w:val="28"/>
        </w:rPr>
        <w:t>далее – Запрос предложений)</w:t>
      </w:r>
      <w:r>
        <w:t>.</w:t>
      </w:r>
    </w:p>
    <w:p w:rsidR="00144E2B" w:rsidRPr="00144E2B" w:rsidRDefault="00144E2B" w:rsidP="00144E2B">
      <w:pPr>
        <w:pStyle w:val="19"/>
        <w:numPr>
          <w:ilvl w:val="2"/>
          <w:numId w:val="3"/>
        </w:numPr>
        <w:ind w:left="0" w:firstLine="709"/>
      </w:pPr>
      <w:r>
        <w:t>Информация об организаторе Запроса предложений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144E2B">
      <w:pPr>
        <w:pStyle w:val="19"/>
        <w:numPr>
          <w:ilvl w:val="2"/>
          <w:numId w:val="3"/>
        </w:numPr>
        <w:ind w:left="0" w:firstLine="709"/>
        <w:rPr>
          <w:szCs w:val="28"/>
        </w:rPr>
      </w:pPr>
      <w:r>
        <w:rPr>
          <w:szCs w:val="28"/>
        </w:rPr>
        <w:lastRenderedPageBreak/>
        <w:t xml:space="preserve">Извещение о проведении Запроса предложений, </w:t>
      </w:r>
      <w:r>
        <w:t>изменения к извещению,</w:t>
      </w:r>
      <w:r>
        <w:rPr>
          <w:szCs w:val="28"/>
        </w:rPr>
        <w:t xml:space="preserve"> настоящая документация о закупке (приглашение к участию в Запросе предложений),</w:t>
      </w:r>
      <w:r>
        <w:t xml:space="preserve">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указанных в пункте </w:t>
      </w:r>
      <w:r>
        <w:rPr>
          <w:szCs w:val="28"/>
        </w:rPr>
        <w:t>4 Информационной карты (далее – СМИ).</w:t>
      </w:r>
    </w:p>
    <w:p w:rsidR="007D6548" w:rsidRPr="00D32FFA" w:rsidRDefault="00627696" w:rsidP="00144E2B">
      <w:pPr>
        <w:pStyle w:val="19"/>
        <w:numPr>
          <w:ilvl w:val="2"/>
          <w:numId w:val="3"/>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44E2B">
      <w:pPr>
        <w:pStyle w:val="19"/>
        <w:numPr>
          <w:ilvl w:val="2"/>
          <w:numId w:val="3"/>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44E2B">
      <w:pPr>
        <w:pStyle w:val="19"/>
        <w:numPr>
          <w:ilvl w:val="2"/>
          <w:numId w:val="3"/>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271031">
      <w:pPr>
        <w:pStyle w:val="19"/>
        <w:numPr>
          <w:ilvl w:val="2"/>
          <w:numId w:val="3"/>
        </w:numPr>
        <w:ind w:left="0" w:firstLine="709"/>
      </w:pPr>
      <w:r>
        <w:t xml:space="preserve">Претендентом на участие в Запросе предложений признается субъект малого или среднего предпринимательства, определенный в соответствии со статьей 4 Федерального закона от 24 июля 2007 года № 209-ФЗ, или несколько субъектов МСП,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44E2B">
      <w:pPr>
        <w:pStyle w:val="19"/>
        <w:numPr>
          <w:ilvl w:val="2"/>
          <w:numId w:val="3"/>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144E2B">
      <w:pPr>
        <w:pStyle w:val="19"/>
        <w:numPr>
          <w:ilvl w:val="2"/>
          <w:numId w:val="3"/>
        </w:numPr>
        <w:ind w:left="0" w:firstLine="709"/>
        <w:rPr>
          <w:szCs w:val="28"/>
        </w:rPr>
      </w:pPr>
      <w:r>
        <w:t xml:space="preserve">Заявки рассматриваются как обязательства претендентов. </w:t>
      </w:r>
      <w:r>
        <w:br/>
        <w:t>ПАО «ТрансКонтейнер» вправе требовать от победителя /</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 xml:space="preserve">Для всех претендентов на участие в Запросе предложений устанавливаются единые требования. </w:t>
      </w:r>
    </w:p>
    <w:p w:rsidR="007D6548" w:rsidRPr="00D32FFA" w:rsidRDefault="003E2C12" w:rsidP="00144E2B">
      <w:pPr>
        <w:pStyle w:val="19"/>
        <w:numPr>
          <w:ilvl w:val="2"/>
          <w:numId w:val="3"/>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w:t>
      </w:r>
      <w:r>
        <w:rPr>
          <w:szCs w:val="28"/>
        </w:rPr>
        <w:lastRenderedPageBreak/>
        <w:t xml:space="preserve">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44E2B">
      <w:pPr>
        <w:pStyle w:val="19"/>
        <w:numPr>
          <w:ilvl w:val="2"/>
          <w:numId w:val="3"/>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144E2B">
      <w:pPr>
        <w:pStyle w:val="19"/>
        <w:numPr>
          <w:ilvl w:val="2"/>
          <w:numId w:val="3"/>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Pr>
          <w:szCs w:val="28"/>
        </w:rPr>
        <w:t xml:space="preserve">Заявки с документацией предоставляется претендентами в сроки и на </w:t>
      </w:r>
      <w:proofErr w:type="gramStart"/>
      <w:r>
        <w:rPr>
          <w:szCs w:val="28"/>
        </w:rPr>
        <w:t>условиях</w:t>
      </w:r>
      <w:proofErr w:type="gramEnd"/>
      <w:r>
        <w:rPr>
          <w:szCs w:val="28"/>
        </w:rPr>
        <w:t>, изложенных в пункте 6 Информационной карты.</w:t>
      </w:r>
    </w:p>
    <w:p w:rsidR="007D6548" w:rsidRPr="00D32FFA" w:rsidRDefault="007D6548" w:rsidP="00144E2B">
      <w:pPr>
        <w:pStyle w:val="19"/>
        <w:widowControl w:val="0"/>
        <w:numPr>
          <w:ilvl w:val="2"/>
          <w:numId w:val="3"/>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144E2B">
      <w:pPr>
        <w:pStyle w:val="19"/>
        <w:widowControl w:val="0"/>
        <w:numPr>
          <w:ilvl w:val="2"/>
          <w:numId w:val="3"/>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001E76" w:rsidRDefault="006405EB">
      <w:pPr>
        <w:pStyle w:val="19"/>
        <w:widowControl w:val="0"/>
        <w:numPr>
          <w:ilvl w:val="2"/>
          <w:numId w:val="3"/>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D139B6" w:rsidRDefault="00E347BF" w:rsidP="00D139B6">
      <w:pPr>
        <w:pStyle w:val="2"/>
        <w:spacing w:before="0" w:after="0"/>
        <w:ind w:firstLine="709"/>
        <w:rPr>
          <w:rFonts w:cs="Times New Roman"/>
          <w:i w:val="0"/>
          <w:iCs w:val="0"/>
        </w:rPr>
      </w:pPr>
      <w:r>
        <w:rPr>
          <w:rFonts w:cs="Times New Roman"/>
          <w:i w:val="0"/>
          <w:iCs w:val="0"/>
        </w:rPr>
        <w:t>1.2. Разъяснения положений документации о закупке.</w:t>
      </w: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Pr>
          <w:sz w:val="28"/>
          <w:szCs w:val="28"/>
        </w:rPr>
        <w:t>6</w:t>
      </w:r>
      <w:r>
        <w:rPr>
          <w:rFonts w:eastAsia="MS Mincho"/>
          <w:sz w:val="28"/>
          <w:szCs w:val="28"/>
        </w:rPr>
        <w:t xml:space="preserve"> Информационной карты) составляет 10 и более дней Претендент вправе направить запросы о разъяснении положений </w:t>
      </w:r>
      <w:r>
        <w:rPr>
          <w:rFonts w:eastAsia="MS Mincho"/>
          <w:sz w:val="28"/>
          <w:szCs w:val="28"/>
        </w:rPr>
        <w:lastRenderedPageBreak/>
        <w:t>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proofErr w:type="gramStart"/>
      <w:r>
        <w:rPr>
          <w:rFonts w:eastAsia="MS Mincho"/>
          <w:sz w:val="28"/>
          <w:szCs w:val="28"/>
        </w:rPr>
        <w:t>ым</w:t>
      </w:r>
      <w:proofErr w:type="spellEnd"/>
      <w:r>
        <w:rPr>
          <w:rFonts w:eastAsia="MS Mincho"/>
          <w:sz w:val="28"/>
          <w:szCs w:val="28"/>
        </w:rPr>
        <w:t xml:space="preserve">) в пункте 2 Информационной карты. </w:t>
      </w:r>
      <w:proofErr w:type="gramEnd"/>
    </w:p>
    <w:p w:rsidR="007D6548" w:rsidRPr="00D32FFA" w:rsidRDefault="007D6548" w:rsidP="00BF6892">
      <w:pPr>
        <w:numPr>
          <w:ilvl w:val="2"/>
          <w:numId w:val="4"/>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7D6548" w:rsidRPr="00D32FFA" w:rsidRDefault="001C75ED" w:rsidP="00BF6892">
      <w:pPr>
        <w:numPr>
          <w:ilvl w:val="2"/>
          <w:numId w:val="4"/>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1.2.2 документации о закупке.</w:t>
      </w:r>
    </w:p>
    <w:p w:rsidR="007D6548" w:rsidRPr="00D32FFA" w:rsidRDefault="007D6548" w:rsidP="0028168C">
      <w:pPr>
        <w:ind w:firstLine="709"/>
        <w:jc w:val="both"/>
        <w:rPr>
          <w:rFonts w:eastAsia="MS Mincho"/>
          <w:sz w:val="28"/>
          <w:szCs w:val="28"/>
        </w:rPr>
      </w:pPr>
    </w:p>
    <w:p w:rsidR="007D6548" w:rsidRPr="00D139B6" w:rsidRDefault="00E347BF" w:rsidP="00D139B6">
      <w:pPr>
        <w:pStyle w:val="2"/>
        <w:spacing w:before="0" w:after="0"/>
        <w:ind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BF6892">
      <w:pPr>
        <w:numPr>
          <w:ilvl w:val="0"/>
          <w:numId w:val="14"/>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Pr>
          <w:sz w:val="28"/>
          <w:szCs w:val="28"/>
        </w:rPr>
        <w:t xml:space="preserve">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w:t>
      </w:r>
      <w:r>
        <w:rPr>
          <w:sz w:val="28"/>
          <w:szCs w:val="28"/>
        </w:rPr>
        <w:lastRenderedPageBreak/>
        <w:t>дополнениях, разъяснениях, итогах Запроса предложений при условии их надлежащего размещения</w:t>
      </w:r>
      <w:proofErr w:type="gramEnd"/>
      <w:r>
        <w:rPr>
          <w:sz w:val="28"/>
          <w:szCs w:val="28"/>
        </w:rPr>
        <w:t xml:space="preserve"> </w:t>
      </w:r>
      <w:r>
        <w:rPr>
          <w:rFonts w:eastAsia="MS Mincho"/>
          <w:sz w:val="28"/>
          <w:szCs w:val="28"/>
        </w:rPr>
        <w:t>в СМИ</w:t>
      </w:r>
      <w:r>
        <w:rPr>
          <w:sz w:val="28"/>
          <w:szCs w:val="28"/>
        </w:rPr>
        <w:t>.</w:t>
      </w:r>
    </w:p>
    <w:p w:rsidR="00E81704" w:rsidRPr="00D32FFA" w:rsidRDefault="007D6548" w:rsidP="00BF6892">
      <w:pPr>
        <w:numPr>
          <w:ilvl w:val="0"/>
          <w:numId w:val="14"/>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A51C06" w:rsidRPr="00386466" w:rsidRDefault="00A51C06" w:rsidP="00A51C06">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A51C06" w:rsidRPr="00C25469" w:rsidRDefault="00A51C06" w:rsidP="00A51C06">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51C06" w:rsidRPr="00C25469" w:rsidRDefault="00A51C06" w:rsidP="00A51C06">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A51C06" w:rsidRPr="00C25469" w:rsidRDefault="00A51C06" w:rsidP="00A51C06">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A51C06" w:rsidRPr="00C25469" w:rsidRDefault="00A51C06" w:rsidP="00A51C06">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A51C06" w:rsidRPr="00C25469" w:rsidRDefault="00A51C06" w:rsidP="00A51C06">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A51C06" w:rsidRPr="00C25469" w:rsidRDefault="00A51C06" w:rsidP="00A51C06">
      <w:pPr>
        <w:pStyle w:val="affb"/>
        <w:spacing w:before="0" w:after="0"/>
        <w:ind w:firstLine="709"/>
        <w:jc w:val="both"/>
        <w:rPr>
          <w:color w:val="000000"/>
          <w:sz w:val="28"/>
          <w:szCs w:val="28"/>
        </w:rPr>
      </w:pPr>
      <w:r>
        <w:rPr>
          <w:color w:val="000000"/>
          <w:sz w:val="28"/>
          <w:szCs w:val="28"/>
        </w:rPr>
        <w:lastRenderedPageBreak/>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A51C06" w:rsidRPr="00C25469" w:rsidRDefault="00A51C06" w:rsidP="00A51C06">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A51C06" w:rsidRDefault="00A51C06" w:rsidP="00A51C06">
      <w:pPr>
        <w:pStyle w:val="affb"/>
        <w:spacing w:before="0" w:after="0"/>
        <w:ind w:firstLine="709"/>
        <w:jc w:val="both"/>
        <w:rPr>
          <w:color w:val="000000"/>
          <w:sz w:val="28"/>
          <w:szCs w:val="28"/>
        </w:rPr>
      </w:pPr>
      <w:r>
        <w:rPr>
          <w:color w:val="000000"/>
          <w:sz w:val="28"/>
          <w:szCs w:val="28"/>
        </w:rPr>
        <w:t xml:space="preserve">1.4.4. Договор, заключенный Заказчиком на </w:t>
      </w:r>
      <w:proofErr w:type="gramStart"/>
      <w:r>
        <w:rPr>
          <w:color w:val="000000"/>
          <w:sz w:val="28"/>
          <w:szCs w:val="28"/>
        </w:rPr>
        <w:t>основании</w:t>
      </w:r>
      <w:proofErr w:type="gramEnd"/>
      <w:r>
        <w:rPr>
          <w:color w:val="000000"/>
          <w:sz w:val="28"/>
          <w:szCs w:val="28"/>
        </w:rPr>
        <w:t xml:space="preserve">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A51C06" w:rsidRPr="00386466" w:rsidRDefault="00A51C06" w:rsidP="00A51C06">
      <w:pPr>
        <w:pStyle w:val="affb"/>
        <w:spacing w:before="0" w:after="0"/>
        <w:ind w:firstLine="709"/>
        <w:jc w:val="both"/>
        <w:rPr>
          <w:color w:val="000000"/>
          <w:sz w:val="28"/>
          <w:szCs w:val="28"/>
        </w:rPr>
      </w:pPr>
    </w:p>
    <w:p w:rsidR="007D6548" w:rsidRDefault="00A51C06" w:rsidP="00D139B6">
      <w:pPr>
        <w:pStyle w:val="1"/>
        <w:tabs>
          <w:tab w:val="num" w:pos="432"/>
        </w:tabs>
        <w:spacing w:before="0" w:after="0"/>
        <w:jc w:val="center"/>
      </w:pPr>
      <w:r>
        <w:t xml:space="preserve"> Раздел 2. Обязательные и квалификационные требования к претендентам/участникам, оценка Заявок участников</w:t>
      </w:r>
    </w:p>
    <w:p w:rsidR="00D139B6" w:rsidRPr="00D139B6" w:rsidRDefault="00D139B6" w:rsidP="00D139B6"/>
    <w:p w:rsidR="00997B7D" w:rsidRPr="00D32FFA" w:rsidRDefault="00737675" w:rsidP="00D139B6">
      <w:pPr>
        <w:pStyle w:val="2"/>
        <w:numPr>
          <w:ilvl w:val="1"/>
          <w:numId w:val="44"/>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BF6892">
      <w:pPr>
        <w:numPr>
          <w:ilvl w:val="0"/>
          <w:numId w:val="16"/>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выполнения работ, оказания услуг, поставки товаров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Pr="00D32FFA" w:rsidRDefault="009B1024" w:rsidP="00B02654">
      <w:pPr>
        <w:ind w:firstLine="540"/>
        <w:jc w:val="both"/>
        <w:rPr>
          <w:sz w:val="28"/>
          <w:szCs w:val="28"/>
        </w:rPr>
      </w:pPr>
      <w:r>
        <w:rPr>
          <w:sz w:val="28"/>
          <w:szCs w:val="28"/>
        </w:rPr>
        <w:lastRenderedPageBreak/>
        <w:t xml:space="preserve">ж)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139B6" w:rsidRDefault="00737675" w:rsidP="00D139B6">
      <w:pPr>
        <w:pStyle w:val="2"/>
        <w:numPr>
          <w:ilvl w:val="1"/>
          <w:numId w:val="44"/>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2910EA">
      <w:pPr>
        <w:pStyle w:val="afa"/>
        <w:numPr>
          <w:ilvl w:val="0"/>
          <w:numId w:val="32"/>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proofErr w:type="gramStart"/>
      <w:r>
        <w:rPr>
          <w:sz w:val="28"/>
          <w:szCs w:val="28"/>
        </w:rPr>
        <w:t>а) претендент/участник должен быть правомочен заключать и исполнять договор, право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proofErr w:type="gramEnd"/>
      <w:r>
        <w:rPr>
          <w:sz w:val="28"/>
          <w:szCs w:val="28"/>
        </w:rPr>
        <w:t>,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a"/>
        <w:tabs>
          <w:tab w:val="left" w:pos="1080"/>
        </w:tabs>
        <w:rPr>
          <w:sz w:val="28"/>
          <w:szCs w:val="28"/>
        </w:rPr>
      </w:pPr>
    </w:p>
    <w:p w:rsidR="002410DF" w:rsidRPr="00D139B6" w:rsidRDefault="002410DF" w:rsidP="00D139B6">
      <w:pPr>
        <w:pStyle w:val="2"/>
        <w:numPr>
          <w:ilvl w:val="1"/>
          <w:numId w:val="44"/>
        </w:numPr>
        <w:spacing w:before="0" w:after="0"/>
        <w:ind w:left="0" w:firstLine="709"/>
        <w:jc w:val="both"/>
        <w:rPr>
          <w:rFonts w:cs="Times New Roman"/>
          <w:i w:val="0"/>
        </w:rPr>
      </w:pPr>
      <w:r>
        <w:rPr>
          <w:rFonts w:cs="Times New Roman"/>
          <w:i w:val="0"/>
        </w:rPr>
        <w:t>Представление документов</w:t>
      </w: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001E76" w:rsidRDefault="006405EB">
      <w:pPr>
        <w:pStyle w:val="afa"/>
        <w:numPr>
          <w:ilvl w:val="0"/>
          <w:numId w:val="5"/>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rsidR="006672B1" w:rsidRPr="00540307" w:rsidRDefault="006672B1" w:rsidP="006672B1">
      <w:pPr>
        <w:pStyle w:val="aff7"/>
        <w:numPr>
          <w:ilvl w:val="0"/>
          <w:numId w:val="5"/>
        </w:numPr>
        <w:ind w:left="0" w:firstLine="720"/>
        <w:jc w:val="both"/>
        <w:rPr>
          <w:sz w:val="28"/>
          <w:szCs w:val="28"/>
        </w:rPr>
      </w:pPr>
      <w:proofErr w:type="gramStart"/>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w:t>
      </w:r>
      <w:r>
        <w:rPr>
          <w:sz w:val="28"/>
          <w:szCs w:val="28"/>
        </w:rPr>
        <w:lastRenderedPageBreak/>
        <w:t xml:space="preserve">информационно-телекоммуникационной сети «Интернет» по адресу </w:t>
      </w:r>
      <w:hyperlink r:id="rId12" w:history="1">
        <w:r>
          <w:rPr>
            <w:rStyle w:val="a8"/>
            <w:sz w:val="28"/>
            <w:szCs w:val="28"/>
          </w:rPr>
          <w:t>https://rmsp.nalog.ru</w:t>
        </w:r>
      </w:hyperlink>
      <w:r>
        <w:rPr>
          <w:sz w:val="28"/>
          <w:szCs w:val="28"/>
        </w:rPr>
        <w:t xml:space="preserve"> (разрешается предоставление в формате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в Заявке на участие в Запросе предложений в виде отдельного файла в формате *.</w:t>
      </w:r>
      <w:proofErr w:type="spellStart"/>
      <w:r>
        <w:rPr>
          <w:sz w:val="28"/>
          <w:szCs w:val="28"/>
        </w:rPr>
        <w:t>pdf</w:t>
      </w:r>
      <w:proofErr w:type="spellEnd"/>
      <w:r>
        <w:rPr>
          <w:sz w:val="28"/>
          <w:szCs w:val="28"/>
        </w:rPr>
        <w:t xml:space="preserve"> на электронном </w:t>
      </w:r>
      <w:proofErr w:type="gramStart"/>
      <w:r>
        <w:rPr>
          <w:sz w:val="28"/>
          <w:szCs w:val="28"/>
        </w:rPr>
        <w:t>носителе</w:t>
      </w:r>
      <w:proofErr w:type="gramEnd"/>
      <w:r>
        <w:rPr>
          <w:sz w:val="28"/>
          <w:szCs w:val="28"/>
        </w:rPr>
        <w:t xml:space="preserve"> </w:t>
      </w:r>
      <w:r>
        <w:rPr>
          <w:rFonts w:eastAsia="MS Mincho"/>
          <w:sz w:val="28"/>
          <w:szCs w:val="28"/>
        </w:rPr>
        <w:t>вложенном в письмо (конверт) с заявкой на участие в Запросе предложений, в соответствии с подпунктом 3.1.7 документации о закупке.</w:t>
      </w:r>
    </w:p>
    <w:p w:rsidR="006672B1" w:rsidRPr="005C0652" w:rsidRDefault="006672B1" w:rsidP="006672B1">
      <w:pPr>
        <w:ind w:firstLine="709"/>
        <w:jc w:val="both"/>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7D6548" w:rsidRDefault="006672B1" w:rsidP="006672B1">
      <w:pPr>
        <w:pStyle w:val="afa"/>
        <w:numPr>
          <w:ilvl w:val="0"/>
          <w:numId w:val="5"/>
        </w:numPr>
        <w:tabs>
          <w:tab w:val="left" w:pos="1440"/>
        </w:tabs>
        <w:ind w:left="0" w:firstLine="720"/>
        <w:rPr>
          <w:sz w:val="28"/>
        </w:rPr>
      </w:pPr>
      <w:r>
        <w:rPr>
          <w:sz w:val="28"/>
        </w:rPr>
        <w:t xml:space="preserve"> 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7D6548" w:rsidRPr="00D32FFA" w:rsidRDefault="007D6548" w:rsidP="00BF6892">
      <w:pPr>
        <w:pStyle w:val="afa"/>
        <w:numPr>
          <w:ilvl w:val="0"/>
          <w:numId w:val="5"/>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D32FFA" w:rsidRDefault="007D6548" w:rsidP="00BF6892">
      <w:pPr>
        <w:pStyle w:val="afa"/>
        <w:numPr>
          <w:ilvl w:val="0"/>
          <w:numId w:val="5"/>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7D6548" w:rsidRPr="00D32FFA" w:rsidRDefault="007D6548" w:rsidP="00BF6892">
      <w:pPr>
        <w:pStyle w:val="afa"/>
        <w:numPr>
          <w:ilvl w:val="0"/>
          <w:numId w:val="5"/>
        </w:numPr>
        <w:tabs>
          <w:tab w:val="left" w:pos="0"/>
          <w:tab w:val="left" w:pos="1440"/>
        </w:tabs>
        <w:ind w:left="0" w:firstLine="720"/>
        <w:rPr>
          <w:sz w:val="28"/>
        </w:rPr>
      </w:pPr>
      <w:r>
        <w:rPr>
          <w:sz w:val="28"/>
        </w:rPr>
        <w:t>документы (копии документов), подтверждающие соответствие претендентов установленным требованиям настоящей документации о закупке и условиям допуска к участию в Запросе предложений и предусмотренные пунктами 2.1 и 2.2 настоящей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D32FFA" w:rsidRDefault="00551655" w:rsidP="001174EB">
      <w:pPr>
        <w:pStyle w:val="afa"/>
        <w:tabs>
          <w:tab w:val="left" w:pos="0"/>
          <w:tab w:val="left" w:pos="1440"/>
        </w:tabs>
        <w:ind w:left="720" w:firstLine="0"/>
        <w:rPr>
          <w:sz w:val="28"/>
        </w:rPr>
      </w:pPr>
    </w:p>
    <w:p w:rsidR="003C30F3" w:rsidRPr="00D139B6" w:rsidRDefault="003C30F3" w:rsidP="00D139B6">
      <w:pPr>
        <w:pStyle w:val="2"/>
        <w:numPr>
          <w:ilvl w:val="1"/>
          <w:numId w:val="44"/>
        </w:numPr>
        <w:spacing w:before="0" w:after="0"/>
        <w:ind w:left="0" w:firstLine="709"/>
        <w:jc w:val="both"/>
        <w:rPr>
          <w:rFonts w:cs="Times New Roman"/>
          <w:i w:val="0"/>
        </w:rPr>
      </w:pPr>
      <w:r>
        <w:rPr>
          <w:rFonts w:cs="Times New Roman"/>
          <w:i w:val="0"/>
        </w:rPr>
        <w:t>Заявка</w:t>
      </w:r>
    </w:p>
    <w:p w:rsidR="00D13938" w:rsidRPr="00737347" w:rsidRDefault="007D6548" w:rsidP="00737347">
      <w:pPr>
        <w:pStyle w:val="afa"/>
        <w:keepNext/>
        <w:numPr>
          <w:ilvl w:val="2"/>
          <w:numId w:val="10"/>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7B3AD8">
      <w:pPr>
        <w:pStyle w:val="afa"/>
        <w:numPr>
          <w:ilvl w:val="2"/>
          <w:numId w:val="10"/>
        </w:numPr>
        <w:tabs>
          <w:tab w:val="left" w:pos="720"/>
          <w:tab w:val="left" w:pos="900"/>
        </w:tabs>
        <w:ind w:firstLine="720"/>
        <w:rPr>
          <w:sz w:val="28"/>
        </w:rPr>
      </w:pPr>
      <w:r>
        <w:rPr>
          <w:sz w:val="28"/>
          <w:szCs w:val="28"/>
        </w:rPr>
        <w:t>Информация об обеспечение Заявки на участие в Запросе предложений указана в пункте 23 Информационной карты.</w:t>
      </w:r>
    </w:p>
    <w:p w:rsidR="007D6548" w:rsidRPr="00784507" w:rsidRDefault="007D6548" w:rsidP="007E48BC">
      <w:pPr>
        <w:pStyle w:val="afa"/>
        <w:numPr>
          <w:ilvl w:val="2"/>
          <w:numId w:val="10"/>
        </w:numPr>
        <w:tabs>
          <w:tab w:val="left" w:pos="720"/>
          <w:tab w:val="left" w:pos="900"/>
        </w:tabs>
        <w:ind w:firstLine="720"/>
        <w:rPr>
          <w:sz w:val="28"/>
        </w:rPr>
      </w:pPr>
      <w:r>
        <w:rPr>
          <w:sz w:val="28"/>
          <w:szCs w:val="28"/>
        </w:rPr>
        <w:lastRenderedPageBreak/>
        <w:t>Каждый претендент может подать только одну Заявку (Заявку по одному лоту).</w:t>
      </w:r>
    </w:p>
    <w:p w:rsidR="00FF06F2" w:rsidRPr="00784507" w:rsidRDefault="00FF06F2" w:rsidP="00784507">
      <w:pPr>
        <w:pStyle w:val="afa"/>
        <w:numPr>
          <w:ilvl w:val="2"/>
          <w:numId w:val="10"/>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w:t>
      </w:r>
      <w:r>
        <w:t xml:space="preserve"> </w:t>
      </w:r>
      <w:r>
        <w:rPr>
          <w:sz w:val="28"/>
          <w:szCs w:val="28"/>
        </w:rPr>
        <w:t>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Запросе предложений.</w:t>
      </w:r>
    </w:p>
    <w:p w:rsidR="007D6548" w:rsidRPr="00D32FFA" w:rsidRDefault="007D6548" w:rsidP="007E48BC">
      <w:pPr>
        <w:pStyle w:val="afa"/>
        <w:numPr>
          <w:ilvl w:val="2"/>
          <w:numId w:val="10"/>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2E3DBF">
      <w:pPr>
        <w:pStyle w:val="afa"/>
        <w:numPr>
          <w:ilvl w:val="2"/>
          <w:numId w:val="10"/>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335079">
      <w:pPr>
        <w:pStyle w:val="afa"/>
        <w:numPr>
          <w:ilvl w:val="2"/>
          <w:numId w:val="10"/>
        </w:numPr>
        <w:ind w:firstLine="720"/>
        <w:rPr>
          <w:sz w:val="28"/>
        </w:rPr>
      </w:pPr>
      <w:proofErr w:type="gramStart"/>
      <w:r>
        <w:rPr>
          <w:sz w:val="28"/>
        </w:rPr>
        <w:lastRenderedPageBreak/>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139B6" w:rsidRDefault="003C30F3" w:rsidP="00D139B6">
      <w:pPr>
        <w:pStyle w:val="2"/>
        <w:numPr>
          <w:ilvl w:val="1"/>
          <w:numId w:val="44"/>
        </w:numPr>
        <w:spacing w:before="0" w:after="0"/>
        <w:ind w:left="0" w:firstLine="709"/>
        <w:jc w:val="both"/>
        <w:rPr>
          <w:rFonts w:cs="Times New Roman"/>
          <w:i w:val="0"/>
        </w:rPr>
      </w:pPr>
      <w:r>
        <w:rPr>
          <w:rFonts w:cs="Times New Roman"/>
          <w:i w:val="0"/>
        </w:rPr>
        <w:t xml:space="preserve"> </w:t>
      </w:r>
      <w:r>
        <w:rPr>
          <w:rFonts w:cs="Times New Roman"/>
          <w:i w:val="0"/>
        </w:rPr>
        <w:tab/>
        <w:t xml:space="preserve">Срок и порядок подачи Заявок </w:t>
      </w: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D64F1" w:rsidRPr="00D32FFA" w:rsidRDefault="005D64F1" w:rsidP="005D64F1">
      <w:pPr>
        <w:pStyle w:val="19"/>
        <w:widowControl w:val="0"/>
        <w:ind w:firstLine="708"/>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4306D" w:rsidRPr="002D2D73" w:rsidRDefault="00C4306D" w:rsidP="00C4306D">
      <w:pPr>
        <w:pStyle w:val="afa"/>
        <w:numPr>
          <w:ilvl w:val="2"/>
          <w:numId w:val="6"/>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C4306D" w:rsidP="00C4306D">
      <w:pPr>
        <w:pStyle w:val="afa"/>
        <w:numPr>
          <w:ilvl w:val="2"/>
          <w:numId w:val="6"/>
        </w:numPr>
        <w:ind w:left="0" w:firstLine="720"/>
        <w:rPr>
          <w:sz w:val="28"/>
        </w:rPr>
      </w:pPr>
      <w:r>
        <w:rPr>
          <w:sz w:val="28"/>
        </w:rPr>
        <w:t xml:space="preserve">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7D6548" w:rsidRPr="00D32FFA" w:rsidRDefault="007D6548">
      <w:pPr>
        <w:pStyle w:val="afa"/>
        <w:ind w:left="720" w:firstLine="0"/>
        <w:rPr>
          <w:sz w:val="28"/>
        </w:rPr>
      </w:pPr>
    </w:p>
    <w:p w:rsidR="002F1275" w:rsidRPr="00D139B6" w:rsidRDefault="003C30F3" w:rsidP="00D139B6">
      <w:pPr>
        <w:pStyle w:val="2"/>
        <w:numPr>
          <w:ilvl w:val="1"/>
          <w:numId w:val="44"/>
        </w:numPr>
        <w:spacing w:before="0" w:after="0"/>
        <w:ind w:left="0" w:firstLine="709"/>
        <w:jc w:val="both"/>
        <w:rPr>
          <w:rFonts w:cs="Times New Roman"/>
          <w:i w:val="0"/>
        </w:rPr>
      </w:pPr>
      <w:r>
        <w:rPr>
          <w:rFonts w:cs="Times New Roman"/>
          <w:i w:val="0"/>
        </w:rPr>
        <w:t xml:space="preserve"> </w:t>
      </w:r>
      <w:r>
        <w:rPr>
          <w:rFonts w:cs="Times New Roman"/>
          <w:i w:val="0"/>
        </w:rPr>
        <w:tab/>
        <w:t>Отзыв Заявок</w:t>
      </w:r>
    </w:p>
    <w:p w:rsidR="00237EE7" w:rsidRPr="00D32FFA" w:rsidRDefault="00237EE7" w:rsidP="009B0A27">
      <w:pPr>
        <w:pStyle w:val="afa"/>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139B6" w:rsidRDefault="00674404" w:rsidP="00D139B6">
      <w:pPr>
        <w:pStyle w:val="2"/>
        <w:numPr>
          <w:ilvl w:val="1"/>
          <w:numId w:val="44"/>
        </w:numPr>
        <w:spacing w:before="0" w:after="0"/>
        <w:ind w:left="0" w:firstLine="709"/>
        <w:jc w:val="both"/>
        <w:rPr>
          <w:rFonts w:cs="Times New Roman"/>
          <w:i w:val="0"/>
        </w:rPr>
      </w:pPr>
      <w:r>
        <w:rPr>
          <w:rFonts w:cs="Times New Roman"/>
          <w:i w:val="0"/>
        </w:rPr>
        <w:lastRenderedPageBreak/>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8E60E5">
      <w:pPr>
        <w:numPr>
          <w:ilvl w:val="0"/>
          <w:numId w:val="28"/>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8E60E5">
      <w:pPr>
        <w:numPr>
          <w:ilvl w:val="0"/>
          <w:numId w:val="28"/>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8E60E5">
      <w:pPr>
        <w:numPr>
          <w:ilvl w:val="0"/>
          <w:numId w:val="28"/>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8E60E5">
      <w:pPr>
        <w:numPr>
          <w:ilvl w:val="0"/>
          <w:numId w:val="28"/>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Запрос предложений</w:t>
      </w:r>
      <w:r>
        <w:rPr>
          <w:sz w:val="28"/>
          <w:szCs w:val="28"/>
        </w:rPr>
        <w:t>;</w:t>
      </w:r>
    </w:p>
    <w:p w:rsidR="00243F0F" w:rsidRPr="00D32FFA" w:rsidRDefault="00754AD8" w:rsidP="00674404">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 а также в случае несоответствия претендента критериям отнесения лиц к субъектам МСП, установленным законодательством Российской Федерации;</w:t>
      </w:r>
    </w:p>
    <w:p w:rsidR="00243F0F" w:rsidRPr="00D32FFA" w:rsidRDefault="00243F0F" w:rsidP="00674404">
      <w:pPr>
        <w:pStyle w:val="afa"/>
        <w:ind w:firstLine="720"/>
        <w:rPr>
          <w:sz w:val="28"/>
        </w:rPr>
      </w:pPr>
      <w:r>
        <w:rPr>
          <w:sz w:val="28"/>
        </w:rPr>
        <w:lastRenderedPageBreak/>
        <w:t>3) несоответствия Заявки требованиям настоящей документации о закупке, в том числе если:</w:t>
      </w:r>
    </w:p>
    <w:p w:rsidR="00243F0F"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5E2AFC" w:rsidRPr="005E2AFC" w:rsidRDefault="005E2AFC" w:rsidP="005E2AFC">
      <w:pPr>
        <w:pStyle w:val="afa"/>
        <w:rPr>
          <w:sz w:val="28"/>
        </w:rPr>
      </w:pPr>
      <w:r>
        <w:rPr>
          <w:sz w:val="28"/>
        </w:rPr>
        <w:t>Заявка не соответствует положениям технического задания документации о закупке;</w:t>
      </w:r>
    </w:p>
    <w:p w:rsidR="00602C50" w:rsidRPr="00602C50" w:rsidRDefault="00602C50" w:rsidP="00602C50">
      <w:pPr>
        <w:pStyle w:val="afa"/>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5E2AFC" w:rsidP="005E2AFC">
      <w:pPr>
        <w:pStyle w:val="afa"/>
        <w:ind w:firstLine="720"/>
        <w:rPr>
          <w:sz w:val="28"/>
        </w:rPr>
      </w:pPr>
      <w:r>
        <w:rPr>
          <w:sz w:val="28"/>
        </w:rPr>
        <w:t xml:space="preserve"> 4) если предложение о цене договора/ единичные расценки превышают начальную (максимальную) цену договора (если такая цена установлена);</w:t>
      </w:r>
    </w:p>
    <w:p w:rsidR="00243F0F" w:rsidRPr="00D32FFA" w:rsidRDefault="00243F0F" w:rsidP="00674404">
      <w:pPr>
        <w:pStyle w:val="afa"/>
        <w:ind w:firstLine="720"/>
        <w:rPr>
          <w:sz w:val="28"/>
        </w:rPr>
      </w:pPr>
      <w:r>
        <w:rPr>
          <w:sz w:val="28"/>
        </w:rPr>
        <w:t>5) отказа претендента от продления срока действия Заявки (если такой запрос претендентам направлялся);</w:t>
      </w:r>
    </w:p>
    <w:p w:rsidR="0066580F" w:rsidRDefault="00243F0F" w:rsidP="00674404">
      <w:pPr>
        <w:pStyle w:val="afa"/>
        <w:ind w:firstLine="720"/>
        <w:rPr>
          <w:sz w:val="28"/>
        </w:rPr>
      </w:pPr>
      <w:r>
        <w:rPr>
          <w:sz w:val="28"/>
        </w:rPr>
        <w:t>6) невнесение обеспечения Заявки, если такое обеспечение предусмотрено пунктом 23 Информационной карты.</w:t>
      </w:r>
    </w:p>
    <w:p w:rsidR="00243F0F" w:rsidRPr="00D32FFA" w:rsidRDefault="00CE50A3" w:rsidP="00674404">
      <w:pPr>
        <w:pStyle w:val="afa"/>
        <w:ind w:firstLine="720"/>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8E60E5">
      <w:pPr>
        <w:numPr>
          <w:ilvl w:val="0"/>
          <w:numId w:val="28"/>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Запроса предложений всех претендентов,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Default="00370C44" w:rsidP="00D139B6">
      <w:pPr>
        <w:pStyle w:val="2"/>
        <w:numPr>
          <w:ilvl w:val="1"/>
          <w:numId w:val="44"/>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05366B">
      <w:pPr>
        <w:numPr>
          <w:ilvl w:val="0"/>
          <w:numId w:val="34"/>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05366B">
      <w:pPr>
        <w:numPr>
          <w:ilvl w:val="0"/>
          <w:numId w:val="34"/>
        </w:numPr>
        <w:ind w:left="0" w:firstLine="709"/>
        <w:jc w:val="both"/>
        <w:rPr>
          <w:sz w:val="28"/>
          <w:szCs w:val="28"/>
        </w:rPr>
      </w:pPr>
      <w:r>
        <w:rPr>
          <w:sz w:val="28"/>
          <w:szCs w:val="28"/>
        </w:rPr>
        <w:t xml:space="preserve">Оценка и сопоставление Заявок осуществляется на </w:t>
      </w:r>
      <w:proofErr w:type="gramStart"/>
      <w:r>
        <w:rPr>
          <w:sz w:val="28"/>
          <w:szCs w:val="28"/>
        </w:rPr>
        <w:t>основании</w:t>
      </w:r>
      <w:proofErr w:type="gramEnd"/>
      <w:r>
        <w:rPr>
          <w:sz w:val="28"/>
          <w:szCs w:val="28"/>
        </w:rPr>
        <w:t xml:space="preserve"> финансово-коммерческого предложения, иных документов, представленных в подтверждение соответствия участника квалификационным требованиям. При этом цена договора и/или единичные расценки оцениваются без учета НДС.</w:t>
      </w:r>
    </w:p>
    <w:p w:rsidR="007D6548" w:rsidRPr="00D32FFA" w:rsidRDefault="007D6548" w:rsidP="0005366B">
      <w:pPr>
        <w:numPr>
          <w:ilvl w:val="0"/>
          <w:numId w:val="34"/>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05366B">
      <w:pPr>
        <w:numPr>
          <w:ilvl w:val="0"/>
          <w:numId w:val="34"/>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401865">
      <w:pPr>
        <w:numPr>
          <w:ilvl w:val="0"/>
          <w:numId w:val="3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 xml:space="preserve">Протокол размещается в СМИ не позднее чем через 3 (три) дня со дня его подписания. </w:t>
      </w:r>
    </w:p>
    <w:p w:rsidR="0087611C" w:rsidRDefault="0087611C" w:rsidP="002A2796">
      <w:pPr>
        <w:pStyle w:val="afa"/>
        <w:rPr>
          <w:sz w:val="28"/>
          <w:szCs w:val="28"/>
        </w:rPr>
      </w:pPr>
    </w:p>
    <w:p w:rsidR="00370C44" w:rsidRPr="00D32FFA" w:rsidRDefault="00370C44" w:rsidP="00D139B6">
      <w:pPr>
        <w:pStyle w:val="2"/>
        <w:numPr>
          <w:ilvl w:val="1"/>
          <w:numId w:val="44"/>
        </w:numPr>
        <w:spacing w:before="0" w:after="0"/>
        <w:ind w:left="0" w:firstLine="709"/>
        <w:jc w:val="both"/>
        <w:rPr>
          <w:rFonts w:eastAsia="MS Mincho" w:cs="Times New Roman"/>
          <w:i w:val="0"/>
          <w:iCs w:val="0"/>
        </w:rPr>
      </w:pPr>
      <w:r>
        <w:rPr>
          <w:rFonts w:cs="Times New Roman"/>
          <w:i w:val="0"/>
        </w:rPr>
        <w:t>Подведение итогов Запроса предложений</w:t>
      </w:r>
    </w:p>
    <w:p w:rsidR="007D6548" w:rsidRPr="00D32FFA" w:rsidRDefault="007D6548" w:rsidP="00BB3C30">
      <w:pPr>
        <w:numPr>
          <w:ilvl w:val="0"/>
          <w:numId w:val="3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BB3C30">
      <w:pPr>
        <w:numPr>
          <w:ilvl w:val="0"/>
          <w:numId w:val="36"/>
        </w:numPr>
        <w:ind w:left="0" w:firstLine="709"/>
        <w:jc w:val="both"/>
        <w:rPr>
          <w:sz w:val="28"/>
          <w:szCs w:val="28"/>
        </w:rPr>
      </w:pPr>
      <w:r>
        <w:rPr>
          <w:sz w:val="28"/>
          <w:szCs w:val="28"/>
        </w:rPr>
        <w:t xml:space="preserve">Участники или их представители не могут присутствовать на </w:t>
      </w:r>
      <w:proofErr w:type="gramStart"/>
      <w:r>
        <w:rPr>
          <w:sz w:val="28"/>
          <w:szCs w:val="28"/>
        </w:rPr>
        <w:t>заседании</w:t>
      </w:r>
      <w:proofErr w:type="gramEnd"/>
      <w:r>
        <w:rPr>
          <w:sz w:val="28"/>
          <w:szCs w:val="28"/>
        </w:rPr>
        <w:t xml:space="preserve"> Конкурсной комиссии.</w:t>
      </w:r>
    </w:p>
    <w:p w:rsidR="007D6548" w:rsidRPr="00D32FFA" w:rsidRDefault="007D6548" w:rsidP="00BB3C30">
      <w:pPr>
        <w:numPr>
          <w:ilvl w:val="0"/>
          <w:numId w:val="3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BB3C30">
      <w:pPr>
        <w:numPr>
          <w:ilvl w:val="0"/>
          <w:numId w:val="3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Pr>
          <w:sz w:val="28"/>
          <w:szCs w:val="28"/>
        </w:rPr>
        <w:lastRenderedPageBreak/>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D32FFA" w:rsidRDefault="008825E9" w:rsidP="00BB3C30">
      <w:pPr>
        <w:numPr>
          <w:ilvl w:val="0"/>
          <w:numId w:val="36"/>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7D6548" w:rsidRPr="00D32FFA" w:rsidRDefault="008825E9" w:rsidP="00BB3C30">
      <w:pPr>
        <w:numPr>
          <w:ilvl w:val="0"/>
          <w:numId w:val="36"/>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76765B" w:rsidRPr="00812135" w:rsidRDefault="0076765B" w:rsidP="0076765B">
      <w:pPr>
        <w:numPr>
          <w:ilvl w:val="0"/>
          <w:numId w:val="3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76765B" w:rsidRDefault="0076765B" w:rsidP="0076765B">
      <w:pPr>
        <w:suppressAutoHyphens w:val="0"/>
        <w:ind w:firstLine="709"/>
        <w:jc w:val="both"/>
        <w:rPr>
          <w:rFonts w:eastAsia="Calibri"/>
          <w:sz w:val="28"/>
          <w:szCs w:val="28"/>
          <w:lang w:eastAsia="en-US"/>
        </w:rPr>
      </w:pPr>
      <w:proofErr w:type="gramStart"/>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roofErr w:type="gramEnd"/>
    </w:p>
    <w:p w:rsidR="0076765B" w:rsidRDefault="0076765B" w:rsidP="0076765B">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76765B" w:rsidRDefault="0076765B" w:rsidP="0076765B">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456B57" w:rsidRPr="00456B57" w:rsidRDefault="007D6548" w:rsidP="00456B57">
      <w:pPr>
        <w:pStyle w:val="2"/>
        <w:numPr>
          <w:ilvl w:val="1"/>
          <w:numId w:val="44"/>
        </w:numPr>
        <w:spacing w:before="0" w:after="0"/>
        <w:ind w:left="0" w:firstLine="709"/>
        <w:jc w:val="both"/>
        <w:rPr>
          <w:rFonts w:cs="Times New Roman"/>
          <w:i w:val="0"/>
        </w:rPr>
      </w:pPr>
      <w:r>
        <w:rPr>
          <w:rFonts w:cs="Times New Roman"/>
          <w:i w:val="0"/>
        </w:rPr>
        <w:t>Заключение договора</w:t>
      </w:r>
    </w:p>
    <w:p w:rsidR="007D6548" w:rsidRPr="00D32FFA" w:rsidRDefault="00370C44" w:rsidP="00D139B6">
      <w:pPr>
        <w:numPr>
          <w:ilvl w:val="0"/>
          <w:numId w:val="38"/>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926992" w:rsidRPr="00D32FFA" w:rsidRDefault="00370C44" w:rsidP="0098473B">
      <w:pPr>
        <w:numPr>
          <w:ilvl w:val="0"/>
          <w:numId w:val="38"/>
        </w:numPr>
        <w:ind w:left="0" w:firstLine="709"/>
        <w:jc w:val="both"/>
        <w:rPr>
          <w:sz w:val="28"/>
          <w:szCs w:val="28"/>
        </w:rPr>
      </w:pPr>
      <w:r>
        <w:rPr>
          <w:sz w:val="28"/>
          <w:szCs w:val="28"/>
        </w:rPr>
        <w:t xml:space="preserve"> После опубликования протокола Конкурсной комиссии об итогах Запроса предложений Заказчик направляет победителю (победителям) Запроса </w:t>
      </w:r>
      <w:r>
        <w:rPr>
          <w:sz w:val="28"/>
          <w:szCs w:val="28"/>
        </w:rPr>
        <w:lastRenderedPageBreak/>
        <w:t xml:space="preserve">предложений уведомление с приглашением подписать договор с указанием срока его подписания, не превышающем 5 рабочих дней </w:t>
      </w:r>
      <w:proofErr w:type="gramStart"/>
      <w:r>
        <w:rPr>
          <w:sz w:val="28"/>
          <w:szCs w:val="28"/>
        </w:rPr>
        <w:t>с даты получения</w:t>
      </w:r>
      <w:proofErr w:type="gramEnd"/>
      <w:r>
        <w:rPr>
          <w:sz w:val="28"/>
          <w:szCs w:val="28"/>
        </w:rPr>
        <w:t xml:space="preserve"> уведомления, учитывающего, при необходимости, период времени для получения Заказчиком одобрения сделки органами управления Заказчика. </w:t>
      </w:r>
    </w:p>
    <w:p w:rsidR="001B150C" w:rsidRPr="00D32FFA" w:rsidRDefault="007D6548" w:rsidP="0098473B">
      <w:pPr>
        <w:numPr>
          <w:ilvl w:val="0"/>
          <w:numId w:val="38"/>
        </w:numPr>
        <w:ind w:left="0" w:firstLine="709"/>
        <w:jc w:val="both"/>
        <w:rPr>
          <w:sz w:val="28"/>
          <w:szCs w:val="28"/>
        </w:rPr>
      </w:pPr>
      <w:r>
        <w:rPr>
          <w:sz w:val="28"/>
          <w:szCs w:val="28"/>
        </w:rPr>
        <w:t>Участник, признанный победителем Запроса предложений,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победителю/победителям требуется получение одобрения сделки, являющейся предметом Запроса предложений,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Запроса предложений такого одобрения, но не более, чем на 30 (тридцать) календарных дней с даты опубликования протокола Конкурсной комиссии об итогах Запроса предложений.</w:t>
      </w:r>
    </w:p>
    <w:p w:rsidR="001B150C" w:rsidRPr="00D32FFA" w:rsidRDefault="007D6548" w:rsidP="0098473B">
      <w:pPr>
        <w:numPr>
          <w:ilvl w:val="0"/>
          <w:numId w:val="38"/>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001E76" w:rsidRDefault="006405EB">
      <w:pPr>
        <w:numPr>
          <w:ilvl w:val="0"/>
          <w:numId w:val="38"/>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98473B">
      <w:pPr>
        <w:numPr>
          <w:ilvl w:val="0"/>
          <w:numId w:val="38"/>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пунктом 2.10.3 настоящей документации о закупке.</w:t>
      </w:r>
    </w:p>
    <w:p w:rsidR="00401865" w:rsidRDefault="00534697" w:rsidP="00401865">
      <w:pPr>
        <w:numPr>
          <w:ilvl w:val="0"/>
          <w:numId w:val="38"/>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представляет сведения о своих владельцах, включая конечных бенефициаров, с приложением подтверждающих </w:t>
      </w:r>
      <w:r>
        <w:rPr>
          <w:sz w:val="28"/>
          <w:szCs w:val="28"/>
        </w:rPr>
        <w:lastRenderedPageBreak/>
        <w:t>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Pr>
          <w:sz w:val="28"/>
          <w:szCs w:val="28"/>
        </w:rPr>
        <w:t xml:space="preserve">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98473B">
      <w:pPr>
        <w:numPr>
          <w:ilvl w:val="0"/>
          <w:numId w:val="38"/>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Pr="00D32FFA" w:rsidRDefault="007D6548" w:rsidP="00C950E5">
      <w:pPr>
        <w:pStyle w:val="afa"/>
        <w:ind w:firstLine="0"/>
        <w:rPr>
          <w:sz w:val="28"/>
          <w:szCs w:val="28"/>
        </w:rPr>
      </w:pPr>
    </w:p>
    <w:p w:rsidR="00D139B6" w:rsidRPr="00C177CB" w:rsidRDefault="00D139B6" w:rsidP="00D139B6">
      <w:pPr>
        <w:pStyle w:val="1"/>
        <w:spacing w:before="0" w:after="0"/>
        <w:jc w:val="center"/>
      </w:pPr>
      <w:r>
        <w:t>Раздел 3.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2" w:name="_Toc515863146"/>
      <w:bookmarkStart w:id="3" w:name="_Toc34648361"/>
      <w:r>
        <w:rPr>
          <w:rFonts w:eastAsia="MS Mincho"/>
          <w:i w:val="0"/>
        </w:rPr>
        <w:t>О</w:t>
      </w:r>
      <w:bookmarkEnd w:id="2"/>
      <w:bookmarkEnd w:id="3"/>
      <w:r>
        <w:rPr>
          <w:rFonts w:eastAsia="MS Mincho"/>
          <w:i w:val="0"/>
        </w:rPr>
        <w:t xml:space="preserve">формление Заявки </w:t>
      </w:r>
    </w:p>
    <w:p w:rsidR="000954FB" w:rsidRPr="00D32FFA" w:rsidRDefault="000954FB" w:rsidP="00BF6892">
      <w:pPr>
        <w:pStyle w:val="afa"/>
        <w:numPr>
          <w:ilvl w:val="2"/>
          <w:numId w:val="20"/>
        </w:numPr>
        <w:ind w:left="0" w:firstLine="709"/>
        <w:rPr>
          <w:sz w:val="28"/>
        </w:rPr>
      </w:pPr>
      <w:r>
        <w:rPr>
          <w:sz w:val="28"/>
          <w:szCs w:val="28"/>
        </w:rPr>
        <w:t>Заявка должна быть представлена на бумажном носителе (письмом)</w:t>
      </w:r>
      <w:r>
        <w:rPr>
          <w:sz w:val="28"/>
        </w:rPr>
        <w:t>,</w:t>
      </w:r>
      <w:r>
        <w:t xml:space="preserve"> </w:t>
      </w:r>
      <w:r>
        <w:rPr>
          <w:sz w:val="28"/>
        </w:rPr>
        <w:t xml:space="preserve">по факсу или в </w:t>
      </w:r>
      <w:proofErr w:type="spellStart"/>
      <w:r>
        <w:rPr>
          <w:sz w:val="28"/>
        </w:rPr>
        <w:t>скан-копии</w:t>
      </w:r>
      <w:proofErr w:type="spellEnd"/>
      <w:r>
        <w:rPr>
          <w:sz w:val="28"/>
        </w:rPr>
        <w:t xml:space="preserve"> по электронной почте контактног</w:t>
      </w:r>
      <w:proofErr w:type="gramStart"/>
      <w:r>
        <w:rPr>
          <w:sz w:val="28"/>
        </w:rPr>
        <w:t>о(</w:t>
      </w:r>
      <w:proofErr w:type="spellStart"/>
      <w:proofErr w:type="gramEnd"/>
      <w:r>
        <w:rPr>
          <w:sz w:val="28"/>
        </w:rPr>
        <w:t>ых</w:t>
      </w:r>
      <w:proofErr w:type="spellEnd"/>
      <w:r>
        <w:rPr>
          <w:sz w:val="28"/>
        </w:rPr>
        <w:t>) лица (лиц) Организатора (пункт 2 Информационной карты) с обязательным последующим досылом оригинала</w:t>
      </w:r>
      <w:r>
        <w:rPr>
          <w:sz w:val="28"/>
          <w:szCs w:val="28"/>
        </w:rPr>
        <w:t xml:space="preserve"> не позднее, чем за 3 календарных дня до дня подведения итогов Запроса предложений (пункт 10 Информационной карты).</w:t>
      </w:r>
    </w:p>
    <w:p w:rsidR="00001E76" w:rsidRDefault="00C2192E">
      <w:pPr>
        <w:pStyle w:val="afa"/>
        <w:numPr>
          <w:ilvl w:val="2"/>
          <w:numId w:val="2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1pt;margin-top:40.2pt;width:481.9pt;height:159.05pt;z-index:-251658752;visibility:visible;mso-width-relative:margin;mso-height-relative:margin" wrapcoords="-34 -102 -34 21600 21634 21600 21634 -102 -34 -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" strokeweight="1.5pt">
            <v:textbox>
              <w:txbxContent>
                <w:p w:rsidR="006405EB" w:rsidRPr="007E6DE4" w:rsidRDefault="006405EB" w:rsidP="000954FB">
                  <w:pPr>
                    <w:jc w:val="center"/>
                    <w:rPr>
                      <w:b/>
                      <w:sz w:val="28"/>
                      <w:szCs w:val="28"/>
                    </w:rPr>
                  </w:pPr>
                  <w:r w:rsidRPr="007E6DE4">
                    <w:rPr>
                      <w:b/>
                      <w:sz w:val="28"/>
                      <w:szCs w:val="28"/>
                    </w:rPr>
                    <w:t xml:space="preserve">_____________________________________________, </w:t>
                  </w:r>
                </w:p>
                <w:p w:rsidR="006405EB" w:rsidRDefault="006405E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405EB" w:rsidRPr="007E6DE4" w:rsidRDefault="006405EB" w:rsidP="000954FB">
                  <w:pPr>
                    <w:jc w:val="center"/>
                    <w:rPr>
                      <w:b/>
                      <w:sz w:val="28"/>
                      <w:szCs w:val="28"/>
                    </w:rPr>
                  </w:pPr>
                  <w:r w:rsidRPr="007E6DE4">
                    <w:rPr>
                      <w:b/>
                      <w:sz w:val="28"/>
                      <w:szCs w:val="28"/>
                    </w:rPr>
                    <w:t>________________________________________</w:t>
                  </w:r>
                </w:p>
                <w:p w:rsidR="006405EB" w:rsidRPr="007E6DE4" w:rsidRDefault="006405EB" w:rsidP="000954FB">
                  <w:pPr>
                    <w:jc w:val="center"/>
                    <w:rPr>
                      <w:i/>
                      <w:sz w:val="20"/>
                      <w:szCs w:val="20"/>
                    </w:rPr>
                  </w:pPr>
                  <w:r w:rsidRPr="007E6DE4">
                    <w:rPr>
                      <w:i/>
                      <w:sz w:val="20"/>
                      <w:szCs w:val="20"/>
                    </w:rPr>
                    <w:t>государство регистрации претендента</w:t>
                  </w:r>
                </w:p>
                <w:p w:rsidR="006405EB" w:rsidRPr="007E6DE4" w:rsidRDefault="006405EB" w:rsidP="000954FB">
                  <w:pPr>
                    <w:jc w:val="center"/>
                    <w:rPr>
                      <w:b/>
                      <w:sz w:val="28"/>
                      <w:szCs w:val="28"/>
                    </w:rPr>
                  </w:pPr>
                  <w:r w:rsidRPr="007E6DE4">
                    <w:rPr>
                      <w:b/>
                      <w:sz w:val="28"/>
                      <w:szCs w:val="28"/>
                    </w:rPr>
                    <w:t>_____________________________</w:t>
                  </w:r>
                  <w:r>
                    <w:rPr>
                      <w:b/>
                      <w:sz w:val="28"/>
                      <w:szCs w:val="28"/>
                    </w:rPr>
                    <w:t>__________________</w:t>
                  </w:r>
                </w:p>
                <w:p w:rsidR="006405EB" w:rsidRPr="007E6DE4" w:rsidRDefault="006405EB" w:rsidP="000954FB">
                  <w:pPr>
                    <w:jc w:val="center"/>
                    <w:rPr>
                      <w:i/>
                      <w:sz w:val="20"/>
                      <w:szCs w:val="20"/>
                    </w:rPr>
                  </w:pPr>
                  <w:r w:rsidRPr="007E6DE4">
                    <w:rPr>
                      <w:i/>
                      <w:sz w:val="20"/>
                      <w:szCs w:val="20"/>
                    </w:rPr>
                    <w:t>ИНН претендента (для претендентов-резидентов Российской Федерации)</w:t>
                  </w:r>
                </w:p>
                <w:p w:rsidR="006405EB" w:rsidRDefault="006405EB" w:rsidP="000954FB">
                  <w:pPr>
                    <w:jc w:val="both"/>
                  </w:pPr>
                </w:p>
                <w:p w:rsidR="006405EB" w:rsidRDefault="006405EB">
                  <w:pPr>
                    <w:jc w:val="center"/>
                    <w:rPr>
                      <w:b/>
                    </w:rPr>
                  </w:pPr>
                  <w:r>
                    <w:rPr>
                      <w:b/>
                    </w:rPr>
                    <w:t xml:space="preserve">ЗАЯВКА НА УЧАСТИЕ В ЗАПРОСЕ ПРЕДЛОЖЕНИЙ № </w:t>
                  </w:r>
                </w:p>
                <w:p w:rsidR="006405EB" w:rsidRPr="008F2787" w:rsidRDefault="006405EB" w:rsidP="000954FB">
                  <w:pPr>
                    <w:jc w:val="center"/>
                    <w:rPr>
                      <w:b/>
                    </w:rPr>
                  </w:pPr>
                  <w:r w:rsidRPr="008F2787">
                    <w:rPr>
                      <w:b/>
                    </w:rPr>
                    <w:t xml:space="preserve">(лот № _________) </w:t>
                  </w:r>
                </w:p>
                <w:p w:rsidR="006405EB" w:rsidRPr="00521EAB" w:rsidRDefault="006405EB" w:rsidP="000954FB">
                  <w:pPr>
                    <w:jc w:val="center"/>
                    <w:rPr>
                      <w:i/>
                    </w:rPr>
                  </w:pPr>
                  <w:r w:rsidRPr="008F2787">
                    <w:rPr>
                      <w:i/>
                    </w:rPr>
                    <w:t>(указывается, если предусмотрены лоты)</w:t>
                  </w:r>
                </w:p>
                <w:p w:rsidR="006405EB" w:rsidRPr="00923E2D" w:rsidRDefault="006405EB" w:rsidP="000954FB">
                  <w:pPr>
                    <w:jc w:val="center"/>
                    <w:rPr>
                      <w:b/>
                    </w:rPr>
                  </w:pPr>
                </w:p>
                <w:p w:rsidR="006405EB" w:rsidRPr="00923E2D" w:rsidRDefault="006405EB" w:rsidP="000954FB">
                  <w:pPr>
                    <w:ind w:left="2124" w:firstLine="708"/>
                    <w:rPr>
                      <w:i/>
                    </w:rPr>
                  </w:pPr>
                </w:p>
              </w:txbxContent>
            </v:textbox>
            <w10:wrap type="tight"/>
          </v:shape>
        </w:pict>
      </w:r>
      <w:r w:rsidR="006405EB">
        <w:rPr>
          <w:sz w:val="28"/>
          <w:szCs w:val="28"/>
        </w:rPr>
        <w:t xml:space="preserve"> </w:t>
      </w:r>
      <w:r w:rsidR="006405EB">
        <w:rPr>
          <w:sz w:val="28"/>
        </w:rPr>
        <w:t>Письмо (конверт) с Заявкой должно</w:t>
      </w:r>
      <w:r w:rsidR="006405EB">
        <w:rPr>
          <w:sz w:val="28"/>
          <w:szCs w:val="28"/>
        </w:rPr>
        <w:t xml:space="preserve"> иметь следующую маркировку:</w:t>
      </w:r>
    </w:p>
    <w:p w:rsidR="000954FB" w:rsidRDefault="000954FB" w:rsidP="00153C3B">
      <w:pPr>
        <w:pStyle w:val="afa"/>
        <w:ind w:firstLine="0"/>
        <w:rPr>
          <w:sz w:val="28"/>
          <w:szCs w:val="28"/>
        </w:rPr>
      </w:pPr>
    </w:p>
    <w:p w:rsidR="00A37C69" w:rsidRPr="00A37C69" w:rsidRDefault="00737347" w:rsidP="00A37C69">
      <w:pPr>
        <w:pStyle w:val="afa"/>
        <w:widowControl w:val="0"/>
        <w:numPr>
          <w:ilvl w:val="2"/>
          <w:numId w:val="20"/>
        </w:numPr>
        <w:ind w:left="0" w:firstLine="720"/>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а также в части 2 пункта 17 Информационной карты с описью представленных документов. </w:t>
      </w:r>
    </w:p>
    <w:p w:rsidR="00001E76" w:rsidRDefault="006405EB">
      <w:pPr>
        <w:pStyle w:val="afa"/>
        <w:widowControl w:val="0"/>
        <w:numPr>
          <w:ilvl w:val="2"/>
          <w:numId w:val="20"/>
        </w:numPr>
        <w:ind w:left="0" w:firstLine="720"/>
        <w:rPr>
          <w:sz w:val="28"/>
          <w:szCs w:val="28"/>
        </w:rPr>
      </w:pPr>
      <w:proofErr w:type="gramStart"/>
      <w:r>
        <w:rPr>
          <w:sz w:val="28"/>
          <w:szCs w:val="28"/>
        </w:rPr>
        <w:t>В случае если претендент подает Заявки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 № [[</w:t>
      </w:r>
      <w:proofErr w:type="spellStart"/>
      <w:r>
        <w:rPr>
          <w:sz w:val="28"/>
          <w:szCs w:val="28"/>
        </w:rPr>
        <w:t>НомерПриложения-СведенияОПретенденте</w:t>
      </w:r>
      <w:proofErr w:type="spellEnd"/>
      <w:r>
        <w:rPr>
          <w:sz w:val="28"/>
          <w:szCs w:val="28"/>
        </w:rPr>
        <w:t>]] (Декларация о принадлежности к субъектам малого и среднего предпринимательства) и № 3 (Финансово-коммерческое предложение с имеющимися приложениями, подготовленное в соответствии с требованиями раздела 5 Технического задания документации о закупке), предоставляются по</w:t>
      </w:r>
      <w:proofErr w:type="gramEnd"/>
      <w:r>
        <w:rPr>
          <w:sz w:val="28"/>
          <w:szCs w:val="28"/>
        </w:rPr>
        <w:t xml:space="preserve"> каждому лоту отдельными пакетами (файлами) с подтверждающими документами, отнесенными к данному лоту. Документы, указанные в частях 3) – 8)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 xml:space="preserve"> Декларация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 Финансово-коммерческое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BF6892">
      <w:pPr>
        <w:pStyle w:val="afa"/>
        <w:numPr>
          <w:ilvl w:val="2"/>
          <w:numId w:val="20"/>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Pr>
          <w:sz w:val="28"/>
          <w:szCs w:val="28"/>
        </w:rPr>
        <w:t xml:space="preserve">Организатор принимает письма с Заявками, за исключением писем, на которых отсутствует необходимая информация, а также копии Заявок, </w:t>
      </w:r>
      <w:r>
        <w:rPr>
          <w:sz w:val="28"/>
          <w:szCs w:val="28"/>
        </w:rPr>
        <w:lastRenderedPageBreak/>
        <w:t>направленные по факсу или электронной почте 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001E76" w:rsidRDefault="006405EB">
      <w:pPr>
        <w:pStyle w:val="a"/>
        <w:rPr>
          <w:b w:val="0"/>
          <w:i w:val="0"/>
        </w:rPr>
      </w:pPr>
      <w:r>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Pr>
          <w:b w:val="0"/>
          <w:i w:val="0"/>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0954FB" w:rsidRPr="009A1114" w:rsidRDefault="000954FB" w:rsidP="00B152B6">
      <w:pPr>
        <w:pStyle w:val="a"/>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Default="009A1114" w:rsidP="009A1114">
      <w:pPr>
        <w:pStyle w:val="a"/>
        <w:numPr>
          <w:ilvl w:val="0"/>
          <w:numId w:val="0"/>
        </w:numPr>
        <w:rPr>
          <w:b w:val="0"/>
          <w:i w:val="0"/>
        </w:rPr>
      </w:pPr>
      <w:r>
        <w:rPr>
          <w:b w:val="0"/>
          <w:i w:val="0"/>
        </w:rPr>
        <w:tab/>
      </w: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01E76" w:rsidRDefault="00001E76">
      <w:pPr>
        <w:pStyle w:val="a"/>
        <w:numPr>
          <w:ilvl w:val="0"/>
          <w:numId w:val="0"/>
        </w:numPr>
        <w:rPr>
          <w:b w:val="0"/>
          <w:i w:val="0"/>
        </w:rPr>
      </w:pPr>
    </w:p>
    <w:p w:rsidR="00001E76" w:rsidRDefault="006405EB">
      <w:pPr>
        <w:pStyle w:val="a"/>
        <w:rPr>
          <w:b w:val="0"/>
          <w:i w:val="0"/>
        </w:rPr>
      </w:pPr>
      <w:proofErr w:type="gramStart"/>
      <w:r>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w:t>
      </w:r>
      <w:proofErr w:type="gramEnd"/>
    </w:p>
    <w:p w:rsidR="00001E76" w:rsidRDefault="00001E76">
      <w:pPr>
        <w:pStyle w:val="a"/>
        <w:rPr>
          <w:i w:val="0"/>
        </w:rPr>
        <w:sectPr w:rsidR="00001E76" w:rsidSect="00BE392D">
          <w:headerReference w:type="default" r:id="rId15"/>
          <w:footerReference w:type="even" r:id="rId16"/>
          <w:footerReference w:type="default" r:id="rId17"/>
          <w:type w:val="continuous"/>
          <w:pgSz w:w="11907" w:h="16840" w:code="9"/>
          <w:pgMar w:top="1134" w:right="851" w:bottom="1134" w:left="1418" w:header="794" w:footer="794" w:gutter="0"/>
          <w:cols w:space="720"/>
          <w:titlePg/>
          <w:docGrid w:linePitch="326"/>
        </w:sectPr>
      </w:pPr>
    </w:p>
    <w:p w:rsidR="00D139B6" w:rsidRPr="00C177CB" w:rsidRDefault="00D139B6" w:rsidP="00BE392D">
      <w:pPr>
        <w:pStyle w:val="1"/>
        <w:spacing w:before="0" w:after="0"/>
        <w:jc w:val="center"/>
      </w:pPr>
      <w:r>
        <w:lastRenderedPageBreak/>
        <w:t>Раздел 4. Техническое задание</w:t>
      </w:r>
    </w:p>
    <w:p w:rsidR="00001E76" w:rsidRPr="0093567F" w:rsidRDefault="00001E76" w:rsidP="006405EB">
      <w:pPr>
        <w:ind w:firstLine="709"/>
        <w:jc w:val="center"/>
        <w:rPr>
          <w:rFonts w:eastAsia="MS Mincho"/>
          <w:b/>
          <w:bCs/>
          <w:sz w:val="32"/>
          <w:szCs w:val="32"/>
        </w:rPr>
      </w:pPr>
    </w:p>
    <w:p w:rsidR="00294C07" w:rsidRPr="00885EC5" w:rsidRDefault="00294C07" w:rsidP="00294C07">
      <w:pPr>
        <w:ind w:firstLine="709"/>
        <w:jc w:val="both"/>
        <w:rPr>
          <w:rFonts w:eastAsia="MS Mincho"/>
          <w:b/>
          <w:bCs/>
          <w:sz w:val="28"/>
          <w:szCs w:val="28"/>
        </w:rPr>
      </w:pPr>
      <w:r>
        <w:rPr>
          <w:rFonts w:eastAsia="MS Mincho"/>
          <w:b/>
          <w:bCs/>
          <w:sz w:val="28"/>
          <w:szCs w:val="28"/>
        </w:rPr>
        <w:t>4.1 Ц</w:t>
      </w:r>
      <w:r w:rsidRPr="00885EC5">
        <w:rPr>
          <w:rFonts w:eastAsia="MS Mincho"/>
          <w:b/>
          <w:bCs/>
          <w:sz w:val="28"/>
          <w:szCs w:val="28"/>
        </w:rPr>
        <w:t>ена договора</w:t>
      </w:r>
    </w:p>
    <w:p w:rsidR="00294C07" w:rsidRDefault="00294C07" w:rsidP="00294C07">
      <w:pPr>
        <w:pStyle w:val="19"/>
        <w:ind w:firstLine="709"/>
        <w:rPr>
          <w:rFonts w:eastAsia="Times New Roman"/>
          <w:szCs w:val="28"/>
        </w:rPr>
      </w:pPr>
      <w:r w:rsidRPr="00E77DD6">
        <w:rPr>
          <w:rFonts w:eastAsia="Times New Roman"/>
          <w:szCs w:val="28"/>
        </w:rPr>
        <w:t>4.</w:t>
      </w:r>
      <w:r>
        <w:rPr>
          <w:rFonts w:eastAsia="Times New Roman"/>
          <w:szCs w:val="28"/>
        </w:rPr>
        <w:t>1</w:t>
      </w:r>
      <w:r w:rsidRPr="00E77DD6">
        <w:rPr>
          <w:rFonts w:eastAsia="Times New Roman"/>
          <w:szCs w:val="28"/>
        </w:rPr>
        <w:t xml:space="preserve">.1 Начальная (максимальная) цена договора составляет </w:t>
      </w:r>
      <w:r>
        <w:rPr>
          <w:rFonts w:eastAsia="Times New Roman"/>
          <w:szCs w:val="28"/>
        </w:rPr>
        <w:t>300 000</w:t>
      </w:r>
      <w:r w:rsidRPr="00E77DD6">
        <w:rPr>
          <w:rFonts w:eastAsia="Times New Roman"/>
          <w:szCs w:val="28"/>
        </w:rPr>
        <w:t xml:space="preserve"> (</w:t>
      </w:r>
      <w:r>
        <w:rPr>
          <w:rFonts w:eastAsia="Times New Roman"/>
          <w:szCs w:val="28"/>
        </w:rPr>
        <w:t>Триста</w:t>
      </w:r>
      <w:r w:rsidRPr="00E77DD6">
        <w:rPr>
          <w:rFonts w:eastAsia="Times New Roman"/>
          <w:szCs w:val="28"/>
        </w:rPr>
        <w:t xml:space="preserve"> тысяч) рублей 00 копеек с учетом всех налогов (кроме НДС)</w:t>
      </w:r>
      <w:proofErr w:type="gramStart"/>
      <w:r w:rsidRPr="00E77DD6">
        <w:rPr>
          <w:rFonts w:eastAsia="Times New Roman"/>
          <w:szCs w:val="28"/>
        </w:rPr>
        <w:t>.</w:t>
      </w:r>
      <w:proofErr w:type="gramEnd"/>
      <w:r w:rsidRPr="00E77DD6">
        <w:rPr>
          <w:rFonts w:eastAsia="Times New Roman"/>
          <w:szCs w:val="28"/>
        </w:rPr>
        <w:t xml:space="preserve"> </w:t>
      </w:r>
      <w:proofErr w:type="gramStart"/>
      <w:r w:rsidRPr="00E77DD6">
        <w:rPr>
          <w:rFonts w:eastAsia="Times New Roman"/>
          <w:szCs w:val="28"/>
        </w:rPr>
        <w:t>с</w:t>
      </w:r>
      <w:proofErr w:type="gramEnd"/>
      <w:r w:rsidRPr="00E77DD6">
        <w:rPr>
          <w:rFonts w:eastAsia="Times New Roman"/>
          <w:szCs w:val="28"/>
        </w:rPr>
        <w:t xml:space="preserve"> учетом всех налогов, кроме  НДС. </w:t>
      </w:r>
    </w:p>
    <w:p w:rsidR="00294C07" w:rsidRPr="00E77DD6" w:rsidRDefault="00294C07" w:rsidP="00294C07">
      <w:pPr>
        <w:pStyle w:val="19"/>
        <w:ind w:firstLine="709"/>
        <w:rPr>
          <w:rFonts w:eastAsia="Times New Roman"/>
          <w:szCs w:val="28"/>
        </w:rPr>
      </w:pPr>
      <w:r w:rsidRPr="00E77DD6">
        <w:rPr>
          <w:rFonts w:eastAsia="Times New Roman"/>
          <w:szCs w:val="28"/>
        </w:rPr>
        <w:t xml:space="preserve"> Сумма НДС и условия начисления определяются в соответствии с законодательством Российской Федерации. Единичные расценки на Товар учитывают стоимость всех расходов Поставщика, в т.ч. стоимости поставляемого Товара, транспортных расходов по доставке Товара Покупателю и его разгрузке, расходов на перевозку, слив, страхование, оформление сопроводительных документов, уплату  таможенных пошлин, налогов (кроме НДС), сборов и других обязательных платежей.</w:t>
      </w:r>
    </w:p>
    <w:p w:rsidR="00294C07" w:rsidRDefault="00294C07" w:rsidP="00294C07">
      <w:pPr>
        <w:ind w:firstLine="709"/>
        <w:jc w:val="both"/>
        <w:rPr>
          <w:sz w:val="28"/>
          <w:szCs w:val="28"/>
        </w:rPr>
      </w:pPr>
      <w:r w:rsidRPr="008A19AD">
        <w:rPr>
          <w:sz w:val="28"/>
          <w:szCs w:val="28"/>
        </w:rPr>
        <w:t>4.</w:t>
      </w:r>
      <w:r>
        <w:rPr>
          <w:sz w:val="28"/>
          <w:szCs w:val="28"/>
        </w:rPr>
        <w:t>1</w:t>
      </w:r>
      <w:r w:rsidRPr="008A19AD">
        <w:rPr>
          <w:sz w:val="28"/>
          <w:szCs w:val="28"/>
        </w:rPr>
        <w:t xml:space="preserve">.2. </w:t>
      </w:r>
      <w:r w:rsidRPr="00C51ADA">
        <w:rPr>
          <w:sz w:val="28"/>
          <w:szCs w:val="28"/>
        </w:rPr>
        <w:t xml:space="preserve">Общая цена договора складывается </w:t>
      </w:r>
      <w:proofErr w:type="gramStart"/>
      <w:r w:rsidRPr="00C51ADA">
        <w:rPr>
          <w:sz w:val="28"/>
          <w:szCs w:val="28"/>
        </w:rPr>
        <w:t xml:space="preserve">исходя из суммы фактически поставленных товаров в соответствии с согласованными Сторонами Спецификациями </w:t>
      </w:r>
      <w:r w:rsidRPr="008A19AD">
        <w:rPr>
          <w:sz w:val="28"/>
          <w:szCs w:val="28"/>
        </w:rPr>
        <w:t>и не должна</w:t>
      </w:r>
      <w:proofErr w:type="gramEnd"/>
      <w:r w:rsidRPr="008A19AD">
        <w:rPr>
          <w:sz w:val="28"/>
          <w:szCs w:val="28"/>
        </w:rPr>
        <w:t xml:space="preserve"> превышать величину, указанную в пункте 4.2.1. настоящей документации о закупке.</w:t>
      </w:r>
    </w:p>
    <w:p w:rsidR="00294C07" w:rsidRPr="000054D9" w:rsidRDefault="00294C07" w:rsidP="00294C07">
      <w:pPr>
        <w:tabs>
          <w:tab w:val="num" w:pos="0"/>
        </w:tabs>
        <w:ind w:firstLine="567"/>
        <w:jc w:val="both"/>
        <w:rPr>
          <w:rFonts w:eastAsia="Arial"/>
          <w:bCs/>
          <w:sz w:val="28"/>
          <w:szCs w:val="28"/>
        </w:rPr>
      </w:pPr>
      <w:r w:rsidRPr="008A19AD">
        <w:rPr>
          <w:rFonts w:eastAsia="Arial"/>
          <w:b/>
          <w:sz w:val="28"/>
          <w:szCs w:val="28"/>
        </w:rPr>
        <w:t>4.</w:t>
      </w:r>
      <w:r>
        <w:rPr>
          <w:rFonts w:eastAsia="Arial"/>
          <w:b/>
          <w:sz w:val="28"/>
          <w:szCs w:val="28"/>
        </w:rPr>
        <w:t>2</w:t>
      </w:r>
      <w:r w:rsidRPr="008A19AD">
        <w:rPr>
          <w:rFonts w:eastAsia="Arial"/>
          <w:b/>
          <w:sz w:val="28"/>
          <w:szCs w:val="28"/>
        </w:rPr>
        <w:t>. Срок действия договора</w:t>
      </w:r>
      <w:r>
        <w:rPr>
          <w:rFonts w:eastAsia="Arial"/>
          <w:b/>
          <w:sz w:val="28"/>
          <w:szCs w:val="28"/>
        </w:rPr>
        <w:t xml:space="preserve">: </w:t>
      </w:r>
      <w:r w:rsidRPr="000054D9">
        <w:rPr>
          <w:sz w:val="28"/>
          <w:szCs w:val="28"/>
        </w:rPr>
        <w:t xml:space="preserve">Договор вступает в силу </w:t>
      </w:r>
      <w:proofErr w:type="gramStart"/>
      <w:r w:rsidRPr="000054D9">
        <w:rPr>
          <w:sz w:val="28"/>
          <w:szCs w:val="28"/>
        </w:rPr>
        <w:t>с даты</w:t>
      </w:r>
      <w:proofErr w:type="gramEnd"/>
      <w:r w:rsidRPr="000054D9">
        <w:rPr>
          <w:sz w:val="28"/>
          <w:szCs w:val="28"/>
        </w:rPr>
        <w:t xml:space="preserve"> его подписания обеими Сторонами и действует </w:t>
      </w:r>
      <w:r w:rsidRPr="00F30D41">
        <w:rPr>
          <w:sz w:val="28"/>
          <w:szCs w:val="28"/>
        </w:rPr>
        <w:t>до 31 декабря 2018 года, а в части расчетов – до их полного исполнения.</w:t>
      </w:r>
    </w:p>
    <w:p w:rsidR="00294C07" w:rsidRDefault="00294C07" w:rsidP="00294C07">
      <w:pPr>
        <w:ind w:firstLine="709"/>
        <w:jc w:val="both"/>
        <w:rPr>
          <w:sz w:val="28"/>
          <w:szCs w:val="28"/>
        </w:rPr>
      </w:pPr>
    </w:p>
    <w:p w:rsidR="00294C07" w:rsidRPr="001C028D" w:rsidRDefault="00294C07" w:rsidP="00294C07">
      <w:pPr>
        <w:ind w:firstLine="709"/>
        <w:jc w:val="both"/>
        <w:rPr>
          <w:b/>
          <w:sz w:val="28"/>
          <w:szCs w:val="28"/>
        </w:rPr>
      </w:pPr>
      <w:r>
        <w:rPr>
          <w:b/>
          <w:sz w:val="28"/>
          <w:szCs w:val="28"/>
        </w:rPr>
        <w:t>4.3  П</w:t>
      </w:r>
      <w:r w:rsidRPr="001C028D">
        <w:rPr>
          <w:b/>
          <w:sz w:val="28"/>
          <w:szCs w:val="28"/>
        </w:rPr>
        <w:t>орядок оплаты</w:t>
      </w:r>
    </w:p>
    <w:p w:rsidR="00294C07" w:rsidRDefault="00294C07" w:rsidP="00294C07">
      <w:pPr>
        <w:ind w:firstLine="709"/>
        <w:jc w:val="both"/>
        <w:rPr>
          <w:sz w:val="28"/>
          <w:szCs w:val="28"/>
        </w:rPr>
      </w:pPr>
      <w:r>
        <w:rPr>
          <w:sz w:val="28"/>
          <w:szCs w:val="28"/>
        </w:rPr>
        <w:t xml:space="preserve">Оплата Товара производится Заказчиком за фактически поставленную продукцию в течение 20 (двадцати) календарных дней после подписания сторонами (Заказчиком и Поставщиком) товарной накладной (ТОРГ-12),                 </w:t>
      </w:r>
      <w:proofErr w:type="spellStart"/>
      <w:proofErr w:type="gramStart"/>
      <w:r>
        <w:rPr>
          <w:sz w:val="28"/>
          <w:szCs w:val="28"/>
        </w:rPr>
        <w:t>счет-фактуры</w:t>
      </w:r>
      <w:proofErr w:type="spellEnd"/>
      <w:proofErr w:type="gramEnd"/>
      <w:r>
        <w:rPr>
          <w:sz w:val="28"/>
          <w:szCs w:val="28"/>
        </w:rPr>
        <w:t xml:space="preserve">  на основании выставленного Поставщиком счета, спецификации. Расчёты по договору производятся в рублях РФ.</w:t>
      </w:r>
    </w:p>
    <w:p w:rsidR="00294C07" w:rsidRPr="008A19AD" w:rsidRDefault="00294C07" w:rsidP="00294C07">
      <w:pPr>
        <w:suppressAutoHyphens w:val="0"/>
        <w:ind w:firstLine="567"/>
        <w:jc w:val="both"/>
        <w:rPr>
          <w:b/>
          <w:sz w:val="28"/>
          <w:szCs w:val="28"/>
        </w:rPr>
      </w:pPr>
      <w:r>
        <w:rPr>
          <w:b/>
          <w:sz w:val="28"/>
          <w:szCs w:val="28"/>
        </w:rPr>
        <w:t>4.4</w:t>
      </w:r>
      <w:r w:rsidRPr="008A19AD">
        <w:rPr>
          <w:b/>
          <w:sz w:val="28"/>
          <w:szCs w:val="28"/>
        </w:rPr>
        <w:t>. Период, место и порядок поставки Товара</w:t>
      </w:r>
    </w:p>
    <w:p w:rsidR="00294C07" w:rsidRPr="008A19AD" w:rsidRDefault="00294C07" w:rsidP="00294C07">
      <w:pPr>
        <w:suppressAutoHyphens w:val="0"/>
        <w:spacing w:line="266" w:lineRule="auto"/>
        <w:ind w:firstLine="567"/>
        <w:jc w:val="both"/>
        <w:rPr>
          <w:rFonts w:eastAsia="MS Mincho"/>
          <w:bCs/>
          <w:sz w:val="28"/>
          <w:szCs w:val="28"/>
        </w:rPr>
      </w:pPr>
      <w:r>
        <w:rPr>
          <w:rFonts w:eastAsia="MS Mincho"/>
          <w:bCs/>
          <w:sz w:val="28"/>
          <w:szCs w:val="28"/>
        </w:rPr>
        <w:t>4.4</w:t>
      </w:r>
      <w:r w:rsidRPr="008A19AD">
        <w:rPr>
          <w:rFonts w:eastAsia="MS Mincho"/>
          <w:bCs/>
          <w:sz w:val="28"/>
          <w:szCs w:val="28"/>
        </w:rPr>
        <w:t xml:space="preserve">.1. Планируемый период поставки: </w:t>
      </w:r>
      <w:proofErr w:type="gramStart"/>
      <w:r w:rsidRPr="008A19AD">
        <w:rPr>
          <w:rFonts w:eastAsia="MS Mincho"/>
          <w:bCs/>
          <w:sz w:val="28"/>
          <w:szCs w:val="28"/>
        </w:rPr>
        <w:t>с даты заключения</w:t>
      </w:r>
      <w:proofErr w:type="gramEnd"/>
      <w:r w:rsidRPr="008A19AD">
        <w:rPr>
          <w:rFonts w:eastAsia="MS Mincho"/>
          <w:bCs/>
          <w:sz w:val="28"/>
          <w:szCs w:val="28"/>
        </w:rPr>
        <w:t xml:space="preserve"> договора </w:t>
      </w:r>
      <w:r w:rsidRPr="00F30D41">
        <w:rPr>
          <w:rFonts w:eastAsia="MS Mincho"/>
          <w:bCs/>
          <w:sz w:val="28"/>
          <w:szCs w:val="28"/>
        </w:rPr>
        <w:t>по 31 декабря 2018 года.</w:t>
      </w:r>
      <w:r w:rsidRPr="008A19AD">
        <w:rPr>
          <w:rFonts w:eastAsia="MS Mincho"/>
          <w:bCs/>
          <w:sz w:val="28"/>
          <w:szCs w:val="28"/>
        </w:rPr>
        <w:t xml:space="preserve"> </w:t>
      </w:r>
    </w:p>
    <w:p w:rsidR="00294C07" w:rsidRPr="008A19AD" w:rsidRDefault="00294C07" w:rsidP="00294C07">
      <w:pPr>
        <w:suppressAutoHyphens w:val="0"/>
        <w:ind w:firstLine="567"/>
        <w:jc w:val="both"/>
        <w:rPr>
          <w:sz w:val="28"/>
          <w:szCs w:val="28"/>
        </w:rPr>
      </w:pPr>
      <w:r>
        <w:rPr>
          <w:bCs/>
          <w:sz w:val="28"/>
          <w:szCs w:val="28"/>
        </w:rPr>
        <w:t>4.4</w:t>
      </w:r>
      <w:r w:rsidRPr="008A19AD">
        <w:rPr>
          <w:bCs/>
          <w:sz w:val="28"/>
          <w:szCs w:val="28"/>
        </w:rPr>
        <w:t>.2. Поставка Товара осуществляется</w:t>
      </w:r>
      <w:r w:rsidRPr="008A19AD">
        <w:rPr>
          <w:sz w:val="28"/>
          <w:szCs w:val="28"/>
        </w:rPr>
        <w:t xml:space="preserve"> по </w:t>
      </w:r>
      <w:r w:rsidRPr="008A19AD">
        <w:rPr>
          <w:color w:val="000000"/>
          <w:sz w:val="28"/>
          <w:szCs w:val="28"/>
        </w:rPr>
        <w:t>заявкам Заказчика силами и за счет средств Поста</w:t>
      </w:r>
      <w:r>
        <w:rPr>
          <w:color w:val="000000"/>
          <w:sz w:val="28"/>
          <w:szCs w:val="28"/>
        </w:rPr>
        <w:t xml:space="preserve">вщика. Количество </w:t>
      </w:r>
      <w:r w:rsidRPr="008A19AD">
        <w:rPr>
          <w:color w:val="000000"/>
          <w:sz w:val="28"/>
          <w:szCs w:val="28"/>
        </w:rPr>
        <w:t xml:space="preserve"> Товара в каждой поставке формируется на основании заявок Заказчика, </w:t>
      </w:r>
      <w:proofErr w:type="gramStart"/>
      <w:r w:rsidRPr="008A19AD">
        <w:rPr>
          <w:color w:val="000000"/>
          <w:sz w:val="28"/>
          <w:szCs w:val="28"/>
        </w:rPr>
        <w:t>исходя из его потребностей и согласовывается</w:t>
      </w:r>
      <w:proofErr w:type="gramEnd"/>
      <w:r w:rsidRPr="008A19AD">
        <w:rPr>
          <w:color w:val="000000"/>
          <w:sz w:val="28"/>
          <w:szCs w:val="28"/>
        </w:rPr>
        <w:t xml:space="preserve"> в Спецификации</w:t>
      </w:r>
      <w:r w:rsidRPr="008A19AD">
        <w:rPr>
          <w:sz w:val="28"/>
          <w:szCs w:val="28"/>
        </w:rPr>
        <w:t xml:space="preserve"> (форма указана в приложении к проекту договора).</w:t>
      </w:r>
    </w:p>
    <w:p w:rsidR="00294C07" w:rsidRPr="008A19AD" w:rsidRDefault="00294C07" w:rsidP="00294C07">
      <w:pPr>
        <w:suppressAutoHyphens w:val="0"/>
        <w:spacing w:before="60"/>
        <w:ind w:firstLine="567"/>
        <w:jc w:val="both"/>
        <w:rPr>
          <w:color w:val="000000"/>
          <w:sz w:val="28"/>
          <w:szCs w:val="28"/>
        </w:rPr>
      </w:pPr>
      <w:r w:rsidRPr="00336657">
        <w:rPr>
          <w:color w:val="000000"/>
          <w:sz w:val="28"/>
          <w:szCs w:val="28"/>
        </w:rPr>
        <w:t>4.</w:t>
      </w:r>
      <w:r>
        <w:rPr>
          <w:color w:val="000000"/>
          <w:sz w:val="28"/>
          <w:szCs w:val="28"/>
        </w:rPr>
        <w:t>4</w:t>
      </w:r>
      <w:r w:rsidRPr="00336657">
        <w:rPr>
          <w:color w:val="000000"/>
          <w:sz w:val="28"/>
          <w:szCs w:val="28"/>
        </w:rPr>
        <w:t>.3. Порядок согласования спецификации</w:t>
      </w:r>
      <w:r w:rsidRPr="008A19AD">
        <w:rPr>
          <w:i/>
          <w:color w:val="000000"/>
          <w:sz w:val="28"/>
          <w:szCs w:val="28"/>
        </w:rPr>
        <w:t>:</w:t>
      </w:r>
      <w:r w:rsidRPr="008A19AD">
        <w:rPr>
          <w:color w:val="000000"/>
          <w:sz w:val="28"/>
          <w:szCs w:val="28"/>
        </w:rPr>
        <w:t xml:space="preserve"> Заказчик (Покупатель) в письменном виде направляет Поставщику заявку о наименовании, количестве Товара и дополнительных требованиях к Товару. </w:t>
      </w:r>
      <w:r w:rsidRPr="008A19AD">
        <w:rPr>
          <w:sz w:val="28"/>
          <w:szCs w:val="28"/>
        </w:rPr>
        <w:t xml:space="preserve">Поставщик на </w:t>
      </w:r>
      <w:proofErr w:type="gramStart"/>
      <w:r w:rsidRPr="008A19AD">
        <w:rPr>
          <w:sz w:val="28"/>
          <w:szCs w:val="28"/>
        </w:rPr>
        <w:t>основании</w:t>
      </w:r>
      <w:proofErr w:type="gramEnd"/>
      <w:r w:rsidRPr="008A19AD">
        <w:rPr>
          <w:sz w:val="28"/>
          <w:szCs w:val="28"/>
        </w:rPr>
        <w:t xml:space="preserve"> заявки Заказчика составляет спецификацию в течение 1 (Одного) рабочего дня с даты получения заявки и направляет ее в электронном виде Заказчику. Заказчик в течение 1 (Одного)  рабочего дня </w:t>
      </w:r>
      <w:r>
        <w:rPr>
          <w:sz w:val="28"/>
          <w:szCs w:val="28"/>
        </w:rPr>
        <w:t>подписывает</w:t>
      </w:r>
      <w:r w:rsidRPr="008A19AD">
        <w:rPr>
          <w:sz w:val="28"/>
          <w:szCs w:val="28"/>
        </w:rPr>
        <w:t xml:space="preserve"> спецификацию </w:t>
      </w:r>
      <w:r>
        <w:rPr>
          <w:sz w:val="28"/>
          <w:szCs w:val="28"/>
        </w:rPr>
        <w:t>и</w:t>
      </w:r>
      <w:r w:rsidRPr="008A19AD">
        <w:rPr>
          <w:sz w:val="28"/>
          <w:szCs w:val="28"/>
        </w:rPr>
        <w:t xml:space="preserve"> направляет ее в адрес Поставщика. </w:t>
      </w:r>
    </w:p>
    <w:p w:rsidR="00294C07" w:rsidRPr="008A19AD" w:rsidRDefault="00294C07" w:rsidP="00294C07">
      <w:pPr>
        <w:suppressAutoHyphens w:val="0"/>
        <w:spacing w:before="60"/>
        <w:ind w:firstLine="567"/>
        <w:jc w:val="both"/>
        <w:rPr>
          <w:sz w:val="28"/>
          <w:szCs w:val="28"/>
        </w:rPr>
      </w:pPr>
      <w:r w:rsidRPr="00336657">
        <w:rPr>
          <w:color w:val="000000"/>
          <w:sz w:val="28"/>
          <w:szCs w:val="28"/>
        </w:rPr>
        <w:t>4.</w:t>
      </w:r>
      <w:r>
        <w:rPr>
          <w:color w:val="000000"/>
          <w:sz w:val="28"/>
          <w:szCs w:val="28"/>
        </w:rPr>
        <w:t>4</w:t>
      </w:r>
      <w:r w:rsidRPr="00336657">
        <w:rPr>
          <w:color w:val="000000"/>
          <w:sz w:val="28"/>
          <w:szCs w:val="28"/>
        </w:rPr>
        <w:t xml:space="preserve">.4. Срок поставки Товара: </w:t>
      </w:r>
      <w:r w:rsidRPr="008A19AD">
        <w:rPr>
          <w:color w:val="000000"/>
          <w:sz w:val="28"/>
          <w:szCs w:val="28"/>
        </w:rPr>
        <w:t xml:space="preserve">поставка Товара осуществляется в </w:t>
      </w:r>
      <w:r w:rsidRPr="008A19AD">
        <w:rPr>
          <w:sz w:val="28"/>
          <w:szCs w:val="28"/>
        </w:rPr>
        <w:t xml:space="preserve">течение </w:t>
      </w:r>
      <w:r w:rsidRPr="008A19AD">
        <w:rPr>
          <w:sz w:val="28"/>
          <w:szCs w:val="28"/>
        </w:rPr>
        <w:br/>
        <w:t xml:space="preserve">15 (Пятнадцати) рабочих дней </w:t>
      </w:r>
      <w:proofErr w:type="gramStart"/>
      <w:r w:rsidRPr="008A19AD">
        <w:rPr>
          <w:sz w:val="28"/>
          <w:szCs w:val="28"/>
        </w:rPr>
        <w:t xml:space="preserve">с даты </w:t>
      </w:r>
      <w:r>
        <w:rPr>
          <w:sz w:val="28"/>
          <w:szCs w:val="28"/>
        </w:rPr>
        <w:t>подписания</w:t>
      </w:r>
      <w:proofErr w:type="gramEnd"/>
      <w:r w:rsidRPr="008A19AD">
        <w:rPr>
          <w:sz w:val="28"/>
          <w:szCs w:val="28"/>
        </w:rPr>
        <w:t xml:space="preserve"> Заказчиком и Поставщиком спецификации на Товар или партию Товара.</w:t>
      </w:r>
    </w:p>
    <w:p w:rsidR="00294C07" w:rsidRPr="008A19AD" w:rsidRDefault="00294C07" w:rsidP="00294C07">
      <w:pPr>
        <w:suppressAutoHyphens w:val="0"/>
        <w:ind w:firstLine="567"/>
        <w:jc w:val="both"/>
        <w:rPr>
          <w:bCs/>
          <w:sz w:val="28"/>
          <w:szCs w:val="28"/>
        </w:rPr>
      </w:pPr>
      <w:r w:rsidRPr="008A19AD">
        <w:rPr>
          <w:bCs/>
          <w:sz w:val="28"/>
          <w:szCs w:val="28"/>
        </w:rPr>
        <w:lastRenderedPageBreak/>
        <w:t>4.</w:t>
      </w:r>
      <w:r>
        <w:rPr>
          <w:bCs/>
          <w:sz w:val="28"/>
          <w:szCs w:val="28"/>
        </w:rPr>
        <w:t>4.5</w:t>
      </w:r>
      <w:r w:rsidRPr="008A19AD">
        <w:rPr>
          <w:bCs/>
          <w:sz w:val="28"/>
          <w:szCs w:val="28"/>
        </w:rPr>
        <w:t xml:space="preserve">. </w:t>
      </w:r>
      <w:r w:rsidRPr="008A19AD">
        <w:rPr>
          <w:sz w:val="28"/>
          <w:szCs w:val="28"/>
        </w:rPr>
        <w:t>Доставка Товара должна производи</w:t>
      </w:r>
      <w:r>
        <w:rPr>
          <w:sz w:val="28"/>
          <w:szCs w:val="28"/>
        </w:rPr>
        <w:t>ться в рабочие дни с 08:00 до 16:00 (пн.-чт.), с 08:00 до 15</w:t>
      </w:r>
      <w:r w:rsidRPr="008A19AD">
        <w:rPr>
          <w:sz w:val="28"/>
          <w:szCs w:val="28"/>
        </w:rPr>
        <w:t xml:space="preserve">:00 (пт.), обед с 12:00 </w:t>
      </w:r>
      <w:proofErr w:type="gramStart"/>
      <w:r w:rsidRPr="008A19AD">
        <w:rPr>
          <w:sz w:val="28"/>
          <w:szCs w:val="28"/>
        </w:rPr>
        <w:t>до</w:t>
      </w:r>
      <w:proofErr w:type="gramEnd"/>
      <w:r w:rsidRPr="008A19AD">
        <w:rPr>
          <w:sz w:val="28"/>
          <w:szCs w:val="28"/>
        </w:rPr>
        <w:t xml:space="preserve"> 13:00.</w:t>
      </w:r>
    </w:p>
    <w:p w:rsidR="00294C07" w:rsidRPr="008A19AD" w:rsidRDefault="00294C07" w:rsidP="00294C07">
      <w:pPr>
        <w:suppressAutoHyphens w:val="0"/>
        <w:ind w:firstLine="567"/>
        <w:jc w:val="both"/>
        <w:rPr>
          <w:sz w:val="28"/>
          <w:szCs w:val="28"/>
        </w:rPr>
      </w:pPr>
      <w:r w:rsidRPr="008A19AD">
        <w:rPr>
          <w:sz w:val="28"/>
          <w:szCs w:val="28"/>
        </w:rPr>
        <w:t xml:space="preserve">Поставка Товара осуществляется транспортом Поставщика на склад Заказчика по адресу: </w:t>
      </w:r>
      <w:r>
        <w:rPr>
          <w:sz w:val="28"/>
          <w:szCs w:val="28"/>
        </w:rPr>
        <w:t>603028</w:t>
      </w:r>
      <w:r w:rsidRPr="008A19AD">
        <w:rPr>
          <w:sz w:val="28"/>
          <w:szCs w:val="28"/>
        </w:rPr>
        <w:t>, г. Нижний Но</w:t>
      </w:r>
      <w:r>
        <w:rPr>
          <w:sz w:val="28"/>
          <w:szCs w:val="28"/>
        </w:rPr>
        <w:t>вгород, ул</w:t>
      </w:r>
      <w:proofErr w:type="gramStart"/>
      <w:r>
        <w:rPr>
          <w:sz w:val="28"/>
          <w:szCs w:val="28"/>
        </w:rPr>
        <w:t>.А</w:t>
      </w:r>
      <w:proofErr w:type="gramEnd"/>
      <w:r>
        <w:rPr>
          <w:sz w:val="28"/>
          <w:szCs w:val="28"/>
        </w:rPr>
        <w:t>ктюбинская, д. 17М</w:t>
      </w:r>
      <w:r w:rsidRPr="008A19AD">
        <w:rPr>
          <w:sz w:val="28"/>
          <w:szCs w:val="28"/>
        </w:rPr>
        <w:t>.</w:t>
      </w:r>
    </w:p>
    <w:p w:rsidR="00294C07" w:rsidRDefault="00294C07" w:rsidP="00294C07">
      <w:pPr>
        <w:suppressAutoHyphens w:val="0"/>
        <w:ind w:firstLine="567"/>
        <w:jc w:val="both"/>
        <w:rPr>
          <w:sz w:val="28"/>
          <w:szCs w:val="28"/>
        </w:rPr>
      </w:pPr>
      <w:r>
        <w:rPr>
          <w:sz w:val="28"/>
          <w:szCs w:val="28"/>
        </w:rPr>
        <w:t>4.4.6</w:t>
      </w:r>
      <w:r w:rsidRPr="008A19AD">
        <w:rPr>
          <w:sz w:val="28"/>
          <w:szCs w:val="28"/>
        </w:rPr>
        <w:t>. Поставщик производит своими силами и за свой счет разгрузку Товара на склад Заказчика.</w:t>
      </w:r>
    </w:p>
    <w:p w:rsidR="00294C07" w:rsidRPr="008A19AD" w:rsidRDefault="00294C07" w:rsidP="00294C07">
      <w:pPr>
        <w:tabs>
          <w:tab w:val="left" w:pos="567"/>
          <w:tab w:val="left" w:pos="9637"/>
        </w:tabs>
        <w:suppressAutoHyphens w:val="0"/>
        <w:autoSpaceDE w:val="0"/>
        <w:autoSpaceDN w:val="0"/>
        <w:adjustRightInd w:val="0"/>
        <w:ind w:firstLine="567"/>
        <w:jc w:val="both"/>
        <w:rPr>
          <w:sz w:val="28"/>
          <w:szCs w:val="28"/>
          <w:lang w:eastAsia="ru-RU"/>
        </w:rPr>
      </w:pPr>
      <w:r w:rsidRPr="008A19AD">
        <w:rPr>
          <w:sz w:val="28"/>
          <w:szCs w:val="28"/>
          <w:lang w:eastAsia="ru-RU"/>
        </w:rPr>
        <w:t>4.</w:t>
      </w:r>
      <w:r>
        <w:rPr>
          <w:sz w:val="28"/>
          <w:szCs w:val="28"/>
          <w:lang w:eastAsia="ru-RU"/>
        </w:rPr>
        <w:t>4</w:t>
      </w:r>
      <w:r w:rsidRPr="008A19AD">
        <w:rPr>
          <w:sz w:val="28"/>
          <w:szCs w:val="28"/>
          <w:lang w:eastAsia="ru-RU"/>
        </w:rPr>
        <w:t>.</w:t>
      </w:r>
      <w:r>
        <w:rPr>
          <w:sz w:val="28"/>
          <w:szCs w:val="28"/>
          <w:lang w:eastAsia="ru-RU"/>
        </w:rPr>
        <w:t>7.</w:t>
      </w:r>
      <w:r w:rsidRPr="008A19AD">
        <w:rPr>
          <w:sz w:val="28"/>
          <w:szCs w:val="28"/>
          <w:lang w:eastAsia="ru-RU"/>
        </w:rPr>
        <w:t xml:space="preserve"> Товар отгружается Поставщиком в укомплектованном виде, исключающим необходимость дополнительной комплектации Заказ</w:t>
      </w:r>
      <w:r>
        <w:rPr>
          <w:sz w:val="28"/>
          <w:szCs w:val="28"/>
          <w:lang w:eastAsia="ru-RU"/>
        </w:rPr>
        <w:t xml:space="preserve">чиком. Поставка товара в </w:t>
      </w:r>
      <w:r w:rsidRPr="008A19AD">
        <w:rPr>
          <w:sz w:val="28"/>
          <w:szCs w:val="28"/>
          <w:lang w:eastAsia="ru-RU"/>
        </w:rPr>
        <w:t>упаковке должна обеспечивать сохранность Товара от повреждений при его погрузке-разгрузке, перевозке и длительном хранении в складском помещении.</w:t>
      </w:r>
    </w:p>
    <w:p w:rsidR="00294C07" w:rsidRPr="008402E8" w:rsidRDefault="00294C07" w:rsidP="00294C07">
      <w:pPr>
        <w:tabs>
          <w:tab w:val="left" w:pos="-567"/>
          <w:tab w:val="left" w:pos="-426"/>
        </w:tabs>
        <w:suppressAutoHyphens w:val="0"/>
        <w:autoSpaceDE w:val="0"/>
        <w:autoSpaceDN w:val="0"/>
        <w:adjustRightInd w:val="0"/>
        <w:ind w:firstLine="567"/>
        <w:jc w:val="both"/>
        <w:rPr>
          <w:bCs/>
          <w:i/>
          <w:sz w:val="28"/>
          <w:szCs w:val="28"/>
          <w:lang w:eastAsia="ru-RU"/>
        </w:rPr>
      </w:pPr>
      <w:r>
        <w:rPr>
          <w:b/>
          <w:bCs/>
          <w:sz w:val="28"/>
          <w:szCs w:val="28"/>
          <w:lang w:eastAsia="ru-RU"/>
        </w:rPr>
        <w:t>4.5</w:t>
      </w:r>
      <w:r w:rsidRPr="008402E8">
        <w:rPr>
          <w:b/>
          <w:bCs/>
          <w:sz w:val="28"/>
          <w:szCs w:val="28"/>
          <w:lang w:eastAsia="ru-RU"/>
        </w:rPr>
        <w:t>.</w:t>
      </w:r>
      <w:r>
        <w:rPr>
          <w:bCs/>
          <w:i/>
          <w:sz w:val="28"/>
          <w:szCs w:val="28"/>
          <w:lang w:eastAsia="ru-RU"/>
        </w:rPr>
        <w:t xml:space="preserve"> </w:t>
      </w:r>
      <w:r w:rsidRPr="008402E8">
        <w:rPr>
          <w:b/>
          <w:bCs/>
          <w:sz w:val="28"/>
          <w:szCs w:val="28"/>
          <w:lang w:eastAsia="ru-RU"/>
        </w:rPr>
        <w:t>Объем закупки Товара</w:t>
      </w:r>
    </w:p>
    <w:p w:rsidR="00294C07" w:rsidRDefault="00294C07" w:rsidP="00294C07">
      <w:pPr>
        <w:suppressAutoHyphens w:val="0"/>
        <w:ind w:firstLine="567"/>
        <w:jc w:val="both"/>
        <w:rPr>
          <w:b/>
          <w:sz w:val="28"/>
          <w:szCs w:val="28"/>
        </w:rPr>
      </w:pPr>
      <w:r w:rsidRPr="008A19AD">
        <w:rPr>
          <w:sz w:val="28"/>
          <w:szCs w:val="28"/>
        </w:rPr>
        <w:t xml:space="preserve">Объем закупки Товара складывается из общего количества Товара, приобретенного по </w:t>
      </w:r>
      <w:r>
        <w:rPr>
          <w:sz w:val="28"/>
          <w:szCs w:val="28"/>
        </w:rPr>
        <w:t>спецификациям</w:t>
      </w:r>
      <w:r w:rsidRPr="008A19AD">
        <w:rPr>
          <w:sz w:val="28"/>
          <w:szCs w:val="28"/>
        </w:rPr>
        <w:t xml:space="preserve"> (форма указана </w:t>
      </w:r>
      <w:r w:rsidRPr="00336657">
        <w:rPr>
          <w:sz w:val="28"/>
          <w:szCs w:val="28"/>
        </w:rPr>
        <w:t>в приложении к</w:t>
      </w:r>
      <w:r w:rsidRPr="008A19AD">
        <w:rPr>
          <w:sz w:val="28"/>
          <w:szCs w:val="28"/>
        </w:rPr>
        <w:t xml:space="preserve"> проекту договор документации о закупке) Заказчика</w:t>
      </w:r>
      <w:r>
        <w:rPr>
          <w:sz w:val="28"/>
          <w:szCs w:val="28"/>
        </w:rPr>
        <w:t xml:space="preserve"> и ограничивается ценой договора</w:t>
      </w:r>
      <w:r w:rsidRPr="008A19AD">
        <w:rPr>
          <w:sz w:val="28"/>
          <w:szCs w:val="28"/>
        </w:rPr>
        <w:t>.</w:t>
      </w:r>
    </w:p>
    <w:p w:rsidR="00294C07" w:rsidRDefault="00294C07" w:rsidP="00294C07">
      <w:pPr>
        <w:ind w:firstLine="709"/>
        <w:jc w:val="both"/>
        <w:rPr>
          <w:b/>
          <w:sz w:val="28"/>
          <w:szCs w:val="28"/>
        </w:rPr>
      </w:pPr>
    </w:p>
    <w:p w:rsidR="00294C07" w:rsidRPr="008A19AD" w:rsidRDefault="00294C07" w:rsidP="00294C07">
      <w:pPr>
        <w:suppressAutoHyphens w:val="0"/>
        <w:ind w:firstLine="567"/>
        <w:jc w:val="both"/>
        <w:rPr>
          <w:b/>
          <w:sz w:val="28"/>
          <w:szCs w:val="28"/>
        </w:rPr>
      </w:pPr>
      <w:r w:rsidRPr="008A19AD">
        <w:rPr>
          <w:b/>
          <w:sz w:val="28"/>
          <w:szCs w:val="28"/>
        </w:rPr>
        <w:t>4.</w:t>
      </w:r>
      <w:r>
        <w:rPr>
          <w:b/>
          <w:sz w:val="28"/>
          <w:szCs w:val="28"/>
        </w:rPr>
        <w:t>6</w:t>
      </w:r>
      <w:r w:rsidRPr="008A19AD">
        <w:rPr>
          <w:b/>
          <w:sz w:val="28"/>
          <w:szCs w:val="28"/>
        </w:rPr>
        <w:t xml:space="preserve">. Требования к Товару </w:t>
      </w:r>
    </w:p>
    <w:p w:rsidR="00294C07" w:rsidRPr="008A19AD" w:rsidRDefault="00294C07" w:rsidP="00294C07">
      <w:pPr>
        <w:tabs>
          <w:tab w:val="num" w:pos="0"/>
        </w:tabs>
        <w:ind w:firstLine="567"/>
        <w:jc w:val="both"/>
        <w:rPr>
          <w:rFonts w:eastAsia="Arial"/>
          <w:sz w:val="28"/>
          <w:szCs w:val="28"/>
        </w:rPr>
      </w:pPr>
      <w:r w:rsidRPr="008A19AD">
        <w:rPr>
          <w:rFonts w:eastAsia="Arial"/>
          <w:sz w:val="28"/>
          <w:szCs w:val="28"/>
        </w:rPr>
        <w:t>4.</w:t>
      </w:r>
      <w:r>
        <w:rPr>
          <w:rFonts w:eastAsia="Arial"/>
          <w:sz w:val="28"/>
          <w:szCs w:val="28"/>
        </w:rPr>
        <w:t>6</w:t>
      </w:r>
      <w:r w:rsidRPr="008A19AD">
        <w:rPr>
          <w:rFonts w:eastAsia="Arial"/>
          <w:sz w:val="28"/>
          <w:szCs w:val="28"/>
        </w:rPr>
        <w:t xml:space="preserve">.1. Наименование, количество и предельная </w:t>
      </w:r>
      <w:r>
        <w:rPr>
          <w:rFonts w:eastAsia="Arial"/>
          <w:sz w:val="28"/>
          <w:szCs w:val="28"/>
        </w:rPr>
        <w:t xml:space="preserve">(максимальная) </w:t>
      </w:r>
      <w:r w:rsidRPr="008A19AD">
        <w:rPr>
          <w:rFonts w:eastAsia="Arial"/>
          <w:sz w:val="28"/>
          <w:szCs w:val="28"/>
        </w:rPr>
        <w:t xml:space="preserve">цена за единицу Товара, подлежащего поставке, </w:t>
      </w:r>
      <w:proofErr w:type="gramStart"/>
      <w:r w:rsidRPr="008A19AD">
        <w:rPr>
          <w:rFonts w:eastAsia="Arial"/>
          <w:sz w:val="28"/>
          <w:szCs w:val="28"/>
        </w:rPr>
        <w:t>пр</w:t>
      </w:r>
      <w:r>
        <w:rPr>
          <w:rFonts w:eastAsia="Arial"/>
          <w:sz w:val="28"/>
          <w:szCs w:val="28"/>
        </w:rPr>
        <w:t>иведены</w:t>
      </w:r>
      <w:proofErr w:type="gramEnd"/>
      <w:r>
        <w:rPr>
          <w:rFonts w:eastAsia="Arial"/>
          <w:sz w:val="28"/>
          <w:szCs w:val="28"/>
        </w:rPr>
        <w:t xml:space="preserve"> в таблице</w:t>
      </w:r>
      <w:r w:rsidRPr="008A19AD">
        <w:rPr>
          <w:rFonts w:eastAsia="Arial"/>
          <w:sz w:val="28"/>
          <w:szCs w:val="28"/>
        </w:rPr>
        <w:t xml:space="preserve"> №</w:t>
      </w:r>
      <w:r>
        <w:rPr>
          <w:rFonts w:eastAsia="Arial"/>
          <w:sz w:val="28"/>
          <w:szCs w:val="28"/>
        </w:rPr>
        <w:t xml:space="preserve"> 1</w:t>
      </w:r>
      <w:r w:rsidRPr="008A19AD">
        <w:rPr>
          <w:rFonts w:eastAsia="Arial"/>
          <w:sz w:val="28"/>
          <w:szCs w:val="28"/>
        </w:rPr>
        <w:t>.</w:t>
      </w:r>
    </w:p>
    <w:p w:rsidR="00294C07" w:rsidRPr="00C14114" w:rsidRDefault="00294C07" w:rsidP="00294C07">
      <w:pPr>
        <w:suppressAutoHyphens w:val="0"/>
        <w:spacing w:line="360" w:lineRule="auto"/>
        <w:ind w:left="284" w:firstLine="708"/>
        <w:jc w:val="right"/>
        <w:rPr>
          <w:b/>
        </w:rPr>
      </w:pPr>
      <w:r w:rsidRPr="00E62481">
        <w:rPr>
          <w:b/>
        </w:rPr>
        <w:t>Таблица №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3483"/>
        <w:gridCol w:w="2835"/>
        <w:gridCol w:w="2977"/>
      </w:tblGrid>
      <w:tr w:rsidR="00294C07" w:rsidRPr="00DE1C48" w:rsidTr="00183956">
        <w:tc>
          <w:tcPr>
            <w:tcW w:w="594" w:type="dxa"/>
          </w:tcPr>
          <w:p w:rsidR="00294C07" w:rsidRPr="00DE1C48" w:rsidRDefault="00294C07" w:rsidP="00183956">
            <w:pPr>
              <w:jc w:val="both"/>
            </w:pPr>
            <w:r w:rsidRPr="00DE1C48">
              <w:t xml:space="preserve">№ </w:t>
            </w:r>
            <w:proofErr w:type="spellStart"/>
            <w:proofErr w:type="gramStart"/>
            <w:r w:rsidRPr="00DE1C48">
              <w:t>п</w:t>
            </w:r>
            <w:proofErr w:type="spellEnd"/>
            <w:proofErr w:type="gramEnd"/>
            <w:r w:rsidRPr="00DE1C48">
              <w:t>/</w:t>
            </w:r>
            <w:proofErr w:type="spellStart"/>
            <w:r w:rsidRPr="00DE1C48">
              <w:t>п</w:t>
            </w:r>
            <w:proofErr w:type="spellEnd"/>
          </w:p>
        </w:tc>
        <w:tc>
          <w:tcPr>
            <w:tcW w:w="3483" w:type="dxa"/>
          </w:tcPr>
          <w:p w:rsidR="00294C07" w:rsidRPr="00DE1C48" w:rsidRDefault="00294C07" w:rsidP="00183956">
            <w:pPr>
              <w:jc w:val="both"/>
            </w:pPr>
            <w:r w:rsidRPr="00DE1C48">
              <w:t>Наименование, технические характеристики</w:t>
            </w:r>
          </w:p>
        </w:tc>
        <w:tc>
          <w:tcPr>
            <w:tcW w:w="2835" w:type="dxa"/>
          </w:tcPr>
          <w:p w:rsidR="00294C07" w:rsidRPr="00DE1C48" w:rsidRDefault="00294C07" w:rsidP="00183956">
            <w:pPr>
              <w:jc w:val="both"/>
            </w:pPr>
            <w:r w:rsidRPr="00DE1C48">
              <w:t>Предельная цена за единицу Товара,</w:t>
            </w:r>
            <w:r>
              <w:t xml:space="preserve"> </w:t>
            </w:r>
            <w:r w:rsidRPr="00DE1C48">
              <w:t>руб.</w:t>
            </w:r>
          </w:p>
          <w:p w:rsidR="00294C07" w:rsidRPr="00DE1C48" w:rsidRDefault="00294C07" w:rsidP="00183956">
            <w:pPr>
              <w:jc w:val="both"/>
            </w:pPr>
            <w:r w:rsidRPr="00DE1C48">
              <w:t>без НДС</w:t>
            </w:r>
          </w:p>
        </w:tc>
        <w:tc>
          <w:tcPr>
            <w:tcW w:w="2977" w:type="dxa"/>
          </w:tcPr>
          <w:p w:rsidR="00294C07" w:rsidRPr="00DE1C48" w:rsidRDefault="00294C07" w:rsidP="00183956">
            <w:pPr>
              <w:jc w:val="both"/>
            </w:pPr>
            <w:r w:rsidRPr="00DE1C48">
              <w:t>Место поставки</w:t>
            </w:r>
          </w:p>
        </w:tc>
      </w:tr>
      <w:tr w:rsidR="00294C07" w:rsidRPr="00DE1C48" w:rsidTr="00183956">
        <w:tc>
          <w:tcPr>
            <w:tcW w:w="594" w:type="dxa"/>
          </w:tcPr>
          <w:p w:rsidR="00294C07" w:rsidRPr="00DE1C48" w:rsidRDefault="00294C07" w:rsidP="00183956">
            <w:pPr>
              <w:jc w:val="both"/>
            </w:pPr>
            <w:r w:rsidRPr="00DE1C48">
              <w:t>1</w:t>
            </w:r>
            <w:r>
              <w:t>.</w:t>
            </w:r>
          </w:p>
        </w:tc>
        <w:tc>
          <w:tcPr>
            <w:tcW w:w="3483" w:type="dxa"/>
          </w:tcPr>
          <w:p w:rsidR="00294C07" w:rsidRPr="00DE1C48" w:rsidRDefault="00294C07" w:rsidP="00183956">
            <w:pPr>
              <w:pStyle w:val="Standard"/>
              <w:snapToGrid w:val="0"/>
              <w:rPr>
                <w:rFonts w:cs="Times New Roman"/>
                <w:sz w:val="24"/>
                <w:szCs w:val="24"/>
              </w:rPr>
            </w:pPr>
            <w:r>
              <w:rPr>
                <w:rFonts w:cs="Times New Roman"/>
                <w:sz w:val="24"/>
                <w:szCs w:val="24"/>
              </w:rPr>
              <w:t>Пиломатериал обрезной 2 сорта 40х150х 6000</w:t>
            </w:r>
          </w:p>
        </w:tc>
        <w:tc>
          <w:tcPr>
            <w:tcW w:w="2835" w:type="dxa"/>
          </w:tcPr>
          <w:p w:rsidR="00294C07" w:rsidRPr="00DE1C48" w:rsidRDefault="00294C07" w:rsidP="00183956">
            <w:pPr>
              <w:jc w:val="both"/>
            </w:pPr>
            <w:r>
              <w:t>7 500,00</w:t>
            </w:r>
          </w:p>
        </w:tc>
        <w:tc>
          <w:tcPr>
            <w:tcW w:w="2977" w:type="dxa"/>
          </w:tcPr>
          <w:p w:rsidR="00294C07" w:rsidRPr="00DE1C48" w:rsidRDefault="00294C07" w:rsidP="00183956">
            <w:pPr>
              <w:jc w:val="both"/>
            </w:pPr>
            <w:r w:rsidRPr="00DE1C48">
              <w:t>г.</w:t>
            </w:r>
            <w:r>
              <w:t xml:space="preserve"> </w:t>
            </w:r>
            <w:r w:rsidRPr="00DE1C48">
              <w:t>Нижний Новгород,</w:t>
            </w:r>
          </w:p>
          <w:p w:rsidR="00294C07" w:rsidRPr="00DE1C48" w:rsidRDefault="00294C07" w:rsidP="00183956">
            <w:pPr>
              <w:jc w:val="both"/>
              <w:rPr>
                <w:highlight w:val="yellow"/>
              </w:rPr>
            </w:pPr>
            <w:r w:rsidRPr="00DE1C48">
              <w:t>ул.</w:t>
            </w:r>
            <w:r>
              <w:t xml:space="preserve"> </w:t>
            </w:r>
            <w:r w:rsidRPr="00DE1C48">
              <w:t>Актюбинская,</w:t>
            </w:r>
            <w:r>
              <w:t xml:space="preserve"> </w:t>
            </w:r>
            <w:r w:rsidRPr="00DE1C48">
              <w:t>д.17М</w:t>
            </w:r>
          </w:p>
        </w:tc>
      </w:tr>
    </w:tbl>
    <w:p w:rsidR="00294C07" w:rsidRPr="00885EC5" w:rsidRDefault="00294C07" w:rsidP="00294C07">
      <w:pPr>
        <w:ind w:firstLine="709"/>
        <w:jc w:val="both"/>
        <w:rPr>
          <w:sz w:val="28"/>
          <w:szCs w:val="28"/>
        </w:rPr>
      </w:pPr>
    </w:p>
    <w:p w:rsidR="00294C07" w:rsidRDefault="00294C07" w:rsidP="00294C07">
      <w:pPr>
        <w:ind w:firstLine="709"/>
        <w:jc w:val="both"/>
        <w:rPr>
          <w:b/>
          <w:sz w:val="28"/>
          <w:szCs w:val="28"/>
        </w:rPr>
      </w:pPr>
      <w:r>
        <w:rPr>
          <w:b/>
          <w:sz w:val="28"/>
          <w:szCs w:val="28"/>
        </w:rPr>
        <w:t>4.7 Требования к поставляемому товару</w:t>
      </w:r>
      <w:r w:rsidRPr="005D371B">
        <w:rPr>
          <w:b/>
          <w:sz w:val="28"/>
          <w:szCs w:val="28"/>
        </w:rPr>
        <w:t>.</w:t>
      </w:r>
    </w:p>
    <w:p w:rsidR="00294C07" w:rsidRDefault="00294C07" w:rsidP="00294C07">
      <w:pPr>
        <w:ind w:firstLine="709"/>
        <w:jc w:val="both"/>
        <w:rPr>
          <w:b/>
          <w:sz w:val="28"/>
          <w:szCs w:val="28"/>
        </w:rPr>
      </w:pPr>
    </w:p>
    <w:p w:rsidR="00294C07" w:rsidRDefault="00294C07" w:rsidP="00294C07">
      <w:pPr>
        <w:pStyle w:val="Standard"/>
        <w:snapToGrid w:val="0"/>
        <w:ind w:firstLine="709"/>
        <w:jc w:val="both"/>
        <w:rPr>
          <w:sz w:val="28"/>
          <w:szCs w:val="28"/>
        </w:rPr>
      </w:pPr>
      <w:r>
        <w:rPr>
          <w:sz w:val="28"/>
          <w:szCs w:val="28"/>
        </w:rPr>
        <w:t xml:space="preserve">Поставляемая продукция  должна отвечать требованиям ГОСТ 8486-86. Продукция должна быть упакована для обеспечения сохранности  при её перевозке и хранении. </w:t>
      </w:r>
    </w:p>
    <w:p w:rsidR="00294C07" w:rsidRPr="008A19AD" w:rsidRDefault="00294C07" w:rsidP="00294C07">
      <w:pPr>
        <w:tabs>
          <w:tab w:val="left" w:pos="709"/>
          <w:tab w:val="left" w:pos="9637"/>
        </w:tabs>
        <w:suppressAutoHyphens w:val="0"/>
        <w:autoSpaceDE w:val="0"/>
        <w:autoSpaceDN w:val="0"/>
        <w:adjustRightInd w:val="0"/>
        <w:ind w:firstLine="709"/>
        <w:jc w:val="both"/>
        <w:rPr>
          <w:snapToGrid w:val="0"/>
          <w:sz w:val="28"/>
          <w:szCs w:val="28"/>
          <w:lang w:eastAsia="ru-RU"/>
        </w:rPr>
      </w:pPr>
      <w:proofErr w:type="gramStart"/>
      <w:r w:rsidRPr="008A19AD">
        <w:rPr>
          <w:snapToGrid w:val="0"/>
          <w:sz w:val="28"/>
          <w:szCs w:val="28"/>
          <w:lang w:eastAsia="ru-RU"/>
        </w:rPr>
        <w:t>Поставщик Товара, допустивший недопостав</w:t>
      </w:r>
      <w:r>
        <w:rPr>
          <w:snapToGrid w:val="0"/>
          <w:sz w:val="28"/>
          <w:szCs w:val="28"/>
          <w:lang w:eastAsia="ru-RU"/>
        </w:rPr>
        <w:t xml:space="preserve">ку по количеству </w:t>
      </w:r>
      <w:r w:rsidRPr="008A19AD">
        <w:rPr>
          <w:snapToGrid w:val="0"/>
          <w:sz w:val="28"/>
          <w:szCs w:val="28"/>
          <w:lang w:eastAsia="ru-RU"/>
        </w:rPr>
        <w:t xml:space="preserve"> обязан</w:t>
      </w:r>
      <w:proofErr w:type="gramEnd"/>
      <w:r w:rsidRPr="008A19AD">
        <w:rPr>
          <w:snapToGrid w:val="0"/>
          <w:sz w:val="28"/>
          <w:szCs w:val="28"/>
          <w:lang w:eastAsia="ru-RU"/>
        </w:rPr>
        <w:t xml:space="preserve"> восполнить количество недопоставленного Товара в течение 1 (одного) рабочего дня с момента обнаружения недопоставки или с согласия Заказчика при поставке следующей партии Товара.</w:t>
      </w:r>
    </w:p>
    <w:p w:rsidR="00294C07" w:rsidRPr="008A19AD" w:rsidRDefault="00294C07" w:rsidP="00294C07">
      <w:pPr>
        <w:tabs>
          <w:tab w:val="left" w:pos="709"/>
          <w:tab w:val="left" w:pos="9637"/>
        </w:tabs>
        <w:suppressAutoHyphens w:val="0"/>
        <w:autoSpaceDE w:val="0"/>
        <w:autoSpaceDN w:val="0"/>
        <w:adjustRightInd w:val="0"/>
        <w:ind w:firstLine="709"/>
        <w:jc w:val="both"/>
        <w:rPr>
          <w:sz w:val="28"/>
          <w:szCs w:val="28"/>
          <w:lang w:eastAsia="ru-RU"/>
        </w:rPr>
      </w:pPr>
      <w:r w:rsidRPr="008A19AD">
        <w:rPr>
          <w:snapToGrid w:val="0"/>
          <w:sz w:val="28"/>
          <w:szCs w:val="28"/>
          <w:lang w:eastAsia="ru-RU"/>
        </w:rPr>
        <w:t>В случае</w:t>
      </w:r>
      <w:proofErr w:type="gramStart"/>
      <w:r w:rsidRPr="008A19AD">
        <w:rPr>
          <w:snapToGrid w:val="0"/>
          <w:sz w:val="28"/>
          <w:szCs w:val="28"/>
          <w:lang w:eastAsia="ru-RU"/>
        </w:rPr>
        <w:t>,</w:t>
      </w:r>
      <w:proofErr w:type="gramEnd"/>
      <w:r w:rsidRPr="008A19AD">
        <w:rPr>
          <w:snapToGrid w:val="0"/>
          <w:sz w:val="28"/>
          <w:szCs w:val="28"/>
          <w:lang w:eastAsia="ru-RU"/>
        </w:rPr>
        <w:t xml:space="preserve"> если при приемке Товара устанавливается несоответствующее указанному в документах качество Товара, Заказчик вправе не принимать такой Товар, а Поставщик обязан заменить некачественный Товар качественным в течение 5 (Пяти) календарных дней.</w:t>
      </w:r>
    </w:p>
    <w:p w:rsidR="00001E76" w:rsidRPr="008A19AD" w:rsidRDefault="00001E76" w:rsidP="006405EB">
      <w:pPr>
        <w:tabs>
          <w:tab w:val="left" w:pos="709"/>
          <w:tab w:val="left" w:pos="9637"/>
        </w:tabs>
        <w:suppressAutoHyphens w:val="0"/>
        <w:autoSpaceDE w:val="0"/>
        <w:autoSpaceDN w:val="0"/>
        <w:adjustRightInd w:val="0"/>
        <w:ind w:firstLine="709"/>
        <w:jc w:val="both"/>
        <w:rPr>
          <w:sz w:val="28"/>
          <w:szCs w:val="28"/>
          <w:lang w:eastAsia="ru-RU"/>
        </w:rPr>
      </w:pPr>
    </w:p>
    <w:p w:rsidR="00001E76" w:rsidRDefault="00001E76"/>
    <w:p w:rsidR="00814953" w:rsidRDefault="00814953" w:rsidP="00BE392D">
      <w:pPr>
        <w:pStyle w:val="1"/>
        <w:spacing w:before="0" w:after="0"/>
        <w:jc w:val="center"/>
      </w:pPr>
    </w:p>
    <w:p w:rsidR="00814953" w:rsidRPr="00814953" w:rsidRDefault="00814953" w:rsidP="00814953"/>
    <w:p w:rsidR="002E18D3" w:rsidRDefault="002E18D3" w:rsidP="00BE392D">
      <w:pPr>
        <w:pStyle w:val="1"/>
        <w:spacing w:before="0" w:after="0"/>
        <w:jc w:val="center"/>
      </w:pPr>
      <w:r>
        <w:lastRenderedPageBreak/>
        <w:t xml:space="preserve">Раздел 5. Информационная карта </w:t>
      </w:r>
    </w:p>
    <w:p w:rsidR="001B6597" w:rsidRPr="001B6597" w:rsidRDefault="001B6597" w:rsidP="001B6597"/>
    <w:p w:rsidR="002E18D3" w:rsidRPr="002D122B" w:rsidRDefault="002E18D3" w:rsidP="002D122B">
      <w:pPr>
        <w:pStyle w:val="19"/>
        <w:ind w:firstLine="709"/>
        <w:rPr>
          <w:szCs w:val="28"/>
        </w:rPr>
      </w:pPr>
      <w:r>
        <w:rPr>
          <w:szCs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8F2787">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tcPr>
          <w:p w:rsidR="00001E76" w:rsidRDefault="006405EB" w:rsidP="005F0FAC">
            <w:pPr>
              <w:jc w:val="both"/>
            </w:pPr>
            <w:r>
              <w:rPr>
                <w:snapToGrid w:val="0"/>
              </w:rPr>
              <w:t>Запрос предложений среди субъектов малого и среднего предпринимательства №</w:t>
            </w:r>
            <w:r w:rsidRPr="006405EB">
              <w:rPr>
                <w:snapToGrid w:val="0"/>
              </w:rPr>
              <w:t>ЗП-МСП-НКПГОРЬК-</w:t>
            </w:r>
            <w:r w:rsidR="009F1717">
              <w:rPr>
                <w:snapToGrid w:val="0"/>
              </w:rPr>
              <w:t>18</w:t>
            </w:r>
            <w:r w:rsidRPr="006405EB">
              <w:rPr>
                <w:snapToGrid w:val="0"/>
              </w:rPr>
              <w:t>-0001</w:t>
            </w:r>
            <w:r>
              <w:rPr>
                <w:snapToGrid w:val="0"/>
              </w:rPr>
              <w:t xml:space="preserve"> по предмету закупки «Поставка древесных пиломатериалов на нужды филиала ПАО «ТрансКонтейнер» на Горьковской железной дороге</w:t>
            </w:r>
            <w:proofErr w:type="gramStart"/>
            <w:r>
              <w:rPr>
                <w:snapToGrid w:val="0"/>
              </w:rPr>
              <w:t>.»</w:t>
            </w:r>
            <w:proofErr w:type="gramEnd"/>
          </w:p>
        </w:tc>
      </w:tr>
      <w:tr w:rsidR="00723377" w:rsidRPr="00F86FAA" w:rsidTr="00EF779C">
        <w:tc>
          <w:tcPr>
            <w:tcW w:w="534" w:type="dxa"/>
          </w:tcPr>
          <w:p w:rsidR="00723377" w:rsidRPr="00F86FAA" w:rsidRDefault="00723377" w:rsidP="00723377">
            <w:pPr>
              <w:pStyle w:val="19"/>
              <w:ind w:firstLine="0"/>
              <w:rPr>
                <w:b/>
                <w:sz w:val="24"/>
                <w:szCs w:val="24"/>
              </w:rPr>
            </w:pPr>
            <w:r>
              <w:rPr>
                <w:b/>
                <w:sz w:val="24"/>
                <w:szCs w:val="24"/>
              </w:rPr>
              <w:t>2.</w:t>
            </w:r>
          </w:p>
        </w:tc>
        <w:tc>
          <w:tcPr>
            <w:tcW w:w="2551" w:type="dxa"/>
          </w:tcPr>
          <w:p w:rsidR="00723377" w:rsidRPr="005F0FAC" w:rsidRDefault="00723377" w:rsidP="00723377">
            <w:pPr>
              <w:pStyle w:val="Default"/>
              <w:rPr>
                <w:b/>
                <w:color w:val="auto"/>
              </w:rPr>
            </w:pPr>
            <w:r w:rsidRPr="005F0FAC">
              <w:rPr>
                <w:b/>
                <w:color w:val="auto"/>
              </w:rPr>
              <w:t>Организатор Запроса предложений, адрес, контактные лица и представители Заказчика</w:t>
            </w:r>
          </w:p>
        </w:tc>
        <w:tc>
          <w:tcPr>
            <w:tcW w:w="6768" w:type="dxa"/>
          </w:tcPr>
          <w:p w:rsidR="00001E76" w:rsidRPr="005F0FAC" w:rsidRDefault="006405EB">
            <w:pPr>
              <w:pStyle w:val="19"/>
              <w:ind w:firstLine="0"/>
              <w:rPr>
                <w:sz w:val="24"/>
                <w:szCs w:val="24"/>
              </w:rPr>
            </w:pPr>
            <w:r w:rsidRPr="005F0FAC">
              <w:rPr>
                <w:sz w:val="24"/>
                <w:szCs w:val="24"/>
              </w:rPr>
              <w:t>Организатором является ПАО «ТрансКонтейнер». Функции Организатора выполняет:</w:t>
            </w:r>
          </w:p>
          <w:p w:rsidR="00001E76" w:rsidRPr="005F0FAC" w:rsidRDefault="006405EB">
            <w:pPr>
              <w:pStyle w:val="19"/>
              <w:ind w:firstLine="0"/>
              <w:rPr>
                <w:sz w:val="24"/>
                <w:szCs w:val="24"/>
              </w:rPr>
            </w:pPr>
            <w:r w:rsidRPr="005F0FAC">
              <w:rPr>
                <w:sz w:val="24"/>
                <w:szCs w:val="24"/>
              </w:rPr>
              <w:t xml:space="preserve">Постоянная рабочая группа Конкурсной комиссии филиала ПАО «ТрансКонтейнер» на </w:t>
            </w:r>
          </w:p>
          <w:p w:rsidR="00001E76" w:rsidRPr="005F0FAC" w:rsidRDefault="006405EB">
            <w:pPr>
              <w:pStyle w:val="19"/>
              <w:ind w:firstLine="0"/>
              <w:rPr>
                <w:sz w:val="24"/>
                <w:szCs w:val="24"/>
              </w:rPr>
            </w:pPr>
            <w:r w:rsidRPr="005F0FAC">
              <w:rPr>
                <w:sz w:val="24"/>
                <w:szCs w:val="24"/>
              </w:rPr>
              <w:t>Адрес: Российская Федерация, 603116, г. Нижний Новгород, Московское шоссе,17</w:t>
            </w:r>
            <w:proofErr w:type="gramStart"/>
            <w:r w:rsidRPr="005F0FAC">
              <w:rPr>
                <w:sz w:val="24"/>
                <w:szCs w:val="24"/>
              </w:rPr>
              <w:t xml:space="preserve"> А</w:t>
            </w:r>
            <w:proofErr w:type="gramEnd"/>
          </w:p>
          <w:p w:rsidR="00001E76" w:rsidRPr="005F0FAC" w:rsidRDefault="006405EB">
            <w:pPr>
              <w:rPr>
                <w:rFonts w:ascii="Calibri" w:hAnsi="Calibri" w:cs="Calibri"/>
                <w:color w:val="000000"/>
                <w:sz w:val="22"/>
                <w:szCs w:val="22"/>
                <w:lang w:eastAsia="ru-RU"/>
              </w:rPr>
            </w:pPr>
            <w:r w:rsidRPr="005F0FAC">
              <w:t>Контактно</w:t>
            </w:r>
            <w:proofErr w:type="gramStart"/>
            <w:r w:rsidRPr="005F0FAC">
              <w:t>е(</w:t>
            </w:r>
            <w:proofErr w:type="spellStart"/>
            <w:proofErr w:type="gramEnd"/>
            <w:r w:rsidRPr="005F0FAC">
              <w:t>ые</w:t>
            </w:r>
            <w:proofErr w:type="spellEnd"/>
            <w:r w:rsidRPr="005F0FAC">
              <w:t xml:space="preserve">) лицо(а) Заказчика: Останина Елена Юрьевна, тел. +7(831)2488002(4057), электронный адрес </w:t>
            </w:r>
            <w:proofErr w:type="spellStart"/>
            <w:r w:rsidRPr="005F0FAC">
              <w:t>ostaninaeiu@trcont.ru</w:t>
            </w:r>
            <w:proofErr w:type="spellEnd"/>
            <w:r w:rsidRPr="005F0FAC">
              <w:t>.</w:t>
            </w:r>
          </w:p>
          <w:p w:rsidR="00001E76" w:rsidRPr="005F0FAC" w:rsidRDefault="00001E76">
            <w:pPr>
              <w:pStyle w:val="19"/>
              <w:ind w:firstLine="0"/>
              <w:rPr>
                <w:sz w:val="24"/>
                <w:szCs w:val="24"/>
              </w:rPr>
            </w:pPr>
          </w:p>
          <w:p w:rsidR="00001E76" w:rsidRPr="005F0FAC" w:rsidRDefault="00001E76">
            <w:pPr>
              <w:pStyle w:val="19"/>
              <w:ind w:firstLine="0"/>
              <w:rPr>
                <w:sz w:val="24"/>
                <w:szCs w:val="24"/>
              </w:rPr>
            </w:pPr>
          </w:p>
        </w:tc>
      </w:tr>
      <w:tr w:rsidR="008F2787" w:rsidRPr="00F86FAA" w:rsidTr="00EF779C">
        <w:tc>
          <w:tcPr>
            <w:tcW w:w="534" w:type="dxa"/>
          </w:tcPr>
          <w:p w:rsidR="008F2787" w:rsidRPr="00F86FAA" w:rsidRDefault="008F2787" w:rsidP="008F2787">
            <w:pPr>
              <w:pStyle w:val="19"/>
              <w:ind w:firstLine="0"/>
              <w:rPr>
                <w:b/>
                <w:sz w:val="24"/>
                <w:szCs w:val="24"/>
              </w:rPr>
            </w:pPr>
            <w:r>
              <w:rPr>
                <w:b/>
                <w:sz w:val="24"/>
                <w:szCs w:val="24"/>
              </w:rPr>
              <w:t>3.</w:t>
            </w:r>
          </w:p>
        </w:tc>
        <w:tc>
          <w:tcPr>
            <w:tcW w:w="2551" w:type="dxa"/>
          </w:tcPr>
          <w:p w:rsidR="008F2787" w:rsidRPr="005F0FAC" w:rsidRDefault="008F2787" w:rsidP="008F2787">
            <w:pPr>
              <w:pStyle w:val="Default"/>
              <w:rPr>
                <w:b/>
                <w:color w:val="auto"/>
              </w:rPr>
            </w:pPr>
            <w:r w:rsidRPr="005F0FAC">
              <w:rPr>
                <w:b/>
                <w:color w:val="auto"/>
              </w:rPr>
              <w:t>Дата опубликования извещения о проведении Запроса предложений</w:t>
            </w:r>
          </w:p>
        </w:tc>
        <w:tc>
          <w:tcPr>
            <w:tcW w:w="6768" w:type="dxa"/>
          </w:tcPr>
          <w:p w:rsidR="00001E76" w:rsidRPr="005F0FAC" w:rsidRDefault="00AA10CC" w:rsidP="006405EB">
            <w:pPr>
              <w:pStyle w:val="19"/>
              <w:ind w:firstLine="0"/>
              <w:rPr>
                <w:b/>
                <w:sz w:val="24"/>
                <w:szCs w:val="24"/>
              </w:rPr>
            </w:pPr>
            <w:bookmarkStart w:id="4" w:name="OLE_LINK9"/>
            <w:bookmarkStart w:id="5" w:name="OLE_LINK8"/>
            <w:r>
              <w:rPr>
                <w:sz w:val="24"/>
                <w:szCs w:val="24"/>
              </w:rPr>
              <w:t>«31</w:t>
            </w:r>
            <w:r w:rsidR="006405EB" w:rsidRPr="005F0FAC">
              <w:rPr>
                <w:sz w:val="24"/>
                <w:szCs w:val="24"/>
              </w:rPr>
              <w:t>» января 2017 г.</w:t>
            </w:r>
            <w:bookmarkEnd w:id="4"/>
            <w:bookmarkEnd w:id="5"/>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241CD5" w:rsidRDefault="00C61887" w:rsidP="00C61887">
            <w:pPr>
              <w:pStyle w:val="19"/>
              <w:ind w:firstLine="0"/>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8"/>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rStyle w:val="a8"/>
                  <w:sz w:val="24"/>
                  <w:szCs w:val="24"/>
                </w:rPr>
                <w:t>www.zakupki.gov.ru</w:t>
              </w:r>
            </w:hyperlink>
            <w:bookmarkStart w:id="6" w:name="_GoBack"/>
            <w:bookmarkEnd w:id="6"/>
            <w:r>
              <w:rPr>
                <w:sz w:val="24"/>
                <w:szCs w:val="24"/>
              </w:rPr>
              <w:t>) (далее – Официальный сайт).</w:t>
            </w:r>
          </w:p>
          <w:p w:rsidR="005834BA" w:rsidRPr="008F2787" w:rsidRDefault="00C61887" w:rsidP="008F2787">
            <w:pPr>
              <w:pStyle w:val="19"/>
              <w:rPr>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294C07" w:rsidRPr="00F86FAA" w:rsidTr="00EF779C">
        <w:tc>
          <w:tcPr>
            <w:tcW w:w="534" w:type="dxa"/>
          </w:tcPr>
          <w:p w:rsidR="00294C07" w:rsidRPr="00F86FAA" w:rsidRDefault="00294C07" w:rsidP="00020F74">
            <w:pPr>
              <w:pStyle w:val="19"/>
              <w:ind w:firstLine="0"/>
              <w:rPr>
                <w:b/>
                <w:sz w:val="24"/>
                <w:szCs w:val="24"/>
              </w:rPr>
            </w:pPr>
            <w:r>
              <w:rPr>
                <w:b/>
                <w:sz w:val="24"/>
                <w:szCs w:val="24"/>
              </w:rPr>
              <w:lastRenderedPageBreak/>
              <w:t>5.</w:t>
            </w:r>
          </w:p>
        </w:tc>
        <w:tc>
          <w:tcPr>
            <w:tcW w:w="2551" w:type="dxa"/>
          </w:tcPr>
          <w:p w:rsidR="00294C07" w:rsidRPr="00F86FAA" w:rsidRDefault="00294C07" w:rsidP="00020F74">
            <w:pPr>
              <w:pStyle w:val="Default"/>
              <w:rPr>
                <w:b/>
                <w:color w:val="auto"/>
              </w:rPr>
            </w:pPr>
            <w:r>
              <w:rPr>
                <w:b/>
                <w:color w:val="auto"/>
              </w:rPr>
              <w:t>Начальная (максимальная) цена договора/ цена лота</w:t>
            </w:r>
          </w:p>
        </w:tc>
        <w:tc>
          <w:tcPr>
            <w:tcW w:w="6768" w:type="dxa"/>
          </w:tcPr>
          <w:p w:rsidR="00294C07" w:rsidRPr="00B266C3" w:rsidRDefault="00294C07" w:rsidP="00294C07">
            <w:pPr>
              <w:pStyle w:val="19"/>
              <w:ind w:firstLine="0"/>
              <w:rPr>
                <w:sz w:val="24"/>
                <w:szCs w:val="24"/>
              </w:rPr>
            </w:pPr>
            <w:r w:rsidRPr="00B266C3">
              <w:rPr>
                <w:sz w:val="24"/>
                <w:szCs w:val="24"/>
              </w:rPr>
              <w:t>Начальная (максимальная) цена договора составляет 300 000 (Триста тысяч) рублей 00 копеек с учетом всех налогов (кроме НДС)</w:t>
            </w:r>
            <w:proofErr w:type="gramStart"/>
            <w:r w:rsidRPr="00B266C3">
              <w:rPr>
                <w:sz w:val="24"/>
                <w:szCs w:val="24"/>
              </w:rPr>
              <w:t>.</w:t>
            </w:r>
            <w:proofErr w:type="gramEnd"/>
            <w:r w:rsidRPr="00B266C3">
              <w:rPr>
                <w:sz w:val="24"/>
                <w:szCs w:val="24"/>
              </w:rPr>
              <w:t xml:space="preserve"> </w:t>
            </w:r>
            <w:proofErr w:type="gramStart"/>
            <w:r w:rsidRPr="00B266C3">
              <w:rPr>
                <w:sz w:val="24"/>
                <w:szCs w:val="24"/>
              </w:rPr>
              <w:t>с</w:t>
            </w:r>
            <w:proofErr w:type="gramEnd"/>
            <w:r w:rsidRPr="00B266C3">
              <w:rPr>
                <w:sz w:val="24"/>
                <w:szCs w:val="24"/>
              </w:rPr>
              <w:t xml:space="preserve"> учетом всех налогов, кроме  НДС. </w:t>
            </w:r>
          </w:p>
          <w:p w:rsidR="00294C07" w:rsidRPr="00551B59" w:rsidRDefault="00294C07" w:rsidP="00183956">
            <w:pPr>
              <w:pStyle w:val="19"/>
              <w:ind w:firstLine="0"/>
              <w:rPr>
                <w:sz w:val="24"/>
                <w:szCs w:val="24"/>
              </w:rPr>
            </w:pPr>
            <w:r w:rsidRPr="00B266C3">
              <w:rPr>
                <w:sz w:val="24"/>
                <w:szCs w:val="24"/>
              </w:rPr>
              <w:t xml:space="preserve"> Сумма НДС и условия начисления определяются в соответствии с законодательством Российской Федерации. Единичные расценки на Товар учитывают стоимость всех расходов Поставщика, в т.ч. стоимости поставляемого Товара, транспортных расходов по доставке Товара Покупателю и его разгрузке, расходов на перевозку, слив, страхование, оформление сопроводительных документов, уплату  таможенных пошлин, налогов (кроме НДС), сборов и других обязательных платежей.</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001E76" w:rsidRDefault="006405EB" w:rsidP="00A255A7">
            <w:pPr>
              <w:pStyle w:val="19"/>
              <w:ind w:firstLine="0"/>
              <w:rPr>
                <w:b/>
                <w:sz w:val="24"/>
                <w:szCs w:val="24"/>
              </w:rPr>
            </w:pPr>
            <w:proofErr w:type="gramStart"/>
            <w:r>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w:t>
            </w:r>
            <w:r w:rsidR="00A255A7">
              <w:rPr>
                <w:sz w:val="24"/>
                <w:szCs w:val="24"/>
              </w:rPr>
              <w:t>7</w:t>
            </w:r>
            <w:r w:rsidR="005F0FAC">
              <w:rPr>
                <w:sz w:val="24"/>
                <w:szCs w:val="24"/>
              </w:rPr>
              <w:t xml:space="preserve"> </w:t>
            </w:r>
            <w:r>
              <w:rPr>
                <w:sz w:val="24"/>
                <w:szCs w:val="24"/>
              </w:rPr>
              <w:t xml:space="preserve">часов 00 </w:t>
            </w:r>
            <w:r w:rsidRPr="006405EB">
              <w:rPr>
                <w:sz w:val="24"/>
                <w:szCs w:val="24"/>
              </w:rPr>
              <w:t>минут «1</w:t>
            </w:r>
            <w:r w:rsidR="00AA10CC">
              <w:rPr>
                <w:sz w:val="24"/>
                <w:szCs w:val="24"/>
              </w:rPr>
              <w:t>5</w:t>
            </w:r>
            <w:r w:rsidRPr="006405EB">
              <w:rPr>
                <w:sz w:val="24"/>
                <w:szCs w:val="24"/>
              </w:rPr>
              <w:t>» февраля 2017 г. по адресу, указанному в пункте</w:t>
            </w:r>
            <w:r>
              <w:rPr>
                <w:sz w:val="24"/>
                <w:szCs w:val="24"/>
              </w:rPr>
              <w:t xml:space="preserve">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001E76" w:rsidRDefault="006405EB">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 и сопоставление Заявок</w:t>
            </w:r>
          </w:p>
        </w:tc>
        <w:tc>
          <w:tcPr>
            <w:tcW w:w="6768" w:type="dxa"/>
          </w:tcPr>
          <w:p w:rsidR="00001E76" w:rsidRDefault="006405EB" w:rsidP="00AA10CC">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7" w:name="OLE_LINK13"/>
            <w:bookmarkStart w:id="8" w:name="OLE_LINK12"/>
            <w:bookmarkStart w:id="9" w:name="OLE_LINK11"/>
            <w:bookmarkStart w:id="10" w:name="OLE_LINK10"/>
            <w:r w:rsidRPr="005F0FAC">
              <w:rPr>
                <w:sz w:val="24"/>
                <w:szCs w:val="24"/>
              </w:rPr>
              <w:t>«</w:t>
            </w:r>
            <w:r w:rsidR="005F0FAC">
              <w:rPr>
                <w:sz w:val="24"/>
                <w:szCs w:val="24"/>
              </w:rPr>
              <w:t>1</w:t>
            </w:r>
            <w:r w:rsidR="00AA10CC">
              <w:rPr>
                <w:sz w:val="24"/>
                <w:szCs w:val="24"/>
              </w:rPr>
              <w:t>6</w:t>
            </w:r>
            <w:r w:rsidRPr="005F0FAC">
              <w:rPr>
                <w:sz w:val="24"/>
                <w:szCs w:val="24"/>
              </w:rPr>
              <w:t xml:space="preserve">» </w:t>
            </w:r>
            <w:r w:rsidR="005F0FAC" w:rsidRPr="005F0FAC">
              <w:rPr>
                <w:sz w:val="24"/>
                <w:szCs w:val="24"/>
              </w:rPr>
              <w:t>февраля</w:t>
            </w:r>
            <w:r w:rsidRPr="005F0FAC">
              <w:rPr>
                <w:sz w:val="24"/>
                <w:szCs w:val="24"/>
              </w:rPr>
              <w:t xml:space="preserve"> 2017 г.</w:t>
            </w:r>
            <w:bookmarkEnd w:id="7"/>
            <w:bookmarkEnd w:id="8"/>
            <w:bookmarkEnd w:id="9"/>
            <w:bookmarkEnd w:id="10"/>
            <w:r>
              <w:rPr>
                <w:sz w:val="24"/>
                <w:szCs w:val="24"/>
              </w:rPr>
              <w:t xml:space="preserve"> </w:t>
            </w:r>
            <w:r w:rsidR="005F0FAC">
              <w:rPr>
                <w:sz w:val="24"/>
                <w:szCs w:val="24"/>
              </w:rPr>
              <w:t xml:space="preserve">в 14:00 </w:t>
            </w:r>
            <w:r>
              <w:rPr>
                <w:sz w:val="24"/>
                <w:szCs w:val="24"/>
              </w:rPr>
              <w:t>местного времени по адресу, указанному в пункте 2 настоящей Информационной карты.</w:t>
            </w:r>
          </w:p>
        </w:tc>
      </w:tr>
      <w:tr w:rsidR="005F0FAC" w:rsidRPr="00F86FAA" w:rsidTr="00EF779C">
        <w:tc>
          <w:tcPr>
            <w:tcW w:w="534" w:type="dxa"/>
          </w:tcPr>
          <w:p w:rsidR="005F0FAC" w:rsidRPr="00F86FAA" w:rsidRDefault="005F0FAC" w:rsidP="008F2787">
            <w:pPr>
              <w:pStyle w:val="19"/>
              <w:ind w:firstLine="0"/>
              <w:rPr>
                <w:b/>
                <w:sz w:val="24"/>
                <w:szCs w:val="24"/>
              </w:rPr>
            </w:pPr>
            <w:r>
              <w:rPr>
                <w:b/>
                <w:sz w:val="24"/>
                <w:szCs w:val="24"/>
              </w:rPr>
              <w:t>9.</w:t>
            </w:r>
          </w:p>
        </w:tc>
        <w:tc>
          <w:tcPr>
            <w:tcW w:w="2551" w:type="dxa"/>
          </w:tcPr>
          <w:p w:rsidR="005F0FAC" w:rsidRPr="00F86FAA" w:rsidRDefault="005F0FAC" w:rsidP="008F2787">
            <w:pPr>
              <w:pStyle w:val="Default"/>
              <w:rPr>
                <w:b/>
                <w:color w:val="auto"/>
              </w:rPr>
            </w:pPr>
            <w:r>
              <w:rPr>
                <w:b/>
                <w:color w:val="auto"/>
              </w:rPr>
              <w:t>Конкурсная комиссия</w:t>
            </w:r>
          </w:p>
        </w:tc>
        <w:tc>
          <w:tcPr>
            <w:tcW w:w="6768" w:type="dxa"/>
          </w:tcPr>
          <w:p w:rsidR="005F0FAC" w:rsidRPr="005F0FAC" w:rsidRDefault="005F0FAC" w:rsidP="00FD7362">
            <w:pPr>
              <w:pStyle w:val="19"/>
              <w:ind w:firstLine="0"/>
              <w:rPr>
                <w:sz w:val="24"/>
                <w:szCs w:val="24"/>
              </w:rPr>
            </w:pPr>
            <w:r w:rsidRPr="005F0FAC">
              <w:rPr>
                <w:sz w:val="24"/>
                <w:szCs w:val="24"/>
              </w:rPr>
              <w:t>Решение об итогах Запроса предложений принимается Конкурсной комиссией филиала ПАО «ТрансКонтейнер» на Горьковской железной дороге.</w:t>
            </w:r>
          </w:p>
          <w:p w:rsidR="005F0FAC" w:rsidRPr="005C48CA" w:rsidRDefault="005F0FAC" w:rsidP="00FD7362">
            <w:pPr>
              <w:pStyle w:val="19"/>
              <w:ind w:firstLine="0"/>
              <w:rPr>
                <w:sz w:val="24"/>
                <w:szCs w:val="24"/>
              </w:rPr>
            </w:pPr>
            <w:r w:rsidRPr="005F0FAC">
              <w:rPr>
                <w:sz w:val="24"/>
                <w:szCs w:val="24"/>
              </w:rPr>
              <w:t xml:space="preserve">Адрес: 603116, Российская Федерация, </w:t>
            </w:r>
            <w:proofErr w:type="gramStart"/>
            <w:r w:rsidRPr="005F0FAC">
              <w:rPr>
                <w:sz w:val="24"/>
                <w:szCs w:val="24"/>
              </w:rPr>
              <w:t>г</w:t>
            </w:r>
            <w:proofErr w:type="gramEnd"/>
            <w:r w:rsidRPr="005F0FAC">
              <w:rPr>
                <w:sz w:val="24"/>
                <w:szCs w:val="24"/>
              </w:rPr>
              <w:t>. Нижний Новгород, Московское шоссе, 17а.</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001E76" w:rsidRDefault="006405EB" w:rsidP="00AA10CC">
            <w:pPr>
              <w:pStyle w:val="19"/>
              <w:ind w:firstLine="0"/>
              <w:rPr>
                <w:sz w:val="24"/>
                <w:szCs w:val="24"/>
                <w:highlight w:val="cyan"/>
              </w:rPr>
            </w:pPr>
            <w:r>
              <w:rPr>
                <w:sz w:val="24"/>
                <w:szCs w:val="24"/>
              </w:rPr>
              <w:t xml:space="preserve">Подведение итогов </w:t>
            </w:r>
            <w:r w:rsidRPr="005F0FAC">
              <w:rPr>
                <w:sz w:val="24"/>
                <w:szCs w:val="24"/>
              </w:rPr>
              <w:t xml:space="preserve">состоится не позднее </w:t>
            </w:r>
            <w:bookmarkStart w:id="11" w:name="OLE_LINK15"/>
            <w:bookmarkStart w:id="12" w:name="OLE_LINK14"/>
            <w:r w:rsidRPr="005F0FAC">
              <w:rPr>
                <w:sz w:val="24"/>
                <w:szCs w:val="24"/>
              </w:rPr>
              <w:t>«</w:t>
            </w:r>
            <w:r w:rsidR="005F0FAC" w:rsidRPr="005F0FAC">
              <w:rPr>
                <w:sz w:val="24"/>
                <w:szCs w:val="24"/>
              </w:rPr>
              <w:t>1</w:t>
            </w:r>
            <w:r w:rsidR="00AA10CC">
              <w:rPr>
                <w:sz w:val="24"/>
                <w:szCs w:val="24"/>
              </w:rPr>
              <w:t>9</w:t>
            </w:r>
            <w:r w:rsidRPr="005F0FAC">
              <w:rPr>
                <w:sz w:val="24"/>
                <w:szCs w:val="24"/>
              </w:rPr>
              <w:t xml:space="preserve">» </w:t>
            </w:r>
            <w:r w:rsidR="005F0FAC" w:rsidRPr="005F0FAC">
              <w:rPr>
                <w:sz w:val="24"/>
                <w:szCs w:val="24"/>
              </w:rPr>
              <w:t>февраля</w:t>
            </w:r>
            <w:r w:rsidRPr="005F0FAC">
              <w:rPr>
                <w:sz w:val="24"/>
                <w:szCs w:val="24"/>
              </w:rPr>
              <w:t xml:space="preserve"> 2017 г.</w:t>
            </w:r>
            <w:bookmarkEnd w:id="11"/>
            <w:bookmarkEnd w:id="12"/>
            <w:r w:rsidRPr="005F0FAC">
              <w:rPr>
                <w:sz w:val="24"/>
                <w:szCs w:val="24"/>
              </w:rPr>
              <w:t xml:space="preserve"> </w:t>
            </w:r>
            <w:r w:rsidR="005F0FAC" w:rsidRPr="005F0FAC">
              <w:rPr>
                <w:sz w:val="24"/>
                <w:szCs w:val="24"/>
              </w:rPr>
              <w:t xml:space="preserve">в 14:00 </w:t>
            </w:r>
            <w:r w:rsidRPr="005F0FAC">
              <w:rPr>
                <w:sz w:val="24"/>
                <w:szCs w:val="24"/>
              </w:rPr>
              <w:t>местного времени по адресу, указанному в пункте 9 Информационной карты</w:t>
            </w:r>
          </w:p>
        </w:tc>
      </w:tr>
      <w:tr w:rsidR="008F2787" w:rsidRPr="00F86FAA" w:rsidTr="00EF779C">
        <w:tc>
          <w:tcPr>
            <w:tcW w:w="534" w:type="dxa"/>
          </w:tcPr>
          <w:p w:rsidR="008F2787" w:rsidRPr="00F86FAA" w:rsidRDefault="008F2787" w:rsidP="008F2787">
            <w:pPr>
              <w:pStyle w:val="19"/>
              <w:ind w:firstLine="0"/>
              <w:rPr>
                <w:b/>
                <w:sz w:val="24"/>
                <w:szCs w:val="24"/>
              </w:rPr>
            </w:pPr>
            <w:r>
              <w:rPr>
                <w:b/>
                <w:sz w:val="24"/>
                <w:szCs w:val="24"/>
              </w:rPr>
              <w:t>11.</w:t>
            </w:r>
          </w:p>
        </w:tc>
        <w:tc>
          <w:tcPr>
            <w:tcW w:w="2551" w:type="dxa"/>
          </w:tcPr>
          <w:p w:rsidR="008F2787" w:rsidRPr="00F86FAA" w:rsidRDefault="008F2787" w:rsidP="008F2787">
            <w:pPr>
              <w:pStyle w:val="Default"/>
              <w:rPr>
                <w:b/>
                <w:color w:val="auto"/>
              </w:rPr>
            </w:pPr>
            <w:r>
              <w:rPr>
                <w:b/>
                <w:color w:val="auto"/>
              </w:rPr>
              <w:t>Условия оплаты за товар, выполнение работ, оказание услуг</w:t>
            </w:r>
          </w:p>
        </w:tc>
        <w:tc>
          <w:tcPr>
            <w:tcW w:w="6768" w:type="dxa"/>
          </w:tcPr>
          <w:p w:rsidR="00001E76" w:rsidRDefault="006405EB">
            <w:pPr>
              <w:pStyle w:val="19"/>
              <w:ind w:firstLine="0"/>
              <w:rPr>
                <w:sz w:val="24"/>
                <w:szCs w:val="24"/>
              </w:rPr>
            </w:pPr>
            <w:r>
              <w:rPr>
                <w:sz w:val="24"/>
                <w:szCs w:val="24"/>
              </w:rPr>
              <w:t>Оплата Товара производится Заказчиком за фактически поставленную продукцию в течение не менее 20 (двадцати) календарных дней после подписания сторонами (Заказчиком и Поставщиком) товарной накладной (ТОРГ-12)на основании выставленного Поставщиком счета. Расчёты по договору производятся в рублях РФ</w:t>
            </w:r>
          </w:p>
          <w:p w:rsidR="00001E76" w:rsidRDefault="006405EB">
            <w:pPr>
              <w:pStyle w:val="19"/>
              <w:ind w:firstLine="0"/>
              <w:rPr>
                <w:sz w:val="24"/>
                <w:szCs w:val="24"/>
              </w:rPr>
            </w:pPr>
            <w:r>
              <w:rPr>
                <w:sz w:val="24"/>
                <w:szCs w:val="24"/>
                <w:highlight w:val="cyan"/>
              </w:rPr>
              <w:t xml:space="preserve"> </w:t>
            </w:r>
          </w:p>
        </w:tc>
      </w:tr>
      <w:tr w:rsidR="008F2787" w:rsidRPr="00F86FAA" w:rsidTr="00EF779C">
        <w:tc>
          <w:tcPr>
            <w:tcW w:w="534" w:type="dxa"/>
          </w:tcPr>
          <w:p w:rsidR="008F2787" w:rsidRPr="00F86FAA" w:rsidRDefault="008F2787" w:rsidP="008F2787">
            <w:pPr>
              <w:pStyle w:val="19"/>
              <w:ind w:firstLine="0"/>
              <w:rPr>
                <w:b/>
                <w:sz w:val="24"/>
                <w:szCs w:val="24"/>
              </w:rPr>
            </w:pPr>
            <w:r>
              <w:rPr>
                <w:b/>
                <w:sz w:val="24"/>
                <w:szCs w:val="24"/>
              </w:rPr>
              <w:t>12.</w:t>
            </w:r>
          </w:p>
        </w:tc>
        <w:tc>
          <w:tcPr>
            <w:tcW w:w="2551" w:type="dxa"/>
          </w:tcPr>
          <w:p w:rsidR="008F2787" w:rsidRPr="00F86FAA" w:rsidRDefault="008F2787" w:rsidP="008F2787">
            <w:pPr>
              <w:pStyle w:val="Default"/>
              <w:rPr>
                <w:b/>
                <w:color w:val="auto"/>
              </w:rPr>
            </w:pPr>
            <w:r>
              <w:rPr>
                <w:b/>
                <w:color w:val="auto"/>
              </w:rPr>
              <w:t xml:space="preserve">Количество лотов </w:t>
            </w:r>
          </w:p>
        </w:tc>
        <w:tc>
          <w:tcPr>
            <w:tcW w:w="6768" w:type="dxa"/>
          </w:tcPr>
          <w:p w:rsidR="00001E76" w:rsidRDefault="006405EB">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F2787" w:rsidRPr="00F86FAA" w:rsidTr="00EF779C">
        <w:tc>
          <w:tcPr>
            <w:tcW w:w="534" w:type="dxa"/>
          </w:tcPr>
          <w:p w:rsidR="008F2787" w:rsidRPr="00F86FAA" w:rsidRDefault="008F2787" w:rsidP="008F2787">
            <w:pPr>
              <w:pStyle w:val="19"/>
              <w:ind w:firstLine="0"/>
              <w:rPr>
                <w:b/>
                <w:sz w:val="24"/>
                <w:szCs w:val="24"/>
              </w:rPr>
            </w:pPr>
            <w:r>
              <w:rPr>
                <w:b/>
                <w:sz w:val="24"/>
                <w:szCs w:val="24"/>
              </w:rPr>
              <w:t>13.</w:t>
            </w:r>
          </w:p>
        </w:tc>
        <w:tc>
          <w:tcPr>
            <w:tcW w:w="2551" w:type="dxa"/>
          </w:tcPr>
          <w:p w:rsidR="008F2787" w:rsidRPr="00F86FAA" w:rsidRDefault="008F2787" w:rsidP="008F2787">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001E76" w:rsidRDefault="006405EB">
            <w:pPr>
              <w:pStyle w:val="Default"/>
              <w:jc w:val="both"/>
            </w:pPr>
            <w:r>
              <w:rPr>
                <w:b/>
                <w:bCs/>
                <w:color w:val="auto"/>
              </w:rPr>
              <w:t xml:space="preserve">Срок поставки товара, </w:t>
            </w:r>
            <w:r>
              <w:rPr>
                <w:b/>
                <w:color w:val="auto"/>
              </w:rPr>
              <w:t>выполнения работ, оказания услуг и т.д.</w:t>
            </w:r>
            <w:r>
              <w:rPr>
                <w:b/>
                <w:bCs/>
                <w:color w:val="auto"/>
              </w:rPr>
              <w:t xml:space="preserve">: </w:t>
            </w:r>
            <w:r>
              <w:t xml:space="preserve">Срок поставки Товара: поставка Товара осуществляется в течение  не более 15 (Пятнадцати) рабочих дней </w:t>
            </w:r>
            <w:proofErr w:type="gramStart"/>
            <w:r>
              <w:t>с даты подписания</w:t>
            </w:r>
            <w:proofErr w:type="gramEnd"/>
            <w:r>
              <w:t xml:space="preserve"> Заказчиком и Поставщиком спецификации на Товар или партию Товара</w:t>
            </w:r>
          </w:p>
          <w:p w:rsidR="008F2787" w:rsidRPr="00F86FAA" w:rsidRDefault="008F2787" w:rsidP="008F2787">
            <w:pPr>
              <w:pStyle w:val="Default"/>
              <w:jc w:val="both"/>
              <w:rPr>
                <w:color w:val="auto"/>
              </w:rPr>
            </w:pPr>
          </w:p>
          <w:p w:rsidR="008F2787" w:rsidRDefault="008F2787" w:rsidP="008F2787">
            <w:pPr>
              <w:pStyle w:val="Default"/>
              <w:jc w:val="both"/>
              <w:rPr>
                <w:b/>
                <w:color w:val="auto"/>
              </w:rPr>
            </w:pPr>
            <w:r>
              <w:rPr>
                <w:b/>
                <w:bCs/>
                <w:color w:val="auto"/>
              </w:rPr>
              <w:t xml:space="preserve">Место поставки товара, </w:t>
            </w:r>
            <w:r>
              <w:rPr>
                <w:b/>
                <w:color w:val="auto"/>
              </w:rPr>
              <w:t xml:space="preserve">выполнения работ, оказания услуг и т.д.: </w:t>
            </w:r>
          </w:p>
          <w:p w:rsidR="00001E76" w:rsidRDefault="006405EB">
            <w:pPr>
              <w:pStyle w:val="19"/>
              <w:ind w:firstLine="0"/>
              <w:rPr>
                <w:sz w:val="24"/>
                <w:szCs w:val="24"/>
              </w:rPr>
            </w:pPr>
            <w:r>
              <w:rPr>
                <w:sz w:val="24"/>
                <w:szCs w:val="24"/>
              </w:rPr>
              <w:lastRenderedPageBreak/>
              <w:t xml:space="preserve">603028, г. Нижний Новгород, ул. </w:t>
            </w:r>
            <w:proofErr w:type="gramStart"/>
            <w:r>
              <w:rPr>
                <w:sz w:val="24"/>
                <w:szCs w:val="24"/>
              </w:rPr>
              <w:t>Актюбинская</w:t>
            </w:r>
            <w:proofErr w:type="gramEnd"/>
            <w:r>
              <w:rPr>
                <w:sz w:val="24"/>
                <w:szCs w:val="24"/>
              </w:rPr>
              <w:t>, д. 17М</w:t>
            </w:r>
          </w:p>
          <w:p w:rsidR="00001E76" w:rsidRDefault="006405EB">
            <w:pPr>
              <w:pStyle w:val="19"/>
              <w:ind w:firstLine="0"/>
              <w:jc w:val="left"/>
              <w:rPr>
                <w:b/>
              </w:rPr>
            </w:pPr>
            <w:r>
              <w:rPr>
                <w:i/>
              </w:rPr>
              <w:t xml:space="preserve"> </w:t>
            </w:r>
          </w:p>
        </w:tc>
      </w:tr>
      <w:tr w:rsidR="008F2787" w:rsidRPr="00F86FAA" w:rsidTr="00EF779C">
        <w:tc>
          <w:tcPr>
            <w:tcW w:w="534" w:type="dxa"/>
          </w:tcPr>
          <w:p w:rsidR="008F2787" w:rsidRPr="00F86FAA" w:rsidRDefault="008F2787" w:rsidP="008F2787">
            <w:pPr>
              <w:pStyle w:val="19"/>
              <w:ind w:firstLine="0"/>
              <w:rPr>
                <w:b/>
                <w:sz w:val="24"/>
                <w:szCs w:val="24"/>
              </w:rPr>
            </w:pPr>
            <w:r>
              <w:rPr>
                <w:b/>
                <w:sz w:val="24"/>
                <w:szCs w:val="24"/>
              </w:rPr>
              <w:lastRenderedPageBreak/>
              <w:t>14.</w:t>
            </w:r>
          </w:p>
        </w:tc>
        <w:tc>
          <w:tcPr>
            <w:tcW w:w="2551" w:type="dxa"/>
          </w:tcPr>
          <w:p w:rsidR="008F2787" w:rsidRPr="00F86FAA" w:rsidRDefault="008F2787" w:rsidP="008F2787">
            <w:pPr>
              <w:pStyle w:val="Default"/>
              <w:rPr>
                <w:b/>
                <w:color w:val="auto"/>
              </w:rPr>
            </w:pPr>
            <w:r>
              <w:rPr>
                <w:b/>
                <w:color w:val="auto"/>
              </w:rPr>
              <w:t>Состав и количество (объем) товара, работ, услуг</w:t>
            </w:r>
          </w:p>
        </w:tc>
        <w:tc>
          <w:tcPr>
            <w:tcW w:w="6768" w:type="dxa"/>
          </w:tcPr>
          <w:p w:rsidR="00001E76" w:rsidRDefault="006405EB">
            <w:pPr>
              <w:pStyle w:val="19"/>
              <w:ind w:firstLine="0"/>
              <w:rPr>
                <w:sz w:val="24"/>
                <w:szCs w:val="24"/>
              </w:rPr>
            </w:pPr>
            <w:r>
              <w:rPr>
                <w:sz w:val="24"/>
                <w:szCs w:val="24"/>
              </w:rPr>
              <w:t>Объем закупки Товара складывается из общего количества Товара, приобретенного по спецификациям (форма указана в приложении к проекту договор документации о закупке) Заказчика</w:t>
            </w:r>
          </w:p>
        </w:tc>
      </w:tr>
      <w:tr w:rsidR="008F2787" w:rsidRPr="00F86FAA" w:rsidTr="00EF779C">
        <w:tc>
          <w:tcPr>
            <w:tcW w:w="534" w:type="dxa"/>
          </w:tcPr>
          <w:p w:rsidR="008F2787" w:rsidRPr="00F86FAA" w:rsidRDefault="008F2787" w:rsidP="008F2787">
            <w:pPr>
              <w:pStyle w:val="19"/>
              <w:ind w:firstLine="0"/>
              <w:rPr>
                <w:b/>
                <w:sz w:val="24"/>
                <w:szCs w:val="24"/>
              </w:rPr>
            </w:pPr>
            <w:r>
              <w:rPr>
                <w:b/>
                <w:sz w:val="24"/>
                <w:szCs w:val="24"/>
              </w:rPr>
              <w:t>15.</w:t>
            </w:r>
          </w:p>
        </w:tc>
        <w:tc>
          <w:tcPr>
            <w:tcW w:w="2551" w:type="dxa"/>
          </w:tcPr>
          <w:p w:rsidR="008F2787" w:rsidRPr="00F86FAA" w:rsidRDefault="008F2787" w:rsidP="008F2787">
            <w:pPr>
              <w:pStyle w:val="Default"/>
              <w:rPr>
                <w:b/>
                <w:color w:val="auto"/>
              </w:rPr>
            </w:pPr>
            <w:r>
              <w:rPr>
                <w:b/>
                <w:color w:val="auto"/>
              </w:rPr>
              <w:t xml:space="preserve">Официальный язык </w:t>
            </w:r>
          </w:p>
        </w:tc>
        <w:tc>
          <w:tcPr>
            <w:tcW w:w="6768" w:type="dxa"/>
          </w:tcPr>
          <w:p w:rsidR="00001E76" w:rsidRDefault="006405EB">
            <w:pPr>
              <w:pStyle w:val="aff"/>
              <w:jc w:val="both"/>
              <w:rPr>
                <w:sz w:val="24"/>
                <w:szCs w:val="24"/>
              </w:rPr>
            </w:pPr>
            <w:proofErr w:type="spellStart"/>
            <w:r>
              <w:rPr>
                <w:sz w:val="24"/>
                <w:szCs w:val="24"/>
                <w:lang w:val="en-US"/>
              </w:rPr>
              <w:t>Русский</w:t>
            </w:r>
            <w:proofErr w:type="spellEnd"/>
            <w:r>
              <w:rPr>
                <w:sz w:val="24"/>
                <w:szCs w:val="24"/>
                <w:lang w:val="en-US"/>
              </w:rPr>
              <w:t xml:space="preserve"> </w:t>
            </w:r>
            <w:proofErr w:type="spellStart"/>
            <w:r>
              <w:rPr>
                <w:sz w:val="24"/>
                <w:szCs w:val="24"/>
                <w:lang w:val="en-US"/>
              </w:rPr>
              <w:t>язык</w:t>
            </w:r>
            <w:proofErr w:type="spellEnd"/>
            <w:r>
              <w:rPr>
                <w:sz w:val="24"/>
                <w:szCs w:val="24"/>
                <w:lang w:val="en-US"/>
              </w:rPr>
              <w:t>.</w:t>
            </w:r>
          </w:p>
        </w:tc>
      </w:tr>
      <w:tr w:rsidR="005B3E85" w:rsidRPr="00F86FAA" w:rsidTr="00EF779C">
        <w:tc>
          <w:tcPr>
            <w:tcW w:w="534" w:type="dxa"/>
          </w:tcPr>
          <w:p w:rsidR="005B3E85" w:rsidRPr="00F86FAA" w:rsidRDefault="005B3E85" w:rsidP="005B3E85">
            <w:pPr>
              <w:pStyle w:val="19"/>
              <w:ind w:firstLine="0"/>
              <w:rPr>
                <w:b/>
                <w:sz w:val="24"/>
                <w:szCs w:val="24"/>
              </w:rPr>
            </w:pPr>
            <w:r>
              <w:rPr>
                <w:b/>
                <w:sz w:val="24"/>
                <w:szCs w:val="24"/>
              </w:rPr>
              <w:t>16.</w:t>
            </w:r>
          </w:p>
        </w:tc>
        <w:tc>
          <w:tcPr>
            <w:tcW w:w="2551" w:type="dxa"/>
          </w:tcPr>
          <w:p w:rsidR="005B3E85" w:rsidRPr="00F86FAA" w:rsidRDefault="005B3E85" w:rsidP="005B3E85">
            <w:pPr>
              <w:pStyle w:val="Default"/>
              <w:rPr>
                <w:b/>
                <w:color w:val="auto"/>
              </w:rPr>
            </w:pPr>
            <w:r>
              <w:rPr>
                <w:b/>
                <w:color w:val="auto"/>
              </w:rPr>
              <w:t xml:space="preserve">Валюта Запроса предложений </w:t>
            </w:r>
          </w:p>
        </w:tc>
        <w:tc>
          <w:tcPr>
            <w:tcW w:w="6768" w:type="dxa"/>
          </w:tcPr>
          <w:p w:rsidR="00001E76" w:rsidRDefault="006405EB">
            <w:pPr>
              <w:pStyle w:val="aff"/>
              <w:jc w:val="both"/>
              <w:rPr>
                <w:sz w:val="24"/>
                <w:szCs w:val="24"/>
              </w:rPr>
            </w:pPr>
            <w:r>
              <w:rPr>
                <w:sz w:val="24"/>
                <w:szCs w:val="24"/>
              </w:rPr>
              <w:t>рубли РФ</w:t>
            </w:r>
          </w:p>
        </w:tc>
      </w:tr>
      <w:tr w:rsidR="005B3E85" w:rsidRPr="00F86FAA" w:rsidTr="00EF779C">
        <w:tc>
          <w:tcPr>
            <w:tcW w:w="534" w:type="dxa"/>
          </w:tcPr>
          <w:p w:rsidR="005B3E85" w:rsidRPr="00F86FAA" w:rsidRDefault="005B3E85" w:rsidP="005B3E85">
            <w:pPr>
              <w:pStyle w:val="19"/>
              <w:ind w:firstLine="0"/>
              <w:rPr>
                <w:b/>
                <w:sz w:val="24"/>
                <w:szCs w:val="24"/>
              </w:rPr>
            </w:pPr>
            <w:r>
              <w:rPr>
                <w:b/>
                <w:sz w:val="24"/>
                <w:szCs w:val="24"/>
              </w:rPr>
              <w:t>17.</w:t>
            </w:r>
          </w:p>
        </w:tc>
        <w:tc>
          <w:tcPr>
            <w:tcW w:w="2551" w:type="dxa"/>
          </w:tcPr>
          <w:p w:rsidR="005B3E85" w:rsidRPr="00F86FAA" w:rsidRDefault="005B3E85" w:rsidP="005B3E85">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5B3E85" w:rsidRPr="006D2B87" w:rsidRDefault="005B3E85" w:rsidP="005B3E85">
            <w:pPr>
              <w:pStyle w:val="aff7"/>
              <w:numPr>
                <w:ilvl w:val="0"/>
                <w:numId w:val="46"/>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001E76" w:rsidRPr="006405EB" w:rsidRDefault="006405EB">
            <w:pPr>
              <w:pStyle w:val="aff7"/>
              <w:numPr>
                <w:ilvl w:val="1"/>
                <w:numId w:val="46"/>
              </w:numPr>
              <w:jc w:val="both"/>
            </w:pPr>
            <w:r w:rsidRPr="006405EB">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01E76" w:rsidRPr="006405EB" w:rsidRDefault="006405EB">
            <w:pPr>
              <w:pStyle w:val="aff7"/>
              <w:numPr>
                <w:ilvl w:val="1"/>
                <w:numId w:val="46"/>
              </w:numPr>
              <w:jc w:val="both"/>
            </w:pPr>
            <w:r w:rsidRPr="006405E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01E76" w:rsidRPr="006405EB" w:rsidRDefault="006405EB">
            <w:pPr>
              <w:pStyle w:val="aff7"/>
              <w:numPr>
                <w:ilvl w:val="1"/>
                <w:numId w:val="46"/>
              </w:numPr>
              <w:jc w:val="both"/>
            </w:pPr>
            <w:r w:rsidRPr="006405EB">
              <w:t>1.3. наличие опыта поставки товара, выполнения работ, оказания услуг и т.д. за три последних года предшествующих году подачи Заявки, с учетом, периода времени в текущем году до момента окончания приема Заявок, с предметом поставки древесных пиломатериалов, с суммарной стоимостью договоров не менее 100 % от начальной (максимальной) цены договора.</w:t>
            </w:r>
          </w:p>
          <w:p w:rsidR="005B3E85" w:rsidRPr="006D2B87" w:rsidRDefault="005B3E85" w:rsidP="005B3E85">
            <w:pPr>
              <w:pStyle w:val="aff7"/>
              <w:numPr>
                <w:ilvl w:val="0"/>
                <w:numId w:val="4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001E76" w:rsidRPr="006405EB" w:rsidRDefault="006405EB">
            <w:pPr>
              <w:pStyle w:val="aff7"/>
              <w:numPr>
                <w:ilvl w:val="1"/>
                <w:numId w:val="46"/>
              </w:numPr>
              <w:jc w:val="both"/>
            </w:pPr>
            <w:r w:rsidRPr="006405EB">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01E76" w:rsidRPr="006405EB" w:rsidRDefault="006405EB">
            <w:pPr>
              <w:pStyle w:val="aff7"/>
              <w:numPr>
                <w:ilvl w:val="1"/>
                <w:numId w:val="46"/>
              </w:numPr>
              <w:jc w:val="both"/>
            </w:pPr>
            <w:proofErr w:type="gramStart"/>
            <w:r w:rsidRPr="006405EB">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405EB">
              <w:t>://</w:t>
            </w:r>
            <w:r>
              <w:rPr>
                <w:lang w:val="en-US"/>
              </w:rPr>
              <w:t>service</w:t>
            </w:r>
            <w:r w:rsidRPr="006405EB">
              <w:t>.</w:t>
            </w:r>
            <w:proofErr w:type="spellStart"/>
            <w:r>
              <w:rPr>
                <w:lang w:val="en-US"/>
              </w:rPr>
              <w:t>nalog</w:t>
            </w:r>
            <w:proofErr w:type="spellEnd"/>
            <w:r w:rsidRPr="006405EB">
              <w:t>.</w:t>
            </w:r>
            <w:proofErr w:type="spellStart"/>
            <w:r>
              <w:rPr>
                <w:lang w:val="en-US"/>
              </w:rPr>
              <w:t>ru</w:t>
            </w:r>
            <w:proofErr w:type="spellEnd"/>
            <w:r w:rsidRPr="006405EB">
              <w:t>/</w:t>
            </w:r>
            <w:proofErr w:type="spellStart"/>
            <w:r>
              <w:rPr>
                <w:lang w:val="en-US"/>
              </w:rPr>
              <w:t>zd</w:t>
            </w:r>
            <w:proofErr w:type="spellEnd"/>
            <w:r w:rsidRPr="006405EB">
              <w:t>.</w:t>
            </w:r>
            <w:r>
              <w:rPr>
                <w:lang w:val="en-US"/>
              </w:rPr>
              <w:t>do</w:t>
            </w:r>
            <w:r w:rsidRPr="006405EB">
              <w:t>).</w:t>
            </w:r>
            <w:proofErr w:type="gramEnd"/>
            <w:r w:rsidRPr="006405EB">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w:t>
            </w:r>
            <w:r w:rsidRPr="006405EB">
              <w:lastRenderedPageBreak/>
              <w:t xml:space="preserve">обязанностей (заверенные банком копии платежных поручений, акты сверки с отметкой налогового органа и т.п.). </w:t>
            </w:r>
            <w:proofErr w:type="gramStart"/>
            <w:r w:rsidRPr="006405EB">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405EB">
              <w:t>://</w:t>
            </w:r>
            <w:r>
              <w:rPr>
                <w:lang w:val="en-US"/>
              </w:rPr>
              <w:t>service</w:t>
            </w:r>
            <w:r w:rsidRPr="006405EB">
              <w:t>.</w:t>
            </w:r>
            <w:proofErr w:type="spellStart"/>
            <w:r>
              <w:rPr>
                <w:lang w:val="en-US"/>
              </w:rPr>
              <w:t>nalog</w:t>
            </w:r>
            <w:proofErr w:type="spellEnd"/>
            <w:r w:rsidRPr="006405EB">
              <w:t>.</w:t>
            </w:r>
            <w:proofErr w:type="spellStart"/>
            <w:r>
              <w:rPr>
                <w:lang w:val="en-US"/>
              </w:rPr>
              <w:t>ru</w:t>
            </w:r>
            <w:proofErr w:type="spellEnd"/>
            <w:r w:rsidRPr="006405EB">
              <w:t>/</w:t>
            </w:r>
            <w:proofErr w:type="spellStart"/>
            <w:r>
              <w:rPr>
                <w:lang w:val="en-US"/>
              </w:rPr>
              <w:t>zd</w:t>
            </w:r>
            <w:proofErr w:type="spellEnd"/>
            <w:r w:rsidRPr="006405EB">
              <w:t>.</w:t>
            </w:r>
            <w:r>
              <w:rPr>
                <w:lang w:val="en-US"/>
              </w:rPr>
              <w:t>do</w:t>
            </w:r>
            <w:r w:rsidRPr="006405EB">
              <w:t>));</w:t>
            </w:r>
            <w:proofErr w:type="gramEnd"/>
          </w:p>
          <w:p w:rsidR="00001E76" w:rsidRPr="006405EB" w:rsidRDefault="006405EB">
            <w:pPr>
              <w:pStyle w:val="aff7"/>
              <w:numPr>
                <w:ilvl w:val="1"/>
                <w:numId w:val="46"/>
              </w:numPr>
              <w:jc w:val="both"/>
            </w:pPr>
            <w:proofErr w:type="gramStart"/>
            <w:r w:rsidRPr="006405EB">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6405EB">
              <w:t>неприостановлении</w:t>
            </w:r>
            <w:proofErr w:type="spellEnd"/>
            <w:r w:rsidRPr="006405EB">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405EB">
              <w:t>://</w:t>
            </w:r>
            <w:proofErr w:type="spellStart"/>
            <w:r>
              <w:rPr>
                <w:lang w:val="en-US"/>
              </w:rPr>
              <w:t>fssprus</w:t>
            </w:r>
            <w:proofErr w:type="spellEnd"/>
            <w:r w:rsidRPr="006405EB">
              <w:t>.</w:t>
            </w:r>
            <w:proofErr w:type="spellStart"/>
            <w:r>
              <w:rPr>
                <w:lang w:val="en-US"/>
              </w:rPr>
              <w:t>ru</w:t>
            </w:r>
            <w:proofErr w:type="spellEnd"/>
            <w:r w:rsidRPr="006405EB">
              <w:t>/</w:t>
            </w:r>
            <w:proofErr w:type="spellStart"/>
            <w:r>
              <w:rPr>
                <w:lang w:val="en-US"/>
              </w:rPr>
              <w:t>iss</w:t>
            </w:r>
            <w:proofErr w:type="spellEnd"/>
            <w:proofErr w:type="gramEnd"/>
            <w:r w:rsidRPr="006405EB">
              <w:t>/</w:t>
            </w:r>
            <w:proofErr w:type="spellStart"/>
            <w:proofErr w:type="gramStart"/>
            <w:r>
              <w:rPr>
                <w:lang w:val="en-US"/>
              </w:rPr>
              <w:t>ip</w:t>
            </w:r>
            <w:proofErr w:type="spellEnd"/>
            <w:proofErr w:type="gramEnd"/>
            <w:r w:rsidRPr="006405EB">
              <w:t xml:space="preserve">), а также информации в едином Федеральном реестре сведений о фактах деятельности юридических лиц </w:t>
            </w:r>
            <w:r>
              <w:rPr>
                <w:lang w:val="en-US"/>
              </w:rPr>
              <w:t>http</w:t>
            </w:r>
            <w:r w:rsidRPr="006405EB">
              <w:t>://</w:t>
            </w:r>
            <w:r>
              <w:rPr>
                <w:lang w:val="en-US"/>
              </w:rPr>
              <w:t>www</w:t>
            </w:r>
            <w:r w:rsidRPr="006405EB">
              <w:t>.</w:t>
            </w:r>
            <w:proofErr w:type="spellStart"/>
            <w:r>
              <w:rPr>
                <w:lang w:val="en-US"/>
              </w:rPr>
              <w:t>fedresurs</w:t>
            </w:r>
            <w:proofErr w:type="spellEnd"/>
            <w:r w:rsidRPr="006405EB">
              <w:t>.</w:t>
            </w:r>
            <w:proofErr w:type="spellStart"/>
            <w:r>
              <w:rPr>
                <w:lang w:val="en-US"/>
              </w:rPr>
              <w:t>ru</w:t>
            </w:r>
            <w:proofErr w:type="spellEnd"/>
            <w:r w:rsidRPr="006405EB">
              <w:t>/</w:t>
            </w:r>
            <w:r>
              <w:rPr>
                <w:lang w:val="en-US"/>
              </w:rPr>
              <w:t>companies</w:t>
            </w:r>
            <w:r w:rsidRPr="006405EB">
              <w:t>/</w:t>
            </w:r>
            <w:proofErr w:type="spellStart"/>
            <w:r>
              <w:rPr>
                <w:lang w:val="en-US"/>
              </w:rPr>
              <w:t>IsSearching</w:t>
            </w:r>
            <w:proofErr w:type="spellEnd"/>
            <w:r w:rsidRPr="006405EB">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6405EB">
              <w:t>неприостановлении</w:t>
            </w:r>
            <w:proofErr w:type="spellEnd"/>
            <w:r w:rsidRPr="006405E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01E76" w:rsidRPr="006405EB" w:rsidRDefault="006405EB">
            <w:pPr>
              <w:pStyle w:val="aff7"/>
              <w:numPr>
                <w:ilvl w:val="1"/>
                <w:numId w:val="46"/>
              </w:numPr>
              <w:jc w:val="both"/>
            </w:pPr>
            <w:r w:rsidRPr="006405EB">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w:t>
            </w:r>
            <w:r w:rsidRPr="006405EB">
              <w:lastRenderedPageBreak/>
              <w:t>каждого юридического и/или физического лица, выступающего на стороне одного претендента;</w:t>
            </w:r>
          </w:p>
          <w:p w:rsidR="00001E76" w:rsidRPr="006405EB" w:rsidRDefault="006405EB">
            <w:pPr>
              <w:pStyle w:val="aff7"/>
              <w:numPr>
                <w:ilvl w:val="1"/>
                <w:numId w:val="46"/>
              </w:numPr>
              <w:jc w:val="both"/>
            </w:pPr>
            <w:r w:rsidRPr="006405EB">
              <w:t xml:space="preserve">документ по форме приложения № 4 к документации о </w:t>
            </w:r>
            <w:proofErr w:type="gramStart"/>
            <w:r w:rsidRPr="006405EB">
              <w:t>закупке</w:t>
            </w:r>
            <w:proofErr w:type="gramEnd"/>
            <w:r w:rsidRPr="006405EB">
              <w:t xml:space="preserve"> о наличии опыта поставки товара, выполнения работ, оказания услуг, указанного в подпункте 1.3 части 1 пункта 17 Информационной карты;</w:t>
            </w:r>
          </w:p>
          <w:p w:rsidR="00001E76" w:rsidRDefault="006405EB">
            <w:pPr>
              <w:pStyle w:val="aff7"/>
              <w:numPr>
                <w:ilvl w:val="1"/>
                <w:numId w:val="46"/>
              </w:numPr>
              <w:jc w:val="both"/>
              <w:rPr>
                <w:lang w:val="en-US"/>
              </w:rPr>
            </w:pPr>
            <w:proofErr w:type="gramStart"/>
            <w:r w:rsidRPr="006405EB">
              <w:t>документы</w:t>
            </w:r>
            <w:proofErr w:type="gramEnd"/>
            <w:r w:rsidRPr="006405EB">
              <w:t xml:space="preserve">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1B37BC" w:rsidRPr="00F86FAA" w:rsidTr="00EF779C">
        <w:tc>
          <w:tcPr>
            <w:tcW w:w="534" w:type="dxa"/>
          </w:tcPr>
          <w:p w:rsidR="001B37BC" w:rsidRPr="00F86FAA" w:rsidRDefault="001B37BC" w:rsidP="009830CC">
            <w:pPr>
              <w:pStyle w:val="19"/>
              <w:ind w:firstLine="0"/>
              <w:rPr>
                <w:b/>
                <w:sz w:val="24"/>
                <w:szCs w:val="24"/>
              </w:rPr>
            </w:pPr>
            <w:r>
              <w:rPr>
                <w:b/>
                <w:sz w:val="24"/>
                <w:szCs w:val="24"/>
              </w:rPr>
              <w:lastRenderedPageBreak/>
              <w:t>18.</w:t>
            </w:r>
          </w:p>
        </w:tc>
        <w:tc>
          <w:tcPr>
            <w:tcW w:w="2551" w:type="dxa"/>
          </w:tcPr>
          <w:p w:rsidR="001B37BC" w:rsidRPr="00F86FAA" w:rsidRDefault="001B37BC">
            <w:pPr>
              <w:pStyle w:val="Default"/>
              <w:rPr>
                <w:b/>
                <w:color w:val="auto"/>
              </w:rPr>
            </w:pPr>
            <w:r>
              <w:rPr>
                <w:b/>
                <w:color w:val="auto"/>
              </w:rPr>
              <w:t>Срок заключения договора</w:t>
            </w:r>
          </w:p>
        </w:tc>
        <w:tc>
          <w:tcPr>
            <w:tcW w:w="6768" w:type="dxa"/>
          </w:tcPr>
          <w:p w:rsidR="001B37BC" w:rsidRPr="00F86FAA" w:rsidRDefault="001B37BC" w:rsidP="001B37BC">
            <w:pPr>
              <w:pStyle w:val="afa"/>
              <w:ind w:firstLine="0"/>
              <w:rPr>
                <w:i/>
                <w:sz w:val="24"/>
                <w:highlight w:val="yellow"/>
              </w:rPr>
            </w:pPr>
            <w:proofErr w:type="gramStart"/>
            <w:r>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Запросе предложений</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5B3E85" w:rsidRPr="00F86FAA" w:rsidTr="00456B57">
              <w:tc>
                <w:tcPr>
                  <w:tcW w:w="6768" w:type="dxa"/>
                </w:tcPr>
                <w:tbl>
                  <w:tblPr>
                    <w:tblStyle w:val="afff2"/>
                    <w:tblW w:w="0" w:type="auto"/>
                    <w:tblLayout w:type="fixed"/>
                    <w:tblLook w:val="04A0"/>
                  </w:tblPr>
                  <w:tblGrid>
                    <w:gridCol w:w="4423"/>
                    <w:gridCol w:w="2114"/>
                  </w:tblGrid>
                  <w:tr w:rsidR="005B3E85" w:rsidRPr="00E048E8" w:rsidTr="00456B57">
                    <w:tc>
                      <w:tcPr>
                        <w:tcW w:w="4423" w:type="dxa"/>
                      </w:tcPr>
                      <w:p w:rsidR="005B3E85" w:rsidRPr="006D2B87" w:rsidRDefault="005B3E85" w:rsidP="005B3E85">
                        <w:pPr>
                          <w:pStyle w:val="afa"/>
                          <w:rPr>
                            <w:b/>
                            <w:sz w:val="24"/>
                          </w:rPr>
                        </w:pPr>
                        <w:r>
                          <w:rPr>
                            <w:b/>
                            <w:sz w:val="24"/>
                          </w:rPr>
                          <w:t>Критерий оценки</w:t>
                        </w:r>
                      </w:p>
                    </w:tc>
                    <w:tc>
                      <w:tcPr>
                        <w:tcW w:w="2114" w:type="dxa"/>
                      </w:tcPr>
                      <w:p w:rsidR="005B3E85" w:rsidRPr="006D2B87" w:rsidRDefault="005B3E85" w:rsidP="005B3E85">
                        <w:pPr>
                          <w:pStyle w:val="afa"/>
                          <w:ind w:firstLine="0"/>
                          <w:rPr>
                            <w:b/>
                            <w:sz w:val="24"/>
                          </w:rPr>
                        </w:pPr>
                        <w:r>
                          <w:rPr>
                            <w:b/>
                            <w:sz w:val="24"/>
                          </w:rPr>
                          <w:t xml:space="preserve">Значение </w:t>
                        </w:r>
                        <w:proofErr w:type="spellStart"/>
                        <w:r>
                          <w:rPr>
                            <w:sz w:val="24"/>
                          </w:rPr>
                          <w:t>Кз</w:t>
                        </w:r>
                        <w:proofErr w:type="spellEnd"/>
                      </w:p>
                    </w:tc>
                  </w:tr>
                  <w:tr w:rsidR="005B3E85" w:rsidRPr="00514332" w:rsidTr="00456B57">
                    <w:tc>
                      <w:tcPr>
                        <w:tcW w:w="4423" w:type="dxa"/>
                      </w:tcPr>
                      <w:p w:rsidR="00001E76" w:rsidRDefault="006405EB">
                        <w:pPr>
                          <w:pStyle w:val="afa"/>
                          <w:ind w:firstLine="0"/>
                          <w:rPr>
                            <w:sz w:val="24"/>
                          </w:rPr>
                        </w:pPr>
                        <w:r>
                          <w:rPr>
                            <w:sz w:val="24"/>
                          </w:rPr>
                          <w:t xml:space="preserve">Цена договора </w:t>
                        </w:r>
                      </w:p>
                    </w:tc>
                    <w:tc>
                      <w:tcPr>
                        <w:tcW w:w="2114" w:type="dxa"/>
                      </w:tcPr>
                      <w:p w:rsidR="00001E76" w:rsidRDefault="006405EB">
                        <w:pPr>
                          <w:pStyle w:val="afa"/>
                          <w:ind w:firstLine="0"/>
                          <w:rPr>
                            <w:sz w:val="24"/>
                            <w:lang w:val="en-US"/>
                          </w:rPr>
                        </w:pPr>
                        <w:r>
                          <w:rPr>
                            <w:sz w:val="24"/>
                            <w:lang w:val="en-US"/>
                          </w:rPr>
                          <w:t>0,70</w:t>
                        </w:r>
                      </w:p>
                    </w:tc>
                  </w:tr>
                  <w:tr w:rsidR="005B3E85" w:rsidRPr="00514332" w:rsidTr="00456B57">
                    <w:tc>
                      <w:tcPr>
                        <w:tcW w:w="4423" w:type="dxa"/>
                      </w:tcPr>
                      <w:p w:rsidR="00001E76" w:rsidRDefault="006405EB">
                        <w:pPr>
                          <w:pStyle w:val="afa"/>
                          <w:ind w:firstLine="0"/>
                          <w:rPr>
                            <w:sz w:val="24"/>
                          </w:rPr>
                        </w:pPr>
                        <w:r>
                          <w:rPr>
                            <w:sz w:val="24"/>
                          </w:rPr>
                          <w:t xml:space="preserve">Порядок оплаты товара </w:t>
                        </w:r>
                      </w:p>
                    </w:tc>
                    <w:tc>
                      <w:tcPr>
                        <w:tcW w:w="2114" w:type="dxa"/>
                      </w:tcPr>
                      <w:p w:rsidR="00001E76" w:rsidRDefault="006405EB">
                        <w:pPr>
                          <w:pStyle w:val="afa"/>
                          <w:ind w:firstLine="0"/>
                          <w:rPr>
                            <w:sz w:val="24"/>
                            <w:lang w:val="en-US"/>
                          </w:rPr>
                        </w:pPr>
                        <w:r>
                          <w:rPr>
                            <w:sz w:val="24"/>
                            <w:lang w:val="en-US"/>
                          </w:rPr>
                          <w:t>0,15</w:t>
                        </w:r>
                      </w:p>
                    </w:tc>
                  </w:tr>
                  <w:tr w:rsidR="005B3E85" w:rsidRPr="00514332" w:rsidTr="00456B57">
                    <w:tc>
                      <w:tcPr>
                        <w:tcW w:w="4423" w:type="dxa"/>
                      </w:tcPr>
                      <w:p w:rsidR="00001E76" w:rsidRDefault="006405EB">
                        <w:pPr>
                          <w:pStyle w:val="afa"/>
                          <w:ind w:firstLine="0"/>
                          <w:rPr>
                            <w:sz w:val="24"/>
                          </w:rPr>
                        </w:pPr>
                        <w:r>
                          <w:rPr>
                            <w:sz w:val="24"/>
                          </w:rPr>
                          <w:t xml:space="preserve">Срок поставки товара </w:t>
                        </w:r>
                      </w:p>
                    </w:tc>
                    <w:tc>
                      <w:tcPr>
                        <w:tcW w:w="2114" w:type="dxa"/>
                      </w:tcPr>
                      <w:p w:rsidR="00001E76" w:rsidRDefault="006405EB">
                        <w:pPr>
                          <w:pStyle w:val="afa"/>
                          <w:ind w:firstLine="0"/>
                          <w:rPr>
                            <w:sz w:val="24"/>
                            <w:lang w:val="en-US"/>
                          </w:rPr>
                        </w:pPr>
                        <w:r>
                          <w:rPr>
                            <w:sz w:val="24"/>
                            <w:lang w:val="en-US"/>
                          </w:rPr>
                          <w:t>0,15</w:t>
                        </w:r>
                      </w:p>
                    </w:tc>
                  </w:tr>
                </w:tbl>
                <w:p w:rsidR="005B3E85" w:rsidRPr="00F86FAA" w:rsidRDefault="005B3E85" w:rsidP="005B3E85">
                  <w:pPr>
                    <w:pStyle w:val="afa"/>
                    <w:rPr>
                      <w:b/>
                      <w:i/>
                      <w:sz w:val="24"/>
                    </w:rPr>
                  </w:pPr>
                </w:p>
              </w:tc>
            </w:tr>
          </w:tbl>
          <w:p w:rsidR="007D6548" w:rsidRPr="00F86FAA" w:rsidRDefault="007D6548" w:rsidP="003D3596">
            <w:pPr>
              <w:pStyle w:val="afa"/>
              <w:rPr>
                <w:b/>
                <w:i/>
                <w:sz w:val="24"/>
              </w:rPr>
            </w:pPr>
          </w:p>
        </w:tc>
      </w:tr>
      <w:tr w:rsidR="005B3E85" w:rsidRPr="00F86FAA" w:rsidTr="00EF779C">
        <w:tc>
          <w:tcPr>
            <w:tcW w:w="534" w:type="dxa"/>
          </w:tcPr>
          <w:p w:rsidR="005B3E85" w:rsidRPr="00F86FAA" w:rsidRDefault="005B3E85" w:rsidP="005B3E85">
            <w:pPr>
              <w:pStyle w:val="19"/>
              <w:ind w:firstLine="0"/>
              <w:rPr>
                <w:b/>
                <w:sz w:val="24"/>
                <w:szCs w:val="24"/>
              </w:rPr>
            </w:pPr>
            <w:r>
              <w:rPr>
                <w:b/>
                <w:sz w:val="24"/>
                <w:szCs w:val="24"/>
              </w:rPr>
              <w:t>20.</w:t>
            </w:r>
          </w:p>
        </w:tc>
        <w:tc>
          <w:tcPr>
            <w:tcW w:w="2551" w:type="dxa"/>
          </w:tcPr>
          <w:p w:rsidR="005B3E85" w:rsidRPr="00F86FAA" w:rsidRDefault="005B3E85" w:rsidP="005B3E85">
            <w:pPr>
              <w:pStyle w:val="Default"/>
              <w:rPr>
                <w:b/>
                <w:color w:val="auto"/>
              </w:rPr>
            </w:pPr>
            <w:r>
              <w:rPr>
                <w:b/>
                <w:color w:val="auto"/>
              </w:rPr>
              <w:t>Особенности заключения договора</w:t>
            </w:r>
          </w:p>
        </w:tc>
        <w:tc>
          <w:tcPr>
            <w:tcW w:w="6768" w:type="dxa"/>
          </w:tcPr>
          <w:p w:rsidR="00001E76" w:rsidRDefault="00001E76">
            <w:pPr>
              <w:pStyle w:val="afa"/>
              <w:ind w:left="34" w:firstLine="567"/>
              <w:rPr>
                <w:sz w:val="24"/>
              </w:rPr>
            </w:pPr>
          </w:p>
          <w:p w:rsidR="00001E76" w:rsidRDefault="006405EB">
            <w:pPr>
              <w:pStyle w:val="-3"/>
              <w:numPr>
                <w:ilvl w:val="1"/>
                <w:numId w:val="38"/>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B3E85" w:rsidRPr="002F15C9" w:rsidRDefault="005B3E85" w:rsidP="005B3E85">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B3E85" w:rsidRPr="002F15C9" w:rsidRDefault="005B3E85" w:rsidP="005B3E85">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B3E85" w:rsidRPr="002F15C9" w:rsidRDefault="005B3E85" w:rsidP="005B3E85">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001E76" w:rsidRDefault="006405EB">
            <w:pPr>
              <w:pStyle w:val="-3"/>
              <w:numPr>
                <w:ilvl w:val="2"/>
                <w:numId w:val="0"/>
              </w:numPr>
              <w:tabs>
                <w:tab w:val="num" w:pos="1985"/>
              </w:tabs>
              <w:suppressAutoHyphens/>
              <w:ind w:left="34" w:firstLine="567"/>
              <w:rPr>
                <w:sz w:val="24"/>
              </w:rPr>
            </w:pPr>
            <w:r>
              <w:rPr>
                <w:sz w:val="24"/>
              </w:rPr>
              <w:t xml:space="preserve">Победитель не имеет права отказаться от заключения </w:t>
            </w:r>
            <w:r>
              <w:rPr>
                <w:sz w:val="24"/>
              </w:rPr>
              <w:lastRenderedPageBreak/>
              <w:t>договора, если его предложения по внесению в договор изменений не были согласованы Заказчиком.</w:t>
            </w:r>
          </w:p>
          <w:p w:rsidR="00001E76" w:rsidRDefault="006405EB">
            <w:pPr>
              <w:pStyle w:val="-3"/>
              <w:numPr>
                <w:ilvl w:val="1"/>
                <w:numId w:val="38"/>
              </w:numPr>
              <w:suppressAutoHyphens/>
              <w:ind w:left="34" w:firstLine="567"/>
              <w:rPr>
                <w:sz w:val="24"/>
              </w:rPr>
            </w:pPr>
            <w:r w:rsidRPr="006405EB">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договор по предложениям победителя является правом Заказчика и осуществляется по усмотрению </w:t>
            </w:r>
            <w:r w:rsidRPr="009F1717">
              <w:rPr>
                <w:sz w:val="24"/>
              </w:rPr>
              <w:t xml:space="preserve">Заказчика. </w:t>
            </w:r>
            <w:r w:rsidRPr="006405EB">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001E76" w:rsidRDefault="00001E76">
            <w:pPr>
              <w:pStyle w:val="-3"/>
              <w:numPr>
                <w:ilvl w:val="1"/>
                <w:numId w:val="38"/>
              </w:numPr>
              <w:suppressAutoHyphens/>
              <w:ind w:left="34" w:firstLine="567"/>
              <w:rPr>
                <w:sz w:val="24"/>
              </w:rPr>
            </w:pPr>
          </w:p>
        </w:tc>
      </w:tr>
      <w:tr w:rsidR="005B3E85" w:rsidRPr="00F86FAA" w:rsidTr="00EF779C">
        <w:tc>
          <w:tcPr>
            <w:tcW w:w="534" w:type="dxa"/>
          </w:tcPr>
          <w:p w:rsidR="005B3E85" w:rsidRPr="00F86FAA" w:rsidRDefault="005B3E85" w:rsidP="005B3E85">
            <w:pPr>
              <w:pStyle w:val="19"/>
              <w:ind w:firstLine="0"/>
              <w:rPr>
                <w:b/>
                <w:sz w:val="24"/>
                <w:szCs w:val="24"/>
              </w:rPr>
            </w:pPr>
            <w:r>
              <w:rPr>
                <w:b/>
                <w:sz w:val="24"/>
                <w:szCs w:val="24"/>
              </w:rPr>
              <w:lastRenderedPageBreak/>
              <w:t>21.</w:t>
            </w:r>
          </w:p>
        </w:tc>
        <w:tc>
          <w:tcPr>
            <w:tcW w:w="2551" w:type="dxa"/>
          </w:tcPr>
          <w:p w:rsidR="005B3E85" w:rsidRPr="00F86FAA" w:rsidRDefault="005B3E85" w:rsidP="005B3E85">
            <w:pPr>
              <w:pStyle w:val="Default"/>
              <w:rPr>
                <w:b/>
                <w:color w:val="auto"/>
              </w:rPr>
            </w:pPr>
            <w:r>
              <w:rPr>
                <w:b/>
                <w:color w:val="auto"/>
              </w:rPr>
              <w:t>Привлечение субподрядчиков, соисполнителей</w:t>
            </w:r>
          </w:p>
        </w:tc>
        <w:tc>
          <w:tcPr>
            <w:tcW w:w="6768" w:type="dxa"/>
          </w:tcPr>
          <w:p w:rsidR="00001E76" w:rsidRDefault="006405EB">
            <w:pPr>
              <w:pStyle w:val="19"/>
              <w:ind w:firstLine="0"/>
              <w:rPr>
                <w:sz w:val="24"/>
                <w:szCs w:val="24"/>
              </w:rPr>
            </w:pPr>
            <w:r>
              <w:rPr>
                <w:sz w:val="24"/>
                <w:szCs w:val="24"/>
              </w:rPr>
              <w:t>Не допускается</w:t>
            </w:r>
          </w:p>
        </w:tc>
      </w:tr>
      <w:tr w:rsidR="005B3E85" w:rsidRPr="00F86FAA" w:rsidTr="00EF779C">
        <w:tc>
          <w:tcPr>
            <w:tcW w:w="534" w:type="dxa"/>
          </w:tcPr>
          <w:p w:rsidR="005B3E85" w:rsidRPr="00F86FAA" w:rsidRDefault="005B3E85" w:rsidP="005B3E85">
            <w:pPr>
              <w:pStyle w:val="19"/>
              <w:ind w:firstLine="0"/>
              <w:rPr>
                <w:b/>
                <w:sz w:val="24"/>
                <w:szCs w:val="24"/>
              </w:rPr>
            </w:pPr>
            <w:r>
              <w:rPr>
                <w:b/>
                <w:sz w:val="24"/>
                <w:szCs w:val="24"/>
              </w:rPr>
              <w:t>22.</w:t>
            </w:r>
          </w:p>
        </w:tc>
        <w:tc>
          <w:tcPr>
            <w:tcW w:w="2551" w:type="dxa"/>
          </w:tcPr>
          <w:p w:rsidR="005B3E85" w:rsidRPr="00F86FAA" w:rsidRDefault="005B3E85" w:rsidP="005B3E85">
            <w:pPr>
              <w:pStyle w:val="Default"/>
              <w:rPr>
                <w:b/>
                <w:color w:val="auto"/>
              </w:rPr>
            </w:pPr>
            <w:r>
              <w:rPr>
                <w:b/>
                <w:color w:val="auto"/>
              </w:rPr>
              <w:t>Обеспечение исполнения договора</w:t>
            </w:r>
          </w:p>
        </w:tc>
        <w:tc>
          <w:tcPr>
            <w:tcW w:w="6768" w:type="dxa"/>
          </w:tcPr>
          <w:p w:rsidR="00001E76" w:rsidRDefault="00001E76">
            <w:pPr>
              <w:pStyle w:val="19"/>
              <w:ind w:firstLine="0"/>
              <w:rPr>
                <w:sz w:val="24"/>
                <w:szCs w:val="24"/>
              </w:rPr>
            </w:pPr>
          </w:p>
          <w:p w:rsidR="00001E76" w:rsidRDefault="006405EB">
            <w:pPr>
              <w:pStyle w:val="19"/>
              <w:ind w:firstLine="0"/>
              <w:rPr>
                <w:sz w:val="24"/>
                <w:szCs w:val="24"/>
              </w:rPr>
            </w:pPr>
            <w:r>
              <w:rPr>
                <w:sz w:val="24"/>
                <w:szCs w:val="24"/>
              </w:rPr>
              <w:t>Не предусмотрено</w:t>
            </w:r>
          </w:p>
          <w:p w:rsidR="00001E76" w:rsidRDefault="00001E76">
            <w:pPr>
              <w:pStyle w:val="19"/>
              <w:ind w:firstLine="0"/>
              <w:rPr>
                <w:sz w:val="24"/>
                <w:szCs w:val="24"/>
              </w:rPr>
            </w:pPr>
          </w:p>
          <w:p w:rsidR="00001E76" w:rsidRDefault="00001E76">
            <w:pPr>
              <w:pStyle w:val="19"/>
              <w:rPr>
                <w:sz w:val="24"/>
                <w:szCs w:val="24"/>
              </w:rPr>
            </w:pPr>
          </w:p>
        </w:tc>
      </w:tr>
      <w:tr w:rsidR="005B3E85" w:rsidRPr="00F86FAA" w:rsidTr="00EF779C">
        <w:tc>
          <w:tcPr>
            <w:tcW w:w="534" w:type="dxa"/>
          </w:tcPr>
          <w:p w:rsidR="005B3E85" w:rsidRPr="00F86FAA" w:rsidRDefault="005B3E85" w:rsidP="005B3E85">
            <w:pPr>
              <w:pStyle w:val="19"/>
              <w:ind w:firstLine="0"/>
              <w:rPr>
                <w:b/>
                <w:sz w:val="24"/>
                <w:szCs w:val="24"/>
              </w:rPr>
            </w:pPr>
            <w:r>
              <w:rPr>
                <w:b/>
                <w:sz w:val="24"/>
                <w:szCs w:val="24"/>
              </w:rPr>
              <w:t>23.</w:t>
            </w:r>
          </w:p>
        </w:tc>
        <w:tc>
          <w:tcPr>
            <w:tcW w:w="2551" w:type="dxa"/>
          </w:tcPr>
          <w:p w:rsidR="005B3E85" w:rsidRPr="00F86FAA" w:rsidRDefault="005B3E85" w:rsidP="005B3E85">
            <w:pPr>
              <w:pStyle w:val="Default"/>
              <w:rPr>
                <w:b/>
                <w:color w:val="auto"/>
              </w:rPr>
            </w:pPr>
            <w:r>
              <w:rPr>
                <w:b/>
                <w:color w:val="auto"/>
              </w:rPr>
              <w:t>Обеспечение заявки</w:t>
            </w:r>
          </w:p>
        </w:tc>
        <w:tc>
          <w:tcPr>
            <w:tcW w:w="6768" w:type="dxa"/>
          </w:tcPr>
          <w:p w:rsidR="00001E76" w:rsidRDefault="006405EB">
            <w:pPr>
              <w:pStyle w:val="19"/>
              <w:ind w:firstLine="0"/>
              <w:rPr>
                <w:sz w:val="24"/>
                <w:szCs w:val="24"/>
              </w:rPr>
            </w:pPr>
            <w:r>
              <w:rPr>
                <w:sz w:val="24"/>
                <w:szCs w:val="24"/>
              </w:rPr>
              <w:t>Не предусмотрено</w:t>
            </w:r>
          </w:p>
          <w:p w:rsidR="00001E76" w:rsidRDefault="00001E76">
            <w:pPr>
              <w:pStyle w:val="19"/>
              <w:ind w:firstLine="0"/>
              <w:rPr>
                <w:sz w:val="24"/>
                <w:szCs w:val="24"/>
              </w:rPr>
            </w:pPr>
          </w:p>
        </w:tc>
      </w:tr>
    </w:tbl>
    <w:p w:rsidR="00BE392D" w:rsidRDefault="00BE392D" w:rsidP="00BE392D">
      <w:pPr>
        <w:rPr>
          <w:rFonts w:eastAsia="MS Mincho"/>
        </w:rPr>
        <w:sectPr w:rsidR="00BE392D" w:rsidSect="00BE392D">
          <w:pgSz w:w="11907" w:h="16840" w:code="9"/>
          <w:pgMar w:top="1134" w:right="851" w:bottom="1134" w:left="1418" w:header="794" w:footer="794" w:gutter="0"/>
          <w:cols w:space="720"/>
          <w:titlePg/>
          <w:docGrid w:linePitch="326"/>
        </w:sectPr>
      </w:pPr>
    </w:p>
    <w:p w:rsidR="00001E76" w:rsidRDefault="006405EB">
      <w:pPr>
        <w:pStyle w:val="19"/>
        <w:ind w:firstLine="0"/>
        <w:jc w:val="right"/>
        <w:outlineLvl w:val="0"/>
        <w:rPr>
          <w:rFonts w:eastAsia="MS Mincho"/>
          <w:szCs w:val="28"/>
        </w:rPr>
      </w:pPr>
      <w:r>
        <w:rPr>
          <w:rFonts w:eastAsia="MS Mincho"/>
          <w:szCs w:val="28"/>
        </w:rPr>
        <w:lastRenderedPageBreak/>
        <w:t>Приложение № 1</w:t>
      </w:r>
    </w:p>
    <w:p w:rsidR="005B3E85" w:rsidRPr="00BE392D" w:rsidRDefault="005B3E85" w:rsidP="00BE392D">
      <w:pPr>
        <w:jc w:val="right"/>
        <w:rPr>
          <w:rFonts w:eastAsia="MS Mincho"/>
          <w:sz w:val="28"/>
        </w:rPr>
      </w:pPr>
      <w:r>
        <w:rPr>
          <w:rFonts w:eastAsia="MS Mincho"/>
          <w:sz w:val="28"/>
        </w:rPr>
        <w:t>к документации о закупке</w:t>
      </w:r>
    </w:p>
    <w:p w:rsidR="000954FB" w:rsidRDefault="000954FB" w:rsidP="000954FB">
      <w:pPr>
        <w:ind w:firstLine="425"/>
        <w:jc w:val="right"/>
        <w:rPr>
          <w:sz w:val="28"/>
          <w:szCs w:val="28"/>
        </w:rPr>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B56437" w:rsidRDefault="000954FB" w:rsidP="00B56437">
      <w:pPr>
        <w:jc w:val="center"/>
        <w:rPr>
          <w:b/>
          <w:i/>
          <w:sz w:val="28"/>
        </w:rPr>
      </w:pPr>
      <w:r>
        <w:rPr>
          <w:b/>
          <w:sz w:val="28"/>
        </w:rPr>
        <w:t>ЗАЯВКА ______________ (наименование претендента)</w:t>
      </w:r>
    </w:p>
    <w:p w:rsidR="000954FB" w:rsidRPr="00B56437" w:rsidRDefault="000954FB" w:rsidP="00B56437">
      <w:pPr>
        <w:jc w:val="center"/>
        <w:rPr>
          <w:b/>
          <w:i/>
          <w:sz w:val="28"/>
        </w:rPr>
      </w:pPr>
      <w:r>
        <w:rPr>
          <w:b/>
          <w:sz w:val="28"/>
        </w:rPr>
        <w:t>НА УЧАСТИЕ В ЗАПРОСЕ ПРЕДЛОЖЕНИЙ № ЗП-МСП</w:t>
      </w:r>
      <w:proofErr w:type="gramStart"/>
      <w:r>
        <w:rPr>
          <w:b/>
          <w:sz w:val="28"/>
        </w:rPr>
        <w:tab/>
        <w:t>-___-___-____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З</w:t>
      </w:r>
      <w:proofErr w:type="gramStart"/>
      <w:r>
        <w:rPr>
          <w:szCs w:val="28"/>
          <w:u w:val="single"/>
        </w:rPr>
        <w:t>П-</w:t>
      </w:r>
      <w:proofErr w:type="gramEnd"/>
      <w:r>
        <w:rPr>
          <w:szCs w:val="28"/>
          <w:u w:val="single"/>
        </w:rPr>
        <w:t xml:space="preserve">___-___-____ </w:t>
      </w:r>
      <w:r>
        <w:rPr>
          <w:szCs w:val="28"/>
        </w:rPr>
        <w:t xml:space="preserve"> (далее – Запрос предложений)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proofErr w:type="spellStart"/>
      <w:r>
        <w:rPr>
          <w:i/>
          <w:sz w:val="28"/>
          <w:szCs w:val="20"/>
          <w:u w:val="single"/>
        </w:rPr>
        <w:t>_____</w:t>
      </w:r>
      <w:r>
        <w:rPr>
          <w:sz w:val="28"/>
          <w:szCs w:val="20"/>
        </w:rPr>
        <w:t>дней</w:t>
      </w:r>
      <w:proofErr w:type="spellEnd"/>
      <w:r>
        <w:rPr>
          <w:sz w:val="28"/>
          <w:szCs w:val="20"/>
        </w:rPr>
        <w:t xml:space="preserve"> (</w:t>
      </w:r>
      <w:r>
        <w:rPr>
          <w:i/>
          <w:sz w:val="28"/>
          <w:szCs w:val="20"/>
        </w:rPr>
        <w:t>указать срок не менее указанного в пункте 7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BF6892">
      <w:pPr>
        <w:numPr>
          <w:ilvl w:val="0"/>
          <w:numId w:val="24"/>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w:t>
      </w:r>
    </w:p>
    <w:p w:rsidR="000954FB" w:rsidRDefault="000954FB" w:rsidP="000954FB">
      <w:pPr>
        <w:pStyle w:val="afa"/>
        <w:ind w:firstLine="553"/>
        <w:rPr>
          <w:rFonts w:eastAsia="Times New Roman"/>
          <w:sz w:val="28"/>
        </w:rPr>
      </w:pPr>
      <w:r>
        <w:rPr>
          <w:rFonts w:eastAsia="Times New Roman"/>
          <w:sz w:val="28"/>
        </w:rPr>
        <w:lastRenderedPageBreak/>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 о закупке);</w:t>
      </w:r>
    </w:p>
    <w:p w:rsidR="00C97EAB" w:rsidRPr="006236F8" w:rsidRDefault="00C97EAB" w:rsidP="00C97EAB">
      <w:pPr>
        <w:pStyle w:val="afa"/>
        <w:ind w:firstLine="553"/>
        <w:rPr>
          <w:rFonts w:eastAsia="Times New Roman"/>
          <w:sz w:val="28"/>
        </w:rPr>
      </w:pPr>
      <w:proofErr w:type="gramStart"/>
      <w:r>
        <w:rPr>
          <w:rFonts w:eastAsia="Times New Roman"/>
          <w:sz w:val="28"/>
        </w:rPr>
        <w:t>________ (наименование претендента)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C97EAB" w:rsidRPr="00002090" w:rsidRDefault="00C97EAB" w:rsidP="00C97EAB">
      <w:pPr>
        <w:pStyle w:val="afa"/>
        <w:ind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прилагаем все необходимые документы.</w:t>
      </w:r>
    </w:p>
    <w:p w:rsidR="000954FB" w:rsidRDefault="000954FB" w:rsidP="00B56437"/>
    <w:p w:rsidR="009D1C74" w:rsidRPr="00C20080" w:rsidRDefault="009D1C74" w:rsidP="00B56437">
      <w:pPr>
        <w:ind w:firstLine="709"/>
        <w:rPr>
          <w:rFonts w:ascii="Arial" w:hAnsi="Arial"/>
        </w:rPr>
      </w:pPr>
      <w:r>
        <w:rPr>
          <w:b/>
          <w:sz w:val="28"/>
        </w:rPr>
        <w:t>Представитель, имеющий полномочия подписать Заявку на участие от имени</w:t>
      </w:r>
      <w:r>
        <w:rPr>
          <w:sz w:val="28"/>
        </w:rPr>
        <w:t xml:space="preserve"> </w:t>
      </w:r>
      <w:r>
        <w:t>____________________________________________________________</w:t>
      </w:r>
    </w:p>
    <w:p w:rsidR="009D1C74" w:rsidRPr="00C20080" w:rsidRDefault="009D1C74" w:rsidP="009D1C74">
      <w:pPr>
        <w:tabs>
          <w:tab w:val="left" w:pos="8640"/>
        </w:tabs>
        <w:jc w:val="center"/>
        <w:rPr>
          <w:i/>
        </w:rPr>
      </w:pPr>
      <w:r>
        <w:rPr>
          <w:i/>
        </w:rPr>
        <w:t>(наименование претендента)</w:t>
      </w:r>
    </w:p>
    <w:p w:rsidR="009D1C74" w:rsidRPr="00C20080" w:rsidRDefault="009D1C74" w:rsidP="009D1C74">
      <w:pPr>
        <w:rPr>
          <w:sz w:val="28"/>
          <w:szCs w:val="28"/>
          <w:lang w:eastAsia="ru-RU"/>
        </w:rPr>
      </w:pPr>
      <w:r>
        <w:rPr>
          <w:sz w:val="28"/>
          <w:szCs w:val="28"/>
          <w:lang w:eastAsia="ru-RU"/>
        </w:rPr>
        <w:t>____________________________________________________________________</w:t>
      </w:r>
    </w:p>
    <w:p w:rsidR="009D1C74" w:rsidRPr="00C20080" w:rsidRDefault="009D1C74" w:rsidP="009D1C74">
      <w:pPr>
        <w:rPr>
          <w:i/>
        </w:rPr>
      </w:pPr>
      <w:r>
        <w:rPr>
          <w:i/>
        </w:rPr>
        <w:t xml:space="preserve">       М.П.</w:t>
      </w:r>
      <w:r>
        <w:rPr>
          <w:i/>
        </w:rPr>
        <w:tab/>
      </w:r>
      <w:r>
        <w:rPr>
          <w:i/>
        </w:rPr>
        <w:tab/>
      </w:r>
      <w:r>
        <w:rPr>
          <w:i/>
        </w:rPr>
        <w:tab/>
        <w:t>(должность, подпись, ФИО)</w:t>
      </w:r>
    </w:p>
    <w:p w:rsidR="00E14CA3" w:rsidRDefault="009D1C74" w:rsidP="00456B57">
      <w:pPr>
        <w:rPr>
          <w:sz w:val="28"/>
          <w:szCs w:val="28"/>
          <w:lang w:eastAsia="ru-RU"/>
        </w:rPr>
      </w:pPr>
      <w:r>
        <w:rPr>
          <w:sz w:val="28"/>
          <w:szCs w:val="28"/>
          <w:lang w:eastAsia="ru-RU"/>
        </w:rPr>
        <w:t>"____" _________ 201__ г.</w:t>
      </w:r>
      <w:r>
        <w:rPr>
          <w:sz w:val="28"/>
          <w:szCs w:val="28"/>
        </w:rPr>
        <w:t xml:space="preserve"> </w:t>
      </w:r>
      <w:r>
        <w:rPr>
          <w:sz w:val="28"/>
          <w:szCs w:val="28"/>
        </w:rPr>
        <w:br w:type="page"/>
      </w:r>
    </w:p>
    <w:p w:rsidR="009D1C74" w:rsidRDefault="009D1C74" w:rsidP="000954FB">
      <w:pPr>
        <w:pStyle w:val="32"/>
        <w:suppressAutoHyphens/>
        <w:spacing w:after="0"/>
        <w:rPr>
          <w:sz w:val="28"/>
          <w:szCs w:val="28"/>
        </w:rPr>
      </w:pPr>
    </w:p>
    <w:p w:rsidR="00BE392D" w:rsidRDefault="00BE392D" w:rsidP="005B3E85">
      <w:pPr>
        <w:pStyle w:val="19"/>
        <w:ind w:firstLine="0"/>
        <w:jc w:val="right"/>
        <w:outlineLvl w:val="0"/>
        <w:rPr>
          <w:rFonts w:eastAsia="MS Mincho"/>
          <w:szCs w:val="28"/>
        </w:rPr>
        <w:sectPr w:rsidR="00BE392D" w:rsidSect="00BE392D">
          <w:pgSz w:w="11907" w:h="16840" w:code="9"/>
          <w:pgMar w:top="1134" w:right="851" w:bottom="1134" w:left="1418" w:header="794" w:footer="794" w:gutter="0"/>
          <w:cols w:space="720"/>
          <w:titlePg/>
          <w:docGrid w:linePitch="326"/>
        </w:sectPr>
      </w:pPr>
    </w:p>
    <w:p w:rsidR="00001E76" w:rsidRDefault="006405EB">
      <w:pPr>
        <w:pStyle w:val="19"/>
        <w:ind w:firstLine="0"/>
        <w:jc w:val="right"/>
        <w:outlineLvl w:val="0"/>
        <w:rPr>
          <w:rFonts w:eastAsia="MS Mincho"/>
          <w:szCs w:val="28"/>
        </w:rPr>
      </w:pPr>
      <w:r>
        <w:rPr>
          <w:rFonts w:eastAsia="MS Mincho"/>
          <w:szCs w:val="28"/>
        </w:rPr>
        <w:lastRenderedPageBreak/>
        <w:t>Приложение № 2</w:t>
      </w:r>
    </w:p>
    <w:p w:rsidR="005B3E85" w:rsidRDefault="005B3E85" w:rsidP="005B3E85">
      <w:pPr>
        <w:ind w:firstLine="425"/>
        <w:jc w:val="right"/>
        <w:rPr>
          <w:sz w:val="28"/>
          <w:szCs w:val="28"/>
        </w:rPr>
      </w:pPr>
      <w:r>
        <w:rPr>
          <w:sz w:val="28"/>
          <w:szCs w:val="28"/>
        </w:rPr>
        <w:t>к документации о закупке</w:t>
      </w:r>
    </w:p>
    <w:p w:rsidR="00E86F5B" w:rsidRDefault="00E86F5B" w:rsidP="00E86F5B">
      <w:pPr>
        <w:suppressAutoHyphens w:val="0"/>
        <w:rPr>
          <w:b/>
          <w:sz w:val="32"/>
          <w:szCs w:val="32"/>
        </w:rPr>
      </w:pPr>
    </w:p>
    <w:p w:rsidR="00E86F5B" w:rsidRDefault="00E86F5B" w:rsidP="00E86F5B">
      <w:pPr>
        <w:suppressAutoHyphens w:val="0"/>
        <w:rPr>
          <w:b/>
          <w:sz w:val="32"/>
          <w:szCs w:val="32"/>
        </w:rPr>
      </w:pPr>
    </w:p>
    <w:p w:rsidR="00E86F5B" w:rsidRDefault="00E86F5B" w:rsidP="00E86F5B">
      <w:pPr>
        <w:suppressAutoHyphens w:val="0"/>
        <w:jc w:val="center"/>
        <w:rPr>
          <w:b/>
          <w:bCs/>
          <w:iCs/>
          <w:sz w:val="32"/>
          <w:szCs w:val="32"/>
        </w:rPr>
      </w:pPr>
      <w:r>
        <w:rPr>
          <w:b/>
          <w:sz w:val="32"/>
          <w:szCs w:val="32"/>
        </w:rPr>
        <w:t>Декларация</w:t>
      </w:r>
      <w:r>
        <w:rPr>
          <w:rStyle w:val="af7"/>
          <w:b/>
          <w:sz w:val="32"/>
          <w:szCs w:val="32"/>
        </w:rPr>
        <w:footnoteReference w:id="2"/>
      </w:r>
      <w:r>
        <w:rPr>
          <w:b/>
          <w:sz w:val="32"/>
          <w:szCs w:val="32"/>
        </w:rPr>
        <w:t xml:space="preserve"> о</w:t>
      </w:r>
      <w:r>
        <w:rPr>
          <w:b/>
          <w:bCs/>
          <w:iCs/>
          <w:sz w:val="32"/>
          <w:szCs w:val="32"/>
        </w:rPr>
        <w:t xml:space="preserve"> соответствии участника закупки</w:t>
      </w:r>
    </w:p>
    <w:p w:rsidR="00E86F5B" w:rsidRDefault="00E86F5B" w:rsidP="00E86F5B">
      <w:pPr>
        <w:suppressAutoHyphens w:val="0"/>
        <w:jc w:val="center"/>
        <w:rPr>
          <w:b/>
          <w:bCs/>
          <w:iCs/>
          <w:sz w:val="32"/>
          <w:szCs w:val="32"/>
        </w:rPr>
      </w:pPr>
      <w:r>
        <w:rPr>
          <w:b/>
          <w:bCs/>
          <w:iCs/>
          <w:sz w:val="32"/>
          <w:szCs w:val="32"/>
        </w:rPr>
        <w:t>критериям отнесения к субъектам малого</w:t>
      </w:r>
    </w:p>
    <w:p w:rsidR="00E86F5B" w:rsidRDefault="00E86F5B" w:rsidP="00E86F5B">
      <w:pPr>
        <w:suppressAutoHyphens w:val="0"/>
        <w:jc w:val="center"/>
        <w:rPr>
          <w:b/>
          <w:bCs/>
          <w:iCs/>
          <w:sz w:val="32"/>
          <w:szCs w:val="32"/>
        </w:rPr>
      </w:pPr>
      <w:r>
        <w:rPr>
          <w:b/>
          <w:bCs/>
          <w:iCs/>
          <w:sz w:val="32"/>
          <w:szCs w:val="32"/>
        </w:rPr>
        <w:t>и среднего предпринимательства</w:t>
      </w:r>
    </w:p>
    <w:p w:rsidR="00E86F5B" w:rsidRDefault="00E86F5B" w:rsidP="00E86F5B">
      <w:pPr>
        <w:rPr>
          <w:b/>
          <w:sz w:val="36"/>
          <w:szCs w:val="36"/>
        </w:rPr>
      </w:pPr>
      <w:r>
        <w:rPr>
          <w:b/>
          <w:sz w:val="36"/>
          <w:szCs w:val="36"/>
        </w:rPr>
        <w:t xml:space="preserve"> </w:t>
      </w:r>
    </w:p>
    <w:p w:rsidR="00E86F5B" w:rsidRDefault="00E86F5B" w:rsidP="00E86F5B">
      <w:pPr>
        <w:pStyle w:val="afa"/>
        <w:rPr>
          <w:szCs w:val="28"/>
        </w:rPr>
      </w:pPr>
      <w:r>
        <w:rPr>
          <w:sz w:val="28"/>
          <w:szCs w:val="28"/>
        </w:rPr>
        <w:t>Настоящим подтверждается, что</w:t>
      </w:r>
      <w:r>
        <w:rPr>
          <w:szCs w:val="28"/>
        </w:rPr>
        <w:t xml:space="preserve"> ___________________________________, </w:t>
      </w:r>
    </w:p>
    <w:p w:rsidR="00E86F5B" w:rsidRDefault="00E86F5B" w:rsidP="00E86F5B">
      <w:pPr>
        <w:pStyle w:val="afa"/>
        <w:ind w:left="1416"/>
        <w:jc w:val="center"/>
        <w:rPr>
          <w:sz w:val="16"/>
          <w:szCs w:val="16"/>
        </w:rPr>
      </w:pPr>
      <w:r>
        <w:rPr>
          <w:sz w:val="16"/>
          <w:szCs w:val="16"/>
        </w:rPr>
        <w:t xml:space="preserve">                                     (указывается наименование претендента закупки)</w:t>
      </w:r>
    </w:p>
    <w:p w:rsidR="00E86F5B" w:rsidRDefault="00E86F5B" w:rsidP="00E86F5B">
      <w:pPr>
        <w:pStyle w:val="afa"/>
        <w:ind w:firstLine="0"/>
        <w:rPr>
          <w:sz w:val="28"/>
          <w:szCs w:val="28"/>
        </w:rPr>
      </w:pPr>
      <w:r>
        <w:rPr>
          <w:sz w:val="28"/>
          <w:szCs w:val="28"/>
        </w:rPr>
        <w:t>в  соответствии  со  статьей  4  Федерального  закона  «О развитии малого и</w:t>
      </w:r>
    </w:p>
    <w:p w:rsidR="00E86F5B" w:rsidRDefault="00E86F5B" w:rsidP="00E86F5B">
      <w:pPr>
        <w:pStyle w:val="afa"/>
        <w:ind w:firstLine="0"/>
        <w:rPr>
          <w:sz w:val="28"/>
          <w:szCs w:val="28"/>
        </w:rPr>
      </w:pPr>
      <w:r>
        <w:rPr>
          <w:sz w:val="28"/>
          <w:szCs w:val="28"/>
        </w:rPr>
        <w:t>среднего   предпринимательства   в   Российской   Федерации» удовлетворяет</w:t>
      </w:r>
    </w:p>
    <w:p w:rsidR="00E86F5B" w:rsidRDefault="00E86F5B" w:rsidP="00E86F5B">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E86F5B" w:rsidRDefault="00E86F5B" w:rsidP="00E86F5B">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E86F5B" w:rsidRDefault="00E86F5B" w:rsidP="00E86F5B">
      <w:pPr>
        <w:suppressAutoHyphens w:val="0"/>
        <w:rPr>
          <w:sz w:val="16"/>
          <w:szCs w:val="16"/>
        </w:rPr>
      </w:pPr>
    </w:p>
    <w:p w:rsidR="00E86F5B" w:rsidRDefault="00E86F5B" w:rsidP="00E86F5B">
      <w:pPr>
        <w:suppressAutoHyphens w:val="0"/>
        <w:rPr>
          <w:bCs/>
          <w:iCs/>
          <w:sz w:val="28"/>
          <w:szCs w:val="28"/>
        </w:rPr>
      </w:pPr>
      <w:r>
        <w:rPr>
          <w:bCs/>
          <w:iCs/>
          <w:sz w:val="28"/>
          <w:szCs w:val="28"/>
        </w:rPr>
        <w:t xml:space="preserve"> и сообщается следующая информация:</w:t>
      </w:r>
    </w:p>
    <w:p w:rsidR="00E86F5B" w:rsidRDefault="00E86F5B" w:rsidP="00E86F5B">
      <w:pPr>
        <w:suppressAutoHyphens w:val="0"/>
        <w:rPr>
          <w:bCs/>
          <w:iCs/>
          <w:sz w:val="28"/>
          <w:szCs w:val="28"/>
        </w:rPr>
      </w:pPr>
    </w:p>
    <w:p w:rsidR="00E86F5B" w:rsidRDefault="00E86F5B" w:rsidP="00E86F5B">
      <w:pPr>
        <w:pStyle w:val="aff7"/>
        <w:numPr>
          <w:ilvl w:val="0"/>
          <w:numId w:val="45"/>
        </w:numPr>
        <w:suppressAutoHyphens w:val="0"/>
        <w:rPr>
          <w:bCs/>
          <w:iCs/>
          <w:sz w:val="28"/>
          <w:szCs w:val="28"/>
        </w:rPr>
      </w:pPr>
      <w:r>
        <w:rPr>
          <w:bCs/>
          <w:iCs/>
          <w:sz w:val="28"/>
          <w:szCs w:val="28"/>
        </w:rPr>
        <w:t>Адрес местонахождения (и юридический адрес):______________________</w:t>
      </w:r>
    </w:p>
    <w:p w:rsidR="00E86F5B" w:rsidRDefault="00E86F5B" w:rsidP="00E86F5B">
      <w:pPr>
        <w:pStyle w:val="aff7"/>
        <w:suppressAutoHyphens w:val="0"/>
        <w:ind w:left="645"/>
        <w:rPr>
          <w:bCs/>
          <w:iCs/>
          <w:sz w:val="28"/>
          <w:szCs w:val="28"/>
        </w:rPr>
      </w:pPr>
      <w:r>
        <w:rPr>
          <w:bCs/>
          <w:iCs/>
          <w:sz w:val="28"/>
          <w:szCs w:val="28"/>
        </w:rPr>
        <w:t>______________________________________________________________</w:t>
      </w:r>
    </w:p>
    <w:p w:rsidR="00E86F5B" w:rsidRDefault="00E86F5B" w:rsidP="00E86F5B">
      <w:pPr>
        <w:suppressAutoHyphens w:val="0"/>
        <w:rPr>
          <w:bCs/>
          <w:iCs/>
          <w:sz w:val="28"/>
          <w:szCs w:val="28"/>
        </w:rPr>
      </w:pPr>
      <w:r>
        <w:rPr>
          <w:bCs/>
          <w:iCs/>
          <w:sz w:val="28"/>
          <w:szCs w:val="28"/>
        </w:rPr>
        <w:t xml:space="preserve">    2. ИНН/КПП: ____________________________________________________.</w:t>
      </w:r>
    </w:p>
    <w:p w:rsidR="00E86F5B" w:rsidRDefault="00E86F5B" w:rsidP="00E86F5B">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E86F5B" w:rsidRDefault="00E86F5B" w:rsidP="00E86F5B">
      <w:pPr>
        <w:suppressAutoHyphens w:val="0"/>
        <w:rPr>
          <w:bCs/>
          <w:iCs/>
          <w:sz w:val="28"/>
          <w:szCs w:val="28"/>
        </w:rPr>
      </w:pPr>
      <w:r>
        <w:rPr>
          <w:bCs/>
          <w:iCs/>
          <w:sz w:val="28"/>
          <w:szCs w:val="28"/>
        </w:rPr>
        <w:t xml:space="preserve">    3. ОГРН: ________________________________________________________.</w:t>
      </w:r>
    </w:p>
    <w:p w:rsidR="00E86F5B" w:rsidRDefault="00E86F5B" w:rsidP="00E86F5B">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E86F5B" w:rsidRDefault="00E86F5B" w:rsidP="00E86F5B">
      <w:pPr>
        <w:suppressAutoHyphens w:val="0"/>
        <w:ind w:firstLine="284"/>
        <w:rPr>
          <w:bCs/>
          <w:iCs/>
          <w:sz w:val="28"/>
          <w:szCs w:val="28"/>
        </w:rPr>
      </w:pPr>
      <w:r>
        <w:rPr>
          <w:bCs/>
          <w:iCs/>
          <w:sz w:val="28"/>
          <w:szCs w:val="28"/>
        </w:rPr>
        <w:t>5. Почтовый адрес _________________________________________________</w:t>
      </w:r>
    </w:p>
    <w:p w:rsidR="00E86F5B" w:rsidRDefault="00E86F5B" w:rsidP="00E86F5B">
      <w:pPr>
        <w:suppressAutoHyphens w:val="0"/>
        <w:ind w:firstLine="284"/>
        <w:rPr>
          <w:bCs/>
          <w:iCs/>
          <w:sz w:val="28"/>
          <w:szCs w:val="28"/>
        </w:rPr>
      </w:pPr>
      <w:r>
        <w:rPr>
          <w:bCs/>
          <w:iCs/>
          <w:sz w:val="28"/>
          <w:szCs w:val="28"/>
        </w:rPr>
        <w:t>Телефон:  +7(______) ______________________________________________</w:t>
      </w:r>
    </w:p>
    <w:p w:rsidR="00E86F5B" w:rsidRDefault="00E86F5B" w:rsidP="00E86F5B">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E86F5B" w:rsidRDefault="00E86F5B" w:rsidP="00E86F5B">
      <w:pPr>
        <w:suppressAutoHyphens w:val="0"/>
        <w:ind w:firstLine="284"/>
        <w:rPr>
          <w:bCs/>
          <w:iCs/>
          <w:sz w:val="28"/>
          <w:szCs w:val="28"/>
        </w:rPr>
      </w:pPr>
      <w:r>
        <w:rPr>
          <w:bCs/>
          <w:iCs/>
          <w:sz w:val="28"/>
          <w:szCs w:val="28"/>
        </w:rPr>
        <w:t>Адрес электронной почты __________________@_____________________</w:t>
      </w:r>
    </w:p>
    <w:p w:rsidR="00E86F5B" w:rsidRDefault="00E86F5B" w:rsidP="00E86F5B">
      <w:pPr>
        <w:suppressAutoHyphens w:val="0"/>
        <w:ind w:firstLine="284"/>
        <w:rPr>
          <w:bCs/>
          <w:iCs/>
          <w:sz w:val="28"/>
          <w:szCs w:val="28"/>
        </w:rPr>
      </w:pPr>
      <w:r>
        <w:rPr>
          <w:bCs/>
          <w:iCs/>
          <w:sz w:val="28"/>
          <w:szCs w:val="28"/>
        </w:rPr>
        <w:t>Зарегистрированный адрес офиса __________________________________</w:t>
      </w:r>
    </w:p>
    <w:p w:rsidR="00E86F5B" w:rsidRDefault="00E86F5B" w:rsidP="00E86F5B">
      <w:pPr>
        <w:suppressAutoHyphens w:val="0"/>
        <w:ind w:firstLine="284"/>
        <w:rPr>
          <w:bCs/>
          <w:iCs/>
          <w:sz w:val="28"/>
          <w:szCs w:val="28"/>
        </w:rPr>
      </w:pPr>
      <w:r>
        <w:rPr>
          <w:bCs/>
          <w:iCs/>
          <w:sz w:val="28"/>
          <w:szCs w:val="28"/>
        </w:rPr>
        <w:t>Адрес сайта: ____________________________________________________</w:t>
      </w:r>
    </w:p>
    <w:p w:rsidR="00E86F5B" w:rsidRDefault="00E86F5B" w:rsidP="00E86F5B">
      <w:pPr>
        <w:suppressAutoHyphens w:val="0"/>
        <w:ind w:firstLine="284"/>
        <w:rPr>
          <w:bCs/>
          <w:iCs/>
          <w:sz w:val="28"/>
          <w:szCs w:val="28"/>
        </w:rPr>
      </w:pPr>
      <w:r>
        <w:rPr>
          <w:bCs/>
          <w:iCs/>
          <w:sz w:val="28"/>
          <w:szCs w:val="28"/>
        </w:rPr>
        <w:t>Руководитель___________________________________________________</w:t>
      </w:r>
    </w:p>
    <w:p w:rsidR="00E86F5B" w:rsidRDefault="00E86F5B" w:rsidP="00E86F5B">
      <w:pPr>
        <w:suppressAutoHyphens w:val="0"/>
        <w:ind w:firstLine="284"/>
        <w:rPr>
          <w:bCs/>
          <w:iCs/>
          <w:sz w:val="28"/>
          <w:szCs w:val="28"/>
        </w:rPr>
      </w:pPr>
      <w:r>
        <w:rPr>
          <w:bCs/>
          <w:iCs/>
          <w:sz w:val="28"/>
          <w:szCs w:val="28"/>
        </w:rPr>
        <w:t>Банковские реквизиты____________________________________________</w:t>
      </w:r>
    </w:p>
    <w:p w:rsidR="00E86F5B" w:rsidRDefault="00E86F5B" w:rsidP="00E86F5B">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E86F5B" w:rsidRDefault="00E86F5B" w:rsidP="00E86F5B">
      <w:pPr>
        <w:suppressAutoHyphens w:val="0"/>
        <w:ind w:firstLine="284"/>
        <w:rPr>
          <w:bCs/>
          <w:iCs/>
          <w:sz w:val="28"/>
          <w:szCs w:val="28"/>
        </w:rPr>
      </w:pPr>
      <w:r>
        <w:rPr>
          <w:bCs/>
          <w:iCs/>
          <w:sz w:val="28"/>
          <w:szCs w:val="28"/>
        </w:rPr>
        <w:t>_______________________________________________________________</w:t>
      </w:r>
    </w:p>
    <w:p w:rsidR="00E86F5B" w:rsidRDefault="00E86F5B" w:rsidP="00E86F5B">
      <w:pPr>
        <w:suppressAutoHyphens w:val="0"/>
        <w:ind w:firstLine="284"/>
        <w:jc w:val="both"/>
        <w:rPr>
          <w:bCs/>
          <w:iCs/>
          <w:sz w:val="28"/>
          <w:szCs w:val="28"/>
        </w:rPr>
      </w:pPr>
      <w:r>
        <w:rPr>
          <w:bCs/>
          <w:iCs/>
          <w:sz w:val="28"/>
          <w:szCs w:val="28"/>
        </w:rPr>
        <w:t xml:space="preserve">6. Контактные лица: </w:t>
      </w:r>
    </w:p>
    <w:p w:rsidR="00E86F5B" w:rsidRDefault="00E86F5B" w:rsidP="00E86F5B">
      <w:pPr>
        <w:suppressAutoHyphens w:val="0"/>
        <w:ind w:firstLine="284"/>
        <w:jc w:val="both"/>
        <w:rPr>
          <w:bCs/>
          <w:iCs/>
          <w:sz w:val="28"/>
          <w:szCs w:val="28"/>
        </w:rPr>
      </w:pPr>
      <w:r>
        <w:rPr>
          <w:bCs/>
          <w:iCs/>
          <w:sz w:val="28"/>
          <w:szCs w:val="28"/>
        </w:rPr>
        <w:lastRenderedPageBreak/>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86F5B" w:rsidRDefault="00E86F5B" w:rsidP="00E86F5B">
      <w:pPr>
        <w:suppressAutoHyphens w:val="0"/>
        <w:ind w:firstLine="284"/>
        <w:jc w:val="both"/>
        <w:rPr>
          <w:bCs/>
          <w:iCs/>
          <w:sz w:val="28"/>
          <w:szCs w:val="28"/>
        </w:rPr>
      </w:pPr>
    </w:p>
    <w:p w:rsidR="00E86F5B" w:rsidRDefault="00E86F5B" w:rsidP="00E86F5B">
      <w:pPr>
        <w:suppressAutoHyphens w:val="0"/>
        <w:rPr>
          <w:bCs/>
          <w:iCs/>
          <w:sz w:val="28"/>
          <w:szCs w:val="28"/>
        </w:rPr>
      </w:pPr>
      <w:r>
        <w:rPr>
          <w:bCs/>
          <w:iCs/>
          <w:sz w:val="28"/>
          <w:szCs w:val="28"/>
        </w:rPr>
        <w:t>Справки по общим вопросам и вопросам управления: _____________________</w:t>
      </w:r>
    </w:p>
    <w:p w:rsidR="00E86F5B" w:rsidRDefault="00E86F5B" w:rsidP="00E86F5B">
      <w:pPr>
        <w:suppressAutoHyphens w:val="0"/>
        <w:ind w:left="5558" w:firstLine="397"/>
        <w:rPr>
          <w:bCs/>
          <w:iCs/>
          <w:sz w:val="16"/>
          <w:szCs w:val="16"/>
        </w:rPr>
      </w:pPr>
      <w:r>
        <w:rPr>
          <w:bCs/>
          <w:iCs/>
          <w:sz w:val="16"/>
          <w:szCs w:val="16"/>
        </w:rPr>
        <w:t>Контактное лицо (должность, ФИО, телефон)</w:t>
      </w:r>
    </w:p>
    <w:p w:rsidR="00E86F5B" w:rsidRDefault="00E86F5B" w:rsidP="00E86F5B">
      <w:pPr>
        <w:suppressAutoHyphens w:val="0"/>
        <w:rPr>
          <w:bCs/>
          <w:iCs/>
          <w:sz w:val="28"/>
          <w:szCs w:val="28"/>
        </w:rPr>
      </w:pPr>
      <w:r>
        <w:rPr>
          <w:bCs/>
          <w:iCs/>
          <w:sz w:val="28"/>
          <w:szCs w:val="28"/>
        </w:rPr>
        <w:t>Справки по кадровым вопросам: ________________________________________</w:t>
      </w:r>
    </w:p>
    <w:p w:rsidR="00E86F5B" w:rsidRDefault="00E86F5B" w:rsidP="00E86F5B">
      <w:pPr>
        <w:suppressAutoHyphens w:val="0"/>
        <w:ind w:left="5558" w:firstLine="397"/>
        <w:rPr>
          <w:bCs/>
          <w:iCs/>
          <w:sz w:val="16"/>
          <w:szCs w:val="16"/>
        </w:rPr>
      </w:pPr>
      <w:r>
        <w:rPr>
          <w:bCs/>
          <w:iCs/>
          <w:sz w:val="16"/>
          <w:szCs w:val="16"/>
        </w:rPr>
        <w:t>Контактное лицо (должность, ФИО, телефон)</w:t>
      </w:r>
    </w:p>
    <w:p w:rsidR="00E86F5B" w:rsidRDefault="00E86F5B" w:rsidP="00E86F5B">
      <w:pPr>
        <w:suppressAutoHyphens w:val="0"/>
        <w:rPr>
          <w:bCs/>
          <w:iCs/>
          <w:sz w:val="28"/>
          <w:szCs w:val="28"/>
        </w:rPr>
      </w:pPr>
      <w:r>
        <w:rPr>
          <w:bCs/>
          <w:iCs/>
          <w:sz w:val="28"/>
          <w:szCs w:val="28"/>
        </w:rPr>
        <w:t>Справки по техническим вопросам: _____________________________________</w:t>
      </w:r>
    </w:p>
    <w:p w:rsidR="00E86F5B" w:rsidRDefault="00E86F5B" w:rsidP="00E86F5B">
      <w:pPr>
        <w:suppressAutoHyphens w:val="0"/>
        <w:ind w:left="5955"/>
        <w:rPr>
          <w:bCs/>
          <w:iCs/>
          <w:sz w:val="16"/>
          <w:szCs w:val="16"/>
        </w:rPr>
      </w:pPr>
      <w:r>
        <w:rPr>
          <w:bCs/>
          <w:iCs/>
          <w:sz w:val="16"/>
          <w:szCs w:val="16"/>
        </w:rPr>
        <w:t>Контактное лицо (должность, ФИО, телефон)</w:t>
      </w:r>
    </w:p>
    <w:p w:rsidR="00E86F5B" w:rsidRDefault="00E86F5B" w:rsidP="00E86F5B">
      <w:pPr>
        <w:suppressAutoHyphens w:val="0"/>
        <w:rPr>
          <w:bCs/>
          <w:iCs/>
          <w:sz w:val="28"/>
          <w:szCs w:val="28"/>
        </w:rPr>
      </w:pPr>
      <w:r>
        <w:rPr>
          <w:bCs/>
          <w:iCs/>
          <w:sz w:val="28"/>
          <w:szCs w:val="28"/>
        </w:rPr>
        <w:t>Справки по финансовым вопросам: ______________________________________</w:t>
      </w:r>
    </w:p>
    <w:p w:rsidR="00E86F5B" w:rsidRDefault="00E86F5B" w:rsidP="00E86F5B">
      <w:pPr>
        <w:suppressAutoHyphens w:val="0"/>
        <w:ind w:left="5558" w:firstLine="397"/>
        <w:rPr>
          <w:bCs/>
          <w:iCs/>
          <w:sz w:val="16"/>
          <w:szCs w:val="16"/>
        </w:rPr>
      </w:pPr>
      <w:r>
        <w:rPr>
          <w:bCs/>
          <w:iCs/>
          <w:sz w:val="16"/>
          <w:szCs w:val="16"/>
        </w:rPr>
        <w:t>Контактное лицо (должность, ФИО, телефон)</w:t>
      </w:r>
    </w:p>
    <w:p w:rsidR="00E86F5B" w:rsidRDefault="00E86F5B" w:rsidP="00E86F5B">
      <w:pPr>
        <w:suppressAutoHyphens w:val="0"/>
        <w:rPr>
          <w:bCs/>
          <w:iCs/>
          <w:sz w:val="28"/>
          <w:szCs w:val="28"/>
        </w:rPr>
      </w:pPr>
    </w:p>
    <w:p w:rsidR="00E86F5B" w:rsidRDefault="00E86F5B" w:rsidP="00E86F5B">
      <w:pPr>
        <w:suppressAutoHyphens w:val="0"/>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E86F5B" w:rsidRDefault="00E86F5B" w:rsidP="00E86F5B">
      <w:pPr>
        <w:pStyle w:val="afa"/>
        <w:ind w:firstLine="0"/>
        <w:rPr>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E86F5B" w:rsidTr="00E86F5B">
        <w:trPr>
          <w:trHeight w:val="501"/>
        </w:trPr>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rPr>
            </w:pPr>
            <w:r>
              <w:rPr>
                <w:b/>
                <w:bCs/>
                <w:iCs/>
              </w:rPr>
              <w:t>Показатель</w:t>
            </w:r>
          </w:p>
        </w:tc>
      </w:tr>
      <w:tr w:rsidR="00E86F5B" w:rsidTr="00E86F5B">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sz w:val="20"/>
                <w:szCs w:val="20"/>
              </w:rPr>
            </w:pPr>
            <w:r>
              <w:rPr>
                <w:b/>
                <w:bCs/>
                <w:iCs/>
                <w:sz w:val="20"/>
                <w:szCs w:val="20"/>
              </w:rPr>
              <w:t>5</w:t>
            </w: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rPr>
            </w:pPr>
          </w:p>
        </w:tc>
      </w:tr>
      <w:tr w:rsidR="00E86F5B" w:rsidTr="00E86F5B">
        <w:trPr>
          <w:trHeight w:val="1156"/>
        </w:trPr>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Деятельность хозяйственного общества, </w:t>
            </w:r>
            <w:r>
              <w:rPr>
                <w:b/>
                <w:bCs/>
                <w:i/>
                <w:iCs/>
                <w:sz w:val="20"/>
                <w:szCs w:val="20"/>
                <w:lang w:eastAsia="ru-RU"/>
              </w:rPr>
              <w:lastRenderedPageBreak/>
              <w:t>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sz w:val="20"/>
                <w:szCs w:val="20"/>
              </w:rPr>
            </w:pPr>
          </w:p>
        </w:tc>
      </w:tr>
      <w:tr w:rsidR="00E86F5B" w:rsidTr="00E86F5B">
        <w:tc>
          <w:tcPr>
            <w:tcW w:w="567"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E86F5B" w:rsidTr="00E86F5B">
        <w:tc>
          <w:tcPr>
            <w:tcW w:w="567"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r>
      <w:tr w:rsidR="00E86F5B" w:rsidTr="00E86F5B">
        <w:trPr>
          <w:trHeight w:val="981"/>
        </w:trPr>
        <w:tc>
          <w:tcPr>
            <w:tcW w:w="567"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86F5B" w:rsidRDefault="00E86F5B">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E86F5B" w:rsidTr="00E86F5B">
        <w:tc>
          <w:tcPr>
            <w:tcW w:w="567"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sz w:val="20"/>
                <w:szCs w:val="20"/>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w:t>
            </w:r>
            <w:r>
              <w:rPr>
                <w:b/>
                <w:bCs/>
                <w:i/>
                <w:iCs/>
                <w:sz w:val="20"/>
                <w:szCs w:val="20"/>
              </w:rPr>
              <w:lastRenderedPageBreak/>
              <w:t xml:space="preserve">образования юридического </w:t>
            </w:r>
          </w:p>
          <w:p w:rsidR="00E86F5B" w:rsidRDefault="00E86F5B">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sz w:val="20"/>
                <w:szCs w:val="20"/>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lastRenderedPageBreak/>
              <w:t>11.</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sz w:val="20"/>
                <w:szCs w:val="20"/>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12</w:t>
            </w:r>
            <w:r>
              <w:rPr>
                <w:rStyle w:val="af7"/>
                <w:b/>
                <w:bCs/>
                <w:i/>
                <w:iCs/>
              </w:rPr>
              <w:footnoteReference w:id="5"/>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p w:rsidR="00E86F5B" w:rsidRDefault="00E86F5B">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p w:rsidR="00E86F5B" w:rsidRDefault="00E86F5B">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r>
    </w:tbl>
    <w:p w:rsidR="00E86F5B" w:rsidRDefault="00E86F5B" w:rsidP="00B56437"/>
    <w:p w:rsidR="00E86F5B" w:rsidRDefault="00E86F5B" w:rsidP="00B56437"/>
    <w:p w:rsidR="00E86F5B" w:rsidRDefault="00E86F5B" w:rsidP="00B56437">
      <w:pPr>
        <w:ind w:firstLine="851"/>
        <w:rPr>
          <w:rFonts w:ascii="Arial" w:hAnsi="Arial"/>
          <w:sz w:val="28"/>
          <w:szCs w:val="28"/>
        </w:rPr>
      </w:pPr>
      <w:r>
        <w:rPr>
          <w:b/>
          <w:sz w:val="28"/>
        </w:rPr>
        <w:t>Представитель, имеющий полномочия подписать Заявку на участие от имени</w:t>
      </w:r>
      <w:r>
        <w:rPr>
          <w:sz w:val="32"/>
          <w:szCs w:val="28"/>
        </w:rPr>
        <w:t xml:space="preserve"> </w:t>
      </w:r>
      <w:r>
        <w:rPr>
          <w:sz w:val="28"/>
          <w:szCs w:val="28"/>
        </w:rPr>
        <w:t>____________________________________________________________</w:t>
      </w:r>
    </w:p>
    <w:p w:rsidR="00E86F5B" w:rsidRDefault="00E86F5B" w:rsidP="00E86F5B">
      <w:pPr>
        <w:tabs>
          <w:tab w:val="left" w:pos="8640"/>
        </w:tabs>
        <w:jc w:val="center"/>
        <w:rPr>
          <w:i/>
        </w:rPr>
      </w:pPr>
      <w:r>
        <w:rPr>
          <w:i/>
        </w:rPr>
        <w:t>(наименование претендента)</w:t>
      </w:r>
    </w:p>
    <w:p w:rsidR="00E86F5B" w:rsidRDefault="00E86F5B" w:rsidP="00E86F5B">
      <w:pPr>
        <w:rPr>
          <w:sz w:val="28"/>
          <w:szCs w:val="28"/>
          <w:lang w:eastAsia="ru-RU"/>
        </w:rPr>
      </w:pPr>
      <w:r>
        <w:rPr>
          <w:sz w:val="28"/>
          <w:szCs w:val="28"/>
          <w:lang w:eastAsia="ru-RU"/>
        </w:rPr>
        <w:t>____________________________________________________________________</w:t>
      </w:r>
    </w:p>
    <w:p w:rsidR="00E86F5B" w:rsidRDefault="00E86F5B" w:rsidP="00E86F5B">
      <w:pPr>
        <w:rPr>
          <w:i/>
        </w:rPr>
      </w:pPr>
      <w:r>
        <w:rPr>
          <w:i/>
        </w:rPr>
        <w:t xml:space="preserve">       М.П.</w:t>
      </w:r>
      <w:r>
        <w:rPr>
          <w:i/>
        </w:rPr>
        <w:tab/>
      </w:r>
      <w:r>
        <w:rPr>
          <w:i/>
        </w:rPr>
        <w:tab/>
      </w:r>
      <w:r>
        <w:rPr>
          <w:i/>
        </w:rPr>
        <w:tab/>
        <w:t>(должность, подпись, ФИО)</w:t>
      </w:r>
    </w:p>
    <w:p w:rsidR="00E86F5B" w:rsidRDefault="00E86F5B" w:rsidP="00E86F5B">
      <w:pPr>
        <w:rPr>
          <w:sz w:val="28"/>
          <w:szCs w:val="28"/>
          <w:lang w:eastAsia="ru-RU"/>
        </w:rPr>
      </w:pPr>
      <w:r>
        <w:rPr>
          <w:sz w:val="28"/>
          <w:szCs w:val="28"/>
          <w:lang w:eastAsia="ru-RU"/>
        </w:rPr>
        <w:t>"____" _________ 201__ г.</w:t>
      </w:r>
    </w:p>
    <w:p w:rsidR="00DB57F6" w:rsidRPr="00DB57F6" w:rsidRDefault="00DB57F6" w:rsidP="00DB57F6">
      <w:pPr>
        <w:suppressAutoHyphens w:val="0"/>
        <w:rPr>
          <w:b/>
          <w:bCs/>
          <w:i/>
          <w:iCs/>
        </w:rPr>
      </w:pPr>
    </w:p>
    <w:p w:rsidR="00BE392D" w:rsidRDefault="00BE392D" w:rsidP="00B56437">
      <w:pPr>
        <w:pStyle w:val="19"/>
        <w:ind w:firstLine="0"/>
        <w:jc w:val="right"/>
        <w:outlineLvl w:val="0"/>
        <w:rPr>
          <w:rFonts w:eastAsia="MS Mincho"/>
          <w:szCs w:val="28"/>
        </w:rPr>
        <w:sectPr w:rsidR="00BE392D" w:rsidSect="00BE392D">
          <w:type w:val="continuous"/>
          <w:pgSz w:w="11907" w:h="16840" w:code="9"/>
          <w:pgMar w:top="1134" w:right="851" w:bottom="1134" w:left="1418" w:header="794" w:footer="794" w:gutter="0"/>
          <w:cols w:space="720"/>
          <w:titlePg/>
          <w:docGrid w:linePitch="326"/>
        </w:sectPr>
      </w:pPr>
    </w:p>
    <w:p w:rsidR="00294C07" w:rsidRPr="001B6597" w:rsidRDefault="00294C07" w:rsidP="00294C07">
      <w:pPr>
        <w:pStyle w:val="2"/>
        <w:spacing w:before="0" w:after="0"/>
        <w:jc w:val="right"/>
        <w:rPr>
          <w:rFonts w:cs="Times New Roman"/>
          <w:i w:val="0"/>
          <w:iCs w:val="0"/>
        </w:rPr>
      </w:pPr>
      <w:r w:rsidRPr="001B6597">
        <w:rPr>
          <w:rFonts w:cs="Times New Roman"/>
          <w:i w:val="0"/>
          <w:iCs w:val="0"/>
        </w:rPr>
        <w:lastRenderedPageBreak/>
        <w:t>Приложение № 3</w:t>
      </w:r>
    </w:p>
    <w:p w:rsidR="00294C07" w:rsidRPr="001B6597" w:rsidRDefault="00294C07" w:rsidP="00294C07">
      <w:pPr>
        <w:pStyle w:val="2"/>
        <w:spacing w:before="0" w:after="0"/>
        <w:jc w:val="right"/>
        <w:rPr>
          <w:rFonts w:cs="Times New Roman"/>
          <w:i w:val="0"/>
          <w:iCs w:val="0"/>
        </w:rPr>
      </w:pPr>
      <w:r w:rsidRPr="001B6597">
        <w:rPr>
          <w:rFonts w:cs="Times New Roman"/>
          <w:i w:val="0"/>
          <w:iCs w:val="0"/>
        </w:rPr>
        <w:t>к документации о закупке</w:t>
      </w:r>
    </w:p>
    <w:p w:rsidR="00294C07" w:rsidRDefault="00294C07" w:rsidP="00294C07">
      <w:pPr>
        <w:pStyle w:val="3"/>
        <w:spacing w:before="0" w:after="0"/>
        <w:jc w:val="center"/>
        <w:rPr>
          <w:rFonts w:ascii="Times New Roman" w:hAnsi="Times New Roman"/>
          <w:b w:val="0"/>
          <w:bCs w:val="0"/>
          <w:sz w:val="28"/>
          <w:szCs w:val="28"/>
        </w:rPr>
      </w:pPr>
    </w:p>
    <w:p w:rsidR="00294C07" w:rsidRDefault="00294C07" w:rsidP="00294C07">
      <w:pPr>
        <w:pStyle w:val="3"/>
        <w:spacing w:before="0" w:after="0"/>
        <w:jc w:val="center"/>
        <w:rPr>
          <w:rFonts w:ascii="Times New Roman" w:hAnsi="Times New Roman"/>
          <w:b w:val="0"/>
          <w:bCs w:val="0"/>
          <w:sz w:val="28"/>
          <w:szCs w:val="28"/>
        </w:rPr>
      </w:pPr>
    </w:p>
    <w:p w:rsidR="00294C07" w:rsidRPr="008F1253" w:rsidRDefault="00294C07" w:rsidP="00294C07">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294C07" w:rsidRPr="00C72FD7" w:rsidRDefault="00294C07" w:rsidP="00294C07"/>
    <w:p w:rsidR="00294C07" w:rsidRDefault="00294C07" w:rsidP="00294C07">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Запрос предложений</w:t>
      </w:r>
      <w:r w:rsidRPr="00AB21F4">
        <w:rPr>
          <w:sz w:val="28"/>
          <w:szCs w:val="28"/>
        </w:rPr>
        <w:t xml:space="preserve"> </w:t>
      </w:r>
      <w:r>
        <w:rPr>
          <w:sz w:val="28"/>
          <w:szCs w:val="28"/>
        </w:rPr>
        <w:t>№ ЗП-МСП-</w:t>
      </w:r>
      <w:r w:rsidRPr="00AB21F4">
        <w:rPr>
          <w:sz w:val="28"/>
          <w:szCs w:val="28"/>
        </w:rPr>
        <w:t>_</w:t>
      </w:r>
      <w:r>
        <w:rPr>
          <w:sz w:val="28"/>
          <w:szCs w:val="28"/>
        </w:rPr>
        <w:t>__</w:t>
      </w:r>
      <w:r w:rsidRPr="00AB21F4">
        <w:rPr>
          <w:sz w:val="28"/>
          <w:szCs w:val="28"/>
        </w:rPr>
        <w:t xml:space="preserve">_ </w:t>
      </w:r>
      <w:r>
        <w:rPr>
          <w:sz w:val="28"/>
          <w:szCs w:val="28"/>
        </w:rPr>
        <w:t xml:space="preserve"> </w:t>
      </w:r>
    </w:p>
    <w:p w:rsidR="00294C07" w:rsidRPr="00C33B09" w:rsidRDefault="00294C07" w:rsidP="00294C07">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294C07" w:rsidRPr="008F1253" w:rsidRDefault="00294C07" w:rsidP="00294C07">
      <w:pPr>
        <w:jc w:val="right"/>
        <w:rPr>
          <w:bCs/>
          <w:i/>
        </w:rPr>
      </w:pPr>
      <w:r w:rsidRPr="008F1253">
        <w:rPr>
          <w:bCs/>
          <w:i/>
        </w:rPr>
        <w:t>Указывается  при необходимости</w:t>
      </w:r>
    </w:p>
    <w:p w:rsidR="00294C07" w:rsidRDefault="00294C07" w:rsidP="00294C07"/>
    <w:p w:rsidR="00294C07" w:rsidRPr="0065769F" w:rsidRDefault="00294C07" w:rsidP="00294C07">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294C07" w:rsidRPr="003E7259" w:rsidRDefault="00294C07" w:rsidP="00294C07">
      <w:pPr>
        <w:ind w:firstLine="3"/>
        <w:jc w:val="center"/>
        <w:rPr>
          <w:bCs/>
          <w:i/>
        </w:rPr>
      </w:pPr>
      <w:r w:rsidRPr="003E7259">
        <w:rPr>
          <w:bCs/>
          <w:i/>
        </w:rPr>
        <w:t>(Полное наименование п</w:t>
      </w:r>
      <w:r w:rsidRPr="003E7259">
        <w:rPr>
          <w:i/>
        </w:rPr>
        <w:t>ретендента</w:t>
      </w:r>
      <w:r w:rsidRPr="003E7259">
        <w:rPr>
          <w:bCs/>
          <w:i/>
        </w:rPr>
        <w:t>)</w:t>
      </w:r>
    </w:p>
    <w:tbl>
      <w:tblPr>
        <w:tblW w:w="5000" w:type="pct"/>
        <w:tblLayout w:type="fixed"/>
        <w:tblLook w:val="0000"/>
      </w:tblPr>
      <w:tblGrid>
        <w:gridCol w:w="516"/>
        <w:gridCol w:w="1853"/>
        <w:gridCol w:w="2824"/>
        <w:gridCol w:w="4661"/>
      </w:tblGrid>
      <w:tr w:rsidR="00294C07" w:rsidRPr="002342A2" w:rsidTr="00183956">
        <w:trPr>
          <w:trHeight w:val="1515"/>
        </w:trPr>
        <w:tc>
          <w:tcPr>
            <w:tcW w:w="262" w:type="pct"/>
            <w:tcBorders>
              <w:top w:val="single" w:sz="4" w:space="0" w:color="auto"/>
              <w:left w:val="single" w:sz="4" w:space="0" w:color="auto"/>
              <w:bottom w:val="single" w:sz="4" w:space="0" w:color="auto"/>
              <w:right w:val="single" w:sz="4" w:space="0" w:color="auto"/>
            </w:tcBorders>
            <w:vAlign w:val="center"/>
          </w:tcPr>
          <w:p w:rsidR="00294C07" w:rsidRPr="002342A2" w:rsidRDefault="00294C07" w:rsidP="00183956">
            <w:pPr>
              <w:rPr>
                <w:b/>
                <w:sz w:val="20"/>
                <w:szCs w:val="20"/>
              </w:rPr>
            </w:pPr>
            <w:r>
              <w:rPr>
                <w:b/>
                <w:sz w:val="20"/>
                <w:szCs w:val="20"/>
              </w:rPr>
              <w:t xml:space="preserve">№ </w:t>
            </w: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940" w:type="pct"/>
            <w:tcBorders>
              <w:top w:val="single" w:sz="4" w:space="0" w:color="auto"/>
              <w:left w:val="single" w:sz="4" w:space="0" w:color="auto"/>
              <w:bottom w:val="single" w:sz="4" w:space="0" w:color="auto"/>
              <w:right w:val="single" w:sz="4" w:space="0" w:color="auto"/>
            </w:tcBorders>
            <w:vAlign w:val="center"/>
          </w:tcPr>
          <w:p w:rsidR="00294C07" w:rsidRPr="002342A2" w:rsidRDefault="00294C07" w:rsidP="00183956">
            <w:pPr>
              <w:rPr>
                <w:b/>
                <w:sz w:val="20"/>
                <w:szCs w:val="20"/>
              </w:rPr>
            </w:pPr>
            <w:r>
              <w:rPr>
                <w:b/>
                <w:sz w:val="20"/>
                <w:szCs w:val="20"/>
              </w:rPr>
              <w:t>Цена договора без учета НДС в руб.</w:t>
            </w:r>
          </w:p>
          <w:p w:rsidR="00294C07" w:rsidRPr="002342A2" w:rsidRDefault="00294C07" w:rsidP="00183956">
            <w:pPr>
              <w:rPr>
                <w:b/>
                <w:sz w:val="20"/>
                <w:szCs w:val="20"/>
              </w:rPr>
            </w:pPr>
          </w:p>
        </w:tc>
        <w:tc>
          <w:tcPr>
            <w:tcW w:w="1433" w:type="pct"/>
            <w:tcBorders>
              <w:top w:val="single" w:sz="4" w:space="0" w:color="auto"/>
              <w:left w:val="single" w:sz="4" w:space="0" w:color="auto"/>
              <w:bottom w:val="single" w:sz="4" w:space="0" w:color="auto"/>
              <w:right w:val="single" w:sz="4" w:space="0" w:color="auto"/>
            </w:tcBorders>
            <w:vAlign w:val="center"/>
          </w:tcPr>
          <w:p w:rsidR="00294C07" w:rsidRPr="002342A2" w:rsidRDefault="00294C07" w:rsidP="00183956">
            <w:pPr>
              <w:rPr>
                <w:b/>
                <w:sz w:val="20"/>
                <w:szCs w:val="20"/>
              </w:rPr>
            </w:pPr>
            <w:r>
              <w:rPr>
                <w:b/>
                <w:sz w:val="20"/>
                <w:szCs w:val="20"/>
              </w:rPr>
              <w:t xml:space="preserve">Срок поставки Товара </w:t>
            </w:r>
            <w:r>
              <w:rPr>
                <w:sz w:val="20"/>
                <w:szCs w:val="20"/>
              </w:rPr>
              <w:t xml:space="preserve">(количество календарных дней </w:t>
            </w:r>
            <w:proofErr w:type="gramStart"/>
            <w:r>
              <w:rPr>
                <w:sz w:val="20"/>
                <w:szCs w:val="20"/>
              </w:rPr>
              <w:t>с даты подписания</w:t>
            </w:r>
            <w:proofErr w:type="gramEnd"/>
            <w:r>
              <w:rPr>
                <w:sz w:val="20"/>
                <w:szCs w:val="20"/>
              </w:rPr>
              <w:t xml:space="preserve"> заказчиком и поставщиком  спецификации на Товар или партию Товара)</w:t>
            </w:r>
          </w:p>
        </w:tc>
        <w:tc>
          <w:tcPr>
            <w:tcW w:w="2365" w:type="pct"/>
            <w:tcBorders>
              <w:top w:val="single" w:sz="4" w:space="0" w:color="auto"/>
              <w:left w:val="single" w:sz="4" w:space="0" w:color="auto"/>
              <w:bottom w:val="single" w:sz="4" w:space="0" w:color="auto"/>
              <w:right w:val="single" w:sz="4" w:space="0" w:color="auto"/>
            </w:tcBorders>
            <w:vAlign w:val="center"/>
          </w:tcPr>
          <w:p w:rsidR="00294C07" w:rsidRPr="002342A2" w:rsidRDefault="00294C07" w:rsidP="00183956">
            <w:pPr>
              <w:rPr>
                <w:b/>
                <w:sz w:val="20"/>
                <w:szCs w:val="20"/>
              </w:rPr>
            </w:pPr>
            <w:r>
              <w:rPr>
                <w:b/>
                <w:sz w:val="20"/>
                <w:szCs w:val="20"/>
              </w:rPr>
              <w:t>Порядок оплаты товара (</w:t>
            </w:r>
            <w:r>
              <w:rPr>
                <w:sz w:val="20"/>
                <w:szCs w:val="20"/>
              </w:rPr>
              <w:t>количество  календарных дней</w:t>
            </w:r>
            <w:r>
              <w:rPr>
                <w:b/>
                <w:sz w:val="20"/>
                <w:szCs w:val="20"/>
              </w:rPr>
              <w:t xml:space="preserve"> </w:t>
            </w:r>
            <w:r>
              <w:rPr>
                <w:sz w:val="20"/>
                <w:szCs w:val="20"/>
              </w:rPr>
              <w:t>после подписания сторонами (Заказчиком и Поставщиком) товарной накладной (ТОРГ-12) на основании выставленного Поставщиком счета</w:t>
            </w:r>
            <w:r>
              <w:rPr>
                <w:b/>
                <w:sz w:val="20"/>
                <w:szCs w:val="20"/>
              </w:rPr>
              <w:t xml:space="preserve">) </w:t>
            </w:r>
          </w:p>
        </w:tc>
      </w:tr>
      <w:tr w:rsidR="00294C07" w:rsidRPr="002342A2" w:rsidTr="00183956">
        <w:trPr>
          <w:trHeight w:val="255"/>
        </w:trPr>
        <w:tc>
          <w:tcPr>
            <w:tcW w:w="262" w:type="pct"/>
            <w:tcBorders>
              <w:top w:val="nil"/>
              <w:left w:val="single" w:sz="4" w:space="0" w:color="auto"/>
              <w:bottom w:val="single" w:sz="4" w:space="0" w:color="auto"/>
              <w:right w:val="single" w:sz="4" w:space="0" w:color="auto"/>
            </w:tcBorders>
            <w:noWrap/>
            <w:vAlign w:val="bottom"/>
          </w:tcPr>
          <w:p w:rsidR="00294C07" w:rsidRPr="002342A2" w:rsidRDefault="00294C07" w:rsidP="00183956">
            <w:pPr>
              <w:rPr>
                <w:sz w:val="20"/>
                <w:szCs w:val="20"/>
              </w:rPr>
            </w:pPr>
            <w:r>
              <w:rPr>
                <w:sz w:val="20"/>
                <w:szCs w:val="20"/>
              </w:rPr>
              <w:t>1</w:t>
            </w:r>
          </w:p>
        </w:tc>
        <w:tc>
          <w:tcPr>
            <w:tcW w:w="940" w:type="pct"/>
            <w:tcBorders>
              <w:top w:val="nil"/>
              <w:left w:val="nil"/>
              <w:bottom w:val="single" w:sz="4" w:space="0" w:color="auto"/>
              <w:right w:val="single" w:sz="4" w:space="0" w:color="auto"/>
            </w:tcBorders>
            <w:noWrap/>
            <w:vAlign w:val="bottom"/>
          </w:tcPr>
          <w:p w:rsidR="00294C07" w:rsidRPr="002342A2" w:rsidRDefault="00294C07" w:rsidP="00183956">
            <w:pPr>
              <w:rPr>
                <w:sz w:val="20"/>
                <w:szCs w:val="20"/>
              </w:rPr>
            </w:pPr>
            <w:r>
              <w:rPr>
                <w:sz w:val="20"/>
                <w:szCs w:val="20"/>
              </w:rPr>
              <w:t>2</w:t>
            </w:r>
          </w:p>
        </w:tc>
        <w:tc>
          <w:tcPr>
            <w:tcW w:w="1433" w:type="pct"/>
            <w:tcBorders>
              <w:top w:val="single" w:sz="4" w:space="0" w:color="auto"/>
              <w:left w:val="nil"/>
              <w:bottom w:val="single" w:sz="4" w:space="0" w:color="auto"/>
              <w:right w:val="single" w:sz="4" w:space="0" w:color="auto"/>
            </w:tcBorders>
          </w:tcPr>
          <w:p w:rsidR="00294C07" w:rsidRPr="002342A2" w:rsidRDefault="00294C07" w:rsidP="00183956">
            <w:pPr>
              <w:rPr>
                <w:sz w:val="20"/>
                <w:szCs w:val="20"/>
              </w:rPr>
            </w:pPr>
            <w:r>
              <w:rPr>
                <w:sz w:val="20"/>
                <w:szCs w:val="20"/>
              </w:rPr>
              <w:t>3</w:t>
            </w:r>
          </w:p>
        </w:tc>
        <w:tc>
          <w:tcPr>
            <w:tcW w:w="2365" w:type="pct"/>
            <w:tcBorders>
              <w:top w:val="single" w:sz="4" w:space="0" w:color="auto"/>
              <w:left w:val="single" w:sz="4" w:space="0" w:color="auto"/>
              <w:bottom w:val="single" w:sz="4" w:space="0" w:color="auto"/>
              <w:right w:val="single" w:sz="4" w:space="0" w:color="auto"/>
            </w:tcBorders>
          </w:tcPr>
          <w:p w:rsidR="00294C07" w:rsidRPr="002342A2" w:rsidRDefault="00294C07" w:rsidP="00183956">
            <w:pPr>
              <w:rPr>
                <w:sz w:val="20"/>
                <w:szCs w:val="20"/>
              </w:rPr>
            </w:pPr>
            <w:r>
              <w:rPr>
                <w:sz w:val="20"/>
                <w:szCs w:val="20"/>
              </w:rPr>
              <w:t>4</w:t>
            </w:r>
          </w:p>
        </w:tc>
      </w:tr>
      <w:tr w:rsidR="00294C07" w:rsidRPr="002342A2" w:rsidTr="00183956">
        <w:trPr>
          <w:trHeight w:val="315"/>
        </w:trPr>
        <w:tc>
          <w:tcPr>
            <w:tcW w:w="262" w:type="pct"/>
            <w:tcBorders>
              <w:top w:val="nil"/>
              <w:left w:val="single" w:sz="4" w:space="0" w:color="auto"/>
              <w:bottom w:val="single" w:sz="4" w:space="0" w:color="auto"/>
              <w:right w:val="single" w:sz="4" w:space="0" w:color="auto"/>
            </w:tcBorders>
            <w:noWrap/>
            <w:vAlign w:val="bottom"/>
          </w:tcPr>
          <w:p w:rsidR="00294C07" w:rsidRPr="002342A2" w:rsidRDefault="00294C07" w:rsidP="00183956">
            <w:pPr>
              <w:rPr>
                <w:sz w:val="20"/>
                <w:szCs w:val="20"/>
              </w:rPr>
            </w:pPr>
          </w:p>
        </w:tc>
        <w:tc>
          <w:tcPr>
            <w:tcW w:w="940" w:type="pct"/>
            <w:tcBorders>
              <w:top w:val="nil"/>
              <w:left w:val="nil"/>
              <w:bottom w:val="single" w:sz="4" w:space="0" w:color="auto"/>
              <w:right w:val="single" w:sz="4" w:space="0" w:color="auto"/>
            </w:tcBorders>
            <w:noWrap/>
          </w:tcPr>
          <w:p w:rsidR="00294C07" w:rsidRPr="002342A2" w:rsidRDefault="00294C07" w:rsidP="00183956">
            <w:pPr>
              <w:rPr>
                <w:sz w:val="20"/>
                <w:szCs w:val="20"/>
              </w:rPr>
            </w:pPr>
          </w:p>
        </w:tc>
        <w:tc>
          <w:tcPr>
            <w:tcW w:w="1433" w:type="pct"/>
            <w:tcBorders>
              <w:top w:val="single" w:sz="4" w:space="0" w:color="auto"/>
              <w:left w:val="nil"/>
              <w:bottom w:val="single" w:sz="4" w:space="0" w:color="auto"/>
              <w:right w:val="single" w:sz="4" w:space="0" w:color="auto"/>
            </w:tcBorders>
          </w:tcPr>
          <w:p w:rsidR="00294C07" w:rsidRPr="002342A2" w:rsidRDefault="00294C07" w:rsidP="00183956">
            <w:pPr>
              <w:spacing w:before="60"/>
              <w:jc w:val="both"/>
              <w:rPr>
                <w:sz w:val="20"/>
                <w:szCs w:val="20"/>
              </w:rPr>
            </w:pPr>
          </w:p>
        </w:tc>
        <w:tc>
          <w:tcPr>
            <w:tcW w:w="2365" w:type="pct"/>
            <w:tcBorders>
              <w:top w:val="single" w:sz="4" w:space="0" w:color="auto"/>
              <w:left w:val="single" w:sz="4" w:space="0" w:color="auto"/>
              <w:bottom w:val="single" w:sz="4" w:space="0" w:color="auto"/>
              <w:right w:val="single" w:sz="4" w:space="0" w:color="auto"/>
            </w:tcBorders>
          </w:tcPr>
          <w:p w:rsidR="00294C07" w:rsidRPr="002342A2" w:rsidRDefault="00294C07" w:rsidP="00183956">
            <w:pPr>
              <w:tabs>
                <w:tab w:val="left" w:pos="-567"/>
                <w:tab w:val="left" w:pos="-426"/>
              </w:tabs>
              <w:autoSpaceDE w:val="0"/>
              <w:autoSpaceDN w:val="0"/>
              <w:adjustRightInd w:val="0"/>
              <w:jc w:val="both"/>
              <w:rPr>
                <w:sz w:val="20"/>
                <w:szCs w:val="20"/>
              </w:rPr>
            </w:pPr>
          </w:p>
        </w:tc>
      </w:tr>
    </w:tbl>
    <w:p w:rsidR="00294C07" w:rsidRDefault="00294C07" w:rsidP="00294C07">
      <w:pPr>
        <w:pStyle w:val="afd"/>
        <w:jc w:val="both"/>
        <w:rPr>
          <w:szCs w:val="28"/>
        </w:rPr>
      </w:pPr>
    </w:p>
    <w:p w:rsidR="00294C07" w:rsidRPr="00B266C3" w:rsidRDefault="00294C07" w:rsidP="00294C07">
      <w:pPr>
        <w:pStyle w:val="afd"/>
        <w:jc w:val="both"/>
        <w:rPr>
          <w:szCs w:val="28"/>
        </w:rPr>
      </w:pPr>
      <w:r w:rsidRPr="00205668">
        <w:rPr>
          <w:szCs w:val="28"/>
        </w:rPr>
        <w:t xml:space="preserve">1. </w:t>
      </w:r>
      <w:r w:rsidRPr="00B266C3">
        <w:rPr>
          <w:szCs w:val="28"/>
        </w:rPr>
        <w:t xml:space="preserve">Единичные расценки на Товар учитывают стоимость всех расходов Поставщика, в т.ч. стоимости поставляемого Товара, транспортных расходов по доставке Товара Покупателю и его разгрузке, расходов на перевозку, слив, страхование, оформление сопроводительных документов, уплату </w:t>
      </w:r>
    </w:p>
    <w:p w:rsidR="00294C07" w:rsidRPr="00B266C3" w:rsidRDefault="00294C07" w:rsidP="00294C07">
      <w:pPr>
        <w:pStyle w:val="afd"/>
        <w:jc w:val="both"/>
        <w:rPr>
          <w:szCs w:val="28"/>
        </w:rPr>
      </w:pPr>
      <w:r w:rsidRPr="00B266C3">
        <w:rPr>
          <w:szCs w:val="28"/>
        </w:rPr>
        <w:t>таможенных пошлин, налогов (кроме НДС), сборов и других обязательных платежей.</w:t>
      </w:r>
    </w:p>
    <w:p w:rsidR="00294C07" w:rsidRPr="00B266C3" w:rsidRDefault="00294C07" w:rsidP="00294C07">
      <w:pPr>
        <w:pStyle w:val="afd"/>
        <w:jc w:val="both"/>
        <w:rPr>
          <w:szCs w:val="28"/>
        </w:rPr>
      </w:pPr>
    </w:p>
    <w:p w:rsidR="00294C07" w:rsidRDefault="00294C07" w:rsidP="00294C07">
      <w:pPr>
        <w:pStyle w:val="afd"/>
        <w:jc w:val="both"/>
        <w:rPr>
          <w:szCs w:val="28"/>
        </w:rPr>
      </w:pPr>
      <w:r w:rsidRPr="00B266C3">
        <w:rPr>
          <w:szCs w:val="28"/>
        </w:rPr>
        <w:t xml:space="preserve">__________ (Выполнение работ, оказание услуг, поставка товаров) облагается НДС по ставке ____%, размер которого </w:t>
      </w:r>
      <w:proofErr w:type="gramStart"/>
      <w:r w:rsidRPr="00B266C3">
        <w:rPr>
          <w:szCs w:val="28"/>
        </w:rPr>
        <w:t>составляет ________/ НДС не облагается</w:t>
      </w:r>
      <w:proofErr w:type="gramEnd"/>
      <w:r w:rsidRPr="00B266C3">
        <w:rPr>
          <w:szCs w:val="28"/>
        </w:rPr>
        <w:t xml:space="preserve"> (указать необходимое).</w:t>
      </w:r>
    </w:p>
    <w:p w:rsidR="00294C07" w:rsidRDefault="00294C07" w:rsidP="00294C07">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294C07" w:rsidRPr="00721D0D" w:rsidRDefault="00294C07" w:rsidP="00294C07">
      <w:pPr>
        <w:pStyle w:val="afd"/>
        <w:jc w:val="center"/>
        <w:rPr>
          <w:i/>
          <w:sz w:val="24"/>
          <w:szCs w:val="24"/>
        </w:rPr>
      </w:pPr>
      <w:r w:rsidRPr="00721D0D">
        <w:rPr>
          <w:i/>
          <w:sz w:val="24"/>
          <w:szCs w:val="24"/>
        </w:rPr>
        <w:t>(заполняется претендентом при необходимости).</w:t>
      </w:r>
    </w:p>
    <w:p w:rsidR="00294C07" w:rsidRPr="00205668" w:rsidRDefault="00294C07" w:rsidP="00294C07">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w:t>
      </w:r>
      <w:r>
        <w:rPr>
          <w:i/>
          <w:sz w:val="24"/>
          <w:szCs w:val="24"/>
        </w:rPr>
        <w:t>9</w:t>
      </w:r>
      <w:r w:rsidRPr="00721D0D">
        <w:rPr>
          <w:i/>
          <w:sz w:val="24"/>
          <w:szCs w:val="24"/>
        </w:rPr>
        <w:t>0 (</w:t>
      </w:r>
      <w:r>
        <w:rPr>
          <w:i/>
          <w:sz w:val="24"/>
          <w:szCs w:val="24"/>
        </w:rPr>
        <w:t>девяносто</w:t>
      </w:r>
      <w:r w:rsidRPr="00721D0D">
        <w:rPr>
          <w:i/>
          <w:sz w:val="24"/>
          <w:szCs w:val="24"/>
        </w:rPr>
        <w:t>) календарных дней</w:t>
      </w:r>
      <w:r>
        <w:rPr>
          <w:i/>
          <w:sz w:val="24"/>
          <w:szCs w:val="24"/>
        </w:rPr>
        <w:t>)</w:t>
      </w:r>
      <w:r>
        <w:t xml:space="preserve"> </w:t>
      </w:r>
      <w:proofErr w:type="gramStart"/>
      <w:r w:rsidRPr="00D27A82">
        <w:t>с даты</w:t>
      </w:r>
      <w:r w:rsidRPr="004A404E">
        <w:t xml:space="preserve"> </w:t>
      </w:r>
      <w:r>
        <w:t>окончания</w:t>
      </w:r>
      <w:proofErr w:type="gramEnd"/>
      <w:r>
        <w:t xml:space="preserve"> срока подачи Заявок, указанной в пункте 6 Информационной карты</w:t>
      </w:r>
      <w:r w:rsidRPr="00721D0D">
        <w:rPr>
          <w:i/>
          <w:sz w:val="24"/>
          <w:szCs w:val="24"/>
        </w:rPr>
        <w:t>.</w:t>
      </w:r>
    </w:p>
    <w:p w:rsidR="00294C07" w:rsidRPr="00205668" w:rsidRDefault="00294C07" w:rsidP="00294C07">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294C07" w:rsidRPr="00205668" w:rsidRDefault="00294C07" w:rsidP="00294C07">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Запросе предложений</w:t>
      </w:r>
      <w:r w:rsidRPr="00205668">
        <w:rPr>
          <w:szCs w:val="28"/>
        </w:rPr>
        <w:t xml:space="preserve"> и на условиях настоящего финансово-коммерческого предложения.</w:t>
      </w:r>
    </w:p>
    <w:p w:rsidR="00294C07" w:rsidRPr="00205668" w:rsidRDefault="00294C07" w:rsidP="00294C07">
      <w:pPr>
        <w:pStyle w:val="afd"/>
        <w:jc w:val="both"/>
        <w:rPr>
          <w:szCs w:val="28"/>
        </w:rPr>
      </w:pPr>
      <w:r>
        <w:rPr>
          <w:szCs w:val="28"/>
        </w:rPr>
        <w:lastRenderedPageBreak/>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Запроса предложений</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295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294C07" w:rsidRPr="00205668" w:rsidRDefault="00294C07" w:rsidP="00294C07">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294C07" w:rsidRDefault="00294C07" w:rsidP="00294C07">
      <w:pPr>
        <w:pStyle w:val="afa"/>
        <w:ind w:firstLine="0"/>
        <w:jc w:val="left"/>
        <w:rPr>
          <w:rFonts w:eastAsia="Times New Roman"/>
          <w:sz w:val="28"/>
          <w:szCs w:val="28"/>
        </w:rPr>
      </w:pPr>
    </w:p>
    <w:p w:rsidR="00294C07" w:rsidRPr="00205668" w:rsidRDefault="00294C07" w:rsidP="00294C07">
      <w:pPr>
        <w:pStyle w:val="afa"/>
        <w:ind w:firstLine="0"/>
        <w:jc w:val="left"/>
        <w:rPr>
          <w:rFonts w:eastAsia="Times New Roman"/>
          <w:sz w:val="28"/>
          <w:szCs w:val="28"/>
        </w:rPr>
      </w:pPr>
    </w:p>
    <w:p w:rsidR="00294C07" w:rsidRPr="00C20080" w:rsidRDefault="00294C07" w:rsidP="00294C07">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294C07" w:rsidRPr="00C20080" w:rsidRDefault="00294C07" w:rsidP="00294C07">
      <w:pPr>
        <w:tabs>
          <w:tab w:val="left" w:pos="8640"/>
        </w:tabs>
        <w:jc w:val="center"/>
        <w:rPr>
          <w:i/>
        </w:rPr>
      </w:pPr>
      <w:r w:rsidRPr="00C20080">
        <w:rPr>
          <w:i/>
        </w:rPr>
        <w:t>(наименование претендента)</w:t>
      </w:r>
    </w:p>
    <w:p w:rsidR="00294C07" w:rsidRPr="00C20080" w:rsidRDefault="00294C07" w:rsidP="00294C07">
      <w:pPr>
        <w:rPr>
          <w:sz w:val="28"/>
          <w:szCs w:val="28"/>
          <w:lang w:eastAsia="ru-RU"/>
        </w:rPr>
      </w:pPr>
      <w:r w:rsidRPr="00C20080">
        <w:rPr>
          <w:sz w:val="28"/>
          <w:szCs w:val="28"/>
          <w:lang w:eastAsia="ru-RU"/>
        </w:rPr>
        <w:t>____________________________________________________________________</w:t>
      </w:r>
    </w:p>
    <w:p w:rsidR="00294C07" w:rsidRPr="00C20080" w:rsidRDefault="00294C07" w:rsidP="00294C0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294C07" w:rsidRPr="00C20080" w:rsidRDefault="00294C07" w:rsidP="00294C07">
      <w:pPr>
        <w:rPr>
          <w:sz w:val="28"/>
          <w:szCs w:val="28"/>
          <w:lang w:eastAsia="ru-RU"/>
        </w:rPr>
      </w:pPr>
      <w:r w:rsidRPr="00C20080">
        <w:rPr>
          <w:sz w:val="28"/>
          <w:szCs w:val="28"/>
          <w:lang w:eastAsia="ru-RU"/>
        </w:rPr>
        <w:t>"____" _________ 201__ г.</w:t>
      </w:r>
    </w:p>
    <w:p w:rsidR="00294C07" w:rsidRPr="00205668" w:rsidRDefault="00294C07" w:rsidP="00294C07">
      <w:pPr>
        <w:pStyle w:val="afa"/>
        <w:jc w:val="left"/>
        <w:rPr>
          <w:rFonts w:eastAsia="Times New Roman"/>
          <w:sz w:val="28"/>
          <w:szCs w:val="28"/>
        </w:rPr>
      </w:pPr>
    </w:p>
    <w:p w:rsidR="00294C07" w:rsidRDefault="00294C07" w:rsidP="00294C07">
      <w:pPr>
        <w:pStyle w:val="afd"/>
        <w:ind w:left="4253" w:firstLine="0"/>
        <w:jc w:val="both"/>
        <w:rPr>
          <w:szCs w:val="28"/>
        </w:rPr>
      </w:pPr>
      <w:r>
        <w:rPr>
          <w:szCs w:val="28"/>
        </w:rPr>
        <w:br w:type="page"/>
      </w:r>
      <w:r>
        <w:rPr>
          <w:szCs w:val="28"/>
        </w:rPr>
        <w:lastRenderedPageBreak/>
        <w:t xml:space="preserve">Приложение № 1 </w:t>
      </w:r>
    </w:p>
    <w:p w:rsidR="00294C07" w:rsidRPr="000F0CDC" w:rsidRDefault="00294C07" w:rsidP="00294C07">
      <w:pPr>
        <w:pStyle w:val="afd"/>
        <w:ind w:left="4253" w:firstLine="0"/>
        <w:jc w:val="both"/>
        <w:rPr>
          <w:szCs w:val="28"/>
        </w:rPr>
      </w:pPr>
      <w:r>
        <w:rPr>
          <w:szCs w:val="28"/>
        </w:rPr>
        <w:t xml:space="preserve">к финансово-коммерческому предложению </w:t>
      </w:r>
    </w:p>
    <w:p w:rsidR="00294C07" w:rsidRDefault="00294C07" w:rsidP="00294C07">
      <w:pPr>
        <w:pStyle w:val="afd"/>
        <w:jc w:val="both"/>
        <w:rPr>
          <w:i/>
          <w:szCs w:val="28"/>
          <w:highlight w:val="cyan"/>
        </w:rPr>
      </w:pPr>
    </w:p>
    <w:p w:rsidR="00294C07" w:rsidRDefault="00294C07" w:rsidP="00294C07">
      <w:pPr>
        <w:pStyle w:val="afd"/>
        <w:jc w:val="both"/>
        <w:rPr>
          <w:i/>
          <w:szCs w:val="28"/>
          <w:highlight w:val="cyan"/>
        </w:rPr>
      </w:pPr>
    </w:p>
    <w:p w:rsidR="00294C07" w:rsidRPr="000F0CDC" w:rsidRDefault="00294C07" w:rsidP="00294C07">
      <w:pPr>
        <w:pStyle w:val="afd"/>
        <w:rPr>
          <w:i/>
          <w:szCs w:val="28"/>
        </w:rPr>
      </w:pPr>
      <w:r>
        <w:rPr>
          <w:i/>
          <w:szCs w:val="28"/>
        </w:rPr>
        <w:t>Наименование и  цена за единицу поставляемого Товара.</w:t>
      </w:r>
    </w:p>
    <w:p w:rsidR="00294C07" w:rsidRPr="00F553DC" w:rsidRDefault="00294C07" w:rsidP="00294C07">
      <w:pPr>
        <w:pStyle w:val="32"/>
        <w:suppressAutoHyphens/>
        <w:spacing w:after="0"/>
        <w:jc w:val="both"/>
        <w:rPr>
          <w:sz w:val="28"/>
          <w:szCs w:val="28"/>
        </w:rPr>
      </w:pPr>
    </w:p>
    <w:p w:rsidR="00294C07" w:rsidRDefault="00294C07" w:rsidP="00294C07">
      <w:pPr>
        <w:pStyle w:val="19"/>
        <w:ind w:left="7080" w:firstLine="0"/>
        <w:outlineLvl w:val="0"/>
        <w:rPr>
          <w:rFonts w:eastAsia="MS Mincho"/>
          <w:szCs w:val="28"/>
        </w:rPr>
      </w:pPr>
    </w:p>
    <w:tbl>
      <w:tblPr>
        <w:tblW w:w="609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3234"/>
        <w:gridCol w:w="2268"/>
      </w:tblGrid>
      <w:tr w:rsidR="00294C07" w:rsidRPr="003D613A" w:rsidTr="00183956">
        <w:tc>
          <w:tcPr>
            <w:tcW w:w="594" w:type="dxa"/>
          </w:tcPr>
          <w:p w:rsidR="00294C07" w:rsidRPr="003D613A" w:rsidRDefault="00294C07" w:rsidP="00183956">
            <w:pPr>
              <w:jc w:val="both"/>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3234" w:type="dxa"/>
          </w:tcPr>
          <w:p w:rsidR="00294C07" w:rsidRPr="003D613A" w:rsidRDefault="00294C07" w:rsidP="00183956">
            <w:pPr>
              <w:jc w:val="both"/>
              <w:rPr>
                <w:b/>
              </w:rPr>
            </w:pPr>
            <w:r>
              <w:rPr>
                <w:b/>
              </w:rPr>
              <w:t>Наименование Товара</w:t>
            </w:r>
          </w:p>
        </w:tc>
        <w:tc>
          <w:tcPr>
            <w:tcW w:w="2268" w:type="dxa"/>
          </w:tcPr>
          <w:p w:rsidR="00294C07" w:rsidRPr="003D613A" w:rsidRDefault="00294C07" w:rsidP="00183956">
            <w:pPr>
              <w:jc w:val="both"/>
              <w:rPr>
                <w:b/>
              </w:rPr>
            </w:pPr>
            <w:r>
              <w:rPr>
                <w:b/>
              </w:rPr>
              <w:t>Цена за единицу Товара, руб.</w:t>
            </w:r>
          </w:p>
          <w:p w:rsidR="00294C07" w:rsidRPr="003D613A" w:rsidRDefault="00294C07" w:rsidP="00183956">
            <w:pPr>
              <w:jc w:val="both"/>
              <w:rPr>
                <w:b/>
              </w:rPr>
            </w:pPr>
            <w:r>
              <w:rPr>
                <w:b/>
              </w:rPr>
              <w:t>без НДС</w:t>
            </w:r>
          </w:p>
        </w:tc>
      </w:tr>
      <w:tr w:rsidR="00294C07" w:rsidRPr="00F73E00" w:rsidTr="00183956">
        <w:tc>
          <w:tcPr>
            <w:tcW w:w="594" w:type="dxa"/>
          </w:tcPr>
          <w:p w:rsidR="00294C07" w:rsidRPr="00F73E00" w:rsidRDefault="00294C07" w:rsidP="00183956">
            <w:pPr>
              <w:jc w:val="both"/>
            </w:pPr>
            <w:r>
              <w:t>1.</w:t>
            </w:r>
          </w:p>
        </w:tc>
        <w:tc>
          <w:tcPr>
            <w:tcW w:w="3234" w:type="dxa"/>
          </w:tcPr>
          <w:p w:rsidR="00294C07" w:rsidRPr="00F73E00" w:rsidRDefault="00294C07" w:rsidP="00183956">
            <w:pPr>
              <w:widowControl w:val="0"/>
              <w:autoSpaceDE w:val="0"/>
              <w:snapToGrid w:val="0"/>
              <w:textAlignment w:val="baseline"/>
              <w:rPr>
                <w:kern w:val="1"/>
              </w:rPr>
            </w:pPr>
          </w:p>
        </w:tc>
        <w:tc>
          <w:tcPr>
            <w:tcW w:w="2268" w:type="dxa"/>
          </w:tcPr>
          <w:p w:rsidR="00294C07" w:rsidRPr="00F73E00" w:rsidRDefault="00294C07" w:rsidP="00183956">
            <w:pPr>
              <w:jc w:val="both"/>
            </w:pPr>
          </w:p>
        </w:tc>
      </w:tr>
      <w:tr w:rsidR="00294C07" w:rsidRPr="00F73E00" w:rsidTr="00183956">
        <w:tc>
          <w:tcPr>
            <w:tcW w:w="594" w:type="dxa"/>
          </w:tcPr>
          <w:p w:rsidR="00294C07" w:rsidRPr="00F73E00" w:rsidRDefault="00294C07" w:rsidP="00183956">
            <w:pPr>
              <w:jc w:val="both"/>
            </w:pPr>
            <w:r>
              <w:t>2.</w:t>
            </w:r>
          </w:p>
        </w:tc>
        <w:tc>
          <w:tcPr>
            <w:tcW w:w="3234" w:type="dxa"/>
          </w:tcPr>
          <w:p w:rsidR="00294C07" w:rsidRPr="00F73E00" w:rsidRDefault="00294C07" w:rsidP="00183956">
            <w:pPr>
              <w:widowControl w:val="0"/>
              <w:autoSpaceDE w:val="0"/>
              <w:snapToGrid w:val="0"/>
              <w:textAlignment w:val="baseline"/>
              <w:rPr>
                <w:kern w:val="1"/>
              </w:rPr>
            </w:pPr>
          </w:p>
        </w:tc>
        <w:tc>
          <w:tcPr>
            <w:tcW w:w="2268" w:type="dxa"/>
          </w:tcPr>
          <w:p w:rsidR="00294C07" w:rsidRPr="00F73E00" w:rsidRDefault="00294C07" w:rsidP="00183956">
            <w:pPr>
              <w:jc w:val="both"/>
            </w:pPr>
          </w:p>
        </w:tc>
      </w:tr>
    </w:tbl>
    <w:p w:rsidR="00294C07" w:rsidRDefault="00294C07" w:rsidP="00294C07">
      <w:pPr>
        <w:pStyle w:val="19"/>
        <w:ind w:left="7080" w:firstLine="0"/>
        <w:outlineLvl w:val="0"/>
        <w:rPr>
          <w:rFonts w:eastAsia="MS Mincho"/>
          <w:szCs w:val="28"/>
        </w:rPr>
      </w:pPr>
    </w:p>
    <w:p w:rsidR="006405EB" w:rsidRDefault="006405EB">
      <w:pPr>
        <w:suppressAutoHyphens w:val="0"/>
        <w:rPr>
          <w:rFonts w:eastAsia="MS Mincho"/>
          <w:sz w:val="28"/>
          <w:szCs w:val="28"/>
        </w:rPr>
      </w:pPr>
      <w:r>
        <w:rPr>
          <w:rFonts w:eastAsia="MS Mincho"/>
          <w:szCs w:val="28"/>
        </w:rPr>
        <w:br w:type="page"/>
      </w:r>
    </w:p>
    <w:p w:rsidR="00001E76" w:rsidRDefault="006405EB">
      <w:pPr>
        <w:pStyle w:val="19"/>
        <w:ind w:firstLine="0"/>
        <w:jc w:val="right"/>
        <w:outlineLvl w:val="0"/>
        <w:rPr>
          <w:rFonts w:eastAsia="MS Mincho"/>
          <w:szCs w:val="28"/>
        </w:rPr>
      </w:pPr>
      <w:r>
        <w:rPr>
          <w:rFonts w:eastAsia="MS Mincho"/>
          <w:szCs w:val="28"/>
        </w:rPr>
        <w:lastRenderedPageBreak/>
        <w:t>Приложение № 4</w:t>
      </w:r>
    </w:p>
    <w:p w:rsidR="005B3E85" w:rsidRDefault="005B3E85" w:rsidP="00B56437">
      <w:pPr>
        <w:pStyle w:val="afa"/>
        <w:ind w:firstLine="0"/>
        <w:jc w:val="right"/>
        <w:rPr>
          <w:sz w:val="28"/>
        </w:rPr>
      </w:pPr>
      <w:r>
        <w:rPr>
          <w:sz w:val="28"/>
        </w:rPr>
        <w:t>к документации о закупке</w:t>
      </w:r>
    </w:p>
    <w:p w:rsidR="00B56437" w:rsidRPr="008522E8" w:rsidRDefault="00B56437" w:rsidP="00B56437">
      <w:pPr>
        <w:pStyle w:val="afa"/>
        <w:ind w:firstLine="0"/>
        <w:jc w:val="right"/>
        <w:rPr>
          <w:rFonts w:eastAsia="Times New Roman"/>
          <w:sz w:val="32"/>
          <w:szCs w:val="28"/>
        </w:rPr>
      </w:pPr>
    </w:p>
    <w:p w:rsidR="00001E76" w:rsidRPr="00AD43A4" w:rsidRDefault="00001E76" w:rsidP="006405EB">
      <w:pPr>
        <w:jc w:val="center"/>
        <w:rPr>
          <w:b/>
          <w:bCs/>
          <w:sz w:val="28"/>
          <w:szCs w:val="28"/>
        </w:rPr>
      </w:pPr>
      <w:r>
        <w:rPr>
          <w:b/>
          <w:bCs/>
          <w:sz w:val="28"/>
          <w:szCs w:val="28"/>
        </w:rPr>
        <w:t xml:space="preserve">Сведения об опыте поставки товаров, выполнения работ, оказания услуг, по предмету Запроса предложений № ___________, поставленных, выполненных, </w:t>
      </w:r>
      <w:proofErr w:type="spellStart"/>
      <w:r>
        <w:rPr>
          <w:b/>
          <w:bCs/>
          <w:sz w:val="28"/>
          <w:szCs w:val="28"/>
        </w:rPr>
        <w:t>оказанных____________________________________________</w:t>
      </w:r>
      <w:proofErr w:type="spellEnd"/>
      <w:r>
        <w:rPr>
          <w:b/>
          <w:bCs/>
          <w:sz w:val="28"/>
          <w:szCs w:val="28"/>
        </w:rPr>
        <w:t>.</w:t>
      </w:r>
    </w:p>
    <w:p w:rsidR="00001E76" w:rsidRPr="00AD43A4" w:rsidRDefault="00001E76" w:rsidP="006405EB">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18"/>
        <w:gridCol w:w="2665"/>
        <w:gridCol w:w="1735"/>
        <w:gridCol w:w="1919"/>
        <w:gridCol w:w="1643"/>
      </w:tblGrid>
      <w:tr w:rsidR="00001E76" w:rsidRPr="00AD43A4" w:rsidTr="006405E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01E76" w:rsidRPr="00AD43A4" w:rsidRDefault="00001E76" w:rsidP="006405EB">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001E76" w:rsidRPr="00AD43A4" w:rsidRDefault="00001E76" w:rsidP="006405EB">
            <w:pPr>
              <w:jc w:val="center"/>
            </w:pPr>
            <w:r>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001E76" w:rsidRPr="00AD43A4" w:rsidRDefault="00001E76" w:rsidP="00294C07">
            <w:pPr>
              <w:jc w:val="center"/>
            </w:pPr>
            <w:r>
              <w:t>Предмет договора (указываются только договоры по предмету Запроса предложений в соответствии с подпунктом 2.</w:t>
            </w:r>
            <w:r w:rsidR="00294C07">
              <w:t>6</w:t>
            </w:r>
            <w:r>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01E76" w:rsidRPr="00AD43A4" w:rsidRDefault="00001E76" w:rsidP="006405EB">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01E76" w:rsidRPr="00AD43A4" w:rsidRDefault="00001E76" w:rsidP="006405EB">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01E76" w:rsidRPr="00AD43A4" w:rsidRDefault="00001E76" w:rsidP="006405EB">
            <w:pPr>
              <w:jc w:val="center"/>
            </w:pPr>
            <w:r>
              <w:t xml:space="preserve"> Сумма стоимости оказанных услуг по договору, без учета НДС, руб.</w:t>
            </w:r>
          </w:p>
        </w:tc>
      </w:tr>
      <w:tr w:rsidR="00001E76" w:rsidRPr="00AD43A4" w:rsidTr="006405EB">
        <w:trPr>
          <w:trHeight w:val="274"/>
        </w:trPr>
        <w:tc>
          <w:tcPr>
            <w:tcW w:w="0" w:type="auto"/>
            <w:tcBorders>
              <w:top w:val="single" w:sz="4" w:space="0" w:color="auto"/>
              <w:left w:val="single" w:sz="4" w:space="0" w:color="auto"/>
              <w:bottom w:val="single" w:sz="4" w:space="0" w:color="auto"/>
              <w:right w:val="single" w:sz="4" w:space="0" w:color="auto"/>
            </w:tcBorders>
          </w:tcPr>
          <w:p w:rsidR="00001E76" w:rsidRPr="00AD43A4" w:rsidRDefault="00001E76" w:rsidP="006405EB">
            <w:r>
              <w:t>1.</w:t>
            </w:r>
          </w:p>
        </w:tc>
        <w:tc>
          <w:tcPr>
            <w:tcW w:w="0" w:type="auto"/>
            <w:tcBorders>
              <w:top w:val="single" w:sz="4" w:space="0" w:color="auto"/>
              <w:left w:val="single" w:sz="4" w:space="0" w:color="auto"/>
              <w:bottom w:val="single" w:sz="4" w:space="0" w:color="auto"/>
              <w:right w:val="single" w:sz="4" w:space="0" w:color="auto"/>
            </w:tcBorders>
            <w:vAlign w:val="center"/>
          </w:tcPr>
          <w:p w:rsidR="00001E76" w:rsidRPr="00AD43A4" w:rsidRDefault="00001E76" w:rsidP="006405EB">
            <w:pPr>
              <w:jc w:val="center"/>
            </w:pPr>
          </w:p>
        </w:tc>
        <w:tc>
          <w:tcPr>
            <w:tcW w:w="2665" w:type="dxa"/>
            <w:tcBorders>
              <w:top w:val="single" w:sz="4" w:space="0" w:color="auto"/>
              <w:left w:val="single" w:sz="4" w:space="0" w:color="auto"/>
              <w:bottom w:val="single" w:sz="4" w:space="0" w:color="auto"/>
              <w:right w:val="single" w:sz="4" w:space="0" w:color="auto"/>
            </w:tcBorders>
          </w:tcPr>
          <w:p w:rsidR="00001E76" w:rsidRPr="00AD43A4" w:rsidRDefault="00001E76" w:rsidP="006405EB"/>
        </w:tc>
        <w:tc>
          <w:tcPr>
            <w:tcW w:w="1735" w:type="dxa"/>
            <w:tcBorders>
              <w:top w:val="single" w:sz="4" w:space="0" w:color="auto"/>
              <w:left w:val="single" w:sz="4" w:space="0" w:color="auto"/>
              <w:bottom w:val="single" w:sz="4" w:space="0" w:color="auto"/>
              <w:right w:val="single" w:sz="4" w:space="0" w:color="auto"/>
            </w:tcBorders>
          </w:tcPr>
          <w:p w:rsidR="00001E76" w:rsidRPr="00AD43A4" w:rsidRDefault="00001E76" w:rsidP="006405EB"/>
        </w:tc>
        <w:tc>
          <w:tcPr>
            <w:tcW w:w="0" w:type="auto"/>
            <w:tcBorders>
              <w:top w:val="single" w:sz="4" w:space="0" w:color="auto"/>
              <w:left w:val="single" w:sz="4" w:space="0" w:color="auto"/>
              <w:bottom w:val="single" w:sz="4" w:space="0" w:color="auto"/>
              <w:right w:val="single" w:sz="4" w:space="0" w:color="auto"/>
            </w:tcBorders>
          </w:tcPr>
          <w:p w:rsidR="00001E76" w:rsidRPr="00AD43A4" w:rsidRDefault="00001E76" w:rsidP="006405EB"/>
        </w:tc>
        <w:tc>
          <w:tcPr>
            <w:tcW w:w="0" w:type="auto"/>
            <w:tcBorders>
              <w:top w:val="single" w:sz="4" w:space="0" w:color="auto"/>
              <w:left w:val="single" w:sz="4" w:space="0" w:color="auto"/>
              <w:bottom w:val="single" w:sz="4" w:space="0" w:color="auto"/>
              <w:right w:val="single" w:sz="4" w:space="0" w:color="auto"/>
            </w:tcBorders>
          </w:tcPr>
          <w:p w:rsidR="00001E76" w:rsidRPr="00AD43A4" w:rsidRDefault="00001E76" w:rsidP="006405EB"/>
        </w:tc>
      </w:tr>
      <w:tr w:rsidR="00001E76" w:rsidRPr="00AD43A4" w:rsidTr="006405EB">
        <w:trPr>
          <w:trHeight w:val="262"/>
        </w:trPr>
        <w:tc>
          <w:tcPr>
            <w:tcW w:w="0" w:type="auto"/>
            <w:tcBorders>
              <w:top w:val="single" w:sz="4" w:space="0" w:color="auto"/>
              <w:left w:val="single" w:sz="4" w:space="0" w:color="auto"/>
              <w:bottom w:val="single" w:sz="4" w:space="0" w:color="auto"/>
              <w:right w:val="single" w:sz="4" w:space="0" w:color="auto"/>
            </w:tcBorders>
          </w:tcPr>
          <w:p w:rsidR="00001E76" w:rsidRPr="00AD43A4" w:rsidRDefault="00001E76" w:rsidP="006405EB">
            <w:r>
              <w:t>2.</w:t>
            </w:r>
          </w:p>
        </w:tc>
        <w:tc>
          <w:tcPr>
            <w:tcW w:w="0" w:type="auto"/>
            <w:tcBorders>
              <w:top w:val="single" w:sz="4" w:space="0" w:color="auto"/>
              <w:left w:val="single" w:sz="4" w:space="0" w:color="auto"/>
              <w:bottom w:val="single" w:sz="4" w:space="0" w:color="auto"/>
              <w:right w:val="single" w:sz="4" w:space="0" w:color="auto"/>
            </w:tcBorders>
            <w:vAlign w:val="center"/>
          </w:tcPr>
          <w:p w:rsidR="00001E76" w:rsidRPr="00AD43A4" w:rsidRDefault="00001E76" w:rsidP="006405EB">
            <w:pPr>
              <w:jc w:val="center"/>
            </w:pPr>
          </w:p>
        </w:tc>
        <w:tc>
          <w:tcPr>
            <w:tcW w:w="2665" w:type="dxa"/>
            <w:tcBorders>
              <w:top w:val="single" w:sz="4" w:space="0" w:color="auto"/>
              <w:left w:val="single" w:sz="4" w:space="0" w:color="auto"/>
              <w:bottom w:val="single" w:sz="4" w:space="0" w:color="auto"/>
              <w:right w:val="single" w:sz="4" w:space="0" w:color="auto"/>
            </w:tcBorders>
          </w:tcPr>
          <w:p w:rsidR="00001E76" w:rsidRPr="00AD43A4" w:rsidRDefault="00001E76" w:rsidP="006405EB"/>
        </w:tc>
        <w:tc>
          <w:tcPr>
            <w:tcW w:w="1735" w:type="dxa"/>
            <w:tcBorders>
              <w:top w:val="single" w:sz="4" w:space="0" w:color="auto"/>
              <w:left w:val="single" w:sz="4" w:space="0" w:color="auto"/>
              <w:bottom w:val="single" w:sz="4" w:space="0" w:color="auto"/>
              <w:right w:val="single" w:sz="4" w:space="0" w:color="auto"/>
            </w:tcBorders>
          </w:tcPr>
          <w:p w:rsidR="00001E76" w:rsidRPr="00AD43A4" w:rsidRDefault="00001E76" w:rsidP="006405EB"/>
        </w:tc>
        <w:tc>
          <w:tcPr>
            <w:tcW w:w="0" w:type="auto"/>
            <w:tcBorders>
              <w:top w:val="single" w:sz="4" w:space="0" w:color="auto"/>
              <w:left w:val="single" w:sz="4" w:space="0" w:color="auto"/>
              <w:bottom w:val="single" w:sz="4" w:space="0" w:color="auto"/>
              <w:right w:val="single" w:sz="4" w:space="0" w:color="auto"/>
            </w:tcBorders>
          </w:tcPr>
          <w:p w:rsidR="00001E76" w:rsidRPr="00AD43A4" w:rsidRDefault="00001E76" w:rsidP="006405EB"/>
        </w:tc>
        <w:tc>
          <w:tcPr>
            <w:tcW w:w="0" w:type="auto"/>
            <w:tcBorders>
              <w:top w:val="single" w:sz="4" w:space="0" w:color="auto"/>
              <w:left w:val="single" w:sz="4" w:space="0" w:color="auto"/>
              <w:bottom w:val="single" w:sz="4" w:space="0" w:color="auto"/>
              <w:right w:val="single" w:sz="4" w:space="0" w:color="auto"/>
            </w:tcBorders>
          </w:tcPr>
          <w:p w:rsidR="00001E76" w:rsidRPr="00AD43A4" w:rsidRDefault="00001E76" w:rsidP="006405EB"/>
        </w:tc>
      </w:tr>
      <w:tr w:rsidR="00001E76" w:rsidRPr="00AD43A4" w:rsidTr="006405EB">
        <w:trPr>
          <w:trHeight w:val="207"/>
        </w:trPr>
        <w:tc>
          <w:tcPr>
            <w:tcW w:w="0" w:type="auto"/>
            <w:tcBorders>
              <w:top w:val="single" w:sz="4" w:space="0" w:color="auto"/>
              <w:left w:val="single" w:sz="4" w:space="0" w:color="auto"/>
              <w:bottom w:val="single" w:sz="4" w:space="0" w:color="auto"/>
              <w:right w:val="single" w:sz="4" w:space="0" w:color="auto"/>
            </w:tcBorders>
          </w:tcPr>
          <w:p w:rsidR="00001E76" w:rsidRPr="00AD43A4" w:rsidRDefault="00001E76" w:rsidP="006405EB"/>
        </w:tc>
        <w:tc>
          <w:tcPr>
            <w:tcW w:w="0" w:type="auto"/>
            <w:gridSpan w:val="3"/>
            <w:tcBorders>
              <w:top w:val="single" w:sz="4" w:space="0" w:color="auto"/>
              <w:left w:val="single" w:sz="4" w:space="0" w:color="auto"/>
              <w:bottom w:val="single" w:sz="4" w:space="0" w:color="auto"/>
              <w:right w:val="single" w:sz="4" w:space="0" w:color="auto"/>
            </w:tcBorders>
            <w:vAlign w:val="center"/>
          </w:tcPr>
          <w:p w:rsidR="00001E76" w:rsidRPr="00AD43A4" w:rsidRDefault="00001E76" w:rsidP="006405EB">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001E76" w:rsidRPr="00AD43A4" w:rsidRDefault="00001E76" w:rsidP="006405EB"/>
        </w:tc>
        <w:tc>
          <w:tcPr>
            <w:tcW w:w="0" w:type="auto"/>
            <w:tcBorders>
              <w:top w:val="single" w:sz="4" w:space="0" w:color="auto"/>
              <w:left w:val="single" w:sz="4" w:space="0" w:color="auto"/>
              <w:bottom w:val="single" w:sz="4" w:space="0" w:color="auto"/>
              <w:right w:val="single" w:sz="4" w:space="0" w:color="auto"/>
            </w:tcBorders>
          </w:tcPr>
          <w:p w:rsidR="00001E76" w:rsidRPr="00AD43A4" w:rsidRDefault="00001E76" w:rsidP="006405EB"/>
        </w:tc>
      </w:tr>
    </w:tbl>
    <w:p w:rsidR="00001E76" w:rsidRPr="00AD43A4" w:rsidRDefault="00001E76" w:rsidP="006405EB">
      <w:pPr>
        <w:jc w:val="center"/>
      </w:pPr>
    </w:p>
    <w:p w:rsidR="00001E76" w:rsidRPr="00AD43A4" w:rsidRDefault="00001E76" w:rsidP="006405EB">
      <w:r>
        <w:t xml:space="preserve">Приложение: 1. копия договора на ____ </w:t>
      </w:r>
      <w:proofErr w:type="gramStart"/>
      <w:r>
        <w:t>листах</w:t>
      </w:r>
      <w:proofErr w:type="gramEnd"/>
      <w:r>
        <w:t>.</w:t>
      </w:r>
    </w:p>
    <w:p w:rsidR="00001E76" w:rsidRPr="00AD43A4" w:rsidRDefault="00001E76" w:rsidP="006405EB">
      <w:r>
        <w:tab/>
      </w:r>
      <w:r>
        <w:tab/>
      </w:r>
      <w:r>
        <w:tab/>
        <w:t xml:space="preserve">    2. копия акта на </w:t>
      </w:r>
      <w:r>
        <w:tab/>
        <w:t xml:space="preserve">____ </w:t>
      </w:r>
      <w:proofErr w:type="gramStart"/>
      <w:r>
        <w:t>листах</w:t>
      </w:r>
      <w:proofErr w:type="gramEnd"/>
      <w:r>
        <w:t>.</w:t>
      </w:r>
    </w:p>
    <w:p w:rsidR="00001E76" w:rsidRPr="004C45EA" w:rsidRDefault="00001E76" w:rsidP="006405EB">
      <w:r>
        <w:rPr>
          <w:szCs w:val="28"/>
        </w:rPr>
        <w:tab/>
      </w:r>
      <w:r>
        <w:rPr>
          <w:szCs w:val="28"/>
        </w:rPr>
        <w:tab/>
      </w:r>
      <w:r>
        <w:rPr>
          <w:szCs w:val="28"/>
        </w:rPr>
        <w:tab/>
        <w:t xml:space="preserve">    3. копии иных документов на ____ листах.</w:t>
      </w:r>
    </w:p>
    <w:p w:rsidR="00001E76" w:rsidRPr="00AD43A4" w:rsidRDefault="00001E76" w:rsidP="006405EB"/>
    <w:p w:rsidR="00001E76" w:rsidRPr="00AD43A4" w:rsidRDefault="00001E76" w:rsidP="006405EB">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001E76" w:rsidRPr="00AD43A4" w:rsidRDefault="00001E76" w:rsidP="006405EB">
      <w:pPr>
        <w:tabs>
          <w:tab w:val="left" w:pos="8640"/>
        </w:tabs>
        <w:jc w:val="center"/>
        <w:rPr>
          <w:i/>
        </w:rPr>
      </w:pPr>
      <w:r>
        <w:rPr>
          <w:i/>
        </w:rPr>
        <w:t>(наименование претендента)</w:t>
      </w:r>
    </w:p>
    <w:p w:rsidR="00001E76" w:rsidRPr="00AD43A4" w:rsidRDefault="00001E76" w:rsidP="006405EB">
      <w:pPr>
        <w:rPr>
          <w:sz w:val="28"/>
          <w:szCs w:val="28"/>
          <w:lang w:eastAsia="ru-RU"/>
        </w:rPr>
      </w:pPr>
      <w:r>
        <w:rPr>
          <w:sz w:val="28"/>
          <w:szCs w:val="28"/>
          <w:lang w:eastAsia="ru-RU"/>
        </w:rPr>
        <w:t>____________________________________________________________________</w:t>
      </w:r>
    </w:p>
    <w:p w:rsidR="00001E76" w:rsidRPr="00AD43A4" w:rsidRDefault="00001E76" w:rsidP="006405EB">
      <w:pPr>
        <w:rPr>
          <w:i/>
        </w:rPr>
      </w:pPr>
      <w:r>
        <w:rPr>
          <w:i/>
        </w:rPr>
        <w:t xml:space="preserve">       М.П.</w:t>
      </w:r>
      <w:r>
        <w:rPr>
          <w:i/>
        </w:rPr>
        <w:tab/>
      </w:r>
      <w:r>
        <w:rPr>
          <w:i/>
        </w:rPr>
        <w:tab/>
      </w:r>
      <w:r>
        <w:rPr>
          <w:i/>
        </w:rPr>
        <w:tab/>
        <w:t>(должность, подпись, ФИО)</w:t>
      </w:r>
    </w:p>
    <w:p w:rsidR="00001E76" w:rsidRPr="00AD43A4" w:rsidRDefault="00001E76" w:rsidP="006405EB">
      <w:pPr>
        <w:rPr>
          <w:sz w:val="28"/>
          <w:szCs w:val="28"/>
          <w:lang w:eastAsia="ru-RU"/>
        </w:rPr>
      </w:pPr>
      <w:r>
        <w:rPr>
          <w:sz w:val="28"/>
          <w:szCs w:val="28"/>
          <w:lang w:eastAsia="ru-RU"/>
        </w:rPr>
        <w:t>"____" _________ 201__ г.</w:t>
      </w:r>
    </w:p>
    <w:p w:rsidR="00001E76" w:rsidRDefault="00001E76">
      <w:pPr>
        <w:rPr>
          <w:szCs w:val="28"/>
        </w:rPr>
        <w:sectPr w:rsidR="00001E76" w:rsidSect="00BE392D">
          <w:pgSz w:w="11907" w:h="16840" w:code="9"/>
          <w:pgMar w:top="1134" w:right="851" w:bottom="1134" w:left="1418" w:header="794" w:footer="794" w:gutter="0"/>
          <w:cols w:space="720"/>
          <w:titlePg/>
          <w:docGrid w:linePitch="326"/>
        </w:sectPr>
      </w:pPr>
    </w:p>
    <w:p w:rsidR="00BE392D" w:rsidRDefault="00BE392D" w:rsidP="00BE392D">
      <w:pPr>
        <w:pStyle w:val="19"/>
        <w:ind w:firstLine="0"/>
        <w:jc w:val="right"/>
        <w:outlineLvl w:val="0"/>
        <w:rPr>
          <w:rFonts w:eastAsia="MS Mincho"/>
          <w:szCs w:val="28"/>
        </w:rPr>
        <w:sectPr w:rsidR="00BE392D" w:rsidSect="00BE392D">
          <w:type w:val="continuous"/>
          <w:pgSz w:w="11907" w:h="16840" w:code="9"/>
          <w:pgMar w:top="1134" w:right="851" w:bottom="1134" w:left="1418" w:header="794" w:footer="794" w:gutter="0"/>
          <w:cols w:space="720"/>
          <w:titlePg/>
          <w:docGrid w:linePitch="326"/>
        </w:sectPr>
      </w:pPr>
    </w:p>
    <w:p w:rsidR="006405EB" w:rsidRDefault="006405EB">
      <w:pPr>
        <w:suppressAutoHyphens w:val="0"/>
        <w:rPr>
          <w:rFonts w:eastAsia="MS Mincho"/>
          <w:sz w:val="28"/>
          <w:szCs w:val="28"/>
        </w:rPr>
      </w:pPr>
      <w:r>
        <w:rPr>
          <w:rFonts w:eastAsia="MS Mincho"/>
          <w:szCs w:val="28"/>
        </w:rPr>
        <w:lastRenderedPageBreak/>
        <w:br w:type="page"/>
      </w:r>
    </w:p>
    <w:p w:rsidR="00001E76" w:rsidRDefault="006405EB">
      <w:pPr>
        <w:pStyle w:val="19"/>
        <w:ind w:firstLine="0"/>
        <w:jc w:val="right"/>
        <w:outlineLvl w:val="0"/>
        <w:rPr>
          <w:rFonts w:eastAsia="MS Mincho"/>
          <w:szCs w:val="28"/>
        </w:rPr>
      </w:pPr>
      <w:r>
        <w:rPr>
          <w:rFonts w:eastAsia="MS Mincho"/>
          <w:szCs w:val="28"/>
        </w:rPr>
        <w:lastRenderedPageBreak/>
        <w:t>Приложение № 5</w:t>
      </w:r>
    </w:p>
    <w:p w:rsidR="005B3E85" w:rsidRPr="00B56437" w:rsidRDefault="005B3E85" w:rsidP="00B56437">
      <w:pPr>
        <w:jc w:val="right"/>
        <w:rPr>
          <w:sz w:val="28"/>
        </w:rPr>
      </w:pPr>
      <w:r>
        <w:rPr>
          <w:sz w:val="28"/>
        </w:rPr>
        <w:t>к документации о закупке</w:t>
      </w:r>
    </w:p>
    <w:p w:rsidR="009E5FB5" w:rsidRDefault="009E5FB5" w:rsidP="005B3E85">
      <w:pPr>
        <w:suppressAutoHyphens w:val="0"/>
        <w:rPr>
          <w:iCs/>
          <w:sz w:val="28"/>
          <w:szCs w:val="28"/>
        </w:rPr>
      </w:pPr>
    </w:p>
    <w:p w:rsidR="00814953" w:rsidRDefault="00814953" w:rsidP="00294C07">
      <w:pPr>
        <w:jc w:val="center"/>
        <w:rPr>
          <w:b/>
          <w:bCs/>
        </w:rPr>
      </w:pPr>
      <w:r>
        <w:rPr>
          <w:b/>
          <w:bCs/>
        </w:rPr>
        <w:t>ПРОЕКТ ДОГОВОРА</w:t>
      </w:r>
    </w:p>
    <w:p w:rsidR="00814953" w:rsidRDefault="00814953" w:rsidP="00294C07">
      <w:pPr>
        <w:jc w:val="center"/>
        <w:rPr>
          <w:b/>
          <w:bCs/>
        </w:rPr>
      </w:pPr>
    </w:p>
    <w:p w:rsidR="00294C07" w:rsidRPr="009A7E4A" w:rsidRDefault="00294C07" w:rsidP="00294C07">
      <w:pPr>
        <w:jc w:val="center"/>
        <w:rPr>
          <w:b/>
          <w:bCs/>
        </w:rPr>
      </w:pPr>
      <w:r>
        <w:rPr>
          <w:b/>
          <w:bCs/>
        </w:rPr>
        <w:t>Договор поставки № _____________</w:t>
      </w:r>
    </w:p>
    <w:p w:rsidR="00294C07" w:rsidRPr="009A7E4A" w:rsidRDefault="00294C07" w:rsidP="00294C07">
      <w:pPr>
        <w:rPr>
          <w:b/>
          <w:bCs/>
        </w:rPr>
      </w:pPr>
    </w:p>
    <w:p w:rsidR="00294C07" w:rsidRPr="009A7E4A" w:rsidRDefault="00294C07" w:rsidP="00294C07">
      <w:r>
        <w:rPr>
          <w:b/>
        </w:rPr>
        <w:t xml:space="preserve">г. Нижний Новгород                                                                               </w:t>
      </w:r>
      <w:r>
        <w:t>«___»_________ 2017 г.</w:t>
      </w:r>
    </w:p>
    <w:p w:rsidR="00294C07" w:rsidRPr="009A7E4A" w:rsidRDefault="00294C07" w:rsidP="00294C07">
      <w:pPr>
        <w:jc w:val="both"/>
      </w:pPr>
    </w:p>
    <w:p w:rsidR="00294C07" w:rsidRPr="009A7E4A" w:rsidRDefault="00294C07" w:rsidP="00294C07">
      <w:pPr>
        <w:pStyle w:val="Style3"/>
        <w:widowControl/>
        <w:spacing w:before="43" w:line="240" w:lineRule="auto"/>
        <w:ind w:firstLine="567"/>
        <w:rPr>
          <w:rStyle w:val="FontStyle30"/>
        </w:rPr>
      </w:pPr>
      <w:proofErr w:type="gramStart"/>
      <w:r>
        <w:rPr>
          <w:rStyle w:val="FontStyle30"/>
          <w:b/>
        </w:rPr>
        <w:t>Публичное акционерное общество «Центр по перевозке грузов в контейнерах «ТрансКонтейнер»</w:t>
      </w:r>
      <w:r>
        <w:rPr>
          <w:rStyle w:val="FontStyle30"/>
        </w:rPr>
        <w:t xml:space="preserve">, именуемое в дальнейшем «Покупатель», в лице директора филиала ПАО «ТрансКонтейнер» на Горьковской железной дороге </w:t>
      </w:r>
      <w:proofErr w:type="spellStart"/>
      <w:r>
        <w:rPr>
          <w:rStyle w:val="FontStyle30"/>
        </w:rPr>
        <w:t>Каринского</w:t>
      </w:r>
      <w:proofErr w:type="spellEnd"/>
      <w:r>
        <w:rPr>
          <w:rStyle w:val="FontStyle30"/>
        </w:rPr>
        <w:t xml:space="preserve"> Анатолия Григорьевича, действующего на основании доверенности _________________________, с одной стороны, и _________________________________, именуемое в дальнейшем «Поставщик», в лице _____________________, действующего на основании Устава, с другой стороны, совместно именуемые в дальнейшем стороны, заключили договор о нижеследующем:</w:t>
      </w:r>
      <w:proofErr w:type="gramEnd"/>
    </w:p>
    <w:p w:rsidR="00294C07" w:rsidRPr="00150D2B" w:rsidRDefault="00294C07" w:rsidP="00294C07">
      <w:pPr>
        <w:pStyle w:val="Style3"/>
        <w:widowControl/>
        <w:spacing w:before="43" w:line="240" w:lineRule="auto"/>
        <w:ind w:firstLine="567"/>
      </w:pPr>
    </w:p>
    <w:p w:rsidR="00294C07" w:rsidRDefault="00294C07" w:rsidP="00294C07">
      <w:pPr>
        <w:numPr>
          <w:ilvl w:val="0"/>
          <w:numId w:val="47"/>
        </w:numPr>
        <w:tabs>
          <w:tab w:val="left" w:pos="284"/>
          <w:tab w:val="left" w:pos="426"/>
        </w:tabs>
        <w:autoSpaceDN w:val="0"/>
        <w:ind w:left="0" w:firstLine="0"/>
        <w:jc w:val="center"/>
        <w:textAlignment w:val="baseline"/>
        <w:rPr>
          <w:b/>
          <w:bCs/>
        </w:rPr>
      </w:pPr>
      <w:r>
        <w:rPr>
          <w:b/>
          <w:bCs/>
        </w:rPr>
        <w:t>Предмет Договора</w:t>
      </w:r>
    </w:p>
    <w:p w:rsidR="00294C07" w:rsidRPr="00D01A7F" w:rsidRDefault="00294C07" w:rsidP="00294C07">
      <w:pPr>
        <w:tabs>
          <w:tab w:val="left" w:pos="284"/>
          <w:tab w:val="left" w:pos="426"/>
        </w:tabs>
        <w:autoSpaceDN w:val="0"/>
        <w:ind w:firstLine="567"/>
        <w:textAlignment w:val="baseline"/>
        <w:rPr>
          <w:b/>
          <w:bCs/>
        </w:rPr>
      </w:pPr>
    </w:p>
    <w:p w:rsidR="00294C07" w:rsidRPr="00D01A7F" w:rsidRDefault="00294C07" w:rsidP="00294C07">
      <w:pPr>
        <w:tabs>
          <w:tab w:val="left" w:pos="993"/>
        </w:tabs>
        <w:ind w:right="-1" w:firstLine="567"/>
        <w:jc w:val="both"/>
      </w:pPr>
      <w:r>
        <w:t>1.1.</w:t>
      </w:r>
      <w:r>
        <w:tab/>
        <w:t xml:space="preserve">По настоящему Договору Поставщик обязуется поставить, а Покупатель принять и оплатить </w:t>
      </w:r>
      <w:r w:rsidRPr="00663F47">
        <w:t>пиломатериал обрезно</w:t>
      </w:r>
      <w:r>
        <w:t>й</w:t>
      </w:r>
      <w:r w:rsidRPr="00663F47">
        <w:t xml:space="preserve"> 2 сорта 40х150х6000  </w:t>
      </w:r>
      <w:r>
        <w:t>(именуемый в дальнейшем - Товар).</w:t>
      </w:r>
    </w:p>
    <w:p w:rsidR="00294C07" w:rsidRDefault="00294C07" w:rsidP="00294C07">
      <w:pPr>
        <w:ind w:firstLine="567"/>
        <w:jc w:val="both"/>
        <w:rPr>
          <w:spacing w:val="-1"/>
        </w:rPr>
      </w:pPr>
      <w:r>
        <w:t>1.2. Наименование, цена, количество, номенклатура (ассортимент), срок поставки Товара, а также дополнительные требования к поставляемому Товару определяются Сторонами в Спецификациях, являющихся неотъемлемыми частями настоящего Договора. Форма спецификации согласована Сторонами в приложении</w:t>
      </w:r>
      <w:r>
        <w:rPr>
          <w:spacing w:val="-1"/>
        </w:rPr>
        <w:t xml:space="preserve"> № 1 к настоящему Договору.</w:t>
      </w:r>
    </w:p>
    <w:p w:rsidR="00294C07" w:rsidRDefault="00294C07" w:rsidP="00294C07">
      <w:pPr>
        <w:ind w:firstLine="567"/>
        <w:jc w:val="both"/>
        <w:rPr>
          <w:color w:val="000000"/>
        </w:rPr>
      </w:pPr>
      <w:r>
        <w:t xml:space="preserve">1.3. </w:t>
      </w:r>
      <w:r>
        <w:rPr>
          <w:color w:val="000000"/>
        </w:rPr>
        <w:t xml:space="preserve">Поставщик гарантирует, что Товар принадлежит ему на </w:t>
      </w:r>
      <w:proofErr w:type="gramStart"/>
      <w:r>
        <w:rPr>
          <w:color w:val="000000"/>
        </w:rPr>
        <w:t>праве</w:t>
      </w:r>
      <w:proofErr w:type="gramEnd"/>
      <w:r>
        <w:rPr>
          <w:color w:val="000000"/>
        </w:rPr>
        <w:t xml:space="preserve">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294C07" w:rsidRPr="00FA60CF" w:rsidRDefault="00294C07" w:rsidP="00294C07">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1.4. Риск случайной гибели или повреждения товара переходит от Поставщика к Покупателю </w:t>
      </w:r>
      <w:proofErr w:type="gramStart"/>
      <w:r>
        <w:rPr>
          <w:rFonts w:ascii="Times New Roman" w:hAnsi="Times New Roman" w:cs="Times New Roman"/>
          <w:sz w:val="24"/>
          <w:szCs w:val="24"/>
        </w:rPr>
        <w:t>с даты приемки</w:t>
      </w:r>
      <w:proofErr w:type="gramEnd"/>
      <w:r>
        <w:rPr>
          <w:rFonts w:ascii="Times New Roman" w:hAnsi="Times New Roman" w:cs="Times New Roman"/>
          <w:sz w:val="24"/>
          <w:szCs w:val="24"/>
        </w:rPr>
        <w:t xml:space="preserve"> товара Покупателем и подписания Сторонами товарных накладных по форме, согласованной Сторонами в приложении № 2 к настоящему договору.</w:t>
      </w:r>
    </w:p>
    <w:p w:rsidR="00294C07" w:rsidRPr="00D01A7F" w:rsidRDefault="00294C07" w:rsidP="00294C07">
      <w:pPr>
        <w:pStyle w:val="ConsNormal"/>
        <w:widowControl/>
        <w:ind w:firstLine="567"/>
        <w:jc w:val="both"/>
      </w:pPr>
      <w:r>
        <w:rPr>
          <w:rFonts w:ascii="Times New Roman" w:hAnsi="Times New Roman" w:cs="Times New Roman"/>
          <w:sz w:val="24"/>
          <w:szCs w:val="24"/>
        </w:rPr>
        <w:t xml:space="preserve">1.5. Право собственности на товар переходит от Поставщика к Покупателю после полной оплаты поставленного товара.          </w:t>
      </w:r>
    </w:p>
    <w:p w:rsidR="00294C07" w:rsidRPr="00D01A7F" w:rsidRDefault="00294C07" w:rsidP="00294C07">
      <w:pPr>
        <w:widowControl w:val="0"/>
        <w:autoSpaceDE w:val="0"/>
        <w:ind w:firstLine="709"/>
        <w:jc w:val="both"/>
      </w:pPr>
    </w:p>
    <w:p w:rsidR="00294C07" w:rsidRPr="006C6B08" w:rsidRDefault="00294C07" w:rsidP="00294C07">
      <w:pPr>
        <w:pStyle w:val="aff7"/>
        <w:numPr>
          <w:ilvl w:val="0"/>
          <w:numId w:val="47"/>
        </w:numPr>
        <w:tabs>
          <w:tab w:val="left" w:pos="284"/>
          <w:tab w:val="left" w:pos="720"/>
        </w:tabs>
        <w:autoSpaceDN w:val="0"/>
        <w:ind w:left="0" w:firstLine="567"/>
        <w:jc w:val="center"/>
        <w:textAlignment w:val="baseline"/>
        <w:rPr>
          <w:b/>
          <w:bCs/>
        </w:rPr>
      </w:pPr>
      <w:r>
        <w:rPr>
          <w:b/>
          <w:bCs/>
        </w:rPr>
        <w:t>Цена Договора и порядок расчетов</w:t>
      </w:r>
    </w:p>
    <w:p w:rsidR="00294C07" w:rsidRPr="006C6B08" w:rsidRDefault="00294C07" w:rsidP="00294C07">
      <w:pPr>
        <w:tabs>
          <w:tab w:val="left" w:pos="284"/>
          <w:tab w:val="left" w:pos="720"/>
        </w:tabs>
        <w:autoSpaceDN w:val="0"/>
        <w:ind w:firstLine="567"/>
        <w:textAlignment w:val="baseline"/>
        <w:rPr>
          <w:b/>
          <w:bCs/>
        </w:rPr>
      </w:pPr>
    </w:p>
    <w:p w:rsidR="00294C07" w:rsidRPr="002F6313" w:rsidRDefault="00294C07" w:rsidP="00294C07">
      <w:pPr>
        <w:pStyle w:val="a"/>
        <w:numPr>
          <w:ilvl w:val="0"/>
          <w:numId w:val="0"/>
        </w:numPr>
        <w:ind w:firstLine="709"/>
        <w:rPr>
          <w:b w:val="0"/>
          <w:i w:val="0"/>
          <w:sz w:val="24"/>
          <w:szCs w:val="24"/>
        </w:rPr>
      </w:pPr>
      <w:r>
        <w:rPr>
          <w:b w:val="0"/>
          <w:i w:val="0"/>
          <w:sz w:val="24"/>
          <w:szCs w:val="24"/>
        </w:rPr>
        <w:t xml:space="preserve">2.1. Цена товара устанавливается в рублях Российской Федерации и указывается в спецификациях, являющихся неотъемлемыми частями настоящего договора. </w:t>
      </w:r>
    </w:p>
    <w:p w:rsidR="00294C07" w:rsidRDefault="00294C07" w:rsidP="00294C07">
      <w:pPr>
        <w:pStyle w:val="a"/>
        <w:numPr>
          <w:ilvl w:val="0"/>
          <w:numId w:val="0"/>
        </w:numPr>
        <w:ind w:firstLine="709"/>
        <w:rPr>
          <w:b w:val="0"/>
          <w:i w:val="0"/>
          <w:sz w:val="24"/>
          <w:szCs w:val="24"/>
        </w:rPr>
      </w:pPr>
      <w:r w:rsidRPr="00943203">
        <w:rPr>
          <w:b w:val="0"/>
          <w:i w:val="0"/>
          <w:sz w:val="24"/>
          <w:szCs w:val="24"/>
        </w:rPr>
        <w:t>2.</w:t>
      </w:r>
      <w:r>
        <w:rPr>
          <w:b w:val="0"/>
          <w:i w:val="0"/>
          <w:sz w:val="24"/>
          <w:szCs w:val="24"/>
        </w:rPr>
        <w:t>2</w:t>
      </w:r>
      <w:r w:rsidRPr="00943203">
        <w:rPr>
          <w:b w:val="0"/>
          <w:i w:val="0"/>
          <w:sz w:val="24"/>
          <w:szCs w:val="24"/>
        </w:rPr>
        <w:t>.</w:t>
      </w:r>
      <w:r w:rsidRPr="00943203">
        <w:rPr>
          <w:b w:val="0"/>
          <w:i w:val="0"/>
          <w:sz w:val="24"/>
          <w:szCs w:val="24"/>
        </w:rPr>
        <w:tab/>
        <w:t>Общая цена настоящего Договора складывается, исходя из подписанных Сторонами Спецификаций к настоящему Договору, и определяется как общая сумма поставленного Покупателю Товара за весь период действия договора и не может превышать _________________ руб. (________ рублей ___ копеек), с учетом всех налогов, в том числе НДС 18 %.</w:t>
      </w:r>
    </w:p>
    <w:p w:rsidR="00294C07" w:rsidRPr="008761DE" w:rsidRDefault="00294C07" w:rsidP="00294C07">
      <w:pPr>
        <w:pStyle w:val="a"/>
        <w:numPr>
          <w:ilvl w:val="0"/>
          <w:numId w:val="0"/>
        </w:numPr>
        <w:ind w:firstLine="709"/>
        <w:rPr>
          <w:b w:val="0"/>
          <w:i w:val="0"/>
          <w:sz w:val="24"/>
          <w:szCs w:val="24"/>
        </w:rPr>
      </w:pPr>
      <w:r w:rsidRPr="008761DE">
        <w:rPr>
          <w:b w:val="0"/>
          <w:i w:val="0"/>
          <w:sz w:val="24"/>
          <w:szCs w:val="24"/>
        </w:rPr>
        <w:t>При этом стоимость пиломатериала за 1 (один) кубический метр составляет _____________ руб. (_________ рублей ____ копеек), в том числе НДС.</w:t>
      </w:r>
    </w:p>
    <w:p w:rsidR="00294C07" w:rsidRPr="008761DE" w:rsidRDefault="00294C07" w:rsidP="00294C07">
      <w:pPr>
        <w:pStyle w:val="a"/>
        <w:numPr>
          <w:ilvl w:val="0"/>
          <w:numId w:val="0"/>
        </w:numPr>
        <w:ind w:firstLine="709"/>
        <w:rPr>
          <w:b w:val="0"/>
          <w:i w:val="0"/>
          <w:sz w:val="24"/>
          <w:szCs w:val="24"/>
        </w:rPr>
      </w:pPr>
      <w:r w:rsidRPr="008761DE">
        <w:rPr>
          <w:b w:val="0"/>
          <w:i w:val="0"/>
          <w:sz w:val="24"/>
          <w:szCs w:val="24"/>
        </w:rPr>
        <w:t>Единичные расценки на Товар учитывают стоимость всех расходов Поставщика, в т.ч. стоимости поставляемого Товара, транспортных расходов по доставке Товара Покупателю и его разгрузке, расходов на перевозку, слив, страхование, оформление сопроводительных документов, уплату таможенных пошлин, налогов (кроме НДС), сборов и других обязательных платежей.</w:t>
      </w:r>
    </w:p>
    <w:p w:rsidR="00294C07" w:rsidRPr="008761DE" w:rsidRDefault="00294C07" w:rsidP="00294C07">
      <w:pPr>
        <w:pStyle w:val="a"/>
        <w:numPr>
          <w:ilvl w:val="0"/>
          <w:numId w:val="0"/>
        </w:numPr>
        <w:ind w:firstLine="709"/>
        <w:rPr>
          <w:b w:val="0"/>
          <w:i w:val="0"/>
          <w:sz w:val="24"/>
          <w:szCs w:val="24"/>
        </w:rPr>
      </w:pPr>
      <w:r w:rsidRPr="008761DE">
        <w:rPr>
          <w:b w:val="0"/>
          <w:i w:val="0"/>
          <w:sz w:val="24"/>
          <w:szCs w:val="24"/>
        </w:rPr>
        <w:t>При достижении указанного лимита расчетов настоящий Договор автоматически расторгается</w:t>
      </w:r>
    </w:p>
    <w:p w:rsidR="00294C07" w:rsidRPr="009568A1" w:rsidRDefault="00294C07" w:rsidP="00294C07">
      <w:pPr>
        <w:pStyle w:val="a"/>
        <w:numPr>
          <w:ilvl w:val="0"/>
          <w:numId w:val="0"/>
        </w:numPr>
        <w:ind w:firstLine="709"/>
        <w:rPr>
          <w:b w:val="0"/>
          <w:i w:val="0"/>
          <w:sz w:val="24"/>
          <w:szCs w:val="24"/>
        </w:rPr>
      </w:pPr>
    </w:p>
    <w:p w:rsidR="00294C07" w:rsidRPr="009568A1" w:rsidRDefault="00294C07" w:rsidP="00294C07">
      <w:pPr>
        <w:ind w:firstLine="709"/>
        <w:jc w:val="both"/>
      </w:pPr>
      <w:r w:rsidRPr="009568A1">
        <w:t>2.2. Оплата Товара производится Заказчиком за фактически поставленную продукцию в течение</w:t>
      </w:r>
      <w:proofErr w:type="gramStart"/>
      <w:r w:rsidRPr="009568A1">
        <w:t xml:space="preserve"> _____ (___________) </w:t>
      </w:r>
      <w:proofErr w:type="gramEnd"/>
      <w:r w:rsidRPr="009568A1">
        <w:t xml:space="preserve">календарных дней после подписания </w:t>
      </w:r>
      <w:r>
        <w:t>С</w:t>
      </w:r>
      <w:r w:rsidRPr="009568A1">
        <w:t>т</w:t>
      </w:r>
      <w:r>
        <w:t>о</w:t>
      </w:r>
      <w:r w:rsidRPr="009568A1">
        <w:t>ронами (Заказчиком и Поставщиком) товарной накладной (ТОРГ-12), на основании выставленного Поставщиком счета. Расчёты по договору производятся в рублях РФ.</w:t>
      </w:r>
    </w:p>
    <w:p w:rsidR="00294C07" w:rsidRPr="009568A1" w:rsidRDefault="00294C07" w:rsidP="00294C07">
      <w:pPr>
        <w:pStyle w:val="ConsNonformat"/>
        <w:widowControl/>
        <w:ind w:firstLine="567"/>
        <w:jc w:val="both"/>
        <w:rPr>
          <w:rFonts w:ascii="Times New Roman" w:hAnsi="Times New Roman"/>
          <w:sz w:val="24"/>
          <w:szCs w:val="24"/>
        </w:rPr>
      </w:pPr>
      <w:r w:rsidRPr="009568A1">
        <w:rPr>
          <w:rFonts w:ascii="Times New Roman" w:hAnsi="Times New Roman"/>
          <w:sz w:val="24"/>
          <w:szCs w:val="24"/>
        </w:rPr>
        <w:t>2.3. Расчеты за поставленный Товар производятся путем перечисления Покупателем денежных средств на расчетный счет Поставщика,</w:t>
      </w:r>
      <w:r>
        <w:rPr>
          <w:rFonts w:ascii="Times New Roman" w:hAnsi="Times New Roman"/>
          <w:sz w:val="24"/>
          <w:szCs w:val="24"/>
        </w:rPr>
        <w:t xml:space="preserve"> </w:t>
      </w:r>
      <w:r w:rsidRPr="009568A1">
        <w:rPr>
          <w:rFonts w:ascii="Times New Roman" w:hAnsi="Times New Roman"/>
          <w:sz w:val="24"/>
          <w:szCs w:val="24"/>
        </w:rPr>
        <w:t>указанный в разделе 14 настоящего Договора.</w:t>
      </w:r>
    </w:p>
    <w:p w:rsidR="00294C07" w:rsidRPr="006C6B08" w:rsidRDefault="00294C07" w:rsidP="00294C07">
      <w:pPr>
        <w:pStyle w:val="ConsNonformat"/>
        <w:widowControl/>
        <w:ind w:firstLine="567"/>
        <w:jc w:val="both"/>
        <w:rPr>
          <w:rFonts w:ascii="Times New Roman" w:hAnsi="Times New Roman"/>
          <w:sz w:val="24"/>
          <w:szCs w:val="24"/>
        </w:rPr>
      </w:pPr>
      <w:r w:rsidRPr="009568A1">
        <w:rPr>
          <w:rFonts w:ascii="Times New Roman" w:hAnsi="Times New Roman"/>
          <w:sz w:val="24"/>
          <w:szCs w:val="24"/>
        </w:rPr>
        <w:t>2.4. Покупатель имеет право отказаться от оплаты некач</w:t>
      </w:r>
      <w:r>
        <w:rPr>
          <w:rFonts w:ascii="Times New Roman" w:hAnsi="Times New Roman"/>
          <w:sz w:val="24"/>
          <w:szCs w:val="24"/>
        </w:rPr>
        <w:t>ественного Товара, а если такие Товары уже оплачены потребовать возврата уплаченных денежных сре</w:t>
      </w:r>
      <w:proofErr w:type="gramStart"/>
      <w:r>
        <w:rPr>
          <w:rFonts w:ascii="Times New Roman" w:hAnsi="Times New Roman"/>
          <w:sz w:val="24"/>
          <w:szCs w:val="24"/>
        </w:rPr>
        <w:t>дств впр</w:t>
      </w:r>
      <w:proofErr w:type="gramEnd"/>
      <w:r>
        <w:rPr>
          <w:rFonts w:ascii="Times New Roman" w:hAnsi="Times New Roman"/>
          <w:sz w:val="24"/>
          <w:szCs w:val="24"/>
        </w:rPr>
        <w:t>едь до устранения недопоставки либо замены некачественного Товара на качественный.</w:t>
      </w:r>
    </w:p>
    <w:p w:rsidR="00294C07" w:rsidRPr="006C6B08" w:rsidRDefault="00294C07" w:rsidP="00294C07">
      <w:pPr>
        <w:pStyle w:val="ConsNonformat"/>
        <w:widowControl/>
        <w:ind w:firstLine="567"/>
        <w:jc w:val="both"/>
        <w:rPr>
          <w:rFonts w:ascii="Times New Roman" w:hAnsi="Times New Roman"/>
          <w:sz w:val="24"/>
          <w:szCs w:val="24"/>
        </w:rPr>
      </w:pPr>
    </w:p>
    <w:p w:rsidR="00294C07" w:rsidRDefault="00294C07" w:rsidP="00294C07">
      <w:pPr>
        <w:pStyle w:val="ConsNormal"/>
        <w:widowControl/>
        <w:numPr>
          <w:ilvl w:val="0"/>
          <w:numId w:val="47"/>
        </w:numPr>
        <w:tabs>
          <w:tab w:val="left" w:pos="284"/>
        </w:tabs>
        <w:suppressAutoHyphens w:val="0"/>
        <w:autoSpaceDN w:val="0"/>
        <w:adjustRightInd w:val="0"/>
        <w:ind w:left="0" w:firstLine="0"/>
        <w:jc w:val="center"/>
        <w:rPr>
          <w:rFonts w:ascii="Times New Roman" w:hAnsi="Times New Roman" w:cs="Times New Roman"/>
          <w:b/>
          <w:bCs/>
          <w:sz w:val="24"/>
          <w:szCs w:val="24"/>
        </w:rPr>
      </w:pPr>
      <w:r>
        <w:rPr>
          <w:rFonts w:ascii="Times New Roman" w:hAnsi="Times New Roman" w:cs="Times New Roman"/>
          <w:b/>
          <w:bCs/>
          <w:sz w:val="24"/>
          <w:szCs w:val="24"/>
        </w:rPr>
        <w:t>Качество товара и гарантии</w:t>
      </w:r>
    </w:p>
    <w:p w:rsidR="00294C07" w:rsidRPr="00EE0963" w:rsidRDefault="00294C07" w:rsidP="00294C07">
      <w:pPr>
        <w:pStyle w:val="ConsNormal"/>
        <w:widowControl/>
        <w:tabs>
          <w:tab w:val="left" w:pos="284"/>
        </w:tabs>
        <w:suppressAutoHyphens w:val="0"/>
        <w:autoSpaceDN w:val="0"/>
        <w:adjustRightInd w:val="0"/>
        <w:ind w:firstLine="0"/>
        <w:rPr>
          <w:rFonts w:ascii="Times New Roman" w:hAnsi="Times New Roman" w:cs="Times New Roman"/>
          <w:b/>
          <w:bCs/>
          <w:sz w:val="24"/>
          <w:szCs w:val="24"/>
        </w:rPr>
      </w:pPr>
    </w:p>
    <w:p w:rsidR="00294C07" w:rsidRDefault="00294C07" w:rsidP="00294C0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3.1. Качество поставляемого товара должно соответствовать требованиям стандартов и технических условий, установленных в Российской Федерации, а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установленном законодательством маркирован в соответствии с установленными для данного вида товаров стандартами и техническими условиями. </w:t>
      </w:r>
    </w:p>
    <w:p w:rsidR="00294C07" w:rsidRPr="00EE0963" w:rsidRDefault="00294C07" w:rsidP="00294C07">
      <w:pPr>
        <w:pStyle w:val="ConsNormal"/>
        <w:widowControl/>
        <w:ind w:firstLine="540"/>
        <w:jc w:val="both"/>
        <w:rPr>
          <w:rFonts w:ascii="Times New Roman" w:hAnsi="Times New Roman" w:cs="Times New Roman"/>
          <w:sz w:val="24"/>
          <w:szCs w:val="24"/>
        </w:rPr>
      </w:pPr>
      <w:r w:rsidRPr="00802763">
        <w:rPr>
          <w:rFonts w:ascii="Times New Roman" w:hAnsi="Times New Roman" w:cs="Times New Roman"/>
          <w:sz w:val="24"/>
          <w:szCs w:val="24"/>
        </w:rPr>
        <w:t xml:space="preserve">Гарантийный срок на Товар устанавливается </w:t>
      </w:r>
      <w:proofErr w:type="gramStart"/>
      <w:r w:rsidRPr="00802763">
        <w:rPr>
          <w:rFonts w:ascii="Times New Roman" w:hAnsi="Times New Roman" w:cs="Times New Roman"/>
          <w:sz w:val="24"/>
          <w:szCs w:val="24"/>
        </w:rPr>
        <w:t>согласно паспорта</w:t>
      </w:r>
      <w:proofErr w:type="gramEnd"/>
      <w:r w:rsidRPr="00802763">
        <w:rPr>
          <w:rFonts w:ascii="Times New Roman" w:hAnsi="Times New Roman" w:cs="Times New Roman"/>
          <w:sz w:val="24"/>
          <w:szCs w:val="24"/>
        </w:rPr>
        <w:t xml:space="preserve"> завода-изготовителя</w:t>
      </w:r>
      <w:r>
        <w:rPr>
          <w:rFonts w:ascii="Times New Roman" w:hAnsi="Times New Roman" w:cs="Times New Roman"/>
          <w:sz w:val="24"/>
          <w:szCs w:val="24"/>
        </w:rPr>
        <w:t>.</w:t>
      </w:r>
    </w:p>
    <w:p w:rsidR="00294C07" w:rsidRPr="00EE0963" w:rsidRDefault="00294C07" w:rsidP="00294C0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3.2. На все виды поставленного товара Поставщик одновременно с передачей  товара обязан передать Покупателю надлежаще оформленные сертификаты (в случае их обязательной сертификации), а также другие документы, подтверждающие качество товара и его соответствие требованиям законодательства Российской Федерации. При отсутствии указанных документов обязательства по поставке считаются не выполненными.</w:t>
      </w:r>
    </w:p>
    <w:p w:rsidR="00294C07" w:rsidRPr="00EE0963" w:rsidRDefault="00294C07" w:rsidP="00294C0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3.3. Приемка товара по количеству производится на </w:t>
      </w:r>
      <w:proofErr w:type="gramStart"/>
      <w:r>
        <w:rPr>
          <w:rFonts w:ascii="Times New Roman" w:hAnsi="Times New Roman" w:cs="Times New Roman"/>
          <w:sz w:val="24"/>
          <w:szCs w:val="24"/>
        </w:rPr>
        <w:t>складе</w:t>
      </w:r>
      <w:proofErr w:type="gramEnd"/>
      <w:r>
        <w:rPr>
          <w:rFonts w:ascii="Times New Roman" w:hAnsi="Times New Roman" w:cs="Times New Roman"/>
          <w:sz w:val="24"/>
          <w:szCs w:val="24"/>
        </w:rPr>
        <w:t xml:space="preserve"> Поставщика, в день фактической передачи на основании данных товарной накладной в присутствии представителя Покупателя.</w:t>
      </w:r>
    </w:p>
    <w:p w:rsidR="00294C07" w:rsidRPr="00EE0963" w:rsidRDefault="00294C07" w:rsidP="00294C0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3.4. Отклонения по количеству при приемке товара отражаются в товарно-транспортной накладной и заверяются подписями представителей Сторон. Подтверждения факта недостачи, некомплектности товара является </w:t>
      </w:r>
      <w:proofErr w:type="gramStart"/>
      <w:r>
        <w:rPr>
          <w:rFonts w:ascii="Times New Roman" w:hAnsi="Times New Roman" w:cs="Times New Roman"/>
          <w:sz w:val="24"/>
          <w:szCs w:val="24"/>
        </w:rPr>
        <w:t>выше указанная</w:t>
      </w:r>
      <w:proofErr w:type="gramEnd"/>
      <w:r>
        <w:rPr>
          <w:rFonts w:ascii="Times New Roman" w:hAnsi="Times New Roman" w:cs="Times New Roman"/>
          <w:sz w:val="24"/>
          <w:szCs w:val="24"/>
        </w:rPr>
        <w:t xml:space="preserve"> форма оформления накладной и является окончательной. При отсутствии замечаний Покупателя по количеству товар считается принятым.</w:t>
      </w:r>
    </w:p>
    <w:p w:rsidR="00294C07" w:rsidRPr="00EE0963" w:rsidRDefault="00294C07" w:rsidP="00294C07">
      <w:pPr>
        <w:ind w:firstLine="567"/>
        <w:jc w:val="both"/>
      </w:pPr>
      <w:r>
        <w:t>3.5. Приемка товара по качеству производится Покупателем в течение 10 (десяти) календарных дней с момента его получения. При обнаружении недостатков по качеству товара в процессе его приемки Покупатель обязан незамедлительно посредством факсимильной связи уведомить об этом Поставщика и вызвать его представителя для составления двухстороннего акта. В случае неявки представителя Продавца в течение 48 (сорок восемь) час</w:t>
      </w:r>
      <w:proofErr w:type="gramStart"/>
      <w:r>
        <w:t xml:space="preserve">., </w:t>
      </w:r>
      <w:proofErr w:type="gramEnd"/>
      <w:r>
        <w:t>с момента получения уведомления, Покупатель вправе продолжить приемку Товара без его участия, с привлечением представителя общественности и составить акт о приемке Товара по качеству, являющимся обязательным для Продавца.</w:t>
      </w:r>
    </w:p>
    <w:p w:rsidR="00294C07" w:rsidRDefault="00294C07" w:rsidP="00294C07">
      <w:pPr>
        <w:pStyle w:val="ConsNonformat"/>
        <w:widowControl/>
        <w:ind w:firstLine="567"/>
        <w:jc w:val="both"/>
        <w:rPr>
          <w:rFonts w:ascii="Times New Roman" w:hAnsi="Times New Roman"/>
          <w:sz w:val="24"/>
          <w:szCs w:val="24"/>
        </w:rPr>
      </w:pPr>
    </w:p>
    <w:p w:rsidR="00294C07" w:rsidRDefault="00294C07" w:rsidP="00294C07">
      <w:pPr>
        <w:pStyle w:val="ConsNormal"/>
        <w:widowControl/>
        <w:numPr>
          <w:ilvl w:val="0"/>
          <w:numId w:val="47"/>
        </w:numPr>
        <w:tabs>
          <w:tab w:val="left" w:pos="284"/>
        </w:tabs>
        <w:ind w:left="0" w:firstLine="0"/>
        <w:jc w:val="center"/>
        <w:rPr>
          <w:rFonts w:ascii="Times New Roman" w:hAnsi="Times New Roman" w:cs="Times New Roman"/>
          <w:b/>
          <w:bCs/>
          <w:sz w:val="24"/>
          <w:szCs w:val="24"/>
        </w:rPr>
      </w:pPr>
      <w:r>
        <w:rPr>
          <w:rFonts w:ascii="Times New Roman" w:hAnsi="Times New Roman" w:cs="Times New Roman"/>
          <w:b/>
          <w:bCs/>
          <w:sz w:val="24"/>
          <w:szCs w:val="24"/>
        </w:rPr>
        <w:t>Права и обязанности Сторон</w:t>
      </w:r>
    </w:p>
    <w:p w:rsidR="00294C07" w:rsidRPr="00CE22DD" w:rsidRDefault="00294C07" w:rsidP="00294C07">
      <w:pPr>
        <w:pStyle w:val="ConsNormal"/>
        <w:widowControl/>
        <w:ind w:left="1407" w:firstLine="0"/>
        <w:rPr>
          <w:rFonts w:ascii="Times New Roman" w:hAnsi="Times New Roman" w:cs="Times New Roman"/>
          <w:b/>
          <w:bCs/>
          <w:sz w:val="24"/>
          <w:szCs w:val="24"/>
        </w:rPr>
      </w:pPr>
    </w:p>
    <w:p w:rsidR="00294C07" w:rsidRPr="00CE22DD" w:rsidRDefault="00294C07" w:rsidP="00294C07">
      <w:pPr>
        <w:pStyle w:val="Con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4.1. Покупатель обязан:</w:t>
      </w:r>
    </w:p>
    <w:p w:rsidR="00294C07" w:rsidRPr="00CE22DD" w:rsidRDefault="00294C07" w:rsidP="00294C0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4.1.1. Направлять Поставщику посредством факсимильной связи заявки с указанием наименования, номенклатуры и количества необходимого товара.</w:t>
      </w:r>
    </w:p>
    <w:p w:rsidR="00294C07" w:rsidRPr="00CE22DD" w:rsidRDefault="00294C07" w:rsidP="00294C0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4.1.2. Принять и оплатить товар в соответствии с подписанными спецификациями и условиями настоящего Договора.</w:t>
      </w:r>
    </w:p>
    <w:p w:rsidR="00294C07" w:rsidRPr="00CE22DD" w:rsidRDefault="00294C07" w:rsidP="00294C0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4.1.3. Осуществить приемку товара по количеству и качеству, подписывать соответствующие документы (товарную накладную).</w:t>
      </w:r>
    </w:p>
    <w:p w:rsidR="00294C07" w:rsidRPr="00CE22DD" w:rsidRDefault="00294C07" w:rsidP="00294C07">
      <w:pPr>
        <w:pStyle w:val="Con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 xml:space="preserve">4.2. Поставщик обязан: </w:t>
      </w:r>
    </w:p>
    <w:p w:rsidR="00294C07" w:rsidRPr="00CE22DD" w:rsidRDefault="00294C07" w:rsidP="00294C07">
      <w:pPr>
        <w:pStyle w:val="ConsNormal"/>
        <w:widowControl/>
        <w:ind w:firstLine="0"/>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4.2.1. Поставить Товар в количестве и сроки, предусмотренные спецификациями и настоящим Договором.</w:t>
      </w:r>
    </w:p>
    <w:p w:rsidR="00294C07" w:rsidRDefault="00294C07" w:rsidP="00294C07">
      <w:pPr>
        <w:pStyle w:val="ConsNormal"/>
        <w:widowControl/>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4.2.2. </w:t>
      </w:r>
      <w:r>
        <w:rPr>
          <w:rFonts w:ascii="Times New Roman" w:hAnsi="Times New Roman" w:cs="Times New Roman"/>
          <w:sz w:val="24"/>
          <w:szCs w:val="24"/>
        </w:rPr>
        <w:t>Обеспечить Покупателя необходимыми документами на товар (сертификат качества и пр.).</w:t>
      </w:r>
    </w:p>
    <w:p w:rsidR="00294C07" w:rsidRDefault="00294C07" w:rsidP="00294C07">
      <w:pPr>
        <w:pStyle w:val="ConsNormal"/>
        <w:widowControl/>
        <w:ind w:firstLine="0"/>
        <w:jc w:val="both"/>
        <w:rPr>
          <w:rFonts w:ascii="Times New Roman" w:hAnsi="Times New Roman" w:cs="Times New Roman"/>
          <w:sz w:val="24"/>
          <w:szCs w:val="24"/>
        </w:rPr>
      </w:pPr>
    </w:p>
    <w:p w:rsidR="00294C07" w:rsidRPr="00CE22DD" w:rsidRDefault="00294C07" w:rsidP="00294C07">
      <w:pPr>
        <w:pStyle w:val="ConsNormal"/>
        <w:widowControl/>
        <w:numPr>
          <w:ilvl w:val="0"/>
          <w:numId w:val="48"/>
        </w:numPr>
        <w:tabs>
          <w:tab w:val="left" w:pos="284"/>
        </w:tabs>
        <w:suppressAutoHyphens w:val="0"/>
        <w:autoSpaceDN w:val="0"/>
        <w:adjustRightInd w:val="0"/>
        <w:ind w:left="0" w:firstLine="0"/>
        <w:jc w:val="center"/>
        <w:rPr>
          <w:rFonts w:ascii="Times New Roman" w:hAnsi="Times New Roman" w:cs="Times New Roman"/>
          <w:b/>
          <w:bCs/>
          <w:sz w:val="24"/>
          <w:szCs w:val="24"/>
        </w:rPr>
      </w:pPr>
      <w:r>
        <w:rPr>
          <w:rFonts w:ascii="Times New Roman" w:hAnsi="Times New Roman" w:cs="Times New Roman"/>
          <w:b/>
          <w:bCs/>
          <w:sz w:val="24"/>
          <w:szCs w:val="24"/>
        </w:rPr>
        <w:t>Условия поставки товара</w:t>
      </w:r>
    </w:p>
    <w:p w:rsidR="00294C07" w:rsidRPr="00CE22DD" w:rsidRDefault="00294C07" w:rsidP="00294C07">
      <w:pPr>
        <w:pStyle w:val="ConsNormal"/>
        <w:widowControl/>
        <w:suppressAutoHyphens w:val="0"/>
        <w:autoSpaceDN w:val="0"/>
        <w:adjustRightInd w:val="0"/>
        <w:ind w:firstLine="0"/>
        <w:rPr>
          <w:rFonts w:ascii="Times New Roman" w:hAnsi="Times New Roman" w:cs="Times New Roman"/>
          <w:b/>
          <w:bCs/>
          <w:sz w:val="24"/>
          <w:szCs w:val="24"/>
        </w:rPr>
      </w:pPr>
    </w:p>
    <w:p w:rsidR="00294C07" w:rsidRPr="00CE22DD" w:rsidRDefault="00294C07" w:rsidP="00294C0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5.1. Покупатель обязан не позднее 2 (двух) рабочих дней до предполагаемой даты поставки представить, по средствам факсимильной связи тел.</w:t>
      </w:r>
      <w:r>
        <w:rPr>
          <w:rFonts w:ascii="Times New Roman" w:hAnsi="Times New Roman" w:cs="Times New Roman"/>
          <w:b/>
          <w:sz w:val="24"/>
          <w:szCs w:val="24"/>
        </w:rPr>
        <w:t xml:space="preserve"> ___________ </w:t>
      </w:r>
      <w:r>
        <w:rPr>
          <w:rFonts w:ascii="Times New Roman" w:hAnsi="Times New Roman" w:cs="Times New Roman"/>
          <w:sz w:val="24"/>
          <w:szCs w:val="24"/>
        </w:rPr>
        <w:t>Поставщику письменную заявку на поставку товара. В заявке Покупателем указываются наименование и количество необходимого к поставке товара, дополнительные требования к Товару.</w:t>
      </w:r>
    </w:p>
    <w:p w:rsidR="00294C07" w:rsidRDefault="00294C07" w:rsidP="00294C0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5.2. На основании принятой от Покупателя заявки, Поставщик оформляет и направляет в течение 2 (двух) рабочих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заявки в адрес Покупателя Спецификацию, содержащую количество, номенклатуру (ассортимент) и цену поставляемого товара. Подписанная сторонами спецификация является неотъемлемой частью Договора.</w:t>
      </w:r>
    </w:p>
    <w:p w:rsidR="00294C07" w:rsidRPr="00CE22DD" w:rsidRDefault="00294C07" w:rsidP="00294C0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5.3. Срок поставки Товара: поставка товара осуществляется в течение</w:t>
      </w:r>
      <w:proofErr w:type="gramStart"/>
      <w:r>
        <w:rPr>
          <w:rFonts w:ascii="Times New Roman" w:hAnsi="Times New Roman" w:cs="Times New Roman"/>
          <w:sz w:val="24"/>
          <w:szCs w:val="24"/>
        </w:rPr>
        <w:t xml:space="preserve"> ___ (_____________) </w:t>
      </w:r>
      <w:proofErr w:type="gramEnd"/>
      <w:r>
        <w:rPr>
          <w:rFonts w:ascii="Times New Roman" w:hAnsi="Times New Roman" w:cs="Times New Roman"/>
          <w:sz w:val="24"/>
          <w:szCs w:val="24"/>
        </w:rPr>
        <w:t>рабочих дней с даты подписания Заказчиком и Поставщиком спецификации на Товар или партию Товара.</w:t>
      </w:r>
    </w:p>
    <w:p w:rsidR="00294C07" w:rsidRDefault="00294C07" w:rsidP="00294C07">
      <w:pPr>
        <w:ind w:firstLine="540"/>
        <w:jc w:val="both"/>
      </w:pPr>
      <w:r>
        <w:t xml:space="preserve">5.3. Поставка Товара осуществляется транспортом Поставщика на склад Заказчика по адресу: </w:t>
      </w:r>
      <w:proofErr w:type="gramStart"/>
      <w:r>
        <w:t>г</w:t>
      </w:r>
      <w:proofErr w:type="gramEnd"/>
      <w:r>
        <w:t>. Нижний Новгород, Московское шоссе, 17 М. Поставщик производит своими силами и за свой счет разгрузку Товара на склад Заказчика.</w:t>
      </w:r>
    </w:p>
    <w:p w:rsidR="00294C07" w:rsidRDefault="00294C07" w:rsidP="00294C07">
      <w:pPr>
        <w:ind w:firstLine="540"/>
        <w:jc w:val="both"/>
      </w:pPr>
      <w:r>
        <w:t xml:space="preserve">Датой поставки товара является дата его передачи на </w:t>
      </w:r>
      <w:proofErr w:type="gramStart"/>
      <w:r>
        <w:t>складе</w:t>
      </w:r>
      <w:proofErr w:type="gramEnd"/>
      <w:r>
        <w:t xml:space="preserve"> Поставщика и подписания товарной накладной уполномоченным лицом Покупателя.</w:t>
      </w:r>
    </w:p>
    <w:p w:rsidR="00294C07" w:rsidRDefault="00294C07" w:rsidP="00294C07">
      <w:pPr>
        <w:ind w:firstLine="540"/>
        <w:jc w:val="both"/>
      </w:pPr>
      <w:r>
        <w:t xml:space="preserve">Доставка Товара должна производится в рабочие дни с 08:00 до 17:00 (пн.-чт.), с 08:00 до 16:00 (пт.), обед с 12:00 </w:t>
      </w:r>
      <w:proofErr w:type="gramStart"/>
      <w:r>
        <w:t>до</w:t>
      </w:r>
      <w:proofErr w:type="gramEnd"/>
      <w:r>
        <w:t xml:space="preserve"> 13:00.</w:t>
      </w:r>
    </w:p>
    <w:p w:rsidR="00294C07" w:rsidRPr="00D01A7F" w:rsidRDefault="00294C07" w:rsidP="00294C07">
      <w:pPr>
        <w:ind w:firstLine="540"/>
        <w:jc w:val="both"/>
      </w:pPr>
      <w:r>
        <w:t>5.4. 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294C07" w:rsidRPr="00D01A7F" w:rsidRDefault="00294C07" w:rsidP="00294C07">
      <w:pPr>
        <w:widowControl w:val="0"/>
        <w:autoSpaceDE w:val="0"/>
        <w:ind w:firstLine="567"/>
        <w:jc w:val="both"/>
      </w:pPr>
      <w:r>
        <w:t>1) документ, удостоверяющий личность представителя Покупателя;</w:t>
      </w:r>
    </w:p>
    <w:p w:rsidR="00294C07" w:rsidRDefault="00294C07" w:rsidP="00294C07">
      <w:pPr>
        <w:widowControl w:val="0"/>
        <w:autoSpaceDE w:val="0"/>
        <w:ind w:firstLine="567"/>
        <w:jc w:val="both"/>
      </w:pPr>
      <w:r>
        <w:t>2) доверенность на представителя Покупателя, оформленную надлежащим образом.</w:t>
      </w:r>
    </w:p>
    <w:p w:rsidR="00294C07" w:rsidRDefault="00294C07" w:rsidP="00294C07">
      <w:pPr>
        <w:widowControl w:val="0"/>
        <w:autoSpaceDE w:val="0"/>
        <w:ind w:firstLine="567"/>
        <w:jc w:val="both"/>
        <w:rPr>
          <w:bCs/>
        </w:rPr>
      </w:pPr>
      <w:r>
        <w:t xml:space="preserve">5.5. </w:t>
      </w:r>
      <w:r>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w:t>
      </w:r>
    </w:p>
    <w:p w:rsidR="00294C07" w:rsidRPr="00D01A7F" w:rsidRDefault="00294C07" w:rsidP="00294C07">
      <w:pPr>
        <w:widowControl w:val="0"/>
        <w:autoSpaceDE w:val="0"/>
        <w:ind w:firstLine="567"/>
        <w:jc w:val="both"/>
      </w:pPr>
      <w:r>
        <w:rPr>
          <w:bCs/>
        </w:rPr>
        <w:t xml:space="preserve">5.6. </w:t>
      </w:r>
      <w:r>
        <w:t xml:space="preserve">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Продавца.</w:t>
      </w:r>
    </w:p>
    <w:p w:rsidR="00294C07" w:rsidRPr="001C56F7" w:rsidRDefault="00294C07" w:rsidP="00294C07">
      <w:pPr>
        <w:tabs>
          <w:tab w:val="left" w:pos="709"/>
          <w:tab w:val="left" w:pos="9637"/>
        </w:tabs>
        <w:autoSpaceDE w:val="0"/>
        <w:autoSpaceDN w:val="0"/>
        <w:adjustRightInd w:val="0"/>
        <w:ind w:firstLine="567"/>
        <w:jc w:val="both"/>
        <w:rPr>
          <w:snapToGrid w:val="0"/>
          <w:lang w:eastAsia="ru-RU"/>
        </w:rPr>
      </w:pPr>
      <w:r>
        <w:rPr>
          <w:snapToGrid w:val="0"/>
          <w:lang w:eastAsia="ru-RU"/>
        </w:rPr>
        <w:t>5.7. 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Заказчика при поставке следующей партии Товара.</w:t>
      </w:r>
    </w:p>
    <w:p w:rsidR="00294C07" w:rsidRDefault="00294C07" w:rsidP="00294C07">
      <w:pPr>
        <w:tabs>
          <w:tab w:val="left" w:pos="709"/>
          <w:tab w:val="left" w:pos="9637"/>
        </w:tabs>
        <w:autoSpaceDE w:val="0"/>
        <w:autoSpaceDN w:val="0"/>
        <w:adjustRightInd w:val="0"/>
        <w:ind w:firstLine="567"/>
        <w:jc w:val="both"/>
        <w:rPr>
          <w:snapToGrid w:val="0"/>
          <w:lang w:eastAsia="ru-RU"/>
        </w:rPr>
      </w:pPr>
      <w:r>
        <w:rPr>
          <w:snapToGrid w:val="0"/>
          <w:lang w:eastAsia="ru-RU"/>
        </w:rPr>
        <w:t>5.8. В случае</w:t>
      </w:r>
      <w:proofErr w:type="gramStart"/>
      <w:r>
        <w:rPr>
          <w:snapToGrid w:val="0"/>
          <w:lang w:eastAsia="ru-RU"/>
        </w:rPr>
        <w:t>,</w:t>
      </w:r>
      <w:proofErr w:type="gramEnd"/>
      <w:r>
        <w:rPr>
          <w:snapToGrid w:val="0"/>
          <w:lang w:eastAsia="ru-RU"/>
        </w:rPr>
        <w:t xml:space="preserve"> если при приемке Товара устанавливается несоответствующее указанному в документах качество Товара, Заказчик вправе не принимать такой Товар, а Поставщик обязан заменить некачественный Товар качественным в течение 5 (Пяти) календарных дней.</w:t>
      </w:r>
    </w:p>
    <w:p w:rsidR="00294C07" w:rsidRDefault="00294C07" w:rsidP="00294C07">
      <w:pPr>
        <w:widowControl w:val="0"/>
        <w:ind w:firstLine="567"/>
        <w:jc w:val="both"/>
        <w:rPr>
          <w:rFonts w:eastAsia="Arial"/>
        </w:rPr>
      </w:pPr>
      <w:r>
        <w:rPr>
          <w:rFonts w:eastAsia="Arial"/>
        </w:rPr>
        <w:t>5.9.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294C07" w:rsidRPr="001C56F7" w:rsidRDefault="00294C07" w:rsidP="00294C07">
      <w:pPr>
        <w:tabs>
          <w:tab w:val="left" w:pos="709"/>
          <w:tab w:val="left" w:pos="9637"/>
        </w:tabs>
        <w:autoSpaceDE w:val="0"/>
        <w:autoSpaceDN w:val="0"/>
        <w:adjustRightInd w:val="0"/>
        <w:ind w:firstLine="567"/>
        <w:jc w:val="both"/>
        <w:rPr>
          <w:snapToGrid w:val="0"/>
          <w:lang w:eastAsia="ru-RU"/>
        </w:rPr>
      </w:pPr>
    </w:p>
    <w:p w:rsidR="00294C07" w:rsidRDefault="00294C07" w:rsidP="00294C07">
      <w:pPr>
        <w:numPr>
          <w:ilvl w:val="0"/>
          <w:numId w:val="48"/>
        </w:numPr>
        <w:tabs>
          <w:tab w:val="left" w:pos="284"/>
        </w:tabs>
        <w:suppressAutoHyphens w:val="0"/>
        <w:ind w:left="0" w:firstLine="0"/>
        <w:jc w:val="center"/>
        <w:rPr>
          <w:b/>
        </w:rPr>
      </w:pPr>
      <w:r>
        <w:rPr>
          <w:b/>
        </w:rPr>
        <w:t>Ответственность Сторон</w:t>
      </w:r>
    </w:p>
    <w:p w:rsidR="00294C07" w:rsidRPr="001C56F7" w:rsidRDefault="00294C07" w:rsidP="00294C07">
      <w:pPr>
        <w:tabs>
          <w:tab w:val="left" w:pos="284"/>
        </w:tabs>
        <w:rPr>
          <w:b/>
        </w:rPr>
      </w:pPr>
    </w:p>
    <w:p w:rsidR="00294C07" w:rsidRPr="001C56F7" w:rsidRDefault="00294C07" w:rsidP="00294C0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6.1. За нарушение сроков  поставки  Поставщик выплачивает Покупателю пени  в размере 0,1 % (ноль целых одна сотая процента) от суммы не поставленного Товара за каждый день просрочки.</w:t>
      </w:r>
    </w:p>
    <w:p w:rsidR="00294C07" w:rsidRPr="001C56F7" w:rsidRDefault="00294C07" w:rsidP="00294C0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6.2. Покупатель, которому передан Товар ненадлежащего качества, вправе по своему выбору потребовать от Поставщика:</w:t>
      </w:r>
    </w:p>
    <w:p w:rsidR="00294C07" w:rsidRPr="001C56F7" w:rsidRDefault="00294C07" w:rsidP="00294C0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замены Товара ненадлежащего качества Товаром, соответствующим по качеству в течение 10 (десяти) календарных дней, с момента получения акта, подтверждающего несоответствие  товара;</w:t>
      </w:r>
    </w:p>
    <w:p w:rsidR="00294C07" w:rsidRPr="001C56F7" w:rsidRDefault="00294C07" w:rsidP="00294C0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отказаться от данной партии Товара и потребовать возврата оплаченной за товар денежной суммы.</w:t>
      </w:r>
    </w:p>
    <w:p w:rsidR="00294C07" w:rsidRPr="001C56F7" w:rsidRDefault="00294C07" w:rsidP="00294C0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Поставщик обязан за свой счет вывезти недоброкачественный Товар  в сроки, согласованные с Покупателем.</w:t>
      </w:r>
    </w:p>
    <w:p w:rsidR="00294C07" w:rsidRDefault="00294C07" w:rsidP="00294C07">
      <w:pPr>
        <w:pStyle w:val="ConsNormal"/>
        <w:widowControl/>
        <w:numPr>
          <w:ilvl w:val="1"/>
          <w:numId w:val="48"/>
        </w:numPr>
        <w:ind w:left="0" w:firstLine="567"/>
        <w:jc w:val="both"/>
        <w:rPr>
          <w:rFonts w:ascii="Times New Roman" w:hAnsi="Times New Roman" w:cs="Times New Roman"/>
          <w:sz w:val="24"/>
          <w:szCs w:val="24"/>
        </w:rPr>
      </w:pPr>
      <w:r>
        <w:rPr>
          <w:rFonts w:ascii="Times New Roman" w:hAnsi="Times New Roman" w:cs="Times New Roman"/>
          <w:sz w:val="24"/>
          <w:szCs w:val="24"/>
        </w:rPr>
        <w:t>Стороны за невыполнение или ненадлежащее исполнение своих обязательств несут ответственность в соответствии с действующим законодательством Российской Федерации.</w:t>
      </w:r>
    </w:p>
    <w:p w:rsidR="00294C07" w:rsidRPr="001C56F7" w:rsidRDefault="00294C07" w:rsidP="00294C07">
      <w:pPr>
        <w:tabs>
          <w:tab w:val="left" w:pos="709"/>
          <w:tab w:val="left" w:pos="9637"/>
        </w:tabs>
        <w:autoSpaceDE w:val="0"/>
        <w:autoSpaceDN w:val="0"/>
        <w:adjustRightInd w:val="0"/>
        <w:ind w:firstLine="567"/>
        <w:jc w:val="both"/>
        <w:rPr>
          <w:lang w:eastAsia="ru-RU"/>
        </w:rPr>
      </w:pPr>
      <w:r w:rsidRPr="009568A1">
        <w:t>6.4.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294C07" w:rsidRDefault="00294C07" w:rsidP="00294C07">
      <w:pPr>
        <w:pStyle w:val="ConsNormal"/>
        <w:widowControl/>
        <w:numPr>
          <w:ilvl w:val="0"/>
          <w:numId w:val="49"/>
        </w:numPr>
        <w:tabs>
          <w:tab w:val="clear" w:pos="720"/>
          <w:tab w:val="left" w:pos="284"/>
        </w:tabs>
        <w:suppressAutoHyphens w:val="0"/>
        <w:autoSpaceDN w:val="0"/>
        <w:adjustRightInd w:val="0"/>
        <w:ind w:left="0" w:firstLine="0"/>
        <w:jc w:val="center"/>
        <w:rPr>
          <w:rFonts w:ascii="Times New Roman" w:hAnsi="Times New Roman" w:cs="Times New Roman"/>
          <w:b/>
          <w:bCs/>
          <w:sz w:val="24"/>
          <w:szCs w:val="24"/>
        </w:rPr>
      </w:pPr>
      <w:r>
        <w:rPr>
          <w:rFonts w:ascii="Times New Roman" w:hAnsi="Times New Roman" w:cs="Times New Roman"/>
          <w:b/>
          <w:bCs/>
          <w:sz w:val="24"/>
          <w:szCs w:val="24"/>
        </w:rPr>
        <w:t>Обстоятельства непреодолимой силы</w:t>
      </w:r>
    </w:p>
    <w:p w:rsidR="00294C07" w:rsidRPr="001C56F7" w:rsidRDefault="00294C07" w:rsidP="00294C07">
      <w:pPr>
        <w:pStyle w:val="ConsNormal"/>
        <w:widowControl/>
        <w:suppressAutoHyphens w:val="0"/>
        <w:autoSpaceDN w:val="0"/>
        <w:adjustRightInd w:val="0"/>
        <w:ind w:firstLine="0"/>
        <w:rPr>
          <w:rFonts w:ascii="Times New Roman" w:hAnsi="Times New Roman" w:cs="Times New Roman"/>
          <w:b/>
          <w:bCs/>
          <w:sz w:val="24"/>
          <w:szCs w:val="24"/>
        </w:rPr>
      </w:pPr>
    </w:p>
    <w:p w:rsidR="00294C07" w:rsidRPr="001C56F7" w:rsidRDefault="00294C07" w:rsidP="00294C07">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7.1.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94C07" w:rsidRPr="001C56F7" w:rsidRDefault="00294C07" w:rsidP="00294C07">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7.2. Свидетельство, выданное соответствующей </w:t>
      </w:r>
      <w:proofErr w:type="spellStart"/>
      <w:r>
        <w:rPr>
          <w:rFonts w:ascii="Times New Roman" w:hAnsi="Times New Roman" w:cs="Times New Roman"/>
          <w:sz w:val="24"/>
          <w:szCs w:val="24"/>
        </w:rPr>
        <w:t>торговопромышленной</w:t>
      </w:r>
      <w:proofErr w:type="spellEnd"/>
      <w:r>
        <w:rPr>
          <w:rFonts w:ascii="Times New Roman" w:hAnsi="Times New Roman" w:cs="Times New Roman"/>
          <w:sz w:val="24"/>
          <w:szCs w:val="24"/>
        </w:rPr>
        <w:t xml:space="preserve">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94C07" w:rsidRPr="001C56F7" w:rsidRDefault="00294C07" w:rsidP="00294C07">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94C07" w:rsidRDefault="00294C07" w:rsidP="00294C07">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7.4.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по инициативе заинтересованной стороны в порядке, установленном п. 9.3. настоящего Договора.</w:t>
      </w:r>
    </w:p>
    <w:p w:rsidR="00294C07" w:rsidRDefault="00294C07" w:rsidP="00294C07">
      <w:pPr>
        <w:pStyle w:val="ConsNormal"/>
        <w:widowControl/>
        <w:ind w:firstLine="567"/>
        <w:jc w:val="both"/>
        <w:rPr>
          <w:rFonts w:ascii="Times New Roman" w:hAnsi="Times New Roman" w:cs="Times New Roman"/>
          <w:sz w:val="24"/>
          <w:szCs w:val="24"/>
        </w:rPr>
      </w:pPr>
    </w:p>
    <w:p w:rsidR="00294C07" w:rsidRDefault="00294C07" w:rsidP="00294C07">
      <w:pPr>
        <w:pStyle w:val="ConsNormal"/>
        <w:widowControl/>
        <w:numPr>
          <w:ilvl w:val="0"/>
          <w:numId w:val="49"/>
        </w:numPr>
        <w:tabs>
          <w:tab w:val="clear" w:pos="720"/>
          <w:tab w:val="left" w:pos="284"/>
        </w:tabs>
        <w:suppressAutoHyphens w:val="0"/>
        <w:autoSpaceDN w:val="0"/>
        <w:adjustRightInd w:val="0"/>
        <w:ind w:left="0" w:firstLine="0"/>
        <w:jc w:val="center"/>
        <w:rPr>
          <w:rFonts w:ascii="Times New Roman" w:hAnsi="Times New Roman" w:cs="Times New Roman"/>
          <w:b/>
          <w:bCs/>
          <w:sz w:val="24"/>
          <w:szCs w:val="24"/>
        </w:rPr>
      </w:pPr>
      <w:r>
        <w:rPr>
          <w:rFonts w:ascii="Times New Roman" w:hAnsi="Times New Roman" w:cs="Times New Roman"/>
          <w:b/>
          <w:bCs/>
          <w:sz w:val="24"/>
          <w:szCs w:val="24"/>
        </w:rPr>
        <w:t>Разрешение споров</w:t>
      </w:r>
    </w:p>
    <w:p w:rsidR="00294C07" w:rsidRPr="001C56F7" w:rsidRDefault="00294C07" w:rsidP="00294C07">
      <w:pPr>
        <w:pStyle w:val="ConsNormal"/>
        <w:widowControl/>
        <w:suppressAutoHyphens w:val="0"/>
        <w:autoSpaceDN w:val="0"/>
        <w:adjustRightInd w:val="0"/>
        <w:ind w:firstLine="0"/>
        <w:rPr>
          <w:rFonts w:ascii="Times New Roman" w:hAnsi="Times New Roman" w:cs="Times New Roman"/>
          <w:b/>
          <w:bCs/>
          <w:sz w:val="24"/>
          <w:szCs w:val="24"/>
        </w:rPr>
      </w:pPr>
    </w:p>
    <w:p w:rsidR="00294C07" w:rsidRPr="001C56F7" w:rsidRDefault="00294C07" w:rsidP="00294C07">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94C07" w:rsidRPr="001C56F7" w:rsidRDefault="00294C07" w:rsidP="00294C07">
      <w:pPr>
        <w:pStyle w:val="afd"/>
        <w:tabs>
          <w:tab w:val="left" w:pos="993"/>
        </w:tabs>
        <w:autoSpaceDE w:val="0"/>
        <w:autoSpaceDN w:val="0"/>
        <w:adjustRightInd w:val="0"/>
        <w:ind w:right="-2" w:firstLine="567"/>
        <w:jc w:val="both"/>
        <w:rPr>
          <w:sz w:val="24"/>
          <w:szCs w:val="24"/>
        </w:rPr>
      </w:pPr>
      <w:r>
        <w:rPr>
          <w:sz w:val="24"/>
          <w:szCs w:val="24"/>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sz w:val="24"/>
          <w:szCs w:val="24"/>
        </w:rPr>
        <w:t>с даты получения</w:t>
      </w:r>
      <w:proofErr w:type="gramEnd"/>
      <w:r>
        <w:rPr>
          <w:sz w:val="24"/>
          <w:szCs w:val="24"/>
        </w:rPr>
        <w:t xml:space="preserve"> претензии, определяемой по почтовому штемпелю на уведомлении о вручении заказной корреспонденции без описи вложения.</w:t>
      </w:r>
    </w:p>
    <w:p w:rsidR="00294C07" w:rsidRPr="001C56F7" w:rsidRDefault="00294C07" w:rsidP="00294C07">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8.3. Если путем переговоров Стороны не смогли достичь согласия, то все споры и разногласия передаются заинтересованной Стороной на рассмотрение в Арбитражный суд  Нижегородской области.</w:t>
      </w:r>
    </w:p>
    <w:p w:rsidR="00294C07" w:rsidRDefault="00294C07" w:rsidP="00294C07">
      <w:pPr>
        <w:pStyle w:val="ConsNormal"/>
        <w:widowControl/>
        <w:ind w:firstLine="567"/>
        <w:jc w:val="both"/>
        <w:rPr>
          <w:rFonts w:ascii="Times New Roman" w:hAnsi="Times New Roman" w:cs="Times New Roman"/>
          <w:sz w:val="24"/>
          <w:szCs w:val="24"/>
        </w:rPr>
      </w:pPr>
    </w:p>
    <w:p w:rsidR="00294C07" w:rsidRPr="006F2FED" w:rsidRDefault="00294C07" w:rsidP="00294C07">
      <w:pPr>
        <w:jc w:val="center"/>
        <w:rPr>
          <w:b/>
        </w:rPr>
      </w:pPr>
      <w:r>
        <w:rPr>
          <w:b/>
        </w:rPr>
        <w:t>9.  Порядок внесения изменений,</w:t>
      </w:r>
    </w:p>
    <w:p w:rsidR="00294C07" w:rsidRDefault="00294C07" w:rsidP="00294C07">
      <w:pPr>
        <w:jc w:val="center"/>
        <w:rPr>
          <w:b/>
        </w:rPr>
      </w:pPr>
      <w:r>
        <w:rPr>
          <w:b/>
        </w:rPr>
        <w:t>дополнений в Договор и его расторжения</w:t>
      </w:r>
    </w:p>
    <w:p w:rsidR="00294C07" w:rsidRPr="006F2FED" w:rsidRDefault="00294C07" w:rsidP="00294C07">
      <w:pPr>
        <w:rPr>
          <w:b/>
        </w:rPr>
      </w:pPr>
    </w:p>
    <w:p w:rsidR="00294C07" w:rsidRDefault="00294C07" w:rsidP="00294C07">
      <w:pPr>
        <w:ind w:firstLine="540"/>
        <w:jc w:val="both"/>
      </w:pPr>
      <w: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94C07" w:rsidRDefault="00294C07" w:rsidP="00294C07">
      <w:pPr>
        <w:ind w:firstLine="540"/>
        <w:jc w:val="both"/>
      </w:pPr>
      <w:r>
        <w:t>9.2. Если Стороны не придут к соглашению путем переговоров, все споры рассматриваются в претензионном порядке. Срок рассмотрения претензий -                30 (тридцать) календарных дней с момента получения претензии, определяемого по почтовому штемпелю на уведомлении о вручении заказной корреспонденции без описи вложения.</w:t>
      </w:r>
    </w:p>
    <w:p w:rsidR="00294C07" w:rsidRPr="006F2FED" w:rsidRDefault="00294C07" w:rsidP="00294C07">
      <w:pPr>
        <w:ind w:firstLine="540"/>
        <w:jc w:val="both"/>
      </w:pPr>
      <w: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Нижегородской области.</w:t>
      </w:r>
    </w:p>
    <w:p w:rsidR="00294C07" w:rsidRPr="008778C7" w:rsidRDefault="00294C07" w:rsidP="00294C07">
      <w:pPr>
        <w:pStyle w:val="ConsNormal"/>
        <w:ind w:firstLine="709"/>
        <w:jc w:val="both"/>
        <w:rPr>
          <w:rFonts w:ascii="Times New Roman" w:hAnsi="Times New Roman" w:cs="Times New Roman"/>
          <w:sz w:val="24"/>
          <w:szCs w:val="24"/>
        </w:rPr>
      </w:pPr>
    </w:p>
    <w:p w:rsidR="00294C07" w:rsidRDefault="00294C07" w:rsidP="00294C07">
      <w:pPr>
        <w:tabs>
          <w:tab w:val="left" w:pos="0"/>
        </w:tabs>
        <w:jc w:val="center"/>
        <w:rPr>
          <w:b/>
        </w:rPr>
      </w:pPr>
      <w:r>
        <w:rPr>
          <w:b/>
        </w:rPr>
        <w:t>10. Срок действия Договора</w:t>
      </w:r>
    </w:p>
    <w:p w:rsidR="00294C07" w:rsidRPr="00D01A7F" w:rsidRDefault="00294C07" w:rsidP="00294C07">
      <w:pPr>
        <w:tabs>
          <w:tab w:val="left" w:pos="0"/>
        </w:tabs>
        <w:rPr>
          <w:b/>
        </w:rPr>
      </w:pPr>
    </w:p>
    <w:p w:rsidR="00294C07" w:rsidRDefault="00294C07" w:rsidP="00294C07">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10.1.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обеими Сторонами и действует до 31 декабря 2018 года, а в части расчетов – до их полного исполнения.</w:t>
      </w:r>
    </w:p>
    <w:p w:rsidR="00294C07" w:rsidRDefault="00294C07" w:rsidP="00294C07">
      <w:pPr>
        <w:pStyle w:val="ConsNormal"/>
        <w:ind w:firstLine="567"/>
        <w:jc w:val="both"/>
        <w:rPr>
          <w:rFonts w:ascii="Times New Roman" w:hAnsi="Times New Roman" w:cs="Times New Roman"/>
          <w:sz w:val="24"/>
          <w:szCs w:val="24"/>
        </w:rPr>
      </w:pPr>
    </w:p>
    <w:p w:rsidR="00294C07" w:rsidRDefault="00294C07" w:rsidP="00294C07">
      <w:pPr>
        <w:autoSpaceDE w:val="0"/>
        <w:autoSpaceDN w:val="0"/>
        <w:ind w:firstLine="567"/>
        <w:jc w:val="center"/>
        <w:rPr>
          <w:b/>
        </w:rPr>
      </w:pPr>
      <w:r>
        <w:rPr>
          <w:b/>
        </w:rPr>
        <w:t xml:space="preserve">11. </w:t>
      </w:r>
      <w:proofErr w:type="spellStart"/>
      <w:r>
        <w:rPr>
          <w:b/>
        </w:rPr>
        <w:t>Антикоррупционная</w:t>
      </w:r>
      <w:proofErr w:type="spellEnd"/>
      <w:r>
        <w:rPr>
          <w:b/>
        </w:rPr>
        <w:t xml:space="preserve"> оговорка</w:t>
      </w:r>
    </w:p>
    <w:p w:rsidR="00294C07" w:rsidRPr="002B3008" w:rsidRDefault="00294C07" w:rsidP="00294C07">
      <w:pPr>
        <w:autoSpaceDE w:val="0"/>
        <w:autoSpaceDN w:val="0"/>
        <w:ind w:firstLine="567"/>
      </w:pPr>
    </w:p>
    <w:p w:rsidR="00294C07" w:rsidRPr="002B3008" w:rsidRDefault="00294C07" w:rsidP="00294C07">
      <w:pPr>
        <w:autoSpaceDE w:val="0"/>
        <w:autoSpaceDN w:val="0"/>
        <w:ind w:firstLine="567"/>
        <w:jc w:val="both"/>
      </w:pPr>
      <w:r>
        <w:t xml:space="preserve">11.1.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94C07" w:rsidRPr="002B3008" w:rsidRDefault="00294C07" w:rsidP="00294C07">
      <w:pPr>
        <w:autoSpaceDE w:val="0"/>
        <w:autoSpaceDN w:val="0"/>
        <w:ind w:firstLine="56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94C07" w:rsidRPr="002B3008" w:rsidRDefault="00294C07" w:rsidP="00294C07">
      <w:pPr>
        <w:autoSpaceDE w:val="0"/>
        <w:autoSpaceDN w:val="0"/>
        <w:ind w:firstLine="567"/>
        <w:jc w:val="both"/>
      </w:pPr>
      <w: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294C07" w:rsidRPr="002B3008" w:rsidRDefault="00294C07" w:rsidP="00294C07">
      <w:pPr>
        <w:autoSpaceDE w:val="0"/>
        <w:autoSpaceDN w:val="0"/>
        <w:ind w:firstLine="567"/>
        <w:jc w:val="both"/>
      </w:pPr>
      <w:r>
        <w:t>Каналы уведомления Поставщика о нарушениях каких-либо положений пункта 11.1 настоящего Договора: _________________, официальный сайт ______________(для заполнения специальной формы).</w:t>
      </w:r>
    </w:p>
    <w:p w:rsidR="00294C07" w:rsidRPr="002B3008" w:rsidRDefault="00294C07" w:rsidP="00294C07">
      <w:pPr>
        <w:autoSpaceDE w:val="0"/>
        <w:autoSpaceDN w:val="0"/>
        <w:ind w:firstLine="567"/>
        <w:jc w:val="both"/>
      </w:pPr>
      <w:r>
        <w:t xml:space="preserve">Каналы уведомления Покупателя о нарушениях каких-либо положений пункта 11.1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294C07" w:rsidRPr="002B3008" w:rsidRDefault="00294C07" w:rsidP="00294C07">
      <w:pPr>
        <w:autoSpaceDE w:val="0"/>
        <w:autoSpaceDN w:val="0"/>
        <w:ind w:firstLine="567"/>
        <w:jc w:val="both"/>
      </w:pPr>
      <w: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w:t>
      </w:r>
      <w:r>
        <w:lastRenderedPageBreak/>
        <w:t xml:space="preserve">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294C07" w:rsidRPr="002B3008" w:rsidRDefault="00294C07" w:rsidP="00294C07">
      <w:pPr>
        <w:autoSpaceDE w:val="0"/>
        <w:autoSpaceDN w:val="0"/>
        <w:ind w:firstLine="567"/>
        <w:jc w:val="both"/>
      </w:pPr>
      <w: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94C07" w:rsidRPr="002B3008" w:rsidRDefault="00294C07" w:rsidP="00294C07">
      <w:pPr>
        <w:autoSpaceDE w:val="0"/>
        <w:autoSpaceDN w:val="0"/>
        <w:ind w:firstLine="567"/>
        <w:jc w:val="both"/>
      </w:pPr>
      <w: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294C07" w:rsidRDefault="00294C07" w:rsidP="00294C07">
      <w:pPr>
        <w:autoSpaceDE w:val="0"/>
        <w:autoSpaceDN w:val="0"/>
        <w:spacing w:line="276" w:lineRule="auto"/>
        <w:ind w:firstLine="709"/>
        <w:rPr>
          <w:b/>
        </w:rPr>
      </w:pPr>
    </w:p>
    <w:p w:rsidR="00294C07" w:rsidRPr="000D3BEA" w:rsidRDefault="00294C07" w:rsidP="00294C07">
      <w:pPr>
        <w:pStyle w:val="aff7"/>
        <w:numPr>
          <w:ilvl w:val="0"/>
          <w:numId w:val="50"/>
        </w:numPr>
        <w:autoSpaceDE w:val="0"/>
        <w:autoSpaceDN w:val="0"/>
        <w:spacing w:line="276" w:lineRule="auto"/>
        <w:ind w:left="0" w:firstLine="0"/>
        <w:jc w:val="center"/>
        <w:rPr>
          <w:b/>
        </w:rPr>
      </w:pPr>
      <w:r>
        <w:rPr>
          <w:b/>
        </w:rPr>
        <w:t>Гарантии и заверения Поставщика</w:t>
      </w:r>
    </w:p>
    <w:p w:rsidR="00294C07" w:rsidRPr="000D3BEA" w:rsidRDefault="00294C07" w:rsidP="00294C07">
      <w:pPr>
        <w:pStyle w:val="aff7"/>
        <w:autoSpaceDE w:val="0"/>
        <w:autoSpaceDN w:val="0"/>
        <w:spacing w:line="276" w:lineRule="auto"/>
        <w:ind w:left="0"/>
        <w:rPr>
          <w:b/>
        </w:rPr>
      </w:pPr>
    </w:p>
    <w:p w:rsidR="00294C07" w:rsidRPr="006514FF" w:rsidRDefault="00294C07" w:rsidP="00294C07">
      <w:pPr>
        <w:pStyle w:val="aff7"/>
        <w:numPr>
          <w:ilvl w:val="1"/>
          <w:numId w:val="50"/>
        </w:numPr>
        <w:tabs>
          <w:tab w:val="left" w:pos="1134"/>
        </w:tabs>
        <w:suppressAutoHyphens w:val="0"/>
        <w:ind w:left="0" w:firstLine="567"/>
        <w:contextualSpacing/>
        <w:jc w:val="both"/>
      </w:pPr>
      <w:r>
        <w:t xml:space="preserve"> Поставщик настоящим заверяет Покупателя и гарантирует, что на дату заключения настоящего Договора:</w:t>
      </w:r>
    </w:p>
    <w:p w:rsidR="00294C07" w:rsidRPr="006514FF" w:rsidRDefault="00294C07" w:rsidP="00294C07">
      <w:pPr>
        <w:pStyle w:val="aff7"/>
        <w:numPr>
          <w:ilvl w:val="2"/>
          <w:numId w:val="50"/>
        </w:numPr>
        <w:tabs>
          <w:tab w:val="left" w:pos="1276"/>
        </w:tabs>
        <w:suppressAutoHyphens w:val="0"/>
        <w:ind w:left="0" w:firstLine="567"/>
        <w:contextualSpacing/>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294C07" w:rsidRPr="006514FF" w:rsidRDefault="00294C07" w:rsidP="00294C07">
      <w:pPr>
        <w:pStyle w:val="aff7"/>
        <w:numPr>
          <w:ilvl w:val="2"/>
          <w:numId w:val="50"/>
        </w:numPr>
        <w:tabs>
          <w:tab w:val="left" w:pos="1276"/>
        </w:tabs>
        <w:suppressAutoHyphens w:val="0"/>
        <w:spacing w:after="200"/>
        <w:ind w:left="0" w:firstLine="567"/>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294C07" w:rsidRPr="006514FF" w:rsidRDefault="00294C07" w:rsidP="00294C07">
      <w:pPr>
        <w:pStyle w:val="aff7"/>
        <w:numPr>
          <w:ilvl w:val="2"/>
          <w:numId w:val="50"/>
        </w:numPr>
        <w:tabs>
          <w:tab w:val="left" w:pos="1276"/>
        </w:tabs>
        <w:suppressAutoHyphens w:val="0"/>
        <w:spacing w:after="200"/>
        <w:ind w:left="0" w:firstLine="567"/>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294C07" w:rsidRPr="006514FF" w:rsidRDefault="00294C07" w:rsidP="00294C07">
      <w:pPr>
        <w:pStyle w:val="aff7"/>
        <w:numPr>
          <w:ilvl w:val="2"/>
          <w:numId w:val="50"/>
        </w:numPr>
        <w:tabs>
          <w:tab w:val="left" w:pos="1276"/>
        </w:tabs>
        <w:suppressAutoHyphens w:val="0"/>
        <w:spacing w:after="200"/>
        <w:ind w:left="0" w:firstLine="567"/>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294C07" w:rsidRPr="006514FF" w:rsidRDefault="00294C07" w:rsidP="00294C07">
      <w:pPr>
        <w:pStyle w:val="aff7"/>
        <w:numPr>
          <w:ilvl w:val="2"/>
          <w:numId w:val="50"/>
        </w:numPr>
        <w:tabs>
          <w:tab w:val="left" w:pos="1276"/>
        </w:tabs>
        <w:suppressAutoHyphens w:val="0"/>
        <w:spacing w:after="200"/>
        <w:ind w:left="0" w:firstLine="567"/>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294C07" w:rsidRPr="00D01A7F" w:rsidRDefault="00294C07" w:rsidP="00294C07">
      <w:pPr>
        <w:pStyle w:val="ConsNormal"/>
        <w:ind w:firstLine="709"/>
        <w:jc w:val="both"/>
        <w:rPr>
          <w:rFonts w:ascii="Times New Roman" w:hAnsi="Times New Roman" w:cs="Times New Roman"/>
          <w:sz w:val="24"/>
          <w:szCs w:val="24"/>
        </w:rPr>
      </w:pPr>
    </w:p>
    <w:p w:rsidR="00294C07" w:rsidRDefault="00294C07" w:rsidP="00294C07">
      <w:pPr>
        <w:pStyle w:val="ConsNormal"/>
        <w:numPr>
          <w:ilvl w:val="0"/>
          <w:numId w:val="50"/>
        </w:numPr>
        <w:suppressAutoHyphens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Заключительные положения</w:t>
      </w:r>
    </w:p>
    <w:p w:rsidR="00294C07" w:rsidRPr="001D0D56" w:rsidRDefault="00294C07" w:rsidP="00294C07">
      <w:pPr>
        <w:pStyle w:val="ConsNormal"/>
        <w:suppressAutoHyphens w:val="0"/>
        <w:autoSpaceDN w:val="0"/>
        <w:adjustRightInd w:val="0"/>
        <w:ind w:firstLine="0"/>
        <w:rPr>
          <w:rFonts w:ascii="Times New Roman" w:hAnsi="Times New Roman" w:cs="Times New Roman"/>
          <w:b/>
          <w:sz w:val="24"/>
          <w:szCs w:val="24"/>
        </w:rPr>
      </w:pPr>
    </w:p>
    <w:p w:rsidR="00294C07" w:rsidRPr="001D0D56" w:rsidRDefault="00294C07" w:rsidP="00294C07">
      <w:pPr>
        <w:ind w:firstLine="567"/>
        <w:jc w:val="both"/>
      </w:pPr>
      <w:r>
        <w:t>13.1. Поставщик не вправе полностью или частично уступать свои права по настоящему Договору.</w:t>
      </w:r>
    </w:p>
    <w:p w:rsidR="00294C07" w:rsidRPr="001D0D56" w:rsidRDefault="00294C07" w:rsidP="00294C07">
      <w:pPr>
        <w:ind w:firstLine="567"/>
        <w:jc w:val="both"/>
      </w:pPr>
      <w:r>
        <w:t>13.2. В случае изменения у какой-либо Стороны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294C07" w:rsidRPr="001D0D56" w:rsidRDefault="00294C07" w:rsidP="00294C07">
      <w:pPr>
        <w:ind w:firstLine="567"/>
        <w:jc w:val="both"/>
      </w:pPr>
      <w:r>
        <w:t>13.3. Все приложения к настоящему Договору являются его неотъемлемыми частями.</w:t>
      </w:r>
    </w:p>
    <w:p w:rsidR="00294C07" w:rsidRPr="001D0D56" w:rsidRDefault="00294C07" w:rsidP="00294C07">
      <w:pPr>
        <w:ind w:firstLine="567"/>
        <w:jc w:val="both"/>
      </w:pPr>
      <w:r>
        <w:t>13.4. Все вопросы, не предусмотренные настоящим Договором, регулируются действующим  законодательством Российской Федерации.</w:t>
      </w:r>
    </w:p>
    <w:p w:rsidR="00294C07" w:rsidRPr="001D0D56" w:rsidRDefault="00294C07" w:rsidP="00294C07">
      <w:pPr>
        <w:ind w:firstLine="567"/>
        <w:jc w:val="both"/>
      </w:pPr>
      <w:r>
        <w:t xml:space="preserve">13.5. Договор выражает все договорные условия и понимание между сторонами в отношении всех упомянутых здесь вопросов, при этом все предыдущие обсуждения, обещания, представления между сторонами, если таковые имелись, </w:t>
      </w:r>
      <w:proofErr w:type="gramStart"/>
      <w:r>
        <w:t>кроме</w:t>
      </w:r>
      <w:proofErr w:type="gramEnd"/>
      <w:r>
        <w:t xml:space="preserve"> упомянутых в п. 1.1, теряют силу и заменяются вышеизложенным текстом.</w:t>
      </w:r>
    </w:p>
    <w:p w:rsidR="00294C07" w:rsidRPr="001D0D56" w:rsidRDefault="00294C07" w:rsidP="00294C07">
      <w:pPr>
        <w:ind w:firstLine="567"/>
        <w:jc w:val="both"/>
      </w:pPr>
      <w:r>
        <w:t>13.6. Настоящий Договор составлен в двух экземплярах, имеющих одинаковую силу, по одному для каждой из Сторон.</w:t>
      </w:r>
    </w:p>
    <w:p w:rsidR="00294C07" w:rsidRPr="001D0D56" w:rsidRDefault="00294C07" w:rsidP="00294C07">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13.7. К настоящему Договору прилагаются:</w:t>
      </w:r>
    </w:p>
    <w:p w:rsidR="00294C07" w:rsidRPr="001D0D56" w:rsidRDefault="00294C07" w:rsidP="00294C07">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13.7.1. Форма Спецификации (приложение № 1);</w:t>
      </w:r>
    </w:p>
    <w:p w:rsidR="00294C07" w:rsidRPr="001D0D56" w:rsidRDefault="00294C07" w:rsidP="00294C07">
      <w:pPr>
        <w:pStyle w:val="ConsNormal"/>
        <w:widowControl/>
        <w:ind w:firstLine="539"/>
        <w:jc w:val="both"/>
        <w:rPr>
          <w:rFonts w:ascii="Times New Roman" w:hAnsi="Times New Roman" w:cs="Times New Roman"/>
          <w:sz w:val="24"/>
          <w:szCs w:val="24"/>
        </w:rPr>
      </w:pPr>
    </w:p>
    <w:p w:rsidR="00294C07" w:rsidRDefault="00294C07" w:rsidP="00294C07">
      <w:pPr>
        <w:pStyle w:val="ConsNormal"/>
        <w:ind w:firstLine="0"/>
        <w:rPr>
          <w:rFonts w:ascii="Times New Roman" w:hAnsi="Times New Roman" w:cs="Times New Roman"/>
          <w:b/>
          <w:sz w:val="24"/>
          <w:szCs w:val="24"/>
        </w:rPr>
      </w:pPr>
      <w:r>
        <w:rPr>
          <w:rFonts w:ascii="Times New Roman" w:hAnsi="Times New Roman" w:cs="Times New Roman"/>
          <w:b/>
          <w:bCs/>
          <w:sz w:val="24"/>
          <w:szCs w:val="24"/>
        </w:rPr>
        <w:t xml:space="preserve">16. </w:t>
      </w:r>
      <w:r>
        <w:rPr>
          <w:rFonts w:ascii="Times New Roman" w:hAnsi="Times New Roman" w:cs="Times New Roman"/>
          <w:b/>
          <w:sz w:val="24"/>
          <w:szCs w:val="24"/>
        </w:rPr>
        <w:t>Юридические адреса, платежные реквизиты и подписи Сторон</w:t>
      </w:r>
    </w:p>
    <w:p w:rsidR="00294C07" w:rsidRPr="00D01A7F" w:rsidRDefault="00294C07" w:rsidP="00294C07">
      <w:pPr>
        <w:pStyle w:val="ConsNormal"/>
        <w:ind w:firstLine="0"/>
        <w:rPr>
          <w:rFonts w:ascii="Times New Roman" w:hAnsi="Times New Roman" w:cs="Times New Roman"/>
          <w:sz w:val="24"/>
          <w:szCs w:val="24"/>
        </w:rPr>
      </w:pPr>
    </w:p>
    <w:tbl>
      <w:tblPr>
        <w:tblW w:w="0" w:type="auto"/>
        <w:tblLook w:val="01E0"/>
      </w:tblPr>
      <w:tblGrid>
        <w:gridCol w:w="4922"/>
        <w:gridCol w:w="4932"/>
      </w:tblGrid>
      <w:tr w:rsidR="00294C07" w:rsidRPr="00497C16" w:rsidTr="00183956">
        <w:tc>
          <w:tcPr>
            <w:tcW w:w="4922" w:type="dxa"/>
          </w:tcPr>
          <w:p w:rsidR="00294C07" w:rsidRPr="00497C16" w:rsidRDefault="00294C07" w:rsidP="00183956">
            <w:pPr>
              <w:shd w:val="clear" w:color="auto" w:fill="FFFFFF"/>
              <w:ind w:left="142"/>
              <w:rPr>
                <w:b/>
              </w:rPr>
            </w:pPr>
            <w:r>
              <w:rPr>
                <w:b/>
              </w:rPr>
              <w:t>Покупатель:</w:t>
            </w:r>
          </w:p>
          <w:p w:rsidR="00294C07" w:rsidRPr="00497C16" w:rsidRDefault="00294C07" w:rsidP="00183956">
            <w:pPr>
              <w:shd w:val="clear" w:color="auto" w:fill="FFFFFF"/>
              <w:ind w:left="142"/>
              <w:rPr>
                <w:b/>
              </w:rPr>
            </w:pPr>
            <w:r>
              <w:rPr>
                <w:b/>
              </w:rPr>
              <w:t>Публичное акционерное общество  «Центр по перевозке грузов в контейнерах «ТрансКонтейнер»</w:t>
            </w:r>
          </w:p>
          <w:p w:rsidR="00294C07" w:rsidRPr="00497C16" w:rsidRDefault="00294C07" w:rsidP="00183956">
            <w:pPr>
              <w:shd w:val="clear" w:color="auto" w:fill="FFFFFF"/>
              <w:ind w:left="142"/>
              <w:rPr>
                <w:b/>
              </w:rPr>
            </w:pPr>
            <w:r>
              <w:rPr>
                <w:b/>
              </w:rPr>
              <w:t>(ПАО «ТрансКонтейнер»)</w:t>
            </w:r>
          </w:p>
          <w:p w:rsidR="00294C07" w:rsidRPr="00497C16" w:rsidRDefault="00294C07" w:rsidP="00183956">
            <w:pPr>
              <w:shd w:val="clear" w:color="auto" w:fill="FFFFFF"/>
              <w:ind w:left="142"/>
            </w:pPr>
            <w:r>
              <w:t>ИНН 7708591995    КПП 997650001</w:t>
            </w:r>
          </w:p>
          <w:p w:rsidR="00294C07" w:rsidRPr="00497C16" w:rsidRDefault="00294C07" w:rsidP="00183956">
            <w:pPr>
              <w:shd w:val="clear" w:color="auto" w:fill="FFFFFF"/>
              <w:ind w:left="142"/>
            </w:pPr>
            <w:r>
              <w:t>Адрес (</w:t>
            </w:r>
            <w:proofErr w:type="gramStart"/>
            <w:r>
              <w:t>место нахождение</w:t>
            </w:r>
            <w:proofErr w:type="gramEnd"/>
            <w:r>
              <w:t xml:space="preserve">): 125047, </w:t>
            </w:r>
          </w:p>
          <w:p w:rsidR="00294C07" w:rsidRPr="00497C16" w:rsidRDefault="00294C07" w:rsidP="00183956">
            <w:pPr>
              <w:shd w:val="clear" w:color="auto" w:fill="FFFFFF"/>
              <w:ind w:left="142"/>
            </w:pPr>
            <w:r>
              <w:t xml:space="preserve">г. Москва, </w:t>
            </w:r>
            <w:proofErr w:type="gramStart"/>
            <w:r>
              <w:t>Оружейный</w:t>
            </w:r>
            <w:proofErr w:type="gramEnd"/>
            <w:r>
              <w:t xml:space="preserve"> пер.,  19</w:t>
            </w:r>
          </w:p>
          <w:p w:rsidR="00294C07" w:rsidRPr="00497C16" w:rsidRDefault="00294C07" w:rsidP="00183956">
            <w:pPr>
              <w:shd w:val="clear" w:color="auto" w:fill="FFFFFF"/>
              <w:ind w:left="142"/>
              <w:rPr>
                <w:b/>
              </w:rPr>
            </w:pPr>
            <w:r>
              <w:rPr>
                <w:b/>
              </w:rPr>
              <w:t xml:space="preserve">Плательщик: Филиал </w:t>
            </w:r>
          </w:p>
          <w:p w:rsidR="00294C07" w:rsidRPr="00497C16" w:rsidRDefault="00294C07" w:rsidP="00183956">
            <w:pPr>
              <w:shd w:val="clear" w:color="auto" w:fill="FFFFFF"/>
              <w:ind w:left="142"/>
              <w:rPr>
                <w:b/>
              </w:rPr>
            </w:pPr>
            <w:r>
              <w:rPr>
                <w:b/>
              </w:rPr>
              <w:t xml:space="preserve">ПАО «ТрансКонтейнер» </w:t>
            </w:r>
          </w:p>
          <w:p w:rsidR="00294C07" w:rsidRPr="00497C16" w:rsidRDefault="00294C07" w:rsidP="00183956">
            <w:pPr>
              <w:shd w:val="clear" w:color="auto" w:fill="FFFFFF"/>
              <w:ind w:left="142"/>
              <w:rPr>
                <w:b/>
              </w:rPr>
            </w:pPr>
            <w:r>
              <w:rPr>
                <w:b/>
              </w:rPr>
              <w:t>на Горьковской железной дороге</w:t>
            </w:r>
          </w:p>
          <w:p w:rsidR="00294C07" w:rsidRPr="00497C16" w:rsidRDefault="00294C07" w:rsidP="00183956">
            <w:pPr>
              <w:shd w:val="clear" w:color="auto" w:fill="FFFFFF"/>
              <w:ind w:left="142"/>
            </w:pPr>
            <w:r>
              <w:t>КПП (филиала) 525743001</w:t>
            </w:r>
          </w:p>
          <w:p w:rsidR="00294C07" w:rsidRPr="00497C16" w:rsidRDefault="00294C07" w:rsidP="00183956">
            <w:pPr>
              <w:shd w:val="clear" w:color="auto" w:fill="FFFFFF"/>
              <w:ind w:left="142"/>
            </w:pPr>
            <w:r>
              <w:t>Адрес филиала: 603116, г. Нижний Новгород, Московское шоссе, 17А</w:t>
            </w:r>
          </w:p>
          <w:p w:rsidR="00294C07" w:rsidRPr="00497C16" w:rsidRDefault="00294C07" w:rsidP="00183956">
            <w:pPr>
              <w:shd w:val="clear" w:color="auto" w:fill="FFFFFF"/>
              <w:ind w:left="142"/>
            </w:pPr>
            <w:r>
              <w:t>Тел. /831/248-60-79, 275-46-50</w:t>
            </w:r>
          </w:p>
          <w:p w:rsidR="00294C07" w:rsidRPr="00497C16" w:rsidRDefault="00294C07" w:rsidP="00183956">
            <w:pPr>
              <w:autoSpaceDE w:val="0"/>
              <w:autoSpaceDN w:val="0"/>
              <w:adjustRightInd w:val="0"/>
              <w:ind w:left="142"/>
            </w:pPr>
            <w:proofErr w:type="gramStart"/>
            <w:r>
              <w:t>Р</w:t>
            </w:r>
            <w:proofErr w:type="gramEnd"/>
            <w:r>
              <w:t>/с 40702810600240014351</w:t>
            </w:r>
          </w:p>
          <w:p w:rsidR="00294C07" w:rsidRPr="00497C16" w:rsidRDefault="00294C07" w:rsidP="00183956">
            <w:pPr>
              <w:autoSpaceDE w:val="0"/>
              <w:autoSpaceDN w:val="0"/>
              <w:adjustRightInd w:val="0"/>
              <w:ind w:left="142"/>
            </w:pPr>
            <w:r>
              <w:t xml:space="preserve">в филиале ПАО Банка ВТБ </w:t>
            </w:r>
          </w:p>
          <w:p w:rsidR="00294C07" w:rsidRPr="00497C16" w:rsidRDefault="00294C07" w:rsidP="00183956">
            <w:pPr>
              <w:autoSpaceDE w:val="0"/>
              <w:autoSpaceDN w:val="0"/>
              <w:adjustRightInd w:val="0"/>
              <w:ind w:left="142"/>
            </w:pPr>
            <w:r>
              <w:t xml:space="preserve">в </w:t>
            </w:r>
            <w:proofErr w:type="gramStart"/>
            <w:r>
              <w:t>г</w:t>
            </w:r>
            <w:proofErr w:type="gramEnd"/>
            <w:r>
              <w:t>. Нижнем Новгороде</w:t>
            </w:r>
          </w:p>
          <w:p w:rsidR="00294C07" w:rsidRPr="00497C16" w:rsidRDefault="00294C07" w:rsidP="00183956">
            <w:pPr>
              <w:autoSpaceDE w:val="0"/>
              <w:autoSpaceDN w:val="0"/>
              <w:adjustRightInd w:val="0"/>
              <w:ind w:left="142"/>
            </w:pPr>
            <w:r>
              <w:t>К/с 30101810200000000837</w:t>
            </w:r>
          </w:p>
          <w:p w:rsidR="00294C07" w:rsidRPr="00497C16" w:rsidRDefault="00294C07" w:rsidP="00183956">
            <w:pPr>
              <w:shd w:val="clear" w:color="auto" w:fill="FFFFFF"/>
              <w:ind w:left="142"/>
            </w:pPr>
            <w:r>
              <w:t>БИК 042202837</w:t>
            </w:r>
          </w:p>
          <w:p w:rsidR="00294C07" w:rsidRPr="00497C16" w:rsidRDefault="00294C07" w:rsidP="00183956">
            <w:pPr>
              <w:shd w:val="clear" w:color="auto" w:fill="FFFFFF"/>
              <w:ind w:left="142"/>
            </w:pPr>
          </w:p>
          <w:p w:rsidR="00294C07" w:rsidRPr="00497C16" w:rsidRDefault="00294C07" w:rsidP="00183956">
            <w:pPr>
              <w:shd w:val="clear" w:color="auto" w:fill="FFFFFF"/>
              <w:ind w:left="142"/>
              <w:rPr>
                <w:b/>
              </w:rPr>
            </w:pPr>
            <w:r>
              <w:rPr>
                <w:b/>
              </w:rPr>
              <w:t>От Покупателя:</w:t>
            </w:r>
          </w:p>
          <w:p w:rsidR="00294C07" w:rsidRPr="00497C16" w:rsidRDefault="00294C07" w:rsidP="00183956">
            <w:pPr>
              <w:shd w:val="clear" w:color="auto" w:fill="FFFFFF"/>
              <w:ind w:left="142"/>
            </w:pPr>
            <w:r>
              <w:t>Директор филиала</w:t>
            </w:r>
          </w:p>
          <w:p w:rsidR="00294C07" w:rsidRPr="00497C16" w:rsidRDefault="00294C07" w:rsidP="00183956">
            <w:pPr>
              <w:shd w:val="clear" w:color="auto" w:fill="FFFFFF"/>
              <w:ind w:left="142"/>
            </w:pPr>
            <w:r>
              <w:t>ПАО «ТрансКонтейнер»</w:t>
            </w:r>
          </w:p>
          <w:p w:rsidR="00294C07" w:rsidRPr="00497C16" w:rsidRDefault="00294C07" w:rsidP="00183956">
            <w:pPr>
              <w:shd w:val="clear" w:color="auto" w:fill="FFFFFF"/>
              <w:ind w:left="142"/>
            </w:pPr>
            <w:r>
              <w:t xml:space="preserve">на Горьковской железной дороге </w:t>
            </w:r>
          </w:p>
          <w:p w:rsidR="00294C07" w:rsidRPr="00497C16" w:rsidRDefault="00294C07" w:rsidP="00183956">
            <w:pPr>
              <w:shd w:val="clear" w:color="auto" w:fill="FFFFFF"/>
              <w:ind w:left="142"/>
            </w:pPr>
          </w:p>
          <w:p w:rsidR="00294C07" w:rsidRPr="00497C16" w:rsidRDefault="00294C07" w:rsidP="00183956">
            <w:pPr>
              <w:ind w:left="142"/>
            </w:pPr>
            <w:r>
              <w:t>________________ А.Г. Каринский</w:t>
            </w:r>
          </w:p>
          <w:p w:rsidR="00294C07" w:rsidRPr="00497C16" w:rsidRDefault="00294C07" w:rsidP="00183956">
            <w:pPr>
              <w:ind w:left="142"/>
            </w:pPr>
            <w:r>
              <w:t xml:space="preserve">            М.П.</w:t>
            </w:r>
          </w:p>
        </w:tc>
        <w:tc>
          <w:tcPr>
            <w:tcW w:w="4932" w:type="dxa"/>
          </w:tcPr>
          <w:p w:rsidR="00294C07" w:rsidRPr="00497C16" w:rsidRDefault="00294C07" w:rsidP="00183956">
            <w:pPr>
              <w:rPr>
                <w:b/>
              </w:rPr>
            </w:pPr>
            <w:r>
              <w:rPr>
                <w:b/>
                <w:bCs/>
                <w:color w:val="000000"/>
              </w:rPr>
              <w:t>Поставщик:</w:t>
            </w:r>
            <w:r>
              <w:rPr>
                <w:color w:val="000000"/>
              </w:rPr>
              <w:t xml:space="preserve"> </w:t>
            </w:r>
          </w:p>
          <w:p w:rsidR="00294C07" w:rsidRPr="00497C16" w:rsidRDefault="00294C07" w:rsidP="00183956">
            <w:pPr>
              <w:suppressLineNumbers/>
              <w:rPr>
                <w:b/>
              </w:rPr>
            </w:pPr>
            <w:r>
              <w:rPr>
                <w:b/>
              </w:rPr>
              <w:t>__________________________</w:t>
            </w:r>
          </w:p>
          <w:p w:rsidR="00294C07" w:rsidRPr="00497C16" w:rsidRDefault="00294C07" w:rsidP="00183956">
            <w:pPr>
              <w:suppressLineNumbers/>
              <w:rPr>
                <w:b/>
              </w:rPr>
            </w:pPr>
            <w:r>
              <w:rPr>
                <w:b/>
              </w:rPr>
              <w:t>(_____________)</w:t>
            </w:r>
          </w:p>
          <w:p w:rsidR="00294C07" w:rsidRPr="00497C16" w:rsidRDefault="00294C07" w:rsidP="00183956">
            <w:pPr>
              <w:suppressLineNumbers/>
              <w:rPr>
                <w:color w:val="000000"/>
              </w:rPr>
            </w:pPr>
            <w:r>
              <w:rPr>
                <w:color w:val="000000"/>
              </w:rPr>
              <w:t>ИНН _______________</w:t>
            </w:r>
          </w:p>
          <w:p w:rsidR="00294C07" w:rsidRPr="00497C16" w:rsidRDefault="00294C07" w:rsidP="00183956">
            <w:pPr>
              <w:suppressLineNumbers/>
              <w:rPr>
                <w:color w:val="000000"/>
              </w:rPr>
            </w:pPr>
            <w:r>
              <w:rPr>
                <w:color w:val="000000"/>
              </w:rPr>
              <w:t>КПП ____________</w:t>
            </w:r>
          </w:p>
          <w:p w:rsidR="00294C07" w:rsidRPr="00497C16" w:rsidRDefault="00294C07" w:rsidP="00183956">
            <w:pPr>
              <w:suppressLineNumbers/>
              <w:rPr>
                <w:color w:val="000000"/>
              </w:rPr>
            </w:pPr>
            <w:r>
              <w:rPr>
                <w:color w:val="000000"/>
              </w:rPr>
              <w:t>ОКПО ___________</w:t>
            </w:r>
          </w:p>
          <w:p w:rsidR="00294C07" w:rsidRPr="00497C16" w:rsidRDefault="00294C07" w:rsidP="00183956">
            <w:pPr>
              <w:suppressLineNumbers/>
              <w:rPr>
                <w:color w:val="000000"/>
              </w:rPr>
            </w:pPr>
            <w:r>
              <w:rPr>
                <w:color w:val="000000"/>
              </w:rPr>
              <w:t>ОГРН __________________</w:t>
            </w:r>
          </w:p>
          <w:p w:rsidR="00294C07" w:rsidRPr="00497C16" w:rsidRDefault="00294C07" w:rsidP="00183956">
            <w:pPr>
              <w:suppressLineNumbers/>
              <w:rPr>
                <w:color w:val="000000"/>
              </w:rPr>
            </w:pPr>
            <w:r>
              <w:rPr>
                <w:color w:val="000000"/>
              </w:rPr>
              <w:t>ОКВЭД __________________</w:t>
            </w:r>
          </w:p>
          <w:p w:rsidR="00294C07" w:rsidRPr="00497C16" w:rsidRDefault="00294C07" w:rsidP="00183956">
            <w:pPr>
              <w:suppressLineNumbers/>
              <w:rPr>
                <w:color w:val="000000"/>
              </w:rPr>
            </w:pPr>
            <w:r>
              <w:rPr>
                <w:color w:val="000000"/>
              </w:rPr>
              <w:t>Адрес (</w:t>
            </w:r>
            <w:proofErr w:type="gramStart"/>
            <w:r>
              <w:rPr>
                <w:color w:val="000000"/>
              </w:rPr>
              <w:t>место нахождение</w:t>
            </w:r>
            <w:proofErr w:type="gramEnd"/>
            <w:r>
              <w:rPr>
                <w:color w:val="000000"/>
              </w:rPr>
              <w:t>): ______________</w:t>
            </w:r>
          </w:p>
          <w:p w:rsidR="00294C07" w:rsidRPr="00497C16" w:rsidRDefault="00294C07" w:rsidP="00183956">
            <w:pPr>
              <w:widowControl w:val="0"/>
              <w:suppressLineNumbers/>
              <w:rPr>
                <w:color w:val="000000"/>
              </w:rPr>
            </w:pPr>
            <w:r>
              <w:rPr>
                <w:color w:val="000000"/>
              </w:rPr>
              <w:t>Почт</w:t>
            </w:r>
            <w:proofErr w:type="gramStart"/>
            <w:r>
              <w:rPr>
                <w:color w:val="000000"/>
              </w:rPr>
              <w:t>.</w:t>
            </w:r>
            <w:proofErr w:type="gramEnd"/>
            <w:r>
              <w:rPr>
                <w:color w:val="000000"/>
              </w:rPr>
              <w:t xml:space="preserve">  </w:t>
            </w:r>
            <w:proofErr w:type="gramStart"/>
            <w:r>
              <w:rPr>
                <w:color w:val="000000"/>
              </w:rPr>
              <w:t>а</w:t>
            </w:r>
            <w:proofErr w:type="gramEnd"/>
            <w:r>
              <w:rPr>
                <w:color w:val="000000"/>
              </w:rPr>
              <w:t>дрес:  ________________</w:t>
            </w:r>
          </w:p>
          <w:p w:rsidR="00294C07" w:rsidRPr="00497C16" w:rsidRDefault="00294C07" w:rsidP="00183956">
            <w:pPr>
              <w:widowControl w:val="0"/>
              <w:suppressLineNumbers/>
              <w:rPr>
                <w:color w:val="000000"/>
              </w:rPr>
            </w:pPr>
            <w:r>
              <w:rPr>
                <w:color w:val="000000"/>
              </w:rPr>
              <w:t>тел. ___________</w:t>
            </w:r>
          </w:p>
          <w:p w:rsidR="00294C07" w:rsidRPr="00497C16" w:rsidRDefault="00294C07" w:rsidP="00183956">
            <w:pPr>
              <w:widowControl w:val="0"/>
              <w:suppressLineNumbers/>
              <w:rPr>
                <w:color w:val="000000"/>
              </w:rPr>
            </w:pPr>
            <w:r>
              <w:rPr>
                <w:color w:val="000000"/>
              </w:rPr>
              <w:t>факс ______________</w:t>
            </w:r>
          </w:p>
          <w:p w:rsidR="00294C07" w:rsidRPr="00497C16" w:rsidRDefault="00294C07" w:rsidP="00183956">
            <w:pPr>
              <w:widowControl w:val="0"/>
              <w:suppressLineNumbers/>
              <w:rPr>
                <w:color w:val="000000"/>
              </w:rPr>
            </w:pPr>
            <w:r>
              <w:rPr>
                <w:color w:val="000000"/>
                <w:lang w:val="en-US"/>
              </w:rPr>
              <w:t>Email</w:t>
            </w:r>
            <w:r>
              <w:rPr>
                <w:color w:val="000000"/>
              </w:rPr>
              <w:t>: _______________</w:t>
            </w:r>
          </w:p>
          <w:p w:rsidR="00294C07" w:rsidRPr="00497C16" w:rsidRDefault="00294C07" w:rsidP="00183956">
            <w:pPr>
              <w:suppressLineNumbers/>
              <w:rPr>
                <w:color w:val="000000"/>
              </w:rPr>
            </w:pPr>
            <w:r>
              <w:rPr>
                <w:color w:val="000000"/>
              </w:rPr>
              <w:t xml:space="preserve"> </w:t>
            </w:r>
          </w:p>
          <w:p w:rsidR="00294C07" w:rsidRPr="00497C16" w:rsidRDefault="00294C07" w:rsidP="00183956">
            <w:pPr>
              <w:suppressLineNumbers/>
              <w:rPr>
                <w:b/>
                <w:color w:val="000000"/>
              </w:rPr>
            </w:pPr>
            <w:r>
              <w:rPr>
                <w:b/>
                <w:color w:val="000000"/>
              </w:rPr>
              <w:t>Банковские реквизиты:</w:t>
            </w:r>
          </w:p>
          <w:p w:rsidR="00294C07" w:rsidRPr="00497C16" w:rsidRDefault="00294C07" w:rsidP="00183956">
            <w:pPr>
              <w:suppressLineNumbers/>
              <w:rPr>
                <w:color w:val="000000"/>
              </w:rPr>
            </w:pPr>
            <w:proofErr w:type="spellStart"/>
            <w:proofErr w:type="gramStart"/>
            <w:r>
              <w:rPr>
                <w:color w:val="000000"/>
              </w:rPr>
              <w:t>р</w:t>
            </w:r>
            <w:proofErr w:type="spellEnd"/>
            <w:proofErr w:type="gramEnd"/>
            <w:r>
              <w:rPr>
                <w:color w:val="000000"/>
              </w:rPr>
              <w:t>/с ________________</w:t>
            </w:r>
          </w:p>
          <w:p w:rsidR="00294C07" w:rsidRPr="00497C16" w:rsidRDefault="00294C07" w:rsidP="00183956">
            <w:pPr>
              <w:suppressLineNumbers/>
              <w:rPr>
                <w:color w:val="000000"/>
              </w:rPr>
            </w:pPr>
            <w:r>
              <w:rPr>
                <w:color w:val="000000"/>
              </w:rPr>
              <w:t>в _________________</w:t>
            </w:r>
          </w:p>
          <w:p w:rsidR="00294C07" w:rsidRPr="00497C16" w:rsidRDefault="00294C07" w:rsidP="00183956">
            <w:pPr>
              <w:suppressLineNumbers/>
              <w:rPr>
                <w:color w:val="000000"/>
              </w:rPr>
            </w:pPr>
            <w:r>
              <w:rPr>
                <w:color w:val="000000"/>
              </w:rPr>
              <w:t>к/с  ________________</w:t>
            </w:r>
          </w:p>
          <w:p w:rsidR="00294C07" w:rsidRPr="00497C16" w:rsidRDefault="00294C07" w:rsidP="00183956">
            <w:pPr>
              <w:suppressLineNumbers/>
              <w:rPr>
                <w:color w:val="000000"/>
              </w:rPr>
            </w:pPr>
            <w:r>
              <w:rPr>
                <w:color w:val="000000"/>
              </w:rPr>
              <w:t>БИК  _________________</w:t>
            </w:r>
          </w:p>
          <w:p w:rsidR="00294C07" w:rsidRPr="00497C16" w:rsidRDefault="00294C07" w:rsidP="00183956">
            <w:pPr>
              <w:suppressLineNumbers/>
            </w:pPr>
            <w:r>
              <w:t>Тел. /______/ ______________</w:t>
            </w:r>
          </w:p>
          <w:p w:rsidR="00294C07" w:rsidRPr="00497C16" w:rsidRDefault="00294C07" w:rsidP="00183956">
            <w:pPr>
              <w:suppressLineNumbers/>
            </w:pPr>
          </w:p>
          <w:p w:rsidR="00294C07" w:rsidRPr="00497C16" w:rsidRDefault="00294C07" w:rsidP="00183956">
            <w:pPr>
              <w:rPr>
                <w:b/>
              </w:rPr>
            </w:pPr>
            <w:r>
              <w:rPr>
                <w:b/>
                <w:bCs/>
                <w:color w:val="000000"/>
              </w:rPr>
              <w:t>От Поставщика:</w:t>
            </w:r>
            <w:r>
              <w:rPr>
                <w:color w:val="000000"/>
              </w:rPr>
              <w:t xml:space="preserve"> </w:t>
            </w:r>
          </w:p>
          <w:p w:rsidR="00294C07" w:rsidRPr="00497C16" w:rsidRDefault="00294C07" w:rsidP="00183956">
            <w:r>
              <w:t>_____________</w:t>
            </w:r>
          </w:p>
          <w:p w:rsidR="00294C07" w:rsidRPr="00497C16" w:rsidRDefault="00294C07" w:rsidP="00183956"/>
          <w:p w:rsidR="00294C07" w:rsidRPr="00497C16" w:rsidRDefault="00294C07" w:rsidP="00183956"/>
          <w:p w:rsidR="00294C07" w:rsidRPr="00497C16" w:rsidRDefault="00294C07" w:rsidP="00183956">
            <w:r>
              <w:t xml:space="preserve">________________ /_____________/  </w:t>
            </w:r>
          </w:p>
          <w:p w:rsidR="00294C07" w:rsidRPr="00497C16" w:rsidRDefault="00294C07" w:rsidP="00183956">
            <w:pPr>
              <w:rPr>
                <w:b/>
                <w:bCs/>
                <w:color w:val="000000"/>
              </w:rPr>
            </w:pPr>
            <w:r>
              <w:t xml:space="preserve">         М.П.</w:t>
            </w:r>
          </w:p>
        </w:tc>
      </w:tr>
    </w:tbl>
    <w:p w:rsidR="00294C07" w:rsidRPr="00D01A7F" w:rsidRDefault="00294C07" w:rsidP="00294C07">
      <w:pPr>
        <w:ind w:firstLine="567"/>
        <w:jc w:val="right"/>
      </w:pPr>
    </w:p>
    <w:p w:rsidR="00294C07" w:rsidRDefault="00294C07" w:rsidP="00294C07">
      <w:pPr>
        <w:rPr>
          <w:rFonts w:eastAsia="MS Mincho"/>
          <w:b/>
          <w:i/>
          <w:sz w:val="28"/>
          <w:szCs w:val="28"/>
        </w:rPr>
      </w:pPr>
    </w:p>
    <w:p w:rsidR="00294C07" w:rsidRDefault="00294C07" w:rsidP="00294C07">
      <w:pPr>
        <w:ind w:firstLine="567"/>
        <w:jc w:val="right"/>
      </w:pPr>
    </w:p>
    <w:p w:rsidR="00294C07" w:rsidRDefault="00294C07" w:rsidP="00294C07">
      <w:pPr>
        <w:ind w:firstLine="567"/>
        <w:jc w:val="right"/>
      </w:pPr>
    </w:p>
    <w:p w:rsidR="00294C07" w:rsidRDefault="00294C07" w:rsidP="00294C07">
      <w:pPr>
        <w:ind w:firstLine="567"/>
        <w:jc w:val="right"/>
      </w:pPr>
    </w:p>
    <w:p w:rsidR="00294C07" w:rsidRDefault="00294C07" w:rsidP="00294C07">
      <w:pPr>
        <w:ind w:firstLine="567"/>
        <w:jc w:val="right"/>
      </w:pPr>
    </w:p>
    <w:p w:rsidR="00294C07" w:rsidRDefault="00294C07" w:rsidP="00294C07">
      <w:pPr>
        <w:ind w:firstLine="567"/>
        <w:jc w:val="right"/>
      </w:pPr>
    </w:p>
    <w:p w:rsidR="00294C07" w:rsidRDefault="00294C07" w:rsidP="00294C07">
      <w:pPr>
        <w:ind w:firstLine="567"/>
        <w:jc w:val="right"/>
      </w:pPr>
    </w:p>
    <w:p w:rsidR="00294C07" w:rsidRDefault="00294C07" w:rsidP="00294C07">
      <w:pPr>
        <w:ind w:firstLine="567"/>
        <w:jc w:val="right"/>
      </w:pPr>
    </w:p>
    <w:p w:rsidR="00294C07" w:rsidRDefault="00294C07" w:rsidP="00294C07">
      <w:pPr>
        <w:ind w:firstLine="567"/>
        <w:jc w:val="right"/>
      </w:pPr>
      <w:r>
        <w:br w:type="page"/>
      </w:r>
    </w:p>
    <w:p w:rsidR="00294C07" w:rsidRDefault="00294C07" w:rsidP="00294C07">
      <w:pPr>
        <w:ind w:firstLine="567"/>
        <w:jc w:val="right"/>
      </w:pPr>
      <w:r>
        <w:lastRenderedPageBreak/>
        <w:t>Приложение №1</w:t>
      </w:r>
    </w:p>
    <w:p w:rsidR="00294C07" w:rsidRDefault="00294C07" w:rsidP="00294C07">
      <w:pPr>
        <w:ind w:firstLine="567"/>
        <w:jc w:val="right"/>
      </w:pPr>
      <w:r>
        <w:t>к договору поставки №________</w:t>
      </w:r>
    </w:p>
    <w:p w:rsidR="00294C07" w:rsidRDefault="00294C07" w:rsidP="00294C07">
      <w:pPr>
        <w:ind w:firstLine="567"/>
        <w:jc w:val="right"/>
      </w:pPr>
      <w:r>
        <w:t>от «___»_______2017 г.</w:t>
      </w:r>
    </w:p>
    <w:p w:rsidR="00294C07" w:rsidRDefault="00294C07" w:rsidP="00294C07">
      <w:pPr>
        <w:ind w:firstLine="567"/>
        <w:jc w:val="right"/>
      </w:pPr>
    </w:p>
    <w:p w:rsidR="00294C07" w:rsidRDefault="00294C07" w:rsidP="00294C07">
      <w:pPr>
        <w:ind w:firstLine="567"/>
        <w:rPr>
          <w:b/>
        </w:rPr>
      </w:pPr>
    </w:p>
    <w:p w:rsidR="00294C07" w:rsidRDefault="00294C07" w:rsidP="00294C07">
      <w:pPr>
        <w:ind w:firstLine="567"/>
        <w:rPr>
          <w:b/>
        </w:rPr>
      </w:pPr>
      <w:r>
        <w:rPr>
          <w:b/>
        </w:rPr>
        <w:t>Спецификация № ______</w:t>
      </w:r>
    </w:p>
    <w:p w:rsidR="00294C07" w:rsidRDefault="00294C07" w:rsidP="00294C07">
      <w:pPr>
        <w:ind w:firstLine="567"/>
        <w:rPr>
          <w:b/>
        </w:rPr>
      </w:pPr>
      <w:r>
        <w:rPr>
          <w:b/>
        </w:rPr>
        <w:t>от «___» ____________ 20__ г.</w:t>
      </w:r>
    </w:p>
    <w:p w:rsidR="00294C07" w:rsidRDefault="00294C07" w:rsidP="00294C07">
      <w:pPr>
        <w:ind w:firstLine="567"/>
        <w:rPr>
          <w:b/>
        </w:rPr>
      </w:pPr>
    </w:p>
    <w:tbl>
      <w:tblPr>
        <w:tblW w:w="10302" w:type="dxa"/>
        <w:tblLayout w:type="fixed"/>
        <w:tblCellMar>
          <w:left w:w="10" w:type="dxa"/>
          <w:right w:w="10" w:type="dxa"/>
        </w:tblCellMar>
        <w:tblLook w:val="0000"/>
      </w:tblPr>
      <w:tblGrid>
        <w:gridCol w:w="910"/>
        <w:gridCol w:w="3706"/>
        <w:gridCol w:w="1042"/>
        <w:gridCol w:w="1236"/>
        <w:gridCol w:w="1619"/>
        <w:gridCol w:w="1789"/>
      </w:tblGrid>
      <w:tr w:rsidR="00294C07" w:rsidRPr="00497C16" w:rsidTr="00183956">
        <w:trPr>
          <w:trHeight w:val="563"/>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C07" w:rsidRPr="00497C16" w:rsidRDefault="00294C07" w:rsidP="00183956">
            <w:pPr>
              <w:tabs>
                <w:tab w:val="left" w:pos="0"/>
              </w:tabs>
              <w:ind w:firstLine="6"/>
              <w:rPr>
                <w:sz w:val="18"/>
                <w:szCs w:val="18"/>
              </w:rPr>
            </w:pPr>
            <w:r>
              <w:rPr>
                <w:sz w:val="18"/>
                <w:szCs w:val="18"/>
              </w:rPr>
              <w:t xml:space="preserve">№№ </w:t>
            </w: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p w:rsidR="00294C07" w:rsidRPr="00497C16" w:rsidRDefault="00294C07" w:rsidP="00183956">
            <w:pPr>
              <w:tabs>
                <w:tab w:val="left" w:pos="798"/>
              </w:tabs>
              <w:ind w:left="-21"/>
              <w:rPr>
                <w:sz w:val="18"/>
                <w:szCs w:val="18"/>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C07" w:rsidRPr="00497C16" w:rsidRDefault="00294C07" w:rsidP="00183956">
            <w:pPr>
              <w:tabs>
                <w:tab w:val="left" w:pos="798"/>
              </w:tabs>
              <w:rPr>
                <w:sz w:val="18"/>
                <w:szCs w:val="18"/>
              </w:rPr>
            </w:pPr>
            <w:r>
              <w:rPr>
                <w:sz w:val="18"/>
                <w:szCs w:val="18"/>
              </w:rPr>
              <w:t>Наименование Товара</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C07" w:rsidRPr="00497C16" w:rsidRDefault="00294C07" w:rsidP="00183956">
            <w:pPr>
              <w:tabs>
                <w:tab w:val="left" w:pos="798"/>
              </w:tabs>
              <w:rPr>
                <w:sz w:val="18"/>
                <w:szCs w:val="18"/>
              </w:rPr>
            </w:pPr>
            <w:r>
              <w:rPr>
                <w:sz w:val="18"/>
                <w:szCs w:val="18"/>
              </w:rPr>
              <w:t>Кол-во</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C07" w:rsidRPr="00497C16" w:rsidRDefault="00294C07" w:rsidP="00183956">
            <w:pPr>
              <w:tabs>
                <w:tab w:val="left" w:pos="798"/>
              </w:tabs>
              <w:rPr>
                <w:sz w:val="18"/>
                <w:szCs w:val="18"/>
              </w:rPr>
            </w:pPr>
            <w:r>
              <w:rPr>
                <w:sz w:val="18"/>
                <w:szCs w:val="18"/>
              </w:rPr>
              <w:t xml:space="preserve">Ед. </w:t>
            </w:r>
            <w:proofErr w:type="spellStart"/>
            <w:r>
              <w:rPr>
                <w:sz w:val="18"/>
                <w:szCs w:val="18"/>
              </w:rPr>
              <w:t>измер</w:t>
            </w:r>
            <w:proofErr w:type="spellEnd"/>
            <w:r>
              <w:rPr>
                <w:sz w:val="18"/>
                <w:szCs w:val="18"/>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C07" w:rsidRPr="00497C16" w:rsidRDefault="00294C07" w:rsidP="00183956">
            <w:pPr>
              <w:tabs>
                <w:tab w:val="left" w:pos="798"/>
              </w:tabs>
              <w:rPr>
                <w:sz w:val="18"/>
                <w:szCs w:val="18"/>
              </w:rPr>
            </w:pPr>
            <w:r>
              <w:rPr>
                <w:sz w:val="18"/>
                <w:szCs w:val="18"/>
              </w:rPr>
              <w:t xml:space="preserve">Цена за ед., </w:t>
            </w:r>
            <w:proofErr w:type="spellStart"/>
            <w:r>
              <w:rPr>
                <w:sz w:val="18"/>
                <w:szCs w:val="18"/>
              </w:rPr>
              <w:t>руб</w:t>
            </w:r>
            <w:proofErr w:type="spellEnd"/>
            <w:r>
              <w:rPr>
                <w:sz w:val="18"/>
                <w:szCs w:val="18"/>
              </w:rPr>
              <w:t>, с НДС 18%</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C07" w:rsidRPr="00497C16" w:rsidRDefault="00294C07" w:rsidP="00183956">
            <w:pPr>
              <w:tabs>
                <w:tab w:val="left" w:pos="798"/>
              </w:tabs>
              <w:rPr>
                <w:sz w:val="18"/>
                <w:szCs w:val="18"/>
              </w:rPr>
            </w:pPr>
            <w:r>
              <w:rPr>
                <w:sz w:val="18"/>
                <w:szCs w:val="18"/>
              </w:rPr>
              <w:t xml:space="preserve">Стоимость, </w:t>
            </w:r>
            <w:proofErr w:type="spellStart"/>
            <w:r>
              <w:rPr>
                <w:sz w:val="18"/>
                <w:szCs w:val="18"/>
              </w:rPr>
              <w:t>руб</w:t>
            </w:r>
            <w:proofErr w:type="spellEnd"/>
            <w:r>
              <w:rPr>
                <w:sz w:val="18"/>
                <w:szCs w:val="18"/>
              </w:rPr>
              <w:t>, с НДС 18%</w:t>
            </w:r>
          </w:p>
        </w:tc>
      </w:tr>
      <w:tr w:rsidR="00294C07" w:rsidRPr="00497C16" w:rsidTr="00183956">
        <w:trPr>
          <w:trHeight w:val="563"/>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C07" w:rsidRPr="00497C16" w:rsidRDefault="00294C07" w:rsidP="00183956">
            <w:pPr>
              <w:tabs>
                <w:tab w:val="left" w:pos="0"/>
              </w:tabs>
              <w:ind w:firstLine="6"/>
              <w:rPr>
                <w:sz w:val="18"/>
                <w:szCs w:val="18"/>
              </w:rPr>
            </w:pPr>
            <w:r>
              <w:rPr>
                <w:sz w:val="18"/>
                <w:szCs w:val="18"/>
              </w:rPr>
              <w:t>1</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C07" w:rsidRPr="00497C16" w:rsidRDefault="00294C07" w:rsidP="00183956">
            <w:pPr>
              <w:tabs>
                <w:tab w:val="left" w:pos="798"/>
              </w:tabs>
              <w:rPr>
                <w:sz w:val="18"/>
                <w:szCs w:val="18"/>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C07" w:rsidRPr="00497C16" w:rsidRDefault="00294C07" w:rsidP="00183956">
            <w:pPr>
              <w:tabs>
                <w:tab w:val="left" w:pos="798"/>
              </w:tabs>
              <w:rPr>
                <w:sz w:val="18"/>
                <w:szCs w:val="18"/>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C07" w:rsidRPr="00497C16" w:rsidRDefault="00294C07" w:rsidP="00183956">
            <w:pPr>
              <w:tabs>
                <w:tab w:val="left" w:pos="798"/>
              </w:tabs>
              <w:rPr>
                <w:sz w:val="18"/>
                <w:szCs w:val="1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C07" w:rsidRPr="00497C16" w:rsidRDefault="00294C07" w:rsidP="00183956">
            <w:pPr>
              <w:tabs>
                <w:tab w:val="left" w:pos="798"/>
              </w:tabs>
              <w:rPr>
                <w:sz w:val="18"/>
                <w:szCs w:val="18"/>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C07" w:rsidRPr="00497C16" w:rsidRDefault="00294C07" w:rsidP="00183956">
            <w:pPr>
              <w:tabs>
                <w:tab w:val="left" w:pos="798"/>
              </w:tabs>
              <w:rPr>
                <w:sz w:val="18"/>
                <w:szCs w:val="18"/>
              </w:rPr>
            </w:pPr>
          </w:p>
        </w:tc>
      </w:tr>
    </w:tbl>
    <w:p w:rsidR="00294C07" w:rsidRDefault="00294C07" w:rsidP="00294C07">
      <w:pPr>
        <w:ind w:firstLine="567"/>
        <w:rPr>
          <w:b/>
        </w:rPr>
      </w:pPr>
    </w:p>
    <w:p w:rsidR="00294C07" w:rsidRDefault="00294C07" w:rsidP="00294C07">
      <w:pPr>
        <w:jc w:val="both"/>
      </w:pPr>
      <w:r>
        <w:t>Дополнительные требования к поставляемому Товару: ---</w:t>
      </w:r>
    </w:p>
    <w:p w:rsidR="00294C07" w:rsidRDefault="00294C07" w:rsidP="00294C07">
      <w:pPr>
        <w:jc w:val="both"/>
      </w:pPr>
      <w:r>
        <w:t>Общая стоимость Товара составляет</w:t>
      </w:r>
      <w:proofErr w:type="gramStart"/>
      <w:r>
        <w:t xml:space="preserve">: _________(___________) </w:t>
      </w:r>
      <w:proofErr w:type="gramEnd"/>
      <w:r>
        <w:t>рублей</w:t>
      </w:r>
    </w:p>
    <w:p w:rsidR="00294C07" w:rsidRDefault="00294C07" w:rsidP="00294C07">
      <w:pPr>
        <w:jc w:val="both"/>
      </w:pPr>
      <w:r>
        <w:t xml:space="preserve">В том числе НДС 18%/ </w:t>
      </w:r>
      <w:r>
        <w:rPr>
          <w:i/>
        </w:rPr>
        <w:t>или НДС не облагается на основании</w:t>
      </w:r>
      <w:r>
        <w:t>: ____________________________________________________</w:t>
      </w:r>
    </w:p>
    <w:p w:rsidR="00294C07" w:rsidRDefault="00294C07" w:rsidP="00294C07">
      <w:pPr>
        <w:jc w:val="both"/>
      </w:pPr>
      <w:r>
        <w:t>Срок поставки Товара: поставка Товара осуществляется в течение</w:t>
      </w:r>
      <w:proofErr w:type="gramStart"/>
      <w:r>
        <w:t xml:space="preserve"> ____ (____________) </w:t>
      </w:r>
      <w:proofErr w:type="gramEnd"/>
      <w:r>
        <w:t>рабочих дней с даты подписания настоящей спецификации.</w:t>
      </w:r>
    </w:p>
    <w:p w:rsidR="00294C07" w:rsidRDefault="00294C07" w:rsidP="00294C07">
      <w:pPr>
        <w:ind w:firstLine="567"/>
        <w:jc w:val="both"/>
      </w:pPr>
    </w:p>
    <w:p w:rsidR="00294C07" w:rsidRDefault="00294C07" w:rsidP="00294C07">
      <w:pPr>
        <w:ind w:left="567"/>
      </w:pPr>
    </w:p>
    <w:tbl>
      <w:tblPr>
        <w:tblW w:w="0" w:type="auto"/>
        <w:tblLook w:val="01E0"/>
      </w:tblPr>
      <w:tblGrid>
        <w:gridCol w:w="4922"/>
        <w:gridCol w:w="4932"/>
      </w:tblGrid>
      <w:tr w:rsidR="00294C07" w:rsidRPr="004849F2" w:rsidTr="00183956">
        <w:tc>
          <w:tcPr>
            <w:tcW w:w="4922" w:type="dxa"/>
          </w:tcPr>
          <w:p w:rsidR="00294C07" w:rsidRPr="004849F2" w:rsidRDefault="00294C07" w:rsidP="00183956">
            <w:pPr>
              <w:shd w:val="clear" w:color="auto" w:fill="FFFFFF"/>
              <w:ind w:left="142"/>
              <w:rPr>
                <w:b/>
                <w:sz w:val="27"/>
                <w:szCs w:val="27"/>
              </w:rPr>
            </w:pPr>
            <w:r>
              <w:rPr>
                <w:b/>
                <w:sz w:val="27"/>
                <w:szCs w:val="27"/>
              </w:rPr>
              <w:t>От Покупателя:</w:t>
            </w:r>
          </w:p>
          <w:p w:rsidR="00294C07" w:rsidRPr="004849F2" w:rsidRDefault="00294C07" w:rsidP="00183956">
            <w:pPr>
              <w:shd w:val="clear" w:color="auto" w:fill="FFFFFF"/>
              <w:ind w:left="142"/>
              <w:rPr>
                <w:sz w:val="27"/>
                <w:szCs w:val="27"/>
              </w:rPr>
            </w:pPr>
            <w:r>
              <w:rPr>
                <w:sz w:val="27"/>
                <w:szCs w:val="27"/>
              </w:rPr>
              <w:t>Директор филиала</w:t>
            </w:r>
          </w:p>
          <w:p w:rsidR="00294C07" w:rsidRPr="004849F2" w:rsidRDefault="00294C07" w:rsidP="00183956">
            <w:pPr>
              <w:shd w:val="clear" w:color="auto" w:fill="FFFFFF"/>
              <w:ind w:left="142"/>
              <w:rPr>
                <w:sz w:val="27"/>
                <w:szCs w:val="27"/>
              </w:rPr>
            </w:pPr>
            <w:r>
              <w:rPr>
                <w:sz w:val="27"/>
                <w:szCs w:val="27"/>
              </w:rPr>
              <w:t>ПАО «ТрансКонтейнер»</w:t>
            </w:r>
          </w:p>
          <w:p w:rsidR="00294C07" w:rsidRPr="004849F2" w:rsidRDefault="00294C07" w:rsidP="00183956">
            <w:pPr>
              <w:shd w:val="clear" w:color="auto" w:fill="FFFFFF"/>
              <w:ind w:left="142"/>
              <w:rPr>
                <w:sz w:val="27"/>
                <w:szCs w:val="27"/>
              </w:rPr>
            </w:pPr>
            <w:r>
              <w:rPr>
                <w:sz w:val="27"/>
                <w:szCs w:val="27"/>
              </w:rPr>
              <w:t>на Горьковской железной дороге</w:t>
            </w:r>
          </w:p>
          <w:p w:rsidR="00294C07" w:rsidRPr="004849F2" w:rsidRDefault="00294C07" w:rsidP="00183956">
            <w:pPr>
              <w:shd w:val="clear" w:color="auto" w:fill="FFFFFF"/>
              <w:ind w:left="142"/>
              <w:rPr>
                <w:sz w:val="27"/>
                <w:szCs w:val="27"/>
              </w:rPr>
            </w:pPr>
          </w:p>
          <w:p w:rsidR="00294C07" w:rsidRPr="004849F2" w:rsidRDefault="00294C07" w:rsidP="00183956">
            <w:pPr>
              <w:ind w:left="142"/>
              <w:rPr>
                <w:sz w:val="27"/>
                <w:szCs w:val="27"/>
              </w:rPr>
            </w:pPr>
            <w:r>
              <w:rPr>
                <w:sz w:val="27"/>
                <w:szCs w:val="27"/>
              </w:rPr>
              <w:t>________________ А.Г. Каринский</w:t>
            </w:r>
          </w:p>
          <w:p w:rsidR="00294C07" w:rsidRPr="004849F2" w:rsidRDefault="00294C07" w:rsidP="00183956">
            <w:pPr>
              <w:ind w:left="142"/>
              <w:rPr>
                <w:sz w:val="27"/>
                <w:szCs w:val="27"/>
              </w:rPr>
            </w:pPr>
            <w:r>
              <w:rPr>
                <w:sz w:val="27"/>
                <w:szCs w:val="27"/>
              </w:rPr>
              <w:t>М.П.</w:t>
            </w:r>
          </w:p>
        </w:tc>
        <w:tc>
          <w:tcPr>
            <w:tcW w:w="4932" w:type="dxa"/>
          </w:tcPr>
          <w:p w:rsidR="00294C07" w:rsidRPr="004849F2" w:rsidRDefault="00294C07" w:rsidP="00183956">
            <w:pPr>
              <w:rPr>
                <w:b/>
                <w:sz w:val="27"/>
                <w:szCs w:val="27"/>
              </w:rPr>
            </w:pPr>
            <w:r>
              <w:rPr>
                <w:b/>
                <w:bCs/>
                <w:color w:val="000000"/>
                <w:sz w:val="27"/>
                <w:szCs w:val="27"/>
              </w:rPr>
              <w:t>От Поставщика:</w:t>
            </w:r>
            <w:r>
              <w:rPr>
                <w:color w:val="000000"/>
                <w:sz w:val="27"/>
                <w:szCs w:val="27"/>
              </w:rPr>
              <w:t xml:space="preserve"> </w:t>
            </w:r>
          </w:p>
          <w:p w:rsidR="00294C07" w:rsidRDefault="00294C07" w:rsidP="00183956">
            <w:pPr>
              <w:rPr>
                <w:b/>
                <w:sz w:val="27"/>
                <w:szCs w:val="27"/>
              </w:rPr>
            </w:pPr>
          </w:p>
          <w:p w:rsidR="00294C07" w:rsidRPr="004849F2" w:rsidRDefault="00294C07" w:rsidP="00183956">
            <w:pPr>
              <w:rPr>
                <w:sz w:val="27"/>
                <w:szCs w:val="27"/>
              </w:rPr>
            </w:pPr>
            <w:r>
              <w:rPr>
                <w:b/>
                <w:sz w:val="27"/>
                <w:szCs w:val="27"/>
              </w:rPr>
              <w:t>___________</w:t>
            </w:r>
          </w:p>
          <w:p w:rsidR="00294C07" w:rsidRPr="004849F2" w:rsidRDefault="00294C07" w:rsidP="00183956">
            <w:pPr>
              <w:rPr>
                <w:sz w:val="27"/>
                <w:szCs w:val="27"/>
              </w:rPr>
            </w:pPr>
          </w:p>
          <w:p w:rsidR="00294C07" w:rsidRPr="004849F2" w:rsidRDefault="00294C07" w:rsidP="00183956">
            <w:pPr>
              <w:rPr>
                <w:sz w:val="27"/>
                <w:szCs w:val="27"/>
              </w:rPr>
            </w:pPr>
          </w:p>
          <w:p w:rsidR="00294C07" w:rsidRPr="004849F2" w:rsidRDefault="00294C07" w:rsidP="00183956">
            <w:pPr>
              <w:rPr>
                <w:sz w:val="27"/>
                <w:szCs w:val="27"/>
              </w:rPr>
            </w:pPr>
            <w:r>
              <w:rPr>
                <w:sz w:val="27"/>
                <w:szCs w:val="27"/>
              </w:rPr>
              <w:t xml:space="preserve">________________ /_____________/  </w:t>
            </w:r>
          </w:p>
          <w:p w:rsidR="00294C07" w:rsidRPr="004849F2" w:rsidRDefault="00294C07" w:rsidP="00183956">
            <w:pPr>
              <w:rPr>
                <w:b/>
                <w:bCs/>
                <w:color w:val="000000"/>
                <w:sz w:val="27"/>
                <w:szCs w:val="27"/>
              </w:rPr>
            </w:pPr>
            <w:r>
              <w:rPr>
                <w:sz w:val="27"/>
                <w:szCs w:val="27"/>
              </w:rPr>
              <w:t xml:space="preserve">         М.П.</w:t>
            </w:r>
          </w:p>
        </w:tc>
      </w:tr>
    </w:tbl>
    <w:p w:rsidR="00294C07" w:rsidRDefault="00294C07" w:rsidP="00294C07">
      <w:pPr>
        <w:ind w:left="567"/>
      </w:pPr>
    </w:p>
    <w:p w:rsidR="00294C07" w:rsidRDefault="00294C07" w:rsidP="00294C07">
      <w:pPr>
        <w:ind w:left="567"/>
      </w:pPr>
    </w:p>
    <w:p w:rsidR="00294C07" w:rsidRDefault="00294C07" w:rsidP="00294C07">
      <w:pPr>
        <w:ind w:left="567"/>
      </w:pPr>
    </w:p>
    <w:p w:rsidR="00294C07" w:rsidRDefault="00294C07" w:rsidP="00294C07">
      <w:pPr>
        <w:ind w:left="567"/>
      </w:pPr>
    </w:p>
    <w:p w:rsidR="00294C07" w:rsidRDefault="00294C07" w:rsidP="00294C07">
      <w:pPr>
        <w:ind w:firstLine="567"/>
        <w:jc w:val="right"/>
      </w:pPr>
    </w:p>
    <w:p w:rsidR="00294C07" w:rsidRDefault="00294C07" w:rsidP="00294C07">
      <w:pPr>
        <w:ind w:firstLine="567"/>
        <w:jc w:val="right"/>
      </w:pPr>
    </w:p>
    <w:p w:rsidR="00294C07" w:rsidRDefault="00294C07" w:rsidP="00294C07">
      <w:pPr>
        <w:ind w:firstLine="567"/>
        <w:jc w:val="right"/>
      </w:pPr>
    </w:p>
    <w:p w:rsidR="00294C07" w:rsidRDefault="00294C07" w:rsidP="00294C07">
      <w:pPr>
        <w:ind w:firstLine="567"/>
        <w:jc w:val="right"/>
      </w:pPr>
    </w:p>
    <w:p w:rsidR="00294C07" w:rsidRDefault="00294C07" w:rsidP="00294C07">
      <w:pPr>
        <w:ind w:firstLine="567"/>
        <w:jc w:val="right"/>
      </w:pPr>
    </w:p>
    <w:p w:rsidR="00294C07" w:rsidRDefault="00294C07" w:rsidP="00294C07">
      <w:pPr>
        <w:ind w:firstLine="567"/>
        <w:jc w:val="right"/>
      </w:pPr>
    </w:p>
    <w:p w:rsidR="00294C07" w:rsidRDefault="00294C07" w:rsidP="00294C07">
      <w:pPr>
        <w:ind w:firstLine="567"/>
        <w:jc w:val="right"/>
      </w:pPr>
    </w:p>
    <w:p w:rsidR="00294C07" w:rsidRDefault="00294C07" w:rsidP="00294C07">
      <w:pPr>
        <w:ind w:firstLine="567"/>
        <w:jc w:val="right"/>
      </w:pPr>
    </w:p>
    <w:p w:rsidR="00294C07" w:rsidRDefault="00294C07" w:rsidP="00294C07">
      <w:pPr>
        <w:ind w:firstLine="567"/>
        <w:jc w:val="right"/>
      </w:pPr>
    </w:p>
    <w:p w:rsidR="00294C07" w:rsidRDefault="00294C07" w:rsidP="00294C07">
      <w:pPr>
        <w:ind w:firstLine="567"/>
        <w:jc w:val="right"/>
      </w:pPr>
    </w:p>
    <w:p w:rsidR="00294C07" w:rsidRDefault="00294C07" w:rsidP="00294C07"/>
    <w:p w:rsidR="00294C07" w:rsidRDefault="00294C07" w:rsidP="00294C07"/>
    <w:p w:rsidR="00294C07" w:rsidRDefault="00294C07" w:rsidP="00294C07"/>
    <w:p w:rsidR="00294C07" w:rsidRDefault="00294C07" w:rsidP="00294C07"/>
    <w:p w:rsidR="00294C07" w:rsidRDefault="00294C07" w:rsidP="00294C07"/>
    <w:p w:rsidR="00294C07" w:rsidRDefault="00294C07" w:rsidP="00294C07"/>
    <w:p w:rsidR="00294C07" w:rsidRDefault="00294C07" w:rsidP="00294C07">
      <w:pPr>
        <w:pStyle w:val="afa"/>
        <w:ind w:firstLine="0"/>
        <w:jc w:val="right"/>
        <w:rPr>
          <w:sz w:val="28"/>
          <w:szCs w:val="28"/>
          <w:highlight w:val="cyan"/>
        </w:rPr>
      </w:pPr>
    </w:p>
    <w:p w:rsidR="00294C07" w:rsidRDefault="00294C07" w:rsidP="00294C07">
      <w:pPr>
        <w:spacing w:after="200" w:line="276" w:lineRule="auto"/>
        <w:ind w:left="5812"/>
        <w:rPr>
          <w:sz w:val="28"/>
          <w:szCs w:val="28"/>
        </w:rPr>
      </w:pPr>
      <w:r>
        <w:rPr>
          <w:sz w:val="28"/>
          <w:szCs w:val="28"/>
        </w:rPr>
        <w:t>Приложение № 2</w:t>
      </w:r>
    </w:p>
    <w:p w:rsidR="00294C07" w:rsidRDefault="00294C07" w:rsidP="00294C07">
      <w:pPr>
        <w:spacing w:after="200" w:line="276" w:lineRule="auto"/>
        <w:ind w:left="5812"/>
        <w:rPr>
          <w:sz w:val="28"/>
          <w:szCs w:val="28"/>
        </w:rPr>
      </w:pPr>
      <w:r>
        <w:rPr>
          <w:sz w:val="28"/>
          <w:szCs w:val="28"/>
        </w:rPr>
        <w:lastRenderedPageBreak/>
        <w:t>к договору поставки №________</w:t>
      </w:r>
    </w:p>
    <w:p w:rsidR="00294C07" w:rsidRPr="00442404" w:rsidRDefault="00294C07" w:rsidP="00294C07">
      <w:pPr>
        <w:spacing w:after="200" w:line="276" w:lineRule="auto"/>
        <w:ind w:left="5812"/>
        <w:rPr>
          <w:sz w:val="28"/>
          <w:szCs w:val="28"/>
        </w:rPr>
      </w:pPr>
      <w:r>
        <w:rPr>
          <w:sz w:val="28"/>
          <w:szCs w:val="28"/>
        </w:rPr>
        <w:t>от «___»_______2017 г.</w:t>
      </w:r>
    </w:p>
    <w:p w:rsidR="00294C07" w:rsidRPr="002D71A0" w:rsidRDefault="00294C07" w:rsidP="00294C07">
      <w:pPr>
        <w:rPr>
          <w:b/>
          <w:sz w:val="28"/>
          <w:szCs w:val="28"/>
        </w:rPr>
      </w:pPr>
      <w:r>
        <w:rPr>
          <w:b/>
          <w:sz w:val="28"/>
          <w:szCs w:val="28"/>
        </w:rPr>
        <w:t>Наименование, количество, цена за единицу поставляемого Товара</w:t>
      </w:r>
    </w:p>
    <w:p w:rsidR="00294C07" w:rsidRDefault="00294C07" w:rsidP="00294C07">
      <w:pP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5326"/>
        <w:gridCol w:w="1134"/>
        <w:gridCol w:w="2835"/>
      </w:tblGrid>
      <w:tr w:rsidR="00294C07" w:rsidRPr="00F73E00" w:rsidTr="00183956">
        <w:tc>
          <w:tcPr>
            <w:tcW w:w="594" w:type="dxa"/>
          </w:tcPr>
          <w:p w:rsidR="00294C07" w:rsidRPr="002342A2" w:rsidRDefault="00294C07" w:rsidP="00183956">
            <w:pPr>
              <w:jc w:val="both"/>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5326" w:type="dxa"/>
          </w:tcPr>
          <w:p w:rsidR="00294C07" w:rsidRPr="002342A2" w:rsidRDefault="00294C07" w:rsidP="00183956">
            <w:pPr>
              <w:jc w:val="both"/>
              <w:rPr>
                <w:b/>
              </w:rPr>
            </w:pPr>
            <w:r>
              <w:rPr>
                <w:b/>
              </w:rPr>
              <w:t>Наименование, технические характеристики</w:t>
            </w:r>
          </w:p>
        </w:tc>
        <w:tc>
          <w:tcPr>
            <w:tcW w:w="1134" w:type="dxa"/>
          </w:tcPr>
          <w:p w:rsidR="00294C07" w:rsidRPr="002342A2" w:rsidRDefault="00294C07" w:rsidP="00183956">
            <w:pPr>
              <w:jc w:val="both"/>
              <w:rPr>
                <w:b/>
              </w:rPr>
            </w:pPr>
            <w:r>
              <w:rPr>
                <w:b/>
              </w:rPr>
              <w:t>Кол-во</w:t>
            </w:r>
          </w:p>
        </w:tc>
        <w:tc>
          <w:tcPr>
            <w:tcW w:w="2835" w:type="dxa"/>
          </w:tcPr>
          <w:p w:rsidR="00294C07" w:rsidRPr="002342A2" w:rsidRDefault="00294C07" w:rsidP="00183956">
            <w:pPr>
              <w:jc w:val="both"/>
              <w:rPr>
                <w:b/>
              </w:rPr>
            </w:pPr>
            <w:r>
              <w:rPr>
                <w:b/>
              </w:rPr>
              <w:t>Цена за единицу Товара, руб.</w:t>
            </w:r>
          </w:p>
          <w:p w:rsidR="00294C07" w:rsidRPr="002342A2" w:rsidRDefault="00294C07" w:rsidP="00183956">
            <w:pPr>
              <w:jc w:val="both"/>
              <w:rPr>
                <w:b/>
              </w:rPr>
            </w:pPr>
            <w:r>
              <w:rPr>
                <w:b/>
              </w:rPr>
              <w:t>без НДС</w:t>
            </w:r>
          </w:p>
        </w:tc>
      </w:tr>
      <w:tr w:rsidR="00294C07" w:rsidRPr="00F73E00" w:rsidTr="00183956">
        <w:tc>
          <w:tcPr>
            <w:tcW w:w="594" w:type="dxa"/>
          </w:tcPr>
          <w:p w:rsidR="00294C07" w:rsidRPr="00F73E00" w:rsidRDefault="00294C07" w:rsidP="00183956">
            <w:pPr>
              <w:jc w:val="both"/>
            </w:pPr>
            <w:r>
              <w:t>1.</w:t>
            </w:r>
          </w:p>
        </w:tc>
        <w:tc>
          <w:tcPr>
            <w:tcW w:w="5326" w:type="dxa"/>
          </w:tcPr>
          <w:p w:rsidR="00294C07" w:rsidRPr="00F73E00" w:rsidRDefault="00294C07" w:rsidP="00183956">
            <w:pPr>
              <w:widowControl w:val="0"/>
              <w:autoSpaceDE w:val="0"/>
              <w:snapToGrid w:val="0"/>
              <w:textAlignment w:val="baseline"/>
              <w:rPr>
                <w:kern w:val="1"/>
              </w:rPr>
            </w:pPr>
          </w:p>
        </w:tc>
        <w:tc>
          <w:tcPr>
            <w:tcW w:w="1134" w:type="dxa"/>
          </w:tcPr>
          <w:p w:rsidR="00294C07" w:rsidRPr="00F73E00" w:rsidRDefault="00294C07" w:rsidP="00183956">
            <w:pPr>
              <w:jc w:val="both"/>
            </w:pPr>
          </w:p>
        </w:tc>
        <w:tc>
          <w:tcPr>
            <w:tcW w:w="2835" w:type="dxa"/>
          </w:tcPr>
          <w:p w:rsidR="00294C07" w:rsidRPr="00F73E00" w:rsidRDefault="00294C07" w:rsidP="00183956">
            <w:pPr>
              <w:jc w:val="both"/>
            </w:pPr>
          </w:p>
        </w:tc>
      </w:tr>
      <w:tr w:rsidR="00294C07" w:rsidRPr="00F73E00" w:rsidTr="00183956">
        <w:tc>
          <w:tcPr>
            <w:tcW w:w="594" w:type="dxa"/>
          </w:tcPr>
          <w:p w:rsidR="00294C07" w:rsidRPr="00F73E00" w:rsidRDefault="00294C07" w:rsidP="00183956">
            <w:pPr>
              <w:jc w:val="both"/>
            </w:pPr>
            <w:r>
              <w:t>2.</w:t>
            </w:r>
          </w:p>
        </w:tc>
        <w:tc>
          <w:tcPr>
            <w:tcW w:w="5326" w:type="dxa"/>
          </w:tcPr>
          <w:p w:rsidR="00294C07" w:rsidRPr="00F73E00" w:rsidRDefault="00294C07" w:rsidP="00183956">
            <w:pPr>
              <w:widowControl w:val="0"/>
              <w:autoSpaceDE w:val="0"/>
              <w:snapToGrid w:val="0"/>
              <w:textAlignment w:val="baseline"/>
              <w:rPr>
                <w:kern w:val="1"/>
              </w:rPr>
            </w:pPr>
          </w:p>
        </w:tc>
        <w:tc>
          <w:tcPr>
            <w:tcW w:w="1134" w:type="dxa"/>
          </w:tcPr>
          <w:p w:rsidR="00294C07" w:rsidRPr="00F73E00" w:rsidRDefault="00294C07" w:rsidP="00183956">
            <w:pPr>
              <w:jc w:val="both"/>
            </w:pPr>
          </w:p>
        </w:tc>
        <w:tc>
          <w:tcPr>
            <w:tcW w:w="2835" w:type="dxa"/>
          </w:tcPr>
          <w:p w:rsidR="00294C07" w:rsidRPr="00F73E00" w:rsidRDefault="00294C07" w:rsidP="00183956">
            <w:pPr>
              <w:jc w:val="both"/>
            </w:pPr>
          </w:p>
        </w:tc>
      </w:tr>
      <w:tr w:rsidR="00294C07" w:rsidRPr="00F73E00" w:rsidTr="00183956">
        <w:tc>
          <w:tcPr>
            <w:tcW w:w="594" w:type="dxa"/>
          </w:tcPr>
          <w:p w:rsidR="00294C07" w:rsidRPr="00F73E00" w:rsidRDefault="00294C07" w:rsidP="00183956">
            <w:pPr>
              <w:jc w:val="both"/>
            </w:pPr>
            <w:r>
              <w:t>3.</w:t>
            </w:r>
          </w:p>
        </w:tc>
        <w:tc>
          <w:tcPr>
            <w:tcW w:w="5326" w:type="dxa"/>
          </w:tcPr>
          <w:p w:rsidR="00294C07" w:rsidRPr="00F73E00" w:rsidRDefault="00294C07" w:rsidP="00183956">
            <w:pPr>
              <w:widowControl w:val="0"/>
              <w:autoSpaceDE w:val="0"/>
              <w:snapToGrid w:val="0"/>
              <w:textAlignment w:val="baseline"/>
              <w:rPr>
                <w:kern w:val="1"/>
              </w:rPr>
            </w:pPr>
          </w:p>
        </w:tc>
        <w:tc>
          <w:tcPr>
            <w:tcW w:w="1134" w:type="dxa"/>
          </w:tcPr>
          <w:p w:rsidR="00294C07" w:rsidRPr="00F73E00" w:rsidRDefault="00294C07" w:rsidP="00183956">
            <w:pPr>
              <w:jc w:val="both"/>
            </w:pPr>
          </w:p>
        </w:tc>
        <w:tc>
          <w:tcPr>
            <w:tcW w:w="2835" w:type="dxa"/>
          </w:tcPr>
          <w:p w:rsidR="00294C07" w:rsidRPr="00F73E00" w:rsidRDefault="00294C07" w:rsidP="00183956">
            <w:pPr>
              <w:jc w:val="both"/>
            </w:pPr>
          </w:p>
        </w:tc>
      </w:tr>
      <w:tr w:rsidR="00294C07" w:rsidRPr="00F73E00" w:rsidTr="00183956">
        <w:tc>
          <w:tcPr>
            <w:tcW w:w="594" w:type="dxa"/>
          </w:tcPr>
          <w:p w:rsidR="00294C07" w:rsidRPr="00F73E00" w:rsidRDefault="00294C07" w:rsidP="00183956">
            <w:pPr>
              <w:jc w:val="both"/>
            </w:pPr>
            <w:r>
              <w:t>4.</w:t>
            </w:r>
          </w:p>
        </w:tc>
        <w:tc>
          <w:tcPr>
            <w:tcW w:w="5326" w:type="dxa"/>
          </w:tcPr>
          <w:p w:rsidR="00294C07" w:rsidRPr="00F73E00" w:rsidRDefault="00294C07" w:rsidP="00183956">
            <w:pPr>
              <w:widowControl w:val="0"/>
              <w:autoSpaceDE w:val="0"/>
              <w:snapToGrid w:val="0"/>
              <w:textAlignment w:val="baseline"/>
              <w:rPr>
                <w:kern w:val="1"/>
              </w:rPr>
            </w:pPr>
          </w:p>
        </w:tc>
        <w:tc>
          <w:tcPr>
            <w:tcW w:w="1134" w:type="dxa"/>
          </w:tcPr>
          <w:p w:rsidR="00294C07" w:rsidRPr="00F73E00" w:rsidRDefault="00294C07" w:rsidP="00183956">
            <w:pPr>
              <w:jc w:val="both"/>
            </w:pPr>
          </w:p>
        </w:tc>
        <w:tc>
          <w:tcPr>
            <w:tcW w:w="2835" w:type="dxa"/>
          </w:tcPr>
          <w:p w:rsidR="00294C07" w:rsidRPr="00F73E00" w:rsidRDefault="00294C07" w:rsidP="00183956">
            <w:pPr>
              <w:jc w:val="both"/>
            </w:pPr>
          </w:p>
        </w:tc>
      </w:tr>
      <w:tr w:rsidR="00294C07" w:rsidRPr="00F73E00" w:rsidTr="00183956">
        <w:tc>
          <w:tcPr>
            <w:tcW w:w="594" w:type="dxa"/>
          </w:tcPr>
          <w:p w:rsidR="00294C07" w:rsidRPr="00F73E00" w:rsidRDefault="00294C07" w:rsidP="00183956">
            <w:pPr>
              <w:jc w:val="both"/>
            </w:pPr>
            <w:r>
              <w:t>5.</w:t>
            </w:r>
          </w:p>
        </w:tc>
        <w:tc>
          <w:tcPr>
            <w:tcW w:w="5326" w:type="dxa"/>
          </w:tcPr>
          <w:p w:rsidR="00294C07" w:rsidRPr="00F73E00" w:rsidRDefault="00294C07" w:rsidP="00183956">
            <w:pPr>
              <w:widowControl w:val="0"/>
              <w:autoSpaceDE w:val="0"/>
              <w:snapToGrid w:val="0"/>
              <w:textAlignment w:val="baseline"/>
              <w:rPr>
                <w:kern w:val="1"/>
              </w:rPr>
            </w:pPr>
          </w:p>
        </w:tc>
        <w:tc>
          <w:tcPr>
            <w:tcW w:w="1134" w:type="dxa"/>
          </w:tcPr>
          <w:p w:rsidR="00294C07" w:rsidRPr="00F73E00" w:rsidRDefault="00294C07" w:rsidP="00183956">
            <w:pPr>
              <w:jc w:val="both"/>
            </w:pPr>
          </w:p>
        </w:tc>
        <w:tc>
          <w:tcPr>
            <w:tcW w:w="2835" w:type="dxa"/>
          </w:tcPr>
          <w:p w:rsidR="00294C07" w:rsidRPr="00F73E00" w:rsidRDefault="00294C07" w:rsidP="00183956">
            <w:pPr>
              <w:jc w:val="both"/>
            </w:pPr>
          </w:p>
        </w:tc>
      </w:tr>
      <w:tr w:rsidR="00294C07" w:rsidRPr="00F73E00" w:rsidTr="00183956">
        <w:tc>
          <w:tcPr>
            <w:tcW w:w="594" w:type="dxa"/>
          </w:tcPr>
          <w:p w:rsidR="00294C07" w:rsidRPr="00F73E00" w:rsidRDefault="00294C07" w:rsidP="00183956">
            <w:pPr>
              <w:jc w:val="both"/>
            </w:pPr>
            <w:r>
              <w:t>6.</w:t>
            </w:r>
          </w:p>
        </w:tc>
        <w:tc>
          <w:tcPr>
            <w:tcW w:w="5326" w:type="dxa"/>
          </w:tcPr>
          <w:p w:rsidR="00294C07" w:rsidRPr="00F73E00" w:rsidRDefault="00294C07" w:rsidP="00183956">
            <w:pPr>
              <w:widowControl w:val="0"/>
              <w:autoSpaceDE w:val="0"/>
              <w:snapToGrid w:val="0"/>
              <w:textAlignment w:val="baseline"/>
              <w:rPr>
                <w:kern w:val="1"/>
              </w:rPr>
            </w:pPr>
          </w:p>
        </w:tc>
        <w:tc>
          <w:tcPr>
            <w:tcW w:w="1134" w:type="dxa"/>
          </w:tcPr>
          <w:p w:rsidR="00294C07" w:rsidRPr="00F73E00" w:rsidRDefault="00294C07" w:rsidP="00183956">
            <w:pPr>
              <w:jc w:val="both"/>
            </w:pPr>
          </w:p>
        </w:tc>
        <w:tc>
          <w:tcPr>
            <w:tcW w:w="2835" w:type="dxa"/>
          </w:tcPr>
          <w:p w:rsidR="00294C07" w:rsidRPr="00F73E00" w:rsidRDefault="00294C07" w:rsidP="00183956">
            <w:pPr>
              <w:jc w:val="both"/>
            </w:pPr>
          </w:p>
        </w:tc>
      </w:tr>
      <w:tr w:rsidR="00294C07" w:rsidRPr="00F73E00" w:rsidTr="00183956">
        <w:tc>
          <w:tcPr>
            <w:tcW w:w="594" w:type="dxa"/>
          </w:tcPr>
          <w:p w:rsidR="00294C07" w:rsidRPr="00F73E00" w:rsidRDefault="00294C07" w:rsidP="00183956">
            <w:pPr>
              <w:jc w:val="both"/>
            </w:pPr>
            <w:r>
              <w:t>7.</w:t>
            </w:r>
          </w:p>
        </w:tc>
        <w:tc>
          <w:tcPr>
            <w:tcW w:w="5326" w:type="dxa"/>
          </w:tcPr>
          <w:p w:rsidR="00294C07" w:rsidRPr="00F73E00" w:rsidRDefault="00294C07" w:rsidP="00183956">
            <w:pPr>
              <w:widowControl w:val="0"/>
              <w:autoSpaceDE w:val="0"/>
              <w:snapToGrid w:val="0"/>
              <w:textAlignment w:val="baseline"/>
              <w:rPr>
                <w:kern w:val="1"/>
              </w:rPr>
            </w:pPr>
          </w:p>
        </w:tc>
        <w:tc>
          <w:tcPr>
            <w:tcW w:w="1134" w:type="dxa"/>
          </w:tcPr>
          <w:p w:rsidR="00294C07" w:rsidRPr="00F73E00" w:rsidRDefault="00294C07" w:rsidP="00183956">
            <w:pPr>
              <w:jc w:val="both"/>
            </w:pPr>
          </w:p>
        </w:tc>
        <w:tc>
          <w:tcPr>
            <w:tcW w:w="2835" w:type="dxa"/>
          </w:tcPr>
          <w:p w:rsidR="00294C07" w:rsidRPr="00F73E00" w:rsidRDefault="00294C07" w:rsidP="00183956">
            <w:pPr>
              <w:jc w:val="both"/>
            </w:pPr>
          </w:p>
        </w:tc>
      </w:tr>
      <w:tr w:rsidR="00294C07" w:rsidRPr="00F73E00" w:rsidTr="00183956">
        <w:tc>
          <w:tcPr>
            <w:tcW w:w="594" w:type="dxa"/>
          </w:tcPr>
          <w:p w:rsidR="00294C07" w:rsidRPr="00F73E00" w:rsidRDefault="00294C07" w:rsidP="00183956">
            <w:pPr>
              <w:jc w:val="both"/>
            </w:pPr>
            <w:r>
              <w:t>8.</w:t>
            </w:r>
          </w:p>
        </w:tc>
        <w:tc>
          <w:tcPr>
            <w:tcW w:w="5326" w:type="dxa"/>
          </w:tcPr>
          <w:p w:rsidR="00294C07" w:rsidRPr="00F73E00" w:rsidRDefault="00294C07" w:rsidP="00183956">
            <w:pPr>
              <w:widowControl w:val="0"/>
              <w:autoSpaceDE w:val="0"/>
              <w:snapToGrid w:val="0"/>
              <w:textAlignment w:val="baseline"/>
              <w:rPr>
                <w:kern w:val="1"/>
              </w:rPr>
            </w:pPr>
          </w:p>
        </w:tc>
        <w:tc>
          <w:tcPr>
            <w:tcW w:w="1134" w:type="dxa"/>
          </w:tcPr>
          <w:p w:rsidR="00294C07" w:rsidRPr="00F73E00" w:rsidRDefault="00294C07" w:rsidP="00183956">
            <w:pPr>
              <w:jc w:val="both"/>
            </w:pPr>
          </w:p>
        </w:tc>
        <w:tc>
          <w:tcPr>
            <w:tcW w:w="2835" w:type="dxa"/>
          </w:tcPr>
          <w:p w:rsidR="00294C07" w:rsidRPr="00F73E00" w:rsidRDefault="00294C07" w:rsidP="00183956">
            <w:pPr>
              <w:jc w:val="both"/>
            </w:pPr>
          </w:p>
        </w:tc>
      </w:tr>
      <w:tr w:rsidR="00294C07" w:rsidRPr="00F73E00" w:rsidTr="00183956">
        <w:tc>
          <w:tcPr>
            <w:tcW w:w="594" w:type="dxa"/>
          </w:tcPr>
          <w:p w:rsidR="00294C07" w:rsidRPr="00F73E00" w:rsidRDefault="00294C07" w:rsidP="00183956">
            <w:pPr>
              <w:jc w:val="both"/>
            </w:pPr>
            <w:r>
              <w:t>9.</w:t>
            </w:r>
          </w:p>
        </w:tc>
        <w:tc>
          <w:tcPr>
            <w:tcW w:w="5326" w:type="dxa"/>
          </w:tcPr>
          <w:p w:rsidR="00294C07" w:rsidRPr="00F73E00" w:rsidRDefault="00294C07" w:rsidP="00183956">
            <w:pPr>
              <w:widowControl w:val="0"/>
              <w:autoSpaceDE w:val="0"/>
              <w:snapToGrid w:val="0"/>
              <w:textAlignment w:val="baseline"/>
              <w:rPr>
                <w:kern w:val="1"/>
              </w:rPr>
            </w:pPr>
          </w:p>
        </w:tc>
        <w:tc>
          <w:tcPr>
            <w:tcW w:w="1134" w:type="dxa"/>
          </w:tcPr>
          <w:p w:rsidR="00294C07" w:rsidRPr="00F73E00" w:rsidRDefault="00294C07" w:rsidP="00183956">
            <w:pPr>
              <w:jc w:val="both"/>
            </w:pPr>
          </w:p>
        </w:tc>
        <w:tc>
          <w:tcPr>
            <w:tcW w:w="2835" w:type="dxa"/>
          </w:tcPr>
          <w:p w:rsidR="00294C07" w:rsidRPr="00F73E00" w:rsidRDefault="00294C07" w:rsidP="00183956">
            <w:pPr>
              <w:jc w:val="both"/>
            </w:pPr>
          </w:p>
        </w:tc>
      </w:tr>
    </w:tbl>
    <w:p w:rsidR="00294C07" w:rsidRPr="002D71A0" w:rsidRDefault="00294C07" w:rsidP="00294C07">
      <w:pPr>
        <w:tabs>
          <w:tab w:val="left" w:pos="3327"/>
        </w:tabs>
        <w:rPr>
          <w:sz w:val="28"/>
          <w:szCs w:val="28"/>
        </w:rPr>
      </w:pPr>
      <w:r>
        <w:rPr>
          <w:sz w:val="28"/>
          <w:szCs w:val="28"/>
        </w:rPr>
        <w:tab/>
      </w:r>
    </w:p>
    <w:p w:rsidR="00294C07" w:rsidRPr="00E350E4" w:rsidRDefault="00294C07" w:rsidP="00294C07">
      <w:pPr>
        <w:tabs>
          <w:tab w:val="left" w:pos="3327"/>
        </w:tabs>
        <w:ind w:firstLine="567"/>
        <w:jc w:val="both"/>
        <w:rPr>
          <w:i/>
          <w:sz w:val="28"/>
          <w:szCs w:val="28"/>
        </w:rPr>
      </w:pPr>
      <w:r>
        <w:rPr>
          <w:sz w:val="28"/>
          <w:szCs w:val="28"/>
        </w:rPr>
        <w:t>НДС начисляется отдельно по ставке __ %/</w:t>
      </w:r>
      <w:r>
        <w:rPr>
          <w:i/>
          <w:sz w:val="28"/>
          <w:szCs w:val="28"/>
        </w:rPr>
        <w:t>или НДС не облагается на основании ______________.</w:t>
      </w:r>
    </w:p>
    <w:p w:rsidR="00294C07" w:rsidRPr="002D71A0" w:rsidRDefault="00294C07" w:rsidP="00294C07">
      <w:pPr>
        <w:rPr>
          <w:sz w:val="28"/>
          <w:szCs w:val="28"/>
        </w:rPr>
      </w:pPr>
    </w:p>
    <w:p w:rsidR="00294C07" w:rsidRDefault="00294C07" w:rsidP="00294C07">
      <w:pPr>
        <w:rPr>
          <w:sz w:val="28"/>
          <w:szCs w:val="28"/>
        </w:rPr>
      </w:pPr>
    </w:p>
    <w:p w:rsidR="00294C07" w:rsidRPr="002D71A0" w:rsidRDefault="00294C07" w:rsidP="00294C07">
      <w:pPr>
        <w:tabs>
          <w:tab w:val="left" w:pos="2662"/>
        </w:tabs>
        <w:rPr>
          <w:sz w:val="28"/>
          <w:szCs w:val="28"/>
        </w:rPr>
      </w:pPr>
      <w:r>
        <w:rPr>
          <w:sz w:val="28"/>
          <w:szCs w:val="28"/>
        </w:rPr>
        <w:tab/>
      </w:r>
    </w:p>
    <w:tbl>
      <w:tblPr>
        <w:tblW w:w="0" w:type="auto"/>
        <w:tblLook w:val="01E0"/>
      </w:tblPr>
      <w:tblGrid>
        <w:gridCol w:w="4922"/>
        <w:gridCol w:w="4932"/>
      </w:tblGrid>
      <w:tr w:rsidR="00294C07" w:rsidRPr="00442404" w:rsidTr="00183956">
        <w:tc>
          <w:tcPr>
            <w:tcW w:w="4922" w:type="dxa"/>
          </w:tcPr>
          <w:p w:rsidR="00294C07" w:rsidRPr="00442404" w:rsidRDefault="00294C07" w:rsidP="00183956">
            <w:pPr>
              <w:shd w:val="clear" w:color="auto" w:fill="FFFFFF"/>
              <w:rPr>
                <w:b/>
                <w:sz w:val="28"/>
                <w:szCs w:val="28"/>
              </w:rPr>
            </w:pPr>
            <w:r>
              <w:rPr>
                <w:b/>
                <w:sz w:val="28"/>
                <w:szCs w:val="28"/>
              </w:rPr>
              <w:t>От Покупателя:</w:t>
            </w:r>
          </w:p>
          <w:p w:rsidR="00294C07" w:rsidRPr="00442404" w:rsidRDefault="00294C07" w:rsidP="00183956">
            <w:pPr>
              <w:shd w:val="clear" w:color="auto" w:fill="FFFFFF"/>
              <w:rPr>
                <w:sz w:val="28"/>
                <w:szCs w:val="28"/>
              </w:rPr>
            </w:pPr>
            <w:r>
              <w:rPr>
                <w:sz w:val="28"/>
                <w:szCs w:val="28"/>
              </w:rPr>
              <w:t>Директор филиала</w:t>
            </w:r>
          </w:p>
          <w:p w:rsidR="00294C07" w:rsidRPr="00442404" w:rsidRDefault="00294C07" w:rsidP="00183956">
            <w:pPr>
              <w:shd w:val="clear" w:color="auto" w:fill="FFFFFF"/>
              <w:rPr>
                <w:sz w:val="28"/>
                <w:szCs w:val="28"/>
              </w:rPr>
            </w:pPr>
            <w:r>
              <w:rPr>
                <w:sz w:val="28"/>
                <w:szCs w:val="28"/>
              </w:rPr>
              <w:t>ПАО «ТрансКонтейнер»</w:t>
            </w:r>
          </w:p>
          <w:p w:rsidR="00294C07" w:rsidRPr="00442404" w:rsidRDefault="00294C07" w:rsidP="00183956">
            <w:pPr>
              <w:shd w:val="clear" w:color="auto" w:fill="FFFFFF"/>
              <w:rPr>
                <w:sz w:val="28"/>
                <w:szCs w:val="28"/>
              </w:rPr>
            </w:pPr>
            <w:r>
              <w:rPr>
                <w:sz w:val="28"/>
                <w:szCs w:val="28"/>
              </w:rPr>
              <w:t xml:space="preserve">на Горьковской железной дороге </w:t>
            </w:r>
          </w:p>
          <w:p w:rsidR="00294C07" w:rsidRPr="00442404" w:rsidRDefault="00294C07" w:rsidP="00183956">
            <w:pPr>
              <w:shd w:val="clear" w:color="auto" w:fill="FFFFFF"/>
              <w:rPr>
                <w:sz w:val="28"/>
                <w:szCs w:val="28"/>
              </w:rPr>
            </w:pPr>
          </w:p>
          <w:p w:rsidR="00294C07" w:rsidRPr="00442404" w:rsidRDefault="00294C07" w:rsidP="00183956">
            <w:pPr>
              <w:rPr>
                <w:sz w:val="28"/>
                <w:szCs w:val="28"/>
              </w:rPr>
            </w:pPr>
            <w:r>
              <w:rPr>
                <w:sz w:val="28"/>
                <w:szCs w:val="28"/>
              </w:rPr>
              <w:t>________________ А.Г. Каринский</w:t>
            </w:r>
          </w:p>
          <w:p w:rsidR="00294C07" w:rsidRPr="00442404" w:rsidRDefault="00294C07" w:rsidP="00183956">
            <w:pPr>
              <w:rPr>
                <w:sz w:val="28"/>
                <w:szCs w:val="28"/>
              </w:rPr>
            </w:pPr>
            <w:r>
              <w:rPr>
                <w:sz w:val="28"/>
                <w:szCs w:val="28"/>
              </w:rPr>
              <w:t xml:space="preserve">            М.П.</w:t>
            </w:r>
          </w:p>
        </w:tc>
        <w:tc>
          <w:tcPr>
            <w:tcW w:w="4932" w:type="dxa"/>
          </w:tcPr>
          <w:p w:rsidR="00294C07" w:rsidRPr="00442404" w:rsidRDefault="00294C07" w:rsidP="00183956">
            <w:pPr>
              <w:rPr>
                <w:b/>
                <w:sz w:val="28"/>
                <w:szCs w:val="28"/>
              </w:rPr>
            </w:pPr>
            <w:r>
              <w:rPr>
                <w:b/>
                <w:bCs/>
                <w:color w:val="000000"/>
                <w:sz w:val="28"/>
                <w:szCs w:val="28"/>
              </w:rPr>
              <w:t>От Поставщика:</w:t>
            </w:r>
            <w:r>
              <w:rPr>
                <w:color w:val="000000"/>
                <w:sz w:val="28"/>
                <w:szCs w:val="28"/>
              </w:rPr>
              <w:t xml:space="preserve"> </w:t>
            </w:r>
          </w:p>
          <w:p w:rsidR="00294C07" w:rsidRDefault="00294C07" w:rsidP="00183956">
            <w:pPr>
              <w:rPr>
                <w:color w:val="000000"/>
                <w:sz w:val="28"/>
                <w:szCs w:val="28"/>
              </w:rPr>
            </w:pPr>
            <w:r>
              <w:rPr>
                <w:color w:val="000000"/>
                <w:sz w:val="28"/>
                <w:szCs w:val="28"/>
              </w:rPr>
              <w:t>________</w:t>
            </w:r>
          </w:p>
          <w:p w:rsidR="00294C07" w:rsidRDefault="00294C07" w:rsidP="00183956">
            <w:pPr>
              <w:rPr>
                <w:b/>
                <w:sz w:val="28"/>
                <w:szCs w:val="28"/>
              </w:rPr>
            </w:pPr>
          </w:p>
          <w:p w:rsidR="00294C07" w:rsidRPr="00442404" w:rsidRDefault="00294C07" w:rsidP="00183956">
            <w:pPr>
              <w:rPr>
                <w:b/>
                <w:sz w:val="28"/>
                <w:szCs w:val="28"/>
              </w:rPr>
            </w:pPr>
          </w:p>
          <w:p w:rsidR="00294C07" w:rsidRDefault="00294C07" w:rsidP="00183956">
            <w:pPr>
              <w:rPr>
                <w:sz w:val="28"/>
                <w:szCs w:val="28"/>
              </w:rPr>
            </w:pPr>
          </w:p>
          <w:p w:rsidR="00294C07" w:rsidRPr="00442404" w:rsidRDefault="00294C07" w:rsidP="00183956">
            <w:pPr>
              <w:rPr>
                <w:sz w:val="28"/>
                <w:szCs w:val="28"/>
              </w:rPr>
            </w:pPr>
            <w:r>
              <w:rPr>
                <w:sz w:val="28"/>
                <w:szCs w:val="28"/>
              </w:rPr>
              <w:t xml:space="preserve">________________  _____________ </w:t>
            </w:r>
          </w:p>
          <w:p w:rsidR="00294C07" w:rsidRPr="00442404" w:rsidRDefault="00294C07" w:rsidP="00183956">
            <w:pPr>
              <w:rPr>
                <w:b/>
                <w:bCs/>
                <w:color w:val="000000"/>
                <w:sz w:val="28"/>
                <w:szCs w:val="28"/>
              </w:rPr>
            </w:pPr>
            <w:r>
              <w:rPr>
                <w:sz w:val="28"/>
                <w:szCs w:val="28"/>
              </w:rPr>
              <w:t xml:space="preserve">         М.П.</w:t>
            </w:r>
          </w:p>
        </w:tc>
      </w:tr>
    </w:tbl>
    <w:p w:rsidR="00294C07" w:rsidRDefault="00294C07" w:rsidP="00294C07"/>
    <w:p w:rsidR="00294C07" w:rsidRDefault="00294C07" w:rsidP="00294C07">
      <w:pPr>
        <w:rPr>
          <w:rFonts w:eastAsia="MS Mincho"/>
          <w:b/>
          <w:i/>
          <w:sz w:val="28"/>
          <w:szCs w:val="28"/>
        </w:rPr>
      </w:pPr>
    </w:p>
    <w:p w:rsidR="00294C07" w:rsidRPr="009A7E4A" w:rsidRDefault="00294C07" w:rsidP="00294C07">
      <w:pPr>
        <w:tabs>
          <w:tab w:val="left" w:pos="3327"/>
          <w:tab w:val="center" w:pos="4819"/>
        </w:tabs>
      </w:pPr>
      <w:r>
        <w:tab/>
      </w:r>
      <w:r>
        <w:tab/>
      </w:r>
    </w:p>
    <w:p w:rsidR="00001E76" w:rsidRDefault="00001E76" w:rsidP="00294C07">
      <w:pPr>
        <w:pStyle w:val="afa"/>
        <w:ind w:firstLine="0"/>
        <w:jc w:val="center"/>
        <w:rPr>
          <w:b/>
          <w:sz w:val="28"/>
        </w:rPr>
      </w:pPr>
    </w:p>
    <w:sectPr w:rsidR="00001E76" w:rsidSect="00BE392D">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F21" w:rsidRDefault="00685F21">
      <w:r>
        <w:separator/>
      </w:r>
    </w:p>
  </w:endnote>
  <w:endnote w:type="continuationSeparator" w:id="0">
    <w:p w:rsidR="00685F21" w:rsidRDefault="00685F21">
      <w:r>
        <w:continuationSeparator/>
      </w:r>
    </w:p>
  </w:endnote>
  <w:endnote w:type="continuationNotice" w:id="1">
    <w:p w:rsidR="00685F21" w:rsidRDefault="00685F2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5EB" w:rsidRDefault="00C2192E" w:rsidP="00BF6892">
    <w:pPr>
      <w:pStyle w:val="afe"/>
      <w:framePr w:wrap="around" w:vAnchor="text" w:hAnchor="margin" w:xAlign="right" w:y="1"/>
      <w:rPr>
        <w:rStyle w:val="a6"/>
      </w:rPr>
    </w:pPr>
    <w:r>
      <w:rPr>
        <w:rStyle w:val="a6"/>
      </w:rPr>
      <w:fldChar w:fldCharType="begin"/>
    </w:r>
    <w:r w:rsidR="006405EB">
      <w:rPr>
        <w:rStyle w:val="a6"/>
      </w:rPr>
      <w:instrText xml:space="preserve">PAGE  </w:instrText>
    </w:r>
    <w:r>
      <w:rPr>
        <w:rStyle w:val="a6"/>
      </w:rPr>
      <w:fldChar w:fldCharType="separate"/>
    </w:r>
    <w:r w:rsidR="006405EB">
      <w:rPr>
        <w:rStyle w:val="a6"/>
        <w:noProof/>
      </w:rPr>
      <w:t>28</w:t>
    </w:r>
    <w:r>
      <w:rPr>
        <w:rStyle w:val="a6"/>
      </w:rPr>
      <w:fldChar w:fldCharType="end"/>
    </w:r>
  </w:p>
  <w:p w:rsidR="006405EB" w:rsidRDefault="006405EB"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5EB" w:rsidRDefault="006405EB">
    <w:pPr>
      <w:pStyle w:val="afe"/>
      <w:jc w:val="center"/>
    </w:pPr>
  </w:p>
  <w:p w:rsidR="006405EB" w:rsidRDefault="006405EB"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F21" w:rsidRDefault="00685F21">
      <w:r>
        <w:separator/>
      </w:r>
    </w:p>
  </w:footnote>
  <w:footnote w:type="continuationSeparator" w:id="0">
    <w:p w:rsidR="00685F21" w:rsidRDefault="00685F21">
      <w:r>
        <w:continuationSeparator/>
      </w:r>
    </w:p>
  </w:footnote>
  <w:footnote w:type="continuationNotice" w:id="1">
    <w:p w:rsidR="00685F21" w:rsidRDefault="00685F21"/>
  </w:footnote>
  <w:footnote w:id="2">
    <w:p w:rsidR="006405EB" w:rsidRDefault="006405EB" w:rsidP="00E86F5B">
      <w:pPr>
        <w:pStyle w:val="aff"/>
      </w:pPr>
      <w:r>
        <w:rPr>
          <w:rStyle w:val="af7"/>
        </w:rPr>
        <w:footnoteRef/>
      </w:r>
      <w:r>
        <w:t xml:space="preserve"> </w:t>
      </w:r>
      <w:proofErr w:type="gramStart"/>
      <w:r>
        <w:t>Претендент может представить взамен указанной декларации информацию об участнике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6405EB" w:rsidRDefault="006405EB" w:rsidP="00E86F5B">
      <w:pPr>
        <w:pStyle w:val="aff"/>
      </w:pPr>
    </w:p>
  </w:footnote>
  <w:footnote w:id="3">
    <w:p w:rsidR="006405EB" w:rsidRDefault="006405EB" w:rsidP="00E86F5B">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6405EB" w:rsidRDefault="006405EB" w:rsidP="00E86F5B">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6405EB" w:rsidRDefault="006405EB" w:rsidP="00E86F5B">
      <w:pPr>
        <w:pStyle w:val="aff"/>
      </w:pPr>
      <w:r>
        <w:rPr>
          <w:rStyle w:val="af7"/>
        </w:rPr>
        <w:footnoteRef/>
      </w:r>
      <w:r>
        <w:t xml:space="preserve"> Пункты 12-16 настоящей формы заполняются на усмотрение претендента.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5EB" w:rsidRDefault="00C2192E" w:rsidP="00913055">
    <w:pPr>
      <w:pStyle w:val="afc"/>
      <w:jc w:val="center"/>
    </w:pPr>
    <w:fldSimple w:instr=" PAGE   \* MERGEFORMAT ">
      <w:r w:rsidR="00A255A7">
        <w:rPr>
          <w:noProof/>
        </w:rPr>
        <w:t>22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7DF28FA"/>
    <w:multiLevelType w:val="hybridMultilevel"/>
    <w:tmpl w:val="C6D68FD4"/>
    <w:lvl w:ilvl="0" w:tplc="E1D42690">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0923243A"/>
    <w:multiLevelType w:val="multilevel"/>
    <w:tmpl w:val="17B60BC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9093460"/>
    <w:multiLevelType w:val="multilevel"/>
    <w:tmpl w:val="09EE380E"/>
    <w:lvl w:ilvl="0">
      <w:start w:val="1"/>
      <w:numFmt w:val="decimal"/>
      <w:lvlText w:val="%1."/>
      <w:lvlJc w:val="left"/>
      <w:pPr>
        <w:ind w:left="5660" w:hanging="840"/>
      </w:pPr>
    </w:lvl>
    <w:lvl w:ilvl="1">
      <w:start w:val="4"/>
      <w:numFmt w:val="decimal"/>
      <w:lvlText w:val="%1.%2."/>
      <w:lvlJc w:val="left"/>
      <w:pPr>
        <w:ind w:left="5975" w:hanging="1155"/>
      </w:pPr>
    </w:lvl>
    <w:lvl w:ilvl="2">
      <w:start w:val="1"/>
      <w:numFmt w:val="decimal"/>
      <w:lvlText w:val="%1.%2.%3."/>
      <w:lvlJc w:val="left"/>
      <w:pPr>
        <w:ind w:left="5975" w:hanging="1155"/>
      </w:pPr>
    </w:lvl>
    <w:lvl w:ilvl="3">
      <w:start w:val="1"/>
      <w:numFmt w:val="decimal"/>
      <w:lvlText w:val="%1.%2.%3.%4."/>
      <w:lvlJc w:val="left"/>
      <w:pPr>
        <w:ind w:left="5975" w:hanging="1155"/>
      </w:pPr>
    </w:lvl>
    <w:lvl w:ilvl="4">
      <w:start w:val="1"/>
      <w:numFmt w:val="decimal"/>
      <w:lvlText w:val="%1.%2.%3.%4.%5."/>
      <w:lvlJc w:val="left"/>
      <w:pPr>
        <w:ind w:left="5975" w:hanging="1155"/>
      </w:pPr>
    </w:lvl>
    <w:lvl w:ilvl="5">
      <w:start w:val="1"/>
      <w:numFmt w:val="decimal"/>
      <w:lvlText w:val="%1.%2.%3.%4.%5.%6."/>
      <w:lvlJc w:val="left"/>
      <w:pPr>
        <w:ind w:left="5975" w:hanging="1155"/>
      </w:pPr>
    </w:lvl>
    <w:lvl w:ilvl="6">
      <w:start w:val="1"/>
      <w:numFmt w:val="decimal"/>
      <w:lvlText w:val="%1.%2.%3.%4.%5.%6.%7."/>
      <w:lvlJc w:val="left"/>
      <w:pPr>
        <w:ind w:left="6260" w:hanging="1440"/>
      </w:pPr>
    </w:lvl>
    <w:lvl w:ilvl="7">
      <w:start w:val="1"/>
      <w:numFmt w:val="decimal"/>
      <w:lvlText w:val="%1.%2.%3.%4.%5.%6.%7.%8."/>
      <w:lvlJc w:val="left"/>
      <w:pPr>
        <w:ind w:left="6260" w:hanging="1440"/>
      </w:pPr>
    </w:lvl>
    <w:lvl w:ilvl="8">
      <w:start w:val="1"/>
      <w:numFmt w:val="decimal"/>
      <w:lvlText w:val="%1.%2.%3.%4.%5.%6.%7.%8.%9."/>
      <w:lvlJc w:val="left"/>
      <w:pPr>
        <w:ind w:left="6620" w:hanging="1800"/>
      </w:pPr>
    </w:lvl>
  </w:abstractNum>
  <w:abstractNum w:abstractNumId="28">
    <w:nsid w:val="1F180DC0"/>
    <w:multiLevelType w:val="hybridMultilevel"/>
    <w:tmpl w:val="35FA2F0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1">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33F629BD"/>
    <w:multiLevelType w:val="hybridMultilevel"/>
    <w:tmpl w:val="EAA8DE3A"/>
    <w:lvl w:ilvl="0" w:tplc="249A7C16">
      <w:start w:val="1"/>
      <w:numFmt w:val="decimal"/>
      <w:lvlText w:val="%1."/>
      <w:lvlJc w:val="left"/>
      <w:pPr>
        <w:ind w:left="9574" w:hanging="360"/>
      </w:pPr>
      <w:rPr>
        <w:rFonts w:hint="default"/>
      </w:rPr>
    </w:lvl>
    <w:lvl w:ilvl="1" w:tplc="04190019" w:tentative="1">
      <w:start w:val="1"/>
      <w:numFmt w:val="lowerLetter"/>
      <w:lvlText w:val="%2."/>
      <w:lvlJc w:val="left"/>
      <w:pPr>
        <w:ind w:left="10294" w:hanging="360"/>
      </w:pPr>
    </w:lvl>
    <w:lvl w:ilvl="2" w:tplc="0419001B" w:tentative="1">
      <w:start w:val="1"/>
      <w:numFmt w:val="lowerRoman"/>
      <w:lvlText w:val="%3."/>
      <w:lvlJc w:val="right"/>
      <w:pPr>
        <w:ind w:left="11014" w:hanging="180"/>
      </w:pPr>
    </w:lvl>
    <w:lvl w:ilvl="3" w:tplc="0419000F" w:tentative="1">
      <w:start w:val="1"/>
      <w:numFmt w:val="decimal"/>
      <w:lvlText w:val="%4."/>
      <w:lvlJc w:val="left"/>
      <w:pPr>
        <w:ind w:left="11734" w:hanging="360"/>
      </w:pPr>
    </w:lvl>
    <w:lvl w:ilvl="4" w:tplc="04190019" w:tentative="1">
      <w:start w:val="1"/>
      <w:numFmt w:val="lowerLetter"/>
      <w:lvlText w:val="%5."/>
      <w:lvlJc w:val="left"/>
      <w:pPr>
        <w:ind w:left="12454" w:hanging="360"/>
      </w:pPr>
    </w:lvl>
    <w:lvl w:ilvl="5" w:tplc="0419001B" w:tentative="1">
      <w:start w:val="1"/>
      <w:numFmt w:val="lowerRoman"/>
      <w:lvlText w:val="%6."/>
      <w:lvlJc w:val="right"/>
      <w:pPr>
        <w:ind w:left="13174" w:hanging="180"/>
      </w:pPr>
    </w:lvl>
    <w:lvl w:ilvl="6" w:tplc="0419000F" w:tentative="1">
      <w:start w:val="1"/>
      <w:numFmt w:val="decimal"/>
      <w:lvlText w:val="%7."/>
      <w:lvlJc w:val="left"/>
      <w:pPr>
        <w:ind w:left="13894" w:hanging="360"/>
      </w:pPr>
    </w:lvl>
    <w:lvl w:ilvl="7" w:tplc="04190019" w:tentative="1">
      <w:start w:val="1"/>
      <w:numFmt w:val="lowerLetter"/>
      <w:lvlText w:val="%8."/>
      <w:lvlJc w:val="left"/>
      <w:pPr>
        <w:ind w:left="14614" w:hanging="360"/>
      </w:pPr>
    </w:lvl>
    <w:lvl w:ilvl="8" w:tplc="0419001B" w:tentative="1">
      <w:start w:val="1"/>
      <w:numFmt w:val="lowerRoman"/>
      <w:lvlText w:val="%9."/>
      <w:lvlJc w:val="right"/>
      <w:pPr>
        <w:ind w:left="15334" w:hanging="180"/>
      </w:pPr>
    </w:lvl>
  </w:abstractNum>
  <w:abstractNum w:abstractNumId="33">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0577B66"/>
    <w:multiLevelType w:val="multilevel"/>
    <w:tmpl w:val="7A720E3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EEB6451C"/>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rPr>
        <w:lang w:val="en-US"/>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6">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7">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8A22DAE"/>
    <w:multiLevelType w:val="multilevel"/>
    <w:tmpl w:val="3F40EF8A"/>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8">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5"/>
  </w:num>
  <w:num w:numId="14">
    <w:abstractNumId w:val="56"/>
  </w:num>
  <w:num w:numId="15">
    <w:abstractNumId w:val="26"/>
  </w:num>
  <w:num w:numId="16">
    <w:abstractNumId w:val="43"/>
  </w:num>
  <w:num w:numId="17">
    <w:abstractNumId w:val="41"/>
  </w:num>
  <w:num w:numId="18">
    <w:abstractNumId w:val="42"/>
  </w:num>
  <w:num w:numId="19">
    <w:abstractNumId w:val="54"/>
  </w:num>
  <w:num w:numId="20">
    <w:abstractNumId w:val="24"/>
  </w:num>
  <w:num w:numId="21">
    <w:abstractNumId w:val="33"/>
  </w:num>
  <w:num w:numId="22">
    <w:abstractNumId w:val="58"/>
  </w:num>
  <w:num w:numId="23">
    <w:abstractNumId w:val="38"/>
  </w:num>
  <w:num w:numId="24">
    <w:abstractNumId w:val="48"/>
  </w:num>
  <w:num w:numId="25">
    <w:abstractNumId w:val="40"/>
  </w:num>
  <w:num w:numId="26">
    <w:abstractNumId w:val="49"/>
  </w:num>
  <w:num w:numId="27">
    <w:abstractNumId w:val="25"/>
  </w:num>
  <w:num w:numId="28">
    <w:abstractNumId w:val="53"/>
  </w:num>
  <w:num w:numId="29">
    <w:abstractNumId w:val="51"/>
  </w:num>
  <w:num w:numId="30">
    <w:abstractNumId w:val="52"/>
  </w:num>
  <w:num w:numId="31">
    <w:abstractNumId w:val="46"/>
  </w:num>
  <w:num w:numId="32">
    <w:abstractNumId w:val="29"/>
  </w:num>
  <w:num w:numId="33">
    <w:abstractNumId w:val="34"/>
  </w:num>
  <w:num w:numId="34">
    <w:abstractNumId w:val="59"/>
  </w:num>
  <w:num w:numId="35">
    <w:abstractNumId w:val="35"/>
  </w:num>
  <w:num w:numId="36">
    <w:abstractNumId w:val="37"/>
  </w:num>
  <w:num w:numId="37">
    <w:abstractNumId w:val="44"/>
  </w:num>
  <w:num w:numId="38">
    <w:abstractNumId w:val="39"/>
  </w:num>
  <w:num w:numId="39">
    <w:abstractNumId w:val="31"/>
  </w:num>
  <w:num w:numId="40">
    <w:abstractNumId w:val="47"/>
  </w:num>
  <w:num w:numId="41">
    <w:abstractNumId w:val="50"/>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6"/>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num>
  <w:num w:numId="47">
    <w:abstractNumId w:val="27"/>
  </w:num>
  <w:num w:numId="48">
    <w:abstractNumId w:val="23"/>
  </w:num>
  <w:num w:numId="49">
    <w:abstractNumId w:val="28"/>
  </w:num>
  <w:num w:numId="50">
    <w:abstractNumId w:val="5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1E76"/>
    <w:rsid w:val="00002143"/>
    <w:rsid w:val="00004F48"/>
    <w:rsid w:val="000058BC"/>
    <w:rsid w:val="00006894"/>
    <w:rsid w:val="00010BE3"/>
    <w:rsid w:val="00014C0B"/>
    <w:rsid w:val="0001556E"/>
    <w:rsid w:val="0001557C"/>
    <w:rsid w:val="00020D16"/>
    <w:rsid w:val="00020F74"/>
    <w:rsid w:val="0002132E"/>
    <w:rsid w:val="000224FB"/>
    <w:rsid w:val="000236C9"/>
    <w:rsid w:val="0003268A"/>
    <w:rsid w:val="00034DF3"/>
    <w:rsid w:val="0003531B"/>
    <w:rsid w:val="000374AB"/>
    <w:rsid w:val="000454C8"/>
    <w:rsid w:val="0005366B"/>
    <w:rsid w:val="0005464B"/>
    <w:rsid w:val="000557B3"/>
    <w:rsid w:val="00067DAA"/>
    <w:rsid w:val="000728C1"/>
    <w:rsid w:val="00076F66"/>
    <w:rsid w:val="00077BFC"/>
    <w:rsid w:val="0008205D"/>
    <w:rsid w:val="00083039"/>
    <w:rsid w:val="000846BC"/>
    <w:rsid w:val="00085E9C"/>
    <w:rsid w:val="00087224"/>
    <w:rsid w:val="00092D66"/>
    <w:rsid w:val="000954FB"/>
    <w:rsid w:val="000978CE"/>
    <w:rsid w:val="000A2B5E"/>
    <w:rsid w:val="000A2C3F"/>
    <w:rsid w:val="000A2D97"/>
    <w:rsid w:val="000A3B81"/>
    <w:rsid w:val="000A679F"/>
    <w:rsid w:val="000A688F"/>
    <w:rsid w:val="000A70BC"/>
    <w:rsid w:val="000B5302"/>
    <w:rsid w:val="000B6D00"/>
    <w:rsid w:val="000B753E"/>
    <w:rsid w:val="000C7CAF"/>
    <w:rsid w:val="000E5BB8"/>
    <w:rsid w:val="000F1048"/>
    <w:rsid w:val="000F5BBD"/>
    <w:rsid w:val="000F77CC"/>
    <w:rsid w:val="00100B0E"/>
    <w:rsid w:val="00104812"/>
    <w:rsid w:val="0010735E"/>
    <w:rsid w:val="00107C51"/>
    <w:rsid w:val="001118A3"/>
    <w:rsid w:val="00116263"/>
    <w:rsid w:val="00116BFD"/>
    <w:rsid w:val="001174EB"/>
    <w:rsid w:val="00120404"/>
    <w:rsid w:val="001242D3"/>
    <w:rsid w:val="0012610C"/>
    <w:rsid w:val="0013171C"/>
    <w:rsid w:val="00134FB3"/>
    <w:rsid w:val="001440DD"/>
    <w:rsid w:val="00144E2B"/>
    <w:rsid w:val="00153C3B"/>
    <w:rsid w:val="00164D0C"/>
    <w:rsid w:val="0016528F"/>
    <w:rsid w:val="001659F9"/>
    <w:rsid w:val="00167E12"/>
    <w:rsid w:val="00171FEC"/>
    <w:rsid w:val="001749AE"/>
    <w:rsid w:val="00174FFE"/>
    <w:rsid w:val="00175830"/>
    <w:rsid w:val="00175A7B"/>
    <w:rsid w:val="001779A3"/>
    <w:rsid w:val="00177D5C"/>
    <w:rsid w:val="001815A5"/>
    <w:rsid w:val="00186816"/>
    <w:rsid w:val="0018682A"/>
    <w:rsid w:val="00186E65"/>
    <w:rsid w:val="0019760E"/>
    <w:rsid w:val="001A544E"/>
    <w:rsid w:val="001B150C"/>
    <w:rsid w:val="001B24B6"/>
    <w:rsid w:val="001B347D"/>
    <w:rsid w:val="001B37BC"/>
    <w:rsid w:val="001B4296"/>
    <w:rsid w:val="001B5653"/>
    <w:rsid w:val="001B6597"/>
    <w:rsid w:val="001C08FD"/>
    <w:rsid w:val="001C228C"/>
    <w:rsid w:val="001C32D5"/>
    <w:rsid w:val="001C75ED"/>
    <w:rsid w:val="001D2BF5"/>
    <w:rsid w:val="001D3B18"/>
    <w:rsid w:val="001E3E36"/>
    <w:rsid w:val="001E6511"/>
    <w:rsid w:val="001E6E80"/>
    <w:rsid w:val="001F21DA"/>
    <w:rsid w:val="001F2F0D"/>
    <w:rsid w:val="001F32B2"/>
    <w:rsid w:val="001F34D0"/>
    <w:rsid w:val="001F53E8"/>
    <w:rsid w:val="00212B69"/>
    <w:rsid w:val="00214105"/>
    <w:rsid w:val="00216C08"/>
    <w:rsid w:val="00217FF1"/>
    <w:rsid w:val="00221BE8"/>
    <w:rsid w:val="00222142"/>
    <w:rsid w:val="00222EA5"/>
    <w:rsid w:val="002326E3"/>
    <w:rsid w:val="002376E6"/>
    <w:rsid w:val="002378E3"/>
    <w:rsid w:val="002379A3"/>
    <w:rsid w:val="00237EE7"/>
    <w:rsid w:val="002407C8"/>
    <w:rsid w:val="002410DF"/>
    <w:rsid w:val="00241CD5"/>
    <w:rsid w:val="00243F0F"/>
    <w:rsid w:val="00245169"/>
    <w:rsid w:val="002476F3"/>
    <w:rsid w:val="00250B24"/>
    <w:rsid w:val="00257F85"/>
    <w:rsid w:val="00261326"/>
    <w:rsid w:val="0026437D"/>
    <w:rsid w:val="00265B2B"/>
    <w:rsid w:val="00265E28"/>
    <w:rsid w:val="00267AAB"/>
    <w:rsid w:val="00267ED9"/>
    <w:rsid w:val="00271031"/>
    <w:rsid w:val="002766D2"/>
    <w:rsid w:val="0028168C"/>
    <w:rsid w:val="00282B03"/>
    <w:rsid w:val="00283AB3"/>
    <w:rsid w:val="00286B72"/>
    <w:rsid w:val="00287827"/>
    <w:rsid w:val="002878A8"/>
    <w:rsid w:val="002910EA"/>
    <w:rsid w:val="00291899"/>
    <w:rsid w:val="00294C07"/>
    <w:rsid w:val="002A1180"/>
    <w:rsid w:val="002A2796"/>
    <w:rsid w:val="002A4D3C"/>
    <w:rsid w:val="002A71D9"/>
    <w:rsid w:val="002B6325"/>
    <w:rsid w:val="002C3FF9"/>
    <w:rsid w:val="002C56A0"/>
    <w:rsid w:val="002C5E1B"/>
    <w:rsid w:val="002C7848"/>
    <w:rsid w:val="002D122B"/>
    <w:rsid w:val="002D481E"/>
    <w:rsid w:val="002D5869"/>
    <w:rsid w:val="002E18D3"/>
    <w:rsid w:val="002E3DBF"/>
    <w:rsid w:val="002E6449"/>
    <w:rsid w:val="002E72B7"/>
    <w:rsid w:val="002F1275"/>
    <w:rsid w:val="002F2562"/>
    <w:rsid w:val="002F345D"/>
    <w:rsid w:val="002F40DE"/>
    <w:rsid w:val="002F6A6B"/>
    <w:rsid w:val="0030151C"/>
    <w:rsid w:val="00311A92"/>
    <w:rsid w:val="00313B04"/>
    <w:rsid w:val="003144B6"/>
    <w:rsid w:val="00324B5B"/>
    <w:rsid w:val="003316C3"/>
    <w:rsid w:val="00335079"/>
    <w:rsid w:val="00335F0B"/>
    <w:rsid w:val="00347147"/>
    <w:rsid w:val="00351724"/>
    <w:rsid w:val="003571CE"/>
    <w:rsid w:val="00357415"/>
    <w:rsid w:val="0036291B"/>
    <w:rsid w:val="003657D7"/>
    <w:rsid w:val="003663BC"/>
    <w:rsid w:val="00370C44"/>
    <w:rsid w:val="003733B9"/>
    <w:rsid w:val="00380060"/>
    <w:rsid w:val="0038362E"/>
    <w:rsid w:val="00386F7E"/>
    <w:rsid w:val="00391D03"/>
    <w:rsid w:val="003A0695"/>
    <w:rsid w:val="003B3AD5"/>
    <w:rsid w:val="003C2CDC"/>
    <w:rsid w:val="003C30F3"/>
    <w:rsid w:val="003D2759"/>
    <w:rsid w:val="003D3596"/>
    <w:rsid w:val="003E1151"/>
    <w:rsid w:val="003E2C12"/>
    <w:rsid w:val="003E5D98"/>
    <w:rsid w:val="003F31F2"/>
    <w:rsid w:val="00401865"/>
    <w:rsid w:val="00401BB4"/>
    <w:rsid w:val="00401E31"/>
    <w:rsid w:val="00405F86"/>
    <w:rsid w:val="00407FED"/>
    <w:rsid w:val="00410B56"/>
    <w:rsid w:val="004224C0"/>
    <w:rsid w:val="004272B0"/>
    <w:rsid w:val="0043019A"/>
    <w:rsid w:val="004314C8"/>
    <w:rsid w:val="0043423C"/>
    <w:rsid w:val="0043596D"/>
    <w:rsid w:val="00435A9A"/>
    <w:rsid w:val="00443169"/>
    <w:rsid w:val="00444F6A"/>
    <w:rsid w:val="00452504"/>
    <w:rsid w:val="00454ECC"/>
    <w:rsid w:val="00456863"/>
    <w:rsid w:val="00456B57"/>
    <w:rsid w:val="004634C8"/>
    <w:rsid w:val="004745C7"/>
    <w:rsid w:val="004774A6"/>
    <w:rsid w:val="0047759E"/>
    <w:rsid w:val="004808B9"/>
    <w:rsid w:val="004874C1"/>
    <w:rsid w:val="00491F18"/>
    <w:rsid w:val="00493AB2"/>
    <w:rsid w:val="004A25F0"/>
    <w:rsid w:val="004A2B65"/>
    <w:rsid w:val="004A404E"/>
    <w:rsid w:val="004A64F9"/>
    <w:rsid w:val="004A6E9A"/>
    <w:rsid w:val="004B1BBA"/>
    <w:rsid w:val="004C0A7F"/>
    <w:rsid w:val="004C2235"/>
    <w:rsid w:val="004C45EA"/>
    <w:rsid w:val="004C5427"/>
    <w:rsid w:val="004C7528"/>
    <w:rsid w:val="004D4FA2"/>
    <w:rsid w:val="004D6625"/>
    <w:rsid w:val="004E0866"/>
    <w:rsid w:val="004E2DE7"/>
    <w:rsid w:val="004E3757"/>
    <w:rsid w:val="004E5594"/>
    <w:rsid w:val="004E666D"/>
    <w:rsid w:val="004F0631"/>
    <w:rsid w:val="00502819"/>
    <w:rsid w:val="00503476"/>
    <w:rsid w:val="0050359E"/>
    <w:rsid w:val="005058F1"/>
    <w:rsid w:val="0051006B"/>
    <w:rsid w:val="00510C5D"/>
    <w:rsid w:val="00511914"/>
    <w:rsid w:val="00514363"/>
    <w:rsid w:val="00515995"/>
    <w:rsid w:val="005171A2"/>
    <w:rsid w:val="00521353"/>
    <w:rsid w:val="00521F95"/>
    <w:rsid w:val="0052390C"/>
    <w:rsid w:val="005242ED"/>
    <w:rsid w:val="00527AB7"/>
    <w:rsid w:val="005336AE"/>
    <w:rsid w:val="00534697"/>
    <w:rsid w:val="005373EF"/>
    <w:rsid w:val="005379A1"/>
    <w:rsid w:val="00544668"/>
    <w:rsid w:val="005508EC"/>
    <w:rsid w:val="00551655"/>
    <w:rsid w:val="00561713"/>
    <w:rsid w:val="0056396C"/>
    <w:rsid w:val="00566144"/>
    <w:rsid w:val="005716FC"/>
    <w:rsid w:val="00571D62"/>
    <w:rsid w:val="0057756D"/>
    <w:rsid w:val="005834BA"/>
    <w:rsid w:val="00593786"/>
    <w:rsid w:val="00596B19"/>
    <w:rsid w:val="005A0E3B"/>
    <w:rsid w:val="005A45AC"/>
    <w:rsid w:val="005A6CE9"/>
    <w:rsid w:val="005B3E85"/>
    <w:rsid w:val="005D3E0F"/>
    <w:rsid w:val="005D6190"/>
    <w:rsid w:val="005D64F1"/>
    <w:rsid w:val="005D6803"/>
    <w:rsid w:val="005E0074"/>
    <w:rsid w:val="005E0B21"/>
    <w:rsid w:val="005E2AFC"/>
    <w:rsid w:val="005E6CAE"/>
    <w:rsid w:val="005F0FAC"/>
    <w:rsid w:val="005F2D24"/>
    <w:rsid w:val="005F3426"/>
    <w:rsid w:val="005F5172"/>
    <w:rsid w:val="005F5726"/>
    <w:rsid w:val="00602C50"/>
    <w:rsid w:val="00612309"/>
    <w:rsid w:val="00613848"/>
    <w:rsid w:val="006150C6"/>
    <w:rsid w:val="006164CD"/>
    <w:rsid w:val="00616CFD"/>
    <w:rsid w:val="006176F4"/>
    <w:rsid w:val="00622177"/>
    <w:rsid w:val="00627696"/>
    <w:rsid w:val="0063363D"/>
    <w:rsid w:val="00633831"/>
    <w:rsid w:val="006400A0"/>
    <w:rsid w:val="006402DD"/>
    <w:rsid w:val="006405EB"/>
    <w:rsid w:val="00653070"/>
    <w:rsid w:val="0065433B"/>
    <w:rsid w:val="00654867"/>
    <w:rsid w:val="0065657D"/>
    <w:rsid w:val="006575DD"/>
    <w:rsid w:val="00664449"/>
    <w:rsid w:val="0066580F"/>
    <w:rsid w:val="006672B1"/>
    <w:rsid w:val="00670FD8"/>
    <w:rsid w:val="00674404"/>
    <w:rsid w:val="00685F21"/>
    <w:rsid w:val="00690B2B"/>
    <w:rsid w:val="006A1CB3"/>
    <w:rsid w:val="006A6E08"/>
    <w:rsid w:val="006B3895"/>
    <w:rsid w:val="006C32B9"/>
    <w:rsid w:val="006C3A69"/>
    <w:rsid w:val="006C4984"/>
    <w:rsid w:val="006C525B"/>
    <w:rsid w:val="006C7DC1"/>
    <w:rsid w:val="006D150B"/>
    <w:rsid w:val="006D3659"/>
    <w:rsid w:val="006E005E"/>
    <w:rsid w:val="006E08A0"/>
    <w:rsid w:val="006E4289"/>
    <w:rsid w:val="006E67B8"/>
    <w:rsid w:val="006E7589"/>
    <w:rsid w:val="006F1466"/>
    <w:rsid w:val="006F2EE0"/>
    <w:rsid w:val="006F3F9D"/>
    <w:rsid w:val="006F4522"/>
    <w:rsid w:val="007046B2"/>
    <w:rsid w:val="00706C8C"/>
    <w:rsid w:val="00712759"/>
    <w:rsid w:val="007172AF"/>
    <w:rsid w:val="0072064C"/>
    <w:rsid w:val="00722AFD"/>
    <w:rsid w:val="00723377"/>
    <w:rsid w:val="00723E5E"/>
    <w:rsid w:val="00725483"/>
    <w:rsid w:val="00727B51"/>
    <w:rsid w:val="00727D3C"/>
    <w:rsid w:val="00730FED"/>
    <w:rsid w:val="00732455"/>
    <w:rsid w:val="00733ADD"/>
    <w:rsid w:val="00734160"/>
    <w:rsid w:val="007341C2"/>
    <w:rsid w:val="00735101"/>
    <w:rsid w:val="00735C8C"/>
    <w:rsid w:val="00736D40"/>
    <w:rsid w:val="00737347"/>
    <w:rsid w:val="00737675"/>
    <w:rsid w:val="00741F9E"/>
    <w:rsid w:val="007434C0"/>
    <w:rsid w:val="00752221"/>
    <w:rsid w:val="00752FEB"/>
    <w:rsid w:val="00754AD8"/>
    <w:rsid w:val="007635C4"/>
    <w:rsid w:val="00763EDB"/>
    <w:rsid w:val="00765DAB"/>
    <w:rsid w:val="0076765B"/>
    <w:rsid w:val="00770AB5"/>
    <w:rsid w:val="00773282"/>
    <w:rsid w:val="0077686A"/>
    <w:rsid w:val="007768E4"/>
    <w:rsid w:val="00777D7F"/>
    <w:rsid w:val="00782E92"/>
    <w:rsid w:val="00783AD5"/>
    <w:rsid w:val="0078432F"/>
    <w:rsid w:val="00784507"/>
    <w:rsid w:val="00791462"/>
    <w:rsid w:val="00794B4F"/>
    <w:rsid w:val="007A6FD8"/>
    <w:rsid w:val="007B2101"/>
    <w:rsid w:val="007B26E8"/>
    <w:rsid w:val="007B36CE"/>
    <w:rsid w:val="007B3AD8"/>
    <w:rsid w:val="007B4040"/>
    <w:rsid w:val="007B41FC"/>
    <w:rsid w:val="007B5D13"/>
    <w:rsid w:val="007B5E85"/>
    <w:rsid w:val="007B7DE5"/>
    <w:rsid w:val="007C1052"/>
    <w:rsid w:val="007C2A45"/>
    <w:rsid w:val="007C51E1"/>
    <w:rsid w:val="007D00C3"/>
    <w:rsid w:val="007D3833"/>
    <w:rsid w:val="007D50EE"/>
    <w:rsid w:val="007D6548"/>
    <w:rsid w:val="007E34AB"/>
    <w:rsid w:val="007E430C"/>
    <w:rsid w:val="007E48BC"/>
    <w:rsid w:val="007E57F1"/>
    <w:rsid w:val="007E6795"/>
    <w:rsid w:val="00801BFA"/>
    <w:rsid w:val="008035D3"/>
    <w:rsid w:val="00803A15"/>
    <w:rsid w:val="00804946"/>
    <w:rsid w:val="00806AAF"/>
    <w:rsid w:val="008073E1"/>
    <w:rsid w:val="008075B1"/>
    <w:rsid w:val="00812285"/>
    <w:rsid w:val="00814953"/>
    <w:rsid w:val="00816C68"/>
    <w:rsid w:val="00830287"/>
    <w:rsid w:val="008314C4"/>
    <w:rsid w:val="00833D53"/>
    <w:rsid w:val="00834551"/>
    <w:rsid w:val="00835B8E"/>
    <w:rsid w:val="00835CB1"/>
    <w:rsid w:val="008370AF"/>
    <w:rsid w:val="00837423"/>
    <w:rsid w:val="008377C6"/>
    <w:rsid w:val="008404C8"/>
    <w:rsid w:val="008437AD"/>
    <w:rsid w:val="00854644"/>
    <w:rsid w:val="00860529"/>
    <w:rsid w:val="008613BE"/>
    <w:rsid w:val="008614B4"/>
    <w:rsid w:val="00861B45"/>
    <w:rsid w:val="00861D29"/>
    <w:rsid w:val="0086287A"/>
    <w:rsid w:val="00864166"/>
    <w:rsid w:val="00870ACE"/>
    <w:rsid w:val="00871748"/>
    <w:rsid w:val="0087611C"/>
    <w:rsid w:val="00876C18"/>
    <w:rsid w:val="008825E9"/>
    <w:rsid w:val="0089720B"/>
    <w:rsid w:val="008A149C"/>
    <w:rsid w:val="008A3E89"/>
    <w:rsid w:val="008A5A18"/>
    <w:rsid w:val="008A66CB"/>
    <w:rsid w:val="008B2702"/>
    <w:rsid w:val="008B7A42"/>
    <w:rsid w:val="008C002A"/>
    <w:rsid w:val="008C1BC9"/>
    <w:rsid w:val="008C42F3"/>
    <w:rsid w:val="008D1FAC"/>
    <w:rsid w:val="008D2E20"/>
    <w:rsid w:val="008D67F8"/>
    <w:rsid w:val="008D6A34"/>
    <w:rsid w:val="008E43D9"/>
    <w:rsid w:val="008E5FFE"/>
    <w:rsid w:val="008E60E5"/>
    <w:rsid w:val="008E6627"/>
    <w:rsid w:val="008E7926"/>
    <w:rsid w:val="008F1472"/>
    <w:rsid w:val="008F226D"/>
    <w:rsid w:val="008F2787"/>
    <w:rsid w:val="009068D2"/>
    <w:rsid w:val="00906A59"/>
    <w:rsid w:val="00913055"/>
    <w:rsid w:val="00914E3D"/>
    <w:rsid w:val="00920884"/>
    <w:rsid w:val="0092359B"/>
    <w:rsid w:val="00926992"/>
    <w:rsid w:val="0093234E"/>
    <w:rsid w:val="00934EDD"/>
    <w:rsid w:val="00937B2E"/>
    <w:rsid w:val="009411A9"/>
    <w:rsid w:val="00944994"/>
    <w:rsid w:val="00945B21"/>
    <w:rsid w:val="00955144"/>
    <w:rsid w:val="00956252"/>
    <w:rsid w:val="00957171"/>
    <w:rsid w:val="00960F11"/>
    <w:rsid w:val="009660CE"/>
    <w:rsid w:val="009660FA"/>
    <w:rsid w:val="00970ED3"/>
    <w:rsid w:val="009723E0"/>
    <w:rsid w:val="00975B3D"/>
    <w:rsid w:val="009810D4"/>
    <w:rsid w:val="009813C7"/>
    <w:rsid w:val="00982C6F"/>
    <w:rsid w:val="009830CC"/>
    <w:rsid w:val="0098468A"/>
    <w:rsid w:val="0098473B"/>
    <w:rsid w:val="0098627F"/>
    <w:rsid w:val="00991BDD"/>
    <w:rsid w:val="00991DEB"/>
    <w:rsid w:val="00994521"/>
    <w:rsid w:val="009954CB"/>
    <w:rsid w:val="00997B7D"/>
    <w:rsid w:val="009A1114"/>
    <w:rsid w:val="009A4117"/>
    <w:rsid w:val="009A7C6C"/>
    <w:rsid w:val="009B0A27"/>
    <w:rsid w:val="009B1024"/>
    <w:rsid w:val="009C15AA"/>
    <w:rsid w:val="009C211A"/>
    <w:rsid w:val="009C51B2"/>
    <w:rsid w:val="009C523E"/>
    <w:rsid w:val="009D1C74"/>
    <w:rsid w:val="009D368F"/>
    <w:rsid w:val="009D3A40"/>
    <w:rsid w:val="009D787A"/>
    <w:rsid w:val="009E5FB5"/>
    <w:rsid w:val="009E64D8"/>
    <w:rsid w:val="009F069B"/>
    <w:rsid w:val="009F1717"/>
    <w:rsid w:val="009F5502"/>
    <w:rsid w:val="009F748A"/>
    <w:rsid w:val="009F7E18"/>
    <w:rsid w:val="00A023CD"/>
    <w:rsid w:val="00A153F5"/>
    <w:rsid w:val="00A16118"/>
    <w:rsid w:val="00A161F5"/>
    <w:rsid w:val="00A23026"/>
    <w:rsid w:val="00A2358C"/>
    <w:rsid w:val="00A255A7"/>
    <w:rsid w:val="00A25B4E"/>
    <w:rsid w:val="00A26820"/>
    <w:rsid w:val="00A2745B"/>
    <w:rsid w:val="00A33235"/>
    <w:rsid w:val="00A34231"/>
    <w:rsid w:val="00A34895"/>
    <w:rsid w:val="00A37C69"/>
    <w:rsid w:val="00A4055F"/>
    <w:rsid w:val="00A517C7"/>
    <w:rsid w:val="00A51C06"/>
    <w:rsid w:val="00A543C0"/>
    <w:rsid w:val="00A5454D"/>
    <w:rsid w:val="00A5562D"/>
    <w:rsid w:val="00A62751"/>
    <w:rsid w:val="00A647EF"/>
    <w:rsid w:val="00A65E19"/>
    <w:rsid w:val="00A6781A"/>
    <w:rsid w:val="00A67CC9"/>
    <w:rsid w:val="00A776B0"/>
    <w:rsid w:val="00A856EA"/>
    <w:rsid w:val="00A876EA"/>
    <w:rsid w:val="00A9288C"/>
    <w:rsid w:val="00AA10CC"/>
    <w:rsid w:val="00AA25CA"/>
    <w:rsid w:val="00AA4048"/>
    <w:rsid w:val="00AA4A21"/>
    <w:rsid w:val="00AB0224"/>
    <w:rsid w:val="00AB066A"/>
    <w:rsid w:val="00AB46D2"/>
    <w:rsid w:val="00AB67FE"/>
    <w:rsid w:val="00AB727D"/>
    <w:rsid w:val="00AB7473"/>
    <w:rsid w:val="00AC2828"/>
    <w:rsid w:val="00AD156E"/>
    <w:rsid w:val="00AD18C4"/>
    <w:rsid w:val="00AD43A4"/>
    <w:rsid w:val="00AD4CBF"/>
    <w:rsid w:val="00AE209F"/>
    <w:rsid w:val="00AE2756"/>
    <w:rsid w:val="00AF6ABE"/>
    <w:rsid w:val="00B02654"/>
    <w:rsid w:val="00B0497C"/>
    <w:rsid w:val="00B104FE"/>
    <w:rsid w:val="00B11445"/>
    <w:rsid w:val="00B129CC"/>
    <w:rsid w:val="00B12DE2"/>
    <w:rsid w:val="00B152B6"/>
    <w:rsid w:val="00B20C51"/>
    <w:rsid w:val="00B22346"/>
    <w:rsid w:val="00B24553"/>
    <w:rsid w:val="00B25998"/>
    <w:rsid w:val="00B31747"/>
    <w:rsid w:val="00B3458A"/>
    <w:rsid w:val="00B346F5"/>
    <w:rsid w:val="00B353DC"/>
    <w:rsid w:val="00B4382C"/>
    <w:rsid w:val="00B464A4"/>
    <w:rsid w:val="00B4765F"/>
    <w:rsid w:val="00B5040A"/>
    <w:rsid w:val="00B51C2D"/>
    <w:rsid w:val="00B52CCB"/>
    <w:rsid w:val="00B55C29"/>
    <w:rsid w:val="00B55FE0"/>
    <w:rsid w:val="00B56154"/>
    <w:rsid w:val="00B56437"/>
    <w:rsid w:val="00B62CE0"/>
    <w:rsid w:val="00B654BE"/>
    <w:rsid w:val="00B7520F"/>
    <w:rsid w:val="00B75801"/>
    <w:rsid w:val="00B82FAB"/>
    <w:rsid w:val="00B83893"/>
    <w:rsid w:val="00B924BD"/>
    <w:rsid w:val="00B938CD"/>
    <w:rsid w:val="00BB21E3"/>
    <w:rsid w:val="00BB3C30"/>
    <w:rsid w:val="00BB5880"/>
    <w:rsid w:val="00BB5B51"/>
    <w:rsid w:val="00BB61F8"/>
    <w:rsid w:val="00BC1922"/>
    <w:rsid w:val="00BC6581"/>
    <w:rsid w:val="00BD039C"/>
    <w:rsid w:val="00BD59BC"/>
    <w:rsid w:val="00BD5B44"/>
    <w:rsid w:val="00BD61F4"/>
    <w:rsid w:val="00BE06D9"/>
    <w:rsid w:val="00BE2157"/>
    <w:rsid w:val="00BE392D"/>
    <w:rsid w:val="00BF4D83"/>
    <w:rsid w:val="00BF5C0A"/>
    <w:rsid w:val="00BF6892"/>
    <w:rsid w:val="00C13A71"/>
    <w:rsid w:val="00C159C6"/>
    <w:rsid w:val="00C15C57"/>
    <w:rsid w:val="00C20080"/>
    <w:rsid w:val="00C2192E"/>
    <w:rsid w:val="00C22ACD"/>
    <w:rsid w:val="00C264D5"/>
    <w:rsid w:val="00C27292"/>
    <w:rsid w:val="00C2793E"/>
    <w:rsid w:val="00C318D3"/>
    <w:rsid w:val="00C3191F"/>
    <w:rsid w:val="00C324AA"/>
    <w:rsid w:val="00C35E46"/>
    <w:rsid w:val="00C3633B"/>
    <w:rsid w:val="00C4306D"/>
    <w:rsid w:val="00C51709"/>
    <w:rsid w:val="00C52179"/>
    <w:rsid w:val="00C53FE9"/>
    <w:rsid w:val="00C5583D"/>
    <w:rsid w:val="00C576D0"/>
    <w:rsid w:val="00C60714"/>
    <w:rsid w:val="00C6181A"/>
    <w:rsid w:val="00C61887"/>
    <w:rsid w:val="00C62580"/>
    <w:rsid w:val="00C62C5C"/>
    <w:rsid w:val="00C63678"/>
    <w:rsid w:val="00C802A0"/>
    <w:rsid w:val="00C80BCB"/>
    <w:rsid w:val="00C8131B"/>
    <w:rsid w:val="00C82913"/>
    <w:rsid w:val="00C83974"/>
    <w:rsid w:val="00C869B4"/>
    <w:rsid w:val="00C872F8"/>
    <w:rsid w:val="00C950E5"/>
    <w:rsid w:val="00C97EAB"/>
    <w:rsid w:val="00CA79B9"/>
    <w:rsid w:val="00CB0819"/>
    <w:rsid w:val="00CB12C5"/>
    <w:rsid w:val="00CB20D9"/>
    <w:rsid w:val="00CB5E99"/>
    <w:rsid w:val="00CD05E4"/>
    <w:rsid w:val="00CD0F32"/>
    <w:rsid w:val="00CE50A3"/>
    <w:rsid w:val="00CE5732"/>
    <w:rsid w:val="00CE7EB4"/>
    <w:rsid w:val="00CF501A"/>
    <w:rsid w:val="00D01C16"/>
    <w:rsid w:val="00D1053E"/>
    <w:rsid w:val="00D11463"/>
    <w:rsid w:val="00D11ED5"/>
    <w:rsid w:val="00D126A9"/>
    <w:rsid w:val="00D13938"/>
    <w:rsid w:val="00D139B6"/>
    <w:rsid w:val="00D16E58"/>
    <w:rsid w:val="00D17699"/>
    <w:rsid w:val="00D17BAC"/>
    <w:rsid w:val="00D32FFA"/>
    <w:rsid w:val="00D43CE5"/>
    <w:rsid w:val="00D4516A"/>
    <w:rsid w:val="00D57C3F"/>
    <w:rsid w:val="00D6089C"/>
    <w:rsid w:val="00D62E1D"/>
    <w:rsid w:val="00D6490E"/>
    <w:rsid w:val="00D64EB5"/>
    <w:rsid w:val="00D65E96"/>
    <w:rsid w:val="00D6739A"/>
    <w:rsid w:val="00D703B6"/>
    <w:rsid w:val="00D704ED"/>
    <w:rsid w:val="00D75EE4"/>
    <w:rsid w:val="00D7720F"/>
    <w:rsid w:val="00D7766E"/>
    <w:rsid w:val="00D845A1"/>
    <w:rsid w:val="00D85B79"/>
    <w:rsid w:val="00D86EFD"/>
    <w:rsid w:val="00D94307"/>
    <w:rsid w:val="00D953A5"/>
    <w:rsid w:val="00DB0B23"/>
    <w:rsid w:val="00DB57F6"/>
    <w:rsid w:val="00DB6989"/>
    <w:rsid w:val="00DC0783"/>
    <w:rsid w:val="00DC4097"/>
    <w:rsid w:val="00DC427E"/>
    <w:rsid w:val="00DC49D7"/>
    <w:rsid w:val="00DC58D5"/>
    <w:rsid w:val="00DC5D58"/>
    <w:rsid w:val="00DC6D82"/>
    <w:rsid w:val="00DD09A8"/>
    <w:rsid w:val="00DD1DA5"/>
    <w:rsid w:val="00DD4105"/>
    <w:rsid w:val="00DD75A6"/>
    <w:rsid w:val="00DD7B26"/>
    <w:rsid w:val="00DE3BCD"/>
    <w:rsid w:val="00DF4BE8"/>
    <w:rsid w:val="00DF69CD"/>
    <w:rsid w:val="00DF6AE3"/>
    <w:rsid w:val="00E11B6E"/>
    <w:rsid w:val="00E146C2"/>
    <w:rsid w:val="00E14CA3"/>
    <w:rsid w:val="00E14F30"/>
    <w:rsid w:val="00E15467"/>
    <w:rsid w:val="00E1780F"/>
    <w:rsid w:val="00E22856"/>
    <w:rsid w:val="00E24379"/>
    <w:rsid w:val="00E27DCB"/>
    <w:rsid w:val="00E347BF"/>
    <w:rsid w:val="00E35BF3"/>
    <w:rsid w:val="00E3769D"/>
    <w:rsid w:val="00E409C9"/>
    <w:rsid w:val="00E40CA2"/>
    <w:rsid w:val="00E4114E"/>
    <w:rsid w:val="00E43DAA"/>
    <w:rsid w:val="00E53A76"/>
    <w:rsid w:val="00E53DF3"/>
    <w:rsid w:val="00E572A9"/>
    <w:rsid w:val="00E63C3D"/>
    <w:rsid w:val="00E7073B"/>
    <w:rsid w:val="00E70A6D"/>
    <w:rsid w:val="00E7210E"/>
    <w:rsid w:val="00E741A0"/>
    <w:rsid w:val="00E751DF"/>
    <w:rsid w:val="00E7590F"/>
    <w:rsid w:val="00E80FEF"/>
    <w:rsid w:val="00E81704"/>
    <w:rsid w:val="00E845C6"/>
    <w:rsid w:val="00E86F5B"/>
    <w:rsid w:val="00E90BB5"/>
    <w:rsid w:val="00E92117"/>
    <w:rsid w:val="00EA5F49"/>
    <w:rsid w:val="00EB3314"/>
    <w:rsid w:val="00EC35CE"/>
    <w:rsid w:val="00EC4BDA"/>
    <w:rsid w:val="00ED7B3B"/>
    <w:rsid w:val="00EE3988"/>
    <w:rsid w:val="00EE4884"/>
    <w:rsid w:val="00EE5DD7"/>
    <w:rsid w:val="00EF0F3D"/>
    <w:rsid w:val="00EF2E59"/>
    <w:rsid w:val="00EF475A"/>
    <w:rsid w:val="00EF4C95"/>
    <w:rsid w:val="00EF779C"/>
    <w:rsid w:val="00F03A1F"/>
    <w:rsid w:val="00F04862"/>
    <w:rsid w:val="00F05F07"/>
    <w:rsid w:val="00F06C24"/>
    <w:rsid w:val="00F101B7"/>
    <w:rsid w:val="00F2152A"/>
    <w:rsid w:val="00F2335B"/>
    <w:rsid w:val="00F23E06"/>
    <w:rsid w:val="00F253AD"/>
    <w:rsid w:val="00F31125"/>
    <w:rsid w:val="00F31C55"/>
    <w:rsid w:val="00F34B34"/>
    <w:rsid w:val="00F3603C"/>
    <w:rsid w:val="00F3754B"/>
    <w:rsid w:val="00F4187B"/>
    <w:rsid w:val="00F41AE2"/>
    <w:rsid w:val="00F43070"/>
    <w:rsid w:val="00F46365"/>
    <w:rsid w:val="00F46987"/>
    <w:rsid w:val="00F52EDC"/>
    <w:rsid w:val="00F53BD9"/>
    <w:rsid w:val="00F65CDB"/>
    <w:rsid w:val="00F729C0"/>
    <w:rsid w:val="00F75159"/>
    <w:rsid w:val="00F76448"/>
    <w:rsid w:val="00F77D26"/>
    <w:rsid w:val="00F804A4"/>
    <w:rsid w:val="00F86FAA"/>
    <w:rsid w:val="00F87826"/>
    <w:rsid w:val="00F966E2"/>
    <w:rsid w:val="00F97E18"/>
    <w:rsid w:val="00FA169D"/>
    <w:rsid w:val="00FA357F"/>
    <w:rsid w:val="00FA3C13"/>
    <w:rsid w:val="00FA40D7"/>
    <w:rsid w:val="00FA44EB"/>
    <w:rsid w:val="00FA6A0D"/>
    <w:rsid w:val="00FA6FE3"/>
    <w:rsid w:val="00FA7663"/>
    <w:rsid w:val="00FB06DC"/>
    <w:rsid w:val="00FB1D5C"/>
    <w:rsid w:val="00FB34CC"/>
    <w:rsid w:val="00FB3EF7"/>
    <w:rsid w:val="00FB4219"/>
    <w:rsid w:val="00FC63B6"/>
    <w:rsid w:val="00FD060D"/>
    <w:rsid w:val="00FD2455"/>
    <w:rsid w:val="00FD49D2"/>
    <w:rsid w:val="00FD5D24"/>
    <w:rsid w:val="00FD69C1"/>
    <w:rsid w:val="00FE66A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5B4E"/>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
    <w:basedOn w:val="a0"/>
    <w:link w:val="1f"/>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CharChar">
    <w:name w:val="Обычный Char Char"/>
    <w:link w:val="19"/>
    <w:locked/>
    <w:rsid w:val="008A149C"/>
    <w:rPr>
      <w:rFonts w:eastAsia="Arial"/>
      <w:sz w:val="28"/>
      <w:lang w:eastAsia="ar-SA"/>
    </w:rPr>
  </w:style>
  <w:style w:type="paragraph" w:customStyle="1" w:styleId="Standard">
    <w:name w:val="Standard"/>
    <w:rsid w:val="00001E76"/>
    <w:pPr>
      <w:widowControl w:val="0"/>
      <w:suppressAutoHyphens/>
      <w:autoSpaceDE w:val="0"/>
      <w:textAlignment w:val="baseline"/>
    </w:pPr>
    <w:rPr>
      <w:rFonts w:cs="Calibri"/>
      <w:kern w:val="1"/>
      <w:lang w:eastAsia="ar-SA"/>
    </w:rPr>
  </w:style>
  <w:style w:type="character" w:customStyle="1" w:styleId="1b">
    <w:name w:val="Основной текст с отступом Знак1"/>
    <w:basedOn w:val="a1"/>
    <w:link w:val="afd"/>
    <w:rsid w:val="00001E76"/>
    <w:rPr>
      <w:sz w:val="28"/>
      <w:lang w:eastAsia="ar-SA"/>
    </w:rPr>
  </w:style>
  <w:style w:type="paragraph" w:customStyle="1" w:styleId="ConsNonformat">
    <w:name w:val="ConsNonformat"/>
    <w:rsid w:val="006405EB"/>
    <w:pPr>
      <w:widowControl w:val="0"/>
      <w:suppressAutoHyphens/>
    </w:pPr>
    <w:rPr>
      <w:rFonts w:ascii="Courier New" w:eastAsia="Arial" w:hAnsi="Courier New"/>
      <w:lang w:eastAsia="ar-SA"/>
    </w:rPr>
  </w:style>
  <w:style w:type="paragraph" w:customStyle="1" w:styleId="Style3">
    <w:name w:val="Style3"/>
    <w:basedOn w:val="a0"/>
    <w:rsid w:val="006405EB"/>
    <w:pPr>
      <w:widowControl w:val="0"/>
      <w:suppressAutoHyphens w:val="0"/>
      <w:autoSpaceDE w:val="0"/>
      <w:autoSpaceDN w:val="0"/>
      <w:spacing w:line="275" w:lineRule="exact"/>
      <w:ind w:firstLine="326"/>
      <w:jc w:val="both"/>
    </w:pPr>
    <w:rPr>
      <w:lang w:eastAsia="ru-RU"/>
    </w:rPr>
  </w:style>
  <w:style w:type="character" w:customStyle="1" w:styleId="FontStyle30">
    <w:name w:val="Font Style30"/>
    <w:rsid w:val="006405EB"/>
    <w:rPr>
      <w:rFonts w:ascii="Times New Roman" w:hAnsi="Times New Roman" w:cs="Times New Roman"/>
      <w:sz w:val="20"/>
      <w:szCs w:val="20"/>
    </w:rPr>
  </w:style>
  <w:style w:type="character" w:customStyle="1" w:styleId="27">
    <w:name w:val="Основной текст с отступом Знак2"/>
    <w:basedOn w:val="a1"/>
    <w:rsid w:val="00294C07"/>
    <w:rPr>
      <w:sz w:val="28"/>
      <w:lang w:eastAsia="ar-SA"/>
    </w:rPr>
  </w:style>
  <w:style w:type="character" w:customStyle="1" w:styleId="1f">
    <w:name w:val="Абзац списка Знак1"/>
    <w:aliases w:val="Маркер Знак"/>
    <w:basedOn w:val="a1"/>
    <w:link w:val="aff7"/>
    <w:uiPriority w:val="34"/>
    <w:rsid w:val="00294C07"/>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5B4E"/>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CharChar">
    <w:name w:val="Обычный Char Char"/>
    <w:link w:val="19"/>
    <w:locked/>
    <w:rsid w:val="008A149C"/>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380859854">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32518945">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rmsp.nalog.ru/about.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yperlink" Target="http://zakupki.gov.ru/epz/main/public/hom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upki.gov.ru/epz/main/public/home.html"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44097A-BC77-43F7-B5E1-4981ECA9E2EA}">
  <ds:schemaRefs>
    <ds:schemaRef ds:uri="http://schemas.openxmlformats.org/officeDocument/2006/bibliography"/>
  </ds:schemaRefs>
</ds:datastoreItem>
</file>

<file path=customXml/itemProps3.xml><?xml version="1.0" encoding="utf-8"?>
<ds:datastoreItem xmlns:ds="http://schemas.openxmlformats.org/officeDocument/2006/customXml" ds:itemID="{D81434E2-BDEC-4B62-A4FB-D72AA761E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2600</TotalTime>
  <Pages>47</Pages>
  <Words>15079</Words>
  <Characters>85952</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ЗП-МСП Шаблон Документации</vt:lpstr>
    </vt:vector>
  </TitlesOfParts>
  <Company/>
  <LinksUpToDate>false</LinksUpToDate>
  <CharactersWithSpaces>100830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ЗП-МСП Шаблон Документации</dc:title>
  <dc:creator>Курицын Александр Евгеньевич (KuritsynAE@trcont.org.mps)</dc:creator>
  <cp:lastModifiedBy>TKONT_TalininSA</cp:lastModifiedBy>
  <cp:revision>110</cp:revision>
  <cp:lastPrinted>2013-04-02T17:10:00Z</cp:lastPrinted>
  <dcterms:created xsi:type="dcterms:W3CDTF">2015-09-12T14:12:00Z</dcterms:created>
  <dcterms:modified xsi:type="dcterms:W3CDTF">2018-01-31T13:26:00Z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