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0EA2" w:rsidRPr="006D2B87" w:rsidRDefault="00C70EA2" w:rsidP="00BF3597">
      <w:pPr>
        <w:tabs>
          <w:tab w:val="left" w:pos="4962"/>
        </w:tabs>
        <w:ind w:left="4820"/>
        <w:jc w:val="left"/>
        <w:rPr>
          <w:b/>
          <w:bCs/>
          <w:sz w:val="28"/>
          <w:szCs w:val="28"/>
        </w:rPr>
      </w:pPr>
      <w:r>
        <w:rPr>
          <w:b/>
          <w:bCs/>
          <w:sz w:val="28"/>
          <w:szCs w:val="28"/>
        </w:rPr>
        <w:t>УТВЕРЖДАЮ</w:t>
      </w:r>
    </w:p>
    <w:p w:rsidR="00C70EA2" w:rsidRPr="006D2B87" w:rsidRDefault="00C70EA2" w:rsidP="00C70EA2">
      <w:pPr>
        <w:tabs>
          <w:tab w:val="left" w:pos="4962"/>
        </w:tabs>
        <w:ind w:left="4820"/>
        <w:rPr>
          <w:rFonts w:eastAsia="Arial Unicode MS"/>
          <w:b/>
          <w:bCs/>
          <w:sz w:val="28"/>
          <w:szCs w:val="28"/>
        </w:rPr>
      </w:pPr>
    </w:p>
    <w:p w:rsidR="008E1744" w:rsidRDefault="00DC0DE2">
      <w:pPr>
        <w:tabs>
          <w:tab w:val="left" w:pos="4962"/>
        </w:tabs>
        <w:ind w:left="4253" w:firstLine="0"/>
        <w:jc w:val="left"/>
        <w:rPr>
          <w:b/>
          <w:bCs/>
          <w:sz w:val="28"/>
          <w:szCs w:val="28"/>
        </w:rPr>
      </w:pPr>
      <w:r>
        <w:rPr>
          <w:b/>
          <w:bCs/>
          <w:sz w:val="28"/>
          <w:szCs w:val="28"/>
        </w:rPr>
        <w:t xml:space="preserve">Председатель Конкурсной комиссии филиала ПАО «ТрансКонтейнер на Октябрьской железной дороге </w:t>
      </w:r>
    </w:p>
    <w:p w:rsidR="00C70EA2" w:rsidRPr="006D2B87" w:rsidRDefault="00C70EA2" w:rsidP="00D9584C">
      <w:pPr>
        <w:tabs>
          <w:tab w:val="left" w:pos="4962"/>
        </w:tabs>
        <w:ind w:left="4253"/>
        <w:jc w:val="left"/>
        <w:rPr>
          <w:b/>
          <w:bCs/>
          <w:sz w:val="28"/>
          <w:szCs w:val="28"/>
        </w:rPr>
      </w:pPr>
    </w:p>
    <w:p w:rsidR="00BF3597" w:rsidRDefault="00C70EA2" w:rsidP="00D9584C">
      <w:pPr>
        <w:tabs>
          <w:tab w:val="left" w:pos="4962"/>
        </w:tabs>
        <w:ind w:left="4253" w:firstLine="0"/>
        <w:jc w:val="left"/>
        <w:rPr>
          <w:b/>
          <w:bCs/>
          <w:sz w:val="28"/>
          <w:szCs w:val="28"/>
        </w:rPr>
      </w:pPr>
      <w:r>
        <w:rPr>
          <w:b/>
          <w:bCs/>
          <w:sz w:val="28"/>
          <w:szCs w:val="28"/>
        </w:rPr>
        <w:t xml:space="preserve">____________________ </w:t>
      </w:r>
    </w:p>
    <w:p w:rsidR="008E1744" w:rsidRDefault="00DC0DE2">
      <w:pPr>
        <w:tabs>
          <w:tab w:val="left" w:pos="4962"/>
        </w:tabs>
        <w:ind w:left="4253" w:firstLine="0"/>
        <w:jc w:val="left"/>
        <w:rPr>
          <w:b/>
          <w:bCs/>
          <w:sz w:val="28"/>
          <w:szCs w:val="28"/>
        </w:rPr>
      </w:pPr>
      <w:r>
        <w:rPr>
          <w:b/>
          <w:bCs/>
          <w:sz w:val="28"/>
          <w:szCs w:val="28"/>
        </w:rPr>
        <w:t>Дмитрий Иванович Мельничук</w:t>
      </w:r>
    </w:p>
    <w:p w:rsidR="00C70EA2" w:rsidRPr="006D2B87" w:rsidRDefault="00C70EA2" w:rsidP="00D9584C">
      <w:pPr>
        <w:tabs>
          <w:tab w:val="left" w:pos="4962"/>
        </w:tabs>
        <w:ind w:left="4253"/>
        <w:jc w:val="left"/>
        <w:rPr>
          <w:rFonts w:eastAsia="Arial Unicode MS"/>
        </w:rPr>
      </w:pPr>
    </w:p>
    <w:p w:rsidR="008E1744" w:rsidRDefault="00DC0DE2">
      <w:pPr>
        <w:tabs>
          <w:tab w:val="left" w:pos="4962"/>
        </w:tabs>
        <w:ind w:left="4253" w:firstLine="0"/>
        <w:jc w:val="left"/>
        <w:rPr>
          <w:b/>
          <w:bCs/>
          <w:sz w:val="28"/>
        </w:rPr>
      </w:pPr>
      <w:r>
        <w:rPr>
          <w:b/>
          <w:bCs/>
          <w:sz w:val="28"/>
        </w:rPr>
        <w:t>«28» апреля 2018 года</w:t>
      </w:r>
    </w:p>
    <w:p w:rsidR="007D6548" w:rsidRDefault="007D6548">
      <w:pPr>
        <w:ind w:firstLine="709"/>
        <w:rPr>
          <w:b/>
          <w:bCs/>
          <w:spacing w:val="20"/>
          <w:sz w:val="28"/>
          <w:szCs w:val="28"/>
        </w:rPr>
      </w:pPr>
    </w:p>
    <w:p w:rsidR="007D6548" w:rsidRDefault="007D6548">
      <w:pPr>
        <w:spacing w:after="120"/>
        <w:rPr>
          <w:b/>
          <w:bCs/>
          <w:sz w:val="40"/>
          <w:szCs w:val="40"/>
        </w:rPr>
      </w:pPr>
    </w:p>
    <w:p w:rsidR="007D6548" w:rsidRDefault="007D6548">
      <w:pPr>
        <w:spacing w:after="120"/>
        <w:rPr>
          <w:b/>
          <w:bCs/>
          <w:sz w:val="40"/>
          <w:szCs w:val="40"/>
        </w:rPr>
      </w:pPr>
      <w:r>
        <w:rPr>
          <w:b/>
          <w:bCs/>
          <w:sz w:val="40"/>
          <w:szCs w:val="40"/>
        </w:rPr>
        <w:t>ДОКУМЕНТАЦИЯ О ЗАКУПКЕ</w:t>
      </w:r>
    </w:p>
    <w:p w:rsidR="000A2D97" w:rsidRDefault="000A2D97">
      <w:pPr>
        <w:spacing w:after="120"/>
        <w:ind w:firstLine="709"/>
        <w:rPr>
          <w:b/>
          <w:bCs/>
          <w:sz w:val="32"/>
          <w:szCs w:val="32"/>
        </w:rPr>
      </w:pPr>
    </w:p>
    <w:p w:rsidR="007D6548" w:rsidRDefault="006400A0" w:rsidP="00221467">
      <w:pPr>
        <w:spacing w:after="120"/>
        <w:ind w:firstLine="0"/>
        <w:outlineLvl w:val="0"/>
        <w:rPr>
          <w:b/>
          <w:bCs/>
          <w:sz w:val="32"/>
          <w:szCs w:val="32"/>
        </w:rPr>
      </w:pPr>
      <w:r>
        <w:rPr>
          <w:b/>
          <w:bCs/>
          <w:sz w:val="32"/>
          <w:szCs w:val="32"/>
        </w:rPr>
        <w:t>Раздел 1. Общие положения</w:t>
      </w:r>
    </w:p>
    <w:p w:rsidR="007D6548" w:rsidRDefault="007D6548">
      <w:pPr>
        <w:spacing w:after="120"/>
        <w:ind w:firstLine="709"/>
        <w:rPr>
          <w:b/>
          <w:bCs/>
          <w:sz w:val="32"/>
          <w:szCs w:val="32"/>
        </w:rPr>
      </w:pPr>
    </w:p>
    <w:p w:rsidR="007D6548" w:rsidRDefault="00B4382C" w:rsidP="001256B9">
      <w:pPr>
        <w:pStyle w:val="2"/>
        <w:spacing w:before="0" w:after="0"/>
        <w:ind w:left="0" w:firstLine="709"/>
        <w:jc w:val="both"/>
        <w:rPr>
          <w:rFonts w:cs="Times New Roman"/>
          <w:i w:val="0"/>
          <w:iCs w:val="0"/>
        </w:rPr>
      </w:pPr>
      <w:r>
        <w:rPr>
          <w:rFonts w:cs="Times New Roman"/>
          <w:i w:val="0"/>
          <w:iCs w:val="0"/>
        </w:rPr>
        <w:t>1.1. Общие положения</w:t>
      </w:r>
    </w:p>
    <w:p w:rsidR="00034C3D" w:rsidRDefault="001122C1" w:rsidP="001F0296">
      <w:pPr>
        <w:pStyle w:val="19"/>
        <w:numPr>
          <w:ilvl w:val="2"/>
          <w:numId w:val="20"/>
        </w:numPr>
        <w:ind w:left="0" w:firstLine="709"/>
      </w:pPr>
      <w: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Положением о порядке закупки товаров, работ, услуг для нужд </w:t>
      </w:r>
      <w:r>
        <w:br/>
        <w:t xml:space="preserve">ПАО «ТрансКонтейнер», утвержденным решением Совета директоров </w:t>
      </w:r>
      <w:r>
        <w:br/>
        <w:t>ПАО «ТрансКонтейнер» от 21 декабря 2016 г. (далее – Положение о закупках) проводит:</w:t>
      </w:r>
    </w:p>
    <w:p w:rsidR="008E1744" w:rsidRDefault="00DC0DE2">
      <w:pPr>
        <w:pStyle w:val="19"/>
        <w:ind w:left="0" w:firstLine="709"/>
      </w:pP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r>
        <w:t>Открытый конкурс в электронной форме № ОКэ-НКПОКТ-18-0011 на поставку крепежных материалов для нужд филиала ПАО «ТрансКонтейнер» на Октябрьской железной дороге</w:t>
      </w:r>
      <w:bookmarkEnd w:id="0"/>
      <w:bookmarkEnd w:id="1"/>
      <w:bookmarkEnd w:id="2"/>
      <w:bookmarkEnd w:id="3"/>
      <w:bookmarkEnd w:id="4"/>
      <w:bookmarkEnd w:id="5"/>
      <w:bookmarkEnd w:id="6"/>
      <w:bookmarkEnd w:id="7"/>
      <w:bookmarkEnd w:id="8"/>
      <w:r>
        <w:t xml:space="preserve"> (далее – Открытый конкурс).</w:t>
      </w:r>
    </w:p>
    <w:p w:rsidR="009B347A" w:rsidRPr="009B347A" w:rsidRDefault="009B347A" w:rsidP="000B532B">
      <w:pPr>
        <w:pStyle w:val="19"/>
        <w:numPr>
          <w:ilvl w:val="2"/>
          <w:numId w:val="20"/>
        </w:numPr>
        <w:ind w:left="0" w:firstLine="709"/>
      </w:pPr>
      <w: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19760E" w:rsidRPr="009B347A" w:rsidRDefault="0019760E" w:rsidP="00647BB6">
      <w:pPr>
        <w:pStyle w:val="19"/>
        <w:widowControl w:val="0"/>
        <w:numPr>
          <w:ilvl w:val="2"/>
          <w:numId w:val="20"/>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647BB6">
      <w:pPr>
        <w:pStyle w:val="19"/>
        <w:widowControl w:val="0"/>
        <w:numPr>
          <w:ilvl w:val="2"/>
          <w:numId w:val="20"/>
        </w:numPr>
        <w:ind w:left="0" w:firstLine="709"/>
      </w:pPr>
      <w: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rsidR="007D6548" w:rsidRPr="009B347A" w:rsidRDefault="00627696" w:rsidP="00647BB6">
      <w:pPr>
        <w:pStyle w:val="19"/>
        <w:numPr>
          <w:ilvl w:val="2"/>
          <w:numId w:val="20"/>
        </w:numPr>
        <w:ind w:left="0" w:firstLine="709"/>
      </w:pPr>
      <w:r>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состав товара, работ и услуг, сроки поставки товара, выполнения работ или оказания услуг, количество лотов, порядок, сроки направления документации, указаны в Техническом задании и Информационной карте (разделы 4 и 5 соответственно настоящей документации о закупке).</w:t>
      </w:r>
    </w:p>
    <w:p w:rsidR="00A647EF" w:rsidRPr="00D32FFA" w:rsidRDefault="002C7848" w:rsidP="00647BB6">
      <w:pPr>
        <w:pStyle w:val="19"/>
        <w:numPr>
          <w:ilvl w:val="2"/>
          <w:numId w:val="20"/>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Pr>
          <w:szCs w:val="28"/>
        </w:rPr>
        <w:t xml:space="preserve"> </w:t>
      </w:r>
    </w:p>
    <w:p w:rsidR="007D6548" w:rsidRPr="00D32FFA" w:rsidRDefault="000236C9" w:rsidP="00647BB6">
      <w:pPr>
        <w:pStyle w:val="19"/>
        <w:numPr>
          <w:ilvl w:val="2"/>
          <w:numId w:val="20"/>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647BB6">
      <w:pPr>
        <w:pStyle w:val="19"/>
        <w:numPr>
          <w:ilvl w:val="2"/>
          <w:numId w:val="20"/>
        </w:numPr>
        <w:ind w:left="0" w:firstLine="709"/>
      </w:pPr>
      <w: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о закупке.  </w:t>
      </w:r>
    </w:p>
    <w:p w:rsidR="007D6548" w:rsidRPr="00D32FFA" w:rsidRDefault="007D6548" w:rsidP="00647BB6">
      <w:pPr>
        <w:pStyle w:val="19"/>
        <w:numPr>
          <w:ilvl w:val="2"/>
          <w:numId w:val="20"/>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647BB6">
      <w:pPr>
        <w:pStyle w:val="19"/>
        <w:numPr>
          <w:ilvl w:val="2"/>
          <w:numId w:val="20"/>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1256B9">
      <w:pPr>
        <w:pStyle w:val="Default"/>
        <w:ind w:left="0" w:firstLine="709"/>
        <w:jc w:val="both"/>
        <w:rPr>
          <w:sz w:val="28"/>
          <w:szCs w:val="28"/>
        </w:rPr>
      </w:pPr>
      <w:r>
        <w:rPr>
          <w:sz w:val="28"/>
          <w:szCs w:val="28"/>
        </w:rPr>
        <w:t xml:space="preserve">- удовлетворять требованиям, изложенным в настоящей документации;  </w:t>
      </w:r>
    </w:p>
    <w:p w:rsidR="007D6548" w:rsidRPr="00D32FFA" w:rsidRDefault="007D6548" w:rsidP="001256B9">
      <w:pPr>
        <w:pStyle w:val="Default"/>
        <w:ind w:left="0"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rsidP="001256B9">
      <w:pPr>
        <w:pStyle w:val="Default"/>
        <w:ind w:left="0"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647BB6">
      <w:pPr>
        <w:pStyle w:val="19"/>
        <w:numPr>
          <w:ilvl w:val="2"/>
          <w:numId w:val="20"/>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 (победителей)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647BB6">
      <w:pPr>
        <w:pStyle w:val="19"/>
        <w:numPr>
          <w:ilvl w:val="2"/>
          <w:numId w:val="20"/>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D32FFA" w:rsidRDefault="007D6548" w:rsidP="00647BB6">
      <w:pPr>
        <w:pStyle w:val="19"/>
        <w:numPr>
          <w:ilvl w:val="2"/>
          <w:numId w:val="20"/>
        </w:numPr>
        <w:ind w:left="0" w:firstLine="709"/>
        <w:rPr>
          <w:szCs w:val="28"/>
        </w:rPr>
      </w:pPr>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
    <w:p w:rsidR="007D6548" w:rsidRPr="00D32FFA" w:rsidRDefault="007D6548" w:rsidP="00647BB6">
      <w:pPr>
        <w:pStyle w:val="19"/>
        <w:numPr>
          <w:ilvl w:val="2"/>
          <w:numId w:val="20"/>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1D0D58" w:rsidP="00647BB6">
      <w:pPr>
        <w:pStyle w:val="19"/>
        <w:numPr>
          <w:ilvl w:val="2"/>
          <w:numId w:val="20"/>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647BB6">
      <w:pPr>
        <w:pStyle w:val="19"/>
        <w:widowControl w:val="0"/>
        <w:numPr>
          <w:ilvl w:val="2"/>
          <w:numId w:val="20"/>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647BB6">
      <w:pPr>
        <w:pStyle w:val="19"/>
        <w:widowControl w:val="0"/>
        <w:numPr>
          <w:ilvl w:val="2"/>
          <w:numId w:val="20"/>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647BB6">
      <w:pPr>
        <w:pStyle w:val="19"/>
        <w:widowControl w:val="0"/>
        <w:numPr>
          <w:ilvl w:val="2"/>
          <w:numId w:val="20"/>
        </w:numPr>
        <w:ind w:left="0" w:firstLine="709"/>
      </w:pPr>
      <w:r>
        <w:rPr>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4382C" w:rsidRPr="00D32FFA" w:rsidRDefault="002B52FD" w:rsidP="00647BB6">
      <w:pPr>
        <w:pStyle w:val="19"/>
        <w:widowControl w:val="0"/>
        <w:numPr>
          <w:ilvl w:val="2"/>
          <w:numId w:val="20"/>
        </w:numPr>
        <w:ind w:left="0" w:firstLine="709"/>
      </w:pPr>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647BB6">
      <w:pPr>
        <w:pStyle w:val="19"/>
        <w:widowControl w:val="0"/>
        <w:numPr>
          <w:ilvl w:val="2"/>
          <w:numId w:val="20"/>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8E1744" w:rsidRDefault="00DC0DE2">
      <w:pPr>
        <w:pStyle w:val="19"/>
        <w:widowControl w:val="0"/>
        <w:numPr>
          <w:ilvl w:val="2"/>
          <w:numId w:val="20"/>
        </w:numPr>
        <w:ind w:left="0" w:firstLine="709"/>
      </w:pPr>
      <w:r>
        <w:t xml:space="preserve">В случае участия нескольких лиц на стороне одного </w:t>
      </w:r>
      <w:r>
        <w:t xml:space="preserve">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w:t>
      </w:r>
      <w:r>
        <w:t>и действующим в своих интересах.</w:t>
      </w:r>
    </w:p>
    <w:p w:rsidR="00C51709" w:rsidRPr="00D32FFA" w:rsidRDefault="00C51709" w:rsidP="00647BB6">
      <w:pPr>
        <w:pStyle w:val="19"/>
        <w:widowControl w:val="0"/>
        <w:numPr>
          <w:ilvl w:val="2"/>
          <w:numId w:val="20"/>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1256B9">
      <w:pPr>
        <w:pStyle w:val="19"/>
        <w:widowControl w:val="0"/>
        <w:ind w:left="0"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647BB6">
      <w:pPr>
        <w:pStyle w:val="19"/>
        <w:widowControl w:val="0"/>
        <w:numPr>
          <w:ilvl w:val="2"/>
          <w:numId w:val="20"/>
        </w:numPr>
        <w:ind w:left="0" w:firstLine="709"/>
      </w:pPr>
      <w:r>
        <w:t xml:space="preserve">Иностранный участник закупки вправе указать цену в рублях Российской Федерации, либо, если это указанно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647BB6">
      <w:pPr>
        <w:pStyle w:val="19"/>
        <w:widowControl w:val="0"/>
        <w:numPr>
          <w:ilvl w:val="2"/>
          <w:numId w:val="20"/>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5A3988" w:rsidRPr="00D32FFA" w:rsidRDefault="005A3988" w:rsidP="001256B9">
      <w:pPr>
        <w:pStyle w:val="19"/>
        <w:widowControl w:val="0"/>
        <w:ind w:left="0" w:firstLine="709"/>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1.2. Разъяснения положений документации.</w:t>
      </w:r>
    </w:p>
    <w:p w:rsidR="0002418A" w:rsidRPr="00623585" w:rsidRDefault="0002418A" w:rsidP="00647BB6">
      <w:pPr>
        <w:numPr>
          <w:ilvl w:val="2"/>
          <w:numId w:val="1"/>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о закупке, документации о закупке.</w:t>
      </w:r>
    </w:p>
    <w:p w:rsidR="0002418A" w:rsidRPr="00623585" w:rsidRDefault="00B307E2" w:rsidP="001256B9">
      <w:pPr>
        <w:ind w:left="0" w:firstLine="709"/>
        <w:contextualSpacing/>
        <w:jc w:val="both"/>
        <w:rPr>
          <w:sz w:val="28"/>
          <w:szCs w:val="28"/>
        </w:rPr>
      </w:pPr>
      <w:r>
        <w:rPr>
          <w:sz w:val="28"/>
          <w:szCs w:val="28"/>
        </w:rPr>
        <w:t>Организатор в ответ на запрос, направляет разъяснения, заверенные ЭП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7D6548" w:rsidRPr="00D32FFA" w:rsidRDefault="007D6548" w:rsidP="00647BB6">
      <w:pPr>
        <w:numPr>
          <w:ilvl w:val="2"/>
          <w:numId w:val="1"/>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10 (десять)</w:t>
      </w:r>
      <w:r>
        <w:rPr>
          <w:rFonts w:eastAsia="MS Mincho"/>
          <w:sz w:val="28"/>
          <w:szCs w:val="28"/>
        </w:rPr>
        <w:t xml:space="preserve"> дней до окончания срока подачи Заявок.</w:t>
      </w:r>
    </w:p>
    <w:p w:rsidR="007D6548" w:rsidRPr="00D32FFA" w:rsidRDefault="00623585" w:rsidP="00647BB6">
      <w:pPr>
        <w:numPr>
          <w:ilvl w:val="2"/>
          <w:numId w:val="1"/>
        </w:numPr>
        <w:ind w:left="0" w:firstLine="709"/>
        <w:jc w:val="both"/>
        <w:rPr>
          <w:rFonts w:eastAsia="MS Mincho"/>
          <w:sz w:val="28"/>
          <w:szCs w:val="28"/>
        </w:rPr>
      </w:pPr>
      <w:r>
        <w:rPr>
          <w:rFonts w:eastAsia="MS Mincho"/>
          <w:sz w:val="28"/>
          <w:szCs w:val="28"/>
        </w:rPr>
        <w:t xml:space="preserve">Организатор </w:t>
      </w:r>
      <w:r>
        <w:rPr>
          <w:sz w:val="28"/>
          <w:szCs w:val="28"/>
        </w:rPr>
        <w:t xml:space="preserve">в соответствии с пунктом 4 Информационной карты </w:t>
      </w:r>
      <w:r>
        <w:rPr>
          <w:rFonts w:eastAsia="MS Mincho"/>
          <w:sz w:val="28"/>
          <w:szCs w:val="28"/>
        </w:rPr>
        <w:t>размещает разъяснения не позднее чем в течение 5 (пяти) дней со дня поступления запроса на разъяснение, без указания информации о лице, от которого поступил запрос.</w:t>
      </w:r>
    </w:p>
    <w:p w:rsidR="007D6548" w:rsidRPr="00D32FFA" w:rsidRDefault="007D6548" w:rsidP="00647BB6">
      <w:pPr>
        <w:numPr>
          <w:ilvl w:val="2"/>
          <w:numId w:val="1"/>
        </w:numPr>
        <w:ind w:left="0" w:firstLine="709"/>
        <w:jc w:val="both"/>
        <w:rPr>
          <w:sz w:val="28"/>
          <w:szCs w:val="28"/>
        </w:rPr>
      </w:pPr>
      <w:r>
        <w:rPr>
          <w:sz w:val="28"/>
          <w:szCs w:val="28"/>
        </w:rPr>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rsidR="007D6548" w:rsidRPr="00D32FFA" w:rsidRDefault="001C75ED" w:rsidP="00647BB6">
      <w:pPr>
        <w:numPr>
          <w:ilvl w:val="2"/>
          <w:numId w:val="1"/>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подпункте 1.2.2 документации о закупке.</w:t>
      </w:r>
    </w:p>
    <w:p w:rsidR="007D6548" w:rsidRPr="00D32FFA" w:rsidRDefault="007D6548" w:rsidP="001256B9">
      <w:pPr>
        <w:ind w:left="0" w:firstLine="709"/>
        <w:jc w:val="both"/>
        <w:rPr>
          <w:rFonts w:eastAsia="MS Mincho"/>
          <w:sz w:val="28"/>
          <w:szCs w:val="28"/>
        </w:rPr>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 xml:space="preserve">1.3. Внесение изменений и дополнений в документацию </w:t>
      </w:r>
    </w:p>
    <w:p w:rsidR="00E81704" w:rsidRPr="00D32FFA" w:rsidRDefault="00E81704" w:rsidP="00ED3888">
      <w:pPr>
        <w:numPr>
          <w:ilvl w:val="2"/>
          <w:numId w:val="21"/>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об Открытом конкурсе, документацию о закупке, являются неотъемлемой ее частью.</w:t>
      </w:r>
    </w:p>
    <w:p w:rsidR="00E81704" w:rsidRPr="00D32FFA" w:rsidRDefault="00E81704" w:rsidP="001256B9">
      <w:pPr>
        <w:ind w:left="0"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1256B9">
      <w:pPr>
        <w:pStyle w:val="afa"/>
        <w:ind w:left="0"/>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Pr>
          <w:sz w:val="28"/>
          <w:szCs w:val="28"/>
        </w:rPr>
        <w:br/>
        <w:t>15 (пятнадцать) дней.</w:t>
      </w:r>
    </w:p>
    <w:p w:rsidR="00E81704" w:rsidRPr="00D32FFA" w:rsidRDefault="00E81704" w:rsidP="001256B9">
      <w:pPr>
        <w:pStyle w:val="afa"/>
        <w:ind w:left="0"/>
        <w:rPr>
          <w:sz w:val="28"/>
          <w:szCs w:val="28"/>
        </w:rPr>
      </w:pPr>
      <w:r>
        <w:rPr>
          <w:sz w:val="28"/>
          <w:szCs w:val="28"/>
        </w:rPr>
        <w:t>Организатор не вправе вносить изменения, касающиеся замены предмета закупки.</w:t>
      </w:r>
    </w:p>
    <w:p w:rsidR="007D6548" w:rsidRPr="00D32FFA" w:rsidRDefault="000C78BB" w:rsidP="00ED3888">
      <w:pPr>
        <w:numPr>
          <w:ilvl w:val="2"/>
          <w:numId w:val="21"/>
        </w:numPr>
        <w:ind w:left="0" w:firstLine="709"/>
        <w:jc w:val="both"/>
        <w:rPr>
          <w:sz w:val="28"/>
          <w:szCs w:val="28"/>
        </w:rPr>
      </w:pPr>
      <w:r>
        <w:rPr>
          <w:sz w:val="28"/>
          <w:szCs w:val="28"/>
        </w:rPr>
        <w:t>Организатор не берет на себя обязательства по уведомлению претендентов и 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4 Информационной карты.</w:t>
      </w:r>
    </w:p>
    <w:p w:rsidR="00E81704" w:rsidRPr="00D32FFA" w:rsidRDefault="000C78BB" w:rsidP="00ED3888">
      <w:pPr>
        <w:numPr>
          <w:ilvl w:val="2"/>
          <w:numId w:val="21"/>
        </w:numPr>
        <w:ind w:left="0" w:firstLine="709"/>
        <w:jc w:val="both"/>
        <w:rPr>
          <w:sz w:val="28"/>
          <w:szCs w:val="28"/>
        </w:rPr>
      </w:pPr>
      <w:r>
        <w:rPr>
          <w:sz w:val="28"/>
          <w:szCs w:val="28"/>
        </w:rPr>
        <w:t xml:space="preserve">Организатор, Заказчик вправе принять решение о продлении срока окончания подачи Заявок на участие в Открытом конкурсе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7D6548" w:rsidRPr="00D32FFA" w:rsidRDefault="007D6548" w:rsidP="001256B9">
      <w:pPr>
        <w:pStyle w:val="afa"/>
        <w:ind w:left="0"/>
        <w:rPr>
          <w:sz w:val="28"/>
          <w:szCs w:val="28"/>
        </w:rPr>
      </w:pPr>
    </w:p>
    <w:p w:rsidR="00FC3E77" w:rsidRPr="00386466"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FC3E77" w:rsidRPr="00C25469" w:rsidRDefault="00FC3E77" w:rsidP="006C1184">
      <w:pPr>
        <w:pStyle w:val="afa"/>
        <w:ind w:left="0"/>
        <w:rPr>
          <w:sz w:val="28"/>
          <w:szCs w:val="28"/>
        </w:rPr>
      </w:pPr>
      <w:r>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0" w:history="1">
        <w:r>
          <w:rPr>
            <w:rStyle w:val="a8"/>
            <w:sz w:val="28"/>
            <w:szCs w:val="28"/>
          </w:rPr>
          <w:t>Линия доверия «стоп коррупция»</w:t>
        </w:r>
      </w:hyperlink>
      <w:r>
        <w:rPr>
          <w:color w:val="000000"/>
          <w:sz w:val="28"/>
          <w:szCs w:val="28"/>
        </w:rPr>
        <w:t xml:space="preserve">, электронная почта </w:t>
      </w:r>
      <w:hyperlink r:id="rId11" w:history="1">
        <w:r>
          <w:rPr>
            <w:rStyle w:val="a8"/>
            <w:sz w:val="28"/>
            <w:szCs w:val="28"/>
          </w:rPr>
          <w:t>anticorr@trcont.ru</w:t>
        </w:r>
      </w:hyperlink>
      <w:r>
        <w:rPr>
          <w:color w:val="000000"/>
          <w:sz w:val="28"/>
          <w:szCs w:val="28"/>
        </w:rPr>
        <w:t>.</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C3E77" w:rsidRPr="00386466" w:rsidRDefault="00FC3E77" w:rsidP="006C1184">
      <w:pPr>
        <w:pStyle w:val="affc"/>
        <w:spacing w:before="0" w:after="0"/>
        <w:ind w:left="0"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FC3E77" w:rsidRPr="00D32FFA" w:rsidRDefault="00FC3E77">
      <w:pPr>
        <w:pStyle w:val="19"/>
        <w:ind w:left="709" w:firstLine="0"/>
        <w:rPr>
          <w:szCs w:val="24"/>
        </w:rPr>
      </w:pPr>
    </w:p>
    <w:p w:rsidR="007D6548" w:rsidRDefault="006400A0" w:rsidP="00221467">
      <w:pPr>
        <w:spacing w:after="120"/>
        <w:ind w:firstLine="0"/>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1256B9" w:rsidRPr="005E043C" w:rsidRDefault="001256B9" w:rsidP="001256B9">
      <w:pPr>
        <w:spacing w:after="120"/>
        <w:ind w:left="0" w:firstLine="0"/>
        <w:rPr>
          <w:b/>
          <w:bCs/>
          <w:sz w:val="28"/>
          <w:szCs w:val="32"/>
        </w:rPr>
      </w:pPr>
    </w:p>
    <w:p w:rsidR="00997B7D" w:rsidRPr="00D32FFA" w:rsidRDefault="00737675" w:rsidP="00647BB6">
      <w:pPr>
        <w:pStyle w:val="2"/>
        <w:numPr>
          <w:ilvl w:val="1"/>
          <w:numId w:val="8"/>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ED3888">
      <w:p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56B9">
      <w:pPr>
        <w:ind w:left="0" w:firstLine="709"/>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7D6548" w:rsidRPr="00D32FFA" w:rsidRDefault="007D6548" w:rsidP="001256B9">
      <w:pPr>
        <w:ind w:left="0" w:firstLine="709"/>
        <w:jc w:val="both"/>
        <w:rPr>
          <w:sz w:val="28"/>
          <w:szCs w:val="28"/>
        </w:rPr>
      </w:pPr>
      <w:r>
        <w:rPr>
          <w:sz w:val="28"/>
          <w:szCs w:val="28"/>
        </w:rPr>
        <w:t>б) не находиться в процессе ликвидации;</w:t>
      </w:r>
    </w:p>
    <w:p w:rsidR="007D6548" w:rsidRPr="00D32FFA" w:rsidRDefault="007D6548" w:rsidP="001256B9">
      <w:pPr>
        <w:ind w:left="0" w:firstLine="709"/>
        <w:jc w:val="both"/>
        <w:rPr>
          <w:sz w:val="28"/>
          <w:szCs w:val="28"/>
        </w:rPr>
      </w:pPr>
      <w:r>
        <w:rPr>
          <w:sz w:val="28"/>
          <w:szCs w:val="28"/>
        </w:rPr>
        <w:t>в) не быть признанным несостоятельным (банкротом);</w:t>
      </w:r>
    </w:p>
    <w:p w:rsidR="007D6548" w:rsidRPr="00D32FFA" w:rsidRDefault="007D6548" w:rsidP="001256B9">
      <w:pPr>
        <w:ind w:left="0"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256B9">
      <w:pPr>
        <w:ind w:left="0"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оказания услуг и т.д., являющихся предметом Открытого конкурса;</w:t>
      </w:r>
    </w:p>
    <w:p w:rsidR="00850591" w:rsidRDefault="007D6548" w:rsidP="001256B9">
      <w:pPr>
        <w:ind w:left="0"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7D6548" w:rsidRDefault="00850591" w:rsidP="001256B9">
      <w:pPr>
        <w:ind w:left="0" w:firstLine="709"/>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1256B9" w:rsidRDefault="000E5B2C" w:rsidP="001256B9">
      <w:pPr>
        <w:ind w:left="0" w:firstLine="709"/>
        <w:jc w:val="both"/>
        <w:rPr>
          <w:sz w:val="28"/>
          <w:szCs w:val="28"/>
        </w:rPr>
      </w:pPr>
    </w:p>
    <w:p w:rsidR="007D6548" w:rsidRPr="001256B9" w:rsidRDefault="00737675" w:rsidP="00647BB6">
      <w:pPr>
        <w:pStyle w:val="2"/>
        <w:numPr>
          <w:ilvl w:val="1"/>
          <w:numId w:val="8"/>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ED3888">
      <w:pPr>
        <w:pStyle w:val="afa"/>
        <w:tabs>
          <w:tab w:val="left" w:pos="1080"/>
        </w:tabs>
        <w:ind w:left="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1256B9">
      <w:pPr>
        <w:pStyle w:val="afa"/>
        <w:tabs>
          <w:tab w:val="left" w:pos="1080"/>
        </w:tabs>
        <w:ind w:left="0"/>
        <w:rPr>
          <w:sz w:val="28"/>
          <w:szCs w:val="28"/>
        </w:rPr>
      </w:pPr>
      <w:r>
        <w:rPr>
          <w:sz w:val="28"/>
          <w:szCs w:val="28"/>
        </w:rPr>
        <w:t>а) претендент должен быть правомочен заключать и исполнять договор, право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1256B9">
      <w:pPr>
        <w:pStyle w:val="afa"/>
        <w:tabs>
          <w:tab w:val="left" w:pos="1080"/>
        </w:tabs>
        <w:ind w:left="0"/>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256B9">
      <w:pPr>
        <w:autoSpaceDE w:val="0"/>
        <w:autoSpaceDN w:val="0"/>
        <w:adjustRightInd w:val="0"/>
        <w:ind w:left="0" w:firstLine="70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752FEB" w:rsidRPr="00D32FFA" w:rsidRDefault="001174EB" w:rsidP="001256B9">
      <w:pPr>
        <w:pStyle w:val="afa"/>
        <w:tabs>
          <w:tab w:val="left" w:pos="1080"/>
        </w:tabs>
        <w:ind w:left="0"/>
        <w:rPr>
          <w:i/>
          <w:sz w:val="28"/>
          <w:szCs w:val="28"/>
        </w:rPr>
      </w:pPr>
      <w:r>
        <w:rPr>
          <w:sz w:val="28"/>
          <w:szCs w:val="28"/>
        </w:rPr>
        <w:t>г) в пункте 17 Информационной карты могут быть установлены иные требования к претендентам на участие в Открытом конкурсе.</w:t>
      </w:r>
    </w:p>
    <w:p w:rsidR="00997B7D" w:rsidRPr="00D32FFA" w:rsidRDefault="00997B7D" w:rsidP="001256B9">
      <w:pPr>
        <w:pStyle w:val="afa"/>
        <w:tabs>
          <w:tab w:val="left" w:pos="1080"/>
        </w:tabs>
        <w:ind w:left="0"/>
        <w:rPr>
          <w:sz w:val="28"/>
          <w:szCs w:val="28"/>
        </w:rPr>
      </w:pPr>
    </w:p>
    <w:p w:rsidR="002410DF" w:rsidRPr="005A3988" w:rsidRDefault="002410DF" w:rsidP="00647BB6">
      <w:pPr>
        <w:pStyle w:val="2"/>
        <w:numPr>
          <w:ilvl w:val="1"/>
          <w:numId w:val="8"/>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647BB6">
      <w:pPr>
        <w:pStyle w:val="aff8"/>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8E1744" w:rsidRDefault="00DC0DE2">
      <w:pPr>
        <w:pStyle w:val="afa"/>
        <w:numPr>
          <w:ilvl w:val="0"/>
          <w:numId w:val="2"/>
        </w:numPr>
        <w:tabs>
          <w:tab w:val="left" w:pos="1440"/>
        </w:tabs>
        <w:ind w:left="0" w:firstLine="709"/>
        <w:rPr>
          <w:sz w:val="28"/>
          <w:szCs w:val="28"/>
        </w:rPr>
      </w:pPr>
      <w:r>
        <w:rPr>
          <w:sz w:val="28"/>
          <w:szCs w:val="28"/>
        </w:rPr>
        <w:t>надлежащим образом оформленные приложения к документации о закупке: № 1 (Заявка), № 2 (Сведения о претенденте) и № 3</w:t>
      </w:r>
      <w:r>
        <w:rPr>
          <w:sz w:val="28"/>
          <w:szCs w:val="28"/>
        </w:rPr>
        <w:t xml:space="preserve"> (Финансово-коммерческое предложение, подготовленное в соответствии с требованиями Технического задания (раздел 4 документации о закупке);</w:t>
      </w:r>
    </w:p>
    <w:p w:rsidR="00F83F41" w:rsidRPr="00D32FFA" w:rsidRDefault="00F83F41" w:rsidP="00F83F41">
      <w:pPr>
        <w:pStyle w:val="afa"/>
        <w:numPr>
          <w:ilvl w:val="0"/>
          <w:numId w:val="2"/>
        </w:numPr>
        <w:tabs>
          <w:tab w:val="left" w:pos="1440"/>
        </w:tabs>
        <w:suppressAutoHyphen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83F41" w:rsidRPr="00D32FFA" w:rsidRDefault="00F83F41" w:rsidP="00F83F41">
      <w:pPr>
        <w:pStyle w:val="afa"/>
        <w:numPr>
          <w:ilvl w:val="0"/>
          <w:numId w:val="2"/>
        </w:numPr>
        <w:tabs>
          <w:tab w:val="left" w:pos="0"/>
          <w:tab w:val="left" w:pos="1440"/>
        </w:tabs>
        <w:suppressAutoHyphen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 </w:t>
      </w:r>
    </w:p>
    <w:p w:rsidR="00F83F41" w:rsidRPr="00D32FFA" w:rsidRDefault="00F83F41" w:rsidP="00F83F41">
      <w:pPr>
        <w:pStyle w:val="afa"/>
        <w:numPr>
          <w:ilvl w:val="0"/>
          <w:numId w:val="2"/>
        </w:numPr>
        <w:tabs>
          <w:tab w:val="left" w:pos="1440"/>
        </w:tabs>
        <w:suppressAutoHyphen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F83F41" w:rsidRPr="00D32FFA" w:rsidRDefault="00F83F41" w:rsidP="00F83F41">
      <w:pPr>
        <w:pStyle w:val="afa"/>
        <w:numPr>
          <w:ilvl w:val="0"/>
          <w:numId w:val="2"/>
        </w:numPr>
        <w:tabs>
          <w:tab w:val="left" w:pos="1440"/>
        </w:tabs>
        <w:suppressAutoHyphen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D32FFA" w:rsidRDefault="00F83F41" w:rsidP="00F83F41">
      <w:pPr>
        <w:pStyle w:val="afa"/>
        <w:numPr>
          <w:ilvl w:val="0"/>
          <w:numId w:val="2"/>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164D06" w:rsidRPr="00164D06" w:rsidRDefault="002F345D" w:rsidP="00647BB6">
      <w:pPr>
        <w:pStyle w:val="aff8"/>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64D06" w:rsidRPr="003343CE" w:rsidRDefault="00164D06" w:rsidP="001256B9">
      <w:pPr>
        <w:pStyle w:val="afa"/>
        <w:tabs>
          <w:tab w:val="left" w:pos="0"/>
          <w:tab w:val="left" w:pos="1440"/>
        </w:tabs>
        <w:ind w:left="0"/>
        <w:rPr>
          <w:sz w:val="28"/>
        </w:rPr>
      </w:pPr>
    </w:p>
    <w:p w:rsidR="007545E0" w:rsidRPr="00825894" w:rsidRDefault="003C30F3" w:rsidP="007545E0">
      <w:pPr>
        <w:pStyle w:val="2"/>
        <w:numPr>
          <w:ilvl w:val="1"/>
          <w:numId w:val="8"/>
        </w:numPr>
        <w:spacing w:before="0" w:after="0"/>
        <w:ind w:left="0" w:firstLine="709"/>
        <w:jc w:val="both"/>
        <w:rPr>
          <w:rFonts w:cs="Times New Roman"/>
          <w:i w:val="0"/>
        </w:rPr>
      </w:pPr>
      <w:r>
        <w:rPr>
          <w:rFonts w:cs="Times New Roman"/>
          <w:i w:val="0"/>
        </w:rPr>
        <w:t>Заявка</w:t>
      </w:r>
    </w:p>
    <w:p w:rsidR="0001557C" w:rsidRPr="003343CE" w:rsidRDefault="004675FE" w:rsidP="00647BB6">
      <w:pPr>
        <w:pStyle w:val="afa"/>
        <w:keepNext/>
        <w:numPr>
          <w:ilvl w:val="2"/>
          <w:numId w:val="5"/>
        </w:numPr>
        <w:tabs>
          <w:tab w:val="left" w:pos="720"/>
        </w:tabs>
        <w:ind w:firstLine="709"/>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647BB6">
      <w:pPr>
        <w:pStyle w:val="afa"/>
        <w:numPr>
          <w:ilvl w:val="2"/>
          <w:numId w:val="5"/>
        </w:numPr>
        <w:tabs>
          <w:tab w:val="left" w:pos="720"/>
          <w:tab w:val="left" w:pos="90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647BB6">
      <w:pPr>
        <w:pStyle w:val="afa"/>
        <w:numPr>
          <w:ilvl w:val="2"/>
          <w:numId w:val="5"/>
        </w:numPr>
        <w:tabs>
          <w:tab w:val="left" w:pos="720"/>
          <w:tab w:val="left" w:pos="900"/>
        </w:tabs>
        <w:ind w:firstLine="709"/>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647BB6">
      <w:pPr>
        <w:pStyle w:val="afa"/>
        <w:numPr>
          <w:ilvl w:val="2"/>
          <w:numId w:val="5"/>
        </w:numPr>
        <w:tabs>
          <w:tab w:val="left" w:pos="720"/>
        </w:tabs>
        <w:ind w:firstLine="709"/>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647BB6">
      <w:pPr>
        <w:pStyle w:val="afa"/>
        <w:numPr>
          <w:ilvl w:val="2"/>
          <w:numId w:val="5"/>
        </w:numPr>
        <w:tabs>
          <w:tab w:val="num" w:pos="720"/>
        </w:tabs>
        <w:ind w:firstLine="709"/>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7D6548" w:rsidRPr="00D32FFA" w:rsidRDefault="007D6548" w:rsidP="00647BB6">
      <w:pPr>
        <w:pStyle w:val="afa"/>
        <w:numPr>
          <w:ilvl w:val="2"/>
          <w:numId w:val="5"/>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647BB6">
      <w:pPr>
        <w:pStyle w:val="afa"/>
        <w:numPr>
          <w:ilvl w:val="2"/>
          <w:numId w:val="5"/>
        </w:numPr>
        <w:tabs>
          <w:tab w:val="left" w:pos="720"/>
        </w:tabs>
        <w:ind w:firstLine="709"/>
        <w:rPr>
          <w:sz w:val="28"/>
          <w:szCs w:val="28"/>
        </w:rPr>
      </w:pPr>
      <w:r>
        <w:rPr>
          <w:rFonts w:eastAsia="Times New Roman"/>
          <w:color w:val="000000"/>
          <w:sz w:val="28"/>
          <w:szCs w:val="28"/>
        </w:rPr>
        <w:t>Заявка, подготовленная претендентом на участие в Открытом конкурсе, а также вся документация по закупке, связанная с Открытым конкурсом, которыми обмениваются претендент/участник на участие в Открытом конкурсе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647BB6">
      <w:pPr>
        <w:pStyle w:val="afa"/>
        <w:numPr>
          <w:ilvl w:val="2"/>
          <w:numId w:val="5"/>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647BB6">
      <w:pPr>
        <w:pStyle w:val="afa"/>
        <w:numPr>
          <w:ilvl w:val="2"/>
          <w:numId w:val="5"/>
        </w:numPr>
        <w:tabs>
          <w:tab w:val="left" w:pos="72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647BB6">
      <w:pPr>
        <w:pStyle w:val="Default"/>
        <w:numPr>
          <w:ilvl w:val="2"/>
          <w:numId w:val="5"/>
        </w:numPr>
        <w:ind w:firstLine="709"/>
        <w:jc w:val="both"/>
        <w:rPr>
          <w:rFonts w:eastAsia="Times New Roman"/>
          <w:sz w:val="28"/>
          <w:szCs w:val="28"/>
        </w:rPr>
      </w:pPr>
      <w:r>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7D6548" w:rsidRPr="00D32FFA" w:rsidRDefault="007D6548" w:rsidP="00647BB6">
      <w:pPr>
        <w:pStyle w:val="Default"/>
        <w:numPr>
          <w:ilvl w:val="2"/>
          <w:numId w:val="5"/>
        </w:numPr>
        <w:tabs>
          <w:tab w:val="left" w:pos="720"/>
        </w:tabs>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647BB6">
      <w:pPr>
        <w:pStyle w:val="afa"/>
        <w:numPr>
          <w:ilvl w:val="2"/>
          <w:numId w:val="5"/>
        </w:numPr>
        <w:ind w:firstLine="709"/>
        <w:rPr>
          <w:sz w:val="28"/>
        </w:rPr>
      </w:pPr>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E035EA" w:rsidRPr="00D32FFA" w:rsidRDefault="00E035EA" w:rsidP="001256B9">
      <w:pPr>
        <w:pStyle w:val="Default"/>
        <w:ind w:left="0" w:firstLine="709"/>
      </w:pPr>
    </w:p>
    <w:p w:rsidR="003C30F3" w:rsidRPr="005A3988" w:rsidRDefault="003C30F3" w:rsidP="00647BB6">
      <w:pPr>
        <w:pStyle w:val="2"/>
        <w:numPr>
          <w:ilvl w:val="1"/>
          <w:numId w:val="8"/>
        </w:numPr>
        <w:spacing w:before="0" w:after="0"/>
        <w:ind w:left="0" w:firstLine="709"/>
        <w:jc w:val="both"/>
        <w:rPr>
          <w:rFonts w:cs="Times New Roman"/>
          <w:i w:val="0"/>
        </w:rPr>
      </w:pPr>
      <w:r>
        <w:rPr>
          <w:rFonts w:cs="Times New Roman"/>
          <w:i w:val="0"/>
        </w:rPr>
        <w:t xml:space="preserve">Срок и порядок подачи Заявок </w:t>
      </w:r>
    </w:p>
    <w:p w:rsidR="007D6548" w:rsidRPr="00E56F16" w:rsidRDefault="004314C8" w:rsidP="00647BB6">
      <w:pPr>
        <w:pStyle w:val="afa"/>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647BB6">
      <w:pPr>
        <w:pStyle w:val="afa"/>
        <w:numPr>
          <w:ilvl w:val="2"/>
          <w:numId w:val="3"/>
        </w:numPr>
        <w:ind w:left="0" w:firstLine="709"/>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647BB6">
      <w:pPr>
        <w:pStyle w:val="afa"/>
        <w:numPr>
          <w:ilvl w:val="2"/>
          <w:numId w:val="3"/>
        </w:numPr>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и сопоставления Заявок, могут быть перенесены на более поздний срок. Соответствующие изменения размещаются в соответствии с пунктом 4 Информационной карты. </w:t>
      </w:r>
    </w:p>
    <w:p w:rsidR="006B7802" w:rsidRDefault="006B7802" w:rsidP="00647BB6">
      <w:pPr>
        <w:pStyle w:val="afa"/>
        <w:numPr>
          <w:ilvl w:val="2"/>
          <w:numId w:val="3"/>
        </w:numPr>
        <w:ind w:left="0" w:firstLine="709"/>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C34D2" w:rsidRPr="003C34D2" w:rsidRDefault="003C34D2" w:rsidP="00647BB6">
      <w:pPr>
        <w:pStyle w:val="afa"/>
        <w:numPr>
          <w:ilvl w:val="2"/>
          <w:numId w:val="3"/>
        </w:numPr>
        <w:ind w:left="0" w:firstLine="709"/>
        <w:rPr>
          <w:sz w:val="28"/>
        </w:rPr>
      </w:pPr>
      <w:r>
        <w:rPr>
          <w:sz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4 Информационной карты в течение 3 (трех) дней с даты подписания протокола.</w:t>
      </w:r>
    </w:p>
    <w:p w:rsidR="007D6548" w:rsidRPr="00D32FFA" w:rsidRDefault="007D6548" w:rsidP="001256B9">
      <w:pPr>
        <w:pStyle w:val="afa"/>
        <w:ind w:left="0"/>
        <w:rPr>
          <w:sz w:val="28"/>
        </w:rPr>
      </w:pPr>
    </w:p>
    <w:p w:rsidR="002F1275" w:rsidRPr="005A3988" w:rsidRDefault="00C13A71" w:rsidP="00647BB6">
      <w:pPr>
        <w:pStyle w:val="2"/>
        <w:numPr>
          <w:ilvl w:val="1"/>
          <w:numId w:val="8"/>
        </w:numPr>
        <w:spacing w:before="0" w:after="0"/>
        <w:ind w:left="0" w:firstLine="709"/>
        <w:jc w:val="both"/>
        <w:rPr>
          <w:rFonts w:cs="Times New Roman"/>
          <w:i w:val="0"/>
        </w:rPr>
      </w:pPr>
      <w:r>
        <w:rPr>
          <w:rFonts w:cs="Times New Roman"/>
          <w:i w:val="0"/>
        </w:rPr>
        <w:t>Отзыв Заявок</w:t>
      </w:r>
    </w:p>
    <w:p w:rsidR="00365D86" w:rsidRPr="0027585A" w:rsidRDefault="00237EE7" w:rsidP="001256B9">
      <w:pPr>
        <w:pStyle w:val="afa"/>
        <w:ind w:left="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9"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9"/>
    </w:p>
    <w:p w:rsidR="00A543C0" w:rsidRPr="00D32FFA" w:rsidRDefault="00A543C0" w:rsidP="001256B9">
      <w:pPr>
        <w:ind w:left="0" w:firstLine="709"/>
        <w:jc w:val="both"/>
        <w:rPr>
          <w:sz w:val="28"/>
          <w:szCs w:val="28"/>
        </w:rPr>
      </w:pPr>
    </w:p>
    <w:p w:rsidR="00674404" w:rsidRPr="005A3988" w:rsidRDefault="00674404" w:rsidP="00647BB6">
      <w:pPr>
        <w:pStyle w:val="2"/>
        <w:numPr>
          <w:ilvl w:val="1"/>
          <w:numId w:val="8"/>
        </w:numPr>
        <w:spacing w:before="0" w:after="0"/>
        <w:ind w:left="0" w:firstLine="709"/>
        <w:jc w:val="both"/>
        <w:rPr>
          <w:rFonts w:cs="Times New Roman"/>
          <w:i w:val="0"/>
        </w:rPr>
      </w:pPr>
      <w:r>
        <w:rPr>
          <w:rFonts w:cs="Times New Roman"/>
          <w:i w:val="0"/>
        </w:rPr>
        <w:t>Рассмотрение и сопоставление Заявок и изучение квалификации претендентов Организатором</w:t>
      </w:r>
    </w:p>
    <w:p w:rsidR="00BD5B44" w:rsidRPr="00D32FFA" w:rsidRDefault="00F41AE2" w:rsidP="00647BB6">
      <w:pPr>
        <w:numPr>
          <w:ilvl w:val="0"/>
          <w:numId w:val="14"/>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647BB6">
      <w:pPr>
        <w:numPr>
          <w:ilvl w:val="0"/>
          <w:numId w:val="14"/>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754AD8" w:rsidRPr="00D32FFA" w:rsidRDefault="00754AD8" w:rsidP="00647BB6">
      <w:pPr>
        <w:numPr>
          <w:ilvl w:val="0"/>
          <w:numId w:val="14"/>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647BB6">
      <w:pPr>
        <w:numPr>
          <w:ilvl w:val="0"/>
          <w:numId w:val="14"/>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647BB6">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47BB6">
      <w:pPr>
        <w:numPr>
          <w:ilvl w:val="0"/>
          <w:numId w:val="14"/>
        </w:numPr>
        <w:ind w:left="0" w:firstLine="709"/>
        <w:jc w:val="both"/>
        <w:rPr>
          <w:sz w:val="28"/>
          <w:szCs w:val="28"/>
        </w:rPr>
      </w:pPr>
      <w:r>
        <w:rPr>
          <w:sz w:val="28"/>
          <w:szCs w:val="28"/>
        </w:rPr>
        <w:t>Наличие в реестрах недобросовестных поставщиков, указанных в части «в» подпункта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1256B9">
      <w:pPr>
        <w:ind w:left="0"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1256B9">
      <w:pPr>
        <w:pStyle w:val="afa"/>
        <w:ind w:left="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p>
    <w:p w:rsidR="00243F0F" w:rsidRDefault="00243F0F" w:rsidP="001256B9">
      <w:pPr>
        <w:pStyle w:val="afa"/>
        <w:ind w:left="0"/>
        <w:rPr>
          <w:sz w:val="28"/>
        </w:rPr>
      </w:pPr>
      <w:r>
        <w:rPr>
          <w:sz w:val="28"/>
        </w:rPr>
        <w:t>3) несоответствия Заявки требованиям настоящей документации о закупке, в том числе если:</w:t>
      </w:r>
    </w:p>
    <w:p w:rsidR="00DA1416" w:rsidRPr="00D32FFA" w:rsidRDefault="00DA1416" w:rsidP="001256B9">
      <w:pPr>
        <w:pStyle w:val="afa"/>
        <w:ind w:left="0"/>
        <w:rPr>
          <w:sz w:val="28"/>
        </w:rPr>
      </w:pPr>
      <w:r>
        <w:rPr>
          <w:sz w:val="28"/>
        </w:rPr>
        <w:t>Заявка не соответствует положениям технического задания документации о закупке;</w:t>
      </w:r>
    </w:p>
    <w:p w:rsidR="00243F0F" w:rsidRPr="00D32FFA" w:rsidRDefault="00243F0F" w:rsidP="001256B9">
      <w:pPr>
        <w:pStyle w:val="afa"/>
        <w:ind w:left="0"/>
        <w:rPr>
          <w:sz w:val="28"/>
        </w:rPr>
      </w:pPr>
      <w:r>
        <w:rPr>
          <w:sz w:val="28"/>
        </w:rPr>
        <w:t>Заявка не соответствует форме, установленной настоящей документацией о закупке;</w:t>
      </w:r>
    </w:p>
    <w:p w:rsidR="00243F0F" w:rsidRPr="00D32FFA" w:rsidRDefault="00243F0F" w:rsidP="001256B9">
      <w:pPr>
        <w:pStyle w:val="afa"/>
        <w:ind w:left="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243F0F" w:rsidP="001256B9">
      <w:pPr>
        <w:pStyle w:val="afa"/>
        <w:ind w:left="0"/>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1256B9">
      <w:pPr>
        <w:pStyle w:val="afa"/>
        <w:ind w:left="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1256B9">
      <w:pPr>
        <w:pStyle w:val="afa"/>
        <w:ind w:left="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647BB6">
      <w:pPr>
        <w:numPr>
          <w:ilvl w:val="0"/>
          <w:numId w:val="14"/>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647BB6">
      <w:pPr>
        <w:numPr>
          <w:ilvl w:val="0"/>
          <w:numId w:val="14"/>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647BB6">
      <w:pPr>
        <w:numPr>
          <w:ilvl w:val="0"/>
          <w:numId w:val="14"/>
        </w:numPr>
        <w:ind w:left="0" w:firstLine="709"/>
        <w:jc w:val="both"/>
        <w:rPr>
          <w:sz w:val="28"/>
          <w:szCs w:val="28"/>
        </w:rPr>
      </w:pP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Открытого конкурса всех претендентов, подавших Заявки, Открытый конкурс признается несостоявшимся.</w:t>
      </w:r>
    </w:p>
    <w:p w:rsidR="00F41AE2" w:rsidRPr="00D32FFA" w:rsidRDefault="00F41AE2" w:rsidP="001256B9">
      <w:pPr>
        <w:pStyle w:val="Default"/>
        <w:ind w:left="0" w:firstLine="709"/>
        <w:rPr>
          <w:sz w:val="28"/>
          <w:szCs w:val="28"/>
          <w:lang w:eastAsia="ru-RU"/>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647BB6">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647BB6">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647BB6">
      <w:pPr>
        <w:numPr>
          <w:ilvl w:val="0"/>
          <w:numId w:val="17"/>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w:t>
      </w:r>
    </w:p>
    <w:p w:rsidR="00F1612D" w:rsidRPr="00D32FFA" w:rsidRDefault="00F1612D" w:rsidP="00F1612D">
      <w:pPr>
        <w:numPr>
          <w:ilvl w:val="0"/>
          <w:numId w:val="17"/>
        </w:numPr>
        <w:suppressAutoHyphens/>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F1612D" w:rsidRPr="00225D88" w:rsidRDefault="00F20853" w:rsidP="00F1612D">
      <w:pPr>
        <w:numPr>
          <w:ilvl w:val="0"/>
          <w:numId w:val="17"/>
        </w:numPr>
        <w:suppressAutoHyphens/>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Заявок при условии сохранения остальных положений Заявки без изменений. Переторжка проводится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 </w:t>
      </w:r>
    </w:p>
    <w:p w:rsidR="007D6548" w:rsidRPr="00D32FFA" w:rsidRDefault="007D6548" w:rsidP="00647BB6">
      <w:pPr>
        <w:numPr>
          <w:ilvl w:val="0"/>
          <w:numId w:val="17"/>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47BB6">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47BB6">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15C57" w:rsidRPr="00D32FFA" w:rsidRDefault="00C15C57" w:rsidP="00647BB6">
      <w:pPr>
        <w:numPr>
          <w:ilvl w:val="0"/>
          <w:numId w:val="17"/>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2"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3" w:history="1">
        <w:r>
          <w:rPr>
            <w:rStyle w:val="a8"/>
            <w:sz w:val="28"/>
            <w:szCs w:val="28"/>
          </w:rPr>
          <w:t>www.zakupki.gov.ru</w:t>
        </w:r>
      </w:hyperlink>
      <w:r>
        <w:rPr>
          <w:sz w:val="28"/>
          <w:szCs w:val="28"/>
        </w:rPr>
        <w:t xml:space="preserve">) (далее – Официальный сайт) (на странице сведений о Положении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1256B9">
      <w:pPr>
        <w:pStyle w:val="Default"/>
        <w:ind w:left="0"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256B9">
      <w:pPr>
        <w:pStyle w:val="Default"/>
        <w:ind w:left="0" w:firstLine="709"/>
        <w:jc w:val="both"/>
        <w:rPr>
          <w:sz w:val="28"/>
          <w:szCs w:val="28"/>
        </w:rPr>
      </w:pPr>
      <w:r>
        <w:rPr>
          <w:sz w:val="28"/>
          <w:szCs w:val="28"/>
        </w:rPr>
        <w:t>2) принятое Организатором решение;</w:t>
      </w:r>
    </w:p>
    <w:p w:rsidR="00C15C57" w:rsidRPr="00D32FFA" w:rsidRDefault="00C15C57" w:rsidP="001256B9">
      <w:pPr>
        <w:pStyle w:val="Default"/>
        <w:ind w:left="0" w:firstLine="709"/>
        <w:jc w:val="both"/>
        <w:rPr>
          <w:sz w:val="28"/>
          <w:szCs w:val="28"/>
        </w:rPr>
      </w:pPr>
      <w:r>
        <w:rPr>
          <w:sz w:val="28"/>
          <w:szCs w:val="28"/>
        </w:rPr>
        <w:t>3) предложения для рассмотрения Конкурсной комиссией;</w:t>
      </w:r>
    </w:p>
    <w:p w:rsidR="00C15C57" w:rsidRPr="00D32FFA" w:rsidRDefault="00C15C57" w:rsidP="001256B9">
      <w:pPr>
        <w:pStyle w:val="Default"/>
        <w:ind w:left="0" w:firstLine="709"/>
        <w:jc w:val="both"/>
        <w:rPr>
          <w:sz w:val="28"/>
          <w:szCs w:val="28"/>
        </w:rPr>
      </w:pPr>
      <w:r>
        <w:rPr>
          <w:sz w:val="28"/>
          <w:szCs w:val="28"/>
        </w:rPr>
        <w:t>4) иная информация при необходимости.</w:t>
      </w:r>
    </w:p>
    <w:p w:rsidR="002A2796" w:rsidRPr="00D32FFA" w:rsidRDefault="00C15C57" w:rsidP="001256B9">
      <w:pPr>
        <w:pStyle w:val="Default"/>
        <w:ind w:left="0" w:firstLine="709"/>
        <w:jc w:val="both"/>
        <w:rPr>
          <w:sz w:val="28"/>
          <w:szCs w:val="28"/>
        </w:rPr>
      </w:pPr>
      <w:r>
        <w:rPr>
          <w:sz w:val="28"/>
          <w:szCs w:val="28"/>
        </w:rPr>
        <w:t xml:space="preserve">Протокол размещается в СМИ не позднее чем через 3 (три) дня со дня его подписания в соответствии с пунктом 4 Информационной карты. </w:t>
      </w:r>
    </w:p>
    <w:p w:rsidR="0087611C" w:rsidRPr="00D32FFA" w:rsidRDefault="0087611C" w:rsidP="001256B9">
      <w:pPr>
        <w:pStyle w:val="afa"/>
        <w:ind w:left="0"/>
        <w:rPr>
          <w:sz w:val="28"/>
          <w:szCs w:val="28"/>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647BB6">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647BB6">
      <w:pPr>
        <w:numPr>
          <w:ilvl w:val="0"/>
          <w:numId w:val="18"/>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647BB6">
      <w:pPr>
        <w:numPr>
          <w:ilvl w:val="0"/>
          <w:numId w:val="1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F20853" w:rsidRDefault="007D6548" w:rsidP="00647BB6">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r>
        <w:rPr>
          <w:lang w:eastAsia="ru-RU"/>
        </w:rPr>
        <w:t xml:space="preserve"> </w:t>
      </w:r>
      <w:r>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rsidR="007D6548" w:rsidRPr="00F20853" w:rsidRDefault="007D6548" w:rsidP="00647BB6">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647BB6">
      <w:pPr>
        <w:numPr>
          <w:ilvl w:val="0"/>
          <w:numId w:val="18"/>
        </w:numPr>
        <w:ind w:left="0" w:firstLine="709"/>
        <w:jc w:val="both"/>
        <w:rPr>
          <w:sz w:val="28"/>
          <w:szCs w:val="28"/>
        </w:rPr>
      </w:pPr>
      <w:r>
        <w:rPr>
          <w:sz w:val="28"/>
          <w:szCs w:val="28"/>
        </w:rPr>
        <w:t>Протокол заседания Конкурсной комиссии размещается в соответствии пунктом 4 Информационной карты в течение 3 (трех) дней с даты подписания протокола.</w:t>
      </w:r>
    </w:p>
    <w:p w:rsidR="007D6548" w:rsidRPr="00D32FFA" w:rsidRDefault="007D6548" w:rsidP="00647BB6">
      <w:pPr>
        <w:numPr>
          <w:ilvl w:val="0"/>
          <w:numId w:val="18"/>
        </w:numPr>
        <w:ind w:left="0" w:firstLine="709"/>
        <w:jc w:val="both"/>
        <w:rPr>
          <w:sz w:val="28"/>
          <w:szCs w:val="28"/>
        </w:rPr>
      </w:pPr>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rsidR="001F0296" w:rsidRDefault="007D6548" w:rsidP="006C1184">
      <w:pPr>
        <w:numPr>
          <w:ilvl w:val="0"/>
          <w:numId w:val="18"/>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1F0296" w:rsidRPr="001F0296" w:rsidRDefault="001F0296" w:rsidP="001F0296">
      <w:pPr>
        <w:numPr>
          <w:ilvl w:val="0"/>
          <w:numId w:val="18"/>
        </w:numPr>
        <w:ind w:left="0" w:firstLine="709"/>
        <w:jc w:val="both"/>
        <w:rPr>
          <w:sz w:val="28"/>
          <w:szCs w:val="28"/>
        </w:rPr>
      </w:pPr>
      <w:r>
        <w:rPr>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7D6548" w:rsidRPr="00850591" w:rsidRDefault="00093F19" w:rsidP="00647BB6">
      <w:pPr>
        <w:numPr>
          <w:ilvl w:val="0"/>
          <w:numId w:val="18"/>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647BB6">
      <w:pPr>
        <w:numPr>
          <w:ilvl w:val="0"/>
          <w:numId w:val="18"/>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1256B9">
      <w:pPr>
        <w:ind w:left="0" w:firstLine="709"/>
        <w:jc w:val="both"/>
        <w:rPr>
          <w:sz w:val="28"/>
          <w:szCs w:val="28"/>
        </w:rPr>
      </w:pPr>
      <w:r>
        <w:rPr>
          <w:sz w:val="28"/>
          <w:szCs w:val="28"/>
        </w:rPr>
        <w:t>1) на участие в конкурсе не подана ни одна Заявка;</w:t>
      </w:r>
    </w:p>
    <w:p w:rsidR="008825E9" w:rsidRPr="00D32FFA" w:rsidRDefault="008825E9" w:rsidP="001256B9">
      <w:pPr>
        <w:ind w:left="0" w:firstLine="709"/>
        <w:jc w:val="both"/>
        <w:rPr>
          <w:sz w:val="28"/>
          <w:szCs w:val="28"/>
        </w:rPr>
      </w:pPr>
      <w:r>
        <w:rPr>
          <w:sz w:val="28"/>
          <w:szCs w:val="28"/>
        </w:rPr>
        <w:t>2) на участие в конкурсе подана одна Заявка;</w:t>
      </w:r>
    </w:p>
    <w:p w:rsidR="008825E9" w:rsidRPr="00D32FFA" w:rsidRDefault="008825E9" w:rsidP="001256B9">
      <w:pPr>
        <w:ind w:left="0"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1256B9">
      <w:pPr>
        <w:ind w:left="0" w:firstLine="709"/>
        <w:jc w:val="both"/>
        <w:rPr>
          <w:sz w:val="28"/>
          <w:szCs w:val="28"/>
        </w:rPr>
      </w:pPr>
      <w:r>
        <w:rPr>
          <w:sz w:val="28"/>
          <w:szCs w:val="28"/>
        </w:rPr>
        <w:t>4) ни один из претендентов не признан участником.</w:t>
      </w:r>
    </w:p>
    <w:p w:rsidR="004F7C0A" w:rsidRPr="00F22C2F" w:rsidRDefault="004F7C0A" w:rsidP="00647BB6">
      <w:pPr>
        <w:numPr>
          <w:ilvl w:val="0"/>
          <w:numId w:val="18"/>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1256B9">
      <w:pPr>
        <w:pStyle w:val="afa"/>
        <w:tabs>
          <w:tab w:val="left" w:pos="1680"/>
        </w:tabs>
        <w:ind w:left="0"/>
        <w:rPr>
          <w:sz w:val="28"/>
          <w:szCs w:val="28"/>
        </w:rPr>
      </w:pPr>
    </w:p>
    <w:p w:rsidR="007D6548" w:rsidRPr="005A3988" w:rsidRDefault="007D6548" w:rsidP="00647BB6">
      <w:pPr>
        <w:pStyle w:val="2"/>
        <w:numPr>
          <w:ilvl w:val="1"/>
          <w:numId w:val="8"/>
        </w:numPr>
        <w:spacing w:before="0" w:after="0"/>
        <w:ind w:left="0" w:firstLine="709"/>
        <w:jc w:val="both"/>
        <w:rPr>
          <w:rFonts w:cs="Times New Roman"/>
          <w:i w:val="0"/>
        </w:rPr>
      </w:pPr>
      <w:r>
        <w:rPr>
          <w:rFonts w:cs="Times New Roman"/>
          <w:i w:val="0"/>
        </w:rPr>
        <w:t>Заключение договора</w:t>
      </w:r>
    </w:p>
    <w:p w:rsidR="007D6548" w:rsidRPr="00D32FFA" w:rsidRDefault="007D6548" w:rsidP="00647BB6">
      <w:pPr>
        <w:numPr>
          <w:ilvl w:val="0"/>
          <w:numId w:val="19"/>
        </w:numPr>
        <w:ind w:left="0" w:firstLine="709"/>
        <w:jc w:val="both"/>
        <w:rPr>
          <w:sz w:val="28"/>
          <w:szCs w:val="28"/>
        </w:rPr>
      </w:pPr>
      <w:r>
        <w:rPr>
          <w:sz w:val="28"/>
          <w:szCs w:val="28"/>
        </w:rPr>
        <w:t>Обеспечение исполнения договора устанавливается в соответствии с пунктом 22 информационной карты.</w:t>
      </w:r>
    </w:p>
    <w:p w:rsidR="00145E0A" w:rsidRDefault="00370C44" w:rsidP="00647BB6">
      <w:pPr>
        <w:numPr>
          <w:ilvl w:val="0"/>
          <w:numId w:val="19"/>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24 Информационной карты.</w:t>
      </w:r>
    </w:p>
    <w:p w:rsidR="00926992" w:rsidRPr="00145E0A" w:rsidRDefault="00145E0A" w:rsidP="001256B9">
      <w:pPr>
        <w:ind w:left="0" w:firstLine="709"/>
        <w:jc w:val="both"/>
        <w:rPr>
          <w:sz w:val="28"/>
          <w:szCs w:val="28"/>
        </w:rPr>
      </w:pPr>
      <w:r>
        <w:rPr>
          <w:sz w:val="28"/>
          <w:szCs w:val="28"/>
        </w:rPr>
        <w:t>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24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647BB6">
      <w:pPr>
        <w:numPr>
          <w:ilvl w:val="0"/>
          <w:numId w:val="19"/>
        </w:numPr>
        <w:ind w:left="0" w:firstLine="709"/>
        <w:jc w:val="both"/>
        <w:rPr>
          <w:sz w:val="28"/>
          <w:szCs w:val="28"/>
        </w:rPr>
      </w:pPr>
      <w:r>
        <w:rPr>
          <w:sz w:val="28"/>
          <w:szCs w:val="28"/>
        </w:rPr>
        <w:t>Участник, признанный победителем Открытого конкурса, должен подписать договор не позднее срока, указанного Организатором. В случае если победителем не подписан договор в указанные сроки, он признается уклонившимся от заключения договора.</w:t>
      </w:r>
    </w:p>
    <w:p w:rsidR="007D6548" w:rsidRPr="00163FF9" w:rsidRDefault="007D6548" w:rsidP="00647BB6">
      <w:pPr>
        <w:numPr>
          <w:ilvl w:val="0"/>
          <w:numId w:val="19"/>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647BB6">
      <w:pPr>
        <w:numPr>
          <w:ilvl w:val="0"/>
          <w:numId w:val="19"/>
        </w:numPr>
        <w:ind w:left="0" w:firstLine="709"/>
        <w:jc w:val="both"/>
        <w:rPr>
          <w:sz w:val="28"/>
          <w:szCs w:val="28"/>
        </w:rPr>
      </w:pPr>
      <w:r>
        <w:rPr>
          <w:sz w:val="28"/>
          <w:szCs w:val="28"/>
        </w:rPr>
        <w:t>Заказчик вправе отклонить такое предложение победителя. 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 Участник Открытого конкурса, Заявке которого был присвоен второй номер, не вправе отказаться от заключения договора.</w:t>
      </w:r>
    </w:p>
    <w:p w:rsidR="008E1744" w:rsidRDefault="00DC0DE2">
      <w:pPr>
        <w:numPr>
          <w:ilvl w:val="0"/>
          <w:numId w:val="19"/>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680427" w:rsidP="00647BB6">
      <w:pPr>
        <w:numPr>
          <w:ilvl w:val="0"/>
          <w:numId w:val="19"/>
        </w:numPr>
        <w:ind w:left="0" w:firstLine="709"/>
        <w:jc w:val="both"/>
        <w:rPr>
          <w:sz w:val="28"/>
          <w:szCs w:val="28"/>
        </w:rPr>
      </w:pPr>
      <w:r>
        <w:rPr>
          <w:sz w:val="28"/>
          <w:szCs w:val="28"/>
        </w:rPr>
        <w:t>Договор, заключаемый с участником, Заявке которого был присвоен второй номер, составляется Заказчиком путем включения в проект договора, прилагаемого к настоящей документации о закупке, условий исполнения договора, предложенных этим участником Открытого конкурса. Договор подлежит направлению Заказчиком в срок, не превышающий 5 (пяти) календарных дней с даты признания победителя уклонившимся от заключения договора.</w:t>
      </w:r>
    </w:p>
    <w:p w:rsidR="000978CE" w:rsidRPr="003343CE" w:rsidRDefault="000978CE" w:rsidP="00647BB6">
      <w:pPr>
        <w:numPr>
          <w:ilvl w:val="0"/>
          <w:numId w:val="19"/>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rsidR="006402DD" w:rsidRDefault="00534697" w:rsidP="00647BB6">
      <w:pPr>
        <w:numPr>
          <w:ilvl w:val="0"/>
          <w:numId w:val="19"/>
        </w:numPr>
        <w:ind w:left="0" w:firstLine="709"/>
        <w:jc w:val="both"/>
        <w:rPr>
          <w:sz w:val="28"/>
          <w:szCs w:val="28"/>
        </w:rPr>
      </w:pPr>
      <w:r>
        <w:rPr>
          <w:sz w:val="28"/>
          <w:szCs w:val="28"/>
        </w:rPr>
        <w:t xml:space="preserve"> 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 xml:space="preserve">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w:t>
      </w:r>
    </w:p>
    <w:p w:rsidR="00345D9A" w:rsidRPr="00345D9A" w:rsidRDefault="00345D9A" w:rsidP="001256B9">
      <w:p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256B9">
      <w:pPr>
        <w:ind w:left="0"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47BB6">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7D6548" w:rsidRPr="005E043C" w:rsidRDefault="00C264D5" w:rsidP="001256B9">
      <w:pPr>
        <w:numPr>
          <w:ilvl w:val="0"/>
          <w:numId w:val="19"/>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5A3988" w:rsidRPr="00D32FFA" w:rsidRDefault="005A3988" w:rsidP="005E043C">
      <w:pPr>
        <w:pStyle w:val="afa"/>
        <w:rPr>
          <w:sz w:val="28"/>
          <w:szCs w:val="28"/>
        </w:rPr>
      </w:pPr>
    </w:p>
    <w:p w:rsidR="000954FB" w:rsidRPr="00D32FFA" w:rsidRDefault="006400A0" w:rsidP="00221467">
      <w:pPr>
        <w:spacing w:after="120"/>
        <w:outlineLvl w:val="0"/>
        <w:rPr>
          <w:b/>
          <w:bCs/>
          <w:sz w:val="32"/>
          <w:szCs w:val="32"/>
        </w:rPr>
      </w:pPr>
      <w:r>
        <w:rPr>
          <w:b/>
          <w:bCs/>
          <w:sz w:val="32"/>
          <w:szCs w:val="32"/>
        </w:rP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bookmarkStart w:id="10" w:name="_Toc515863146"/>
      <w:bookmarkStart w:id="11" w:name="_Toc34648361"/>
      <w:r>
        <w:rPr>
          <w:rFonts w:eastAsia="MS Mincho"/>
          <w:i w:val="0"/>
        </w:rPr>
        <w:t>О</w:t>
      </w:r>
      <w:bookmarkEnd w:id="10"/>
      <w:bookmarkEnd w:id="11"/>
      <w:r>
        <w:rPr>
          <w:rFonts w:eastAsia="MS Mincho"/>
          <w:i w:val="0"/>
        </w:rPr>
        <w:t xml:space="preserve">формление Заявки </w:t>
      </w:r>
    </w:p>
    <w:p w:rsidR="000954FB" w:rsidRPr="003343CE" w:rsidRDefault="000954FB" w:rsidP="00647BB6">
      <w:pPr>
        <w:pStyle w:val="afa"/>
        <w:numPr>
          <w:ilvl w:val="2"/>
          <w:numId w:val="10"/>
        </w:numPr>
        <w:ind w:left="0" w:firstLine="709"/>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647BB6">
      <w:pPr>
        <w:pStyle w:val="afa"/>
        <w:numPr>
          <w:ilvl w:val="2"/>
          <w:numId w:val="10"/>
        </w:numPr>
        <w:ind w:left="0" w:firstLine="709"/>
        <w:rPr>
          <w:sz w:val="28"/>
          <w:szCs w:val="28"/>
        </w:rPr>
      </w:pPr>
      <w:r>
        <w:rPr>
          <w:sz w:val="28"/>
          <w:szCs w:val="28"/>
        </w:rPr>
        <w:t>Электронная часть заявки должна содержать следующие документы:</w:t>
      </w:r>
    </w:p>
    <w:p w:rsidR="005D0FE3" w:rsidRDefault="007668FE" w:rsidP="005A3988">
      <w:pPr>
        <w:pStyle w:val="afa"/>
        <w:ind w:left="0"/>
        <w:rPr>
          <w:sz w:val="28"/>
          <w:szCs w:val="28"/>
        </w:rPr>
      </w:pPr>
      <w:r>
        <w:rPr>
          <w:sz w:val="28"/>
          <w:szCs w:val="28"/>
        </w:rPr>
        <w:t>а) опись представленных документов, заверенную подписью и печатью претендента;</w:t>
      </w:r>
    </w:p>
    <w:p w:rsidR="005D0FE3" w:rsidRPr="003343CE" w:rsidRDefault="007668FE" w:rsidP="005A3988">
      <w:pPr>
        <w:pStyle w:val="afa"/>
        <w:ind w:left="0"/>
        <w:rPr>
          <w:sz w:val="28"/>
          <w:szCs w:val="28"/>
        </w:rPr>
      </w:pPr>
      <w:r>
        <w:rPr>
          <w:sz w:val="28"/>
          <w:szCs w:val="28"/>
        </w:rPr>
        <w:t>б) 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Техническим заданием (раздел 4</w:t>
      </w:r>
      <w:r>
        <w:t xml:space="preserve"> </w:t>
      </w:r>
      <w:r>
        <w:rPr>
          <w:sz w:val="28"/>
          <w:szCs w:val="28"/>
        </w:rPr>
        <w:t>документации о закупке);</w:t>
      </w:r>
    </w:p>
    <w:p w:rsidR="005D0FE3" w:rsidRDefault="007668FE" w:rsidP="005A3988">
      <w:pPr>
        <w:pStyle w:val="afa"/>
        <w:ind w:left="0"/>
        <w:rPr>
          <w:sz w:val="28"/>
          <w:szCs w:val="28"/>
        </w:rPr>
      </w:pPr>
      <w:r>
        <w:rPr>
          <w:sz w:val="28"/>
          <w:szCs w:val="28"/>
        </w:rPr>
        <w:t xml:space="preserve">в) документы </w:t>
      </w:r>
      <w:r>
        <w:rPr>
          <w:sz w:val="28"/>
        </w:rPr>
        <w:t>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w:t>
      </w:r>
    </w:p>
    <w:p w:rsidR="00C46D25" w:rsidRPr="00CE0E81" w:rsidRDefault="005D0FE3" w:rsidP="005A3988">
      <w:pPr>
        <w:pStyle w:val="afa"/>
        <w:ind w:left="0"/>
        <w:rPr>
          <w:sz w:val="28"/>
          <w:szCs w:val="28"/>
        </w:rPr>
      </w:pPr>
      <w:r>
        <w:rPr>
          <w:sz w:val="28"/>
        </w:rPr>
        <w:t xml:space="preserve">г) другие документы, </w:t>
      </w:r>
      <w:r>
        <w:rPr>
          <w:sz w:val="28"/>
          <w:szCs w:val="28"/>
        </w:rPr>
        <w:t>указанные в подпункте 2 пункта 17 Информационной карты.</w:t>
      </w:r>
    </w:p>
    <w:p w:rsidR="00950CE3" w:rsidRPr="003343CE" w:rsidRDefault="00354B98" w:rsidP="00647BB6">
      <w:pPr>
        <w:pStyle w:val="afa"/>
        <w:numPr>
          <w:ilvl w:val="2"/>
          <w:numId w:val="10"/>
        </w:numPr>
        <w:ind w:left="0" w:firstLine="709"/>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(*.pdf), (*.</w:t>
      </w:r>
      <w:r>
        <w:rPr>
          <w:sz w:val="28"/>
          <w:szCs w:val="28"/>
          <w:lang w:val="en-US"/>
        </w:rPr>
        <w:t>jpg</w:t>
      </w:r>
      <w:r>
        <w:rPr>
          <w:sz w:val="28"/>
          <w:szCs w:val="28"/>
        </w:rPr>
        <w:t>) и т.д., предпочтительнее (*.pdf).</w:t>
      </w:r>
    </w:p>
    <w:p w:rsidR="00950CE3" w:rsidRPr="003343CE" w:rsidRDefault="00950CE3" w:rsidP="005A3988">
      <w:pPr>
        <w:ind w:left="0" w:firstLine="709"/>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5A3988">
      <w:pPr>
        <w:ind w:left="0" w:firstLine="709"/>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5A3988">
      <w:pPr>
        <w:ind w:left="0" w:firstLine="709"/>
        <w:contextualSpacing/>
        <w:jc w:val="both"/>
        <w:rPr>
          <w:sz w:val="28"/>
          <w:szCs w:val="28"/>
        </w:rPr>
      </w:pPr>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Заявка.</w:t>
      </w:r>
      <w:r>
        <w:rPr>
          <w:sz w:val="28"/>
          <w:szCs w:val="28"/>
          <w:lang w:val="en-US"/>
        </w:rPr>
        <w:t>pdf</w:t>
      </w:r>
      <w:r>
        <w:rPr>
          <w:sz w:val="28"/>
          <w:szCs w:val="28"/>
        </w:rPr>
        <w:t xml:space="preserve"> (</w:t>
      </w:r>
      <w:r>
        <w:rPr>
          <w:sz w:val="28"/>
          <w:szCs w:val="28"/>
          <w:lang w:val="en-US"/>
        </w:rPr>
        <w:t>Zayavka</w:t>
      </w:r>
      <w:r>
        <w:rPr>
          <w:sz w:val="28"/>
          <w:szCs w:val="28"/>
        </w:rPr>
        <w:t>.</w:t>
      </w:r>
      <w:r>
        <w:rPr>
          <w:sz w:val="28"/>
          <w:szCs w:val="28"/>
          <w:lang w:val="en-US"/>
        </w:rPr>
        <w:t>pdf</w:t>
      </w:r>
      <w:r>
        <w:rPr>
          <w:sz w:val="28"/>
          <w:szCs w:val="28"/>
        </w:rPr>
        <w:t>), Сведения.</w:t>
      </w:r>
      <w:r>
        <w:rPr>
          <w:sz w:val="28"/>
          <w:szCs w:val="28"/>
          <w:lang w:val="en-US"/>
        </w:rPr>
        <w:t>pdf</w:t>
      </w:r>
      <w:r>
        <w:rPr>
          <w:sz w:val="28"/>
          <w:szCs w:val="28"/>
        </w:rPr>
        <w:t>, Предложение.</w:t>
      </w:r>
      <w:r>
        <w:rPr>
          <w:sz w:val="28"/>
          <w:szCs w:val="28"/>
          <w:lang w:val="en-US"/>
        </w:rPr>
        <w:t>pdf</w:t>
      </w:r>
      <w:r>
        <w:rPr>
          <w:sz w:val="28"/>
          <w:szCs w:val="28"/>
        </w:rPr>
        <w:t xml:space="preserve"> и т.д.).</w:t>
      </w:r>
    </w:p>
    <w:p w:rsidR="009B66AE" w:rsidRPr="005A3988" w:rsidRDefault="009B66AE" w:rsidP="005A3988">
      <w:pPr>
        <w:ind w:left="0" w:firstLine="709"/>
        <w:contextualSpacing/>
        <w:jc w:val="both"/>
        <w:rPr>
          <w:sz w:val="28"/>
          <w:szCs w:val="28"/>
        </w:rPr>
      </w:pPr>
      <w:r>
        <w:rPr>
          <w:sz w:val="28"/>
          <w:szCs w:val="28"/>
        </w:rPr>
        <w:t>В случае если претендент подает заявки по нескольким лотам, документы, указанные в частях а) – в) подпункта 3.1.2 настоящей документации о закупке, предоставляются по каждому лоту, а указанные в частях г) подпункта 3.1.2 настоящей документации о закупке – по лоту с наименьшим номером.</w:t>
      </w:r>
    </w:p>
    <w:p w:rsidR="000954FB" w:rsidRPr="003343CE" w:rsidRDefault="00277A7F" w:rsidP="00647BB6">
      <w:pPr>
        <w:pStyle w:val="afa"/>
        <w:numPr>
          <w:ilvl w:val="2"/>
          <w:numId w:val="10"/>
        </w:numPr>
        <w:ind w:left="0" w:firstLine="709"/>
        <w:rPr>
          <w:sz w:val="28"/>
          <w:szCs w:val="28"/>
        </w:rPr>
      </w:pPr>
      <w:r>
        <w:rPr>
          <w:sz w:val="28"/>
        </w:rPr>
        <w:t>Заявка</w:t>
      </w:r>
      <w:r>
        <w:rPr>
          <w:sz w:val="28"/>
          <w:szCs w:val="28"/>
        </w:rPr>
        <w:t xml:space="preserve"> на бумажном носителе должна содержать все документы, перечисленные в подпункте 2.3.1 настоящей документации о закупке, а также пунктах 17, 18 Информационной карты.</w:t>
      </w:r>
    </w:p>
    <w:p w:rsidR="00F05F07" w:rsidRPr="003343CE" w:rsidRDefault="00F05F07" w:rsidP="00647BB6">
      <w:pPr>
        <w:pStyle w:val="afa"/>
        <w:numPr>
          <w:ilvl w:val="2"/>
          <w:numId w:val="10"/>
        </w:numPr>
        <w:ind w:left="0" w:firstLine="709"/>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8E1744" w:rsidRDefault="008E1744">
      <w:pPr>
        <w:pStyle w:val="afa"/>
        <w:numPr>
          <w:ilvl w:val="2"/>
          <w:numId w:val="1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31.05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6C1184" w:rsidRPr="007E6DE4" w:rsidRDefault="006C1184" w:rsidP="00805082">
                  <w:pPr>
                    <w:rPr>
                      <w:b/>
                      <w:sz w:val="28"/>
                      <w:szCs w:val="28"/>
                    </w:rPr>
                  </w:pPr>
                  <w:r w:rsidRPr="007E6DE4">
                    <w:rPr>
                      <w:b/>
                      <w:sz w:val="28"/>
                      <w:szCs w:val="28"/>
                    </w:rPr>
                    <w:t xml:space="preserve">_____________________________________________, </w:t>
                  </w:r>
                </w:p>
                <w:p w:rsidR="006C1184" w:rsidRDefault="006C1184" w:rsidP="00805082">
                  <w:pPr>
                    <w:rPr>
                      <w:sz w:val="28"/>
                      <w:szCs w:val="28"/>
                    </w:rPr>
                  </w:pPr>
                  <w:r w:rsidRPr="007E6DE4">
                    <w:rPr>
                      <w:i/>
                      <w:sz w:val="20"/>
                      <w:szCs w:val="20"/>
                    </w:rPr>
                    <w:t>наименование претендента</w:t>
                  </w:r>
                  <w:r w:rsidRPr="00923E2D">
                    <w:rPr>
                      <w:sz w:val="28"/>
                      <w:szCs w:val="28"/>
                    </w:rPr>
                    <w:t xml:space="preserve"> </w:t>
                  </w:r>
                </w:p>
                <w:p w:rsidR="006C1184" w:rsidRPr="007E6DE4" w:rsidRDefault="006C1184" w:rsidP="00805082">
                  <w:pPr>
                    <w:rPr>
                      <w:b/>
                      <w:sz w:val="28"/>
                      <w:szCs w:val="28"/>
                    </w:rPr>
                  </w:pPr>
                  <w:r w:rsidRPr="007E6DE4">
                    <w:rPr>
                      <w:b/>
                      <w:sz w:val="28"/>
                      <w:szCs w:val="28"/>
                    </w:rPr>
                    <w:t>________________________________________</w:t>
                  </w:r>
                </w:p>
                <w:p w:rsidR="006C1184" w:rsidRPr="007E6DE4" w:rsidRDefault="006C1184" w:rsidP="00805082">
                  <w:pPr>
                    <w:rPr>
                      <w:i/>
                      <w:sz w:val="20"/>
                      <w:szCs w:val="20"/>
                    </w:rPr>
                  </w:pPr>
                  <w:r w:rsidRPr="007E6DE4">
                    <w:rPr>
                      <w:i/>
                      <w:sz w:val="20"/>
                      <w:szCs w:val="20"/>
                    </w:rPr>
                    <w:t>государство регистрации претендента</w:t>
                  </w:r>
                </w:p>
                <w:p w:rsidR="006C1184" w:rsidRPr="007E6DE4" w:rsidRDefault="006C1184" w:rsidP="00805082">
                  <w:pPr>
                    <w:rPr>
                      <w:b/>
                      <w:sz w:val="28"/>
                      <w:szCs w:val="28"/>
                    </w:rPr>
                  </w:pPr>
                  <w:r w:rsidRPr="007E6DE4">
                    <w:rPr>
                      <w:b/>
                      <w:sz w:val="28"/>
                      <w:szCs w:val="28"/>
                    </w:rPr>
                    <w:t>_____________________________</w:t>
                  </w:r>
                  <w:r>
                    <w:rPr>
                      <w:b/>
                      <w:sz w:val="28"/>
                      <w:szCs w:val="28"/>
                    </w:rPr>
                    <w:t>__________________</w:t>
                  </w:r>
                </w:p>
                <w:p w:rsidR="006C1184" w:rsidRPr="007E6DE4" w:rsidRDefault="006C1184" w:rsidP="00805082">
                  <w:pPr>
                    <w:rPr>
                      <w:i/>
                      <w:sz w:val="20"/>
                      <w:szCs w:val="20"/>
                    </w:rPr>
                  </w:pPr>
                  <w:r w:rsidRPr="007E6DE4">
                    <w:rPr>
                      <w:i/>
                      <w:sz w:val="20"/>
                      <w:szCs w:val="20"/>
                    </w:rPr>
                    <w:t>ИНН претендента (для претендентов-резидентов Российской Федерации)</w:t>
                  </w:r>
                </w:p>
                <w:p w:rsidR="006C1184" w:rsidRDefault="006C1184" w:rsidP="00805082">
                  <w:pPr>
                    <w:jc w:val="both"/>
                  </w:pPr>
                </w:p>
                <w:p w:rsidR="006C1184" w:rsidRPr="00923E2D" w:rsidRDefault="00DC0DE2" w:rsidP="00805082">
                  <w:pPr>
                    <w:rPr>
                      <w:b/>
                    </w:rPr>
                  </w:pPr>
                  <w:r>
                    <w:rPr>
                      <w:b/>
                    </w:rPr>
                    <w:t>ЗАЯВКА НА УЧАСТИЕ В ОТКРЫТОМ КОНКУРСЕ № ОКэ-НКПОКТ-18-0011</w:t>
                  </w:r>
                </w:p>
                <w:p w:rsidR="006C1184" w:rsidRPr="00923E2D" w:rsidRDefault="006C1184" w:rsidP="00805082">
                  <w:pPr>
                    <w:ind w:left="2124" w:firstLine="708"/>
                    <w:rPr>
                      <w:i/>
                    </w:rPr>
                  </w:pPr>
                </w:p>
              </w:txbxContent>
            </v:textbox>
            <w10:wrap type="tight"/>
          </v:shape>
        </w:pict>
      </w:r>
      <w:r w:rsidR="00DC0DE2">
        <w:rPr>
          <w:sz w:val="28"/>
          <w:szCs w:val="28"/>
        </w:rPr>
        <w:t xml:space="preserve"> При подаче Заявки на бумажном носителе п</w:t>
      </w:r>
      <w:r w:rsidR="00DC0DE2">
        <w:rPr>
          <w:sz w:val="28"/>
        </w:rPr>
        <w:t>исьмо (конверт) с Заявкой должен</w:t>
      </w:r>
      <w:r w:rsidR="00DC0DE2">
        <w:rPr>
          <w:sz w:val="28"/>
          <w:szCs w:val="28"/>
        </w:rPr>
        <w:t xml:space="preserve"> иметь следующую маркировку:</w:t>
      </w:r>
    </w:p>
    <w:p w:rsidR="008E1744" w:rsidRDefault="00DC0DE2">
      <w:pPr>
        <w:ind w:left="0" w:firstLine="709"/>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w:t>
      </w:r>
      <w:r>
        <w:rPr>
          <w:sz w:val="28"/>
          <w:szCs w:val="28"/>
        </w:rPr>
        <w:t xml:space="preserve">ами (файлами). Другие документы, указанные в подпункте 2.3.1 настоящей документации о закупке (включая приложение № 2 (Сведения о претенденте)) прикладываются к лоту, имеющему наименьший номер. В описи документов, содержащихся в заявке по остальным лотам, </w:t>
      </w:r>
      <w:r>
        <w:rPr>
          <w:sz w:val="28"/>
          <w:szCs w:val="28"/>
        </w:rPr>
        <w:t>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647BB6">
      <w:pPr>
        <w:pStyle w:val="afa"/>
        <w:numPr>
          <w:ilvl w:val="2"/>
          <w:numId w:val="10"/>
        </w:numPr>
        <w:tabs>
          <w:tab w:val="left" w:pos="720"/>
        </w:tabs>
        <w:ind w:left="0" w:firstLine="709"/>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Pr="00300A78" w:rsidRDefault="000954FB" w:rsidP="005A3988">
      <w:pPr>
        <w:pStyle w:val="afa"/>
        <w:ind w:left="0"/>
        <w:rPr>
          <w:sz w:val="28"/>
        </w:rPr>
      </w:pPr>
    </w:p>
    <w:p w:rsidR="000954FB" w:rsidRPr="005A3988"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r>
        <w:rPr>
          <w:rFonts w:eastAsia="MS Mincho"/>
          <w:i w:val="0"/>
        </w:rPr>
        <w:t>Финансово-коммерческое предложение</w:t>
      </w:r>
    </w:p>
    <w:p w:rsidR="008E1744" w:rsidRDefault="00DC0DE2">
      <w:pPr>
        <w:pStyle w:val="a"/>
        <w:ind w:firstLine="709"/>
        <w:rPr>
          <w:b w:val="0"/>
          <w:i w:val="0"/>
        </w:rPr>
      </w:pPr>
      <w:r>
        <w:rPr>
          <w:b w:val="0"/>
          <w:i w:val="0"/>
        </w:rPr>
        <w:t>Финансово-коммерческое предложение должно быть оформлено в соответствии с приложением № 3 к настоящей документации закупке.</w:t>
      </w:r>
    </w:p>
    <w:p w:rsidR="000954FB" w:rsidRPr="00300A78" w:rsidRDefault="000954FB" w:rsidP="005A3988">
      <w:pPr>
        <w:pStyle w:val="a"/>
        <w:ind w:firstLine="709"/>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8E1744" w:rsidRDefault="00DC0DE2">
      <w:pPr>
        <w:pStyle w:val="a"/>
        <w:ind w:firstLine="709"/>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w:t>
      </w:r>
      <w:r>
        <w:rPr>
          <w:b w:val="0"/>
          <w:i w:val="0"/>
        </w:rPr>
        <w:t xml:space="preserve">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300A78" w:rsidRDefault="00300A78" w:rsidP="005A3988">
      <w:pPr>
        <w:pStyle w:val="a"/>
        <w:ind w:firstLine="709"/>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документации о закупке. </w:t>
      </w:r>
    </w:p>
    <w:p w:rsidR="008E1744" w:rsidRDefault="00DC0DE2">
      <w:pPr>
        <w:pStyle w:val="a"/>
        <w:ind w:firstLine="709"/>
        <w:rPr>
          <w:b w:val="0"/>
          <w:i w:val="0"/>
        </w:rPr>
      </w:pPr>
      <w:r>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документации о закупке. </w:t>
      </w:r>
    </w:p>
    <w:p w:rsidR="009A1114" w:rsidRPr="005C0C5C" w:rsidRDefault="000954FB" w:rsidP="005A3988">
      <w:pPr>
        <w:pStyle w:val="a"/>
        <w:ind w:firstLine="709"/>
        <w:rPr>
          <w:b w:val="0"/>
          <w:i w:val="0"/>
        </w:rPr>
      </w:pPr>
      <w:r>
        <w:rPr>
          <w:b w:val="0"/>
          <w:i w:val="0"/>
        </w:rPr>
        <w:t xml:space="preserve">В </w:t>
      </w:r>
      <w:r w:rsidR="00AC533E">
        <w:rPr>
          <w:b w:val="0"/>
          <w:i w:val="0"/>
        </w:rPr>
        <w:t>финансово-коммерческом предложении</w:t>
      </w:r>
      <w:r>
        <w:rPr>
          <w:b w:val="0"/>
          <w:i w:val="0"/>
        </w:rPr>
        <w:t xml:space="preserve"> претендент указывает единичные расценки по всем видам и объемам товаров, работ, услуг, указанным в Техническом задании (раздел 4 документации о закупке) и/или информационной карте.</w:t>
      </w:r>
    </w:p>
    <w:p w:rsidR="008E1744" w:rsidRPr="00AC533E" w:rsidRDefault="00DC0DE2" w:rsidP="00AC533E">
      <w:pPr>
        <w:pStyle w:val="a"/>
        <w:ind w:firstLine="709"/>
        <w:rPr>
          <w:b w:val="0"/>
          <w:i w:val="0"/>
        </w:rPr>
      </w:pPr>
      <w:r w:rsidRPr="00AC533E">
        <w:rPr>
          <w:b w:val="0"/>
          <w:i w:val="0"/>
        </w:rPr>
        <w:tab/>
      </w:r>
      <w:r w:rsidRPr="00AC533E">
        <w:rPr>
          <w:b w:val="0"/>
          <w:i w:val="0"/>
        </w:rPr>
        <w:t>Срок выполнения работ, оказания у</w:t>
      </w:r>
      <w:r w:rsidRPr="00AC533E">
        <w:rPr>
          <w:b w:val="0"/>
          <w:i w:val="0"/>
        </w:rPr>
        <w:t>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w:t>
      </w:r>
      <w:r w:rsidRPr="00AC533E">
        <w:rPr>
          <w:b w:val="0"/>
          <w:i w:val="0"/>
        </w:rPr>
        <w:t xml:space="preserve">е предельного срока, определенного Заказчиком в Техническом задании (раздел 4 настоящей документации о закупке) и/или информационной карте. </w:t>
      </w:r>
    </w:p>
    <w:p w:rsidR="008E1744" w:rsidRDefault="00DC0DE2">
      <w:pPr>
        <w:pStyle w:val="a"/>
        <w:ind w:firstLine="709"/>
        <w:rPr>
          <w:b w:val="0"/>
          <w:i w:val="0"/>
        </w:rPr>
      </w:pPr>
      <w:r>
        <w:rPr>
          <w:b w:val="0"/>
          <w:i w:val="0"/>
        </w:rPr>
        <w:t xml:space="preserve"> В случае если претендент предполагает привлечение субподрядных организаций/соисполнителей, он в виде приложения к </w:t>
      </w:r>
      <w:r>
        <w:rPr>
          <w:b w:val="0"/>
          <w:i w:val="0"/>
        </w:rPr>
        <w:t>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825894" w:rsidRDefault="00825894">
      <w:pPr>
        <w:rPr>
          <w:b/>
          <w:bCs/>
          <w:sz w:val="32"/>
          <w:szCs w:val="32"/>
        </w:rPr>
      </w:pPr>
      <w:r>
        <w:rPr>
          <w:b/>
          <w:bCs/>
          <w:sz w:val="32"/>
          <w:szCs w:val="32"/>
        </w:rPr>
        <w:br w:type="page"/>
      </w:r>
    </w:p>
    <w:p w:rsidR="000954FB" w:rsidRPr="00221467" w:rsidRDefault="006400A0" w:rsidP="00221467">
      <w:pPr>
        <w:spacing w:after="120"/>
        <w:ind w:firstLine="0"/>
        <w:outlineLvl w:val="0"/>
        <w:rPr>
          <w:b/>
          <w:bCs/>
          <w:sz w:val="32"/>
          <w:szCs w:val="32"/>
        </w:rPr>
      </w:pPr>
      <w:r>
        <w:rPr>
          <w:b/>
          <w:bCs/>
          <w:sz w:val="32"/>
          <w:szCs w:val="32"/>
        </w:rPr>
        <w:t>Раздел 4. Техническое задание.</w:t>
      </w:r>
    </w:p>
    <w:p w:rsidR="000954FB" w:rsidRPr="00300A78" w:rsidRDefault="000954FB" w:rsidP="000954FB">
      <w:pPr>
        <w:ind w:firstLine="709"/>
        <w:jc w:val="both"/>
        <w:rPr>
          <w:sz w:val="28"/>
          <w:szCs w:val="28"/>
          <w:highlight w:val="cyan"/>
        </w:rPr>
      </w:pPr>
    </w:p>
    <w:p w:rsidR="008E1744" w:rsidRDefault="008E1744" w:rsidP="003A1051">
      <w:pPr>
        <w:pStyle w:val="19"/>
        <w:ind w:left="0" w:firstLine="709"/>
        <w:rPr>
          <w:b/>
        </w:rPr>
      </w:pPr>
      <w:r>
        <w:rPr>
          <w:b/>
        </w:rPr>
        <w:t>4.1. Общие положения.</w:t>
      </w:r>
    </w:p>
    <w:p w:rsidR="008E1744" w:rsidRPr="000C69C6" w:rsidRDefault="008E1744" w:rsidP="003A1051">
      <w:pPr>
        <w:shd w:val="clear" w:color="auto" w:fill="FFFFFF"/>
        <w:ind w:left="0" w:firstLine="709"/>
        <w:jc w:val="both"/>
        <w:rPr>
          <w:sz w:val="28"/>
          <w:szCs w:val="28"/>
        </w:rPr>
      </w:pPr>
      <w:r>
        <w:rPr>
          <w:rFonts w:eastAsia="MS Mincho"/>
          <w:bCs/>
          <w:sz w:val="28"/>
          <w:szCs w:val="28"/>
        </w:rPr>
        <w:t xml:space="preserve">4.1.1. Предмет договора </w:t>
      </w:r>
      <w:r>
        <w:rPr>
          <w:rFonts w:eastAsia="MS Mincho"/>
          <w:bCs/>
        </w:rPr>
        <w:t>-</w:t>
      </w:r>
      <w:r>
        <w:rPr>
          <w:bCs/>
          <w:sz w:val="28"/>
          <w:szCs w:val="28"/>
        </w:rPr>
        <w:t xml:space="preserve"> поставка крепежных материалов</w:t>
      </w:r>
      <w:r>
        <w:t xml:space="preserve"> </w:t>
      </w:r>
      <w:r>
        <w:rPr>
          <w:sz w:val="28"/>
          <w:szCs w:val="28"/>
        </w:rPr>
        <w:t>для нужд филиала ПАО «ТрансКонтейнер» на Октябрьской железной дороге.</w:t>
      </w:r>
    </w:p>
    <w:p w:rsidR="008E1744" w:rsidRPr="00BE374D" w:rsidRDefault="008E1744" w:rsidP="003A1051">
      <w:pPr>
        <w:pStyle w:val="19"/>
        <w:ind w:left="0" w:firstLine="709"/>
        <w:rPr>
          <w:rFonts w:eastAsia="MS Mincho"/>
        </w:rPr>
      </w:pPr>
      <w:r>
        <w:rPr>
          <w:rFonts w:eastAsia="MS Mincho"/>
          <w:bCs/>
        </w:rPr>
        <w:t xml:space="preserve">4.1.2. Цель закупки </w:t>
      </w:r>
      <w:r>
        <w:rPr>
          <w:rFonts w:eastAsia="MS Mincho"/>
        </w:rPr>
        <w:t>– для своевременного выполнения ремонта элементов крепления контейнеров Покупателя.</w:t>
      </w:r>
    </w:p>
    <w:p w:rsidR="008E1744" w:rsidRDefault="008E1744" w:rsidP="003A1051">
      <w:pPr>
        <w:ind w:left="0" w:firstLine="709"/>
        <w:jc w:val="both"/>
        <w:rPr>
          <w:sz w:val="28"/>
          <w:szCs w:val="28"/>
        </w:rPr>
      </w:pPr>
      <w:r>
        <w:rPr>
          <w:rFonts w:eastAsia="MS Mincho"/>
          <w:sz w:val="28"/>
          <w:szCs w:val="28"/>
        </w:rPr>
        <w:t>4.1.3. Предмет Открытого конкурса неделим, т.е. претендент, в случае победы в настоящем Открытом конкурсе, должен произвести поставку Товара в полном ассортименте согласно документации о закупке.</w:t>
      </w:r>
    </w:p>
    <w:p w:rsidR="008E1744" w:rsidRDefault="008E1744" w:rsidP="003A1051">
      <w:pPr>
        <w:ind w:left="0" w:firstLine="709"/>
        <w:jc w:val="both"/>
        <w:rPr>
          <w:sz w:val="28"/>
          <w:szCs w:val="28"/>
        </w:rPr>
      </w:pPr>
      <w:r>
        <w:rPr>
          <w:rFonts w:eastAsia="MS Mincho"/>
          <w:sz w:val="28"/>
          <w:szCs w:val="28"/>
        </w:rPr>
        <w:t xml:space="preserve">4.1.4. </w:t>
      </w:r>
      <w:r>
        <w:rPr>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Покупателя.</w:t>
      </w:r>
    </w:p>
    <w:p w:rsidR="008E1744" w:rsidRDefault="008E1744" w:rsidP="003A1051">
      <w:pPr>
        <w:pStyle w:val="19"/>
        <w:ind w:left="0" w:firstLine="709"/>
        <w:rPr>
          <w:rFonts w:eastAsia="MS Mincho"/>
        </w:rPr>
      </w:pPr>
    </w:p>
    <w:p w:rsidR="008E1744" w:rsidRPr="008F27F6" w:rsidRDefault="008E1744" w:rsidP="003A1051">
      <w:pPr>
        <w:ind w:left="0" w:firstLine="709"/>
        <w:jc w:val="both"/>
        <w:rPr>
          <w:b/>
          <w:bCs/>
          <w:sz w:val="28"/>
          <w:szCs w:val="28"/>
        </w:rPr>
      </w:pPr>
      <w:r>
        <w:rPr>
          <w:b/>
          <w:bCs/>
          <w:sz w:val="28"/>
          <w:szCs w:val="28"/>
        </w:rPr>
        <w:t>4.2. Начальная (максимальная) цена договора.</w:t>
      </w:r>
    </w:p>
    <w:p w:rsidR="008E1744" w:rsidRDefault="008E1744" w:rsidP="003A1051">
      <w:pPr>
        <w:ind w:left="0" w:firstLine="709"/>
        <w:jc w:val="both"/>
        <w:rPr>
          <w:sz w:val="28"/>
          <w:szCs w:val="28"/>
        </w:rPr>
      </w:pPr>
      <w:r>
        <w:rPr>
          <w:sz w:val="28"/>
          <w:szCs w:val="28"/>
        </w:rPr>
        <w:t xml:space="preserve">4.2.1. Начальная (максимальная) цена договора составляет 2 183 342,55 (два миллиона сто восемьдесят три тысячи триста сорок два рубля 55 копеек) с учетом всех расходов Поставщика, </w:t>
      </w:r>
      <w:r>
        <w:rPr>
          <w:bCs/>
          <w:sz w:val="28"/>
          <w:szCs w:val="28"/>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всех налогов и других обязательных платежей, без учета НДС</w:t>
      </w:r>
      <w:r>
        <w:rPr>
          <w:sz w:val="28"/>
          <w:szCs w:val="28"/>
        </w:rPr>
        <w:t>. Сумма НДС и условия начисления определяются в соответствии с законодательством Российской Федерации.</w:t>
      </w:r>
    </w:p>
    <w:p w:rsidR="008E1744" w:rsidRPr="000C69C6" w:rsidRDefault="008E1744" w:rsidP="003A1051">
      <w:pPr>
        <w:ind w:left="0" w:firstLine="709"/>
        <w:jc w:val="both"/>
        <w:rPr>
          <w:sz w:val="28"/>
          <w:szCs w:val="28"/>
        </w:rPr>
      </w:pPr>
    </w:p>
    <w:p w:rsidR="008E1744" w:rsidRPr="00AB2D93" w:rsidRDefault="008E1744" w:rsidP="003A1051">
      <w:pPr>
        <w:ind w:left="0" w:firstLine="709"/>
        <w:jc w:val="both"/>
        <w:rPr>
          <w:b/>
          <w:sz w:val="28"/>
          <w:szCs w:val="28"/>
        </w:rPr>
      </w:pPr>
      <w:r>
        <w:rPr>
          <w:b/>
          <w:sz w:val="28"/>
          <w:szCs w:val="28"/>
        </w:rPr>
        <w:t xml:space="preserve">4.3. </w:t>
      </w:r>
      <w:r>
        <w:rPr>
          <w:rFonts w:eastAsia="MS Mincho"/>
          <w:b/>
          <w:sz w:val="28"/>
          <w:szCs w:val="28"/>
        </w:rPr>
        <w:t>Общие требования к Товару.</w:t>
      </w:r>
    </w:p>
    <w:p w:rsidR="008E1744" w:rsidRPr="004D39FF" w:rsidRDefault="008E1744" w:rsidP="003A1051">
      <w:pPr>
        <w:pStyle w:val="19"/>
        <w:ind w:left="0" w:firstLine="709"/>
      </w:pPr>
      <w:r>
        <w:t>4.3.1.</w:t>
      </w:r>
      <w:r>
        <w:tab/>
        <w:t>Товар должен:</w:t>
      </w:r>
    </w:p>
    <w:p w:rsidR="008E1744" w:rsidRPr="004D39FF" w:rsidRDefault="008E1744" w:rsidP="003A1051">
      <w:pPr>
        <w:pStyle w:val="ConsNormal"/>
        <w:ind w:left="0" w:firstLine="709"/>
        <w:jc w:val="both"/>
        <w:rPr>
          <w:rFonts w:ascii="Times New Roman" w:hAnsi="Times New Roman" w:cs="Times New Roman"/>
          <w:sz w:val="28"/>
          <w:szCs w:val="28"/>
        </w:rPr>
      </w:pPr>
      <w:r>
        <w:rPr>
          <w:rFonts w:ascii="Times New Roman" w:hAnsi="Times New Roman" w:cs="Times New Roman"/>
          <w:sz w:val="28"/>
          <w:szCs w:val="28"/>
        </w:rPr>
        <w:t>- быть новым</w:t>
      </w:r>
      <w:r>
        <w:rPr>
          <w:rFonts w:ascii="Times New Roman" w:hAnsi="Times New Roman"/>
          <w:sz w:val="28"/>
          <w:szCs w:val="28"/>
        </w:rPr>
        <w:t>, не ранее 2017 года изготовления, не находившимся в эксплуатации;</w:t>
      </w:r>
      <w:r>
        <w:rPr>
          <w:rFonts w:ascii="Times New Roman" w:hAnsi="Times New Roman" w:cs="Times New Roman"/>
          <w:sz w:val="28"/>
          <w:szCs w:val="28"/>
        </w:rPr>
        <w:t xml:space="preserve"> не допускается поставка выставочных образцов и товара, ранее находившегося в эксплуатации.</w:t>
      </w:r>
    </w:p>
    <w:p w:rsidR="008E1744" w:rsidRPr="0097658A" w:rsidRDefault="008E1744" w:rsidP="003A1051">
      <w:pPr>
        <w:pStyle w:val="19"/>
        <w:ind w:left="0" w:firstLine="709"/>
      </w:pPr>
      <w:r>
        <w:t>- соответствовать по качеству стандартам и требованиям, предъявляемым к техническим характеристикам Товара, в соответствии с действующими на территории РФ государственными стандартами (ГОСТ), а именно:</w:t>
      </w:r>
    </w:p>
    <w:tbl>
      <w:tblPr>
        <w:tblStyle w:val="afff3"/>
        <w:tblW w:w="0" w:type="auto"/>
        <w:tblInd w:w="-34" w:type="dxa"/>
        <w:tblLook w:val="04A0"/>
      </w:tblPr>
      <w:tblGrid>
        <w:gridCol w:w="2269"/>
        <w:gridCol w:w="7336"/>
      </w:tblGrid>
      <w:tr w:rsidR="008E1744" w:rsidRPr="00B3229B" w:rsidTr="003C3C75">
        <w:tc>
          <w:tcPr>
            <w:tcW w:w="2269" w:type="dxa"/>
            <w:vAlign w:val="center"/>
          </w:tcPr>
          <w:p w:rsidR="008E1744" w:rsidRPr="00B0412F" w:rsidRDefault="008E1744" w:rsidP="00747F1D">
            <w:pPr>
              <w:pStyle w:val="19"/>
              <w:ind w:left="0" w:firstLine="0"/>
              <w:jc w:val="left"/>
              <w:rPr>
                <w:sz w:val="26"/>
                <w:szCs w:val="26"/>
              </w:rPr>
            </w:pPr>
            <w:r>
              <w:rPr>
                <w:color w:val="000000"/>
                <w:sz w:val="26"/>
                <w:szCs w:val="26"/>
              </w:rPr>
              <w:t>ГОСТ 27017-86</w:t>
            </w:r>
          </w:p>
        </w:tc>
        <w:tc>
          <w:tcPr>
            <w:tcW w:w="7336" w:type="dxa"/>
            <w:vAlign w:val="center"/>
          </w:tcPr>
          <w:p w:rsidR="008E1744" w:rsidRPr="00B0412F" w:rsidRDefault="008E1744" w:rsidP="00747F1D">
            <w:pPr>
              <w:ind w:left="0" w:firstLine="0"/>
              <w:rPr>
                <w:color w:val="000000"/>
                <w:sz w:val="26"/>
                <w:szCs w:val="26"/>
              </w:rPr>
            </w:pPr>
            <w:r>
              <w:rPr>
                <w:color w:val="000000"/>
                <w:sz w:val="26"/>
                <w:szCs w:val="26"/>
              </w:rPr>
              <w:t>«Изделия крепежные. Термины и определения»</w:t>
            </w:r>
          </w:p>
        </w:tc>
      </w:tr>
      <w:tr w:rsidR="008E1744" w:rsidRPr="00B3229B" w:rsidTr="003C3C75">
        <w:tc>
          <w:tcPr>
            <w:tcW w:w="2269" w:type="dxa"/>
            <w:vAlign w:val="center"/>
          </w:tcPr>
          <w:p w:rsidR="008E1744" w:rsidRPr="00B3229B" w:rsidRDefault="008E1744" w:rsidP="00747F1D">
            <w:pPr>
              <w:pStyle w:val="19"/>
              <w:ind w:left="0" w:firstLine="0"/>
              <w:jc w:val="left"/>
              <w:rPr>
                <w:rFonts w:eastAsia="MS Mincho"/>
                <w:sz w:val="26"/>
                <w:szCs w:val="26"/>
              </w:rPr>
            </w:pPr>
            <w:r>
              <w:rPr>
                <w:sz w:val="26"/>
                <w:szCs w:val="26"/>
              </w:rPr>
              <w:t xml:space="preserve">ГОСТ </w:t>
            </w:r>
            <w:r>
              <w:t xml:space="preserve">7798-70 </w:t>
            </w:r>
          </w:p>
        </w:tc>
        <w:tc>
          <w:tcPr>
            <w:tcW w:w="7336" w:type="dxa"/>
          </w:tcPr>
          <w:p w:rsidR="008E1744" w:rsidRPr="00073366" w:rsidRDefault="008E1744" w:rsidP="00747F1D">
            <w:pPr>
              <w:pStyle w:val="ConsPlusDocList"/>
              <w:jc w:val="both"/>
              <w:rPr>
                <w:rFonts w:ascii="Times New Roman" w:hAnsi="Times New Roman" w:cs="Times New Roman"/>
                <w:sz w:val="26"/>
                <w:szCs w:val="26"/>
              </w:rPr>
            </w:pPr>
            <w:r>
              <w:rPr>
                <w:rFonts w:ascii="Times New Roman" w:hAnsi="Times New Roman" w:cs="Times New Roman"/>
                <w:sz w:val="26"/>
                <w:szCs w:val="26"/>
              </w:rPr>
              <w:t xml:space="preserve">«Болты с шестигранной головкой класса точности B. Конструкция и размеры» </w:t>
            </w:r>
          </w:p>
        </w:tc>
      </w:tr>
      <w:tr w:rsidR="008E1744" w:rsidRPr="00B3229B" w:rsidTr="003C3C75">
        <w:tc>
          <w:tcPr>
            <w:tcW w:w="2269" w:type="dxa"/>
            <w:shd w:val="clear" w:color="auto" w:fill="auto"/>
            <w:vAlign w:val="center"/>
          </w:tcPr>
          <w:p w:rsidR="008E1744" w:rsidRPr="00073366" w:rsidRDefault="008E1744" w:rsidP="00747F1D">
            <w:pPr>
              <w:pStyle w:val="19"/>
              <w:ind w:left="0" w:firstLine="0"/>
              <w:jc w:val="left"/>
              <w:rPr>
                <w:sz w:val="26"/>
                <w:szCs w:val="26"/>
              </w:rPr>
            </w:pPr>
            <w:r>
              <w:rPr>
                <w:sz w:val="26"/>
                <w:szCs w:val="26"/>
              </w:rPr>
              <w:t>ГОСТ ISO 4032-2014</w:t>
            </w:r>
          </w:p>
        </w:tc>
        <w:tc>
          <w:tcPr>
            <w:tcW w:w="7336" w:type="dxa"/>
          </w:tcPr>
          <w:p w:rsidR="008E1744" w:rsidRPr="00073366" w:rsidRDefault="008E1744" w:rsidP="00747F1D">
            <w:pPr>
              <w:pStyle w:val="ConsPlusDocList"/>
              <w:jc w:val="both"/>
              <w:rPr>
                <w:rFonts w:ascii="Times New Roman" w:hAnsi="Times New Roman" w:cs="Times New Roman"/>
                <w:sz w:val="26"/>
                <w:szCs w:val="26"/>
              </w:rPr>
            </w:pPr>
            <w:r>
              <w:rPr>
                <w:rFonts w:ascii="Times New Roman" w:hAnsi="Times New Roman" w:cs="Times New Roman"/>
                <w:sz w:val="26"/>
                <w:szCs w:val="26"/>
              </w:rPr>
              <w:t xml:space="preserve">«Межгосударственный стандарт. Гайки шестигранные нормальные (тип 1). Классы точности A и B» </w:t>
            </w:r>
          </w:p>
        </w:tc>
      </w:tr>
      <w:tr w:rsidR="008E1744" w:rsidRPr="00B3229B" w:rsidTr="003C3C75">
        <w:tc>
          <w:tcPr>
            <w:tcW w:w="2269" w:type="dxa"/>
            <w:shd w:val="clear" w:color="auto" w:fill="auto"/>
            <w:vAlign w:val="center"/>
          </w:tcPr>
          <w:p w:rsidR="008E1744" w:rsidRPr="00073366" w:rsidRDefault="008E1744" w:rsidP="00747F1D">
            <w:pPr>
              <w:pStyle w:val="19"/>
              <w:ind w:left="0" w:firstLine="0"/>
              <w:jc w:val="left"/>
              <w:rPr>
                <w:sz w:val="26"/>
                <w:szCs w:val="26"/>
              </w:rPr>
            </w:pPr>
            <w:r>
              <w:rPr>
                <w:sz w:val="26"/>
                <w:szCs w:val="26"/>
              </w:rPr>
              <w:t>ГОСТ 10299-80</w:t>
            </w:r>
          </w:p>
        </w:tc>
        <w:tc>
          <w:tcPr>
            <w:tcW w:w="7336" w:type="dxa"/>
          </w:tcPr>
          <w:p w:rsidR="008E1744" w:rsidRPr="00073366" w:rsidRDefault="008E1744" w:rsidP="00747F1D">
            <w:pPr>
              <w:pStyle w:val="ConsPlusDocList"/>
              <w:jc w:val="both"/>
              <w:rPr>
                <w:rFonts w:ascii="Times New Roman" w:hAnsi="Times New Roman" w:cs="Times New Roman"/>
                <w:sz w:val="26"/>
                <w:szCs w:val="26"/>
              </w:rPr>
            </w:pPr>
            <w:r>
              <w:rPr>
                <w:rFonts w:ascii="Times New Roman" w:hAnsi="Times New Roman" w:cs="Times New Roman"/>
                <w:sz w:val="26"/>
                <w:szCs w:val="26"/>
              </w:rPr>
              <w:t>«Межгосударственный стандарт. Заклепки с полукруглой головкой классов точности B и C. Технические условия»</w:t>
            </w:r>
          </w:p>
        </w:tc>
      </w:tr>
      <w:tr w:rsidR="008E1744" w:rsidRPr="00B3229B" w:rsidTr="003C3C75">
        <w:tc>
          <w:tcPr>
            <w:tcW w:w="2269" w:type="dxa"/>
            <w:vAlign w:val="center"/>
          </w:tcPr>
          <w:p w:rsidR="008E1744" w:rsidRPr="00B3229B" w:rsidRDefault="008E1744" w:rsidP="00747F1D">
            <w:pPr>
              <w:pStyle w:val="19"/>
              <w:ind w:left="0" w:firstLine="0"/>
              <w:jc w:val="left"/>
              <w:rPr>
                <w:sz w:val="26"/>
                <w:szCs w:val="26"/>
              </w:rPr>
            </w:pPr>
            <w:r>
              <w:rPr>
                <w:sz w:val="26"/>
                <w:szCs w:val="26"/>
              </w:rPr>
              <w:t>ГОСТ 4751-73</w:t>
            </w:r>
          </w:p>
        </w:tc>
        <w:tc>
          <w:tcPr>
            <w:tcW w:w="7336" w:type="dxa"/>
          </w:tcPr>
          <w:p w:rsidR="008E1744" w:rsidRPr="00B3229B" w:rsidRDefault="008E1744" w:rsidP="00747F1D">
            <w:pPr>
              <w:pStyle w:val="ConsPlusDocList"/>
              <w:jc w:val="both"/>
              <w:rPr>
                <w:rFonts w:ascii="Times New Roman" w:hAnsi="Times New Roman" w:cs="Times New Roman"/>
                <w:sz w:val="26"/>
                <w:szCs w:val="26"/>
              </w:rPr>
            </w:pPr>
            <w:r>
              <w:rPr>
                <w:rFonts w:ascii="Times New Roman" w:hAnsi="Times New Roman" w:cs="Times New Roman"/>
                <w:sz w:val="26"/>
                <w:szCs w:val="26"/>
              </w:rPr>
              <w:t xml:space="preserve">«Государственный стандарт Союза ССР. Рым-болты. Технические условия» </w:t>
            </w:r>
          </w:p>
        </w:tc>
      </w:tr>
      <w:tr w:rsidR="008E1744" w:rsidRPr="00B3229B" w:rsidTr="003C3C75">
        <w:tc>
          <w:tcPr>
            <w:tcW w:w="2269" w:type="dxa"/>
            <w:vAlign w:val="center"/>
          </w:tcPr>
          <w:p w:rsidR="008E1744" w:rsidRPr="00D22142" w:rsidRDefault="008E1744" w:rsidP="00747F1D">
            <w:pPr>
              <w:pStyle w:val="19"/>
              <w:ind w:left="0" w:firstLine="0"/>
              <w:jc w:val="left"/>
              <w:rPr>
                <w:sz w:val="26"/>
                <w:szCs w:val="26"/>
              </w:rPr>
            </w:pPr>
            <w:r>
              <w:rPr>
                <w:sz w:val="26"/>
                <w:szCs w:val="26"/>
              </w:rPr>
              <w:t>ГОСТ 21963-2002</w:t>
            </w:r>
          </w:p>
        </w:tc>
        <w:tc>
          <w:tcPr>
            <w:tcW w:w="7336" w:type="dxa"/>
          </w:tcPr>
          <w:p w:rsidR="008E1744" w:rsidRPr="00D22142" w:rsidRDefault="008E1744" w:rsidP="00747F1D">
            <w:pPr>
              <w:pStyle w:val="ConsPlusDocList"/>
              <w:jc w:val="both"/>
              <w:rPr>
                <w:rFonts w:ascii="Times New Roman" w:hAnsi="Times New Roman" w:cs="Times New Roman"/>
                <w:sz w:val="26"/>
                <w:szCs w:val="26"/>
              </w:rPr>
            </w:pPr>
            <w:r>
              <w:rPr>
                <w:rFonts w:ascii="Times New Roman" w:hAnsi="Times New Roman" w:cs="Times New Roman"/>
                <w:sz w:val="26"/>
                <w:szCs w:val="26"/>
              </w:rPr>
              <w:t xml:space="preserve">«Межгосударственный стандарт. Круги отрезные. Технические условия» </w:t>
            </w:r>
          </w:p>
        </w:tc>
      </w:tr>
      <w:tr w:rsidR="008E1744" w:rsidRPr="00B3229B" w:rsidTr="003C3C75">
        <w:tc>
          <w:tcPr>
            <w:tcW w:w="2269" w:type="dxa"/>
            <w:shd w:val="clear" w:color="auto" w:fill="auto"/>
            <w:vAlign w:val="center"/>
          </w:tcPr>
          <w:p w:rsidR="008E1744" w:rsidRPr="00D22142" w:rsidRDefault="008E1744" w:rsidP="00747F1D">
            <w:pPr>
              <w:ind w:left="0" w:firstLine="0"/>
              <w:rPr>
                <w:sz w:val="26"/>
                <w:szCs w:val="26"/>
              </w:rPr>
            </w:pPr>
            <w:r>
              <w:rPr>
                <w:sz w:val="26"/>
                <w:szCs w:val="26"/>
              </w:rPr>
              <w:t>ГОСТ 9769-79 </w:t>
            </w:r>
          </w:p>
        </w:tc>
        <w:tc>
          <w:tcPr>
            <w:tcW w:w="7336" w:type="dxa"/>
            <w:shd w:val="clear" w:color="auto" w:fill="auto"/>
          </w:tcPr>
          <w:p w:rsidR="008E1744" w:rsidRPr="00D22142" w:rsidRDefault="008E1744" w:rsidP="00747F1D">
            <w:pPr>
              <w:ind w:left="0" w:firstLine="0"/>
              <w:jc w:val="both"/>
              <w:rPr>
                <w:sz w:val="26"/>
                <w:szCs w:val="26"/>
              </w:rPr>
            </w:pPr>
            <w:r>
              <w:rPr>
                <w:sz w:val="26"/>
                <w:szCs w:val="26"/>
              </w:rPr>
              <w:t>«Пилы дисковые с твердосплавными пластинами для обработки древесных материалов. Технические условия».</w:t>
            </w:r>
          </w:p>
        </w:tc>
      </w:tr>
      <w:tr w:rsidR="008E1744" w:rsidRPr="00B3229B" w:rsidTr="003C3C75">
        <w:tc>
          <w:tcPr>
            <w:tcW w:w="2269" w:type="dxa"/>
            <w:shd w:val="clear" w:color="auto" w:fill="auto"/>
            <w:vAlign w:val="center"/>
          </w:tcPr>
          <w:p w:rsidR="008E1744" w:rsidRPr="00D22142" w:rsidRDefault="008E1744" w:rsidP="00747F1D">
            <w:pPr>
              <w:ind w:left="0" w:firstLine="0"/>
              <w:rPr>
                <w:sz w:val="26"/>
                <w:szCs w:val="26"/>
              </w:rPr>
            </w:pPr>
            <w:r>
              <w:rPr>
                <w:sz w:val="26"/>
                <w:szCs w:val="26"/>
              </w:rPr>
              <w:t>ГОСТ 20527-82</w:t>
            </w:r>
          </w:p>
        </w:tc>
        <w:tc>
          <w:tcPr>
            <w:tcW w:w="7336" w:type="dxa"/>
            <w:shd w:val="clear" w:color="auto" w:fill="auto"/>
          </w:tcPr>
          <w:p w:rsidR="008E1744" w:rsidRPr="00D22142" w:rsidRDefault="008E1744" w:rsidP="00747F1D">
            <w:pPr>
              <w:ind w:left="0" w:firstLine="0"/>
              <w:jc w:val="both"/>
              <w:rPr>
                <w:sz w:val="26"/>
                <w:szCs w:val="26"/>
              </w:rPr>
            </w:pPr>
            <w:r>
              <w:rPr>
                <w:sz w:val="26"/>
                <w:szCs w:val="26"/>
              </w:rPr>
              <w:t>«Фитинги угловые крупнотоннажных контейнеров. Конструкция и размеры».</w:t>
            </w:r>
          </w:p>
        </w:tc>
      </w:tr>
      <w:tr w:rsidR="008E1744" w:rsidRPr="00B3229B" w:rsidTr="003C3C75">
        <w:tc>
          <w:tcPr>
            <w:tcW w:w="2269" w:type="dxa"/>
            <w:shd w:val="clear" w:color="auto" w:fill="auto"/>
            <w:vAlign w:val="center"/>
          </w:tcPr>
          <w:p w:rsidR="008E1744" w:rsidRPr="00D22142" w:rsidRDefault="008E1744" w:rsidP="00747F1D">
            <w:pPr>
              <w:ind w:left="0" w:firstLine="0"/>
              <w:rPr>
                <w:sz w:val="26"/>
                <w:szCs w:val="26"/>
              </w:rPr>
            </w:pPr>
            <w:r>
              <w:rPr>
                <w:sz w:val="26"/>
                <w:szCs w:val="26"/>
              </w:rPr>
              <w:t>ГОСТ 10902-77 </w:t>
            </w:r>
          </w:p>
        </w:tc>
        <w:tc>
          <w:tcPr>
            <w:tcW w:w="7336" w:type="dxa"/>
            <w:shd w:val="clear" w:color="auto" w:fill="auto"/>
          </w:tcPr>
          <w:p w:rsidR="008E1744" w:rsidRPr="00D22142" w:rsidRDefault="008E1744" w:rsidP="00747F1D">
            <w:pPr>
              <w:ind w:left="0" w:firstLine="0"/>
              <w:jc w:val="both"/>
              <w:rPr>
                <w:sz w:val="26"/>
                <w:szCs w:val="26"/>
              </w:rPr>
            </w:pPr>
            <w:r>
              <w:rPr>
                <w:sz w:val="26"/>
                <w:szCs w:val="26"/>
              </w:rPr>
              <w:t>«Сверла спиральные с цилиндрическим хвостовиком. Средняя серия. Основные размеры».</w:t>
            </w:r>
          </w:p>
        </w:tc>
      </w:tr>
      <w:tr w:rsidR="008E1744" w:rsidRPr="00B3229B" w:rsidTr="003C3C75">
        <w:tc>
          <w:tcPr>
            <w:tcW w:w="2269" w:type="dxa"/>
            <w:shd w:val="clear" w:color="auto" w:fill="auto"/>
            <w:vAlign w:val="center"/>
          </w:tcPr>
          <w:p w:rsidR="008E1744" w:rsidRPr="00D22142" w:rsidRDefault="008E1744" w:rsidP="00747F1D">
            <w:pPr>
              <w:pStyle w:val="19"/>
              <w:ind w:left="0" w:firstLine="0"/>
              <w:jc w:val="left"/>
              <w:rPr>
                <w:sz w:val="26"/>
                <w:szCs w:val="26"/>
              </w:rPr>
            </w:pPr>
            <w:r>
              <w:rPr>
                <w:sz w:val="26"/>
                <w:szCs w:val="26"/>
              </w:rPr>
              <w:t>ГОСТ 25621-83</w:t>
            </w:r>
          </w:p>
        </w:tc>
        <w:tc>
          <w:tcPr>
            <w:tcW w:w="7336" w:type="dxa"/>
            <w:shd w:val="clear" w:color="auto" w:fill="auto"/>
          </w:tcPr>
          <w:p w:rsidR="008E1744" w:rsidRPr="00D22142" w:rsidRDefault="008E1744" w:rsidP="00747F1D">
            <w:pPr>
              <w:pStyle w:val="ConsPlusDocList"/>
              <w:jc w:val="both"/>
              <w:rPr>
                <w:rFonts w:ascii="Times New Roman" w:hAnsi="Times New Roman" w:cs="Times New Roman"/>
                <w:sz w:val="26"/>
                <w:szCs w:val="26"/>
              </w:rPr>
            </w:pPr>
            <w:r>
              <w:rPr>
                <w:rFonts w:ascii="Times New Roman" w:hAnsi="Times New Roman" w:cs="Times New Roman"/>
                <w:sz w:val="26"/>
                <w:szCs w:val="26"/>
              </w:rPr>
              <w:t>«Материалы и изделия полимерные строительные герметизирующие и уплотняющие. Классификация и общие технические требования».</w:t>
            </w:r>
          </w:p>
        </w:tc>
      </w:tr>
      <w:tr w:rsidR="008E1744" w:rsidRPr="00B3229B" w:rsidTr="003C3C75">
        <w:tc>
          <w:tcPr>
            <w:tcW w:w="2269" w:type="dxa"/>
            <w:shd w:val="clear" w:color="auto" w:fill="auto"/>
            <w:vAlign w:val="center"/>
          </w:tcPr>
          <w:p w:rsidR="008E1744" w:rsidRPr="00D22142" w:rsidRDefault="008E1744" w:rsidP="00747F1D">
            <w:pPr>
              <w:pStyle w:val="19"/>
              <w:ind w:left="0" w:firstLine="0"/>
              <w:jc w:val="left"/>
              <w:rPr>
                <w:sz w:val="26"/>
                <w:szCs w:val="26"/>
              </w:rPr>
            </w:pPr>
            <w:r>
              <w:rPr>
                <w:sz w:val="26"/>
                <w:szCs w:val="26"/>
              </w:rPr>
              <w:t>ГОСТ 17199-88</w:t>
            </w:r>
          </w:p>
        </w:tc>
        <w:tc>
          <w:tcPr>
            <w:tcW w:w="7336" w:type="dxa"/>
            <w:shd w:val="clear" w:color="auto" w:fill="auto"/>
          </w:tcPr>
          <w:p w:rsidR="008E1744" w:rsidRPr="00D22142" w:rsidRDefault="008E1744" w:rsidP="00747F1D">
            <w:pPr>
              <w:pStyle w:val="ConsPlusDocList"/>
              <w:jc w:val="both"/>
              <w:rPr>
                <w:rFonts w:ascii="Times New Roman" w:hAnsi="Times New Roman" w:cs="Times New Roman"/>
                <w:sz w:val="26"/>
                <w:szCs w:val="26"/>
              </w:rPr>
            </w:pPr>
            <w:r>
              <w:rPr>
                <w:rFonts w:ascii="Times New Roman" w:hAnsi="Times New Roman" w:cs="Times New Roman"/>
                <w:sz w:val="26"/>
                <w:szCs w:val="26"/>
              </w:rPr>
              <w:t>«Межгосударственный стандарт. Отвертки слесарно-монтажные. Технические условия»</w:t>
            </w:r>
          </w:p>
        </w:tc>
      </w:tr>
      <w:tr w:rsidR="008E1744" w:rsidRPr="00B3229B" w:rsidTr="003C3C75">
        <w:tc>
          <w:tcPr>
            <w:tcW w:w="2269" w:type="dxa"/>
            <w:shd w:val="clear" w:color="auto" w:fill="auto"/>
            <w:vAlign w:val="center"/>
          </w:tcPr>
          <w:p w:rsidR="008E1744" w:rsidRPr="00D22142" w:rsidRDefault="008E1744" w:rsidP="00747F1D">
            <w:pPr>
              <w:pStyle w:val="19"/>
              <w:ind w:left="0" w:firstLine="0"/>
              <w:jc w:val="left"/>
              <w:rPr>
                <w:sz w:val="26"/>
                <w:szCs w:val="26"/>
              </w:rPr>
            </w:pPr>
            <w:r>
              <w:rPr>
                <w:sz w:val="26"/>
                <w:szCs w:val="26"/>
              </w:rPr>
              <w:t>ГОСТ 10597-87</w:t>
            </w:r>
          </w:p>
        </w:tc>
        <w:tc>
          <w:tcPr>
            <w:tcW w:w="7336" w:type="dxa"/>
            <w:shd w:val="clear" w:color="auto" w:fill="auto"/>
          </w:tcPr>
          <w:p w:rsidR="008E1744" w:rsidRPr="00D22142" w:rsidRDefault="008E1744" w:rsidP="00747F1D">
            <w:pPr>
              <w:pStyle w:val="ConsPlusDocList"/>
              <w:jc w:val="both"/>
              <w:rPr>
                <w:rFonts w:ascii="Times New Roman" w:hAnsi="Times New Roman" w:cs="Times New Roman"/>
                <w:sz w:val="26"/>
                <w:szCs w:val="26"/>
              </w:rPr>
            </w:pPr>
            <w:r>
              <w:rPr>
                <w:rFonts w:ascii="Times New Roman" w:hAnsi="Times New Roman" w:cs="Times New Roman"/>
                <w:sz w:val="26"/>
                <w:szCs w:val="26"/>
              </w:rPr>
              <w:t>«Государственный стандарт Союза ССР. Кисти и щетки малярные. Технические условия».</w:t>
            </w:r>
          </w:p>
        </w:tc>
      </w:tr>
      <w:tr w:rsidR="008E1744" w:rsidRPr="00B3229B" w:rsidTr="003C3C75">
        <w:tc>
          <w:tcPr>
            <w:tcW w:w="2269" w:type="dxa"/>
            <w:shd w:val="clear" w:color="auto" w:fill="auto"/>
            <w:vAlign w:val="center"/>
          </w:tcPr>
          <w:p w:rsidR="008E1744" w:rsidRPr="00D22142" w:rsidRDefault="008E1744" w:rsidP="00747F1D">
            <w:pPr>
              <w:ind w:left="0" w:firstLine="0"/>
              <w:rPr>
                <w:sz w:val="26"/>
                <w:szCs w:val="26"/>
              </w:rPr>
            </w:pPr>
            <w:r>
              <w:rPr>
                <w:sz w:val="26"/>
                <w:szCs w:val="26"/>
              </w:rPr>
              <w:t>ГОСТ 28638-90 </w:t>
            </w:r>
          </w:p>
        </w:tc>
        <w:tc>
          <w:tcPr>
            <w:tcW w:w="7336" w:type="dxa"/>
            <w:shd w:val="clear" w:color="auto" w:fill="auto"/>
          </w:tcPr>
          <w:p w:rsidR="008E1744" w:rsidRPr="00D22142" w:rsidRDefault="008E1744" w:rsidP="00747F1D">
            <w:pPr>
              <w:ind w:left="0" w:firstLine="0"/>
              <w:jc w:val="both"/>
              <w:rPr>
                <w:sz w:val="26"/>
                <w:szCs w:val="26"/>
              </w:rPr>
            </w:pPr>
            <w:r>
              <w:rPr>
                <w:sz w:val="26"/>
                <w:szCs w:val="26"/>
              </w:rPr>
              <w:t>«Изделия щетинно-щеточные бытового назначения. Общие технические условия».</w:t>
            </w:r>
          </w:p>
        </w:tc>
      </w:tr>
      <w:tr w:rsidR="008E1744" w:rsidRPr="00B3229B" w:rsidTr="003C3C75">
        <w:tc>
          <w:tcPr>
            <w:tcW w:w="2269" w:type="dxa"/>
            <w:vAlign w:val="center"/>
          </w:tcPr>
          <w:p w:rsidR="008E1744" w:rsidRPr="00B3229B" w:rsidRDefault="008E1744" w:rsidP="00747F1D">
            <w:pPr>
              <w:pStyle w:val="19"/>
              <w:ind w:left="0" w:firstLine="0"/>
              <w:jc w:val="left"/>
              <w:rPr>
                <w:sz w:val="26"/>
                <w:szCs w:val="26"/>
              </w:rPr>
            </w:pPr>
            <w:r>
              <w:rPr>
                <w:sz w:val="26"/>
                <w:szCs w:val="26"/>
              </w:rPr>
              <w:t>ГОСТ 18251-87</w:t>
            </w:r>
          </w:p>
        </w:tc>
        <w:tc>
          <w:tcPr>
            <w:tcW w:w="7336" w:type="dxa"/>
          </w:tcPr>
          <w:p w:rsidR="008E1744" w:rsidRPr="00B3229B" w:rsidRDefault="008E1744" w:rsidP="00747F1D">
            <w:pPr>
              <w:pStyle w:val="ConsPlusDocList"/>
              <w:jc w:val="both"/>
              <w:rPr>
                <w:rFonts w:ascii="Times New Roman" w:hAnsi="Times New Roman" w:cs="Times New Roman"/>
                <w:sz w:val="26"/>
                <w:szCs w:val="26"/>
              </w:rPr>
            </w:pPr>
            <w:r>
              <w:rPr>
                <w:rFonts w:ascii="Times New Roman" w:hAnsi="Times New Roman" w:cs="Times New Roman"/>
                <w:sz w:val="26"/>
                <w:szCs w:val="26"/>
              </w:rPr>
              <w:t>«Государственный стандарт Союза ССР. Лента клеевая на бумажной основе. Технические условия».</w:t>
            </w:r>
          </w:p>
        </w:tc>
      </w:tr>
      <w:tr w:rsidR="008E1744" w:rsidRPr="00B3229B" w:rsidTr="003C3C75">
        <w:tc>
          <w:tcPr>
            <w:tcW w:w="2269" w:type="dxa"/>
            <w:vAlign w:val="center"/>
          </w:tcPr>
          <w:p w:rsidR="008E1744" w:rsidRPr="00D22142" w:rsidRDefault="008E1744" w:rsidP="00747F1D">
            <w:pPr>
              <w:pStyle w:val="19"/>
              <w:ind w:left="0" w:firstLine="0"/>
              <w:jc w:val="left"/>
              <w:rPr>
                <w:sz w:val="26"/>
                <w:szCs w:val="26"/>
              </w:rPr>
            </w:pPr>
            <w:r>
              <w:rPr>
                <w:sz w:val="26"/>
                <w:szCs w:val="26"/>
                <w:shd w:val="clear" w:color="auto" w:fill="FFFFFF"/>
              </w:rPr>
              <w:t>ТУ 2257-016-65173993-2013</w:t>
            </w:r>
          </w:p>
        </w:tc>
        <w:tc>
          <w:tcPr>
            <w:tcW w:w="7336" w:type="dxa"/>
          </w:tcPr>
          <w:p w:rsidR="008E1744" w:rsidRPr="00D22142" w:rsidRDefault="008E1744" w:rsidP="00747F1D">
            <w:pPr>
              <w:pStyle w:val="ConsPlusDocList"/>
              <w:jc w:val="both"/>
              <w:rPr>
                <w:rFonts w:ascii="Times New Roman" w:hAnsi="Times New Roman" w:cs="Times New Roman"/>
                <w:sz w:val="26"/>
                <w:szCs w:val="26"/>
              </w:rPr>
            </w:pPr>
            <w:r>
              <w:rPr>
                <w:rFonts w:ascii="Times New Roman" w:hAnsi="Times New Roman" w:cs="Times New Roman"/>
                <w:sz w:val="26"/>
                <w:szCs w:val="26"/>
                <w:shd w:val="clear" w:color="auto" w:fill="FFFFFF"/>
              </w:rPr>
              <w:t>«Герметики силиконовые для ремонтных и строительных работ»</w:t>
            </w:r>
          </w:p>
        </w:tc>
      </w:tr>
      <w:tr w:rsidR="008E1744" w:rsidRPr="00D22142" w:rsidTr="003C3C75">
        <w:tc>
          <w:tcPr>
            <w:tcW w:w="2269" w:type="dxa"/>
          </w:tcPr>
          <w:p w:rsidR="008E1744" w:rsidRPr="00D22142" w:rsidRDefault="008E1744" w:rsidP="00747F1D">
            <w:pPr>
              <w:ind w:left="0" w:firstLine="0"/>
              <w:rPr>
                <w:sz w:val="26"/>
                <w:szCs w:val="26"/>
              </w:rPr>
            </w:pPr>
            <w:r>
              <w:rPr>
                <w:sz w:val="26"/>
                <w:szCs w:val="26"/>
              </w:rPr>
              <w:t>ГОСТ 20527-82</w:t>
            </w:r>
          </w:p>
        </w:tc>
        <w:tc>
          <w:tcPr>
            <w:tcW w:w="7336" w:type="dxa"/>
          </w:tcPr>
          <w:p w:rsidR="008E1744" w:rsidRPr="00D22142" w:rsidRDefault="008E1744" w:rsidP="00747F1D">
            <w:pPr>
              <w:ind w:left="0" w:firstLine="0"/>
              <w:jc w:val="both"/>
              <w:rPr>
                <w:sz w:val="26"/>
                <w:szCs w:val="26"/>
              </w:rPr>
            </w:pPr>
            <w:r>
              <w:rPr>
                <w:sz w:val="26"/>
                <w:szCs w:val="26"/>
              </w:rPr>
              <w:t>«Фитинги угловые крупнотоннажных контейнеров» </w:t>
            </w:r>
          </w:p>
        </w:tc>
      </w:tr>
    </w:tbl>
    <w:p w:rsidR="008E1744" w:rsidRDefault="008E1744" w:rsidP="00F053D5">
      <w:pPr>
        <w:ind w:firstLine="709"/>
        <w:jc w:val="both"/>
        <w:rPr>
          <w:b/>
          <w:sz w:val="28"/>
          <w:szCs w:val="28"/>
        </w:rPr>
      </w:pPr>
    </w:p>
    <w:p w:rsidR="008E1744" w:rsidRPr="006C7DEC" w:rsidRDefault="008E1744" w:rsidP="00747F1D">
      <w:pPr>
        <w:ind w:left="0" w:firstLine="709"/>
        <w:jc w:val="both"/>
        <w:rPr>
          <w:b/>
          <w:sz w:val="28"/>
          <w:szCs w:val="28"/>
        </w:rPr>
      </w:pPr>
      <w:r>
        <w:rPr>
          <w:b/>
          <w:sz w:val="28"/>
          <w:szCs w:val="28"/>
        </w:rPr>
        <w:t>4.4. Объем закупки Товара.</w:t>
      </w:r>
    </w:p>
    <w:p w:rsidR="008E1744" w:rsidRPr="007B2F81" w:rsidRDefault="008E1744" w:rsidP="00747F1D">
      <w:pPr>
        <w:ind w:left="0" w:firstLine="709"/>
        <w:jc w:val="both"/>
        <w:rPr>
          <w:rFonts w:eastAsia="MS Mincho"/>
          <w:sz w:val="28"/>
          <w:szCs w:val="28"/>
        </w:rPr>
      </w:pPr>
      <w:r>
        <w:rPr>
          <w:sz w:val="28"/>
          <w:szCs w:val="28"/>
        </w:rPr>
        <w:t xml:space="preserve">4.4.1. Объем закупки Товара складывается из общего количества Товара, приобретенного по заявкам (форма указана в приложении № 3 к проекту договора документации о закупке) </w:t>
      </w:r>
      <w:r>
        <w:rPr>
          <w:rFonts w:eastAsia="MS Mincho"/>
          <w:sz w:val="28"/>
          <w:szCs w:val="28"/>
        </w:rPr>
        <w:t xml:space="preserve">Покупателя. </w:t>
      </w:r>
      <w:r>
        <w:rPr>
          <w:color w:val="000000"/>
          <w:sz w:val="28"/>
          <w:szCs w:val="28"/>
        </w:rPr>
        <w:t>Фактическое количество определяется исходя из текущих потребностей филиала ПАО «ТрансКонтейнер» на Октябрьской железной дороге. Филиал ПАО «ТрансКонтейнер» на Октябрьской железной дороге не берет на себя обязательство по закупке товара в полном объеме, указанном в п.4.5. настоящего Технического задания.</w:t>
      </w:r>
    </w:p>
    <w:p w:rsidR="008E1744" w:rsidRDefault="008E1744" w:rsidP="00F053D5">
      <w:pPr>
        <w:ind w:firstLine="567"/>
        <w:jc w:val="both"/>
        <w:rPr>
          <w:sz w:val="28"/>
          <w:szCs w:val="28"/>
        </w:rPr>
      </w:pPr>
    </w:p>
    <w:p w:rsidR="008E1744" w:rsidRDefault="008E1744" w:rsidP="00747F1D">
      <w:pPr>
        <w:ind w:left="0" w:firstLine="709"/>
        <w:jc w:val="both"/>
        <w:rPr>
          <w:b/>
          <w:bCs/>
          <w:spacing w:val="-9"/>
          <w:sz w:val="28"/>
          <w:szCs w:val="28"/>
        </w:rPr>
      </w:pPr>
      <w:r>
        <w:rPr>
          <w:b/>
          <w:bCs/>
          <w:spacing w:val="-9"/>
          <w:sz w:val="28"/>
          <w:szCs w:val="28"/>
        </w:rPr>
        <w:t>4.5. Виды, объемы и единичные расценки на Товар.</w:t>
      </w:r>
    </w:p>
    <w:tbl>
      <w:tblPr>
        <w:tblW w:w="9662" w:type="dxa"/>
        <w:tblInd w:w="85" w:type="dxa"/>
        <w:tblLook w:val="04A0"/>
      </w:tblPr>
      <w:tblGrid>
        <w:gridCol w:w="714"/>
        <w:gridCol w:w="3790"/>
        <w:gridCol w:w="1181"/>
        <w:gridCol w:w="1599"/>
        <w:gridCol w:w="2378"/>
      </w:tblGrid>
      <w:tr w:rsidR="008E1744" w:rsidTr="00A90176">
        <w:trPr>
          <w:trHeight w:val="960"/>
        </w:trPr>
        <w:tc>
          <w:tcPr>
            <w:tcW w:w="71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E1744" w:rsidRDefault="008E1744" w:rsidP="00747F1D">
            <w:pPr>
              <w:ind w:left="0" w:firstLine="0"/>
              <w:rPr>
                <w:color w:val="000000"/>
              </w:rPr>
            </w:pPr>
            <w:r>
              <w:rPr>
                <w:color w:val="000000"/>
              </w:rPr>
              <w:t>№ п/п</w:t>
            </w:r>
          </w:p>
        </w:tc>
        <w:tc>
          <w:tcPr>
            <w:tcW w:w="3790" w:type="dxa"/>
            <w:tcBorders>
              <w:top w:val="single" w:sz="8" w:space="0" w:color="auto"/>
              <w:left w:val="nil"/>
              <w:bottom w:val="single" w:sz="8" w:space="0" w:color="auto"/>
              <w:right w:val="single" w:sz="8" w:space="0" w:color="auto"/>
            </w:tcBorders>
            <w:shd w:val="clear" w:color="auto" w:fill="auto"/>
            <w:vAlign w:val="center"/>
            <w:hideMark/>
          </w:tcPr>
          <w:p w:rsidR="008E1744" w:rsidRDefault="008E1744" w:rsidP="00747F1D">
            <w:pPr>
              <w:ind w:left="0" w:firstLine="0"/>
              <w:rPr>
                <w:color w:val="000000"/>
              </w:rPr>
            </w:pPr>
            <w:r>
              <w:rPr>
                <w:color w:val="000000"/>
              </w:rPr>
              <w:t>Наименование Товара</w:t>
            </w:r>
          </w:p>
        </w:tc>
        <w:tc>
          <w:tcPr>
            <w:tcW w:w="1181" w:type="dxa"/>
            <w:tcBorders>
              <w:top w:val="single" w:sz="8" w:space="0" w:color="auto"/>
              <w:left w:val="nil"/>
              <w:bottom w:val="single" w:sz="8" w:space="0" w:color="auto"/>
              <w:right w:val="single" w:sz="8" w:space="0" w:color="auto"/>
            </w:tcBorders>
            <w:shd w:val="clear" w:color="auto" w:fill="auto"/>
            <w:vAlign w:val="center"/>
            <w:hideMark/>
          </w:tcPr>
          <w:p w:rsidR="008E1744" w:rsidRDefault="008E1744" w:rsidP="00747F1D">
            <w:pPr>
              <w:ind w:left="0" w:firstLine="0"/>
              <w:rPr>
                <w:color w:val="000000"/>
              </w:rPr>
            </w:pPr>
            <w:r>
              <w:rPr>
                <w:color w:val="000000"/>
              </w:rPr>
              <w:t>Ед. изм.</w:t>
            </w:r>
          </w:p>
        </w:tc>
        <w:tc>
          <w:tcPr>
            <w:tcW w:w="1599" w:type="dxa"/>
            <w:tcBorders>
              <w:top w:val="single" w:sz="8" w:space="0" w:color="auto"/>
              <w:left w:val="nil"/>
              <w:bottom w:val="single" w:sz="8" w:space="0" w:color="auto"/>
              <w:right w:val="single" w:sz="8" w:space="0" w:color="auto"/>
            </w:tcBorders>
            <w:shd w:val="clear" w:color="auto" w:fill="auto"/>
            <w:vAlign w:val="center"/>
            <w:hideMark/>
          </w:tcPr>
          <w:p w:rsidR="008E1744" w:rsidRDefault="008E1744" w:rsidP="00747F1D">
            <w:pPr>
              <w:ind w:left="0" w:firstLine="0"/>
              <w:rPr>
                <w:color w:val="000000"/>
              </w:rPr>
            </w:pPr>
            <w:r>
              <w:rPr>
                <w:color w:val="000000"/>
              </w:rPr>
              <w:t xml:space="preserve">Кол-во Товара </w:t>
            </w:r>
          </w:p>
        </w:tc>
        <w:tc>
          <w:tcPr>
            <w:tcW w:w="2378" w:type="dxa"/>
            <w:tcBorders>
              <w:top w:val="single" w:sz="8" w:space="0" w:color="auto"/>
              <w:left w:val="nil"/>
              <w:bottom w:val="single" w:sz="8" w:space="0" w:color="auto"/>
              <w:right w:val="single" w:sz="4" w:space="0" w:color="auto"/>
            </w:tcBorders>
            <w:shd w:val="clear" w:color="auto" w:fill="auto"/>
            <w:vAlign w:val="center"/>
            <w:hideMark/>
          </w:tcPr>
          <w:p w:rsidR="008E1744" w:rsidRDefault="008E1744" w:rsidP="00747F1D">
            <w:pPr>
              <w:ind w:left="0" w:firstLine="0"/>
              <w:rPr>
                <w:color w:val="000000"/>
              </w:rPr>
            </w:pPr>
            <w:r>
              <w:rPr>
                <w:color w:val="000000"/>
              </w:rPr>
              <w:t>Макс. цена за ед. товара (без учета НДС)</w:t>
            </w:r>
          </w:p>
        </w:tc>
      </w:tr>
      <w:tr w:rsidR="008E1744" w:rsidTr="00A90176">
        <w:trPr>
          <w:trHeight w:val="330"/>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8E1744" w:rsidRDefault="008E1744" w:rsidP="00747F1D">
            <w:pPr>
              <w:ind w:left="0" w:firstLine="0"/>
              <w:rPr>
                <w:color w:val="000000"/>
              </w:rPr>
            </w:pPr>
            <w:r>
              <w:rPr>
                <w:color w:val="000000"/>
              </w:rPr>
              <w:t>1.</w:t>
            </w:r>
          </w:p>
        </w:tc>
        <w:tc>
          <w:tcPr>
            <w:tcW w:w="3790" w:type="dxa"/>
            <w:tcBorders>
              <w:top w:val="nil"/>
              <w:left w:val="nil"/>
              <w:bottom w:val="single" w:sz="8" w:space="0" w:color="auto"/>
              <w:right w:val="single" w:sz="8" w:space="0" w:color="auto"/>
            </w:tcBorders>
            <w:shd w:val="clear" w:color="auto" w:fill="auto"/>
            <w:vAlign w:val="bottom"/>
            <w:hideMark/>
          </w:tcPr>
          <w:p w:rsidR="008E1744" w:rsidRDefault="008E1744" w:rsidP="00747F1D">
            <w:pPr>
              <w:ind w:left="0" w:firstLine="0"/>
              <w:rPr>
                <w:color w:val="000000"/>
              </w:rPr>
            </w:pPr>
            <w:r>
              <w:rPr>
                <w:color w:val="000000"/>
              </w:rPr>
              <w:t>Болт DIN933 М10х25</w:t>
            </w:r>
          </w:p>
        </w:tc>
        <w:tc>
          <w:tcPr>
            <w:tcW w:w="1181" w:type="dxa"/>
            <w:tcBorders>
              <w:top w:val="nil"/>
              <w:left w:val="nil"/>
              <w:bottom w:val="single" w:sz="8" w:space="0" w:color="auto"/>
              <w:right w:val="single" w:sz="8" w:space="0" w:color="auto"/>
            </w:tcBorders>
            <w:shd w:val="clear" w:color="auto" w:fill="auto"/>
            <w:vAlign w:val="center"/>
            <w:hideMark/>
          </w:tcPr>
          <w:p w:rsidR="008E1744" w:rsidRDefault="008E1744" w:rsidP="00747F1D">
            <w:pPr>
              <w:ind w:left="0" w:firstLine="0"/>
              <w:rPr>
                <w:color w:val="000000"/>
              </w:rPr>
            </w:pPr>
            <w:r>
              <w:rPr>
                <w:color w:val="000000"/>
              </w:rPr>
              <w:t>шт.</w:t>
            </w:r>
          </w:p>
        </w:tc>
        <w:tc>
          <w:tcPr>
            <w:tcW w:w="1599" w:type="dxa"/>
            <w:tcBorders>
              <w:top w:val="nil"/>
              <w:left w:val="nil"/>
              <w:bottom w:val="single" w:sz="8" w:space="0" w:color="auto"/>
              <w:right w:val="single" w:sz="8" w:space="0" w:color="auto"/>
            </w:tcBorders>
            <w:shd w:val="clear" w:color="auto" w:fill="auto"/>
            <w:vAlign w:val="center"/>
            <w:hideMark/>
          </w:tcPr>
          <w:p w:rsidR="008E1744" w:rsidRDefault="008E1744" w:rsidP="00747F1D">
            <w:pPr>
              <w:ind w:left="0" w:firstLine="0"/>
              <w:rPr>
                <w:color w:val="000000"/>
              </w:rPr>
            </w:pPr>
            <w:r>
              <w:rPr>
                <w:color w:val="000000"/>
              </w:rPr>
              <w:t>4500</w:t>
            </w:r>
          </w:p>
        </w:tc>
        <w:tc>
          <w:tcPr>
            <w:tcW w:w="2378" w:type="dxa"/>
            <w:tcBorders>
              <w:top w:val="nil"/>
              <w:left w:val="nil"/>
              <w:bottom w:val="single" w:sz="8" w:space="0" w:color="auto"/>
              <w:right w:val="single" w:sz="4" w:space="0" w:color="auto"/>
            </w:tcBorders>
            <w:shd w:val="clear" w:color="auto" w:fill="auto"/>
            <w:vAlign w:val="center"/>
            <w:hideMark/>
          </w:tcPr>
          <w:p w:rsidR="008E1744" w:rsidRDefault="008E1744" w:rsidP="00747F1D">
            <w:pPr>
              <w:tabs>
                <w:tab w:val="left" w:pos="1134"/>
              </w:tabs>
              <w:ind w:left="0" w:firstLine="0"/>
            </w:pPr>
            <w:r>
              <w:t>12,15</w:t>
            </w:r>
          </w:p>
        </w:tc>
      </w:tr>
      <w:tr w:rsidR="008E1744" w:rsidTr="00A90176">
        <w:trPr>
          <w:trHeight w:val="330"/>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8E1744" w:rsidRDefault="008E1744" w:rsidP="00747F1D">
            <w:pPr>
              <w:ind w:left="0" w:firstLine="0"/>
              <w:rPr>
                <w:color w:val="000000"/>
              </w:rPr>
            </w:pPr>
            <w:r>
              <w:rPr>
                <w:color w:val="000000"/>
              </w:rPr>
              <w:t>2.</w:t>
            </w:r>
          </w:p>
        </w:tc>
        <w:tc>
          <w:tcPr>
            <w:tcW w:w="3790" w:type="dxa"/>
            <w:tcBorders>
              <w:top w:val="nil"/>
              <w:left w:val="nil"/>
              <w:bottom w:val="single" w:sz="8" w:space="0" w:color="auto"/>
              <w:right w:val="single" w:sz="8" w:space="0" w:color="auto"/>
            </w:tcBorders>
            <w:shd w:val="clear" w:color="auto" w:fill="auto"/>
            <w:vAlign w:val="bottom"/>
            <w:hideMark/>
          </w:tcPr>
          <w:p w:rsidR="008E1744" w:rsidRDefault="008E1744" w:rsidP="00747F1D">
            <w:pPr>
              <w:ind w:left="0" w:firstLine="0"/>
              <w:rPr>
                <w:color w:val="000000"/>
              </w:rPr>
            </w:pPr>
            <w:r>
              <w:rPr>
                <w:color w:val="000000"/>
              </w:rPr>
              <w:t>Гайка DIN934 М10</w:t>
            </w:r>
          </w:p>
        </w:tc>
        <w:tc>
          <w:tcPr>
            <w:tcW w:w="1181" w:type="dxa"/>
            <w:tcBorders>
              <w:top w:val="nil"/>
              <w:left w:val="nil"/>
              <w:bottom w:val="single" w:sz="8" w:space="0" w:color="auto"/>
              <w:right w:val="single" w:sz="8" w:space="0" w:color="auto"/>
            </w:tcBorders>
            <w:shd w:val="clear" w:color="auto" w:fill="auto"/>
            <w:vAlign w:val="center"/>
            <w:hideMark/>
          </w:tcPr>
          <w:p w:rsidR="008E1744" w:rsidRDefault="008E1744" w:rsidP="00747F1D">
            <w:pPr>
              <w:ind w:left="0" w:firstLine="0"/>
              <w:rPr>
                <w:color w:val="000000"/>
              </w:rPr>
            </w:pPr>
            <w:r>
              <w:rPr>
                <w:color w:val="000000"/>
              </w:rPr>
              <w:t>шт.</w:t>
            </w:r>
          </w:p>
        </w:tc>
        <w:tc>
          <w:tcPr>
            <w:tcW w:w="1599" w:type="dxa"/>
            <w:tcBorders>
              <w:top w:val="nil"/>
              <w:left w:val="nil"/>
              <w:bottom w:val="single" w:sz="8" w:space="0" w:color="auto"/>
              <w:right w:val="single" w:sz="8" w:space="0" w:color="auto"/>
            </w:tcBorders>
            <w:shd w:val="clear" w:color="auto" w:fill="auto"/>
            <w:vAlign w:val="center"/>
            <w:hideMark/>
          </w:tcPr>
          <w:p w:rsidR="008E1744" w:rsidRDefault="008E1744" w:rsidP="00747F1D">
            <w:pPr>
              <w:ind w:left="0" w:firstLine="0"/>
              <w:rPr>
                <w:color w:val="000000"/>
              </w:rPr>
            </w:pPr>
            <w:r>
              <w:rPr>
                <w:color w:val="000000"/>
              </w:rPr>
              <w:t>4500</w:t>
            </w:r>
          </w:p>
        </w:tc>
        <w:tc>
          <w:tcPr>
            <w:tcW w:w="2378" w:type="dxa"/>
            <w:tcBorders>
              <w:top w:val="nil"/>
              <w:left w:val="nil"/>
              <w:bottom w:val="single" w:sz="8" w:space="0" w:color="auto"/>
              <w:right w:val="single" w:sz="4" w:space="0" w:color="auto"/>
            </w:tcBorders>
            <w:shd w:val="clear" w:color="auto" w:fill="auto"/>
            <w:vAlign w:val="center"/>
            <w:hideMark/>
          </w:tcPr>
          <w:p w:rsidR="008E1744" w:rsidRDefault="008E1744" w:rsidP="00747F1D">
            <w:pPr>
              <w:tabs>
                <w:tab w:val="left" w:pos="1134"/>
              </w:tabs>
              <w:ind w:left="0" w:firstLine="0"/>
            </w:pPr>
            <w:r>
              <w:t>11,87</w:t>
            </w:r>
          </w:p>
        </w:tc>
      </w:tr>
      <w:tr w:rsidR="008E1744" w:rsidTr="00A90176">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8E1744" w:rsidRDefault="008E1744" w:rsidP="00747F1D">
            <w:pPr>
              <w:ind w:left="0" w:firstLine="0"/>
              <w:rPr>
                <w:color w:val="000000"/>
              </w:rPr>
            </w:pPr>
            <w:r>
              <w:rPr>
                <w:color w:val="000000"/>
              </w:rPr>
              <w:t>3.</w:t>
            </w:r>
          </w:p>
        </w:tc>
        <w:tc>
          <w:tcPr>
            <w:tcW w:w="3790" w:type="dxa"/>
            <w:tcBorders>
              <w:top w:val="nil"/>
              <w:left w:val="nil"/>
              <w:bottom w:val="single" w:sz="8" w:space="0" w:color="auto"/>
              <w:right w:val="single" w:sz="8" w:space="0" w:color="auto"/>
            </w:tcBorders>
            <w:shd w:val="clear" w:color="auto" w:fill="auto"/>
            <w:vAlign w:val="bottom"/>
            <w:hideMark/>
          </w:tcPr>
          <w:p w:rsidR="008E1744" w:rsidRDefault="008E1744" w:rsidP="00747F1D">
            <w:pPr>
              <w:ind w:left="0" w:firstLine="0"/>
              <w:rPr>
                <w:color w:val="000000"/>
              </w:rPr>
            </w:pPr>
            <w:r>
              <w:rPr>
                <w:color w:val="000000"/>
              </w:rPr>
              <w:t>Заклепка вытяжная DIN 7337 Al/St 4,0x10</w:t>
            </w:r>
          </w:p>
        </w:tc>
        <w:tc>
          <w:tcPr>
            <w:tcW w:w="1181" w:type="dxa"/>
            <w:tcBorders>
              <w:top w:val="nil"/>
              <w:left w:val="nil"/>
              <w:bottom w:val="single" w:sz="8" w:space="0" w:color="auto"/>
              <w:right w:val="single" w:sz="8" w:space="0" w:color="auto"/>
            </w:tcBorders>
            <w:shd w:val="clear" w:color="auto" w:fill="auto"/>
            <w:vAlign w:val="center"/>
            <w:hideMark/>
          </w:tcPr>
          <w:p w:rsidR="008E1744" w:rsidRDefault="008E1744" w:rsidP="00747F1D">
            <w:pPr>
              <w:ind w:left="0" w:firstLine="0"/>
              <w:rPr>
                <w:color w:val="000000"/>
              </w:rPr>
            </w:pPr>
            <w:r>
              <w:rPr>
                <w:color w:val="000000"/>
              </w:rPr>
              <w:t>шт.</w:t>
            </w:r>
          </w:p>
        </w:tc>
        <w:tc>
          <w:tcPr>
            <w:tcW w:w="1599" w:type="dxa"/>
            <w:tcBorders>
              <w:top w:val="nil"/>
              <w:left w:val="nil"/>
              <w:bottom w:val="single" w:sz="8" w:space="0" w:color="auto"/>
              <w:right w:val="single" w:sz="8" w:space="0" w:color="auto"/>
            </w:tcBorders>
            <w:shd w:val="clear" w:color="auto" w:fill="auto"/>
            <w:vAlign w:val="center"/>
            <w:hideMark/>
          </w:tcPr>
          <w:p w:rsidR="008E1744" w:rsidRDefault="008E1744" w:rsidP="00747F1D">
            <w:pPr>
              <w:ind w:left="0" w:firstLine="0"/>
              <w:rPr>
                <w:color w:val="000000"/>
              </w:rPr>
            </w:pPr>
            <w:r>
              <w:rPr>
                <w:color w:val="000000"/>
              </w:rPr>
              <w:t>4000</w:t>
            </w:r>
          </w:p>
        </w:tc>
        <w:tc>
          <w:tcPr>
            <w:tcW w:w="2378" w:type="dxa"/>
            <w:tcBorders>
              <w:top w:val="nil"/>
              <w:left w:val="nil"/>
              <w:bottom w:val="single" w:sz="8" w:space="0" w:color="auto"/>
              <w:right w:val="single" w:sz="4" w:space="0" w:color="auto"/>
            </w:tcBorders>
            <w:shd w:val="clear" w:color="auto" w:fill="auto"/>
            <w:vAlign w:val="center"/>
            <w:hideMark/>
          </w:tcPr>
          <w:p w:rsidR="008E1744" w:rsidRDefault="008E1744" w:rsidP="00747F1D">
            <w:pPr>
              <w:tabs>
                <w:tab w:val="left" w:pos="1134"/>
              </w:tabs>
              <w:ind w:left="0" w:firstLine="0"/>
            </w:pPr>
            <w:r>
              <w:t>2,12</w:t>
            </w:r>
          </w:p>
        </w:tc>
      </w:tr>
      <w:tr w:rsidR="008E1744" w:rsidTr="00A90176">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8E1744" w:rsidRDefault="008E1744" w:rsidP="00747F1D">
            <w:pPr>
              <w:ind w:left="0" w:firstLine="0"/>
              <w:rPr>
                <w:color w:val="000000"/>
              </w:rPr>
            </w:pPr>
            <w:r>
              <w:rPr>
                <w:color w:val="000000"/>
              </w:rPr>
              <w:t>4.</w:t>
            </w:r>
          </w:p>
        </w:tc>
        <w:tc>
          <w:tcPr>
            <w:tcW w:w="3790" w:type="dxa"/>
            <w:tcBorders>
              <w:top w:val="nil"/>
              <w:left w:val="nil"/>
              <w:bottom w:val="single" w:sz="8" w:space="0" w:color="auto"/>
              <w:right w:val="single" w:sz="8" w:space="0" w:color="auto"/>
            </w:tcBorders>
            <w:shd w:val="clear" w:color="auto" w:fill="auto"/>
            <w:vAlign w:val="bottom"/>
            <w:hideMark/>
          </w:tcPr>
          <w:p w:rsidR="008E1744" w:rsidRDefault="008E1744" w:rsidP="00747F1D">
            <w:pPr>
              <w:ind w:left="0" w:firstLine="0"/>
              <w:rPr>
                <w:color w:val="000000"/>
              </w:rPr>
            </w:pPr>
            <w:r>
              <w:rPr>
                <w:color w:val="000000"/>
              </w:rPr>
              <w:t>Заклепка вытяжная DIN 7337 Al/St 4,0x20</w:t>
            </w:r>
          </w:p>
        </w:tc>
        <w:tc>
          <w:tcPr>
            <w:tcW w:w="1181" w:type="dxa"/>
            <w:tcBorders>
              <w:top w:val="nil"/>
              <w:left w:val="nil"/>
              <w:bottom w:val="single" w:sz="8" w:space="0" w:color="auto"/>
              <w:right w:val="single" w:sz="8" w:space="0" w:color="auto"/>
            </w:tcBorders>
            <w:shd w:val="clear" w:color="auto" w:fill="auto"/>
            <w:vAlign w:val="center"/>
            <w:hideMark/>
          </w:tcPr>
          <w:p w:rsidR="008E1744" w:rsidRDefault="008E1744" w:rsidP="00747F1D">
            <w:pPr>
              <w:ind w:left="0" w:firstLine="0"/>
              <w:rPr>
                <w:color w:val="000000"/>
              </w:rPr>
            </w:pPr>
            <w:r>
              <w:rPr>
                <w:color w:val="000000"/>
              </w:rPr>
              <w:t>шт.</w:t>
            </w:r>
          </w:p>
        </w:tc>
        <w:tc>
          <w:tcPr>
            <w:tcW w:w="1599" w:type="dxa"/>
            <w:tcBorders>
              <w:top w:val="nil"/>
              <w:left w:val="nil"/>
              <w:bottom w:val="single" w:sz="8" w:space="0" w:color="auto"/>
              <w:right w:val="single" w:sz="8" w:space="0" w:color="auto"/>
            </w:tcBorders>
            <w:shd w:val="clear" w:color="auto" w:fill="auto"/>
            <w:vAlign w:val="center"/>
            <w:hideMark/>
          </w:tcPr>
          <w:p w:rsidR="008E1744" w:rsidRDefault="008E1744" w:rsidP="00747F1D">
            <w:pPr>
              <w:ind w:left="0" w:firstLine="0"/>
              <w:rPr>
                <w:color w:val="000000"/>
              </w:rPr>
            </w:pPr>
            <w:r>
              <w:rPr>
                <w:color w:val="000000"/>
              </w:rPr>
              <w:t>15000</w:t>
            </w:r>
          </w:p>
        </w:tc>
        <w:tc>
          <w:tcPr>
            <w:tcW w:w="2378" w:type="dxa"/>
            <w:tcBorders>
              <w:top w:val="nil"/>
              <w:left w:val="nil"/>
              <w:bottom w:val="single" w:sz="8" w:space="0" w:color="auto"/>
              <w:right w:val="single" w:sz="4" w:space="0" w:color="auto"/>
            </w:tcBorders>
            <w:shd w:val="clear" w:color="auto" w:fill="auto"/>
            <w:vAlign w:val="center"/>
            <w:hideMark/>
          </w:tcPr>
          <w:p w:rsidR="008E1744" w:rsidRDefault="008E1744" w:rsidP="00747F1D">
            <w:pPr>
              <w:tabs>
                <w:tab w:val="left" w:pos="1134"/>
              </w:tabs>
              <w:ind w:left="0" w:firstLine="0"/>
            </w:pPr>
            <w:r>
              <w:t>2,17</w:t>
            </w:r>
          </w:p>
        </w:tc>
      </w:tr>
      <w:tr w:rsidR="008E1744" w:rsidTr="00A90176">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8E1744" w:rsidRDefault="008E1744" w:rsidP="00747F1D">
            <w:pPr>
              <w:ind w:left="0" w:firstLine="0"/>
              <w:rPr>
                <w:color w:val="000000"/>
              </w:rPr>
            </w:pPr>
            <w:r>
              <w:rPr>
                <w:color w:val="000000"/>
              </w:rPr>
              <w:t>5.</w:t>
            </w:r>
          </w:p>
        </w:tc>
        <w:tc>
          <w:tcPr>
            <w:tcW w:w="3790" w:type="dxa"/>
            <w:tcBorders>
              <w:top w:val="nil"/>
              <w:left w:val="nil"/>
              <w:bottom w:val="single" w:sz="8" w:space="0" w:color="auto"/>
              <w:right w:val="single" w:sz="8" w:space="0" w:color="auto"/>
            </w:tcBorders>
            <w:shd w:val="clear" w:color="auto" w:fill="auto"/>
            <w:vAlign w:val="bottom"/>
            <w:hideMark/>
          </w:tcPr>
          <w:p w:rsidR="008E1744" w:rsidRDefault="008E1744" w:rsidP="00747F1D">
            <w:pPr>
              <w:ind w:left="0" w:firstLine="0"/>
              <w:rPr>
                <w:color w:val="000000"/>
              </w:rPr>
            </w:pPr>
            <w:r>
              <w:rPr>
                <w:color w:val="000000"/>
              </w:rPr>
              <w:t>Винт самонарезающий, потайная головка, сверлоконечный   6.3*60</w:t>
            </w:r>
          </w:p>
        </w:tc>
        <w:tc>
          <w:tcPr>
            <w:tcW w:w="1181" w:type="dxa"/>
            <w:tcBorders>
              <w:top w:val="nil"/>
              <w:left w:val="nil"/>
              <w:bottom w:val="single" w:sz="8" w:space="0" w:color="auto"/>
              <w:right w:val="single" w:sz="8" w:space="0" w:color="auto"/>
            </w:tcBorders>
            <w:shd w:val="clear" w:color="auto" w:fill="auto"/>
            <w:vAlign w:val="center"/>
            <w:hideMark/>
          </w:tcPr>
          <w:p w:rsidR="008E1744" w:rsidRDefault="008E1744" w:rsidP="00747F1D">
            <w:pPr>
              <w:ind w:left="0" w:firstLine="0"/>
              <w:rPr>
                <w:color w:val="000000"/>
              </w:rPr>
            </w:pPr>
            <w:r>
              <w:rPr>
                <w:color w:val="000000"/>
              </w:rPr>
              <w:t>шт.</w:t>
            </w:r>
          </w:p>
        </w:tc>
        <w:tc>
          <w:tcPr>
            <w:tcW w:w="1599" w:type="dxa"/>
            <w:tcBorders>
              <w:top w:val="nil"/>
              <w:left w:val="nil"/>
              <w:bottom w:val="single" w:sz="8" w:space="0" w:color="auto"/>
              <w:right w:val="single" w:sz="8" w:space="0" w:color="auto"/>
            </w:tcBorders>
            <w:shd w:val="clear" w:color="auto" w:fill="auto"/>
            <w:vAlign w:val="center"/>
            <w:hideMark/>
          </w:tcPr>
          <w:p w:rsidR="008E1744" w:rsidRDefault="008E1744" w:rsidP="00747F1D">
            <w:pPr>
              <w:ind w:left="0" w:firstLine="0"/>
              <w:rPr>
                <w:color w:val="000000"/>
              </w:rPr>
            </w:pPr>
            <w:r>
              <w:rPr>
                <w:color w:val="000000"/>
              </w:rPr>
              <w:t>80000</w:t>
            </w:r>
          </w:p>
        </w:tc>
        <w:tc>
          <w:tcPr>
            <w:tcW w:w="2378" w:type="dxa"/>
            <w:tcBorders>
              <w:top w:val="nil"/>
              <w:left w:val="nil"/>
              <w:bottom w:val="single" w:sz="8" w:space="0" w:color="auto"/>
              <w:right w:val="single" w:sz="4" w:space="0" w:color="auto"/>
            </w:tcBorders>
            <w:shd w:val="clear" w:color="auto" w:fill="auto"/>
            <w:vAlign w:val="center"/>
            <w:hideMark/>
          </w:tcPr>
          <w:p w:rsidR="008E1744" w:rsidRDefault="008E1744" w:rsidP="00747F1D">
            <w:pPr>
              <w:tabs>
                <w:tab w:val="left" w:pos="1134"/>
              </w:tabs>
              <w:ind w:left="0" w:firstLine="0"/>
            </w:pPr>
            <w:r>
              <w:t>8,60</w:t>
            </w:r>
          </w:p>
        </w:tc>
      </w:tr>
      <w:tr w:rsidR="008E1744" w:rsidTr="00A90176">
        <w:trPr>
          <w:trHeight w:val="330"/>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8E1744" w:rsidRDefault="008E1744" w:rsidP="00747F1D">
            <w:pPr>
              <w:ind w:left="0" w:firstLine="0"/>
              <w:rPr>
                <w:color w:val="000000"/>
              </w:rPr>
            </w:pPr>
            <w:r>
              <w:rPr>
                <w:color w:val="000000"/>
              </w:rPr>
              <w:t>6.</w:t>
            </w:r>
          </w:p>
        </w:tc>
        <w:tc>
          <w:tcPr>
            <w:tcW w:w="3790" w:type="dxa"/>
            <w:tcBorders>
              <w:top w:val="nil"/>
              <w:left w:val="nil"/>
              <w:bottom w:val="single" w:sz="8" w:space="0" w:color="auto"/>
              <w:right w:val="single" w:sz="8" w:space="0" w:color="auto"/>
            </w:tcBorders>
            <w:shd w:val="clear" w:color="auto" w:fill="auto"/>
            <w:vAlign w:val="bottom"/>
            <w:hideMark/>
          </w:tcPr>
          <w:p w:rsidR="008E1744" w:rsidRDefault="008E1744" w:rsidP="00747F1D">
            <w:pPr>
              <w:ind w:left="0" w:firstLine="0"/>
              <w:rPr>
                <w:color w:val="000000"/>
              </w:rPr>
            </w:pPr>
            <w:r>
              <w:rPr>
                <w:color w:val="000000"/>
              </w:rPr>
              <w:t>Рым-проушина толщиной 12 мм</w:t>
            </w:r>
          </w:p>
        </w:tc>
        <w:tc>
          <w:tcPr>
            <w:tcW w:w="1181" w:type="dxa"/>
            <w:tcBorders>
              <w:top w:val="nil"/>
              <w:left w:val="nil"/>
              <w:bottom w:val="single" w:sz="8" w:space="0" w:color="auto"/>
              <w:right w:val="single" w:sz="8" w:space="0" w:color="auto"/>
            </w:tcBorders>
            <w:shd w:val="clear" w:color="auto" w:fill="auto"/>
            <w:vAlign w:val="center"/>
            <w:hideMark/>
          </w:tcPr>
          <w:p w:rsidR="008E1744" w:rsidRDefault="008E1744" w:rsidP="00747F1D">
            <w:pPr>
              <w:ind w:left="0" w:firstLine="0"/>
              <w:rPr>
                <w:color w:val="000000"/>
              </w:rPr>
            </w:pPr>
            <w:r>
              <w:rPr>
                <w:color w:val="000000"/>
              </w:rPr>
              <w:t>шт.</w:t>
            </w:r>
          </w:p>
        </w:tc>
        <w:tc>
          <w:tcPr>
            <w:tcW w:w="1599" w:type="dxa"/>
            <w:tcBorders>
              <w:top w:val="nil"/>
              <w:left w:val="nil"/>
              <w:bottom w:val="single" w:sz="8" w:space="0" w:color="auto"/>
              <w:right w:val="single" w:sz="8" w:space="0" w:color="auto"/>
            </w:tcBorders>
            <w:shd w:val="clear" w:color="auto" w:fill="auto"/>
            <w:vAlign w:val="center"/>
            <w:hideMark/>
          </w:tcPr>
          <w:p w:rsidR="008E1744" w:rsidRDefault="008E1744" w:rsidP="00747F1D">
            <w:pPr>
              <w:ind w:left="0" w:firstLine="0"/>
              <w:rPr>
                <w:color w:val="000000"/>
              </w:rPr>
            </w:pPr>
            <w:r>
              <w:rPr>
                <w:color w:val="000000"/>
              </w:rPr>
              <w:t>1200</w:t>
            </w:r>
          </w:p>
        </w:tc>
        <w:tc>
          <w:tcPr>
            <w:tcW w:w="2378" w:type="dxa"/>
            <w:tcBorders>
              <w:top w:val="nil"/>
              <w:left w:val="nil"/>
              <w:bottom w:val="single" w:sz="8" w:space="0" w:color="auto"/>
              <w:right w:val="single" w:sz="4" w:space="0" w:color="auto"/>
            </w:tcBorders>
            <w:shd w:val="clear" w:color="auto" w:fill="auto"/>
            <w:vAlign w:val="center"/>
            <w:hideMark/>
          </w:tcPr>
          <w:p w:rsidR="008E1744" w:rsidRDefault="008E1744" w:rsidP="00747F1D">
            <w:pPr>
              <w:tabs>
                <w:tab w:val="left" w:pos="1134"/>
              </w:tabs>
              <w:ind w:left="0" w:firstLine="0"/>
            </w:pPr>
            <w:r>
              <w:t>74,86</w:t>
            </w:r>
          </w:p>
        </w:tc>
      </w:tr>
      <w:tr w:rsidR="008E1744" w:rsidTr="00A90176">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8E1744" w:rsidRDefault="008E1744" w:rsidP="00747F1D">
            <w:pPr>
              <w:ind w:left="0" w:firstLine="0"/>
              <w:rPr>
                <w:color w:val="000000"/>
              </w:rPr>
            </w:pPr>
            <w:r>
              <w:rPr>
                <w:color w:val="000000"/>
              </w:rPr>
              <w:t>7.</w:t>
            </w:r>
          </w:p>
        </w:tc>
        <w:tc>
          <w:tcPr>
            <w:tcW w:w="3790" w:type="dxa"/>
            <w:tcBorders>
              <w:top w:val="nil"/>
              <w:left w:val="nil"/>
              <w:bottom w:val="single" w:sz="8" w:space="0" w:color="auto"/>
              <w:right w:val="single" w:sz="8" w:space="0" w:color="auto"/>
            </w:tcBorders>
            <w:shd w:val="clear" w:color="auto" w:fill="auto"/>
            <w:vAlign w:val="bottom"/>
            <w:hideMark/>
          </w:tcPr>
          <w:p w:rsidR="008E1744" w:rsidRDefault="008E1744" w:rsidP="00747F1D">
            <w:pPr>
              <w:ind w:left="0" w:firstLine="0"/>
              <w:rPr>
                <w:color w:val="000000"/>
              </w:rPr>
            </w:pPr>
            <w:r>
              <w:rPr>
                <w:color w:val="000000"/>
              </w:rPr>
              <w:t>Панель КБК (табличка-шильда) установленного образца</w:t>
            </w:r>
          </w:p>
        </w:tc>
        <w:tc>
          <w:tcPr>
            <w:tcW w:w="1181" w:type="dxa"/>
            <w:tcBorders>
              <w:top w:val="nil"/>
              <w:left w:val="nil"/>
              <w:bottom w:val="single" w:sz="8" w:space="0" w:color="auto"/>
              <w:right w:val="single" w:sz="8" w:space="0" w:color="auto"/>
            </w:tcBorders>
            <w:shd w:val="clear" w:color="auto" w:fill="auto"/>
            <w:vAlign w:val="center"/>
            <w:hideMark/>
          </w:tcPr>
          <w:p w:rsidR="008E1744" w:rsidRDefault="008E1744" w:rsidP="00747F1D">
            <w:pPr>
              <w:ind w:left="0" w:firstLine="0"/>
              <w:rPr>
                <w:color w:val="000000"/>
              </w:rPr>
            </w:pPr>
            <w:r>
              <w:rPr>
                <w:color w:val="000000"/>
              </w:rPr>
              <w:t>шт.</w:t>
            </w:r>
          </w:p>
        </w:tc>
        <w:tc>
          <w:tcPr>
            <w:tcW w:w="1599" w:type="dxa"/>
            <w:tcBorders>
              <w:top w:val="nil"/>
              <w:left w:val="nil"/>
              <w:bottom w:val="single" w:sz="8" w:space="0" w:color="auto"/>
              <w:right w:val="single" w:sz="8" w:space="0" w:color="auto"/>
            </w:tcBorders>
            <w:shd w:val="clear" w:color="auto" w:fill="auto"/>
            <w:vAlign w:val="center"/>
            <w:hideMark/>
          </w:tcPr>
          <w:p w:rsidR="008E1744" w:rsidRDefault="008E1744" w:rsidP="00747F1D">
            <w:pPr>
              <w:ind w:left="0" w:firstLine="0"/>
              <w:rPr>
                <w:color w:val="000000"/>
              </w:rPr>
            </w:pPr>
            <w:r>
              <w:rPr>
                <w:color w:val="000000"/>
              </w:rPr>
              <w:t>450</w:t>
            </w:r>
          </w:p>
        </w:tc>
        <w:tc>
          <w:tcPr>
            <w:tcW w:w="2378" w:type="dxa"/>
            <w:tcBorders>
              <w:top w:val="nil"/>
              <w:left w:val="nil"/>
              <w:bottom w:val="single" w:sz="8" w:space="0" w:color="auto"/>
              <w:right w:val="single" w:sz="4" w:space="0" w:color="auto"/>
            </w:tcBorders>
            <w:shd w:val="clear" w:color="auto" w:fill="auto"/>
            <w:vAlign w:val="center"/>
            <w:hideMark/>
          </w:tcPr>
          <w:p w:rsidR="008E1744" w:rsidRDefault="008E1744" w:rsidP="00747F1D">
            <w:pPr>
              <w:tabs>
                <w:tab w:val="left" w:pos="1134"/>
              </w:tabs>
              <w:ind w:left="0" w:firstLine="0"/>
            </w:pPr>
            <w:r>
              <w:t>593,22</w:t>
            </w:r>
          </w:p>
        </w:tc>
      </w:tr>
      <w:tr w:rsidR="008E1744" w:rsidTr="00A90176">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8E1744" w:rsidRDefault="008E1744" w:rsidP="00747F1D">
            <w:pPr>
              <w:ind w:left="0" w:firstLine="0"/>
              <w:rPr>
                <w:color w:val="000000"/>
              </w:rPr>
            </w:pPr>
            <w:r>
              <w:rPr>
                <w:color w:val="000000"/>
              </w:rPr>
              <w:t>8.</w:t>
            </w:r>
          </w:p>
        </w:tc>
        <w:tc>
          <w:tcPr>
            <w:tcW w:w="3790" w:type="dxa"/>
            <w:tcBorders>
              <w:top w:val="nil"/>
              <w:left w:val="nil"/>
              <w:bottom w:val="single" w:sz="8" w:space="0" w:color="auto"/>
              <w:right w:val="single" w:sz="8" w:space="0" w:color="auto"/>
            </w:tcBorders>
            <w:shd w:val="clear" w:color="auto" w:fill="auto"/>
            <w:vAlign w:val="bottom"/>
            <w:hideMark/>
          </w:tcPr>
          <w:p w:rsidR="008E1744" w:rsidRDefault="008E1744" w:rsidP="00747F1D">
            <w:pPr>
              <w:ind w:left="0" w:firstLine="0"/>
              <w:rPr>
                <w:color w:val="000000"/>
              </w:rPr>
            </w:pPr>
            <w:r>
              <w:rPr>
                <w:color w:val="000000"/>
              </w:rPr>
              <w:t>Герметик силиконовый 791 атмосферостойкий черный 310 мл</w:t>
            </w:r>
          </w:p>
        </w:tc>
        <w:tc>
          <w:tcPr>
            <w:tcW w:w="1181" w:type="dxa"/>
            <w:tcBorders>
              <w:top w:val="nil"/>
              <w:left w:val="nil"/>
              <w:bottom w:val="single" w:sz="8" w:space="0" w:color="auto"/>
              <w:right w:val="single" w:sz="8" w:space="0" w:color="auto"/>
            </w:tcBorders>
            <w:shd w:val="clear" w:color="auto" w:fill="auto"/>
            <w:vAlign w:val="center"/>
            <w:hideMark/>
          </w:tcPr>
          <w:p w:rsidR="008E1744" w:rsidRDefault="008E1744" w:rsidP="00747F1D">
            <w:pPr>
              <w:ind w:left="0" w:firstLine="0"/>
              <w:rPr>
                <w:color w:val="000000"/>
              </w:rPr>
            </w:pPr>
            <w:r>
              <w:rPr>
                <w:color w:val="000000"/>
              </w:rPr>
              <w:t>шт.</w:t>
            </w:r>
          </w:p>
        </w:tc>
        <w:tc>
          <w:tcPr>
            <w:tcW w:w="1599" w:type="dxa"/>
            <w:tcBorders>
              <w:top w:val="nil"/>
              <w:left w:val="nil"/>
              <w:bottom w:val="single" w:sz="8" w:space="0" w:color="auto"/>
              <w:right w:val="single" w:sz="8" w:space="0" w:color="auto"/>
            </w:tcBorders>
            <w:shd w:val="clear" w:color="auto" w:fill="auto"/>
            <w:vAlign w:val="center"/>
            <w:hideMark/>
          </w:tcPr>
          <w:p w:rsidR="008E1744" w:rsidRDefault="008E1744" w:rsidP="00747F1D">
            <w:pPr>
              <w:ind w:left="0" w:firstLine="0"/>
              <w:rPr>
                <w:color w:val="000000"/>
              </w:rPr>
            </w:pPr>
            <w:r>
              <w:rPr>
                <w:color w:val="000000"/>
              </w:rPr>
              <w:t>40</w:t>
            </w:r>
          </w:p>
        </w:tc>
        <w:tc>
          <w:tcPr>
            <w:tcW w:w="2378" w:type="dxa"/>
            <w:tcBorders>
              <w:top w:val="nil"/>
              <w:left w:val="nil"/>
              <w:bottom w:val="single" w:sz="8" w:space="0" w:color="auto"/>
              <w:right w:val="single" w:sz="4" w:space="0" w:color="auto"/>
            </w:tcBorders>
            <w:shd w:val="clear" w:color="auto" w:fill="auto"/>
            <w:vAlign w:val="center"/>
            <w:hideMark/>
          </w:tcPr>
          <w:p w:rsidR="008E1744" w:rsidRDefault="008E1744" w:rsidP="00747F1D">
            <w:pPr>
              <w:tabs>
                <w:tab w:val="left" w:pos="1134"/>
              </w:tabs>
              <w:ind w:left="0" w:firstLine="0"/>
            </w:pPr>
            <w:r>
              <w:t>238,45</w:t>
            </w:r>
          </w:p>
        </w:tc>
      </w:tr>
      <w:tr w:rsidR="008E1744" w:rsidTr="00A90176">
        <w:trPr>
          <w:trHeight w:val="330"/>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8E1744" w:rsidRDefault="008E1744" w:rsidP="00747F1D">
            <w:pPr>
              <w:ind w:left="0" w:firstLine="0"/>
              <w:rPr>
                <w:color w:val="000000"/>
              </w:rPr>
            </w:pPr>
            <w:r>
              <w:rPr>
                <w:color w:val="000000"/>
              </w:rPr>
              <w:t>9.</w:t>
            </w:r>
          </w:p>
        </w:tc>
        <w:tc>
          <w:tcPr>
            <w:tcW w:w="3790" w:type="dxa"/>
            <w:tcBorders>
              <w:top w:val="nil"/>
              <w:left w:val="nil"/>
              <w:bottom w:val="single" w:sz="8" w:space="0" w:color="auto"/>
              <w:right w:val="single" w:sz="8" w:space="0" w:color="auto"/>
            </w:tcBorders>
            <w:shd w:val="clear" w:color="auto" w:fill="auto"/>
            <w:vAlign w:val="bottom"/>
            <w:hideMark/>
          </w:tcPr>
          <w:p w:rsidR="008E1744" w:rsidRDefault="008E1744" w:rsidP="00747F1D">
            <w:pPr>
              <w:ind w:left="0" w:firstLine="0"/>
              <w:rPr>
                <w:color w:val="000000"/>
              </w:rPr>
            </w:pPr>
            <w:r>
              <w:rPr>
                <w:color w:val="000000"/>
              </w:rPr>
              <w:t>Пистолет для герметика скелетный</w:t>
            </w:r>
          </w:p>
        </w:tc>
        <w:tc>
          <w:tcPr>
            <w:tcW w:w="1181" w:type="dxa"/>
            <w:tcBorders>
              <w:top w:val="nil"/>
              <w:left w:val="nil"/>
              <w:bottom w:val="single" w:sz="8" w:space="0" w:color="auto"/>
              <w:right w:val="single" w:sz="8" w:space="0" w:color="auto"/>
            </w:tcBorders>
            <w:shd w:val="clear" w:color="auto" w:fill="auto"/>
            <w:vAlign w:val="center"/>
            <w:hideMark/>
          </w:tcPr>
          <w:p w:rsidR="008E1744" w:rsidRDefault="008E1744" w:rsidP="00747F1D">
            <w:pPr>
              <w:ind w:left="0" w:firstLine="0"/>
              <w:rPr>
                <w:color w:val="000000"/>
              </w:rPr>
            </w:pPr>
            <w:r>
              <w:rPr>
                <w:color w:val="000000"/>
              </w:rPr>
              <w:t>шт.</w:t>
            </w:r>
          </w:p>
        </w:tc>
        <w:tc>
          <w:tcPr>
            <w:tcW w:w="1599" w:type="dxa"/>
            <w:tcBorders>
              <w:top w:val="nil"/>
              <w:left w:val="nil"/>
              <w:bottom w:val="single" w:sz="8" w:space="0" w:color="auto"/>
              <w:right w:val="single" w:sz="8" w:space="0" w:color="auto"/>
            </w:tcBorders>
            <w:shd w:val="clear" w:color="auto" w:fill="auto"/>
            <w:vAlign w:val="center"/>
            <w:hideMark/>
          </w:tcPr>
          <w:p w:rsidR="008E1744" w:rsidRDefault="008E1744" w:rsidP="00747F1D">
            <w:pPr>
              <w:ind w:left="0" w:firstLine="0"/>
              <w:rPr>
                <w:color w:val="000000"/>
              </w:rPr>
            </w:pPr>
            <w:r>
              <w:rPr>
                <w:color w:val="000000"/>
              </w:rPr>
              <w:t>40</w:t>
            </w:r>
          </w:p>
        </w:tc>
        <w:tc>
          <w:tcPr>
            <w:tcW w:w="2378" w:type="dxa"/>
            <w:tcBorders>
              <w:top w:val="nil"/>
              <w:left w:val="nil"/>
              <w:bottom w:val="single" w:sz="8" w:space="0" w:color="auto"/>
              <w:right w:val="single" w:sz="4" w:space="0" w:color="auto"/>
            </w:tcBorders>
            <w:shd w:val="clear" w:color="auto" w:fill="auto"/>
            <w:vAlign w:val="center"/>
            <w:hideMark/>
          </w:tcPr>
          <w:p w:rsidR="008E1744" w:rsidRDefault="008E1744" w:rsidP="00747F1D">
            <w:pPr>
              <w:tabs>
                <w:tab w:val="left" w:pos="1134"/>
              </w:tabs>
              <w:ind w:left="0" w:firstLine="0"/>
            </w:pPr>
            <w:r>
              <w:t>208,75</w:t>
            </w:r>
          </w:p>
        </w:tc>
      </w:tr>
      <w:tr w:rsidR="008E1744" w:rsidTr="00A90176">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8E1744" w:rsidRDefault="008E1744" w:rsidP="00747F1D">
            <w:pPr>
              <w:ind w:left="0" w:firstLine="0"/>
              <w:rPr>
                <w:color w:val="000000"/>
              </w:rPr>
            </w:pPr>
            <w:r>
              <w:rPr>
                <w:color w:val="000000"/>
              </w:rPr>
              <w:t>10.</w:t>
            </w:r>
          </w:p>
        </w:tc>
        <w:tc>
          <w:tcPr>
            <w:tcW w:w="3790" w:type="dxa"/>
            <w:tcBorders>
              <w:top w:val="nil"/>
              <w:left w:val="nil"/>
              <w:bottom w:val="single" w:sz="8" w:space="0" w:color="auto"/>
              <w:right w:val="single" w:sz="8" w:space="0" w:color="auto"/>
            </w:tcBorders>
            <w:shd w:val="clear" w:color="auto" w:fill="auto"/>
            <w:vAlign w:val="bottom"/>
            <w:hideMark/>
          </w:tcPr>
          <w:p w:rsidR="008E1744" w:rsidRDefault="008E1744" w:rsidP="00747F1D">
            <w:pPr>
              <w:ind w:left="0" w:firstLine="0"/>
              <w:rPr>
                <w:color w:val="000000"/>
              </w:rPr>
            </w:pPr>
            <w:r>
              <w:rPr>
                <w:color w:val="000000"/>
              </w:rPr>
              <w:t>Круг отрезной по металлу 125×22,2</w:t>
            </w:r>
          </w:p>
        </w:tc>
        <w:tc>
          <w:tcPr>
            <w:tcW w:w="1181" w:type="dxa"/>
            <w:tcBorders>
              <w:top w:val="nil"/>
              <w:left w:val="nil"/>
              <w:bottom w:val="single" w:sz="8" w:space="0" w:color="auto"/>
              <w:right w:val="single" w:sz="8" w:space="0" w:color="auto"/>
            </w:tcBorders>
            <w:shd w:val="clear" w:color="auto" w:fill="auto"/>
            <w:vAlign w:val="center"/>
            <w:hideMark/>
          </w:tcPr>
          <w:p w:rsidR="008E1744" w:rsidRDefault="008E1744" w:rsidP="00747F1D">
            <w:pPr>
              <w:ind w:left="0" w:firstLine="0"/>
              <w:rPr>
                <w:color w:val="000000"/>
              </w:rPr>
            </w:pPr>
            <w:r>
              <w:rPr>
                <w:color w:val="000000"/>
              </w:rPr>
              <w:t>шт.</w:t>
            </w:r>
          </w:p>
        </w:tc>
        <w:tc>
          <w:tcPr>
            <w:tcW w:w="1599" w:type="dxa"/>
            <w:tcBorders>
              <w:top w:val="nil"/>
              <w:left w:val="nil"/>
              <w:bottom w:val="single" w:sz="8" w:space="0" w:color="auto"/>
              <w:right w:val="single" w:sz="8" w:space="0" w:color="auto"/>
            </w:tcBorders>
            <w:shd w:val="clear" w:color="auto" w:fill="auto"/>
            <w:vAlign w:val="center"/>
            <w:hideMark/>
          </w:tcPr>
          <w:p w:rsidR="008E1744" w:rsidRDefault="008E1744" w:rsidP="00747F1D">
            <w:pPr>
              <w:ind w:left="0" w:firstLine="0"/>
              <w:rPr>
                <w:color w:val="000000"/>
              </w:rPr>
            </w:pPr>
            <w:r>
              <w:rPr>
                <w:color w:val="000000"/>
              </w:rPr>
              <w:t>120</w:t>
            </w:r>
          </w:p>
        </w:tc>
        <w:tc>
          <w:tcPr>
            <w:tcW w:w="2378" w:type="dxa"/>
            <w:tcBorders>
              <w:top w:val="nil"/>
              <w:left w:val="nil"/>
              <w:bottom w:val="single" w:sz="8" w:space="0" w:color="auto"/>
              <w:right w:val="single" w:sz="4" w:space="0" w:color="auto"/>
            </w:tcBorders>
            <w:shd w:val="clear" w:color="auto" w:fill="auto"/>
            <w:vAlign w:val="center"/>
            <w:hideMark/>
          </w:tcPr>
          <w:p w:rsidR="008E1744" w:rsidRDefault="008E1744" w:rsidP="00747F1D">
            <w:pPr>
              <w:tabs>
                <w:tab w:val="left" w:pos="1134"/>
              </w:tabs>
              <w:ind w:left="0" w:firstLine="0"/>
            </w:pPr>
            <w:r>
              <w:t>27,13</w:t>
            </w:r>
          </w:p>
        </w:tc>
      </w:tr>
      <w:tr w:rsidR="008E1744" w:rsidTr="00A90176">
        <w:trPr>
          <w:trHeight w:val="330"/>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8E1744" w:rsidRDefault="008E1744" w:rsidP="00747F1D">
            <w:pPr>
              <w:ind w:left="0" w:firstLine="0"/>
              <w:rPr>
                <w:color w:val="000000"/>
              </w:rPr>
            </w:pPr>
            <w:r>
              <w:rPr>
                <w:color w:val="000000"/>
              </w:rPr>
              <w:t>11.</w:t>
            </w:r>
          </w:p>
        </w:tc>
        <w:tc>
          <w:tcPr>
            <w:tcW w:w="3790" w:type="dxa"/>
            <w:tcBorders>
              <w:top w:val="nil"/>
              <w:left w:val="nil"/>
              <w:bottom w:val="single" w:sz="8" w:space="0" w:color="auto"/>
              <w:right w:val="single" w:sz="8" w:space="0" w:color="auto"/>
            </w:tcBorders>
            <w:shd w:val="clear" w:color="auto" w:fill="auto"/>
            <w:vAlign w:val="bottom"/>
            <w:hideMark/>
          </w:tcPr>
          <w:p w:rsidR="008E1744" w:rsidRDefault="008E1744" w:rsidP="00747F1D">
            <w:pPr>
              <w:ind w:left="0" w:firstLine="0"/>
              <w:rPr>
                <w:color w:val="000000"/>
              </w:rPr>
            </w:pPr>
            <w:r>
              <w:rPr>
                <w:color w:val="000000"/>
              </w:rPr>
              <w:t>Круготрезной по металлу 230×22,2</w:t>
            </w:r>
          </w:p>
        </w:tc>
        <w:tc>
          <w:tcPr>
            <w:tcW w:w="1181" w:type="dxa"/>
            <w:tcBorders>
              <w:top w:val="nil"/>
              <w:left w:val="nil"/>
              <w:bottom w:val="single" w:sz="8" w:space="0" w:color="auto"/>
              <w:right w:val="single" w:sz="8" w:space="0" w:color="auto"/>
            </w:tcBorders>
            <w:shd w:val="clear" w:color="auto" w:fill="auto"/>
            <w:vAlign w:val="center"/>
            <w:hideMark/>
          </w:tcPr>
          <w:p w:rsidR="008E1744" w:rsidRDefault="008E1744" w:rsidP="00747F1D">
            <w:pPr>
              <w:ind w:left="0" w:firstLine="0"/>
              <w:rPr>
                <w:color w:val="000000"/>
              </w:rPr>
            </w:pPr>
            <w:r>
              <w:rPr>
                <w:color w:val="000000"/>
              </w:rPr>
              <w:t>шт.</w:t>
            </w:r>
          </w:p>
        </w:tc>
        <w:tc>
          <w:tcPr>
            <w:tcW w:w="1599" w:type="dxa"/>
            <w:tcBorders>
              <w:top w:val="nil"/>
              <w:left w:val="nil"/>
              <w:bottom w:val="single" w:sz="8" w:space="0" w:color="auto"/>
              <w:right w:val="single" w:sz="8" w:space="0" w:color="auto"/>
            </w:tcBorders>
            <w:shd w:val="clear" w:color="auto" w:fill="auto"/>
            <w:vAlign w:val="center"/>
            <w:hideMark/>
          </w:tcPr>
          <w:p w:rsidR="008E1744" w:rsidRDefault="008E1744" w:rsidP="00747F1D">
            <w:pPr>
              <w:ind w:left="0" w:firstLine="0"/>
              <w:rPr>
                <w:color w:val="000000"/>
              </w:rPr>
            </w:pPr>
            <w:r>
              <w:rPr>
                <w:color w:val="000000"/>
              </w:rPr>
              <w:t>120</w:t>
            </w:r>
          </w:p>
        </w:tc>
        <w:tc>
          <w:tcPr>
            <w:tcW w:w="2378" w:type="dxa"/>
            <w:tcBorders>
              <w:top w:val="nil"/>
              <w:left w:val="nil"/>
              <w:bottom w:val="single" w:sz="8" w:space="0" w:color="auto"/>
              <w:right w:val="single" w:sz="4" w:space="0" w:color="auto"/>
            </w:tcBorders>
            <w:shd w:val="clear" w:color="auto" w:fill="auto"/>
            <w:vAlign w:val="center"/>
            <w:hideMark/>
          </w:tcPr>
          <w:p w:rsidR="008E1744" w:rsidRDefault="008E1744" w:rsidP="00747F1D">
            <w:pPr>
              <w:tabs>
                <w:tab w:val="left" w:pos="1134"/>
              </w:tabs>
              <w:ind w:left="0" w:firstLine="0"/>
            </w:pPr>
            <w:r>
              <w:t>36,71</w:t>
            </w:r>
          </w:p>
        </w:tc>
      </w:tr>
      <w:tr w:rsidR="008E1744" w:rsidTr="00A90176">
        <w:trPr>
          <w:trHeight w:val="960"/>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8E1744" w:rsidRDefault="008E1744" w:rsidP="00747F1D">
            <w:pPr>
              <w:ind w:left="0" w:firstLine="0"/>
              <w:rPr>
                <w:color w:val="000000"/>
              </w:rPr>
            </w:pPr>
            <w:r>
              <w:rPr>
                <w:color w:val="000000"/>
              </w:rPr>
              <w:t>12.</w:t>
            </w:r>
          </w:p>
        </w:tc>
        <w:tc>
          <w:tcPr>
            <w:tcW w:w="3790" w:type="dxa"/>
            <w:tcBorders>
              <w:top w:val="nil"/>
              <w:left w:val="nil"/>
              <w:bottom w:val="single" w:sz="8" w:space="0" w:color="auto"/>
              <w:right w:val="single" w:sz="8" w:space="0" w:color="auto"/>
            </w:tcBorders>
            <w:shd w:val="clear" w:color="auto" w:fill="auto"/>
            <w:vAlign w:val="bottom"/>
            <w:hideMark/>
          </w:tcPr>
          <w:p w:rsidR="008E1744" w:rsidRDefault="008E1744" w:rsidP="00747F1D">
            <w:pPr>
              <w:ind w:left="0" w:firstLine="0"/>
              <w:rPr>
                <w:color w:val="000000"/>
              </w:rPr>
            </w:pPr>
            <w:r>
              <w:rPr>
                <w:color w:val="000000"/>
              </w:rPr>
              <w:t>Пила дисковая с твердосплавными пластинами по дереву160*20/16*20Т*1,8</w:t>
            </w:r>
          </w:p>
        </w:tc>
        <w:tc>
          <w:tcPr>
            <w:tcW w:w="1181" w:type="dxa"/>
            <w:tcBorders>
              <w:top w:val="nil"/>
              <w:left w:val="nil"/>
              <w:bottom w:val="single" w:sz="8" w:space="0" w:color="auto"/>
              <w:right w:val="single" w:sz="8" w:space="0" w:color="auto"/>
            </w:tcBorders>
            <w:shd w:val="clear" w:color="auto" w:fill="auto"/>
            <w:vAlign w:val="center"/>
            <w:hideMark/>
          </w:tcPr>
          <w:p w:rsidR="008E1744" w:rsidRDefault="008E1744" w:rsidP="00747F1D">
            <w:pPr>
              <w:ind w:left="0" w:firstLine="0"/>
              <w:rPr>
                <w:color w:val="000000"/>
              </w:rPr>
            </w:pPr>
            <w:r>
              <w:rPr>
                <w:color w:val="000000"/>
              </w:rPr>
              <w:t>шт.</w:t>
            </w:r>
          </w:p>
        </w:tc>
        <w:tc>
          <w:tcPr>
            <w:tcW w:w="1599" w:type="dxa"/>
            <w:tcBorders>
              <w:top w:val="nil"/>
              <w:left w:val="nil"/>
              <w:bottom w:val="single" w:sz="8" w:space="0" w:color="auto"/>
              <w:right w:val="single" w:sz="8" w:space="0" w:color="auto"/>
            </w:tcBorders>
            <w:shd w:val="clear" w:color="auto" w:fill="auto"/>
            <w:vAlign w:val="center"/>
            <w:hideMark/>
          </w:tcPr>
          <w:p w:rsidR="008E1744" w:rsidRDefault="008E1744" w:rsidP="00747F1D">
            <w:pPr>
              <w:ind w:left="0" w:firstLine="0"/>
              <w:rPr>
                <w:color w:val="000000"/>
              </w:rPr>
            </w:pPr>
            <w:r>
              <w:rPr>
                <w:color w:val="000000"/>
              </w:rPr>
              <w:t>60</w:t>
            </w:r>
          </w:p>
        </w:tc>
        <w:tc>
          <w:tcPr>
            <w:tcW w:w="2378" w:type="dxa"/>
            <w:tcBorders>
              <w:top w:val="nil"/>
              <w:left w:val="nil"/>
              <w:bottom w:val="single" w:sz="8" w:space="0" w:color="auto"/>
              <w:right w:val="single" w:sz="4" w:space="0" w:color="auto"/>
            </w:tcBorders>
            <w:shd w:val="clear" w:color="auto" w:fill="auto"/>
            <w:vAlign w:val="center"/>
            <w:hideMark/>
          </w:tcPr>
          <w:p w:rsidR="008E1744" w:rsidRDefault="008E1744" w:rsidP="00747F1D">
            <w:pPr>
              <w:tabs>
                <w:tab w:val="left" w:pos="1134"/>
              </w:tabs>
              <w:ind w:left="0" w:firstLine="0"/>
            </w:pPr>
            <w:r>
              <w:t>522,59</w:t>
            </w:r>
          </w:p>
        </w:tc>
      </w:tr>
      <w:tr w:rsidR="008E1744" w:rsidTr="00A90176">
        <w:trPr>
          <w:trHeight w:val="330"/>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8E1744" w:rsidRDefault="008E1744" w:rsidP="00747F1D">
            <w:pPr>
              <w:ind w:left="0" w:firstLine="0"/>
              <w:rPr>
                <w:color w:val="000000"/>
              </w:rPr>
            </w:pPr>
            <w:r>
              <w:rPr>
                <w:color w:val="000000"/>
              </w:rPr>
              <w:t>13.</w:t>
            </w:r>
          </w:p>
        </w:tc>
        <w:tc>
          <w:tcPr>
            <w:tcW w:w="3790" w:type="dxa"/>
            <w:tcBorders>
              <w:top w:val="nil"/>
              <w:left w:val="nil"/>
              <w:bottom w:val="single" w:sz="8" w:space="0" w:color="auto"/>
              <w:right w:val="single" w:sz="8" w:space="0" w:color="auto"/>
            </w:tcBorders>
            <w:shd w:val="clear" w:color="auto" w:fill="auto"/>
            <w:vAlign w:val="bottom"/>
            <w:hideMark/>
          </w:tcPr>
          <w:p w:rsidR="008E1744" w:rsidRDefault="008E1744" w:rsidP="00747F1D">
            <w:pPr>
              <w:ind w:left="0" w:firstLine="0"/>
              <w:rPr>
                <w:color w:val="000000"/>
              </w:rPr>
            </w:pPr>
            <w:r>
              <w:rPr>
                <w:color w:val="000000"/>
              </w:rPr>
              <w:t>Фитинг правый</w:t>
            </w:r>
          </w:p>
        </w:tc>
        <w:tc>
          <w:tcPr>
            <w:tcW w:w="1181" w:type="dxa"/>
            <w:tcBorders>
              <w:top w:val="nil"/>
              <w:left w:val="nil"/>
              <w:bottom w:val="single" w:sz="8" w:space="0" w:color="auto"/>
              <w:right w:val="single" w:sz="8" w:space="0" w:color="auto"/>
            </w:tcBorders>
            <w:shd w:val="clear" w:color="auto" w:fill="auto"/>
            <w:vAlign w:val="center"/>
            <w:hideMark/>
          </w:tcPr>
          <w:p w:rsidR="008E1744" w:rsidRDefault="008E1744" w:rsidP="00747F1D">
            <w:pPr>
              <w:ind w:left="0" w:firstLine="0"/>
              <w:rPr>
                <w:color w:val="000000"/>
              </w:rPr>
            </w:pPr>
            <w:r>
              <w:rPr>
                <w:color w:val="000000"/>
              </w:rPr>
              <w:t>шт.</w:t>
            </w:r>
          </w:p>
        </w:tc>
        <w:tc>
          <w:tcPr>
            <w:tcW w:w="1599" w:type="dxa"/>
            <w:tcBorders>
              <w:top w:val="nil"/>
              <w:left w:val="nil"/>
              <w:bottom w:val="single" w:sz="8" w:space="0" w:color="auto"/>
              <w:right w:val="single" w:sz="8" w:space="0" w:color="auto"/>
            </w:tcBorders>
            <w:shd w:val="clear" w:color="auto" w:fill="auto"/>
            <w:vAlign w:val="center"/>
            <w:hideMark/>
          </w:tcPr>
          <w:p w:rsidR="008E1744" w:rsidRDefault="008E1744" w:rsidP="00747F1D">
            <w:pPr>
              <w:ind w:left="0" w:firstLine="0"/>
              <w:rPr>
                <w:color w:val="000000"/>
              </w:rPr>
            </w:pPr>
            <w:r>
              <w:rPr>
                <w:color w:val="000000"/>
              </w:rPr>
              <w:t>60</w:t>
            </w:r>
          </w:p>
        </w:tc>
        <w:tc>
          <w:tcPr>
            <w:tcW w:w="2378" w:type="dxa"/>
            <w:tcBorders>
              <w:top w:val="nil"/>
              <w:left w:val="nil"/>
              <w:bottom w:val="single" w:sz="8" w:space="0" w:color="auto"/>
              <w:right w:val="single" w:sz="4" w:space="0" w:color="auto"/>
            </w:tcBorders>
            <w:shd w:val="clear" w:color="auto" w:fill="auto"/>
            <w:vAlign w:val="center"/>
            <w:hideMark/>
          </w:tcPr>
          <w:p w:rsidR="008E1744" w:rsidRDefault="008E1744" w:rsidP="00747F1D">
            <w:pPr>
              <w:tabs>
                <w:tab w:val="left" w:pos="1134"/>
              </w:tabs>
              <w:ind w:left="0" w:firstLine="0"/>
            </w:pPr>
            <w:r>
              <w:t>2844,62</w:t>
            </w:r>
          </w:p>
        </w:tc>
      </w:tr>
      <w:tr w:rsidR="008E1744" w:rsidTr="00A90176">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8E1744" w:rsidRDefault="008E1744" w:rsidP="00747F1D">
            <w:pPr>
              <w:ind w:left="0" w:firstLine="0"/>
              <w:rPr>
                <w:color w:val="000000"/>
              </w:rPr>
            </w:pPr>
            <w:r>
              <w:rPr>
                <w:color w:val="000000"/>
              </w:rPr>
              <w:t>14.</w:t>
            </w:r>
          </w:p>
        </w:tc>
        <w:tc>
          <w:tcPr>
            <w:tcW w:w="3790" w:type="dxa"/>
            <w:tcBorders>
              <w:top w:val="nil"/>
              <w:left w:val="nil"/>
              <w:bottom w:val="single" w:sz="8" w:space="0" w:color="auto"/>
              <w:right w:val="single" w:sz="8" w:space="0" w:color="auto"/>
            </w:tcBorders>
            <w:shd w:val="clear" w:color="auto" w:fill="auto"/>
            <w:vAlign w:val="bottom"/>
            <w:hideMark/>
          </w:tcPr>
          <w:p w:rsidR="008E1744" w:rsidRDefault="008E1744" w:rsidP="00747F1D">
            <w:pPr>
              <w:ind w:left="0" w:firstLine="0"/>
              <w:rPr>
                <w:color w:val="000000"/>
              </w:rPr>
            </w:pPr>
            <w:r>
              <w:rPr>
                <w:color w:val="000000"/>
              </w:rPr>
              <w:t>Резиновый уплотнитель дверей контейнера</w:t>
            </w:r>
          </w:p>
        </w:tc>
        <w:tc>
          <w:tcPr>
            <w:tcW w:w="1181" w:type="dxa"/>
            <w:tcBorders>
              <w:top w:val="nil"/>
              <w:left w:val="nil"/>
              <w:bottom w:val="single" w:sz="8" w:space="0" w:color="auto"/>
              <w:right w:val="single" w:sz="8" w:space="0" w:color="auto"/>
            </w:tcBorders>
            <w:shd w:val="clear" w:color="auto" w:fill="auto"/>
            <w:vAlign w:val="center"/>
            <w:hideMark/>
          </w:tcPr>
          <w:p w:rsidR="008E1744" w:rsidRDefault="008E1744" w:rsidP="00747F1D">
            <w:pPr>
              <w:ind w:left="0" w:firstLine="0"/>
              <w:rPr>
                <w:color w:val="000000"/>
              </w:rPr>
            </w:pPr>
            <w:r>
              <w:rPr>
                <w:color w:val="000000"/>
              </w:rPr>
              <w:t>комплект</w:t>
            </w:r>
          </w:p>
        </w:tc>
        <w:tc>
          <w:tcPr>
            <w:tcW w:w="1599" w:type="dxa"/>
            <w:tcBorders>
              <w:top w:val="nil"/>
              <w:left w:val="nil"/>
              <w:bottom w:val="single" w:sz="8" w:space="0" w:color="auto"/>
              <w:right w:val="single" w:sz="8" w:space="0" w:color="auto"/>
            </w:tcBorders>
            <w:shd w:val="clear" w:color="auto" w:fill="auto"/>
            <w:vAlign w:val="center"/>
            <w:hideMark/>
          </w:tcPr>
          <w:p w:rsidR="008E1744" w:rsidRDefault="008E1744" w:rsidP="00747F1D">
            <w:pPr>
              <w:ind w:left="0" w:firstLine="0"/>
              <w:rPr>
                <w:color w:val="000000"/>
              </w:rPr>
            </w:pPr>
            <w:r>
              <w:rPr>
                <w:color w:val="000000"/>
              </w:rPr>
              <w:t>100</w:t>
            </w:r>
          </w:p>
        </w:tc>
        <w:tc>
          <w:tcPr>
            <w:tcW w:w="2378" w:type="dxa"/>
            <w:tcBorders>
              <w:top w:val="nil"/>
              <w:left w:val="nil"/>
              <w:bottom w:val="single" w:sz="8" w:space="0" w:color="auto"/>
              <w:right w:val="single" w:sz="4" w:space="0" w:color="auto"/>
            </w:tcBorders>
            <w:shd w:val="clear" w:color="auto" w:fill="auto"/>
            <w:vAlign w:val="center"/>
            <w:hideMark/>
          </w:tcPr>
          <w:p w:rsidR="008E1744" w:rsidRDefault="008E1744" w:rsidP="00747F1D">
            <w:pPr>
              <w:tabs>
                <w:tab w:val="left" w:pos="1134"/>
              </w:tabs>
              <w:ind w:left="0" w:firstLine="0"/>
            </w:pPr>
            <w:r>
              <w:t>4293,79</w:t>
            </w:r>
          </w:p>
        </w:tc>
      </w:tr>
      <w:tr w:rsidR="008E1744" w:rsidTr="00A90176">
        <w:trPr>
          <w:trHeight w:val="960"/>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8E1744" w:rsidRDefault="008E1744" w:rsidP="00747F1D">
            <w:pPr>
              <w:ind w:left="0" w:firstLine="0"/>
              <w:rPr>
                <w:color w:val="000000"/>
              </w:rPr>
            </w:pPr>
            <w:r>
              <w:rPr>
                <w:color w:val="000000"/>
              </w:rPr>
              <w:t>15.</w:t>
            </w:r>
          </w:p>
        </w:tc>
        <w:tc>
          <w:tcPr>
            <w:tcW w:w="3790" w:type="dxa"/>
            <w:tcBorders>
              <w:top w:val="nil"/>
              <w:left w:val="nil"/>
              <w:bottom w:val="single" w:sz="8" w:space="0" w:color="auto"/>
              <w:right w:val="single" w:sz="8" w:space="0" w:color="auto"/>
            </w:tcBorders>
            <w:shd w:val="clear" w:color="auto" w:fill="auto"/>
            <w:vAlign w:val="bottom"/>
            <w:hideMark/>
          </w:tcPr>
          <w:p w:rsidR="008E1744" w:rsidRDefault="008E1744" w:rsidP="00747F1D">
            <w:pPr>
              <w:ind w:left="0" w:firstLine="0"/>
              <w:rPr>
                <w:color w:val="000000"/>
              </w:rPr>
            </w:pPr>
            <w:r>
              <w:rPr>
                <w:color w:val="000000"/>
              </w:rPr>
              <w:t>Сверло спиральное с цилиндрическим хвостовиком по металлу диаметром 4,2 мм</w:t>
            </w:r>
          </w:p>
        </w:tc>
        <w:tc>
          <w:tcPr>
            <w:tcW w:w="1181" w:type="dxa"/>
            <w:tcBorders>
              <w:top w:val="nil"/>
              <w:left w:val="nil"/>
              <w:bottom w:val="single" w:sz="8" w:space="0" w:color="auto"/>
              <w:right w:val="single" w:sz="8" w:space="0" w:color="auto"/>
            </w:tcBorders>
            <w:shd w:val="clear" w:color="auto" w:fill="auto"/>
            <w:vAlign w:val="center"/>
            <w:hideMark/>
          </w:tcPr>
          <w:p w:rsidR="008E1744" w:rsidRDefault="008E1744" w:rsidP="00747F1D">
            <w:pPr>
              <w:ind w:left="0" w:firstLine="0"/>
              <w:rPr>
                <w:color w:val="000000"/>
              </w:rPr>
            </w:pPr>
            <w:r>
              <w:rPr>
                <w:color w:val="000000"/>
              </w:rPr>
              <w:t>шт.</w:t>
            </w:r>
          </w:p>
        </w:tc>
        <w:tc>
          <w:tcPr>
            <w:tcW w:w="1599" w:type="dxa"/>
            <w:tcBorders>
              <w:top w:val="nil"/>
              <w:left w:val="nil"/>
              <w:bottom w:val="single" w:sz="8" w:space="0" w:color="auto"/>
              <w:right w:val="single" w:sz="8" w:space="0" w:color="auto"/>
            </w:tcBorders>
            <w:shd w:val="clear" w:color="auto" w:fill="auto"/>
            <w:vAlign w:val="center"/>
            <w:hideMark/>
          </w:tcPr>
          <w:p w:rsidR="008E1744" w:rsidRDefault="008E1744" w:rsidP="00747F1D">
            <w:pPr>
              <w:ind w:left="0" w:firstLine="0"/>
              <w:rPr>
                <w:color w:val="000000"/>
              </w:rPr>
            </w:pPr>
            <w:r>
              <w:rPr>
                <w:color w:val="000000"/>
              </w:rPr>
              <w:t>450</w:t>
            </w:r>
          </w:p>
        </w:tc>
        <w:tc>
          <w:tcPr>
            <w:tcW w:w="2378" w:type="dxa"/>
            <w:tcBorders>
              <w:top w:val="nil"/>
              <w:left w:val="nil"/>
              <w:bottom w:val="single" w:sz="8" w:space="0" w:color="auto"/>
              <w:right w:val="single" w:sz="4" w:space="0" w:color="auto"/>
            </w:tcBorders>
            <w:shd w:val="clear" w:color="auto" w:fill="auto"/>
            <w:vAlign w:val="center"/>
            <w:hideMark/>
          </w:tcPr>
          <w:p w:rsidR="008E1744" w:rsidRDefault="008E1744" w:rsidP="00747F1D">
            <w:pPr>
              <w:tabs>
                <w:tab w:val="left" w:pos="1134"/>
              </w:tabs>
              <w:ind w:left="0" w:firstLine="0"/>
            </w:pPr>
            <w:r>
              <w:t>25,71</w:t>
            </w:r>
          </w:p>
        </w:tc>
      </w:tr>
      <w:tr w:rsidR="008E1744" w:rsidTr="00A90176">
        <w:trPr>
          <w:trHeight w:val="960"/>
        </w:trPr>
        <w:tc>
          <w:tcPr>
            <w:tcW w:w="71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8E1744" w:rsidRDefault="008E1744" w:rsidP="00747F1D">
            <w:pPr>
              <w:ind w:left="0" w:firstLine="0"/>
              <w:rPr>
                <w:color w:val="000000"/>
              </w:rPr>
            </w:pPr>
            <w:r>
              <w:rPr>
                <w:color w:val="000000"/>
              </w:rPr>
              <w:t>16.</w:t>
            </w:r>
          </w:p>
        </w:tc>
        <w:tc>
          <w:tcPr>
            <w:tcW w:w="3790" w:type="dxa"/>
            <w:tcBorders>
              <w:top w:val="single" w:sz="4" w:space="0" w:color="auto"/>
              <w:left w:val="nil"/>
              <w:bottom w:val="single" w:sz="8" w:space="0" w:color="auto"/>
              <w:right w:val="single" w:sz="8" w:space="0" w:color="auto"/>
            </w:tcBorders>
            <w:shd w:val="clear" w:color="auto" w:fill="auto"/>
            <w:vAlign w:val="bottom"/>
            <w:hideMark/>
          </w:tcPr>
          <w:p w:rsidR="008E1744" w:rsidRDefault="008E1744" w:rsidP="00747F1D">
            <w:pPr>
              <w:ind w:left="0" w:firstLine="0"/>
              <w:rPr>
                <w:color w:val="000000"/>
              </w:rPr>
            </w:pPr>
            <w:r>
              <w:rPr>
                <w:color w:val="000000"/>
              </w:rPr>
              <w:t>Сверло спиральное с цилиндрическим хвостовиком по металлу диаметром 5,5 мм</w:t>
            </w:r>
          </w:p>
        </w:tc>
        <w:tc>
          <w:tcPr>
            <w:tcW w:w="1181" w:type="dxa"/>
            <w:tcBorders>
              <w:top w:val="single" w:sz="4" w:space="0" w:color="auto"/>
              <w:left w:val="nil"/>
              <w:bottom w:val="single" w:sz="8" w:space="0" w:color="auto"/>
              <w:right w:val="single" w:sz="8" w:space="0" w:color="auto"/>
            </w:tcBorders>
            <w:shd w:val="clear" w:color="auto" w:fill="auto"/>
            <w:vAlign w:val="center"/>
            <w:hideMark/>
          </w:tcPr>
          <w:p w:rsidR="008E1744" w:rsidRDefault="008E1744" w:rsidP="00747F1D">
            <w:pPr>
              <w:ind w:left="0" w:firstLine="0"/>
              <w:rPr>
                <w:color w:val="000000"/>
              </w:rPr>
            </w:pPr>
            <w:r>
              <w:rPr>
                <w:color w:val="000000"/>
              </w:rPr>
              <w:t>шт.</w:t>
            </w:r>
          </w:p>
        </w:tc>
        <w:tc>
          <w:tcPr>
            <w:tcW w:w="1599" w:type="dxa"/>
            <w:tcBorders>
              <w:top w:val="single" w:sz="4" w:space="0" w:color="auto"/>
              <w:left w:val="nil"/>
              <w:bottom w:val="single" w:sz="8" w:space="0" w:color="auto"/>
              <w:right w:val="single" w:sz="8" w:space="0" w:color="auto"/>
            </w:tcBorders>
            <w:shd w:val="clear" w:color="auto" w:fill="auto"/>
            <w:vAlign w:val="center"/>
            <w:hideMark/>
          </w:tcPr>
          <w:p w:rsidR="008E1744" w:rsidRDefault="008E1744" w:rsidP="00747F1D">
            <w:pPr>
              <w:ind w:left="0" w:firstLine="0"/>
              <w:rPr>
                <w:color w:val="000000"/>
              </w:rPr>
            </w:pPr>
            <w:r>
              <w:rPr>
                <w:color w:val="000000"/>
              </w:rPr>
              <w:t>450</w:t>
            </w:r>
          </w:p>
        </w:tc>
        <w:tc>
          <w:tcPr>
            <w:tcW w:w="2378" w:type="dxa"/>
            <w:tcBorders>
              <w:top w:val="single" w:sz="4" w:space="0" w:color="auto"/>
              <w:left w:val="nil"/>
              <w:bottom w:val="single" w:sz="8" w:space="0" w:color="auto"/>
              <w:right w:val="single" w:sz="4" w:space="0" w:color="auto"/>
            </w:tcBorders>
            <w:shd w:val="clear" w:color="auto" w:fill="auto"/>
            <w:vAlign w:val="center"/>
            <w:hideMark/>
          </w:tcPr>
          <w:p w:rsidR="008E1744" w:rsidRDefault="008E1744" w:rsidP="00747F1D">
            <w:pPr>
              <w:tabs>
                <w:tab w:val="left" w:pos="1134"/>
              </w:tabs>
              <w:ind w:left="0" w:firstLine="0"/>
            </w:pPr>
            <w:r>
              <w:t>29,94</w:t>
            </w:r>
          </w:p>
        </w:tc>
      </w:tr>
      <w:tr w:rsidR="008E1744" w:rsidTr="00A90176">
        <w:trPr>
          <w:trHeight w:val="330"/>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8E1744" w:rsidRDefault="008E1744" w:rsidP="00747F1D">
            <w:pPr>
              <w:ind w:left="0" w:firstLine="0"/>
              <w:rPr>
                <w:color w:val="000000"/>
              </w:rPr>
            </w:pPr>
            <w:r>
              <w:rPr>
                <w:color w:val="000000"/>
              </w:rPr>
              <w:t>17.</w:t>
            </w:r>
          </w:p>
        </w:tc>
        <w:tc>
          <w:tcPr>
            <w:tcW w:w="3790" w:type="dxa"/>
            <w:tcBorders>
              <w:top w:val="nil"/>
              <w:left w:val="nil"/>
              <w:bottom w:val="single" w:sz="8" w:space="0" w:color="auto"/>
              <w:right w:val="single" w:sz="8" w:space="0" w:color="auto"/>
            </w:tcBorders>
            <w:shd w:val="clear" w:color="auto" w:fill="auto"/>
            <w:vAlign w:val="bottom"/>
            <w:hideMark/>
          </w:tcPr>
          <w:p w:rsidR="008E1744" w:rsidRDefault="008E1744" w:rsidP="00747F1D">
            <w:pPr>
              <w:ind w:left="0" w:firstLine="0"/>
              <w:rPr>
                <w:color w:val="000000"/>
              </w:rPr>
            </w:pPr>
            <w:r>
              <w:rPr>
                <w:color w:val="000000"/>
              </w:rPr>
              <w:t>Бита крестовая PH-50 мм</w:t>
            </w:r>
          </w:p>
        </w:tc>
        <w:tc>
          <w:tcPr>
            <w:tcW w:w="1181" w:type="dxa"/>
            <w:tcBorders>
              <w:top w:val="nil"/>
              <w:left w:val="nil"/>
              <w:bottom w:val="single" w:sz="8" w:space="0" w:color="auto"/>
              <w:right w:val="single" w:sz="8" w:space="0" w:color="auto"/>
            </w:tcBorders>
            <w:shd w:val="clear" w:color="auto" w:fill="auto"/>
            <w:vAlign w:val="center"/>
            <w:hideMark/>
          </w:tcPr>
          <w:p w:rsidR="008E1744" w:rsidRDefault="008E1744" w:rsidP="00747F1D">
            <w:pPr>
              <w:ind w:left="0" w:firstLine="0"/>
              <w:rPr>
                <w:color w:val="000000"/>
              </w:rPr>
            </w:pPr>
            <w:r>
              <w:rPr>
                <w:color w:val="000000"/>
              </w:rPr>
              <w:t>шт.</w:t>
            </w:r>
          </w:p>
        </w:tc>
        <w:tc>
          <w:tcPr>
            <w:tcW w:w="1599" w:type="dxa"/>
            <w:tcBorders>
              <w:top w:val="nil"/>
              <w:left w:val="nil"/>
              <w:bottom w:val="single" w:sz="8" w:space="0" w:color="auto"/>
              <w:right w:val="single" w:sz="8" w:space="0" w:color="auto"/>
            </w:tcBorders>
            <w:shd w:val="clear" w:color="auto" w:fill="auto"/>
            <w:vAlign w:val="center"/>
            <w:hideMark/>
          </w:tcPr>
          <w:p w:rsidR="008E1744" w:rsidRDefault="008E1744" w:rsidP="00747F1D">
            <w:pPr>
              <w:ind w:left="0" w:firstLine="0"/>
              <w:rPr>
                <w:color w:val="000000"/>
              </w:rPr>
            </w:pPr>
            <w:r>
              <w:rPr>
                <w:color w:val="000000"/>
              </w:rPr>
              <w:t>150</w:t>
            </w:r>
          </w:p>
        </w:tc>
        <w:tc>
          <w:tcPr>
            <w:tcW w:w="2378" w:type="dxa"/>
            <w:tcBorders>
              <w:top w:val="nil"/>
              <w:left w:val="nil"/>
              <w:bottom w:val="single" w:sz="8" w:space="0" w:color="auto"/>
              <w:right w:val="single" w:sz="4" w:space="0" w:color="auto"/>
            </w:tcBorders>
            <w:shd w:val="clear" w:color="auto" w:fill="auto"/>
            <w:vAlign w:val="center"/>
            <w:hideMark/>
          </w:tcPr>
          <w:p w:rsidR="008E1744" w:rsidRDefault="008E1744" w:rsidP="00747F1D">
            <w:pPr>
              <w:tabs>
                <w:tab w:val="left" w:pos="1134"/>
              </w:tabs>
              <w:ind w:left="0" w:firstLine="0"/>
            </w:pPr>
            <w:r>
              <w:t>40,39</w:t>
            </w:r>
          </w:p>
        </w:tc>
      </w:tr>
      <w:tr w:rsidR="008E1744" w:rsidTr="00A90176">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8E1744" w:rsidRDefault="008E1744" w:rsidP="00747F1D">
            <w:pPr>
              <w:ind w:left="0" w:firstLine="0"/>
              <w:rPr>
                <w:color w:val="000000"/>
              </w:rPr>
            </w:pPr>
            <w:r>
              <w:rPr>
                <w:color w:val="000000"/>
              </w:rPr>
              <w:t>18.</w:t>
            </w:r>
          </w:p>
        </w:tc>
        <w:tc>
          <w:tcPr>
            <w:tcW w:w="3790" w:type="dxa"/>
            <w:tcBorders>
              <w:top w:val="nil"/>
              <w:left w:val="nil"/>
              <w:bottom w:val="single" w:sz="8" w:space="0" w:color="auto"/>
              <w:right w:val="single" w:sz="8" w:space="0" w:color="auto"/>
            </w:tcBorders>
            <w:shd w:val="clear" w:color="auto" w:fill="auto"/>
            <w:vAlign w:val="bottom"/>
            <w:hideMark/>
          </w:tcPr>
          <w:p w:rsidR="008E1744" w:rsidRDefault="008E1744" w:rsidP="00747F1D">
            <w:pPr>
              <w:ind w:left="0" w:firstLine="0"/>
              <w:rPr>
                <w:color w:val="000000"/>
              </w:rPr>
            </w:pPr>
            <w:r>
              <w:rPr>
                <w:color w:val="000000"/>
              </w:rPr>
              <w:t>Кисточка малярная 1/2" шириной 10 мм</w:t>
            </w:r>
          </w:p>
        </w:tc>
        <w:tc>
          <w:tcPr>
            <w:tcW w:w="1181" w:type="dxa"/>
            <w:tcBorders>
              <w:top w:val="nil"/>
              <w:left w:val="nil"/>
              <w:bottom w:val="single" w:sz="8" w:space="0" w:color="auto"/>
              <w:right w:val="single" w:sz="8" w:space="0" w:color="auto"/>
            </w:tcBorders>
            <w:shd w:val="clear" w:color="auto" w:fill="auto"/>
            <w:vAlign w:val="center"/>
            <w:hideMark/>
          </w:tcPr>
          <w:p w:rsidR="008E1744" w:rsidRDefault="008E1744" w:rsidP="00747F1D">
            <w:pPr>
              <w:ind w:left="0" w:firstLine="0"/>
              <w:rPr>
                <w:color w:val="000000"/>
              </w:rPr>
            </w:pPr>
            <w:r>
              <w:rPr>
                <w:color w:val="000000"/>
              </w:rPr>
              <w:t>шт.</w:t>
            </w:r>
          </w:p>
        </w:tc>
        <w:tc>
          <w:tcPr>
            <w:tcW w:w="1599" w:type="dxa"/>
            <w:tcBorders>
              <w:top w:val="nil"/>
              <w:left w:val="nil"/>
              <w:bottom w:val="single" w:sz="8" w:space="0" w:color="auto"/>
              <w:right w:val="single" w:sz="8" w:space="0" w:color="auto"/>
            </w:tcBorders>
            <w:shd w:val="clear" w:color="auto" w:fill="auto"/>
            <w:vAlign w:val="center"/>
            <w:hideMark/>
          </w:tcPr>
          <w:p w:rsidR="008E1744" w:rsidRDefault="008E1744" w:rsidP="00747F1D">
            <w:pPr>
              <w:ind w:left="0" w:firstLine="0"/>
              <w:rPr>
                <w:color w:val="000000"/>
              </w:rPr>
            </w:pPr>
            <w:r>
              <w:rPr>
                <w:color w:val="000000"/>
              </w:rPr>
              <w:t>300</w:t>
            </w:r>
          </w:p>
        </w:tc>
        <w:tc>
          <w:tcPr>
            <w:tcW w:w="2378" w:type="dxa"/>
            <w:tcBorders>
              <w:top w:val="nil"/>
              <w:left w:val="nil"/>
              <w:bottom w:val="single" w:sz="8" w:space="0" w:color="auto"/>
              <w:right w:val="single" w:sz="4" w:space="0" w:color="auto"/>
            </w:tcBorders>
            <w:shd w:val="clear" w:color="auto" w:fill="auto"/>
            <w:vAlign w:val="center"/>
            <w:hideMark/>
          </w:tcPr>
          <w:p w:rsidR="008E1744" w:rsidRDefault="008E1744" w:rsidP="00747F1D">
            <w:pPr>
              <w:tabs>
                <w:tab w:val="left" w:pos="1134"/>
              </w:tabs>
              <w:ind w:left="0" w:firstLine="0"/>
            </w:pPr>
            <w:r>
              <w:t>24,01</w:t>
            </w:r>
          </w:p>
        </w:tc>
      </w:tr>
      <w:tr w:rsidR="008E1744" w:rsidTr="00A90176">
        <w:trPr>
          <w:trHeight w:val="330"/>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8E1744" w:rsidRDefault="008E1744" w:rsidP="00747F1D">
            <w:pPr>
              <w:ind w:left="0" w:firstLine="0"/>
              <w:rPr>
                <w:color w:val="000000"/>
              </w:rPr>
            </w:pPr>
            <w:r>
              <w:rPr>
                <w:color w:val="000000"/>
              </w:rPr>
              <w:t>19.</w:t>
            </w:r>
          </w:p>
        </w:tc>
        <w:tc>
          <w:tcPr>
            <w:tcW w:w="3790" w:type="dxa"/>
            <w:tcBorders>
              <w:top w:val="nil"/>
              <w:left w:val="nil"/>
              <w:bottom w:val="single" w:sz="8" w:space="0" w:color="auto"/>
              <w:right w:val="single" w:sz="8" w:space="0" w:color="auto"/>
            </w:tcBorders>
            <w:shd w:val="clear" w:color="auto" w:fill="auto"/>
            <w:vAlign w:val="bottom"/>
            <w:hideMark/>
          </w:tcPr>
          <w:p w:rsidR="008E1744" w:rsidRDefault="008E1744" w:rsidP="00747F1D">
            <w:pPr>
              <w:ind w:left="0" w:firstLine="0"/>
              <w:rPr>
                <w:color w:val="000000"/>
              </w:rPr>
            </w:pPr>
            <w:r>
              <w:rPr>
                <w:color w:val="000000"/>
              </w:rPr>
              <w:t>Кордщётка с пластиковой ручкой</w:t>
            </w:r>
          </w:p>
        </w:tc>
        <w:tc>
          <w:tcPr>
            <w:tcW w:w="1181" w:type="dxa"/>
            <w:tcBorders>
              <w:top w:val="nil"/>
              <w:left w:val="nil"/>
              <w:bottom w:val="single" w:sz="8" w:space="0" w:color="auto"/>
              <w:right w:val="single" w:sz="8" w:space="0" w:color="auto"/>
            </w:tcBorders>
            <w:shd w:val="clear" w:color="auto" w:fill="auto"/>
            <w:vAlign w:val="center"/>
            <w:hideMark/>
          </w:tcPr>
          <w:p w:rsidR="008E1744" w:rsidRDefault="008E1744" w:rsidP="00747F1D">
            <w:pPr>
              <w:ind w:left="0" w:firstLine="0"/>
              <w:rPr>
                <w:color w:val="000000"/>
              </w:rPr>
            </w:pPr>
            <w:r>
              <w:rPr>
                <w:color w:val="000000"/>
              </w:rPr>
              <w:t>шт.</w:t>
            </w:r>
          </w:p>
        </w:tc>
        <w:tc>
          <w:tcPr>
            <w:tcW w:w="1599" w:type="dxa"/>
            <w:tcBorders>
              <w:top w:val="nil"/>
              <w:left w:val="nil"/>
              <w:bottom w:val="single" w:sz="8" w:space="0" w:color="auto"/>
              <w:right w:val="single" w:sz="8" w:space="0" w:color="auto"/>
            </w:tcBorders>
            <w:shd w:val="clear" w:color="auto" w:fill="auto"/>
            <w:vAlign w:val="center"/>
            <w:hideMark/>
          </w:tcPr>
          <w:p w:rsidR="008E1744" w:rsidRDefault="008E1744" w:rsidP="00747F1D">
            <w:pPr>
              <w:ind w:left="0" w:firstLine="0"/>
              <w:rPr>
                <w:color w:val="000000"/>
              </w:rPr>
            </w:pPr>
            <w:r>
              <w:rPr>
                <w:color w:val="000000"/>
              </w:rPr>
              <w:t>45</w:t>
            </w:r>
          </w:p>
        </w:tc>
        <w:tc>
          <w:tcPr>
            <w:tcW w:w="2378" w:type="dxa"/>
            <w:tcBorders>
              <w:top w:val="nil"/>
              <w:left w:val="nil"/>
              <w:bottom w:val="single" w:sz="8" w:space="0" w:color="auto"/>
              <w:right w:val="single" w:sz="4" w:space="0" w:color="auto"/>
            </w:tcBorders>
            <w:shd w:val="clear" w:color="auto" w:fill="auto"/>
            <w:vAlign w:val="center"/>
            <w:hideMark/>
          </w:tcPr>
          <w:p w:rsidR="008E1744" w:rsidRDefault="008E1744" w:rsidP="00747F1D">
            <w:pPr>
              <w:tabs>
                <w:tab w:val="left" w:pos="1134"/>
              </w:tabs>
              <w:ind w:left="0" w:firstLine="0"/>
            </w:pPr>
            <w:r>
              <w:t>53,27</w:t>
            </w:r>
          </w:p>
        </w:tc>
      </w:tr>
      <w:tr w:rsidR="008E1744" w:rsidTr="00A90176">
        <w:trPr>
          <w:trHeight w:val="645"/>
        </w:trPr>
        <w:tc>
          <w:tcPr>
            <w:tcW w:w="71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8E1744" w:rsidRDefault="008E1744" w:rsidP="00747F1D">
            <w:pPr>
              <w:ind w:left="0" w:firstLine="0"/>
              <w:rPr>
                <w:color w:val="000000"/>
              </w:rPr>
            </w:pPr>
            <w:r>
              <w:rPr>
                <w:color w:val="000000"/>
              </w:rPr>
              <w:t>20.</w:t>
            </w:r>
          </w:p>
        </w:tc>
        <w:tc>
          <w:tcPr>
            <w:tcW w:w="3790" w:type="dxa"/>
            <w:tcBorders>
              <w:top w:val="single" w:sz="4" w:space="0" w:color="auto"/>
              <w:left w:val="nil"/>
              <w:bottom w:val="single" w:sz="8" w:space="0" w:color="auto"/>
              <w:right w:val="single" w:sz="8" w:space="0" w:color="auto"/>
            </w:tcBorders>
            <w:shd w:val="clear" w:color="auto" w:fill="auto"/>
            <w:vAlign w:val="bottom"/>
            <w:hideMark/>
          </w:tcPr>
          <w:p w:rsidR="008E1744" w:rsidRDefault="008E1744" w:rsidP="00747F1D">
            <w:pPr>
              <w:ind w:left="0" w:firstLine="0"/>
              <w:rPr>
                <w:color w:val="000000"/>
              </w:rPr>
            </w:pPr>
            <w:r>
              <w:rPr>
                <w:color w:val="000000"/>
              </w:rPr>
              <w:t>Лента клеевая на бумажной основе)</w:t>
            </w:r>
          </w:p>
        </w:tc>
        <w:tc>
          <w:tcPr>
            <w:tcW w:w="1181" w:type="dxa"/>
            <w:tcBorders>
              <w:top w:val="single" w:sz="4" w:space="0" w:color="auto"/>
              <w:left w:val="nil"/>
              <w:bottom w:val="single" w:sz="8" w:space="0" w:color="auto"/>
              <w:right w:val="single" w:sz="8" w:space="0" w:color="auto"/>
            </w:tcBorders>
            <w:shd w:val="clear" w:color="auto" w:fill="auto"/>
            <w:vAlign w:val="center"/>
            <w:hideMark/>
          </w:tcPr>
          <w:p w:rsidR="008E1744" w:rsidRDefault="008E1744" w:rsidP="00747F1D">
            <w:pPr>
              <w:ind w:left="0" w:firstLine="0"/>
              <w:rPr>
                <w:color w:val="000000"/>
              </w:rPr>
            </w:pPr>
            <w:r>
              <w:rPr>
                <w:color w:val="000000"/>
              </w:rPr>
              <w:t>шт.</w:t>
            </w:r>
          </w:p>
        </w:tc>
        <w:tc>
          <w:tcPr>
            <w:tcW w:w="1599" w:type="dxa"/>
            <w:tcBorders>
              <w:top w:val="single" w:sz="4" w:space="0" w:color="auto"/>
              <w:left w:val="nil"/>
              <w:bottom w:val="single" w:sz="8" w:space="0" w:color="auto"/>
              <w:right w:val="single" w:sz="8" w:space="0" w:color="auto"/>
            </w:tcBorders>
            <w:shd w:val="clear" w:color="auto" w:fill="auto"/>
            <w:vAlign w:val="center"/>
            <w:hideMark/>
          </w:tcPr>
          <w:p w:rsidR="008E1744" w:rsidRDefault="008E1744" w:rsidP="00747F1D">
            <w:pPr>
              <w:ind w:left="0" w:firstLine="0"/>
              <w:rPr>
                <w:color w:val="000000"/>
              </w:rPr>
            </w:pPr>
            <w:r>
              <w:rPr>
                <w:color w:val="000000"/>
              </w:rPr>
              <w:t>200</w:t>
            </w:r>
          </w:p>
        </w:tc>
        <w:tc>
          <w:tcPr>
            <w:tcW w:w="2378" w:type="dxa"/>
            <w:tcBorders>
              <w:top w:val="single" w:sz="4" w:space="0" w:color="auto"/>
              <w:left w:val="nil"/>
              <w:bottom w:val="single" w:sz="8" w:space="0" w:color="auto"/>
              <w:right w:val="single" w:sz="4" w:space="0" w:color="auto"/>
            </w:tcBorders>
            <w:shd w:val="clear" w:color="auto" w:fill="auto"/>
            <w:vAlign w:val="center"/>
            <w:hideMark/>
          </w:tcPr>
          <w:p w:rsidR="008E1744" w:rsidRDefault="008E1744" w:rsidP="00747F1D">
            <w:pPr>
              <w:tabs>
                <w:tab w:val="left" w:pos="1134"/>
              </w:tabs>
              <w:ind w:left="0" w:firstLine="0"/>
            </w:pPr>
            <w:r>
              <w:t>55,08</w:t>
            </w:r>
          </w:p>
        </w:tc>
      </w:tr>
      <w:tr w:rsidR="008E1744" w:rsidTr="00A90176">
        <w:trPr>
          <w:trHeight w:val="330"/>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8E1744" w:rsidRDefault="008E1744" w:rsidP="00747F1D">
            <w:pPr>
              <w:ind w:left="0" w:firstLine="0"/>
              <w:rPr>
                <w:color w:val="000000"/>
              </w:rPr>
            </w:pPr>
            <w:r>
              <w:rPr>
                <w:color w:val="000000"/>
              </w:rPr>
              <w:t>21.</w:t>
            </w:r>
          </w:p>
        </w:tc>
        <w:tc>
          <w:tcPr>
            <w:tcW w:w="3790" w:type="dxa"/>
            <w:tcBorders>
              <w:top w:val="nil"/>
              <w:left w:val="nil"/>
              <w:bottom w:val="single" w:sz="8" w:space="0" w:color="auto"/>
              <w:right w:val="single" w:sz="8" w:space="0" w:color="auto"/>
            </w:tcBorders>
            <w:shd w:val="clear" w:color="auto" w:fill="auto"/>
            <w:vAlign w:val="bottom"/>
            <w:hideMark/>
          </w:tcPr>
          <w:p w:rsidR="008E1744" w:rsidRDefault="008E1744" w:rsidP="00747F1D">
            <w:pPr>
              <w:ind w:left="0" w:firstLine="0"/>
              <w:rPr>
                <w:color w:val="000000"/>
              </w:rPr>
            </w:pPr>
            <w:r>
              <w:rPr>
                <w:color w:val="000000"/>
              </w:rPr>
              <w:t>Петля дверная</w:t>
            </w:r>
          </w:p>
        </w:tc>
        <w:tc>
          <w:tcPr>
            <w:tcW w:w="1181" w:type="dxa"/>
            <w:tcBorders>
              <w:top w:val="nil"/>
              <w:left w:val="nil"/>
              <w:bottom w:val="single" w:sz="8" w:space="0" w:color="auto"/>
              <w:right w:val="single" w:sz="8" w:space="0" w:color="auto"/>
            </w:tcBorders>
            <w:shd w:val="clear" w:color="auto" w:fill="auto"/>
            <w:vAlign w:val="center"/>
            <w:hideMark/>
          </w:tcPr>
          <w:p w:rsidR="008E1744" w:rsidRDefault="008E1744" w:rsidP="00747F1D">
            <w:pPr>
              <w:ind w:left="0" w:firstLine="0"/>
              <w:rPr>
                <w:color w:val="000000"/>
              </w:rPr>
            </w:pPr>
            <w:r>
              <w:rPr>
                <w:color w:val="000000"/>
              </w:rPr>
              <w:t>шт.</w:t>
            </w:r>
          </w:p>
        </w:tc>
        <w:tc>
          <w:tcPr>
            <w:tcW w:w="1599" w:type="dxa"/>
            <w:tcBorders>
              <w:top w:val="nil"/>
              <w:left w:val="nil"/>
              <w:bottom w:val="single" w:sz="8" w:space="0" w:color="auto"/>
              <w:right w:val="single" w:sz="8" w:space="0" w:color="auto"/>
            </w:tcBorders>
            <w:shd w:val="clear" w:color="auto" w:fill="auto"/>
            <w:vAlign w:val="center"/>
            <w:hideMark/>
          </w:tcPr>
          <w:p w:rsidR="008E1744" w:rsidRDefault="008E1744" w:rsidP="00747F1D">
            <w:pPr>
              <w:ind w:left="0" w:firstLine="0"/>
              <w:rPr>
                <w:color w:val="000000"/>
              </w:rPr>
            </w:pPr>
            <w:r>
              <w:rPr>
                <w:color w:val="000000"/>
              </w:rPr>
              <w:t>300</w:t>
            </w:r>
          </w:p>
        </w:tc>
        <w:tc>
          <w:tcPr>
            <w:tcW w:w="2378" w:type="dxa"/>
            <w:tcBorders>
              <w:top w:val="nil"/>
              <w:left w:val="nil"/>
              <w:bottom w:val="single" w:sz="8" w:space="0" w:color="auto"/>
              <w:right w:val="single" w:sz="4" w:space="0" w:color="auto"/>
            </w:tcBorders>
            <w:shd w:val="clear" w:color="auto" w:fill="auto"/>
            <w:vAlign w:val="center"/>
            <w:hideMark/>
          </w:tcPr>
          <w:p w:rsidR="008E1744" w:rsidRDefault="008E1744" w:rsidP="00747F1D">
            <w:pPr>
              <w:tabs>
                <w:tab w:val="left" w:pos="1134"/>
              </w:tabs>
              <w:ind w:left="0" w:firstLine="0"/>
            </w:pPr>
            <w:r>
              <w:t>407,63</w:t>
            </w:r>
          </w:p>
        </w:tc>
      </w:tr>
      <w:tr w:rsidR="008E1744" w:rsidTr="00A90176">
        <w:trPr>
          <w:trHeight w:val="330"/>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8E1744" w:rsidRDefault="008E1744" w:rsidP="00747F1D">
            <w:pPr>
              <w:ind w:left="0" w:firstLine="0"/>
              <w:rPr>
                <w:color w:val="000000"/>
              </w:rPr>
            </w:pPr>
            <w:r>
              <w:rPr>
                <w:color w:val="000000"/>
              </w:rPr>
              <w:t>22.</w:t>
            </w:r>
          </w:p>
        </w:tc>
        <w:tc>
          <w:tcPr>
            <w:tcW w:w="3790" w:type="dxa"/>
            <w:tcBorders>
              <w:top w:val="nil"/>
              <w:left w:val="nil"/>
              <w:bottom w:val="single" w:sz="8" w:space="0" w:color="auto"/>
              <w:right w:val="single" w:sz="8" w:space="0" w:color="auto"/>
            </w:tcBorders>
            <w:shd w:val="clear" w:color="auto" w:fill="auto"/>
            <w:vAlign w:val="bottom"/>
            <w:hideMark/>
          </w:tcPr>
          <w:p w:rsidR="008E1744" w:rsidRDefault="008E1744" w:rsidP="00747F1D">
            <w:pPr>
              <w:ind w:left="0" w:firstLine="0"/>
              <w:rPr>
                <w:color w:val="000000"/>
              </w:rPr>
            </w:pPr>
            <w:r>
              <w:rPr>
                <w:color w:val="000000"/>
              </w:rPr>
              <w:t>Ручка дверная</w:t>
            </w:r>
          </w:p>
        </w:tc>
        <w:tc>
          <w:tcPr>
            <w:tcW w:w="1181" w:type="dxa"/>
            <w:tcBorders>
              <w:top w:val="nil"/>
              <w:left w:val="nil"/>
              <w:bottom w:val="single" w:sz="8" w:space="0" w:color="auto"/>
              <w:right w:val="single" w:sz="8" w:space="0" w:color="auto"/>
            </w:tcBorders>
            <w:shd w:val="clear" w:color="auto" w:fill="auto"/>
            <w:vAlign w:val="center"/>
            <w:hideMark/>
          </w:tcPr>
          <w:p w:rsidR="008E1744" w:rsidRDefault="008E1744" w:rsidP="00747F1D">
            <w:pPr>
              <w:ind w:left="0" w:firstLine="0"/>
              <w:rPr>
                <w:color w:val="000000"/>
              </w:rPr>
            </w:pPr>
            <w:r>
              <w:rPr>
                <w:color w:val="000000"/>
              </w:rPr>
              <w:t>шт.</w:t>
            </w:r>
          </w:p>
        </w:tc>
        <w:tc>
          <w:tcPr>
            <w:tcW w:w="1599" w:type="dxa"/>
            <w:tcBorders>
              <w:top w:val="nil"/>
              <w:left w:val="nil"/>
              <w:bottom w:val="single" w:sz="8" w:space="0" w:color="auto"/>
              <w:right w:val="single" w:sz="8" w:space="0" w:color="auto"/>
            </w:tcBorders>
            <w:shd w:val="clear" w:color="auto" w:fill="auto"/>
            <w:vAlign w:val="center"/>
            <w:hideMark/>
          </w:tcPr>
          <w:p w:rsidR="008E1744" w:rsidRDefault="008E1744" w:rsidP="00747F1D">
            <w:pPr>
              <w:ind w:left="0" w:firstLine="0"/>
              <w:rPr>
                <w:color w:val="000000"/>
              </w:rPr>
            </w:pPr>
            <w:r>
              <w:rPr>
                <w:color w:val="000000"/>
              </w:rPr>
              <w:t>300</w:t>
            </w:r>
          </w:p>
        </w:tc>
        <w:tc>
          <w:tcPr>
            <w:tcW w:w="2378" w:type="dxa"/>
            <w:tcBorders>
              <w:top w:val="nil"/>
              <w:left w:val="nil"/>
              <w:bottom w:val="single" w:sz="8" w:space="0" w:color="auto"/>
              <w:right w:val="single" w:sz="4" w:space="0" w:color="auto"/>
            </w:tcBorders>
            <w:shd w:val="clear" w:color="auto" w:fill="auto"/>
            <w:vAlign w:val="center"/>
            <w:hideMark/>
          </w:tcPr>
          <w:p w:rsidR="008E1744" w:rsidRDefault="008E1744" w:rsidP="00747F1D">
            <w:pPr>
              <w:tabs>
                <w:tab w:val="left" w:pos="1134"/>
              </w:tabs>
              <w:ind w:left="0" w:firstLine="0"/>
            </w:pPr>
            <w:r>
              <w:t>528,25</w:t>
            </w:r>
          </w:p>
        </w:tc>
      </w:tr>
    </w:tbl>
    <w:p w:rsidR="008E1744" w:rsidRDefault="008E1744" w:rsidP="00F053D5">
      <w:pPr>
        <w:pStyle w:val="zakonpusual"/>
        <w:spacing w:before="0" w:beforeAutospacing="0" w:after="0" w:afterAutospacing="0"/>
        <w:ind w:firstLine="709"/>
        <w:rPr>
          <w:rFonts w:ascii="Times New Roman" w:hAnsi="Times New Roman" w:cs="Times New Roman"/>
          <w:b/>
          <w:bCs/>
          <w:sz w:val="28"/>
          <w:szCs w:val="28"/>
        </w:rPr>
      </w:pPr>
    </w:p>
    <w:p w:rsidR="008E1744" w:rsidRPr="00865335" w:rsidRDefault="008E1744" w:rsidP="00747F1D">
      <w:pPr>
        <w:pStyle w:val="zakonpusual"/>
        <w:spacing w:before="0" w:beforeAutospacing="0" w:after="0" w:afterAutospacing="0"/>
        <w:ind w:firstLine="709"/>
        <w:rPr>
          <w:rFonts w:ascii="Times New Roman" w:hAnsi="Times New Roman" w:cs="Times New Roman"/>
          <w:b/>
          <w:bCs/>
          <w:sz w:val="28"/>
          <w:szCs w:val="28"/>
        </w:rPr>
      </w:pPr>
      <w:r>
        <w:rPr>
          <w:rFonts w:ascii="Times New Roman" w:hAnsi="Times New Roman" w:cs="Times New Roman"/>
          <w:b/>
          <w:bCs/>
          <w:sz w:val="28"/>
          <w:szCs w:val="28"/>
        </w:rPr>
        <w:t>4.6. Общие требования к поставке Товара.</w:t>
      </w:r>
    </w:p>
    <w:p w:rsidR="008E1744" w:rsidRDefault="008E1744" w:rsidP="00747F1D">
      <w:pPr>
        <w:ind w:left="0" w:firstLine="709"/>
        <w:jc w:val="both"/>
        <w:rPr>
          <w:sz w:val="28"/>
          <w:szCs w:val="28"/>
        </w:rPr>
      </w:pPr>
      <w:r>
        <w:rPr>
          <w:sz w:val="28"/>
          <w:szCs w:val="28"/>
        </w:rPr>
        <w:t>4.6.1. Претендент должен обеспечить Покупателю:</w:t>
      </w:r>
    </w:p>
    <w:p w:rsidR="008E1744" w:rsidRDefault="008E1744" w:rsidP="00747F1D">
      <w:pPr>
        <w:ind w:left="0" w:firstLine="709"/>
        <w:jc w:val="both"/>
        <w:rPr>
          <w:sz w:val="28"/>
          <w:szCs w:val="28"/>
          <w:lang w:eastAsia="ru-RU"/>
        </w:rPr>
      </w:pPr>
      <w:r>
        <w:rPr>
          <w:sz w:val="28"/>
          <w:szCs w:val="28"/>
          <w:lang w:eastAsia="ru-RU"/>
        </w:rPr>
        <w:t>- своевременные поставки Товара согласно заявок Покупателя;</w:t>
      </w:r>
    </w:p>
    <w:p w:rsidR="008E1744" w:rsidRDefault="008E1744" w:rsidP="00747F1D">
      <w:pPr>
        <w:ind w:left="0" w:firstLine="709"/>
        <w:jc w:val="both"/>
        <w:rPr>
          <w:sz w:val="28"/>
          <w:szCs w:val="28"/>
          <w:lang w:eastAsia="ru-RU"/>
        </w:rPr>
      </w:pPr>
      <w:r>
        <w:rPr>
          <w:sz w:val="28"/>
          <w:szCs w:val="28"/>
          <w:lang w:eastAsia="ru-RU"/>
        </w:rPr>
        <w:t>- соблюдение правил внутреннего распорядка во время нахождения на территории Покупателя;</w:t>
      </w:r>
    </w:p>
    <w:p w:rsidR="008E1744" w:rsidRDefault="008E1744" w:rsidP="00747F1D">
      <w:pPr>
        <w:ind w:left="0" w:firstLine="709"/>
        <w:jc w:val="both"/>
        <w:rPr>
          <w:sz w:val="28"/>
          <w:szCs w:val="28"/>
        </w:rPr>
      </w:pPr>
      <w:r>
        <w:rPr>
          <w:sz w:val="28"/>
          <w:szCs w:val="28"/>
        </w:rPr>
        <w:t xml:space="preserve">4.6.2. Количество и наименование Товара </w:t>
      </w:r>
      <w:r>
        <w:rPr>
          <w:color w:val="000000"/>
          <w:sz w:val="28"/>
          <w:szCs w:val="28"/>
        </w:rPr>
        <w:t xml:space="preserve">формируется на основании заявок </w:t>
      </w:r>
      <w:r>
        <w:rPr>
          <w:rFonts w:eastAsia="MS Mincho"/>
          <w:sz w:val="28"/>
          <w:szCs w:val="28"/>
        </w:rPr>
        <w:t>Покупателя</w:t>
      </w:r>
      <w:r>
        <w:rPr>
          <w:color w:val="000000"/>
          <w:sz w:val="28"/>
          <w:szCs w:val="28"/>
        </w:rPr>
        <w:t xml:space="preserve"> исходя из его потребностей и согласовывается в Спецификации</w:t>
      </w:r>
      <w:r>
        <w:rPr>
          <w:sz w:val="28"/>
          <w:szCs w:val="28"/>
        </w:rPr>
        <w:t xml:space="preserve"> (форма указана в приложении № 2 к проекту договора).</w:t>
      </w:r>
    </w:p>
    <w:p w:rsidR="008E1744" w:rsidRPr="006F3DFD" w:rsidRDefault="008E1744" w:rsidP="00747F1D">
      <w:pPr>
        <w:ind w:left="0" w:firstLine="709"/>
        <w:jc w:val="both"/>
        <w:rPr>
          <w:sz w:val="28"/>
          <w:szCs w:val="28"/>
        </w:rPr>
      </w:pPr>
    </w:p>
    <w:p w:rsidR="008E1744" w:rsidRDefault="008E1744" w:rsidP="00747F1D">
      <w:pPr>
        <w:spacing w:before="60"/>
        <w:ind w:left="0" w:firstLine="709"/>
        <w:jc w:val="both"/>
        <w:rPr>
          <w:color w:val="000000"/>
          <w:sz w:val="28"/>
          <w:szCs w:val="28"/>
        </w:rPr>
      </w:pPr>
      <w:r>
        <w:rPr>
          <w:b/>
          <w:color w:val="000000"/>
          <w:sz w:val="28"/>
          <w:szCs w:val="28"/>
        </w:rPr>
        <w:t>4.7. Порядок согласования спецификации.</w:t>
      </w:r>
      <w:r>
        <w:rPr>
          <w:color w:val="000000"/>
          <w:sz w:val="28"/>
          <w:szCs w:val="28"/>
        </w:rPr>
        <w:t xml:space="preserve"> </w:t>
      </w:r>
    </w:p>
    <w:p w:rsidR="008E1744" w:rsidRDefault="008E1744" w:rsidP="00747F1D">
      <w:pPr>
        <w:spacing w:before="60"/>
        <w:ind w:left="0" w:firstLine="709"/>
        <w:jc w:val="both"/>
        <w:rPr>
          <w:sz w:val="28"/>
          <w:szCs w:val="28"/>
        </w:rPr>
      </w:pPr>
      <w:r>
        <w:rPr>
          <w:color w:val="000000"/>
          <w:sz w:val="28"/>
          <w:szCs w:val="28"/>
        </w:rPr>
        <w:t xml:space="preserve">4.7.1. </w:t>
      </w:r>
      <w:r>
        <w:rPr>
          <w:rFonts w:eastAsia="MS Mincho"/>
          <w:sz w:val="28"/>
          <w:szCs w:val="28"/>
        </w:rPr>
        <w:t>Покупатель</w:t>
      </w:r>
      <w:r>
        <w:rPr>
          <w:color w:val="000000"/>
          <w:sz w:val="28"/>
          <w:szCs w:val="28"/>
        </w:rPr>
        <w:t xml:space="preserve"> в письменном виде направляет Поставщику заявку о наименовании, количестве Товара. </w:t>
      </w:r>
      <w:r>
        <w:rPr>
          <w:sz w:val="28"/>
          <w:szCs w:val="28"/>
        </w:rPr>
        <w:t xml:space="preserve">Поставщик в течение 2-х (двух) рабочих дней рассматривает заявку и в случае согласия направляет </w:t>
      </w:r>
      <w:r>
        <w:rPr>
          <w:rFonts w:eastAsia="MS Mincho"/>
          <w:sz w:val="28"/>
          <w:szCs w:val="28"/>
        </w:rPr>
        <w:t xml:space="preserve">Покупателю </w:t>
      </w:r>
      <w:r>
        <w:rPr>
          <w:sz w:val="28"/>
          <w:szCs w:val="28"/>
        </w:rPr>
        <w:t xml:space="preserve">составленную и подписанную со своей стороны Спецификацию. </w:t>
      </w:r>
      <w:r>
        <w:rPr>
          <w:rFonts w:eastAsia="MS Mincho"/>
          <w:sz w:val="28"/>
          <w:szCs w:val="28"/>
        </w:rPr>
        <w:t>Покупатель</w:t>
      </w:r>
      <w:r>
        <w:rPr>
          <w:sz w:val="28"/>
          <w:szCs w:val="28"/>
        </w:rPr>
        <w:t xml:space="preserve"> в течение 2 (двух) рабочих дней подписывает согласованную Поставщиком спецификацию. </w:t>
      </w:r>
    </w:p>
    <w:p w:rsidR="008E1744" w:rsidRDefault="008E1744" w:rsidP="00747F1D">
      <w:pPr>
        <w:pStyle w:val="19"/>
        <w:ind w:left="0" w:firstLine="709"/>
      </w:pPr>
    </w:p>
    <w:p w:rsidR="008E1744" w:rsidRDefault="008E1744" w:rsidP="00747F1D">
      <w:pPr>
        <w:pStyle w:val="19"/>
        <w:ind w:left="0" w:firstLine="709"/>
        <w:rPr>
          <w:rFonts w:eastAsia="MS Mincho"/>
          <w:b/>
        </w:rPr>
      </w:pPr>
      <w:r>
        <w:rPr>
          <w:rFonts w:eastAsia="MS Mincho"/>
          <w:b/>
        </w:rPr>
        <w:t>4.8. Требования к упаковке Товара.</w:t>
      </w:r>
    </w:p>
    <w:p w:rsidR="008E1744" w:rsidRPr="0074481C" w:rsidRDefault="008E1744" w:rsidP="00747F1D">
      <w:pPr>
        <w:pStyle w:val="19"/>
        <w:ind w:left="0" w:firstLine="709"/>
        <w:rPr>
          <w:rFonts w:eastAsia="MS Mincho"/>
        </w:rPr>
      </w:pPr>
      <w:r>
        <w:rPr>
          <w:rFonts w:eastAsia="MS Mincho"/>
        </w:rPr>
        <w:t>4.8.1. Товар поставляется в невозвратной упаковке. Упаковка, маркировка, временная антикоррозийная защита, транспортирование, условия и сроки хранения Товара должны соответствовать требованиям, указанным в технических условиях изготовителя.</w:t>
      </w:r>
    </w:p>
    <w:p w:rsidR="008E1744" w:rsidRDefault="008E1744" w:rsidP="00747F1D">
      <w:pPr>
        <w:pStyle w:val="19"/>
        <w:ind w:left="0" w:firstLine="709"/>
        <w:rPr>
          <w:rFonts w:eastAsia="MS Mincho"/>
        </w:rPr>
      </w:pPr>
      <w:r>
        <w:rPr>
          <w:rFonts w:eastAsia="MS Mincho"/>
        </w:rPr>
        <w:t>4.8.2. Упаковка должна обеспечивать сохранность Товара в процессе транспортировки и погрузки-выгрузки.</w:t>
      </w:r>
    </w:p>
    <w:p w:rsidR="008E1744" w:rsidRDefault="008E1744" w:rsidP="00747F1D">
      <w:pPr>
        <w:pStyle w:val="19"/>
        <w:ind w:left="0" w:firstLine="709"/>
      </w:pPr>
    </w:p>
    <w:p w:rsidR="008E1744" w:rsidRDefault="008E1744" w:rsidP="00747F1D">
      <w:pPr>
        <w:ind w:left="0" w:firstLine="709"/>
        <w:jc w:val="both"/>
        <w:rPr>
          <w:b/>
          <w:bCs/>
          <w:sz w:val="28"/>
          <w:szCs w:val="28"/>
        </w:rPr>
      </w:pPr>
      <w:r>
        <w:rPr>
          <w:b/>
          <w:sz w:val="28"/>
          <w:szCs w:val="28"/>
          <w:lang w:eastAsia="ru-RU"/>
        </w:rPr>
        <w:t xml:space="preserve">4.9. </w:t>
      </w:r>
      <w:r>
        <w:rPr>
          <w:b/>
          <w:bCs/>
          <w:sz w:val="28"/>
          <w:szCs w:val="28"/>
        </w:rPr>
        <w:t>Место, условия и сроки (периоды) поставки.</w:t>
      </w:r>
    </w:p>
    <w:p w:rsidR="008E1744" w:rsidRPr="008F27F6" w:rsidRDefault="008E1744" w:rsidP="00747F1D">
      <w:pPr>
        <w:ind w:left="0" w:firstLine="709"/>
        <w:jc w:val="both"/>
        <w:rPr>
          <w:sz w:val="28"/>
          <w:szCs w:val="28"/>
        </w:rPr>
      </w:pPr>
      <w:r>
        <w:rPr>
          <w:sz w:val="28"/>
          <w:szCs w:val="28"/>
        </w:rPr>
        <w:t>4.9.1. Место поставки:</w:t>
      </w:r>
    </w:p>
    <w:p w:rsidR="008E1744" w:rsidRPr="009D2BC7" w:rsidRDefault="008E1744" w:rsidP="00747F1D">
      <w:pPr>
        <w:ind w:left="0" w:firstLine="709"/>
        <w:jc w:val="both"/>
        <w:rPr>
          <w:sz w:val="32"/>
          <w:szCs w:val="32"/>
        </w:rPr>
      </w:pPr>
      <w:r>
        <w:rPr>
          <w:sz w:val="28"/>
          <w:szCs w:val="28"/>
        </w:rPr>
        <w:t>- 195009, Российская Федерация, г. Санкт-Петербург, участок ж.д. «Минеральная ул.-Лесной пр.» литер Д (Минеральная ул., д. 37) - Участок ремонта контейнеров на станции Санкт-Петербург-Финляндский.</w:t>
      </w:r>
    </w:p>
    <w:p w:rsidR="008E1744" w:rsidRPr="008F27F6" w:rsidRDefault="008E1744" w:rsidP="00747F1D">
      <w:pPr>
        <w:ind w:left="0" w:firstLine="709"/>
        <w:jc w:val="both"/>
        <w:rPr>
          <w:sz w:val="28"/>
          <w:szCs w:val="28"/>
        </w:rPr>
      </w:pPr>
      <w:r>
        <w:rPr>
          <w:sz w:val="28"/>
          <w:szCs w:val="28"/>
        </w:rPr>
        <w:t>4.9.2. Условия поставки:</w:t>
      </w:r>
    </w:p>
    <w:p w:rsidR="008E1744" w:rsidRPr="00C72156" w:rsidRDefault="008E1744" w:rsidP="00747F1D">
      <w:pPr>
        <w:pStyle w:val="style13262683980000000596msonormal"/>
        <w:shd w:val="clear" w:color="auto" w:fill="FFFFFF"/>
        <w:spacing w:before="0" w:beforeAutospacing="0" w:after="0" w:afterAutospacing="0"/>
        <w:ind w:firstLine="709"/>
        <w:jc w:val="both"/>
        <w:rPr>
          <w:sz w:val="28"/>
          <w:szCs w:val="28"/>
        </w:rPr>
      </w:pPr>
      <w:r>
        <w:rPr>
          <w:sz w:val="28"/>
          <w:szCs w:val="28"/>
        </w:rPr>
        <w:t>Поставка Товара должна осуществляться партиями в течение 5 (пяти) рабочих дней с даты направления Покупателем заявки (любым видом связи), силами Поставщика на адрес Покупателя по будним дням с 08 час. 30 мин. до 16 час. 30 мин. МСК времени. Поставка должна осуществляться автотранспортом Поставщика.</w:t>
      </w:r>
    </w:p>
    <w:p w:rsidR="008E1744" w:rsidRPr="003D4C5A" w:rsidRDefault="008E1744" w:rsidP="00747F1D">
      <w:pPr>
        <w:ind w:left="0" w:firstLine="709"/>
        <w:jc w:val="both"/>
        <w:rPr>
          <w:sz w:val="28"/>
          <w:szCs w:val="28"/>
        </w:rPr>
      </w:pPr>
      <w:r>
        <w:rPr>
          <w:sz w:val="28"/>
          <w:szCs w:val="28"/>
        </w:rPr>
        <w:t>4.9.3. Период поставки:</w:t>
      </w:r>
    </w:p>
    <w:p w:rsidR="008E1744" w:rsidRDefault="008E1744" w:rsidP="00747F1D">
      <w:pPr>
        <w:ind w:left="0" w:firstLine="709"/>
        <w:jc w:val="both"/>
        <w:rPr>
          <w:sz w:val="28"/>
          <w:szCs w:val="28"/>
        </w:rPr>
      </w:pPr>
      <w:r>
        <w:rPr>
          <w:sz w:val="28"/>
          <w:szCs w:val="28"/>
        </w:rPr>
        <w:t>- по заявкам Покупателя с даты подписания договора по 31.03.2019 включительно.</w:t>
      </w:r>
    </w:p>
    <w:p w:rsidR="008E1744" w:rsidRDefault="008E1744" w:rsidP="00747F1D">
      <w:pPr>
        <w:ind w:left="0" w:firstLine="709"/>
        <w:jc w:val="both"/>
        <w:rPr>
          <w:sz w:val="28"/>
          <w:szCs w:val="28"/>
        </w:rPr>
      </w:pPr>
    </w:p>
    <w:p w:rsidR="008E1744" w:rsidRDefault="008E1744" w:rsidP="00747F1D">
      <w:pPr>
        <w:ind w:left="0" w:firstLine="709"/>
        <w:jc w:val="both"/>
        <w:rPr>
          <w:b/>
          <w:bCs/>
          <w:sz w:val="28"/>
          <w:szCs w:val="28"/>
        </w:rPr>
      </w:pPr>
      <w:r>
        <w:rPr>
          <w:b/>
          <w:bCs/>
          <w:sz w:val="28"/>
          <w:szCs w:val="28"/>
        </w:rPr>
        <w:t>4.10. Правила приемки.</w:t>
      </w:r>
    </w:p>
    <w:p w:rsidR="008E1744" w:rsidRPr="007B58C3" w:rsidRDefault="008E1744" w:rsidP="00747F1D">
      <w:pPr>
        <w:ind w:left="0" w:firstLine="709"/>
        <w:jc w:val="both"/>
        <w:rPr>
          <w:sz w:val="28"/>
          <w:szCs w:val="28"/>
        </w:rPr>
      </w:pPr>
      <w:r>
        <w:rPr>
          <w:sz w:val="28"/>
          <w:szCs w:val="28"/>
        </w:rPr>
        <w:t>4.10.1. Приемка Товара осуществляется представителями Поставщика и Покупателя с подписанием товарной накладной (ТОРГ-12) (форма указана в приложении № 4 к проекту договора) в месте приемки Товара. Представители Сторон перед приемкой Товара предъявляют следующие документы:</w:t>
      </w:r>
    </w:p>
    <w:p w:rsidR="008E1744" w:rsidRDefault="008E1744" w:rsidP="00747F1D">
      <w:pPr>
        <w:widowControl w:val="0"/>
        <w:autoSpaceDE w:val="0"/>
        <w:autoSpaceDN w:val="0"/>
        <w:adjustRightInd w:val="0"/>
        <w:ind w:left="0" w:firstLine="709"/>
        <w:jc w:val="both"/>
        <w:rPr>
          <w:sz w:val="28"/>
          <w:szCs w:val="28"/>
        </w:rPr>
      </w:pPr>
      <w:r>
        <w:rPr>
          <w:sz w:val="28"/>
          <w:szCs w:val="28"/>
        </w:rPr>
        <w:t>1) документ, удостоверяющий личность представителя Поставщика и Поставщика;</w:t>
      </w:r>
    </w:p>
    <w:p w:rsidR="008E1744" w:rsidRPr="007B58C3" w:rsidRDefault="008E1744" w:rsidP="00747F1D">
      <w:pPr>
        <w:widowControl w:val="0"/>
        <w:autoSpaceDE w:val="0"/>
        <w:autoSpaceDN w:val="0"/>
        <w:adjustRightInd w:val="0"/>
        <w:spacing w:after="120"/>
        <w:ind w:left="0" w:firstLine="709"/>
        <w:jc w:val="both"/>
        <w:rPr>
          <w:sz w:val="28"/>
          <w:szCs w:val="28"/>
        </w:rPr>
      </w:pPr>
      <w:r>
        <w:rPr>
          <w:sz w:val="28"/>
          <w:szCs w:val="28"/>
        </w:rPr>
        <w:t xml:space="preserve">2) доверенность на представителя Покупателя и Поставщика, оформленную надлежащим образом. </w:t>
      </w:r>
    </w:p>
    <w:p w:rsidR="008E1744" w:rsidRDefault="008E1744" w:rsidP="00747F1D">
      <w:pPr>
        <w:ind w:left="0" w:firstLine="709"/>
        <w:jc w:val="both"/>
        <w:rPr>
          <w:sz w:val="28"/>
          <w:szCs w:val="28"/>
        </w:rPr>
      </w:pPr>
      <w:r>
        <w:rPr>
          <w:sz w:val="28"/>
          <w:szCs w:val="28"/>
        </w:rPr>
        <w:t xml:space="preserve">4.10.2. При приемке Товара представитель Покупателя осуществляет его проверку на целостность упаковки, соответствие маркировки на упаковке, количество, качество и ассортимент в соответствии с согласованной Спецификацией, наличие сопровождающих документов (сертификатов качества (при наличии), товарной накладной ТОРГ-12). </w:t>
      </w:r>
    </w:p>
    <w:p w:rsidR="008E1744" w:rsidRPr="007B58C3" w:rsidRDefault="008E1744" w:rsidP="00747F1D">
      <w:pPr>
        <w:widowControl w:val="0"/>
        <w:autoSpaceDE w:val="0"/>
        <w:autoSpaceDN w:val="0"/>
        <w:adjustRightInd w:val="0"/>
        <w:ind w:left="0" w:firstLine="709"/>
        <w:jc w:val="both"/>
        <w:rPr>
          <w:sz w:val="28"/>
          <w:szCs w:val="28"/>
        </w:rPr>
      </w:pPr>
      <w:r>
        <w:rPr>
          <w:sz w:val="28"/>
          <w:szCs w:val="28"/>
        </w:rPr>
        <w:t>4.10.3.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8E1744" w:rsidRDefault="008E1744" w:rsidP="00747F1D">
      <w:pPr>
        <w:ind w:left="0" w:firstLine="709"/>
        <w:jc w:val="both"/>
        <w:rPr>
          <w:sz w:val="28"/>
          <w:szCs w:val="28"/>
        </w:rPr>
      </w:pPr>
      <w:r>
        <w:rPr>
          <w:sz w:val="28"/>
          <w:szCs w:val="28"/>
        </w:rPr>
        <w:t xml:space="preserve">4.10.4. Датой поставки Товара считается дата подписания Сторонами товарной накладной (ТОРГ-12). </w:t>
      </w:r>
    </w:p>
    <w:p w:rsidR="008E1744" w:rsidRDefault="008E1744" w:rsidP="00747F1D">
      <w:pPr>
        <w:ind w:left="0" w:firstLine="709"/>
        <w:jc w:val="both"/>
        <w:rPr>
          <w:sz w:val="28"/>
          <w:szCs w:val="28"/>
        </w:rPr>
      </w:pPr>
    </w:p>
    <w:p w:rsidR="008E1744" w:rsidRDefault="008E1744" w:rsidP="00747F1D">
      <w:pPr>
        <w:ind w:left="0" w:firstLine="709"/>
        <w:jc w:val="both"/>
        <w:rPr>
          <w:b/>
          <w:bCs/>
          <w:sz w:val="28"/>
          <w:szCs w:val="28"/>
        </w:rPr>
      </w:pPr>
      <w:r>
        <w:rPr>
          <w:b/>
          <w:bCs/>
          <w:sz w:val="28"/>
          <w:szCs w:val="28"/>
        </w:rPr>
        <w:t xml:space="preserve">4.11. </w:t>
      </w:r>
      <w:r>
        <w:rPr>
          <w:b/>
          <w:sz w:val="28"/>
          <w:szCs w:val="28"/>
        </w:rPr>
        <w:t>Гарантийный срок на Товар.</w:t>
      </w:r>
    </w:p>
    <w:p w:rsidR="008E1744" w:rsidRDefault="008E1744" w:rsidP="00747F1D">
      <w:pPr>
        <w:ind w:left="0" w:firstLine="709"/>
        <w:jc w:val="both"/>
        <w:rPr>
          <w:bCs/>
          <w:sz w:val="28"/>
          <w:szCs w:val="28"/>
        </w:rPr>
      </w:pPr>
      <w:r>
        <w:rPr>
          <w:bCs/>
          <w:sz w:val="28"/>
          <w:szCs w:val="28"/>
        </w:rPr>
        <w:t>4.11.1. Срок гарантии качества на Товар устанавливается заводом-изготовителем, но не менее 12 (двенадцати) месяцев с даты подписания Сторонами товарной накладной (ТОРГ</w:t>
      </w:r>
      <w:r>
        <w:rPr>
          <w:bCs/>
          <w:sz w:val="28"/>
          <w:szCs w:val="28"/>
        </w:rPr>
        <w:noBreakHyphen/>
        <w:t>12).</w:t>
      </w:r>
    </w:p>
    <w:p w:rsidR="008E1744" w:rsidRPr="00542B6A" w:rsidRDefault="008E1744" w:rsidP="00747F1D">
      <w:pPr>
        <w:pStyle w:val="aff8"/>
        <w:ind w:left="0" w:firstLine="709"/>
        <w:contextualSpacing/>
        <w:jc w:val="both"/>
        <w:rPr>
          <w:sz w:val="28"/>
          <w:szCs w:val="28"/>
        </w:rPr>
      </w:pPr>
      <w:r>
        <w:rPr>
          <w:sz w:val="28"/>
          <w:szCs w:val="28"/>
        </w:rPr>
        <w:t xml:space="preserve">4.11.2. </w:t>
      </w:r>
      <w:r>
        <w:rPr>
          <w:bCs/>
          <w:sz w:val="28"/>
          <w:szCs w:val="28"/>
        </w:rPr>
        <w:t>В случае если в течение гарантийного периода Товар станет не пригодным для дальнейшего использования, Поставщик производит бесплатную замену непригодного Товара.</w:t>
      </w:r>
    </w:p>
    <w:p w:rsidR="008E1744" w:rsidRPr="00D30B42" w:rsidRDefault="008E1744" w:rsidP="00747F1D">
      <w:pPr>
        <w:ind w:left="0" w:firstLine="709"/>
        <w:jc w:val="both"/>
        <w:rPr>
          <w:bCs/>
          <w:sz w:val="28"/>
          <w:szCs w:val="28"/>
        </w:rPr>
      </w:pPr>
      <w:r>
        <w:rPr>
          <w:bCs/>
          <w:sz w:val="28"/>
          <w:szCs w:val="28"/>
        </w:rPr>
        <w:t>4.11.3. Замена Товара производится в 10-ти дневный срок после получения Заявки Покупателя о выявленных дефектах.</w:t>
      </w:r>
    </w:p>
    <w:p w:rsidR="008E1744" w:rsidRPr="00D7685B" w:rsidRDefault="008E1744" w:rsidP="00747F1D">
      <w:pPr>
        <w:ind w:left="0" w:firstLine="709"/>
        <w:jc w:val="both"/>
        <w:rPr>
          <w:bCs/>
          <w:sz w:val="28"/>
          <w:szCs w:val="28"/>
        </w:rPr>
      </w:pPr>
    </w:p>
    <w:p w:rsidR="008E1744" w:rsidRPr="00D7685B" w:rsidRDefault="008E1744" w:rsidP="00747F1D">
      <w:pPr>
        <w:ind w:left="0" w:firstLine="709"/>
        <w:jc w:val="both"/>
        <w:rPr>
          <w:b/>
          <w:bCs/>
          <w:sz w:val="28"/>
          <w:szCs w:val="28"/>
        </w:rPr>
      </w:pPr>
      <w:r>
        <w:rPr>
          <w:b/>
          <w:bCs/>
          <w:sz w:val="28"/>
          <w:szCs w:val="28"/>
        </w:rPr>
        <w:t>4.12. Форма, срок и порядок оплаты.</w:t>
      </w:r>
    </w:p>
    <w:p w:rsidR="008E1744" w:rsidRPr="006A077C" w:rsidRDefault="008E1744" w:rsidP="00747F1D">
      <w:pPr>
        <w:widowControl w:val="0"/>
        <w:shd w:val="clear" w:color="auto" w:fill="FFFFFF"/>
        <w:tabs>
          <w:tab w:val="left" w:pos="0"/>
        </w:tabs>
        <w:autoSpaceDE w:val="0"/>
        <w:autoSpaceDN w:val="0"/>
        <w:adjustRightInd w:val="0"/>
        <w:spacing w:after="120"/>
        <w:ind w:left="0" w:firstLine="709"/>
        <w:jc w:val="both"/>
        <w:rPr>
          <w:sz w:val="28"/>
          <w:szCs w:val="28"/>
        </w:rPr>
      </w:pPr>
      <w:r>
        <w:rPr>
          <w:sz w:val="28"/>
          <w:szCs w:val="28"/>
        </w:rPr>
        <w:tab/>
        <w:t>4.12.1. Авансирование не предусмотрено. Оплата каждой партии Товара производится Покупателем в течение 30 (тридцати) календарных дней с даты подписания Сторонами товарной накладной (ТОРГ-12) на соответствующую партию Товара, на основании предоставленного Поставщиком счета и счета</w:t>
      </w:r>
      <w:r>
        <w:rPr>
          <w:sz w:val="28"/>
          <w:szCs w:val="28"/>
        </w:rPr>
        <w:noBreakHyphen/>
        <w:t>фактуры.</w:t>
      </w:r>
    </w:p>
    <w:p w:rsidR="008E1744" w:rsidRDefault="008E1744" w:rsidP="006A077C">
      <w:pPr>
        <w:ind w:firstLine="709"/>
        <w:jc w:val="both"/>
      </w:pPr>
    </w:p>
    <w:p w:rsidR="005C0C5C" w:rsidRDefault="005C0C5C">
      <w:pPr>
        <w:rPr>
          <w:b/>
          <w:bCs/>
          <w:sz w:val="32"/>
          <w:szCs w:val="32"/>
        </w:rPr>
      </w:pPr>
      <w:r>
        <w:rPr>
          <w:b/>
          <w:bCs/>
          <w:sz w:val="32"/>
          <w:szCs w:val="32"/>
        </w:rPr>
        <w:br w:type="page"/>
      </w:r>
    </w:p>
    <w:p w:rsidR="002E18D3" w:rsidRPr="00221467" w:rsidRDefault="002E18D3" w:rsidP="00221467">
      <w:pPr>
        <w:spacing w:after="120"/>
        <w:ind w:firstLine="0"/>
        <w:outlineLvl w:val="0"/>
        <w:rPr>
          <w:b/>
          <w:bCs/>
          <w:sz w:val="32"/>
          <w:szCs w:val="32"/>
        </w:rPr>
      </w:pPr>
      <w:r>
        <w:rPr>
          <w:b/>
          <w:bCs/>
          <w:sz w:val="32"/>
          <w:szCs w:val="32"/>
        </w:rPr>
        <w:t xml:space="preserve">Раздел 5. Информационная карта </w:t>
      </w:r>
    </w:p>
    <w:p w:rsidR="002E18D3" w:rsidRPr="005E043C" w:rsidRDefault="002E18D3" w:rsidP="005E043C">
      <w:pPr>
        <w:pStyle w:val="19"/>
        <w:ind w:left="0"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2525"/>
        <w:gridCol w:w="6769"/>
      </w:tblGrid>
      <w:tr w:rsidR="002E18D3" w:rsidRPr="00F86FAA" w:rsidTr="005C6E42">
        <w:trPr>
          <w:jc w:val="center"/>
        </w:trPr>
        <w:tc>
          <w:tcPr>
            <w:tcW w:w="560" w:type="dxa"/>
            <w:vAlign w:val="center"/>
          </w:tcPr>
          <w:p w:rsidR="002E18D3" w:rsidRPr="00F86FAA" w:rsidRDefault="002E18D3" w:rsidP="0064341B">
            <w:pPr>
              <w:pStyle w:val="Default"/>
              <w:ind w:left="0" w:firstLine="0"/>
              <w:rPr>
                <w:b/>
              </w:rPr>
            </w:pPr>
            <w:r>
              <w:rPr>
                <w:b/>
                <w:color w:val="auto"/>
              </w:rPr>
              <w:t>№ п/п</w:t>
            </w:r>
          </w:p>
        </w:tc>
        <w:tc>
          <w:tcPr>
            <w:tcW w:w="2525" w:type="dxa"/>
            <w:vAlign w:val="center"/>
          </w:tcPr>
          <w:p w:rsidR="002E18D3" w:rsidRPr="00F86FAA" w:rsidRDefault="002E18D3" w:rsidP="00647BB6">
            <w:pPr>
              <w:pStyle w:val="Default"/>
              <w:ind w:left="0" w:firstLine="0"/>
              <w:rPr>
                <w:b/>
                <w:color w:val="auto"/>
              </w:rPr>
            </w:pPr>
            <w:r>
              <w:rPr>
                <w:b/>
                <w:color w:val="auto"/>
              </w:rPr>
              <w:t>Наименование п/п</w:t>
            </w:r>
          </w:p>
        </w:tc>
        <w:tc>
          <w:tcPr>
            <w:tcW w:w="6769" w:type="dxa"/>
            <w:vAlign w:val="center"/>
          </w:tcPr>
          <w:p w:rsidR="002E18D3" w:rsidRPr="00F86FAA" w:rsidRDefault="002E18D3" w:rsidP="005C0C5C">
            <w:pPr>
              <w:pStyle w:val="Default"/>
              <w:rPr>
                <w:b/>
                <w:color w:val="auto"/>
              </w:rPr>
            </w:pPr>
            <w:r>
              <w:rPr>
                <w:b/>
                <w:color w:val="auto"/>
              </w:rPr>
              <w:t>Содержание</w:t>
            </w:r>
          </w:p>
        </w:tc>
      </w:tr>
      <w:tr w:rsidR="002E18D3" w:rsidRPr="00F86FAA" w:rsidTr="005C6E42">
        <w:trPr>
          <w:jc w:val="center"/>
        </w:trPr>
        <w:tc>
          <w:tcPr>
            <w:tcW w:w="560" w:type="dxa"/>
          </w:tcPr>
          <w:p w:rsidR="002E18D3" w:rsidRPr="00F86FAA" w:rsidRDefault="002E18D3" w:rsidP="005E043C">
            <w:pPr>
              <w:pStyle w:val="19"/>
              <w:ind w:left="0" w:firstLine="0"/>
              <w:jc w:val="left"/>
              <w:rPr>
                <w:b/>
                <w:sz w:val="24"/>
                <w:szCs w:val="24"/>
              </w:rPr>
            </w:pPr>
            <w:r>
              <w:rPr>
                <w:b/>
                <w:sz w:val="24"/>
                <w:szCs w:val="24"/>
              </w:rPr>
              <w:t>1.</w:t>
            </w:r>
          </w:p>
        </w:tc>
        <w:tc>
          <w:tcPr>
            <w:tcW w:w="2525" w:type="dxa"/>
          </w:tcPr>
          <w:p w:rsidR="002E18D3" w:rsidRPr="00F86FAA" w:rsidRDefault="002E18D3" w:rsidP="005E043C">
            <w:pPr>
              <w:pStyle w:val="Default"/>
              <w:ind w:left="0" w:firstLine="0"/>
              <w:jc w:val="left"/>
              <w:rPr>
                <w:b/>
                <w:color w:val="auto"/>
              </w:rPr>
            </w:pPr>
            <w:r>
              <w:rPr>
                <w:b/>
                <w:color w:val="auto"/>
              </w:rPr>
              <w:t>Предмет Открытого конкурса</w:t>
            </w:r>
          </w:p>
          <w:p w:rsidR="002E18D3" w:rsidRPr="00F86FAA" w:rsidRDefault="002E18D3" w:rsidP="005E043C">
            <w:pPr>
              <w:pStyle w:val="Default"/>
              <w:ind w:left="0" w:firstLine="0"/>
              <w:jc w:val="left"/>
              <w:rPr>
                <w:b/>
                <w:color w:val="auto"/>
              </w:rPr>
            </w:pPr>
          </w:p>
        </w:tc>
        <w:tc>
          <w:tcPr>
            <w:tcW w:w="6769" w:type="dxa"/>
          </w:tcPr>
          <w:p w:rsidR="008E1744" w:rsidRDefault="00DC0DE2">
            <w:pPr>
              <w:ind w:left="0" w:firstLine="0"/>
              <w:jc w:val="both"/>
            </w:pPr>
            <w:r>
              <w:t xml:space="preserve">Открытый конкурс в электронной форме </w:t>
            </w:r>
            <w:r w:rsidR="00A90176">
              <w:br/>
            </w:r>
            <w:r>
              <w:t>№ ОКэ-НКПОКТ-18-0011 на поставку крепежных материалов для нужд филиала ПАО «ТрансКонтейнер» на Октябрьской железной дороге</w:t>
            </w:r>
            <w:r w:rsidR="00A90176">
              <w:t>.</w:t>
            </w:r>
          </w:p>
        </w:tc>
      </w:tr>
      <w:tr w:rsidR="005C6E42" w:rsidRPr="00F86FAA" w:rsidTr="005C6E42">
        <w:trPr>
          <w:jc w:val="center"/>
        </w:trPr>
        <w:tc>
          <w:tcPr>
            <w:tcW w:w="560" w:type="dxa"/>
          </w:tcPr>
          <w:p w:rsidR="005C6E42" w:rsidRPr="00F86FAA" w:rsidRDefault="005C6E42" w:rsidP="005E043C">
            <w:pPr>
              <w:pStyle w:val="19"/>
              <w:ind w:left="0" w:firstLine="0"/>
              <w:jc w:val="left"/>
              <w:rPr>
                <w:b/>
                <w:sz w:val="24"/>
                <w:szCs w:val="24"/>
              </w:rPr>
            </w:pPr>
            <w:r>
              <w:rPr>
                <w:b/>
                <w:sz w:val="24"/>
                <w:szCs w:val="24"/>
              </w:rPr>
              <w:t>2.</w:t>
            </w:r>
          </w:p>
        </w:tc>
        <w:tc>
          <w:tcPr>
            <w:tcW w:w="2525" w:type="dxa"/>
          </w:tcPr>
          <w:p w:rsidR="005C6E42" w:rsidRPr="00F86FAA" w:rsidRDefault="005C6E42" w:rsidP="005E043C">
            <w:pPr>
              <w:pStyle w:val="Default"/>
              <w:ind w:left="0" w:firstLine="0"/>
              <w:jc w:val="left"/>
              <w:rPr>
                <w:b/>
                <w:color w:val="auto"/>
              </w:rPr>
            </w:pPr>
            <w:r>
              <w:rPr>
                <w:b/>
                <w:color w:val="auto"/>
              </w:rPr>
              <w:t>Организатор Открытого конкурса, адрес, контактные лица и представители Заказчика</w:t>
            </w:r>
          </w:p>
        </w:tc>
        <w:tc>
          <w:tcPr>
            <w:tcW w:w="6769" w:type="dxa"/>
          </w:tcPr>
          <w:p w:rsidR="005C6E42" w:rsidRDefault="005C6E42" w:rsidP="005C6E42">
            <w:pPr>
              <w:pStyle w:val="19"/>
              <w:ind w:left="0" w:firstLine="0"/>
              <w:rPr>
                <w:sz w:val="24"/>
                <w:szCs w:val="24"/>
              </w:rPr>
            </w:pPr>
            <w:r>
              <w:rPr>
                <w:sz w:val="24"/>
                <w:szCs w:val="24"/>
              </w:rPr>
              <w:t>Организатором является ПАО «ТрансКонтейнер». Функции Организатора выполняет:</w:t>
            </w:r>
          </w:p>
          <w:p w:rsidR="005C6E42" w:rsidRDefault="005C6E42" w:rsidP="005C6E42">
            <w:pPr>
              <w:pStyle w:val="19"/>
              <w:ind w:left="0" w:firstLine="0"/>
              <w:rPr>
                <w:sz w:val="24"/>
                <w:szCs w:val="24"/>
              </w:rPr>
            </w:pPr>
            <w:r>
              <w:rPr>
                <w:sz w:val="24"/>
                <w:szCs w:val="24"/>
              </w:rPr>
              <w:t>Постоянная рабочая группа Конкурсной комиссии филиала ПАО «ТрансКонтейнер» на Октябрьской железной дороге</w:t>
            </w:r>
          </w:p>
          <w:p w:rsidR="005C6E42" w:rsidRDefault="005C6E42" w:rsidP="005C6E42">
            <w:pPr>
              <w:pStyle w:val="19"/>
              <w:ind w:left="0" w:firstLine="0"/>
              <w:rPr>
                <w:sz w:val="24"/>
                <w:szCs w:val="24"/>
              </w:rPr>
            </w:pPr>
            <w:r>
              <w:rPr>
                <w:sz w:val="24"/>
                <w:szCs w:val="24"/>
              </w:rPr>
              <w:t>Адрес: 191002, г. Санкт-Петербург, Владимирский пр., д. 23.</w:t>
            </w:r>
          </w:p>
          <w:p w:rsidR="005C6E42" w:rsidRDefault="005C6E42" w:rsidP="005C6E42">
            <w:pPr>
              <w:ind w:left="0" w:firstLine="0"/>
              <w:jc w:val="both"/>
            </w:pPr>
            <w:r>
              <w:rPr>
                <w:b/>
              </w:rPr>
              <w:t>Контактное лицо</w:t>
            </w:r>
            <w:r w:rsidRPr="00A47EBE">
              <w:rPr>
                <w:b/>
              </w:rPr>
              <w:t xml:space="preserve"> Заказчика:</w:t>
            </w:r>
            <w:r>
              <w:t xml:space="preserve"> Еленский Александр Михайлович, тел. +7 (812) 4589115, доб. 3097, электронный адрес </w:t>
            </w:r>
            <w:r w:rsidRPr="00AA71D8">
              <w:rPr>
                <w:bCs/>
                <w:szCs w:val="28"/>
              </w:rPr>
              <w:t>ElenskiyAM@trcont.ru</w:t>
            </w:r>
            <w:r>
              <w:rPr>
                <w:bCs/>
                <w:szCs w:val="28"/>
              </w:rPr>
              <w:t>.</w:t>
            </w:r>
          </w:p>
          <w:p w:rsidR="005C6E42" w:rsidRDefault="005C6E42" w:rsidP="005C6E42">
            <w:pPr>
              <w:ind w:left="0" w:firstLine="0"/>
              <w:jc w:val="both"/>
              <w:rPr>
                <w:rFonts w:ascii="Calibri" w:hAnsi="Calibri" w:cs="Calibri"/>
                <w:color w:val="000000"/>
                <w:sz w:val="22"/>
                <w:szCs w:val="22"/>
                <w:lang w:eastAsia="ru-RU"/>
              </w:rPr>
            </w:pPr>
            <w:r w:rsidRPr="00C47EE4">
              <w:rPr>
                <w:b/>
              </w:rPr>
              <w:t xml:space="preserve">Контактное лицо Организатора:– </w:t>
            </w:r>
            <w:r w:rsidRPr="00C55A47">
              <w:t>Медведева Мари</w:t>
            </w:r>
            <w:r>
              <w:t>я Павловна, тел.+7 (812) 458-91-15, доб.3064</w:t>
            </w:r>
            <w:r w:rsidRPr="00C55A47">
              <w:t>,</w:t>
            </w:r>
            <w:r>
              <w:t xml:space="preserve"> </w:t>
            </w:r>
            <w:r>
              <w:br/>
            </w:r>
            <w:r w:rsidRPr="00F65A93">
              <w:t>факс +7</w:t>
            </w:r>
            <w:r>
              <w:t xml:space="preserve"> </w:t>
            </w:r>
            <w:r w:rsidRPr="00F65A93">
              <w:t>(812) 457-52-08</w:t>
            </w:r>
            <w:r>
              <w:t xml:space="preserve">, </w:t>
            </w:r>
            <w:r w:rsidRPr="00C55A47">
              <w:t xml:space="preserve">адрес электронной почты </w:t>
            </w:r>
            <w:r w:rsidRPr="00C55A47">
              <w:rPr>
                <w:lang w:val="en-US"/>
              </w:rPr>
              <w:t>MedvedevaMP</w:t>
            </w:r>
            <w:r w:rsidRPr="00C55A47">
              <w:t>@</w:t>
            </w:r>
            <w:r w:rsidRPr="00C55A47">
              <w:rPr>
                <w:lang w:val="en-US"/>
              </w:rPr>
              <w:t>trcont</w:t>
            </w:r>
            <w:r w:rsidRPr="00C55A47">
              <w:t>.</w:t>
            </w:r>
            <w:r w:rsidRPr="00C55A47">
              <w:rPr>
                <w:lang w:val="en-US"/>
              </w:rPr>
              <w:t>ru</w:t>
            </w:r>
            <w:r w:rsidRPr="00C55A47">
              <w:t>.</w:t>
            </w:r>
          </w:p>
        </w:tc>
      </w:tr>
      <w:tr w:rsidR="005C0C5C" w:rsidRPr="00F86FAA" w:rsidTr="005C6E42">
        <w:trPr>
          <w:jc w:val="center"/>
        </w:trPr>
        <w:tc>
          <w:tcPr>
            <w:tcW w:w="560" w:type="dxa"/>
          </w:tcPr>
          <w:p w:rsidR="005C0C5C" w:rsidRPr="00F86FAA" w:rsidRDefault="005C0C5C" w:rsidP="005E043C">
            <w:pPr>
              <w:pStyle w:val="19"/>
              <w:ind w:left="0" w:firstLine="0"/>
              <w:jc w:val="left"/>
              <w:rPr>
                <w:b/>
                <w:sz w:val="24"/>
                <w:szCs w:val="24"/>
              </w:rPr>
            </w:pPr>
            <w:r>
              <w:rPr>
                <w:b/>
                <w:sz w:val="24"/>
                <w:szCs w:val="24"/>
              </w:rPr>
              <w:t>3.</w:t>
            </w:r>
          </w:p>
        </w:tc>
        <w:tc>
          <w:tcPr>
            <w:tcW w:w="2525" w:type="dxa"/>
          </w:tcPr>
          <w:p w:rsidR="005C0C5C" w:rsidRPr="00F86FAA" w:rsidRDefault="005C0C5C" w:rsidP="005E043C">
            <w:pPr>
              <w:pStyle w:val="Default"/>
              <w:ind w:left="0" w:firstLine="0"/>
              <w:jc w:val="left"/>
              <w:rPr>
                <w:b/>
                <w:color w:val="auto"/>
              </w:rPr>
            </w:pPr>
            <w:r>
              <w:rPr>
                <w:b/>
                <w:color w:val="auto"/>
              </w:rPr>
              <w:t>Дата опубликования извещения о проведении Открытого конкурса</w:t>
            </w:r>
          </w:p>
        </w:tc>
        <w:tc>
          <w:tcPr>
            <w:tcW w:w="6769" w:type="dxa"/>
          </w:tcPr>
          <w:p w:rsidR="008E1744" w:rsidRDefault="00DC0DE2">
            <w:pPr>
              <w:ind w:left="34" w:firstLine="0"/>
              <w:jc w:val="both"/>
              <w:rPr>
                <w:szCs w:val="28"/>
              </w:rPr>
            </w:pPr>
            <w:bookmarkStart w:id="12" w:name="OLE_LINK8"/>
            <w:bookmarkStart w:id="13" w:name="OLE_LINK9"/>
            <w:bookmarkStart w:id="14" w:name="OLE_LINK23"/>
            <w:bookmarkStart w:id="15" w:name="OLE_LINK24"/>
            <w:bookmarkStart w:id="16" w:name="OLE_LINK37"/>
            <w:bookmarkStart w:id="17" w:name="OLE_LINK60"/>
            <w:bookmarkStart w:id="18" w:name="OLE_LINK61"/>
            <w:r>
              <w:t>«28» апреля 2018 года</w:t>
            </w:r>
            <w:bookmarkEnd w:id="12"/>
            <w:bookmarkEnd w:id="13"/>
            <w:bookmarkEnd w:id="14"/>
            <w:bookmarkEnd w:id="15"/>
            <w:bookmarkEnd w:id="16"/>
            <w:bookmarkEnd w:id="17"/>
            <w:bookmarkEnd w:id="18"/>
          </w:p>
        </w:tc>
      </w:tr>
      <w:tr w:rsidR="005C0C5C" w:rsidRPr="00F86FAA" w:rsidTr="005C6E42">
        <w:trPr>
          <w:jc w:val="center"/>
        </w:trPr>
        <w:tc>
          <w:tcPr>
            <w:tcW w:w="560" w:type="dxa"/>
          </w:tcPr>
          <w:p w:rsidR="005C0C5C" w:rsidRPr="00F86FAA" w:rsidRDefault="005C0C5C" w:rsidP="005E043C">
            <w:pPr>
              <w:pStyle w:val="19"/>
              <w:ind w:left="0" w:firstLine="0"/>
              <w:jc w:val="left"/>
              <w:rPr>
                <w:b/>
                <w:sz w:val="24"/>
                <w:szCs w:val="24"/>
              </w:rPr>
            </w:pPr>
            <w:r>
              <w:rPr>
                <w:b/>
                <w:sz w:val="24"/>
                <w:szCs w:val="24"/>
              </w:rPr>
              <w:t>4.</w:t>
            </w:r>
          </w:p>
        </w:tc>
        <w:tc>
          <w:tcPr>
            <w:tcW w:w="2525" w:type="dxa"/>
          </w:tcPr>
          <w:p w:rsidR="005C0C5C" w:rsidRDefault="005C0C5C" w:rsidP="005E043C">
            <w:pPr>
              <w:pStyle w:val="Default"/>
              <w:ind w:left="0" w:firstLine="0"/>
              <w:jc w:val="lef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5C0C5C" w:rsidRPr="00F86FAA" w:rsidRDefault="005C0C5C" w:rsidP="005E043C">
            <w:pPr>
              <w:pStyle w:val="Default"/>
              <w:ind w:left="0" w:firstLine="0"/>
              <w:jc w:val="left"/>
              <w:rPr>
                <w:b/>
                <w:color w:val="auto"/>
              </w:rPr>
            </w:pPr>
          </w:p>
        </w:tc>
        <w:tc>
          <w:tcPr>
            <w:tcW w:w="6769" w:type="dxa"/>
          </w:tcPr>
          <w:p w:rsidR="005C0C5C" w:rsidRPr="00695A0C" w:rsidRDefault="005C0C5C" w:rsidP="005C0C5C">
            <w:pPr>
              <w:pStyle w:val="19"/>
              <w:ind w:left="0" w:firstLine="284"/>
              <w:rPr>
                <w:sz w:val="24"/>
                <w:szCs w:val="24"/>
              </w:rPr>
            </w:pPr>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4"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5" w:history="1">
              <w:r>
                <w:rPr>
                  <w:rStyle w:val="a8"/>
                  <w:sz w:val="24"/>
                  <w:szCs w:val="24"/>
                </w:rPr>
                <w:t>www.zakupki.gov.ru</w:t>
              </w:r>
            </w:hyperlink>
            <w:r>
              <w:rPr>
                <w:sz w:val="24"/>
                <w:szCs w:val="24"/>
              </w:rPr>
              <w:t>) (далее – Официальный сайт).</w:t>
            </w:r>
          </w:p>
          <w:p w:rsidR="005C0C5C" w:rsidRPr="00E95617" w:rsidRDefault="005C0C5C" w:rsidP="005C0C5C">
            <w:pPr>
              <w:pStyle w:val="19"/>
              <w:ind w:left="0" w:firstLine="284"/>
              <w:rPr>
                <w:sz w:val="24"/>
                <w:szCs w:val="24"/>
              </w:rPr>
            </w:pPr>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5C0C5C" w:rsidRPr="00E95617" w:rsidRDefault="005C0C5C" w:rsidP="005C0C5C">
            <w:pPr>
              <w:pStyle w:val="19"/>
              <w:widowControl w:val="0"/>
              <w:ind w:left="34" w:firstLine="1"/>
              <w:rPr>
                <w:sz w:val="24"/>
                <w:szCs w:val="24"/>
              </w:rPr>
            </w:pPr>
            <w:r>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w:t>
            </w:r>
            <w:hyperlink r:id="rId16"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t>.</w:t>
            </w:r>
          </w:p>
          <w:p w:rsidR="005C0C5C" w:rsidRPr="005C0C5C" w:rsidRDefault="005C0C5C" w:rsidP="002B456A">
            <w:pPr>
              <w:pStyle w:val="19"/>
              <w:ind w:left="0" w:firstLine="284"/>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17" w:history="1">
              <w:r>
                <w:rPr>
                  <w:rStyle w:val="a8"/>
                  <w:sz w:val="24"/>
                  <w:szCs w:val="24"/>
                </w:rPr>
                <w:t>www.otc.ru</w:t>
              </w:r>
            </w:hyperlink>
            <w:r>
              <w:rPr>
                <w:sz w:val="24"/>
                <w:szCs w:val="24"/>
              </w:rPr>
              <w:t>).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info@otc.ru</w:t>
            </w:r>
          </w:p>
        </w:tc>
      </w:tr>
      <w:tr w:rsidR="004008ED" w:rsidRPr="00F86FAA" w:rsidTr="005C6E42">
        <w:trPr>
          <w:jc w:val="center"/>
        </w:trPr>
        <w:tc>
          <w:tcPr>
            <w:tcW w:w="560" w:type="dxa"/>
          </w:tcPr>
          <w:p w:rsidR="004008ED" w:rsidRPr="00F86FAA" w:rsidRDefault="004008ED" w:rsidP="005E043C">
            <w:pPr>
              <w:pStyle w:val="19"/>
              <w:ind w:left="0" w:firstLine="0"/>
              <w:jc w:val="left"/>
              <w:rPr>
                <w:b/>
                <w:sz w:val="24"/>
                <w:szCs w:val="24"/>
              </w:rPr>
            </w:pPr>
            <w:r>
              <w:rPr>
                <w:b/>
                <w:sz w:val="24"/>
                <w:szCs w:val="24"/>
              </w:rPr>
              <w:t>5.</w:t>
            </w:r>
          </w:p>
        </w:tc>
        <w:tc>
          <w:tcPr>
            <w:tcW w:w="2525" w:type="dxa"/>
          </w:tcPr>
          <w:p w:rsidR="004008ED" w:rsidRPr="00F86FAA" w:rsidRDefault="004008ED" w:rsidP="005E043C">
            <w:pPr>
              <w:pStyle w:val="Default"/>
              <w:ind w:left="0" w:firstLine="0"/>
              <w:jc w:val="left"/>
              <w:rPr>
                <w:b/>
                <w:color w:val="auto"/>
              </w:rPr>
            </w:pPr>
            <w:r>
              <w:rPr>
                <w:b/>
                <w:color w:val="auto"/>
              </w:rPr>
              <w:t>Начальная (максимальная) цена договора/ цена лота</w:t>
            </w:r>
          </w:p>
        </w:tc>
        <w:tc>
          <w:tcPr>
            <w:tcW w:w="6769" w:type="dxa"/>
          </w:tcPr>
          <w:p w:rsidR="008E1744" w:rsidRDefault="00DC0DE2" w:rsidP="00A24840">
            <w:pPr>
              <w:pStyle w:val="19"/>
              <w:ind w:left="0"/>
              <w:rPr>
                <w:sz w:val="24"/>
                <w:szCs w:val="24"/>
              </w:rPr>
            </w:pPr>
            <w:r>
              <w:rPr>
                <w:sz w:val="24"/>
                <w:szCs w:val="24"/>
              </w:rPr>
              <w:t>Начальная (максимальная) цена договора составляет 2</w:t>
            </w:r>
            <w:r w:rsidR="00A24840">
              <w:rPr>
                <w:sz w:val="24"/>
                <w:szCs w:val="24"/>
              </w:rPr>
              <w:t> </w:t>
            </w:r>
            <w:r>
              <w:rPr>
                <w:sz w:val="24"/>
                <w:szCs w:val="24"/>
              </w:rPr>
              <w:t>183</w:t>
            </w:r>
            <w:r w:rsidR="00A24840">
              <w:rPr>
                <w:sz w:val="24"/>
                <w:szCs w:val="24"/>
              </w:rPr>
              <w:t> </w:t>
            </w:r>
            <w:r>
              <w:rPr>
                <w:sz w:val="24"/>
                <w:szCs w:val="24"/>
              </w:rPr>
              <w:t>342</w:t>
            </w:r>
            <w:r w:rsidR="00A24840">
              <w:rPr>
                <w:sz w:val="24"/>
                <w:szCs w:val="24"/>
              </w:rPr>
              <w:t>,55</w:t>
            </w:r>
            <w:r>
              <w:rPr>
                <w:sz w:val="24"/>
                <w:szCs w:val="24"/>
              </w:rPr>
              <w:t xml:space="preserve"> (два миллиона сто восемьде</w:t>
            </w:r>
            <w:r w:rsidR="00A24840">
              <w:rPr>
                <w:sz w:val="24"/>
                <w:szCs w:val="24"/>
              </w:rPr>
              <w:t>сят три тысячи триста сорок два</w:t>
            </w:r>
            <w:r>
              <w:rPr>
                <w:sz w:val="24"/>
                <w:szCs w:val="24"/>
              </w:rPr>
              <w:t xml:space="preserve"> рубля 55 копеек</w:t>
            </w:r>
            <w:r w:rsidR="00A24840">
              <w:rPr>
                <w:sz w:val="24"/>
                <w:szCs w:val="24"/>
              </w:rPr>
              <w:t>)</w:t>
            </w:r>
            <w:r>
              <w:rPr>
                <w:sz w:val="24"/>
                <w:szCs w:val="24"/>
              </w:rPr>
              <w:t xml:space="preserve"> </w:t>
            </w:r>
            <w:r>
              <w:rPr>
                <w:sz w:val="24"/>
                <w:szCs w:val="24"/>
              </w:rPr>
              <w:t xml:space="preserve">с учетом всех расходов Поставщика, связанных со </w:t>
            </w:r>
            <w:r>
              <w:rPr>
                <w:sz w:val="24"/>
                <w:szCs w:val="24"/>
              </w:rPr>
              <w:t>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всех налогов и других обязательных платежей, без учета НДС. Сум</w:t>
            </w:r>
            <w:r>
              <w:rPr>
                <w:sz w:val="24"/>
                <w:szCs w:val="24"/>
              </w:rPr>
              <w:t>ма НДС и условия начисления определяются в соответствии с законодательством Российской Федерации..</w:t>
            </w:r>
          </w:p>
        </w:tc>
      </w:tr>
      <w:tr w:rsidR="005C0C5C" w:rsidRPr="00F86FAA" w:rsidTr="005C6E42">
        <w:trPr>
          <w:jc w:val="center"/>
        </w:trPr>
        <w:tc>
          <w:tcPr>
            <w:tcW w:w="560" w:type="dxa"/>
          </w:tcPr>
          <w:p w:rsidR="005C0C5C" w:rsidRPr="00F86FAA" w:rsidRDefault="005C0C5C" w:rsidP="005E043C">
            <w:pPr>
              <w:pStyle w:val="19"/>
              <w:ind w:left="0" w:firstLine="0"/>
              <w:jc w:val="left"/>
              <w:rPr>
                <w:b/>
                <w:sz w:val="24"/>
                <w:szCs w:val="24"/>
              </w:rPr>
            </w:pPr>
            <w:r>
              <w:rPr>
                <w:b/>
                <w:sz w:val="24"/>
                <w:szCs w:val="24"/>
              </w:rPr>
              <w:t>6.</w:t>
            </w:r>
          </w:p>
        </w:tc>
        <w:tc>
          <w:tcPr>
            <w:tcW w:w="2525" w:type="dxa"/>
          </w:tcPr>
          <w:p w:rsidR="005C0C5C" w:rsidRPr="00F86FAA" w:rsidRDefault="005C0C5C" w:rsidP="005E043C">
            <w:pPr>
              <w:pStyle w:val="Default"/>
              <w:ind w:left="0" w:firstLine="0"/>
              <w:jc w:val="left"/>
              <w:rPr>
                <w:b/>
                <w:color w:val="auto"/>
              </w:rPr>
            </w:pPr>
            <w:r>
              <w:rPr>
                <w:b/>
                <w:color w:val="auto"/>
              </w:rPr>
              <w:t>Место, дата начала и окончания подачи Заявок</w:t>
            </w:r>
          </w:p>
        </w:tc>
        <w:tc>
          <w:tcPr>
            <w:tcW w:w="6769" w:type="dxa"/>
          </w:tcPr>
          <w:p w:rsidR="008E1744" w:rsidRDefault="00DC0DE2">
            <w:pPr>
              <w:ind w:left="34" w:firstLine="0"/>
              <w:jc w:val="both"/>
              <w:rPr>
                <w:szCs w:val="28"/>
              </w:rPr>
            </w:pPr>
            <w:r>
              <w:t>Заявки принимаются через электронную торговую площадку, информация по которой указана в пункте 4 Информацион</w:t>
            </w:r>
            <w:r>
              <w:t xml:space="preserve">ной карты с даты опубликования извещения о проведении Открытого конкурса и до </w:t>
            </w:r>
            <w:r>
              <w:rPr>
                <w:szCs w:val="28"/>
              </w:rPr>
              <w:t>«25» мая 2018 г. 14 час. 00 мин.</w:t>
            </w:r>
            <w:r>
              <w:t>.</w:t>
            </w:r>
            <w:r>
              <w:rPr>
                <w:shd w:val="clear" w:color="auto" w:fill="FFFF00"/>
              </w:rPr>
              <w:t xml:space="preserve"> </w:t>
            </w:r>
          </w:p>
        </w:tc>
      </w:tr>
      <w:tr w:rsidR="005C0C5C" w:rsidRPr="00F86FAA" w:rsidTr="005C6E42">
        <w:trPr>
          <w:jc w:val="center"/>
        </w:trPr>
        <w:tc>
          <w:tcPr>
            <w:tcW w:w="560" w:type="dxa"/>
          </w:tcPr>
          <w:p w:rsidR="005C0C5C" w:rsidRPr="00F86FAA" w:rsidRDefault="005C0C5C" w:rsidP="005E043C">
            <w:pPr>
              <w:pStyle w:val="19"/>
              <w:ind w:left="0" w:firstLine="0"/>
              <w:jc w:val="left"/>
              <w:rPr>
                <w:b/>
                <w:sz w:val="24"/>
                <w:szCs w:val="24"/>
              </w:rPr>
            </w:pPr>
            <w:r>
              <w:rPr>
                <w:b/>
                <w:sz w:val="24"/>
                <w:szCs w:val="24"/>
              </w:rPr>
              <w:t>7.</w:t>
            </w:r>
          </w:p>
        </w:tc>
        <w:tc>
          <w:tcPr>
            <w:tcW w:w="2525" w:type="dxa"/>
          </w:tcPr>
          <w:p w:rsidR="005C0C5C" w:rsidRPr="00F86FAA" w:rsidRDefault="005C0C5C" w:rsidP="005E043C">
            <w:pPr>
              <w:pStyle w:val="Default"/>
              <w:ind w:left="0" w:firstLine="0"/>
              <w:jc w:val="left"/>
              <w:rPr>
                <w:b/>
                <w:color w:val="auto"/>
              </w:rPr>
            </w:pPr>
            <w:r>
              <w:rPr>
                <w:b/>
                <w:color w:val="auto"/>
              </w:rPr>
              <w:t>Срок действия Заявки</w:t>
            </w:r>
            <w:r>
              <w:rPr>
                <w:b/>
                <w:color w:val="auto"/>
              </w:rPr>
              <w:tab/>
            </w:r>
          </w:p>
        </w:tc>
        <w:tc>
          <w:tcPr>
            <w:tcW w:w="6769" w:type="dxa"/>
          </w:tcPr>
          <w:p w:rsidR="008E1744" w:rsidRDefault="00DC0DE2">
            <w:pPr>
              <w:pStyle w:val="19"/>
              <w:ind w:left="0" w:firstLine="284"/>
              <w:rPr>
                <w:i/>
                <w:sz w:val="24"/>
                <w:szCs w:val="24"/>
              </w:rPr>
            </w:pPr>
            <w:r>
              <w:rPr>
                <w:sz w:val="24"/>
                <w:szCs w:val="24"/>
              </w:rPr>
              <w:t>Заявка должна действовать не менее 90</w:t>
            </w:r>
            <w:r>
              <w:rPr>
                <w:sz w:val="24"/>
                <w:szCs w:val="24"/>
              </w:rPr>
              <w:t xml:space="preserve"> календарных дней с даты окончания срока подачи Заявок (пункт 6 настоящей Информационной карты).</w:t>
            </w:r>
          </w:p>
        </w:tc>
      </w:tr>
      <w:tr w:rsidR="005C0C5C" w:rsidRPr="00F86FAA" w:rsidTr="005C6E42">
        <w:trPr>
          <w:jc w:val="center"/>
        </w:trPr>
        <w:tc>
          <w:tcPr>
            <w:tcW w:w="560" w:type="dxa"/>
          </w:tcPr>
          <w:p w:rsidR="005C0C5C" w:rsidRPr="00F86FAA" w:rsidRDefault="005C0C5C" w:rsidP="005E043C">
            <w:pPr>
              <w:pStyle w:val="19"/>
              <w:ind w:left="0" w:firstLine="0"/>
              <w:jc w:val="left"/>
              <w:rPr>
                <w:b/>
                <w:sz w:val="24"/>
                <w:szCs w:val="24"/>
              </w:rPr>
            </w:pPr>
            <w:r>
              <w:rPr>
                <w:b/>
                <w:sz w:val="24"/>
                <w:szCs w:val="24"/>
              </w:rPr>
              <w:t>8.</w:t>
            </w:r>
          </w:p>
        </w:tc>
        <w:tc>
          <w:tcPr>
            <w:tcW w:w="2525" w:type="dxa"/>
          </w:tcPr>
          <w:p w:rsidR="005C0C5C" w:rsidRPr="00F86FAA" w:rsidRDefault="005C0C5C" w:rsidP="005E043C">
            <w:pPr>
              <w:pStyle w:val="Default"/>
              <w:ind w:left="0" w:firstLine="0"/>
              <w:jc w:val="left"/>
              <w:rPr>
                <w:b/>
                <w:color w:val="auto"/>
              </w:rPr>
            </w:pPr>
            <w:r>
              <w:rPr>
                <w:b/>
                <w:color w:val="auto"/>
              </w:rPr>
              <w:t>Рассмотрение оценка и сопоставление Заявок</w:t>
            </w:r>
          </w:p>
        </w:tc>
        <w:tc>
          <w:tcPr>
            <w:tcW w:w="6769" w:type="dxa"/>
          </w:tcPr>
          <w:p w:rsidR="008E1744" w:rsidRDefault="00DC0DE2">
            <w:pPr>
              <w:pStyle w:val="19"/>
              <w:ind w:left="0" w:firstLine="284"/>
              <w:rPr>
                <w:sz w:val="24"/>
                <w:szCs w:val="24"/>
                <w:highlight w:val="cyan"/>
              </w:rPr>
            </w:pPr>
            <w:r>
              <w:rPr>
                <w:sz w:val="24"/>
                <w:szCs w:val="24"/>
              </w:rPr>
              <w:t xml:space="preserve">Оценка и сопоставление Заявок состоится </w:t>
            </w:r>
            <w:r>
              <w:rPr>
                <w:sz w:val="24"/>
                <w:szCs w:val="24"/>
              </w:rPr>
              <w:br/>
            </w:r>
            <w:bookmarkStart w:id="19" w:name="OLE_LINK10"/>
            <w:bookmarkStart w:id="20" w:name="OLE_LINK11"/>
            <w:bookmarkStart w:id="21" w:name="OLE_LINK12"/>
            <w:bookmarkStart w:id="22" w:name="OLE_LINK13"/>
            <w:bookmarkStart w:id="23" w:name="OLE_LINK25"/>
            <w:bookmarkStart w:id="24" w:name="OLE_LINK26"/>
            <w:bookmarkStart w:id="25" w:name="OLE_LINK38"/>
            <w:bookmarkStart w:id="26" w:name="OLE_LINK39"/>
            <w:bookmarkStart w:id="27" w:name="OLE_LINK51"/>
            <w:bookmarkStart w:id="28" w:name="OLE_LINK52"/>
            <w:bookmarkStart w:id="29" w:name="OLE_LINK64"/>
            <w:bookmarkStart w:id="30" w:name="OLE_LINK65"/>
            <w:r>
              <w:rPr>
                <w:sz w:val="24"/>
                <w:szCs w:val="28"/>
              </w:rPr>
              <w:t>«30» мая 2018 г. 10 час. 00 мин.</w:t>
            </w:r>
            <w:bookmarkEnd w:id="19"/>
            <w:bookmarkEnd w:id="20"/>
            <w:bookmarkEnd w:id="21"/>
            <w:bookmarkEnd w:id="22"/>
            <w:bookmarkEnd w:id="23"/>
            <w:bookmarkEnd w:id="24"/>
            <w:bookmarkEnd w:id="25"/>
            <w:bookmarkEnd w:id="26"/>
            <w:bookmarkEnd w:id="27"/>
            <w:bookmarkEnd w:id="28"/>
            <w:bookmarkEnd w:id="29"/>
            <w:bookmarkEnd w:id="30"/>
            <w:r>
              <w:rPr>
                <w:sz w:val="22"/>
                <w:szCs w:val="24"/>
              </w:rPr>
              <w:t xml:space="preserve"> </w:t>
            </w:r>
            <w:r>
              <w:rPr>
                <w:sz w:val="24"/>
                <w:szCs w:val="24"/>
              </w:rPr>
              <w:t>местного времени по адресу, указанному</w:t>
            </w:r>
            <w:r>
              <w:rPr>
                <w:sz w:val="24"/>
                <w:szCs w:val="24"/>
              </w:rPr>
              <w:t xml:space="preserve"> в пункте 2 настоящей Информационной карты</w:t>
            </w:r>
          </w:p>
        </w:tc>
      </w:tr>
      <w:tr w:rsidR="005C0C5C" w:rsidRPr="00F86FAA" w:rsidTr="005C6E42">
        <w:trPr>
          <w:jc w:val="center"/>
        </w:trPr>
        <w:tc>
          <w:tcPr>
            <w:tcW w:w="560" w:type="dxa"/>
          </w:tcPr>
          <w:p w:rsidR="005C0C5C" w:rsidRPr="00F86FAA" w:rsidRDefault="005C0C5C" w:rsidP="005E043C">
            <w:pPr>
              <w:pStyle w:val="19"/>
              <w:ind w:left="0" w:firstLine="0"/>
              <w:jc w:val="left"/>
              <w:rPr>
                <w:b/>
                <w:sz w:val="24"/>
                <w:szCs w:val="24"/>
              </w:rPr>
            </w:pPr>
            <w:r>
              <w:rPr>
                <w:b/>
                <w:sz w:val="24"/>
                <w:szCs w:val="24"/>
              </w:rPr>
              <w:t>9.</w:t>
            </w:r>
          </w:p>
        </w:tc>
        <w:tc>
          <w:tcPr>
            <w:tcW w:w="2525" w:type="dxa"/>
          </w:tcPr>
          <w:p w:rsidR="005C0C5C" w:rsidRPr="00F86FAA" w:rsidRDefault="005C0C5C" w:rsidP="005E043C">
            <w:pPr>
              <w:pStyle w:val="Default"/>
              <w:ind w:left="0" w:firstLine="0"/>
              <w:jc w:val="left"/>
              <w:rPr>
                <w:b/>
                <w:color w:val="auto"/>
              </w:rPr>
            </w:pPr>
            <w:r>
              <w:rPr>
                <w:b/>
                <w:color w:val="auto"/>
              </w:rPr>
              <w:t>Конкурсная комиссия</w:t>
            </w:r>
          </w:p>
        </w:tc>
        <w:tc>
          <w:tcPr>
            <w:tcW w:w="6769" w:type="dxa"/>
          </w:tcPr>
          <w:p w:rsidR="008E1744" w:rsidRDefault="00DC0DE2">
            <w:pPr>
              <w:pStyle w:val="19"/>
              <w:ind w:left="0" w:firstLine="318"/>
              <w:rPr>
                <w:sz w:val="24"/>
                <w:szCs w:val="24"/>
              </w:rPr>
            </w:pPr>
            <w:r>
              <w:rPr>
                <w:sz w:val="24"/>
                <w:szCs w:val="24"/>
              </w:rPr>
              <w:t>Решение об итогах Открытого конкурса принимается Конкурсной комиссией филиала ПАО «ТрансКонтейнер» на Октябрьской железной дороге</w:t>
            </w:r>
          </w:p>
          <w:p w:rsidR="008E1744" w:rsidRDefault="00DC0DE2">
            <w:pPr>
              <w:pStyle w:val="19"/>
              <w:ind w:left="0" w:firstLine="318"/>
              <w:rPr>
                <w:sz w:val="24"/>
                <w:szCs w:val="24"/>
                <w:highlight w:val="cyan"/>
              </w:rPr>
            </w:pPr>
            <w:r>
              <w:rPr>
                <w:sz w:val="24"/>
                <w:szCs w:val="24"/>
              </w:rPr>
              <w:t>Адрес: 191002, г. Санкт-</w:t>
            </w:r>
            <w:r w:rsidR="00C3690E">
              <w:rPr>
                <w:sz w:val="24"/>
                <w:szCs w:val="24"/>
              </w:rPr>
              <w:t>Петербург, Владимирский пр., д. </w:t>
            </w:r>
            <w:r>
              <w:rPr>
                <w:sz w:val="24"/>
                <w:szCs w:val="24"/>
              </w:rPr>
              <w:t>23.</w:t>
            </w:r>
          </w:p>
        </w:tc>
      </w:tr>
      <w:tr w:rsidR="005C0C5C" w:rsidRPr="00F86FAA" w:rsidTr="005C6E42">
        <w:trPr>
          <w:jc w:val="center"/>
        </w:trPr>
        <w:tc>
          <w:tcPr>
            <w:tcW w:w="560" w:type="dxa"/>
          </w:tcPr>
          <w:p w:rsidR="005C0C5C" w:rsidRPr="00F86FAA" w:rsidRDefault="005C0C5C" w:rsidP="005E043C">
            <w:pPr>
              <w:pStyle w:val="19"/>
              <w:ind w:left="0" w:firstLine="0"/>
              <w:jc w:val="left"/>
              <w:rPr>
                <w:b/>
                <w:sz w:val="24"/>
                <w:szCs w:val="24"/>
              </w:rPr>
            </w:pPr>
            <w:r>
              <w:rPr>
                <w:b/>
                <w:sz w:val="24"/>
                <w:szCs w:val="24"/>
              </w:rPr>
              <w:t>10.</w:t>
            </w:r>
          </w:p>
        </w:tc>
        <w:tc>
          <w:tcPr>
            <w:tcW w:w="2525" w:type="dxa"/>
          </w:tcPr>
          <w:p w:rsidR="005C0C5C" w:rsidRPr="00F86FAA" w:rsidRDefault="005C0C5C" w:rsidP="005E043C">
            <w:pPr>
              <w:pStyle w:val="Default"/>
              <w:ind w:left="0" w:firstLine="0"/>
              <w:jc w:val="left"/>
              <w:rPr>
                <w:b/>
                <w:color w:val="auto"/>
              </w:rPr>
            </w:pPr>
            <w:r>
              <w:rPr>
                <w:b/>
                <w:color w:val="auto"/>
              </w:rPr>
              <w:t>Подведение итогов</w:t>
            </w:r>
          </w:p>
        </w:tc>
        <w:tc>
          <w:tcPr>
            <w:tcW w:w="6769" w:type="dxa"/>
          </w:tcPr>
          <w:p w:rsidR="008E1744" w:rsidRDefault="00DC0DE2">
            <w:pPr>
              <w:pStyle w:val="19"/>
              <w:ind w:left="0" w:firstLine="284"/>
              <w:rPr>
                <w:sz w:val="24"/>
                <w:szCs w:val="24"/>
              </w:rPr>
            </w:pPr>
            <w:r>
              <w:rPr>
                <w:sz w:val="24"/>
                <w:szCs w:val="24"/>
              </w:rPr>
              <w:t xml:space="preserve">Подведение итогов состоится не позднее </w:t>
            </w:r>
            <w:bookmarkStart w:id="31" w:name="OLE_LINK14"/>
            <w:bookmarkStart w:id="32" w:name="OLE_LINK15"/>
            <w:bookmarkStart w:id="33" w:name="OLE_LINK28"/>
            <w:r>
              <w:rPr>
                <w:sz w:val="24"/>
                <w:szCs w:val="28"/>
              </w:rPr>
              <w:t>«04» июня 2018 г. 10 час. 00 мин.</w:t>
            </w:r>
            <w:bookmarkEnd w:id="31"/>
            <w:bookmarkEnd w:id="32"/>
            <w:bookmarkEnd w:id="33"/>
            <w:r>
              <w:rPr>
                <w:sz w:val="22"/>
                <w:szCs w:val="24"/>
              </w:rPr>
              <w:t xml:space="preserve"> </w:t>
            </w:r>
            <w:r>
              <w:rPr>
                <w:sz w:val="24"/>
                <w:szCs w:val="24"/>
              </w:rPr>
              <w:t>местного по адресу, указанному в пункте 9 Информационной карты.</w:t>
            </w:r>
          </w:p>
        </w:tc>
      </w:tr>
      <w:tr w:rsidR="005C0C5C" w:rsidRPr="00F86FAA" w:rsidTr="005C6E42">
        <w:trPr>
          <w:jc w:val="center"/>
        </w:trPr>
        <w:tc>
          <w:tcPr>
            <w:tcW w:w="560" w:type="dxa"/>
          </w:tcPr>
          <w:p w:rsidR="005C0C5C" w:rsidRPr="00F86FAA" w:rsidRDefault="005C0C5C" w:rsidP="005E043C">
            <w:pPr>
              <w:pStyle w:val="19"/>
              <w:ind w:left="0" w:firstLine="0"/>
              <w:jc w:val="left"/>
              <w:rPr>
                <w:b/>
                <w:sz w:val="24"/>
                <w:szCs w:val="24"/>
              </w:rPr>
            </w:pPr>
            <w:r>
              <w:rPr>
                <w:b/>
                <w:sz w:val="24"/>
                <w:szCs w:val="24"/>
              </w:rPr>
              <w:t>11.</w:t>
            </w:r>
          </w:p>
        </w:tc>
        <w:tc>
          <w:tcPr>
            <w:tcW w:w="2525" w:type="dxa"/>
          </w:tcPr>
          <w:p w:rsidR="005C0C5C" w:rsidRPr="00F86FAA" w:rsidRDefault="005C0C5C" w:rsidP="005E043C">
            <w:pPr>
              <w:pStyle w:val="Default"/>
              <w:ind w:left="0" w:firstLine="0"/>
              <w:jc w:val="left"/>
              <w:rPr>
                <w:b/>
                <w:color w:val="auto"/>
              </w:rPr>
            </w:pPr>
            <w:r>
              <w:rPr>
                <w:b/>
                <w:color w:val="auto"/>
              </w:rPr>
              <w:t>Условия оплаты за товар, выполнение работ, оказание услуг</w:t>
            </w:r>
          </w:p>
        </w:tc>
        <w:tc>
          <w:tcPr>
            <w:tcW w:w="6769" w:type="dxa"/>
          </w:tcPr>
          <w:p w:rsidR="008E1744" w:rsidRDefault="00DC0DE2">
            <w:pPr>
              <w:suppressAutoHyphens/>
              <w:ind w:left="0" w:firstLine="0"/>
              <w:jc w:val="both"/>
              <w:rPr>
                <w:rFonts w:eastAsia="Arial"/>
              </w:rPr>
            </w:pPr>
            <w:r>
              <w:rPr>
                <w:rFonts w:eastAsia="Arial"/>
              </w:rPr>
              <w:t>Оплата каждой партии Товара производится Покупателем в течение 30 (тридцати) календарных дней с даты подписания Сторонами товарной накладной (ТОРГ-12) на соответствующую партию Товара, на основании предоставленного Поставщиком счета и счета фактуры.</w:t>
            </w:r>
          </w:p>
        </w:tc>
      </w:tr>
      <w:tr w:rsidR="005C0C5C" w:rsidRPr="00F86FAA" w:rsidTr="005C6E42">
        <w:trPr>
          <w:jc w:val="center"/>
        </w:trPr>
        <w:tc>
          <w:tcPr>
            <w:tcW w:w="560" w:type="dxa"/>
          </w:tcPr>
          <w:p w:rsidR="005C0C5C" w:rsidRPr="00F86FAA" w:rsidRDefault="005C0C5C" w:rsidP="005E043C">
            <w:pPr>
              <w:pStyle w:val="19"/>
              <w:ind w:left="0" w:firstLine="0"/>
              <w:jc w:val="left"/>
              <w:rPr>
                <w:b/>
                <w:sz w:val="24"/>
                <w:szCs w:val="24"/>
              </w:rPr>
            </w:pPr>
            <w:r>
              <w:rPr>
                <w:b/>
                <w:sz w:val="24"/>
                <w:szCs w:val="24"/>
              </w:rPr>
              <w:t>12.</w:t>
            </w:r>
          </w:p>
        </w:tc>
        <w:tc>
          <w:tcPr>
            <w:tcW w:w="2525" w:type="dxa"/>
          </w:tcPr>
          <w:p w:rsidR="005C0C5C" w:rsidRPr="00F86FAA" w:rsidRDefault="005C0C5C" w:rsidP="005E043C">
            <w:pPr>
              <w:pStyle w:val="Default"/>
              <w:ind w:left="0" w:firstLine="0"/>
              <w:jc w:val="left"/>
              <w:rPr>
                <w:b/>
                <w:color w:val="auto"/>
              </w:rPr>
            </w:pPr>
            <w:r>
              <w:rPr>
                <w:b/>
                <w:color w:val="auto"/>
              </w:rPr>
              <w:t xml:space="preserve">Количество лотов </w:t>
            </w:r>
          </w:p>
        </w:tc>
        <w:tc>
          <w:tcPr>
            <w:tcW w:w="6769" w:type="dxa"/>
          </w:tcPr>
          <w:p w:rsidR="008E1744" w:rsidRDefault="00DC0DE2">
            <w:pPr>
              <w:pStyle w:val="19"/>
              <w:ind w:left="0" w:firstLine="34"/>
              <w:rPr>
                <w:b/>
                <w:sz w:val="24"/>
                <w:szCs w:val="24"/>
              </w:rPr>
            </w:pPr>
            <w:r>
              <w:rPr>
                <w:sz w:val="24"/>
                <w:szCs w:val="24"/>
                <w:lang w:val="en-US"/>
              </w:rPr>
              <w:t>один лот</w:t>
            </w:r>
          </w:p>
        </w:tc>
      </w:tr>
      <w:tr w:rsidR="005C0C5C" w:rsidRPr="00F86FAA" w:rsidTr="005C6E42">
        <w:trPr>
          <w:jc w:val="center"/>
        </w:trPr>
        <w:tc>
          <w:tcPr>
            <w:tcW w:w="560" w:type="dxa"/>
          </w:tcPr>
          <w:p w:rsidR="005C0C5C" w:rsidRPr="00F86FAA" w:rsidRDefault="005C0C5C" w:rsidP="005E043C">
            <w:pPr>
              <w:pStyle w:val="19"/>
              <w:ind w:left="0" w:firstLine="0"/>
              <w:jc w:val="left"/>
              <w:rPr>
                <w:b/>
                <w:sz w:val="24"/>
                <w:szCs w:val="24"/>
              </w:rPr>
            </w:pPr>
            <w:r>
              <w:rPr>
                <w:b/>
                <w:sz w:val="24"/>
                <w:szCs w:val="24"/>
              </w:rPr>
              <w:t>13.</w:t>
            </w:r>
          </w:p>
        </w:tc>
        <w:tc>
          <w:tcPr>
            <w:tcW w:w="2525" w:type="dxa"/>
          </w:tcPr>
          <w:p w:rsidR="005C0C5C" w:rsidRPr="00F86FAA" w:rsidRDefault="005C0C5C" w:rsidP="005E043C">
            <w:pPr>
              <w:pStyle w:val="Default"/>
              <w:ind w:left="0" w:firstLine="0"/>
              <w:jc w:val="lef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9" w:type="dxa"/>
          </w:tcPr>
          <w:p w:rsidR="008E1744" w:rsidRDefault="00DC0DE2">
            <w:pPr>
              <w:suppressAutoHyphens/>
              <w:autoSpaceDE w:val="0"/>
              <w:ind w:left="0" w:firstLine="0"/>
              <w:jc w:val="both"/>
              <w:rPr>
                <w:rFonts w:eastAsia="Arial"/>
              </w:rPr>
            </w:pPr>
            <w:r>
              <w:rPr>
                <w:rFonts w:eastAsia="Arial"/>
                <w:b/>
                <w:bCs/>
              </w:rPr>
              <w:t xml:space="preserve">Срок </w:t>
            </w:r>
            <w:r>
              <w:rPr>
                <w:rFonts w:eastAsia="Arial"/>
                <w:b/>
              </w:rPr>
              <w:t>выполнения работ, оказания услуг, поставки товара и т.д.</w:t>
            </w:r>
            <w:r>
              <w:rPr>
                <w:rFonts w:eastAsia="Arial"/>
                <w:b/>
                <w:bCs/>
              </w:rPr>
              <w:t xml:space="preserve">: </w:t>
            </w:r>
            <w:r>
              <w:rPr>
                <w:rFonts w:eastAsia="Arial"/>
              </w:rPr>
              <w:t>По заявкам Покупателя с даты подписания договора по 31.03.2019 включительно</w:t>
            </w:r>
          </w:p>
          <w:p w:rsidR="005C0C5C" w:rsidRPr="005C0C5C" w:rsidRDefault="005C0C5C" w:rsidP="005C0C5C">
            <w:pPr>
              <w:suppressAutoHyphens/>
              <w:autoSpaceDE w:val="0"/>
              <w:ind w:left="0" w:firstLine="0"/>
              <w:jc w:val="both"/>
              <w:rPr>
                <w:rFonts w:eastAsia="Arial"/>
              </w:rPr>
            </w:pPr>
          </w:p>
          <w:p w:rsidR="008E1744" w:rsidRDefault="00DC0DE2">
            <w:pPr>
              <w:suppressAutoHyphens/>
              <w:autoSpaceDE w:val="0"/>
              <w:ind w:left="0" w:firstLine="0"/>
              <w:jc w:val="both"/>
              <w:rPr>
                <w:rFonts w:eastAsia="Arial"/>
              </w:rPr>
            </w:pPr>
            <w:r>
              <w:rPr>
                <w:rFonts w:eastAsia="Arial"/>
                <w:b/>
                <w:bCs/>
              </w:rPr>
              <w:t xml:space="preserve">Место </w:t>
            </w:r>
            <w:r>
              <w:rPr>
                <w:rFonts w:eastAsia="Arial"/>
                <w:b/>
              </w:rPr>
              <w:t xml:space="preserve">выполнения работ, оказания услуг, поставки товара и т.д.: </w:t>
            </w:r>
            <w:r>
              <w:rPr>
                <w:rFonts w:eastAsia="Arial"/>
              </w:rPr>
              <w:t>195009, Российская Федерация, г. Санкт-Петербург, участок ж.д. «Минеральная ул.-Лесной пр.» литер Д (Минеральная ул., д. 37) - Участок ремонта контейнеров на станции Санкт-Петербург-Финляндский</w:t>
            </w:r>
          </w:p>
        </w:tc>
      </w:tr>
      <w:tr w:rsidR="005C0C5C" w:rsidRPr="00F86FAA" w:rsidTr="005C6E42">
        <w:trPr>
          <w:jc w:val="center"/>
        </w:trPr>
        <w:tc>
          <w:tcPr>
            <w:tcW w:w="560" w:type="dxa"/>
          </w:tcPr>
          <w:p w:rsidR="005C0C5C" w:rsidRPr="00F86FAA" w:rsidRDefault="005C0C5C" w:rsidP="005E043C">
            <w:pPr>
              <w:pStyle w:val="19"/>
              <w:ind w:left="0" w:firstLine="0"/>
              <w:jc w:val="left"/>
              <w:rPr>
                <w:b/>
                <w:sz w:val="24"/>
                <w:szCs w:val="24"/>
              </w:rPr>
            </w:pPr>
            <w:r>
              <w:rPr>
                <w:b/>
                <w:sz w:val="24"/>
                <w:szCs w:val="24"/>
              </w:rPr>
              <w:t>14.</w:t>
            </w:r>
          </w:p>
        </w:tc>
        <w:tc>
          <w:tcPr>
            <w:tcW w:w="2525" w:type="dxa"/>
          </w:tcPr>
          <w:p w:rsidR="005C0C5C" w:rsidRPr="00F86FAA" w:rsidRDefault="005C0C5C" w:rsidP="005E043C">
            <w:pPr>
              <w:pStyle w:val="Default"/>
              <w:ind w:left="0" w:firstLine="0"/>
              <w:jc w:val="left"/>
              <w:rPr>
                <w:b/>
                <w:color w:val="auto"/>
              </w:rPr>
            </w:pPr>
            <w:r>
              <w:rPr>
                <w:b/>
                <w:color w:val="auto"/>
              </w:rPr>
              <w:t>Состав и количество (объем) товара, работ, услуг</w:t>
            </w:r>
          </w:p>
        </w:tc>
        <w:tc>
          <w:tcPr>
            <w:tcW w:w="6769" w:type="dxa"/>
          </w:tcPr>
          <w:p w:rsidR="008E1744" w:rsidRDefault="00DC0DE2">
            <w:pPr>
              <w:suppressAutoHyphens/>
              <w:ind w:left="0" w:firstLine="0"/>
              <w:jc w:val="both"/>
              <w:rPr>
                <w:rFonts w:eastAsia="Arial"/>
              </w:rPr>
            </w:pPr>
            <w:r>
              <w:rPr>
                <w:rFonts w:eastAsia="Arial"/>
              </w:rPr>
              <w:t>Состав и объем</w:t>
            </w:r>
            <w:r w:rsidR="00332C05">
              <w:rPr>
                <w:rFonts w:eastAsia="Arial"/>
              </w:rPr>
              <w:t xml:space="preserve"> Товара определены в разделе 4 «Техническое задание»</w:t>
            </w:r>
            <w:r>
              <w:rPr>
                <w:rFonts w:eastAsia="Arial"/>
              </w:rPr>
              <w:t xml:space="preserve"> документации о закупке</w:t>
            </w:r>
          </w:p>
        </w:tc>
      </w:tr>
      <w:tr w:rsidR="005C0C5C" w:rsidRPr="00F86FAA" w:rsidTr="005C6E42">
        <w:trPr>
          <w:jc w:val="center"/>
        </w:trPr>
        <w:tc>
          <w:tcPr>
            <w:tcW w:w="560" w:type="dxa"/>
          </w:tcPr>
          <w:p w:rsidR="005C0C5C" w:rsidRPr="00F86FAA" w:rsidRDefault="005C0C5C" w:rsidP="005E043C">
            <w:pPr>
              <w:pStyle w:val="19"/>
              <w:ind w:left="0" w:firstLine="0"/>
              <w:jc w:val="left"/>
              <w:rPr>
                <w:b/>
                <w:sz w:val="24"/>
                <w:szCs w:val="24"/>
              </w:rPr>
            </w:pPr>
            <w:r>
              <w:rPr>
                <w:b/>
                <w:sz w:val="24"/>
                <w:szCs w:val="24"/>
              </w:rPr>
              <w:t>15.</w:t>
            </w:r>
          </w:p>
        </w:tc>
        <w:tc>
          <w:tcPr>
            <w:tcW w:w="2525" w:type="dxa"/>
          </w:tcPr>
          <w:p w:rsidR="005C0C5C" w:rsidRPr="00F86FAA" w:rsidRDefault="005C0C5C" w:rsidP="005E043C">
            <w:pPr>
              <w:pStyle w:val="Default"/>
              <w:ind w:left="0" w:firstLine="0"/>
              <w:jc w:val="left"/>
              <w:rPr>
                <w:b/>
                <w:color w:val="auto"/>
              </w:rPr>
            </w:pPr>
            <w:r>
              <w:rPr>
                <w:b/>
                <w:color w:val="auto"/>
              </w:rPr>
              <w:t xml:space="preserve">Официальный язык </w:t>
            </w:r>
          </w:p>
        </w:tc>
        <w:tc>
          <w:tcPr>
            <w:tcW w:w="6769" w:type="dxa"/>
          </w:tcPr>
          <w:p w:rsidR="008E1744" w:rsidRDefault="00DC0DE2">
            <w:pPr>
              <w:pStyle w:val="aff"/>
              <w:ind w:left="0" w:firstLine="0"/>
              <w:jc w:val="both"/>
              <w:rPr>
                <w:sz w:val="24"/>
                <w:szCs w:val="24"/>
              </w:rPr>
            </w:pPr>
            <w:r w:rsidRPr="00FE7E2D">
              <w:rPr>
                <w:sz w:val="24"/>
                <w:szCs w:val="24"/>
              </w:rPr>
              <w:t xml:space="preserve">Русский язык. Вся переписка, связанная с проведением Открытого конкурса, ведется на русском </w:t>
            </w:r>
            <w:r w:rsidRPr="00FE7E2D">
              <w:rPr>
                <w:sz w:val="24"/>
                <w:szCs w:val="24"/>
              </w:rPr>
              <w:t>языке.</w:t>
            </w:r>
          </w:p>
        </w:tc>
      </w:tr>
      <w:tr w:rsidR="005C0C5C" w:rsidRPr="00F86FAA" w:rsidTr="005C6E42">
        <w:trPr>
          <w:jc w:val="center"/>
        </w:trPr>
        <w:tc>
          <w:tcPr>
            <w:tcW w:w="560" w:type="dxa"/>
          </w:tcPr>
          <w:p w:rsidR="005C0C5C" w:rsidRPr="00F86FAA" w:rsidRDefault="005C0C5C" w:rsidP="005E043C">
            <w:pPr>
              <w:pStyle w:val="19"/>
              <w:ind w:left="0" w:firstLine="0"/>
              <w:jc w:val="left"/>
              <w:rPr>
                <w:b/>
                <w:sz w:val="24"/>
                <w:szCs w:val="24"/>
              </w:rPr>
            </w:pPr>
            <w:r>
              <w:rPr>
                <w:b/>
                <w:sz w:val="24"/>
                <w:szCs w:val="24"/>
              </w:rPr>
              <w:t>16.</w:t>
            </w:r>
          </w:p>
        </w:tc>
        <w:tc>
          <w:tcPr>
            <w:tcW w:w="2525" w:type="dxa"/>
          </w:tcPr>
          <w:p w:rsidR="005C0C5C" w:rsidRPr="00F86FAA" w:rsidRDefault="005C0C5C" w:rsidP="005E043C">
            <w:pPr>
              <w:pStyle w:val="Default"/>
              <w:ind w:left="0" w:firstLine="0"/>
              <w:jc w:val="left"/>
              <w:rPr>
                <w:b/>
                <w:color w:val="auto"/>
              </w:rPr>
            </w:pPr>
            <w:r>
              <w:rPr>
                <w:b/>
                <w:color w:val="auto"/>
              </w:rPr>
              <w:t xml:space="preserve">Валюта Открытого конкурса </w:t>
            </w:r>
          </w:p>
        </w:tc>
        <w:tc>
          <w:tcPr>
            <w:tcW w:w="6769" w:type="dxa"/>
          </w:tcPr>
          <w:p w:rsidR="008E1744" w:rsidRDefault="00DC0DE2">
            <w:pPr>
              <w:pStyle w:val="19"/>
              <w:ind w:left="0" w:firstLine="34"/>
              <w:rPr>
                <w:b/>
                <w:sz w:val="24"/>
                <w:szCs w:val="24"/>
                <w:highlight w:val="yellow"/>
              </w:rPr>
            </w:pPr>
            <w:r>
              <w:rPr>
                <w:sz w:val="24"/>
                <w:szCs w:val="24"/>
                <w:lang w:val="en-US"/>
              </w:rPr>
              <w:t>Рубли РФ</w:t>
            </w:r>
          </w:p>
        </w:tc>
      </w:tr>
      <w:tr w:rsidR="005C0C5C" w:rsidRPr="00F86FAA" w:rsidTr="005C6E42">
        <w:trPr>
          <w:jc w:val="center"/>
        </w:trPr>
        <w:tc>
          <w:tcPr>
            <w:tcW w:w="560" w:type="dxa"/>
          </w:tcPr>
          <w:p w:rsidR="005C0C5C" w:rsidRPr="00F86FAA" w:rsidRDefault="005C0C5C" w:rsidP="005E043C">
            <w:pPr>
              <w:pStyle w:val="19"/>
              <w:ind w:left="0" w:firstLine="0"/>
              <w:jc w:val="left"/>
              <w:rPr>
                <w:b/>
                <w:sz w:val="24"/>
                <w:szCs w:val="24"/>
              </w:rPr>
            </w:pPr>
            <w:r>
              <w:rPr>
                <w:b/>
                <w:sz w:val="24"/>
                <w:szCs w:val="24"/>
              </w:rPr>
              <w:t>17.</w:t>
            </w:r>
          </w:p>
        </w:tc>
        <w:tc>
          <w:tcPr>
            <w:tcW w:w="2525" w:type="dxa"/>
          </w:tcPr>
          <w:p w:rsidR="005C0C5C" w:rsidRPr="00F86FAA" w:rsidRDefault="005C0C5C" w:rsidP="005E043C">
            <w:pPr>
              <w:pStyle w:val="Default"/>
              <w:ind w:left="0" w:firstLine="0"/>
              <w:jc w:val="left"/>
              <w:rPr>
                <w:b/>
                <w:color w:val="auto"/>
              </w:rPr>
            </w:pPr>
            <w:r>
              <w:rPr>
                <w:b/>
                <w:color w:val="auto"/>
              </w:rPr>
              <w:t xml:space="preserve">Требования, предъявляемые к претендентам и Заявке на участие в Открытом конкурсе </w:t>
            </w:r>
          </w:p>
        </w:tc>
        <w:tc>
          <w:tcPr>
            <w:tcW w:w="6769" w:type="dxa"/>
          </w:tcPr>
          <w:p w:rsidR="005C0C5C" w:rsidRPr="006A3114" w:rsidRDefault="005C0C5C" w:rsidP="006A3114">
            <w:pPr>
              <w:numPr>
                <w:ilvl w:val="0"/>
                <w:numId w:val="23"/>
              </w:numPr>
              <w:suppressAutoHyphens/>
              <w:ind w:left="0" w:firstLine="0"/>
              <w:jc w:val="both"/>
              <w:rPr>
                <w:b/>
              </w:rPr>
            </w:pPr>
            <w:r w:rsidRPr="006A3114">
              <w:rPr>
                <w:b/>
              </w:rPr>
              <w:t>Помимо указанных в пунктах 2.1 и 2.2 настоящей документации требований к претенденту, участнику предъявляются следующие требования:</w:t>
            </w:r>
          </w:p>
          <w:p w:rsidR="008E1744" w:rsidRPr="00FE7E2D" w:rsidRDefault="00DC0DE2">
            <w:pPr>
              <w:numPr>
                <w:ilvl w:val="1"/>
                <w:numId w:val="23"/>
              </w:numPr>
              <w:suppressAutoHyphens/>
              <w:jc w:val="both"/>
            </w:pPr>
            <w:r w:rsidRPr="00FE7E2D">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8E1744" w:rsidRPr="00FE7E2D" w:rsidRDefault="00DC0DE2">
            <w:pPr>
              <w:numPr>
                <w:ilvl w:val="1"/>
                <w:numId w:val="23"/>
              </w:numPr>
              <w:suppressAutoHyphens/>
              <w:jc w:val="both"/>
            </w:pPr>
            <w:r w:rsidRPr="00FE7E2D">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8E1744" w:rsidRPr="00FE7E2D" w:rsidRDefault="00DC0DE2">
            <w:pPr>
              <w:numPr>
                <w:ilvl w:val="1"/>
                <w:numId w:val="23"/>
              </w:numPr>
              <w:suppressAutoHyphens/>
              <w:jc w:val="both"/>
            </w:pPr>
            <w:r w:rsidRPr="00FE7E2D">
              <w:t>наличие опыта поставки товара, выполнения работ, оказани</w:t>
            </w:r>
            <w:r w:rsidRPr="00FE7E2D">
              <w:t xml:space="preserve">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аналогичным предмету настоящего Открытого конкурса (поставка крепежных материалов), с суммарной </w:t>
            </w:r>
            <w:r w:rsidRPr="00FE7E2D">
              <w:t>стоимостью договора(-ов) не менее 20 % от начальной (максимальной) цены договора.</w:t>
            </w:r>
          </w:p>
          <w:p w:rsidR="005C0C5C" w:rsidRPr="000659C6" w:rsidRDefault="005C0C5C" w:rsidP="000659C6">
            <w:pPr>
              <w:numPr>
                <w:ilvl w:val="0"/>
                <w:numId w:val="23"/>
              </w:numPr>
              <w:suppressAutoHyphens/>
              <w:ind w:left="0" w:firstLine="0"/>
              <w:jc w:val="both"/>
              <w:rPr>
                <w:b/>
              </w:rPr>
            </w:pPr>
            <w:r w:rsidRPr="000659C6">
              <w:rPr>
                <w:b/>
              </w:rP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8E1744" w:rsidRPr="00FE7E2D" w:rsidRDefault="00DC0DE2">
            <w:pPr>
              <w:numPr>
                <w:ilvl w:val="1"/>
                <w:numId w:val="23"/>
              </w:numPr>
              <w:suppressAutoHyphens/>
              <w:jc w:val="both"/>
            </w:pPr>
            <w:r w:rsidRPr="00FE7E2D">
              <w:t>в случае если претендент/уча</w:t>
            </w:r>
            <w:r w:rsidRPr="00FE7E2D">
              <w:t xml:space="preserve">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8E1744" w:rsidRPr="00FE7E2D" w:rsidRDefault="00DC0DE2">
            <w:pPr>
              <w:numPr>
                <w:ilvl w:val="1"/>
                <w:numId w:val="23"/>
              </w:numPr>
              <w:suppressAutoHyphens/>
              <w:jc w:val="both"/>
            </w:pPr>
            <w:r w:rsidRPr="00FE7E2D">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w:t>
            </w:r>
            <w:r w:rsidRPr="00FE7E2D">
              <w:t>ретендентом налоговой отчетности, на официальном сайте Федеральной налоговой службы Российской Федерации (</w:t>
            </w:r>
            <w:r>
              <w:rPr>
                <w:lang w:val="en-US"/>
              </w:rPr>
              <w:t>https</w:t>
            </w:r>
            <w:r w:rsidRPr="00FE7E2D">
              <w:t>://</w:t>
            </w:r>
            <w:r>
              <w:rPr>
                <w:lang w:val="en-US"/>
              </w:rPr>
              <w:t>service</w:t>
            </w:r>
            <w:r w:rsidRPr="00FE7E2D">
              <w:t>.</w:t>
            </w:r>
            <w:r>
              <w:rPr>
                <w:lang w:val="en-US"/>
              </w:rPr>
              <w:t>nalog</w:t>
            </w:r>
            <w:r w:rsidRPr="00FE7E2D">
              <w:t>.</w:t>
            </w:r>
            <w:r>
              <w:rPr>
                <w:lang w:val="en-US"/>
              </w:rPr>
              <w:t>ru</w:t>
            </w:r>
            <w:r w:rsidRPr="00FE7E2D">
              <w:t>/</w:t>
            </w:r>
            <w:r>
              <w:rPr>
                <w:lang w:val="en-US"/>
              </w:rPr>
              <w:t>zd</w:t>
            </w:r>
            <w:r w:rsidRPr="00FE7E2D">
              <w:t>.</w:t>
            </w:r>
            <w:r>
              <w:rPr>
                <w:lang w:val="en-US"/>
              </w:rPr>
              <w:t>do</w:t>
            </w:r>
            <w:r w:rsidRPr="00FE7E2D">
              <w:t>). В случае наличия информации о неисполненной обязанности перед Федеральной налоговой службой Российской Федерации, пре</w:t>
            </w:r>
            <w:r w:rsidRPr="00FE7E2D">
              <w:t>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w:t>
            </w:r>
            <w:r w:rsidRPr="00FE7E2D">
              <w:t xml:space="preserve">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w:t>
            </w:r>
            <w:r w:rsidRPr="00FE7E2D">
              <w:t xml:space="preserve"> и/или не представляющих налоговую отчетность более года» (</w:t>
            </w:r>
            <w:r>
              <w:rPr>
                <w:lang w:val="en-US"/>
              </w:rPr>
              <w:t>https</w:t>
            </w:r>
            <w:r w:rsidRPr="00FE7E2D">
              <w:t>://</w:t>
            </w:r>
            <w:r>
              <w:rPr>
                <w:lang w:val="en-US"/>
              </w:rPr>
              <w:t>service</w:t>
            </w:r>
            <w:r w:rsidRPr="00FE7E2D">
              <w:t>.</w:t>
            </w:r>
            <w:r>
              <w:rPr>
                <w:lang w:val="en-US"/>
              </w:rPr>
              <w:t>nalog</w:t>
            </w:r>
            <w:r w:rsidRPr="00FE7E2D">
              <w:t>.</w:t>
            </w:r>
            <w:r>
              <w:rPr>
                <w:lang w:val="en-US"/>
              </w:rPr>
              <w:t>ru</w:t>
            </w:r>
            <w:r w:rsidRPr="00FE7E2D">
              <w:t>/</w:t>
            </w:r>
            <w:r>
              <w:rPr>
                <w:lang w:val="en-US"/>
              </w:rPr>
              <w:t>zd</w:t>
            </w:r>
            <w:r w:rsidRPr="00FE7E2D">
              <w:t>.</w:t>
            </w:r>
            <w:r>
              <w:rPr>
                <w:lang w:val="en-US"/>
              </w:rPr>
              <w:t>do</w:t>
            </w:r>
            <w:r w:rsidRPr="00FE7E2D">
              <w:t xml:space="preserve">)); </w:t>
            </w:r>
          </w:p>
          <w:p w:rsidR="008E1744" w:rsidRPr="00FE7E2D" w:rsidRDefault="00DC0DE2">
            <w:pPr>
              <w:numPr>
                <w:ilvl w:val="1"/>
                <w:numId w:val="23"/>
              </w:numPr>
              <w:suppressAutoHyphens/>
              <w:jc w:val="both"/>
            </w:pPr>
            <w:r w:rsidRPr="00FE7E2D">
              <w:t>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w:t>
            </w:r>
            <w:r w:rsidRPr="00FE7E2D">
              <w:t xml:space="preserve"> числе о неприостановлении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w:t>
            </w:r>
            <w:r w:rsidRPr="00FE7E2D">
              <w:t>м сайте Федеральной службы судебных приставов Российской Федерации (</w:t>
            </w:r>
            <w:r>
              <w:rPr>
                <w:lang w:val="en-US"/>
              </w:rPr>
              <w:t>http</w:t>
            </w:r>
            <w:r w:rsidRPr="00FE7E2D">
              <w:t>://</w:t>
            </w:r>
            <w:r>
              <w:rPr>
                <w:lang w:val="en-US"/>
              </w:rPr>
              <w:t>fssprus</w:t>
            </w:r>
            <w:r w:rsidRPr="00FE7E2D">
              <w:t>.</w:t>
            </w:r>
            <w:r>
              <w:rPr>
                <w:lang w:val="en-US"/>
              </w:rPr>
              <w:t>ru</w:t>
            </w:r>
            <w:r w:rsidRPr="00FE7E2D">
              <w:t>/</w:t>
            </w:r>
            <w:r>
              <w:rPr>
                <w:lang w:val="en-US"/>
              </w:rPr>
              <w:t>iss</w:t>
            </w:r>
            <w:r w:rsidRPr="00FE7E2D">
              <w:t>/</w:t>
            </w:r>
            <w:r>
              <w:rPr>
                <w:lang w:val="en-US"/>
              </w:rPr>
              <w:t>ip</w:t>
            </w:r>
            <w:r w:rsidRPr="00FE7E2D">
              <w:t xml:space="preserve">), а также информации в едином Федеральном реестре сведений о фактах деятельности юридических лиц </w:t>
            </w:r>
            <w:r>
              <w:rPr>
                <w:lang w:val="en-US"/>
              </w:rPr>
              <w:t>http</w:t>
            </w:r>
            <w:r w:rsidRPr="00FE7E2D">
              <w:t>://</w:t>
            </w:r>
            <w:r>
              <w:rPr>
                <w:lang w:val="en-US"/>
              </w:rPr>
              <w:t>www</w:t>
            </w:r>
            <w:r w:rsidRPr="00FE7E2D">
              <w:t>.</w:t>
            </w:r>
            <w:r>
              <w:rPr>
                <w:lang w:val="en-US"/>
              </w:rPr>
              <w:t>fedresurs</w:t>
            </w:r>
            <w:r w:rsidRPr="00FE7E2D">
              <w:t>.</w:t>
            </w:r>
            <w:r>
              <w:rPr>
                <w:lang w:val="en-US"/>
              </w:rPr>
              <w:t>ru</w:t>
            </w:r>
            <w:r w:rsidRPr="00FE7E2D">
              <w:t>/</w:t>
            </w:r>
            <w:r>
              <w:rPr>
                <w:lang w:val="en-US"/>
              </w:rPr>
              <w:t>companies</w:t>
            </w:r>
            <w:r w:rsidRPr="00FE7E2D">
              <w:t>/</w:t>
            </w:r>
            <w:r>
              <w:rPr>
                <w:lang w:val="en-US"/>
              </w:rPr>
              <w:t>IsSearching</w:t>
            </w:r>
            <w:r w:rsidRPr="00FE7E2D">
              <w:t>. В случае наличия на</w:t>
            </w:r>
            <w:r w:rsidRPr="00FE7E2D">
              <w:t xml:space="preserve">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w:t>
            </w:r>
            <w:r w:rsidRPr="00FE7E2D">
              <w:t xml:space="preserve">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w:t>
            </w:r>
            <w:r w:rsidRPr="00FE7E2D">
              <w:t xml:space="preserve">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w:t>
            </w:r>
            <w:r w:rsidRPr="00FE7E2D">
              <w:t xml:space="preserve">(вкладка «реестры»); </w:t>
            </w:r>
          </w:p>
          <w:p w:rsidR="008E1744" w:rsidRPr="00FE7E2D" w:rsidRDefault="00DC0DE2">
            <w:pPr>
              <w:numPr>
                <w:ilvl w:val="1"/>
                <w:numId w:val="23"/>
              </w:numPr>
              <w:suppressAutoHyphens/>
              <w:jc w:val="both"/>
            </w:pPr>
            <w:r w:rsidRPr="00FE7E2D">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w:t>
            </w:r>
            <w:r w:rsidRPr="00FE7E2D">
              <w:t xml:space="preserve">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8E1744" w:rsidRPr="00FE7E2D" w:rsidRDefault="00DC0DE2">
            <w:pPr>
              <w:numPr>
                <w:ilvl w:val="1"/>
                <w:numId w:val="23"/>
              </w:numPr>
              <w:suppressAutoHyphens/>
              <w:jc w:val="both"/>
            </w:pPr>
            <w:r w:rsidRPr="00FE7E2D">
              <w:t>информация о функциональных и качественных характеристик</w:t>
            </w:r>
            <w:r w:rsidRPr="00FE7E2D">
              <w:t>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w:t>
            </w:r>
            <w:r w:rsidRPr="00FE7E2D">
              <w:t>онодательством Российской Федерации и/или государства, являющегося местом закупки (поставки) товаров, выполнения работ, оказания услуг (информационное письмо о соответствии товара ГОСТам и/или иным нормативным док</w:t>
            </w:r>
            <w:r w:rsidR="00B47DAC">
              <w:t>ументам, указанным в разделе 4 «</w:t>
            </w:r>
            <w:r w:rsidRPr="00FE7E2D">
              <w:t>Техническое</w:t>
            </w:r>
            <w:r w:rsidR="00B47DAC">
              <w:t xml:space="preserve"> задание»</w:t>
            </w:r>
            <w:r w:rsidRPr="00FE7E2D">
              <w:t xml:space="preserve"> документации о закупке); </w:t>
            </w:r>
          </w:p>
          <w:p w:rsidR="008E1744" w:rsidRPr="00FE7E2D" w:rsidRDefault="00DC0DE2">
            <w:pPr>
              <w:numPr>
                <w:ilvl w:val="1"/>
                <w:numId w:val="23"/>
              </w:numPr>
              <w:suppressAutoHyphens/>
              <w:jc w:val="both"/>
            </w:pPr>
            <w:r w:rsidRPr="00FE7E2D">
              <w:t xml:space="preserve">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 </w:t>
            </w:r>
          </w:p>
          <w:p w:rsidR="008E1744" w:rsidRPr="00FE7E2D" w:rsidRDefault="00DC0DE2">
            <w:pPr>
              <w:numPr>
                <w:ilvl w:val="1"/>
                <w:numId w:val="23"/>
              </w:numPr>
              <w:suppressAutoHyphens/>
              <w:jc w:val="both"/>
            </w:pPr>
            <w:r w:rsidRPr="00FE7E2D">
              <w:t>копии подписанных сторонами</w:t>
            </w:r>
            <w:r w:rsidRPr="00FE7E2D">
              <w:t xml:space="preserve"> договоров, указанных в документе по форме приложения № 4 к документации о закупке о наличии опыта поставки товаров, выполнения работ, оказания услуг; </w:t>
            </w:r>
          </w:p>
          <w:p w:rsidR="008E1744" w:rsidRPr="00B47DAC" w:rsidRDefault="00DC0DE2">
            <w:pPr>
              <w:numPr>
                <w:ilvl w:val="1"/>
                <w:numId w:val="23"/>
              </w:numPr>
              <w:suppressAutoHyphens/>
              <w:jc w:val="both"/>
            </w:pPr>
            <w:r w:rsidRPr="00FE7E2D">
              <w:t>копии  документов, подтверждающих факт поставки товаров, выполнения работ, оказания услуг в объеме и сто</w:t>
            </w:r>
            <w:r w:rsidRPr="00FE7E2D">
              <w:t xml:space="preserve">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w:t>
            </w:r>
            <w:r w:rsidR="00B47DAC">
              <w:t>передаточные документы и т.п.).</w:t>
            </w:r>
            <w:r w:rsidRPr="00FE7E2D">
              <w:t xml:space="preserve"> Допускается в ка</w:t>
            </w:r>
            <w:r w:rsidRPr="00FE7E2D">
              <w:t xml:space="preserve">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sidRPr="00B47DAC">
              <w:t>Письмо должно содержать контактную информацию контрагента претенд</w:t>
            </w:r>
            <w:r w:rsidRPr="00B47DAC">
              <w:t xml:space="preserve">ента; </w:t>
            </w:r>
          </w:p>
          <w:p w:rsidR="008E1744" w:rsidRPr="00FE7E2D" w:rsidRDefault="00B47DAC">
            <w:pPr>
              <w:numPr>
                <w:ilvl w:val="1"/>
                <w:numId w:val="23"/>
              </w:numPr>
              <w:suppressAutoHyphens/>
              <w:jc w:val="both"/>
            </w:pPr>
            <w:r>
              <w:t>решение или копию</w:t>
            </w:r>
            <w:r w:rsidR="00DC0DE2" w:rsidRPr="00FE7E2D">
              <w:t xml:space="preserve"> решения об одобрении сделки, планируемой к заключению в результате процедуры Закупки, если такое одобрение требуется в соответствии с законодательством Российской Федерации или учредительными документами претендента (об одобрении к</w:t>
            </w:r>
            <w:r w:rsidR="00DC0DE2" w:rsidRPr="00FE7E2D">
              <w:t>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процедуре Закупки невозможно в силу необходимости соблюдения установлен</w:t>
            </w:r>
            <w:r w:rsidR="00DC0DE2" w:rsidRPr="00FE7E2D">
              <w:t xml:space="preserve">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w:t>
            </w:r>
            <w:r w:rsidR="00DC0DE2" w:rsidRPr="00FE7E2D">
              <w:t>случае признания его победителем процедуры Закупки представить вышеуказанное решение до момента заключения договора. В случае если такого одобрения не требуется, претендент представляет соответствующее обоснованное заявление.</w:t>
            </w:r>
          </w:p>
        </w:tc>
      </w:tr>
      <w:tr w:rsidR="005C0C5C" w:rsidRPr="00F86FAA" w:rsidTr="005C6E42">
        <w:trPr>
          <w:jc w:val="center"/>
        </w:trPr>
        <w:tc>
          <w:tcPr>
            <w:tcW w:w="560" w:type="dxa"/>
          </w:tcPr>
          <w:p w:rsidR="005C0C5C" w:rsidRPr="00F86FAA" w:rsidRDefault="005C0C5C" w:rsidP="005E043C">
            <w:pPr>
              <w:pStyle w:val="19"/>
              <w:ind w:left="0" w:firstLine="0"/>
              <w:jc w:val="left"/>
              <w:rPr>
                <w:b/>
                <w:sz w:val="24"/>
                <w:szCs w:val="24"/>
              </w:rPr>
            </w:pPr>
            <w:r>
              <w:rPr>
                <w:b/>
                <w:sz w:val="24"/>
                <w:szCs w:val="24"/>
              </w:rPr>
              <w:t>18.</w:t>
            </w:r>
          </w:p>
        </w:tc>
        <w:tc>
          <w:tcPr>
            <w:tcW w:w="2525" w:type="dxa"/>
          </w:tcPr>
          <w:p w:rsidR="005C0C5C" w:rsidRPr="00F86FAA" w:rsidRDefault="005C0C5C" w:rsidP="005E043C">
            <w:pPr>
              <w:pStyle w:val="Default"/>
              <w:ind w:left="0" w:firstLine="0"/>
              <w:jc w:val="left"/>
              <w:rPr>
                <w:b/>
                <w:color w:val="auto"/>
              </w:rPr>
            </w:pPr>
            <w:r>
              <w:rPr>
                <w:b/>
                <w:color w:val="auto"/>
              </w:rPr>
              <w:t xml:space="preserve">Особенности предоставления документов иностранными участниками </w:t>
            </w:r>
          </w:p>
        </w:tc>
        <w:tc>
          <w:tcPr>
            <w:tcW w:w="6769" w:type="dxa"/>
          </w:tcPr>
          <w:p w:rsidR="008E1744" w:rsidRDefault="00DC0DE2">
            <w:pPr>
              <w:pStyle w:val="afa"/>
              <w:ind w:left="0" w:firstLine="34"/>
              <w:rPr>
                <w:i/>
                <w:sz w:val="24"/>
                <w:highlight w:val="yellow"/>
              </w:rPr>
            </w:pPr>
            <w:r>
              <w:rPr>
                <w:sz w:val="24"/>
                <w:lang w:val="en-US"/>
              </w:rPr>
              <w:t>Особенности не предусмотрены</w:t>
            </w:r>
          </w:p>
        </w:tc>
      </w:tr>
      <w:tr w:rsidR="005C0C5C" w:rsidRPr="00F86FAA" w:rsidTr="005045DE">
        <w:trPr>
          <w:trHeight w:val="998"/>
          <w:jc w:val="center"/>
        </w:trPr>
        <w:tc>
          <w:tcPr>
            <w:tcW w:w="560" w:type="dxa"/>
          </w:tcPr>
          <w:p w:rsidR="005C0C5C" w:rsidRPr="00F86FAA" w:rsidRDefault="005C0C5C" w:rsidP="005E043C">
            <w:pPr>
              <w:pStyle w:val="19"/>
              <w:ind w:left="0" w:firstLine="0"/>
              <w:jc w:val="left"/>
              <w:rPr>
                <w:b/>
                <w:sz w:val="24"/>
                <w:szCs w:val="24"/>
              </w:rPr>
            </w:pPr>
            <w:r>
              <w:rPr>
                <w:b/>
                <w:sz w:val="24"/>
                <w:szCs w:val="24"/>
              </w:rPr>
              <w:t>19.</w:t>
            </w:r>
          </w:p>
        </w:tc>
        <w:tc>
          <w:tcPr>
            <w:tcW w:w="2525" w:type="dxa"/>
          </w:tcPr>
          <w:p w:rsidR="005C0C5C" w:rsidRPr="00F86FAA" w:rsidRDefault="005C0C5C" w:rsidP="005E043C">
            <w:pPr>
              <w:pStyle w:val="Default"/>
              <w:ind w:left="0" w:firstLine="0"/>
              <w:jc w:val="left"/>
              <w:rPr>
                <w:b/>
                <w:color w:val="auto"/>
              </w:rPr>
            </w:pPr>
            <w:r>
              <w:rPr>
                <w:b/>
                <w:color w:val="auto"/>
              </w:rPr>
              <w:t>Критерии оценки Заявок на участие в Открытом конкурсе и коэффициент их значимости</w:t>
            </w:r>
          </w:p>
        </w:tc>
        <w:tc>
          <w:tcPr>
            <w:tcW w:w="6769" w:type="dxa"/>
          </w:tcPr>
          <w:tbl>
            <w:tblPr>
              <w:tblStyle w:val="afff3"/>
              <w:tblW w:w="0" w:type="auto"/>
              <w:tblLayout w:type="fixed"/>
              <w:tblLook w:val="04A0"/>
            </w:tblPr>
            <w:tblGrid>
              <w:gridCol w:w="4423"/>
              <w:gridCol w:w="2114"/>
            </w:tblGrid>
            <w:tr w:rsidR="005C0C5C" w:rsidRPr="00E048E8" w:rsidTr="005C0C5C">
              <w:tc>
                <w:tcPr>
                  <w:tcW w:w="4423" w:type="dxa"/>
                </w:tcPr>
                <w:p w:rsidR="005C0C5C" w:rsidRPr="006D2B87" w:rsidRDefault="005C0C5C" w:rsidP="005C0C5C">
                  <w:pPr>
                    <w:pStyle w:val="afa"/>
                    <w:rPr>
                      <w:b/>
                      <w:sz w:val="24"/>
                    </w:rPr>
                  </w:pPr>
                  <w:r>
                    <w:rPr>
                      <w:b/>
                      <w:sz w:val="24"/>
                    </w:rPr>
                    <w:t>Критерий оценки</w:t>
                  </w:r>
                </w:p>
              </w:tc>
              <w:tc>
                <w:tcPr>
                  <w:tcW w:w="2114" w:type="dxa"/>
                </w:tcPr>
                <w:p w:rsidR="005C0C5C" w:rsidRPr="005E043C" w:rsidRDefault="005C0C5C" w:rsidP="005C0C5C">
                  <w:pPr>
                    <w:pStyle w:val="afa"/>
                    <w:ind w:left="63" w:firstLine="0"/>
                    <w:rPr>
                      <w:b/>
                      <w:sz w:val="24"/>
                    </w:rPr>
                  </w:pPr>
                  <w:r>
                    <w:rPr>
                      <w:b/>
                      <w:sz w:val="24"/>
                    </w:rPr>
                    <w:t>Значение Кз</w:t>
                  </w:r>
                </w:p>
              </w:tc>
            </w:tr>
            <w:tr w:rsidR="005C0C5C" w:rsidRPr="00514332" w:rsidTr="005C0C5C">
              <w:tc>
                <w:tcPr>
                  <w:tcW w:w="4423" w:type="dxa"/>
                </w:tcPr>
                <w:p w:rsidR="008E1744" w:rsidRDefault="00DC0DE2">
                  <w:pPr>
                    <w:pStyle w:val="afa"/>
                    <w:ind w:left="63" w:firstLine="0"/>
                    <w:rPr>
                      <w:sz w:val="24"/>
                    </w:rPr>
                  </w:pPr>
                  <w:r>
                    <w:rPr>
                      <w:sz w:val="24"/>
                    </w:rPr>
                    <w:t xml:space="preserve">Цена договора, руб. без учета НДС  </w:t>
                  </w:r>
                </w:p>
              </w:tc>
              <w:tc>
                <w:tcPr>
                  <w:tcW w:w="2114" w:type="dxa"/>
                </w:tcPr>
                <w:p w:rsidR="008E1744" w:rsidRDefault="00DC0DE2">
                  <w:pPr>
                    <w:pStyle w:val="afa"/>
                    <w:ind w:left="63" w:firstLine="0"/>
                    <w:rPr>
                      <w:sz w:val="24"/>
                      <w:lang w:val="en-US"/>
                    </w:rPr>
                  </w:pPr>
                  <w:r>
                    <w:rPr>
                      <w:sz w:val="24"/>
                      <w:lang w:val="en-US"/>
                    </w:rPr>
                    <w:t>0,60</w:t>
                  </w:r>
                </w:p>
              </w:tc>
            </w:tr>
            <w:tr w:rsidR="005C0C5C" w:rsidRPr="00514332" w:rsidTr="005C0C5C">
              <w:tc>
                <w:tcPr>
                  <w:tcW w:w="4423" w:type="dxa"/>
                </w:tcPr>
                <w:p w:rsidR="008E1744" w:rsidRDefault="00DC0DE2">
                  <w:pPr>
                    <w:pStyle w:val="afa"/>
                    <w:ind w:left="63" w:firstLine="0"/>
                    <w:rPr>
                      <w:sz w:val="24"/>
                    </w:rPr>
                  </w:pPr>
                  <w:r>
                    <w:rPr>
                      <w:sz w:val="24"/>
                    </w:rPr>
                    <w:t xml:space="preserve">Срок поставки каждой партии товара (раб.дни)  </w:t>
                  </w:r>
                </w:p>
              </w:tc>
              <w:tc>
                <w:tcPr>
                  <w:tcW w:w="2114" w:type="dxa"/>
                </w:tcPr>
                <w:p w:rsidR="008E1744" w:rsidRDefault="00DC0DE2">
                  <w:pPr>
                    <w:pStyle w:val="afa"/>
                    <w:ind w:left="63" w:firstLine="0"/>
                    <w:rPr>
                      <w:sz w:val="24"/>
                      <w:lang w:val="en-US"/>
                    </w:rPr>
                  </w:pPr>
                  <w:r>
                    <w:rPr>
                      <w:sz w:val="24"/>
                      <w:lang w:val="en-US"/>
                    </w:rPr>
                    <w:t>0,20</w:t>
                  </w:r>
                </w:p>
              </w:tc>
            </w:tr>
            <w:tr w:rsidR="005C0C5C" w:rsidRPr="00514332" w:rsidTr="005C0C5C">
              <w:tc>
                <w:tcPr>
                  <w:tcW w:w="4423" w:type="dxa"/>
                </w:tcPr>
                <w:p w:rsidR="008E1744" w:rsidRDefault="00DC0DE2">
                  <w:pPr>
                    <w:pStyle w:val="afa"/>
                    <w:ind w:left="63" w:firstLine="0"/>
                    <w:rPr>
                      <w:sz w:val="24"/>
                    </w:rPr>
                  </w:pPr>
                  <w:r>
                    <w:rPr>
                      <w:sz w:val="24"/>
                    </w:rPr>
                    <w:t xml:space="preserve">Опыт участника (суммарная стоимость договоров, по предмету Открытого конкурса в соответствии с подпунктом 1.3 части 1 и подпунктами 2.7., 2.8. части 2 пункта 17  Информационной карты).  </w:t>
                  </w:r>
                </w:p>
              </w:tc>
              <w:tc>
                <w:tcPr>
                  <w:tcW w:w="2114" w:type="dxa"/>
                </w:tcPr>
                <w:p w:rsidR="008E1744" w:rsidRDefault="00DC0DE2">
                  <w:pPr>
                    <w:pStyle w:val="afa"/>
                    <w:ind w:left="63" w:firstLine="0"/>
                    <w:rPr>
                      <w:sz w:val="24"/>
                      <w:lang w:val="en-US"/>
                    </w:rPr>
                  </w:pPr>
                  <w:r>
                    <w:rPr>
                      <w:sz w:val="24"/>
                      <w:lang w:val="en-US"/>
                    </w:rPr>
                    <w:t>0,20</w:t>
                  </w:r>
                </w:p>
              </w:tc>
            </w:tr>
          </w:tbl>
          <w:p w:rsidR="005C0C5C" w:rsidRPr="00F86FAA" w:rsidRDefault="005C0C5C" w:rsidP="005C0C5C">
            <w:pPr>
              <w:pStyle w:val="afa"/>
              <w:rPr>
                <w:b/>
                <w:i/>
                <w:sz w:val="24"/>
              </w:rPr>
            </w:pPr>
          </w:p>
        </w:tc>
      </w:tr>
      <w:tr w:rsidR="005C0C5C" w:rsidRPr="00F86FAA" w:rsidTr="005C6E42">
        <w:trPr>
          <w:jc w:val="center"/>
        </w:trPr>
        <w:tc>
          <w:tcPr>
            <w:tcW w:w="560" w:type="dxa"/>
          </w:tcPr>
          <w:p w:rsidR="005C0C5C" w:rsidRPr="00F86FAA" w:rsidRDefault="005C0C5C" w:rsidP="005E043C">
            <w:pPr>
              <w:pStyle w:val="19"/>
              <w:ind w:left="0" w:firstLine="0"/>
              <w:jc w:val="left"/>
              <w:rPr>
                <w:b/>
                <w:sz w:val="24"/>
                <w:szCs w:val="24"/>
              </w:rPr>
            </w:pPr>
            <w:r>
              <w:rPr>
                <w:b/>
                <w:sz w:val="24"/>
                <w:szCs w:val="24"/>
              </w:rPr>
              <w:t>20.</w:t>
            </w:r>
          </w:p>
        </w:tc>
        <w:tc>
          <w:tcPr>
            <w:tcW w:w="2525" w:type="dxa"/>
          </w:tcPr>
          <w:p w:rsidR="005C0C5C" w:rsidRPr="00F86FAA" w:rsidRDefault="005C0C5C" w:rsidP="005E043C">
            <w:pPr>
              <w:pStyle w:val="Default"/>
              <w:ind w:left="0" w:firstLine="0"/>
              <w:jc w:val="left"/>
              <w:rPr>
                <w:b/>
                <w:color w:val="auto"/>
              </w:rPr>
            </w:pPr>
            <w:r>
              <w:rPr>
                <w:b/>
                <w:color w:val="auto"/>
              </w:rPr>
              <w:t>Особенности заключения договора</w:t>
            </w:r>
          </w:p>
        </w:tc>
        <w:tc>
          <w:tcPr>
            <w:tcW w:w="6769" w:type="dxa"/>
          </w:tcPr>
          <w:p w:rsidR="008E1744" w:rsidRDefault="00DC0DE2">
            <w:pPr>
              <w:pStyle w:val="-3"/>
              <w:numPr>
                <w:ilvl w:val="1"/>
                <w:numId w:val="19"/>
              </w:numPr>
              <w:suppressAutoHyphens/>
              <w:ind w:left="34" w:firstLine="567"/>
              <w:rPr>
                <w:sz w:val="24"/>
              </w:rPr>
            </w:pPr>
            <w:r>
              <w:rPr>
                <w:sz w:val="24"/>
              </w:rPr>
              <w:t>Победитель вправе направить Заказчику предложения по внесению изменений в договор, размещенный в составе настоящей докум</w:t>
            </w:r>
            <w:r w:rsidR="00C93DAA">
              <w:rPr>
                <w:sz w:val="24"/>
              </w:rPr>
              <w:t>ентации о закупке (приложение № </w:t>
            </w:r>
            <w:r>
              <w:rPr>
                <w:sz w:val="24"/>
              </w:rPr>
              <w:t xml:space="preserve">5), до момента его подписания победителем. </w:t>
            </w:r>
          </w:p>
          <w:p w:rsidR="005C0C5C" w:rsidRPr="002F15C9" w:rsidRDefault="005C0C5C" w:rsidP="005C0C5C">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C0C5C" w:rsidRPr="002F15C9" w:rsidRDefault="005C0C5C" w:rsidP="005C0C5C">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C0C5C" w:rsidRPr="002F15C9" w:rsidRDefault="005C0C5C" w:rsidP="005C0C5C">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8E1744" w:rsidRDefault="00DC0DE2">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5C0C5C" w:rsidRPr="00F86FAA" w:rsidTr="005C6E42">
        <w:trPr>
          <w:jc w:val="center"/>
        </w:trPr>
        <w:tc>
          <w:tcPr>
            <w:tcW w:w="560" w:type="dxa"/>
          </w:tcPr>
          <w:p w:rsidR="005C0C5C" w:rsidRPr="00F86FAA" w:rsidRDefault="005C0C5C" w:rsidP="005E043C">
            <w:pPr>
              <w:pStyle w:val="19"/>
              <w:ind w:left="0" w:firstLine="0"/>
              <w:jc w:val="left"/>
              <w:rPr>
                <w:b/>
                <w:sz w:val="24"/>
                <w:szCs w:val="24"/>
              </w:rPr>
            </w:pPr>
            <w:r>
              <w:rPr>
                <w:b/>
                <w:sz w:val="24"/>
                <w:szCs w:val="24"/>
              </w:rPr>
              <w:t>21.</w:t>
            </w:r>
          </w:p>
        </w:tc>
        <w:tc>
          <w:tcPr>
            <w:tcW w:w="2525" w:type="dxa"/>
          </w:tcPr>
          <w:p w:rsidR="005C0C5C" w:rsidRPr="00F86FAA" w:rsidRDefault="005C0C5C" w:rsidP="005E043C">
            <w:pPr>
              <w:pStyle w:val="Default"/>
              <w:ind w:left="0" w:firstLine="0"/>
              <w:jc w:val="left"/>
              <w:rPr>
                <w:b/>
                <w:color w:val="auto"/>
              </w:rPr>
            </w:pPr>
            <w:r>
              <w:rPr>
                <w:b/>
                <w:color w:val="auto"/>
              </w:rPr>
              <w:t>Привлечение субподрядчиков, соисполнителей</w:t>
            </w:r>
          </w:p>
        </w:tc>
        <w:tc>
          <w:tcPr>
            <w:tcW w:w="6769" w:type="dxa"/>
          </w:tcPr>
          <w:p w:rsidR="008E1744" w:rsidRDefault="00DC0DE2">
            <w:pPr>
              <w:suppressAutoHyphens/>
              <w:ind w:left="0" w:firstLine="0"/>
              <w:jc w:val="both"/>
              <w:rPr>
                <w:rFonts w:eastAsia="Arial"/>
              </w:rPr>
            </w:pPr>
            <w:r>
              <w:rPr>
                <w:rFonts w:eastAsia="Arial"/>
              </w:rPr>
              <w:t>Допускается</w:t>
            </w:r>
          </w:p>
        </w:tc>
      </w:tr>
      <w:tr w:rsidR="005C0C5C" w:rsidRPr="00F86FAA" w:rsidTr="005C6E42">
        <w:trPr>
          <w:jc w:val="center"/>
        </w:trPr>
        <w:tc>
          <w:tcPr>
            <w:tcW w:w="560" w:type="dxa"/>
          </w:tcPr>
          <w:p w:rsidR="005C0C5C" w:rsidRPr="00F86FAA" w:rsidRDefault="005C0C5C" w:rsidP="005E043C">
            <w:pPr>
              <w:pStyle w:val="19"/>
              <w:ind w:left="0" w:firstLine="0"/>
              <w:jc w:val="left"/>
              <w:rPr>
                <w:b/>
                <w:sz w:val="24"/>
                <w:szCs w:val="24"/>
              </w:rPr>
            </w:pPr>
            <w:r>
              <w:rPr>
                <w:b/>
                <w:sz w:val="24"/>
                <w:szCs w:val="24"/>
              </w:rPr>
              <w:t>22.</w:t>
            </w:r>
          </w:p>
        </w:tc>
        <w:tc>
          <w:tcPr>
            <w:tcW w:w="2525" w:type="dxa"/>
          </w:tcPr>
          <w:p w:rsidR="005C0C5C" w:rsidRPr="00F86FAA" w:rsidRDefault="005C0C5C" w:rsidP="005E043C">
            <w:pPr>
              <w:pStyle w:val="Default"/>
              <w:ind w:left="0" w:firstLine="0"/>
              <w:jc w:val="left"/>
              <w:rPr>
                <w:b/>
                <w:color w:val="auto"/>
              </w:rPr>
            </w:pPr>
            <w:r>
              <w:rPr>
                <w:b/>
                <w:color w:val="auto"/>
              </w:rPr>
              <w:t>Обеспечение исполнения договора</w:t>
            </w:r>
          </w:p>
        </w:tc>
        <w:tc>
          <w:tcPr>
            <w:tcW w:w="6769" w:type="dxa"/>
          </w:tcPr>
          <w:p w:rsidR="008E1744" w:rsidRDefault="00DC0DE2">
            <w:pPr>
              <w:pStyle w:val="19"/>
              <w:ind w:left="34" w:firstLine="0"/>
              <w:rPr>
                <w:sz w:val="24"/>
                <w:szCs w:val="24"/>
              </w:rPr>
            </w:pPr>
            <w:r>
              <w:rPr>
                <w:sz w:val="24"/>
                <w:szCs w:val="24"/>
              </w:rPr>
              <w:t>Не предусмотрено</w:t>
            </w:r>
          </w:p>
        </w:tc>
      </w:tr>
      <w:tr w:rsidR="005C0C5C" w:rsidRPr="00F86FAA" w:rsidTr="005C6E42">
        <w:trPr>
          <w:jc w:val="center"/>
        </w:trPr>
        <w:tc>
          <w:tcPr>
            <w:tcW w:w="560" w:type="dxa"/>
          </w:tcPr>
          <w:p w:rsidR="005C0C5C" w:rsidRPr="00F86FAA" w:rsidRDefault="005C0C5C" w:rsidP="005E043C">
            <w:pPr>
              <w:pStyle w:val="19"/>
              <w:ind w:left="0" w:firstLine="0"/>
              <w:jc w:val="left"/>
              <w:rPr>
                <w:b/>
                <w:sz w:val="24"/>
                <w:szCs w:val="24"/>
              </w:rPr>
            </w:pPr>
            <w:r>
              <w:rPr>
                <w:b/>
                <w:sz w:val="24"/>
                <w:szCs w:val="24"/>
              </w:rPr>
              <w:t>23.</w:t>
            </w:r>
          </w:p>
        </w:tc>
        <w:tc>
          <w:tcPr>
            <w:tcW w:w="2525" w:type="dxa"/>
          </w:tcPr>
          <w:p w:rsidR="005C0C5C" w:rsidRPr="00F86FAA" w:rsidRDefault="005C0C5C" w:rsidP="005E043C">
            <w:pPr>
              <w:pStyle w:val="Default"/>
              <w:ind w:left="0" w:firstLine="0"/>
              <w:jc w:val="left"/>
              <w:rPr>
                <w:b/>
                <w:color w:val="auto"/>
              </w:rPr>
            </w:pPr>
            <w:r>
              <w:rPr>
                <w:b/>
                <w:color w:val="auto"/>
              </w:rPr>
              <w:t>Обеспечение заявки</w:t>
            </w:r>
          </w:p>
        </w:tc>
        <w:tc>
          <w:tcPr>
            <w:tcW w:w="6769" w:type="dxa"/>
          </w:tcPr>
          <w:p w:rsidR="008E1744" w:rsidRDefault="00DC0DE2">
            <w:pPr>
              <w:suppressAutoHyphens/>
              <w:ind w:left="0" w:firstLine="0"/>
              <w:jc w:val="both"/>
              <w:rPr>
                <w:rFonts w:eastAsia="Arial"/>
              </w:rPr>
            </w:pPr>
            <w:r>
              <w:rPr>
                <w:rFonts w:eastAsia="Arial"/>
              </w:rPr>
              <w:t>Не предусмотрено</w:t>
            </w:r>
          </w:p>
        </w:tc>
      </w:tr>
      <w:tr w:rsidR="005C0C5C" w:rsidRPr="00F86FAA" w:rsidTr="005C6E42">
        <w:trPr>
          <w:jc w:val="center"/>
        </w:trPr>
        <w:tc>
          <w:tcPr>
            <w:tcW w:w="560" w:type="dxa"/>
          </w:tcPr>
          <w:p w:rsidR="005C0C5C" w:rsidRPr="00F86FAA" w:rsidRDefault="005C0C5C" w:rsidP="005E043C">
            <w:pPr>
              <w:pStyle w:val="19"/>
              <w:ind w:left="0" w:firstLine="0"/>
              <w:jc w:val="left"/>
              <w:rPr>
                <w:b/>
                <w:sz w:val="24"/>
                <w:szCs w:val="24"/>
              </w:rPr>
            </w:pPr>
            <w:r>
              <w:rPr>
                <w:b/>
                <w:sz w:val="24"/>
                <w:szCs w:val="24"/>
              </w:rPr>
              <w:t>24.</w:t>
            </w:r>
          </w:p>
        </w:tc>
        <w:tc>
          <w:tcPr>
            <w:tcW w:w="2525" w:type="dxa"/>
          </w:tcPr>
          <w:p w:rsidR="005C0C5C" w:rsidRPr="00F86FAA" w:rsidRDefault="005C0C5C" w:rsidP="005E043C">
            <w:pPr>
              <w:pStyle w:val="Default"/>
              <w:ind w:left="0" w:firstLine="0"/>
              <w:jc w:val="left"/>
              <w:rPr>
                <w:b/>
                <w:color w:val="auto"/>
              </w:rPr>
            </w:pPr>
            <w:r>
              <w:rPr>
                <w:b/>
                <w:color w:val="auto"/>
              </w:rPr>
              <w:t>Срок заключения договора</w:t>
            </w:r>
          </w:p>
        </w:tc>
        <w:tc>
          <w:tcPr>
            <w:tcW w:w="6769" w:type="dxa"/>
          </w:tcPr>
          <w:p w:rsidR="005C0C5C" w:rsidRPr="00F86FAA" w:rsidRDefault="005C0C5C" w:rsidP="005C0C5C">
            <w:pPr>
              <w:pStyle w:val="19"/>
              <w:ind w:left="0" w:firstLine="284"/>
              <w:rPr>
                <w:sz w:val="24"/>
                <w:szCs w:val="24"/>
              </w:rPr>
            </w:pPr>
            <w:r>
              <w:rPr>
                <w:sz w:val="24"/>
                <w:szCs w:val="24"/>
              </w:rPr>
              <w:t>Не ранее чем через 10 дней и не позднее чем 30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rsidR="00D9584C" w:rsidRDefault="00D9584C">
      <w:pPr>
        <w:rPr>
          <w:rFonts w:eastAsia="MS Mincho"/>
          <w:sz w:val="28"/>
          <w:szCs w:val="28"/>
        </w:rPr>
      </w:pPr>
      <w:r>
        <w:rPr>
          <w:rFonts w:eastAsia="MS Mincho"/>
          <w:szCs w:val="28"/>
        </w:rPr>
        <w:br w:type="page"/>
      </w:r>
    </w:p>
    <w:p w:rsidR="008E1744" w:rsidRDefault="00DC0DE2">
      <w:pPr>
        <w:pStyle w:val="19"/>
        <w:ind w:firstLine="0"/>
        <w:jc w:val="right"/>
        <w:outlineLvl w:val="0"/>
        <w:rPr>
          <w:rFonts w:eastAsia="MS Mincho"/>
          <w:szCs w:val="28"/>
        </w:rPr>
      </w:pPr>
      <w:r>
        <w:rPr>
          <w:rFonts w:eastAsia="MS Mincho"/>
          <w:szCs w:val="28"/>
        </w:rPr>
        <w:t>Приложение № 1</w:t>
      </w:r>
    </w:p>
    <w:p w:rsidR="00602D2D" w:rsidRDefault="00602D2D" w:rsidP="00602D2D">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rPr>
          <w:b/>
          <w:sz w:val="28"/>
          <w:szCs w:val="28"/>
        </w:rPr>
      </w:pPr>
      <w:r>
        <w:rPr>
          <w:b/>
          <w:sz w:val="28"/>
          <w:szCs w:val="28"/>
        </w:rPr>
        <w:t>На бланке претендента</w:t>
      </w:r>
    </w:p>
    <w:p w:rsidR="000954FB" w:rsidRPr="005E043C" w:rsidRDefault="000954FB" w:rsidP="005E043C">
      <w:pPr>
        <w:rPr>
          <w:b/>
          <w:i/>
          <w:sz w:val="28"/>
          <w:szCs w:val="28"/>
        </w:rPr>
      </w:pPr>
      <w:r>
        <w:rPr>
          <w:b/>
          <w:sz w:val="28"/>
          <w:szCs w:val="28"/>
        </w:rPr>
        <w:t>ЗАЯВКА ______________ (наименование претендента)</w:t>
      </w:r>
    </w:p>
    <w:p w:rsidR="000954FB" w:rsidRPr="005E043C" w:rsidRDefault="000954FB" w:rsidP="005E043C">
      <w:pPr>
        <w:rPr>
          <w:b/>
          <w:sz w:val="28"/>
          <w:szCs w:val="28"/>
        </w:rPr>
      </w:pPr>
      <w:r>
        <w:rPr>
          <w:b/>
          <w:sz w:val="28"/>
          <w:szCs w:val="28"/>
        </w:rPr>
        <w:t>НА УЧАСТИЕ В ОТКРЫТОМ КОНКУРСЕ № ОКэ-</w:t>
      </w:r>
      <w:r w:rsidR="00C8224A">
        <w:rPr>
          <w:b/>
          <w:sz w:val="28"/>
          <w:szCs w:val="28"/>
        </w:rPr>
        <w:t>НКПОКТ-18-0011</w:t>
      </w:r>
    </w:p>
    <w:p w:rsidR="000954FB" w:rsidRPr="007415F9" w:rsidRDefault="000954FB" w:rsidP="000954FB"/>
    <w:p w:rsidR="000954FB" w:rsidRPr="00002090" w:rsidRDefault="000954FB" w:rsidP="00D9584C">
      <w:pPr>
        <w:pStyle w:val="afd"/>
        <w:ind w:left="0"/>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w:t>
      </w:r>
      <w:r w:rsidR="00C8224A">
        <w:rPr>
          <w:szCs w:val="28"/>
        </w:rPr>
        <w:t>том конкурсе (далее – Заявка) № </w:t>
      </w:r>
      <w:r>
        <w:rPr>
          <w:szCs w:val="28"/>
          <w:u w:val="single"/>
        </w:rPr>
        <w:t>ОКэ-</w:t>
      </w:r>
      <w:r w:rsidR="00C8224A">
        <w:rPr>
          <w:szCs w:val="28"/>
          <w:u w:val="single"/>
        </w:rPr>
        <w:t>НКПОКТ-18-0011</w:t>
      </w:r>
      <w:r>
        <w:rPr>
          <w:szCs w:val="28"/>
        </w:rPr>
        <w:t xml:space="preserve"> (далее – Открытый конкурс) на </w:t>
      </w:r>
      <w:r w:rsidR="0025488F">
        <w:t>поставку крепежных материалов для нужд филиала ПАО «ТрансКонтейнер» на Октябрьской железной дороге</w:t>
      </w:r>
      <w:r>
        <w:t>.</w:t>
      </w:r>
    </w:p>
    <w:p w:rsidR="000954FB" w:rsidRPr="00002090" w:rsidRDefault="000954FB" w:rsidP="00D9584C">
      <w:pPr>
        <w:pStyle w:val="19"/>
        <w:ind w:left="0"/>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D9584C">
      <w:pPr>
        <w:pStyle w:val="19"/>
        <w:ind w:left="0"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D9584C">
      <w:pPr>
        <w:pStyle w:val="19"/>
        <w:ind w:left="0"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D9584C">
      <w:pPr>
        <w:pStyle w:val="19"/>
        <w:ind w:left="0"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647BB6">
      <w:pPr>
        <w:pStyle w:val="afd"/>
        <w:widowControl w:val="0"/>
        <w:numPr>
          <w:ilvl w:val="0"/>
          <w:numId w:val="11"/>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обезуется:</w:t>
      </w:r>
    </w:p>
    <w:p w:rsidR="000954FB" w:rsidRDefault="000954FB" w:rsidP="00647BB6">
      <w:pPr>
        <w:numPr>
          <w:ilvl w:val="0"/>
          <w:numId w:val="12"/>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0954FB" w:rsidRDefault="000954FB" w:rsidP="00647BB6">
      <w:pPr>
        <w:numPr>
          <w:ilvl w:val="0"/>
          <w:numId w:val="12"/>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647BB6">
      <w:pPr>
        <w:numPr>
          <w:ilvl w:val="0"/>
          <w:numId w:val="12"/>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647BB6">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47BB6">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D9584C">
      <w:pPr>
        <w:pStyle w:val="afa"/>
        <w:ind w:left="0" w:firstLine="553"/>
        <w:rPr>
          <w:rFonts w:eastAsia="Times New Roman"/>
          <w:sz w:val="28"/>
        </w:rPr>
      </w:pPr>
      <w:r>
        <w:rPr>
          <w:rFonts w:eastAsia="Times New Roman"/>
          <w:sz w:val="28"/>
        </w:rPr>
        <w:t>Настоящим подтверждается, что:</w:t>
      </w:r>
    </w:p>
    <w:p w:rsidR="000954FB" w:rsidRPr="00002090" w:rsidRDefault="000954FB" w:rsidP="00D9584C">
      <w:pPr>
        <w:pStyle w:val="afa"/>
        <w:ind w:left="0"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D9584C">
      <w:pPr>
        <w:pStyle w:val="afa"/>
        <w:ind w:left="0"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находится в процессе ликвидации;</w:t>
      </w:r>
    </w:p>
    <w:p w:rsidR="000954FB" w:rsidRPr="00002090" w:rsidRDefault="000954FB" w:rsidP="00D9584C">
      <w:pPr>
        <w:pStyle w:val="afa"/>
        <w:ind w:left="0" w:firstLine="553"/>
        <w:rPr>
          <w:rFonts w:eastAsia="Times New Roman"/>
          <w:sz w:val="28"/>
        </w:rPr>
      </w:pPr>
      <w:r>
        <w:rPr>
          <w:rFonts w:eastAsia="Times New Roman"/>
          <w:sz w:val="28"/>
        </w:rPr>
        <w:t>- ________(наименование претендента)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D9584C">
      <w:pPr>
        <w:pStyle w:val="afa"/>
        <w:ind w:left="0"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F0296" w:rsidRPr="001F0296" w:rsidRDefault="001F0296" w:rsidP="00D9584C">
      <w:pPr>
        <w:pStyle w:val="afa"/>
        <w:ind w:left="0" w:firstLine="553"/>
        <w:rPr>
          <w:rFonts w:eastAsia="Times New Roman"/>
          <w:sz w:val="28"/>
          <w:szCs w:val="28"/>
        </w:rPr>
      </w:pPr>
      <w:r>
        <w:rPr>
          <w:sz w:val="28"/>
          <w:szCs w:val="28"/>
        </w:rPr>
        <w:t>- ________(</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D9584C">
      <w:pPr>
        <w:pStyle w:val="afa"/>
        <w:ind w:left="0"/>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D9584C">
      <w:pPr>
        <w:pStyle w:val="afa"/>
        <w:ind w:left="0" w:firstLine="553"/>
        <w:rPr>
          <w:sz w:val="28"/>
          <w:szCs w:val="28"/>
        </w:rPr>
      </w:pPr>
      <w:r>
        <w:rPr>
          <w:rFonts w:eastAsia="Times New Roman"/>
          <w:sz w:val="28"/>
        </w:rPr>
        <w:t xml:space="preserve">- ________(наименование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________(наименование претендента)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D9584C">
      <w:pPr>
        <w:pStyle w:val="afa"/>
        <w:ind w:left="0"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1F0296" w:rsidRPr="0065479E" w:rsidRDefault="001F0296" w:rsidP="00D9584C">
      <w:pPr>
        <w:pStyle w:val="afa"/>
        <w:ind w:left="0"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1F0296" w:rsidRPr="00002090" w:rsidRDefault="001F0296" w:rsidP="00D9584C">
      <w:pPr>
        <w:pStyle w:val="afa"/>
        <w:ind w:left="0" w:firstLine="553"/>
        <w:rPr>
          <w:rFonts w:eastAsia="Times New Roman"/>
          <w:sz w:val="28"/>
        </w:rPr>
      </w:pPr>
      <w:r>
        <w:rPr>
          <w:rFonts w:eastAsia="Times New Roman"/>
          <w:sz w:val="28"/>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1F0296" w:rsidP="00D9584C">
      <w:pPr>
        <w:pStyle w:val="19"/>
        <w:ind w:left="0"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1F0296" w:rsidP="00D9584C">
      <w:pPr>
        <w:pStyle w:val="19"/>
        <w:ind w:left="0" w:firstLine="708"/>
      </w:pPr>
      <w:r>
        <w:t>В подтверждение этого прилагаются все необходимые документы.</w:t>
      </w:r>
    </w:p>
    <w:p w:rsidR="000954FB" w:rsidRPr="00221467" w:rsidRDefault="000954FB" w:rsidP="00221467">
      <w:pPr>
        <w:pStyle w:val="19"/>
        <w:ind w:firstLine="708"/>
      </w:pPr>
    </w:p>
    <w:p w:rsidR="000954FB" w:rsidRPr="00221467" w:rsidRDefault="000954FB" w:rsidP="00F17412">
      <w:pPr>
        <w:pStyle w:val="19"/>
        <w:ind w:left="0" w:firstLine="0"/>
        <w:rPr>
          <w:b/>
        </w:rPr>
      </w:pPr>
      <w:r>
        <w:rPr>
          <w:b/>
        </w:rPr>
        <w:t>Представитель, имеющий полномочия подписать Заявку на участие в Открытом конкурсе от имени ________________________________________</w:t>
      </w:r>
    </w:p>
    <w:p w:rsidR="000954FB" w:rsidRPr="007415F9" w:rsidRDefault="00F17412" w:rsidP="00221467">
      <w:pPr>
        <w:tabs>
          <w:tab w:val="left" w:pos="8640"/>
        </w:tabs>
        <w:ind w:left="0" w:firstLine="0"/>
        <w:rPr>
          <w:i/>
        </w:rPr>
      </w:pPr>
      <w:r>
        <w:rPr>
          <w:i/>
        </w:rPr>
        <w:t xml:space="preserve">                                                                  (наименование претендента)</w:t>
      </w:r>
    </w:p>
    <w:p w:rsidR="000954FB" w:rsidRPr="00445DDD" w:rsidRDefault="000954FB" w:rsidP="00221467">
      <w:pPr>
        <w:pStyle w:val="32"/>
        <w:suppressAutoHyphens/>
        <w:spacing w:after="0"/>
        <w:ind w:left="0" w:firstLine="0"/>
        <w:rPr>
          <w:sz w:val="28"/>
          <w:szCs w:val="28"/>
        </w:rPr>
      </w:pPr>
      <w:r>
        <w:rPr>
          <w:sz w:val="28"/>
          <w:szCs w:val="28"/>
        </w:rPr>
        <w:t>____________________________________________________________________</w:t>
      </w:r>
    </w:p>
    <w:p w:rsidR="000954FB" w:rsidRPr="007415F9" w:rsidRDefault="000954FB" w:rsidP="00221467">
      <w:pPr>
        <w:ind w:left="0" w:firstLine="0"/>
        <w:jc w:val="both"/>
        <w:rPr>
          <w:i/>
        </w:rPr>
      </w:pPr>
      <w:r>
        <w:rPr>
          <w:i/>
        </w:rPr>
        <w:t>Печать</w:t>
      </w:r>
      <w:r>
        <w:rPr>
          <w:i/>
        </w:rPr>
        <w:tab/>
      </w:r>
      <w:r>
        <w:rPr>
          <w:i/>
        </w:rPr>
        <w:tab/>
      </w:r>
      <w:r>
        <w:rPr>
          <w:i/>
        </w:rPr>
        <w:tab/>
        <w:t>(должность, подпись, ФИО)</w:t>
      </w:r>
    </w:p>
    <w:p w:rsidR="00E14CA3" w:rsidRDefault="000954FB" w:rsidP="00221467">
      <w:pPr>
        <w:pStyle w:val="32"/>
        <w:suppressAutoHyphens/>
        <w:spacing w:after="0"/>
        <w:ind w:left="0" w:firstLine="0"/>
        <w:jc w:val="both"/>
        <w:rPr>
          <w:sz w:val="28"/>
          <w:szCs w:val="28"/>
        </w:rPr>
      </w:pPr>
      <w:r>
        <w:rPr>
          <w:sz w:val="28"/>
          <w:szCs w:val="28"/>
        </w:rPr>
        <w:t>"____" _________ 201__ г.</w:t>
      </w:r>
      <w:r>
        <w:rPr>
          <w:sz w:val="28"/>
          <w:szCs w:val="28"/>
        </w:rPr>
        <w:br w:type="page"/>
      </w:r>
    </w:p>
    <w:p w:rsidR="008E1744" w:rsidRDefault="00DC0DE2">
      <w:pPr>
        <w:suppressAutoHyphens/>
        <w:ind w:left="0" w:firstLine="0"/>
        <w:jc w:val="right"/>
        <w:outlineLvl w:val="0"/>
        <w:rPr>
          <w:rFonts w:eastAsia="MS Mincho"/>
          <w:sz w:val="28"/>
          <w:szCs w:val="28"/>
        </w:rPr>
      </w:pPr>
      <w:r>
        <w:rPr>
          <w:rFonts w:eastAsia="MS Mincho"/>
          <w:sz w:val="28"/>
          <w:szCs w:val="28"/>
        </w:rPr>
        <w:t>Приложение № 2</w:t>
      </w:r>
    </w:p>
    <w:p w:rsidR="00602D2D" w:rsidRDefault="00602D2D" w:rsidP="00602D2D">
      <w:pPr>
        <w:pStyle w:val="afa"/>
        <w:jc w:val="right"/>
        <w:rPr>
          <w:rFonts w:eastAsia="Times New Roman"/>
          <w:sz w:val="28"/>
          <w:szCs w:val="28"/>
        </w:rPr>
      </w:pPr>
      <w:r>
        <w:rPr>
          <w:rFonts w:eastAsia="Times New Roman"/>
          <w:sz w:val="28"/>
          <w:szCs w:val="28"/>
        </w:rPr>
        <w:t>к документации о закупке</w:t>
      </w:r>
    </w:p>
    <w:p w:rsidR="00602D2D" w:rsidRDefault="00602D2D" w:rsidP="00602D2D">
      <w:pPr>
        <w:pStyle w:val="afa"/>
        <w:jc w:val="center"/>
        <w:rPr>
          <w:b/>
          <w:sz w:val="28"/>
          <w:szCs w:val="28"/>
        </w:rPr>
      </w:pPr>
    </w:p>
    <w:p w:rsidR="00E560DC" w:rsidRPr="005E043C" w:rsidRDefault="00E560DC" w:rsidP="005E043C">
      <w:pPr>
        <w:rPr>
          <w:b/>
          <w:sz w:val="28"/>
        </w:rPr>
      </w:pPr>
      <w:r>
        <w:rPr>
          <w:b/>
          <w:sz w:val="28"/>
        </w:rPr>
        <w:t>СВЕДЕНИЯ О ПРЕТЕНДЕНТЕ (для юридических лиц)</w:t>
      </w:r>
    </w:p>
    <w:p w:rsidR="00E560DC" w:rsidRDefault="00E560DC" w:rsidP="00F17412">
      <w:pPr>
        <w:pStyle w:val="afa"/>
        <w:ind w:left="0"/>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E560DC" w:rsidRPr="007415F9" w:rsidRDefault="00E560DC" w:rsidP="00F17412">
      <w:pPr>
        <w:pStyle w:val="afa"/>
        <w:ind w:left="0"/>
        <w:jc w:val="center"/>
        <w:rPr>
          <w:sz w:val="28"/>
          <w:szCs w:val="28"/>
        </w:rPr>
      </w:pPr>
    </w:p>
    <w:p w:rsidR="00E560DC" w:rsidRDefault="00E560DC" w:rsidP="00F17412">
      <w:pPr>
        <w:pStyle w:val="afa"/>
        <w:ind w:left="0"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E560DC" w:rsidRPr="007415F9" w:rsidRDefault="00E560DC" w:rsidP="00F17412">
      <w:pPr>
        <w:pStyle w:val="afa"/>
        <w:ind w:left="0" w:firstLine="0"/>
        <w:rPr>
          <w:sz w:val="28"/>
          <w:szCs w:val="28"/>
        </w:rPr>
      </w:pPr>
      <w:r>
        <w:rPr>
          <w:sz w:val="28"/>
          <w:szCs w:val="28"/>
        </w:rPr>
        <w:t>ОГРН ______, ИНН _________, КПП______, ОКПО ____, ОКТМО________, ОКОПФ ___________</w:t>
      </w:r>
    </w:p>
    <w:p w:rsidR="00E560DC" w:rsidRPr="00CB6258" w:rsidRDefault="00E560DC" w:rsidP="00F17412">
      <w:pPr>
        <w:pStyle w:val="afa"/>
        <w:ind w:left="0" w:firstLine="0"/>
        <w:jc w:val="center"/>
        <w:rPr>
          <w:i/>
          <w:sz w:val="28"/>
          <w:szCs w:val="28"/>
        </w:rPr>
      </w:pPr>
      <w:r>
        <w:rPr>
          <w:i/>
          <w:sz w:val="28"/>
          <w:szCs w:val="28"/>
        </w:rPr>
        <w:t xml:space="preserve"> (для претендентов-резидентов Российской Федерации)</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 (______) __________________________________________</w:t>
      </w:r>
    </w:p>
    <w:p w:rsidR="00E560DC" w:rsidRDefault="00E560DC" w:rsidP="00F17412">
      <w:pPr>
        <w:pStyle w:val="afa"/>
        <w:ind w:left="0" w:firstLine="698"/>
        <w:rPr>
          <w:sz w:val="28"/>
          <w:szCs w:val="28"/>
        </w:rPr>
      </w:pPr>
      <w:r>
        <w:rPr>
          <w:sz w:val="28"/>
          <w:szCs w:val="28"/>
        </w:rPr>
        <w:t>Факс (______) _____________________________________________</w:t>
      </w:r>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ind w:left="0" w:firstLine="698"/>
        <w:rPr>
          <w:sz w:val="28"/>
          <w:szCs w:val="28"/>
        </w:rPr>
      </w:pPr>
      <w:r>
        <w:rPr>
          <w:sz w:val="28"/>
          <w:szCs w:val="28"/>
        </w:rPr>
        <w:t>Адрес сайта компании: ______________________________________</w:t>
      </w:r>
    </w:p>
    <w:p w:rsidR="00E560DC" w:rsidRDefault="00E560DC" w:rsidP="00F17412">
      <w:pPr>
        <w:pStyle w:val="afa"/>
        <w:ind w:left="0" w:firstLine="0"/>
        <w:rPr>
          <w:sz w:val="20"/>
          <w:szCs w:val="20"/>
        </w:rPr>
      </w:pPr>
    </w:p>
    <w:p w:rsidR="00E560DC" w:rsidRPr="004A39BB" w:rsidRDefault="00E560DC" w:rsidP="00F17412">
      <w:pPr>
        <w:pStyle w:val="afa"/>
        <w:ind w:left="0"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F17412">
      <w:pPr>
        <w:pStyle w:val="afa"/>
        <w:ind w:left="0" w:firstLine="696"/>
        <w:rPr>
          <w:sz w:val="28"/>
          <w:szCs w:val="28"/>
        </w:rPr>
      </w:pPr>
      <w:r>
        <w:rPr>
          <w:sz w:val="28"/>
          <w:szCs w:val="28"/>
        </w:rPr>
        <w:t>Номер налогоплательщика (идентификационный) _________________</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 (______) __________________________________________</w:t>
      </w:r>
    </w:p>
    <w:p w:rsidR="00E560DC" w:rsidRDefault="00E560DC" w:rsidP="00F17412">
      <w:pPr>
        <w:pStyle w:val="afa"/>
        <w:ind w:left="0" w:firstLine="698"/>
        <w:rPr>
          <w:sz w:val="28"/>
          <w:szCs w:val="28"/>
        </w:rPr>
      </w:pPr>
      <w:r>
        <w:rPr>
          <w:sz w:val="28"/>
          <w:szCs w:val="28"/>
        </w:rPr>
        <w:t>Факс (______) _____________________________________________</w:t>
      </w:r>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tabs>
          <w:tab w:val="left" w:pos="1080"/>
        </w:tabs>
        <w:ind w:left="0" w:firstLine="0"/>
        <w:rPr>
          <w:sz w:val="28"/>
          <w:szCs w:val="28"/>
        </w:rPr>
      </w:pPr>
      <w:r>
        <w:rPr>
          <w:sz w:val="28"/>
          <w:szCs w:val="28"/>
        </w:rPr>
        <w:t>2. Руководитель_____________________</w:t>
      </w:r>
    </w:p>
    <w:p w:rsidR="00E560DC" w:rsidRPr="00167626" w:rsidRDefault="00E560DC" w:rsidP="00F17412">
      <w:pPr>
        <w:pStyle w:val="afa"/>
        <w:tabs>
          <w:tab w:val="left" w:pos="1080"/>
        </w:tabs>
        <w:ind w:left="0" w:firstLine="0"/>
        <w:rPr>
          <w:sz w:val="20"/>
          <w:szCs w:val="20"/>
        </w:rPr>
      </w:pPr>
    </w:p>
    <w:p w:rsidR="00E560DC" w:rsidRDefault="00E560DC" w:rsidP="00F17412">
      <w:pPr>
        <w:pStyle w:val="afa"/>
        <w:tabs>
          <w:tab w:val="left" w:pos="1080"/>
        </w:tabs>
        <w:ind w:left="0" w:firstLine="0"/>
        <w:rPr>
          <w:sz w:val="28"/>
          <w:szCs w:val="28"/>
        </w:rPr>
      </w:pPr>
      <w:r>
        <w:rPr>
          <w:sz w:val="28"/>
          <w:szCs w:val="28"/>
        </w:rPr>
        <w:t>3. Банковские реквизиты______________</w:t>
      </w:r>
    </w:p>
    <w:p w:rsidR="00E560DC" w:rsidRPr="00167626" w:rsidRDefault="00E560DC" w:rsidP="00F17412">
      <w:pPr>
        <w:pStyle w:val="afa"/>
        <w:tabs>
          <w:tab w:val="left" w:pos="1080"/>
        </w:tabs>
        <w:ind w:left="0" w:firstLine="0"/>
        <w:rPr>
          <w:sz w:val="20"/>
          <w:szCs w:val="20"/>
        </w:rPr>
      </w:pPr>
    </w:p>
    <w:p w:rsidR="00E560DC" w:rsidRPr="004A39BB" w:rsidRDefault="00E560DC" w:rsidP="00F17412">
      <w:pPr>
        <w:pStyle w:val="afa"/>
        <w:tabs>
          <w:tab w:val="left" w:pos="1080"/>
        </w:tabs>
        <w:ind w:left="0"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F17412">
      <w:pPr>
        <w:pStyle w:val="afa"/>
        <w:tabs>
          <w:tab w:val="left" w:pos="1080"/>
        </w:tabs>
        <w:ind w:left="0" w:firstLine="0"/>
        <w:rPr>
          <w:sz w:val="28"/>
          <w:szCs w:val="28"/>
        </w:rPr>
      </w:pPr>
    </w:p>
    <w:p w:rsidR="00E560DC" w:rsidRPr="00982C0E" w:rsidRDefault="00E560DC" w:rsidP="00F17412">
      <w:pPr>
        <w:tabs>
          <w:tab w:val="left" w:pos="9639"/>
        </w:tabs>
        <w:ind w:left="0" w:right="96" w:firstLine="0"/>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E560DC" w:rsidRPr="00982C0E" w:rsidRDefault="00E560DC" w:rsidP="00F17412">
      <w:pPr>
        <w:tabs>
          <w:tab w:val="left" w:pos="9639"/>
        </w:tabs>
        <w:ind w:left="0"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E560DC" w:rsidRPr="00982C0E" w:rsidRDefault="00E560DC" w:rsidP="00F17412">
      <w:pPr>
        <w:pStyle w:val="aff8"/>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F17412">
      <w:pPr>
        <w:pStyle w:val="aff8"/>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F17412">
      <w:pPr>
        <w:autoSpaceDE w:val="0"/>
        <w:autoSpaceDN w:val="0"/>
        <w:adjustRightInd w:val="0"/>
        <w:ind w:left="0"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560DC" w:rsidRDefault="00E560DC" w:rsidP="00F17412">
      <w:pPr>
        <w:tabs>
          <w:tab w:val="left" w:pos="9639"/>
        </w:tabs>
        <w:ind w:left="0" w:firstLine="539"/>
        <w:rPr>
          <w:b/>
          <w:sz w:val="28"/>
          <w:szCs w:val="28"/>
        </w:rPr>
      </w:pPr>
    </w:p>
    <w:p w:rsidR="00E560DC" w:rsidRPr="007415F9" w:rsidRDefault="00E560DC" w:rsidP="00F17412">
      <w:pPr>
        <w:tabs>
          <w:tab w:val="left" w:pos="9639"/>
        </w:tabs>
        <w:ind w:left="0" w:firstLine="539"/>
        <w:rPr>
          <w:b/>
          <w:sz w:val="28"/>
          <w:szCs w:val="28"/>
        </w:rPr>
      </w:pPr>
      <w:r>
        <w:rPr>
          <w:b/>
          <w:sz w:val="28"/>
          <w:szCs w:val="28"/>
        </w:rPr>
        <w:t>Контактные лица</w:t>
      </w:r>
    </w:p>
    <w:p w:rsidR="00E560DC" w:rsidRPr="007415F9" w:rsidRDefault="00E560DC" w:rsidP="00F17412">
      <w:pPr>
        <w:ind w:left="0"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E560DC" w:rsidRDefault="00E560DC" w:rsidP="00F17412">
      <w:pPr>
        <w:tabs>
          <w:tab w:val="left" w:pos="9639"/>
        </w:tabs>
        <w:ind w:left="0"/>
        <w:rPr>
          <w:sz w:val="28"/>
          <w:szCs w:val="28"/>
          <w:u w:val="single"/>
        </w:rPr>
      </w:pP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pStyle w:val="afa"/>
        <w:ind w:left="0"/>
        <w:rPr>
          <w:rFonts w:eastAsia="Times New Roman"/>
          <w:spacing w:val="-13"/>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221467" w:rsidRDefault="00221467" w:rsidP="00F17412">
      <w:pPr>
        <w:pStyle w:val="32"/>
        <w:suppressAutoHyphens/>
        <w:spacing w:after="0"/>
        <w:ind w:left="0" w:firstLine="0"/>
        <w:jc w:val="both"/>
        <w:rPr>
          <w:sz w:val="28"/>
          <w:szCs w:val="28"/>
        </w:rPr>
      </w:pPr>
      <w:r>
        <w:rPr>
          <w:sz w:val="28"/>
          <w:szCs w:val="28"/>
        </w:rPr>
        <w:t>"____" _________ 201__ г.</w:t>
      </w:r>
      <w:r>
        <w:rPr>
          <w:sz w:val="28"/>
          <w:szCs w:val="28"/>
        </w:rPr>
        <w:br w:type="page"/>
      </w:r>
    </w:p>
    <w:p w:rsidR="00E560DC" w:rsidRDefault="00E560DC" w:rsidP="00B74A3F">
      <w:pPr>
        <w:pStyle w:val="afa"/>
        <w:ind w:left="0" w:firstLine="0"/>
        <w:jc w:val="center"/>
        <w:rPr>
          <w:b/>
          <w:sz w:val="28"/>
          <w:szCs w:val="28"/>
        </w:rPr>
      </w:pPr>
      <w:r>
        <w:rPr>
          <w:b/>
          <w:sz w:val="28"/>
          <w:szCs w:val="28"/>
        </w:rPr>
        <w:t>СВЕДЕНИЯ О ПРЕТЕНДЕНТЕ (для физических лиц)</w:t>
      </w:r>
    </w:p>
    <w:p w:rsidR="00E560DC" w:rsidRPr="000802B7" w:rsidRDefault="00E560DC" w:rsidP="00B74A3F">
      <w:pPr>
        <w:pStyle w:val="afa"/>
        <w:ind w:left="0" w:firstLine="0"/>
        <w:jc w:val="center"/>
        <w:rPr>
          <w:b/>
          <w:sz w:val="28"/>
          <w:szCs w:val="28"/>
        </w:rPr>
      </w:pPr>
    </w:p>
    <w:p w:rsidR="00E560DC" w:rsidRPr="000802B7" w:rsidRDefault="00E560DC" w:rsidP="00B74A3F">
      <w:pPr>
        <w:pStyle w:val="afa"/>
        <w:ind w:left="0" w:firstLine="0"/>
        <w:jc w:val="center"/>
        <w:rPr>
          <w:b/>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Фамилия, имя, отчество ___________________________________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Паспортные данные 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Место жительства ________________________________________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Телефон (______) ________________________________________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Факс (______) ___________________________________________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Адрес электронной почты 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Банковские реквизиты_____________________________________</w:t>
      </w:r>
    </w:p>
    <w:p w:rsidR="00E560DC" w:rsidRDefault="00E560DC" w:rsidP="00F17412">
      <w:pPr>
        <w:pStyle w:val="aff8"/>
        <w:ind w:left="0"/>
        <w:rPr>
          <w:sz w:val="28"/>
          <w:szCs w:val="28"/>
        </w:rPr>
      </w:pPr>
    </w:p>
    <w:p w:rsidR="00E560DC" w:rsidRDefault="00E560DC" w:rsidP="00F17412">
      <w:pPr>
        <w:pStyle w:val="afa"/>
        <w:numPr>
          <w:ilvl w:val="2"/>
          <w:numId w:val="13"/>
        </w:numPr>
        <w:tabs>
          <w:tab w:val="clear" w:pos="2160"/>
        </w:tabs>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E560DC" w:rsidRDefault="00E560DC" w:rsidP="00F17412">
      <w:pPr>
        <w:pStyle w:val="aff8"/>
        <w:ind w:left="0"/>
        <w:rPr>
          <w:sz w:val="28"/>
          <w:szCs w:val="28"/>
        </w:rPr>
      </w:pPr>
    </w:p>
    <w:p w:rsidR="00E560DC" w:rsidRDefault="00E560DC" w:rsidP="00F17412">
      <w:pPr>
        <w:pStyle w:val="afa"/>
        <w:ind w:left="0" w:firstLine="0"/>
        <w:jc w:val="left"/>
        <w:rPr>
          <w:sz w:val="28"/>
          <w:szCs w:val="28"/>
        </w:rPr>
      </w:pPr>
    </w:p>
    <w:p w:rsidR="00E560DC" w:rsidRDefault="00E560DC" w:rsidP="00F17412">
      <w:pPr>
        <w:pStyle w:val="afa"/>
        <w:ind w:left="0" w:firstLine="0"/>
        <w:jc w:val="left"/>
        <w:rPr>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E560DC" w:rsidRDefault="00221467" w:rsidP="00F17412">
      <w:pPr>
        <w:pStyle w:val="32"/>
        <w:suppressAutoHyphens/>
        <w:spacing w:after="0"/>
        <w:ind w:left="0" w:firstLine="0"/>
        <w:jc w:val="both"/>
        <w:rPr>
          <w:rFonts w:cs="Arial"/>
          <w:sz w:val="28"/>
          <w:szCs w:val="28"/>
        </w:rPr>
      </w:pPr>
      <w:r>
        <w:rPr>
          <w:sz w:val="28"/>
          <w:szCs w:val="28"/>
        </w:rPr>
        <w:t>"____" _________ 201__ г.</w:t>
      </w:r>
    </w:p>
    <w:p w:rsidR="00E560DC" w:rsidRDefault="00E560DC" w:rsidP="00F17412">
      <w:pPr>
        <w:ind w:left="0"/>
        <w:rPr>
          <w:rFonts w:cs="Arial"/>
          <w:sz w:val="28"/>
          <w:szCs w:val="28"/>
        </w:rPr>
      </w:pPr>
    </w:p>
    <w:p w:rsidR="00221467" w:rsidRDefault="00221467" w:rsidP="00F17412">
      <w:pPr>
        <w:ind w:left="0"/>
        <w:rPr>
          <w:rFonts w:cs="Arial"/>
          <w:sz w:val="28"/>
          <w:szCs w:val="28"/>
        </w:rPr>
      </w:pPr>
      <w:r>
        <w:rPr>
          <w:b/>
          <w:bCs/>
          <w:i/>
          <w:iCs/>
        </w:rPr>
        <w:br w:type="page"/>
      </w:r>
    </w:p>
    <w:p w:rsidR="008E1744" w:rsidRDefault="00DC0DE2">
      <w:pPr>
        <w:pStyle w:val="1"/>
        <w:jc w:val="right"/>
        <w:rPr>
          <w:rFonts w:cs="Times New Roman"/>
          <w:b w:val="0"/>
          <w:i/>
          <w:iCs/>
          <w:sz w:val="28"/>
        </w:rPr>
      </w:pPr>
      <w:r>
        <w:rPr>
          <w:rFonts w:cs="Times New Roman"/>
          <w:b w:val="0"/>
          <w:sz w:val="28"/>
        </w:rPr>
        <w:t>Приложение № 3</w:t>
      </w:r>
    </w:p>
    <w:p w:rsidR="00602D2D" w:rsidRPr="008522E8" w:rsidRDefault="00602D2D" w:rsidP="00602D2D">
      <w:pPr>
        <w:pStyle w:val="afa"/>
        <w:ind w:firstLine="0"/>
        <w:jc w:val="right"/>
        <w:rPr>
          <w:rFonts w:eastAsia="Times New Roman"/>
          <w:sz w:val="32"/>
          <w:szCs w:val="28"/>
        </w:rPr>
      </w:pPr>
      <w:r>
        <w:rPr>
          <w:sz w:val="28"/>
        </w:rPr>
        <w:t>к документации о закупке</w:t>
      </w:r>
    </w:p>
    <w:p w:rsidR="00602D2D" w:rsidRDefault="00602D2D" w:rsidP="00602D2D">
      <w:pPr>
        <w:pStyle w:val="afa"/>
        <w:ind w:firstLine="0"/>
        <w:jc w:val="left"/>
        <w:rPr>
          <w:rFonts w:eastAsia="Times New Roman"/>
          <w:sz w:val="28"/>
          <w:szCs w:val="28"/>
        </w:rPr>
      </w:pPr>
    </w:p>
    <w:p w:rsidR="008E1744" w:rsidRPr="00221467" w:rsidRDefault="008E1744" w:rsidP="00C74C4B">
      <w:pPr>
        <w:pStyle w:val="afa"/>
        <w:jc w:val="center"/>
        <w:outlineLvl w:val="1"/>
        <w:rPr>
          <w:b/>
          <w:sz w:val="28"/>
          <w:szCs w:val="28"/>
        </w:rPr>
      </w:pPr>
      <w:r>
        <w:rPr>
          <w:b/>
          <w:sz w:val="28"/>
          <w:szCs w:val="28"/>
        </w:rPr>
        <w:t>Финансово-коммерческое предложение</w:t>
      </w:r>
    </w:p>
    <w:p w:rsidR="008E1744" w:rsidRPr="00C72FD7" w:rsidRDefault="008E1744" w:rsidP="00C74C4B"/>
    <w:p w:rsidR="008E1744" w:rsidRDefault="008E1744" w:rsidP="00C74C4B">
      <w:pPr>
        <w:rPr>
          <w:sz w:val="28"/>
          <w:szCs w:val="28"/>
        </w:rPr>
      </w:pPr>
      <w:r>
        <w:rPr>
          <w:sz w:val="28"/>
          <w:szCs w:val="28"/>
        </w:rPr>
        <w:t xml:space="preserve"> «____» ___________ 201_ г.         Открытый конкурс № ОКэ-НКПОКТ-18-0011</w:t>
      </w:r>
    </w:p>
    <w:p w:rsidR="008E1744" w:rsidRPr="0065769F" w:rsidRDefault="008E1744" w:rsidP="00C74C4B">
      <w:pPr>
        <w:rPr>
          <w:sz w:val="28"/>
          <w:szCs w:val="28"/>
        </w:rPr>
      </w:pPr>
      <w:r>
        <w:rPr>
          <w:sz w:val="28"/>
          <w:szCs w:val="28"/>
        </w:rPr>
        <w:t>____________________________________________________________________</w:t>
      </w:r>
    </w:p>
    <w:p w:rsidR="008E1744" w:rsidRPr="003E7259" w:rsidRDefault="008E1744" w:rsidP="00C74C4B">
      <w:pPr>
        <w:ind w:firstLine="3"/>
        <w:rPr>
          <w:bCs/>
          <w:i/>
        </w:rPr>
      </w:pPr>
      <w:r>
        <w:rPr>
          <w:bCs/>
          <w:i/>
        </w:rPr>
        <w:t>(Полное наименование п</w:t>
      </w:r>
      <w:r>
        <w:rPr>
          <w:i/>
        </w:rPr>
        <w:t>ретендента</w:t>
      </w:r>
      <w:r>
        <w:rPr>
          <w:bCs/>
          <w:i/>
        </w:rPr>
        <w:t>)</w:t>
      </w:r>
    </w:p>
    <w:p w:rsidR="008E1744" w:rsidRDefault="008E1744" w:rsidP="00C74C4B">
      <w:pPr>
        <w:ind w:firstLine="708"/>
        <w:rPr>
          <w:bCs/>
          <w:sz w:val="28"/>
          <w:szCs w:val="28"/>
        </w:rPr>
      </w:pPr>
    </w:p>
    <w:tbl>
      <w:tblPr>
        <w:tblW w:w="9804" w:type="dxa"/>
        <w:tblInd w:w="85" w:type="dxa"/>
        <w:tblLayout w:type="fixed"/>
        <w:tblLook w:val="04A0"/>
      </w:tblPr>
      <w:tblGrid>
        <w:gridCol w:w="714"/>
        <w:gridCol w:w="2711"/>
        <w:gridCol w:w="567"/>
        <w:gridCol w:w="851"/>
        <w:gridCol w:w="992"/>
        <w:gridCol w:w="1134"/>
        <w:gridCol w:w="1134"/>
        <w:gridCol w:w="851"/>
        <w:gridCol w:w="850"/>
      </w:tblGrid>
      <w:tr w:rsidR="008E1744" w:rsidRPr="00C74C4B" w:rsidTr="004210B8">
        <w:trPr>
          <w:trHeight w:val="547"/>
        </w:trPr>
        <w:tc>
          <w:tcPr>
            <w:tcW w:w="71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E1744" w:rsidRPr="00C74C4B" w:rsidRDefault="008E1744" w:rsidP="00C74C4B">
            <w:pPr>
              <w:ind w:left="0" w:firstLine="0"/>
              <w:rPr>
                <w:color w:val="000000"/>
                <w:sz w:val="18"/>
                <w:szCs w:val="18"/>
              </w:rPr>
            </w:pPr>
            <w:r>
              <w:rPr>
                <w:color w:val="000000"/>
                <w:sz w:val="18"/>
                <w:szCs w:val="18"/>
              </w:rPr>
              <w:t>№ п/п</w:t>
            </w:r>
          </w:p>
        </w:tc>
        <w:tc>
          <w:tcPr>
            <w:tcW w:w="2711" w:type="dxa"/>
            <w:tcBorders>
              <w:top w:val="single" w:sz="8" w:space="0" w:color="auto"/>
              <w:left w:val="nil"/>
              <w:bottom w:val="single" w:sz="8" w:space="0" w:color="auto"/>
              <w:right w:val="single" w:sz="8" w:space="0" w:color="auto"/>
            </w:tcBorders>
            <w:shd w:val="clear" w:color="auto" w:fill="auto"/>
            <w:vAlign w:val="center"/>
            <w:hideMark/>
          </w:tcPr>
          <w:p w:rsidR="008E1744" w:rsidRPr="00C74C4B" w:rsidRDefault="008E1744" w:rsidP="00C74C4B">
            <w:pPr>
              <w:ind w:left="0" w:firstLine="0"/>
              <w:rPr>
                <w:color w:val="000000"/>
                <w:sz w:val="18"/>
                <w:szCs w:val="18"/>
              </w:rPr>
            </w:pPr>
            <w:r>
              <w:rPr>
                <w:color w:val="000000"/>
                <w:sz w:val="18"/>
                <w:szCs w:val="18"/>
              </w:rPr>
              <w:t>Наименование Товара</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8E1744" w:rsidRPr="00C74C4B" w:rsidRDefault="008E1744" w:rsidP="00C74C4B">
            <w:pPr>
              <w:ind w:left="0" w:firstLine="0"/>
              <w:rPr>
                <w:color w:val="000000"/>
                <w:sz w:val="18"/>
                <w:szCs w:val="18"/>
              </w:rPr>
            </w:pPr>
            <w:r>
              <w:rPr>
                <w:color w:val="000000"/>
                <w:sz w:val="18"/>
                <w:szCs w:val="18"/>
              </w:rPr>
              <w:t>Ед. изм.</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8E1744" w:rsidRPr="00C74C4B" w:rsidRDefault="008E1744" w:rsidP="00561921">
            <w:pPr>
              <w:ind w:left="0" w:firstLine="0"/>
              <w:rPr>
                <w:color w:val="000000"/>
                <w:sz w:val="18"/>
                <w:szCs w:val="18"/>
              </w:rPr>
            </w:pPr>
            <w:r>
              <w:rPr>
                <w:color w:val="000000"/>
                <w:sz w:val="18"/>
                <w:szCs w:val="18"/>
              </w:rPr>
              <w:t xml:space="preserve">Кол-во Товара </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8E1744" w:rsidRPr="00C74C4B" w:rsidRDefault="008E1744" w:rsidP="00C74C4B">
            <w:pPr>
              <w:ind w:left="0" w:firstLine="0"/>
              <w:rPr>
                <w:color w:val="000000"/>
                <w:sz w:val="18"/>
                <w:szCs w:val="18"/>
              </w:rPr>
            </w:pPr>
            <w:r>
              <w:rPr>
                <w:color w:val="000000"/>
                <w:sz w:val="18"/>
                <w:szCs w:val="18"/>
              </w:rPr>
              <w:t>Цена за ед. товара (без учета НДС)</w:t>
            </w:r>
          </w:p>
        </w:tc>
        <w:tc>
          <w:tcPr>
            <w:tcW w:w="1134" w:type="dxa"/>
            <w:tcBorders>
              <w:top w:val="single" w:sz="8" w:space="0" w:color="auto"/>
              <w:left w:val="nil"/>
              <w:bottom w:val="single" w:sz="8" w:space="0" w:color="auto"/>
              <w:right w:val="single" w:sz="4" w:space="0" w:color="auto"/>
            </w:tcBorders>
            <w:shd w:val="clear" w:color="auto" w:fill="auto"/>
            <w:vAlign w:val="center"/>
          </w:tcPr>
          <w:p w:rsidR="008E1744" w:rsidRPr="00C74C4B" w:rsidRDefault="008E1744" w:rsidP="00C74C4B">
            <w:pPr>
              <w:ind w:left="0" w:firstLine="0"/>
              <w:rPr>
                <w:color w:val="000000"/>
                <w:sz w:val="18"/>
                <w:szCs w:val="18"/>
              </w:rPr>
            </w:pPr>
            <w:r>
              <w:rPr>
                <w:sz w:val="18"/>
                <w:szCs w:val="18"/>
              </w:rPr>
              <w:t>Стоимость Товара в руб. без учета НДС</w:t>
            </w:r>
          </w:p>
        </w:tc>
        <w:tc>
          <w:tcPr>
            <w:tcW w:w="1134" w:type="dxa"/>
            <w:tcBorders>
              <w:top w:val="single" w:sz="8" w:space="0" w:color="auto"/>
              <w:left w:val="nil"/>
              <w:bottom w:val="single" w:sz="8" w:space="0" w:color="auto"/>
              <w:right w:val="single" w:sz="4" w:space="0" w:color="auto"/>
            </w:tcBorders>
            <w:shd w:val="clear" w:color="auto" w:fill="auto"/>
            <w:vAlign w:val="center"/>
          </w:tcPr>
          <w:p w:rsidR="008E1744" w:rsidRPr="00C74C4B" w:rsidRDefault="008E1744" w:rsidP="00C74C4B">
            <w:pPr>
              <w:ind w:left="0" w:firstLine="0"/>
              <w:rPr>
                <w:color w:val="000000"/>
                <w:sz w:val="18"/>
                <w:szCs w:val="18"/>
              </w:rPr>
            </w:pPr>
            <w:r>
              <w:rPr>
                <w:sz w:val="18"/>
                <w:szCs w:val="18"/>
              </w:rPr>
              <w:t>Сроки (периоды) поставки партии Товара (в раб.днях)</w:t>
            </w:r>
          </w:p>
        </w:tc>
        <w:tc>
          <w:tcPr>
            <w:tcW w:w="851" w:type="dxa"/>
            <w:tcBorders>
              <w:top w:val="single" w:sz="8" w:space="0" w:color="auto"/>
              <w:left w:val="nil"/>
              <w:bottom w:val="single" w:sz="8" w:space="0" w:color="auto"/>
              <w:right w:val="single" w:sz="4" w:space="0" w:color="auto"/>
            </w:tcBorders>
            <w:shd w:val="clear" w:color="auto" w:fill="auto"/>
            <w:vAlign w:val="center"/>
          </w:tcPr>
          <w:p w:rsidR="008E1744" w:rsidRPr="00FE7031" w:rsidRDefault="008E1744" w:rsidP="001F3854">
            <w:pPr>
              <w:ind w:left="0" w:firstLine="0"/>
              <w:rPr>
                <w:sz w:val="18"/>
                <w:szCs w:val="18"/>
              </w:rPr>
            </w:pPr>
            <w:r>
              <w:rPr>
                <w:sz w:val="18"/>
                <w:szCs w:val="18"/>
              </w:rPr>
              <w:t>Форма, срок и  порядок оплаты Товара (в календ.дн.)</w:t>
            </w:r>
          </w:p>
        </w:tc>
        <w:tc>
          <w:tcPr>
            <w:tcW w:w="850" w:type="dxa"/>
            <w:tcBorders>
              <w:top w:val="single" w:sz="8" w:space="0" w:color="auto"/>
              <w:left w:val="nil"/>
              <w:bottom w:val="single" w:sz="8" w:space="0" w:color="auto"/>
              <w:right w:val="single" w:sz="4" w:space="0" w:color="auto"/>
            </w:tcBorders>
            <w:shd w:val="clear" w:color="auto" w:fill="auto"/>
            <w:vAlign w:val="center"/>
          </w:tcPr>
          <w:p w:rsidR="008E1744" w:rsidRPr="00FE7031" w:rsidRDefault="008E1744" w:rsidP="001F3854">
            <w:pPr>
              <w:ind w:left="0" w:firstLine="0"/>
              <w:rPr>
                <w:sz w:val="18"/>
                <w:szCs w:val="18"/>
              </w:rPr>
            </w:pPr>
            <w:r>
              <w:rPr>
                <w:sz w:val="18"/>
                <w:szCs w:val="18"/>
              </w:rPr>
              <w:t>Гарантийный срок, мес.</w:t>
            </w:r>
          </w:p>
        </w:tc>
      </w:tr>
      <w:tr w:rsidR="008E1744" w:rsidRPr="00C74C4B" w:rsidTr="004A1405">
        <w:trPr>
          <w:trHeight w:val="271"/>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8E1744" w:rsidRPr="00C74C4B" w:rsidRDefault="008E1744" w:rsidP="00C74C4B">
            <w:pPr>
              <w:ind w:left="0" w:firstLine="0"/>
              <w:rPr>
                <w:color w:val="000000"/>
                <w:sz w:val="18"/>
                <w:szCs w:val="18"/>
              </w:rPr>
            </w:pPr>
            <w:r>
              <w:rPr>
                <w:color w:val="000000"/>
                <w:sz w:val="18"/>
                <w:szCs w:val="18"/>
              </w:rPr>
              <w:t>1.</w:t>
            </w:r>
          </w:p>
        </w:tc>
        <w:tc>
          <w:tcPr>
            <w:tcW w:w="2711" w:type="dxa"/>
            <w:tcBorders>
              <w:top w:val="nil"/>
              <w:left w:val="nil"/>
              <w:bottom w:val="single" w:sz="8" w:space="0" w:color="auto"/>
              <w:right w:val="single" w:sz="8" w:space="0" w:color="auto"/>
            </w:tcBorders>
            <w:shd w:val="clear" w:color="auto" w:fill="auto"/>
            <w:vAlign w:val="bottom"/>
            <w:hideMark/>
          </w:tcPr>
          <w:p w:rsidR="008E1744" w:rsidRPr="00C74C4B" w:rsidRDefault="008E1744" w:rsidP="00C74C4B">
            <w:pPr>
              <w:ind w:left="0" w:firstLine="0"/>
              <w:jc w:val="both"/>
              <w:rPr>
                <w:color w:val="000000"/>
                <w:sz w:val="18"/>
                <w:szCs w:val="18"/>
              </w:rPr>
            </w:pPr>
            <w:r>
              <w:rPr>
                <w:color w:val="000000"/>
                <w:sz w:val="18"/>
                <w:szCs w:val="18"/>
              </w:rPr>
              <w:t>Болт DIN933 М10х25</w:t>
            </w:r>
          </w:p>
        </w:tc>
        <w:tc>
          <w:tcPr>
            <w:tcW w:w="567" w:type="dxa"/>
            <w:tcBorders>
              <w:top w:val="nil"/>
              <w:left w:val="nil"/>
              <w:bottom w:val="single" w:sz="8" w:space="0" w:color="auto"/>
              <w:right w:val="single" w:sz="8" w:space="0" w:color="auto"/>
            </w:tcBorders>
            <w:shd w:val="clear" w:color="auto" w:fill="auto"/>
            <w:vAlign w:val="center"/>
            <w:hideMark/>
          </w:tcPr>
          <w:p w:rsidR="008E1744" w:rsidRPr="00C74C4B" w:rsidRDefault="008E1744" w:rsidP="00C74C4B">
            <w:pPr>
              <w:ind w:left="0" w:firstLine="0"/>
              <w:rPr>
                <w:color w:val="000000"/>
                <w:sz w:val="18"/>
                <w:szCs w:val="18"/>
              </w:rPr>
            </w:pPr>
            <w:r>
              <w:rPr>
                <w:color w:val="000000"/>
                <w:sz w:val="18"/>
                <w:szCs w:val="18"/>
              </w:rPr>
              <w:t>шт.</w:t>
            </w:r>
          </w:p>
        </w:tc>
        <w:tc>
          <w:tcPr>
            <w:tcW w:w="851" w:type="dxa"/>
            <w:tcBorders>
              <w:top w:val="nil"/>
              <w:left w:val="nil"/>
              <w:bottom w:val="single" w:sz="8" w:space="0" w:color="auto"/>
              <w:right w:val="single" w:sz="8" w:space="0" w:color="auto"/>
            </w:tcBorders>
            <w:shd w:val="clear" w:color="auto" w:fill="auto"/>
            <w:vAlign w:val="center"/>
            <w:hideMark/>
          </w:tcPr>
          <w:p w:rsidR="008E1744" w:rsidRPr="00C74C4B" w:rsidRDefault="008E1744" w:rsidP="00C74C4B">
            <w:pPr>
              <w:ind w:left="0" w:firstLine="0"/>
              <w:rPr>
                <w:color w:val="000000"/>
                <w:sz w:val="18"/>
                <w:szCs w:val="18"/>
              </w:rPr>
            </w:pPr>
            <w:r>
              <w:rPr>
                <w:color w:val="000000"/>
                <w:sz w:val="18"/>
                <w:szCs w:val="18"/>
              </w:rPr>
              <w:t>4500</w:t>
            </w:r>
          </w:p>
        </w:tc>
        <w:tc>
          <w:tcPr>
            <w:tcW w:w="992" w:type="dxa"/>
            <w:tcBorders>
              <w:top w:val="nil"/>
              <w:left w:val="nil"/>
              <w:bottom w:val="single" w:sz="8" w:space="0" w:color="auto"/>
              <w:right w:val="single" w:sz="4" w:space="0" w:color="auto"/>
            </w:tcBorders>
            <w:shd w:val="clear" w:color="auto" w:fill="auto"/>
            <w:vAlign w:val="center"/>
            <w:hideMark/>
          </w:tcPr>
          <w:p w:rsidR="008E1744" w:rsidRPr="00C74C4B" w:rsidRDefault="008E1744" w:rsidP="00C74C4B">
            <w:pPr>
              <w:tabs>
                <w:tab w:val="left" w:pos="1134"/>
              </w:tabs>
              <w:ind w:left="0" w:firstLine="0"/>
              <w:rPr>
                <w:sz w:val="18"/>
                <w:szCs w:val="18"/>
              </w:rPr>
            </w:pPr>
          </w:p>
        </w:tc>
        <w:tc>
          <w:tcPr>
            <w:tcW w:w="1134" w:type="dxa"/>
            <w:tcBorders>
              <w:top w:val="nil"/>
              <w:left w:val="nil"/>
              <w:bottom w:val="single" w:sz="8" w:space="0" w:color="auto"/>
              <w:right w:val="single" w:sz="4" w:space="0" w:color="auto"/>
            </w:tcBorders>
            <w:shd w:val="clear" w:color="auto" w:fill="auto"/>
            <w:vAlign w:val="center"/>
          </w:tcPr>
          <w:p w:rsidR="008E1744" w:rsidRPr="00C74C4B" w:rsidRDefault="008E1744" w:rsidP="00C74C4B">
            <w:pPr>
              <w:tabs>
                <w:tab w:val="left" w:pos="1134"/>
              </w:tabs>
              <w:ind w:left="0" w:firstLine="0"/>
              <w:rPr>
                <w:sz w:val="18"/>
                <w:szCs w:val="18"/>
              </w:rPr>
            </w:pPr>
          </w:p>
        </w:tc>
        <w:tc>
          <w:tcPr>
            <w:tcW w:w="1134" w:type="dxa"/>
            <w:vMerge w:val="restart"/>
            <w:tcBorders>
              <w:top w:val="nil"/>
              <w:left w:val="nil"/>
              <w:right w:val="single" w:sz="4" w:space="0" w:color="auto"/>
            </w:tcBorders>
            <w:shd w:val="clear" w:color="auto" w:fill="auto"/>
            <w:vAlign w:val="center"/>
          </w:tcPr>
          <w:p w:rsidR="008E1744" w:rsidRPr="00C74C4B" w:rsidRDefault="008E1744" w:rsidP="00BB1B4D">
            <w:pPr>
              <w:tabs>
                <w:tab w:val="left" w:pos="1134"/>
              </w:tabs>
              <w:ind w:left="0" w:firstLine="0"/>
              <w:rPr>
                <w:sz w:val="18"/>
                <w:szCs w:val="18"/>
              </w:rPr>
            </w:pPr>
            <w:r>
              <w:rPr>
                <w:sz w:val="18"/>
                <w:szCs w:val="18"/>
              </w:rPr>
              <w:t>В</w:t>
            </w:r>
            <w:r>
              <w:rPr>
                <w:sz w:val="28"/>
                <w:szCs w:val="28"/>
              </w:rPr>
              <w:t xml:space="preserve"> </w:t>
            </w:r>
            <w:r>
              <w:rPr>
                <w:sz w:val="18"/>
                <w:szCs w:val="18"/>
              </w:rPr>
              <w:t>течение ___ (________) рабочих дней с даты направления Покупателем заявки</w:t>
            </w:r>
          </w:p>
        </w:tc>
        <w:tc>
          <w:tcPr>
            <w:tcW w:w="851" w:type="dxa"/>
            <w:vMerge w:val="restart"/>
            <w:tcBorders>
              <w:top w:val="nil"/>
              <w:left w:val="nil"/>
              <w:right w:val="single" w:sz="4" w:space="0" w:color="auto"/>
            </w:tcBorders>
            <w:shd w:val="clear" w:color="auto" w:fill="auto"/>
            <w:vAlign w:val="center"/>
          </w:tcPr>
          <w:p w:rsidR="008E1744" w:rsidRPr="00C74C4B" w:rsidRDefault="008E1744" w:rsidP="00544329">
            <w:pPr>
              <w:tabs>
                <w:tab w:val="left" w:pos="1134"/>
              </w:tabs>
              <w:ind w:left="0" w:firstLine="0"/>
              <w:rPr>
                <w:sz w:val="18"/>
                <w:szCs w:val="18"/>
              </w:rPr>
            </w:pPr>
            <w:r>
              <w:rPr>
                <w:sz w:val="18"/>
                <w:szCs w:val="18"/>
              </w:rPr>
              <w:t>в течение _____ (_____) календарных дней с даты подписания Сторонами товарной накладной (ТОРГ-12) на соответствующую партию Товара, на основании предоставленного Поставщиком счета и счета</w:t>
            </w:r>
            <w:r>
              <w:rPr>
                <w:sz w:val="18"/>
                <w:szCs w:val="18"/>
              </w:rPr>
              <w:noBreakHyphen/>
              <w:t>фактуры.</w:t>
            </w:r>
          </w:p>
        </w:tc>
        <w:tc>
          <w:tcPr>
            <w:tcW w:w="850" w:type="dxa"/>
            <w:vMerge w:val="restart"/>
            <w:tcBorders>
              <w:top w:val="nil"/>
              <w:left w:val="nil"/>
              <w:right w:val="single" w:sz="4" w:space="0" w:color="auto"/>
            </w:tcBorders>
            <w:shd w:val="clear" w:color="auto" w:fill="auto"/>
            <w:vAlign w:val="center"/>
          </w:tcPr>
          <w:p w:rsidR="008E1744" w:rsidRPr="00C74C4B" w:rsidRDefault="008E1744" w:rsidP="00C21F22">
            <w:pPr>
              <w:tabs>
                <w:tab w:val="left" w:pos="1134"/>
              </w:tabs>
              <w:ind w:left="0" w:firstLine="0"/>
              <w:rPr>
                <w:sz w:val="18"/>
                <w:szCs w:val="18"/>
              </w:rPr>
            </w:pPr>
            <w:r>
              <w:rPr>
                <w:sz w:val="18"/>
                <w:szCs w:val="18"/>
              </w:rPr>
              <w:t>Устанавливается заводом-изготовителем, но не менее ___ (_____) месяцев с даты подписания Сторонами товарной накладной (ТОРГ</w:t>
            </w:r>
            <w:r>
              <w:rPr>
                <w:sz w:val="18"/>
                <w:szCs w:val="18"/>
              </w:rPr>
              <w:noBreakHyphen/>
              <w:t>12)</w:t>
            </w:r>
          </w:p>
        </w:tc>
      </w:tr>
      <w:tr w:rsidR="008E1744" w:rsidRPr="00C74C4B" w:rsidTr="004A1405">
        <w:trPr>
          <w:trHeight w:val="262"/>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8E1744" w:rsidRPr="00C74C4B" w:rsidRDefault="008E1744" w:rsidP="00C74C4B">
            <w:pPr>
              <w:ind w:left="0" w:firstLine="0"/>
              <w:rPr>
                <w:color w:val="000000"/>
                <w:sz w:val="18"/>
                <w:szCs w:val="18"/>
              </w:rPr>
            </w:pPr>
            <w:r>
              <w:rPr>
                <w:color w:val="000000"/>
                <w:sz w:val="18"/>
                <w:szCs w:val="18"/>
              </w:rPr>
              <w:t>2.</w:t>
            </w:r>
          </w:p>
        </w:tc>
        <w:tc>
          <w:tcPr>
            <w:tcW w:w="2711" w:type="dxa"/>
            <w:tcBorders>
              <w:top w:val="nil"/>
              <w:left w:val="nil"/>
              <w:bottom w:val="single" w:sz="8" w:space="0" w:color="auto"/>
              <w:right w:val="single" w:sz="8" w:space="0" w:color="auto"/>
            </w:tcBorders>
            <w:shd w:val="clear" w:color="auto" w:fill="auto"/>
            <w:vAlign w:val="bottom"/>
            <w:hideMark/>
          </w:tcPr>
          <w:p w:rsidR="008E1744" w:rsidRPr="00C74C4B" w:rsidRDefault="008E1744" w:rsidP="00C74C4B">
            <w:pPr>
              <w:ind w:left="0" w:firstLine="0"/>
              <w:jc w:val="both"/>
              <w:rPr>
                <w:color w:val="000000"/>
                <w:sz w:val="18"/>
                <w:szCs w:val="18"/>
              </w:rPr>
            </w:pPr>
            <w:r>
              <w:rPr>
                <w:color w:val="000000"/>
                <w:sz w:val="18"/>
                <w:szCs w:val="18"/>
              </w:rPr>
              <w:t>Гайка DIN934 М10</w:t>
            </w:r>
          </w:p>
        </w:tc>
        <w:tc>
          <w:tcPr>
            <w:tcW w:w="567" w:type="dxa"/>
            <w:tcBorders>
              <w:top w:val="nil"/>
              <w:left w:val="nil"/>
              <w:bottom w:val="single" w:sz="8" w:space="0" w:color="auto"/>
              <w:right w:val="single" w:sz="8" w:space="0" w:color="auto"/>
            </w:tcBorders>
            <w:shd w:val="clear" w:color="auto" w:fill="auto"/>
            <w:vAlign w:val="center"/>
            <w:hideMark/>
          </w:tcPr>
          <w:p w:rsidR="008E1744" w:rsidRPr="00C74C4B" w:rsidRDefault="008E1744" w:rsidP="00C74C4B">
            <w:pPr>
              <w:ind w:left="0" w:firstLine="0"/>
              <w:rPr>
                <w:color w:val="000000"/>
                <w:sz w:val="18"/>
                <w:szCs w:val="18"/>
              </w:rPr>
            </w:pPr>
            <w:r>
              <w:rPr>
                <w:color w:val="000000"/>
                <w:sz w:val="18"/>
                <w:szCs w:val="18"/>
              </w:rPr>
              <w:t>шт.</w:t>
            </w:r>
          </w:p>
        </w:tc>
        <w:tc>
          <w:tcPr>
            <w:tcW w:w="851" w:type="dxa"/>
            <w:tcBorders>
              <w:top w:val="nil"/>
              <w:left w:val="nil"/>
              <w:bottom w:val="single" w:sz="8" w:space="0" w:color="auto"/>
              <w:right w:val="single" w:sz="8" w:space="0" w:color="auto"/>
            </w:tcBorders>
            <w:shd w:val="clear" w:color="auto" w:fill="auto"/>
            <w:vAlign w:val="center"/>
            <w:hideMark/>
          </w:tcPr>
          <w:p w:rsidR="008E1744" w:rsidRPr="00C74C4B" w:rsidRDefault="008E1744" w:rsidP="00C74C4B">
            <w:pPr>
              <w:ind w:left="0" w:firstLine="0"/>
              <w:rPr>
                <w:color w:val="000000"/>
                <w:sz w:val="18"/>
                <w:szCs w:val="18"/>
              </w:rPr>
            </w:pPr>
            <w:r>
              <w:rPr>
                <w:color w:val="000000"/>
                <w:sz w:val="18"/>
                <w:szCs w:val="18"/>
              </w:rPr>
              <w:t>4500</w:t>
            </w:r>
          </w:p>
        </w:tc>
        <w:tc>
          <w:tcPr>
            <w:tcW w:w="992" w:type="dxa"/>
            <w:tcBorders>
              <w:top w:val="nil"/>
              <w:left w:val="nil"/>
              <w:bottom w:val="single" w:sz="8" w:space="0" w:color="auto"/>
              <w:right w:val="single" w:sz="4" w:space="0" w:color="auto"/>
            </w:tcBorders>
            <w:shd w:val="clear" w:color="auto" w:fill="auto"/>
            <w:vAlign w:val="center"/>
            <w:hideMark/>
          </w:tcPr>
          <w:p w:rsidR="008E1744" w:rsidRPr="00C74C4B" w:rsidRDefault="008E1744" w:rsidP="00C74C4B">
            <w:pPr>
              <w:tabs>
                <w:tab w:val="left" w:pos="1134"/>
              </w:tabs>
              <w:ind w:left="0" w:firstLine="0"/>
              <w:rPr>
                <w:sz w:val="18"/>
                <w:szCs w:val="18"/>
              </w:rPr>
            </w:pPr>
          </w:p>
        </w:tc>
        <w:tc>
          <w:tcPr>
            <w:tcW w:w="1134" w:type="dxa"/>
            <w:tcBorders>
              <w:top w:val="nil"/>
              <w:left w:val="nil"/>
              <w:bottom w:val="single" w:sz="8" w:space="0" w:color="auto"/>
              <w:right w:val="single" w:sz="4" w:space="0" w:color="auto"/>
            </w:tcBorders>
            <w:shd w:val="clear" w:color="auto" w:fill="auto"/>
            <w:vAlign w:val="center"/>
          </w:tcPr>
          <w:p w:rsidR="008E1744" w:rsidRPr="00C74C4B" w:rsidRDefault="008E1744" w:rsidP="00C74C4B">
            <w:pPr>
              <w:tabs>
                <w:tab w:val="left" w:pos="1134"/>
              </w:tabs>
              <w:ind w:left="0" w:firstLine="0"/>
              <w:rPr>
                <w:sz w:val="18"/>
                <w:szCs w:val="18"/>
              </w:rPr>
            </w:pPr>
          </w:p>
        </w:tc>
        <w:tc>
          <w:tcPr>
            <w:tcW w:w="1134" w:type="dxa"/>
            <w:vMerge/>
            <w:tcBorders>
              <w:left w:val="nil"/>
              <w:right w:val="single" w:sz="4" w:space="0" w:color="auto"/>
            </w:tcBorders>
            <w:shd w:val="clear" w:color="auto" w:fill="auto"/>
            <w:vAlign w:val="center"/>
          </w:tcPr>
          <w:p w:rsidR="008E1744" w:rsidRPr="00C74C4B" w:rsidRDefault="008E1744" w:rsidP="00C74C4B">
            <w:pPr>
              <w:tabs>
                <w:tab w:val="left" w:pos="1134"/>
              </w:tabs>
              <w:ind w:left="0"/>
              <w:rPr>
                <w:sz w:val="18"/>
                <w:szCs w:val="18"/>
              </w:rPr>
            </w:pPr>
          </w:p>
        </w:tc>
        <w:tc>
          <w:tcPr>
            <w:tcW w:w="851" w:type="dxa"/>
            <w:vMerge/>
            <w:tcBorders>
              <w:left w:val="nil"/>
              <w:right w:val="single" w:sz="4" w:space="0" w:color="auto"/>
            </w:tcBorders>
            <w:shd w:val="clear" w:color="auto" w:fill="auto"/>
            <w:vAlign w:val="center"/>
          </w:tcPr>
          <w:p w:rsidR="008E1744" w:rsidRPr="00C74C4B" w:rsidRDefault="008E1744" w:rsidP="00C74C4B">
            <w:pPr>
              <w:tabs>
                <w:tab w:val="left" w:pos="1134"/>
              </w:tabs>
              <w:ind w:left="0"/>
              <w:rPr>
                <w:sz w:val="18"/>
                <w:szCs w:val="18"/>
              </w:rPr>
            </w:pPr>
          </w:p>
        </w:tc>
        <w:tc>
          <w:tcPr>
            <w:tcW w:w="850" w:type="dxa"/>
            <w:vMerge/>
            <w:tcBorders>
              <w:left w:val="nil"/>
              <w:right w:val="single" w:sz="4" w:space="0" w:color="auto"/>
            </w:tcBorders>
            <w:shd w:val="clear" w:color="auto" w:fill="auto"/>
            <w:vAlign w:val="center"/>
          </w:tcPr>
          <w:p w:rsidR="008E1744" w:rsidRPr="00C74C4B" w:rsidRDefault="008E1744" w:rsidP="00C21F22">
            <w:pPr>
              <w:tabs>
                <w:tab w:val="left" w:pos="1134"/>
              </w:tabs>
              <w:ind w:left="0" w:firstLine="0"/>
              <w:rPr>
                <w:sz w:val="18"/>
                <w:szCs w:val="18"/>
              </w:rPr>
            </w:pPr>
          </w:p>
        </w:tc>
      </w:tr>
      <w:tr w:rsidR="008E1744" w:rsidRPr="00C74C4B" w:rsidTr="004A1405">
        <w:trPr>
          <w:trHeight w:val="281"/>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8E1744" w:rsidRPr="00C74C4B" w:rsidRDefault="008E1744" w:rsidP="00C74C4B">
            <w:pPr>
              <w:ind w:left="0" w:firstLine="0"/>
              <w:rPr>
                <w:color w:val="000000"/>
                <w:sz w:val="18"/>
                <w:szCs w:val="18"/>
              </w:rPr>
            </w:pPr>
            <w:r>
              <w:rPr>
                <w:color w:val="000000"/>
                <w:sz w:val="18"/>
                <w:szCs w:val="18"/>
              </w:rPr>
              <w:t>3.</w:t>
            </w:r>
          </w:p>
        </w:tc>
        <w:tc>
          <w:tcPr>
            <w:tcW w:w="2711" w:type="dxa"/>
            <w:tcBorders>
              <w:top w:val="nil"/>
              <w:left w:val="nil"/>
              <w:bottom w:val="single" w:sz="8" w:space="0" w:color="auto"/>
              <w:right w:val="single" w:sz="8" w:space="0" w:color="auto"/>
            </w:tcBorders>
            <w:shd w:val="clear" w:color="auto" w:fill="auto"/>
            <w:vAlign w:val="bottom"/>
            <w:hideMark/>
          </w:tcPr>
          <w:p w:rsidR="008E1744" w:rsidRPr="00C74C4B" w:rsidRDefault="008E1744" w:rsidP="00C74C4B">
            <w:pPr>
              <w:ind w:left="0" w:firstLine="0"/>
              <w:jc w:val="both"/>
              <w:rPr>
                <w:color w:val="000000"/>
                <w:sz w:val="18"/>
                <w:szCs w:val="18"/>
              </w:rPr>
            </w:pPr>
            <w:r>
              <w:rPr>
                <w:color w:val="000000"/>
                <w:sz w:val="18"/>
                <w:szCs w:val="18"/>
              </w:rPr>
              <w:t>Заклепка вытяжная DIN 7337 Al/St 4,0x10</w:t>
            </w:r>
          </w:p>
        </w:tc>
        <w:tc>
          <w:tcPr>
            <w:tcW w:w="567" w:type="dxa"/>
            <w:tcBorders>
              <w:top w:val="nil"/>
              <w:left w:val="nil"/>
              <w:bottom w:val="single" w:sz="8" w:space="0" w:color="auto"/>
              <w:right w:val="single" w:sz="8" w:space="0" w:color="auto"/>
            </w:tcBorders>
            <w:shd w:val="clear" w:color="auto" w:fill="auto"/>
            <w:vAlign w:val="center"/>
            <w:hideMark/>
          </w:tcPr>
          <w:p w:rsidR="008E1744" w:rsidRPr="00C74C4B" w:rsidRDefault="008E1744" w:rsidP="00C74C4B">
            <w:pPr>
              <w:ind w:left="0" w:firstLine="0"/>
              <w:rPr>
                <w:color w:val="000000"/>
                <w:sz w:val="18"/>
                <w:szCs w:val="18"/>
              </w:rPr>
            </w:pPr>
            <w:r>
              <w:rPr>
                <w:color w:val="000000"/>
                <w:sz w:val="18"/>
                <w:szCs w:val="18"/>
              </w:rPr>
              <w:t>шт.</w:t>
            </w:r>
          </w:p>
        </w:tc>
        <w:tc>
          <w:tcPr>
            <w:tcW w:w="851" w:type="dxa"/>
            <w:tcBorders>
              <w:top w:val="nil"/>
              <w:left w:val="nil"/>
              <w:bottom w:val="single" w:sz="8" w:space="0" w:color="auto"/>
              <w:right w:val="single" w:sz="8" w:space="0" w:color="auto"/>
            </w:tcBorders>
            <w:shd w:val="clear" w:color="auto" w:fill="auto"/>
            <w:vAlign w:val="center"/>
            <w:hideMark/>
          </w:tcPr>
          <w:p w:rsidR="008E1744" w:rsidRPr="00C74C4B" w:rsidRDefault="008E1744" w:rsidP="00C74C4B">
            <w:pPr>
              <w:ind w:left="0" w:firstLine="0"/>
              <w:rPr>
                <w:color w:val="000000"/>
                <w:sz w:val="18"/>
                <w:szCs w:val="18"/>
              </w:rPr>
            </w:pPr>
            <w:r>
              <w:rPr>
                <w:color w:val="000000"/>
                <w:sz w:val="18"/>
                <w:szCs w:val="18"/>
              </w:rPr>
              <w:t>4000</w:t>
            </w:r>
          </w:p>
        </w:tc>
        <w:tc>
          <w:tcPr>
            <w:tcW w:w="992" w:type="dxa"/>
            <w:tcBorders>
              <w:top w:val="nil"/>
              <w:left w:val="nil"/>
              <w:bottom w:val="single" w:sz="8" w:space="0" w:color="auto"/>
              <w:right w:val="single" w:sz="4" w:space="0" w:color="auto"/>
            </w:tcBorders>
            <w:shd w:val="clear" w:color="auto" w:fill="auto"/>
            <w:vAlign w:val="center"/>
            <w:hideMark/>
          </w:tcPr>
          <w:p w:rsidR="008E1744" w:rsidRPr="00C74C4B" w:rsidRDefault="008E1744" w:rsidP="00C74C4B">
            <w:pPr>
              <w:tabs>
                <w:tab w:val="left" w:pos="1134"/>
              </w:tabs>
              <w:ind w:left="0" w:firstLine="0"/>
              <w:rPr>
                <w:sz w:val="18"/>
                <w:szCs w:val="18"/>
              </w:rPr>
            </w:pPr>
          </w:p>
        </w:tc>
        <w:tc>
          <w:tcPr>
            <w:tcW w:w="1134" w:type="dxa"/>
            <w:tcBorders>
              <w:top w:val="nil"/>
              <w:left w:val="nil"/>
              <w:bottom w:val="single" w:sz="8" w:space="0" w:color="auto"/>
              <w:right w:val="single" w:sz="4" w:space="0" w:color="auto"/>
            </w:tcBorders>
            <w:shd w:val="clear" w:color="auto" w:fill="auto"/>
            <w:vAlign w:val="center"/>
          </w:tcPr>
          <w:p w:rsidR="008E1744" w:rsidRPr="00C74C4B" w:rsidRDefault="008E1744" w:rsidP="00C74C4B">
            <w:pPr>
              <w:tabs>
                <w:tab w:val="left" w:pos="1134"/>
              </w:tabs>
              <w:ind w:left="0" w:firstLine="0"/>
              <w:rPr>
                <w:sz w:val="18"/>
                <w:szCs w:val="18"/>
              </w:rPr>
            </w:pPr>
          </w:p>
        </w:tc>
        <w:tc>
          <w:tcPr>
            <w:tcW w:w="1134" w:type="dxa"/>
            <w:vMerge/>
            <w:tcBorders>
              <w:left w:val="nil"/>
              <w:right w:val="single" w:sz="4" w:space="0" w:color="auto"/>
            </w:tcBorders>
            <w:shd w:val="clear" w:color="auto" w:fill="auto"/>
            <w:vAlign w:val="center"/>
          </w:tcPr>
          <w:p w:rsidR="008E1744" w:rsidRPr="00C74C4B" w:rsidRDefault="008E1744" w:rsidP="00C74C4B">
            <w:pPr>
              <w:tabs>
                <w:tab w:val="left" w:pos="1134"/>
              </w:tabs>
              <w:ind w:left="0"/>
              <w:rPr>
                <w:sz w:val="18"/>
                <w:szCs w:val="18"/>
              </w:rPr>
            </w:pPr>
          </w:p>
        </w:tc>
        <w:tc>
          <w:tcPr>
            <w:tcW w:w="851" w:type="dxa"/>
            <w:vMerge/>
            <w:tcBorders>
              <w:left w:val="nil"/>
              <w:right w:val="single" w:sz="4" w:space="0" w:color="auto"/>
            </w:tcBorders>
            <w:shd w:val="clear" w:color="auto" w:fill="auto"/>
            <w:vAlign w:val="center"/>
          </w:tcPr>
          <w:p w:rsidR="008E1744" w:rsidRPr="00C74C4B" w:rsidRDefault="008E1744" w:rsidP="00C74C4B">
            <w:pPr>
              <w:tabs>
                <w:tab w:val="left" w:pos="1134"/>
              </w:tabs>
              <w:ind w:left="0"/>
              <w:rPr>
                <w:sz w:val="18"/>
                <w:szCs w:val="18"/>
              </w:rPr>
            </w:pPr>
          </w:p>
        </w:tc>
        <w:tc>
          <w:tcPr>
            <w:tcW w:w="850" w:type="dxa"/>
            <w:vMerge/>
            <w:tcBorders>
              <w:left w:val="nil"/>
              <w:right w:val="single" w:sz="4" w:space="0" w:color="auto"/>
            </w:tcBorders>
            <w:shd w:val="clear" w:color="auto" w:fill="auto"/>
            <w:vAlign w:val="center"/>
          </w:tcPr>
          <w:p w:rsidR="008E1744" w:rsidRPr="00C74C4B" w:rsidRDefault="008E1744" w:rsidP="00C21F22">
            <w:pPr>
              <w:tabs>
                <w:tab w:val="left" w:pos="1134"/>
              </w:tabs>
              <w:ind w:left="0" w:firstLine="0"/>
              <w:rPr>
                <w:sz w:val="18"/>
                <w:szCs w:val="18"/>
              </w:rPr>
            </w:pPr>
          </w:p>
        </w:tc>
      </w:tr>
      <w:tr w:rsidR="008E1744" w:rsidRPr="00C74C4B" w:rsidTr="004A1405">
        <w:trPr>
          <w:trHeight w:val="257"/>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8E1744" w:rsidRPr="00C74C4B" w:rsidRDefault="008E1744" w:rsidP="00C74C4B">
            <w:pPr>
              <w:ind w:left="0" w:firstLine="0"/>
              <w:rPr>
                <w:color w:val="000000"/>
                <w:sz w:val="18"/>
                <w:szCs w:val="18"/>
              </w:rPr>
            </w:pPr>
            <w:r>
              <w:rPr>
                <w:color w:val="000000"/>
                <w:sz w:val="18"/>
                <w:szCs w:val="18"/>
              </w:rPr>
              <w:t>4.</w:t>
            </w:r>
          </w:p>
        </w:tc>
        <w:tc>
          <w:tcPr>
            <w:tcW w:w="2711" w:type="dxa"/>
            <w:tcBorders>
              <w:top w:val="nil"/>
              <w:left w:val="nil"/>
              <w:bottom w:val="single" w:sz="8" w:space="0" w:color="auto"/>
              <w:right w:val="single" w:sz="8" w:space="0" w:color="auto"/>
            </w:tcBorders>
            <w:shd w:val="clear" w:color="auto" w:fill="auto"/>
            <w:vAlign w:val="bottom"/>
            <w:hideMark/>
          </w:tcPr>
          <w:p w:rsidR="008E1744" w:rsidRPr="00C74C4B" w:rsidRDefault="008E1744" w:rsidP="00C74C4B">
            <w:pPr>
              <w:ind w:left="0" w:firstLine="0"/>
              <w:jc w:val="both"/>
              <w:rPr>
                <w:color w:val="000000"/>
                <w:sz w:val="18"/>
                <w:szCs w:val="18"/>
              </w:rPr>
            </w:pPr>
            <w:r>
              <w:rPr>
                <w:color w:val="000000"/>
                <w:sz w:val="18"/>
                <w:szCs w:val="18"/>
              </w:rPr>
              <w:t>Заклепка вытяжная DIN 7337 Al/St 4,0x20</w:t>
            </w:r>
          </w:p>
        </w:tc>
        <w:tc>
          <w:tcPr>
            <w:tcW w:w="567" w:type="dxa"/>
            <w:tcBorders>
              <w:top w:val="nil"/>
              <w:left w:val="nil"/>
              <w:bottom w:val="single" w:sz="8" w:space="0" w:color="auto"/>
              <w:right w:val="single" w:sz="8" w:space="0" w:color="auto"/>
            </w:tcBorders>
            <w:shd w:val="clear" w:color="auto" w:fill="auto"/>
            <w:vAlign w:val="center"/>
            <w:hideMark/>
          </w:tcPr>
          <w:p w:rsidR="008E1744" w:rsidRPr="00C74C4B" w:rsidRDefault="008E1744" w:rsidP="00C74C4B">
            <w:pPr>
              <w:ind w:left="0" w:firstLine="0"/>
              <w:rPr>
                <w:color w:val="000000"/>
                <w:sz w:val="18"/>
                <w:szCs w:val="18"/>
              </w:rPr>
            </w:pPr>
            <w:r>
              <w:rPr>
                <w:color w:val="000000"/>
                <w:sz w:val="18"/>
                <w:szCs w:val="18"/>
              </w:rPr>
              <w:t>шт.</w:t>
            </w:r>
          </w:p>
        </w:tc>
        <w:tc>
          <w:tcPr>
            <w:tcW w:w="851" w:type="dxa"/>
            <w:tcBorders>
              <w:top w:val="nil"/>
              <w:left w:val="nil"/>
              <w:bottom w:val="single" w:sz="8" w:space="0" w:color="auto"/>
              <w:right w:val="single" w:sz="8" w:space="0" w:color="auto"/>
            </w:tcBorders>
            <w:shd w:val="clear" w:color="auto" w:fill="auto"/>
            <w:vAlign w:val="center"/>
            <w:hideMark/>
          </w:tcPr>
          <w:p w:rsidR="008E1744" w:rsidRPr="00C74C4B" w:rsidRDefault="008E1744" w:rsidP="00C74C4B">
            <w:pPr>
              <w:ind w:left="0" w:firstLine="0"/>
              <w:rPr>
                <w:color w:val="000000"/>
                <w:sz w:val="18"/>
                <w:szCs w:val="18"/>
              </w:rPr>
            </w:pPr>
            <w:r>
              <w:rPr>
                <w:color w:val="000000"/>
                <w:sz w:val="18"/>
                <w:szCs w:val="18"/>
              </w:rPr>
              <w:t>15000</w:t>
            </w:r>
          </w:p>
        </w:tc>
        <w:tc>
          <w:tcPr>
            <w:tcW w:w="992" w:type="dxa"/>
            <w:tcBorders>
              <w:top w:val="nil"/>
              <w:left w:val="nil"/>
              <w:bottom w:val="single" w:sz="8" w:space="0" w:color="auto"/>
              <w:right w:val="single" w:sz="4" w:space="0" w:color="auto"/>
            </w:tcBorders>
            <w:shd w:val="clear" w:color="auto" w:fill="auto"/>
            <w:vAlign w:val="center"/>
            <w:hideMark/>
          </w:tcPr>
          <w:p w:rsidR="008E1744" w:rsidRPr="00C74C4B" w:rsidRDefault="008E1744" w:rsidP="00C74C4B">
            <w:pPr>
              <w:tabs>
                <w:tab w:val="left" w:pos="1134"/>
              </w:tabs>
              <w:ind w:left="0" w:firstLine="0"/>
              <w:rPr>
                <w:sz w:val="18"/>
                <w:szCs w:val="18"/>
              </w:rPr>
            </w:pPr>
          </w:p>
        </w:tc>
        <w:tc>
          <w:tcPr>
            <w:tcW w:w="1134" w:type="dxa"/>
            <w:tcBorders>
              <w:top w:val="nil"/>
              <w:left w:val="nil"/>
              <w:bottom w:val="single" w:sz="8" w:space="0" w:color="auto"/>
              <w:right w:val="single" w:sz="4" w:space="0" w:color="auto"/>
            </w:tcBorders>
            <w:shd w:val="clear" w:color="auto" w:fill="auto"/>
            <w:vAlign w:val="center"/>
          </w:tcPr>
          <w:p w:rsidR="008E1744" w:rsidRPr="00C74C4B" w:rsidRDefault="008E1744" w:rsidP="00C74C4B">
            <w:pPr>
              <w:tabs>
                <w:tab w:val="left" w:pos="1134"/>
              </w:tabs>
              <w:ind w:left="0" w:firstLine="0"/>
              <w:rPr>
                <w:sz w:val="18"/>
                <w:szCs w:val="18"/>
              </w:rPr>
            </w:pPr>
          </w:p>
        </w:tc>
        <w:tc>
          <w:tcPr>
            <w:tcW w:w="1134" w:type="dxa"/>
            <w:vMerge/>
            <w:tcBorders>
              <w:left w:val="nil"/>
              <w:right w:val="single" w:sz="4" w:space="0" w:color="auto"/>
            </w:tcBorders>
            <w:shd w:val="clear" w:color="auto" w:fill="auto"/>
            <w:vAlign w:val="center"/>
          </w:tcPr>
          <w:p w:rsidR="008E1744" w:rsidRPr="00C74C4B" w:rsidRDefault="008E1744" w:rsidP="00C74C4B">
            <w:pPr>
              <w:tabs>
                <w:tab w:val="left" w:pos="1134"/>
              </w:tabs>
              <w:ind w:left="0"/>
              <w:rPr>
                <w:sz w:val="18"/>
                <w:szCs w:val="18"/>
              </w:rPr>
            </w:pPr>
          </w:p>
        </w:tc>
        <w:tc>
          <w:tcPr>
            <w:tcW w:w="851" w:type="dxa"/>
            <w:vMerge/>
            <w:tcBorders>
              <w:left w:val="nil"/>
              <w:right w:val="single" w:sz="4" w:space="0" w:color="auto"/>
            </w:tcBorders>
            <w:shd w:val="clear" w:color="auto" w:fill="auto"/>
            <w:vAlign w:val="center"/>
          </w:tcPr>
          <w:p w:rsidR="008E1744" w:rsidRPr="00C74C4B" w:rsidRDefault="008E1744" w:rsidP="00C74C4B">
            <w:pPr>
              <w:tabs>
                <w:tab w:val="left" w:pos="1134"/>
              </w:tabs>
              <w:ind w:left="0"/>
              <w:rPr>
                <w:sz w:val="18"/>
                <w:szCs w:val="18"/>
              </w:rPr>
            </w:pPr>
          </w:p>
        </w:tc>
        <w:tc>
          <w:tcPr>
            <w:tcW w:w="850" w:type="dxa"/>
            <w:vMerge/>
            <w:tcBorders>
              <w:left w:val="nil"/>
              <w:right w:val="single" w:sz="4" w:space="0" w:color="auto"/>
            </w:tcBorders>
            <w:shd w:val="clear" w:color="auto" w:fill="auto"/>
            <w:vAlign w:val="center"/>
          </w:tcPr>
          <w:p w:rsidR="008E1744" w:rsidRPr="00C74C4B" w:rsidRDefault="008E1744" w:rsidP="00C21F22">
            <w:pPr>
              <w:tabs>
                <w:tab w:val="left" w:pos="1134"/>
              </w:tabs>
              <w:ind w:left="0" w:firstLine="0"/>
              <w:rPr>
                <w:sz w:val="18"/>
                <w:szCs w:val="18"/>
              </w:rPr>
            </w:pPr>
          </w:p>
        </w:tc>
      </w:tr>
      <w:tr w:rsidR="008E1744" w:rsidRPr="00C74C4B" w:rsidTr="004A1405">
        <w:trPr>
          <w:trHeight w:val="417"/>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8E1744" w:rsidRPr="00C74C4B" w:rsidRDefault="008E1744" w:rsidP="00C74C4B">
            <w:pPr>
              <w:ind w:left="0" w:firstLine="0"/>
              <w:rPr>
                <w:color w:val="000000"/>
                <w:sz w:val="18"/>
                <w:szCs w:val="18"/>
              </w:rPr>
            </w:pPr>
            <w:r>
              <w:rPr>
                <w:color w:val="000000"/>
                <w:sz w:val="18"/>
                <w:szCs w:val="18"/>
              </w:rPr>
              <w:t>5.</w:t>
            </w:r>
          </w:p>
        </w:tc>
        <w:tc>
          <w:tcPr>
            <w:tcW w:w="2711" w:type="dxa"/>
            <w:tcBorders>
              <w:top w:val="nil"/>
              <w:left w:val="nil"/>
              <w:bottom w:val="single" w:sz="8" w:space="0" w:color="auto"/>
              <w:right w:val="single" w:sz="8" w:space="0" w:color="auto"/>
            </w:tcBorders>
            <w:shd w:val="clear" w:color="auto" w:fill="auto"/>
            <w:vAlign w:val="bottom"/>
            <w:hideMark/>
          </w:tcPr>
          <w:p w:rsidR="008E1744" w:rsidRPr="00C74C4B" w:rsidRDefault="008E1744" w:rsidP="00C74C4B">
            <w:pPr>
              <w:ind w:left="0" w:firstLine="0"/>
              <w:jc w:val="both"/>
              <w:rPr>
                <w:color w:val="000000"/>
                <w:sz w:val="18"/>
                <w:szCs w:val="18"/>
              </w:rPr>
            </w:pPr>
            <w:r>
              <w:rPr>
                <w:color w:val="000000"/>
                <w:sz w:val="18"/>
                <w:szCs w:val="18"/>
              </w:rPr>
              <w:t>Винт самонарезающий, потайная головка, сверлоконечный   6.3*60</w:t>
            </w:r>
          </w:p>
        </w:tc>
        <w:tc>
          <w:tcPr>
            <w:tcW w:w="567" w:type="dxa"/>
            <w:tcBorders>
              <w:top w:val="nil"/>
              <w:left w:val="nil"/>
              <w:bottom w:val="single" w:sz="8" w:space="0" w:color="auto"/>
              <w:right w:val="single" w:sz="8" w:space="0" w:color="auto"/>
            </w:tcBorders>
            <w:shd w:val="clear" w:color="auto" w:fill="auto"/>
            <w:vAlign w:val="center"/>
            <w:hideMark/>
          </w:tcPr>
          <w:p w:rsidR="008E1744" w:rsidRPr="00C74C4B" w:rsidRDefault="008E1744" w:rsidP="00C74C4B">
            <w:pPr>
              <w:ind w:left="0" w:firstLine="0"/>
              <w:rPr>
                <w:color w:val="000000"/>
                <w:sz w:val="18"/>
                <w:szCs w:val="18"/>
              </w:rPr>
            </w:pPr>
            <w:r>
              <w:rPr>
                <w:color w:val="000000"/>
                <w:sz w:val="18"/>
                <w:szCs w:val="18"/>
              </w:rPr>
              <w:t>шт.</w:t>
            </w:r>
          </w:p>
        </w:tc>
        <w:tc>
          <w:tcPr>
            <w:tcW w:w="851" w:type="dxa"/>
            <w:tcBorders>
              <w:top w:val="nil"/>
              <w:left w:val="nil"/>
              <w:bottom w:val="single" w:sz="8" w:space="0" w:color="auto"/>
              <w:right w:val="single" w:sz="8" w:space="0" w:color="auto"/>
            </w:tcBorders>
            <w:shd w:val="clear" w:color="auto" w:fill="auto"/>
            <w:vAlign w:val="center"/>
            <w:hideMark/>
          </w:tcPr>
          <w:p w:rsidR="008E1744" w:rsidRPr="00C74C4B" w:rsidRDefault="008E1744" w:rsidP="00C74C4B">
            <w:pPr>
              <w:ind w:left="0" w:firstLine="0"/>
              <w:rPr>
                <w:color w:val="000000"/>
                <w:sz w:val="18"/>
                <w:szCs w:val="18"/>
              </w:rPr>
            </w:pPr>
            <w:r>
              <w:rPr>
                <w:color w:val="000000"/>
                <w:sz w:val="18"/>
                <w:szCs w:val="18"/>
              </w:rPr>
              <w:t>80000</w:t>
            </w:r>
          </w:p>
        </w:tc>
        <w:tc>
          <w:tcPr>
            <w:tcW w:w="992" w:type="dxa"/>
            <w:tcBorders>
              <w:top w:val="nil"/>
              <w:left w:val="nil"/>
              <w:bottom w:val="single" w:sz="8" w:space="0" w:color="auto"/>
              <w:right w:val="single" w:sz="4" w:space="0" w:color="auto"/>
            </w:tcBorders>
            <w:shd w:val="clear" w:color="auto" w:fill="auto"/>
            <w:vAlign w:val="center"/>
            <w:hideMark/>
          </w:tcPr>
          <w:p w:rsidR="008E1744" w:rsidRPr="00C74C4B" w:rsidRDefault="008E1744" w:rsidP="00C74C4B">
            <w:pPr>
              <w:tabs>
                <w:tab w:val="left" w:pos="1134"/>
              </w:tabs>
              <w:ind w:left="0" w:firstLine="0"/>
              <w:rPr>
                <w:sz w:val="18"/>
                <w:szCs w:val="18"/>
              </w:rPr>
            </w:pPr>
          </w:p>
        </w:tc>
        <w:tc>
          <w:tcPr>
            <w:tcW w:w="1134" w:type="dxa"/>
            <w:tcBorders>
              <w:top w:val="nil"/>
              <w:left w:val="nil"/>
              <w:bottom w:val="single" w:sz="8" w:space="0" w:color="auto"/>
              <w:right w:val="single" w:sz="4" w:space="0" w:color="auto"/>
            </w:tcBorders>
            <w:shd w:val="clear" w:color="auto" w:fill="auto"/>
            <w:vAlign w:val="center"/>
          </w:tcPr>
          <w:p w:rsidR="008E1744" w:rsidRPr="00C74C4B" w:rsidRDefault="008E1744" w:rsidP="00C74C4B">
            <w:pPr>
              <w:tabs>
                <w:tab w:val="left" w:pos="1134"/>
              </w:tabs>
              <w:ind w:left="0" w:firstLine="0"/>
              <w:rPr>
                <w:sz w:val="18"/>
                <w:szCs w:val="18"/>
              </w:rPr>
            </w:pPr>
          </w:p>
        </w:tc>
        <w:tc>
          <w:tcPr>
            <w:tcW w:w="1134" w:type="dxa"/>
            <w:vMerge/>
            <w:tcBorders>
              <w:left w:val="nil"/>
              <w:right w:val="single" w:sz="4" w:space="0" w:color="auto"/>
            </w:tcBorders>
            <w:shd w:val="clear" w:color="auto" w:fill="auto"/>
            <w:vAlign w:val="center"/>
          </w:tcPr>
          <w:p w:rsidR="008E1744" w:rsidRPr="00C74C4B" w:rsidRDefault="008E1744" w:rsidP="00C74C4B">
            <w:pPr>
              <w:tabs>
                <w:tab w:val="left" w:pos="1134"/>
              </w:tabs>
              <w:ind w:left="0"/>
              <w:rPr>
                <w:sz w:val="18"/>
                <w:szCs w:val="18"/>
              </w:rPr>
            </w:pPr>
          </w:p>
        </w:tc>
        <w:tc>
          <w:tcPr>
            <w:tcW w:w="851" w:type="dxa"/>
            <w:vMerge/>
            <w:tcBorders>
              <w:left w:val="nil"/>
              <w:right w:val="single" w:sz="4" w:space="0" w:color="auto"/>
            </w:tcBorders>
            <w:shd w:val="clear" w:color="auto" w:fill="auto"/>
            <w:vAlign w:val="center"/>
          </w:tcPr>
          <w:p w:rsidR="008E1744" w:rsidRPr="00C74C4B" w:rsidRDefault="008E1744" w:rsidP="00C74C4B">
            <w:pPr>
              <w:tabs>
                <w:tab w:val="left" w:pos="1134"/>
              </w:tabs>
              <w:ind w:left="0"/>
              <w:rPr>
                <w:sz w:val="18"/>
                <w:szCs w:val="18"/>
              </w:rPr>
            </w:pPr>
          </w:p>
        </w:tc>
        <w:tc>
          <w:tcPr>
            <w:tcW w:w="850" w:type="dxa"/>
            <w:vMerge/>
            <w:tcBorders>
              <w:left w:val="nil"/>
              <w:right w:val="single" w:sz="4" w:space="0" w:color="auto"/>
            </w:tcBorders>
            <w:shd w:val="clear" w:color="auto" w:fill="auto"/>
            <w:vAlign w:val="center"/>
          </w:tcPr>
          <w:p w:rsidR="008E1744" w:rsidRPr="00C74C4B" w:rsidRDefault="008E1744" w:rsidP="00C21F22">
            <w:pPr>
              <w:tabs>
                <w:tab w:val="left" w:pos="1134"/>
              </w:tabs>
              <w:ind w:left="0" w:firstLine="0"/>
              <w:rPr>
                <w:sz w:val="18"/>
                <w:szCs w:val="18"/>
              </w:rPr>
            </w:pPr>
          </w:p>
        </w:tc>
      </w:tr>
      <w:tr w:rsidR="008E1744" w:rsidRPr="00C74C4B" w:rsidTr="004A1405">
        <w:trPr>
          <w:trHeight w:val="253"/>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8E1744" w:rsidRPr="00C74C4B" w:rsidRDefault="008E1744" w:rsidP="00C74C4B">
            <w:pPr>
              <w:ind w:left="0" w:firstLine="0"/>
              <w:rPr>
                <w:color w:val="000000"/>
                <w:sz w:val="18"/>
                <w:szCs w:val="18"/>
              </w:rPr>
            </w:pPr>
            <w:r>
              <w:rPr>
                <w:color w:val="000000"/>
                <w:sz w:val="18"/>
                <w:szCs w:val="18"/>
              </w:rPr>
              <w:t>6.</w:t>
            </w:r>
          </w:p>
        </w:tc>
        <w:tc>
          <w:tcPr>
            <w:tcW w:w="2711" w:type="dxa"/>
            <w:tcBorders>
              <w:top w:val="nil"/>
              <w:left w:val="nil"/>
              <w:bottom w:val="single" w:sz="8" w:space="0" w:color="auto"/>
              <w:right w:val="single" w:sz="8" w:space="0" w:color="auto"/>
            </w:tcBorders>
            <w:shd w:val="clear" w:color="auto" w:fill="auto"/>
            <w:vAlign w:val="bottom"/>
            <w:hideMark/>
          </w:tcPr>
          <w:p w:rsidR="008E1744" w:rsidRPr="00C74C4B" w:rsidRDefault="008E1744" w:rsidP="00C74C4B">
            <w:pPr>
              <w:ind w:left="0" w:firstLine="0"/>
              <w:jc w:val="both"/>
              <w:rPr>
                <w:color w:val="000000"/>
                <w:sz w:val="18"/>
                <w:szCs w:val="18"/>
              </w:rPr>
            </w:pPr>
            <w:r>
              <w:rPr>
                <w:color w:val="000000"/>
                <w:sz w:val="18"/>
                <w:szCs w:val="18"/>
              </w:rPr>
              <w:t>Рым-проушина толщиной 12 мм</w:t>
            </w:r>
          </w:p>
        </w:tc>
        <w:tc>
          <w:tcPr>
            <w:tcW w:w="567" w:type="dxa"/>
            <w:tcBorders>
              <w:top w:val="nil"/>
              <w:left w:val="nil"/>
              <w:bottom w:val="single" w:sz="8" w:space="0" w:color="auto"/>
              <w:right w:val="single" w:sz="8" w:space="0" w:color="auto"/>
            </w:tcBorders>
            <w:shd w:val="clear" w:color="auto" w:fill="auto"/>
            <w:vAlign w:val="center"/>
            <w:hideMark/>
          </w:tcPr>
          <w:p w:rsidR="008E1744" w:rsidRPr="00C74C4B" w:rsidRDefault="008E1744" w:rsidP="00C74C4B">
            <w:pPr>
              <w:ind w:left="0" w:firstLine="0"/>
              <w:rPr>
                <w:color w:val="000000"/>
                <w:sz w:val="18"/>
                <w:szCs w:val="18"/>
              </w:rPr>
            </w:pPr>
            <w:r>
              <w:rPr>
                <w:color w:val="000000"/>
                <w:sz w:val="18"/>
                <w:szCs w:val="18"/>
              </w:rPr>
              <w:t>шт.</w:t>
            </w:r>
          </w:p>
        </w:tc>
        <w:tc>
          <w:tcPr>
            <w:tcW w:w="851" w:type="dxa"/>
            <w:tcBorders>
              <w:top w:val="nil"/>
              <w:left w:val="nil"/>
              <w:bottom w:val="single" w:sz="8" w:space="0" w:color="auto"/>
              <w:right w:val="single" w:sz="8" w:space="0" w:color="auto"/>
            </w:tcBorders>
            <w:shd w:val="clear" w:color="auto" w:fill="auto"/>
            <w:vAlign w:val="center"/>
            <w:hideMark/>
          </w:tcPr>
          <w:p w:rsidR="008E1744" w:rsidRPr="00C74C4B" w:rsidRDefault="008E1744" w:rsidP="00C74C4B">
            <w:pPr>
              <w:ind w:left="0" w:firstLine="0"/>
              <w:rPr>
                <w:color w:val="000000"/>
                <w:sz w:val="18"/>
                <w:szCs w:val="18"/>
              </w:rPr>
            </w:pPr>
            <w:r>
              <w:rPr>
                <w:color w:val="000000"/>
                <w:sz w:val="18"/>
                <w:szCs w:val="18"/>
              </w:rPr>
              <w:t>1200</w:t>
            </w:r>
          </w:p>
        </w:tc>
        <w:tc>
          <w:tcPr>
            <w:tcW w:w="992" w:type="dxa"/>
            <w:tcBorders>
              <w:top w:val="nil"/>
              <w:left w:val="nil"/>
              <w:bottom w:val="single" w:sz="8" w:space="0" w:color="auto"/>
              <w:right w:val="single" w:sz="4" w:space="0" w:color="auto"/>
            </w:tcBorders>
            <w:shd w:val="clear" w:color="auto" w:fill="auto"/>
            <w:vAlign w:val="center"/>
            <w:hideMark/>
          </w:tcPr>
          <w:p w:rsidR="008E1744" w:rsidRPr="00C74C4B" w:rsidRDefault="008E1744" w:rsidP="00C74C4B">
            <w:pPr>
              <w:tabs>
                <w:tab w:val="left" w:pos="1134"/>
              </w:tabs>
              <w:ind w:left="0" w:firstLine="0"/>
              <w:rPr>
                <w:sz w:val="18"/>
                <w:szCs w:val="18"/>
              </w:rPr>
            </w:pPr>
          </w:p>
        </w:tc>
        <w:tc>
          <w:tcPr>
            <w:tcW w:w="1134" w:type="dxa"/>
            <w:tcBorders>
              <w:top w:val="nil"/>
              <w:left w:val="nil"/>
              <w:bottom w:val="single" w:sz="8" w:space="0" w:color="auto"/>
              <w:right w:val="single" w:sz="4" w:space="0" w:color="auto"/>
            </w:tcBorders>
            <w:shd w:val="clear" w:color="auto" w:fill="auto"/>
            <w:vAlign w:val="center"/>
          </w:tcPr>
          <w:p w:rsidR="008E1744" w:rsidRPr="00C74C4B" w:rsidRDefault="008E1744" w:rsidP="00C74C4B">
            <w:pPr>
              <w:tabs>
                <w:tab w:val="left" w:pos="1134"/>
              </w:tabs>
              <w:ind w:left="0" w:firstLine="0"/>
              <w:rPr>
                <w:sz w:val="18"/>
                <w:szCs w:val="18"/>
              </w:rPr>
            </w:pPr>
          </w:p>
        </w:tc>
        <w:tc>
          <w:tcPr>
            <w:tcW w:w="1134" w:type="dxa"/>
            <w:vMerge/>
            <w:tcBorders>
              <w:left w:val="nil"/>
              <w:right w:val="single" w:sz="4" w:space="0" w:color="auto"/>
            </w:tcBorders>
            <w:shd w:val="clear" w:color="auto" w:fill="auto"/>
            <w:vAlign w:val="center"/>
          </w:tcPr>
          <w:p w:rsidR="008E1744" w:rsidRPr="00C74C4B" w:rsidRDefault="008E1744" w:rsidP="00C74C4B">
            <w:pPr>
              <w:tabs>
                <w:tab w:val="left" w:pos="1134"/>
              </w:tabs>
              <w:ind w:left="0"/>
              <w:rPr>
                <w:sz w:val="18"/>
                <w:szCs w:val="18"/>
              </w:rPr>
            </w:pPr>
          </w:p>
        </w:tc>
        <w:tc>
          <w:tcPr>
            <w:tcW w:w="851" w:type="dxa"/>
            <w:vMerge/>
            <w:tcBorders>
              <w:left w:val="nil"/>
              <w:right w:val="single" w:sz="4" w:space="0" w:color="auto"/>
            </w:tcBorders>
            <w:shd w:val="clear" w:color="auto" w:fill="auto"/>
            <w:vAlign w:val="center"/>
          </w:tcPr>
          <w:p w:rsidR="008E1744" w:rsidRPr="00C74C4B" w:rsidRDefault="008E1744" w:rsidP="00C74C4B">
            <w:pPr>
              <w:tabs>
                <w:tab w:val="left" w:pos="1134"/>
              </w:tabs>
              <w:ind w:left="0"/>
              <w:rPr>
                <w:sz w:val="18"/>
                <w:szCs w:val="18"/>
              </w:rPr>
            </w:pPr>
          </w:p>
        </w:tc>
        <w:tc>
          <w:tcPr>
            <w:tcW w:w="850" w:type="dxa"/>
            <w:vMerge/>
            <w:tcBorders>
              <w:left w:val="nil"/>
              <w:right w:val="single" w:sz="4" w:space="0" w:color="auto"/>
            </w:tcBorders>
            <w:shd w:val="clear" w:color="auto" w:fill="auto"/>
            <w:vAlign w:val="center"/>
          </w:tcPr>
          <w:p w:rsidR="008E1744" w:rsidRPr="00C74C4B" w:rsidRDefault="008E1744" w:rsidP="00C21F22">
            <w:pPr>
              <w:tabs>
                <w:tab w:val="left" w:pos="1134"/>
              </w:tabs>
              <w:ind w:left="0" w:firstLine="0"/>
              <w:rPr>
                <w:sz w:val="18"/>
                <w:szCs w:val="18"/>
              </w:rPr>
            </w:pPr>
          </w:p>
        </w:tc>
      </w:tr>
      <w:tr w:rsidR="008E1744" w:rsidRPr="00C74C4B" w:rsidTr="00AB333F">
        <w:trPr>
          <w:trHeight w:val="665"/>
        </w:trPr>
        <w:tc>
          <w:tcPr>
            <w:tcW w:w="714" w:type="dxa"/>
            <w:tcBorders>
              <w:top w:val="nil"/>
              <w:left w:val="single" w:sz="8" w:space="0" w:color="auto"/>
              <w:bottom w:val="single" w:sz="4" w:space="0" w:color="auto"/>
              <w:right w:val="single" w:sz="8" w:space="0" w:color="auto"/>
            </w:tcBorders>
            <w:shd w:val="clear" w:color="auto" w:fill="auto"/>
            <w:vAlign w:val="center"/>
            <w:hideMark/>
          </w:tcPr>
          <w:p w:rsidR="008E1744" w:rsidRPr="00C74C4B" w:rsidRDefault="008E1744" w:rsidP="00C74C4B">
            <w:pPr>
              <w:ind w:left="0" w:firstLine="0"/>
              <w:rPr>
                <w:color w:val="000000"/>
                <w:sz w:val="18"/>
                <w:szCs w:val="18"/>
              </w:rPr>
            </w:pPr>
            <w:r>
              <w:rPr>
                <w:color w:val="000000"/>
                <w:sz w:val="18"/>
                <w:szCs w:val="18"/>
              </w:rPr>
              <w:t>7.</w:t>
            </w:r>
          </w:p>
        </w:tc>
        <w:tc>
          <w:tcPr>
            <w:tcW w:w="2711" w:type="dxa"/>
            <w:tcBorders>
              <w:top w:val="nil"/>
              <w:left w:val="nil"/>
              <w:bottom w:val="single" w:sz="4" w:space="0" w:color="auto"/>
              <w:right w:val="single" w:sz="8" w:space="0" w:color="auto"/>
            </w:tcBorders>
            <w:shd w:val="clear" w:color="auto" w:fill="auto"/>
            <w:vAlign w:val="center"/>
            <w:hideMark/>
          </w:tcPr>
          <w:p w:rsidR="008E1744" w:rsidRPr="00C74C4B" w:rsidRDefault="008E1744" w:rsidP="00AB333F">
            <w:pPr>
              <w:ind w:left="0" w:firstLine="0"/>
              <w:jc w:val="left"/>
              <w:rPr>
                <w:color w:val="000000"/>
                <w:sz w:val="18"/>
                <w:szCs w:val="18"/>
              </w:rPr>
            </w:pPr>
            <w:r>
              <w:rPr>
                <w:color w:val="000000"/>
                <w:sz w:val="18"/>
                <w:szCs w:val="18"/>
              </w:rPr>
              <w:t>Панель КБК (табличка-шильда) установленного образца</w:t>
            </w:r>
          </w:p>
        </w:tc>
        <w:tc>
          <w:tcPr>
            <w:tcW w:w="567" w:type="dxa"/>
            <w:tcBorders>
              <w:top w:val="nil"/>
              <w:left w:val="nil"/>
              <w:bottom w:val="single" w:sz="4" w:space="0" w:color="auto"/>
              <w:right w:val="single" w:sz="8" w:space="0" w:color="auto"/>
            </w:tcBorders>
            <w:shd w:val="clear" w:color="auto" w:fill="auto"/>
            <w:vAlign w:val="center"/>
            <w:hideMark/>
          </w:tcPr>
          <w:p w:rsidR="008E1744" w:rsidRPr="00C74C4B" w:rsidRDefault="008E1744" w:rsidP="00C74C4B">
            <w:pPr>
              <w:ind w:left="0" w:firstLine="0"/>
              <w:rPr>
                <w:color w:val="000000"/>
                <w:sz w:val="18"/>
                <w:szCs w:val="18"/>
              </w:rPr>
            </w:pPr>
            <w:r>
              <w:rPr>
                <w:color w:val="000000"/>
                <w:sz w:val="18"/>
                <w:szCs w:val="18"/>
              </w:rPr>
              <w:t>шт.</w:t>
            </w:r>
          </w:p>
        </w:tc>
        <w:tc>
          <w:tcPr>
            <w:tcW w:w="851" w:type="dxa"/>
            <w:tcBorders>
              <w:top w:val="nil"/>
              <w:left w:val="nil"/>
              <w:bottom w:val="single" w:sz="4" w:space="0" w:color="auto"/>
              <w:right w:val="single" w:sz="8" w:space="0" w:color="auto"/>
            </w:tcBorders>
            <w:shd w:val="clear" w:color="auto" w:fill="auto"/>
            <w:vAlign w:val="center"/>
            <w:hideMark/>
          </w:tcPr>
          <w:p w:rsidR="008E1744" w:rsidRPr="00C74C4B" w:rsidRDefault="008E1744" w:rsidP="00C74C4B">
            <w:pPr>
              <w:ind w:left="0" w:firstLine="0"/>
              <w:rPr>
                <w:color w:val="000000"/>
                <w:sz w:val="18"/>
                <w:szCs w:val="18"/>
              </w:rPr>
            </w:pPr>
            <w:r>
              <w:rPr>
                <w:color w:val="000000"/>
                <w:sz w:val="18"/>
                <w:szCs w:val="18"/>
              </w:rPr>
              <w:t>450</w:t>
            </w:r>
          </w:p>
        </w:tc>
        <w:tc>
          <w:tcPr>
            <w:tcW w:w="992" w:type="dxa"/>
            <w:tcBorders>
              <w:top w:val="nil"/>
              <w:left w:val="nil"/>
              <w:bottom w:val="single" w:sz="4" w:space="0" w:color="auto"/>
              <w:right w:val="single" w:sz="4" w:space="0" w:color="auto"/>
            </w:tcBorders>
            <w:shd w:val="clear" w:color="auto" w:fill="auto"/>
            <w:vAlign w:val="center"/>
            <w:hideMark/>
          </w:tcPr>
          <w:p w:rsidR="008E1744" w:rsidRPr="00C74C4B" w:rsidRDefault="008E1744" w:rsidP="00C74C4B">
            <w:pPr>
              <w:tabs>
                <w:tab w:val="left" w:pos="1134"/>
              </w:tabs>
              <w:ind w:left="0" w:firstLine="0"/>
              <w:rPr>
                <w:sz w:val="18"/>
                <w:szCs w:val="18"/>
              </w:rPr>
            </w:pPr>
          </w:p>
        </w:tc>
        <w:tc>
          <w:tcPr>
            <w:tcW w:w="1134" w:type="dxa"/>
            <w:tcBorders>
              <w:top w:val="nil"/>
              <w:left w:val="nil"/>
              <w:bottom w:val="single" w:sz="4" w:space="0" w:color="auto"/>
              <w:right w:val="single" w:sz="4" w:space="0" w:color="auto"/>
            </w:tcBorders>
            <w:shd w:val="clear" w:color="auto" w:fill="auto"/>
            <w:vAlign w:val="center"/>
          </w:tcPr>
          <w:p w:rsidR="008E1744" w:rsidRPr="00C74C4B" w:rsidRDefault="008E1744" w:rsidP="00C74C4B">
            <w:pPr>
              <w:tabs>
                <w:tab w:val="left" w:pos="1134"/>
              </w:tabs>
              <w:ind w:left="0" w:firstLine="0"/>
              <w:rPr>
                <w:sz w:val="18"/>
                <w:szCs w:val="18"/>
              </w:rPr>
            </w:pPr>
          </w:p>
        </w:tc>
        <w:tc>
          <w:tcPr>
            <w:tcW w:w="1134" w:type="dxa"/>
            <w:vMerge/>
            <w:tcBorders>
              <w:left w:val="nil"/>
              <w:right w:val="single" w:sz="4" w:space="0" w:color="auto"/>
            </w:tcBorders>
            <w:shd w:val="clear" w:color="auto" w:fill="auto"/>
            <w:vAlign w:val="center"/>
          </w:tcPr>
          <w:p w:rsidR="008E1744" w:rsidRPr="00C74C4B" w:rsidRDefault="008E1744" w:rsidP="00C74C4B">
            <w:pPr>
              <w:tabs>
                <w:tab w:val="left" w:pos="1134"/>
              </w:tabs>
              <w:ind w:left="0"/>
              <w:rPr>
                <w:sz w:val="18"/>
                <w:szCs w:val="18"/>
              </w:rPr>
            </w:pPr>
          </w:p>
        </w:tc>
        <w:tc>
          <w:tcPr>
            <w:tcW w:w="851" w:type="dxa"/>
            <w:vMerge/>
            <w:tcBorders>
              <w:left w:val="nil"/>
              <w:right w:val="single" w:sz="4" w:space="0" w:color="auto"/>
            </w:tcBorders>
            <w:shd w:val="clear" w:color="auto" w:fill="auto"/>
            <w:vAlign w:val="center"/>
          </w:tcPr>
          <w:p w:rsidR="008E1744" w:rsidRPr="00C74C4B" w:rsidRDefault="008E1744" w:rsidP="00C74C4B">
            <w:pPr>
              <w:tabs>
                <w:tab w:val="left" w:pos="1134"/>
              </w:tabs>
              <w:ind w:left="0"/>
              <w:rPr>
                <w:sz w:val="18"/>
                <w:szCs w:val="18"/>
              </w:rPr>
            </w:pPr>
          </w:p>
        </w:tc>
        <w:tc>
          <w:tcPr>
            <w:tcW w:w="850" w:type="dxa"/>
            <w:vMerge/>
            <w:tcBorders>
              <w:left w:val="nil"/>
              <w:right w:val="single" w:sz="4" w:space="0" w:color="auto"/>
            </w:tcBorders>
            <w:shd w:val="clear" w:color="auto" w:fill="auto"/>
            <w:vAlign w:val="center"/>
          </w:tcPr>
          <w:p w:rsidR="008E1744" w:rsidRPr="00C74C4B" w:rsidRDefault="008E1744" w:rsidP="00C21F22">
            <w:pPr>
              <w:tabs>
                <w:tab w:val="left" w:pos="1134"/>
              </w:tabs>
              <w:ind w:left="0" w:firstLine="0"/>
              <w:rPr>
                <w:sz w:val="18"/>
                <w:szCs w:val="18"/>
              </w:rPr>
            </w:pPr>
          </w:p>
        </w:tc>
      </w:tr>
      <w:tr w:rsidR="008E1744" w:rsidRPr="00C74C4B" w:rsidTr="00AB333F">
        <w:trPr>
          <w:trHeight w:val="313"/>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1744" w:rsidRPr="00C74C4B" w:rsidRDefault="008E1744" w:rsidP="00C74C4B">
            <w:pPr>
              <w:ind w:left="0" w:firstLine="0"/>
              <w:rPr>
                <w:color w:val="000000"/>
                <w:sz w:val="18"/>
                <w:szCs w:val="18"/>
              </w:rPr>
            </w:pPr>
            <w:r>
              <w:rPr>
                <w:color w:val="000000"/>
                <w:sz w:val="18"/>
                <w:szCs w:val="18"/>
              </w:rPr>
              <w:t>8.</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1744" w:rsidRPr="00C74C4B" w:rsidRDefault="008E1744" w:rsidP="00C74C4B">
            <w:pPr>
              <w:ind w:left="0" w:firstLine="0"/>
              <w:jc w:val="both"/>
              <w:rPr>
                <w:color w:val="000000"/>
                <w:sz w:val="18"/>
                <w:szCs w:val="18"/>
              </w:rPr>
            </w:pPr>
            <w:r>
              <w:rPr>
                <w:color w:val="000000"/>
                <w:sz w:val="18"/>
                <w:szCs w:val="18"/>
              </w:rPr>
              <w:t>Герметик силиконовый 791 атмосферостойкий черный 310 мл</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1744" w:rsidRPr="00C74C4B" w:rsidRDefault="008E1744" w:rsidP="00C74C4B">
            <w:pPr>
              <w:ind w:left="0" w:firstLine="0"/>
              <w:rPr>
                <w:color w:val="000000"/>
                <w:sz w:val="18"/>
                <w:szCs w:val="18"/>
              </w:rPr>
            </w:pPr>
            <w:r>
              <w:rPr>
                <w:color w:val="000000"/>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1744" w:rsidRPr="00C74C4B" w:rsidRDefault="008E1744" w:rsidP="00C74C4B">
            <w:pPr>
              <w:ind w:left="0" w:firstLine="0"/>
              <w:rPr>
                <w:color w:val="000000"/>
                <w:sz w:val="18"/>
                <w:szCs w:val="18"/>
              </w:rPr>
            </w:pPr>
            <w:r>
              <w:rPr>
                <w:color w:val="000000"/>
                <w:sz w:val="18"/>
                <w:szCs w:val="18"/>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1744" w:rsidRPr="00C74C4B" w:rsidRDefault="008E1744" w:rsidP="00C74C4B">
            <w:pPr>
              <w:tabs>
                <w:tab w:val="left" w:pos="1134"/>
              </w:tabs>
              <w:ind w:left="0" w:firstLine="0"/>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1744" w:rsidRPr="00C74C4B" w:rsidRDefault="008E1744" w:rsidP="00C74C4B">
            <w:pPr>
              <w:tabs>
                <w:tab w:val="left" w:pos="1134"/>
              </w:tabs>
              <w:ind w:left="0" w:firstLine="0"/>
              <w:rPr>
                <w:sz w:val="18"/>
                <w:szCs w:val="18"/>
              </w:rPr>
            </w:pPr>
          </w:p>
        </w:tc>
        <w:tc>
          <w:tcPr>
            <w:tcW w:w="1134" w:type="dxa"/>
            <w:vMerge/>
            <w:tcBorders>
              <w:left w:val="nil"/>
              <w:right w:val="single" w:sz="4" w:space="0" w:color="auto"/>
            </w:tcBorders>
            <w:shd w:val="clear" w:color="auto" w:fill="auto"/>
            <w:vAlign w:val="center"/>
          </w:tcPr>
          <w:p w:rsidR="008E1744" w:rsidRPr="00C74C4B" w:rsidRDefault="008E1744" w:rsidP="00C74C4B">
            <w:pPr>
              <w:tabs>
                <w:tab w:val="left" w:pos="1134"/>
              </w:tabs>
              <w:ind w:left="0"/>
              <w:rPr>
                <w:sz w:val="18"/>
                <w:szCs w:val="18"/>
              </w:rPr>
            </w:pPr>
          </w:p>
        </w:tc>
        <w:tc>
          <w:tcPr>
            <w:tcW w:w="851" w:type="dxa"/>
            <w:vMerge/>
            <w:tcBorders>
              <w:left w:val="nil"/>
              <w:right w:val="single" w:sz="4" w:space="0" w:color="auto"/>
            </w:tcBorders>
            <w:shd w:val="clear" w:color="auto" w:fill="auto"/>
            <w:vAlign w:val="center"/>
          </w:tcPr>
          <w:p w:rsidR="008E1744" w:rsidRPr="00C74C4B" w:rsidRDefault="008E1744" w:rsidP="00C74C4B">
            <w:pPr>
              <w:tabs>
                <w:tab w:val="left" w:pos="1134"/>
              </w:tabs>
              <w:ind w:left="0"/>
              <w:rPr>
                <w:sz w:val="18"/>
                <w:szCs w:val="18"/>
              </w:rPr>
            </w:pPr>
          </w:p>
        </w:tc>
        <w:tc>
          <w:tcPr>
            <w:tcW w:w="850" w:type="dxa"/>
            <w:vMerge/>
            <w:tcBorders>
              <w:left w:val="nil"/>
              <w:right w:val="single" w:sz="4" w:space="0" w:color="auto"/>
            </w:tcBorders>
            <w:shd w:val="clear" w:color="auto" w:fill="auto"/>
            <w:vAlign w:val="center"/>
          </w:tcPr>
          <w:p w:rsidR="008E1744" w:rsidRPr="00C74C4B" w:rsidRDefault="008E1744" w:rsidP="00C74C4B">
            <w:pPr>
              <w:tabs>
                <w:tab w:val="left" w:pos="1134"/>
              </w:tabs>
              <w:ind w:left="0"/>
              <w:rPr>
                <w:sz w:val="18"/>
                <w:szCs w:val="18"/>
              </w:rPr>
            </w:pPr>
          </w:p>
        </w:tc>
      </w:tr>
      <w:tr w:rsidR="008E1744" w:rsidRPr="00C74C4B" w:rsidTr="00AB333F">
        <w:trPr>
          <w:trHeight w:val="305"/>
        </w:trPr>
        <w:tc>
          <w:tcPr>
            <w:tcW w:w="71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8E1744" w:rsidRPr="00C74C4B" w:rsidRDefault="008E1744" w:rsidP="00C74C4B">
            <w:pPr>
              <w:ind w:left="0" w:firstLine="0"/>
              <w:rPr>
                <w:color w:val="000000"/>
                <w:sz w:val="18"/>
                <w:szCs w:val="18"/>
              </w:rPr>
            </w:pPr>
            <w:r>
              <w:rPr>
                <w:color w:val="000000"/>
                <w:sz w:val="18"/>
                <w:szCs w:val="18"/>
              </w:rPr>
              <w:t>9.</w:t>
            </w:r>
          </w:p>
        </w:tc>
        <w:tc>
          <w:tcPr>
            <w:tcW w:w="2711" w:type="dxa"/>
            <w:tcBorders>
              <w:top w:val="single" w:sz="4" w:space="0" w:color="auto"/>
              <w:left w:val="nil"/>
              <w:bottom w:val="single" w:sz="8" w:space="0" w:color="auto"/>
              <w:right w:val="single" w:sz="8" w:space="0" w:color="auto"/>
            </w:tcBorders>
            <w:shd w:val="clear" w:color="auto" w:fill="auto"/>
            <w:vAlign w:val="bottom"/>
            <w:hideMark/>
          </w:tcPr>
          <w:p w:rsidR="008E1744" w:rsidRPr="00C74C4B" w:rsidRDefault="008E1744" w:rsidP="00C74C4B">
            <w:pPr>
              <w:ind w:left="0" w:firstLine="0"/>
              <w:jc w:val="both"/>
              <w:rPr>
                <w:color w:val="000000"/>
                <w:sz w:val="18"/>
                <w:szCs w:val="18"/>
              </w:rPr>
            </w:pPr>
            <w:r>
              <w:rPr>
                <w:color w:val="000000"/>
                <w:sz w:val="18"/>
                <w:szCs w:val="18"/>
              </w:rPr>
              <w:t>Пистолет для герметика скелетный</w:t>
            </w:r>
          </w:p>
        </w:tc>
        <w:tc>
          <w:tcPr>
            <w:tcW w:w="567" w:type="dxa"/>
            <w:tcBorders>
              <w:top w:val="single" w:sz="4" w:space="0" w:color="auto"/>
              <w:left w:val="nil"/>
              <w:bottom w:val="single" w:sz="8" w:space="0" w:color="auto"/>
              <w:right w:val="single" w:sz="8" w:space="0" w:color="auto"/>
            </w:tcBorders>
            <w:shd w:val="clear" w:color="auto" w:fill="auto"/>
            <w:vAlign w:val="center"/>
            <w:hideMark/>
          </w:tcPr>
          <w:p w:rsidR="008E1744" w:rsidRPr="00C74C4B" w:rsidRDefault="008E1744" w:rsidP="00C74C4B">
            <w:pPr>
              <w:ind w:left="0" w:firstLine="0"/>
              <w:rPr>
                <w:color w:val="000000"/>
                <w:sz w:val="18"/>
                <w:szCs w:val="18"/>
              </w:rPr>
            </w:pPr>
            <w:r>
              <w:rPr>
                <w:color w:val="000000"/>
                <w:sz w:val="18"/>
                <w:szCs w:val="18"/>
              </w:rPr>
              <w:t>шт.</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8E1744" w:rsidRPr="00C74C4B" w:rsidRDefault="008E1744" w:rsidP="00C74C4B">
            <w:pPr>
              <w:ind w:left="0" w:firstLine="0"/>
              <w:rPr>
                <w:color w:val="000000"/>
                <w:sz w:val="18"/>
                <w:szCs w:val="18"/>
              </w:rPr>
            </w:pPr>
            <w:r>
              <w:rPr>
                <w:color w:val="000000"/>
                <w:sz w:val="18"/>
                <w:szCs w:val="18"/>
              </w:rPr>
              <w:t>40</w:t>
            </w:r>
          </w:p>
        </w:tc>
        <w:tc>
          <w:tcPr>
            <w:tcW w:w="992" w:type="dxa"/>
            <w:tcBorders>
              <w:top w:val="single" w:sz="4" w:space="0" w:color="auto"/>
              <w:left w:val="nil"/>
              <w:bottom w:val="single" w:sz="8" w:space="0" w:color="auto"/>
              <w:right w:val="single" w:sz="4" w:space="0" w:color="auto"/>
            </w:tcBorders>
            <w:shd w:val="clear" w:color="auto" w:fill="auto"/>
            <w:vAlign w:val="center"/>
            <w:hideMark/>
          </w:tcPr>
          <w:p w:rsidR="008E1744" w:rsidRPr="00C74C4B" w:rsidRDefault="008E1744" w:rsidP="00C74C4B">
            <w:pPr>
              <w:tabs>
                <w:tab w:val="left" w:pos="1134"/>
              </w:tabs>
              <w:ind w:left="0" w:firstLine="0"/>
              <w:rPr>
                <w:sz w:val="18"/>
                <w:szCs w:val="18"/>
              </w:rPr>
            </w:pPr>
          </w:p>
        </w:tc>
        <w:tc>
          <w:tcPr>
            <w:tcW w:w="1134" w:type="dxa"/>
            <w:tcBorders>
              <w:top w:val="single" w:sz="4" w:space="0" w:color="auto"/>
              <w:left w:val="nil"/>
              <w:bottom w:val="single" w:sz="8" w:space="0" w:color="auto"/>
              <w:right w:val="single" w:sz="4" w:space="0" w:color="auto"/>
            </w:tcBorders>
            <w:shd w:val="clear" w:color="auto" w:fill="auto"/>
            <w:vAlign w:val="center"/>
          </w:tcPr>
          <w:p w:rsidR="008E1744" w:rsidRPr="00C74C4B" w:rsidRDefault="008E1744" w:rsidP="00C74C4B">
            <w:pPr>
              <w:tabs>
                <w:tab w:val="left" w:pos="1134"/>
              </w:tabs>
              <w:ind w:left="0" w:firstLine="0"/>
              <w:rPr>
                <w:sz w:val="18"/>
                <w:szCs w:val="18"/>
              </w:rPr>
            </w:pPr>
          </w:p>
        </w:tc>
        <w:tc>
          <w:tcPr>
            <w:tcW w:w="1134" w:type="dxa"/>
            <w:vMerge/>
            <w:tcBorders>
              <w:left w:val="nil"/>
              <w:right w:val="single" w:sz="4" w:space="0" w:color="auto"/>
            </w:tcBorders>
            <w:shd w:val="clear" w:color="auto" w:fill="auto"/>
            <w:vAlign w:val="center"/>
          </w:tcPr>
          <w:p w:rsidR="008E1744" w:rsidRPr="00C74C4B" w:rsidRDefault="008E1744" w:rsidP="00C74C4B">
            <w:pPr>
              <w:tabs>
                <w:tab w:val="left" w:pos="1134"/>
              </w:tabs>
              <w:ind w:left="0"/>
              <w:rPr>
                <w:sz w:val="18"/>
                <w:szCs w:val="18"/>
              </w:rPr>
            </w:pPr>
          </w:p>
        </w:tc>
        <w:tc>
          <w:tcPr>
            <w:tcW w:w="851" w:type="dxa"/>
            <w:vMerge/>
            <w:tcBorders>
              <w:left w:val="nil"/>
              <w:right w:val="single" w:sz="4" w:space="0" w:color="auto"/>
            </w:tcBorders>
            <w:shd w:val="clear" w:color="auto" w:fill="auto"/>
            <w:vAlign w:val="center"/>
          </w:tcPr>
          <w:p w:rsidR="008E1744" w:rsidRPr="00C74C4B" w:rsidRDefault="008E1744" w:rsidP="00C74C4B">
            <w:pPr>
              <w:tabs>
                <w:tab w:val="left" w:pos="1134"/>
              </w:tabs>
              <w:ind w:left="0"/>
              <w:rPr>
                <w:sz w:val="18"/>
                <w:szCs w:val="18"/>
              </w:rPr>
            </w:pPr>
          </w:p>
        </w:tc>
        <w:tc>
          <w:tcPr>
            <w:tcW w:w="850" w:type="dxa"/>
            <w:vMerge/>
            <w:tcBorders>
              <w:left w:val="nil"/>
              <w:right w:val="single" w:sz="4" w:space="0" w:color="auto"/>
            </w:tcBorders>
            <w:shd w:val="clear" w:color="auto" w:fill="auto"/>
            <w:vAlign w:val="center"/>
          </w:tcPr>
          <w:p w:rsidR="008E1744" w:rsidRPr="00C74C4B" w:rsidRDefault="008E1744" w:rsidP="00C74C4B">
            <w:pPr>
              <w:tabs>
                <w:tab w:val="left" w:pos="1134"/>
              </w:tabs>
              <w:ind w:left="0"/>
              <w:rPr>
                <w:sz w:val="18"/>
                <w:szCs w:val="18"/>
              </w:rPr>
            </w:pPr>
          </w:p>
        </w:tc>
      </w:tr>
      <w:tr w:rsidR="008E1744" w:rsidRPr="00C74C4B" w:rsidTr="004A1405">
        <w:trPr>
          <w:trHeight w:val="196"/>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8E1744" w:rsidRPr="00C74C4B" w:rsidRDefault="008E1744" w:rsidP="00C74C4B">
            <w:pPr>
              <w:ind w:left="0" w:firstLine="0"/>
              <w:rPr>
                <w:color w:val="000000"/>
                <w:sz w:val="18"/>
                <w:szCs w:val="18"/>
              </w:rPr>
            </w:pPr>
            <w:r>
              <w:rPr>
                <w:color w:val="000000"/>
                <w:sz w:val="18"/>
                <w:szCs w:val="18"/>
              </w:rPr>
              <w:t>10.</w:t>
            </w:r>
          </w:p>
        </w:tc>
        <w:tc>
          <w:tcPr>
            <w:tcW w:w="2711" w:type="dxa"/>
            <w:tcBorders>
              <w:top w:val="nil"/>
              <w:left w:val="nil"/>
              <w:bottom w:val="single" w:sz="8" w:space="0" w:color="auto"/>
              <w:right w:val="single" w:sz="8" w:space="0" w:color="auto"/>
            </w:tcBorders>
            <w:shd w:val="clear" w:color="auto" w:fill="auto"/>
            <w:vAlign w:val="bottom"/>
            <w:hideMark/>
          </w:tcPr>
          <w:p w:rsidR="008E1744" w:rsidRPr="00C74C4B" w:rsidRDefault="008E1744" w:rsidP="00C74C4B">
            <w:pPr>
              <w:ind w:left="0" w:firstLine="0"/>
              <w:jc w:val="both"/>
              <w:rPr>
                <w:color w:val="000000"/>
                <w:sz w:val="18"/>
                <w:szCs w:val="18"/>
              </w:rPr>
            </w:pPr>
            <w:r>
              <w:rPr>
                <w:color w:val="000000"/>
                <w:sz w:val="18"/>
                <w:szCs w:val="18"/>
              </w:rPr>
              <w:t>Круг отрезной по металлу 125×22,2</w:t>
            </w:r>
          </w:p>
        </w:tc>
        <w:tc>
          <w:tcPr>
            <w:tcW w:w="567" w:type="dxa"/>
            <w:tcBorders>
              <w:top w:val="nil"/>
              <w:left w:val="nil"/>
              <w:bottom w:val="single" w:sz="8" w:space="0" w:color="auto"/>
              <w:right w:val="single" w:sz="8" w:space="0" w:color="auto"/>
            </w:tcBorders>
            <w:shd w:val="clear" w:color="auto" w:fill="auto"/>
            <w:vAlign w:val="center"/>
            <w:hideMark/>
          </w:tcPr>
          <w:p w:rsidR="008E1744" w:rsidRPr="00C74C4B" w:rsidRDefault="008E1744" w:rsidP="00C74C4B">
            <w:pPr>
              <w:ind w:left="0" w:firstLine="0"/>
              <w:rPr>
                <w:color w:val="000000"/>
                <w:sz w:val="18"/>
                <w:szCs w:val="18"/>
              </w:rPr>
            </w:pPr>
            <w:r>
              <w:rPr>
                <w:color w:val="000000"/>
                <w:sz w:val="18"/>
                <w:szCs w:val="18"/>
              </w:rPr>
              <w:t>шт.</w:t>
            </w:r>
          </w:p>
        </w:tc>
        <w:tc>
          <w:tcPr>
            <w:tcW w:w="851" w:type="dxa"/>
            <w:tcBorders>
              <w:top w:val="nil"/>
              <w:left w:val="nil"/>
              <w:bottom w:val="single" w:sz="8" w:space="0" w:color="auto"/>
              <w:right w:val="single" w:sz="8" w:space="0" w:color="auto"/>
            </w:tcBorders>
            <w:shd w:val="clear" w:color="auto" w:fill="auto"/>
            <w:vAlign w:val="center"/>
            <w:hideMark/>
          </w:tcPr>
          <w:p w:rsidR="008E1744" w:rsidRPr="00C74C4B" w:rsidRDefault="008E1744" w:rsidP="00C74C4B">
            <w:pPr>
              <w:ind w:left="0" w:firstLine="0"/>
              <w:rPr>
                <w:color w:val="000000"/>
                <w:sz w:val="18"/>
                <w:szCs w:val="18"/>
              </w:rPr>
            </w:pPr>
            <w:r>
              <w:rPr>
                <w:color w:val="000000"/>
                <w:sz w:val="18"/>
                <w:szCs w:val="18"/>
              </w:rPr>
              <w:t>120</w:t>
            </w:r>
          </w:p>
        </w:tc>
        <w:tc>
          <w:tcPr>
            <w:tcW w:w="992" w:type="dxa"/>
            <w:tcBorders>
              <w:top w:val="nil"/>
              <w:left w:val="nil"/>
              <w:bottom w:val="single" w:sz="8" w:space="0" w:color="auto"/>
              <w:right w:val="single" w:sz="4" w:space="0" w:color="auto"/>
            </w:tcBorders>
            <w:shd w:val="clear" w:color="auto" w:fill="auto"/>
            <w:vAlign w:val="center"/>
            <w:hideMark/>
          </w:tcPr>
          <w:p w:rsidR="008E1744" w:rsidRPr="00C74C4B" w:rsidRDefault="008E1744" w:rsidP="00C74C4B">
            <w:pPr>
              <w:tabs>
                <w:tab w:val="left" w:pos="1134"/>
              </w:tabs>
              <w:ind w:left="0" w:firstLine="0"/>
              <w:rPr>
                <w:sz w:val="18"/>
                <w:szCs w:val="18"/>
              </w:rPr>
            </w:pPr>
          </w:p>
        </w:tc>
        <w:tc>
          <w:tcPr>
            <w:tcW w:w="1134" w:type="dxa"/>
            <w:tcBorders>
              <w:top w:val="nil"/>
              <w:left w:val="nil"/>
              <w:bottom w:val="single" w:sz="8" w:space="0" w:color="auto"/>
              <w:right w:val="single" w:sz="4" w:space="0" w:color="auto"/>
            </w:tcBorders>
            <w:shd w:val="clear" w:color="auto" w:fill="auto"/>
            <w:vAlign w:val="center"/>
          </w:tcPr>
          <w:p w:rsidR="008E1744" w:rsidRPr="00C74C4B" w:rsidRDefault="008E1744" w:rsidP="00C74C4B">
            <w:pPr>
              <w:tabs>
                <w:tab w:val="left" w:pos="1134"/>
              </w:tabs>
              <w:ind w:left="0" w:firstLine="0"/>
              <w:rPr>
                <w:sz w:val="18"/>
                <w:szCs w:val="18"/>
              </w:rPr>
            </w:pPr>
          </w:p>
        </w:tc>
        <w:tc>
          <w:tcPr>
            <w:tcW w:w="1134" w:type="dxa"/>
            <w:vMerge/>
            <w:tcBorders>
              <w:left w:val="nil"/>
              <w:right w:val="single" w:sz="4" w:space="0" w:color="auto"/>
            </w:tcBorders>
            <w:shd w:val="clear" w:color="auto" w:fill="auto"/>
            <w:vAlign w:val="center"/>
          </w:tcPr>
          <w:p w:rsidR="008E1744" w:rsidRPr="00C74C4B" w:rsidRDefault="008E1744" w:rsidP="00C74C4B">
            <w:pPr>
              <w:tabs>
                <w:tab w:val="left" w:pos="1134"/>
              </w:tabs>
              <w:ind w:left="0"/>
              <w:rPr>
                <w:sz w:val="18"/>
                <w:szCs w:val="18"/>
              </w:rPr>
            </w:pPr>
          </w:p>
        </w:tc>
        <w:tc>
          <w:tcPr>
            <w:tcW w:w="851" w:type="dxa"/>
            <w:vMerge/>
            <w:tcBorders>
              <w:left w:val="nil"/>
              <w:right w:val="single" w:sz="4" w:space="0" w:color="auto"/>
            </w:tcBorders>
            <w:shd w:val="clear" w:color="auto" w:fill="auto"/>
            <w:vAlign w:val="center"/>
          </w:tcPr>
          <w:p w:rsidR="008E1744" w:rsidRPr="00C74C4B" w:rsidRDefault="008E1744" w:rsidP="00C74C4B">
            <w:pPr>
              <w:tabs>
                <w:tab w:val="left" w:pos="1134"/>
              </w:tabs>
              <w:ind w:left="0"/>
              <w:rPr>
                <w:sz w:val="18"/>
                <w:szCs w:val="18"/>
              </w:rPr>
            </w:pPr>
          </w:p>
        </w:tc>
        <w:tc>
          <w:tcPr>
            <w:tcW w:w="850" w:type="dxa"/>
            <w:vMerge/>
            <w:tcBorders>
              <w:left w:val="nil"/>
              <w:right w:val="single" w:sz="4" w:space="0" w:color="auto"/>
            </w:tcBorders>
            <w:shd w:val="clear" w:color="auto" w:fill="auto"/>
            <w:vAlign w:val="center"/>
          </w:tcPr>
          <w:p w:rsidR="008E1744" w:rsidRPr="00C74C4B" w:rsidRDefault="008E1744" w:rsidP="00C74C4B">
            <w:pPr>
              <w:tabs>
                <w:tab w:val="left" w:pos="1134"/>
              </w:tabs>
              <w:ind w:left="0"/>
              <w:rPr>
                <w:sz w:val="18"/>
                <w:szCs w:val="18"/>
              </w:rPr>
            </w:pPr>
          </w:p>
        </w:tc>
      </w:tr>
      <w:tr w:rsidR="008E1744" w:rsidRPr="00C74C4B" w:rsidTr="004A1405">
        <w:trPr>
          <w:trHeight w:val="254"/>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8E1744" w:rsidRPr="00C74C4B" w:rsidRDefault="008E1744" w:rsidP="00C74C4B">
            <w:pPr>
              <w:ind w:left="0" w:firstLine="0"/>
              <w:rPr>
                <w:color w:val="000000"/>
                <w:sz w:val="18"/>
                <w:szCs w:val="18"/>
              </w:rPr>
            </w:pPr>
            <w:r>
              <w:rPr>
                <w:color w:val="000000"/>
                <w:sz w:val="18"/>
                <w:szCs w:val="18"/>
              </w:rPr>
              <w:t>11.</w:t>
            </w:r>
          </w:p>
        </w:tc>
        <w:tc>
          <w:tcPr>
            <w:tcW w:w="2711" w:type="dxa"/>
            <w:tcBorders>
              <w:top w:val="nil"/>
              <w:left w:val="nil"/>
              <w:bottom w:val="single" w:sz="8" w:space="0" w:color="auto"/>
              <w:right w:val="single" w:sz="8" w:space="0" w:color="auto"/>
            </w:tcBorders>
            <w:shd w:val="clear" w:color="auto" w:fill="auto"/>
            <w:vAlign w:val="bottom"/>
            <w:hideMark/>
          </w:tcPr>
          <w:p w:rsidR="008E1744" w:rsidRPr="00C74C4B" w:rsidRDefault="008E1744" w:rsidP="00C74C4B">
            <w:pPr>
              <w:ind w:left="0" w:firstLine="0"/>
              <w:jc w:val="both"/>
              <w:rPr>
                <w:color w:val="000000"/>
                <w:sz w:val="18"/>
                <w:szCs w:val="18"/>
              </w:rPr>
            </w:pPr>
            <w:r>
              <w:rPr>
                <w:color w:val="000000"/>
                <w:sz w:val="18"/>
                <w:szCs w:val="18"/>
              </w:rPr>
              <w:t>Круготрезной по металлу 230×22,2</w:t>
            </w:r>
          </w:p>
        </w:tc>
        <w:tc>
          <w:tcPr>
            <w:tcW w:w="567" w:type="dxa"/>
            <w:tcBorders>
              <w:top w:val="nil"/>
              <w:left w:val="nil"/>
              <w:bottom w:val="single" w:sz="8" w:space="0" w:color="auto"/>
              <w:right w:val="single" w:sz="8" w:space="0" w:color="auto"/>
            </w:tcBorders>
            <w:shd w:val="clear" w:color="auto" w:fill="auto"/>
            <w:vAlign w:val="center"/>
            <w:hideMark/>
          </w:tcPr>
          <w:p w:rsidR="008E1744" w:rsidRPr="00C74C4B" w:rsidRDefault="008E1744" w:rsidP="00C74C4B">
            <w:pPr>
              <w:ind w:left="0" w:firstLine="0"/>
              <w:rPr>
                <w:color w:val="000000"/>
                <w:sz w:val="18"/>
                <w:szCs w:val="18"/>
              </w:rPr>
            </w:pPr>
            <w:r>
              <w:rPr>
                <w:color w:val="000000"/>
                <w:sz w:val="18"/>
                <w:szCs w:val="18"/>
              </w:rPr>
              <w:t>шт.</w:t>
            </w:r>
          </w:p>
        </w:tc>
        <w:tc>
          <w:tcPr>
            <w:tcW w:w="851" w:type="dxa"/>
            <w:tcBorders>
              <w:top w:val="nil"/>
              <w:left w:val="nil"/>
              <w:bottom w:val="single" w:sz="8" w:space="0" w:color="auto"/>
              <w:right w:val="single" w:sz="8" w:space="0" w:color="auto"/>
            </w:tcBorders>
            <w:shd w:val="clear" w:color="auto" w:fill="auto"/>
            <w:vAlign w:val="center"/>
            <w:hideMark/>
          </w:tcPr>
          <w:p w:rsidR="008E1744" w:rsidRPr="00C74C4B" w:rsidRDefault="008E1744" w:rsidP="00C74C4B">
            <w:pPr>
              <w:ind w:left="0" w:firstLine="0"/>
              <w:rPr>
                <w:color w:val="000000"/>
                <w:sz w:val="18"/>
                <w:szCs w:val="18"/>
              </w:rPr>
            </w:pPr>
            <w:r>
              <w:rPr>
                <w:color w:val="000000"/>
                <w:sz w:val="18"/>
                <w:szCs w:val="18"/>
              </w:rPr>
              <w:t>120</w:t>
            </w:r>
          </w:p>
        </w:tc>
        <w:tc>
          <w:tcPr>
            <w:tcW w:w="992" w:type="dxa"/>
            <w:tcBorders>
              <w:top w:val="nil"/>
              <w:left w:val="nil"/>
              <w:bottom w:val="single" w:sz="8" w:space="0" w:color="auto"/>
              <w:right w:val="single" w:sz="4" w:space="0" w:color="auto"/>
            </w:tcBorders>
            <w:shd w:val="clear" w:color="auto" w:fill="auto"/>
            <w:vAlign w:val="center"/>
            <w:hideMark/>
          </w:tcPr>
          <w:p w:rsidR="008E1744" w:rsidRPr="00C74C4B" w:rsidRDefault="008E1744" w:rsidP="00C74C4B">
            <w:pPr>
              <w:tabs>
                <w:tab w:val="left" w:pos="1134"/>
              </w:tabs>
              <w:ind w:left="0" w:firstLine="0"/>
              <w:rPr>
                <w:sz w:val="18"/>
                <w:szCs w:val="18"/>
              </w:rPr>
            </w:pPr>
          </w:p>
        </w:tc>
        <w:tc>
          <w:tcPr>
            <w:tcW w:w="1134" w:type="dxa"/>
            <w:tcBorders>
              <w:top w:val="nil"/>
              <w:left w:val="nil"/>
              <w:bottom w:val="single" w:sz="8" w:space="0" w:color="auto"/>
              <w:right w:val="single" w:sz="4" w:space="0" w:color="auto"/>
            </w:tcBorders>
            <w:shd w:val="clear" w:color="auto" w:fill="auto"/>
            <w:vAlign w:val="center"/>
          </w:tcPr>
          <w:p w:rsidR="008E1744" w:rsidRPr="00C74C4B" w:rsidRDefault="008E1744" w:rsidP="00C74C4B">
            <w:pPr>
              <w:tabs>
                <w:tab w:val="left" w:pos="1134"/>
              </w:tabs>
              <w:ind w:left="0" w:firstLine="0"/>
              <w:rPr>
                <w:sz w:val="18"/>
                <w:szCs w:val="18"/>
              </w:rPr>
            </w:pPr>
          </w:p>
        </w:tc>
        <w:tc>
          <w:tcPr>
            <w:tcW w:w="1134" w:type="dxa"/>
            <w:vMerge/>
            <w:tcBorders>
              <w:left w:val="nil"/>
              <w:right w:val="single" w:sz="4" w:space="0" w:color="auto"/>
            </w:tcBorders>
            <w:shd w:val="clear" w:color="auto" w:fill="auto"/>
            <w:vAlign w:val="center"/>
          </w:tcPr>
          <w:p w:rsidR="008E1744" w:rsidRPr="00C74C4B" w:rsidRDefault="008E1744" w:rsidP="00C74C4B">
            <w:pPr>
              <w:tabs>
                <w:tab w:val="left" w:pos="1134"/>
              </w:tabs>
              <w:ind w:left="0"/>
              <w:rPr>
                <w:sz w:val="18"/>
                <w:szCs w:val="18"/>
              </w:rPr>
            </w:pPr>
          </w:p>
        </w:tc>
        <w:tc>
          <w:tcPr>
            <w:tcW w:w="851" w:type="dxa"/>
            <w:vMerge/>
            <w:tcBorders>
              <w:left w:val="nil"/>
              <w:right w:val="single" w:sz="4" w:space="0" w:color="auto"/>
            </w:tcBorders>
            <w:shd w:val="clear" w:color="auto" w:fill="auto"/>
            <w:vAlign w:val="center"/>
          </w:tcPr>
          <w:p w:rsidR="008E1744" w:rsidRPr="00C74C4B" w:rsidRDefault="008E1744" w:rsidP="00C74C4B">
            <w:pPr>
              <w:tabs>
                <w:tab w:val="left" w:pos="1134"/>
              </w:tabs>
              <w:ind w:left="0"/>
              <w:rPr>
                <w:sz w:val="18"/>
                <w:szCs w:val="18"/>
              </w:rPr>
            </w:pPr>
          </w:p>
        </w:tc>
        <w:tc>
          <w:tcPr>
            <w:tcW w:w="850" w:type="dxa"/>
            <w:vMerge/>
            <w:tcBorders>
              <w:left w:val="nil"/>
              <w:right w:val="single" w:sz="4" w:space="0" w:color="auto"/>
            </w:tcBorders>
            <w:shd w:val="clear" w:color="auto" w:fill="auto"/>
            <w:vAlign w:val="center"/>
          </w:tcPr>
          <w:p w:rsidR="008E1744" w:rsidRPr="00C74C4B" w:rsidRDefault="008E1744" w:rsidP="00C74C4B">
            <w:pPr>
              <w:tabs>
                <w:tab w:val="left" w:pos="1134"/>
              </w:tabs>
              <w:ind w:left="0"/>
              <w:rPr>
                <w:sz w:val="18"/>
                <w:szCs w:val="18"/>
              </w:rPr>
            </w:pPr>
          </w:p>
        </w:tc>
      </w:tr>
      <w:tr w:rsidR="008E1744" w:rsidRPr="00C74C4B" w:rsidTr="004A1405">
        <w:trPr>
          <w:trHeight w:val="399"/>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8E1744" w:rsidRPr="00C74C4B" w:rsidRDefault="008E1744" w:rsidP="00C74C4B">
            <w:pPr>
              <w:ind w:left="0" w:firstLine="0"/>
              <w:rPr>
                <w:color w:val="000000"/>
                <w:sz w:val="18"/>
                <w:szCs w:val="18"/>
              </w:rPr>
            </w:pPr>
            <w:r>
              <w:rPr>
                <w:color w:val="000000"/>
                <w:sz w:val="18"/>
                <w:szCs w:val="18"/>
              </w:rPr>
              <w:t>12.</w:t>
            </w:r>
          </w:p>
        </w:tc>
        <w:tc>
          <w:tcPr>
            <w:tcW w:w="2711" w:type="dxa"/>
            <w:tcBorders>
              <w:top w:val="nil"/>
              <w:left w:val="nil"/>
              <w:bottom w:val="single" w:sz="8" w:space="0" w:color="auto"/>
              <w:right w:val="single" w:sz="8" w:space="0" w:color="auto"/>
            </w:tcBorders>
            <w:shd w:val="clear" w:color="auto" w:fill="auto"/>
            <w:vAlign w:val="bottom"/>
            <w:hideMark/>
          </w:tcPr>
          <w:p w:rsidR="008E1744" w:rsidRPr="00C74C4B" w:rsidRDefault="008E1744" w:rsidP="00C74C4B">
            <w:pPr>
              <w:ind w:left="0" w:firstLine="0"/>
              <w:jc w:val="both"/>
              <w:rPr>
                <w:color w:val="000000"/>
                <w:sz w:val="18"/>
                <w:szCs w:val="18"/>
              </w:rPr>
            </w:pPr>
            <w:r>
              <w:rPr>
                <w:color w:val="000000"/>
                <w:sz w:val="18"/>
                <w:szCs w:val="18"/>
              </w:rPr>
              <w:t>Пила дисковая с твердосплавными пластинами по дереву160*20/16*20Т*1,8</w:t>
            </w:r>
          </w:p>
        </w:tc>
        <w:tc>
          <w:tcPr>
            <w:tcW w:w="567" w:type="dxa"/>
            <w:tcBorders>
              <w:top w:val="nil"/>
              <w:left w:val="nil"/>
              <w:bottom w:val="single" w:sz="8" w:space="0" w:color="auto"/>
              <w:right w:val="single" w:sz="8" w:space="0" w:color="auto"/>
            </w:tcBorders>
            <w:shd w:val="clear" w:color="auto" w:fill="auto"/>
            <w:vAlign w:val="center"/>
            <w:hideMark/>
          </w:tcPr>
          <w:p w:rsidR="008E1744" w:rsidRPr="00C74C4B" w:rsidRDefault="008E1744" w:rsidP="00C74C4B">
            <w:pPr>
              <w:ind w:left="0" w:firstLine="0"/>
              <w:rPr>
                <w:color w:val="000000"/>
                <w:sz w:val="18"/>
                <w:szCs w:val="18"/>
              </w:rPr>
            </w:pPr>
            <w:r>
              <w:rPr>
                <w:color w:val="000000"/>
                <w:sz w:val="18"/>
                <w:szCs w:val="18"/>
              </w:rPr>
              <w:t>шт.</w:t>
            </w:r>
          </w:p>
        </w:tc>
        <w:tc>
          <w:tcPr>
            <w:tcW w:w="851" w:type="dxa"/>
            <w:tcBorders>
              <w:top w:val="nil"/>
              <w:left w:val="nil"/>
              <w:bottom w:val="single" w:sz="8" w:space="0" w:color="auto"/>
              <w:right w:val="single" w:sz="8" w:space="0" w:color="auto"/>
            </w:tcBorders>
            <w:shd w:val="clear" w:color="auto" w:fill="auto"/>
            <w:vAlign w:val="center"/>
            <w:hideMark/>
          </w:tcPr>
          <w:p w:rsidR="008E1744" w:rsidRPr="00C74C4B" w:rsidRDefault="008E1744" w:rsidP="00C74C4B">
            <w:pPr>
              <w:ind w:left="0" w:firstLine="0"/>
              <w:rPr>
                <w:color w:val="000000"/>
                <w:sz w:val="18"/>
                <w:szCs w:val="18"/>
              </w:rPr>
            </w:pPr>
            <w:r>
              <w:rPr>
                <w:color w:val="000000"/>
                <w:sz w:val="18"/>
                <w:szCs w:val="18"/>
              </w:rPr>
              <w:t>60</w:t>
            </w:r>
          </w:p>
        </w:tc>
        <w:tc>
          <w:tcPr>
            <w:tcW w:w="992" w:type="dxa"/>
            <w:tcBorders>
              <w:top w:val="nil"/>
              <w:left w:val="nil"/>
              <w:bottom w:val="single" w:sz="8" w:space="0" w:color="auto"/>
              <w:right w:val="single" w:sz="4" w:space="0" w:color="auto"/>
            </w:tcBorders>
            <w:shd w:val="clear" w:color="auto" w:fill="auto"/>
            <w:vAlign w:val="center"/>
            <w:hideMark/>
          </w:tcPr>
          <w:p w:rsidR="008E1744" w:rsidRPr="00C74C4B" w:rsidRDefault="008E1744" w:rsidP="00C74C4B">
            <w:pPr>
              <w:tabs>
                <w:tab w:val="left" w:pos="1134"/>
              </w:tabs>
              <w:ind w:left="0" w:firstLine="0"/>
              <w:rPr>
                <w:sz w:val="18"/>
                <w:szCs w:val="18"/>
              </w:rPr>
            </w:pPr>
          </w:p>
        </w:tc>
        <w:tc>
          <w:tcPr>
            <w:tcW w:w="1134" w:type="dxa"/>
            <w:tcBorders>
              <w:top w:val="nil"/>
              <w:left w:val="nil"/>
              <w:bottom w:val="single" w:sz="8" w:space="0" w:color="auto"/>
              <w:right w:val="single" w:sz="4" w:space="0" w:color="auto"/>
            </w:tcBorders>
            <w:shd w:val="clear" w:color="auto" w:fill="auto"/>
            <w:vAlign w:val="center"/>
          </w:tcPr>
          <w:p w:rsidR="008E1744" w:rsidRPr="00C74C4B" w:rsidRDefault="008E1744" w:rsidP="00C74C4B">
            <w:pPr>
              <w:tabs>
                <w:tab w:val="left" w:pos="1134"/>
              </w:tabs>
              <w:ind w:left="0" w:firstLine="0"/>
              <w:rPr>
                <w:sz w:val="18"/>
                <w:szCs w:val="18"/>
              </w:rPr>
            </w:pPr>
          </w:p>
        </w:tc>
        <w:tc>
          <w:tcPr>
            <w:tcW w:w="1134" w:type="dxa"/>
            <w:vMerge/>
            <w:tcBorders>
              <w:left w:val="nil"/>
              <w:right w:val="single" w:sz="4" w:space="0" w:color="auto"/>
            </w:tcBorders>
            <w:shd w:val="clear" w:color="auto" w:fill="auto"/>
            <w:vAlign w:val="center"/>
          </w:tcPr>
          <w:p w:rsidR="008E1744" w:rsidRPr="00C74C4B" w:rsidRDefault="008E1744" w:rsidP="00C74C4B">
            <w:pPr>
              <w:tabs>
                <w:tab w:val="left" w:pos="1134"/>
              </w:tabs>
              <w:ind w:left="0"/>
              <w:rPr>
                <w:sz w:val="18"/>
                <w:szCs w:val="18"/>
              </w:rPr>
            </w:pPr>
          </w:p>
        </w:tc>
        <w:tc>
          <w:tcPr>
            <w:tcW w:w="851" w:type="dxa"/>
            <w:vMerge/>
            <w:tcBorders>
              <w:left w:val="nil"/>
              <w:right w:val="single" w:sz="4" w:space="0" w:color="auto"/>
            </w:tcBorders>
            <w:shd w:val="clear" w:color="auto" w:fill="auto"/>
            <w:vAlign w:val="center"/>
          </w:tcPr>
          <w:p w:rsidR="008E1744" w:rsidRPr="00C74C4B" w:rsidRDefault="008E1744" w:rsidP="00C74C4B">
            <w:pPr>
              <w:tabs>
                <w:tab w:val="left" w:pos="1134"/>
              </w:tabs>
              <w:ind w:left="0"/>
              <w:rPr>
                <w:sz w:val="18"/>
                <w:szCs w:val="18"/>
              </w:rPr>
            </w:pPr>
          </w:p>
        </w:tc>
        <w:tc>
          <w:tcPr>
            <w:tcW w:w="850" w:type="dxa"/>
            <w:vMerge/>
            <w:tcBorders>
              <w:left w:val="nil"/>
              <w:right w:val="single" w:sz="4" w:space="0" w:color="auto"/>
            </w:tcBorders>
            <w:shd w:val="clear" w:color="auto" w:fill="auto"/>
            <w:vAlign w:val="center"/>
          </w:tcPr>
          <w:p w:rsidR="008E1744" w:rsidRPr="00C74C4B" w:rsidRDefault="008E1744" w:rsidP="00C74C4B">
            <w:pPr>
              <w:tabs>
                <w:tab w:val="left" w:pos="1134"/>
              </w:tabs>
              <w:ind w:left="0"/>
              <w:rPr>
                <w:sz w:val="18"/>
                <w:szCs w:val="18"/>
              </w:rPr>
            </w:pPr>
          </w:p>
        </w:tc>
      </w:tr>
      <w:tr w:rsidR="008E1744" w:rsidRPr="00C74C4B" w:rsidTr="004A1405">
        <w:trPr>
          <w:trHeight w:val="250"/>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8E1744" w:rsidRPr="00C74C4B" w:rsidRDefault="008E1744" w:rsidP="00C74C4B">
            <w:pPr>
              <w:ind w:left="0" w:firstLine="0"/>
              <w:rPr>
                <w:color w:val="000000"/>
                <w:sz w:val="18"/>
                <w:szCs w:val="18"/>
              </w:rPr>
            </w:pPr>
            <w:r>
              <w:rPr>
                <w:color w:val="000000"/>
                <w:sz w:val="18"/>
                <w:szCs w:val="18"/>
              </w:rPr>
              <w:t>13.</w:t>
            </w:r>
          </w:p>
        </w:tc>
        <w:tc>
          <w:tcPr>
            <w:tcW w:w="2711" w:type="dxa"/>
            <w:tcBorders>
              <w:top w:val="nil"/>
              <w:left w:val="nil"/>
              <w:bottom w:val="single" w:sz="8" w:space="0" w:color="auto"/>
              <w:right w:val="single" w:sz="8" w:space="0" w:color="auto"/>
            </w:tcBorders>
            <w:shd w:val="clear" w:color="auto" w:fill="auto"/>
            <w:vAlign w:val="bottom"/>
            <w:hideMark/>
          </w:tcPr>
          <w:p w:rsidR="008E1744" w:rsidRPr="00C74C4B" w:rsidRDefault="008E1744" w:rsidP="00C74C4B">
            <w:pPr>
              <w:ind w:left="0" w:firstLine="0"/>
              <w:jc w:val="both"/>
              <w:rPr>
                <w:color w:val="000000"/>
                <w:sz w:val="18"/>
                <w:szCs w:val="18"/>
              </w:rPr>
            </w:pPr>
            <w:r>
              <w:rPr>
                <w:color w:val="000000"/>
                <w:sz w:val="18"/>
                <w:szCs w:val="18"/>
              </w:rPr>
              <w:t>Фитинг правый</w:t>
            </w:r>
          </w:p>
        </w:tc>
        <w:tc>
          <w:tcPr>
            <w:tcW w:w="567" w:type="dxa"/>
            <w:tcBorders>
              <w:top w:val="nil"/>
              <w:left w:val="nil"/>
              <w:bottom w:val="single" w:sz="8" w:space="0" w:color="auto"/>
              <w:right w:val="single" w:sz="8" w:space="0" w:color="auto"/>
            </w:tcBorders>
            <w:shd w:val="clear" w:color="auto" w:fill="auto"/>
            <w:vAlign w:val="center"/>
            <w:hideMark/>
          </w:tcPr>
          <w:p w:rsidR="008E1744" w:rsidRPr="00C74C4B" w:rsidRDefault="008E1744" w:rsidP="00C74C4B">
            <w:pPr>
              <w:ind w:left="0" w:firstLine="0"/>
              <w:rPr>
                <w:color w:val="000000"/>
                <w:sz w:val="18"/>
                <w:szCs w:val="18"/>
              </w:rPr>
            </w:pPr>
            <w:r>
              <w:rPr>
                <w:color w:val="000000"/>
                <w:sz w:val="18"/>
                <w:szCs w:val="18"/>
              </w:rPr>
              <w:t>шт.</w:t>
            </w:r>
          </w:p>
        </w:tc>
        <w:tc>
          <w:tcPr>
            <w:tcW w:w="851" w:type="dxa"/>
            <w:tcBorders>
              <w:top w:val="nil"/>
              <w:left w:val="nil"/>
              <w:bottom w:val="single" w:sz="8" w:space="0" w:color="auto"/>
              <w:right w:val="single" w:sz="8" w:space="0" w:color="auto"/>
            </w:tcBorders>
            <w:shd w:val="clear" w:color="auto" w:fill="auto"/>
            <w:vAlign w:val="center"/>
            <w:hideMark/>
          </w:tcPr>
          <w:p w:rsidR="008E1744" w:rsidRPr="00C74C4B" w:rsidRDefault="008E1744" w:rsidP="00C74C4B">
            <w:pPr>
              <w:ind w:left="0" w:firstLine="0"/>
              <w:rPr>
                <w:color w:val="000000"/>
                <w:sz w:val="18"/>
                <w:szCs w:val="18"/>
              </w:rPr>
            </w:pPr>
            <w:r>
              <w:rPr>
                <w:color w:val="000000"/>
                <w:sz w:val="18"/>
                <w:szCs w:val="18"/>
              </w:rPr>
              <w:t>60</w:t>
            </w:r>
          </w:p>
        </w:tc>
        <w:tc>
          <w:tcPr>
            <w:tcW w:w="992" w:type="dxa"/>
            <w:tcBorders>
              <w:top w:val="nil"/>
              <w:left w:val="nil"/>
              <w:bottom w:val="single" w:sz="8" w:space="0" w:color="auto"/>
              <w:right w:val="single" w:sz="4" w:space="0" w:color="auto"/>
            </w:tcBorders>
            <w:shd w:val="clear" w:color="auto" w:fill="auto"/>
            <w:vAlign w:val="center"/>
            <w:hideMark/>
          </w:tcPr>
          <w:p w:rsidR="008E1744" w:rsidRPr="00C74C4B" w:rsidRDefault="008E1744" w:rsidP="00C74C4B">
            <w:pPr>
              <w:tabs>
                <w:tab w:val="left" w:pos="1134"/>
              </w:tabs>
              <w:ind w:left="0" w:firstLine="0"/>
              <w:rPr>
                <w:sz w:val="18"/>
                <w:szCs w:val="18"/>
              </w:rPr>
            </w:pPr>
          </w:p>
        </w:tc>
        <w:tc>
          <w:tcPr>
            <w:tcW w:w="1134" w:type="dxa"/>
            <w:tcBorders>
              <w:top w:val="nil"/>
              <w:left w:val="nil"/>
              <w:bottom w:val="single" w:sz="8" w:space="0" w:color="auto"/>
              <w:right w:val="single" w:sz="4" w:space="0" w:color="auto"/>
            </w:tcBorders>
            <w:shd w:val="clear" w:color="auto" w:fill="auto"/>
            <w:vAlign w:val="center"/>
          </w:tcPr>
          <w:p w:rsidR="008E1744" w:rsidRPr="00C74C4B" w:rsidRDefault="008E1744" w:rsidP="00C74C4B">
            <w:pPr>
              <w:tabs>
                <w:tab w:val="left" w:pos="1134"/>
              </w:tabs>
              <w:ind w:left="0" w:firstLine="0"/>
              <w:rPr>
                <w:sz w:val="18"/>
                <w:szCs w:val="18"/>
              </w:rPr>
            </w:pPr>
          </w:p>
        </w:tc>
        <w:tc>
          <w:tcPr>
            <w:tcW w:w="1134" w:type="dxa"/>
            <w:vMerge/>
            <w:tcBorders>
              <w:left w:val="nil"/>
              <w:right w:val="single" w:sz="4" w:space="0" w:color="auto"/>
            </w:tcBorders>
            <w:shd w:val="clear" w:color="auto" w:fill="auto"/>
            <w:vAlign w:val="center"/>
          </w:tcPr>
          <w:p w:rsidR="008E1744" w:rsidRPr="00C74C4B" w:rsidRDefault="008E1744" w:rsidP="00C74C4B">
            <w:pPr>
              <w:tabs>
                <w:tab w:val="left" w:pos="1134"/>
              </w:tabs>
              <w:ind w:left="0"/>
              <w:rPr>
                <w:sz w:val="18"/>
                <w:szCs w:val="18"/>
              </w:rPr>
            </w:pPr>
          </w:p>
        </w:tc>
        <w:tc>
          <w:tcPr>
            <w:tcW w:w="851" w:type="dxa"/>
            <w:vMerge/>
            <w:tcBorders>
              <w:left w:val="nil"/>
              <w:right w:val="single" w:sz="4" w:space="0" w:color="auto"/>
            </w:tcBorders>
            <w:shd w:val="clear" w:color="auto" w:fill="auto"/>
            <w:vAlign w:val="center"/>
          </w:tcPr>
          <w:p w:rsidR="008E1744" w:rsidRPr="00C74C4B" w:rsidRDefault="008E1744" w:rsidP="00C74C4B">
            <w:pPr>
              <w:tabs>
                <w:tab w:val="left" w:pos="1134"/>
              </w:tabs>
              <w:ind w:left="0"/>
              <w:rPr>
                <w:sz w:val="18"/>
                <w:szCs w:val="18"/>
              </w:rPr>
            </w:pPr>
          </w:p>
        </w:tc>
        <w:tc>
          <w:tcPr>
            <w:tcW w:w="850" w:type="dxa"/>
            <w:vMerge/>
            <w:tcBorders>
              <w:left w:val="nil"/>
              <w:right w:val="single" w:sz="4" w:space="0" w:color="auto"/>
            </w:tcBorders>
            <w:shd w:val="clear" w:color="auto" w:fill="auto"/>
            <w:vAlign w:val="center"/>
          </w:tcPr>
          <w:p w:rsidR="008E1744" w:rsidRPr="00C74C4B" w:rsidRDefault="008E1744" w:rsidP="00C74C4B">
            <w:pPr>
              <w:tabs>
                <w:tab w:val="left" w:pos="1134"/>
              </w:tabs>
              <w:ind w:left="0"/>
              <w:rPr>
                <w:sz w:val="18"/>
                <w:szCs w:val="18"/>
              </w:rPr>
            </w:pPr>
          </w:p>
        </w:tc>
      </w:tr>
      <w:tr w:rsidR="008E1744" w:rsidRPr="00C74C4B" w:rsidTr="00C866DB">
        <w:trPr>
          <w:trHeight w:val="254"/>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8E1744" w:rsidRPr="00C74C4B" w:rsidRDefault="008E1744" w:rsidP="00C74C4B">
            <w:pPr>
              <w:ind w:left="0" w:firstLine="0"/>
              <w:rPr>
                <w:color w:val="000000"/>
                <w:sz w:val="18"/>
                <w:szCs w:val="18"/>
              </w:rPr>
            </w:pPr>
            <w:r>
              <w:rPr>
                <w:color w:val="000000"/>
                <w:sz w:val="18"/>
                <w:szCs w:val="18"/>
              </w:rPr>
              <w:t>14.</w:t>
            </w:r>
          </w:p>
        </w:tc>
        <w:tc>
          <w:tcPr>
            <w:tcW w:w="2711" w:type="dxa"/>
            <w:tcBorders>
              <w:top w:val="nil"/>
              <w:left w:val="nil"/>
              <w:bottom w:val="single" w:sz="8" w:space="0" w:color="auto"/>
              <w:right w:val="single" w:sz="8" w:space="0" w:color="auto"/>
            </w:tcBorders>
            <w:shd w:val="clear" w:color="auto" w:fill="auto"/>
            <w:vAlign w:val="center"/>
            <w:hideMark/>
          </w:tcPr>
          <w:p w:rsidR="008E1744" w:rsidRPr="00C74C4B" w:rsidRDefault="008E1744" w:rsidP="00C866DB">
            <w:pPr>
              <w:ind w:left="0" w:firstLine="0"/>
              <w:jc w:val="left"/>
              <w:rPr>
                <w:color w:val="000000"/>
                <w:sz w:val="18"/>
                <w:szCs w:val="18"/>
              </w:rPr>
            </w:pPr>
            <w:r>
              <w:rPr>
                <w:color w:val="000000"/>
                <w:sz w:val="18"/>
                <w:szCs w:val="18"/>
              </w:rPr>
              <w:t>Резиновый уплотнитель дверей контейнера</w:t>
            </w:r>
          </w:p>
        </w:tc>
        <w:tc>
          <w:tcPr>
            <w:tcW w:w="567" w:type="dxa"/>
            <w:tcBorders>
              <w:top w:val="nil"/>
              <w:left w:val="nil"/>
              <w:bottom w:val="single" w:sz="8" w:space="0" w:color="auto"/>
              <w:right w:val="single" w:sz="8" w:space="0" w:color="auto"/>
            </w:tcBorders>
            <w:shd w:val="clear" w:color="auto" w:fill="auto"/>
            <w:vAlign w:val="center"/>
            <w:hideMark/>
          </w:tcPr>
          <w:p w:rsidR="008E1744" w:rsidRPr="00C74C4B" w:rsidRDefault="008E1744" w:rsidP="00C74C4B">
            <w:pPr>
              <w:ind w:left="0" w:firstLine="0"/>
              <w:rPr>
                <w:color w:val="000000"/>
                <w:sz w:val="18"/>
                <w:szCs w:val="18"/>
              </w:rPr>
            </w:pPr>
            <w:r>
              <w:rPr>
                <w:color w:val="000000"/>
                <w:sz w:val="18"/>
                <w:szCs w:val="18"/>
              </w:rPr>
              <w:t>комплект</w:t>
            </w:r>
          </w:p>
        </w:tc>
        <w:tc>
          <w:tcPr>
            <w:tcW w:w="851" w:type="dxa"/>
            <w:tcBorders>
              <w:top w:val="nil"/>
              <w:left w:val="nil"/>
              <w:bottom w:val="single" w:sz="8" w:space="0" w:color="auto"/>
              <w:right w:val="single" w:sz="8" w:space="0" w:color="auto"/>
            </w:tcBorders>
            <w:shd w:val="clear" w:color="auto" w:fill="auto"/>
            <w:vAlign w:val="center"/>
            <w:hideMark/>
          </w:tcPr>
          <w:p w:rsidR="008E1744" w:rsidRPr="00C74C4B" w:rsidRDefault="008E1744" w:rsidP="00C74C4B">
            <w:pPr>
              <w:ind w:left="0" w:firstLine="0"/>
              <w:rPr>
                <w:color w:val="000000"/>
                <w:sz w:val="18"/>
                <w:szCs w:val="18"/>
              </w:rPr>
            </w:pPr>
            <w:r>
              <w:rPr>
                <w:color w:val="000000"/>
                <w:sz w:val="18"/>
                <w:szCs w:val="18"/>
              </w:rPr>
              <w:t>100</w:t>
            </w:r>
          </w:p>
        </w:tc>
        <w:tc>
          <w:tcPr>
            <w:tcW w:w="992" w:type="dxa"/>
            <w:tcBorders>
              <w:top w:val="nil"/>
              <w:left w:val="nil"/>
              <w:bottom w:val="single" w:sz="8" w:space="0" w:color="auto"/>
              <w:right w:val="single" w:sz="4" w:space="0" w:color="auto"/>
            </w:tcBorders>
            <w:shd w:val="clear" w:color="auto" w:fill="auto"/>
            <w:vAlign w:val="center"/>
            <w:hideMark/>
          </w:tcPr>
          <w:p w:rsidR="008E1744" w:rsidRPr="00C74C4B" w:rsidRDefault="008E1744" w:rsidP="00C74C4B">
            <w:pPr>
              <w:tabs>
                <w:tab w:val="left" w:pos="1134"/>
              </w:tabs>
              <w:ind w:left="0" w:firstLine="0"/>
              <w:rPr>
                <w:sz w:val="18"/>
                <w:szCs w:val="18"/>
              </w:rPr>
            </w:pPr>
          </w:p>
        </w:tc>
        <w:tc>
          <w:tcPr>
            <w:tcW w:w="1134" w:type="dxa"/>
            <w:tcBorders>
              <w:top w:val="nil"/>
              <w:left w:val="nil"/>
              <w:bottom w:val="single" w:sz="8" w:space="0" w:color="auto"/>
              <w:right w:val="single" w:sz="4" w:space="0" w:color="auto"/>
            </w:tcBorders>
            <w:shd w:val="clear" w:color="auto" w:fill="auto"/>
            <w:vAlign w:val="center"/>
          </w:tcPr>
          <w:p w:rsidR="008E1744" w:rsidRPr="00C74C4B" w:rsidRDefault="008E1744" w:rsidP="00C74C4B">
            <w:pPr>
              <w:tabs>
                <w:tab w:val="left" w:pos="1134"/>
              </w:tabs>
              <w:ind w:left="0" w:firstLine="0"/>
              <w:rPr>
                <w:sz w:val="18"/>
                <w:szCs w:val="18"/>
              </w:rPr>
            </w:pPr>
          </w:p>
        </w:tc>
        <w:tc>
          <w:tcPr>
            <w:tcW w:w="1134" w:type="dxa"/>
            <w:vMerge/>
            <w:tcBorders>
              <w:left w:val="nil"/>
              <w:right w:val="single" w:sz="4" w:space="0" w:color="auto"/>
            </w:tcBorders>
            <w:shd w:val="clear" w:color="auto" w:fill="auto"/>
            <w:vAlign w:val="center"/>
          </w:tcPr>
          <w:p w:rsidR="008E1744" w:rsidRPr="00C74C4B" w:rsidRDefault="008E1744" w:rsidP="00C74C4B">
            <w:pPr>
              <w:tabs>
                <w:tab w:val="left" w:pos="1134"/>
              </w:tabs>
              <w:ind w:left="0"/>
              <w:rPr>
                <w:sz w:val="18"/>
                <w:szCs w:val="18"/>
              </w:rPr>
            </w:pPr>
          </w:p>
        </w:tc>
        <w:tc>
          <w:tcPr>
            <w:tcW w:w="851" w:type="dxa"/>
            <w:vMerge/>
            <w:tcBorders>
              <w:left w:val="nil"/>
              <w:right w:val="single" w:sz="4" w:space="0" w:color="auto"/>
            </w:tcBorders>
            <w:shd w:val="clear" w:color="auto" w:fill="auto"/>
            <w:vAlign w:val="center"/>
          </w:tcPr>
          <w:p w:rsidR="008E1744" w:rsidRPr="00C74C4B" w:rsidRDefault="008E1744" w:rsidP="00C74C4B">
            <w:pPr>
              <w:tabs>
                <w:tab w:val="left" w:pos="1134"/>
              </w:tabs>
              <w:ind w:left="0"/>
              <w:rPr>
                <w:sz w:val="18"/>
                <w:szCs w:val="18"/>
              </w:rPr>
            </w:pPr>
          </w:p>
        </w:tc>
        <w:tc>
          <w:tcPr>
            <w:tcW w:w="850" w:type="dxa"/>
            <w:vMerge/>
            <w:tcBorders>
              <w:left w:val="nil"/>
              <w:right w:val="single" w:sz="4" w:space="0" w:color="auto"/>
            </w:tcBorders>
            <w:shd w:val="clear" w:color="auto" w:fill="auto"/>
            <w:vAlign w:val="center"/>
          </w:tcPr>
          <w:p w:rsidR="008E1744" w:rsidRPr="00C74C4B" w:rsidRDefault="008E1744" w:rsidP="00C74C4B">
            <w:pPr>
              <w:tabs>
                <w:tab w:val="left" w:pos="1134"/>
              </w:tabs>
              <w:ind w:left="0"/>
              <w:rPr>
                <w:sz w:val="18"/>
                <w:szCs w:val="18"/>
              </w:rPr>
            </w:pPr>
          </w:p>
        </w:tc>
      </w:tr>
      <w:tr w:rsidR="008E1744" w:rsidRPr="00C74C4B" w:rsidTr="004A1405">
        <w:trPr>
          <w:trHeight w:val="271"/>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8E1744" w:rsidRPr="00C74C4B" w:rsidRDefault="008E1744" w:rsidP="00C74C4B">
            <w:pPr>
              <w:ind w:left="0" w:firstLine="0"/>
              <w:rPr>
                <w:color w:val="000000"/>
                <w:sz w:val="18"/>
                <w:szCs w:val="18"/>
              </w:rPr>
            </w:pPr>
            <w:r>
              <w:rPr>
                <w:color w:val="000000"/>
                <w:sz w:val="18"/>
                <w:szCs w:val="18"/>
              </w:rPr>
              <w:t>15.</w:t>
            </w:r>
          </w:p>
        </w:tc>
        <w:tc>
          <w:tcPr>
            <w:tcW w:w="2711" w:type="dxa"/>
            <w:tcBorders>
              <w:top w:val="nil"/>
              <w:left w:val="nil"/>
              <w:bottom w:val="single" w:sz="8" w:space="0" w:color="auto"/>
              <w:right w:val="single" w:sz="8" w:space="0" w:color="auto"/>
            </w:tcBorders>
            <w:shd w:val="clear" w:color="auto" w:fill="auto"/>
            <w:vAlign w:val="bottom"/>
            <w:hideMark/>
          </w:tcPr>
          <w:p w:rsidR="008E1744" w:rsidRPr="00C74C4B" w:rsidRDefault="008E1744" w:rsidP="00C74C4B">
            <w:pPr>
              <w:ind w:left="0" w:firstLine="0"/>
              <w:jc w:val="both"/>
              <w:rPr>
                <w:color w:val="000000"/>
                <w:sz w:val="18"/>
                <w:szCs w:val="18"/>
              </w:rPr>
            </w:pPr>
            <w:r>
              <w:rPr>
                <w:color w:val="000000"/>
                <w:sz w:val="18"/>
                <w:szCs w:val="18"/>
              </w:rPr>
              <w:t>Сверло спиральное с цилиндрическим хвостовиком по металлу диаметром 4,2 мм</w:t>
            </w:r>
          </w:p>
        </w:tc>
        <w:tc>
          <w:tcPr>
            <w:tcW w:w="567" w:type="dxa"/>
            <w:tcBorders>
              <w:top w:val="nil"/>
              <w:left w:val="nil"/>
              <w:bottom w:val="single" w:sz="8" w:space="0" w:color="auto"/>
              <w:right w:val="single" w:sz="8" w:space="0" w:color="auto"/>
            </w:tcBorders>
            <w:shd w:val="clear" w:color="auto" w:fill="auto"/>
            <w:vAlign w:val="center"/>
            <w:hideMark/>
          </w:tcPr>
          <w:p w:rsidR="008E1744" w:rsidRPr="00C74C4B" w:rsidRDefault="008E1744" w:rsidP="00C74C4B">
            <w:pPr>
              <w:ind w:left="0" w:firstLine="0"/>
              <w:rPr>
                <w:color w:val="000000"/>
                <w:sz w:val="18"/>
                <w:szCs w:val="18"/>
              </w:rPr>
            </w:pPr>
            <w:r>
              <w:rPr>
                <w:color w:val="000000"/>
                <w:sz w:val="18"/>
                <w:szCs w:val="18"/>
              </w:rPr>
              <w:t>шт.</w:t>
            </w:r>
          </w:p>
        </w:tc>
        <w:tc>
          <w:tcPr>
            <w:tcW w:w="851" w:type="dxa"/>
            <w:tcBorders>
              <w:top w:val="nil"/>
              <w:left w:val="nil"/>
              <w:bottom w:val="single" w:sz="8" w:space="0" w:color="auto"/>
              <w:right w:val="single" w:sz="8" w:space="0" w:color="auto"/>
            </w:tcBorders>
            <w:shd w:val="clear" w:color="auto" w:fill="auto"/>
            <w:vAlign w:val="center"/>
            <w:hideMark/>
          </w:tcPr>
          <w:p w:rsidR="008E1744" w:rsidRPr="00C74C4B" w:rsidRDefault="008E1744" w:rsidP="00C74C4B">
            <w:pPr>
              <w:ind w:left="0" w:firstLine="0"/>
              <w:rPr>
                <w:color w:val="000000"/>
                <w:sz w:val="18"/>
                <w:szCs w:val="18"/>
              </w:rPr>
            </w:pPr>
            <w:r>
              <w:rPr>
                <w:color w:val="000000"/>
                <w:sz w:val="18"/>
                <w:szCs w:val="18"/>
              </w:rPr>
              <w:t>450</w:t>
            </w:r>
          </w:p>
        </w:tc>
        <w:tc>
          <w:tcPr>
            <w:tcW w:w="992" w:type="dxa"/>
            <w:tcBorders>
              <w:top w:val="nil"/>
              <w:left w:val="nil"/>
              <w:bottom w:val="single" w:sz="8" w:space="0" w:color="auto"/>
              <w:right w:val="single" w:sz="4" w:space="0" w:color="auto"/>
            </w:tcBorders>
            <w:shd w:val="clear" w:color="auto" w:fill="auto"/>
            <w:vAlign w:val="center"/>
            <w:hideMark/>
          </w:tcPr>
          <w:p w:rsidR="008E1744" w:rsidRPr="00C74C4B" w:rsidRDefault="008E1744" w:rsidP="00C74C4B">
            <w:pPr>
              <w:tabs>
                <w:tab w:val="left" w:pos="1134"/>
              </w:tabs>
              <w:ind w:left="0" w:firstLine="0"/>
              <w:rPr>
                <w:sz w:val="18"/>
                <w:szCs w:val="18"/>
              </w:rPr>
            </w:pPr>
          </w:p>
        </w:tc>
        <w:tc>
          <w:tcPr>
            <w:tcW w:w="1134" w:type="dxa"/>
            <w:tcBorders>
              <w:top w:val="nil"/>
              <w:left w:val="nil"/>
              <w:bottom w:val="single" w:sz="8" w:space="0" w:color="auto"/>
              <w:right w:val="single" w:sz="4" w:space="0" w:color="auto"/>
            </w:tcBorders>
            <w:shd w:val="clear" w:color="auto" w:fill="auto"/>
            <w:vAlign w:val="center"/>
          </w:tcPr>
          <w:p w:rsidR="008E1744" w:rsidRPr="00C74C4B" w:rsidRDefault="008E1744" w:rsidP="00C74C4B">
            <w:pPr>
              <w:tabs>
                <w:tab w:val="left" w:pos="1134"/>
              </w:tabs>
              <w:ind w:left="0" w:firstLine="0"/>
              <w:rPr>
                <w:sz w:val="18"/>
                <w:szCs w:val="18"/>
              </w:rPr>
            </w:pPr>
          </w:p>
        </w:tc>
        <w:tc>
          <w:tcPr>
            <w:tcW w:w="1134" w:type="dxa"/>
            <w:vMerge/>
            <w:tcBorders>
              <w:left w:val="nil"/>
              <w:right w:val="single" w:sz="4" w:space="0" w:color="auto"/>
            </w:tcBorders>
            <w:shd w:val="clear" w:color="auto" w:fill="auto"/>
            <w:vAlign w:val="center"/>
          </w:tcPr>
          <w:p w:rsidR="008E1744" w:rsidRPr="00C74C4B" w:rsidRDefault="008E1744" w:rsidP="00C74C4B">
            <w:pPr>
              <w:tabs>
                <w:tab w:val="left" w:pos="1134"/>
              </w:tabs>
              <w:ind w:left="0"/>
              <w:rPr>
                <w:sz w:val="18"/>
                <w:szCs w:val="18"/>
              </w:rPr>
            </w:pPr>
          </w:p>
        </w:tc>
        <w:tc>
          <w:tcPr>
            <w:tcW w:w="851" w:type="dxa"/>
            <w:vMerge/>
            <w:tcBorders>
              <w:left w:val="nil"/>
              <w:right w:val="single" w:sz="4" w:space="0" w:color="auto"/>
            </w:tcBorders>
            <w:shd w:val="clear" w:color="auto" w:fill="auto"/>
            <w:vAlign w:val="center"/>
          </w:tcPr>
          <w:p w:rsidR="008E1744" w:rsidRPr="00C74C4B" w:rsidRDefault="008E1744" w:rsidP="00C74C4B">
            <w:pPr>
              <w:tabs>
                <w:tab w:val="left" w:pos="1134"/>
              </w:tabs>
              <w:ind w:left="0"/>
              <w:rPr>
                <w:sz w:val="18"/>
                <w:szCs w:val="18"/>
              </w:rPr>
            </w:pPr>
          </w:p>
        </w:tc>
        <w:tc>
          <w:tcPr>
            <w:tcW w:w="850" w:type="dxa"/>
            <w:vMerge/>
            <w:tcBorders>
              <w:left w:val="nil"/>
              <w:right w:val="single" w:sz="4" w:space="0" w:color="auto"/>
            </w:tcBorders>
            <w:shd w:val="clear" w:color="auto" w:fill="auto"/>
            <w:vAlign w:val="center"/>
          </w:tcPr>
          <w:p w:rsidR="008E1744" w:rsidRPr="00C74C4B" w:rsidRDefault="008E1744" w:rsidP="00C74C4B">
            <w:pPr>
              <w:tabs>
                <w:tab w:val="left" w:pos="1134"/>
              </w:tabs>
              <w:ind w:left="0"/>
              <w:rPr>
                <w:sz w:val="18"/>
                <w:szCs w:val="18"/>
              </w:rPr>
            </w:pPr>
          </w:p>
        </w:tc>
      </w:tr>
      <w:tr w:rsidR="008E1744" w:rsidRPr="00C74C4B" w:rsidTr="004A1405">
        <w:trPr>
          <w:trHeight w:val="406"/>
        </w:trPr>
        <w:tc>
          <w:tcPr>
            <w:tcW w:w="71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8E1744" w:rsidRPr="00C74C4B" w:rsidRDefault="008E1744" w:rsidP="00C74C4B">
            <w:pPr>
              <w:ind w:left="0" w:firstLine="0"/>
              <w:rPr>
                <w:color w:val="000000"/>
                <w:sz w:val="18"/>
                <w:szCs w:val="18"/>
              </w:rPr>
            </w:pPr>
            <w:r>
              <w:rPr>
                <w:color w:val="000000"/>
                <w:sz w:val="18"/>
                <w:szCs w:val="18"/>
              </w:rPr>
              <w:t>16.</w:t>
            </w:r>
          </w:p>
        </w:tc>
        <w:tc>
          <w:tcPr>
            <w:tcW w:w="2711" w:type="dxa"/>
            <w:tcBorders>
              <w:top w:val="single" w:sz="4" w:space="0" w:color="auto"/>
              <w:left w:val="nil"/>
              <w:bottom w:val="single" w:sz="8" w:space="0" w:color="auto"/>
              <w:right w:val="single" w:sz="8" w:space="0" w:color="auto"/>
            </w:tcBorders>
            <w:shd w:val="clear" w:color="auto" w:fill="auto"/>
            <w:vAlign w:val="bottom"/>
            <w:hideMark/>
          </w:tcPr>
          <w:p w:rsidR="008E1744" w:rsidRPr="00C74C4B" w:rsidRDefault="008E1744" w:rsidP="00C74C4B">
            <w:pPr>
              <w:ind w:left="0" w:firstLine="0"/>
              <w:jc w:val="both"/>
              <w:rPr>
                <w:color w:val="000000"/>
                <w:sz w:val="18"/>
                <w:szCs w:val="18"/>
              </w:rPr>
            </w:pPr>
            <w:r>
              <w:rPr>
                <w:color w:val="000000"/>
                <w:sz w:val="18"/>
                <w:szCs w:val="18"/>
              </w:rPr>
              <w:t>Сверло спиральное с цилиндрическим хвостовиком по металлу диаметром 5,5 мм</w:t>
            </w:r>
          </w:p>
        </w:tc>
        <w:tc>
          <w:tcPr>
            <w:tcW w:w="567" w:type="dxa"/>
            <w:tcBorders>
              <w:top w:val="single" w:sz="4" w:space="0" w:color="auto"/>
              <w:left w:val="nil"/>
              <w:bottom w:val="single" w:sz="8" w:space="0" w:color="auto"/>
              <w:right w:val="single" w:sz="8" w:space="0" w:color="auto"/>
            </w:tcBorders>
            <w:shd w:val="clear" w:color="auto" w:fill="auto"/>
            <w:vAlign w:val="center"/>
            <w:hideMark/>
          </w:tcPr>
          <w:p w:rsidR="008E1744" w:rsidRPr="00C74C4B" w:rsidRDefault="008E1744" w:rsidP="00C74C4B">
            <w:pPr>
              <w:ind w:left="0" w:firstLine="0"/>
              <w:rPr>
                <w:color w:val="000000"/>
                <w:sz w:val="18"/>
                <w:szCs w:val="18"/>
              </w:rPr>
            </w:pPr>
            <w:r>
              <w:rPr>
                <w:color w:val="000000"/>
                <w:sz w:val="18"/>
                <w:szCs w:val="18"/>
              </w:rPr>
              <w:t>шт.</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8E1744" w:rsidRPr="00C74C4B" w:rsidRDefault="008E1744" w:rsidP="00C74C4B">
            <w:pPr>
              <w:ind w:left="0" w:firstLine="0"/>
              <w:rPr>
                <w:color w:val="000000"/>
                <w:sz w:val="18"/>
                <w:szCs w:val="18"/>
              </w:rPr>
            </w:pPr>
            <w:r>
              <w:rPr>
                <w:color w:val="000000"/>
                <w:sz w:val="18"/>
                <w:szCs w:val="18"/>
              </w:rPr>
              <w:t>450</w:t>
            </w:r>
          </w:p>
        </w:tc>
        <w:tc>
          <w:tcPr>
            <w:tcW w:w="992" w:type="dxa"/>
            <w:tcBorders>
              <w:top w:val="single" w:sz="4" w:space="0" w:color="auto"/>
              <w:left w:val="nil"/>
              <w:bottom w:val="single" w:sz="8" w:space="0" w:color="auto"/>
              <w:right w:val="single" w:sz="4" w:space="0" w:color="auto"/>
            </w:tcBorders>
            <w:shd w:val="clear" w:color="auto" w:fill="auto"/>
            <w:vAlign w:val="center"/>
            <w:hideMark/>
          </w:tcPr>
          <w:p w:rsidR="008E1744" w:rsidRPr="00C74C4B" w:rsidRDefault="008E1744" w:rsidP="00C74C4B">
            <w:pPr>
              <w:tabs>
                <w:tab w:val="left" w:pos="1134"/>
              </w:tabs>
              <w:ind w:left="0" w:firstLine="0"/>
              <w:rPr>
                <w:sz w:val="18"/>
                <w:szCs w:val="18"/>
              </w:rPr>
            </w:pPr>
          </w:p>
        </w:tc>
        <w:tc>
          <w:tcPr>
            <w:tcW w:w="1134" w:type="dxa"/>
            <w:tcBorders>
              <w:top w:val="single" w:sz="4" w:space="0" w:color="auto"/>
              <w:left w:val="nil"/>
              <w:bottom w:val="single" w:sz="8" w:space="0" w:color="auto"/>
              <w:right w:val="single" w:sz="4" w:space="0" w:color="auto"/>
            </w:tcBorders>
            <w:shd w:val="clear" w:color="auto" w:fill="auto"/>
            <w:vAlign w:val="center"/>
          </w:tcPr>
          <w:p w:rsidR="008E1744" w:rsidRPr="00C74C4B" w:rsidRDefault="008E1744" w:rsidP="00C74C4B">
            <w:pPr>
              <w:tabs>
                <w:tab w:val="left" w:pos="1134"/>
              </w:tabs>
              <w:ind w:left="0" w:firstLine="0"/>
              <w:rPr>
                <w:sz w:val="18"/>
                <w:szCs w:val="18"/>
              </w:rPr>
            </w:pPr>
          </w:p>
        </w:tc>
        <w:tc>
          <w:tcPr>
            <w:tcW w:w="1134" w:type="dxa"/>
            <w:vMerge/>
            <w:tcBorders>
              <w:left w:val="nil"/>
              <w:right w:val="single" w:sz="4" w:space="0" w:color="auto"/>
            </w:tcBorders>
            <w:shd w:val="clear" w:color="auto" w:fill="auto"/>
            <w:vAlign w:val="center"/>
          </w:tcPr>
          <w:p w:rsidR="008E1744" w:rsidRPr="00C74C4B" w:rsidRDefault="008E1744" w:rsidP="00C74C4B">
            <w:pPr>
              <w:tabs>
                <w:tab w:val="left" w:pos="1134"/>
              </w:tabs>
              <w:ind w:left="0"/>
              <w:rPr>
                <w:sz w:val="18"/>
                <w:szCs w:val="18"/>
              </w:rPr>
            </w:pPr>
          </w:p>
        </w:tc>
        <w:tc>
          <w:tcPr>
            <w:tcW w:w="851" w:type="dxa"/>
            <w:vMerge/>
            <w:tcBorders>
              <w:left w:val="nil"/>
              <w:right w:val="single" w:sz="4" w:space="0" w:color="auto"/>
            </w:tcBorders>
            <w:shd w:val="clear" w:color="auto" w:fill="auto"/>
            <w:vAlign w:val="center"/>
          </w:tcPr>
          <w:p w:rsidR="008E1744" w:rsidRPr="00C74C4B" w:rsidRDefault="008E1744" w:rsidP="00C74C4B">
            <w:pPr>
              <w:tabs>
                <w:tab w:val="left" w:pos="1134"/>
              </w:tabs>
              <w:ind w:left="0"/>
              <w:rPr>
                <w:sz w:val="18"/>
                <w:szCs w:val="18"/>
              </w:rPr>
            </w:pPr>
          </w:p>
        </w:tc>
        <w:tc>
          <w:tcPr>
            <w:tcW w:w="850" w:type="dxa"/>
            <w:vMerge/>
            <w:tcBorders>
              <w:left w:val="nil"/>
              <w:right w:val="single" w:sz="4" w:space="0" w:color="auto"/>
            </w:tcBorders>
            <w:shd w:val="clear" w:color="auto" w:fill="auto"/>
            <w:vAlign w:val="center"/>
          </w:tcPr>
          <w:p w:rsidR="008E1744" w:rsidRPr="00C74C4B" w:rsidRDefault="008E1744" w:rsidP="00C74C4B">
            <w:pPr>
              <w:tabs>
                <w:tab w:val="left" w:pos="1134"/>
              </w:tabs>
              <w:ind w:left="0"/>
              <w:rPr>
                <w:sz w:val="18"/>
                <w:szCs w:val="18"/>
              </w:rPr>
            </w:pPr>
          </w:p>
        </w:tc>
      </w:tr>
      <w:tr w:rsidR="008E1744" w:rsidRPr="00C74C4B" w:rsidTr="004A1405">
        <w:trPr>
          <w:trHeight w:val="242"/>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8E1744" w:rsidRPr="00C74C4B" w:rsidRDefault="008E1744" w:rsidP="00C74C4B">
            <w:pPr>
              <w:ind w:left="0" w:firstLine="0"/>
              <w:rPr>
                <w:color w:val="000000"/>
                <w:sz w:val="18"/>
                <w:szCs w:val="18"/>
              </w:rPr>
            </w:pPr>
            <w:r>
              <w:rPr>
                <w:color w:val="000000"/>
                <w:sz w:val="18"/>
                <w:szCs w:val="18"/>
              </w:rPr>
              <w:t>17.</w:t>
            </w:r>
          </w:p>
        </w:tc>
        <w:tc>
          <w:tcPr>
            <w:tcW w:w="2711" w:type="dxa"/>
            <w:tcBorders>
              <w:top w:val="nil"/>
              <w:left w:val="nil"/>
              <w:bottom w:val="single" w:sz="8" w:space="0" w:color="auto"/>
              <w:right w:val="single" w:sz="8" w:space="0" w:color="auto"/>
            </w:tcBorders>
            <w:shd w:val="clear" w:color="auto" w:fill="auto"/>
            <w:vAlign w:val="bottom"/>
            <w:hideMark/>
          </w:tcPr>
          <w:p w:rsidR="008E1744" w:rsidRPr="00C74C4B" w:rsidRDefault="008E1744" w:rsidP="00C74C4B">
            <w:pPr>
              <w:ind w:left="0" w:firstLine="0"/>
              <w:jc w:val="both"/>
              <w:rPr>
                <w:color w:val="000000"/>
                <w:sz w:val="18"/>
                <w:szCs w:val="18"/>
              </w:rPr>
            </w:pPr>
            <w:r>
              <w:rPr>
                <w:color w:val="000000"/>
                <w:sz w:val="18"/>
                <w:szCs w:val="18"/>
              </w:rPr>
              <w:t>Бита крестовая PH-50 мм</w:t>
            </w:r>
          </w:p>
        </w:tc>
        <w:tc>
          <w:tcPr>
            <w:tcW w:w="567" w:type="dxa"/>
            <w:tcBorders>
              <w:top w:val="nil"/>
              <w:left w:val="nil"/>
              <w:bottom w:val="single" w:sz="8" w:space="0" w:color="auto"/>
              <w:right w:val="single" w:sz="8" w:space="0" w:color="auto"/>
            </w:tcBorders>
            <w:shd w:val="clear" w:color="auto" w:fill="auto"/>
            <w:vAlign w:val="center"/>
            <w:hideMark/>
          </w:tcPr>
          <w:p w:rsidR="008E1744" w:rsidRPr="00C74C4B" w:rsidRDefault="008E1744" w:rsidP="00C74C4B">
            <w:pPr>
              <w:ind w:left="0" w:firstLine="0"/>
              <w:rPr>
                <w:color w:val="000000"/>
                <w:sz w:val="18"/>
                <w:szCs w:val="18"/>
              </w:rPr>
            </w:pPr>
            <w:r>
              <w:rPr>
                <w:color w:val="000000"/>
                <w:sz w:val="18"/>
                <w:szCs w:val="18"/>
              </w:rPr>
              <w:t>шт.</w:t>
            </w:r>
          </w:p>
        </w:tc>
        <w:tc>
          <w:tcPr>
            <w:tcW w:w="851" w:type="dxa"/>
            <w:tcBorders>
              <w:top w:val="nil"/>
              <w:left w:val="nil"/>
              <w:bottom w:val="single" w:sz="8" w:space="0" w:color="auto"/>
              <w:right w:val="single" w:sz="8" w:space="0" w:color="auto"/>
            </w:tcBorders>
            <w:shd w:val="clear" w:color="auto" w:fill="auto"/>
            <w:vAlign w:val="center"/>
            <w:hideMark/>
          </w:tcPr>
          <w:p w:rsidR="008E1744" w:rsidRPr="00C74C4B" w:rsidRDefault="008E1744" w:rsidP="00C74C4B">
            <w:pPr>
              <w:ind w:left="0" w:firstLine="0"/>
              <w:rPr>
                <w:color w:val="000000"/>
                <w:sz w:val="18"/>
                <w:szCs w:val="18"/>
              </w:rPr>
            </w:pPr>
            <w:r>
              <w:rPr>
                <w:color w:val="000000"/>
                <w:sz w:val="18"/>
                <w:szCs w:val="18"/>
              </w:rPr>
              <w:t>150</w:t>
            </w:r>
          </w:p>
        </w:tc>
        <w:tc>
          <w:tcPr>
            <w:tcW w:w="992" w:type="dxa"/>
            <w:tcBorders>
              <w:top w:val="nil"/>
              <w:left w:val="nil"/>
              <w:bottom w:val="single" w:sz="8" w:space="0" w:color="auto"/>
              <w:right w:val="single" w:sz="4" w:space="0" w:color="auto"/>
            </w:tcBorders>
            <w:shd w:val="clear" w:color="auto" w:fill="auto"/>
            <w:vAlign w:val="center"/>
            <w:hideMark/>
          </w:tcPr>
          <w:p w:rsidR="008E1744" w:rsidRPr="00C74C4B" w:rsidRDefault="008E1744" w:rsidP="00C74C4B">
            <w:pPr>
              <w:tabs>
                <w:tab w:val="left" w:pos="1134"/>
              </w:tabs>
              <w:ind w:left="0" w:firstLine="0"/>
              <w:rPr>
                <w:sz w:val="18"/>
                <w:szCs w:val="18"/>
              </w:rPr>
            </w:pPr>
          </w:p>
        </w:tc>
        <w:tc>
          <w:tcPr>
            <w:tcW w:w="1134" w:type="dxa"/>
            <w:tcBorders>
              <w:top w:val="nil"/>
              <w:left w:val="nil"/>
              <w:bottom w:val="single" w:sz="8" w:space="0" w:color="auto"/>
              <w:right w:val="single" w:sz="4" w:space="0" w:color="auto"/>
            </w:tcBorders>
            <w:shd w:val="clear" w:color="auto" w:fill="auto"/>
            <w:vAlign w:val="center"/>
          </w:tcPr>
          <w:p w:rsidR="008E1744" w:rsidRPr="00C74C4B" w:rsidRDefault="008E1744" w:rsidP="00C74C4B">
            <w:pPr>
              <w:tabs>
                <w:tab w:val="left" w:pos="1134"/>
              </w:tabs>
              <w:ind w:left="0" w:firstLine="0"/>
              <w:rPr>
                <w:sz w:val="18"/>
                <w:szCs w:val="18"/>
              </w:rPr>
            </w:pPr>
          </w:p>
        </w:tc>
        <w:tc>
          <w:tcPr>
            <w:tcW w:w="1134" w:type="dxa"/>
            <w:vMerge/>
            <w:tcBorders>
              <w:left w:val="nil"/>
              <w:right w:val="single" w:sz="4" w:space="0" w:color="auto"/>
            </w:tcBorders>
            <w:shd w:val="clear" w:color="auto" w:fill="auto"/>
            <w:vAlign w:val="center"/>
          </w:tcPr>
          <w:p w:rsidR="008E1744" w:rsidRPr="00C74C4B" w:rsidRDefault="008E1744" w:rsidP="00C74C4B">
            <w:pPr>
              <w:tabs>
                <w:tab w:val="left" w:pos="1134"/>
              </w:tabs>
              <w:ind w:left="0"/>
              <w:rPr>
                <w:sz w:val="18"/>
                <w:szCs w:val="18"/>
              </w:rPr>
            </w:pPr>
          </w:p>
        </w:tc>
        <w:tc>
          <w:tcPr>
            <w:tcW w:w="851" w:type="dxa"/>
            <w:vMerge/>
            <w:tcBorders>
              <w:left w:val="nil"/>
              <w:right w:val="single" w:sz="4" w:space="0" w:color="auto"/>
            </w:tcBorders>
            <w:shd w:val="clear" w:color="auto" w:fill="auto"/>
            <w:vAlign w:val="center"/>
          </w:tcPr>
          <w:p w:rsidR="008E1744" w:rsidRPr="00C74C4B" w:rsidRDefault="008E1744" w:rsidP="00C74C4B">
            <w:pPr>
              <w:tabs>
                <w:tab w:val="left" w:pos="1134"/>
              </w:tabs>
              <w:ind w:left="0"/>
              <w:rPr>
                <w:sz w:val="18"/>
                <w:szCs w:val="18"/>
              </w:rPr>
            </w:pPr>
          </w:p>
        </w:tc>
        <w:tc>
          <w:tcPr>
            <w:tcW w:w="850" w:type="dxa"/>
            <w:vMerge/>
            <w:tcBorders>
              <w:left w:val="nil"/>
              <w:right w:val="single" w:sz="4" w:space="0" w:color="auto"/>
            </w:tcBorders>
            <w:shd w:val="clear" w:color="auto" w:fill="auto"/>
            <w:vAlign w:val="center"/>
          </w:tcPr>
          <w:p w:rsidR="008E1744" w:rsidRPr="00C74C4B" w:rsidRDefault="008E1744" w:rsidP="00C74C4B">
            <w:pPr>
              <w:tabs>
                <w:tab w:val="left" w:pos="1134"/>
              </w:tabs>
              <w:ind w:left="0"/>
              <w:rPr>
                <w:sz w:val="18"/>
                <w:szCs w:val="18"/>
              </w:rPr>
            </w:pPr>
          </w:p>
        </w:tc>
      </w:tr>
      <w:tr w:rsidR="008E1744" w:rsidRPr="00C74C4B" w:rsidTr="004A1405">
        <w:trPr>
          <w:trHeight w:val="273"/>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8E1744" w:rsidRPr="00C74C4B" w:rsidRDefault="008E1744" w:rsidP="00C74C4B">
            <w:pPr>
              <w:ind w:left="0" w:firstLine="0"/>
              <w:rPr>
                <w:color w:val="000000"/>
                <w:sz w:val="18"/>
                <w:szCs w:val="18"/>
              </w:rPr>
            </w:pPr>
            <w:r>
              <w:rPr>
                <w:color w:val="000000"/>
                <w:sz w:val="18"/>
                <w:szCs w:val="18"/>
              </w:rPr>
              <w:t>18.</w:t>
            </w:r>
          </w:p>
        </w:tc>
        <w:tc>
          <w:tcPr>
            <w:tcW w:w="2711" w:type="dxa"/>
            <w:tcBorders>
              <w:top w:val="nil"/>
              <w:left w:val="nil"/>
              <w:bottom w:val="single" w:sz="8" w:space="0" w:color="auto"/>
              <w:right w:val="single" w:sz="8" w:space="0" w:color="auto"/>
            </w:tcBorders>
            <w:shd w:val="clear" w:color="auto" w:fill="auto"/>
            <w:vAlign w:val="bottom"/>
            <w:hideMark/>
          </w:tcPr>
          <w:p w:rsidR="008E1744" w:rsidRPr="00C74C4B" w:rsidRDefault="008E1744" w:rsidP="00C74C4B">
            <w:pPr>
              <w:ind w:left="0" w:firstLine="0"/>
              <w:jc w:val="both"/>
              <w:rPr>
                <w:color w:val="000000"/>
                <w:sz w:val="18"/>
                <w:szCs w:val="18"/>
              </w:rPr>
            </w:pPr>
            <w:r>
              <w:rPr>
                <w:color w:val="000000"/>
                <w:sz w:val="18"/>
                <w:szCs w:val="18"/>
              </w:rPr>
              <w:t>Кисточка малярная 1/2" шириной 10 мм</w:t>
            </w:r>
          </w:p>
        </w:tc>
        <w:tc>
          <w:tcPr>
            <w:tcW w:w="567" w:type="dxa"/>
            <w:tcBorders>
              <w:top w:val="nil"/>
              <w:left w:val="nil"/>
              <w:bottom w:val="single" w:sz="8" w:space="0" w:color="auto"/>
              <w:right w:val="single" w:sz="8" w:space="0" w:color="auto"/>
            </w:tcBorders>
            <w:shd w:val="clear" w:color="auto" w:fill="auto"/>
            <w:vAlign w:val="center"/>
            <w:hideMark/>
          </w:tcPr>
          <w:p w:rsidR="008E1744" w:rsidRPr="00C74C4B" w:rsidRDefault="008E1744" w:rsidP="00C74C4B">
            <w:pPr>
              <w:ind w:left="0" w:firstLine="0"/>
              <w:rPr>
                <w:color w:val="000000"/>
                <w:sz w:val="18"/>
                <w:szCs w:val="18"/>
              </w:rPr>
            </w:pPr>
            <w:r>
              <w:rPr>
                <w:color w:val="000000"/>
                <w:sz w:val="18"/>
                <w:szCs w:val="18"/>
              </w:rPr>
              <w:t>шт.</w:t>
            </w:r>
          </w:p>
        </w:tc>
        <w:tc>
          <w:tcPr>
            <w:tcW w:w="851" w:type="dxa"/>
            <w:tcBorders>
              <w:top w:val="nil"/>
              <w:left w:val="nil"/>
              <w:bottom w:val="single" w:sz="8" w:space="0" w:color="auto"/>
              <w:right w:val="single" w:sz="8" w:space="0" w:color="auto"/>
            </w:tcBorders>
            <w:shd w:val="clear" w:color="auto" w:fill="auto"/>
            <w:vAlign w:val="center"/>
            <w:hideMark/>
          </w:tcPr>
          <w:p w:rsidR="008E1744" w:rsidRPr="00C74C4B" w:rsidRDefault="008E1744" w:rsidP="00C74C4B">
            <w:pPr>
              <w:ind w:left="0" w:firstLine="0"/>
              <w:rPr>
                <w:color w:val="000000"/>
                <w:sz w:val="18"/>
                <w:szCs w:val="18"/>
              </w:rPr>
            </w:pPr>
            <w:r>
              <w:rPr>
                <w:color w:val="000000"/>
                <w:sz w:val="18"/>
                <w:szCs w:val="18"/>
              </w:rPr>
              <w:t>300</w:t>
            </w:r>
          </w:p>
        </w:tc>
        <w:tc>
          <w:tcPr>
            <w:tcW w:w="992" w:type="dxa"/>
            <w:tcBorders>
              <w:top w:val="nil"/>
              <w:left w:val="nil"/>
              <w:bottom w:val="single" w:sz="8" w:space="0" w:color="auto"/>
              <w:right w:val="single" w:sz="4" w:space="0" w:color="auto"/>
            </w:tcBorders>
            <w:shd w:val="clear" w:color="auto" w:fill="auto"/>
            <w:vAlign w:val="center"/>
            <w:hideMark/>
          </w:tcPr>
          <w:p w:rsidR="008E1744" w:rsidRPr="00C74C4B" w:rsidRDefault="008E1744" w:rsidP="00C74C4B">
            <w:pPr>
              <w:tabs>
                <w:tab w:val="left" w:pos="1134"/>
              </w:tabs>
              <w:ind w:left="0" w:firstLine="0"/>
              <w:rPr>
                <w:sz w:val="18"/>
                <w:szCs w:val="18"/>
              </w:rPr>
            </w:pPr>
          </w:p>
        </w:tc>
        <w:tc>
          <w:tcPr>
            <w:tcW w:w="1134" w:type="dxa"/>
            <w:tcBorders>
              <w:top w:val="nil"/>
              <w:left w:val="nil"/>
              <w:bottom w:val="single" w:sz="8" w:space="0" w:color="auto"/>
              <w:right w:val="single" w:sz="4" w:space="0" w:color="auto"/>
            </w:tcBorders>
            <w:shd w:val="clear" w:color="auto" w:fill="auto"/>
            <w:vAlign w:val="center"/>
          </w:tcPr>
          <w:p w:rsidR="008E1744" w:rsidRPr="00C74C4B" w:rsidRDefault="008E1744" w:rsidP="00C74C4B">
            <w:pPr>
              <w:tabs>
                <w:tab w:val="left" w:pos="1134"/>
              </w:tabs>
              <w:ind w:left="0" w:firstLine="0"/>
              <w:rPr>
                <w:sz w:val="18"/>
                <w:szCs w:val="18"/>
              </w:rPr>
            </w:pPr>
          </w:p>
        </w:tc>
        <w:tc>
          <w:tcPr>
            <w:tcW w:w="1134" w:type="dxa"/>
            <w:vMerge/>
            <w:tcBorders>
              <w:left w:val="nil"/>
              <w:right w:val="single" w:sz="4" w:space="0" w:color="auto"/>
            </w:tcBorders>
            <w:shd w:val="clear" w:color="auto" w:fill="auto"/>
            <w:vAlign w:val="center"/>
          </w:tcPr>
          <w:p w:rsidR="008E1744" w:rsidRPr="00C74C4B" w:rsidRDefault="008E1744" w:rsidP="00C74C4B">
            <w:pPr>
              <w:tabs>
                <w:tab w:val="left" w:pos="1134"/>
              </w:tabs>
              <w:ind w:left="0"/>
              <w:rPr>
                <w:sz w:val="18"/>
                <w:szCs w:val="18"/>
              </w:rPr>
            </w:pPr>
          </w:p>
        </w:tc>
        <w:tc>
          <w:tcPr>
            <w:tcW w:w="851" w:type="dxa"/>
            <w:vMerge/>
            <w:tcBorders>
              <w:left w:val="nil"/>
              <w:right w:val="single" w:sz="4" w:space="0" w:color="auto"/>
            </w:tcBorders>
            <w:shd w:val="clear" w:color="auto" w:fill="auto"/>
            <w:vAlign w:val="center"/>
          </w:tcPr>
          <w:p w:rsidR="008E1744" w:rsidRPr="00C74C4B" w:rsidRDefault="008E1744" w:rsidP="00C74C4B">
            <w:pPr>
              <w:tabs>
                <w:tab w:val="left" w:pos="1134"/>
              </w:tabs>
              <w:ind w:left="0"/>
              <w:rPr>
                <w:sz w:val="18"/>
                <w:szCs w:val="18"/>
              </w:rPr>
            </w:pPr>
          </w:p>
        </w:tc>
        <w:tc>
          <w:tcPr>
            <w:tcW w:w="850" w:type="dxa"/>
            <w:vMerge/>
            <w:tcBorders>
              <w:left w:val="nil"/>
              <w:right w:val="single" w:sz="4" w:space="0" w:color="auto"/>
            </w:tcBorders>
            <w:shd w:val="clear" w:color="auto" w:fill="auto"/>
            <w:vAlign w:val="center"/>
          </w:tcPr>
          <w:p w:rsidR="008E1744" w:rsidRPr="00C74C4B" w:rsidRDefault="008E1744" w:rsidP="00C74C4B">
            <w:pPr>
              <w:tabs>
                <w:tab w:val="left" w:pos="1134"/>
              </w:tabs>
              <w:ind w:left="0"/>
              <w:rPr>
                <w:sz w:val="18"/>
                <w:szCs w:val="18"/>
              </w:rPr>
            </w:pPr>
          </w:p>
        </w:tc>
      </w:tr>
      <w:tr w:rsidR="008E1744" w:rsidRPr="00C74C4B" w:rsidTr="004A1405">
        <w:trPr>
          <w:trHeight w:val="263"/>
        </w:trPr>
        <w:tc>
          <w:tcPr>
            <w:tcW w:w="714" w:type="dxa"/>
            <w:tcBorders>
              <w:top w:val="nil"/>
              <w:left w:val="single" w:sz="8" w:space="0" w:color="auto"/>
              <w:bottom w:val="single" w:sz="8" w:space="0" w:color="auto"/>
              <w:right w:val="single" w:sz="8" w:space="0" w:color="auto"/>
            </w:tcBorders>
            <w:shd w:val="clear" w:color="auto" w:fill="auto"/>
            <w:vAlign w:val="center"/>
            <w:hideMark/>
          </w:tcPr>
          <w:p w:rsidR="008E1744" w:rsidRPr="00C74C4B" w:rsidRDefault="008E1744" w:rsidP="00C74C4B">
            <w:pPr>
              <w:ind w:left="0" w:firstLine="0"/>
              <w:rPr>
                <w:color w:val="000000"/>
                <w:sz w:val="18"/>
                <w:szCs w:val="18"/>
              </w:rPr>
            </w:pPr>
            <w:r>
              <w:rPr>
                <w:color w:val="000000"/>
                <w:sz w:val="18"/>
                <w:szCs w:val="18"/>
              </w:rPr>
              <w:t>19.</w:t>
            </w:r>
          </w:p>
        </w:tc>
        <w:tc>
          <w:tcPr>
            <w:tcW w:w="2711" w:type="dxa"/>
            <w:tcBorders>
              <w:top w:val="nil"/>
              <w:left w:val="nil"/>
              <w:bottom w:val="single" w:sz="8" w:space="0" w:color="auto"/>
              <w:right w:val="single" w:sz="8" w:space="0" w:color="auto"/>
            </w:tcBorders>
            <w:shd w:val="clear" w:color="auto" w:fill="auto"/>
            <w:vAlign w:val="bottom"/>
            <w:hideMark/>
          </w:tcPr>
          <w:p w:rsidR="008E1744" w:rsidRPr="00C74C4B" w:rsidRDefault="008E1744" w:rsidP="00C74C4B">
            <w:pPr>
              <w:ind w:left="0" w:firstLine="0"/>
              <w:jc w:val="both"/>
              <w:rPr>
                <w:color w:val="000000"/>
                <w:sz w:val="18"/>
                <w:szCs w:val="18"/>
              </w:rPr>
            </w:pPr>
            <w:r>
              <w:rPr>
                <w:color w:val="000000"/>
                <w:sz w:val="18"/>
                <w:szCs w:val="18"/>
              </w:rPr>
              <w:t>Кордщётка с пластиковой ручкой</w:t>
            </w:r>
          </w:p>
        </w:tc>
        <w:tc>
          <w:tcPr>
            <w:tcW w:w="567" w:type="dxa"/>
            <w:tcBorders>
              <w:top w:val="nil"/>
              <w:left w:val="nil"/>
              <w:bottom w:val="single" w:sz="8" w:space="0" w:color="auto"/>
              <w:right w:val="single" w:sz="8" w:space="0" w:color="auto"/>
            </w:tcBorders>
            <w:shd w:val="clear" w:color="auto" w:fill="auto"/>
            <w:vAlign w:val="center"/>
            <w:hideMark/>
          </w:tcPr>
          <w:p w:rsidR="008E1744" w:rsidRPr="00C74C4B" w:rsidRDefault="008E1744" w:rsidP="00C74C4B">
            <w:pPr>
              <w:ind w:left="0" w:firstLine="0"/>
              <w:rPr>
                <w:color w:val="000000"/>
                <w:sz w:val="18"/>
                <w:szCs w:val="18"/>
              </w:rPr>
            </w:pPr>
            <w:r>
              <w:rPr>
                <w:color w:val="000000"/>
                <w:sz w:val="18"/>
                <w:szCs w:val="18"/>
              </w:rPr>
              <w:t>шт.</w:t>
            </w:r>
          </w:p>
        </w:tc>
        <w:tc>
          <w:tcPr>
            <w:tcW w:w="851" w:type="dxa"/>
            <w:tcBorders>
              <w:top w:val="nil"/>
              <w:left w:val="nil"/>
              <w:bottom w:val="single" w:sz="8" w:space="0" w:color="auto"/>
              <w:right w:val="single" w:sz="8" w:space="0" w:color="auto"/>
            </w:tcBorders>
            <w:shd w:val="clear" w:color="auto" w:fill="auto"/>
            <w:vAlign w:val="center"/>
            <w:hideMark/>
          </w:tcPr>
          <w:p w:rsidR="008E1744" w:rsidRPr="00C74C4B" w:rsidRDefault="008E1744" w:rsidP="00C74C4B">
            <w:pPr>
              <w:ind w:left="0" w:firstLine="0"/>
              <w:rPr>
                <w:color w:val="000000"/>
                <w:sz w:val="18"/>
                <w:szCs w:val="18"/>
              </w:rPr>
            </w:pPr>
            <w:r>
              <w:rPr>
                <w:color w:val="000000"/>
                <w:sz w:val="18"/>
                <w:szCs w:val="18"/>
              </w:rPr>
              <w:t>45</w:t>
            </w:r>
          </w:p>
        </w:tc>
        <w:tc>
          <w:tcPr>
            <w:tcW w:w="992" w:type="dxa"/>
            <w:tcBorders>
              <w:top w:val="nil"/>
              <w:left w:val="nil"/>
              <w:bottom w:val="single" w:sz="8" w:space="0" w:color="auto"/>
              <w:right w:val="single" w:sz="4" w:space="0" w:color="auto"/>
            </w:tcBorders>
            <w:shd w:val="clear" w:color="auto" w:fill="auto"/>
            <w:vAlign w:val="center"/>
            <w:hideMark/>
          </w:tcPr>
          <w:p w:rsidR="008E1744" w:rsidRPr="00C74C4B" w:rsidRDefault="008E1744" w:rsidP="00C74C4B">
            <w:pPr>
              <w:tabs>
                <w:tab w:val="left" w:pos="1134"/>
              </w:tabs>
              <w:ind w:left="0" w:firstLine="0"/>
              <w:rPr>
                <w:sz w:val="18"/>
                <w:szCs w:val="18"/>
              </w:rPr>
            </w:pPr>
          </w:p>
        </w:tc>
        <w:tc>
          <w:tcPr>
            <w:tcW w:w="1134" w:type="dxa"/>
            <w:tcBorders>
              <w:top w:val="nil"/>
              <w:left w:val="nil"/>
              <w:bottom w:val="single" w:sz="8" w:space="0" w:color="auto"/>
              <w:right w:val="single" w:sz="4" w:space="0" w:color="auto"/>
            </w:tcBorders>
            <w:shd w:val="clear" w:color="auto" w:fill="auto"/>
            <w:vAlign w:val="center"/>
          </w:tcPr>
          <w:p w:rsidR="008E1744" w:rsidRPr="00C74C4B" w:rsidRDefault="008E1744" w:rsidP="00C74C4B">
            <w:pPr>
              <w:tabs>
                <w:tab w:val="left" w:pos="1134"/>
              </w:tabs>
              <w:ind w:left="0" w:firstLine="0"/>
              <w:rPr>
                <w:sz w:val="18"/>
                <w:szCs w:val="18"/>
              </w:rPr>
            </w:pPr>
          </w:p>
        </w:tc>
        <w:tc>
          <w:tcPr>
            <w:tcW w:w="1134" w:type="dxa"/>
            <w:vMerge/>
            <w:tcBorders>
              <w:left w:val="nil"/>
              <w:right w:val="single" w:sz="4" w:space="0" w:color="auto"/>
            </w:tcBorders>
            <w:shd w:val="clear" w:color="auto" w:fill="auto"/>
            <w:vAlign w:val="center"/>
          </w:tcPr>
          <w:p w:rsidR="008E1744" w:rsidRPr="00C74C4B" w:rsidRDefault="008E1744" w:rsidP="00C74C4B">
            <w:pPr>
              <w:tabs>
                <w:tab w:val="left" w:pos="1134"/>
              </w:tabs>
              <w:ind w:left="0"/>
              <w:rPr>
                <w:sz w:val="18"/>
                <w:szCs w:val="18"/>
              </w:rPr>
            </w:pPr>
          </w:p>
        </w:tc>
        <w:tc>
          <w:tcPr>
            <w:tcW w:w="851" w:type="dxa"/>
            <w:vMerge/>
            <w:tcBorders>
              <w:left w:val="nil"/>
              <w:right w:val="single" w:sz="4" w:space="0" w:color="auto"/>
            </w:tcBorders>
            <w:shd w:val="clear" w:color="auto" w:fill="auto"/>
            <w:vAlign w:val="center"/>
          </w:tcPr>
          <w:p w:rsidR="008E1744" w:rsidRPr="00C74C4B" w:rsidRDefault="008E1744" w:rsidP="00C74C4B">
            <w:pPr>
              <w:tabs>
                <w:tab w:val="left" w:pos="1134"/>
              </w:tabs>
              <w:ind w:left="0"/>
              <w:rPr>
                <w:sz w:val="18"/>
                <w:szCs w:val="18"/>
              </w:rPr>
            </w:pPr>
          </w:p>
        </w:tc>
        <w:tc>
          <w:tcPr>
            <w:tcW w:w="850" w:type="dxa"/>
            <w:vMerge/>
            <w:tcBorders>
              <w:left w:val="nil"/>
              <w:right w:val="single" w:sz="4" w:space="0" w:color="auto"/>
            </w:tcBorders>
            <w:shd w:val="clear" w:color="auto" w:fill="auto"/>
            <w:vAlign w:val="center"/>
          </w:tcPr>
          <w:p w:rsidR="008E1744" w:rsidRPr="00C74C4B" w:rsidRDefault="008E1744" w:rsidP="00C74C4B">
            <w:pPr>
              <w:tabs>
                <w:tab w:val="left" w:pos="1134"/>
              </w:tabs>
              <w:ind w:left="0"/>
              <w:rPr>
                <w:sz w:val="18"/>
                <w:szCs w:val="18"/>
              </w:rPr>
            </w:pPr>
          </w:p>
        </w:tc>
      </w:tr>
      <w:tr w:rsidR="008E1744" w:rsidRPr="00C74C4B" w:rsidTr="004A1405">
        <w:trPr>
          <w:trHeight w:val="253"/>
        </w:trPr>
        <w:tc>
          <w:tcPr>
            <w:tcW w:w="71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8E1744" w:rsidRPr="00C74C4B" w:rsidRDefault="008E1744" w:rsidP="00C74C4B">
            <w:pPr>
              <w:ind w:left="0" w:firstLine="0"/>
              <w:rPr>
                <w:color w:val="000000"/>
                <w:sz w:val="18"/>
                <w:szCs w:val="18"/>
              </w:rPr>
            </w:pPr>
            <w:r>
              <w:rPr>
                <w:color w:val="000000"/>
                <w:sz w:val="18"/>
                <w:szCs w:val="18"/>
              </w:rPr>
              <w:t>20.</w:t>
            </w:r>
          </w:p>
        </w:tc>
        <w:tc>
          <w:tcPr>
            <w:tcW w:w="2711" w:type="dxa"/>
            <w:tcBorders>
              <w:top w:val="single" w:sz="4" w:space="0" w:color="auto"/>
              <w:left w:val="nil"/>
              <w:bottom w:val="single" w:sz="8" w:space="0" w:color="auto"/>
              <w:right w:val="single" w:sz="8" w:space="0" w:color="auto"/>
            </w:tcBorders>
            <w:shd w:val="clear" w:color="auto" w:fill="auto"/>
            <w:vAlign w:val="bottom"/>
            <w:hideMark/>
          </w:tcPr>
          <w:p w:rsidR="008E1744" w:rsidRPr="00C74C4B" w:rsidRDefault="008E1744" w:rsidP="00C74C4B">
            <w:pPr>
              <w:ind w:left="0" w:firstLine="0"/>
              <w:jc w:val="both"/>
              <w:rPr>
                <w:color w:val="000000"/>
                <w:sz w:val="18"/>
                <w:szCs w:val="18"/>
              </w:rPr>
            </w:pPr>
            <w:r>
              <w:rPr>
                <w:color w:val="000000"/>
                <w:sz w:val="18"/>
                <w:szCs w:val="18"/>
              </w:rPr>
              <w:t>Лента клеевая на бумажной основе)</w:t>
            </w:r>
          </w:p>
        </w:tc>
        <w:tc>
          <w:tcPr>
            <w:tcW w:w="567" w:type="dxa"/>
            <w:tcBorders>
              <w:top w:val="single" w:sz="4" w:space="0" w:color="auto"/>
              <w:left w:val="nil"/>
              <w:bottom w:val="single" w:sz="8" w:space="0" w:color="auto"/>
              <w:right w:val="single" w:sz="8" w:space="0" w:color="auto"/>
            </w:tcBorders>
            <w:shd w:val="clear" w:color="auto" w:fill="auto"/>
            <w:vAlign w:val="center"/>
            <w:hideMark/>
          </w:tcPr>
          <w:p w:rsidR="008E1744" w:rsidRPr="00C74C4B" w:rsidRDefault="008E1744" w:rsidP="00C74C4B">
            <w:pPr>
              <w:ind w:left="0" w:firstLine="0"/>
              <w:rPr>
                <w:color w:val="000000"/>
                <w:sz w:val="18"/>
                <w:szCs w:val="18"/>
              </w:rPr>
            </w:pPr>
            <w:r>
              <w:rPr>
                <w:color w:val="000000"/>
                <w:sz w:val="18"/>
                <w:szCs w:val="18"/>
              </w:rPr>
              <w:t>шт.</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8E1744" w:rsidRPr="00C74C4B" w:rsidRDefault="008E1744" w:rsidP="00C74C4B">
            <w:pPr>
              <w:ind w:left="0" w:firstLine="0"/>
              <w:rPr>
                <w:color w:val="000000"/>
                <w:sz w:val="18"/>
                <w:szCs w:val="18"/>
              </w:rPr>
            </w:pPr>
            <w:r>
              <w:rPr>
                <w:color w:val="000000"/>
                <w:sz w:val="18"/>
                <w:szCs w:val="18"/>
              </w:rPr>
              <w:t>200</w:t>
            </w:r>
          </w:p>
        </w:tc>
        <w:tc>
          <w:tcPr>
            <w:tcW w:w="992" w:type="dxa"/>
            <w:tcBorders>
              <w:top w:val="single" w:sz="4" w:space="0" w:color="auto"/>
              <w:left w:val="nil"/>
              <w:bottom w:val="single" w:sz="8" w:space="0" w:color="auto"/>
              <w:right w:val="single" w:sz="4" w:space="0" w:color="auto"/>
            </w:tcBorders>
            <w:shd w:val="clear" w:color="auto" w:fill="auto"/>
            <w:vAlign w:val="center"/>
            <w:hideMark/>
          </w:tcPr>
          <w:p w:rsidR="008E1744" w:rsidRPr="00C74C4B" w:rsidRDefault="008E1744" w:rsidP="00C74C4B">
            <w:pPr>
              <w:tabs>
                <w:tab w:val="left" w:pos="1134"/>
              </w:tabs>
              <w:ind w:left="0" w:firstLine="0"/>
              <w:rPr>
                <w:sz w:val="18"/>
                <w:szCs w:val="18"/>
              </w:rPr>
            </w:pPr>
          </w:p>
        </w:tc>
        <w:tc>
          <w:tcPr>
            <w:tcW w:w="1134" w:type="dxa"/>
            <w:tcBorders>
              <w:top w:val="single" w:sz="4" w:space="0" w:color="auto"/>
              <w:left w:val="nil"/>
              <w:bottom w:val="single" w:sz="8" w:space="0" w:color="auto"/>
              <w:right w:val="single" w:sz="4" w:space="0" w:color="auto"/>
            </w:tcBorders>
            <w:shd w:val="clear" w:color="auto" w:fill="auto"/>
            <w:vAlign w:val="center"/>
          </w:tcPr>
          <w:p w:rsidR="008E1744" w:rsidRPr="00C74C4B" w:rsidRDefault="008E1744" w:rsidP="00C74C4B">
            <w:pPr>
              <w:tabs>
                <w:tab w:val="left" w:pos="1134"/>
              </w:tabs>
              <w:ind w:left="0" w:firstLine="0"/>
              <w:rPr>
                <w:sz w:val="18"/>
                <w:szCs w:val="18"/>
              </w:rPr>
            </w:pPr>
          </w:p>
        </w:tc>
        <w:tc>
          <w:tcPr>
            <w:tcW w:w="1134" w:type="dxa"/>
            <w:vMerge/>
            <w:tcBorders>
              <w:left w:val="nil"/>
              <w:right w:val="single" w:sz="4" w:space="0" w:color="auto"/>
            </w:tcBorders>
            <w:shd w:val="clear" w:color="auto" w:fill="auto"/>
            <w:vAlign w:val="center"/>
          </w:tcPr>
          <w:p w:rsidR="008E1744" w:rsidRPr="00C74C4B" w:rsidRDefault="008E1744" w:rsidP="00C74C4B">
            <w:pPr>
              <w:tabs>
                <w:tab w:val="left" w:pos="1134"/>
              </w:tabs>
              <w:ind w:left="0"/>
              <w:rPr>
                <w:sz w:val="18"/>
                <w:szCs w:val="18"/>
              </w:rPr>
            </w:pPr>
          </w:p>
        </w:tc>
        <w:tc>
          <w:tcPr>
            <w:tcW w:w="851" w:type="dxa"/>
            <w:vMerge/>
            <w:tcBorders>
              <w:left w:val="nil"/>
              <w:right w:val="single" w:sz="4" w:space="0" w:color="auto"/>
            </w:tcBorders>
            <w:shd w:val="clear" w:color="auto" w:fill="auto"/>
            <w:vAlign w:val="center"/>
          </w:tcPr>
          <w:p w:rsidR="008E1744" w:rsidRPr="00C74C4B" w:rsidRDefault="008E1744" w:rsidP="00C74C4B">
            <w:pPr>
              <w:tabs>
                <w:tab w:val="left" w:pos="1134"/>
              </w:tabs>
              <w:ind w:left="0"/>
              <w:rPr>
                <w:sz w:val="18"/>
                <w:szCs w:val="18"/>
              </w:rPr>
            </w:pPr>
          </w:p>
        </w:tc>
        <w:tc>
          <w:tcPr>
            <w:tcW w:w="850" w:type="dxa"/>
            <w:vMerge/>
            <w:tcBorders>
              <w:left w:val="nil"/>
              <w:right w:val="single" w:sz="4" w:space="0" w:color="auto"/>
            </w:tcBorders>
            <w:shd w:val="clear" w:color="auto" w:fill="auto"/>
            <w:vAlign w:val="center"/>
          </w:tcPr>
          <w:p w:rsidR="008E1744" w:rsidRPr="00C74C4B" w:rsidRDefault="008E1744" w:rsidP="00C74C4B">
            <w:pPr>
              <w:tabs>
                <w:tab w:val="left" w:pos="1134"/>
              </w:tabs>
              <w:ind w:left="0"/>
              <w:rPr>
                <w:sz w:val="18"/>
                <w:szCs w:val="18"/>
              </w:rPr>
            </w:pPr>
          </w:p>
        </w:tc>
      </w:tr>
      <w:tr w:rsidR="008E1744" w:rsidRPr="00C74C4B" w:rsidTr="00346283">
        <w:trPr>
          <w:trHeight w:val="330"/>
        </w:trPr>
        <w:tc>
          <w:tcPr>
            <w:tcW w:w="714" w:type="dxa"/>
            <w:tcBorders>
              <w:top w:val="nil"/>
              <w:left w:val="single" w:sz="8" w:space="0" w:color="auto"/>
              <w:bottom w:val="single" w:sz="4" w:space="0" w:color="auto"/>
              <w:right w:val="single" w:sz="8" w:space="0" w:color="auto"/>
            </w:tcBorders>
            <w:shd w:val="clear" w:color="auto" w:fill="auto"/>
            <w:vAlign w:val="center"/>
            <w:hideMark/>
          </w:tcPr>
          <w:p w:rsidR="008E1744" w:rsidRPr="00C74C4B" w:rsidRDefault="008E1744" w:rsidP="00C74C4B">
            <w:pPr>
              <w:ind w:left="0" w:firstLine="0"/>
              <w:rPr>
                <w:color w:val="000000"/>
                <w:sz w:val="18"/>
                <w:szCs w:val="18"/>
              </w:rPr>
            </w:pPr>
            <w:r>
              <w:rPr>
                <w:color w:val="000000"/>
                <w:sz w:val="18"/>
                <w:szCs w:val="18"/>
              </w:rPr>
              <w:t>21.</w:t>
            </w:r>
          </w:p>
        </w:tc>
        <w:tc>
          <w:tcPr>
            <w:tcW w:w="2711" w:type="dxa"/>
            <w:tcBorders>
              <w:top w:val="nil"/>
              <w:left w:val="nil"/>
              <w:bottom w:val="single" w:sz="4" w:space="0" w:color="auto"/>
              <w:right w:val="single" w:sz="8" w:space="0" w:color="auto"/>
            </w:tcBorders>
            <w:shd w:val="clear" w:color="auto" w:fill="auto"/>
            <w:vAlign w:val="bottom"/>
            <w:hideMark/>
          </w:tcPr>
          <w:p w:rsidR="008E1744" w:rsidRPr="00C74C4B" w:rsidRDefault="008E1744" w:rsidP="00C74C4B">
            <w:pPr>
              <w:ind w:left="0" w:firstLine="0"/>
              <w:jc w:val="both"/>
              <w:rPr>
                <w:color w:val="000000"/>
                <w:sz w:val="18"/>
                <w:szCs w:val="18"/>
              </w:rPr>
            </w:pPr>
            <w:r>
              <w:rPr>
                <w:color w:val="000000"/>
                <w:sz w:val="18"/>
                <w:szCs w:val="18"/>
              </w:rPr>
              <w:t>Петля дверная</w:t>
            </w:r>
          </w:p>
        </w:tc>
        <w:tc>
          <w:tcPr>
            <w:tcW w:w="567" w:type="dxa"/>
            <w:tcBorders>
              <w:top w:val="nil"/>
              <w:left w:val="nil"/>
              <w:bottom w:val="single" w:sz="4" w:space="0" w:color="auto"/>
              <w:right w:val="single" w:sz="8" w:space="0" w:color="auto"/>
            </w:tcBorders>
            <w:shd w:val="clear" w:color="auto" w:fill="auto"/>
            <w:vAlign w:val="center"/>
            <w:hideMark/>
          </w:tcPr>
          <w:p w:rsidR="008E1744" w:rsidRPr="00C74C4B" w:rsidRDefault="008E1744" w:rsidP="00C74C4B">
            <w:pPr>
              <w:ind w:left="0" w:firstLine="0"/>
              <w:rPr>
                <w:color w:val="000000"/>
                <w:sz w:val="18"/>
                <w:szCs w:val="18"/>
              </w:rPr>
            </w:pPr>
            <w:r>
              <w:rPr>
                <w:color w:val="000000"/>
                <w:sz w:val="18"/>
                <w:szCs w:val="18"/>
              </w:rPr>
              <w:t>шт.</w:t>
            </w:r>
          </w:p>
        </w:tc>
        <w:tc>
          <w:tcPr>
            <w:tcW w:w="851" w:type="dxa"/>
            <w:tcBorders>
              <w:top w:val="nil"/>
              <w:left w:val="nil"/>
              <w:bottom w:val="single" w:sz="4" w:space="0" w:color="auto"/>
              <w:right w:val="single" w:sz="8" w:space="0" w:color="auto"/>
            </w:tcBorders>
            <w:shd w:val="clear" w:color="auto" w:fill="auto"/>
            <w:vAlign w:val="center"/>
            <w:hideMark/>
          </w:tcPr>
          <w:p w:rsidR="008E1744" w:rsidRPr="00C74C4B" w:rsidRDefault="008E1744" w:rsidP="00C74C4B">
            <w:pPr>
              <w:ind w:left="0" w:firstLine="0"/>
              <w:rPr>
                <w:color w:val="000000"/>
                <w:sz w:val="18"/>
                <w:szCs w:val="18"/>
              </w:rPr>
            </w:pPr>
            <w:r>
              <w:rPr>
                <w:color w:val="000000"/>
                <w:sz w:val="18"/>
                <w:szCs w:val="18"/>
              </w:rPr>
              <w:t>300</w:t>
            </w:r>
          </w:p>
        </w:tc>
        <w:tc>
          <w:tcPr>
            <w:tcW w:w="992" w:type="dxa"/>
            <w:tcBorders>
              <w:top w:val="nil"/>
              <w:left w:val="nil"/>
              <w:bottom w:val="single" w:sz="4" w:space="0" w:color="auto"/>
              <w:right w:val="single" w:sz="4" w:space="0" w:color="auto"/>
            </w:tcBorders>
            <w:shd w:val="clear" w:color="auto" w:fill="auto"/>
            <w:vAlign w:val="center"/>
            <w:hideMark/>
          </w:tcPr>
          <w:p w:rsidR="008E1744" w:rsidRPr="00C74C4B" w:rsidRDefault="008E1744" w:rsidP="00C74C4B">
            <w:pPr>
              <w:tabs>
                <w:tab w:val="left" w:pos="1134"/>
              </w:tabs>
              <w:ind w:left="0" w:firstLine="0"/>
              <w:rPr>
                <w:sz w:val="18"/>
                <w:szCs w:val="18"/>
              </w:rPr>
            </w:pPr>
          </w:p>
        </w:tc>
        <w:tc>
          <w:tcPr>
            <w:tcW w:w="1134" w:type="dxa"/>
            <w:tcBorders>
              <w:top w:val="nil"/>
              <w:left w:val="nil"/>
              <w:bottom w:val="single" w:sz="4" w:space="0" w:color="auto"/>
              <w:right w:val="single" w:sz="4" w:space="0" w:color="auto"/>
            </w:tcBorders>
            <w:shd w:val="clear" w:color="auto" w:fill="auto"/>
            <w:vAlign w:val="center"/>
          </w:tcPr>
          <w:p w:rsidR="008E1744" w:rsidRPr="00C74C4B" w:rsidRDefault="008E1744" w:rsidP="00C74C4B">
            <w:pPr>
              <w:tabs>
                <w:tab w:val="left" w:pos="1134"/>
              </w:tabs>
              <w:ind w:left="0" w:firstLine="0"/>
              <w:rPr>
                <w:sz w:val="18"/>
                <w:szCs w:val="18"/>
              </w:rPr>
            </w:pPr>
          </w:p>
        </w:tc>
        <w:tc>
          <w:tcPr>
            <w:tcW w:w="1134" w:type="dxa"/>
            <w:vMerge/>
            <w:tcBorders>
              <w:left w:val="nil"/>
              <w:right w:val="single" w:sz="4" w:space="0" w:color="auto"/>
            </w:tcBorders>
            <w:shd w:val="clear" w:color="auto" w:fill="auto"/>
            <w:vAlign w:val="center"/>
          </w:tcPr>
          <w:p w:rsidR="008E1744" w:rsidRPr="00C74C4B" w:rsidRDefault="008E1744" w:rsidP="00C74C4B">
            <w:pPr>
              <w:tabs>
                <w:tab w:val="left" w:pos="1134"/>
              </w:tabs>
              <w:ind w:left="0"/>
              <w:rPr>
                <w:sz w:val="18"/>
                <w:szCs w:val="18"/>
              </w:rPr>
            </w:pPr>
          </w:p>
        </w:tc>
        <w:tc>
          <w:tcPr>
            <w:tcW w:w="851" w:type="dxa"/>
            <w:vMerge/>
            <w:tcBorders>
              <w:left w:val="nil"/>
              <w:right w:val="single" w:sz="4" w:space="0" w:color="auto"/>
            </w:tcBorders>
            <w:shd w:val="clear" w:color="auto" w:fill="auto"/>
            <w:vAlign w:val="center"/>
          </w:tcPr>
          <w:p w:rsidR="008E1744" w:rsidRPr="00C74C4B" w:rsidRDefault="008E1744" w:rsidP="00C74C4B">
            <w:pPr>
              <w:tabs>
                <w:tab w:val="left" w:pos="1134"/>
              </w:tabs>
              <w:ind w:left="0"/>
              <w:rPr>
                <w:sz w:val="18"/>
                <w:szCs w:val="18"/>
              </w:rPr>
            </w:pPr>
          </w:p>
        </w:tc>
        <w:tc>
          <w:tcPr>
            <w:tcW w:w="850" w:type="dxa"/>
            <w:vMerge/>
            <w:tcBorders>
              <w:left w:val="nil"/>
              <w:right w:val="single" w:sz="4" w:space="0" w:color="auto"/>
            </w:tcBorders>
            <w:shd w:val="clear" w:color="auto" w:fill="auto"/>
            <w:vAlign w:val="center"/>
          </w:tcPr>
          <w:p w:rsidR="008E1744" w:rsidRPr="00C74C4B" w:rsidRDefault="008E1744" w:rsidP="00C74C4B">
            <w:pPr>
              <w:tabs>
                <w:tab w:val="left" w:pos="1134"/>
              </w:tabs>
              <w:ind w:left="0"/>
              <w:rPr>
                <w:sz w:val="18"/>
                <w:szCs w:val="18"/>
              </w:rPr>
            </w:pPr>
          </w:p>
        </w:tc>
      </w:tr>
      <w:tr w:rsidR="008E1744" w:rsidRPr="00C74C4B" w:rsidTr="00CA53DA">
        <w:trPr>
          <w:trHeight w:val="33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1744" w:rsidRPr="00C74C4B" w:rsidRDefault="008E1744" w:rsidP="00C74C4B">
            <w:pPr>
              <w:ind w:left="0" w:firstLine="0"/>
              <w:rPr>
                <w:color w:val="000000"/>
                <w:sz w:val="18"/>
                <w:szCs w:val="18"/>
              </w:rPr>
            </w:pPr>
            <w:r>
              <w:rPr>
                <w:color w:val="000000"/>
                <w:sz w:val="18"/>
                <w:szCs w:val="18"/>
              </w:rPr>
              <w:t>22.</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1744" w:rsidRPr="00C74C4B" w:rsidRDefault="008E1744" w:rsidP="00C74C4B">
            <w:pPr>
              <w:ind w:left="0" w:firstLine="0"/>
              <w:jc w:val="both"/>
              <w:rPr>
                <w:color w:val="000000"/>
                <w:sz w:val="18"/>
                <w:szCs w:val="18"/>
              </w:rPr>
            </w:pPr>
            <w:r>
              <w:rPr>
                <w:color w:val="000000"/>
                <w:sz w:val="18"/>
                <w:szCs w:val="18"/>
              </w:rPr>
              <w:t>Ручка дверная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1744" w:rsidRPr="00C74C4B" w:rsidRDefault="008E1744" w:rsidP="00C74C4B">
            <w:pPr>
              <w:ind w:left="0" w:firstLine="0"/>
              <w:rPr>
                <w:color w:val="000000"/>
                <w:sz w:val="18"/>
                <w:szCs w:val="18"/>
              </w:rPr>
            </w:pPr>
            <w:r>
              <w:rPr>
                <w:color w:val="000000"/>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1744" w:rsidRPr="00C74C4B" w:rsidRDefault="008E1744" w:rsidP="00C74C4B">
            <w:pPr>
              <w:ind w:left="0" w:firstLine="0"/>
              <w:rPr>
                <w:color w:val="000000"/>
                <w:sz w:val="18"/>
                <w:szCs w:val="18"/>
              </w:rPr>
            </w:pPr>
            <w:r>
              <w:rPr>
                <w:color w:val="000000"/>
                <w:sz w:val="18"/>
                <w:szCs w:val="18"/>
              </w:rPr>
              <w:t>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1744" w:rsidRPr="00C74C4B" w:rsidRDefault="008E1744" w:rsidP="00C74C4B">
            <w:pPr>
              <w:tabs>
                <w:tab w:val="left" w:pos="1134"/>
              </w:tabs>
              <w:ind w:left="0" w:firstLine="0"/>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1744" w:rsidRPr="00C74C4B" w:rsidRDefault="008E1744" w:rsidP="00C74C4B">
            <w:pPr>
              <w:tabs>
                <w:tab w:val="left" w:pos="1134"/>
              </w:tabs>
              <w:ind w:left="0" w:firstLine="0"/>
              <w:rPr>
                <w:sz w:val="18"/>
                <w:szCs w:val="18"/>
              </w:rPr>
            </w:pPr>
          </w:p>
        </w:tc>
        <w:tc>
          <w:tcPr>
            <w:tcW w:w="1134" w:type="dxa"/>
            <w:vMerge/>
            <w:tcBorders>
              <w:left w:val="nil"/>
              <w:right w:val="single" w:sz="4" w:space="0" w:color="auto"/>
            </w:tcBorders>
            <w:shd w:val="clear" w:color="auto" w:fill="auto"/>
            <w:vAlign w:val="center"/>
          </w:tcPr>
          <w:p w:rsidR="008E1744" w:rsidRPr="00C74C4B" w:rsidRDefault="008E1744" w:rsidP="00C74C4B">
            <w:pPr>
              <w:tabs>
                <w:tab w:val="left" w:pos="1134"/>
              </w:tabs>
              <w:ind w:left="0"/>
              <w:rPr>
                <w:sz w:val="18"/>
                <w:szCs w:val="18"/>
              </w:rPr>
            </w:pPr>
          </w:p>
        </w:tc>
        <w:tc>
          <w:tcPr>
            <w:tcW w:w="851" w:type="dxa"/>
            <w:vMerge/>
            <w:tcBorders>
              <w:left w:val="nil"/>
              <w:right w:val="single" w:sz="4" w:space="0" w:color="auto"/>
            </w:tcBorders>
            <w:shd w:val="clear" w:color="auto" w:fill="auto"/>
            <w:vAlign w:val="center"/>
          </w:tcPr>
          <w:p w:rsidR="008E1744" w:rsidRPr="00C74C4B" w:rsidRDefault="008E1744" w:rsidP="00C74C4B">
            <w:pPr>
              <w:tabs>
                <w:tab w:val="left" w:pos="1134"/>
              </w:tabs>
              <w:ind w:left="0"/>
              <w:rPr>
                <w:sz w:val="18"/>
                <w:szCs w:val="18"/>
              </w:rPr>
            </w:pPr>
          </w:p>
        </w:tc>
        <w:tc>
          <w:tcPr>
            <w:tcW w:w="850" w:type="dxa"/>
            <w:vMerge/>
            <w:tcBorders>
              <w:left w:val="nil"/>
              <w:right w:val="single" w:sz="4" w:space="0" w:color="auto"/>
            </w:tcBorders>
            <w:shd w:val="clear" w:color="auto" w:fill="auto"/>
            <w:vAlign w:val="center"/>
          </w:tcPr>
          <w:p w:rsidR="008E1744" w:rsidRPr="00C74C4B" w:rsidRDefault="008E1744" w:rsidP="00C74C4B">
            <w:pPr>
              <w:tabs>
                <w:tab w:val="left" w:pos="1134"/>
              </w:tabs>
              <w:ind w:left="0"/>
              <w:rPr>
                <w:sz w:val="18"/>
                <w:szCs w:val="18"/>
              </w:rPr>
            </w:pPr>
          </w:p>
        </w:tc>
      </w:tr>
      <w:tr w:rsidR="008E1744" w:rsidRPr="00C74C4B" w:rsidTr="00CA53DA">
        <w:trPr>
          <w:trHeight w:val="307"/>
        </w:trPr>
        <w:tc>
          <w:tcPr>
            <w:tcW w:w="5835" w:type="dxa"/>
            <w:gridSpan w:val="5"/>
            <w:tcBorders>
              <w:top w:val="single" w:sz="4" w:space="0" w:color="auto"/>
              <w:left w:val="single" w:sz="8" w:space="0" w:color="auto"/>
              <w:bottom w:val="single" w:sz="8" w:space="0" w:color="auto"/>
              <w:right w:val="single" w:sz="4" w:space="0" w:color="auto"/>
            </w:tcBorders>
            <w:shd w:val="clear" w:color="auto" w:fill="auto"/>
            <w:vAlign w:val="center"/>
            <w:hideMark/>
          </w:tcPr>
          <w:p w:rsidR="008E1744" w:rsidRPr="00346283" w:rsidRDefault="008E1744" w:rsidP="00346283">
            <w:pPr>
              <w:ind w:left="0" w:firstLine="0"/>
              <w:jc w:val="left"/>
              <w:rPr>
                <w:b/>
                <w:color w:val="000000"/>
                <w:sz w:val="18"/>
                <w:szCs w:val="18"/>
              </w:rPr>
            </w:pPr>
            <w:r>
              <w:rPr>
                <w:b/>
                <w:color w:val="000000"/>
                <w:sz w:val="18"/>
                <w:szCs w:val="18"/>
              </w:rPr>
              <w:t>ИТОГО:</w:t>
            </w:r>
          </w:p>
        </w:tc>
        <w:tc>
          <w:tcPr>
            <w:tcW w:w="1134" w:type="dxa"/>
            <w:tcBorders>
              <w:top w:val="single" w:sz="4" w:space="0" w:color="auto"/>
              <w:left w:val="nil"/>
              <w:bottom w:val="single" w:sz="8" w:space="0" w:color="auto"/>
              <w:right w:val="single" w:sz="4" w:space="0" w:color="auto"/>
            </w:tcBorders>
            <w:shd w:val="clear" w:color="auto" w:fill="auto"/>
            <w:vAlign w:val="center"/>
          </w:tcPr>
          <w:p w:rsidR="008E1744" w:rsidRPr="00C74C4B" w:rsidRDefault="008E1744" w:rsidP="00C74C4B">
            <w:pPr>
              <w:tabs>
                <w:tab w:val="left" w:pos="1134"/>
              </w:tabs>
              <w:ind w:left="0" w:firstLine="0"/>
              <w:rPr>
                <w:sz w:val="18"/>
                <w:szCs w:val="18"/>
              </w:rPr>
            </w:pPr>
          </w:p>
        </w:tc>
        <w:tc>
          <w:tcPr>
            <w:tcW w:w="1134" w:type="dxa"/>
            <w:vMerge/>
            <w:tcBorders>
              <w:left w:val="nil"/>
              <w:bottom w:val="single" w:sz="4" w:space="0" w:color="auto"/>
              <w:right w:val="single" w:sz="4" w:space="0" w:color="auto"/>
            </w:tcBorders>
            <w:shd w:val="clear" w:color="auto" w:fill="auto"/>
            <w:vAlign w:val="center"/>
          </w:tcPr>
          <w:p w:rsidR="008E1744" w:rsidRPr="00C74C4B" w:rsidRDefault="008E1744" w:rsidP="00C74C4B">
            <w:pPr>
              <w:tabs>
                <w:tab w:val="left" w:pos="1134"/>
              </w:tabs>
              <w:ind w:left="0" w:firstLine="0"/>
              <w:rPr>
                <w:sz w:val="18"/>
                <w:szCs w:val="18"/>
              </w:rPr>
            </w:pPr>
          </w:p>
        </w:tc>
        <w:tc>
          <w:tcPr>
            <w:tcW w:w="851" w:type="dxa"/>
            <w:vMerge/>
            <w:tcBorders>
              <w:left w:val="nil"/>
              <w:bottom w:val="single" w:sz="4" w:space="0" w:color="auto"/>
              <w:right w:val="single" w:sz="4" w:space="0" w:color="auto"/>
            </w:tcBorders>
            <w:shd w:val="clear" w:color="auto" w:fill="auto"/>
            <w:vAlign w:val="center"/>
          </w:tcPr>
          <w:p w:rsidR="008E1744" w:rsidRPr="00C74C4B" w:rsidRDefault="008E1744" w:rsidP="00C74C4B">
            <w:pPr>
              <w:tabs>
                <w:tab w:val="left" w:pos="1134"/>
              </w:tabs>
              <w:ind w:left="0" w:firstLine="0"/>
              <w:rPr>
                <w:sz w:val="18"/>
                <w:szCs w:val="18"/>
              </w:rPr>
            </w:pPr>
          </w:p>
        </w:tc>
        <w:tc>
          <w:tcPr>
            <w:tcW w:w="850" w:type="dxa"/>
            <w:vMerge/>
            <w:tcBorders>
              <w:left w:val="nil"/>
              <w:bottom w:val="single" w:sz="4" w:space="0" w:color="auto"/>
              <w:right w:val="single" w:sz="4" w:space="0" w:color="auto"/>
            </w:tcBorders>
            <w:shd w:val="clear" w:color="auto" w:fill="auto"/>
            <w:vAlign w:val="center"/>
          </w:tcPr>
          <w:p w:rsidR="008E1744" w:rsidRPr="00C74C4B" w:rsidRDefault="008E1744" w:rsidP="00C74C4B">
            <w:pPr>
              <w:tabs>
                <w:tab w:val="left" w:pos="1134"/>
              </w:tabs>
              <w:ind w:left="0" w:firstLine="0"/>
              <w:rPr>
                <w:sz w:val="18"/>
                <w:szCs w:val="18"/>
              </w:rPr>
            </w:pPr>
          </w:p>
        </w:tc>
      </w:tr>
    </w:tbl>
    <w:p w:rsidR="008E1744" w:rsidRDefault="008E1744" w:rsidP="00C74C4B">
      <w:pPr>
        <w:pStyle w:val="afd"/>
        <w:ind w:left="0"/>
        <w:jc w:val="both"/>
        <w:rPr>
          <w:szCs w:val="28"/>
        </w:rPr>
      </w:pPr>
    </w:p>
    <w:p w:rsidR="008E1744" w:rsidRDefault="008E1744" w:rsidP="00C74C4B">
      <w:pPr>
        <w:pStyle w:val="afd"/>
        <w:ind w:left="0"/>
        <w:jc w:val="both"/>
        <w:rPr>
          <w:bCs/>
          <w:szCs w:val="28"/>
        </w:rPr>
      </w:pPr>
      <w:r>
        <w:rPr>
          <w:szCs w:val="28"/>
        </w:rPr>
        <w:t xml:space="preserve">1. Цена, указанная в настоящем финансово-коммерческом предложении по </w:t>
      </w:r>
      <w:r>
        <w:rPr>
          <w:i/>
          <w:sz w:val="24"/>
          <w:szCs w:val="24"/>
        </w:rPr>
        <w:t>(поставке товаров, выполнению работ,оказанием услуг)</w:t>
      </w:r>
      <w:r>
        <w:rPr>
          <w:szCs w:val="28"/>
        </w:rPr>
        <w:t xml:space="preserve">, учитывает стоимость всех налогов (кроме НДС), всех расходов Поставщика, </w:t>
      </w:r>
      <w:r>
        <w:rPr>
          <w:bCs/>
          <w:szCs w:val="28"/>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и других обязательных платежей.</w:t>
      </w:r>
    </w:p>
    <w:p w:rsidR="008E1744" w:rsidRDefault="008E1744" w:rsidP="00C74C4B">
      <w:pPr>
        <w:pStyle w:val="afd"/>
        <w:ind w:left="0"/>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8E1744" w:rsidRDefault="008E1744" w:rsidP="00C74C4B">
      <w:pPr>
        <w:pStyle w:val="afd"/>
        <w:ind w:left="0"/>
        <w:jc w:val="both"/>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8E1744" w:rsidRPr="00721D0D" w:rsidRDefault="008E1744" w:rsidP="00C74C4B">
      <w:pPr>
        <w:pStyle w:val="afd"/>
        <w:ind w:left="0"/>
        <w:rPr>
          <w:i/>
          <w:sz w:val="24"/>
          <w:szCs w:val="24"/>
        </w:rPr>
      </w:pPr>
      <w:r>
        <w:rPr>
          <w:i/>
          <w:sz w:val="24"/>
          <w:szCs w:val="24"/>
        </w:rPr>
        <w:t>(заполняется претендентом при необходимости).</w:t>
      </w:r>
    </w:p>
    <w:p w:rsidR="008E1744" w:rsidRPr="00205668" w:rsidRDefault="008E1744" w:rsidP="00C74C4B">
      <w:pPr>
        <w:pStyle w:val="afd"/>
        <w:ind w:left="0" w:firstLine="709"/>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90 (девяносто)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
    <w:p w:rsidR="008E1744" w:rsidRPr="00205668" w:rsidRDefault="008E1744" w:rsidP="00C74C4B">
      <w:pPr>
        <w:pStyle w:val="afd"/>
        <w:ind w:left="0" w:firstLine="709"/>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8E1744" w:rsidRPr="00205668" w:rsidRDefault="008E1744" w:rsidP="00C74C4B">
      <w:pPr>
        <w:pStyle w:val="afd"/>
        <w:ind w:left="0" w:firstLine="709"/>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8E1744" w:rsidRPr="00205668" w:rsidRDefault="008E1744" w:rsidP="00C74C4B">
      <w:pPr>
        <w:pStyle w:val="afd"/>
        <w:ind w:left="0" w:firstLine="709"/>
        <w:jc w:val="both"/>
        <w:rPr>
          <w:szCs w:val="28"/>
        </w:rPr>
      </w:pPr>
      <w:r>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8E1744" w:rsidRPr="00205668" w:rsidRDefault="008E1744" w:rsidP="00C74C4B">
      <w:pPr>
        <w:pStyle w:val="afd"/>
        <w:ind w:left="0" w:firstLine="709"/>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8E1744" w:rsidRPr="009108F4" w:rsidRDefault="008E1744" w:rsidP="00C74C4B">
      <w:pPr>
        <w:pStyle w:val="afd"/>
        <w:ind w:left="0" w:firstLine="709"/>
        <w:jc w:val="both"/>
        <w:rPr>
          <w:szCs w:val="28"/>
        </w:rPr>
      </w:pPr>
      <w:r>
        <w:rPr>
          <w:szCs w:val="28"/>
        </w:rPr>
        <w:t> Следующие приложения являются неотъемлемой частью настоящего финансово-коммерческого предложения:</w:t>
      </w:r>
    </w:p>
    <w:p w:rsidR="008E1744" w:rsidRDefault="008E1744" w:rsidP="00C74C4B">
      <w:pPr>
        <w:pStyle w:val="afd"/>
        <w:ind w:left="0" w:firstLine="709"/>
        <w:jc w:val="both"/>
      </w:pPr>
      <w:r>
        <w:rPr>
          <w:szCs w:val="28"/>
        </w:rPr>
        <w:t>1) Сведения о планируемых к привлечению субподрядных организациях (составляется по форме приложения № 6 к документации о закупке)</w:t>
      </w:r>
      <w:r>
        <w:t xml:space="preserve"> в случае если таковые намереваются привлекаться.</w:t>
      </w:r>
    </w:p>
    <w:p w:rsidR="00C93DAA" w:rsidRDefault="00C93DAA" w:rsidP="00C74C4B">
      <w:pPr>
        <w:pStyle w:val="afd"/>
        <w:ind w:left="0" w:firstLine="709"/>
        <w:jc w:val="both"/>
      </w:pPr>
    </w:p>
    <w:p w:rsidR="00C93DAA" w:rsidRPr="00B72BB9" w:rsidRDefault="00C93DAA" w:rsidP="00C74C4B">
      <w:pPr>
        <w:pStyle w:val="afd"/>
        <w:ind w:left="0" w:firstLine="709"/>
        <w:jc w:val="both"/>
      </w:pPr>
    </w:p>
    <w:p w:rsidR="008E1744" w:rsidRPr="00221467" w:rsidRDefault="008E1744" w:rsidP="00C74C4B">
      <w:pPr>
        <w:pStyle w:val="19"/>
        <w:ind w:left="0" w:firstLine="0"/>
        <w:rPr>
          <w:b/>
        </w:rPr>
      </w:pPr>
      <w:bookmarkStart w:id="34" w:name="_GoBack"/>
      <w:bookmarkEnd w:id="34"/>
      <w:r>
        <w:rPr>
          <w:b/>
        </w:rPr>
        <w:t>Представитель, имеющий полномочия подписать заявку на участие от имени ___________________________________________________________</w:t>
      </w:r>
    </w:p>
    <w:p w:rsidR="008E1744" w:rsidRPr="007415F9" w:rsidRDefault="008E1744" w:rsidP="00C74C4B">
      <w:pPr>
        <w:tabs>
          <w:tab w:val="left" w:pos="8640"/>
        </w:tabs>
        <w:ind w:left="0" w:firstLine="0"/>
        <w:rPr>
          <w:i/>
        </w:rPr>
      </w:pPr>
      <w:r>
        <w:rPr>
          <w:i/>
        </w:rPr>
        <w:t>(наименование претендента)</w:t>
      </w:r>
    </w:p>
    <w:p w:rsidR="008E1744" w:rsidRPr="00C74C4B" w:rsidRDefault="008E1744" w:rsidP="00C74C4B">
      <w:pPr>
        <w:pStyle w:val="32"/>
        <w:suppressAutoHyphens/>
        <w:spacing w:after="0"/>
        <w:ind w:left="0" w:firstLine="0"/>
        <w:rPr>
          <w:sz w:val="28"/>
          <w:szCs w:val="28"/>
        </w:rPr>
      </w:pPr>
      <w:r>
        <w:rPr>
          <w:sz w:val="28"/>
          <w:szCs w:val="28"/>
        </w:rPr>
        <w:t>____________________________________________________________________</w:t>
      </w:r>
    </w:p>
    <w:p w:rsidR="008E1744" w:rsidRDefault="008E1744" w:rsidP="00C74C4B">
      <w:pPr>
        <w:ind w:left="0" w:firstLine="0"/>
        <w:jc w:val="both"/>
        <w:rPr>
          <w:i/>
        </w:rPr>
      </w:pPr>
    </w:p>
    <w:p w:rsidR="008E1744" w:rsidRPr="007415F9" w:rsidRDefault="008E1744" w:rsidP="00C74C4B">
      <w:pPr>
        <w:ind w:left="0" w:firstLine="0"/>
        <w:jc w:val="both"/>
        <w:rPr>
          <w:i/>
        </w:rPr>
      </w:pPr>
      <w:r>
        <w:rPr>
          <w:i/>
        </w:rPr>
        <w:t>Печать</w:t>
      </w:r>
      <w:r>
        <w:rPr>
          <w:i/>
        </w:rPr>
        <w:tab/>
      </w:r>
      <w:r>
        <w:rPr>
          <w:i/>
        </w:rPr>
        <w:tab/>
      </w:r>
      <w:r>
        <w:rPr>
          <w:i/>
        </w:rPr>
        <w:tab/>
        <w:t>(должность, подпись, ФИО)</w:t>
      </w:r>
    </w:p>
    <w:p w:rsidR="008E1744" w:rsidRPr="002C785C" w:rsidRDefault="008E1744" w:rsidP="00C74C4B">
      <w:pPr>
        <w:pStyle w:val="32"/>
        <w:suppressAutoHyphens/>
        <w:spacing w:after="0"/>
        <w:ind w:left="0" w:firstLine="0"/>
        <w:jc w:val="both"/>
        <w:rPr>
          <w:sz w:val="28"/>
          <w:szCs w:val="28"/>
        </w:rPr>
      </w:pPr>
      <w:r>
        <w:rPr>
          <w:sz w:val="28"/>
          <w:szCs w:val="28"/>
        </w:rPr>
        <w:t>"____" _________ 201__ г.</w:t>
      </w:r>
    </w:p>
    <w:p w:rsidR="00221467" w:rsidRDefault="00221467" w:rsidP="00221467">
      <w:pPr>
        <w:pStyle w:val="32"/>
        <w:suppressAutoHyphens/>
        <w:spacing w:after="0"/>
        <w:ind w:left="0" w:firstLine="0"/>
        <w:jc w:val="both"/>
        <w:rPr>
          <w:sz w:val="28"/>
          <w:szCs w:val="28"/>
        </w:rPr>
      </w:pPr>
      <w:r>
        <w:rPr>
          <w:sz w:val="28"/>
          <w:szCs w:val="28"/>
        </w:rPr>
        <w:br w:type="page"/>
      </w:r>
    </w:p>
    <w:p w:rsidR="008E1744" w:rsidRDefault="00DC0DE2">
      <w:pPr>
        <w:pStyle w:val="1"/>
        <w:jc w:val="right"/>
        <w:rPr>
          <w:rFonts w:cs="Times New Roman"/>
          <w:b w:val="0"/>
          <w:i/>
          <w:iCs/>
          <w:sz w:val="28"/>
        </w:rPr>
      </w:pPr>
      <w:r>
        <w:rPr>
          <w:rFonts w:cs="Times New Roman"/>
          <w:b w:val="0"/>
          <w:sz w:val="28"/>
        </w:rPr>
        <w:t>Приложение № 4</w:t>
      </w:r>
    </w:p>
    <w:p w:rsidR="00602D2D" w:rsidRPr="008522E8" w:rsidRDefault="00602D2D" w:rsidP="00602D2D">
      <w:pPr>
        <w:pStyle w:val="afa"/>
        <w:ind w:firstLine="0"/>
        <w:jc w:val="right"/>
        <w:rPr>
          <w:rFonts w:eastAsia="Times New Roman"/>
          <w:sz w:val="32"/>
          <w:szCs w:val="28"/>
        </w:rPr>
      </w:pPr>
      <w:r>
        <w:rPr>
          <w:sz w:val="28"/>
        </w:rPr>
        <w:t>к документации о закупке</w:t>
      </w:r>
    </w:p>
    <w:p w:rsidR="00602D2D" w:rsidRDefault="00602D2D" w:rsidP="00602D2D">
      <w:pPr>
        <w:pStyle w:val="afa"/>
        <w:ind w:firstLine="0"/>
        <w:jc w:val="left"/>
        <w:rPr>
          <w:rFonts w:eastAsia="Times New Roman"/>
          <w:sz w:val="28"/>
          <w:szCs w:val="28"/>
        </w:rPr>
      </w:pPr>
    </w:p>
    <w:p w:rsidR="008E1744" w:rsidRPr="0054566D" w:rsidRDefault="008E1744" w:rsidP="005A3ACE">
      <w:pPr>
        <w:outlineLvl w:val="1"/>
        <w:rPr>
          <w:b/>
          <w:bCs/>
          <w:sz w:val="28"/>
          <w:szCs w:val="28"/>
        </w:rPr>
      </w:pPr>
      <w:r>
        <w:rPr>
          <w:b/>
          <w:bCs/>
          <w:sz w:val="28"/>
          <w:szCs w:val="28"/>
        </w:rPr>
        <w:t>Сведения об опыте выполнения работ, оказания услуг, поставки товаров по предмету Открытого конкурса № ОКэ-НКПОКТ-18-0011, выполненных, оказанных, поставленных ____________________________________________.</w:t>
      </w:r>
    </w:p>
    <w:p w:rsidR="008E1744" w:rsidRPr="0054566D" w:rsidRDefault="008E1744" w:rsidP="005A3ACE">
      <w:pPr>
        <w:jc w:val="both"/>
        <w:rPr>
          <w:i/>
        </w:rPr>
      </w:pPr>
      <w:r>
        <w:rPr>
          <w:i/>
        </w:rPr>
        <w:t xml:space="preserve">                                                           (наименование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3"/>
        <w:gridCol w:w="1277"/>
        <w:gridCol w:w="2698"/>
        <w:gridCol w:w="1774"/>
        <w:gridCol w:w="1870"/>
        <w:gridCol w:w="1561"/>
      </w:tblGrid>
      <w:tr w:rsidR="008E1744" w:rsidRPr="0054566D" w:rsidTr="001F3854">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8E1744" w:rsidRPr="0054566D" w:rsidRDefault="008E1744" w:rsidP="001F3854">
            <w:pPr>
              <w:ind w:left="0" w:firstLine="0"/>
            </w:pPr>
            <w:r>
              <w:t>№</w:t>
            </w:r>
          </w:p>
        </w:tc>
        <w:tc>
          <w:tcPr>
            <w:tcW w:w="648" w:type="pct"/>
            <w:tcBorders>
              <w:top w:val="single" w:sz="4" w:space="0" w:color="auto"/>
              <w:left w:val="single" w:sz="4" w:space="0" w:color="auto"/>
              <w:bottom w:val="single" w:sz="4" w:space="0" w:color="auto"/>
              <w:right w:val="single" w:sz="4" w:space="0" w:color="auto"/>
            </w:tcBorders>
            <w:vAlign w:val="center"/>
          </w:tcPr>
          <w:p w:rsidR="008E1744" w:rsidRPr="0054566D" w:rsidRDefault="008E1744" w:rsidP="001F3854">
            <w:pPr>
              <w:ind w:left="0" w:firstLine="0"/>
            </w:pPr>
            <w:r>
              <w:t>Дата и номер договора</w:t>
            </w:r>
            <w:r>
              <w:rPr>
                <w:vertAlign w:val="superscript"/>
              </w:rPr>
              <w:footnoteReference w:id="2"/>
            </w:r>
          </w:p>
        </w:tc>
        <w:tc>
          <w:tcPr>
            <w:tcW w:w="1369" w:type="pct"/>
            <w:tcBorders>
              <w:top w:val="single" w:sz="4" w:space="0" w:color="auto"/>
              <w:left w:val="single" w:sz="4" w:space="0" w:color="auto"/>
              <w:bottom w:val="single" w:sz="4" w:space="0" w:color="auto"/>
              <w:right w:val="single" w:sz="4" w:space="0" w:color="auto"/>
            </w:tcBorders>
            <w:vAlign w:val="center"/>
          </w:tcPr>
          <w:p w:rsidR="008E1744" w:rsidRPr="0054566D" w:rsidRDefault="008E1744" w:rsidP="001F3854">
            <w:pPr>
              <w:ind w:left="0" w:firstLine="0"/>
            </w:pPr>
            <w:r>
              <w:t>Предмет договора (указываются только договоры по предмету Открытого конкурса в соответствии с подпунктом 1.3 части 1 пункта 17  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tcPr>
          <w:p w:rsidR="008E1744" w:rsidRPr="0054566D" w:rsidRDefault="008E1744" w:rsidP="001F3854">
            <w:pPr>
              <w:ind w:left="0" w:firstLine="0"/>
            </w:pPr>
            <w:r>
              <w:t xml:space="preserve">Наименование контрагента </w:t>
            </w:r>
          </w:p>
        </w:tc>
        <w:tc>
          <w:tcPr>
            <w:tcW w:w="949" w:type="pct"/>
            <w:tcBorders>
              <w:top w:val="single" w:sz="4" w:space="0" w:color="auto"/>
              <w:left w:val="single" w:sz="4" w:space="0" w:color="auto"/>
              <w:bottom w:val="single" w:sz="4" w:space="0" w:color="auto"/>
              <w:right w:val="single" w:sz="4" w:space="0" w:color="auto"/>
            </w:tcBorders>
            <w:vAlign w:val="center"/>
          </w:tcPr>
          <w:p w:rsidR="008E1744" w:rsidRPr="0054566D" w:rsidRDefault="008E1744" w:rsidP="001F3854">
            <w:pPr>
              <w:ind w:left="0" w:firstLine="0"/>
            </w:pPr>
            <w:r>
              <w:t>Количество поставляемого товара, работ, услуг</w:t>
            </w:r>
          </w:p>
        </w:tc>
        <w:tc>
          <w:tcPr>
            <w:tcW w:w="793" w:type="pct"/>
            <w:tcBorders>
              <w:top w:val="single" w:sz="4" w:space="0" w:color="auto"/>
              <w:left w:val="single" w:sz="4" w:space="0" w:color="auto"/>
              <w:bottom w:val="single" w:sz="4" w:space="0" w:color="auto"/>
              <w:right w:val="single" w:sz="4" w:space="0" w:color="auto"/>
            </w:tcBorders>
            <w:vAlign w:val="center"/>
          </w:tcPr>
          <w:p w:rsidR="008E1744" w:rsidRPr="0054566D" w:rsidRDefault="008E1744" w:rsidP="001F3854">
            <w:pPr>
              <w:ind w:left="0" w:firstLine="0"/>
            </w:pPr>
            <w:r>
              <w:t>Сумма стоимости оказанных услуг по договору, без учета НДС, руб.</w:t>
            </w:r>
          </w:p>
        </w:tc>
      </w:tr>
      <w:tr w:rsidR="008E1744" w:rsidRPr="0054566D" w:rsidTr="001F3854">
        <w:trPr>
          <w:trHeight w:val="274"/>
        </w:trPr>
        <w:tc>
          <w:tcPr>
            <w:tcW w:w="342" w:type="pct"/>
            <w:tcBorders>
              <w:top w:val="single" w:sz="4" w:space="0" w:color="auto"/>
              <w:left w:val="single" w:sz="4" w:space="0" w:color="auto"/>
              <w:bottom w:val="single" w:sz="4" w:space="0" w:color="auto"/>
              <w:right w:val="single" w:sz="4" w:space="0" w:color="auto"/>
            </w:tcBorders>
          </w:tcPr>
          <w:p w:rsidR="008E1744" w:rsidRPr="0054566D" w:rsidRDefault="008E1744" w:rsidP="001F3854">
            <w:pPr>
              <w:jc w:val="both"/>
            </w:pPr>
            <w:r>
              <w:t>1.</w:t>
            </w:r>
          </w:p>
        </w:tc>
        <w:tc>
          <w:tcPr>
            <w:tcW w:w="648" w:type="pct"/>
            <w:tcBorders>
              <w:top w:val="single" w:sz="4" w:space="0" w:color="auto"/>
              <w:left w:val="single" w:sz="4" w:space="0" w:color="auto"/>
              <w:bottom w:val="single" w:sz="4" w:space="0" w:color="auto"/>
              <w:right w:val="single" w:sz="4" w:space="0" w:color="auto"/>
            </w:tcBorders>
            <w:vAlign w:val="center"/>
          </w:tcPr>
          <w:p w:rsidR="008E1744" w:rsidRPr="0054566D" w:rsidRDefault="008E1744" w:rsidP="001F3854">
            <w:pPr>
              <w:jc w:val="both"/>
            </w:pPr>
          </w:p>
        </w:tc>
        <w:tc>
          <w:tcPr>
            <w:tcW w:w="1369" w:type="pct"/>
            <w:tcBorders>
              <w:top w:val="single" w:sz="4" w:space="0" w:color="auto"/>
              <w:left w:val="single" w:sz="4" w:space="0" w:color="auto"/>
              <w:bottom w:val="single" w:sz="4" w:space="0" w:color="auto"/>
              <w:right w:val="single" w:sz="4" w:space="0" w:color="auto"/>
            </w:tcBorders>
          </w:tcPr>
          <w:p w:rsidR="008E1744" w:rsidRPr="0054566D" w:rsidRDefault="008E1744" w:rsidP="001F3854">
            <w:pPr>
              <w:jc w:val="both"/>
            </w:pPr>
          </w:p>
        </w:tc>
        <w:tc>
          <w:tcPr>
            <w:tcW w:w="899" w:type="pct"/>
            <w:tcBorders>
              <w:top w:val="single" w:sz="4" w:space="0" w:color="auto"/>
              <w:left w:val="single" w:sz="4" w:space="0" w:color="auto"/>
              <w:bottom w:val="single" w:sz="4" w:space="0" w:color="auto"/>
              <w:right w:val="single" w:sz="4" w:space="0" w:color="auto"/>
            </w:tcBorders>
          </w:tcPr>
          <w:p w:rsidR="008E1744" w:rsidRPr="0054566D" w:rsidRDefault="008E1744" w:rsidP="001F3854">
            <w:pPr>
              <w:jc w:val="both"/>
            </w:pPr>
          </w:p>
        </w:tc>
        <w:tc>
          <w:tcPr>
            <w:tcW w:w="949" w:type="pct"/>
            <w:tcBorders>
              <w:top w:val="single" w:sz="4" w:space="0" w:color="auto"/>
              <w:left w:val="single" w:sz="4" w:space="0" w:color="auto"/>
              <w:bottom w:val="single" w:sz="4" w:space="0" w:color="auto"/>
              <w:right w:val="single" w:sz="4" w:space="0" w:color="auto"/>
            </w:tcBorders>
          </w:tcPr>
          <w:p w:rsidR="008E1744" w:rsidRPr="0054566D" w:rsidRDefault="008E1744" w:rsidP="001F3854">
            <w:pPr>
              <w:jc w:val="both"/>
            </w:pPr>
          </w:p>
        </w:tc>
        <w:tc>
          <w:tcPr>
            <w:tcW w:w="793" w:type="pct"/>
            <w:tcBorders>
              <w:top w:val="single" w:sz="4" w:space="0" w:color="auto"/>
              <w:left w:val="single" w:sz="4" w:space="0" w:color="auto"/>
              <w:bottom w:val="single" w:sz="4" w:space="0" w:color="auto"/>
              <w:right w:val="single" w:sz="4" w:space="0" w:color="auto"/>
            </w:tcBorders>
          </w:tcPr>
          <w:p w:rsidR="008E1744" w:rsidRPr="0054566D" w:rsidRDefault="008E1744" w:rsidP="001F3854">
            <w:pPr>
              <w:jc w:val="both"/>
            </w:pPr>
          </w:p>
        </w:tc>
      </w:tr>
      <w:tr w:rsidR="008E1744" w:rsidRPr="0054566D" w:rsidTr="001F3854">
        <w:trPr>
          <w:trHeight w:val="262"/>
        </w:trPr>
        <w:tc>
          <w:tcPr>
            <w:tcW w:w="342" w:type="pct"/>
            <w:tcBorders>
              <w:top w:val="single" w:sz="4" w:space="0" w:color="auto"/>
              <w:left w:val="single" w:sz="4" w:space="0" w:color="auto"/>
              <w:bottom w:val="single" w:sz="4" w:space="0" w:color="auto"/>
              <w:right w:val="single" w:sz="4" w:space="0" w:color="auto"/>
            </w:tcBorders>
          </w:tcPr>
          <w:p w:rsidR="008E1744" w:rsidRPr="0054566D" w:rsidRDefault="008E1744" w:rsidP="001F3854">
            <w:pPr>
              <w:jc w:val="both"/>
            </w:pPr>
            <w:r>
              <w:t>2.</w:t>
            </w:r>
          </w:p>
        </w:tc>
        <w:tc>
          <w:tcPr>
            <w:tcW w:w="648" w:type="pct"/>
            <w:tcBorders>
              <w:top w:val="single" w:sz="4" w:space="0" w:color="auto"/>
              <w:left w:val="single" w:sz="4" w:space="0" w:color="auto"/>
              <w:bottom w:val="single" w:sz="4" w:space="0" w:color="auto"/>
              <w:right w:val="single" w:sz="4" w:space="0" w:color="auto"/>
            </w:tcBorders>
            <w:vAlign w:val="center"/>
          </w:tcPr>
          <w:p w:rsidR="008E1744" w:rsidRPr="0054566D" w:rsidRDefault="008E1744" w:rsidP="001F3854">
            <w:pPr>
              <w:jc w:val="both"/>
            </w:pPr>
          </w:p>
        </w:tc>
        <w:tc>
          <w:tcPr>
            <w:tcW w:w="1369" w:type="pct"/>
            <w:tcBorders>
              <w:top w:val="single" w:sz="4" w:space="0" w:color="auto"/>
              <w:left w:val="single" w:sz="4" w:space="0" w:color="auto"/>
              <w:bottom w:val="single" w:sz="4" w:space="0" w:color="auto"/>
              <w:right w:val="single" w:sz="4" w:space="0" w:color="auto"/>
            </w:tcBorders>
          </w:tcPr>
          <w:p w:rsidR="008E1744" w:rsidRPr="0054566D" w:rsidRDefault="008E1744" w:rsidP="001F3854">
            <w:pPr>
              <w:jc w:val="both"/>
            </w:pPr>
          </w:p>
        </w:tc>
        <w:tc>
          <w:tcPr>
            <w:tcW w:w="899" w:type="pct"/>
            <w:tcBorders>
              <w:top w:val="single" w:sz="4" w:space="0" w:color="auto"/>
              <w:left w:val="single" w:sz="4" w:space="0" w:color="auto"/>
              <w:bottom w:val="single" w:sz="4" w:space="0" w:color="auto"/>
              <w:right w:val="single" w:sz="4" w:space="0" w:color="auto"/>
            </w:tcBorders>
          </w:tcPr>
          <w:p w:rsidR="008E1744" w:rsidRPr="0054566D" w:rsidRDefault="008E1744" w:rsidP="001F3854">
            <w:pPr>
              <w:jc w:val="both"/>
            </w:pPr>
          </w:p>
        </w:tc>
        <w:tc>
          <w:tcPr>
            <w:tcW w:w="949" w:type="pct"/>
            <w:tcBorders>
              <w:top w:val="single" w:sz="4" w:space="0" w:color="auto"/>
              <w:left w:val="single" w:sz="4" w:space="0" w:color="auto"/>
              <w:bottom w:val="single" w:sz="4" w:space="0" w:color="auto"/>
              <w:right w:val="single" w:sz="4" w:space="0" w:color="auto"/>
            </w:tcBorders>
          </w:tcPr>
          <w:p w:rsidR="008E1744" w:rsidRPr="0054566D" w:rsidRDefault="008E1744" w:rsidP="001F3854">
            <w:pPr>
              <w:jc w:val="both"/>
            </w:pPr>
          </w:p>
        </w:tc>
        <w:tc>
          <w:tcPr>
            <w:tcW w:w="793" w:type="pct"/>
            <w:tcBorders>
              <w:top w:val="single" w:sz="4" w:space="0" w:color="auto"/>
              <w:left w:val="single" w:sz="4" w:space="0" w:color="auto"/>
              <w:bottom w:val="single" w:sz="4" w:space="0" w:color="auto"/>
              <w:right w:val="single" w:sz="4" w:space="0" w:color="auto"/>
            </w:tcBorders>
          </w:tcPr>
          <w:p w:rsidR="008E1744" w:rsidRPr="0054566D" w:rsidRDefault="008E1744" w:rsidP="001F3854">
            <w:pPr>
              <w:jc w:val="both"/>
            </w:pPr>
          </w:p>
        </w:tc>
      </w:tr>
      <w:tr w:rsidR="008E1744" w:rsidRPr="0054566D" w:rsidTr="001F3854">
        <w:trPr>
          <w:trHeight w:val="207"/>
        </w:trPr>
        <w:tc>
          <w:tcPr>
            <w:tcW w:w="342" w:type="pct"/>
            <w:tcBorders>
              <w:top w:val="single" w:sz="4" w:space="0" w:color="auto"/>
              <w:left w:val="single" w:sz="4" w:space="0" w:color="auto"/>
              <w:bottom w:val="single" w:sz="4" w:space="0" w:color="auto"/>
              <w:right w:val="single" w:sz="4" w:space="0" w:color="auto"/>
            </w:tcBorders>
          </w:tcPr>
          <w:p w:rsidR="008E1744" w:rsidRPr="0054566D" w:rsidRDefault="008E1744" w:rsidP="001F3854">
            <w:pPr>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8E1744" w:rsidRPr="0054566D" w:rsidRDefault="008E1744" w:rsidP="001F3854">
            <w:pPr>
              <w:jc w:val="both"/>
            </w:pPr>
            <w:r>
              <w:t>Итого:</w:t>
            </w:r>
          </w:p>
        </w:tc>
        <w:tc>
          <w:tcPr>
            <w:tcW w:w="949" w:type="pct"/>
            <w:tcBorders>
              <w:top w:val="single" w:sz="4" w:space="0" w:color="auto"/>
              <w:left w:val="single" w:sz="4" w:space="0" w:color="auto"/>
              <w:bottom w:val="single" w:sz="4" w:space="0" w:color="auto"/>
              <w:right w:val="single" w:sz="4" w:space="0" w:color="auto"/>
            </w:tcBorders>
          </w:tcPr>
          <w:p w:rsidR="008E1744" w:rsidRPr="0054566D" w:rsidRDefault="008E1744" w:rsidP="001F3854">
            <w:pPr>
              <w:jc w:val="both"/>
            </w:pPr>
          </w:p>
        </w:tc>
        <w:tc>
          <w:tcPr>
            <w:tcW w:w="793" w:type="pct"/>
            <w:tcBorders>
              <w:top w:val="single" w:sz="4" w:space="0" w:color="auto"/>
              <w:left w:val="single" w:sz="4" w:space="0" w:color="auto"/>
              <w:bottom w:val="single" w:sz="4" w:space="0" w:color="auto"/>
              <w:right w:val="single" w:sz="4" w:space="0" w:color="auto"/>
            </w:tcBorders>
          </w:tcPr>
          <w:p w:rsidR="008E1744" w:rsidRPr="0054566D" w:rsidRDefault="008E1744" w:rsidP="001F3854">
            <w:pPr>
              <w:jc w:val="both"/>
            </w:pPr>
          </w:p>
        </w:tc>
      </w:tr>
    </w:tbl>
    <w:p w:rsidR="008E1744" w:rsidRPr="0054566D" w:rsidRDefault="008E1744" w:rsidP="005A3ACE">
      <w:pPr>
        <w:jc w:val="both"/>
      </w:pPr>
    </w:p>
    <w:p w:rsidR="008E1744" w:rsidRPr="0054566D" w:rsidRDefault="008E1744" w:rsidP="005A3ACE">
      <w:pPr>
        <w:jc w:val="both"/>
      </w:pPr>
      <w:r>
        <w:t>Приложение: 1. копия (ии) договора (ов) на ____ листах.</w:t>
      </w:r>
    </w:p>
    <w:p w:rsidR="008E1744" w:rsidRDefault="008E1744" w:rsidP="005A3ACE">
      <w:pPr>
        <w:jc w:val="both"/>
      </w:pPr>
      <w:r>
        <w:tab/>
      </w:r>
      <w:r>
        <w:tab/>
      </w:r>
      <w:r>
        <w:tab/>
        <w:t xml:space="preserve">    2. копия (ии) акта (ов) на </w:t>
      </w:r>
      <w:r>
        <w:tab/>
        <w:t>____ листах.</w:t>
      </w:r>
    </w:p>
    <w:p w:rsidR="008E1744" w:rsidRPr="0054566D" w:rsidRDefault="008E1744" w:rsidP="005A3ACE">
      <w:pPr>
        <w:jc w:val="both"/>
      </w:pPr>
      <w:r>
        <w:tab/>
      </w:r>
      <w:r>
        <w:tab/>
      </w:r>
      <w:r>
        <w:tab/>
        <w:t xml:space="preserve">    3. копии иных документов на ____ листах.</w:t>
      </w:r>
    </w:p>
    <w:p w:rsidR="008E1744" w:rsidRPr="0054566D" w:rsidRDefault="008E1744" w:rsidP="005A3ACE">
      <w:pPr>
        <w:jc w:val="both"/>
        <w:rPr>
          <w:b/>
          <w:szCs w:val="28"/>
        </w:rPr>
      </w:pPr>
    </w:p>
    <w:p w:rsidR="008E1744" w:rsidRPr="0054566D" w:rsidRDefault="008E1744" w:rsidP="005A3ACE">
      <w:pPr>
        <w:jc w:val="both"/>
      </w:pPr>
    </w:p>
    <w:p w:rsidR="008E1744" w:rsidRPr="0054566D" w:rsidRDefault="008E1744" w:rsidP="005A3ACE">
      <w:pPr>
        <w:jc w:val="both"/>
      </w:pPr>
    </w:p>
    <w:p w:rsidR="008E1744" w:rsidRPr="00221467" w:rsidRDefault="008E1744" w:rsidP="005A3ACE">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8E1744" w:rsidRPr="007415F9" w:rsidRDefault="008E1744" w:rsidP="005A3ACE">
      <w:pPr>
        <w:tabs>
          <w:tab w:val="left" w:pos="8640"/>
        </w:tabs>
        <w:ind w:left="0" w:firstLine="0"/>
        <w:jc w:val="both"/>
        <w:rPr>
          <w:i/>
        </w:rPr>
      </w:pPr>
      <w:r>
        <w:rPr>
          <w:i/>
        </w:rPr>
        <w:t xml:space="preserve">                                          (наименование претендента)</w:t>
      </w:r>
    </w:p>
    <w:p w:rsidR="008E1744" w:rsidRPr="005A3ACE" w:rsidRDefault="008E1744" w:rsidP="005A3ACE">
      <w:pPr>
        <w:pStyle w:val="32"/>
        <w:suppressAutoHyphens/>
        <w:spacing w:after="0"/>
        <w:ind w:left="0" w:firstLine="0"/>
        <w:jc w:val="both"/>
        <w:rPr>
          <w:sz w:val="28"/>
          <w:szCs w:val="28"/>
        </w:rPr>
      </w:pPr>
      <w:r>
        <w:rPr>
          <w:sz w:val="28"/>
          <w:szCs w:val="28"/>
        </w:rPr>
        <w:t>____________________________________________________________________</w:t>
      </w:r>
    </w:p>
    <w:p w:rsidR="008E1744" w:rsidRDefault="008E1744" w:rsidP="005A3ACE">
      <w:pPr>
        <w:ind w:left="0" w:firstLine="0"/>
        <w:jc w:val="both"/>
        <w:rPr>
          <w:i/>
        </w:rPr>
      </w:pPr>
    </w:p>
    <w:p w:rsidR="008E1744" w:rsidRDefault="008E1744" w:rsidP="005A3ACE">
      <w:pPr>
        <w:ind w:left="0" w:firstLine="0"/>
        <w:jc w:val="both"/>
        <w:rPr>
          <w:i/>
        </w:rPr>
      </w:pPr>
    </w:p>
    <w:p w:rsidR="008E1744" w:rsidRPr="007415F9" w:rsidRDefault="008E1744" w:rsidP="005A3ACE">
      <w:pPr>
        <w:ind w:left="0" w:firstLine="0"/>
        <w:jc w:val="both"/>
        <w:rPr>
          <w:i/>
        </w:rPr>
      </w:pPr>
      <w:r>
        <w:rPr>
          <w:i/>
        </w:rPr>
        <w:t>Печать</w:t>
      </w:r>
      <w:r>
        <w:rPr>
          <w:i/>
        </w:rPr>
        <w:tab/>
      </w:r>
      <w:r>
        <w:rPr>
          <w:i/>
        </w:rPr>
        <w:tab/>
      </w:r>
      <w:r>
        <w:rPr>
          <w:i/>
        </w:rPr>
        <w:tab/>
        <w:t>(должность, подпись, ФИО)</w:t>
      </w:r>
    </w:p>
    <w:p w:rsidR="008E1744" w:rsidRPr="005A3ACE" w:rsidRDefault="008E1744" w:rsidP="005A3ACE">
      <w:pPr>
        <w:pStyle w:val="32"/>
        <w:suppressAutoHyphens/>
        <w:spacing w:after="0"/>
        <w:ind w:left="0" w:firstLine="0"/>
        <w:jc w:val="left"/>
        <w:rPr>
          <w:sz w:val="28"/>
          <w:szCs w:val="28"/>
        </w:rPr>
      </w:pPr>
      <w:r>
        <w:rPr>
          <w:sz w:val="28"/>
          <w:szCs w:val="28"/>
        </w:rPr>
        <w:t>"____" _________ 201__ г.</w:t>
      </w:r>
    </w:p>
    <w:p w:rsidR="00221467" w:rsidRDefault="00221467" w:rsidP="00B105A0">
      <w:pPr>
        <w:pStyle w:val="32"/>
        <w:suppressAutoHyphens/>
        <w:spacing w:after="0"/>
        <w:ind w:left="0" w:firstLine="0"/>
        <w:jc w:val="left"/>
        <w:rPr>
          <w:sz w:val="28"/>
          <w:szCs w:val="28"/>
        </w:rPr>
      </w:pPr>
      <w:r>
        <w:rPr>
          <w:sz w:val="28"/>
          <w:szCs w:val="28"/>
        </w:rPr>
        <w:br w:type="page"/>
      </w:r>
    </w:p>
    <w:p w:rsidR="008E1744" w:rsidRDefault="00DC0DE2">
      <w:pPr>
        <w:pStyle w:val="1"/>
        <w:jc w:val="right"/>
        <w:rPr>
          <w:b w:val="0"/>
          <w:sz w:val="28"/>
        </w:rPr>
      </w:pPr>
      <w:r>
        <w:rPr>
          <w:rFonts w:cs="Times New Roman"/>
          <w:b w:val="0"/>
          <w:sz w:val="28"/>
        </w:rPr>
        <w:t>Приложение № 5</w:t>
      </w:r>
    </w:p>
    <w:p w:rsidR="00602D2D" w:rsidRDefault="00602D2D" w:rsidP="005E043C">
      <w:pPr>
        <w:jc w:val="right"/>
        <w:rPr>
          <w:sz w:val="28"/>
        </w:rPr>
      </w:pPr>
      <w:r>
        <w:rPr>
          <w:sz w:val="28"/>
        </w:rPr>
        <w:t>к документации о закупке</w:t>
      </w:r>
    </w:p>
    <w:p w:rsidR="008E1744" w:rsidRPr="007F2583" w:rsidRDefault="008E1744" w:rsidP="00E65332">
      <w:pPr>
        <w:spacing w:after="120"/>
        <w:jc w:val="left"/>
        <w:rPr>
          <w:bCs/>
        </w:rPr>
      </w:pPr>
      <w:r>
        <w:rPr>
          <w:bCs/>
        </w:rPr>
        <w:t>ПРОЕКТ ДОГОВОРА</w:t>
      </w:r>
    </w:p>
    <w:p w:rsidR="008E1744" w:rsidRPr="00EF2359" w:rsidRDefault="008E1744" w:rsidP="004A7EFF">
      <w:pPr>
        <w:spacing w:after="120"/>
        <w:ind w:left="0" w:firstLine="709"/>
        <w:rPr>
          <w:b/>
          <w:bCs/>
        </w:rPr>
      </w:pPr>
      <w:r>
        <w:rPr>
          <w:b/>
          <w:bCs/>
        </w:rPr>
        <w:t>Договор поставки №_______________</w:t>
      </w:r>
    </w:p>
    <w:p w:rsidR="008E1744" w:rsidRPr="00EF2359" w:rsidRDefault="008E1744" w:rsidP="004A7EFF">
      <w:pPr>
        <w:spacing w:after="120"/>
        <w:ind w:left="0" w:firstLine="709"/>
        <w:jc w:val="both"/>
      </w:pPr>
    </w:p>
    <w:tbl>
      <w:tblPr>
        <w:tblW w:w="0" w:type="auto"/>
        <w:tblLook w:val="04A0"/>
      </w:tblPr>
      <w:tblGrid>
        <w:gridCol w:w="4785"/>
        <w:gridCol w:w="4785"/>
      </w:tblGrid>
      <w:tr w:rsidR="008E1744" w:rsidRPr="00EF2359" w:rsidTr="00974FA0">
        <w:tc>
          <w:tcPr>
            <w:tcW w:w="4785" w:type="dxa"/>
          </w:tcPr>
          <w:p w:rsidR="008E1744" w:rsidRPr="00EF2359" w:rsidRDefault="008E1744" w:rsidP="004A7EFF">
            <w:pPr>
              <w:spacing w:after="120"/>
              <w:ind w:left="0" w:firstLine="709"/>
              <w:jc w:val="both"/>
            </w:pPr>
            <w:r>
              <w:t>Санкт-Петербург</w:t>
            </w:r>
          </w:p>
        </w:tc>
        <w:tc>
          <w:tcPr>
            <w:tcW w:w="4785" w:type="dxa"/>
          </w:tcPr>
          <w:p w:rsidR="008E1744" w:rsidRPr="00EF2359" w:rsidRDefault="008E1744" w:rsidP="004A7EFF">
            <w:pPr>
              <w:spacing w:after="120"/>
              <w:ind w:left="0" w:firstLine="709"/>
              <w:jc w:val="right"/>
            </w:pPr>
            <w:r>
              <w:t>«____»____________ 2018 г.</w:t>
            </w:r>
          </w:p>
        </w:tc>
      </w:tr>
    </w:tbl>
    <w:p w:rsidR="008E1744" w:rsidRPr="00EF2359" w:rsidRDefault="008E1744" w:rsidP="004A7EFF">
      <w:pPr>
        <w:spacing w:after="120"/>
        <w:ind w:left="0" w:firstLine="709"/>
        <w:jc w:val="both"/>
      </w:pPr>
    </w:p>
    <w:p w:rsidR="008E1744" w:rsidRPr="00EF2359" w:rsidRDefault="008E1744" w:rsidP="004A7EFF">
      <w:pPr>
        <w:spacing w:after="120"/>
        <w:ind w:left="0" w:firstLine="709"/>
        <w:jc w:val="both"/>
      </w:pPr>
      <w:r>
        <w:rPr>
          <w:b/>
        </w:rPr>
        <w:t>Публичное акционерное общество «Центр по перевозке грузов в контейнерах «ТрансКонтейнер» (ПАО «ТрансКонтейнер»)</w:t>
      </w:r>
      <w:r>
        <w:t>, именуемое в дальнейшем «Покупатель», в лице ____________________________, действующего на основании ____________,</w:t>
      </w:r>
      <w:r>
        <w:rPr>
          <w:i/>
          <w:iCs/>
        </w:rPr>
        <w:t xml:space="preserve"> </w:t>
      </w:r>
      <w:r>
        <w:t>с одной стороны, и</w:t>
      </w:r>
    </w:p>
    <w:p w:rsidR="008E1744" w:rsidRPr="00EF2359" w:rsidRDefault="008E1744" w:rsidP="004A7EFF">
      <w:pPr>
        <w:spacing w:after="120"/>
        <w:ind w:left="0" w:firstLine="709"/>
        <w:jc w:val="both"/>
      </w:pPr>
      <w:r>
        <w:rPr>
          <w:b/>
        </w:rPr>
        <w:t>______________________________</w:t>
      </w:r>
      <w:r>
        <w:t xml:space="preserve">, с другой стороны, именуемое в дальнейшем «Поставщик», в лице ____________________________, действующего на основании______, с другой стороны именуемые в дальнейшем «Стороны», </w:t>
      </w:r>
    </w:p>
    <w:p w:rsidR="008E1744" w:rsidRPr="00EF2359" w:rsidRDefault="008E1744" w:rsidP="004A7EFF">
      <w:pPr>
        <w:spacing w:after="120"/>
        <w:ind w:left="0" w:firstLine="709"/>
        <w:jc w:val="both"/>
      </w:pPr>
      <w:r>
        <w:t>в соответствии с Протоколом № ________ заседания конкурсной комиссии филиала ПАО «ТрансКонтейнер» на Октябрьской железной дороге, состоявшегося ________________________, заключили настоящий договор поставки (далее – «Договор») о нижеследующем:</w:t>
      </w:r>
    </w:p>
    <w:p w:rsidR="008E1744" w:rsidRPr="00EF2359" w:rsidRDefault="008E1744" w:rsidP="004A7EFF">
      <w:pPr>
        <w:spacing w:after="120"/>
        <w:ind w:left="0" w:firstLine="709"/>
        <w:jc w:val="both"/>
      </w:pPr>
    </w:p>
    <w:p w:rsidR="008E1744" w:rsidRPr="00EF2359" w:rsidRDefault="008E1744" w:rsidP="004A7EFF">
      <w:pPr>
        <w:numPr>
          <w:ilvl w:val="0"/>
          <w:numId w:val="26"/>
        </w:numPr>
        <w:spacing w:after="120"/>
        <w:ind w:left="0" w:firstLine="709"/>
        <w:rPr>
          <w:b/>
          <w:bCs/>
        </w:rPr>
      </w:pPr>
      <w:r>
        <w:rPr>
          <w:b/>
          <w:bCs/>
        </w:rPr>
        <w:t>Предмет Договора</w:t>
      </w:r>
    </w:p>
    <w:p w:rsidR="008E1744" w:rsidRPr="00EF2359" w:rsidRDefault="008E1744" w:rsidP="004A7EFF">
      <w:pPr>
        <w:spacing w:after="120"/>
        <w:ind w:left="0" w:firstLine="709"/>
        <w:jc w:val="both"/>
        <w:rPr>
          <w:color w:val="000000"/>
        </w:rPr>
      </w:pPr>
      <w:r>
        <w:t>1.1.</w:t>
      </w:r>
      <w:r>
        <w:tab/>
        <w:t xml:space="preserve">По настоящему Договору Поставщик обязуется поставить, а Покупатель принять и оплатить </w:t>
      </w:r>
      <w:r>
        <w:rPr>
          <w:b/>
        </w:rPr>
        <w:t>крепежные материалы</w:t>
      </w:r>
      <w:r>
        <w:rPr>
          <w:color w:val="FF0000"/>
        </w:rPr>
        <w:t xml:space="preserve"> </w:t>
      </w:r>
      <w:r>
        <w:t xml:space="preserve">(далее – «Товар»), </w:t>
      </w:r>
      <w:r>
        <w:rPr>
          <w:color w:val="000000"/>
        </w:rPr>
        <w:t>для нужд филиала ПАО «ТрансКонтейнер» на Октябрьской железной дороге.</w:t>
      </w:r>
    </w:p>
    <w:p w:rsidR="008E1744" w:rsidRPr="00EF2359" w:rsidRDefault="008E1744" w:rsidP="004A7EFF">
      <w:pPr>
        <w:spacing w:after="120"/>
        <w:ind w:left="0" w:firstLine="709"/>
        <w:jc w:val="both"/>
      </w:pPr>
      <w:r>
        <w:t>1.2.</w:t>
      </w:r>
      <w:r>
        <w:tab/>
        <w:t>Наименование, количество, срок поставки, стоимость Товара определяются Сторонами в Спецификациях</w:t>
      </w:r>
      <w:r>
        <w:rPr>
          <w:spacing w:val="-1"/>
        </w:rPr>
        <w:t xml:space="preserve">, составленных аналогично </w:t>
      </w:r>
      <w:r>
        <w:t>Спецификации № 1 (</w:t>
      </w:r>
      <w:r>
        <w:rPr>
          <w:spacing w:val="-1"/>
        </w:rPr>
        <w:t xml:space="preserve">Приложение № 1) к настоящему Договору, и являющихся неотъемлемой частью </w:t>
      </w:r>
      <w:r>
        <w:t>настоящего Договора.</w:t>
      </w:r>
    </w:p>
    <w:p w:rsidR="008E1744" w:rsidRPr="00EF2359" w:rsidRDefault="008E1744" w:rsidP="004A7EFF">
      <w:pPr>
        <w:spacing w:after="120"/>
        <w:ind w:left="0" w:firstLine="709"/>
        <w:jc w:val="both"/>
      </w:pPr>
      <w:r>
        <w:t>1.3.</w:t>
      </w:r>
      <w:r>
        <w:tab/>
        <w:t>Виды, объемы и единичные расценки Товара определены в Приложении № 1 к настоящему Договору без обязательств Покупателя выкупить Товар в полном объеме.</w:t>
      </w:r>
    </w:p>
    <w:p w:rsidR="008E1744" w:rsidRPr="00EF2359" w:rsidRDefault="008E1744" w:rsidP="004A7EFF">
      <w:pPr>
        <w:spacing w:after="120"/>
        <w:ind w:left="0" w:firstLine="709"/>
        <w:jc w:val="both"/>
      </w:pPr>
      <w:r>
        <w:t>1.4.</w:t>
      </w:r>
      <w:r>
        <w:tab/>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8E1744" w:rsidRPr="00EF2359" w:rsidRDefault="008E1744" w:rsidP="004A7EFF">
      <w:pPr>
        <w:widowControl w:val="0"/>
        <w:autoSpaceDE w:val="0"/>
        <w:autoSpaceDN w:val="0"/>
        <w:adjustRightInd w:val="0"/>
        <w:spacing w:after="120"/>
        <w:ind w:left="0" w:firstLine="709"/>
        <w:jc w:val="both"/>
      </w:pPr>
      <w:r>
        <w:t>1.5.</w:t>
      </w:r>
      <w:r>
        <w:tab/>
        <w:t>В случае обязательной сертификации Товар должен поставляться с сертификатом соответствия.</w:t>
      </w:r>
    </w:p>
    <w:p w:rsidR="008E1744" w:rsidRPr="00EF2359" w:rsidRDefault="008E1744" w:rsidP="00EF2359">
      <w:pPr>
        <w:widowControl w:val="0"/>
        <w:suppressAutoHyphens/>
        <w:autoSpaceDE w:val="0"/>
        <w:autoSpaceDN w:val="0"/>
        <w:adjustRightInd w:val="0"/>
        <w:spacing w:after="120"/>
        <w:ind w:firstLine="709"/>
        <w:jc w:val="both"/>
      </w:pPr>
    </w:p>
    <w:p w:rsidR="008E1744" w:rsidRPr="00EF2359" w:rsidRDefault="008E1744" w:rsidP="008E1744">
      <w:pPr>
        <w:numPr>
          <w:ilvl w:val="0"/>
          <w:numId w:val="25"/>
        </w:numPr>
        <w:spacing w:after="120"/>
        <w:ind w:left="0" w:firstLine="709"/>
        <w:rPr>
          <w:b/>
          <w:bCs/>
        </w:rPr>
      </w:pPr>
      <w:r>
        <w:rPr>
          <w:b/>
          <w:bCs/>
        </w:rPr>
        <w:t>Цена Договора и порядок расчетов</w:t>
      </w:r>
    </w:p>
    <w:p w:rsidR="008E1744" w:rsidRPr="00EF2359" w:rsidRDefault="008E1744" w:rsidP="008E1744">
      <w:pPr>
        <w:pStyle w:val="ConsNormal"/>
        <w:widowControl/>
        <w:numPr>
          <w:ilvl w:val="1"/>
          <w:numId w:val="25"/>
        </w:numPr>
        <w:tabs>
          <w:tab w:val="clear" w:pos="720"/>
          <w:tab w:val="num" w:pos="142"/>
        </w:tabs>
        <w:suppressAutoHyphens w:val="0"/>
        <w:autoSpaceDE/>
        <w:spacing w:after="120"/>
        <w:ind w:left="0" w:firstLine="709"/>
        <w:jc w:val="both"/>
        <w:rPr>
          <w:rFonts w:ascii="Times New Roman" w:hAnsi="Times New Roman"/>
          <w:sz w:val="24"/>
          <w:szCs w:val="24"/>
        </w:rPr>
      </w:pPr>
      <w:r>
        <w:rPr>
          <w:rFonts w:ascii="Times New Roman" w:hAnsi="Times New Roman"/>
          <w:spacing w:val="-1"/>
          <w:sz w:val="24"/>
          <w:szCs w:val="24"/>
        </w:rPr>
        <w:t xml:space="preserve">Цена (стоимость) поставки первой партии Товара в соответствии со Спецификацией № 1 составляет </w:t>
      </w:r>
      <w:r>
        <w:rPr>
          <w:rFonts w:ascii="Times New Roman" w:hAnsi="Times New Roman"/>
          <w:sz w:val="24"/>
          <w:szCs w:val="24"/>
        </w:rPr>
        <w:t>______________ (________________) рубля ________ копеек, в том числе НДС 18% в сумме ______________(______________) рублей_______________ копейки.</w:t>
      </w:r>
    </w:p>
    <w:p w:rsidR="008E1744" w:rsidRPr="00EF2359" w:rsidRDefault="008E1744" w:rsidP="008E1744">
      <w:pPr>
        <w:widowControl w:val="0"/>
        <w:numPr>
          <w:ilvl w:val="1"/>
          <w:numId w:val="25"/>
        </w:numPr>
        <w:shd w:val="clear" w:color="auto" w:fill="FFFFFF"/>
        <w:tabs>
          <w:tab w:val="clear" w:pos="720"/>
          <w:tab w:val="left" w:pos="0"/>
          <w:tab w:val="num" w:pos="142"/>
        </w:tabs>
        <w:autoSpaceDE w:val="0"/>
        <w:autoSpaceDN w:val="0"/>
        <w:adjustRightInd w:val="0"/>
        <w:spacing w:after="120"/>
        <w:ind w:left="0" w:firstLine="709"/>
        <w:jc w:val="both"/>
      </w:pPr>
      <w:r>
        <w:rPr>
          <w:spacing w:val="-1"/>
        </w:rPr>
        <w:t>Общая цена (стоимость) настоящего Договора складывается исходя из по</w:t>
      </w:r>
      <w:r>
        <w:t xml:space="preserve">дписанных Сторонами Спецификаций к настоящему Договору. </w:t>
      </w:r>
    </w:p>
    <w:p w:rsidR="008E1744" w:rsidRPr="00EF2359" w:rsidRDefault="008E1744" w:rsidP="008E1744">
      <w:pPr>
        <w:widowControl w:val="0"/>
        <w:numPr>
          <w:ilvl w:val="1"/>
          <w:numId w:val="25"/>
        </w:numPr>
        <w:shd w:val="clear" w:color="auto" w:fill="FFFFFF"/>
        <w:tabs>
          <w:tab w:val="clear" w:pos="720"/>
          <w:tab w:val="left" w:pos="0"/>
          <w:tab w:val="num" w:pos="142"/>
        </w:tabs>
        <w:autoSpaceDE w:val="0"/>
        <w:autoSpaceDN w:val="0"/>
        <w:adjustRightInd w:val="0"/>
        <w:spacing w:after="120"/>
        <w:ind w:left="0" w:firstLine="709"/>
        <w:jc w:val="both"/>
      </w:pPr>
      <w:r>
        <w:t xml:space="preserve">Максимальная цена (стоимость) Товара по настоящему Договору </w:t>
      </w:r>
      <w:r>
        <w:rPr>
          <w:b/>
        </w:rPr>
        <w:t>не может превышать _______________(___________) рублей ________________ копеек, в том числе НДС 18 % в сумме _____________(_______________) рублей ____________ копейка,</w:t>
      </w:r>
      <w:r>
        <w:t xml:space="preserve"> с учетом всех расходов Поставщика, </w:t>
      </w:r>
      <w:r>
        <w:rPr>
          <w:bCs/>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всех налогов и других обязательных платежей</w:t>
      </w:r>
      <w:r>
        <w:t>. При достижении данной максимальной цены, Договор автоматически расторгается.</w:t>
      </w:r>
    </w:p>
    <w:p w:rsidR="008E1744" w:rsidRPr="00EF2359" w:rsidRDefault="008E1744" w:rsidP="008E1744">
      <w:pPr>
        <w:widowControl w:val="0"/>
        <w:numPr>
          <w:ilvl w:val="1"/>
          <w:numId w:val="25"/>
        </w:numPr>
        <w:shd w:val="clear" w:color="auto" w:fill="FFFFFF"/>
        <w:tabs>
          <w:tab w:val="clear" w:pos="720"/>
          <w:tab w:val="left" w:pos="0"/>
          <w:tab w:val="num" w:pos="142"/>
        </w:tabs>
        <w:autoSpaceDE w:val="0"/>
        <w:autoSpaceDN w:val="0"/>
        <w:adjustRightInd w:val="0"/>
        <w:spacing w:after="120"/>
        <w:ind w:left="0" w:firstLine="709"/>
        <w:jc w:val="both"/>
      </w:pPr>
      <w:r>
        <w:t>Оплата каждой партии Товара производится Покупателем в течение 30 (тридцати) календарных дней с даты подписания Сторонами товарной накладной (ТОРГ-12) (Приложение № 4) на соответствующую партию Товара, на основании предоставленного Поставщиком счета и счета</w:t>
      </w:r>
      <w:r>
        <w:noBreakHyphen/>
        <w:t>фактуры.</w:t>
      </w:r>
    </w:p>
    <w:p w:rsidR="008E1744" w:rsidRPr="00EF2359" w:rsidRDefault="008E1744" w:rsidP="00EF2359">
      <w:pPr>
        <w:spacing w:after="120"/>
        <w:ind w:firstLine="709"/>
        <w:jc w:val="both"/>
      </w:pPr>
    </w:p>
    <w:p w:rsidR="008E1744" w:rsidRPr="00EF2359" w:rsidRDefault="008E1744" w:rsidP="008E1744">
      <w:pPr>
        <w:numPr>
          <w:ilvl w:val="0"/>
          <w:numId w:val="25"/>
        </w:numPr>
        <w:spacing w:after="120"/>
        <w:ind w:left="0" w:firstLine="709"/>
        <w:rPr>
          <w:b/>
          <w:bCs/>
        </w:rPr>
      </w:pPr>
      <w:r>
        <w:rPr>
          <w:b/>
          <w:bCs/>
        </w:rPr>
        <w:t>Условия поставки Товара</w:t>
      </w:r>
    </w:p>
    <w:p w:rsidR="008E1744" w:rsidRPr="00EF2359" w:rsidRDefault="008E1744" w:rsidP="004A7EFF">
      <w:pPr>
        <w:spacing w:after="120"/>
        <w:ind w:left="0" w:firstLine="709"/>
        <w:jc w:val="both"/>
      </w:pPr>
      <w:r>
        <w:t>3.1.</w:t>
      </w:r>
      <w:r>
        <w:tab/>
        <w:t xml:space="preserve">Покупатель в письменном виде направляет Поставщику Заявку (Приложение № 3) о наименовании, количестве Товара (далее – Заявка). </w:t>
      </w:r>
    </w:p>
    <w:p w:rsidR="008E1744" w:rsidRPr="00EF2359" w:rsidRDefault="008E1744" w:rsidP="004A7EFF">
      <w:pPr>
        <w:spacing w:after="120"/>
        <w:ind w:left="0" w:firstLine="709"/>
        <w:jc w:val="both"/>
      </w:pPr>
      <w:r>
        <w:t>3.2.</w:t>
      </w:r>
      <w:r>
        <w:tab/>
        <w:t>Поставщик в течение 2 (двух) рабочих дней рассматривает Заявку и в случае согласия направляет Покупателю составленную и подписанную со своей Стороны Спецификацию. Покупатель в течение 2 (двух) рабочих дней подписывает согласованную Поставщиком Спецификацию.</w:t>
      </w:r>
    </w:p>
    <w:p w:rsidR="008E1744" w:rsidRPr="00EF2359" w:rsidRDefault="008E1744" w:rsidP="004A7EFF">
      <w:pPr>
        <w:spacing w:after="120"/>
        <w:ind w:left="0" w:firstLine="709"/>
        <w:jc w:val="both"/>
      </w:pPr>
      <w:r>
        <w:t>3.3.</w:t>
      </w:r>
      <w:r>
        <w:tab/>
        <w:t>Поставка Товара Покупателю по настоящему Договору осуществляется партиями в течение ___ (____) рабочих дней с даты направления Покупателем заявки (любым видом связи) автотранспортом Поставщика по адресу Покупателя: 195009, Российская Федерация, г. Санкт</w:t>
      </w:r>
      <w:r>
        <w:noBreakHyphen/>
        <w:t>Петербург, участок ж.д. «Минеральная ул. - Лесной пр.» литер Д (Минеральная ул., д. 37) – Участок ремонта контейнеров, по будним дням с 8.30 до 16.30 МСК времени.</w:t>
      </w:r>
    </w:p>
    <w:p w:rsidR="008E1744" w:rsidRPr="00EF2359" w:rsidRDefault="008E1744" w:rsidP="004A7EFF">
      <w:pPr>
        <w:spacing w:after="120"/>
        <w:ind w:left="0" w:firstLine="709"/>
        <w:jc w:val="both"/>
      </w:pPr>
      <w:r>
        <w:t xml:space="preserve">Период поставки: </w:t>
      </w:r>
    </w:p>
    <w:p w:rsidR="008E1744" w:rsidRPr="00EF2359" w:rsidRDefault="008E1744" w:rsidP="004A7EFF">
      <w:pPr>
        <w:spacing w:after="120"/>
        <w:ind w:left="0" w:firstLine="709"/>
        <w:jc w:val="both"/>
      </w:pPr>
      <w:r>
        <w:t>- начало: по заявкам Покупателя с даты подписания Договора;</w:t>
      </w:r>
    </w:p>
    <w:p w:rsidR="008E1744" w:rsidRPr="00EF2359" w:rsidRDefault="008E1744" w:rsidP="004A7EFF">
      <w:pPr>
        <w:spacing w:after="120"/>
        <w:ind w:left="0" w:firstLine="709"/>
        <w:jc w:val="both"/>
      </w:pPr>
      <w:r>
        <w:t>- окончание: 31.03.2019 (включительно).</w:t>
      </w:r>
    </w:p>
    <w:p w:rsidR="008E1744" w:rsidRPr="00EF2359" w:rsidRDefault="008E1744" w:rsidP="004A7EFF">
      <w:pPr>
        <w:widowControl w:val="0"/>
        <w:numPr>
          <w:ilvl w:val="1"/>
          <w:numId w:val="28"/>
        </w:numPr>
        <w:suppressAutoHyphens/>
        <w:autoSpaceDE w:val="0"/>
        <w:autoSpaceDN w:val="0"/>
        <w:adjustRightInd w:val="0"/>
        <w:spacing w:after="120"/>
        <w:ind w:left="0" w:firstLine="709"/>
        <w:jc w:val="both"/>
      </w:pPr>
      <w:r>
        <w:t>Приемка Товара осуществляется представителями Поставщика и Покупателя с подписанием товарной накладной (ТОРГ-12) в месте приемки Товара. Представители Сторон перед приемкой Товара предъявляют следующие документы:</w:t>
      </w:r>
    </w:p>
    <w:p w:rsidR="008E1744" w:rsidRPr="00EF2359" w:rsidRDefault="008E1744" w:rsidP="004A7EFF">
      <w:pPr>
        <w:widowControl w:val="0"/>
        <w:suppressAutoHyphens/>
        <w:autoSpaceDE w:val="0"/>
        <w:autoSpaceDN w:val="0"/>
        <w:adjustRightInd w:val="0"/>
        <w:spacing w:after="120"/>
        <w:ind w:left="0" w:firstLine="709"/>
        <w:jc w:val="both"/>
      </w:pPr>
      <w:r>
        <w:t xml:space="preserve">1) документ, удостоверяющий личность представителя Покупателя и Поставщика; </w:t>
      </w:r>
    </w:p>
    <w:p w:rsidR="008E1744" w:rsidRPr="00EF2359" w:rsidRDefault="008E1744" w:rsidP="004A7EFF">
      <w:pPr>
        <w:widowControl w:val="0"/>
        <w:suppressAutoHyphens/>
        <w:autoSpaceDE w:val="0"/>
        <w:autoSpaceDN w:val="0"/>
        <w:adjustRightInd w:val="0"/>
        <w:spacing w:after="120"/>
        <w:ind w:left="0" w:firstLine="709"/>
        <w:jc w:val="both"/>
      </w:pPr>
      <w:r>
        <w:t xml:space="preserve">2) доверенность на представителя Покупателя и Поставщика, оформленную надлежащим образом. </w:t>
      </w:r>
    </w:p>
    <w:p w:rsidR="008E1744" w:rsidRPr="00EF2359" w:rsidRDefault="008E1744" w:rsidP="004A7EFF">
      <w:pPr>
        <w:spacing w:after="120"/>
        <w:ind w:left="0" w:firstLine="709"/>
        <w:jc w:val="both"/>
      </w:pPr>
      <w:r>
        <w:t>3.5.</w:t>
      </w:r>
      <w:r>
        <w:tab/>
      </w:r>
      <w:r>
        <w:rPr>
          <w:bCs/>
        </w:rPr>
        <w:t>При приемке Товара представитель Покупателя проверяет</w:t>
      </w:r>
      <w:r>
        <w:t xml:space="preserve"> целостность упаковки, соответствие маркировки на упаковке, количество, качество и ассортимент в соответствии с согласованной Спецификацией, наличие сопровождающих документов (сертификатов качества (при наличии), товарной накладной ТОРГ-12). </w:t>
      </w:r>
    </w:p>
    <w:p w:rsidR="008E1744" w:rsidRPr="00EF2359" w:rsidRDefault="008E1744" w:rsidP="004A7EFF">
      <w:pPr>
        <w:widowControl w:val="0"/>
        <w:suppressAutoHyphens/>
        <w:autoSpaceDE w:val="0"/>
        <w:autoSpaceDN w:val="0"/>
        <w:adjustRightInd w:val="0"/>
        <w:spacing w:after="120"/>
        <w:ind w:left="0" w:firstLine="709"/>
        <w:jc w:val="both"/>
      </w:pPr>
      <w:r>
        <w:t>3.6.</w:t>
      </w:r>
      <w:r>
        <w:tab/>
        <w:t>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8E1744" w:rsidRPr="00EF2359" w:rsidRDefault="008E1744" w:rsidP="004A7EFF">
      <w:pPr>
        <w:spacing w:after="120"/>
        <w:ind w:left="0" w:firstLine="709"/>
        <w:jc w:val="both"/>
      </w:pPr>
      <w:r>
        <w:t>3.7.</w:t>
      </w:r>
      <w:r>
        <w:tab/>
        <w:t xml:space="preserve">Датой поставки Товара считается дата подписания Сторонами товарной накладной (ТОРГ-12). </w:t>
      </w:r>
    </w:p>
    <w:p w:rsidR="008E1744" w:rsidRPr="00EF2359" w:rsidRDefault="008E1744" w:rsidP="004A7EFF">
      <w:pPr>
        <w:spacing w:after="120"/>
        <w:ind w:left="0" w:firstLine="709"/>
        <w:jc w:val="both"/>
      </w:pPr>
    </w:p>
    <w:p w:rsidR="008E1744" w:rsidRPr="00EF2359" w:rsidRDefault="008E1744" w:rsidP="004A7EFF">
      <w:pPr>
        <w:pStyle w:val="ConsNormal"/>
        <w:numPr>
          <w:ilvl w:val="0"/>
          <w:numId w:val="28"/>
        </w:numPr>
        <w:suppressAutoHyphens w:val="0"/>
        <w:autoSpaceDE/>
        <w:spacing w:after="120"/>
        <w:ind w:left="0" w:firstLine="709"/>
        <w:rPr>
          <w:rFonts w:ascii="Times New Roman" w:hAnsi="Times New Roman"/>
          <w:b/>
          <w:bCs/>
          <w:sz w:val="24"/>
          <w:szCs w:val="24"/>
        </w:rPr>
      </w:pPr>
      <w:r>
        <w:rPr>
          <w:rFonts w:ascii="Times New Roman" w:hAnsi="Times New Roman"/>
          <w:b/>
          <w:bCs/>
          <w:sz w:val="24"/>
          <w:szCs w:val="24"/>
        </w:rPr>
        <w:t>Обязанности Сторон</w:t>
      </w:r>
    </w:p>
    <w:p w:rsidR="008E1744" w:rsidRPr="00EF2359" w:rsidRDefault="008E1744" w:rsidP="004A7EFF">
      <w:pPr>
        <w:pStyle w:val="ConsNormal"/>
        <w:widowControl/>
        <w:numPr>
          <w:ilvl w:val="1"/>
          <w:numId w:val="29"/>
        </w:numPr>
        <w:suppressAutoHyphens w:val="0"/>
        <w:autoSpaceDE/>
        <w:spacing w:after="120"/>
        <w:ind w:left="0" w:firstLine="709"/>
        <w:jc w:val="both"/>
        <w:rPr>
          <w:rFonts w:ascii="Times New Roman" w:hAnsi="Times New Roman"/>
          <w:bCs/>
          <w:sz w:val="24"/>
          <w:szCs w:val="24"/>
        </w:rPr>
      </w:pPr>
      <w:r>
        <w:rPr>
          <w:rFonts w:ascii="Times New Roman" w:hAnsi="Times New Roman"/>
          <w:bCs/>
          <w:sz w:val="24"/>
          <w:szCs w:val="24"/>
        </w:rPr>
        <w:t>Поставщик обязан:</w:t>
      </w:r>
    </w:p>
    <w:p w:rsidR="008E1744" w:rsidRPr="00EF2359" w:rsidRDefault="008E1744" w:rsidP="004A7EFF">
      <w:pPr>
        <w:pStyle w:val="ConsNormal"/>
        <w:widowControl/>
        <w:numPr>
          <w:ilvl w:val="2"/>
          <w:numId w:val="29"/>
        </w:numPr>
        <w:suppressAutoHyphens w:val="0"/>
        <w:autoSpaceDE/>
        <w:spacing w:after="120"/>
        <w:ind w:left="0" w:firstLine="709"/>
        <w:jc w:val="both"/>
        <w:rPr>
          <w:rFonts w:ascii="Times New Roman" w:hAnsi="Times New Roman"/>
          <w:bCs/>
          <w:sz w:val="24"/>
          <w:szCs w:val="24"/>
        </w:rPr>
      </w:pPr>
      <w:r>
        <w:rPr>
          <w:rFonts w:ascii="Times New Roman" w:hAnsi="Times New Roman"/>
          <w:bCs/>
          <w:sz w:val="24"/>
          <w:szCs w:val="24"/>
        </w:rPr>
        <w:t xml:space="preserve">Осуществлять поставку Товара в количестве и сроки, предусмотренные условиями настоящего Договора и Спецификациями. </w:t>
      </w:r>
    </w:p>
    <w:p w:rsidR="008E1744" w:rsidRPr="00EF2359" w:rsidRDefault="008E1744" w:rsidP="004A7EFF">
      <w:pPr>
        <w:pStyle w:val="ConsNormal"/>
        <w:widowControl/>
        <w:numPr>
          <w:ilvl w:val="2"/>
          <w:numId w:val="29"/>
        </w:numPr>
        <w:suppressAutoHyphens w:val="0"/>
        <w:autoSpaceDE/>
        <w:spacing w:after="120"/>
        <w:ind w:left="0" w:firstLine="709"/>
        <w:jc w:val="both"/>
        <w:rPr>
          <w:rFonts w:ascii="Times New Roman" w:hAnsi="Times New Roman"/>
          <w:sz w:val="24"/>
          <w:szCs w:val="24"/>
        </w:rPr>
      </w:pPr>
      <w:r>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8E1744" w:rsidRPr="00EF2359" w:rsidRDefault="008E1744" w:rsidP="004A7EFF">
      <w:pPr>
        <w:pStyle w:val="ConsNormal"/>
        <w:widowControl/>
        <w:numPr>
          <w:ilvl w:val="2"/>
          <w:numId w:val="29"/>
        </w:numPr>
        <w:suppressAutoHyphens w:val="0"/>
        <w:autoSpaceDE/>
        <w:spacing w:after="120"/>
        <w:ind w:left="0" w:firstLine="709"/>
        <w:jc w:val="both"/>
        <w:rPr>
          <w:rFonts w:ascii="Times New Roman" w:hAnsi="Times New Roman"/>
          <w:bCs/>
          <w:sz w:val="24"/>
          <w:szCs w:val="24"/>
        </w:rPr>
      </w:pPr>
      <w:r>
        <w:rPr>
          <w:rFonts w:ascii="Times New Roman" w:hAnsi="Times New Roman"/>
          <w:bCs/>
          <w:sz w:val="24"/>
          <w:szCs w:val="24"/>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8E1744" w:rsidRPr="00EF2359" w:rsidRDefault="008E1744" w:rsidP="004A7EFF">
      <w:pPr>
        <w:pStyle w:val="ConsNormal"/>
        <w:widowControl/>
        <w:numPr>
          <w:ilvl w:val="2"/>
          <w:numId w:val="29"/>
        </w:numPr>
        <w:suppressAutoHyphens w:val="0"/>
        <w:autoSpaceDE/>
        <w:spacing w:after="120"/>
        <w:ind w:left="0" w:firstLine="709"/>
        <w:jc w:val="both"/>
        <w:rPr>
          <w:rFonts w:ascii="Times New Roman" w:hAnsi="Times New Roman"/>
          <w:bCs/>
          <w:sz w:val="24"/>
          <w:szCs w:val="24"/>
        </w:rPr>
      </w:pPr>
      <w:r>
        <w:rPr>
          <w:rFonts w:ascii="Times New Roman" w:hAnsi="Times New Roman"/>
          <w:bCs/>
          <w:sz w:val="24"/>
          <w:szCs w:val="24"/>
        </w:rPr>
        <w:t>Обеспечить явку своего представителя во время приемки Товара.</w:t>
      </w:r>
    </w:p>
    <w:p w:rsidR="008E1744" w:rsidRPr="00EF2359" w:rsidRDefault="008E1744" w:rsidP="004A7EFF">
      <w:pPr>
        <w:pStyle w:val="ConsNormal"/>
        <w:widowControl/>
        <w:numPr>
          <w:ilvl w:val="2"/>
          <w:numId w:val="29"/>
        </w:numPr>
        <w:suppressAutoHyphens w:val="0"/>
        <w:autoSpaceDE/>
        <w:spacing w:after="120"/>
        <w:ind w:left="0" w:firstLine="709"/>
        <w:jc w:val="both"/>
        <w:rPr>
          <w:rFonts w:ascii="Times New Roman" w:hAnsi="Times New Roman"/>
          <w:sz w:val="24"/>
          <w:szCs w:val="24"/>
        </w:rPr>
      </w:pPr>
      <w:r>
        <w:rPr>
          <w:rFonts w:ascii="Times New Roman" w:hAnsi="Times New Roman"/>
          <w:sz w:val="24"/>
          <w:szCs w:val="24"/>
        </w:rPr>
        <w:t>Поставщик обязан предоставить Покупателю информацию о составе владельцев Поставщика по форме Приложения № 5 к настоящему Договору.</w:t>
      </w:r>
    </w:p>
    <w:p w:rsidR="008E1744" w:rsidRPr="00EF2359" w:rsidRDefault="008E1744" w:rsidP="004A7EFF">
      <w:pPr>
        <w:pStyle w:val="ConsNormal"/>
        <w:widowControl/>
        <w:numPr>
          <w:ilvl w:val="2"/>
          <w:numId w:val="29"/>
        </w:numPr>
        <w:suppressAutoHyphens w:val="0"/>
        <w:autoSpaceDE/>
        <w:spacing w:after="120"/>
        <w:ind w:left="0" w:firstLine="709"/>
        <w:jc w:val="both"/>
        <w:rPr>
          <w:rFonts w:ascii="Times New Roman" w:hAnsi="Times New Roman"/>
          <w:sz w:val="24"/>
          <w:szCs w:val="24"/>
        </w:rPr>
      </w:pPr>
      <w:r>
        <w:rPr>
          <w:rFonts w:ascii="Times New Roman" w:hAnsi="Times New Roman"/>
          <w:sz w:val="24"/>
          <w:szCs w:val="24"/>
        </w:rPr>
        <w:t>Поставщик обязан предоставить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дней после таких изменений. Данная информация предоставляется по форме Приложения № 5 к настоящему Договору.</w:t>
      </w:r>
    </w:p>
    <w:p w:rsidR="008E1744" w:rsidRPr="00EF2359" w:rsidRDefault="008E1744" w:rsidP="004A7EFF">
      <w:pPr>
        <w:pStyle w:val="ConsNormal"/>
        <w:widowControl/>
        <w:numPr>
          <w:ilvl w:val="2"/>
          <w:numId w:val="29"/>
        </w:numPr>
        <w:suppressAutoHyphens w:val="0"/>
        <w:autoSpaceDE/>
        <w:spacing w:after="120"/>
        <w:ind w:left="0" w:firstLine="709"/>
        <w:jc w:val="both"/>
        <w:rPr>
          <w:rFonts w:ascii="Times New Roman" w:hAnsi="Times New Roman"/>
          <w:bCs/>
          <w:sz w:val="24"/>
          <w:szCs w:val="24"/>
        </w:rPr>
      </w:pPr>
      <w:r>
        <w:rPr>
          <w:rFonts w:ascii="Times New Roman" w:hAnsi="Times New Roman"/>
          <w:sz w:val="24"/>
          <w:szCs w:val="24"/>
        </w:rPr>
        <w:t>В случае непредоставления Поставщиком указанной в п.п. 4.1.5, 4.1.6, информации, Покупатель вправе расторгнуть Договор в одностороннем порядке при условии направления письменного уведомления в адрес Поставщика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8E1744" w:rsidRPr="00EF2359" w:rsidRDefault="008E1744" w:rsidP="004A7EFF">
      <w:pPr>
        <w:pStyle w:val="ConsNormal"/>
        <w:widowControl/>
        <w:spacing w:after="120"/>
        <w:ind w:left="0" w:firstLine="709"/>
        <w:jc w:val="both"/>
        <w:rPr>
          <w:rFonts w:ascii="Times New Roman" w:hAnsi="Times New Roman"/>
          <w:bCs/>
          <w:sz w:val="24"/>
          <w:szCs w:val="24"/>
        </w:rPr>
      </w:pPr>
      <w:r>
        <w:rPr>
          <w:rFonts w:ascii="Times New Roman" w:hAnsi="Times New Roman"/>
          <w:bCs/>
          <w:sz w:val="24"/>
          <w:szCs w:val="24"/>
        </w:rPr>
        <w:t>4.2.</w:t>
      </w:r>
      <w:r>
        <w:rPr>
          <w:rFonts w:ascii="Times New Roman" w:hAnsi="Times New Roman"/>
          <w:bCs/>
          <w:sz w:val="24"/>
          <w:szCs w:val="24"/>
        </w:rPr>
        <w:tab/>
        <w:t>Покупатель обязан:</w:t>
      </w:r>
    </w:p>
    <w:p w:rsidR="008E1744" w:rsidRPr="00EF2359" w:rsidRDefault="008E1744" w:rsidP="004A7EFF">
      <w:pPr>
        <w:pStyle w:val="ConsNormal"/>
        <w:widowControl/>
        <w:spacing w:after="120"/>
        <w:ind w:left="0" w:firstLine="709"/>
        <w:jc w:val="both"/>
        <w:rPr>
          <w:rFonts w:ascii="Times New Roman" w:hAnsi="Times New Roman"/>
          <w:bCs/>
          <w:sz w:val="24"/>
          <w:szCs w:val="24"/>
        </w:rPr>
      </w:pPr>
      <w:r>
        <w:rPr>
          <w:rFonts w:ascii="Times New Roman" w:hAnsi="Times New Roman"/>
          <w:bCs/>
          <w:sz w:val="24"/>
          <w:szCs w:val="24"/>
        </w:rPr>
        <w:t>4.2.1.</w:t>
      </w:r>
      <w:r>
        <w:rPr>
          <w:rFonts w:ascii="Times New Roman" w:hAnsi="Times New Roman"/>
          <w:bCs/>
          <w:sz w:val="24"/>
          <w:szCs w:val="24"/>
        </w:rPr>
        <w:tab/>
        <w:t>Оплатить Товар в размерах и в сроки, установленные настоящим Договором.</w:t>
      </w:r>
    </w:p>
    <w:p w:rsidR="008E1744" w:rsidRPr="00EF2359" w:rsidRDefault="008E1744" w:rsidP="004A7EFF">
      <w:pPr>
        <w:pStyle w:val="ConsNormal"/>
        <w:widowControl/>
        <w:spacing w:after="120"/>
        <w:ind w:left="0" w:firstLine="709"/>
        <w:jc w:val="both"/>
        <w:rPr>
          <w:rFonts w:ascii="Times New Roman" w:hAnsi="Times New Roman"/>
          <w:bCs/>
          <w:sz w:val="24"/>
          <w:szCs w:val="24"/>
        </w:rPr>
      </w:pPr>
      <w:r>
        <w:rPr>
          <w:rFonts w:ascii="Times New Roman" w:hAnsi="Times New Roman"/>
          <w:bCs/>
          <w:sz w:val="24"/>
          <w:szCs w:val="24"/>
        </w:rPr>
        <w:t>4.2.2.</w:t>
      </w:r>
      <w:r>
        <w:rPr>
          <w:rFonts w:ascii="Times New Roman" w:hAnsi="Times New Roman"/>
          <w:bCs/>
          <w:sz w:val="24"/>
          <w:szCs w:val="24"/>
        </w:rPr>
        <w:tab/>
        <w:t xml:space="preserve">Осуществлять проверку при приемке Товара на </w:t>
      </w:r>
      <w:r>
        <w:rPr>
          <w:rFonts w:ascii="Times New Roman" w:hAnsi="Times New Roman"/>
          <w:sz w:val="24"/>
          <w:szCs w:val="24"/>
        </w:rPr>
        <w:t xml:space="preserve">целостность упаковки, соответствие маркировки на упаковке, </w:t>
      </w:r>
      <w:r>
        <w:rPr>
          <w:rFonts w:ascii="Times New Roman" w:hAnsi="Times New Roman"/>
          <w:bCs/>
          <w:sz w:val="24"/>
          <w:szCs w:val="24"/>
        </w:rPr>
        <w:t>по количеству и качеству в соответствии со Спецификацией.</w:t>
      </w:r>
    </w:p>
    <w:p w:rsidR="008E1744" w:rsidRPr="00EF2359" w:rsidRDefault="008E1744" w:rsidP="004A7EFF">
      <w:pPr>
        <w:pStyle w:val="ConsNormal"/>
        <w:widowControl/>
        <w:spacing w:after="120"/>
        <w:ind w:left="0" w:firstLine="709"/>
        <w:jc w:val="both"/>
        <w:rPr>
          <w:rFonts w:ascii="Times New Roman" w:hAnsi="Times New Roman"/>
          <w:bCs/>
          <w:sz w:val="24"/>
          <w:szCs w:val="24"/>
        </w:rPr>
      </w:pPr>
      <w:r>
        <w:rPr>
          <w:rFonts w:ascii="Times New Roman" w:hAnsi="Times New Roman"/>
          <w:bCs/>
          <w:sz w:val="24"/>
          <w:szCs w:val="24"/>
        </w:rPr>
        <w:t>4.2.3.</w:t>
      </w:r>
      <w:r>
        <w:rPr>
          <w:rFonts w:ascii="Times New Roman" w:hAnsi="Times New Roman"/>
          <w:bCs/>
          <w:sz w:val="24"/>
          <w:szCs w:val="24"/>
        </w:rPr>
        <w:tab/>
        <w:t>Обеспечить явку своего представителя во время приемки Товара.</w:t>
      </w:r>
    </w:p>
    <w:p w:rsidR="008E1744" w:rsidRPr="00EF2359" w:rsidRDefault="008E1744" w:rsidP="004A7EFF">
      <w:pPr>
        <w:pStyle w:val="ConsNormal"/>
        <w:widowControl/>
        <w:spacing w:after="120"/>
        <w:ind w:left="0" w:firstLine="709"/>
        <w:jc w:val="both"/>
        <w:rPr>
          <w:rFonts w:ascii="Times New Roman" w:hAnsi="Times New Roman"/>
          <w:bCs/>
          <w:sz w:val="24"/>
          <w:szCs w:val="24"/>
        </w:rPr>
      </w:pPr>
    </w:p>
    <w:p w:rsidR="008E1744" w:rsidRPr="00EF2359" w:rsidRDefault="008E1744" w:rsidP="004A7EFF">
      <w:pPr>
        <w:widowControl w:val="0"/>
        <w:suppressAutoHyphens/>
        <w:spacing w:after="120"/>
        <w:ind w:left="0" w:firstLine="709"/>
        <w:rPr>
          <w:rFonts w:eastAsia="Arial"/>
          <w:b/>
          <w:bCs/>
        </w:rPr>
      </w:pPr>
      <w:r>
        <w:rPr>
          <w:rFonts w:eastAsia="Arial"/>
          <w:b/>
          <w:bCs/>
        </w:rPr>
        <w:t>5.</w:t>
      </w:r>
      <w:r>
        <w:rPr>
          <w:rFonts w:eastAsia="Arial"/>
          <w:b/>
          <w:bCs/>
        </w:rPr>
        <w:tab/>
        <w:t>Упаковка Товара</w:t>
      </w:r>
    </w:p>
    <w:p w:rsidR="008E1744" w:rsidRPr="00EF2359" w:rsidRDefault="008E1744" w:rsidP="004A7EFF">
      <w:pPr>
        <w:widowControl w:val="0"/>
        <w:suppressAutoHyphens/>
        <w:spacing w:after="120"/>
        <w:ind w:left="0" w:firstLine="709"/>
        <w:jc w:val="both"/>
        <w:rPr>
          <w:rFonts w:eastAsia="MS Mincho"/>
        </w:rPr>
      </w:pPr>
      <w:r>
        <w:rPr>
          <w:rFonts w:eastAsia="MS Mincho"/>
        </w:rPr>
        <w:t>5.1.Товар поставляется в невозвратной упаковке. Упаковка, маркировка, временная антикоррозийная защита, транспортирование, условия и сроки хранения Товара должны соответствовать требованиям, указанным в технических условиях изготовителя.</w:t>
      </w:r>
    </w:p>
    <w:p w:rsidR="008E1744" w:rsidRPr="00EF2359" w:rsidRDefault="008E1744" w:rsidP="004A7EFF">
      <w:pPr>
        <w:widowControl w:val="0"/>
        <w:suppressAutoHyphens/>
        <w:spacing w:after="120"/>
        <w:ind w:left="0" w:firstLine="709"/>
        <w:jc w:val="both"/>
        <w:rPr>
          <w:rFonts w:eastAsia="MS Mincho"/>
        </w:rPr>
      </w:pPr>
      <w:r>
        <w:rPr>
          <w:rFonts w:eastAsia="MS Mincho"/>
        </w:rPr>
        <w:t>5.2. Упаковка должна обеспечивать сохранность Товара в процессе транспортировки и погрузки-выгрузки.</w:t>
      </w:r>
    </w:p>
    <w:p w:rsidR="008E1744" w:rsidRPr="00EF2359" w:rsidRDefault="008E1744" w:rsidP="004A7EFF">
      <w:pPr>
        <w:widowControl w:val="0"/>
        <w:suppressAutoHyphens/>
        <w:spacing w:after="120"/>
        <w:ind w:left="0" w:firstLine="709"/>
        <w:jc w:val="both"/>
        <w:rPr>
          <w:rFonts w:eastAsia="Arial"/>
          <w:b/>
        </w:rPr>
      </w:pPr>
    </w:p>
    <w:p w:rsidR="008E1744" w:rsidRPr="00EF2359" w:rsidRDefault="008E1744" w:rsidP="004A7EFF">
      <w:pPr>
        <w:widowControl w:val="0"/>
        <w:suppressAutoHyphens/>
        <w:spacing w:after="120"/>
        <w:ind w:left="0" w:firstLine="709"/>
        <w:rPr>
          <w:rFonts w:eastAsia="Arial"/>
          <w:b/>
        </w:rPr>
      </w:pPr>
      <w:r>
        <w:rPr>
          <w:rFonts w:eastAsia="Arial"/>
          <w:b/>
        </w:rPr>
        <w:t>6.</w:t>
      </w:r>
      <w:r>
        <w:rPr>
          <w:rFonts w:eastAsia="Arial"/>
          <w:b/>
        </w:rPr>
        <w:tab/>
        <w:t>Переход права собственности и рисков</w:t>
      </w:r>
    </w:p>
    <w:p w:rsidR="008E1744" w:rsidRPr="00EF2359" w:rsidRDefault="008E1744" w:rsidP="004A7EFF">
      <w:pPr>
        <w:widowControl w:val="0"/>
        <w:suppressAutoHyphens/>
        <w:spacing w:after="120"/>
        <w:ind w:left="0" w:firstLine="709"/>
        <w:jc w:val="both"/>
        <w:rPr>
          <w:rFonts w:eastAsia="Arial"/>
          <w:bCs/>
        </w:rPr>
      </w:pPr>
      <w:r>
        <w:rPr>
          <w:rFonts w:eastAsia="Arial"/>
          <w:bCs/>
        </w:rPr>
        <w:t>6.1.</w:t>
      </w:r>
      <w:r>
        <w:rPr>
          <w:rFonts w:eastAsia="Arial"/>
          <w:bCs/>
        </w:rPr>
        <w:tab/>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8E1744" w:rsidRPr="00EF2359" w:rsidRDefault="008E1744" w:rsidP="004A7EFF">
      <w:pPr>
        <w:widowControl w:val="0"/>
        <w:suppressAutoHyphens/>
        <w:spacing w:after="120"/>
        <w:ind w:left="0" w:firstLine="709"/>
        <w:jc w:val="both"/>
        <w:rPr>
          <w:rFonts w:eastAsia="Arial"/>
          <w:bCs/>
        </w:rPr>
      </w:pPr>
    </w:p>
    <w:p w:rsidR="008E1744" w:rsidRPr="00EF2359" w:rsidRDefault="008E1744" w:rsidP="004A7EFF">
      <w:pPr>
        <w:pStyle w:val="ConsNormal"/>
        <w:spacing w:after="120"/>
        <w:ind w:left="0" w:firstLine="709"/>
        <w:rPr>
          <w:rFonts w:ascii="Times New Roman" w:hAnsi="Times New Roman"/>
          <w:sz w:val="24"/>
          <w:szCs w:val="24"/>
        </w:rPr>
      </w:pPr>
      <w:r>
        <w:rPr>
          <w:rFonts w:ascii="Times New Roman" w:hAnsi="Times New Roman"/>
          <w:b/>
          <w:sz w:val="24"/>
          <w:szCs w:val="24"/>
        </w:rPr>
        <w:t>7.</w:t>
      </w:r>
      <w:r>
        <w:rPr>
          <w:rFonts w:ascii="Times New Roman" w:hAnsi="Times New Roman"/>
          <w:b/>
          <w:sz w:val="24"/>
          <w:szCs w:val="24"/>
        </w:rPr>
        <w:tab/>
        <w:t>Комплектность, качество и гарантии</w:t>
      </w:r>
    </w:p>
    <w:p w:rsidR="008E1744" w:rsidRPr="00EF2359" w:rsidRDefault="008E1744" w:rsidP="004A7EFF">
      <w:pPr>
        <w:pStyle w:val="19"/>
        <w:spacing w:after="120"/>
        <w:ind w:left="0" w:firstLine="709"/>
        <w:rPr>
          <w:sz w:val="24"/>
          <w:szCs w:val="24"/>
        </w:rPr>
      </w:pPr>
      <w:r>
        <w:rPr>
          <w:sz w:val="24"/>
          <w:szCs w:val="24"/>
        </w:rPr>
        <w:t>7.1.</w:t>
      </w:r>
      <w:r>
        <w:rPr>
          <w:sz w:val="24"/>
          <w:szCs w:val="24"/>
        </w:rPr>
        <w:tab/>
        <w:t>Товар должен быть новым, не ранее 2017 года изготовления, не находившимся в эксплуатации; не допускается поставка выставочных образцов и товара, ранее находившегося в эксплуатации</w:t>
      </w:r>
    </w:p>
    <w:p w:rsidR="008E1744" w:rsidRPr="00EF2359" w:rsidRDefault="008E1744" w:rsidP="004A7EFF">
      <w:pPr>
        <w:pStyle w:val="ConsNormal"/>
        <w:spacing w:after="120"/>
        <w:ind w:left="0" w:firstLine="709"/>
        <w:jc w:val="both"/>
        <w:rPr>
          <w:rFonts w:ascii="Times New Roman" w:hAnsi="Times New Roman"/>
          <w:sz w:val="24"/>
          <w:szCs w:val="24"/>
        </w:rPr>
      </w:pPr>
      <w:r>
        <w:rPr>
          <w:rFonts w:ascii="Times New Roman" w:hAnsi="Times New Roman"/>
          <w:sz w:val="24"/>
          <w:szCs w:val="24"/>
        </w:rPr>
        <w:t>Комплектность и качество Товара должны соответствовать требованиям государственных стандартов, техническим условиям, а именно:</w:t>
      </w:r>
    </w:p>
    <w:p w:rsidR="008E1744" w:rsidRPr="00EF2359" w:rsidRDefault="008E1744" w:rsidP="004A7EFF">
      <w:pPr>
        <w:pStyle w:val="ConsNormal"/>
        <w:spacing w:after="120"/>
        <w:ind w:left="0" w:firstLine="709"/>
        <w:jc w:val="both"/>
        <w:rPr>
          <w:rFonts w:ascii="Times New Roman" w:hAnsi="Times New Roman"/>
          <w:sz w:val="24"/>
          <w:szCs w:val="24"/>
        </w:rPr>
      </w:pPr>
      <w:r>
        <w:rPr>
          <w:rFonts w:ascii="Times New Roman" w:hAnsi="Times New Roman"/>
          <w:sz w:val="24"/>
          <w:szCs w:val="24"/>
        </w:rPr>
        <w:t>ГОСТ 27017-86, ГОСТ 7798-70, ГОСТ ISO 4032-2014, ГОСТ 10299-80, ГОСТ 4751-73, ГОСТ 21963-2002, ГОСТ 9769-79, ГОСТ 20527-82, ГОСТ 10902-77, ГОСТ 25621-83, ГОСТ 17199-88, ГОСТ 10597-87, ГОСТ 28638-90, ГОСТ 18251-87, ТУ 2257-016-65173993-2013 на соответствующий вид Товара, а в случае обязательной сертификации иметь сертификаты соответствия и сертификаты качества.</w:t>
      </w:r>
    </w:p>
    <w:p w:rsidR="008E1744" w:rsidRPr="00EF2359" w:rsidRDefault="008E1744" w:rsidP="004A7EFF">
      <w:pPr>
        <w:pStyle w:val="ConsNormal"/>
        <w:spacing w:after="120"/>
        <w:ind w:left="0" w:firstLine="709"/>
        <w:jc w:val="both"/>
        <w:rPr>
          <w:rFonts w:ascii="Times New Roman" w:hAnsi="Times New Roman"/>
          <w:bCs/>
          <w:sz w:val="24"/>
          <w:szCs w:val="24"/>
        </w:rPr>
      </w:pPr>
      <w:r>
        <w:rPr>
          <w:rFonts w:ascii="Times New Roman" w:hAnsi="Times New Roman"/>
          <w:sz w:val="24"/>
          <w:szCs w:val="24"/>
        </w:rPr>
        <w:t>7.2.</w:t>
      </w:r>
      <w:r>
        <w:rPr>
          <w:rFonts w:ascii="Times New Roman" w:hAnsi="Times New Roman"/>
          <w:sz w:val="24"/>
          <w:szCs w:val="24"/>
        </w:rPr>
        <w:tab/>
      </w:r>
      <w:r>
        <w:rPr>
          <w:rFonts w:ascii="Times New Roman" w:hAnsi="Times New Roman"/>
          <w:bCs/>
          <w:sz w:val="24"/>
          <w:szCs w:val="24"/>
        </w:rPr>
        <w:t>Срок гарантии качества на Товар устанавливается заводом-изготовителем, но не менее ____ (_______________) месяцев с даты подписания Сторонами товарной накладной (ТОРГ</w:t>
      </w:r>
      <w:r>
        <w:rPr>
          <w:rFonts w:ascii="Times New Roman" w:hAnsi="Times New Roman"/>
          <w:bCs/>
          <w:sz w:val="24"/>
          <w:szCs w:val="24"/>
        </w:rPr>
        <w:noBreakHyphen/>
        <w:t>12).</w:t>
      </w:r>
    </w:p>
    <w:p w:rsidR="008E1744" w:rsidRPr="00EF2359" w:rsidRDefault="008E1744" w:rsidP="004A7EFF">
      <w:pPr>
        <w:pStyle w:val="ConsNormal"/>
        <w:spacing w:after="120"/>
        <w:ind w:left="0" w:firstLine="709"/>
        <w:jc w:val="both"/>
        <w:rPr>
          <w:rFonts w:ascii="Times New Roman" w:hAnsi="Times New Roman"/>
          <w:sz w:val="24"/>
          <w:szCs w:val="24"/>
        </w:rPr>
      </w:pPr>
      <w:r>
        <w:rPr>
          <w:rFonts w:ascii="Times New Roman" w:hAnsi="Times New Roman"/>
          <w:sz w:val="24"/>
          <w:szCs w:val="24"/>
        </w:rPr>
        <w:t>7.3.</w:t>
      </w:r>
      <w:r>
        <w:rPr>
          <w:rFonts w:ascii="Times New Roman" w:hAnsi="Times New Roman"/>
          <w:sz w:val="24"/>
          <w:szCs w:val="24"/>
        </w:rPr>
        <w:tab/>
      </w:r>
      <w:r>
        <w:rPr>
          <w:rFonts w:ascii="Times New Roman" w:hAnsi="Times New Roman"/>
          <w:bCs/>
          <w:sz w:val="24"/>
          <w:szCs w:val="24"/>
        </w:rPr>
        <w:t>В случае если в течение гарантийного периода Товар станет непригодным для дальнейшего использования, Поставщик производит бесплатную замену непригодного Товара.</w:t>
      </w:r>
    </w:p>
    <w:p w:rsidR="008E1744" w:rsidRPr="00EF2359" w:rsidRDefault="008E1744" w:rsidP="004A7EFF">
      <w:pPr>
        <w:pStyle w:val="ConsNormal"/>
        <w:widowControl/>
        <w:tabs>
          <w:tab w:val="left" w:pos="1134"/>
        </w:tabs>
        <w:spacing w:after="120"/>
        <w:ind w:left="0" w:firstLine="709"/>
        <w:jc w:val="both"/>
        <w:rPr>
          <w:rStyle w:val="FontStyle20"/>
          <w:sz w:val="24"/>
          <w:szCs w:val="24"/>
        </w:rPr>
      </w:pPr>
      <w:r>
        <w:rPr>
          <w:rFonts w:ascii="Times New Roman" w:hAnsi="Times New Roman"/>
          <w:sz w:val="24"/>
          <w:szCs w:val="24"/>
        </w:rPr>
        <w:t>7.4.</w:t>
      </w:r>
      <w:r>
        <w:rPr>
          <w:rFonts w:ascii="Times New Roman" w:hAnsi="Times New Roman"/>
          <w:sz w:val="24"/>
          <w:szCs w:val="24"/>
        </w:rPr>
        <w:tab/>
      </w:r>
      <w:r>
        <w:rPr>
          <w:rFonts w:ascii="Times New Roman" w:hAnsi="Times New Roman"/>
          <w:sz w:val="24"/>
          <w:szCs w:val="24"/>
        </w:rPr>
        <w:tab/>
      </w:r>
      <w:r>
        <w:rPr>
          <w:rStyle w:val="FontStyle20"/>
          <w:sz w:val="24"/>
          <w:szCs w:val="24"/>
        </w:rPr>
        <w:t xml:space="preserve">В случае выхода Товара из строя его качество определяется экспертизой, которая проводится </w:t>
      </w:r>
      <w:r>
        <w:rPr>
          <w:rFonts w:ascii="Times New Roman" w:hAnsi="Times New Roman"/>
          <w:bCs/>
          <w:sz w:val="24"/>
          <w:szCs w:val="24"/>
        </w:rPr>
        <w:t xml:space="preserve">Поставщиком </w:t>
      </w:r>
      <w:r>
        <w:rPr>
          <w:rStyle w:val="FontStyle20"/>
          <w:sz w:val="24"/>
          <w:szCs w:val="24"/>
        </w:rPr>
        <w:t>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8E1744" w:rsidRPr="00EF2359" w:rsidRDefault="008E1744" w:rsidP="004A7EFF">
      <w:pPr>
        <w:spacing w:after="120"/>
        <w:ind w:left="0" w:firstLine="709"/>
        <w:jc w:val="both"/>
        <w:rPr>
          <w:rStyle w:val="FontStyle20"/>
        </w:rPr>
      </w:pPr>
      <w:r>
        <w:rPr>
          <w:rStyle w:val="FontStyle20"/>
        </w:rPr>
        <w:t xml:space="preserve">Расходы на экспертизу несет </w:t>
      </w:r>
      <w:r>
        <w:rPr>
          <w:bCs/>
        </w:rPr>
        <w:t>Поставщик.</w:t>
      </w:r>
    </w:p>
    <w:p w:rsidR="008E1744" w:rsidRPr="00EF2359" w:rsidRDefault="008E1744" w:rsidP="004A7EFF">
      <w:pPr>
        <w:pStyle w:val="ConsNormal"/>
        <w:spacing w:after="120"/>
        <w:ind w:left="0" w:firstLine="709"/>
        <w:jc w:val="both"/>
        <w:rPr>
          <w:rFonts w:ascii="Times New Roman" w:hAnsi="Times New Roman"/>
          <w:sz w:val="24"/>
          <w:szCs w:val="24"/>
        </w:rPr>
      </w:pPr>
      <w:r>
        <w:rPr>
          <w:rFonts w:ascii="Times New Roman" w:hAnsi="Times New Roman"/>
          <w:sz w:val="24"/>
          <w:szCs w:val="24"/>
        </w:rPr>
        <w:t>7.5.</w:t>
      </w:r>
      <w:r>
        <w:rPr>
          <w:rFonts w:ascii="Times New Roman" w:hAnsi="Times New Roman"/>
          <w:sz w:val="24"/>
          <w:szCs w:val="24"/>
        </w:rPr>
        <w:tab/>
      </w:r>
      <w:r>
        <w:rPr>
          <w:rStyle w:val="FontStyle20"/>
          <w:sz w:val="24"/>
          <w:szCs w:val="24"/>
        </w:rPr>
        <w:t xml:space="preserve">В случае установления экспертизой производственного брака </w:t>
      </w:r>
      <w:r>
        <w:rPr>
          <w:rFonts w:ascii="Times New Roman" w:hAnsi="Times New Roman"/>
          <w:bCs/>
          <w:sz w:val="24"/>
          <w:szCs w:val="24"/>
        </w:rPr>
        <w:t>Поставщик</w:t>
      </w:r>
      <w:r>
        <w:rPr>
          <w:rStyle w:val="FontStyle20"/>
          <w:sz w:val="24"/>
          <w:szCs w:val="24"/>
        </w:rPr>
        <w:t xml:space="preserve"> обязуется произвести замену Товара на идентичный новый Товар, не находившийся в эксплуатации</w:t>
      </w:r>
      <w:r>
        <w:rPr>
          <w:rFonts w:ascii="Times New Roman" w:hAnsi="Times New Roman"/>
          <w:sz w:val="24"/>
          <w:szCs w:val="24"/>
        </w:rPr>
        <w:t xml:space="preserve"> </w:t>
      </w:r>
    </w:p>
    <w:p w:rsidR="008E1744" w:rsidRPr="00EF2359" w:rsidRDefault="008E1744" w:rsidP="004A7EFF">
      <w:pPr>
        <w:pStyle w:val="aff5"/>
        <w:spacing w:after="120"/>
        <w:ind w:left="0" w:firstLine="709"/>
        <w:jc w:val="both"/>
        <w:rPr>
          <w:sz w:val="24"/>
          <w:szCs w:val="24"/>
        </w:rPr>
      </w:pPr>
      <w:r>
        <w:rPr>
          <w:sz w:val="24"/>
          <w:szCs w:val="24"/>
        </w:rPr>
        <w:t>7.6.</w:t>
      </w:r>
      <w:r>
        <w:rPr>
          <w:sz w:val="24"/>
          <w:szCs w:val="24"/>
        </w:rPr>
        <w:tab/>
        <w:t>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8E1744" w:rsidRPr="00EF2359" w:rsidRDefault="008E1744" w:rsidP="004A7EFF">
      <w:pPr>
        <w:spacing w:after="120"/>
        <w:ind w:left="0" w:firstLine="709"/>
        <w:jc w:val="both"/>
        <w:rPr>
          <w:bCs/>
        </w:rPr>
      </w:pPr>
      <w:r>
        <w:t>7.7.</w:t>
      </w:r>
      <w:r>
        <w:tab/>
      </w:r>
      <w:r>
        <w:rPr>
          <w:bCs/>
        </w:rPr>
        <w:t>Замена Товара производится в 10-ти дневный срок после получения Заявки Покупателя о выявленных дефектах.</w:t>
      </w:r>
    </w:p>
    <w:p w:rsidR="008E1744" w:rsidRPr="00EF2359" w:rsidRDefault="008E1744" w:rsidP="004A7EFF">
      <w:pPr>
        <w:pStyle w:val="aff5"/>
        <w:spacing w:after="120"/>
        <w:ind w:left="0" w:firstLine="709"/>
        <w:jc w:val="both"/>
        <w:rPr>
          <w:sz w:val="24"/>
          <w:szCs w:val="24"/>
        </w:rPr>
      </w:pPr>
      <w:r>
        <w:rPr>
          <w:sz w:val="24"/>
          <w:szCs w:val="24"/>
        </w:rPr>
        <w:t>7.8.</w:t>
      </w:r>
      <w:r>
        <w:rPr>
          <w:sz w:val="24"/>
          <w:szCs w:val="24"/>
        </w:rPr>
        <w:tab/>
        <w:t>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8E1744" w:rsidRPr="00EF2359" w:rsidRDefault="008E1744" w:rsidP="004A7EFF">
      <w:pPr>
        <w:pStyle w:val="aff5"/>
        <w:spacing w:after="120"/>
        <w:ind w:left="0" w:firstLine="709"/>
        <w:jc w:val="both"/>
        <w:rPr>
          <w:sz w:val="24"/>
          <w:szCs w:val="24"/>
        </w:rPr>
      </w:pPr>
    </w:p>
    <w:p w:rsidR="008E1744" w:rsidRPr="00EF2359" w:rsidRDefault="008E1744" w:rsidP="004A7EFF">
      <w:pPr>
        <w:spacing w:after="120"/>
        <w:ind w:left="0" w:firstLine="709"/>
        <w:rPr>
          <w:b/>
          <w:bCs/>
        </w:rPr>
      </w:pPr>
      <w:r>
        <w:rPr>
          <w:b/>
          <w:bCs/>
        </w:rPr>
        <w:t>8.</w:t>
      </w:r>
      <w:r>
        <w:rPr>
          <w:b/>
          <w:bCs/>
        </w:rPr>
        <w:tab/>
        <w:t>Ответственность Сторон</w:t>
      </w:r>
    </w:p>
    <w:p w:rsidR="008E1744" w:rsidRPr="00EF2359" w:rsidRDefault="008E1744" w:rsidP="004A7EFF">
      <w:pPr>
        <w:spacing w:after="120"/>
        <w:ind w:left="0" w:firstLine="709"/>
        <w:jc w:val="both"/>
      </w:pPr>
      <w:r>
        <w:t>8.1.</w:t>
      </w:r>
      <w:r>
        <w:tab/>
        <w:t>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8E1744" w:rsidRPr="00E65332" w:rsidRDefault="008E1744" w:rsidP="004A7EFF">
      <w:pPr>
        <w:pStyle w:val="affb"/>
        <w:spacing w:after="120"/>
        <w:ind w:left="0" w:firstLine="709"/>
        <w:jc w:val="both"/>
        <w:rPr>
          <w:rFonts w:ascii="Times New Roman" w:hAnsi="Times New Roman"/>
          <w:sz w:val="24"/>
          <w:szCs w:val="24"/>
        </w:rPr>
      </w:pPr>
      <w:r w:rsidRPr="00E65332">
        <w:rPr>
          <w:rFonts w:ascii="Times New Roman" w:hAnsi="Times New Roman"/>
          <w:sz w:val="24"/>
          <w:szCs w:val="24"/>
        </w:rPr>
        <w:t>8.2.</w:t>
      </w:r>
      <w:r w:rsidRPr="00E65332">
        <w:rPr>
          <w:rFonts w:ascii="Times New Roman" w:hAnsi="Times New Roman"/>
          <w:b/>
          <w:sz w:val="24"/>
          <w:szCs w:val="24"/>
        </w:rPr>
        <w:tab/>
      </w:r>
      <w:r w:rsidRPr="00E65332">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цены несвоевременно поставленного Товара за каждый день просрочки.</w:t>
      </w:r>
    </w:p>
    <w:p w:rsidR="008E1744" w:rsidRPr="00EF2359" w:rsidRDefault="008E1744" w:rsidP="004A7EFF">
      <w:pPr>
        <w:spacing w:after="120"/>
        <w:ind w:left="0" w:firstLine="709"/>
        <w:jc w:val="both"/>
      </w:pPr>
      <w:r>
        <w:t>8.3.</w:t>
      </w:r>
      <w:r>
        <w:tab/>
        <w:t>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8E1744" w:rsidRPr="00EF2359" w:rsidRDefault="008E1744" w:rsidP="004A7EFF">
      <w:pPr>
        <w:spacing w:after="120"/>
        <w:ind w:left="0" w:firstLine="709"/>
        <w:jc w:val="both"/>
      </w:pPr>
    </w:p>
    <w:p w:rsidR="008E1744" w:rsidRPr="00EF2359" w:rsidRDefault="008E1744" w:rsidP="004A7EFF">
      <w:pPr>
        <w:widowControl w:val="0"/>
        <w:suppressAutoHyphens/>
        <w:autoSpaceDE w:val="0"/>
        <w:autoSpaceDN w:val="0"/>
        <w:adjustRightInd w:val="0"/>
        <w:spacing w:after="120"/>
        <w:ind w:left="0" w:firstLine="709"/>
        <w:rPr>
          <w:b/>
        </w:rPr>
      </w:pPr>
      <w:r>
        <w:rPr>
          <w:b/>
        </w:rPr>
        <w:t>9.</w:t>
      </w:r>
      <w:r>
        <w:rPr>
          <w:b/>
        </w:rPr>
        <w:tab/>
        <w:t>Обстоятельства непреодолимой силы</w:t>
      </w:r>
    </w:p>
    <w:p w:rsidR="008E1744" w:rsidRPr="00EF2359" w:rsidRDefault="008E1744" w:rsidP="004A7EFF">
      <w:pPr>
        <w:pStyle w:val="ConsNormal"/>
        <w:spacing w:after="120"/>
        <w:ind w:left="0" w:firstLine="709"/>
        <w:jc w:val="both"/>
        <w:rPr>
          <w:rFonts w:ascii="Times New Roman" w:hAnsi="Times New Roman"/>
          <w:sz w:val="24"/>
          <w:szCs w:val="24"/>
        </w:rPr>
      </w:pPr>
      <w:r>
        <w:rPr>
          <w:rFonts w:ascii="Times New Roman" w:hAnsi="Times New Roman"/>
          <w:sz w:val="24"/>
          <w:szCs w:val="24"/>
        </w:rPr>
        <w:t>9.1.</w:t>
      </w:r>
      <w:r>
        <w:rPr>
          <w:rFonts w:ascii="Times New Roman" w:hAnsi="Times New Roman"/>
          <w:sz w:val="24"/>
          <w:szCs w:val="24"/>
        </w:rPr>
        <w:tab/>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8E1744" w:rsidRPr="00EF2359" w:rsidRDefault="008E1744" w:rsidP="004A7EFF">
      <w:pPr>
        <w:pStyle w:val="ConsNormal"/>
        <w:spacing w:after="120"/>
        <w:ind w:left="0" w:firstLine="709"/>
        <w:jc w:val="both"/>
        <w:rPr>
          <w:rFonts w:ascii="Times New Roman" w:hAnsi="Times New Roman"/>
          <w:sz w:val="24"/>
          <w:szCs w:val="24"/>
        </w:rPr>
      </w:pPr>
      <w:r>
        <w:rPr>
          <w:rFonts w:ascii="Times New Roman" w:hAnsi="Times New Roman"/>
          <w:sz w:val="24"/>
          <w:szCs w:val="24"/>
        </w:rPr>
        <w:t>9.2.</w:t>
      </w:r>
      <w:r>
        <w:rPr>
          <w:rFonts w:ascii="Times New Roman" w:hAnsi="Times New Roman"/>
          <w:sz w:val="24"/>
          <w:szCs w:val="24"/>
        </w:rPr>
        <w:tab/>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E1744" w:rsidRPr="00EF2359" w:rsidRDefault="008E1744" w:rsidP="004A7EFF">
      <w:pPr>
        <w:pStyle w:val="ConsNormal"/>
        <w:spacing w:after="120"/>
        <w:ind w:left="0" w:firstLine="709"/>
        <w:jc w:val="both"/>
        <w:rPr>
          <w:rFonts w:ascii="Times New Roman" w:hAnsi="Times New Roman"/>
          <w:sz w:val="24"/>
          <w:szCs w:val="24"/>
        </w:rPr>
      </w:pPr>
      <w:r>
        <w:rPr>
          <w:rFonts w:ascii="Times New Roman" w:hAnsi="Times New Roman"/>
          <w:sz w:val="24"/>
          <w:szCs w:val="24"/>
        </w:rPr>
        <w:t>9.3.</w:t>
      </w:r>
      <w:r>
        <w:rPr>
          <w:rFonts w:ascii="Times New Roman" w:hAnsi="Times New Roman"/>
          <w:sz w:val="24"/>
          <w:szCs w:val="24"/>
        </w:rPr>
        <w:tab/>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E1744" w:rsidRPr="00EF2359" w:rsidRDefault="008E1744" w:rsidP="004A7EFF">
      <w:pPr>
        <w:pStyle w:val="ConsNormal"/>
        <w:spacing w:after="120"/>
        <w:ind w:left="0" w:firstLine="709"/>
        <w:jc w:val="both"/>
        <w:rPr>
          <w:rFonts w:ascii="Times New Roman" w:hAnsi="Times New Roman"/>
          <w:sz w:val="24"/>
          <w:szCs w:val="24"/>
        </w:rPr>
      </w:pPr>
      <w:r>
        <w:rPr>
          <w:rFonts w:ascii="Times New Roman" w:hAnsi="Times New Roman"/>
          <w:sz w:val="24"/>
          <w:szCs w:val="24"/>
        </w:rPr>
        <w:t>9.4.</w:t>
      </w:r>
      <w:r>
        <w:rPr>
          <w:rFonts w:ascii="Times New Roman" w:hAnsi="Times New Roman"/>
          <w:sz w:val="24"/>
          <w:szCs w:val="24"/>
        </w:rPr>
        <w:tab/>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8E1744" w:rsidRPr="00EF2359" w:rsidRDefault="008E1744" w:rsidP="004A7EFF">
      <w:pPr>
        <w:pStyle w:val="ConsNormal"/>
        <w:spacing w:after="120"/>
        <w:ind w:left="0" w:firstLine="709"/>
        <w:jc w:val="both"/>
        <w:rPr>
          <w:rFonts w:ascii="Times New Roman" w:hAnsi="Times New Roman"/>
          <w:sz w:val="24"/>
          <w:szCs w:val="24"/>
        </w:rPr>
      </w:pPr>
    </w:p>
    <w:p w:rsidR="008E1744" w:rsidRPr="00EF2359" w:rsidRDefault="008E1744" w:rsidP="004A7EFF">
      <w:pPr>
        <w:pStyle w:val="aff8"/>
        <w:widowControl w:val="0"/>
        <w:suppressAutoHyphens/>
        <w:autoSpaceDE w:val="0"/>
        <w:autoSpaceDN w:val="0"/>
        <w:adjustRightInd w:val="0"/>
        <w:spacing w:after="120"/>
        <w:ind w:left="0" w:firstLine="709"/>
      </w:pPr>
      <w:r>
        <w:rPr>
          <w:b/>
        </w:rPr>
        <w:t>10.</w:t>
      </w:r>
      <w:r>
        <w:rPr>
          <w:b/>
        </w:rPr>
        <w:tab/>
        <w:t>Разрешение споров</w:t>
      </w:r>
    </w:p>
    <w:p w:rsidR="008E1744" w:rsidRPr="00EF2359" w:rsidRDefault="008E1744" w:rsidP="004A7EFF">
      <w:pPr>
        <w:widowControl w:val="0"/>
        <w:suppressAutoHyphens/>
        <w:autoSpaceDE w:val="0"/>
        <w:autoSpaceDN w:val="0"/>
        <w:adjustRightInd w:val="0"/>
        <w:spacing w:after="120"/>
        <w:ind w:left="0" w:firstLine="709"/>
        <w:jc w:val="both"/>
      </w:pPr>
      <w:r>
        <w:t>10.1.</w:t>
      </w:r>
      <w:r>
        <w:tab/>
        <w:t>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8E1744" w:rsidRPr="00EF2359" w:rsidRDefault="008E1744" w:rsidP="004A7EFF">
      <w:pPr>
        <w:widowControl w:val="0"/>
        <w:suppressAutoHyphens/>
        <w:autoSpaceDE w:val="0"/>
        <w:autoSpaceDN w:val="0"/>
        <w:adjustRightInd w:val="0"/>
        <w:spacing w:after="120"/>
        <w:ind w:left="0" w:firstLine="709"/>
        <w:jc w:val="both"/>
      </w:pPr>
      <w:r>
        <w:t>10.2.</w:t>
      </w:r>
      <w:r>
        <w:tab/>
        <w:t>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8E1744" w:rsidRPr="00EF2359" w:rsidRDefault="008E1744" w:rsidP="004A7EFF">
      <w:pPr>
        <w:pStyle w:val="ConsNormal"/>
        <w:spacing w:after="120"/>
        <w:ind w:left="0" w:firstLine="709"/>
        <w:jc w:val="both"/>
        <w:rPr>
          <w:rFonts w:ascii="Times New Roman" w:hAnsi="Times New Roman"/>
          <w:sz w:val="24"/>
          <w:szCs w:val="24"/>
        </w:rPr>
      </w:pPr>
      <w:r>
        <w:rPr>
          <w:rFonts w:ascii="Times New Roman" w:hAnsi="Times New Roman"/>
          <w:sz w:val="24"/>
          <w:szCs w:val="24"/>
        </w:rPr>
        <w:t>10.3.</w:t>
      </w:r>
      <w:r>
        <w:rPr>
          <w:rFonts w:ascii="Times New Roman" w:hAnsi="Times New Roman"/>
          <w:sz w:val="24"/>
          <w:szCs w:val="24"/>
        </w:rPr>
        <w:tab/>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8E1744" w:rsidRPr="00EF2359" w:rsidRDefault="008E1744" w:rsidP="004A7EFF">
      <w:pPr>
        <w:pStyle w:val="ConsNormal"/>
        <w:spacing w:after="120"/>
        <w:ind w:left="0" w:firstLine="709"/>
        <w:jc w:val="both"/>
        <w:rPr>
          <w:rFonts w:ascii="Times New Roman" w:hAnsi="Times New Roman"/>
          <w:sz w:val="24"/>
          <w:szCs w:val="24"/>
        </w:rPr>
      </w:pPr>
    </w:p>
    <w:p w:rsidR="008E1744" w:rsidRPr="00EF2359" w:rsidRDefault="008E1744" w:rsidP="004A7EFF">
      <w:pPr>
        <w:pStyle w:val="ConsNormal"/>
        <w:spacing w:after="120"/>
        <w:ind w:left="0" w:firstLine="709"/>
        <w:rPr>
          <w:rFonts w:ascii="Times New Roman" w:hAnsi="Times New Roman"/>
          <w:b/>
          <w:sz w:val="24"/>
          <w:szCs w:val="24"/>
        </w:rPr>
      </w:pPr>
      <w:r>
        <w:rPr>
          <w:rFonts w:ascii="Times New Roman" w:hAnsi="Times New Roman"/>
          <w:b/>
          <w:sz w:val="24"/>
          <w:szCs w:val="24"/>
        </w:rPr>
        <w:t>11.</w:t>
      </w:r>
      <w:r>
        <w:rPr>
          <w:rFonts w:ascii="Times New Roman" w:hAnsi="Times New Roman"/>
          <w:b/>
          <w:sz w:val="24"/>
          <w:szCs w:val="24"/>
        </w:rPr>
        <w:tab/>
        <w:t>Порядок внесения</w:t>
      </w:r>
    </w:p>
    <w:p w:rsidR="008E1744" w:rsidRPr="00EF2359" w:rsidRDefault="008E1744" w:rsidP="004A7EFF">
      <w:pPr>
        <w:pStyle w:val="ConsNormal"/>
        <w:spacing w:after="120"/>
        <w:ind w:left="0" w:firstLine="709"/>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8E1744" w:rsidRPr="00EF2359" w:rsidRDefault="008E1744" w:rsidP="004A7EFF">
      <w:pPr>
        <w:pStyle w:val="ConsNormal"/>
        <w:spacing w:after="120"/>
        <w:ind w:left="0" w:firstLine="709"/>
        <w:jc w:val="both"/>
        <w:rPr>
          <w:rFonts w:ascii="Times New Roman" w:hAnsi="Times New Roman"/>
          <w:sz w:val="24"/>
          <w:szCs w:val="24"/>
        </w:rPr>
      </w:pPr>
      <w:r>
        <w:rPr>
          <w:rFonts w:ascii="Times New Roman" w:hAnsi="Times New Roman"/>
          <w:sz w:val="24"/>
          <w:szCs w:val="24"/>
        </w:rPr>
        <w:t>11.1.</w:t>
      </w:r>
      <w:r>
        <w:rPr>
          <w:rFonts w:ascii="Times New Roman" w:hAnsi="Times New Roman"/>
          <w:sz w:val="24"/>
          <w:szCs w:val="24"/>
        </w:rPr>
        <w:tab/>
        <w:t>В настоящий Договор могут быть внесены изменения и дополнения, которые оформляются дополнительными соглашениями к настоящему Договору.</w:t>
      </w:r>
    </w:p>
    <w:p w:rsidR="008E1744" w:rsidRPr="00EF2359" w:rsidRDefault="008E1744" w:rsidP="004A7EFF">
      <w:pPr>
        <w:pStyle w:val="ConsNormal"/>
        <w:spacing w:after="120"/>
        <w:ind w:left="0" w:firstLine="709"/>
        <w:jc w:val="both"/>
        <w:rPr>
          <w:rFonts w:ascii="Times New Roman" w:hAnsi="Times New Roman"/>
          <w:sz w:val="24"/>
          <w:szCs w:val="24"/>
        </w:rPr>
      </w:pPr>
      <w:r>
        <w:rPr>
          <w:rFonts w:ascii="Times New Roman" w:hAnsi="Times New Roman"/>
          <w:sz w:val="24"/>
          <w:szCs w:val="24"/>
        </w:rPr>
        <w:t>11.2.</w:t>
      </w:r>
      <w:r>
        <w:rPr>
          <w:rFonts w:ascii="Times New Roman" w:hAnsi="Times New Roman"/>
          <w:sz w:val="24"/>
          <w:szCs w:val="24"/>
        </w:rPr>
        <w:tab/>
        <w:t xml:space="preserve">Настоящий Договор может быть досрочно расторгнут Покупателем во внесудебном порядке в любой момент путём направления письменного уведомления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8E1744" w:rsidRPr="00EF2359" w:rsidRDefault="008E1744" w:rsidP="004A7EFF">
      <w:pPr>
        <w:spacing w:after="120"/>
        <w:ind w:left="0" w:firstLine="709"/>
        <w:jc w:val="both"/>
      </w:pPr>
      <w:r>
        <w:t>11.3.</w:t>
      </w:r>
      <w:r>
        <w:tab/>
        <w:t>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p>
    <w:p w:rsidR="008E1744" w:rsidRPr="00EF2359" w:rsidRDefault="008E1744" w:rsidP="004A7EFF">
      <w:pPr>
        <w:pStyle w:val="ConsNormal"/>
        <w:spacing w:after="120"/>
        <w:ind w:left="0" w:firstLine="709"/>
        <w:jc w:val="both"/>
        <w:rPr>
          <w:rFonts w:ascii="Times New Roman" w:hAnsi="Times New Roman"/>
          <w:sz w:val="24"/>
          <w:szCs w:val="24"/>
        </w:rPr>
      </w:pPr>
      <w:r>
        <w:rPr>
          <w:rFonts w:ascii="Times New Roman" w:hAnsi="Times New Roman"/>
          <w:sz w:val="24"/>
          <w:szCs w:val="24"/>
        </w:rPr>
        <w:t>11.4.</w:t>
      </w:r>
      <w:r>
        <w:rPr>
          <w:rFonts w:ascii="Times New Roman" w:hAnsi="Times New Roman"/>
          <w:sz w:val="24"/>
          <w:szCs w:val="24"/>
        </w:rPr>
        <w:tab/>
        <w:t xml:space="preserve">В случае досрочного расторжения настоящего Договора по основаниям, предусмотренным законодательством РоссийскойФедерации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 (трех) банковских дней с даты расторжения настоящего Договора. </w:t>
      </w:r>
    </w:p>
    <w:p w:rsidR="008E1744" w:rsidRPr="00EF2359" w:rsidRDefault="008E1744" w:rsidP="004A7EFF">
      <w:pPr>
        <w:pStyle w:val="ConsNormal"/>
        <w:spacing w:after="120"/>
        <w:ind w:left="0" w:firstLine="709"/>
        <w:jc w:val="both"/>
        <w:rPr>
          <w:rFonts w:ascii="Times New Roman" w:hAnsi="Times New Roman"/>
          <w:sz w:val="24"/>
          <w:szCs w:val="24"/>
        </w:rPr>
      </w:pPr>
    </w:p>
    <w:p w:rsidR="008E1744" w:rsidRPr="00EF2359" w:rsidRDefault="008E1744" w:rsidP="004A7EFF">
      <w:pPr>
        <w:tabs>
          <w:tab w:val="left" w:pos="0"/>
        </w:tabs>
        <w:spacing w:after="120"/>
        <w:ind w:left="0" w:firstLine="709"/>
        <w:rPr>
          <w:b/>
        </w:rPr>
      </w:pPr>
      <w:r>
        <w:rPr>
          <w:b/>
        </w:rPr>
        <w:t>12.</w:t>
      </w:r>
      <w:r>
        <w:rPr>
          <w:b/>
        </w:rPr>
        <w:tab/>
        <w:t>Срок действия Договора</w:t>
      </w:r>
    </w:p>
    <w:p w:rsidR="008E1744" w:rsidRPr="00EF2359" w:rsidRDefault="008E1744" w:rsidP="004A7EFF">
      <w:pPr>
        <w:pStyle w:val="ConsNormal"/>
        <w:spacing w:after="120"/>
        <w:ind w:left="0" w:firstLine="709"/>
        <w:jc w:val="both"/>
        <w:rPr>
          <w:rFonts w:ascii="Times New Roman" w:hAnsi="Times New Roman"/>
          <w:sz w:val="24"/>
          <w:szCs w:val="24"/>
        </w:rPr>
      </w:pPr>
      <w:r>
        <w:rPr>
          <w:rFonts w:ascii="Times New Roman" w:hAnsi="Times New Roman"/>
          <w:sz w:val="24"/>
          <w:szCs w:val="24"/>
        </w:rPr>
        <w:t>12.1.</w:t>
      </w:r>
      <w:r>
        <w:rPr>
          <w:rFonts w:ascii="Times New Roman" w:hAnsi="Times New Roman"/>
          <w:sz w:val="24"/>
          <w:szCs w:val="24"/>
        </w:rPr>
        <w:tab/>
        <w:t>Настоящий Договор вступает в силу с даты его подписания Сторонами и действует по «31» марта 2019 года включительно, а в части оплат – до полного исполнения Сторонами своих обязательств по настоящему Договору.</w:t>
      </w:r>
    </w:p>
    <w:p w:rsidR="008E1744" w:rsidRPr="00EF2359" w:rsidRDefault="008E1744" w:rsidP="004A7EFF">
      <w:pPr>
        <w:pStyle w:val="ConsNormal"/>
        <w:spacing w:after="120"/>
        <w:ind w:left="0" w:firstLine="709"/>
        <w:jc w:val="both"/>
        <w:rPr>
          <w:rFonts w:ascii="Times New Roman" w:hAnsi="Times New Roman"/>
          <w:sz w:val="24"/>
          <w:szCs w:val="24"/>
        </w:rPr>
      </w:pPr>
    </w:p>
    <w:p w:rsidR="008E1744" w:rsidRPr="00EF2359" w:rsidRDefault="008E1744" w:rsidP="004A7EFF">
      <w:pPr>
        <w:autoSpaceDE w:val="0"/>
        <w:autoSpaceDN w:val="0"/>
        <w:spacing w:after="120"/>
        <w:ind w:left="0" w:firstLine="709"/>
        <w:rPr>
          <w:b/>
          <w:snapToGrid w:val="0"/>
        </w:rPr>
      </w:pPr>
      <w:r>
        <w:rPr>
          <w:b/>
          <w:snapToGrid w:val="0"/>
        </w:rPr>
        <w:t>13. Антикоррупционная оговорка</w:t>
      </w:r>
    </w:p>
    <w:p w:rsidR="008E1744" w:rsidRPr="00EF2359" w:rsidRDefault="008E1744" w:rsidP="004A7EFF">
      <w:pPr>
        <w:autoSpaceDE w:val="0"/>
        <w:autoSpaceDN w:val="0"/>
        <w:spacing w:after="120"/>
        <w:ind w:left="0" w:firstLine="709"/>
        <w:jc w:val="both"/>
        <w:rPr>
          <w:snapToGrid w:val="0"/>
        </w:rPr>
      </w:pPr>
      <w:r>
        <w:rPr>
          <w:snapToGrid w:val="0"/>
        </w:rPr>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E1744" w:rsidRPr="00EF2359" w:rsidRDefault="008E1744" w:rsidP="004A7EFF">
      <w:pPr>
        <w:autoSpaceDE w:val="0"/>
        <w:autoSpaceDN w:val="0"/>
        <w:spacing w:after="120"/>
        <w:ind w:left="0" w:firstLine="709"/>
        <w:jc w:val="both"/>
        <w:rPr>
          <w:snapToGrid w:val="0"/>
        </w:rPr>
      </w:pPr>
      <w:r>
        <w:rPr>
          <w:snapToGrid w:val="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E1744" w:rsidRPr="00EF2359" w:rsidRDefault="008E1744" w:rsidP="004A7EFF">
      <w:pPr>
        <w:autoSpaceDE w:val="0"/>
        <w:autoSpaceDN w:val="0"/>
        <w:spacing w:after="120"/>
        <w:ind w:left="0" w:firstLine="709"/>
        <w:jc w:val="both"/>
        <w:rPr>
          <w:snapToGrid w:val="0"/>
        </w:rPr>
      </w:pPr>
      <w:r>
        <w:rPr>
          <w:snapToGrid w:val="0"/>
        </w:rP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rsidR="008E1744" w:rsidRPr="00EF2359" w:rsidRDefault="008E1744" w:rsidP="004A7EFF">
      <w:pPr>
        <w:autoSpaceDE w:val="0"/>
        <w:autoSpaceDN w:val="0"/>
        <w:spacing w:after="120"/>
        <w:ind w:left="0" w:firstLine="709"/>
        <w:jc w:val="both"/>
        <w:rPr>
          <w:snapToGrid w:val="0"/>
        </w:rPr>
      </w:pPr>
      <w:r>
        <w:rPr>
          <w:snapToGrid w:val="0"/>
        </w:rPr>
        <w:t>Каналы уведомления Поставщика о нарушениях каких-либо положений пункта 13.1 настоящего Договора:_______________________________________________</w:t>
      </w:r>
    </w:p>
    <w:p w:rsidR="008E1744" w:rsidRPr="00EF2359" w:rsidRDefault="008E1744" w:rsidP="004A7EFF">
      <w:pPr>
        <w:autoSpaceDE w:val="0"/>
        <w:autoSpaceDN w:val="0"/>
        <w:spacing w:after="120"/>
        <w:ind w:left="0" w:firstLine="709"/>
        <w:jc w:val="both"/>
        <w:rPr>
          <w:snapToGrid w:val="0"/>
        </w:rPr>
      </w:pPr>
      <w:r>
        <w:rPr>
          <w:snapToGrid w:val="0"/>
        </w:rPr>
        <w:t>Каналы уведомления Покупателя о нарушениях каких-либо положений пункта 13.1 настоящего Договора: 8 (495) 788-17-17, 8 (812) 458-68-05, официальный сайт www.trcont.ru.</w:t>
      </w:r>
    </w:p>
    <w:p w:rsidR="008E1744" w:rsidRPr="00EF2359" w:rsidRDefault="008E1744" w:rsidP="004A7EFF">
      <w:pPr>
        <w:autoSpaceDE w:val="0"/>
        <w:autoSpaceDN w:val="0"/>
        <w:spacing w:after="120"/>
        <w:ind w:left="0" w:firstLine="709"/>
        <w:jc w:val="both"/>
        <w:rPr>
          <w:snapToGrid w:val="0"/>
        </w:rPr>
      </w:pPr>
      <w:r>
        <w:rPr>
          <w:snapToGrid w:val="0"/>
        </w:rPr>
        <w:t>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8E1744" w:rsidRPr="00EF2359" w:rsidRDefault="008E1744" w:rsidP="004A7EFF">
      <w:pPr>
        <w:autoSpaceDE w:val="0"/>
        <w:autoSpaceDN w:val="0"/>
        <w:spacing w:after="120"/>
        <w:ind w:left="0" w:firstLine="709"/>
        <w:jc w:val="both"/>
        <w:rPr>
          <w:snapToGrid w:val="0"/>
        </w:rPr>
      </w:pPr>
      <w:r>
        <w:rPr>
          <w:snapToGrid w:val="0"/>
        </w:rPr>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E1744" w:rsidRPr="00EF2359" w:rsidRDefault="008E1744" w:rsidP="004A7EFF">
      <w:pPr>
        <w:autoSpaceDE w:val="0"/>
        <w:autoSpaceDN w:val="0"/>
        <w:spacing w:after="120"/>
        <w:ind w:left="0" w:firstLine="709"/>
        <w:jc w:val="both"/>
        <w:rPr>
          <w:snapToGrid w:val="0"/>
        </w:rPr>
      </w:pPr>
      <w:r>
        <w:rPr>
          <w:snapToGrid w:val="0"/>
        </w:rP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8E1744" w:rsidRPr="00EF2359" w:rsidRDefault="008E1744" w:rsidP="004A7EFF">
      <w:pPr>
        <w:autoSpaceDE w:val="0"/>
        <w:autoSpaceDN w:val="0"/>
        <w:spacing w:after="120"/>
        <w:ind w:left="0" w:firstLine="709"/>
        <w:jc w:val="both"/>
        <w:rPr>
          <w:snapToGrid w:val="0"/>
        </w:rPr>
      </w:pPr>
    </w:p>
    <w:p w:rsidR="008E1744" w:rsidRPr="00EF2359" w:rsidRDefault="008E1744" w:rsidP="004A7EFF">
      <w:pPr>
        <w:autoSpaceDE w:val="0"/>
        <w:autoSpaceDN w:val="0"/>
        <w:spacing w:after="120"/>
        <w:ind w:left="0" w:firstLine="709"/>
        <w:rPr>
          <w:b/>
          <w:snapToGrid w:val="0"/>
        </w:rPr>
      </w:pPr>
      <w:r>
        <w:rPr>
          <w:b/>
          <w:snapToGrid w:val="0"/>
        </w:rPr>
        <w:t>14. Гарантии и заверения Поставщика</w:t>
      </w:r>
    </w:p>
    <w:p w:rsidR="008E1744" w:rsidRPr="00EF2359" w:rsidRDefault="008E1744" w:rsidP="004A7EFF">
      <w:pPr>
        <w:pStyle w:val="aff8"/>
        <w:numPr>
          <w:ilvl w:val="1"/>
          <w:numId w:val="31"/>
        </w:numPr>
        <w:spacing w:after="120"/>
        <w:ind w:left="0" w:firstLine="709"/>
        <w:jc w:val="both"/>
        <w:rPr>
          <w:snapToGrid w:val="0"/>
        </w:rPr>
      </w:pPr>
      <w:r>
        <w:rPr>
          <w:snapToGrid w:val="0"/>
        </w:rPr>
        <w:t>Поставщик настоящим заверяет Покупателя и гарантирует, что на дату заключения настоящего Договора:</w:t>
      </w:r>
    </w:p>
    <w:p w:rsidR="008E1744" w:rsidRPr="00EF2359" w:rsidRDefault="008E1744" w:rsidP="004A7EFF">
      <w:pPr>
        <w:pStyle w:val="aff8"/>
        <w:numPr>
          <w:ilvl w:val="2"/>
          <w:numId w:val="31"/>
        </w:numPr>
        <w:spacing w:after="120"/>
        <w:ind w:left="0" w:firstLine="709"/>
        <w:jc w:val="both"/>
        <w:rPr>
          <w:snapToGrid w:val="0"/>
        </w:rPr>
      </w:pPr>
      <w:r>
        <w:rPr>
          <w:snapToGrid w:val="0"/>
        </w:rPr>
        <w:t>Поставщик является надлежащим образом, созданным юридическим лицом, действующим в соответствии с законодательством Российской Федерации;</w:t>
      </w:r>
    </w:p>
    <w:p w:rsidR="008E1744" w:rsidRPr="00EF2359" w:rsidRDefault="008E1744" w:rsidP="004A7EFF">
      <w:pPr>
        <w:pStyle w:val="aff8"/>
        <w:numPr>
          <w:ilvl w:val="2"/>
          <w:numId w:val="31"/>
        </w:numPr>
        <w:spacing w:after="120"/>
        <w:ind w:left="0" w:firstLine="709"/>
        <w:jc w:val="both"/>
        <w:rPr>
          <w:snapToGrid w:val="0"/>
        </w:rPr>
      </w:pPr>
      <w:r>
        <w:rPr>
          <w:snapToGrid w:val="0"/>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8E1744" w:rsidRPr="00EF2359" w:rsidRDefault="008E1744" w:rsidP="004A7EFF">
      <w:pPr>
        <w:pStyle w:val="aff8"/>
        <w:numPr>
          <w:ilvl w:val="2"/>
          <w:numId w:val="31"/>
        </w:numPr>
        <w:spacing w:after="120"/>
        <w:ind w:left="0" w:firstLine="709"/>
        <w:jc w:val="both"/>
        <w:rPr>
          <w:snapToGrid w:val="0"/>
        </w:rPr>
      </w:pPr>
      <w:r>
        <w:rPr>
          <w:snapToGrid w:val="0"/>
        </w:rPr>
        <w:t>настоящий Договор от имени Поставщика подписан лицом, которое надлежащим образом уполномочено совершать такие действия;</w:t>
      </w:r>
    </w:p>
    <w:p w:rsidR="008E1744" w:rsidRPr="00EF2359" w:rsidRDefault="008E1744" w:rsidP="004A7EFF">
      <w:pPr>
        <w:pStyle w:val="aff8"/>
        <w:numPr>
          <w:ilvl w:val="2"/>
          <w:numId w:val="31"/>
        </w:numPr>
        <w:spacing w:after="120"/>
        <w:ind w:left="0" w:firstLine="709"/>
        <w:jc w:val="both"/>
        <w:rPr>
          <w:snapToGrid w:val="0"/>
        </w:rPr>
      </w:pPr>
      <w:r>
        <w:rPr>
          <w:snapToGrid w:val="0"/>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8E1744" w:rsidRPr="00EF2359" w:rsidRDefault="008E1744" w:rsidP="004A7EFF">
      <w:pPr>
        <w:pStyle w:val="aff8"/>
        <w:numPr>
          <w:ilvl w:val="2"/>
          <w:numId w:val="31"/>
        </w:numPr>
        <w:spacing w:after="120"/>
        <w:ind w:left="0" w:firstLine="709"/>
        <w:jc w:val="both"/>
        <w:rPr>
          <w:snapToGrid w:val="0"/>
        </w:rPr>
      </w:pPr>
      <w:r>
        <w:rPr>
          <w:snapToGrid w:val="0"/>
        </w:rPr>
        <w:t>не существует каких-либо обстоятельств, которые ограничивают, запрещают исполнение Поставщиком обязательств по настоящему Договору.</w:t>
      </w:r>
    </w:p>
    <w:p w:rsidR="008E1744" w:rsidRPr="00EF2359" w:rsidRDefault="008E1744" w:rsidP="004A7EFF">
      <w:pPr>
        <w:pStyle w:val="aff8"/>
        <w:spacing w:after="120"/>
        <w:ind w:left="0" w:firstLine="709"/>
        <w:jc w:val="both"/>
        <w:rPr>
          <w:snapToGrid w:val="0"/>
        </w:rPr>
      </w:pPr>
    </w:p>
    <w:p w:rsidR="008E1744" w:rsidRPr="00EF2359" w:rsidRDefault="008E1744" w:rsidP="004A7EFF">
      <w:pPr>
        <w:pStyle w:val="ConsNormal"/>
        <w:spacing w:after="120"/>
        <w:ind w:left="0" w:firstLine="709"/>
        <w:rPr>
          <w:rFonts w:ascii="Times New Roman" w:hAnsi="Times New Roman"/>
          <w:b/>
          <w:bCs/>
          <w:sz w:val="24"/>
          <w:szCs w:val="24"/>
        </w:rPr>
      </w:pPr>
      <w:r>
        <w:rPr>
          <w:rFonts w:ascii="Times New Roman" w:hAnsi="Times New Roman"/>
          <w:b/>
          <w:bCs/>
          <w:sz w:val="24"/>
          <w:szCs w:val="24"/>
        </w:rPr>
        <w:t>15.</w:t>
      </w:r>
      <w:r>
        <w:rPr>
          <w:rFonts w:ascii="Times New Roman" w:hAnsi="Times New Roman"/>
          <w:b/>
          <w:bCs/>
          <w:sz w:val="24"/>
          <w:szCs w:val="24"/>
        </w:rPr>
        <w:tab/>
        <w:t>Прочие условия</w:t>
      </w:r>
    </w:p>
    <w:p w:rsidR="008E1744" w:rsidRPr="00EF2359" w:rsidRDefault="008E1744" w:rsidP="004A7EFF">
      <w:pPr>
        <w:pStyle w:val="ConsNormal"/>
        <w:spacing w:after="120"/>
        <w:ind w:left="0" w:firstLine="709"/>
        <w:jc w:val="both"/>
        <w:rPr>
          <w:rFonts w:ascii="Times New Roman" w:hAnsi="Times New Roman"/>
          <w:sz w:val="24"/>
          <w:szCs w:val="24"/>
        </w:rPr>
      </w:pPr>
      <w:r>
        <w:rPr>
          <w:rFonts w:ascii="Times New Roman" w:hAnsi="Times New Roman"/>
          <w:sz w:val="24"/>
          <w:szCs w:val="24"/>
        </w:rPr>
        <w:t>15.1.</w:t>
      </w:r>
      <w:r>
        <w:rPr>
          <w:rFonts w:ascii="Times New Roman" w:hAnsi="Times New Roman"/>
          <w:sz w:val="24"/>
          <w:szCs w:val="24"/>
        </w:rPr>
        <w:tab/>
        <w:t>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8E1744" w:rsidRPr="00EF2359" w:rsidRDefault="008E1744" w:rsidP="004A7EFF">
      <w:pPr>
        <w:pStyle w:val="ConsNormal"/>
        <w:spacing w:after="120"/>
        <w:ind w:left="0" w:firstLine="709"/>
        <w:jc w:val="both"/>
        <w:rPr>
          <w:rFonts w:ascii="Times New Roman" w:hAnsi="Times New Roman"/>
          <w:sz w:val="24"/>
          <w:szCs w:val="24"/>
        </w:rPr>
      </w:pPr>
      <w:r>
        <w:rPr>
          <w:rFonts w:ascii="Times New Roman" w:hAnsi="Times New Roman"/>
          <w:sz w:val="24"/>
          <w:szCs w:val="24"/>
        </w:rPr>
        <w:t>15.2.</w:t>
      </w:r>
      <w:r>
        <w:rPr>
          <w:rFonts w:ascii="Times New Roman" w:hAnsi="Times New Roman"/>
          <w:sz w:val="24"/>
          <w:szCs w:val="24"/>
        </w:rPr>
        <w:tab/>
        <w:t>Передача прав и обязанностей Поставщика третьим лицам не допускается без письменного согласия Покупателя.</w:t>
      </w:r>
    </w:p>
    <w:p w:rsidR="008E1744" w:rsidRPr="00EF2359" w:rsidRDefault="008E1744" w:rsidP="004A7EFF">
      <w:pPr>
        <w:pStyle w:val="ConsNormal"/>
        <w:spacing w:after="120"/>
        <w:ind w:left="0" w:firstLine="709"/>
        <w:jc w:val="both"/>
        <w:rPr>
          <w:rFonts w:ascii="Times New Roman" w:hAnsi="Times New Roman"/>
          <w:sz w:val="24"/>
          <w:szCs w:val="24"/>
        </w:rPr>
      </w:pPr>
      <w:r>
        <w:rPr>
          <w:rFonts w:ascii="Times New Roman" w:hAnsi="Times New Roman"/>
          <w:sz w:val="24"/>
          <w:szCs w:val="24"/>
        </w:rPr>
        <w:t>15.3.</w:t>
      </w:r>
      <w:r>
        <w:rPr>
          <w:rFonts w:ascii="Times New Roman" w:hAnsi="Times New Roman"/>
          <w:sz w:val="24"/>
          <w:szCs w:val="24"/>
        </w:rPr>
        <w:tab/>
        <w:t>Все приложения к настоящему Договору являются его неотъемлемыми частями.</w:t>
      </w:r>
    </w:p>
    <w:p w:rsidR="008E1744" w:rsidRPr="00EF2359" w:rsidRDefault="008E1744" w:rsidP="004A7EFF">
      <w:pPr>
        <w:pStyle w:val="ConsNormal"/>
        <w:spacing w:after="120"/>
        <w:ind w:left="0" w:firstLine="709"/>
        <w:jc w:val="both"/>
        <w:rPr>
          <w:rFonts w:ascii="Times New Roman" w:hAnsi="Times New Roman"/>
          <w:sz w:val="24"/>
          <w:szCs w:val="24"/>
        </w:rPr>
      </w:pPr>
      <w:r>
        <w:rPr>
          <w:rFonts w:ascii="Times New Roman" w:hAnsi="Times New Roman"/>
          <w:sz w:val="24"/>
          <w:szCs w:val="24"/>
        </w:rPr>
        <w:t>15.4.</w:t>
      </w:r>
      <w:r>
        <w:rPr>
          <w:rFonts w:ascii="Times New Roman" w:hAnsi="Times New Roman"/>
          <w:sz w:val="24"/>
          <w:szCs w:val="24"/>
        </w:rPr>
        <w:tab/>
        <w:t>Все вопросы, не предусмотренные настоящим Договором, регулируются законодательством Российской Федерации.</w:t>
      </w:r>
    </w:p>
    <w:p w:rsidR="008E1744" w:rsidRPr="00EF2359" w:rsidRDefault="008E1744" w:rsidP="004A7EFF">
      <w:pPr>
        <w:pStyle w:val="ConsNormal"/>
        <w:spacing w:after="120"/>
        <w:ind w:left="0" w:firstLine="709"/>
        <w:jc w:val="both"/>
        <w:rPr>
          <w:rFonts w:ascii="Times New Roman" w:hAnsi="Times New Roman"/>
          <w:sz w:val="24"/>
          <w:szCs w:val="24"/>
        </w:rPr>
      </w:pPr>
      <w:r>
        <w:rPr>
          <w:rFonts w:ascii="Times New Roman" w:hAnsi="Times New Roman"/>
          <w:sz w:val="24"/>
          <w:szCs w:val="24"/>
        </w:rPr>
        <w:t>15.5.</w:t>
      </w:r>
      <w:r>
        <w:rPr>
          <w:rFonts w:ascii="Times New Roman" w:hAnsi="Times New Roman"/>
          <w:sz w:val="24"/>
          <w:szCs w:val="24"/>
        </w:rPr>
        <w:tab/>
        <w:t>Настоящий Договор составлен в двух экземплярах, имеющих одинаковую силу, по одному для каждой из Сторон.</w:t>
      </w:r>
    </w:p>
    <w:p w:rsidR="008E1744" w:rsidRPr="00EF2359" w:rsidRDefault="008E1744" w:rsidP="004A7EFF">
      <w:pPr>
        <w:pStyle w:val="ConsNormal"/>
        <w:spacing w:after="120"/>
        <w:ind w:left="0" w:firstLine="709"/>
        <w:jc w:val="both"/>
        <w:rPr>
          <w:rFonts w:ascii="Times New Roman" w:hAnsi="Times New Roman"/>
          <w:sz w:val="24"/>
          <w:szCs w:val="24"/>
        </w:rPr>
      </w:pPr>
      <w:r>
        <w:rPr>
          <w:rFonts w:ascii="Times New Roman" w:hAnsi="Times New Roman"/>
          <w:sz w:val="24"/>
          <w:szCs w:val="24"/>
        </w:rPr>
        <w:t>15.6.</w:t>
      </w:r>
      <w:r>
        <w:rPr>
          <w:rFonts w:ascii="Times New Roman" w:hAnsi="Times New Roman"/>
          <w:sz w:val="24"/>
          <w:szCs w:val="24"/>
        </w:rPr>
        <w:tab/>
        <w:t>К настоящему Договору прилагается:</w:t>
      </w:r>
    </w:p>
    <w:p w:rsidR="008E1744" w:rsidRPr="00EF2359" w:rsidRDefault="008E1744" w:rsidP="004A7EFF">
      <w:pPr>
        <w:pStyle w:val="ConsNormal"/>
        <w:spacing w:after="120"/>
        <w:ind w:left="0" w:firstLine="709"/>
        <w:jc w:val="both"/>
        <w:rPr>
          <w:rFonts w:ascii="Times New Roman" w:hAnsi="Times New Roman"/>
          <w:sz w:val="24"/>
          <w:szCs w:val="24"/>
        </w:rPr>
      </w:pPr>
      <w:r>
        <w:rPr>
          <w:rFonts w:ascii="Times New Roman" w:hAnsi="Times New Roman"/>
          <w:sz w:val="24"/>
          <w:szCs w:val="24"/>
        </w:rPr>
        <w:t>15.6.1.</w:t>
      </w:r>
      <w:r>
        <w:rPr>
          <w:rFonts w:ascii="Times New Roman" w:hAnsi="Times New Roman"/>
          <w:b/>
          <w:bCs/>
          <w:spacing w:val="-9"/>
          <w:sz w:val="24"/>
          <w:szCs w:val="24"/>
        </w:rPr>
        <w:t xml:space="preserve"> </w:t>
      </w:r>
      <w:r>
        <w:rPr>
          <w:rFonts w:ascii="Times New Roman" w:hAnsi="Times New Roman"/>
          <w:bCs/>
          <w:spacing w:val="-9"/>
          <w:sz w:val="24"/>
          <w:szCs w:val="24"/>
        </w:rPr>
        <w:t>Виды, объемы и единичные расценки на Товар (Приложение № 1);</w:t>
      </w:r>
      <w:r>
        <w:rPr>
          <w:rFonts w:ascii="Times New Roman" w:hAnsi="Times New Roman"/>
          <w:sz w:val="24"/>
          <w:szCs w:val="24"/>
        </w:rPr>
        <w:tab/>
      </w:r>
    </w:p>
    <w:p w:rsidR="008E1744" w:rsidRPr="00EF2359" w:rsidRDefault="008E1744" w:rsidP="004A7EFF">
      <w:pPr>
        <w:pStyle w:val="ConsNormal"/>
        <w:spacing w:after="120"/>
        <w:ind w:left="0" w:firstLine="709"/>
        <w:jc w:val="both"/>
        <w:rPr>
          <w:rFonts w:ascii="Times New Roman" w:hAnsi="Times New Roman"/>
          <w:sz w:val="24"/>
          <w:szCs w:val="24"/>
        </w:rPr>
      </w:pPr>
      <w:r>
        <w:rPr>
          <w:rFonts w:ascii="Times New Roman" w:hAnsi="Times New Roman"/>
          <w:sz w:val="24"/>
          <w:szCs w:val="24"/>
        </w:rPr>
        <w:t>15.6.2. Спецификация № 1 (Приложение № 2);</w:t>
      </w:r>
    </w:p>
    <w:p w:rsidR="008E1744" w:rsidRPr="00EF2359" w:rsidRDefault="008E1744" w:rsidP="004A7EFF">
      <w:pPr>
        <w:pStyle w:val="ConsNormal"/>
        <w:spacing w:after="120"/>
        <w:ind w:left="0" w:firstLine="709"/>
        <w:jc w:val="both"/>
        <w:rPr>
          <w:rFonts w:ascii="Times New Roman" w:hAnsi="Times New Roman"/>
          <w:sz w:val="24"/>
          <w:szCs w:val="24"/>
        </w:rPr>
      </w:pPr>
      <w:r>
        <w:rPr>
          <w:rFonts w:ascii="Times New Roman" w:hAnsi="Times New Roman"/>
          <w:sz w:val="24"/>
          <w:szCs w:val="24"/>
        </w:rPr>
        <w:t>15.6.3. Форма Заявки (Приложение № 3);</w:t>
      </w:r>
    </w:p>
    <w:p w:rsidR="008E1744" w:rsidRPr="00EF2359" w:rsidRDefault="008E1744" w:rsidP="004A7EFF">
      <w:pPr>
        <w:pStyle w:val="ConsNormal"/>
        <w:spacing w:after="120"/>
        <w:ind w:left="0" w:firstLine="709"/>
        <w:jc w:val="both"/>
        <w:rPr>
          <w:rFonts w:ascii="Times New Roman" w:hAnsi="Times New Roman"/>
          <w:sz w:val="24"/>
          <w:szCs w:val="24"/>
        </w:rPr>
      </w:pPr>
      <w:r>
        <w:rPr>
          <w:rFonts w:ascii="Times New Roman" w:hAnsi="Times New Roman"/>
          <w:sz w:val="24"/>
          <w:szCs w:val="24"/>
        </w:rPr>
        <w:t>15.6.4. Форма ТОРГ-12 (Приложение № 4);</w:t>
      </w:r>
    </w:p>
    <w:p w:rsidR="008E1744" w:rsidRPr="00EF2359" w:rsidRDefault="008E1744" w:rsidP="004A7EFF">
      <w:pPr>
        <w:spacing w:after="120"/>
        <w:ind w:left="0" w:firstLine="709"/>
        <w:jc w:val="both"/>
      </w:pPr>
      <w:r>
        <w:t>15.6.5. Сведения о цепочке собственников (включая бенефициаров,</w:t>
      </w:r>
      <w:r>
        <w:rPr>
          <w:rStyle w:val="af7"/>
        </w:rPr>
        <w:t xml:space="preserve"> </w:t>
      </w:r>
      <w:r>
        <w:t>в т.ч. конечных) (Приложение № 5).</w:t>
      </w:r>
    </w:p>
    <w:p w:rsidR="008E1744" w:rsidRPr="00EF2359" w:rsidRDefault="008E1744" w:rsidP="004A7EFF">
      <w:pPr>
        <w:pStyle w:val="ConsNormal"/>
        <w:spacing w:after="120"/>
        <w:ind w:left="0" w:firstLine="709"/>
        <w:jc w:val="both"/>
        <w:rPr>
          <w:rFonts w:ascii="Times New Roman" w:hAnsi="Times New Roman"/>
          <w:b/>
          <w:sz w:val="24"/>
          <w:szCs w:val="24"/>
        </w:rPr>
      </w:pPr>
      <w:r>
        <w:rPr>
          <w:rFonts w:ascii="Times New Roman" w:hAnsi="Times New Roman"/>
          <w:b/>
          <w:bCs/>
          <w:sz w:val="24"/>
          <w:szCs w:val="24"/>
        </w:rPr>
        <w:t>16.</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sz w:val="24"/>
          <w:szCs w:val="24"/>
        </w:rPr>
        <w:t>Юридические адреса и платежные реквизиты Сторон</w:t>
      </w:r>
    </w:p>
    <w:tbl>
      <w:tblPr>
        <w:tblW w:w="9866" w:type="dxa"/>
        <w:jc w:val="center"/>
        <w:tblLayout w:type="fixed"/>
        <w:tblLook w:val="0000"/>
      </w:tblPr>
      <w:tblGrid>
        <w:gridCol w:w="4933"/>
        <w:gridCol w:w="427"/>
        <w:gridCol w:w="4506"/>
      </w:tblGrid>
      <w:tr w:rsidR="008E1744" w:rsidRPr="00EF2359" w:rsidTr="00E65332">
        <w:trPr>
          <w:jc w:val="center"/>
        </w:trPr>
        <w:tc>
          <w:tcPr>
            <w:tcW w:w="5360" w:type="dxa"/>
            <w:gridSpan w:val="2"/>
          </w:tcPr>
          <w:p w:rsidR="008E1744" w:rsidRPr="00EF2359" w:rsidRDefault="008E1744" w:rsidP="00E65332">
            <w:pPr>
              <w:ind w:left="0" w:firstLine="0"/>
              <w:jc w:val="both"/>
              <w:rPr>
                <w:b/>
              </w:rPr>
            </w:pPr>
            <w:r>
              <w:rPr>
                <w:b/>
              </w:rPr>
              <w:t xml:space="preserve">Покупатель: </w:t>
            </w:r>
          </w:p>
          <w:p w:rsidR="008E1744" w:rsidRPr="00EF2359" w:rsidRDefault="008E1744" w:rsidP="00E65332">
            <w:pPr>
              <w:pStyle w:val="28"/>
              <w:spacing w:after="0" w:line="240" w:lineRule="auto"/>
              <w:jc w:val="both"/>
              <w:rPr>
                <w:b/>
                <w:sz w:val="24"/>
                <w:szCs w:val="24"/>
              </w:rPr>
            </w:pPr>
            <w:r>
              <w:rPr>
                <w:b/>
                <w:sz w:val="24"/>
                <w:szCs w:val="24"/>
              </w:rPr>
              <w:t>Публичное акционерное общество «Центр по перевозке грузов в контейнерах «ТрансКонтейнер» (ПАО «ТрансКонтейнер»)</w:t>
            </w:r>
          </w:p>
          <w:p w:rsidR="008E1744" w:rsidRPr="00EF2359" w:rsidRDefault="008E1744" w:rsidP="00E65332">
            <w:pPr>
              <w:pStyle w:val="28"/>
              <w:spacing w:after="0" w:line="240" w:lineRule="auto"/>
              <w:jc w:val="both"/>
              <w:rPr>
                <w:sz w:val="24"/>
                <w:szCs w:val="24"/>
              </w:rPr>
            </w:pPr>
            <w:r>
              <w:rPr>
                <w:sz w:val="24"/>
                <w:szCs w:val="24"/>
              </w:rPr>
              <w:t>Место нахождения: 125047, Москва, Оружейный пер., д.19</w:t>
            </w:r>
          </w:p>
          <w:p w:rsidR="008E1744" w:rsidRPr="00EF2359" w:rsidRDefault="008E1744" w:rsidP="00E65332">
            <w:pPr>
              <w:ind w:left="0" w:firstLine="0"/>
              <w:jc w:val="both"/>
            </w:pPr>
            <w:r>
              <w:t>ОГРН 1067746341024,</w:t>
            </w:r>
          </w:p>
          <w:p w:rsidR="008E1744" w:rsidRPr="00EF2359" w:rsidRDefault="008E1744" w:rsidP="00E65332">
            <w:pPr>
              <w:ind w:left="0" w:firstLine="0"/>
              <w:jc w:val="both"/>
            </w:pPr>
            <w:r>
              <w:t>ИНН 7708591995, КПП 997650001</w:t>
            </w:r>
          </w:p>
          <w:p w:rsidR="008E1744" w:rsidRPr="00EF2359" w:rsidRDefault="008E1744" w:rsidP="00E65332">
            <w:pPr>
              <w:pStyle w:val="28"/>
              <w:spacing w:after="0" w:line="240" w:lineRule="auto"/>
              <w:jc w:val="both"/>
              <w:rPr>
                <w:b/>
                <w:sz w:val="24"/>
                <w:szCs w:val="24"/>
              </w:rPr>
            </w:pPr>
            <w:r>
              <w:rPr>
                <w:b/>
                <w:sz w:val="24"/>
                <w:szCs w:val="24"/>
              </w:rPr>
              <w:t>Филиал ПАО «ТрансКонтейнер» на Октябрьской железной дороге:</w:t>
            </w:r>
          </w:p>
          <w:p w:rsidR="008E1744" w:rsidRPr="00EF2359" w:rsidRDefault="008E1744" w:rsidP="00E65332">
            <w:pPr>
              <w:pStyle w:val="28"/>
              <w:spacing w:after="0" w:line="240" w:lineRule="auto"/>
              <w:jc w:val="both"/>
              <w:rPr>
                <w:sz w:val="24"/>
                <w:szCs w:val="24"/>
              </w:rPr>
            </w:pPr>
            <w:r>
              <w:rPr>
                <w:sz w:val="24"/>
                <w:szCs w:val="24"/>
              </w:rPr>
              <w:t xml:space="preserve">Место нахождения: 192007, </w:t>
            </w:r>
          </w:p>
          <w:p w:rsidR="008E1744" w:rsidRDefault="008E1744" w:rsidP="00E65332">
            <w:pPr>
              <w:pStyle w:val="28"/>
              <w:spacing w:after="0" w:line="240" w:lineRule="auto"/>
              <w:jc w:val="both"/>
              <w:rPr>
                <w:sz w:val="24"/>
                <w:szCs w:val="24"/>
              </w:rPr>
            </w:pPr>
            <w:r>
              <w:rPr>
                <w:sz w:val="24"/>
                <w:szCs w:val="24"/>
              </w:rPr>
              <w:t xml:space="preserve">Санкт-Петербург, Лиговский пр., д. 240, </w:t>
            </w:r>
          </w:p>
          <w:p w:rsidR="008E1744" w:rsidRPr="00EF2359" w:rsidRDefault="008E1744" w:rsidP="00E65332">
            <w:pPr>
              <w:pStyle w:val="28"/>
              <w:spacing w:after="0" w:line="240" w:lineRule="auto"/>
              <w:jc w:val="both"/>
              <w:rPr>
                <w:sz w:val="24"/>
                <w:szCs w:val="24"/>
              </w:rPr>
            </w:pPr>
            <w:r>
              <w:rPr>
                <w:sz w:val="24"/>
                <w:szCs w:val="24"/>
              </w:rPr>
              <w:t>лит. А</w:t>
            </w:r>
          </w:p>
          <w:p w:rsidR="008E1744" w:rsidRPr="00EF2359" w:rsidRDefault="008E1744" w:rsidP="00E65332">
            <w:pPr>
              <w:pStyle w:val="28"/>
              <w:spacing w:after="0" w:line="240" w:lineRule="auto"/>
              <w:jc w:val="both"/>
              <w:rPr>
                <w:sz w:val="24"/>
                <w:szCs w:val="24"/>
              </w:rPr>
            </w:pPr>
            <w:r>
              <w:rPr>
                <w:sz w:val="24"/>
                <w:szCs w:val="24"/>
              </w:rPr>
              <w:t>ИНН 7708591995, КПП 781643001,</w:t>
            </w:r>
          </w:p>
          <w:p w:rsidR="008E1744" w:rsidRPr="00EF2359" w:rsidRDefault="008E1744" w:rsidP="00E65332">
            <w:pPr>
              <w:ind w:left="0" w:firstLine="0"/>
              <w:jc w:val="both"/>
              <w:rPr>
                <w:b/>
              </w:rPr>
            </w:pPr>
            <w:r>
              <w:rPr>
                <w:b/>
              </w:rPr>
              <w:t>р/с 40702810637000006238 в Филиале ОПЕРУ ПАО Банк ВТБ в г. Санкт</w:t>
            </w:r>
            <w:r>
              <w:rPr>
                <w:b/>
              </w:rPr>
              <w:noBreakHyphen/>
              <w:t>Петербурге</w:t>
            </w:r>
          </w:p>
          <w:p w:rsidR="008E1744" w:rsidRPr="00EF2359" w:rsidRDefault="008E1744" w:rsidP="00E65332">
            <w:pPr>
              <w:ind w:left="0" w:firstLine="0"/>
              <w:jc w:val="both"/>
              <w:rPr>
                <w:b/>
              </w:rPr>
            </w:pPr>
            <w:r>
              <w:rPr>
                <w:b/>
              </w:rPr>
              <w:t xml:space="preserve">к/с 30101810200000000704, </w:t>
            </w:r>
          </w:p>
          <w:p w:rsidR="008E1744" w:rsidRPr="00EF2359" w:rsidRDefault="008E1744" w:rsidP="00E65332">
            <w:pPr>
              <w:ind w:left="0" w:firstLine="0"/>
              <w:jc w:val="both"/>
              <w:rPr>
                <w:b/>
              </w:rPr>
            </w:pPr>
            <w:r>
              <w:rPr>
                <w:b/>
              </w:rPr>
              <w:t>БИК 044030704</w:t>
            </w:r>
          </w:p>
          <w:p w:rsidR="008E1744" w:rsidRPr="00EF2359" w:rsidRDefault="008E1744" w:rsidP="00E65332">
            <w:pPr>
              <w:ind w:left="0" w:firstLine="0"/>
              <w:jc w:val="both"/>
            </w:pPr>
            <w:r>
              <w:t>ОКПО 15201081, ОКВЭД 52.29</w:t>
            </w:r>
          </w:p>
          <w:p w:rsidR="008E1744" w:rsidRPr="00EF2359" w:rsidRDefault="008E1744" w:rsidP="00E65332">
            <w:pPr>
              <w:pStyle w:val="28"/>
              <w:spacing w:after="0" w:line="240" w:lineRule="auto"/>
              <w:jc w:val="both"/>
              <w:rPr>
                <w:color w:val="000000"/>
                <w:spacing w:val="5"/>
                <w:sz w:val="24"/>
                <w:szCs w:val="24"/>
              </w:rPr>
            </w:pPr>
            <w:r>
              <w:rPr>
                <w:sz w:val="24"/>
                <w:szCs w:val="24"/>
              </w:rPr>
              <w:t>Тел. (812) 458-68-00,</w:t>
            </w:r>
            <w:r>
              <w:rPr>
                <w:color w:val="000000"/>
                <w:spacing w:val="5"/>
                <w:sz w:val="24"/>
                <w:szCs w:val="24"/>
              </w:rPr>
              <w:t xml:space="preserve"> </w:t>
            </w:r>
          </w:p>
          <w:p w:rsidR="008E1744" w:rsidRPr="00EF2359" w:rsidRDefault="008E1744" w:rsidP="00E65332">
            <w:pPr>
              <w:pStyle w:val="28"/>
              <w:tabs>
                <w:tab w:val="left" w:pos="2780"/>
              </w:tabs>
              <w:spacing w:after="0" w:line="240" w:lineRule="auto"/>
              <w:jc w:val="both"/>
              <w:rPr>
                <w:color w:val="000000"/>
                <w:spacing w:val="5"/>
                <w:sz w:val="24"/>
                <w:szCs w:val="24"/>
              </w:rPr>
            </w:pPr>
            <w:r>
              <w:rPr>
                <w:color w:val="000000"/>
                <w:spacing w:val="5"/>
                <w:sz w:val="24"/>
                <w:szCs w:val="24"/>
              </w:rPr>
              <w:t>факс (812) 458-68-01</w:t>
            </w:r>
            <w:r w:rsidR="00E65332">
              <w:rPr>
                <w:color w:val="000000"/>
                <w:spacing w:val="5"/>
                <w:sz w:val="24"/>
                <w:szCs w:val="24"/>
              </w:rPr>
              <w:tab/>
            </w:r>
          </w:p>
        </w:tc>
        <w:tc>
          <w:tcPr>
            <w:tcW w:w="4506" w:type="dxa"/>
          </w:tcPr>
          <w:p w:rsidR="008E1744" w:rsidRPr="00EF2359" w:rsidRDefault="008E1744" w:rsidP="00E65332">
            <w:pPr>
              <w:ind w:left="0" w:firstLine="0"/>
            </w:pPr>
            <w:r>
              <w:rPr>
                <w:b/>
              </w:rPr>
              <w:t>Поставщик:</w:t>
            </w:r>
            <w:r>
              <w:t xml:space="preserve"> </w:t>
            </w:r>
          </w:p>
          <w:p w:rsidR="008E1744" w:rsidRPr="00EF2359" w:rsidRDefault="008E1744" w:rsidP="00E65332">
            <w:pPr>
              <w:ind w:left="0" w:firstLine="0"/>
            </w:pPr>
          </w:p>
        </w:tc>
      </w:tr>
      <w:tr w:rsidR="008E1744" w:rsidRPr="00EF2359" w:rsidTr="00E65332">
        <w:trPr>
          <w:trHeight w:val="1510"/>
          <w:jc w:val="center"/>
        </w:trPr>
        <w:tc>
          <w:tcPr>
            <w:tcW w:w="4933" w:type="dxa"/>
          </w:tcPr>
          <w:p w:rsidR="008E1744" w:rsidRPr="00EF2359" w:rsidRDefault="008E1744" w:rsidP="00E65332">
            <w:pPr>
              <w:ind w:left="0" w:firstLine="0"/>
            </w:pPr>
            <w:r>
              <w:t xml:space="preserve">Директор филиала ПАО «ТрансКонтейнер» </w:t>
            </w:r>
          </w:p>
          <w:p w:rsidR="008E1744" w:rsidRPr="00EF2359" w:rsidRDefault="008E1744" w:rsidP="00E65332">
            <w:pPr>
              <w:ind w:left="0" w:firstLine="0"/>
              <w:jc w:val="both"/>
            </w:pPr>
            <w:r>
              <w:t xml:space="preserve">на Октябрьской железной дороге </w:t>
            </w:r>
          </w:p>
          <w:p w:rsidR="008E1744" w:rsidRPr="00EF2359" w:rsidRDefault="008E1744" w:rsidP="00E65332">
            <w:pPr>
              <w:ind w:left="0" w:firstLine="0"/>
              <w:jc w:val="both"/>
            </w:pPr>
          </w:p>
          <w:p w:rsidR="008E1744" w:rsidRPr="00EF2359" w:rsidRDefault="008E1744" w:rsidP="00E65332">
            <w:pPr>
              <w:ind w:left="0" w:firstLine="0"/>
              <w:jc w:val="both"/>
            </w:pPr>
            <w:r>
              <w:t>________________/…………………/</w:t>
            </w:r>
          </w:p>
          <w:p w:rsidR="008E1744" w:rsidRPr="00EF2359" w:rsidRDefault="008E1744" w:rsidP="00E65332">
            <w:pPr>
              <w:ind w:left="0" w:firstLine="0"/>
              <w:jc w:val="both"/>
            </w:pPr>
            <w:r>
              <w:t>м.п.</w:t>
            </w:r>
          </w:p>
        </w:tc>
        <w:tc>
          <w:tcPr>
            <w:tcW w:w="4933" w:type="dxa"/>
            <w:gridSpan w:val="2"/>
          </w:tcPr>
          <w:p w:rsidR="008E1744" w:rsidRPr="00EF2359" w:rsidRDefault="008E1744" w:rsidP="00E65332">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br/>
              <w:t>__________________________</w:t>
            </w:r>
          </w:p>
          <w:p w:rsidR="008E1744" w:rsidRPr="00EF2359" w:rsidRDefault="008E1744" w:rsidP="00E65332">
            <w:pPr>
              <w:pStyle w:val="ConsNonformat"/>
              <w:widowControl/>
              <w:outlineLvl w:val="0"/>
              <w:rPr>
                <w:rFonts w:ascii="Times New Roman" w:hAnsi="Times New Roman" w:cs="Times New Roman"/>
                <w:sz w:val="24"/>
                <w:szCs w:val="24"/>
              </w:rPr>
            </w:pPr>
          </w:p>
          <w:p w:rsidR="008E1744" w:rsidRPr="00EF2359" w:rsidRDefault="008E1744" w:rsidP="00E65332">
            <w:pPr>
              <w:pStyle w:val="ConsNonformat"/>
              <w:widowControl/>
              <w:outlineLvl w:val="0"/>
              <w:rPr>
                <w:rFonts w:ascii="Times New Roman" w:hAnsi="Times New Roman" w:cs="Times New Roman"/>
                <w:sz w:val="24"/>
                <w:szCs w:val="24"/>
              </w:rPr>
            </w:pPr>
          </w:p>
          <w:p w:rsidR="008E1744" w:rsidRPr="00EF2359" w:rsidRDefault="008E1744" w:rsidP="00E65332">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 /……………….. /</w:t>
            </w:r>
          </w:p>
          <w:p w:rsidR="008E1744" w:rsidRPr="00EF2359" w:rsidRDefault="008E1744" w:rsidP="00E65332">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м.п.</w:t>
            </w:r>
          </w:p>
        </w:tc>
      </w:tr>
    </w:tbl>
    <w:p w:rsidR="008E1744" w:rsidRPr="00EF2359" w:rsidRDefault="008E1744" w:rsidP="00E65332">
      <w:r>
        <w:rPr>
          <w:rFonts w:eastAsia="MS Mincho"/>
        </w:rPr>
        <w:br w:type="page"/>
      </w:r>
      <w:r>
        <w:t xml:space="preserve">Приложение № 1 </w:t>
      </w:r>
    </w:p>
    <w:p w:rsidR="008E1744" w:rsidRPr="00EF2359" w:rsidRDefault="008E1744" w:rsidP="00534AEF">
      <w:pPr>
        <w:ind w:firstLine="567"/>
        <w:jc w:val="right"/>
      </w:pPr>
      <w:r>
        <w:t>к Договору поставки №_____ от «___»_______2017 г.</w:t>
      </w:r>
    </w:p>
    <w:p w:rsidR="008E1744" w:rsidRPr="00EF2359" w:rsidRDefault="008E1744" w:rsidP="00534AEF">
      <w:pPr>
        <w:ind w:firstLine="567"/>
        <w:jc w:val="right"/>
      </w:pPr>
    </w:p>
    <w:p w:rsidR="008E1744" w:rsidRPr="00EF2359" w:rsidRDefault="008E1744" w:rsidP="00534AEF">
      <w:pPr>
        <w:ind w:firstLine="709"/>
        <w:rPr>
          <w:b/>
          <w:bCs/>
          <w:spacing w:val="-9"/>
        </w:rPr>
      </w:pPr>
    </w:p>
    <w:p w:rsidR="008E1744" w:rsidRPr="00EF2359" w:rsidRDefault="008E1744" w:rsidP="00534AEF">
      <w:pPr>
        <w:rPr>
          <w:b/>
          <w:bCs/>
          <w:spacing w:val="-9"/>
        </w:rPr>
      </w:pPr>
      <w:r>
        <w:rPr>
          <w:b/>
          <w:bCs/>
          <w:spacing w:val="-9"/>
        </w:rPr>
        <w:t>Виды, объемы и единичные расценки на Товар</w:t>
      </w:r>
    </w:p>
    <w:p w:rsidR="008E1744" w:rsidRPr="00EF2359" w:rsidRDefault="008E1744" w:rsidP="00534AEF">
      <w:pPr>
        <w:ind w:firstLine="709"/>
        <w:jc w:val="both"/>
        <w:rPr>
          <w:b/>
          <w:bCs/>
          <w:spacing w:val="-9"/>
        </w:rPr>
      </w:pPr>
    </w:p>
    <w:tbl>
      <w:tblPr>
        <w:tblW w:w="104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5413"/>
        <w:gridCol w:w="1276"/>
        <w:gridCol w:w="992"/>
        <w:gridCol w:w="1134"/>
        <w:gridCol w:w="1074"/>
      </w:tblGrid>
      <w:tr w:rsidR="008E1744" w:rsidRPr="00C23053" w:rsidTr="00760E13">
        <w:tc>
          <w:tcPr>
            <w:tcW w:w="541" w:type="dxa"/>
            <w:vAlign w:val="center"/>
          </w:tcPr>
          <w:p w:rsidR="008E1744" w:rsidRPr="00196DE1" w:rsidRDefault="008E1744" w:rsidP="00606C53">
            <w:pPr>
              <w:pStyle w:val="24"/>
              <w:suppressAutoHyphens/>
              <w:ind w:left="0"/>
              <w:jc w:val="center"/>
              <w:rPr>
                <w:noProof/>
              </w:rPr>
            </w:pPr>
            <w:r>
              <w:rPr>
                <w:noProof/>
              </w:rPr>
              <w:t>№ п/п</w:t>
            </w:r>
          </w:p>
        </w:tc>
        <w:tc>
          <w:tcPr>
            <w:tcW w:w="5413" w:type="dxa"/>
            <w:vAlign w:val="center"/>
          </w:tcPr>
          <w:p w:rsidR="008E1744" w:rsidRPr="00196DE1" w:rsidRDefault="008E1744" w:rsidP="00606C53">
            <w:pPr>
              <w:pStyle w:val="24"/>
              <w:suppressAutoHyphens/>
              <w:ind w:left="0"/>
              <w:jc w:val="center"/>
              <w:rPr>
                <w:noProof/>
              </w:rPr>
            </w:pPr>
            <w:r>
              <w:rPr>
                <w:noProof/>
              </w:rPr>
              <w:t>Наименование Товара</w:t>
            </w:r>
          </w:p>
        </w:tc>
        <w:tc>
          <w:tcPr>
            <w:tcW w:w="1276" w:type="dxa"/>
            <w:vAlign w:val="center"/>
          </w:tcPr>
          <w:p w:rsidR="008E1744" w:rsidRPr="00196DE1" w:rsidRDefault="008E1744" w:rsidP="00606C53">
            <w:pPr>
              <w:pStyle w:val="24"/>
              <w:suppressAutoHyphens/>
              <w:ind w:left="0"/>
              <w:jc w:val="center"/>
              <w:rPr>
                <w:noProof/>
              </w:rPr>
            </w:pPr>
            <w:r>
              <w:rPr>
                <w:noProof/>
              </w:rPr>
              <w:t>Ед. изм.</w:t>
            </w:r>
          </w:p>
        </w:tc>
        <w:tc>
          <w:tcPr>
            <w:tcW w:w="992" w:type="dxa"/>
            <w:vAlign w:val="center"/>
          </w:tcPr>
          <w:p w:rsidR="008E1744" w:rsidRPr="00196DE1" w:rsidRDefault="008E1744" w:rsidP="00606C53">
            <w:pPr>
              <w:pStyle w:val="24"/>
              <w:suppressAutoHyphens/>
              <w:ind w:left="0"/>
              <w:jc w:val="center"/>
              <w:rPr>
                <w:noProof/>
              </w:rPr>
            </w:pPr>
            <w:r>
              <w:rPr>
                <w:noProof/>
              </w:rPr>
              <w:t xml:space="preserve">Кол-во Товара </w:t>
            </w:r>
          </w:p>
        </w:tc>
        <w:tc>
          <w:tcPr>
            <w:tcW w:w="1134" w:type="dxa"/>
            <w:shd w:val="clear" w:color="auto" w:fill="auto"/>
          </w:tcPr>
          <w:p w:rsidR="008E1744" w:rsidRDefault="008E1744" w:rsidP="00606C53">
            <w:pPr>
              <w:ind w:left="0" w:firstLine="0"/>
            </w:pPr>
            <w:r>
              <w:t xml:space="preserve">Цена за 1 ед. в руб., </w:t>
            </w:r>
          </w:p>
          <w:p w:rsidR="008E1744" w:rsidRPr="00C23053" w:rsidRDefault="008E1744" w:rsidP="00606C53">
            <w:pPr>
              <w:ind w:left="0" w:firstLine="0"/>
            </w:pPr>
            <w:r>
              <w:t>без НДС</w:t>
            </w:r>
          </w:p>
        </w:tc>
        <w:tc>
          <w:tcPr>
            <w:tcW w:w="1074" w:type="dxa"/>
            <w:shd w:val="clear" w:color="auto" w:fill="auto"/>
          </w:tcPr>
          <w:p w:rsidR="008E1744" w:rsidRDefault="008E1744" w:rsidP="00606C53">
            <w:pPr>
              <w:ind w:left="0" w:firstLine="0"/>
            </w:pPr>
            <w:r>
              <w:t xml:space="preserve">Цена за 1 ед. в руб., </w:t>
            </w:r>
          </w:p>
          <w:p w:rsidR="008E1744" w:rsidRPr="00C23053" w:rsidRDefault="008E1744" w:rsidP="00606C53">
            <w:pPr>
              <w:ind w:left="0" w:firstLine="0"/>
            </w:pPr>
            <w:r>
              <w:t>с НДС</w:t>
            </w:r>
          </w:p>
        </w:tc>
      </w:tr>
      <w:tr w:rsidR="008E1744" w:rsidRPr="00C23053" w:rsidTr="00760E13">
        <w:trPr>
          <w:trHeight w:val="232"/>
        </w:trPr>
        <w:tc>
          <w:tcPr>
            <w:tcW w:w="541" w:type="dxa"/>
            <w:vAlign w:val="center"/>
          </w:tcPr>
          <w:p w:rsidR="008E1744" w:rsidRPr="00196DE1" w:rsidRDefault="008E1744" w:rsidP="00606C53">
            <w:pPr>
              <w:pStyle w:val="24"/>
              <w:suppressAutoHyphens/>
              <w:ind w:left="0"/>
              <w:jc w:val="center"/>
              <w:rPr>
                <w:noProof/>
              </w:rPr>
            </w:pPr>
            <w:r>
              <w:rPr>
                <w:noProof/>
              </w:rPr>
              <w:t>1.</w:t>
            </w:r>
          </w:p>
        </w:tc>
        <w:tc>
          <w:tcPr>
            <w:tcW w:w="5413" w:type="dxa"/>
            <w:vAlign w:val="center"/>
          </w:tcPr>
          <w:p w:rsidR="008E1744" w:rsidRPr="00196DE1" w:rsidRDefault="008E1744" w:rsidP="00606C53">
            <w:pPr>
              <w:pStyle w:val="24"/>
              <w:suppressAutoHyphens/>
              <w:ind w:left="0"/>
              <w:rPr>
                <w:noProof/>
              </w:rPr>
            </w:pPr>
            <w:r>
              <w:rPr>
                <w:noProof/>
              </w:rPr>
              <w:t xml:space="preserve">Болт </w:t>
            </w:r>
            <w:r>
              <w:t>DIN933 М10х25</w:t>
            </w:r>
          </w:p>
        </w:tc>
        <w:tc>
          <w:tcPr>
            <w:tcW w:w="1276" w:type="dxa"/>
            <w:vAlign w:val="center"/>
          </w:tcPr>
          <w:p w:rsidR="008E1744" w:rsidRPr="00196DE1" w:rsidRDefault="008E1744" w:rsidP="00606C53">
            <w:pPr>
              <w:pStyle w:val="24"/>
              <w:suppressAutoHyphens/>
              <w:ind w:left="0"/>
              <w:jc w:val="center"/>
              <w:rPr>
                <w:noProof/>
              </w:rPr>
            </w:pPr>
            <w:r>
              <w:rPr>
                <w:noProof/>
              </w:rPr>
              <w:t>шт.</w:t>
            </w:r>
          </w:p>
        </w:tc>
        <w:tc>
          <w:tcPr>
            <w:tcW w:w="992" w:type="dxa"/>
            <w:vAlign w:val="bottom"/>
          </w:tcPr>
          <w:p w:rsidR="008E1744" w:rsidRDefault="008E1744" w:rsidP="00606C53">
            <w:pPr>
              <w:ind w:left="0" w:firstLine="0"/>
              <w:rPr>
                <w:color w:val="000000"/>
              </w:rPr>
            </w:pPr>
          </w:p>
        </w:tc>
        <w:tc>
          <w:tcPr>
            <w:tcW w:w="1134" w:type="dxa"/>
            <w:shd w:val="clear" w:color="auto" w:fill="auto"/>
            <w:vAlign w:val="bottom"/>
          </w:tcPr>
          <w:p w:rsidR="008E1744" w:rsidRPr="00906FEA" w:rsidRDefault="008E1744" w:rsidP="00606C53">
            <w:pPr>
              <w:ind w:left="0" w:firstLine="0"/>
              <w:rPr>
                <w:rFonts w:ascii="Calibri" w:hAnsi="Calibri"/>
                <w:color w:val="000000"/>
              </w:rPr>
            </w:pPr>
          </w:p>
        </w:tc>
        <w:tc>
          <w:tcPr>
            <w:tcW w:w="1074" w:type="dxa"/>
            <w:shd w:val="clear" w:color="auto" w:fill="auto"/>
            <w:vAlign w:val="bottom"/>
          </w:tcPr>
          <w:p w:rsidR="008E1744" w:rsidRDefault="008E1744" w:rsidP="00606C53">
            <w:pPr>
              <w:ind w:left="0" w:firstLine="0"/>
              <w:rPr>
                <w:color w:val="000000"/>
              </w:rPr>
            </w:pPr>
          </w:p>
        </w:tc>
      </w:tr>
      <w:tr w:rsidR="008E1744" w:rsidRPr="00C23053" w:rsidTr="00760E13">
        <w:tc>
          <w:tcPr>
            <w:tcW w:w="541" w:type="dxa"/>
            <w:vAlign w:val="center"/>
          </w:tcPr>
          <w:p w:rsidR="008E1744" w:rsidRPr="00196DE1" w:rsidRDefault="008E1744" w:rsidP="00606C53">
            <w:pPr>
              <w:pStyle w:val="24"/>
              <w:suppressAutoHyphens/>
              <w:ind w:left="0"/>
              <w:jc w:val="center"/>
              <w:rPr>
                <w:noProof/>
              </w:rPr>
            </w:pPr>
            <w:r>
              <w:rPr>
                <w:noProof/>
              </w:rPr>
              <w:t>2.</w:t>
            </w:r>
          </w:p>
        </w:tc>
        <w:tc>
          <w:tcPr>
            <w:tcW w:w="5413" w:type="dxa"/>
            <w:vAlign w:val="center"/>
          </w:tcPr>
          <w:p w:rsidR="008E1744" w:rsidRPr="00196DE1" w:rsidRDefault="008E1744" w:rsidP="00606C53">
            <w:pPr>
              <w:pStyle w:val="24"/>
              <w:suppressAutoHyphens/>
              <w:ind w:left="0"/>
              <w:rPr>
                <w:noProof/>
              </w:rPr>
            </w:pPr>
            <w:r>
              <w:rPr>
                <w:noProof/>
              </w:rPr>
              <w:t xml:space="preserve">Гайка </w:t>
            </w:r>
            <w:r>
              <w:t>DIN934 М10</w:t>
            </w:r>
          </w:p>
        </w:tc>
        <w:tc>
          <w:tcPr>
            <w:tcW w:w="1276" w:type="dxa"/>
            <w:vAlign w:val="center"/>
          </w:tcPr>
          <w:p w:rsidR="008E1744" w:rsidRPr="00196DE1" w:rsidRDefault="008E1744" w:rsidP="00606C53">
            <w:pPr>
              <w:pStyle w:val="24"/>
              <w:suppressAutoHyphens/>
              <w:ind w:left="0"/>
              <w:jc w:val="center"/>
              <w:rPr>
                <w:noProof/>
              </w:rPr>
            </w:pPr>
            <w:r>
              <w:rPr>
                <w:noProof/>
              </w:rPr>
              <w:t>шт.</w:t>
            </w:r>
          </w:p>
        </w:tc>
        <w:tc>
          <w:tcPr>
            <w:tcW w:w="992" w:type="dxa"/>
            <w:vAlign w:val="bottom"/>
          </w:tcPr>
          <w:p w:rsidR="008E1744" w:rsidRDefault="008E1744" w:rsidP="00606C53">
            <w:pPr>
              <w:ind w:left="0" w:firstLine="0"/>
              <w:rPr>
                <w:color w:val="000000"/>
              </w:rPr>
            </w:pPr>
          </w:p>
        </w:tc>
        <w:tc>
          <w:tcPr>
            <w:tcW w:w="1134" w:type="dxa"/>
            <w:shd w:val="clear" w:color="auto" w:fill="auto"/>
            <w:vAlign w:val="bottom"/>
          </w:tcPr>
          <w:p w:rsidR="008E1744" w:rsidRPr="00906FEA" w:rsidRDefault="008E1744" w:rsidP="00606C53">
            <w:pPr>
              <w:ind w:left="0" w:firstLine="0"/>
              <w:rPr>
                <w:rFonts w:ascii="Calibri" w:hAnsi="Calibri"/>
                <w:color w:val="000000"/>
              </w:rPr>
            </w:pPr>
          </w:p>
        </w:tc>
        <w:tc>
          <w:tcPr>
            <w:tcW w:w="1074" w:type="dxa"/>
            <w:shd w:val="clear" w:color="auto" w:fill="auto"/>
            <w:vAlign w:val="bottom"/>
          </w:tcPr>
          <w:p w:rsidR="008E1744" w:rsidRDefault="008E1744" w:rsidP="00606C53">
            <w:pPr>
              <w:ind w:left="0" w:firstLine="0"/>
              <w:rPr>
                <w:color w:val="000000"/>
              </w:rPr>
            </w:pPr>
          </w:p>
        </w:tc>
      </w:tr>
      <w:tr w:rsidR="008E1744" w:rsidRPr="00C23053" w:rsidTr="00760E13">
        <w:tc>
          <w:tcPr>
            <w:tcW w:w="541" w:type="dxa"/>
            <w:vAlign w:val="center"/>
          </w:tcPr>
          <w:p w:rsidR="008E1744" w:rsidRPr="00196DE1" w:rsidRDefault="008E1744" w:rsidP="00606C53">
            <w:pPr>
              <w:pStyle w:val="24"/>
              <w:suppressAutoHyphens/>
              <w:ind w:left="0"/>
              <w:jc w:val="center"/>
              <w:rPr>
                <w:noProof/>
              </w:rPr>
            </w:pPr>
            <w:r>
              <w:rPr>
                <w:noProof/>
              </w:rPr>
              <w:t>3.</w:t>
            </w:r>
          </w:p>
        </w:tc>
        <w:tc>
          <w:tcPr>
            <w:tcW w:w="5413" w:type="dxa"/>
            <w:vAlign w:val="center"/>
          </w:tcPr>
          <w:p w:rsidR="008E1744" w:rsidRPr="00C23053" w:rsidRDefault="008E1744" w:rsidP="00606C53">
            <w:pPr>
              <w:ind w:left="0" w:firstLine="0"/>
            </w:pPr>
            <w:r>
              <w:t>Заклепка вытяжная DIN 7337 Al/St 4,0x10</w:t>
            </w:r>
          </w:p>
        </w:tc>
        <w:tc>
          <w:tcPr>
            <w:tcW w:w="1276" w:type="dxa"/>
            <w:vAlign w:val="center"/>
          </w:tcPr>
          <w:p w:rsidR="008E1744" w:rsidRPr="00196DE1" w:rsidRDefault="008E1744" w:rsidP="00606C53">
            <w:pPr>
              <w:pStyle w:val="24"/>
              <w:suppressAutoHyphens/>
              <w:ind w:left="0"/>
              <w:jc w:val="center"/>
              <w:rPr>
                <w:noProof/>
              </w:rPr>
            </w:pPr>
            <w:r>
              <w:rPr>
                <w:noProof/>
              </w:rPr>
              <w:t>шт.</w:t>
            </w:r>
          </w:p>
        </w:tc>
        <w:tc>
          <w:tcPr>
            <w:tcW w:w="992" w:type="dxa"/>
            <w:vAlign w:val="bottom"/>
          </w:tcPr>
          <w:p w:rsidR="008E1744" w:rsidRDefault="008E1744" w:rsidP="00606C53">
            <w:pPr>
              <w:ind w:left="0" w:firstLine="0"/>
              <w:rPr>
                <w:color w:val="000000"/>
              </w:rPr>
            </w:pPr>
          </w:p>
        </w:tc>
        <w:tc>
          <w:tcPr>
            <w:tcW w:w="1134" w:type="dxa"/>
            <w:shd w:val="clear" w:color="auto" w:fill="auto"/>
            <w:vAlign w:val="bottom"/>
          </w:tcPr>
          <w:p w:rsidR="008E1744" w:rsidRPr="00906FEA" w:rsidRDefault="008E1744" w:rsidP="00606C53">
            <w:pPr>
              <w:ind w:left="0" w:firstLine="0"/>
              <w:rPr>
                <w:rFonts w:ascii="Calibri" w:hAnsi="Calibri"/>
                <w:color w:val="000000"/>
              </w:rPr>
            </w:pPr>
          </w:p>
        </w:tc>
        <w:tc>
          <w:tcPr>
            <w:tcW w:w="1074" w:type="dxa"/>
            <w:shd w:val="clear" w:color="auto" w:fill="auto"/>
            <w:vAlign w:val="bottom"/>
          </w:tcPr>
          <w:p w:rsidR="008E1744" w:rsidRDefault="008E1744" w:rsidP="00606C53">
            <w:pPr>
              <w:ind w:left="0" w:firstLine="0"/>
              <w:rPr>
                <w:color w:val="000000"/>
              </w:rPr>
            </w:pPr>
          </w:p>
        </w:tc>
      </w:tr>
      <w:tr w:rsidR="008E1744" w:rsidRPr="00C23053" w:rsidTr="00760E13">
        <w:trPr>
          <w:trHeight w:val="419"/>
        </w:trPr>
        <w:tc>
          <w:tcPr>
            <w:tcW w:w="541" w:type="dxa"/>
            <w:vAlign w:val="center"/>
          </w:tcPr>
          <w:p w:rsidR="008E1744" w:rsidRPr="00196DE1" w:rsidRDefault="008E1744" w:rsidP="00606C53">
            <w:pPr>
              <w:pStyle w:val="24"/>
              <w:suppressAutoHyphens/>
              <w:ind w:left="0"/>
              <w:jc w:val="center"/>
              <w:rPr>
                <w:noProof/>
              </w:rPr>
            </w:pPr>
            <w:r>
              <w:rPr>
                <w:noProof/>
              </w:rPr>
              <w:t>4.</w:t>
            </w:r>
          </w:p>
        </w:tc>
        <w:tc>
          <w:tcPr>
            <w:tcW w:w="5413" w:type="dxa"/>
            <w:vAlign w:val="center"/>
          </w:tcPr>
          <w:p w:rsidR="008E1744" w:rsidRPr="00C23053" w:rsidRDefault="008E1744" w:rsidP="00606C53">
            <w:pPr>
              <w:ind w:left="0" w:firstLine="0"/>
            </w:pPr>
            <w:r>
              <w:t>Заклепка вытяжная DIN 7337 Al/St 4,0x20</w:t>
            </w:r>
          </w:p>
        </w:tc>
        <w:tc>
          <w:tcPr>
            <w:tcW w:w="1276" w:type="dxa"/>
            <w:vAlign w:val="center"/>
          </w:tcPr>
          <w:p w:rsidR="008E1744" w:rsidRPr="00196DE1" w:rsidRDefault="008E1744" w:rsidP="00606C53">
            <w:pPr>
              <w:pStyle w:val="24"/>
              <w:suppressAutoHyphens/>
              <w:ind w:left="0"/>
              <w:jc w:val="center"/>
              <w:rPr>
                <w:noProof/>
              </w:rPr>
            </w:pPr>
            <w:r>
              <w:rPr>
                <w:noProof/>
              </w:rPr>
              <w:t>шт.</w:t>
            </w:r>
          </w:p>
        </w:tc>
        <w:tc>
          <w:tcPr>
            <w:tcW w:w="992" w:type="dxa"/>
            <w:vAlign w:val="bottom"/>
          </w:tcPr>
          <w:p w:rsidR="008E1744" w:rsidRDefault="008E1744" w:rsidP="00606C53">
            <w:pPr>
              <w:ind w:left="0" w:firstLine="0"/>
              <w:rPr>
                <w:color w:val="000000"/>
              </w:rPr>
            </w:pPr>
          </w:p>
        </w:tc>
        <w:tc>
          <w:tcPr>
            <w:tcW w:w="1134" w:type="dxa"/>
            <w:shd w:val="clear" w:color="auto" w:fill="auto"/>
            <w:vAlign w:val="bottom"/>
          </w:tcPr>
          <w:p w:rsidR="008E1744" w:rsidRPr="00906FEA" w:rsidRDefault="008E1744" w:rsidP="00606C53">
            <w:pPr>
              <w:ind w:left="0" w:firstLine="0"/>
              <w:rPr>
                <w:rFonts w:ascii="Calibri" w:hAnsi="Calibri"/>
                <w:color w:val="000000"/>
              </w:rPr>
            </w:pPr>
          </w:p>
        </w:tc>
        <w:tc>
          <w:tcPr>
            <w:tcW w:w="1074" w:type="dxa"/>
            <w:shd w:val="clear" w:color="auto" w:fill="auto"/>
            <w:vAlign w:val="bottom"/>
          </w:tcPr>
          <w:p w:rsidR="008E1744" w:rsidRDefault="008E1744" w:rsidP="00606C53">
            <w:pPr>
              <w:ind w:left="0" w:firstLine="0"/>
              <w:rPr>
                <w:color w:val="000000"/>
              </w:rPr>
            </w:pPr>
          </w:p>
        </w:tc>
      </w:tr>
      <w:tr w:rsidR="008E1744" w:rsidRPr="00C23053" w:rsidTr="00760E13">
        <w:tc>
          <w:tcPr>
            <w:tcW w:w="541" w:type="dxa"/>
            <w:vAlign w:val="center"/>
          </w:tcPr>
          <w:p w:rsidR="008E1744" w:rsidRPr="00196DE1" w:rsidRDefault="008E1744" w:rsidP="00606C53">
            <w:pPr>
              <w:pStyle w:val="24"/>
              <w:suppressAutoHyphens/>
              <w:ind w:left="0"/>
              <w:jc w:val="center"/>
              <w:rPr>
                <w:noProof/>
              </w:rPr>
            </w:pPr>
            <w:r>
              <w:rPr>
                <w:noProof/>
              </w:rPr>
              <w:t>5.</w:t>
            </w:r>
          </w:p>
        </w:tc>
        <w:tc>
          <w:tcPr>
            <w:tcW w:w="5413" w:type="dxa"/>
            <w:vAlign w:val="center"/>
          </w:tcPr>
          <w:p w:rsidR="008E1744" w:rsidRPr="00C23053" w:rsidRDefault="008E1744" w:rsidP="00606C53">
            <w:pPr>
              <w:ind w:left="0" w:firstLine="0"/>
            </w:pPr>
            <w:r>
              <w:t>Винт самонарезающий, потайная головка, сверлоконечный 6.3*60</w:t>
            </w:r>
          </w:p>
        </w:tc>
        <w:tc>
          <w:tcPr>
            <w:tcW w:w="1276" w:type="dxa"/>
            <w:vAlign w:val="center"/>
          </w:tcPr>
          <w:p w:rsidR="008E1744" w:rsidRPr="00196DE1" w:rsidRDefault="008E1744" w:rsidP="00606C53">
            <w:pPr>
              <w:pStyle w:val="24"/>
              <w:suppressAutoHyphens/>
              <w:ind w:left="0"/>
              <w:jc w:val="center"/>
              <w:rPr>
                <w:noProof/>
              </w:rPr>
            </w:pPr>
            <w:r>
              <w:rPr>
                <w:noProof/>
              </w:rPr>
              <w:t>шт.</w:t>
            </w:r>
          </w:p>
        </w:tc>
        <w:tc>
          <w:tcPr>
            <w:tcW w:w="992" w:type="dxa"/>
            <w:vAlign w:val="bottom"/>
          </w:tcPr>
          <w:p w:rsidR="008E1744" w:rsidRDefault="008E1744" w:rsidP="00606C53">
            <w:pPr>
              <w:ind w:left="0" w:firstLine="0"/>
              <w:rPr>
                <w:color w:val="000000"/>
              </w:rPr>
            </w:pPr>
          </w:p>
        </w:tc>
        <w:tc>
          <w:tcPr>
            <w:tcW w:w="1134" w:type="dxa"/>
            <w:shd w:val="clear" w:color="auto" w:fill="auto"/>
            <w:vAlign w:val="bottom"/>
          </w:tcPr>
          <w:p w:rsidR="008E1744" w:rsidRPr="00906FEA" w:rsidRDefault="008E1744" w:rsidP="00606C53">
            <w:pPr>
              <w:ind w:left="0" w:firstLine="0"/>
              <w:rPr>
                <w:rFonts w:ascii="Calibri" w:hAnsi="Calibri"/>
                <w:color w:val="000000"/>
              </w:rPr>
            </w:pPr>
          </w:p>
        </w:tc>
        <w:tc>
          <w:tcPr>
            <w:tcW w:w="1074" w:type="dxa"/>
            <w:shd w:val="clear" w:color="auto" w:fill="auto"/>
            <w:vAlign w:val="bottom"/>
          </w:tcPr>
          <w:p w:rsidR="008E1744" w:rsidRDefault="008E1744" w:rsidP="00606C53">
            <w:pPr>
              <w:ind w:left="0" w:firstLine="0"/>
              <w:rPr>
                <w:color w:val="000000"/>
              </w:rPr>
            </w:pPr>
          </w:p>
        </w:tc>
      </w:tr>
      <w:tr w:rsidR="008E1744" w:rsidRPr="00C23053" w:rsidTr="00760E13">
        <w:tc>
          <w:tcPr>
            <w:tcW w:w="541" w:type="dxa"/>
            <w:vAlign w:val="center"/>
          </w:tcPr>
          <w:p w:rsidR="008E1744" w:rsidRPr="00196DE1" w:rsidRDefault="008E1744" w:rsidP="00606C53">
            <w:pPr>
              <w:pStyle w:val="24"/>
              <w:suppressAutoHyphens/>
              <w:ind w:left="0"/>
              <w:jc w:val="center"/>
              <w:rPr>
                <w:noProof/>
              </w:rPr>
            </w:pPr>
            <w:r>
              <w:rPr>
                <w:noProof/>
              </w:rPr>
              <w:t>6.</w:t>
            </w:r>
          </w:p>
        </w:tc>
        <w:tc>
          <w:tcPr>
            <w:tcW w:w="5413" w:type="dxa"/>
            <w:vAlign w:val="center"/>
          </w:tcPr>
          <w:p w:rsidR="008E1744" w:rsidRPr="00196DE1" w:rsidRDefault="008E1744" w:rsidP="00606C53">
            <w:pPr>
              <w:pStyle w:val="24"/>
              <w:suppressAutoHyphens/>
              <w:ind w:left="0"/>
              <w:rPr>
                <w:noProof/>
              </w:rPr>
            </w:pPr>
            <w:r>
              <w:rPr>
                <w:noProof/>
              </w:rPr>
              <w:t>Рым-проушина толщиной 12 мм</w:t>
            </w:r>
          </w:p>
        </w:tc>
        <w:tc>
          <w:tcPr>
            <w:tcW w:w="1276" w:type="dxa"/>
            <w:vAlign w:val="center"/>
          </w:tcPr>
          <w:p w:rsidR="008E1744" w:rsidRPr="00196DE1" w:rsidRDefault="008E1744" w:rsidP="00606C53">
            <w:pPr>
              <w:pStyle w:val="24"/>
              <w:suppressAutoHyphens/>
              <w:ind w:left="0"/>
              <w:jc w:val="center"/>
              <w:rPr>
                <w:noProof/>
              </w:rPr>
            </w:pPr>
            <w:r>
              <w:rPr>
                <w:noProof/>
              </w:rPr>
              <w:t>шт.</w:t>
            </w:r>
          </w:p>
        </w:tc>
        <w:tc>
          <w:tcPr>
            <w:tcW w:w="992" w:type="dxa"/>
            <w:vAlign w:val="bottom"/>
          </w:tcPr>
          <w:p w:rsidR="008E1744" w:rsidRDefault="008E1744" w:rsidP="00606C53">
            <w:pPr>
              <w:ind w:left="0" w:firstLine="0"/>
              <w:rPr>
                <w:color w:val="000000"/>
              </w:rPr>
            </w:pPr>
          </w:p>
        </w:tc>
        <w:tc>
          <w:tcPr>
            <w:tcW w:w="1134" w:type="dxa"/>
            <w:shd w:val="clear" w:color="auto" w:fill="auto"/>
            <w:vAlign w:val="bottom"/>
          </w:tcPr>
          <w:p w:rsidR="008E1744" w:rsidRPr="00906FEA" w:rsidRDefault="008E1744" w:rsidP="00606C53">
            <w:pPr>
              <w:ind w:left="0" w:firstLine="0"/>
              <w:rPr>
                <w:rFonts w:ascii="Calibri" w:hAnsi="Calibri"/>
                <w:color w:val="000000"/>
              </w:rPr>
            </w:pPr>
          </w:p>
        </w:tc>
        <w:tc>
          <w:tcPr>
            <w:tcW w:w="1074" w:type="dxa"/>
            <w:shd w:val="clear" w:color="auto" w:fill="auto"/>
            <w:vAlign w:val="bottom"/>
          </w:tcPr>
          <w:p w:rsidR="008E1744" w:rsidRDefault="008E1744" w:rsidP="00606C53">
            <w:pPr>
              <w:ind w:left="0" w:firstLine="0"/>
              <w:rPr>
                <w:color w:val="000000"/>
              </w:rPr>
            </w:pPr>
          </w:p>
        </w:tc>
      </w:tr>
      <w:tr w:rsidR="008E1744" w:rsidRPr="00C23053" w:rsidTr="00760E13">
        <w:tc>
          <w:tcPr>
            <w:tcW w:w="541" w:type="dxa"/>
            <w:vAlign w:val="center"/>
          </w:tcPr>
          <w:p w:rsidR="008E1744" w:rsidRPr="00196DE1" w:rsidRDefault="008E1744" w:rsidP="00606C53">
            <w:pPr>
              <w:pStyle w:val="24"/>
              <w:suppressAutoHyphens/>
              <w:ind w:left="0"/>
              <w:jc w:val="center"/>
              <w:rPr>
                <w:noProof/>
              </w:rPr>
            </w:pPr>
            <w:r>
              <w:rPr>
                <w:noProof/>
              </w:rPr>
              <w:t>7.</w:t>
            </w:r>
          </w:p>
        </w:tc>
        <w:tc>
          <w:tcPr>
            <w:tcW w:w="5413" w:type="dxa"/>
            <w:vAlign w:val="center"/>
          </w:tcPr>
          <w:p w:rsidR="008E1744" w:rsidRPr="00196DE1" w:rsidRDefault="008E1744" w:rsidP="00606C53">
            <w:pPr>
              <w:pStyle w:val="24"/>
              <w:suppressAutoHyphens/>
              <w:ind w:left="0"/>
              <w:rPr>
                <w:noProof/>
              </w:rPr>
            </w:pPr>
            <w:r>
              <w:rPr>
                <w:noProof/>
              </w:rPr>
              <w:t>Панель КБК (табличка-шильда) установленного образца</w:t>
            </w:r>
          </w:p>
        </w:tc>
        <w:tc>
          <w:tcPr>
            <w:tcW w:w="1276" w:type="dxa"/>
            <w:vAlign w:val="center"/>
          </w:tcPr>
          <w:p w:rsidR="008E1744" w:rsidRPr="00196DE1" w:rsidRDefault="008E1744" w:rsidP="00606C53">
            <w:pPr>
              <w:pStyle w:val="24"/>
              <w:suppressAutoHyphens/>
              <w:ind w:left="0"/>
              <w:jc w:val="center"/>
              <w:rPr>
                <w:noProof/>
              </w:rPr>
            </w:pPr>
            <w:r>
              <w:rPr>
                <w:noProof/>
              </w:rPr>
              <w:t>шт.</w:t>
            </w:r>
          </w:p>
        </w:tc>
        <w:tc>
          <w:tcPr>
            <w:tcW w:w="992" w:type="dxa"/>
            <w:vAlign w:val="bottom"/>
          </w:tcPr>
          <w:p w:rsidR="008E1744" w:rsidRDefault="008E1744" w:rsidP="00606C53">
            <w:pPr>
              <w:ind w:left="0" w:firstLine="0"/>
              <w:rPr>
                <w:color w:val="000000"/>
              </w:rPr>
            </w:pPr>
          </w:p>
        </w:tc>
        <w:tc>
          <w:tcPr>
            <w:tcW w:w="1134" w:type="dxa"/>
            <w:shd w:val="clear" w:color="auto" w:fill="auto"/>
            <w:vAlign w:val="bottom"/>
          </w:tcPr>
          <w:p w:rsidR="008E1744" w:rsidRPr="00906FEA" w:rsidRDefault="008E1744" w:rsidP="00606C53">
            <w:pPr>
              <w:ind w:left="0" w:firstLine="0"/>
              <w:rPr>
                <w:rFonts w:ascii="Calibri" w:hAnsi="Calibri"/>
                <w:color w:val="000000"/>
              </w:rPr>
            </w:pPr>
          </w:p>
        </w:tc>
        <w:tc>
          <w:tcPr>
            <w:tcW w:w="1074" w:type="dxa"/>
            <w:shd w:val="clear" w:color="auto" w:fill="auto"/>
            <w:vAlign w:val="bottom"/>
          </w:tcPr>
          <w:p w:rsidR="008E1744" w:rsidRDefault="008E1744" w:rsidP="00606C53">
            <w:pPr>
              <w:ind w:left="0" w:firstLine="0"/>
              <w:rPr>
                <w:color w:val="000000"/>
              </w:rPr>
            </w:pPr>
          </w:p>
        </w:tc>
      </w:tr>
      <w:tr w:rsidR="008E1744" w:rsidRPr="00C23053" w:rsidTr="00760E13">
        <w:tc>
          <w:tcPr>
            <w:tcW w:w="541" w:type="dxa"/>
            <w:tcBorders>
              <w:top w:val="single" w:sz="4" w:space="0" w:color="auto"/>
              <w:left w:val="single" w:sz="4" w:space="0" w:color="auto"/>
              <w:bottom w:val="single" w:sz="4" w:space="0" w:color="auto"/>
              <w:right w:val="single" w:sz="4" w:space="0" w:color="auto"/>
            </w:tcBorders>
            <w:vAlign w:val="center"/>
          </w:tcPr>
          <w:p w:rsidR="008E1744" w:rsidRPr="00196DE1" w:rsidRDefault="008E1744" w:rsidP="00606C53">
            <w:pPr>
              <w:pStyle w:val="24"/>
              <w:suppressAutoHyphens/>
              <w:ind w:left="0"/>
              <w:jc w:val="center"/>
              <w:rPr>
                <w:noProof/>
              </w:rPr>
            </w:pPr>
            <w:r>
              <w:rPr>
                <w:noProof/>
              </w:rPr>
              <w:t>8.</w:t>
            </w:r>
          </w:p>
        </w:tc>
        <w:tc>
          <w:tcPr>
            <w:tcW w:w="5413" w:type="dxa"/>
            <w:tcBorders>
              <w:top w:val="single" w:sz="4" w:space="0" w:color="auto"/>
              <w:left w:val="single" w:sz="4" w:space="0" w:color="auto"/>
              <w:bottom w:val="single" w:sz="4" w:space="0" w:color="auto"/>
              <w:right w:val="single" w:sz="4" w:space="0" w:color="auto"/>
            </w:tcBorders>
            <w:vAlign w:val="center"/>
          </w:tcPr>
          <w:p w:rsidR="008E1744" w:rsidRPr="00C23053" w:rsidRDefault="008E1744" w:rsidP="00606C53">
            <w:pPr>
              <w:ind w:left="0" w:firstLine="0"/>
            </w:pPr>
            <w:r>
              <w:t>Герметик силиконовый 791 атмосферостойкий черный 310 мл</w:t>
            </w:r>
          </w:p>
        </w:tc>
        <w:tc>
          <w:tcPr>
            <w:tcW w:w="1276" w:type="dxa"/>
            <w:tcBorders>
              <w:top w:val="single" w:sz="4" w:space="0" w:color="auto"/>
              <w:left w:val="single" w:sz="4" w:space="0" w:color="auto"/>
              <w:bottom w:val="single" w:sz="4" w:space="0" w:color="auto"/>
              <w:right w:val="single" w:sz="4" w:space="0" w:color="auto"/>
            </w:tcBorders>
            <w:vAlign w:val="center"/>
          </w:tcPr>
          <w:p w:rsidR="008E1744" w:rsidRPr="00196DE1" w:rsidRDefault="008E1744" w:rsidP="00606C53">
            <w:pPr>
              <w:pStyle w:val="24"/>
              <w:suppressAutoHyphens/>
              <w:ind w:left="0"/>
              <w:jc w:val="center"/>
              <w:rPr>
                <w:noProof/>
              </w:rPr>
            </w:pPr>
            <w:r>
              <w:rPr>
                <w:noProof/>
              </w:rPr>
              <w:t>шт.</w:t>
            </w:r>
          </w:p>
        </w:tc>
        <w:tc>
          <w:tcPr>
            <w:tcW w:w="992" w:type="dxa"/>
            <w:tcBorders>
              <w:top w:val="single" w:sz="4" w:space="0" w:color="auto"/>
              <w:left w:val="single" w:sz="4" w:space="0" w:color="auto"/>
              <w:bottom w:val="single" w:sz="4" w:space="0" w:color="auto"/>
              <w:right w:val="single" w:sz="4" w:space="0" w:color="auto"/>
            </w:tcBorders>
            <w:vAlign w:val="bottom"/>
          </w:tcPr>
          <w:p w:rsidR="008E1744" w:rsidRDefault="008E1744" w:rsidP="00606C53">
            <w:pPr>
              <w:ind w:left="0" w:firstLine="0"/>
              <w:rPr>
                <w:color w:val="000000"/>
              </w:rPr>
            </w:pPr>
          </w:p>
        </w:tc>
        <w:tc>
          <w:tcPr>
            <w:tcW w:w="1134" w:type="dxa"/>
            <w:shd w:val="clear" w:color="auto" w:fill="auto"/>
            <w:vAlign w:val="bottom"/>
          </w:tcPr>
          <w:p w:rsidR="008E1744" w:rsidRPr="00906FEA" w:rsidRDefault="008E1744" w:rsidP="00606C53">
            <w:pPr>
              <w:ind w:left="0" w:firstLine="0"/>
              <w:rPr>
                <w:rFonts w:ascii="Calibri" w:hAnsi="Calibri"/>
                <w:color w:val="000000"/>
              </w:rPr>
            </w:pPr>
          </w:p>
        </w:tc>
        <w:tc>
          <w:tcPr>
            <w:tcW w:w="1074" w:type="dxa"/>
            <w:shd w:val="clear" w:color="auto" w:fill="auto"/>
            <w:vAlign w:val="bottom"/>
          </w:tcPr>
          <w:p w:rsidR="008E1744" w:rsidRDefault="008E1744" w:rsidP="00606C53">
            <w:pPr>
              <w:ind w:left="0" w:firstLine="0"/>
              <w:rPr>
                <w:color w:val="000000"/>
              </w:rPr>
            </w:pPr>
          </w:p>
        </w:tc>
      </w:tr>
      <w:tr w:rsidR="008E1744" w:rsidRPr="00C23053" w:rsidTr="00760E13">
        <w:tc>
          <w:tcPr>
            <w:tcW w:w="541" w:type="dxa"/>
            <w:tcBorders>
              <w:top w:val="single" w:sz="4" w:space="0" w:color="auto"/>
              <w:left w:val="single" w:sz="4" w:space="0" w:color="auto"/>
              <w:bottom w:val="single" w:sz="4" w:space="0" w:color="auto"/>
              <w:right w:val="single" w:sz="4" w:space="0" w:color="auto"/>
            </w:tcBorders>
            <w:vAlign w:val="center"/>
          </w:tcPr>
          <w:p w:rsidR="008E1744" w:rsidRPr="00196DE1" w:rsidRDefault="008E1744" w:rsidP="00606C53">
            <w:pPr>
              <w:pStyle w:val="24"/>
              <w:suppressAutoHyphens/>
              <w:ind w:left="0"/>
              <w:jc w:val="center"/>
              <w:rPr>
                <w:noProof/>
              </w:rPr>
            </w:pPr>
            <w:r>
              <w:rPr>
                <w:noProof/>
              </w:rPr>
              <w:t>9.</w:t>
            </w:r>
          </w:p>
        </w:tc>
        <w:tc>
          <w:tcPr>
            <w:tcW w:w="5413" w:type="dxa"/>
            <w:tcBorders>
              <w:top w:val="single" w:sz="4" w:space="0" w:color="auto"/>
              <w:left w:val="single" w:sz="4" w:space="0" w:color="auto"/>
              <w:bottom w:val="single" w:sz="4" w:space="0" w:color="auto"/>
              <w:right w:val="single" w:sz="4" w:space="0" w:color="auto"/>
            </w:tcBorders>
            <w:vAlign w:val="center"/>
          </w:tcPr>
          <w:p w:rsidR="008E1744" w:rsidRPr="00196DE1" w:rsidRDefault="008E1744" w:rsidP="00606C53">
            <w:pPr>
              <w:pStyle w:val="24"/>
              <w:suppressAutoHyphens/>
              <w:ind w:left="0"/>
              <w:rPr>
                <w:noProof/>
              </w:rPr>
            </w:pPr>
            <w:r>
              <w:rPr>
                <w:noProof/>
              </w:rPr>
              <w:t>Пистолет для герметика скелетный</w:t>
            </w:r>
          </w:p>
        </w:tc>
        <w:tc>
          <w:tcPr>
            <w:tcW w:w="1276" w:type="dxa"/>
            <w:tcBorders>
              <w:top w:val="single" w:sz="4" w:space="0" w:color="auto"/>
              <w:left w:val="single" w:sz="4" w:space="0" w:color="auto"/>
              <w:bottom w:val="single" w:sz="4" w:space="0" w:color="auto"/>
              <w:right w:val="single" w:sz="4" w:space="0" w:color="auto"/>
            </w:tcBorders>
            <w:vAlign w:val="center"/>
          </w:tcPr>
          <w:p w:rsidR="008E1744" w:rsidRPr="00196DE1" w:rsidRDefault="008E1744" w:rsidP="00606C53">
            <w:pPr>
              <w:pStyle w:val="24"/>
              <w:suppressAutoHyphens/>
              <w:ind w:left="0"/>
              <w:jc w:val="center"/>
              <w:rPr>
                <w:noProof/>
              </w:rPr>
            </w:pPr>
            <w:r>
              <w:rPr>
                <w:noProof/>
              </w:rPr>
              <w:t>шт.</w:t>
            </w:r>
          </w:p>
        </w:tc>
        <w:tc>
          <w:tcPr>
            <w:tcW w:w="992" w:type="dxa"/>
            <w:tcBorders>
              <w:top w:val="single" w:sz="4" w:space="0" w:color="auto"/>
              <w:left w:val="single" w:sz="4" w:space="0" w:color="auto"/>
              <w:bottom w:val="single" w:sz="4" w:space="0" w:color="auto"/>
              <w:right w:val="single" w:sz="4" w:space="0" w:color="auto"/>
            </w:tcBorders>
            <w:vAlign w:val="bottom"/>
          </w:tcPr>
          <w:p w:rsidR="008E1744" w:rsidRDefault="008E1744" w:rsidP="00606C53">
            <w:pPr>
              <w:ind w:left="0" w:firstLine="0"/>
              <w:rPr>
                <w:color w:val="000000"/>
              </w:rPr>
            </w:pPr>
          </w:p>
        </w:tc>
        <w:tc>
          <w:tcPr>
            <w:tcW w:w="1134" w:type="dxa"/>
            <w:shd w:val="clear" w:color="auto" w:fill="auto"/>
            <w:vAlign w:val="bottom"/>
          </w:tcPr>
          <w:p w:rsidR="008E1744" w:rsidRPr="00906FEA" w:rsidRDefault="008E1744" w:rsidP="00606C53">
            <w:pPr>
              <w:ind w:left="0" w:firstLine="0"/>
              <w:rPr>
                <w:rFonts w:ascii="Calibri" w:hAnsi="Calibri"/>
                <w:color w:val="000000"/>
              </w:rPr>
            </w:pPr>
          </w:p>
        </w:tc>
        <w:tc>
          <w:tcPr>
            <w:tcW w:w="1074" w:type="dxa"/>
            <w:shd w:val="clear" w:color="auto" w:fill="auto"/>
            <w:vAlign w:val="bottom"/>
          </w:tcPr>
          <w:p w:rsidR="008E1744" w:rsidRDefault="008E1744" w:rsidP="00606C53">
            <w:pPr>
              <w:ind w:left="0" w:firstLine="0"/>
              <w:rPr>
                <w:color w:val="000000"/>
              </w:rPr>
            </w:pPr>
          </w:p>
        </w:tc>
      </w:tr>
      <w:tr w:rsidR="008E1744" w:rsidRPr="00C23053" w:rsidTr="00760E13">
        <w:tc>
          <w:tcPr>
            <w:tcW w:w="541" w:type="dxa"/>
            <w:tcBorders>
              <w:top w:val="single" w:sz="4" w:space="0" w:color="auto"/>
              <w:left w:val="single" w:sz="4" w:space="0" w:color="auto"/>
              <w:bottom w:val="single" w:sz="4" w:space="0" w:color="auto"/>
              <w:right w:val="single" w:sz="4" w:space="0" w:color="auto"/>
            </w:tcBorders>
            <w:vAlign w:val="center"/>
          </w:tcPr>
          <w:p w:rsidR="008E1744" w:rsidRPr="00196DE1" w:rsidRDefault="008E1744" w:rsidP="00606C53">
            <w:pPr>
              <w:pStyle w:val="24"/>
              <w:suppressAutoHyphens/>
              <w:ind w:left="0"/>
              <w:jc w:val="center"/>
              <w:rPr>
                <w:noProof/>
              </w:rPr>
            </w:pPr>
            <w:r>
              <w:rPr>
                <w:noProof/>
              </w:rPr>
              <w:t>10.</w:t>
            </w:r>
          </w:p>
        </w:tc>
        <w:tc>
          <w:tcPr>
            <w:tcW w:w="5413" w:type="dxa"/>
            <w:tcBorders>
              <w:top w:val="single" w:sz="4" w:space="0" w:color="auto"/>
              <w:left w:val="single" w:sz="4" w:space="0" w:color="auto"/>
              <w:bottom w:val="single" w:sz="4" w:space="0" w:color="auto"/>
              <w:right w:val="single" w:sz="4" w:space="0" w:color="auto"/>
            </w:tcBorders>
            <w:vAlign w:val="center"/>
          </w:tcPr>
          <w:p w:rsidR="008E1744" w:rsidRPr="00196DE1" w:rsidRDefault="008E1744" w:rsidP="00606C53">
            <w:pPr>
              <w:pStyle w:val="24"/>
              <w:suppressAutoHyphens/>
              <w:ind w:left="0"/>
              <w:rPr>
                <w:noProof/>
              </w:rPr>
            </w:pPr>
            <w:r>
              <w:rPr>
                <w:noProof/>
              </w:rPr>
              <w:t>Круг отрезной по металлу 125×22,2</w:t>
            </w:r>
          </w:p>
        </w:tc>
        <w:tc>
          <w:tcPr>
            <w:tcW w:w="1276" w:type="dxa"/>
            <w:tcBorders>
              <w:top w:val="single" w:sz="4" w:space="0" w:color="auto"/>
              <w:left w:val="single" w:sz="4" w:space="0" w:color="auto"/>
              <w:bottom w:val="single" w:sz="4" w:space="0" w:color="auto"/>
              <w:right w:val="single" w:sz="4" w:space="0" w:color="auto"/>
            </w:tcBorders>
            <w:vAlign w:val="center"/>
          </w:tcPr>
          <w:p w:rsidR="008E1744" w:rsidRPr="00196DE1" w:rsidRDefault="008E1744" w:rsidP="00606C53">
            <w:pPr>
              <w:pStyle w:val="24"/>
              <w:suppressAutoHyphens/>
              <w:ind w:left="0"/>
              <w:jc w:val="center"/>
              <w:rPr>
                <w:noProof/>
              </w:rPr>
            </w:pPr>
            <w:r>
              <w:rPr>
                <w:noProof/>
              </w:rPr>
              <w:t>шт.</w:t>
            </w:r>
          </w:p>
        </w:tc>
        <w:tc>
          <w:tcPr>
            <w:tcW w:w="992" w:type="dxa"/>
            <w:tcBorders>
              <w:top w:val="single" w:sz="4" w:space="0" w:color="auto"/>
              <w:left w:val="single" w:sz="4" w:space="0" w:color="auto"/>
              <w:bottom w:val="single" w:sz="4" w:space="0" w:color="auto"/>
              <w:right w:val="single" w:sz="4" w:space="0" w:color="auto"/>
            </w:tcBorders>
            <w:vAlign w:val="bottom"/>
          </w:tcPr>
          <w:p w:rsidR="008E1744" w:rsidRDefault="008E1744" w:rsidP="00606C53">
            <w:pPr>
              <w:ind w:left="0" w:firstLine="0"/>
              <w:rPr>
                <w:color w:val="000000"/>
              </w:rPr>
            </w:pPr>
          </w:p>
        </w:tc>
        <w:tc>
          <w:tcPr>
            <w:tcW w:w="1134" w:type="dxa"/>
            <w:shd w:val="clear" w:color="auto" w:fill="auto"/>
            <w:vAlign w:val="bottom"/>
          </w:tcPr>
          <w:p w:rsidR="008E1744" w:rsidRPr="00906FEA" w:rsidRDefault="008E1744" w:rsidP="00606C53">
            <w:pPr>
              <w:ind w:left="0" w:firstLine="0"/>
              <w:rPr>
                <w:rFonts w:ascii="Calibri" w:hAnsi="Calibri"/>
                <w:color w:val="000000"/>
              </w:rPr>
            </w:pPr>
          </w:p>
        </w:tc>
        <w:tc>
          <w:tcPr>
            <w:tcW w:w="1074" w:type="dxa"/>
            <w:shd w:val="clear" w:color="auto" w:fill="auto"/>
            <w:vAlign w:val="bottom"/>
          </w:tcPr>
          <w:p w:rsidR="008E1744" w:rsidRDefault="008E1744" w:rsidP="00606C53">
            <w:pPr>
              <w:ind w:left="0" w:firstLine="0"/>
              <w:rPr>
                <w:color w:val="000000"/>
              </w:rPr>
            </w:pPr>
          </w:p>
        </w:tc>
      </w:tr>
      <w:tr w:rsidR="008E1744" w:rsidRPr="00C23053" w:rsidTr="00760E13">
        <w:tc>
          <w:tcPr>
            <w:tcW w:w="541" w:type="dxa"/>
            <w:tcBorders>
              <w:top w:val="single" w:sz="4" w:space="0" w:color="auto"/>
              <w:left w:val="single" w:sz="4" w:space="0" w:color="auto"/>
              <w:bottom w:val="single" w:sz="4" w:space="0" w:color="auto"/>
              <w:right w:val="single" w:sz="4" w:space="0" w:color="auto"/>
            </w:tcBorders>
            <w:vAlign w:val="center"/>
          </w:tcPr>
          <w:p w:rsidR="008E1744" w:rsidRPr="00196DE1" w:rsidRDefault="008E1744" w:rsidP="00606C53">
            <w:pPr>
              <w:pStyle w:val="24"/>
              <w:suppressAutoHyphens/>
              <w:ind w:left="0"/>
              <w:jc w:val="center"/>
              <w:rPr>
                <w:noProof/>
              </w:rPr>
            </w:pPr>
            <w:r>
              <w:rPr>
                <w:noProof/>
              </w:rPr>
              <w:t>11.</w:t>
            </w:r>
          </w:p>
        </w:tc>
        <w:tc>
          <w:tcPr>
            <w:tcW w:w="5413" w:type="dxa"/>
            <w:tcBorders>
              <w:top w:val="single" w:sz="4" w:space="0" w:color="auto"/>
              <w:left w:val="single" w:sz="4" w:space="0" w:color="auto"/>
              <w:bottom w:val="single" w:sz="4" w:space="0" w:color="auto"/>
              <w:right w:val="single" w:sz="4" w:space="0" w:color="auto"/>
            </w:tcBorders>
            <w:vAlign w:val="center"/>
          </w:tcPr>
          <w:p w:rsidR="008E1744" w:rsidRPr="00196DE1" w:rsidRDefault="008E1744" w:rsidP="00606C53">
            <w:pPr>
              <w:pStyle w:val="24"/>
              <w:suppressAutoHyphens/>
              <w:ind w:left="0"/>
              <w:rPr>
                <w:noProof/>
              </w:rPr>
            </w:pPr>
            <w:r>
              <w:rPr>
                <w:noProof/>
              </w:rPr>
              <w:t>Круг отрезной по металлу 230×22,2</w:t>
            </w:r>
          </w:p>
        </w:tc>
        <w:tc>
          <w:tcPr>
            <w:tcW w:w="1276" w:type="dxa"/>
            <w:tcBorders>
              <w:top w:val="single" w:sz="4" w:space="0" w:color="auto"/>
              <w:left w:val="single" w:sz="4" w:space="0" w:color="auto"/>
              <w:bottom w:val="single" w:sz="4" w:space="0" w:color="auto"/>
              <w:right w:val="single" w:sz="4" w:space="0" w:color="auto"/>
            </w:tcBorders>
            <w:vAlign w:val="center"/>
          </w:tcPr>
          <w:p w:rsidR="008E1744" w:rsidRPr="00196DE1" w:rsidRDefault="008E1744" w:rsidP="00606C53">
            <w:pPr>
              <w:pStyle w:val="24"/>
              <w:suppressAutoHyphens/>
              <w:ind w:left="0"/>
              <w:jc w:val="center"/>
              <w:rPr>
                <w:noProof/>
              </w:rPr>
            </w:pPr>
            <w:r>
              <w:rPr>
                <w:noProof/>
              </w:rPr>
              <w:t>шт.</w:t>
            </w:r>
          </w:p>
        </w:tc>
        <w:tc>
          <w:tcPr>
            <w:tcW w:w="992" w:type="dxa"/>
            <w:tcBorders>
              <w:top w:val="single" w:sz="4" w:space="0" w:color="auto"/>
              <w:left w:val="single" w:sz="4" w:space="0" w:color="auto"/>
              <w:bottom w:val="single" w:sz="4" w:space="0" w:color="auto"/>
              <w:right w:val="single" w:sz="4" w:space="0" w:color="auto"/>
            </w:tcBorders>
            <w:vAlign w:val="bottom"/>
          </w:tcPr>
          <w:p w:rsidR="008E1744" w:rsidRDefault="008E1744" w:rsidP="00606C53">
            <w:pPr>
              <w:ind w:left="0" w:firstLine="0"/>
              <w:rPr>
                <w:color w:val="000000"/>
              </w:rPr>
            </w:pPr>
          </w:p>
        </w:tc>
        <w:tc>
          <w:tcPr>
            <w:tcW w:w="1134" w:type="dxa"/>
            <w:shd w:val="clear" w:color="auto" w:fill="auto"/>
            <w:vAlign w:val="bottom"/>
          </w:tcPr>
          <w:p w:rsidR="008E1744" w:rsidRPr="00906FEA" w:rsidRDefault="008E1744" w:rsidP="00606C53">
            <w:pPr>
              <w:ind w:left="0" w:firstLine="0"/>
              <w:rPr>
                <w:rFonts w:ascii="Calibri" w:hAnsi="Calibri"/>
                <w:color w:val="000000"/>
              </w:rPr>
            </w:pPr>
          </w:p>
        </w:tc>
        <w:tc>
          <w:tcPr>
            <w:tcW w:w="1074" w:type="dxa"/>
            <w:shd w:val="clear" w:color="auto" w:fill="auto"/>
            <w:vAlign w:val="bottom"/>
          </w:tcPr>
          <w:p w:rsidR="008E1744" w:rsidRDefault="008E1744" w:rsidP="00606C53">
            <w:pPr>
              <w:ind w:left="0" w:firstLine="0"/>
              <w:rPr>
                <w:color w:val="000000"/>
              </w:rPr>
            </w:pPr>
          </w:p>
        </w:tc>
      </w:tr>
      <w:tr w:rsidR="008E1744" w:rsidRPr="00C23053" w:rsidTr="00760E13">
        <w:tc>
          <w:tcPr>
            <w:tcW w:w="541" w:type="dxa"/>
            <w:tcBorders>
              <w:top w:val="single" w:sz="4" w:space="0" w:color="auto"/>
              <w:left w:val="single" w:sz="4" w:space="0" w:color="auto"/>
              <w:bottom w:val="single" w:sz="4" w:space="0" w:color="auto"/>
              <w:right w:val="single" w:sz="4" w:space="0" w:color="auto"/>
            </w:tcBorders>
            <w:vAlign w:val="center"/>
          </w:tcPr>
          <w:p w:rsidR="008E1744" w:rsidRPr="00196DE1" w:rsidRDefault="008E1744" w:rsidP="00606C53">
            <w:pPr>
              <w:pStyle w:val="24"/>
              <w:suppressAutoHyphens/>
              <w:ind w:left="0"/>
              <w:jc w:val="center"/>
              <w:rPr>
                <w:noProof/>
              </w:rPr>
            </w:pPr>
            <w:r>
              <w:rPr>
                <w:noProof/>
              </w:rPr>
              <w:t>12.</w:t>
            </w:r>
          </w:p>
        </w:tc>
        <w:tc>
          <w:tcPr>
            <w:tcW w:w="5413" w:type="dxa"/>
            <w:tcBorders>
              <w:top w:val="single" w:sz="4" w:space="0" w:color="auto"/>
              <w:left w:val="single" w:sz="4" w:space="0" w:color="auto"/>
              <w:bottom w:val="single" w:sz="4" w:space="0" w:color="auto"/>
              <w:right w:val="single" w:sz="4" w:space="0" w:color="auto"/>
            </w:tcBorders>
            <w:vAlign w:val="center"/>
          </w:tcPr>
          <w:p w:rsidR="008E1744" w:rsidRPr="00C23053" w:rsidRDefault="008E1744" w:rsidP="00606C53">
            <w:pPr>
              <w:ind w:left="0" w:firstLine="0"/>
            </w:pPr>
            <w:r>
              <w:t>Пила дисковая с твердосплавными пластинами по дереву160*20/16*20Т*1,8</w:t>
            </w:r>
          </w:p>
        </w:tc>
        <w:tc>
          <w:tcPr>
            <w:tcW w:w="1276" w:type="dxa"/>
            <w:tcBorders>
              <w:top w:val="single" w:sz="4" w:space="0" w:color="auto"/>
              <w:left w:val="single" w:sz="4" w:space="0" w:color="auto"/>
              <w:bottom w:val="single" w:sz="4" w:space="0" w:color="auto"/>
              <w:right w:val="single" w:sz="4" w:space="0" w:color="auto"/>
            </w:tcBorders>
            <w:vAlign w:val="center"/>
          </w:tcPr>
          <w:p w:rsidR="008E1744" w:rsidRPr="00196DE1" w:rsidRDefault="008E1744" w:rsidP="00606C53">
            <w:pPr>
              <w:pStyle w:val="24"/>
              <w:suppressAutoHyphens/>
              <w:ind w:left="0"/>
              <w:jc w:val="center"/>
              <w:rPr>
                <w:noProof/>
              </w:rPr>
            </w:pPr>
            <w:r>
              <w:rPr>
                <w:noProof/>
              </w:rPr>
              <w:t>шт.</w:t>
            </w:r>
          </w:p>
        </w:tc>
        <w:tc>
          <w:tcPr>
            <w:tcW w:w="992" w:type="dxa"/>
            <w:tcBorders>
              <w:top w:val="single" w:sz="4" w:space="0" w:color="auto"/>
              <w:left w:val="single" w:sz="4" w:space="0" w:color="auto"/>
              <w:bottom w:val="single" w:sz="4" w:space="0" w:color="auto"/>
              <w:right w:val="single" w:sz="4" w:space="0" w:color="auto"/>
            </w:tcBorders>
            <w:vAlign w:val="bottom"/>
          </w:tcPr>
          <w:p w:rsidR="008E1744" w:rsidRDefault="008E1744" w:rsidP="00606C53">
            <w:pPr>
              <w:ind w:left="0" w:firstLine="0"/>
              <w:rPr>
                <w:color w:val="000000"/>
              </w:rPr>
            </w:pPr>
          </w:p>
        </w:tc>
        <w:tc>
          <w:tcPr>
            <w:tcW w:w="1134" w:type="dxa"/>
            <w:shd w:val="clear" w:color="auto" w:fill="auto"/>
            <w:vAlign w:val="bottom"/>
          </w:tcPr>
          <w:p w:rsidR="008E1744" w:rsidRPr="00906FEA" w:rsidRDefault="008E1744" w:rsidP="00606C53">
            <w:pPr>
              <w:ind w:left="0" w:firstLine="0"/>
              <w:rPr>
                <w:rFonts w:ascii="Calibri" w:hAnsi="Calibri"/>
                <w:color w:val="000000"/>
              </w:rPr>
            </w:pPr>
          </w:p>
        </w:tc>
        <w:tc>
          <w:tcPr>
            <w:tcW w:w="1074" w:type="dxa"/>
            <w:shd w:val="clear" w:color="auto" w:fill="auto"/>
            <w:vAlign w:val="bottom"/>
          </w:tcPr>
          <w:p w:rsidR="008E1744" w:rsidRDefault="008E1744" w:rsidP="00606C53">
            <w:pPr>
              <w:ind w:left="0" w:firstLine="0"/>
              <w:rPr>
                <w:color w:val="000000"/>
              </w:rPr>
            </w:pPr>
          </w:p>
        </w:tc>
      </w:tr>
      <w:tr w:rsidR="008E1744" w:rsidRPr="00C23053" w:rsidTr="00760E13">
        <w:tc>
          <w:tcPr>
            <w:tcW w:w="541" w:type="dxa"/>
            <w:tcBorders>
              <w:top w:val="single" w:sz="4" w:space="0" w:color="auto"/>
              <w:left w:val="single" w:sz="4" w:space="0" w:color="auto"/>
              <w:bottom w:val="single" w:sz="4" w:space="0" w:color="auto"/>
              <w:right w:val="single" w:sz="4" w:space="0" w:color="auto"/>
            </w:tcBorders>
            <w:vAlign w:val="center"/>
          </w:tcPr>
          <w:p w:rsidR="008E1744" w:rsidRPr="00196DE1" w:rsidRDefault="008E1744" w:rsidP="00606C53">
            <w:pPr>
              <w:pStyle w:val="24"/>
              <w:suppressAutoHyphens/>
              <w:ind w:left="0"/>
              <w:jc w:val="center"/>
              <w:rPr>
                <w:noProof/>
              </w:rPr>
            </w:pPr>
            <w:r>
              <w:rPr>
                <w:noProof/>
              </w:rPr>
              <w:t>13.</w:t>
            </w:r>
          </w:p>
        </w:tc>
        <w:tc>
          <w:tcPr>
            <w:tcW w:w="5413" w:type="dxa"/>
            <w:tcBorders>
              <w:top w:val="single" w:sz="4" w:space="0" w:color="auto"/>
              <w:left w:val="single" w:sz="4" w:space="0" w:color="auto"/>
              <w:bottom w:val="single" w:sz="4" w:space="0" w:color="auto"/>
              <w:right w:val="single" w:sz="4" w:space="0" w:color="auto"/>
            </w:tcBorders>
            <w:vAlign w:val="center"/>
          </w:tcPr>
          <w:p w:rsidR="008E1744" w:rsidRPr="00196DE1" w:rsidRDefault="008E1744" w:rsidP="00606C53">
            <w:pPr>
              <w:pStyle w:val="24"/>
              <w:suppressAutoHyphens/>
              <w:ind w:left="0"/>
              <w:rPr>
                <w:noProof/>
              </w:rPr>
            </w:pPr>
            <w:r>
              <w:rPr>
                <w:noProof/>
              </w:rPr>
              <w:t>Фитинг правый</w:t>
            </w:r>
          </w:p>
        </w:tc>
        <w:tc>
          <w:tcPr>
            <w:tcW w:w="1276" w:type="dxa"/>
            <w:tcBorders>
              <w:top w:val="single" w:sz="4" w:space="0" w:color="auto"/>
              <w:left w:val="single" w:sz="4" w:space="0" w:color="auto"/>
              <w:bottom w:val="single" w:sz="4" w:space="0" w:color="auto"/>
              <w:right w:val="single" w:sz="4" w:space="0" w:color="auto"/>
            </w:tcBorders>
            <w:vAlign w:val="center"/>
          </w:tcPr>
          <w:p w:rsidR="008E1744" w:rsidRPr="00196DE1" w:rsidRDefault="008E1744" w:rsidP="00606C53">
            <w:pPr>
              <w:pStyle w:val="24"/>
              <w:suppressAutoHyphens/>
              <w:ind w:left="0"/>
              <w:jc w:val="center"/>
              <w:rPr>
                <w:noProof/>
              </w:rPr>
            </w:pPr>
            <w:r>
              <w:rPr>
                <w:noProof/>
              </w:rPr>
              <w:t>шт.</w:t>
            </w:r>
          </w:p>
        </w:tc>
        <w:tc>
          <w:tcPr>
            <w:tcW w:w="992" w:type="dxa"/>
            <w:tcBorders>
              <w:top w:val="single" w:sz="4" w:space="0" w:color="auto"/>
              <w:left w:val="single" w:sz="4" w:space="0" w:color="auto"/>
              <w:bottom w:val="single" w:sz="4" w:space="0" w:color="auto"/>
              <w:right w:val="single" w:sz="4" w:space="0" w:color="auto"/>
            </w:tcBorders>
            <w:vAlign w:val="bottom"/>
          </w:tcPr>
          <w:p w:rsidR="008E1744" w:rsidRDefault="008E1744" w:rsidP="00606C53">
            <w:pPr>
              <w:ind w:left="0" w:firstLine="0"/>
              <w:rPr>
                <w:color w:val="000000"/>
              </w:rPr>
            </w:pPr>
          </w:p>
        </w:tc>
        <w:tc>
          <w:tcPr>
            <w:tcW w:w="1134" w:type="dxa"/>
            <w:shd w:val="clear" w:color="auto" w:fill="auto"/>
            <w:vAlign w:val="bottom"/>
          </w:tcPr>
          <w:p w:rsidR="008E1744" w:rsidRPr="00906FEA" w:rsidRDefault="008E1744" w:rsidP="00606C53">
            <w:pPr>
              <w:ind w:left="0" w:firstLine="0"/>
              <w:rPr>
                <w:rFonts w:ascii="Calibri" w:hAnsi="Calibri"/>
                <w:color w:val="000000"/>
              </w:rPr>
            </w:pPr>
          </w:p>
        </w:tc>
        <w:tc>
          <w:tcPr>
            <w:tcW w:w="1074" w:type="dxa"/>
            <w:shd w:val="clear" w:color="auto" w:fill="auto"/>
            <w:vAlign w:val="bottom"/>
          </w:tcPr>
          <w:p w:rsidR="008E1744" w:rsidRDefault="008E1744" w:rsidP="00606C53">
            <w:pPr>
              <w:ind w:left="0" w:firstLine="0"/>
              <w:rPr>
                <w:color w:val="000000"/>
              </w:rPr>
            </w:pPr>
          </w:p>
        </w:tc>
      </w:tr>
      <w:tr w:rsidR="008E1744" w:rsidRPr="00C23053" w:rsidTr="00760E13">
        <w:tc>
          <w:tcPr>
            <w:tcW w:w="541" w:type="dxa"/>
            <w:tcBorders>
              <w:top w:val="single" w:sz="4" w:space="0" w:color="auto"/>
              <w:left w:val="single" w:sz="4" w:space="0" w:color="auto"/>
              <w:bottom w:val="single" w:sz="4" w:space="0" w:color="auto"/>
              <w:right w:val="single" w:sz="4" w:space="0" w:color="auto"/>
            </w:tcBorders>
            <w:vAlign w:val="center"/>
          </w:tcPr>
          <w:p w:rsidR="008E1744" w:rsidRPr="00196DE1" w:rsidRDefault="008E1744" w:rsidP="00606C53">
            <w:pPr>
              <w:pStyle w:val="24"/>
              <w:suppressAutoHyphens/>
              <w:ind w:left="0"/>
              <w:jc w:val="center"/>
              <w:rPr>
                <w:noProof/>
              </w:rPr>
            </w:pPr>
            <w:r>
              <w:rPr>
                <w:noProof/>
              </w:rPr>
              <w:t>14.</w:t>
            </w:r>
          </w:p>
        </w:tc>
        <w:tc>
          <w:tcPr>
            <w:tcW w:w="5413" w:type="dxa"/>
            <w:tcBorders>
              <w:top w:val="single" w:sz="4" w:space="0" w:color="auto"/>
              <w:left w:val="single" w:sz="4" w:space="0" w:color="auto"/>
              <w:bottom w:val="single" w:sz="4" w:space="0" w:color="auto"/>
              <w:right w:val="single" w:sz="4" w:space="0" w:color="auto"/>
            </w:tcBorders>
            <w:vAlign w:val="center"/>
          </w:tcPr>
          <w:p w:rsidR="008E1744" w:rsidRPr="00196DE1" w:rsidRDefault="008E1744" w:rsidP="00606C53">
            <w:pPr>
              <w:pStyle w:val="24"/>
              <w:suppressAutoHyphens/>
              <w:ind w:left="0"/>
              <w:rPr>
                <w:noProof/>
              </w:rPr>
            </w:pPr>
            <w:r>
              <w:rPr>
                <w:noProof/>
              </w:rPr>
              <w:t>Резиновый уплотнитель дверей контейнера</w:t>
            </w:r>
          </w:p>
        </w:tc>
        <w:tc>
          <w:tcPr>
            <w:tcW w:w="1276" w:type="dxa"/>
            <w:tcBorders>
              <w:top w:val="single" w:sz="4" w:space="0" w:color="auto"/>
              <w:left w:val="single" w:sz="4" w:space="0" w:color="auto"/>
              <w:bottom w:val="single" w:sz="4" w:space="0" w:color="auto"/>
              <w:right w:val="single" w:sz="4" w:space="0" w:color="auto"/>
            </w:tcBorders>
            <w:vAlign w:val="center"/>
          </w:tcPr>
          <w:p w:rsidR="008E1744" w:rsidRPr="00196DE1" w:rsidRDefault="008E1744" w:rsidP="00606C53">
            <w:pPr>
              <w:pStyle w:val="24"/>
              <w:suppressAutoHyphens/>
              <w:ind w:left="0"/>
              <w:jc w:val="center"/>
              <w:rPr>
                <w:noProof/>
              </w:rPr>
            </w:pPr>
            <w:r>
              <w:rPr>
                <w:noProof/>
              </w:rPr>
              <w:t>комплект</w:t>
            </w:r>
          </w:p>
        </w:tc>
        <w:tc>
          <w:tcPr>
            <w:tcW w:w="992" w:type="dxa"/>
            <w:tcBorders>
              <w:top w:val="single" w:sz="4" w:space="0" w:color="auto"/>
              <w:left w:val="single" w:sz="4" w:space="0" w:color="auto"/>
              <w:bottom w:val="single" w:sz="4" w:space="0" w:color="auto"/>
              <w:right w:val="single" w:sz="4" w:space="0" w:color="auto"/>
            </w:tcBorders>
            <w:vAlign w:val="bottom"/>
          </w:tcPr>
          <w:p w:rsidR="008E1744" w:rsidRDefault="008E1744" w:rsidP="00606C53">
            <w:pPr>
              <w:ind w:left="0" w:firstLine="0"/>
              <w:rPr>
                <w:color w:val="000000"/>
              </w:rPr>
            </w:pPr>
          </w:p>
        </w:tc>
        <w:tc>
          <w:tcPr>
            <w:tcW w:w="1134" w:type="dxa"/>
            <w:shd w:val="clear" w:color="auto" w:fill="auto"/>
            <w:vAlign w:val="bottom"/>
          </w:tcPr>
          <w:p w:rsidR="008E1744" w:rsidRPr="00906FEA" w:rsidRDefault="008E1744" w:rsidP="00606C53">
            <w:pPr>
              <w:ind w:left="0" w:firstLine="0"/>
              <w:rPr>
                <w:rFonts w:ascii="Calibri" w:hAnsi="Calibri"/>
                <w:color w:val="000000"/>
              </w:rPr>
            </w:pPr>
          </w:p>
        </w:tc>
        <w:tc>
          <w:tcPr>
            <w:tcW w:w="1074" w:type="dxa"/>
            <w:shd w:val="clear" w:color="auto" w:fill="auto"/>
            <w:vAlign w:val="bottom"/>
          </w:tcPr>
          <w:p w:rsidR="008E1744" w:rsidRDefault="008E1744" w:rsidP="00606C53">
            <w:pPr>
              <w:ind w:left="0" w:firstLine="0"/>
              <w:rPr>
                <w:color w:val="000000"/>
              </w:rPr>
            </w:pPr>
          </w:p>
        </w:tc>
      </w:tr>
      <w:tr w:rsidR="008E1744" w:rsidRPr="00C23053" w:rsidTr="00760E13">
        <w:tc>
          <w:tcPr>
            <w:tcW w:w="541" w:type="dxa"/>
            <w:tcBorders>
              <w:top w:val="single" w:sz="4" w:space="0" w:color="auto"/>
              <w:left w:val="single" w:sz="4" w:space="0" w:color="auto"/>
              <w:bottom w:val="single" w:sz="4" w:space="0" w:color="auto"/>
              <w:right w:val="single" w:sz="4" w:space="0" w:color="auto"/>
            </w:tcBorders>
            <w:vAlign w:val="center"/>
          </w:tcPr>
          <w:p w:rsidR="008E1744" w:rsidRPr="00196DE1" w:rsidRDefault="008E1744" w:rsidP="00606C53">
            <w:pPr>
              <w:pStyle w:val="24"/>
              <w:suppressAutoHyphens/>
              <w:ind w:left="0"/>
              <w:jc w:val="center"/>
              <w:rPr>
                <w:noProof/>
              </w:rPr>
            </w:pPr>
            <w:r>
              <w:rPr>
                <w:noProof/>
              </w:rPr>
              <w:t>15.</w:t>
            </w:r>
          </w:p>
        </w:tc>
        <w:tc>
          <w:tcPr>
            <w:tcW w:w="5413" w:type="dxa"/>
            <w:tcBorders>
              <w:top w:val="single" w:sz="4" w:space="0" w:color="auto"/>
              <w:left w:val="single" w:sz="4" w:space="0" w:color="auto"/>
              <w:bottom w:val="single" w:sz="4" w:space="0" w:color="auto"/>
              <w:right w:val="single" w:sz="4" w:space="0" w:color="auto"/>
            </w:tcBorders>
            <w:vAlign w:val="center"/>
          </w:tcPr>
          <w:p w:rsidR="008E1744" w:rsidRPr="00196DE1" w:rsidRDefault="008E1744" w:rsidP="00606C53">
            <w:pPr>
              <w:pStyle w:val="24"/>
              <w:suppressAutoHyphens/>
              <w:ind w:left="0"/>
              <w:rPr>
                <w:noProof/>
              </w:rPr>
            </w:pPr>
            <w:r>
              <w:rPr>
                <w:color w:val="000000"/>
              </w:rPr>
              <w:t>Сверло спиральное с цилиндрическим хвостовиком</w:t>
            </w:r>
            <w:r>
              <w:rPr>
                <w:noProof/>
              </w:rPr>
              <w:t xml:space="preserve"> по металлу диаметром 4,2 мм</w:t>
            </w:r>
          </w:p>
        </w:tc>
        <w:tc>
          <w:tcPr>
            <w:tcW w:w="1276" w:type="dxa"/>
            <w:tcBorders>
              <w:top w:val="single" w:sz="4" w:space="0" w:color="auto"/>
              <w:left w:val="single" w:sz="4" w:space="0" w:color="auto"/>
              <w:bottom w:val="single" w:sz="4" w:space="0" w:color="auto"/>
              <w:right w:val="single" w:sz="4" w:space="0" w:color="auto"/>
            </w:tcBorders>
            <w:vAlign w:val="center"/>
          </w:tcPr>
          <w:p w:rsidR="008E1744" w:rsidRPr="00196DE1" w:rsidRDefault="008E1744" w:rsidP="00606C53">
            <w:pPr>
              <w:pStyle w:val="24"/>
              <w:suppressAutoHyphens/>
              <w:ind w:left="0"/>
              <w:jc w:val="center"/>
              <w:rPr>
                <w:noProof/>
              </w:rPr>
            </w:pPr>
            <w:r>
              <w:rPr>
                <w:noProof/>
              </w:rPr>
              <w:t>шт.</w:t>
            </w:r>
          </w:p>
        </w:tc>
        <w:tc>
          <w:tcPr>
            <w:tcW w:w="992" w:type="dxa"/>
            <w:tcBorders>
              <w:top w:val="single" w:sz="4" w:space="0" w:color="auto"/>
              <w:left w:val="single" w:sz="4" w:space="0" w:color="auto"/>
              <w:bottom w:val="single" w:sz="4" w:space="0" w:color="auto"/>
              <w:right w:val="single" w:sz="4" w:space="0" w:color="auto"/>
            </w:tcBorders>
            <w:vAlign w:val="bottom"/>
          </w:tcPr>
          <w:p w:rsidR="008E1744" w:rsidRDefault="008E1744" w:rsidP="00606C53">
            <w:pPr>
              <w:ind w:left="0" w:firstLine="0"/>
              <w:rPr>
                <w:color w:val="000000"/>
              </w:rPr>
            </w:pPr>
          </w:p>
        </w:tc>
        <w:tc>
          <w:tcPr>
            <w:tcW w:w="1134" w:type="dxa"/>
            <w:shd w:val="clear" w:color="auto" w:fill="auto"/>
            <w:vAlign w:val="bottom"/>
          </w:tcPr>
          <w:p w:rsidR="008E1744" w:rsidRPr="00906FEA" w:rsidRDefault="008E1744" w:rsidP="00606C53">
            <w:pPr>
              <w:ind w:left="0" w:firstLine="0"/>
              <w:rPr>
                <w:rFonts w:ascii="Calibri" w:hAnsi="Calibri"/>
                <w:color w:val="000000"/>
              </w:rPr>
            </w:pPr>
          </w:p>
        </w:tc>
        <w:tc>
          <w:tcPr>
            <w:tcW w:w="1074" w:type="dxa"/>
            <w:shd w:val="clear" w:color="auto" w:fill="auto"/>
            <w:vAlign w:val="bottom"/>
          </w:tcPr>
          <w:p w:rsidR="008E1744" w:rsidRDefault="008E1744" w:rsidP="00606C53">
            <w:pPr>
              <w:ind w:left="0" w:firstLine="0"/>
              <w:rPr>
                <w:color w:val="000000"/>
              </w:rPr>
            </w:pPr>
          </w:p>
        </w:tc>
      </w:tr>
      <w:tr w:rsidR="008E1744" w:rsidRPr="00C23053" w:rsidTr="00760E13">
        <w:tc>
          <w:tcPr>
            <w:tcW w:w="541" w:type="dxa"/>
            <w:tcBorders>
              <w:top w:val="single" w:sz="4" w:space="0" w:color="auto"/>
              <w:left w:val="single" w:sz="4" w:space="0" w:color="auto"/>
              <w:bottom w:val="single" w:sz="4" w:space="0" w:color="auto"/>
              <w:right w:val="single" w:sz="4" w:space="0" w:color="auto"/>
            </w:tcBorders>
            <w:vAlign w:val="center"/>
          </w:tcPr>
          <w:p w:rsidR="008E1744" w:rsidRPr="00196DE1" w:rsidRDefault="008E1744" w:rsidP="00606C53">
            <w:pPr>
              <w:pStyle w:val="24"/>
              <w:suppressAutoHyphens/>
              <w:ind w:left="0"/>
              <w:jc w:val="center"/>
              <w:rPr>
                <w:noProof/>
              </w:rPr>
            </w:pPr>
            <w:r>
              <w:rPr>
                <w:noProof/>
              </w:rPr>
              <w:t>16.</w:t>
            </w:r>
          </w:p>
        </w:tc>
        <w:tc>
          <w:tcPr>
            <w:tcW w:w="5413" w:type="dxa"/>
            <w:tcBorders>
              <w:top w:val="single" w:sz="4" w:space="0" w:color="auto"/>
              <w:left w:val="single" w:sz="4" w:space="0" w:color="auto"/>
              <w:bottom w:val="single" w:sz="4" w:space="0" w:color="auto"/>
              <w:right w:val="single" w:sz="4" w:space="0" w:color="auto"/>
            </w:tcBorders>
            <w:vAlign w:val="center"/>
          </w:tcPr>
          <w:p w:rsidR="008E1744" w:rsidRPr="00196DE1" w:rsidRDefault="008E1744" w:rsidP="00606C53">
            <w:pPr>
              <w:pStyle w:val="24"/>
              <w:suppressAutoHyphens/>
              <w:ind w:left="0"/>
              <w:rPr>
                <w:noProof/>
              </w:rPr>
            </w:pPr>
            <w:r>
              <w:rPr>
                <w:color w:val="000000"/>
              </w:rPr>
              <w:t>Сверло спиральное с цилиндрическим хвостовиком</w:t>
            </w:r>
            <w:r>
              <w:rPr>
                <w:noProof/>
              </w:rPr>
              <w:t xml:space="preserve"> по металлу диаметром 5,5 мм</w:t>
            </w:r>
          </w:p>
        </w:tc>
        <w:tc>
          <w:tcPr>
            <w:tcW w:w="1276" w:type="dxa"/>
            <w:tcBorders>
              <w:top w:val="single" w:sz="4" w:space="0" w:color="auto"/>
              <w:left w:val="single" w:sz="4" w:space="0" w:color="auto"/>
              <w:bottom w:val="single" w:sz="4" w:space="0" w:color="auto"/>
              <w:right w:val="single" w:sz="4" w:space="0" w:color="auto"/>
            </w:tcBorders>
            <w:vAlign w:val="center"/>
          </w:tcPr>
          <w:p w:rsidR="008E1744" w:rsidRPr="00196DE1" w:rsidRDefault="008E1744" w:rsidP="00606C53">
            <w:pPr>
              <w:pStyle w:val="24"/>
              <w:suppressAutoHyphens/>
              <w:ind w:left="0"/>
              <w:jc w:val="center"/>
              <w:rPr>
                <w:noProof/>
              </w:rPr>
            </w:pPr>
            <w:r>
              <w:rPr>
                <w:noProof/>
              </w:rPr>
              <w:t>шт.</w:t>
            </w:r>
          </w:p>
        </w:tc>
        <w:tc>
          <w:tcPr>
            <w:tcW w:w="992" w:type="dxa"/>
            <w:tcBorders>
              <w:top w:val="single" w:sz="4" w:space="0" w:color="auto"/>
              <w:left w:val="single" w:sz="4" w:space="0" w:color="auto"/>
              <w:bottom w:val="single" w:sz="4" w:space="0" w:color="auto"/>
              <w:right w:val="single" w:sz="4" w:space="0" w:color="auto"/>
            </w:tcBorders>
            <w:vAlign w:val="bottom"/>
          </w:tcPr>
          <w:p w:rsidR="008E1744" w:rsidRDefault="008E1744" w:rsidP="00606C53">
            <w:pPr>
              <w:ind w:left="0" w:firstLine="0"/>
              <w:rPr>
                <w:color w:val="000000"/>
              </w:rPr>
            </w:pPr>
          </w:p>
        </w:tc>
        <w:tc>
          <w:tcPr>
            <w:tcW w:w="1134" w:type="dxa"/>
            <w:shd w:val="clear" w:color="auto" w:fill="auto"/>
            <w:vAlign w:val="bottom"/>
          </w:tcPr>
          <w:p w:rsidR="008E1744" w:rsidRPr="00906FEA" w:rsidRDefault="008E1744" w:rsidP="00606C53">
            <w:pPr>
              <w:ind w:left="0" w:firstLine="0"/>
              <w:rPr>
                <w:rFonts w:ascii="Calibri" w:hAnsi="Calibri"/>
                <w:color w:val="000000"/>
              </w:rPr>
            </w:pPr>
          </w:p>
        </w:tc>
        <w:tc>
          <w:tcPr>
            <w:tcW w:w="1074" w:type="dxa"/>
            <w:shd w:val="clear" w:color="auto" w:fill="auto"/>
            <w:vAlign w:val="bottom"/>
          </w:tcPr>
          <w:p w:rsidR="008E1744" w:rsidRDefault="008E1744" w:rsidP="00606C53">
            <w:pPr>
              <w:ind w:left="0" w:firstLine="0"/>
              <w:rPr>
                <w:color w:val="000000"/>
              </w:rPr>
            </w:pPr>
          </w:p>
        </w:tc>
      </w:tr>
      <w:tr w:rsidR="008E1744" w:rsidRPr="00C23053" w:rsidTr="00760E13">
        <w:tc>
          <w:tcPr>
            <w:tcW w:w="541" w:type="dxa"/>
            <w:tcBorders>
              <w:top w:val="single" w:sz="4" w:space="0" w:color="auto"/>
              <w:left w:val="single" w:sz="4" w:space="0" w:color="auto"/>
              <w:bottom w:val="single" w:sz="4" w:space="0" w:color="auto"/>
              <w:right w:val="single" w:sz="4" w:space="0" w:color="auto"/>
            </w:tcBorders>
            <w:vAlign w:val="center"/>
          </w:tcPr>
          <w:p w:rsidR="008E1744" w:rsidRPr="00196DE1" w:rsidRDefault="008E1744" w:rsidP="00606C53">
            <w:pPr>
              <w:pStyle w:val="24"/>
              <w:suppressAutoHyphens/>
              <w:ind w:left="0"/>
              <w:jc w:val="center"/>
              <w:rPr>
                <w:noProof/>
              </w:rPr>
            </w:pPr>
            <w:r>
              <w:rPr>
                <w:noProof/>
              </w:rPr>
              <w:t>17.</w:t>
            </w:r>
          </w:p>
        </w:tc>
        <w:tc>
          <w:tcPr>
            <w:tcW w:w="5413" w:type="dxa"/>
            <w:tcBorders>
              <w:top w:val="single" w:sz="4" w:space="0" w:color="auto"/>
              <w:left w:val="single" w:sz="4" w:space="0" w:color="auto"/>
              <w:bottom w:val="single" w:sz="4" w:space="0" w:color="auto"/>
              <w:right w:val="single" w:sz="4" w:space="0" w:color="auto"/>
            </w:tcBorders>
            <w:vAlign w:val="center"/>
          </w:tcPr>
          <w:p w:rsidR="008E1744" w:rsidRPr="00196DE1" w:rsidRDefault="008E1744" w:rsidP="00606C53">
            <w:pPr>
              <w:pStyle w:val="24"/>
              <w:suppressAutoHyphens/>
              <w:ind w:left="0"/>
              <w:rPr>
                <w:noProof/>
              </w:rPr>
            </w:pPr>
            <w:r>
              <w:t>Бита крестовая PH-50 мм</w:t>
            </w:r>
          </w:p>
        </w:tc>
        <w:tc>
          <w:tcPr>
            <w:tcW w:w="1276" w:type="dxa"/>
            <w:tcBorders>
              <w:top w:val="single" w:sz="4" w:space="0" w:color="auto"/>
              <w:left w:val="single" w:sz="4" w:space="0" w:color="auto"/>
              <w:bottom w:val="single" w:sz="4" w:space="0" w:color="auto"/>
              <w:right w:val="single" w:sz="4" w:space="0" w:color="auto"/>
            </w:tcBorders>
          </w:tcPr>
          <w:p w:rsidR="008E1744" w:rsidRPr="00C02784" w:rsidRDefault="008E1744" w:rsidP="00606C53">
            <w:pPr>
              <w:ind w:left="0" w:firstLine="0"/>
            </w:pPr>
            <w:r>
              <w:t>шт.</w:t>
            </w:r>
          </w:p>
        </w:tc>
        <w:tc>
          <w:tcPr>
            <w:tcW w:w="992" w:type="dxa"/>
            <w:tcBorders>
              <w:top w:val="single" w:sz="4" w:space="0" w:color="auto"/>
              <w:left w:val="single" w:sz="4" w:space="0" w:color="auto"/>
              <w:bottom w:val="single" w:sz="4" w:space="0" w:color="auto"/>
              <w:right w:val="single" w:sz="4" w:space="0" w:color="auto"/>
            </w:tcBorders>
            <w:vAlign w:val="bottom"/>
          </w:tcPr>
          <w:p w:rsidR="008E1744" w:rsidRDefault="008E1744" w:rsidP="00606C53">
            <w:pPr>
              <w:ind w:left="0" w:firstLine="0"/>
              <w:rPr>
                <w:color w:val="000000"/>
              </w:rPr>
            </w:pPr>
          </w:p>
        </w:tc>
        <w:tc>
          <w:tcPr>
            <w:tcW w:w="1134" w:type="dxa"/>
            <w:shd w:val="clear" w:color="auto" w:fill="auto"/>
            <w:vAlign w:val="bottom"/>
          </w:tcPr>
          <w:p w:rsidR="008E1744" w:rsidRPr="00906FEA" w:rsidRDefault="008E1744" w:rsidP="00606C53">
            <w:pPr>
              <w:ind w:left="0" w:firstLine="0"/>
              <w:rPr>
                <w:rFonts w:ascii="Calibri" w:hAnsi="Calibri"/>
                <w:color w:val="000000"/>
              </w:rPr>
            </w:pPr>
          </w:p>
        </w:tc>
        <w:tc>
          <w:tcPr>
            <w:tcW w:w="1074" w:type="dxa"/>
            <w:shd w:val="clear" w:color="auto" w:fill="auto"/>
            <w:vAlign w:val="bottom"/>
          </w:tcPr>
          <w:p w:rsidR="008E1744" w:rsidRDefault="008E1744" w:rsidP="00606C53">
            <w:pPr>
              <w:ind w:left="0" w:firstLine="0"/>
              <w:rPr>
                <w:color w:val="000000"/>
              </w:rPr>
            </w:pPr>
          </w:p>
        </w:tc>
      </w:tr>
      <w:tr w:rsidR="008E1744" w:rsidRPr="00C23053" w:rsidTr="00760E13">
        <w:tc>
          <w:tcPr>
            <w:tcW w:w="541" w:type="dxa"/>
            <w:tcBorders>
              <w:top w:val="single" w:sz="4" w:space="0" w:color="auto"/>
              <w:left w:val="single" w:sz="4" w:space="0" w:color="auto"/>
              <w:bottom w:val="single" w:sz="4" w:space="0" w:color="auto"/>
              <w:right w:val="single" w:sz="4" w:space="0" w:color="auto"/>
            </w:tcBorders>
            <w:vAlign w:val="center"/>
          </w:tcPr>
          <w:p w:rsidR="008E1744" w:rsidRPr="00196DE1" w:rsidRDefault="008E1744" w:rsidP="00606C53">
            <w:pPr>
              <w:pStyle w:val="24"/>
              <w:suppressAutoHyphens/>
              <w:ind w:left="0"/>
              <w:jc w:val="center"/>
              <w:rPr>
                <w:noProof/>
              </w:rPr>
            </w:pPr>
            <w:r>
              <w:rPr>
                <w:noProof/>
              </w:rPr>
              <w:t>18.</w:t>
            </w:r>
          </w:p>
        </w:tc>
        <w:tc>
          <w:tcPr>
            <w:tcW w:w="5413" w:type="dxa"/>
            <w:tcBorders>
              <w:top w:val="single" w:sz="4" w:space="0" w:color="auto"/>
              <w:left w:val="single" w:sz="4" w:space="0" w:color="auto"/>
              <w:bottom w:val="single" w:sz="4" w:space="0" w:color="auto"/>
              <w:right w:val="single" w:sz="4" w:space="0" w:color="auto"/>
            </w:tcBorders>
            <w:vAlign w:val="center"/>
          </w:tcPr>
          <w:p w:rsidR="008E1744" w:rsidRPr="00196DE1" w:rsidRDefault="008E1744" w:rsidP="00606C53">
            <w:pPr>
              <w:pStyle w:val="24"/>
              <w:suppressAutoHyphens/>
              <w:ind w:left="0"/>
              <w:rPr>
                <w:noProof/>
              </w:rPr>
            </w:pPr>
            <w:r>
              <w:rPr>
                <w:noProof/>
              </w:rPr>
              <w:t>Кисточка малярная 1/2" шириной 10 мм</w:t>
            </w:r>
          </w:p>
        </w:tc>
        <w:tc>
          <w:tcPr>
            <w:tcW w:w="1276" w:type="dxa"/>
            <w:tcBorders>
              <w:top w:val="single" w:sz="4" w:space="0" w:color="auto"/>
              <w:left w:val="single" w:sz="4" w:space="0" w:color="auto"/>
              <w:bottom w:val="single" w:sz="4" w:space="0" w:color="auto"/>
              <w:right w:val="single" w:sz="4" w:space="0" w:color="auto"/>
            </w:tcBorders>
            <w:vAlign w:val="center"/>
          </w:tcPr>
          <w:p w:rsidR="008E1744" w:rsidRPr="00196DE1" w:rsidRDefault="008E1744" w:rsidP="00606C53">
            <w:pPr>
              <w:pStyle w:val="24"/>
              <w:suppressAutoHyphens/>
              <w:ind w:left="0"/>
              <w:jc w:val="center"/>
              <w:rPr>
                <w:noProof/>
              </w:rPr>
            </w:pPr>
            <w:r>
              <w:rPr>
                <w:noProof/>
              </w:rPr>
              <w:t>шт.</w:t>
            </w:r>
          </w:p>
        </w:tc>
        <w:tc>
          <w:tcPr>
            <w:tcW w:w="992" w:type="dxa"/>
            <w:tcBorders>
              <w:top w:val="single" w:sz="4" w:space="0" w:color="auto"/>
              <w:left w:val="single" w:sz="4" w:space="0" w:color="auto"/>
              <w:bottom w:val="single" w:sz="4" w:space="0" w:color="auto"/>
              <w:right w:val="single" w:sz="4" w:space="0" w:color="auto"/>
            </w:tcBorders>
            <w:vAlign w:val="bottom"/>
          </w:tcPr>
          <w:p w:rsidR="008E1744" w:rsidRDefault="008E1744" w:rsidP="00606C53">
            <w:pPr>
              <w:ind w:left="0" w:firstLine="0"/>
              <w:rPr>
                <w:color w:val="000000"/>
              </w:rPr>
            </w:pPr>
          </w:p>
        </w:tc>
        <w:tc>
          <w:tcPr>
            <w:tcW w:w="1134" w:type="dxa"/>
            <w:shd w:val="clear" w:color="auto" w:fill="auto"/>
            <w:vAlign w:val="bottom"/>
          </w:tcPr>
          <w:p w:rsidR="008E1744" w:rsidRPr="00906FEA" w:rsidRDefault="008E1744" w:rsidP="00606C53">
            <w:pPr>
              <w:ind w:left="0" w:firstLine="0"/>
              <w:rPr>
                <w:rFonts w:ascii="Calibri" w:hAnsi="Calibri"/>
                <w:color w:val="000000"/>
              </w:rPr>
            </w:pPr>
          </w:p>
        </w:tc>
        <w:tc>
          <w:tcPr>
            <w:tcW w:w="1074" w:type="dxa"/>
            <w:shd w:val="clear" w:color="auto" w:fill="auto"/>
            <w:vAlign w:val="bottom"/>
          </w:tcPr>
          <w:p w:rsidR="008E1744" w:rsidRDefault="008E1744" w:rsidP="00606C53">
            <w:pPr>
              <w:ind w:left="0" w:firstLine="0"/>
              <w:rPr>
                <w:color w:val="000000"/>
              </w:rPr>
            </w:pPr>
          </w:p>
        </w:tc>
      </w:tr>
      <w:tr w:rsidR="008E1744" w:rsidRPr="00C23053" w:rsidTr="00760E13">
        <w:tc>
          <w:tcPr>
            <w:tcW w:w="541" w:type="dxa"/>
            <w:tcBorders>
              <w:top w:val="single" w:sz="4" w:space="0" w:color="auto"/>
              <w:left w:val="single" w:sz="4" w:space="0" w:color="auto"/>
              <w:bottom w:val="single" w:sz="4" w:space="0" w:color="auto"/>
              <w:right w:val="single" w:sz="4" w:space="0" w:color="auto"/>
            </w:tcBorders>
            <w:vAlign w:val="center"/>
          </w:tcPr>
          <w:p w:rsidR="008E1744" w:rsidRPr="00196DE1" w:rsidRDefault="008E1744" w:rsidP="00606C53">
            <w:pPr>
              <w:pStyle w:val="24"/>
              <w:suppressAutoHyphens/>
              <w:ind w:left="0"/>
              <w:jc w:val="center"/>
              <w:rPr>
                <w:noProof/>
              </w:rPr>
            </w:pPr>
            <w:r>
              <w:rPr>
                <w:noProof/>
              </w:rPr>
              <w:t>19.</w:t>
            </w:r>
          </w:p>
        </w:tc>
        <w:tc>
          <w:tcPr>
            <w:tcW w:w="5413" w:type="dxa"/>
            <w:tcBorders>
              <w:top w:val="single" w:sz="4" w:space="0" w:color="auto"/>
              <w:left w:val="single" w:sz="4" w:space="0" w:color="auto"/>
              <w:bottom w:val="single" w:sz="4" w:space="0" w:color="auto"/>
              <w:right w:val="single" w:sz="4" w:space="0" w:color="auto"/>
            </w:tcBorders>
            <w:vAlign w:val="center"/>
          </w:tcPr>
          <w:p w:rsidR="008E1744" w:rsidRPr="00196DE1" w:rsidRDefault="008E1744" w:rsidP="00606C53">
            <w:pPr>
              <w:pStyle w:val="24"/>
              <w:suppressAutoHyphens/>
              <w:ind w:left="0"/>
              <w:rPr>
                <w:noProof/>
              </w:rPr>
            </w:pPr>
            <w:r>
              <w:rPr>
                <w:noProof/>
              </w:rPr>
              <w:t>Кордщётка с пластиковой ручкой</w:t>
            </w:r>
          </w:p>
        </w:tc>
        <w:tc>
          <w:tcPr>
            <w:tcW w:w="1276" w:type="dxa"/>
            <w:tcBorders>
              <w:top w:val="single" w:sz="4" w:space="0" w:color="auto"/>
              <w:left w:val="single" w:sz="4" w:space="0" w:color="auto"/>
              <w:bottom w:val="single" w:sz="4" w:space="0" w:color="auto"/>
              <w:right w:val="single" w:sz="4" w:space="0" w:color="auto"/>
            </w:tcBorders>
            <w:vAlign w:val="center"/>
          </w:tcPr>
          <w:p w:rsidR="008E1744" w:rsidRPr="00196DE1" w:rsidRDefault="008E1744" w:rsidP="00606C53">
            <w:pPr>
              <w:pStyle w:val="24"/>
              <w:suppressAutoHyphens/>
              <w:ind w:left="0"/>
              <w:jc w:val="center"/>
              <w:rPr>
                <w:noProof/>
              </w:rPr>
            </w:pPr>
            <w:r>
              <w:rPr>
                <w:noProof/>
              </w:rPr>
              <w:t>шт.</w:t>
            </w:r>
          </w:p>
        </w:tc>
        <w:tc>
          <w:tcPr>
            <w:tcW w:w="992" w:type="dxa"/>
            <w:tcBorders>
              <w:top w:val="single" w:sz="4" w:space="0" w:color="auto"/>
              <w:left w:val="single" w:sz="4" w:space="0" w:color="auto"/>
              <w:bottom w:val="single" w:sz="4" w:space="0" w:color="auto"/>
              <w:right w:val="single" w:sz="4" w:space="0" w:color="auto"/>
            </w:tcBorders>
            <w:vAlign w:val="bottom"/>
          </w:tcPr>
          <w:p w:rsidR="008E1744" w:rsidRDefault="008E1744" w:rsidP="00606C53">
            <w:pPr>
              <w:ind w:left="0" w:firstLine="0"/>
              <w:rPr>
                <w:color w:val="000000"/>
              </w:rPr>
            </w:pPr>
          </w:p>
        </w:tc>
        <w:tc>
          <w:tcPr>
            <w:tcW w:w="1134" w:type="dxa"/>
            <w:shd w:val="clear" w:color="auto" w:fill="auto"/>
            <w:vAlign w:val="bottom"/>
          </w:tcPr>
          <w:p w:rsidR="008E1744" w:rsidRPr="00906FEA" w:rsidRDefault="008E1744" w:rsidP="00606C53">
            <w:pPr>
              <w:ind w:left="0" w:firstLine="0"/>
              <w:rPr>
                <w:rFonts w:ascii="Calibri" w:hAnsi="Calibri"/>
                <w:color w:val="000000"/>
              </w:rPr>
            </w:pPr>
          </w:p>
        </w:tc>
        <w:tc>
          <w:tcPr>
            <w:tcW w:w="1074" w:type="dxa"/>
            <w:shd w:val="clear" w:color="auto" w:fill="auto"/>
            <w:vAlign w:val="bottom"/>
          </w:tcPr>
          <w:p w:rsidR="008E1744" w:rsidRDefault="008E1744" w:rsidP="00606C53">
            <w:pPr>
              <w:ind w:left="0" w:firstLine="0"/>
              <w:rPr>
                <w:color w:val="000000"/>
              </w:rPr>
            </w:pPr>
          </w:p>
        </w:tc>
      </w:tr>
      <w:tr w:rsidR="008E1744" w:rsidRPr="00C23053" w:rsidTr="00760E13">
        <w:tc>
          <w:tcPr>
            <w:tcW w:w="541" w:type="dxa"/>
            <w:tcBorders>
              <w:top w:val="single" w:sz="4" w:space="0" w:color="auto"/>
              <w:left w:val="single" w:sz="4" w:space="0" w:color="auto"/>
              <w:bottom w:val="single" w:sz="4" w:space="0" w:color="auto"/>
              <w:right w:val="single" w:sz="4" w:space="0" w:color="auto"/>
            </w:tcBorders>
            <w:vAlign w:val="center"/>
          </w:tcPr>
          <w:p w:rsidR="008E1744" w:rsidRPr="00196DE1" w:rsidRDefault="008E1744" w:rsidP="00606C53">
            <w:pPr>
              <w:pStyle w:val="24"/>
              <w:suppressAutoHyphens/>
              <w:ind w:left="0"/>
              <w:jc w:val="center"/>
              <w:rPr>
                <w:noProof/>
              </w:rPr>
            </w:pPr>
            <w:r>
              <w:rPr>
                <w:noProof/>
              </w:rPr>
              <w:t>20.</w:t>
            </w:r>
          </w:p>
        </w:tc>
        <w:tc>
          <w:tcPr>
            <w:tcW w:w="5413" w:type="dxa"/>
            <w:tcBorders>
              <w:top w:val="single" w:sz="4" w:space="0" w:color="auto"/>
              <w:left w:val="single" w:sz="4" w:space="0" w:color="auto"/>
              <w:bottom w:val="single" w:sz="4" w:space="0" w:color="auto"/>
              <w:right w:val="single" w:sz="4" w:space="0" w:color="auto"/>
            </w:tcBorders>
            <w:vAlign w:val="center"/>
          </w:tcPr>
          <w:p w:rsidR="008E1744" w:rsidRPr="00196DE1" w:rsidRDefault="008E1744" w:rsidP="00606C53">
            <w:pPr>
              <w:pStyle w:val="24"/>
              <w:suppressAutoHyphens/>
              <w:ind w:left="0"/>
              <w:rPr>
                <w:noProof/>
              </w:rPr>
            </w:pPr>
            <w:r>
              <w:rPr>
                <w:noProof/>
              </w:rPr>
              <w:t>Лента клеевая на бумажной основе</w:t>
            </w:r>
          </w:p>
        </w:tc>
        <w:tc>
          <w:tcPr>
            <w:tcW w:w="1276" w:type="dxa"/>
            <w:tcBorders>
              <w:top w:val="single" w:sz="4" w:space="0" w:color="auto"/>
              <w:left w:val="single" w:sz="4" w:space="0" w:color="auto"/>
              <w:bottom w:val="single" w:sz="4" w:space="0" w:color="auto"/>
              <w:right w:val="single" w:sz="4" w:space="0" w:color="auto"/>
            </w:tcBorders>
            <w:vAlign w:val="center"/>
          </w:tcPr>
          <w:p w:rsidR="008E1744" w:rsidRPr="00196DE1" w:rsidRDefault="008E1744" w:rsidP="00606C53">
            <w:pPr>
              <w:pStyle w:val="24"/>
              <w:suppressAutoHyphens/>
              <w:ind w:left="0"/>
              <w:jc w:val="center"/>
              <w:rPr>
                <w:noProof/>
              </w:rPr>
            </w:pPr>
            <w:r>
              <w:rPr>
                <w:noProof/>
              </w:rPr>
              <w:t>шт.</w:t>
            </w:r>
          </w:p>
        </w:tc>
        <w:tc>
          <w:tcPr>
            <w:tcW w:w="992" w:type="dxa"/>
            <w:tcBorders>
              <w:top w:val="single" w:sz="4" w:space="0" w:color="auto"/>
              <w:left w:val="single" w:sz="4" w:space="0" w:color="auto"/>
              <w:bottom w:val="single" w:sz="4" w:space="0" w:color="auto"/>
              <w:right w:val="single" w:sz="4" w:space="0" w:color="auto"/>
            </w:tcBorders>
            <w:vAlign w:val="bottom"/>
          </w:tcPr>
          <w:p w:rsidR="008E1744" w:rsidRDefault="008E1744" w:rsidP="00606C53">
            <w:pPr>
              <w:ind w:left="0" w:firstLine="0"/>
              <w:rPr>
                <w:color w:val="000000"/>
              </w:rPr>
            </w:pPr>
          </w:p>
        </w:tc>
        <w:tc>
          <w:tcPr>
            <w:tcW w:w="1134" w:type="dxa"/>
            <w:shd w:val="clear" w:color="auto" w:fill="auto"/>
            <w:vAlign w:val="bottom"/>
          </w:tcPr>
          <w:p w:rsidR="008E1744" w:rsidRPr="00906FEA" w:rsidRDefault="008E1744" w:rsidP="00606C53">
            <w:pPr>
              <w:ind w:left="0" w:firstLine="0"/>
              <w:rPr>
                <w:rFonts w:ascii="Calibri" w:hAnsi="Calibri"/>
                <w:color w:val="000000"/>
              </w:rPr>
            </w:pPr>
          </w:p>
        </w:tc>
        <w:tc>
          <w:tcPr>
            <w:tcW w:w="1074" w:type="dxa"/>
            <w:shd w:val="clear" w:color="auto" w:fill="auto"/>
            <w:vAlign w:val="bottom"/>
          </w:tcPr>
          <w:p w:rsidR="008E1744" w:rsidRDefault="008E1744" w:rsidP="00606C53">
            <w:pPr>
              <w:ind w:left="0" w:firstLine="0"/>
              <w:rPr>
                <w:color w:val="000000"/>
              </w:rPr>
            </w:pPr>
          </w:p>
        </w:tc>
      </w:tr>
      <w:tr w:rsidR="008E1744" w:rsidRPr="00C23053" w:rsidTr="00760E13">
        <w:tc>
          <w:tcPr>
            <w:tcW w:w="541" w:type="dxa"/>
            <w:tcBorders>
              <w:top w:val="single" w:sz="4" w:space="0" w:color="auto"/>
              <w:left w:val="single" w:sz="4" w:space="0" w:color="auto"/>
              <w:bottom w:val="single" w:sz="4" w:space="0" w:color="auto"/>
              <w:right w:val="single" w:sz="4" w:space="0" w:color="auto"/>
            </w:tcBorders>
            <w:vAlign w:val="center"/>
          </w:tcPr>
          <w:p w:rsidR="008E1744" w:rsidRPr="00196DE1" w:rsidRDefault="008E1744" w:rsidP="00606C53">
            <w:pPr>
              <w:pStyle w:val="24"/>
              <w:suppressAutoHyphens/>
              <w:ind w:left="0"/>
              <w:jc w:val="center"/>
              <w:rPr>
                <w:noProof/>
              </w:rPr>
            </w:pPr>
            <w:r>
              <w:rPr>
                <w:noProof/>
              </w:rPr>
              <w:t>21.</w:t>
            </w:r>
          </w:p>
        </w:tc>
        <w:tc>
          <w:tcPr>
            <w:tcW w:w="5413" w:type="dxa"/>
            <w:tcBorders>
              <w:top w:val="single" w:sz="4" w:space="0" w:color="auto"/>
              <w:left w:val="single" w:sz="4" w:space="0" w:color="auto"/>
              <w:bottom w:val="single" w:sz="4" w:space="0" w:color="auto"/>
              <w:right w:val="single" w:sz="4" w:space="0" w:color="auto"/>
            </w:tcBorders>
            <w:vAlign w:val="center"/>
          </w:tcPr>
          <w:p w:rsidR="008E1744" w:rsidRPr="00196DE1" w:rsidRDefault="008E1744" w:rsidP="00606C53">
            <w:pPr>
              <w:pStyle w:val="24"/>
              <w:suppressAutoHyphens/>
              <w:ind w:left="0"/>
              <w:rPr>
                <w:noProof/>
              </w:rPr>
            </w:pPr>
            <w:r>
              <w:rPr>
                <w:noProof/>
              </w:rPr>
              <w:t>Петля дверная</w:t>
            </w:r>
          </w:p>
        </w:tc>
        <w:tc>
          <w:tcPr>
            <w:tcW w:w="1276" w:type="dxa"/>
            <w:tcBorders>
              <w:top w:val="single" w:sz="4" w:space="0" w:color="auto"/>
              <w:left w:val="single" w:sz="4" w:space="0" w:color="auto"/>
              <w:bottom w:val="single" w:sz="4" w:space="0" w:color="auto"/>
              <w:right w:val="single" w:sz="4" w:space="0" w:color="auto"/>
            </w:tcBorders>
            <w:vAlign w:val="center"/>
          </w:tcPr>
          <w:p w:rsidR="008E1744" w:rsidRPr="00196DE1" w:rsidRDefault="008E1744" w:rsidP="00606C53">
            <w:pPr>
              <w:pStyle w:val="24"/>
              <w:suppressAutoHyphens/>
              <w:ind w:left="0"/>
              <w:jc w:val="center"/>
              <w:rPr>
                <w:noProof/>
              </w:rPr>
            </w:pPr>
            <w:r>
              <w:rPr>
                <w:noProof/>
              </w:rPr>
              <w:t>шт.</w:t>
            </w:r>
          </w:p>
        </w:tc>
        <w:tc>
          <w:tcPr>
            <w:tcW w:w="992" w:type="dxa"/>
            <w:tcBorders>
              <w:top w:val="single" w:sz="4" w:space="0" w:color="auto"/>
              <w:left w:val="single" w:sz="4" w:space="0" w:color="auto"/>
              <w:bottom w:val="single" w:sz="4" w:space="0" w:color="auto"/>
              <w:right w:val="single" w:sz="4" w:space="0" w:color="auto"/>
            </w:tcBorders>
            <w:vAlign w:val="bottom"/>
          </w:tcPr>
          <w:p w:rsidR="008E1744" w:rsidRDefault="008E1744" w:rsidP="00606C53">
            <w:pPr>
              <w:ind w:left="0" w:firstLine="0"/>
              <w:rPr>
                <w:color w:val="000000"/>
              </w:rPr>
            </w:pPr>
          </w:p>
        </w:tc>
        <w:tc>
          <w:tcPr>
            <w:tcW w:w="1134" w:type="dxa"/>
            <w:shd w:val="clear" w:color="auto" w:fill="auto"/>
            <w:vAlign w:val="bottom"/>
          </w:tcPr>
          <w:p w:rsidR="008E1744" w:rsidRPr="00906FEA" w:rsidRDefault="008E1744" w:rsidP="00606C53">
            <w:pPr>
              <w:ind w:left="0" w:firstLine="0"/>
              <w:rPr>
                <w:rFonts w:ascii="Calibri" w:hAnsi="Calibri"/>
                <w:color w:val="000000"/>
              </w:rPr>
            </w:pPr>
          </w:p>
        </w:tc>
        <w:tc>
          <w:tcPr>
            <w:tcW w:w="1074" w:type="dxa"/>
            <w:shd w:val="clear" w:color="auto" w:fill="auto"/>
            <w:vAlign w:val="bottom"/>
          </w:tcPr>
          <w:p w:rsidR="008E1744" w:rsidRDefault="008E1744" w:rsidP="00606C53">
            <w:pPr>
              <w:ind w:left="0" w:firstLine="0"/>
              <w:rPr>
                <w:color w:val="000000"/>
              </w:rPr>
            </w:pPr>
          </w:p>
        </w:tc>
      </w:tr>
      <w:tr w:rsidR="008E1744" w:rsidRPr="00C23053" w:rsidTr="00760E13">
        <w:tc>
          <w:tcPr>
            <w:tcW w:w="541" w:type="dxa"/>
            <w:tcBorders>
              <w:top w:val="single" w:sz="4" w:space="0" w:color="auto"/>
              <w:left w:val="single" w:sz="4" w:space="0" w:color="auto"/>
              <w:bottom w:val="single" w:sz="4" w:space="0" w:color="auto"/>
              <w:right w:val="single" w:sz="4" w:space="0" w:color="auto"/>
            </w:tcBorders>
            <w:vAlign w:val="center"/>
          </w:tcPr>
          <w:p w:rsidR="008E1744" w:rsidRPr="00196DE1" w:rsidRDefault="008E1744" w:rsidP="00606C53">
            <w:pPr>
              <w:pStyle w:val="24"/>
              <w:suppressAutoHyphens/>
              <w:ind w:left="0"/>
              <w:jc w:val="center"/>
              <w:rPr>
                <w:noProof/>
              </w:rPr>
            </w:pPr>
            <w:r>
              <w:rPr>
                <w:noProof/>
              </w:rPr>
              <w:t>22.</w:t>
            </w:r>
          </w:p>
        </w:tc>
        <w:tc>
          <w:tcPr>
            <w:tcW w:w="5413" w:type="dxa"/>
            <w:tcBorders>
              <w:top w:val="single" w:sz="4" w:space="0" w:color="auto"/>
              <w:left w:val="single" w:sz="4" w:space="0" w:color="auto"/>
              <w:bottom w:val="single" w:sz="4" w:space="0" w:color="auto"/>
              <w:right w:val="single" w:sz="4" w:space="0" w:color="auto"/>
            </w:tcBorders>
            <w:vAlign w:val="center"/>
          </w:tcPr>
          <w:p w:rsidR="008E1744" w:rsidRPr="00196DE1" w:rsidRDefault="008E1744" w:rsidP="00606C53">
            <w:pPr>
              <w:pStyle w:val="24"/>
              <w:suppressAutoHyphens/>
              <w:ind w:left="0"/>
              <w:rPr>
                <w:noProof/>
              </w:rPr>
            </w:pPr>
            <w:r>
              <w:rPr>
                <w:noProof/>
              </w:rPr>
              <w:t>Ручка дверная</w:t>
            </w:r>
          </w:p>
        </w:tc>
        <w:tc>
          <w:tcPr>
            <w:tcW w:w="1276" w:type="dxa"/>
            <w:tcBorders>
              <w:top w:val="single" w:sz="4" w:space="0" w:color="auto"/>
              <w:left w:val="single" w:sz="4" w:space="0" w:color="auto"/>
              <w:bottom w:val="single" w:sz="4" w:space="0" w:color="auto"/>
              <w:right w:val="single" w:sz="4" w:space="0" w:color="auto"/>
            </w:tcBorders>
            <w:vAlign w:val="center"/>
          </w:tcPr>
          <w:p w:rsidR="008E1744" w:rsidRPr="00196DE1" w:rsidRDefault="008E1744" w:rsidP="00606C53">
            <w:pPr>
              <w:pStyle w:val="24"/>
              <w:suppressAutoHyphens/>
              <w:ind w:left="0"/>
              <w:jc w:val="center"/>
              <w:rPr>
                <w:noProof/>
              </w:rPr>
            </w:pPr>
            <w:r>
              <w:rPr>
                <w:noProof/>
              </w:rPr>
              <w:t>шт.</w:t>
            </w:r>
          </w:p>
        </w:tc>
        <w:tc>
          <w:tcPr>
            <w:tcW w:w="992" w:type="dxa"/>
            <w:tcBorders>
              <w:top w:val="single" w:sz="4" w:space="0" w:color="auto"/>
              <w:left w:val="single" w:sz="4" w:space="0" w:color="auto"/>
              <w:bottom w:val="single" w:sz="4" w:space="0" w:color="auto"/>
              <w:right w:val="single" w:sz="4" w:space="0" w:color="auto"/>
            </w:tcBorders>
            <w:vAlign w:val="bottom"/>
          </w:tcPr>
          <w:p w:rsidR="008E1744" w:rsidRDefault="008E1744" w:rsidP="00606C53">
            <w:pPr>
              <w:ind w:left="0" w:firstLine="0"/>
              <w:rPr>
                <w:color w:val="000000"/>
              </w:rPr>
            </w:pPr>
          </w:p>
        </w:tc>
        <w:tc>
          <w:tcPr>
            <w:tcW w:w="1134" w:type="dxa"/>
            <w:shd w:val="clear" w:color="auto" w:fill="auto"/>
            <w:vAlign w:val="bottom"/>
          </w:tcPr>
          <w:p w:rsidR="008E1744" w:rsidRPr="00906FEA" w:rsidRDefault="008E1744" w:rsidP="00606C53">
            <w:pPr>
              <w:ind w:left="0" w:firstLine="0"/>
              <w:rPr>
                <w:rFonts w:ascii="Calibri" w:hAnsi="Calibri"/>
                <w:color w:val="000000"/>
              </w:rPr>
            </w:pPr>
          </w:p>
        </w:tc>
        <w:tc>
          <w:tcPr>
            <w:tcW w:w="1074" w:type="dxa"/>
            <w:shd w:val="clear" w:color="auto" w:fill="auto"/>
            <w:vAlign w:val="bottom"/>
          </w:tcPr>
          <w:p w:rsidR="008E1744" w:rsidRDefault="008E1744" w:rsidP="00606C53">
            <w:pPr>
              <w:ind w:left="0" w:firstLine="0"/>
              <w:rPr>
                <w:color w:val="000000"/>
              </w:rPr>
            </w:pPr>
          </w:p>
        </w:tc>
      </w:tr>
    </w:tbl>
    <w:p w:rsidR="008E1744" w:rsidRDefault="008E1744" w:rsidP="00606C53">
      <w:pPr>
        <w:pStyle w:val="19"/>
        <w:ind w:left="0" w:firstLine="0"/>
        <w:rPr>
          <w:rFonts w:eastAsia="MS Mincho"/>
        </w:rPr>
      </w:pPr>
    </w:p>
    <w:tbl>
      <w:tblPr>
        <w:tblW w:w="9469" w:type="dxa"/>
        <w:tblInd w:w="137" w:type="dxa"/>
        <w:tblLayout w:type="fixed"/>
        <w:tblLook w:val="0000"/>
      </w:tblPr>
      <w:tblGrid>
        <w:gridCol w:w="4933"/>
        <w:gridCol w:w="4536"/>
      </w:tblGrid>
      <w:tr w:rsidR="008E1744" w:rsidRPr="00EF2359" w:rsidTr="00760E13">
        <w:trPr>
          <w:trHeight w:val="1510"/>
        </w:trPr>
        <w:tc>
          <w:tcPr>
            <w:tcW w:w="4933" w:type="dxa"/>
          </w:tcPr>
          <w:p w:rsidR="008E1744" w:rsidRDefault="008E1744" w:rsidP="00760E13">
            <w:pPr>
              <w:ind w:right="318"/>
              <w:jc w:val="both"/>
            </w:pPr>
            <w:r>
              <w:t>Покупатель:</w:t>
            </w:r>
          </w:p>
          <w:p w:rsidR="008E1744" w:rsidRPr="00EF2359" w:rsidRDefault="008E1744" w:rsidP="00760E13">
            <w:pPr>
              <w:ind w:right="318"/>
              <w:jc w:val="both"/>
            </w:pPr>
            <w:r>
              <w:t xml:space="preserve">Директор </w:t>
            </w:r>
          </w:p>
          <w:p w:rsidR="008E1744" w:rsidRPr="00EF2359" w:rsidRDefault="008E1744" w:rsidP="00760E13">
            <w:pPr>
              <w:ind w:right="318"/>
              <w:jc w:val="both"/>
            </w:pPr>
            <w:r>
              <w:t xml:space="preserve">филиала ПАО «ТрансКонтейнер» </w:t>
            </w:r>
          </w:p>
          <w:p w:rsidR="008E1744" w:rsidRPr="00EF2359" w:rsidRDefault="008E1744" w:rsidP="00760E13">
            <w:pPr>
              <w:ind w:right="318"/>
              <w:jc w:val="both"/>
            </w:pPr>
            <w:r>
              <w:t xml:space="preserve">на Октябрьской железной дороге </w:t>
            </w:r>
          </w:p>
          <w:p w:rsidR="008E1744" w:rsidRPr="00EF2359" w:rsidRDefault="008E1744" w:rsidP="00760E13">
            <w:pPr>
              <w:ind w:right="318"/>
              <w:jc w:val="both"/>
            </w:pPr>
          </w:p>
          <w:p w:rsidR="008E1744" w:rsidRPr="00EF2359" w:rsidRDefault="008E1744" w:rsidP="00760E13">
            <w:pPr>
              <w:ind w:right="318"/>
              <w:jc w:val="both"/>
            </w:pPr>
            <w:r>
              <w:t>________________/…………………./</w:t>
            </w:r>
          </w:p>
          <w:p w:rsidR="008E1744" w:rsidRPr="00EF2359" w:rsidRDefault="008E1744" w:rsidP="00760E13">
            <w:pPr>
              <w:ind w:right="318"/>
              <w:jc w:val="both"/>
            </w:pPr>
            <w:r>
              <w:t>м.п.</w:t>
            </w:r>
          </w:p>
        </w:tc>
        <w:tc>
          <w:tcPr>
            <w:tcW w:w="4536" w:type="dxa"/>
          </w:tcPr>
          <w:p w:rsidR="008E1744" w:rsidRDefault="008E1744" w:rsidP="00534AEF">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Поставщик:</w:t>
            </w:r>
          </w:p>
          <w:p w:rsidR="008E1744" w:rsidRPr="00EF2359" w:rsidRDefault="008E1744" w:rsidP="00534AEF">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________________________</w:t>
            </w:r>
          </w:p>
          <w:p w:rsidR="008E1744" w:rsidRPr="00EF2359" w:rsidRDefault="008E1744" w:rsidP="00534AEF">
            <w:pPr>
              <w:pStyle w:val="ConsNonformat"/>
              <w:widowControl/>
              <w:outlineLvl w:val="0"/>
              <w:rPr>
                <w:rFonts w:ascii="Times New Roman" w:hAnsi="Times New Roman" w:cs="Times New Roman"/>
                <w:sz w:val="24"/>
                <w:szCs w:val="24"/>
              </w:rPr>
            </w:pPr>
          </w:p>
          <w:p w:rsidR="008E1744" w:rsidRDefault="008E1744" w:rsidP="00534AEF">
            <w:pPr>
              <w:pStyle w:val="ConsNonformat"/>
              <w:widowControl/>
              <w:outlineLvl w:val="0"/>
              <w:rPr>
                <w:rFonts w:ascii="Times New Roman" w:hAnsi="Times New Roman" w:cs="Times New Roman"/>
                <w:sz w:val="24"/>
                <w:szCs w:val="24"/>
              </w:rPr>
            </w:pPr>
          </w:p>
          <w:p w:rsidR="008E1744" w:rsidRPr="00EF2359" w:rsidRDefault="008E1744" w:rsidP="00534AEF">
            <w:pPr>
              <w:pStyle w:val="ConsNonformat"/>
              <w:widowControl/>
              <w:outlineLvl w:val="0"/>
              <w:rPr>
                <w:rFonts w:ascii="Times New Roman" w:hAnsi="Times New Roman" w:cs="Times New Roman"/>
                <w:sz w:val="24"/>
                <w:szCs w:val="24"/>
              </w:rPr>
            </w:pPr>
          </w:p>
          <w:p w:rsidR="008E1744" w:rsidRPr="00EF2359" w:rsidRDefault="008E1744" w:rsidP="00534AEF">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 /………………/</w:t>
            </w:r>
          </w:p>
          <w:p w:rsidR="008E1744" w:rsidRPr="00EF2359" w:rsidRDefault="008E1744" w:rsidP="00534AEF">
            <w:pPr>
              <w:jc w:val="both"/>
            </w:pPr>
            <w:r>
              <w:t>м.п.</w:t>
            </w:r>
          </w:p>
        </w:tc>
      </w:tr>
    </w:tbl>
    <w:p w:rsidR="008E1744" w:rsidRPr="00EF2359" w:rsidRDefault="008E1744" w:rsidP="00EE78A8">
      <w:pPr>
        <w:jc w:val="right"/>
      </w:pPr>
      <w:r>
        <w:br w:type="page"/>
        <w:t xml:space="preserve">Приложение № 2 </w:t>
      </w:r>
    </w:p>
    <w:p w:rsidR="008E1744" w:rsidRPr="00EF2359" w:rsidRDefault="008E1744" w:rsidP="008D7F9D">
      <w:pPr>
        <w:ind w:firstLine="567"/>
        <w:jc w:val="right"/>
      </w:pPr>
      <w:r>
        <w:t>к Договору поставки №___________ от «___»_______2018 г.</w:t>
      </w:r>
    </w:p>
    <w:p w:rsidR="008E1744" w:rsidRPr="00EF2359" w:rsidRDefault="008E1744" w:rsidP="00032491">
      <w:pPr>
        <w:spacing w:after="120"/>
        <w:rPr>
          <w:b/>
        </w:rPr>
      </w:pPr>
    </w:p>
    <w:p w:rsidR="008E1744" w:rsidRPr="00EF2359" w:rsidRDefault="008E1744" w:rsidP="00032491">
      <w:pPr>
        <w:spacing w:after="120"/>
        <w:rPr>
          <w:b/>
        </w:rPr>
      </w:pPr>
      <w:r>
        <w:rPr>
          <w:b/>
        </w:rPr>
        <w:t xml:space="preserve">Спецификация № 1 </w:t>
      </w:r>
    </w:p>
    <w:tbl>
      <w:tblPr>
        <w:tblW w:w="1111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4254"/>
        <w:gridCol w:w="850"/>
        <w:gridCol w:w="1134"/>
        <w:gridCol w:w="1276"/>
        <w:gridCol w:w="1417"/>
        <w:gridCol w:w="1617"/>
      </w:tblGrid>
      <w:tr w:rsidR="008E1744" w:rsidRPr="00EF2359" w:rsidTr="00C03F0F">
        <w:trPr>
          <w:trHeight w:val="1040"/>
        </w:trPr>
        <w:tc>
          <w:tcPr>
            <w:tcW w:w="567" w:type="dxa"/>
            <w:vAlign w:val="center"/>
          </w:tcPr>
          <w:p w:rsidR="008E1744" w:rsidRPr="00196DE1" w:rsidRDefault="008E1744" w:rsidP="00C03F0F">
            <w:pPr>
              <w:pStyle w:val="24"/>
              <w:suppressAutoHyphens/>
              <w:ind w:left="0"/>
              <w:jc w:val="center"/>
              <w:rPr>
                <w:noProof/>
              </w:rPr>
            </w:pPr>
            <w:r>
              <w:rPr>
                <w:noProof/>
              </w:rPr>
              <w:t>№ п/п</w:t>
            </w:r>
          </w:p>
        </w:tc>
        <w:tc>
          <w:tcPr>
            <w:tcW w:w="4254" w:type="dxa"/>
            <w:vAlign w:val="center"/>
          </w:tcPr>
          <w:p w:rsidR="008E1744" w:rsidRPr="00196DE1" w:rsidRDefault="008E1744" w:rsidP="00C03F0F">
            <w:pPr>
              <w:pStyle w:val="24"/>
              <w:suppressAutoHyphens/>
              <w:ind w:left="0"/>
              <w:jc w:val="center"/>
              <w:rPr>
                <w:noProof/>
              </w:rPr>
            </w:pPr>
            <w:r>
              <w:rPr>
                <w:noProof/>
              </w:rPr>
              <w:t>Наименование Товара</w:t>
            </w:r>
          </w:p>
        </w:tc>
        <w:tc>
          <w:tcPr>
            <w:tcW w:w="850" w:type="dxa"/>
            <w:vAlign w:val="center"/>
          </w:tcPr>
          <w:p w:rsidR="008E1744" w:rsidRPr="00196DE1" w:rsidRDefault="008E1744" w:rsidP="00C03F0F">
            <w:pPr>
              <w:pStyle w:val="24"/>
              <w:suppressAutoHyphens/>
              <w:ind w:left="0"/>
              <w:jc w:val="center"/>
              <w:rPr>
                <w:noProof/>
              </w:rPr>
            </w:pPr>
            <w:r>
              <w:rPr>
                <w:noProof/>
              </w:rPr>
              <w:t>Ед. изм.</w:t>
            </w:r>
          </w:p>
        </w:tc>
        <w:tc>
          <w:tcPr>
            <w:tcW w:w="1134" w:type="dxa"/>
            <w:vAlign w:val="center"/>
          </w:tcPr>
          <w:p w:rsidR="008E1744" w:rsidRPr="00196DE1" w:rsidRDefault="008E1744" w:rsidP="00C03F0F">
            <w:pPr>
              <w:pStyle w:val="24"/>
              <w:suppressAutoHyphens/>
              <w:ind w:left="0"/>
              <w:jc w:val="center"/>
              <w:rPr>
                <w:noProof/>
              </w:rPr>
            </w:pPr>
            <w:r>
              <w:rPr>
                <w:noProof/>
              </w:rPr>
              <w:t>Кол-во Товара</w:t>
            </w:r>
          </w:p>
        </w:tc>
        <w:tc>
          <w:tcPr>
            <w:tcW w:w="1276" w:type="dxa"/>
            <w:shd w:val="clear" w:color="auto" w:fill="auto"/>
          </w:tcPr>
          <w:p w:rsidR="008E1744" w:rsidRPr="00EF2359" w:rsidRDefault="008E1744" w:rsidP="00C03F0F">
            <w:pPr>
              <w:ind w:left="0" w:firstLine="0"/>
            </w:pPr>
            <w:r>
              <w:t>Цена за ед. товара (с НДС 18%)</w:t>
            </w:r>
          </w:p>
        </w:tc>
        <w:tc>
          <w:tcPr>
            <w:tcW w:w="1417" w:type="dxa"/>
            <w:shd w:val="clear" w:color="auto" w:fill="auto"/>
          </w:tcPr>
          <w:p w:rsidR="008E1744" w:rsidRPr="00EF2359" w:rsidRDefault="008E1744" w:rsidP="00C03F0F">
            <w:pPr>
              <w:ind w:left="0" w:firstLine="0"/>
            </w:pPr>
            <w:r>
              <w:t>Цена за ед. товара (с НДС 18%)</w:t>
            </w:r>
          </w:p>
        </w:tc>
        <w:tc>
          <w:tcPr>
            <w:tcW w:w="1617" w:type="dxa"/>
            <w:vAlign w:val="bottom"/>
          </w:tcPr>
          <w:p w:rsidR="008E1744" w:rsidRPr="00EF2359" w:rsidRDefault="008E1744" w:rsidP="00C03F0F">
            <w:pPr>
              <w:ind w:left="0" w:firstLine="0"/>
              <w:rPr>
                <w:color w:val="000000"/>
              </w:rPr>
            </w:pPr>
            <w:r>
              <w:t>Стоимость товара</w:t>
            </w:r>
          </w:p>
        </w:tc>
      </w:tr>
      <w:tr w:rsidR="008E1744" w:rsidRPr="00EF2359" w:rsidTr="00C03F0F">
        <w:trPr>
          <w:trHeight w:val="232"/>
        </w:trPr>
        <w:tc>
          <w:tcPr>
            <w:tcW w:w="567" w:type="dxa"/>
            <w:vAlign w:val="center"/>
          </w:tcPr>
          <w:p w:rsidR="008E1744" w:rsidRPr="00196DE1" w:rsidRDefault="008E1744" w:rsidP="00C03F0F">
            <w:pPr>
              <w:pStyle w:val="24"/>
              <w:suppressAutoHyphens/>
              <w:ind w:left="0"/>
              <w:jc w:val="center"/>
              <w:rPr>
                <w:noProof/>
              </w:rPr>
            </w:pPr>
            <w:r>
              <w:rPr>
                <w:noProof/>
              </w:rPr>
              <w:t>1.</w:t>
            </w:r>
          </w:p>
        </w:tc>
        <w:tc>
          <w:tcPr>
            <w:tcW w:w="4254" w:type="dxa"/>
            <w:vAlign w:val="center"/>
          </w:tcPr>
          <w:p w:rsidR="008E1744" w:rsidRPr="00EF2359" w:rsidRDefault="008E1744" w:rsidP="00C03F0F">
            <w:pPr>
              <w:ind w:left="0" w:firstLine="0"/>
            </w:pPr>
            <w:r>
              <w:t>Болты DIN933 М10х25</w:t>
            </w:r>
          </w:p>
        </w:tc>
        <w:tc>
          <w:tcPr>
            <w:tcW w:w="850" w:type="dxa"/>
            <w:vAlign w:val="center"/>
          </w:tcPr>
          <w:p w:rsidR="008E1744" w:rsidRPr="00196DE1" w:rsidRDefault="008E1744" w:rsidP="00C03F0F">
            <w:pPr>
              <w:pStyle w:val="24"/>
              <w:suppressAutoHyphens/>
              <w:ind w:left="0"/>
              <w:jc w:val="center"/>
              <w:rPr>
                <w:noProof/>
              </w:rPr>
            </w:pPr>
            <w:r>
              <w:rPr>
                <w:noProof/>
              </w:rPr>
              <w:t>шт.</w:t>
            </w:r>
          </w:p>
        </w:tc>
        <w:tc>
          <w:tcPr>
            <w:tcW w:w="1134" w:type="dxa"/>
            <w:vAlign w:val="bottom"/>
          </w:tcPr>
          <w:p w:rsidR="008E1744" w:rsidRPr="00EF2359" w:rsidRDefault="008E1744" w:rsidP="00C03F0F">
            <w:pPr>
              <w:ind w:left="0" w:firstLine="0"/>
              <w:rPr>
                <w:color w:val="000000"/>
              </w:rPr>
            </w:pPr>
          </w:p>
        </w:tc>
        <w:tc>
          <w:tcPr>
            <w:tcW w:w="1276" w:type="dxa"/>
            <w:shd w:val="clear" w:color="auto" w:fill="auto"/>
            <w:vAlign w:val="bottom"/>
          </w:tcPr>
          <w:p w:rsidR="008E1744" w:rsidRPr="00EF2359" w:rsidRDefault="008E1744" w:rsidP="00C03F0F">
            <w:pPr>
              <w:ind w:left="0" w:firstLine="0"/>
              <w:rPr>
                <w:color w:val="000000"/>
              </w:rPr>
            </w:pPr>
          </w:p>
        </w:tc>
        <w:tc>
          <w:tcPr>
            <w:tcW w:w="1417" w:type="dxa"/>
            <w:shd w:val="clear" w:color="auto" w:fill="auto"/>
            <w:vAlign w:val="bottom"/>
          </w:tcPr>
          <w:p w:rsidR="008E1744" w:rsidRPr="00EF2359" w:rsidRDefault="008E1744" w:rsidP="00C03F0F">
            <w:pPr>
              <w:ind w:left="0" w:firstLine="0"/>
              <w:rPr>
                <w:color w:val="000000"/>
              </w:rPr>
            </w:pPr>
          </w:p>
        </w:tc>
        <w:tc>
          <w:tcPr>
            <w:tcW w:w="1617" w:type="dxa"/>
            <w:vAlign w:val="bottom"/>
          </w:tcPr>
          <w:p w:rsidR="008E1744" w:rsidRPr="00EF2359" w:rsidRDefault="008E1744" w:rsidP="00C03F0F">
            <w:pPr>
              <w:ind w:left="0" w:firstLine="0"/>
              <w:rPr>
                <w:color w:val="000000"/>
              </w:rPr>
            </w:pPr>
          </w:p>
        </w:tc>
      </w:tr>
      <w:tr w:rsidR="008E1744" w:rsidRPr="00EF2359" w:rsidTr="00C03F0F">
        <w:trPr>
          <w:trHeight w:val="255"/>
        </w:trPr>
        <w:tc>
          <w:tcPr>
            <w:tcW w:w="567" w:type="dxa"/>
            <w:vAlign w:val="center"/>
          </w:tcPr>
          <w:p w:rsidR="008E1744" w:rsidRPr="00196DE1" w:rsidRDefault="008E1744" w:rsidP="00C03F0F">
            <w:pPr>
              <w:pStyle w:val="24"/>
              <w:suppressAutoHyphens/>
              <w:ind w:left="0"/>
              <w:jc w:val="center"/>
              <w:rPr>
                <w:noProof/>
              </w:rPr>
            </w:pPr>
            <w:r>
              <w:rPr>
                <w:noProof/>
              </w:rPr>
              <w:t>2.</w:t>
            </w:r>
          </w:p>
        </w:tc>
        <w:tc>
          <w:tcPr>
            <w:tcW w:w="4254" w:type="dxa"/>
            <w:vAlign w:val="center"/>
          </w:tcPr>
          <w:p w:rsidR="008E1744" w:rsidRPr="00EF2359" w:rsidRDefault="008E1744" w:rsidP="00C03F0F">
            <w:pPr>
              <w:ind w:left="0" w:firstLine="0"/>
            </w:pPr>
            <w:r>
              <w:t>Гайка DIN934 М10</w:t>
            </w:r>
          </w:p>
        </w:tc>
        <w:tc>
          <w:tcPr>
            <w:tcW w:w="850" w:type="dxa"/>
            <w:vAlign w:val="center"/>
          </w:tcPr>
          <w:p w:rsidR="008E1744" w:rsidRPr="00196DE1" w:rsidRDefault="008E1744" w:rsidP="00C03F0F">
            <w:pPr>
              <w:pStyle w:val="24"/>
              <w:suppressAutoHyphens/>
              <w:ind w:left="0"/>
              <w:jc w:val="center"/>
              <w:rPr>
                <w:noProof/>
              </w:rPr>
            </w:pPr>
            <w:r>
              <w:rPr>
                <w:noProof/>
              </w:rPr>
              <w:t>шт.</w:t>
            </w:r>
          </w:p>
        </w:tc>
        <w:tc>
          <w:tcPr>
            <w:tcW w:w="1134" w:type="dxa"/>
            <w:vAlign w:val="bottom"/>
          </w:tcPr>
          <w:p w:rsidR="008E1744" w:rsidRPr="00EF2359" w:rsidRDefault="008E1744" w:rsidP="00C03F0F">
            <w:pPr>
              <w:ind w:left="0" w:firstLine="0"/>
              <w:rPr>
                <w:color w:val="000000"/>
              </w:rPr>
            </w:pPr>
          </w:p>
        </w:tc>
        <w:tc>
          <w:tcPr>
            <w:tcW w:w="1276" w:type="dxa"/>
            <w:shd w:val="clear" w:color="auto" w:fill="auto"/>
            <w:vAlign w:val="bottom"/>
          </w:tcPr>
          <w:p w:rsidR="008E1744" w:rsidRPr="00EF2359" w:rsidRDefault="008E1744" w:rsidP="00C03F0F">
            <w:pPr>
              <w:ind w:left="0" w:firstLine="0"/>
              <w:rPr>
                <w:color w:val="000000"/>
              </w:rPr>
            </w:pPr>
          </w:p>
        </w:tc>
        <w:tc>
          <w:tcPr>
            <w:tcW w:w="1417" w:type="dxa"/>
            <w:shd w:val="clear" w:color="auto" w:fill="auto"/>
            <w:vAlign w:val="bottom"/>
          </w:tcPr>
          <w:p w:rsidR="008E1744" w:rsidRPr="00EF2359" w:rsidRDefault="008E1744" w:rsidP="00C03F0F">
            <w:pPr>
              <w:ind w:left="0" w:firstLine="0"/>
              <w:rPr>
                <w:color w:val="000000"/>
              </w:rPr>
            </w:pPr>
          </w:p>
        </w:tc>
        <w:tc>
          <w:tcPr>
            <w:tcW w:w="1617" w:type="dxa"/>
            <w:vAlign w:val="bottom"/>
          </w:tcPr>
          <w:p w:rsidR="008E1744" w:rsidRPr="00EF2359" w:rsidRDefault="008E1744" w:rsidP="00C03F0F">
            <w:pPr>
              <w:ind w:left="0" w:firstLine="0"/>
              <w:rPr>
                <w:color w:val="000000"/>
              </w:rPr>
            </w:pPr>
          </w:p>
        </w:tc>
      </w:tr>
      <w:tr w:rsidR="008E1744" w:rsidRPr="00EF2359" w:rsidTr="00C03F0F">
        <w:tc>
          <w:tcPr>
            <w:tcW w:w="567" w:type="dxa"/>
            <w:vAlign w:val="center"/>
          </w:tcPr>
          <w:p w:rsidR="008E1744" w:rsidRPr="00196DE1" w:rsidRDefault="008E1744" w:rsidP="00C03F0F">
            <w:pPr>
              <w:pStyle w:val="24"/>
              <w:suppressAutoHyphens/>
              <w:ind w:left="0"/>
              <w:jc w:val="center"/>
              <w:rPr>
                <w:noProof/>
              </w:rPr>
            </w:pPr>
            <w:r>
              <w:rPr>
                <w:noProof/>
              </w:rPr>
              <w:t>3.</w:t>
            </w:r>
          </w:p>
        </w:tc>
        <w:tc>
          <w:tcPr>
            <w:tcW w:w="4254" w:type="dxa"/>
            <w:vAlign w:val="center"/>
          </w:tcPr>
          <w:p w:rsidR="008E1744" w:rsidRPr="00EF2359" w:rsidRDefault="008E1744" w:rsidP="00C03F0F">
            <w:pPr>
              <w:ind w:left="0" w:firstLine="0"/>
            </w:pPr>
            <w:r>
              <w:t>Заклепка вытяжная DIN 7337 Al/St 4,0x10</w:t>
            </w:r>
          </w:p>
        </w:tc>
        <w:tc>
          <w:tcPr>
            <w:tcW w:w="850" w:type="dxa"/>
            <w:vAlign w:val="center"/>
          </w:tcPr>
          <w:p w:rsidR="008E1744" w:rsidRPr="00196DE1" w:rsidRDefault="008E1744" w:rsidP="00C03F0F">
            <w:pPr>
              <w:pStyle w:val="24"/>
              <w:suppressAutoHyphens/>
              <w:ind w:left="0"/>
              <w:jc w:val="center"/>
              <w:rPr>
                <w:noProof/>
              </w:rPr>
            </w:pPr>
            <w:r>
              <w:rPr>
                <w:noProof/>
              </w:rPr>
              <w:t>шт.</w:t>
            </w:r>
          </w:p>
        </w:tc>
        <w:tc>
          <w:tcPr>
            <w:tcW w:w="1134" w:type="dxa"/>
            <w:vAlign w:val="bottom"/>
          </w:tcPr>
          <w:p w:rsidR="008E1744" w:rsidRPr="00EF2359" w:rsidRDefault="008E1744" w:rsidP="00C03F0F">
            <w:pPr>
              <w:ind w:left="0" w:firstLine="0"/>
              <w:rPr>
                <w:color w:val="000000"/>
              </w:rPr>
            </w:pPr>
          </w:p>
        </w:tc>
        <w:tc>
          <w:tcPr>
            <w:tcW w:w="1276" w:type="dxa"/>
            <w:shd w:val="clear" w:color="auto" w:fill="auto"/>
            <w:vAlign w:val="bottom"/>
          </w:tcPr>
          <w:p w:rsidR="008E1744" w:rsidRPr="00EF2359" w:rsidRDefault="008E1744" w:rsidP="00C03F0F">
            <w:pPr>
              <w:ind w:left="0" w:firstLine="0"/>
              <w:rPr>
                <w:color w:val="000000"/>
              </w:rPr>
            </w:pPr>
          </w:p>
        </w:tc>
        <w:tc>
          <w:tcPr>
            <w:tcW w:w="1417" w:type="dxa"/>
            <w:shd w:val="clear" w:color="auto" w:fill="auto"/>
            <w:vAlign w:val="bottom"/>
          </w:tcPr>
          <w:p w:rsidR="008E1744" w:rsidRPr="00EF2359" w:rsidRDefault="008E1744" w:rsidP="00C03F0F">
            <w:pPr>
              <w:ind w:left="0" w:firstLine="0"/>
              <w:rPr>
                <w:color w:val="000000"/>
              </w:rPr>
            </w:pPr>
          </w:p>
        </w:tc>
        <w:tc>
          <w:tcPr>
            <w:tcW w:w="1617" w:type="dxa"/>
            <w:vAlign w:val="bottom"/>
          </w:tcPr>
          <w:p w:rsidR="008E1744" w:rsidRPr="00EF2359" w:rsidRDefault="008E1744" w:rsidP="00C03F0F">
            <w:pPr>
              <w:ind w:left="0" w:firstLine="0"/>
              <w:rPr>
                <w:color w:val="000000"/>
              </w:rPr>
            </w:pPr>
          </w:p>
        </w:tc>
      </w:tr>
      <w:tr w:rsidR="008E1744" w:rsidRPr="00EF2359" w:rsidTr="00C03F0F">
        <w:tc>
          <w:tcPr>
            <w:tcW w:w="567" w:type="dxa"/>
            <w:vAlign w:val="center"/>
          </w:tcPr>
          <w:p w:rsidR="008E1744" w:rsidRPr="00196DE1" w:rsidRDefault="008E1744" w:rsidP="00C03F0F">
            <w:pPr>
              <w:pStyle w:val="24"/>
              <w:suppressAutoHyphens/>
              <w:ind w:left="0"/>
              <w:jc w:val="center"/>
              <w:rPr>
                <w:noProof/>
              </w:rPr>
            </w:pPr>
            <w:r>
              <w:rPr>
                <w:noProof/>
              </w:rPr>
              <w:t>4.</w:t>
            </w:r>
          </w:p>
        </w:tc>
        <w:tc>
          <w:tcPr>
            <w:tcW w:w="4254" w:type="dxa"/>
            <w:vAlign w:val="center"/>
          </w:tcPr>
          <w:p w:rsidR="008E1744" w:rsidRPr="00EF2359" w:rsidRDefault="008E1744" w:rsidP="00C03F0F">
            <w:pPr>
              <w:ind w:left="0" w:firstLine="0"/>
            </w:pPr>
            <w:r>
              <w:t>Заклепка вытяжная DIN 7337 Al/St 4,0x20</w:t>
            </w:r>
          </w:p>
        </w:tc>
        <w:tc>
          <w:tcPr>
            <w:tcW w:w="850" w:type="dxa"/>
            <w:vAlign w:val="center"/>
          </w:tcPr>
          <w:p w:rsidR="008E1744" w:rsidRPr="00196DE1" w:rsidRDefault="008E1744" w:rsidP="00C03F0F">
            <w:pPr>
              <w:pStyle w:val="24"/>
              <w:suppressAutoHyphens/>
              <w:ind w:left="0"/>
              <w:jc w:val="center"/>
              <w:rPr>
                <w:noProof/>
              </w:rPr>
            </w:pPr>
            <w:r>
              <w:rPr>
                <w:noProof/>
              </w:rPr>
              <w:t>шт.</w:t>
            </w:r>
          </w:p>
        </w:tc>
        <w:tc>
          <w:tcPr>
            <w:tcW w:w="1134" w:type="dxa"/>
            <w:vAlign w:val="bottom"/>
          </w:tcPr>
          <w:p w:rsidR="008E1744" w:rsidRPr="00EF2359" w:rsidRDefault="008E1744" w:rsidP="00C03F0F">
            <w:pPr>
              <w:ind w:left="0" w:firstLine="0"/>
              <w:rPr>
                <w:color w:val="000000"/>
              </w:rPr>
            </w:pPr>
          </w:p>
        </w:tc>
        <w:tc>
          <w:tcPr>
            <w:tcW w:w="1276" w:type="dxa"/>
            <w:shd w:val="clear" w:color="auto" w:fill="auto"/>
            <w:vAlign w:val="bottom"/>
          </w:tcPr>
          <w:p w:rsidR="008E1744" w:rsidRPr="00EF2359" w:rsidRDefault="008E1744" w:rsidP="00C03F0F">
            <w:pPr>
              <w:ind w:left="0" w:firstLine="0"/>
              <w:rPr>
                <w:color w:val="000000"/>
              </w:rPr>
            </w:pPr>
          </w:p>
        </w:tc>
        <w:tc>
          <w:tcPr>
            <w:tcW w:w="1417" w:type="dxa"/>
            <w:shd w:val="clear" w:color="auto" w:fill="auto"/>
            <w:vAlign w:val="bottom"/>
          </w:tcPr>
          <w:p w:rsidR="008E1744" w:rsidRPr="00EF2359" w:rsidRDefault="008E1744" w:rsidP="00C03F0F">
            <w:pPr>
              <w:ind w:left="0" w:firstLine="0"/>
              <w:rPr>
                <w:color w:val="000000"/>
              </w:rPr>
            </w:pPr>
          </w:p>
        </w:tc>
        <w:tc>
          <w:tcPr>
            <w:tcW w:w="1617" w:type="dxa"/>
            <w:vAlign w:val="bottom"/>
          </w:tcPr>
          <w:p w:rsidR="008E1744" w:rsidRPr="00EF2359" w:rsidRDefault="008E1744" w:rsidP="00C03F0F">
            <w:pPr>
              <w:ind w:left="0" w:firstLine="0"/>
              <w:rPr>
                <w:color w:val="000000"/>
              </w:rPr>
            </w:pPr>
          </w:p>
        </w:tc>
      </w:tr>
      <w:tr w:rsidR="008E1744" w:rsidRPr="00EF2359" w:rsidTr="00C03F0F">
        <w:tc>
          <w:tcPr>
            <w:tcW w:w="567" w:type="dxa"/>
            <w:vAlign w:val="center"/>
          </w:tcPr>
          <w:p w:rsidR="008E1744" w:rsidRPr="00196DE1" w:rsidRDefault="008E1744" w:rsidP="00C03F0F">
            <w:pPr>
              <w:pStyle w:val="24"/>
              <w:suppressAutoHyphens/>
              <w:ind w:left="0"/>
              <w:jc w:val="center"/>
              <w:rPr>
                <w:noProof/>
              </w:rPr>
            </w:pPr>
            <w:r>
              <w:rPr>
                <w:noProof/>
              </w:rPr>
              <w:t>5.</w:t>
            </w:r>
          </w:p>
        </w:tc>
        <w:tc>
          <w:tcPr>
            <w:tcW w:w="4254" w:type="dxa"/>
            <w:vAlign w:val="center"/>
          </w:tcPr>
          <w:p w:rsidR="008E1744" w:rsidRPr="00EF2359" w:rsidRDefault="008E1744" w:rsidP="00C03F0F">
            <w:pPr>
              <w:ind w:left="0" w:firstLine="0"/>
            </w:pPr>
            <w:r>
              <w:t>Винт самонарезающий, потайная головка, сверлоконечный 6.3*60</w:t>
            </w:r>
          </w:p>
        </w:tc>
        <w:tc>
          <w:tcPr>
            <w:tcW w:w="850" w:type="dxa"/>
            <w:vAlign w:val="center"/>
          </w:tcPr>
          <w:p w:rsidR="008E1744" w:rsidRPr="00196DE1" w:rsidRDefault="008E1744" w:rsidP="00C03F0F">
            <w:pPr>
              <w:pStyle w:val="24"/>
              <w:suppressAutoHyphens/>
              <w:ind w:left="0"/>
              <w:jc w:val="center"/>
              <w:rPr>
                <w:noProof/>
              </w:rPr>
            </w:pPr>
            <w:r>
              <w:rPr>
                <w:noProof/>
              </w:rPr>
              <w:t>шт.</w:t>
            </w:r>
          </w:p>
        </w:tc>
        <w:tc>
          <w:tcPr>
            <w:tcW w:w="1134" w:type="dxa"/>
            <w:vAlign w:val="bottom"/>
          </w:tcPr>
          <w:p w:rsidR="008E1744" w:rsidRPr="00EF2359" w:rsidRDefault="008E1744" w:rsidP="00C03F0F">
            <w:pPr>
              <w:ind w:left="0" w:firstLine="0"/>
              <w:rPr>
                <w:color w:val="000000"/>
              </w:rPr>
            </w:pPr>
          </w:p>
        </w:tc>
        <w:tc>
          <w:tcPr>
            <w:tcW w:w="1276" w:type="dxa"/>
            <w:shd w:val="clear" w:color="auto" w:fill="auto"/>
            <w:vAlign w:val="bottom"/>
          </w:tcPr>
          <w:p w:rsidR="008E1744" w:rsidRPr="00EF2359" w:rsidRDefault="008E1744" w:rsidP="00C03F0F">
            <w:pPr>
              <w:ind w:left="0" w:firstLine="0"/>
              <w:rPr>
                <w:color w:val="000000"/>
              </w:rPr>
            </w:pPr>
          </w:p>
        </w:tc>
        <w:tc>
          <w:tcPr>
            <w:tcW w:w="1417" w:type="dxa"/>
            <w:shd w:val="clear" w:color="auto" w:fill="auto"/>
            <w:vAlign w:val="bottom"/>
          </w:tcPr>
          <w:p w:rsidR="008E1744" w:rsidRPr="00EF2359" w:rsidRDefault="008E1744" w:rsidP="00C03F0F">
            <w:pPr>
              <w:ind w:left="0" w:firstLine="0"/>
              <w:rPr>
                <w:color w:val="000000"/>
              </w:rPr>
            </w:pPr>
          </w:p>
        </w:tc>
        <w:tc>
          <w:tcPr>
            <w:tcW w:w="1617" w:type="dxa"/>
            <w:vAlign w:val="bottom"/>
          </w:tcPr>
          <w:p w:rsidR="008E1744" w:rsidRPr="00EF2359" w:rsidRDefault="008E1744" w:rsidP="00C03F0F">
            <w:pPr>
              <w:ind w:left="0" w:firstLine="0"/>
              <w:rPr>
                <w:color w:val="000000"/>
              </w:rPr>
            </w:pPr>
          </w:p>
        </w:tc>
      </w:tr>
      <w:tr w:rsidR="008E1744" w:rsidRPr="00EF2359" w:rsidTr="00C03F0F">
        <w:tc>
          <w:tcPr>
            <w:tcW w:w="567" w:type="dxa"/>
            <w:vAlign w:val="center"/>
          </w:tcPr>
          <w:p w:rsidR="008E1744" w:rsidRPr="00196DE1" w:rsidRDefault="008E1744" w:rsidP="00C03F0F">
            <w:pPr>
              <w:pStyle w:val="24"/>
              <w:suppressAutoHyphens/>
              <w:ind w:left="0"/>
              <w:jc w:val="center"/>
              <w:rPr>
                <w:noProof/>
              </w:rPr>
            </w:pPr>
            <w:r>
              <w:rPr>
                <w:noProof/>
              </w:rPr>
              <w:t>6.</w:t>
            </w:r>
          </w:p>
        </w:tc>
        <w:tc>
          <w:tcPr>
            <w:tcW w:w="4254" w:type="dxa"/>
            <w:vAlign w:val="center"/>
          </w:tcPr>
          <w:p w:rsidR="008E1744" w:rsidRPr="00196DE1" w:rsidRDefault="008E1744" w:rsidP="00C03F0F">
            <w:pPr>
              <w:pStyle w:val="24"/>
              <w:suppressAutoHyphens/>
              <w:ind w:left="0"/>
              <w:rPr>
                <w:noProof/>
              </w:rPr>
            </w:pPr>
            <w:r>
              <w:rPr>
                <w:noProof/>
              </w:rPr>
              <w:t>Рым-проушина толщиной 12 мм</w:t>
            </w:r>
          </w:p>
        </w:tc>
        <w:tc>
          <w:tcPr>
            <w:tcW w:w="850" w:type="dxa"/>
            <w:vAlign w:val="center"/>
          </w:tcPr>
          <w:p w:rsidR="008E1744" w:rsidRPr="00196DE1" w:rsidRDefault="008E1744" w:rsidP="00C03F0F">
            <w:pPr>
              <w:pStyle w:val="24"/>
              <w:suppressAutoHyphens/>
              <w:ind w:left="0"/>
              <w:jc w:val="center"/>
              <w:rPr>
                <w:noProof/>
              </w:rPr>
            </w:pPr>
            <w:r>
              <w:rPr>
                <w:noProof/>
              </w:rPr>
              <w:t>шт.</w:t>
            </w:r>
          </w:p>
        </w:tc>
        <w:tc>
          <w:tcPr>
            <w:tcW w:w="1134" w:type="dxa"/>
            <w:vAlign w:val="bottom"/>
          </w:tcPr>
          <w:p w:rsidR="008E1744" w:rsidRPr="00EF2359" w:rsidRDefault="008E1744" w:rsidP="00C03F0F">
            <w:pPr>
              <w:ind w:left="0" w:firstLine="0"/>
              <w:rPr>
                <w:color w:val="000000"/>
              </w:rPr>
            </w:pPr>
          </w:p>
        </w:tc>
        <w:tc>
          <w:tcPr>
            <w:tcW w:w="1276" w:type="dxa"/>
            <w:shd w:val="clear" w:color="auto" w:fill="auto"/>
            <w:vAlign w:val="bottom"/>
          </w:tcPr>
          <w:p w:rsidR="008E1744" w:rsidRPr="00EF2359" w:rsidRDefault="008E1744" w:rsidP="00C03F0F">
            <w:pPr>
              <w:ind w:left="0" w:firstLine="0"/>
              <w:rPr>
                <w:color w:val="000000"/>
              </w:rPr>
            </w:pPr>
          </w:p>
        </w:tc>
        <w:tc>
          <w:tcPr>
            <w:tcW w:w="1417" w:type="dxa"/>
            <w:shd w:val="clear" w:color="auto" w:fill="auto"/>
            <w:vAlign w:val="bottom"/>
          </w:tcPr>
          <w:p w:rsidR="008E1744" w:rsidRPr="00EF2359" w:rsidRDefault="008E1744" w:rsidP="00C03F0F">
            <w:pPr>
              <w:ind w:left="0" w:firstLine="0"/>
              <w:rPr>
                <w:color w:val="000000"/>
              </w:rPr>
            </w:pPr>
          </w:p>
        </w:tc>
        <w:tc>
          <w:tcPr>
            <w:tcW w:w="1617" w:type="dxa"/>
            <w:vAlign w:val="bottom"/>
          </w:tcPr>
          <w:p w:rsidR="008E1744" w:rsidRPr="00EF2359" w:rsidRDefault="008E1744" w:rsidP="00C03F0F">
            <w:pPr>
              <w:ind w:left="0" w:firstLine="0"/>
              <w:rPr>
                <w:color w:val="000000"/>
              </w:rPr>
            </w:pPr>
          </w:p>
        </w:tc>
      </w:tr>
      <w:tr w:rsidR="008E1744" w:rsidRPr="00EF2359" w:rsidTr="00C03F0F">
        <w:tc>
          <w:tcPr>
            <w:tcW w:w="567" w:type="dxa"/>
            <w:vAlign w:val="center"/>
          </w:tcPr>
          <w:p w:rsidR="008E1744" w:rsidRPr="00196DE1" w:rsidRDefault="008E1744" w:rsidP="00C03F0F">
            <w:pPr>
              <w:pStyle w:val="24"/>
              <w:suppressAutoHyphens/>
              <w:ind w:left="0"/>
              <w:jc w:val="center"/>
              <w:rPr>
                <w:noProof/>
              </w:rPr>
            </w:pPr>
            <w:r>
              <w:rPr>
                <w:noProof/>
              </w:rPr>
              <w:t>7.</w:t>
            </w:r>
          </w:p>
        </w:tc>
        <w:tc>
          <w:tcPr>
            <w:tcW w:w="4254" w:type="dxa"/>
            <w:vAlign w:val="center"/>
          </w:tcPr>
          <w:p w:rsidR="008E1744" w:rsidRPr="00196DE1" w:rsidRDefault="008E1744" w:rsidP="00C03F0F">
            <w:pPr>
              <w:pStyle w:val="24"/>
              <w:suppressAutoHyphens/>
              <w:ind w:left="0"/>
              <w:rPr>
                <w:noProof/>
              </w:rPr>
            </w:pPr>
            <w:r>
              <w:rPr>
                <w:noProof/>
              </w:rPr>
              <w:t>Панель КБК (шильда) установленного образца</w:t>
            </w:r>
          </w:p>
        </w:tc>
        <w:tc>
          <w:tcPr>
            <w:tcW w:w="850" w:type="dxa"/>
            <w:vAlign w:val="center"/>
          </w:tcPr>
          <w:p w:rsidR="008E1744" w:rsidRPr="00196DE1" w:rsidRDefault="008E1744" w:rsidP="00C03F0F">
            <w:pPr>
              <w:pStyle w:val="24"/>
              <w:suppressAutoHyphens/>
              <w:ind w:left="0"/>
              <w:jc w:val="center"/>
              <w:rPr>
                <w:noProof/>
              </w:rPr>
            </w:pPr>
            <w:r>
              <w:rPr>
                <w:noProof/>
              </w:rPr>
              <w:t>шт.</w:t>
            </w:r>
          </w:p>
        </w:tc>
        <w:tc>
          <w:tcPr>
            <w:tcW w:w="1134" w:type="dxa"/>
            <w:vAlign w:val="bottom"/>
          </w:tcPr>
          <w:p w:rsidR="008E1744" w:rsidRPr="00EF2359" w:rsidRDefault="008E1744" w:rsidP="00C03F0F">
            <w:pPr>
              <w:ind w:left="0" w:firstLine="0"/>
              <w:rPr>
                <w:color w:val="000000"/>
              </w:rPr>
            </w:pPr>
          </w:p>
        </w:tc>
        <w:tc>
          <w:tcPr>
            <w:tcW w:w="1276" w:type="dxa"/>
            <w:shd w:val="clear" w:color="auto" w:fill="auto"/>
            <w:vAlign w:val="bottom"/>
          </w:tcPr>
          <w:p w:rsidR="008E1744" w:rsidRPr="00EF2359" w:rsidRDefault="008E1744" w:rsidP="00C03F0F">
            <w:pPr>
              <w:ind w:left="0" w:firstLine="0"/>
              <w:rPr>
                <w:color w:val="000000"/>
              </w:rPr>
            </w:pPr>
          </w:p>
        </w:tc>
        <w:tc>
          <w:tcPr>
            <w:tcW w:w="1417" w:type="dxa"/>
            <w:shd w:val="clear" w:color="auto" w:fill="auto"/>
            <w:vAlign w:val="bottom"/>
          </w:tcPr>
          <w:p w:rsidR="008E1744" w:rsidRPr="00EF2359" w:rsidRDefault="008E1744" w:rsidP="00C03F0F">
            <w:pPr>
              <w:ind w:left="0" w:firstLine="0"/>
              <w:rPr>
                <w:color w:val="000000"/>
              </w:rPr>
            </w:pPr>
          </w:p>
        </w:tc>
        <w:tc>
          <w:tcPr>
            <w:tcW w:w="1617" w:type="dxa"/>
            <w:vAlign w:val="bottom"/>
          </w:tcPr>
          <w:p w:rsidR="008E1744" w:rsidRPr="00EF2359" w:rsidRDefault="008E1744" w:rsidP="00C03F0F">
            <w:pPr>
              <w:ind w:left="0" w:firstLine="0"/>
              <w:rPr>
                <w:color w:val="000000"/>
              </w:rPr>
            </w:pPr>
          </w:p>
        </w:tc>
      </w:tr>
      <w:tr w:rsidR="008E1744" w:rsidRPr="00EF2359" w:rsidTr="00C03F0F">
        <w:tc>
          <w:tcPr>
            <w:tcW w:w="567" w:type="dxa"/>
            <w:tcBorders>
              <w:top w:val="single" w:sz="4" w:space="0" w:color="auto"/>
              <w:left w:val="single" w:sz="4" w:space="0" w:color="auto"/>
              <w:bottom w:val="single" w:sz="4" w:space="0" w:color="auto"/>
              <w:right w:val="single" w:sz="4" w:space="0" w:color="auto"/>
            </w:tcBorders>
            <w:vAlign w:val="center"/>
          </w:tcPr>
          <w:p w:rsidR="008E1744" w:rsidRPr="00196DE1" w:rsidRDefault="008E1744" w:rsidP="00C03F0F">
            <w:pPr>
              <w:pStyle w:val="24"/>
              <w:suppressAutoHyphens/>
              <w:ind w:left="0"/>
              <w:jc w:val="center"/>
              <w:rPr>
                <w:noProof/>
              </w:rPr>
            </w:pPr>
            <w:r>
              <w:rPr>
                <w:noProof/>
              </w:rPr>
              <w:t>8.</w:t>
            </w:r>
          </w:p>
        </w:tc>
        <w:tc>
          <w:tcPr>
            <w:tcW w:w="4254" w:type="dxa"/>
            <w:tcBorders>
              <w:top w:val="single" w:sz="4" w:space="0" w:color="auto"/>
              <w:left w:val="single" w:sz="4" w:space="0" w:color="auto"/>
              <w:bottom w:val="single" w:sz="4" w:space="0" w:color="auto"/>
              <w:right w:val="single" w:sz="4" w:space="0" w:color="auto"/>
            </w:tcBorders>
            <w:vAlign w:val="center"/>
          </w:tcPr>
          <w:p w:rsidR="008E1744" w:rsidRPr="00EF2359" w:rsidRDefault="008E1744" w:rsidP="00C03F0F">
            <w:pPr>
              <w:ind w:left="0" w:firstLine="0"/>
            </w:pPr>
            <w:r>
              <w:t>Герметик силиконовый 791 атмосферостойкий черный 310 мл</w:t>
            </w:r>
          </w:p>
        </w:tc>
        <w:tc>
          <w:tcPr>
            <w:tcW w:w="850" w:type="dxa"/>
            <w:tcBorders>
              <w:top w:val="single" w:sz="4" w:space="0" w:color="auto"/>
              <w:left w:val="single" w:sz="4" w:space="0" w:color="auto"/>
              <w:bottom w:val="single" w:sz="4" w:space="0" w:color="auto"/>
              <w:right w:val="single" w:sz="4" w:space="0" w:color="auto"/>
            </w:tcBorders>
            <w:vAlign w:val="center"/>
          </w:tcPr>
          <w:p w:rsidR="008E1744" w:rsidRPr="00196DE1" w:rsidRDefault="008E1744" w:rsidP="00C03F0F">
            <w:pPr>
              <w:pStyle w:val="24"/>
              <w:suppressAutoHyphens/>
              <w:ind w:left="0"/>
              <w:jc w:val="center"/>
              <w:rPr>
                <w:noProof/>
              </w:rPr>
            </w:pPr>
            <w:r>
              <w:rPr>
                <w:noProof/>
              </w:rPr>
              <w:t>шт.</w:t>
            </w:r>
          </w:p>
        </w:tc>
        <w:tc>
          <w:tcPr>
            <w:tcW w:w="1134" w:type="dxa"/>
            <w:tcBorders>
              <w:top w:val="single" w:sz="4" w:space="0" w:color="auto"/>
              <w:left w:val="single" w:sz="4" w:space="0" w:color="auto"/>
              <w:bottom w:val="single" w:sz="4" w:space="0" w:color="auto"/>
              <w:right w:val="single" w:sz="4" w:space="0" w:color="auto"/>
            </w:tcBorders>
            <w:vAlign w:val="bottom"/>
          </w:tcPr>
          <w:p w:rsidR="008E1744" w:rsidRPr="00EF2359" w:rsidRDefault="008E1744" w:rsidP="00C03F0F">
            <w:pPr>
              <w:ind w:left="0" w:firstLine="0"/>
              <w:rPr>
                <w:color w:val="000000"/>
              </w:rPr>
            </w:pPr>
          </w:p>
        </w:tc>
        <w:tc>
          <w:tcPr>
            <w:tcW w:w="1276" w:type="dxa"/>
            <w:shd w:val="clear" w:color="auto" w:fill="auto"/>
            <w:vAlign w:val="bottom"/>
          </w:tcPr>
          <w:p w:rsidR="008E1744" w:rsidRPr="00EF2359" w:rsidRDefault="008E1744" w:rsidP="00C03F0F">
            <w:pPr>
              <w:ind w:left="0" w:firstLine="0"/>
              <w:rPr>
                <w:color w:val="000000"/>
              </w:rPr>
            </w:pPr>
          </w:p>
        </w:tc>
        <w:tc>
          <w:tcPr>
            <w:tcW w:w="1417" w:type="dxa"/>
            <w:shd w:val="clear" w:color="auto" w:fill="auto"/>
            <w:vAlign w:val="bottom"/>
          </w:tcPr>
          <w:p w:rsidR="008E1744" w:rsidRPr="00EF2359" w:rsidRDefault="008E1744" w:rsidP="00C03F0F">
            <w:pPr>
              <w:ind w:left="0" w:firstLine="0"/>
              <w:rPr>
                <w:color w:val="000000"/>
              </w:rPr>
            </w:pPr>
          </w:p>
        </w:tc>
        <w:tc>
          <w:tcPr>
            <w:tcW w:w="1617" w:type="dxa"/>
            <w:vAlign w:val="bottom"/>
          </w:tcPr>
          <w:p w:rsidR="008E1744" w:rsidRPr="00EF2359" w:rsidRDefault="008E1744" w:rsidP="00C03F0F">
            <w:pPr>
              <w:ind w:left="0" w:firstLine="0"/>
              <w:rPr>
                <w:color w:val="000000"/>
              </w:rPr>
            </w:pPr>
          </w:p>
        </w:tc>
      </w:tr>
      <w:tr w:rsidR="008E1744" w:rsidRPr="00EF2359" w:rsidTr="00C03F0F">
        <w:tc>
          <w:tcPr>
            <w:tcW w:w="567" w:type="dxa"/>
            <w:tcBorders>
              <w:top w:val="single" w:sz="4" w:space="0" w:color="auto"/>
              <w:left w:val="single" w:sz="4" w:space="0" w:color="auto"/>
              <w:bottom w:val="single" w:sz="4" w:space="0" w:color="auto"/>
              <w:right w:val="single" w:sz="4" w:space="0" w:color="auto"/>
            </w:tcBorders>
            <w:vAlign w:val="center"/>
          </w:tcPr>
          <w:p w:rsidR="008E1744" w:rsidRPr="00196DE1" w:rsidRDefault="008E1744" w:rsidP="00C03F0F">
            <w:pPr>
              <w:pStyle w:val="24"/>
              <w:suppressAutoHyphens/>
              <w:ind w:left="0"/>
              <w:jc w:val="center"/>
              <w:rPr>
                <w:noProof/>
              </w:rPr>
            </w:pPr>
            <w:r>
              <w:rPr>
                <w:noProof/>
              </w:rPr>
              <w:t>9.</w:t>
            </w:r>
          </w:p>
        </w:tc>
        <w:tc>
          <w:tcPr>
            <w:tcW w:w="4254" w:type="dxa"/>
            <w:tcBorders>
              <w:top w:val="single" w:sz="4" w:space="0" w:color="auto"/>
              <w:left w:val="single" w:sz="4" w:space="0" w:color="auto"/>
              <w:bottom w:val="single" w:sz="4" w:space="0" w:color="auto"/>
              <w:right w:val="single" w:sz="4" w:space="0" w:color="auto"/>
            </w:tcBorders>
            <w:vAlign w:val="center"/>
          </w:tcPr>
          <w:p w:rsidR="008E1744" w:rsidRPr="00EF2359" w:rsidRDefault="008E1744" w:rsidP="00C03F0F">
            <w:pPr>
              <w:ind w:left="0" w:firstLine="0"/>
            </w:pPr>
            <w:r>
              <w:t>Пистолет для герметика скелетный</w:t>
            </w:r>
          </w:p>
        </w:tc>
        <w:tc>
          <w:tcPr>
            <w:tcW w:w="850" w:type="dxa"/>
            <w:tcBorders>
              <w:top w:val="single" w:sz="4" w:space="0" w:color="auto"/>
              <w:left w:val="single" w:sz="4" w:space="0" w:color="auto"/>
              <w:bottom w:val="single" w:sz="4" w:space="0" w:color="auto"/>
              <w:right w:val="single" w:sz="4" w:space="0" w:color="auto"/>
            </w:tcBorders>
            <w:vAlign w:val="center"/>
          </w:tcPr>
          <w:p w:rsidR="008E1744" w:rsidRPr="00196DE1" w:rsidRDefault="008E1744" w:rsidP="00C03F0F">
            <w:pPr>
              <w:pStyle w:val="24"/>
              <w:suppressAutoHyphens/>
              <w:ind w:left="0"/>
              <w:jc w:val="center"/>
              <w:rPr>
                <w:noProof/>
              </w:rPr>
            </w:pPr>
            <w:r>
              <w:rPr>
                <w:noProof/>
              </w:rPr>
              <w:t>шт.</w:t>
            </w:r>
          </w:p>
        </w:tc>
        <w:tc>
          <w:tcPr>
            <w:tcW w:w="1134" w:type="dxa"/>
            <w:tcBorders>
              <w:top w:val="single" w:sz="4" w:space="0" w:color="auto"/>
              <w:left w:val="single" w:sz="4" w:space="0" w:color="auto"/>
              <w:bottom w:val="single" w:sz="4" w:space="0" w:color="auto"/>
              <w:right w:val="single" w:sz="4" w:space="0" w:color="auto"/>
            </w:tcBorders>
            <w:vAlign w:val="bottom"/>
          </w:tcPr>
          <w:p w:rsidR="008E1744" w:rsidRPr="00EF2359" w:rsidRDefault="008E1744" w:rsidP="00C03F0F">
            <w:pPr>
              <w:ind w:left="0" w:firstLine="0"/>
              <w:rPr>
                <w:color w:val="000000"/>
              </w:rPr>
            </w:pPr>
          </w:p>
        </w:tc>
        <w:tc>
          <w:tcPr>
            <w:tcW w:w="1276" w:type="dxa"/>
            <w:shd w:val="clear" w:color="auto" w:fill="auto"/>
            <w:vAlign w:val="bottom"/>
          </w:tcPr>
          <w:p w:rsidR="008E1744" w:rsidRPr="00EF2359" w:rsidRDefault="008E1744" w:rsidP="00C03F0F">
            <w:pPr>
              <w:ind w:left="0" w:firstLine="0"/>
              <w:rPr>
                <w:color w:val="000000"/>
              </w:rPr>
            </w:pPr>
          </w:p>
        </w:tc>
        <w:tc>
          <w:tcPr>
            <w:tcW w:w="1417" w:type="dxa"/>
            <w:shd w:val="clear" w:color="auto" w:fill="auto"/>
            <w:vAlign w:val="bottom"/>
          </w:tcPr>
          <w:p w:rsidR="008E1744" w:rsidRPr="00EF2359" w:rsidRDefault="008E1744" w:rsidP="00C03F0F">
            <w:pPr>
              <w:ind w:left="0" w:firstLine="0"/>
              <w:rPr>
                <w:color w:val="000000"/>
              </w:rPr>
            </w:pPr>
          </w:p>
        </w:tc>
        <w:tc>
          <w:tcPr>
            <w:tcW w:w="1617" w:type="dxa"/>
            <w:vAlign w:val="bottom"/>
          </w:tcPr>
          <w:p w:rsidR="008E1744" w:rsidRPr="00EF2359" w:rsidRDefault="008E1744" w:rsidP="00C03F0F">
            <w:pPr>
              <w:ind w:left="0" w:firstLine="0"/>
              <w:rPr>
                <w:color w:val="000000"/>
              </w:rPr>
            </w:pPr>
          </w:p>
        </w:tc>
      </w:tr>
      <w:tr w:rsidR="008E1744" w:rsidRPr="00EF2359" w:rsidTr="00C03F0F">
        <w:tc>
          <w:tcPr>
            <w:tcW w:w="567" w:type="dxa"/>
            <w:tcBorders>
              <w:top w:val="single" w:sz="4" w:space="0" w:color="auto"/>
              <w:left w:val="single" w:sz="4" w:space="0" w:color="auto"/>
              <w:bottom w:val="single" w:sz="4" w:space="0" w:color="auto"/>
              <w:right w:val="single" w:sz="4" w:space="0" w:color="auto"/>
            </w:tcBorders>
            <w:vAlign w:val="center"/>
          </w:tcPr>
          <w:p w:rsidR="008E1744" w:rsidRPr="00196DE1" w:rsidRDefault="008E1744" w:rsidP="00C03F0F">
            <w:pPr>
              <w:pStyle w:val="24"/>
              <w:suppressAutoHyphens/>
              <w:ind w:left="0"/>
              <w:jc w:val="center"/>
              <w:rPr>
                <w:noProof/>
              </w:rPr>
            </w:pPr>
            <w:r>
              <w:rPr>
                <w:noProof/>
              </w:rPr>
              <w:t>10.</w:t>
            </w:r>
          </w:p>
        </w:tc>
        <w:tc>
          <w:tcPr>
            <w:tcW w:w="4254" w:type="dxa"/>
            <w:tcBorders>
              <w:top w:val="single" w:sz="4" w:space="0" w:color="auto"/>
              <w:left w:val="single" w:sz="4" w:space="0" w:color="auto"/>
              <w:bottom w:val="single" w:sz="4" w:space="0" w:color="auto"/>
              <w:right w:val="single" w:sz="4" w:space="0" w:color="auto"/>
            </w:tcBorders>
            <w:vAlign w:val="center"/>
          </w:tcPr>
          <w:p w:rsidR="008E1744" w:rsidRPr="00196DE1" w:rsidRDefault="008E1744" w:rsidP="00C03F0F">
            <w:pPr>
              <w:pStyle w:val="24"/>
              <w:suppressAutoHyphens/>
              <w:ind w:left="0"/>
              <w:rPr>
                <w:noProof/>
              </w:rPr>
            </w:pPr>
            <w:r>
              <w:rPr>
                <w:noProof/>
              </w:rPr>
              <w:t>Круг отрезной по металлу 125×22,2</w:t>
            </w:r>
          </w:p>
        </w:tc>
        <w:tc>
          <w:tcPr>
            <w:tcW w:w="850" w:type="dxa"/>
            <w:tcBorders>
              <w:top w:val="single" w:sz="4" w:space="0" w:color="auto"/>
              <w:left w:val="single" w:sz="4" w:space="0" w:color="auto"/>
              <w:bottom w:val="single" w:sz="4" w:space="0" w:color="auto"/>
              <w:right w:val="single" w:sz="4" w:space="0" w:color="auto"/>
            </w:tcBorders>
            <w:vAlign w:val="center"/>
          </w:tcPr>
          <w:p w:rsidR="008E1744" w:rsidRPr="00196DE1" w:rsidRDefault="008E1744" w:rsidP="00C03F0F">
            <w:pPr>
              <w:pStyle w:val="24"/>
              <w:suppressAutoHyphens/>
              <w:ind w:left="0"/>
              <w:jc w:val="center"/>
              <w:rPr>
                <w:noProof/>
              </w:rPr>
            </w:pPr>
            <w:r>
              <w:rPr>
                <w:noProof/>
              </w:rPr>
              <w:t>шт.</w:t>
            </w:r>
          </w:p>
        </w:tc>
        <w:tc>
          <w:tcPr>
            <w:tcW w:w="1134" w:type="dxa"/>
            <w:tcBorders>
              <w:top w:val="single" w:sz="4" w:space="0" w:color="auto"/>
              <w:left w:val="single" w:sz="4" w:space="0" w:color="auto"/>
              <w:bottom w:val="single" w:sz="4" w:space="0" w:color="auto"/>
              <w:right w:val="single" w:sz="4" w:space="0" w:color="auto"/>
            </w:tcBorders>
            <w:vAlign w:val="bottom"/>
          </w:tcPr>
          <w:p w:rsidR="008E1744" w:rsidRPr="00EF2359" w:rsidRDefault="008E1744" w:rsidP="00C03F0F">
            <w:pPr>
              <w:ind w:left="0" w:firstLine="0"/>
              <w:rPr>
                <w:color w:val="000000"/>
              </w:rPr>
            </w:pPr>
          </w:p>
        </w:tc>
        <w:tc>
          <w:tcPr>
            <w:tcW w:w="1276" w:type="dxa"/>
            <w:shd w:val="clear" w:color="auto" w:fill="auto"/>
            <w:vAlign w:val="bottom"/>
          </w:tcPr>
          <w:p w:rsidR="008E1744" w:rsidRPr="00EF2359" w:rsidRDefault="008E1744" w:rsidP="00C03F0F">
            <w:pPr>
              <w:ind w:left="0" w:firstLine="0"/>
              <w:rPr>
                <w:color w:val="000000"/>
              </w:rPr>
            </w:pPr>
          </w:p>
        </w:tc>
        <w:tc>
          <w:tcPr>
            <w:tcW w:w="1417" w:type="dxa"/>
            <w:shd w:val="clear" w:color="auto" w:fill="auto"/>
            <w:vAlign w:val="bottom"/>
          </w:tcPr>
          <w:p w:rsidR="008E1744" w:rsidRPr="00EF2359" w:rsidRDefault="008E1744" w:rsidP="00C03F0F">
            <w:pPr>
              <w:ind w:left="0" w:firstLine="0"/>
              <w:rPr>
                <w:color w:val="000000"/>
              </w:rPr>
            </w:pPr>
          </w:p>
        </w:tc>
        <w:tc>
          <w:tcPr>
            <w:tcW w:w="1617" w:type="dxa"/>
            <w:vAlign w:val="bottom"/>
          </w:tcPr>
          <w:p w:rsidR="008E1744" w:rsidRPr="00EF2359" w:rsidRDefault="008E1744" w:rsidP="00C03F0F">
            <w:pPr>
              <w:ind w:left="0" w:firstLine="0"/>
              <w:rPr>
                <w:color w:val="000000"/>
              </w:rPr>
            </w:pPr>
          </w:p>
        </w:tc>
      </w:tr>
      <w:tr w:rsidR="008E1744" w:rsidRPr="00EF2359" w:rsidTr="00C03F0F">
        <w:tc>
          <w:tcPr>
            <w:tcW w:w="567" w:type="dxa"/>
            <w:tcBorders>
              <w:top w:val="single" w:sz="4" w:space="0" w:color="auto"/>
              <w:left w:val="single" w:sz="4" w:space="0" w:color="auto"/>
              <w:bottom w:val="single" w:sz="4" w:space="0" w:color="auto"/>
              <w:right w:val="single" w:sz="4" w:space="0" w:color="auto"/>
            </w:tcBorders>
            <w:vAlign w:val="center"/>
          </w:tcPr>
          <w:p w:rsidR="008E1744" w:rsidRPr="00196DE1" w:rsidRDefault="008E1744" w:rsidP="00C03F0F">
            <w:pPr>
              <w:pStyle w:val="24"/>
              <w:suppressAutoHyphens/>
              <w:ind w:left="0"/>
              <w:jc w:val="center"/>
              <w:rPr>
                <w:noProof/>
              </w:rPr>
            </w:pPr>
            <w:r>
              <w:rPr>
                <w:noProof/>
              </w:rPr>
              <w:t>11.</w:t>
            </w:r>
          </w:p>
        </w:tc>
        <w:tc>
          <w:tcPr>
            <w:tcW w:w="4254" w:type="dxa"/>
            <w:tcBorders>
              <w:top w:val="single" w:sz="4" w:space="0" w:color="auto"/>
              <w:left w:val="single" w:sz="4" w:space="0" w:color="auto"/>
              <w:bottom w:val="single" w:sz="4" w:space="0" w:color="auto"/>
              <w:right w:val="single" w:sz="4" w:space="0" w:color="auto"/>
            </w:tcBorders>
            <w:vAlign w:val="center"/>
          </w:tcPr>
          <w:p w:rsidR="008E1744" w:rsidRPr="00196DE1" w:rsidRDefault="008E1744" w:rsidP="00C03F0F">
            <w:pPr>
              <w:pStyle w:val="24"/>
              <w:suppressAutoHyphens/>
              <w:ind w:left="0"/>
              <w:rPr>
                <w:noProof/>
              </w:rPr>
            </w:pPr>
            <w:r>
              <w:rPr>
                <w:noProof/>
              </w:rPr>
              <w:t>Круг отрезной по металлу 230×22,2</w:t>
            </w:r>
          </w:p>
        </w:tc>
        <w:tc>
          <w:tcPr>
            <w:tcW w:w="850" w:type="dxa"/>
            <w:tcBorders>
              <w:top w:val="single" w:sz="4" w:space="0" w:color="auto"/>
              <w:left w:val="single" w:sz="4" w:space="0" w:color="auto"/>
              <w:bottom w:val="single" w:sz="4" w:space="0" w:color="auto"/>
              <w:right w:val="single" w:sz="4" w:space="0" w:color="auto"/>
            </w:tcBorders>
            <w:vAlign w:val="center"/>
          </w:tcPr>
          <w:p w:rsidR="008E1744" w:rsidRPr="00196DE1" w:rsidRDefault="008E1744" w:rsidP="00C03F0F">
            <w:pPr>
              <w:pStyle w:val="24"/>
              <w:suppressAutoHyphens/>
              <w:ind w:left="0"/>
              <w:jc w:val="center"/>
              <w:rPr>
                <w:noProof/>
              </w:rPr>
            </w:pPr>
            <w:r>
              <w:rPr>
                <w:noProof/>
              </w:rPr>
              <w:t>шт.</w:t>
            </w:r>
          </w:p>
        </w:tc>
        <w:tc>
          <w:tcPr>
            <w:tcW w:w="1134" w:type="dxa"/>
            <w:tcBorders>
              <w:top w:val="single" w:sz="4" w:space="0" w:color="auto"/>
              <w:left w:val="single" w:sz="4" w:space="0" w:color="auto"/>
              <w:bottom w:val="single" w:sz="4" w:space="0" w:color="auto"/>
              <w:right w:val="single" w:sz="4" w:space="0" w:color="auto"/>
            </w:tcBorders>
            <w:vAlign w:val="bottom"/>
          </w:tcPr>
          <w:p w:rsidR="008E1744" w:rsidRPr="00EF2359" w:rsidRDefault="008E1744" w:rsidP="00C03F0F">
            <w:pPr>
              <w:ind w:left="0" w:firstLine="0"/>
              <w:rPr>
                <w:color w:val="000000"/>
              </w:rPr>
            </w:pPr>
          </w:p>
        </w:tc>
        <w:tc>
          <w:tcPr>
            <w:tcW w:w="1276" w:type="dxa"/>
            <w:shd w:val="clear" w:color="auto" w:fill="auto"/>
            <w:vAlign w:val="bottom"/>
          </w:tcPr>
          <w:p w:rsidR="008E1744" w:rsidRPr="00EF2359" w:rsidRDefault="008E1744" w:rsidP="00C03F0F">
            <w:pPr>
              <w:ind w:left="0" w:firstLine="0"/>
              <w:rPr>
                <w:color w:val="000000"/>
              </w:rPr>
            </w:pPr>
          </w:p>
        </w:tc>
        <w:tc>
          <w:tcPr>
            <w:tcW w:w="1417" w:type="dxa"/>
            <w:shd w:val="clear" w:color="auto" w:fill="auto"/>
            <w:vAlign w:val="bottom"/>
          </w:tcPr>
          <w:p w:rsidR="008E1744" w:rsidRPr="00EF2359" w:rsidRDefault="008E1744" w:rsidP="00C03F0F">
            <w:pPr>
              <w:ind w:left="0" w:firstLine="0"/>
              <w:rPr>
                <w:color w:val="000000"/>
              </w:rPr>
            </w:pPr>
          </w:p>
        </w:tc>
        <w:tc>
          <w:tcPr>
            <w:tcW w:w="1617" w:type="dxa"/>
            <w:vAlign w:val="bottom"/>
          </w:tcPr>
          <w:p w:rsidR="008E1744" w:rsidRPr="00EF2359" w:rsidRDefault="008E1744" w:rsidP="00C03F0F">
            <w:pPr>
              <w:ind w:left="0" w:firstLine="0"/>
              <w:rPr>
                <w:color w:val="000000"/>
              </w:rPr>
            </w:pPr>
          </w:p>
        </w:tc>
      </w:tr>
      <w:tr w:rsidR="008E1744" w:rsidRPr="00EF2359" w:rsidTr="00C03F0F">
        <w:trPr>
          <w:trHeight w:val="391"/>
        </w:trPr>
        <w:tc>
          <w:tcPr>
            <w:tcW w:w="567" w:type="dxa"/>
            <w:tcBorders>
              <w:top w:val="single" w:sz="4" w:space="0" w:color="auto"/>
              <w:left w:val="single" w:sz="4" w:space="0" w:color="auto"/>
              <w:bottom w:val="single" w:sz="4" w:space="0" w:color="auto"/>
              <w:right w:val="single" w:sz="4" w:space="0" w:color="auto"/>
            </w:tcBorders>
            <w:vAlign w:val="center"/>
          </w:tcPr>
          <w:p w:rsidR="008E1744" w:rsidRPr="00196DE1" w:rsidRDefault="008E1744" w:rsidP="00C03F0F">
            <w:pPr>
              <w:pStyle w:val="24"/>
              <w:suppressAutoHyphens/>
              <w:ind w:left="0"/>
              <w:jc w:val="center"/>
              <w:rPr>
                <w:noProof/>
              </w:rPr>
            </w:pPr>
            <w:r>
              <w:rPr>
                <w:noProof/>
              </w:rPr>
              <w:t>12.</w:t>
            </w:r>
          </w:p>
        </w:tc>
        <w:tc>
          <w:tcPr>
            <w:tcW w:w="4254" w:type="dxa"/>
            <w:tcBorders>
              <w:top w:val="single" w:sz="4" w:space="0" w:color="auto"/>
              <w:left w:val="single" w:sz="4" w:space="0" w:color="auto"/>
              <w:bottom w:val="single" w:sz="4" w:space="0" w:color="auto"/>
              <w:right w:val="single" w:sz="4" w:space="0" w:color="auto"/>
            </w:tcBorders>
          </w:tcPr>
          <w:p w:rsidR="008E1744" w:rsidRPr="00EF2359" w:rsidRDefault="008E1744" w:rsidP="00C03F0F">
            <w:pPr>
              <w:ind w:left="0" w:firstLine="0"/>
            </w:pPr>
            <w:r>
              <w:t>Пилы дисковые с твердосплавными пластинами по дереву160*20/16*20Т*1,8</w:t>
            </w:r>
          </w:p>
        </w:tc>
        <w:tc>
          <w:tcPr>
            <w:tcW w:w="850" w:type="dxa"/>
            <w:tcBorders>
              <w:top w:val="single" w:sz="4" w:space="0" w:color="auto"/>
              <w:left w:val="single" w:sz="4" w:space="0" w:color="auto"/>
              <w:bottom w:val="single" w:sz="4" w:space="0" w:color="auto"/>
              <w:right w:val="single" w:sz="4" w:space="0" w:color="auto"/>
            </w:tcBorders>
            <w:vAlign w:val="center"/>
          </w:tcPr>
          <w:p w:rsidR="008E1744" w:rsidRPr="00196DE1" w:rsidRDefault="008E1744" w:rsidP="00C03F0F">
            <w:pPr>
              <w:pStyle w:val="24"/>
              <w:suppressAutoHyphens/>
              <w:ind w:left="0"/>
              <w:jc w:val="center"/>
              <w:rPr>
                <w:noProof/>
              </w:rPr>
            </w:pPr>
            <w:r>
              <w:rPr>
                <w:noProof/>
              </w:rPr>
              <w:t>шт.</w:t>
            </w:r>
          </w:p>
        </w:tc>
        <w:tc>
          <w:tcPr>
            <w:tcW w:w="1134" w:type="dxa"/>
            <w:tcBorders>
              <w:top w:val="single" w:sz="4" w:space="0" w:color="auto"/>
              <w:left w:val="single" w:sz="4" w:space="0" w:color="auto"/>
              <w:bottom w:val="single" w:sz="4" w:space="0" w:color="auto"/>
              <w:right w:val="single" w:sz="4" w:space="0" w:color="auto"/>
            </w:tcBorders>
            <w:vAlign w:val="bottom"/>
          </w:tcPr>
          <w:p w:rsidR="008E1744" w:rsidRPr="00EF2359" w:rsidRDefault="008E1744" w:rsidP="00C03F0F">
            <w:pPr>
              <w:ind w:left="0" w:firstLine="0"/>
              <w:rPr>
                <w:color w:val="000000"/>
              </w:rPr>
            </w:pPr>
          </w:p>
        </w:tc>
        <w:tc>
          <w:tcPr>
            <w:tcW w:w="1276" w:type="dxa"/>
            <w:shd w:val="clear" w:color="auto" w:fill="auto"/>
            <w:vAlign w:val="bottom"/>
          </w:tcPr>
          <w:p w:rsidR="008E1744" w:rsidRPr="00EF2359" w:rsidRDefault="008E1744" w:rsidP="00C03F0F">
            <w:pPr>
              <w:ind w:left="0" w:firstLine="0"/>
              <w:rPr>
                <w:color w:val="000000"/>
              </w:rPr>
            </w:pPr>
          </w:p>
        </w:tc>
        <w:tc>
          <w:tcPr>
            <w:tcW w:w="1417" w:type="dxa"/>
            <w:shd w:val="clear" w:color="auto" w:fill="auto"/>
            <w:vAlign w:val="bottom"/>
          </w:tcPr>
          <w:p w:rsidR="008E1744" w:rsidRPr="00EF2359" w:rsidRDefault="008E1744" w:rsidP="00C03F0F">
            <w:pPr>
              <w:ind w:left="0" w:firstLine="0"/>
              <w:rPr>
                <w:color w:val="000000"/>
              </w:rPr>
            </w:pPr>
          </w:p>
        </w:tc>
        <w:tc>
          <w:tcPr>
            <w:tcW w:w="1617" w:type="dxa"/>
            <w:vAlign w:val="bottom"/>
          </w:tcPr>
          <w:p w:rsidR="008E1744" w:rsidRPr="00EF2359" w:rsidRDefault="008E1744" w:rsidP="00C03F0F">
            <w:pPr>
              <w:ind w:left="0" w:firstLine="0"/>
              <w:rPr>
                <w:color w:val="000000"/>
              </w:rPr>
            </w:pPr>
          </w:p>
        </w:tc>
      </w:tr>
      <w:tr w:rsidR="008E1744" w:rsidRPr="00EF2359" w:rsidTr="00C03F0F">
        <w:tc>
          <w:tcPr>
            <w:tcW w:w="567" w:type="dxa"/>
            <w:tcBorders>
              <w:top w:val="single" w:sz="4" w:space="0" w:color="auto"/>
              <w:left w:val="single" w:sz="4" w:space="0" w:color="auto"/>
              <w:bottom w:val="single" w:sz="4" w:space="0" w:color="auto"/>
              <w:right w:val="single" w:sz="4" w:space="0" w:color="auto"/>
            </w:tcBorders>
            <w:vAlign w:val="center"/>
          </w:tcPr>
          <w:p w:rsidR="008E1744" w:rsidRPr="00196DE1" w:rsidRDefault="008E1744" w:rsidP="00C03F0F">
            <w:pPr>
              <w:pStyle w:val="24"/>
              <w:suppressAutoHyphens/>
              <w:ind w:left="0"/>
              <w:jc w:val="center"/>
              <w:rPr>
                <w:noProof/>
              </w:rPr>
            </w:pPr>
            <w:r>
              <w:rPr>
                <w:noProof/>
              </w:rPr>
              <w:t>13.</w:t>
            </w:r>
          </w:p>
        </w:tc>
        <w:tc>
          <w:tcPr>
            <w:tcW w:w="4254" w:type="dxa"/>
            <w:tcBorders>
              <w:top w:val="single" w:sz="4" w:space="0" w:color="auto"/>
              <w:left w:val="single" w:sz="4" w:space="0" w:color="auto"/>
              <w:bottom w:val="single" w:sz="4" w:space="0" w:color="auto"/>
              <w:right w:val="single" w:sz="4" w:space="0" w:color="auto"/>
            </w:tcBorders>
            <w:vAlign w:val="center"/>
          </w:tcPr>
          <w:p w:rsidR="008E1744" w:rsidRPr="00196DE1" w:rsidRDefault="008E1744" w:rsidP="00C03F0F">
            <w:pPr>
              <w:pStyle w:val="24"/>
              <w:tabs>
                <w:tab w:val="left" w:pos="515"/>
              </w:tabs>
              <w:suppressAutoHyphens/>
              <w:ind w:left="0"/>
              <w:rPr>
                <w:noProof/>
              </w:rPr>
            </w:pPr>
            <w:r>
              <w:rPr>
                <w:noProof/>
              </w:rPr>
              <w:t>Фитинг правый</w:t>
            </w:r>
          </w:p>
        </w:tc>
        <w:tc>
          <w:tcPr>
            <w:tcW w:w="850" w:type="dxa"/>
            <w:tcBorders>
              <w:top w:val="single" w:sz="4" w:space="0" w:color="auto"/>
              <w:left w:val="single" w:sz="4" w:space="0" w:color="auto"/>
              <w:bottom w:val="single" w:sz="4" w:space="0" w:color="auto"/>
              <w:right w:val="single" w:sz="4" w:space="0" w:color="auto"/>
            </w:tcBorders>
            <w:vAlign w:val="center"/>
          </w:tcPr>
          <w:p w:rsidR="008E1744" w:rsidRPr="00196DE1" w:rsidRDefault="008E1744" w:rsidP="00C03F0F">
            <w:pPr>
              <w:pStyle w:val="24"/>
              <w:suppressAutoHyphens/>
              <w:ind w:left="0"/>
              <w:jc w:val="center"/>
              <w:rPr>
                <w:noProof/>
              </w:rPr>
            </w:pPr>
            <w:r>
              <w:rPr>
                <w:noProof/>
              </w:rPr>
              <w:t>шт.</w:t>
            </w:r>
          </w:p>
        </w:tc>
        <w:tc>
          <w:tcPr>
            <w:tcW w:w="1134" w:type="dxa"/>
            <w:tcBorders>
              <w:top w:val="single" w:sz="4" w:space="0" w:color="auto"/>
              <w:left w:val="single" w:sz="4" w:space="0" w:color="auto"/>
              <w:bottom w:val="single" w:sz="4" w:space="0" w:color="auto"/>
              <w:right w:val="single" w:sz="4" w:space="0" w:color="auto"/>
            </w:tcBorders>
            <w:vAlign w:val="bottom"/>
          </w:tcPr>
          <w:p w:rsidR="008E1744" w:rsidRPr="00EF2359" w:rsidRDefault="008E1744" w:rsidP="00C03F0F">
            <w:pPr>
              <w:ind w:left="0" w:firstLine="0"/>
              <w:rPr>
                <w:color w:val="000000"/>
              </w:rPr>
            </w:pPr>
          </w:p>
        </w:tc>
        <w:tc>
          <w:tcPr>
            <w:tcW w:w="1276" w:type="dxa"/>
            <w:shd w:val="clear" w:color="auto" w:fill="auto"/>
            <w:vAlign w:val="bottom"/>
          </w:tcPr>
          <w:p w:rsidR="008E1744" w:rsidRPr="00EF2359" w:rsidRDefault="008E1744" w:rsidP="00C03F0F">
            <w:pPr>
              <w:ind w:left="0" w:firstLine="0"/>
              <w:rPr>
                <w:color w:val="000000"/>
              </w:rPr>
            </w:pPr>
          </w:p>
        </w:tc>
        <w:tc>
          <w:tcPr>
            <w:tcW w:w="1417" w:type="dxa"/>
            <w:shd w:val="clear" w:color="auto" w:fill="auto"/>
            <w:vAlign w:val="bottom"/>
          </w:tcPr>
          <w:p w:rsidR="008E1744" w:rsidRPr="00EF2359" w:rsidRDefault="008E1744" w:rsidP="00C03F0F">
            <w:pPr>
              <w:ind w:left="0" w:firstLine="0"/>
              <w:rPr>
                <w:color w:val="000000"/>
              </w:rPr>
            </w:pPr>
          </w:p>
        </w:tc>
        <w:tc>
          <w:tcPr>
            <w:tcW w:w="1617" w:type="dxa"/>
            <w:vAlign w:val="bottom"/>
          </w:tcPr>
          <w:p w:rsidR="008E1744" w:rsidRPr="00EF2359" w:rsidRDefault="008E1744" w:rsidP="00C03F0F">
            <w:pPr>
              <w:ind w:left="0" w:firstLine="0"/>
              <w:rPr>
                <w:color w:val="000000"/>
              </w:rPr>
            </w:pPr>
          </w:p>
        </w:tc>
      </w:tr>
      <w:tr w:rsidR="008E1744" w:rsidRPr="00EF2359" w:rsidTr="00C03F0F">
        <w:tc>
          <w:tcPr>
            <w:tcW w:w="567" w:type="dxa"/>
            <w:tcBorders>
              <w:top w:val="single" w:sz="4" w:space="0" w:color="auto"/>
              <w:left w:val="single" w:sz="4" w:space="0" w:color="auto"/>
              <w:bottom w:val="single" w:sz="4" w:space="0" w:color="auto"/>
              <w:right w:val="single" w:sz="4" w:space="0" w:color="auto"/>
            </w:tcBorders>
            <w:vAlign w:val="center"/>
          </w:tcPr>
          <w:p w:rsidR="008E1744" w:rsidRPr="00196DE1" w:rsidRDefault="008E1744" w:rsidP="00C03F0F">
            <w:pPr>
              <w:pStyle w:val="24"/>
              <w:suppressAutoHyphens/>
              <w:ind w:left="0"/>
              <w:jc w:val="center"/>
              <w:rPr>
                <w:noProof/>
              </w:rPr>
            </w:pPr>
            <w:r>
              <w:rPr>
                <w:noProof/>
              </w:rPr>
              <w:t>14.</w:t>
            </w:r>
          </w:p>
        </w:tc>
        <w:tc>
          <w:tcPr>
            <w:tcW w:w="4254" w:type="dxa"/>
            <w:tcBorders>
              <w:top w:val="single" w:sz="4" w:space="0" w:color="auto"/>
              <w:left w:val="single" w:sz="4" w:space="0" w:color="auto"/>
              <w:bottom w:val="single" w:sz="4" w:space="0" w:color="auto"/>
              <w:right w:val="single" w:sz="4" w:space="0" w:color="auto"/>
            </w:tcBorders>
            <w:vAlign w:val="center"/>
          </w:tcPr>
          <w:p w:rsidR="008E1744" w:rsidRPr="00196DE1" w:rsidRDefault="008E1744" w:rsidP="00C03F0F">
            <w:pPr>
              <w:pStyle w:val="24"/>
              <w:suppressAutoHyphens/>
              <w:ind w:left="0"/>
              <w:rPr>
                <w:noProof/>
              </w:rPr>
            </w:pPr>
            <w:r>
              <w:rPr>
                <w:noProof/>
              </w:rPr>
              <w:t>Резиновый уплотнитель дверей контейнера</w:t>
            </w:r>
          </w:p>
        </w:tc>
        <w:tc>
          <w:tcPr>
            <w:tcW w:w="850" w:type="dxa"/>
            <w:tcBorders>
              <w:top w:val="single" w:sz="4" w:space="0" w:color="auto"/>
              <w:left w:val="single" w:sz="4" w:space="0" w:color="auto"/>
              <w:bottom w:val="single" w:sz="4" w:space="0" w:color="auto"/>
              <w:right w:val="single" w:sz="4" w:space="0" w:color="auto"/>
            </w:tcBorders>
            <w:vAlign w:val="center"/>
          </w:tcPr>
          <w:p w:rsidR="008E1744" w:rsidRPr="00196DE1" w:rsidRDefault="008E1744" w:rsidP="00C03F0F">
            <w:pPr>
              <w:pStyle w:val="24"/>
              <w:suppressAutoHyphens/>
              <w:ind w:left="0"/>
              <w:jc w:val="center"/>
              <w:rPr>
                <w:noProof/>
              </w:rPr>
            </w:pPr>
            <w:r>
              <w:rPr>
                <w:noProof/>
              </w:rPr>
              <w:t>комплект</w:t>
            </w:r>
          </w:p>
        </w:tc>
        <w:tc>
          <w:tcPr>
            <w:tcW w:w="1134" w:type="dxa"/>
            <w:tcBorders>
              <w:top w:val="single" w:sz="4" w:space="0" w:color="auto"/>
              <w:left w:val="single" w:sz="4" w:space="0" w:color="auto"/>
              <w:bottom w:val="single" w:sz="4" w:space="0" w:color="auto"/>
              <w:right w:val="single" w:sz="4" w:space="0" w:color="auto"/>
            </w:tcBorders>
            <w:vAlign w:val="bottom"/>
          </w:tcPr>
          <w:p w:rsidR="008E1744" w:rsidRPr="00EF2359" w:rsidRDefault="008E1744" w:rsidP="00C03F0F">
            <w:pPr>
              <w:ind w:left="0" w:firstLine="0"/>
              <w:rPr>
                <w:color w:val="000000"/>
              </w:rPr>
            </w:pPr>
          </w:p>
        </w:tc>
        <w:tc>
          <w:tcPr>
            <w:tcW w:w="1276" w:type="dxa"/>
            <w:shd w:val="clear" w:color="auto" w:fill="auto"/>
            <w:vAlign w:val="bottom"/>
          </w:tcPr>
          <w:p w:rsidR="008E1744" w:rsidRPr="00EF2359" w:rsidRDefault="008E1744" w:rsidP="00C03F0F">
            <w:pPr>
              <w:ind w:left="0" w:firstLine="0"/>
              <w:rPr>
                <w:color w:val="000000"/>
              </w:rPr>
            </w:pPr>
          </w:p>
        </w:tc>
        <w:tc>
          <w:tcPr>
            <w:tcW w:w="1417" w:type="dxa"/>
            <w:shd w:val="clear" w:color="auto" w:fill="auto"/>
            <w:vAlign w:val="bottom"/>
          </w:tcPr>
          <w:p w:rsidR="008E1744" w:rsidRPr="00EF2359" w:rsidRDefault="008E1744" w:rsidP="00C03F0F">
            <w:pPr>
              <w:ind w:left="0" w:firstLine="0"/>
              <w:rPr>
                <w:color w:val="000000"/>
              </w:rPr>
            </w:pPr>
          </w:p>
        </w:tc>
        <w:tc>
          <w:tcPr>
            <w:tcW w:w="1617" w:type="dxa"/>
            <w:vAlign w:val="bottom"/>
          </w:tcPr>
          <w:p w:rsidR="008E1744" w:rsidRPr="00EF2359" w:rsidRDefault="008E1744" w:rsidP="00C03F0F">
            <w:pPr>
              <w:ind w:left="0" w:firstLine="0"/>
              <w:rPr>
                <w:color w:val="000000"/>
              </w:rPr>
            </w:pPr>
          </w:p>
        </w:tc>
      </w:tr>
      <w:tr w:rsidR="008E1744" w:rsidRPr="00EF2359" w:rsidTr="00C03F0F">
        <w:tc>
          <w:tcPr>
            <w:tcW w:w="567" w:type="dxa"/>
            <w:tcBorders>
              <w:top w:val="single" w:sz="4" w:space="0" w:color="auto"/>
              <w:left w:val="single" w:sz="4" w:space="0" w:color="auto"/>
              <w:bottom w:val="single" w:sz="4" w:space="0" w:color="auto"/>
              <w:right w:val="single" w:sz="4" w:space="0" w:color="auto"/>
            </w:tcBorders>
            <w:vAlign w:val="center"/>
          </w:tcPr>
          <w:p w:rsidR="008E1744" w:rsidRPr="00196DE1" w:rsidRDefault="008E1744" w:rsidP="00C03F0F">
            <w:pPr>
              <w:pStyle w:val="24"/>
              <w:suppressAutoHyphens/>
              <w:ind w:left="0"/>
              <w:jc w:val="center"/>
              <w:rPr>
                <w:noProof/>
              </w:rPr>
            </w:pPr>
            <w:r>
              <w:rPr>
                <w:noProof/>
              </w:rPr>
              <w:t>15.</w:t>
            </w:r>
          </w:p>
        </w:tc>
        <w:tc>
          <w:tcPr>
            <w:tcW w:w="4254" w:type="dxa"/>
            <w:tcBorders>
              <w:top w:val="single" w:sz="4" w:space="0" w:color="auto"/>
              <w:left w:val="single" w:sz="4" w:space="0" w:color="auto"/>
              <w:bottom w:val="single" w:sz="4" w:space="0" w:color="auto"/>
              <w:right w:val="single" w:sz="4" w:space="0" w:color="auto"/>
            </w:tcBorders>
            <w:vAlign w:val="center"/>
          </w:tcPr>
          <w:p w:rsidR="008E1744" w:rsidRPr="00196DE1" w:rsidRDefault="008E1744" w:rsidP="00C03F0F">
            <w:pPr>
              <w:pStyle w:val="24"/>
              <w:suppressAutoHyphens/>
              <w:ind w:left="0"/>
              <w:rPr>
                <w:noProof/>
              </w:rPr>
            </w:pPr>
            <w:r>
              <w:rPr>
                <w:color w:val="000000"/>
              </w:rPr>
              <w:t>Сверла спиральные с цилиндрическим хвостовиком</w:t>
            </w:r>
            <w:r>
              <w:rPr>
                <w:noProof/>
              </w:rPr>
              <w:t xml:space="preserve"> по металлу диаметром 4,2 мм</w:t>
            </w:r>
          </w:p>
        </w:tc>
        <w:tc>
          <w:tcPr>
            <w:tcW w:w="850" w:type="dxa"/>
            <w:tcBorders>
              <w:top w:val="single" w:sz="4" w:space="0" w:color="auto"/>
              <w:left w:val="single" w:sz="4" w:space="0" w:color="auto"/>
              <w:bottom w:val="single" w:sz="4" w:space="0" w:color="auto"/>
              <w:right w:val="single" w:sz="4" w:space="0" w:color="auto"/>
            </w:tcBorders>
            <w:vAlign w:val="center"/>
          </w:tcPr>
          <w:p w:rsidR="008E1744" w:rsidRPr="00196DE1" w:rsidRDefault="008E1744" w:rsidP="00C03F0F">
            <w:pPr>
              <w:pStyle w:val="24"/>
              <w:suppressAutoHyphens/>
              <w:ind w:left="0"/>
              <w:jc w:val="center"/>
              <w:rPr>
                <w:noProof/>
              </w:rPr>
            </w:pPr>
            <w:r>
              <w:rPr>
                <w:noProof/>
              </w:rPr>
              <w:t>шт.</w:t>
            </w:r>
          </w:p>
        </w:tc>
        <w:tc>
          <w:tcPr>
            <w:tcW w:w="1134" w:type="dxa"/>
            <w:tcBorders>
              <w:top w:val="single" w:sz="4" w:space="0" w:color="auto"/>
              <w:left w:val="single" w:sz="4" w:space="0" w:color="auto"/>
              <w:bottom w:val="single" w:sz="4" w:space="0" w:color="auto"/>
              <w:right w:val="single" w:sz="4" w:space="0" w:color="auto"/>
            </w:tcBorders>
            <w:vAlign w:val="bottom"/>
          </w:tcPr>
          <w:p w:rsidR="008E1744" w:rsidRPr="00EF2359" w:rsidRDefault="008E1744" w:rsidP="00C03F0F">
            <w:pPr>
              <w:ind w:left="0" w:firstLine="0"/>
              <w:rPr>
                <w:color w:val="000000"/>
              </w:rPr>
            </w:pPr>
          </w:p>
        </w:tc>
        <w:tc>
          <w:tcPr>
            <w:tcW w:w="1276" w:type="dxa"/>
            <w:shd w:val="clear" w:color="auto" w:fill="auto"/>
            <w:vAlign w:val="bottom"/>
          </w:tcPr>
          <w:p w:rsidR="008E1744" w:rsidRPr="00EF2359" w:rsidRDefault="008E1744" w:rsidP="00C03F0F">
            <w:pPr>
              <w:ind w:left="0" w:firstLine="0"/>
              <w:rPr>
                <w:color w:val="000000"/>
              </w:rPr>
            </w:pPr>
          </w:p>
        </w:tc>
        <w:tc>
          <w:tcPr>
            <w:tcW w:w="1417" w:type="dxa"/>
            <w:shd w:val="clear" w:color="auto" w:fill="auto"/>
            <w:vAlign w:val="bottom"/>
          </w:tcPr>
          <w:p w:rsidR="008E1744" w:rsidRPr="00EF2359" w:rsidRDefault="008E1744" w:rsidP="00C03F0F">
            <w:pPr>
              <w:ind w:left="0" w:firstLine="0"/>
              <w:rPr>
                <w:color w:val="000000"/>
              </w:rPr>
            </w:pPr>
          </w:p>
        </w:tc>
        <w:tc>
          <w:tcPr>
            <w:tcW w:w="1617" w:type="dxa"/>
            <w:vAlign w:val="bottom"/>
          </w:tcPr>
          <w:p w:rsidR="008E1744" w:rsidRPr="00EF2359" w:rsidRDefault="008E1744" w:rsidP="00C03F0F">
            <w:pPr>
              <w:ind w:left="0" w:firstLine="0"/>
              <w:rPr>
                <w:color w:val="000000"/>
              </w:rPr>
            </w:pPr>
          </w:p>
        </w:tc>
      </w:tr>
      <w:tr w:rsidR="008E1744" w:rsidRPr="00EF2359" w:rsidTr="00C03F0F">
        <w:tc>
          <w:tcPr>
            <w:tcW w:w="567" w:type="dxa"/>
            <w:tcBorders>
              <w:top w:val="single" w:sz="4" w:space="0" w:color="auto"/>
              <w:left w:val="single" w:sz="4" w:space="0" w:color="auto"/>
              <w:bottom w:val="single" w:sz="4" w:space="0" w:color="auto"/>
              <w:right w:val="single" w:sz="4" w:space="0" w:color="auto"/>
            </w:tcBorders>
            <w:vAlign w:val="center"/>
          </w:tcPr>
          <w:p w:rsidR="008E1744" w:rsidRPr="00196DE1" w:rsidRDefault="008E1744" w:rsidP="00C03F0F">
            <w:pPr>
              <w:pStyle w:val="24"/>
              <w:suppressAutoHyphens/>
              <w:ind w:left="0"/>
              <w:jc w:val="center"/>
              <w:rPr>
                <w:noProof/>
              </w:rPr>
            </w:pPr>
            <w:r>
              <w:rPr>
                <w:noProof/>
              </w:rPr>
              <w:t>16.</w:t>
            </w:r>
          </w:p>
        </w:tc>
        <w:tc>
          <w:tcPr>
            <w:tcW w:w="4254" w:type="dxa"/>
            <w:tcBorders>
              <w:top w:val="single" w:sz="4" w:space="0" w:color="auto"/>
              <w:left w:val="single" w:sz="4" w:space="0" w:color="auto"/>
              <w:bottom w:val="single" w:sz="4" w:space="0" w:color="auto"/>
              <w:right w:val="single" w:sz="4" w:space="0" w:color="auto"/>
            </w:tcBorders>
            <w:vAlign w:val="center"/>
          </w:tcPr>
          <w:p w:rsidR="008E1744" w:rsidRPr="00196DE1" w:rsidRDefault="008E1744" w:rsidP="00C03F0F">
            <w:pPr>
              <w:pStyle w:val="24"/>
              <w:suppressAutoHyphens/>
              <w:ind w:left="0"/>
              <w:rPr>
                <w:noProof/>
              </w:rPr>
            </w:pPr>
            <w:r>
              <w:rPr>
                <w:color w:val="000000"/>
              </w:rPr>
              <w:t>Сверла спиральные с цилиндрическим хвостовиком</w:t>
            </w:r>
            <w:r>
              <w:rPr>
                <w:noProof/>
              </w:rPr>
              <w:t xml:space="preserve"> по металлу диаметром 5,5 мм</w:t>
            </w:r>
          </w:p>
        </w:tc>
        <w:tc>
          <w:tcPr>
            <w:tcW w:w="850" w:type="dxa"/>
            <w:tcBorders>
              <w:top w:val="single" w:sz="4" w:space="0" w:color="auto"/>
              <w:left w:val="single" w:sz="4" w:space="0" w:color="auto"/>
              <w:bottom w:val="single" w:sz="4" w:space="0" w:color="auto"/>
              <w:right w:val="single" w:sz="4" w:space="0" w:color="auto"/>
            </w:tcBorders>
            <w:vAlign w:val="center"/>
          </w:tcPr>
          <w:p w:rsidR="008E1744" w:rsidRPr="00196DE1" w:rsidRDefault="008E1744" w:rsidP="00C03F0F">
            <w:pPr>
              <w:pStyle w:val="24"/>
              <w:suppressAutoHyphens/>
              <w:ind w:left="0"/>
              <w:jc w:val="center"/>
              <w:rPr>
                <w:noProof/>
              </w:rPr>
            </w:pPr>
            <w:r>
              <w:rPr>
                <w:noProof/>
              </w:rPr>
              <w:t>шт.</w:t>
            </w:r>
          </w:p>
        </w:tc>
        <w:tc>
          <w:tcPr>
            <w:tcW w:w="1134" w:type="dxa"/>
            <w:tcBorders>
              <w:top w:val="single" w:sz="4" w:space="0" w:color="auto"/>
              <w:left w:val="single" w:sz="4" w:space="0" w:color="auto"/>
              <w:bottom w:val="single" w:sz="4" w:space="0" w:color="auto"/>
              <w:right w:val="single" w:sz="4" w:space="0" w:color="auto"/>
            </w:tcBorders>
            <w:vAlign w:val="bottom"/>
          </w:tcPr>
          <w:p w:rsidR="008E1744" w:rsidRPr="00EF2359" w:rsidRDefault="008E1744" w:rsidP="00C03F0F">
            <w:pPr>
              <w:ind w:left="0" w:firstLine="0"/>
              <w:rPr>
                <w:color w:val="000000"/>
              </w:rPr>
            </w:pPr>
          </w:p>
        </w:tc>
        <w:tc>
          <w:tcPr>
            <w:tcW w:w="1276" w:type="dxa"/>
            <w:shd w:val="clear" w:color="auto" w:fill="auto"/>
            <w:vAlign w:val="bottom"/>
          </w:tcPr>
          <w:p w:rsidR="008E1744" w:rsidRPr="00EF2359" w:rsidRDefault="008E1744" w:rsidP="00C03F0F">
            <w:pPr>
              <w:ind w:left="0" w:firstLine="0"/>
              <w:rPr>
                <w:color w:val="000000"/>
              </w:rPr>
            </w:pPr>
          </w:p>
        </w:tc>
        <w:tc>
          <w:tcPr>
            <w:tcW w:w="1417" w:type="dxa"/>
            <w:shd w:val="clear" w:color="auto" w:fill="auto"/>
            <w:vAlign w:val="bottom"/>
          </w:tcPr>
          <w:p w:rsidR="008E1744" w:rsidRPr="00EF2359" w:rsidRDefault="008E1744" w:rsidP="00C03F0F">
            <w:pPr>
              <w:ind w:left="0" w:firstLine="0"/>
              <w:rPr>
                <w:color w:val="000000"/>
              </w:rPr>
            </w:pPr>
          </w:p>
        </w:tc>
        <w:tc>
          <w:tcPr>
            <w:tcW w:w="1617" w:type="dxa"/>
            <w:vAlign w:val="bottom"/>
          </w:tcPr>
          <w:p w:rsidR="008E1744" w:rsidRPr="00EF2359" w:rsidRDefault="008E1744" w:rsidP="00C03F0F">
            <w:pPr>
              <w:ind w:left="0" w:firstLine="0"/>
              <w:rPr>
                <w:color w:val="000000"/>
              </w:rPr>
            </w:pPr>
          </w:p>
        </w:tc>
      </w:tr>
      <w:tr w:rsidR="008E1744" w:rsidRPr="00EF2359" w:rsidTr="00C03F0F">
        <w:tc>
          <w:tcPr>
            <w:tcW w:w="567" w:type="dxa"/>
            <w:tcBorders>
              <w:top w:val="single" w:sz="4" w:space="0" w:color="auto"/>
              <w:left w:val="single" w:sz="4" w:space="0" w:color="auto"/>
              <w:bottom w:val="single" w:sz="4" w:space="0" w:color="auto"/>
              <w:right w:val="single" w:sz="4" w:space="0" w:color="auto"/>
            </w:tcBorders>
            <w:vAlign w:val="center"/>
          </w:tcPr>
          <w:p w:rsidR="008E1744" w:rsidRPr="00196DE1" w:rsidRDefault="008E1744" w:rsidP="00C03F0F">
            <w:pPr>
              <w:pStyle w:val="24"/>
              <w:suppressAutoHyphens/>
              <w:ind w:left="0"/>
              <w:jc w:val="center"/>
              <w:rPr>
                <w:noProof/>
              </w:rPr>
            </w:pPr>
            <w:r>
              <w:rPr>
                <w:noProof/>
              </w:rPr>
              <w:t>17.</w:t>
            </w:r>
          </w:p>
        </w:tc>
        <w:tc>
          <w:tcPr>
            <w:tcW w:w="4254" w:type="dxa"/>
            <w:tcBorders>
              <w:top w:val="single" w:sz="4" w:space="0" w:color="auto"/>
              <w:left w:val="single" w:sz="4" w:space="0" w:color="auto"/>
              <w:bottom w:val="single" w:sz="4" w:space="0" w:color="auto"/>
              <w:right w:val="single" w:sz="4" w:space="0" w:color="auto"/>
            </w:tcBorders>
            <w:vAlign w:val="center"/>
          </w:tcPr>
          <w:p w:rsidR="008E1744" w:rsidRPr="00196DE1" w:rsidRDefault="008E1744" w:rsidP="00C03F0F">
            <w:pPr>
              <w:pStyle w:val="24"/>
              <w:suppressAutoHyphens/>
              <w:ind w:left="0"/>
              <w:rPr>
                <w:noProof/>
              </w:rPr>
            </w:pPr>
            <w:r>
              <w:t>Биты крестовые PH-50 мм</w:t>
            </w:r>
          </w:p>
        </w:tc>
        <w:tc>
          <w:tcPr>
            <w:tcW w:w="850" w:type="dxa"/>
            <w:tcBorders>
              <w:top w:val="single" w:sz="4" w:space="0" w:color="auto"/>
              <w:left w:val="single" w:sz="4" w:space="0" w:color="auto"/>
              <w:bottom w:val="single" w:sz="4" w:space="0" w:color="auto"/>
              <w:right w:val="single" w:sz="4" w:space="0" w:color="auto"/>
            </w:tcBorders>
          </w:tcPr>
          <w:p w:rsidR="008E1744" w:rsidRPr="00EF2359" w:rsidRDefault="008E1744" w:rsidP="00C03F0F">
            <w:pPr>
              <w:ind w:left="0" w:firstLine="0"/>
            </w:pPr>
            <w:r>
              <w:t>шт.</w:t>
            </w:r>
          </w:p>
        </w:tc>
        <w:tc>
          <w:tcPr>
            <w:tcW w:w="1134" w:type="dxa"/>
            <w:tcBorders>
              <w:top w:val="single" w:sz="4" w:space="0" w:color="auto"/>
              <w:left w:val="single" w:sz="4" w:space="0" w:color="auto"/>
              <w:bottom w:val="single" w:sz="4" w:space="0" w:color="auto"/>
              <w:right w:val="single" w:sz="4" w:space="0" w:color="auto"/>
            </w:tcBorders>
            <w:vAlign w:val="bottom"/>
          </w:tcPr>
          <w:p w:rsidR="008E1744" w:rsidRPr="00EF2359" w:rsidRDefault="008E1744" w:rsidP="00C03F0F">
            <w:pPr>
              <w:ind w:left="0" w:firstLine="0"/>
              <w:rPr>
                <w:color w:val="000000"/>
              </w:rPr>
            </w:pPr>
          </w:p>
        </w:tc>
        <w:tc>
          <w:tcPr>
            <w:tcW w:w="1276" w:type="dxa"/>
            <w:shd w:val="clear" w:color="auto" w:fill="auto"/>
            <w:vAlign w:val="bottom"/>
          </w:tcPr>
          <w:p w:rsidR="008E1744" w:rsidRPr="00EF2359" w:rsidRDefault="008E1744" w:rsidP="00C03F0F">
            <w:pPr>
              <w:ind w:left="0" w:firstLine="0"/>
              <w:rPr>
                <w:color w:val="000000"/>
              </w:rPr>
            </w:pPr>
          </w:p>
        </w:tc>
        <w:tc>
          <w:tcPr>
            <w:tcW w:w="1417" w:type="dxa"/>
            <w:shd w:val="clear" w:color="auto" w:fill="auto"/>
            <w:vAlign w:val="bottom"/>
          </w:tcPr>
          <w:p w:rsidR="008E1744" w:rsidRPr="00EF2359" w:rsidRDefault="008E1744" w:rsidP="00C03F0F">
            <w:pPr>
              <w:ind w:left="0" w:firstLine="0"/>
              <w:rPr>
                <w:color w:val="000000"/>
              </w:rPr>
            </w:pPr>
          </w:p>
        </w:tc>
        <w:tc>
          <w:tcPr>
            <w:tcW w:w="1617" w:type="dxa"/>
            <w:vAlign w:val="bottom"/>
          </w:tcPr>
          <w:p w:rsidR="008E1744" w:rsidRPr="00EF2359" w:rsidRDefault="008E1744" w:rsidP="00C03F0F">
            <w:pPr>
              <w:ind w:left="0" w:firstLine="0"/>
              <w:rPr>
                <w:color w:val="000000"/>
              </w:rPr>
            </w:pPr>
          </w:p>
        </w:tc>
      </w:tr>
      <w:tr w:rsidR="008E1744" w:rsidRPr="00EF2359" w:rsidTr="00C03F0F">
        <w:tc>
          <w:tcPr>
            <w:tcW w:w="567" w:type="dxa"/>
            <w:tcBorders>
              <w:top w:val="single" w:sz="4" w:space="0" w:color="auto"/>
              <w:left w:val="single" w:sz="4" w:space="0" w:color="auto"/>
              <w:bottom w:val="single" w:sz="4" w:space="0" w:color="auto"/>
              <w:right w:val="single" w:sz="4" w:space="0" w:color="auto"/>
            </w:tcBorders>
            <w:vAlign w:val="center"/>
          </w:tcPr>
          <w:p w:rsidR="008E1744" w:rsidRPr="00196DE1" w:rsidRDefault="008E1744" w:rsidP="00C03F0F">
            <w:pPr>
              <w:pStyle w:val="24"/>
              <w:suppressAutoHyphens/>
              <w:ind w:left="0"/>
              <w:jc w:val="center"/>
              <w:rPr>
                <w:noProof/>
              </w:rPr>
            </w:pPr>
            <w:r>
              <w:rPr>
                <w:noProof/>
              </w:rPr>
              <w:t>18.</w:t>
            </w:r>
          </w:p>
        </w:tc>
        <w:tc>
          <w:tcPr>
            <w:tcW w:w="4254" w:type="dxa"/>
            <w:tcBorders>
              <w:top w:val="single" w:sz="4" w:space="0" w:color="auto"/>
              <w:left w:val="single" w:sz="4" w:space="0" w:color="auto"/>
              <w:bottom w:val="single" w:sz="4" w:space="0" w:color="auto"/>
              <w:right w:val="single" w:sz="4" w:space="0" w:color="auto"/>
            </w:tcBorders>
            <w:vAlign w:val="center"/>
          </w:tcPr>
          <w:p w:rsidR="008E1744" w:rsidRPr="00196DE1" w:rsidRDefault="008E1744" w:rsidP="00C03F0F">
            <w:pPr>
              <w:pStyle w:val="24"/>
              <w:suppressAutoHyphens/>
              <w:ind w:left="0"/>
            </w:pPr>
            <w:r>
              <w:rPr>
                <w:noProof/>
              </w:rPr>
              <w:t>Кисточка малярная 1/2" шириной 10 мм</w:t>
            </w:r>
          </w:p>
        </w:tc>
        <w:tc>
          <w:tcPr>
            <w:tcW w:w="850" w:type="dxa"/>
            <w:tcBorders>
              <w:top w:val="single" w:sz="4" w:space="0" w:color="auto"/>
              <w:left w:val="single" w:sz="4" w:space="0" w:color="auto"/>
              <w:bottom w:val="single" w:sz="4" w:space="0" w:color="auto"/>
              <w:right w:val="single" w:sz="4" w:space="0" w:color="auto"/>
            </w:tcBorders>
          </w:tcPr>
          <w:p w:rsidR="008E1744" w:rsidRPr="00EF2359" w:rsidRDefault="008E1744" w:rsidP="00C03F0F">
            <w:pPr>
              <w:ind w:left="0" w:firstLine="0"/>
            </w:pPr>
            <w:r>
              <w:t>шт.</w:t>
            </w:r>
          </w:p>
        </w:tc>
        <w:tc>
          <w:tcPr>
            <w:tcW w:w="1134" w:type="dxa"/>
            <w:tcBorders>
              <w:top w:val="single" w:sz="4" w:space="0" w:color="auto"/>
              <w:left w:val="single" w:sz="4" w:space="0" w:color="auto"/>
              <w:bottom w:val="single" w:sz="4" w:space="0" w:color="auto"/>
              <w:right w:val="single" w:sz="4" w:space="0" w:color="auto"/>
            </w:tcBorders>
            <w:vAlign w:val="bottom"/>
          </w:tcPr>
          <w:p w:rsidR="008E1744" w:rsidRPr="00EF2359" w:rsidRDefault="008E1744" w:rsidP="00C03F0F">
            <w:pPr>
              <w:ind w:left="0" w:firstLine="0"/>
              <w:rPr>
                <w:color w:val="000000"/>
              </w:rPr>
            </w:pPr>
          </w:p>
        </w:tc>
        <w:tc>
          <w:tcPr>
            <w:tcW w:w="1276" w:type="dxa"/>
            <w:shd w:val="clear" w:color="auto" w:fill="auto"/>
            <w:vAlign w:val="bottom"/>
          </w:tcPr>
          <w:p w:rsidR="008E1744" w:rsidRPr="00EF2359" w:rsidRDefault="008E1744" w:rsidP="00C03F0F">
            <w:pPr>
              <w:ind w:left="0" w:firstLine="0"/>
              <w:rPr>
                <w:color w:val="000000"/>
              </w:rPr>
            </w:pPr>
          </w:p>
        </w:tc>
        <w:tc>
          <w:tcPr>
            <w:tcW w:w="1417" w:type="dxa"/>
            <w:shd w:val="clear" w:color="auto" w:fill="auto"/>
            <w:vAlign w:val="bottom"/>
          </w:tcPr>
          <w:p w:rsidR="008E1744" w:rsidRPr="00EF2359" w:rsidRDefault="008E1744" w:rsidP="00C03F0F">
            <w:pPr>
              <w:ind w:left="0" w:firstLine="0"/>
              <w:rPr>
                <w:color w:val="000000"/>
              </w:rPr>
            </w:pPr>
          </w:p>
        </w:tc>
        <w:tc>
          <w:tcPr>
            <w:tcW w:w="1617" w:type="dxa"/>
            <w:vAlign w:val="bottom"/>
          </w:tcPr>
          <w:p w:rsidR="008E1744" w:rsidRPr="00EF2359" w:rsidRDefault="008E1744" w:rsidP="00C03F0F">
            <w:pPr>
              <w:ind w:left="0" w:firstLine="0"/>
              <w:rPr>
                <w:color w:val="000000"/>
              </w:rPr>
            </w:pPr>
          </w:p>
        </w:tc>
      </w:tr>
      <w:tr w:rsidR="008E1744" w:rsidRPr="00EF2359" w:rsidTr="00C03F0F">
        <w:tc>
          <w:tcPr>
            <w:tcW w:w="567" w:type="dxa"/>
            <w:tcBorders>
              <w:top w:val="single" w:sz="4" w:space="0" w:color="auto"/>
              <w:left w:val="single" w:sz="4" w:space="0" w:color="auto"/>
              <w:bottom w:val="single" w:sz="4" w:space="0" w:color="auto"/>
              <w:right w:val="single" w:sz="4" w:space="0" w:color="auto"/>
            </w:tcBorders>
            <w:vAlign w:val="center"/>
          </w:tcPr>
          <w:p w:rsidR="008E1744" w:rsidRPr="00196DE1" w:rsidRDefault="008E1744" w:rsidP="00C03F0F">
            <w:pPr>
              <w:pStyle w:val="24"/>
              <w:suppressAutoHyphens/>
              <w:ind w:left="0"/>
              <w:jc w:val="center"/>
              <w:rPr>
                <w:noProof/>
              </w:rPr>
            </w:pPr>
            <w:r>
              <w:rPr>
                <w:noProof/>
              </w:rPr>
              <w:t>19.</w:t>
            </w:r>
          </w:p>
        </w:tc>
        <w:tc>
          <w:tcPr>
            <w:tcW w:w="4254" w:type="dxa"/>
            <w:tcBorders>
              <w:top w:val="single" w:sz="4" w:space="0" w:color="auto"/>
              <w:left w:val="single" w:sz="4" w:space="0" w:color="auto"/>
              <w:bottom w:val="single" w:sz="4" w:space="0" w:color="auto"/>
              <w:right w:val="single" w:sz="4" w:space="0" w:color="auto"/>
            </w:tcBorders>
            <w:vAlign w:val="center"/>
          </w:tcPr>
          <w:p w:rsidR="008E1744" w:rsidRPr="00196DE1" w:rsidRDefault="008E1744" w:rsidP="00C03F0F">
            <w:pPr>
              <w:pStyle w:val="24"/>
              <w:suppressAutoHyphens/>
              <w:ind w:left="0"/>
            </w:pPr>
            <w:r>
              <w:rPr>
                <w:noProof/>
              </w:rPr>
              <w:t>Лента клеевая на бумажной основе</w:t>
            </w:r>
          </w:p>
        </w:tc>
        <w:tc>
          <w:tcPr>
            <w:tcW w:w="850" w:type="dxa"/>
            <w:tcBorders>
              <w:top w:val="single" w:sz="4" w:space="0" w:color="auto"/>
              <w:left w:val="single" w:sz="4" w:space="0" w:color="auto"/>
              <w:bottom w:val="single" w:sz="4" w:space="0" w:color="auto"/>
              <w:right w:val="single" w:sz="4" w:space="0" w:color="auto"/>
            </w:tcBorders>
          </w:tcPr>
          <w:p w:rsidR="008E1744" w:rsidRPr="00EF2359" w:rsidRDefault="008E1744" w:rsidP="00C03F0F">
            <w:pPr>
              <w:ind w:left="0" w:firstLine="0"/>
            </w:pPr>
            <w:r>
              <w:t>шт.</w:t>
            </w:r>
          </w:p>
        </w:tc>
        <w:tc>
          <w:tcPr>
            <w:tcW w:w="1134" w:type="dxa"/>
            <w:tcBorders>
              <w:top w:val="single" w:sz="4" w:space="0" w:color="auto"/>
              <w:left w:val="single" w:sz="4" w:space="0" w:color="auto"/>
              <w:bottom w:val="single" w:sz="4" w:space="0" w:color="auto"/>
              <w:right w:val="single" w:sz="4" w:space="0" w:color="auto"/>
            </w:tcBorders>
            <w:vAlign w:val="bottom"/>
          </w:tcPr>
          <w:p w:rsidR="008E1744" w:rsidRPr="00EF2359" w:rsidRDefault="008E1744" w:rsidP="00C03F0F">
            <w:pPr>
              <w:ind w:left="0" w:firstLine="0"/>
              <w:rPr>
                <w:color w:val="000000"/>
              </w:rPr>
            </w:pPr>
          </w:p>
        </w:tc>
        <w:tc>
          <w:tcPr>
            <w:tcW w:w="1276" w:type="dxa"/>
            <w:shd w:val="clear" w:color="auto" w:fill="auto"/>
            <w:vAlign w:val="bottom"/>
          </w:tcPr>
          <w:p w:rsidR="008E1744" w:rsidRPr="00EF2359" w:rsidRDefault="008E1744" w:rsidP="00C03F0F">
            <w:pPr>
              <w:ind w:left="0" w:firstLine="0"/>
              <w:rPr>
                <w:color w:val="000000"/>
              </w:rPr>
            </w:pPr>
          </w:p>
        </w:tc>
        <w:tc>
          <w:tcPr>
            <w:tcW w:w="1417" w:type="dxa"/>
            <w:shd w:val="clear" w:color="auto" w:fill="auto"/>
            <w:vAlign w:val="bottom"/>
          </w:tcPr>
          <w:p w:rsidR="008E1744" w:rsidRPr="00EF2359" w:rsidRDefault="008E1744" w:rsidP="00C03F0F">
            <w:pPr>
              <w:ind w:left="0" w:firstLine="0"/>
              <w:rPr>
                <w:color w:val="000000"/>
              </w:rPr>
            </w:pPr>
          </w:p>
        </w:tc>
        <w:tc>
          <w:tcPr>
            <w:tcW w:w="1617" w:type="dxa"/>
            <w:vAlign w:val="bottom"/>
          </w:tcPr>
          <w:p w:rsidR="008E1744" w:rsidRPr="00EF2359" w:rsidRDefault="008E1744" w:rsidP="00C03F0F">
            <w:pPr>
              <w:ind w:left="0" w:firstLine="0"/>
              <w:rPr>
                <w:color w:val="000000"/>
              </w:rPr>
            </w:pPr>
          </w:p>
        </w:tc>
      </w:tr>
      <w:tr w:rsidR="008E1744" w:rsidRPr="00EF2359" w:rsidTr="00C03F0F">
        <w:tc>
          <w:tcPr>
            <w:tcW w:w="567" w:type="dxa"/>
            <w:tcBorders>
              <w:top w:val="single" w:sz="4" w:space="0" w:color="auto"/>
              <w:left w:val="single" w:sz="4" w:space="0" w:color="auto"/>
              <w:bottom w:val="single" w:sz="4" w:space="0" w:color="auto"/>
              <w:right w:val="single" w:sz="4" w:space="0" w:color="auto"/>
            </w:tcBorders>
            <w:vAlign w:val="center"/>
          </w:tcPr>
          <w:p w:rsidR="008E1744" w:rsidRPr="00196DE1" w:rsidRDefault="008E1744" w:rsidP="00C03F0F">
            <w:pPr>
              <w:pStyle w:val="24"/>
              <w:suppressAutoHyphens/>
              <w:ind w:left="0"/>
              <w:jc w:val="center"/>
              <w:rPr>
                <w:noProof/>
              </w:rPr>
            </w:pPr>
            <w:r>
              <w:rPr>
                <w:noProof/>
              </w:rPr>
              <w:t>20.</w:t>
            </w:r>
          </w:p>
        </w:tc>
        <w:tc>
          <w:tcPr>
            <w:tcW w:w="4254" w:type="dxa"/>
            <w:tcBorders>
              <w:top w:val="single" w:sz="4" w:space="0" w:color="auto"/>
              <w:left w:val="single" w:sz="4" w:space="0" w:color="auto"/>
              <w:bottom w:val="single" w:sz="4" w:space="0" w:color="auto"/>
              <w:right w:val="single" w:sz="4" w:space="0" w:color="auto"/>
            </w:tcBorders>
            <w:vAlign w:val="bottom"/>
          </w:tcPr>
          <w:p w:rsidR="008E1744" w:rsidRPr="00EF2359" w:rsidRDefault="008E1744" w:rsidP="00C03F0F">
            <w:pPr>
              <w:ind w:left="0" w:firstLine="0"/>
              <w:rPr>
                <w:color w:val="000000"/>
              </w:rPr>
            </w:pPr>
            <w:r>
              <w:rPr>
                <w:color w:val="000000"/>
              </w:rPr>
              <w:t>Кордщётка с пластиковой ручкой</w:t>
            </w:r>
          </w:p>
        </w:tc>
        <w:tc>
          <w:tcPr>
            <w:tcW w:w="850" w:type="dxa"/>
            <w:tcBorders>
              <w:top w:val="single" w:sz="4" w:space="0" w:color="auto"/>
              <w:left w:val="single" w:sz="4" w:space="0" w:color="auto"/>
              <w:bottom w:val="single" w:sz="4" w:space="0" w:color="auto"/>
              <w:right w:val="single" w:sz="4" w:space="0" w:color="auto"/>
            </w:tcBorders>
          </w:tcPr>
          <w:p w:rsidR="008E1744" w:rsidRPr="00EF2359" w:rsidRDefault="008E1744" w:rsidP="00C03F0F">
            <w:pPr>
              <w:ind w:left="0" w:firstLine="0"/>
            </w:pPr>
            <w:r>
              <w:t>шт.</w:t>
            </w:r>
          </w:p>
        </w:tc>
        <w:tc>
          <w:tcPr>
            <w:tcW w:w="1134" w:type="dxa"/>
            <w:tcBorders>
              <w:top w:val="single" w:sz="4" w:space="0" w:color="auto"/>
              <w:left w:val="single" w:sz="4" w:space="0" w:color="auto"/>
              <w:bottom w:val="single" w:sz="4" w:space="0" w:color="auto"/>
              <w:right w:val="single" w:sz="4" w:space="0" w:color="auto"/>
            </w:tcBorders>
            <w:vAlign w:val="bottom"/>
          </w:tcPr>
          <w:p w:rsidR="008E1744" w:rsidRPr="00EF2359" w:rsidRDefault="008E1744" w:rsidP="00C03F0F">
            <w:pPr>
              <w:ind w:left="0" w:firstLine="0"/>
              <w:rPr>
                <w:color w:val="000000"/>
              </w:rPr>
            </w:pPr>
          </w:p>
        </w:tc>
        <w:tc>
          <w:tcPr>
            <w:tcW w:w="1276" w:type="dxa"/>
            <w:shd w:val="clear" w:color="auto" w:fill="auto"/>
            <w:vAlign w:val="bottom"/>
          </w:tcPr>
          <w:p w:rsidR="008E1744" w:rsidRPr="00EF2359" w:rsidRDefault="008E1744" w:rsidP="00C03F0F">
            <w:pPr>
              <w:ind w:left="0" w:firstLine="0"/>
              <w:rPr>
                <w:color w:val="000000"/>
              </w:rPr>
            </w:pPr>
          </w:p>
        </w:tc>
        <w:tc>
          <w:tcPr>
            <w:tcW w:w="1417" w:type="dxa"/>
            <w:shd w:val="clear" w:color="auto" w:fill="auto"/>
            <w:vAlign w:val="bottom"/>
          </w:tcPr>
          <w:p w:rsidR="008E1744" w:rsidRPr="00EF2359" w:rsidRDefault="008E1744" w:rsidP="00C03F0F">
            <w:pPr>
              <w:ind w:left="0" w:firstLine="0"/>
              <w:rPr>
                <w:color w:val="000000"/>
              </w:rPr>
            </w:pPr>
          </w:p>
        </w:tc>
        <w:tc>
          <w:tcPr>
            <w:tcW w:w="1617" w:type="dxa"/>
            <w:vAlign w:val="bottom"/>
          </w:tcPr>
          <w:p w:rsidR="008E1744" w:rsidRPr="00EF2359" w:rsidRDefault="008E1744" w:rsidP="00C03F0F">
            <w:pPr>
              <w:ind w:left="0" w:firstLine="0"/>
              <w:rPr>
                <w:color w:val="000000"/>
              </w:rPr>
            </w:pPr>
          </w:p>
        </w:tc>
      </w:tr>
      <w:tr w:rsidR="008E1744" w:rsidRPr="00EF2359" w:rsidTr="00C03F0F">
        <w:tblPrEx>
          <w:tblLook w:val="0000"/>
        </w:tblPrEx>
        <w:trPr>
          <w:trHeight w:val="326"/>
        </w:trPr>
        <w:tc>
          <w:tcPr>
            <w:tcW w:w="9498" w:type="dxa"/>
            <w:gridSpan w:val="6"/>
            <w:shd w:val="clear" w:color="auto" w:fill="auto"/>
          </w:tcPr>
          <w:p w:rsidR="008E1744" w:rsidRPr="00EF2359" w:rsidRDefault="008E1744" w:rsidP="00C03F0F">
            <w:pPr>
              <w:ind w:left="0" w:firstLine="0"/>
            </w:pPr>
            <w:r>
              <w:t>Итого</w:t>
            </w:r>
          </w:p>
        </w:tc>
        <w:tc>
          <w:tcPr>
            <w:tcW w:w="1617" w:type="dxa"/>
          </w:tcPr>
          <w:p w:rsidR="008E1744" w:rsidRPr="00EF2359" w:rsidRDefault="008E1744" w:rsidP="00C03F0F">
            <w:pPr>
              <w:ind w:left="0" w:firstLine="0"/>
              <w:jc w:val="both"/>
            </w:pPr>
            <w:r>
              <w:t xml:space="preserve"> </w:t>
            </w:r>
          </w:p>
        </w:tc>
      </w:tr>
    </w:tbl>
    <w:p w:rsidR="008E1744" w:rsidRPr="00EF2359" w:rsidRDefault="008E1744" w:rsidP="00B72CA5">
      <w:pPr>
        <w:spacing w:after="120"/>
        <w:jc w:val="both"/>
      </w:pPr>
    </w:p>
    <w:p w:rsidR="008E1744" w:rsidRPr="00EF2359" w:rsidRDefault="008E1744" w:rsidP="00B72CA5">
      <w:pPr>
        <w:spacing w:after="120"/>
        <w:jc w:val="both"/>
      </w:pPr>
      <w:r>
        <w:t xml:space="preserve">Срок поставки: с «___» ………… 201.. г. по «___» …………… 201.. г. </w:t>
      </w:r>
    </w:p>
    <w:p w:rsidR="008E1744" w:rsidRPr="00EF2359" w:rsidRDefault="008E1744" w:rsidP="00B72CA5">
      <w:pPr>
        <w:spacing w:after="120"/>
        <w:jc w:val="both"/>
      </w:pPr>
      <w:r>
        <w:t>Место поставки: Участок ремонта контейнеров филиала ПАО «ТрансКонтейнер» на Октябрьской железной дороге, расположенный по адресу: 195009, г. Санкт</w:t>
      </w:r>
      <w:r>
        <w:noBreakHyphen/>
        <w:t xml:space="preserve">Петербург, участок ж.д. «Минеральная улица - Лесной проспект» литера «Д», Минеральная улица, д. 37. </w:t>
      </w:r>
    </w:p>
    <w:p w:rsidR="008E1744" w:rsidRPr="00EF2359" w:rsidRDefault="008E1744" w:rsidP="00B72CA5">
      <w:pPr>
        <w:spacing w:after="120"/>
        <w:jc w:val="both"/>
      </w:pPr>
      <w:r>
        <w:t>Представитель от покупателя: Начальник участка ремонта контейнеров.</w:t>
      </w:r>
    </w:p>
    <w:p w:rsidR="008E1744" w:rsidRPr="00EF2359" w:rsidRDefault="008E1744" w:rsidP="00CB2A29">
      <w:pPr>
        <w:ind w:firstLine="709"/>
        <w:jc w:val="both"/>
      </w:pPr>
    </w:p>
    <w:p w:rsidR="008E1744" w:rsidRPr="00EF2359" w:rsidRDefault="008E1744" w:rsidP="00CB2A29">
      <w:pPr>
        <w:ind w:firstLine="709"/>
        <w:jc w:val="both"/>
      </w:pPr>
    </w:p>
    <w:p w:rsidR="008E1744" w:rsidRPr="00EF2359" w:rsidRDefault="008E1744" w:rsidP="00CB2A29">
      <w:pPr>
        <w:ind w:firstLine="709"/>
        <w:jc w:val="both"/>
      </w:pPr>
    </w:p>
    <w:p w:rsidR="008E1744" w:rsidRPr="00EF2359" w:rsidRDefault="008E1744" w:rsidP="008D7F9D">
      <w:pPr>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E1744" w:rsidRPr="00EF2359" w:rsidTr="008D7F9D">
        <w:trPr>
          <w:trHeight w:val="2074"/>
        </w:trPr>
        <w:tc>
          <w:tcPr>
            <w:tcW w:w="4705" w:type="dxa"/>
            <w:tcBorders>
              <w:top w:val="nil"/>
              <w:left w:val="nil"/>
              <w:bottom w:val="nil"/>
              <w:right w:val="nil"/>
            </w:tcBorders>
          </w:tcPr>
          <w:p w:rsidR="008E1744" w:rsidRDefault="008E1744" w:rsidP="00C03F0F">
            <w:pPr>
              <w:ind w:left="0" w:firstLine="0"/>
              <w:jc w:val="left"/>
            </w:pPr>
            <w:r>
              <w:t>Покупатель:</w:t>
            </w:r>
          </w:p>
          <w:p w:rsidR="008E1744" w:rsidRPr="00EF2359" w:rsidRDefault="008E1744" w:rsidP="00C03F0F">
            <w:pPr>
              <w:ind w:left="0" w:firstLine="0"/>
              <w:jc w:val="left"/>
            </w:pPr>
            <w:r>
              <w:t xml:space="preserve">Директор филиала ПАО «ТрансКонтейнер» </w:t>
            </w:r>
          </w:p>
          <w:p w:rsidR="008E1744" w:rsidRPr="00EF2359" w:rsidRDefault="008E1744" w:rsidP="00C03F0F">
            <w:pPr>
              <w:ind w:left="0" w:firstLine="0"/>
              <w:jc w:val="left"/>
            </w:pPr>
            <w:r>
              <w:t xml:space="preserve">на Октябрьской железной дороге </w:t>
            </w:r>
          </w:p>
          <w:p w:rsidR="008E1744" w:rsidRPr="00EF2359" w:rsidRDefault="008E1744" w:rsidP="008D7F9D">
            <w:pPr>
              <w:jc w:val="both"/>
            </w:pPr>
          </w:p>
          <w:p w:rsidR="008E1744" w:rsidRPr="00EF2359" w:rsidRDefault="008E1744" w:rsidP="008D7F9D">
            <w:pPr>
              <w:jc w:val="both"/>
            </w:pPr>
            <w:r>
              <w:t>________________/…………………/</w:t>
            </w:r>
          </w:p>
          <w:p w:rsidR="008E1744" w:rsidRPr="00EF2359" w:rsidRDefault="008E1744" w:rsidP="008D7F9D">
            <w:pPr>
              <w:jc w:val="both"/>
            </w:pPr>
            <w:r>
              <w:t>м.п.</w:t>
            </w:r>
          </w:p>
        </w:tc>
        <w:tc>
          <w:tcPr>
            <w:tcW w:w="4139" w:type="dxa"/>
            <w:tcBorders>
              <w:top w:val="nil"/>
              <w:left w:val="nil"/>
              <w:bottom w:val="nil"/>
              <w:right w:val="nil"/>
            </w:tcBorders>
          </w:tcPr>
          <w:p w:rsidR="008E1744" w:rsidRDefault="008E1744" w:rsidP="00E77145">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Поставщик:</w:t>
            </w:r>
          </w:p>
          <w:p w:rsidR="008E1744" w:rsidRPr="00EF2359" w:rsidRDefault="008E1744" w:rsidP="00E77145">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_____________________________</w:t>
            </w:r>
          </w:p>
          <w:p w:rsidR="008E1744" w:rsidRPr="00EF2359" w:rsidRDefault="008E1744" w:rsidP="00E77145">
            <w:pPr>
              <w:pStyle w:val="ConsNonformat"/>
              <w:widowControl/>
              <w:outlineLvl w:val="0"/>
              <w:rPr>
                <w:rFonts w:ascii="Times New Roman" w:hAnsi="Times New Roman" w:cs="Times New Roman"/>
                <w:sz w:val="24"/>
                <w:szCs w:val="24"/>
              </w:rPr>
            </w:pPr>
          </w:p>
          <w:p w:rsidR="008E1744" w:rsidRPr="00EF2359" w:rsidRDefault="008E1744" w:rsidP="00E77145">
            <w:pPr>
              <w:pStyle w:val="ConsNonformat"/>
              <w:widowControl/>
              <w:outlineLvl w:val="0"/>
              <w:rPr>
                <w:rFonts w:ascii="Times New Roman" w:hAnsi="Times New Roman" w:cs="Times New Roman"/>
                <w:sz w:val="24"/>
                <w:szCs w:val="24"/>
              </w:rPr>
            </w:pPr>
          </w:p>
          <w:p w:rsidR="008E1744" w:rsidRPr="00EF2359" w:rsidRDefault="008E1744" w:rsidP="00E77145">
            <w:pPr>
              <w:pStyle w:val="ConsNonformat"/>
              <w:widowControl/>
              <w:outlineLvl w:val="0"/>
              <w:rPr>
                <w:rFonts w:ascii="Times New Roman" w:hAnsi="Times New Roman" w:cs="Times New Roman"/>
                <w:sz w:val="24"/>
                <w:szCs w:val="24"/>
              </w:rPr>
            </w:pPr>
          </w:p>
          <w:p w:rsidR="008E1744" w:rsidRPr="00EF2359" w:rsidRDefault="008E1744" w:rsidP="00E77145">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 /……………………/</w:t>
            </w:r>
          </w:p>
          <w:p w:rsidR="008E1744" w:rsidRPr="00EF2359" w:rsidRDefault="008E1744" w:rsidP="00E77145">
            <w:pPr>
              <w:jc w:val="both"/>
            </w:pPr>
            <w:r>
              <w:t>м.п.</w:t>
            </w:r>
          </w:p>
        </w:tc>
      </w:tr>
    </w:tbl>
    <w:p w:rsidR="008E1744" w:rsidRPr="00EF2359" w:rsidRDefault="008E1744" w:rsidP="00065A74">
      <w:pPr>
        <w:pStyle w:val="afa"/>
        <w:jc w:val="right"/>
        <w:rPr>
          <w:sz w:val="24"/>
          <w:highlight w:val="cyan"/>
        </w:rPr>
      </w:pPr>
    </w:p>
    <w:p w:rsidR="008E1744" w:rsidRPr="00EF2359" w:rsidRDefault="008E1744" w:rsidP="00065A74">
      <w:pPr>
        <w:pStyle w:val="afa"/>
        <w:jc w:val="right"/>
        <w:rPr>
          <w:sz w:val="24"/>
          <w:highlight w:val="cyan"/>
        </w:rPr>
      </w:pPr>
      <w:r>
        <w:rPr>
          <w:sz w:val="24"/>
          <w:highlight w:val="cyan"/>
        </w:rPr>
        <w:br w:type="page"/>
      </w:r>
    </w:p>
    <w:p w:rsidR="008E1744" w:rsidRPr="00EF2359" w:rsidRDefault="008E1744" w:rsidP="008D7F9D">
      <w:pPr>
        <w:ind w:firstLine="567"/>
        <w:jc w:val="right"/>
      </w:pPr>
      <w:r>
        <w:t xml:space="preserve">Приложение № 3 </w:t>
      </w:r>
    </w:p>
    <w:p w:rsidR="008E1744" w:rsidRPr="00EF2359" w:rsidRDefault="008E1744" w:rsidP="00DA1204">
      <w:pPr>
        <w:jc w:val="right"/>
        <w:rPr>
          <w:b/>
          <w:u w:val="single"/>
        </w:rPr>
      </w:pPr>
      <w:r>
        <w:t>к Договору поставки №__________ от «___»_______2018 г.</w:t>
      </w:r>
    </w:p>
    <w:p w:rsidR="008E1744" w:rsidRPr="00EF2359" w:rsidRDefault="008E1744" w:rsidP="008D7F9D">
      <w:pPr>
        <w:rPr>
          <w:b/>
          <w:u w:val="single"/>
        </w:rPr>
      </w:pPr>
    </w:p>
    <w:p w:rsidR="008E1744" w:rsidRPr="00EF2359" w:rsidRDefault="008E1744" w:rsidP="008D7F9D">
      <w:pPr>
        <w:rPr>
          <w:b/>
          <w:u w:val="single"/>
        </w:rPr>
      </w:pPr>
    </w:p>
    <w:p w:rsidR="008E1744" w:rsidRPr="00EF2359" w:rsidRDefault="008E1744" w:rsidP="008D7F9D">
      <w:pPr>
        <w:rPr>
          <w:b/>
          <w:u w:val="single"/>
        </w:rPr>
      </w:pPr>
      <w:r>
        <w:rPr>
          <w:b/>
          <w:u w:val="single"/>
        </w:rPr>
        <w:t>ФОРМА ДОКУМЕНТА:</w:t>
      </w:r>
    </w:p>
    <w:p w:rsidR="008E1744" w:rsidRPr="00EF2359" w:rsidRDefault="008E1744" w:rsidP="008D7F9D">
      <w:pPr>
        <w:rPr>
          <w:b/>
        </w:rPr>
      </w:pPr>
    </w:p>
    <w:p w:rsidR="008E1744" w:rsidRPr="00EF2359" w:rsidRDefault="008E1744" w:rsidP="008D7F9D">
      <w:pPr>
        <w:rPr>
          <w:b/>
        </w:rPr>
      </w:pPr>
      <w:r>
        <w:rPr>
          <w:b/>
        </w:rPr>
        <w:t>Форма Заявки</w:t>
      </w:r>
    </w:p>
    <w:tbl>
      <w:tblPr>
        <w:tblpPr w:leftFromText="180" w:rightFromText="180" w:vertAnchor="text" w:tblpX="-101" w:tblpY="21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9"/>
      </w:tblGrid>
      <w:tr w:rsidR="008E1744" w:rsidRPr="00EA0098" w:rsidTr="008D7F9D">
        <w:trPr>
          <w:trHeight w:val="6084"/>
        </w:trPr>
        <w:tc>
          <w:tcPr>
            <w:tcW w:w="9889" w:type="dxa"/>
          </w:tcPr>
          <w:p w:rsidR="008E1744" w:rsidRDefault="008E1744" w:rsidP="008D7F9D">
            <w:pPr>
              <w:rPr>
                <w:b/>
              </w:rPr>
            </w:pPr>
          </w:p>
          <w:p w:rsidR="008E1744" w:rsidRDefault="008E1744" w:rsidP="008D7F9D">
            <w:pPr>
              <w:jc w:val="right"/>
              <w:rPr>
                <w:b/>
              </w:rPr>
            </w:pPr>
            <w:r>
              <w:rPr>
                <w:b/>
              </w:rPr>
              <w:t xml:space="preserve"> ___________________________</w:t>
            </w:r>
          </w:p>
          <w:p w:rsidR="008E1744" w:rsidRPr="009A5A65" w:rsidRDefault="008E1744" w:rsidP="008D7F9D">
            <w:pPr>
              <w:jc w:val="right"/>
              <w:rPr>
                <w:i/>
              </w:rPr>
            </w:pPr>
            <w:r>
              <w:rPr>
                <w:i/>
              </w:rPr>
              <w:t>(наименование Поставщика)</w:t>
            </w:r>
          </w:p>
          <w:p w:rsidR="008E1744" w:rsidRPr="00B4073D" w:rsidRDefault="008E1744" w:rsidP="008D7F9D">
            <w:pPr>
              <w:rPr>
                <w:b/>
              </w:rPr>
            </w:pPr>
          </w:p>
          <w:p w:rsidR="008E1744" w:rsidRDefault="008E1744" w:rsidP="008D7F9D">
            <w:pPr>
              <w:rPr>
                <w:b/>
              </w:rPr>
            </w:pPr>
          </w:p>
          <w:p w:rsidR="008E1744" w:rsidRPr="00B4073D" w:rsidRDefault="008E1744" w:rsidP="008D7F9D">
            <w:pPr>
              <w:rPr>
                <w:b/>
              </w:rPr>
            </w:pPr>
            <w:r>
              <w:rPr>
                <w:b/>
              </w:rPr>
              <w:t>Заявка №______ от ____________</w:t>
            </w:r>
          </w:p>
          <w:p w:rsidR="008E1744" w:rsidRDefault="008E1744" w:rsidP="008D7F9D">
            <w:pPr>
              <w:rPr>
                <w:b/>
              </w:rPr>
            </w:pPr>
          </w:p>
          <w:p w:rsidR="008E1744" w:rsidRPr="00EA0098" w:rsidRDefault="008E1744" w:rsidP="008D7F9D">
            <w:pPr>
              <w:rPr>
                <w:b/>
              </w:rPr>
            </w:pP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5125"/>
              <w:gridCol w:w="2834"/>
            </w:tblGrid>
            <w:tr w:rsidR="008E1744" w:rsidRPr="00B4073D" w:rsidTr="008D7F9D">
              <w:trPr>
                <w:trHeight w:val="329"/>
                <w:jc w:val="center"/>
              </w:trPr>
              <w:tc>
                <w:tcPr>
                  <w:tcW w:w="810" w:type="dxa"/>
                </w:tcPr>
                <w:p w:rsidR="008E1744" w:rsidRPr="008D7F9D" w:rsidRDefault="008E1744" w:rsidP="008D7F9D">
                  <w:pPr>
                    <w:framePr w:hSpace="180" w:wrap="around" w:vAnchor="text" w:hAnchor="text" w:x="-101" w:y="211"/>
                    <w:ind w:left="-64" w:right="-108"/>
                    <w:rPr>
                      <w:bCs/>
                      <w:iCs/>
                      <w:color w:val="000000"/>
                    </w:rPr>
                  </w:pPr>
                  <w:r>
                    <w:rPr>
                      <w:bCs/>
                      <w:iCs/>
                      <w:color w:val="000000"/>
                    </w:rPr>
                    <w:t>№№</w:t>
                  </w:r>
                </w:p>
                <w:p w:rsidR="008E1744" w:rsidRPr="008D7F9D" w:rsidRDefault="008E1744" w:rsidP="008D7F9D">
                  <w:pPr>
                    <w:framePr w:hSpace="180" w:wrap="around" w:vAnchor="text" w:hAnchor="text" w:x="-101" w:y="211"/>
                    <w:ind w:left="-64" w:right="-108"/>
                    <w:rPr>
                      <w:bCs/>
                      <w:iCs/>
                      <w:color w:val="000000"/>
                    </w:rPr>
                  </w:pPr>
                  <w:r>
                    <w:rPr>
                      <w:bCs/>
                      <w:iCs/>
                      <w:color w:val="000000"/>
                    </w:rPr>
                    <w:t>п/п</w:t>
                  </w:r>
                </w:p>
              </w:tc>
              <w:tc>
                <w:tcPr>
                  <w:tcW w:w="5125" w:type="dxa"/>
                  <w:hideMark/>
                </w:tcPr>
                <w:p w:rsidR="008E1744" w:rsidRPr="008D7F9D" w:rsidRDefault="008E1744" w:rsidP="00457FCA">
                  <w:pPr>
                    <w:framePr w:hSpace="180" w:wrap="around" w:vAnchor="text" w:hAnchor="text" w:x="-101" w:y="211"/>
                    <w:rPr>
                      <w:bCs/>
                      <w:iCs/>
                      <w:color w:val="000000"/>
                    </w:rPr>
                  </w:pPr>
                  <w:r>
                    <w:rPr>
                      <w:bCs/>
                      <w:iCs/>
                      <w:color w:val="000000"/>
                    </w:rPr>
                    <w:t>Наименование Товара</w:t>
                  </w:r>
                </w:p>
              </w:tc>
              <w:tc>
                <w:tcPr>
                  <w:tcW w:w="2834" w:type="dxa"/>
                  <w:hideMark/>
                </w:tcPr>
                <w:p w:rsidR="008E1744" w:rsidRPr="008D7F9D" w:rsidRDefault="008E1744" w:rsidP="008D7F9D">
                  <w:pPr>
                    <w:framePr w:hSpace="180" w:wrap="around" w:vAnchor="text" w:hAnchor="text" w:x="-101" w:y="211"/>
                    <w:rPr>
                      <w:bCs/>
                      <w:iCs/>
                      <w:color w:val="000000"/>
                    </w:rPr>
                  </w:pPr>
                  <w:r>
                    <w:rPr>
                      <w:bCs/>
                      <w:iCs/>
                      <w:color w:val="000000"/>
                    </w:rPr>
                    <w:t>Количество Товара</w:t>
                  </w:r>
                </w:p>
              </w:tc>
            </w:tr>
            <w:tr w:rsidR="008E1744" w:rsidRPr="00B4073D" w:rsidTr="008D7F9D">
              <w:trPr>
                <w:trHeight w:val="329"/>
                <w:jc w:val="center"/>
              </w:trPr>
              <w:tc>
                <w:tcPr>
                  <w:tcW w:w="810" w:type="dxa"/>
                </w:tcPr>
                <w:p w:rsidR="008E1744" w:rsidRPr="008D7F9D" w:rsidRDefault="008E1744" w:rsidP="008D7F9D">
                  <w:pPr>
                    <w:framePr w:hSpace="180" w:wrap="around" w:vAnchor="text" w:hAnchor="text" w:x="-101" w:y="211"/>
                    <w:rPr>
                      <w:color w:val="000000"/>
                    </w:rPr>
                  </w:pPr>
                  <w:r>
                    <w:rPr>
                      <w:color w:val="000000"/>
                    </w:rPr>
                    <w:t>1</w:t>
                  </w:r>
                </w:p>
              </w:tc>
              <w:tc>
                <w:tcPr>
                  <w:tcW w:w="5125" w:type="dxa"/>
                  <w:hideMark/>
                </w:tcPr>
                <w:p w:rsidR="008E1744" w:rsidRPr="008D7F9D" w:rsidRDefault="008E1744" w:rsidP="008D7F9D">
                  <w:pPr>
                    <w:framePr w:hSpace="180" w:wrap="around" w:vAnchor="text" w:hAnchor="text" w:x="-101" w:y="211"/>
                    <w:rPr>
                      <w:color w:val="000000"/>
                    </w:rPr>
                  </w:pPr>
                </w:p>
              </w:tc>
              <w:tc>
                <w:tcPr>
                  <w:tcW w:w="2834" w:type="dxa"/>
                  <w:hideMark/>
                </w:tcPr>
                <w:p w:rsidR="008E1744" w:rsidRPr="008D7F9D" w:rsidRDefault="008E1744" w:rsidP="008D7F9D">
                  <w:pPr>
                    <w:framePr w:hSpace="180" w:wrap="around" w:vAnchor="text" w:hAnchor="text" w:x="-101" w:y="211"/>
                    <w:rPr>
                      <w:color w:val="000000"/>
                    </w:rPr>
                  </w:pPr>
                </w:p>
              </w:tc>
            </w:tr>
            <w:tr w:rsidR="008E1744" w:rsidRPr="00B4073D" w:rsidTr="008D7F9D">
              <w:trPr>
                <w:trHeight w:val="329"/>
                <w:jc w:val="center"/>
              </w:trPr>
              <w:tc>
                <w:tcPr>
                  <w:tcW w:w="810" w:type="dxa"/>
                </w:tcPr>
                <w:p w:rsidR="008E1744" w:rsidRPr="008D7F9D" w:rsidRDefault="008E1744" w:rsidP="008D7F9D">
                  <w:pPr>
                    <w:framePr w:hSpace="180" w:wrap="around" w:vAnchor="text" w:hAnchor="text" w:x="-101" w:y="211"/>
                    <w:rPr>
                      <w:color w:val="000000"/>
                    </w:rPr>
                  </w:pPr>
                  <w:r>
                    <w:rPr>
                      <w:color w:val="000000"/>
                    </w:rPr>
                    <w:t>2</w:t>
                  </w:r>
                </w:p>
              </w:tc>
              <w:tc>
                <w:tcPr>
                  <w:tcW w:w="5125" w:type="dxa"/>
                  <w:hideMark/>
                </w:tcPr>
                <w:p w:rsidR="008E1744" w:rsidRPr="008D7F9D" w:rsidRDefault="008E1744" w:rsidP="008D7F9D">
                  <w:pPr>
                    <w:framePr w:hSpace="180" w:wrap="around" w:vAnchor="text" w:hAnchor="text" w:x="-101" w:y="211"/>
                    <w:rPr>
                      <w:color w:val="000000"/>
                    </w:rPr>
                  </w:pPr>
                </w:p>
              </w:tc>
              <w:tc>
                <w:tcPr>
                  <w:tcW w:w="2834" w:type="dxa"/>
                  <w:hideMark/>
                </w:tcPr>
                <w:p w:rsidR="008E1744" w:rsidRPr="008D7F9D" w:rsidRDefault="008E1744" w:rsidP="008D7F9D">
                  <w:pPr>
                    <w:framePr w:hSpace="180" w:wrap="around" w:vAnchor="text" w:hAnchor="text" w:x="-101" w:y="211"/>
                    <w:rPr>
                      <w:color w:val="000000"/>
                    </w:rPr>
                  </w:pPr>
                </w:p>
              </w:tc>
            </w:tr>
            <w:tr w:rsidR="008E1744" w:rsidRPr="00B4073D" w:rsidTr="008D7F9D">
              <w:trPr>
                <w:trHeight w:val="329"/>
                <w:jc w:val="center"/>
              </w:trPr>
              <w:tc>
                <w:tcPr>
                  <w:tcW w:w="810" w:type="dxa"/>
                </w:tcPr>
                <w:p w:rsidR="008E1744" w:rsidRPr="008D7F9D" w:rsidRDefault="008E1744" w:rsidP="008D7F9D">
                  <w:pPr>
                    <w:framePr w:hSpace="180" w:wrap="around" w:vAnchor="text" w:hAnchor="text" w:x="-101" w:y="211"/>
                    <w:rPr>
                      <w:color w:val="000000"/>
                    </w:rPr>
                  </w:pPr>
                </w:p>
              </w:tc>
              <w:tc>
                <w:tcPr>
                  <w:tcW w:w="5125" w:type="dxa"/>
                  <w:hideMark/>
                </w:tcPr>
                <w:p w:rsidR="008E1744" w:rsidRPr="008D7F9D" w:rsidRDefault="008E1744" w:rsidP="008D7F9D">
                  <w:pPr>
                    <w:framePr w:hSpace="180" w:wrap="around" w:vAnchor="text" w:hAnchor="text" w:x="-101" w:y="211"/>
                    <w:rPr>
                      <w:color w:val="000000"/>
                    </w:rPr>
                  </w:pPr>
                </w:p>
              </w:tc>
              <w:tc>
                <w:tcPr>
                  <w:tcW w:w="2834" w:type="dxa"/>
                  <w:hideMark/>
                </w:tcPr>
                <w:p w:rsidR="008E1744" w:rsidRPr="008D7F9D" w:rsidRDefault="008E1744" w:rsidP="008D7F9D">
                  <w:pPr>
                    <w:framePr w:hSpace="180" w:wrap="around" w:vAnchor="text" w:hAnchor="text" w:x="-101" w:y="211"/>
                    <w:rPr>
                      <w:color w:val="000000"/>
                    </w:rPr>
                  </w:pPr>
                </w:p>
              </w:tc>
            </w:tr>
            <w:tr w:rsidR="008E1744" w:rsidRPr="00B4073D" w:rsidTr="008D7F9D">
              <w:trPr>
                <w:trHeight w:val="329"/>
                <w:jc w:val="center"/>
              </w:trPr>
              <w:tc>
                <w:tcPr>
                  <w:tcW w:w="810" w:type="dxa"/>
                </w:tcPr>
                <w:p w:rsidR="008E1744" w:rsidRPr="008D7F9D" w:rsidRDefault="008E1744" w:rsidP="008D7F9D">
                  <w:pPr>
                    <w:framePr w:hSpace="180" w:wrap="around" w:vAnchor="text" w:hAnchor="text" w:x="-101" w:y="211"/>
                    <w:rPr>
                      <w:color w:val="000000"/>
                    </w:rPr>
                  </w:pPr>
                </w:p>
              </w:tc>
              <w:tc>
                <w:tcPr>
                  <w:tcW w:w="5125" w:type="dxa"/>
                  <w:hideMark/>
                </w:tcPr>
                <w:p w:rsidR="008E1744" w:rsidRPr="008D7F9D" w:rsidRDefault="008E1744" w:rsidP="008D7F9D">
                  <w:pPr>
                    <w:framePr w:hSpace="180" w:wrap="around" w:vAnchor="text" w:hAnchor="text" w:x="-101" w:y="211"/>
                    <w:jc w:val="right"/>
                    <w:rPr>
                      <w:color w:val="000000"/>
                    </w:rPr>
                  </w:pPr>
                  <w:r>
                    <w:rPr>
                      <w:color w:val="000000"/>
                    </w:rPr>
                    <w:t>Итого</w:t>
                  </w:r>
                </w:p>
              </w:tc>
              <w:tc>
                <w:tcPr>
                  <w:tcW w:w="2834" w:type="dxa"/>
                  <w:hideMark/>
                </w:tcPr>
                <w:p w:rsidR="008E1744" w:rsidRPr="008D7F9D" w:rsidRDefault="008E1744" w:rsidP="008D7F9D">
                  <w:pPr>
                    <w:framePr w:hSpace="180" w:wrap="around" w:vAnchor="text" w:hAnchor="text" w:x="-101" w:y="211"/>
                    <w:rPr>
                      <w:color w:val="000000"/>
                    </w:rPr>
                  </w:pPr>
                </w:p>
              </w:tc>
            </w:tr>
          </w:tbl>
          <w:p w:rsidR="008E1744" w:rsidRDefault="008E1744" w:rsidP="008D7F9D">
            <w:pPr>
              <w:rPr>
                <w:b/>
              </w:rPr>
            </w:pPr>
          </w:p>
          <w:p w:rsidR="008E1744" w:rsidRDefault="008E1744" w:rsidP="008D7F9D">
            <w:r>
              <w:t xml:space="preserve"> </w:t>
            </w:r>
          </w:p>
          <w:p w:rsidR="008E1744" w:rsidRDefault="008E1744" w:rsidP="008D7F9D"/>
          <w:p w:rsidR="008E1744" w:rsidRDefault="008E1744" w:rsidP="008D7F9D"/>
          <w:p w:rsidR="008E1744" w:rsidRDefault="008E1744" w:rsidP="008D7F9D"/>
          <w:p w:rsidR="008E1744" w:rsidRPr="00EA0098" w:rsidRDefault="008E1744" w:rsidP="008D7F9D"/>
          <w:p w:rsidR="008E1744" w:rsidRPr="00EA0098" w:rsidRDefault="008E1744" w:rsidP="008D7F9D"/>
        </w:tc>
      </w:tr>
    </w:tbl>
    <w:p w:rsidR="008E1744" w:rsidRDefault="008E1744" w:rsidP="008D7F9D"/>
    <w:p w:rsidR="008E1744" w:rsidRDefault="008E1744" w:rsidP="008612D5"/>
    <w:p w:rsidR="008E1744" w:rsidRDefault="008E1744" w:rsidP="008612D5"/>
    <w:p w:rsidR="008E1744" w:rsidRPr="00EF2359" w:rsidRDefault="008E1744" w:rsidP="008612D5">
      <w:pPr>
        <w:ind w:left="142"/>
        <w:rPr>
          <w:b/>
          <w:u w:val="single"/>
        </w:rPr>
      </w:pPr>
      <w:r>
        <w:rPr>
          <w:b/>
          <w:u w:val="single"/>
        </w:rPr>
        <w:t>Форма документа согласована:</w:t>
      </w:r>
    </w:p>
    <w:tbl>
      <w:tblPr>
        <w:tblW w:w="10036" w:type="dxa"/>
        <w:tblInd w:w="137" w:type="dxa"/>
        <w:tblLook w:val="0000"/>
      </w:tblPr>
      <w:tblGrid>
        <w:gridCol w:w="5216"/>
        <w:gridCol w:w="4820"/>
      </w:tblGrid>
      <w:tr w:rsidR="008E1744" w:rsidRPr="00EF2359" w:rsidTr="00976856">
        <w:trPr>
          <w:trHeight w:val="1370"/>
        </w:trPr>
        <w:tc>
          <w:tcPr>
            <w:tcW w:w="5216" w:type="dxa"/>
          </w:tcPr>
          <w:p w:rsidR="008E1744" w:rsidRDefault="008E1744" w:rsidP="00976856">
            <w:pPr>
              <w:jc w:val="both"/>
            </w:pPr>
            <w:r>
              <w:t>Покупатель:</w:t>
            </w:r>
          </w:p>
          <w:p w:rsidR="008E1744" w:rsidRPr="00EF2359" w:rsidRDefault="008E1744" w:rsidP="00976856">
            <w:pPr>
              <w:jc w:val="both"/>
            </w:pPr>
            <w:r>
              <w:t xml:space="preserve">Директор филиала ПАО «ТрансКонтейнер» </w:t>
            </w:r>
          </w:p>
          <w:p w:rsidR="008E1744" w:rsidRPr="00EF2359" w:rsidRDefault="008E1744" w:rsidP="00976856">
            <w:pPr>
              <w:jc w:val="both"/>
            </w:pPr>
            <w:r>
              <w:t xml:space="preserve">на Октябрьской железной дороге </w:t>
            </w:r>
          </w:p>
          <w:p w:rsidR="008E1744" w:rsidRPr="00EF2359" w:rsidRDefault="008E1744" w:rsidP="00976856">
            <w:pPr>
              <w:jc w:val="both"/>
            </w:pPr>
          </w:p>
          <w:p w:rsidR="008E1744" w:rsidRPr="00EF2359" w:rsidRDefault="008E1744" w:rsidP="00976856">
            <w:pPr>
              <w:jc w:val="both"/>
            </w:pPr>
            <w:r>
              <w:t>________________/……………………/</w:t>
            </w:r>
          </w:p>
          <w:p w:rsidR="008E1744" w:rsidRPr="00EF2359" w:rsidRDefault="008E1744" w:rsidP="00976856">
            <w:pPr>
              <w:jc w:val="both"/>
            </w:pPr>
            <w:r>
              <w:t>м.п.</w:t>
            </w:r>
          </w:p>
        </w:tc>
        <w:tc>
          <w:tcPr>
            <w:tcW w:w="4820" w:type="dxa"/>
          </w:tcPr>
          <w:p w:rsidR="008E1744" w:rsidRPr="00727555" w:rsidRDefault="008E1744" w:rsidP="00976856">
            <w:r>
              <w:t>Поставщик: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39"/>
            </w:tblGrid>
            <w:tr w:rsidR="008E1744" w:rsidRPr="00EF2359" w:rsidTr="00976856">
              <w:trPr>
                <w:trHeight w:val="2074"/>
              </w:trPr>
              <w:tc>
                <w:tcPr>
                  <w:tcW w:w="4139" w:type="dxa"/>
                  <w:tcBorders>
                    <w:top w:val="nil"/>
                    <w:left w:val="nil"/>
                    <w:bottom w:val="nil"/>
                    <w:right w:val="nil"/>
                  </w:tcBorders>
                </w:tcPr>
                <w:p w:rsidR="008E1744" w:rsidRPr="00EF2359" w:rsidRDefault="008E1744" w:rsidP="00976856">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_______________________________</w:t>
                  </w:r>
                </w:p>
                <w:p w:rsidR="008E1744" w:rsidRPr="00EF2359" w:rsidRDefault="008E1744" w:rsidP="00976856">
                  <w:pPr>
                    <w:pStyle w:val="ConsNonformat"/>
                    <w:widowControl/>
                    <w:outlineLvl w:val="0"/>
                    <w:rPr>
                      <w:rFonts w:ascii="Times New Roman" w:hAnsi="Times New Roman" w:cs="Times New Roman"/>
                      <w:sz w:val="24"/>
                      <w:szCs w:val="24"/>
                    </w:rPr>
                  </w:pPr>
                </w:p>
                <w:p w:rsidR="008E1744" w:rsidRPr="00EF2359" w:rsidRDefault="008E1744" w:rsidP="00976856">
                  <w:pPr>
                    <w:pStyle w:val="ConsNonformat"/>
                    <w:widowControl/>
                    <w:outlineLvl w:val="0"/>
                    <w:rPr>
                      <w:rFonts w:ascii="Times New Roman" w:hAnsi="Times New Roman" w:cs="Times New Roman"/>
                      <w:sz w:val="24"/>
                      <w:szCs w:val="24"/>
                    </w:rPr>
                  </w:pPr>
                </w:p>
                <w:p w:rsidR="008E1744" w:rsidRPr="00EF2359" w:rsidRDefault="008E1744" w:rsidP="00976856">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 /…………………./</w:t>
                  </w:r>
                </w:p>
                <w:p w:rsidR="008E1744" w:rsidRPr="00EF2359" w:rsidRDefault="008E1744" w:rsidP="00976856">
                  <w:r>
                    <w:t>м.п.</w:t>
                  </w:r>
                </w:p>
              </w:tc>
            </w:tr>
          </w:tbl>
          <w:p w:rsidR="008E1744" w:rsidRPr="00EF2359" w:rsidRDefault="008E1744" w:rsidP="00976856"/>
        </w:tc>
      </w:tr>
    </w:tbl>
    <w:p w:rsidR="008E1744" w:rsidRPr="00EF2359" w:rsidRDefault="008E1744" w:rsidP="008D7F9D">
      <w:pPr>
        <w:tabs>
          <w:tab w:val="left" w:pos="1995"/>
          <w:tab w:val="left" w:pos="11430"/>
        </w:tabs>
        <w:ind w:left="709"/>
        <w:sectPr w:rsidR="008E1744" w:rsidRPr="00EF2359" w:rsidSect="00E65332">
          <w:headerReference w:type="default" r:id="rId18"/>
          <w:footerReference w:type="even" r:id="rId19"/>
          <w:footerReference w:type="default" r:id="rId20"/>
          <w:footerReference w:type="first" r:id="rId21"/>
          <w:pgSz w:w="11906" w:h="16838"/>
          <w:pgMar w:top="1134" w:right="851" w:bottom="1134" w:left="1418" w:header="709" w:footer="301" w:gutter="0"/>
          <w:cols w:space="708"/>
          <w:docGrid w:linePitch="360"/>
        </w:sectPr>
      </w:pPr>
    </w:p>
    <w:p w:rsidR="008E1744" w:rsidRPr="00EF2359" w:rsidRDefault="008E1744" w:rsidP="008D7F9D">
      <w:pPr>
        <w:ind w:firstLine="567"/>
        <w:jc w:val="right"/>
      </w:pPr>
      <w:r>
        <w:t>Приложение № 4</w:t>
      </w:r>
    </w:p>
    <w:p w:rsidR="008E1744" w:rsidRPr="00EF2359" w:rsidRDefault="008E1744" w:rsidP="00DA1204">
      <w:pPr>
        <w:jc w:val="right"/>
        <w:rPr>
          <w:b/>
          <w:u w:val="single"/>
        </w:rPr>
      </w:pPr>
      <w:r>
        <w:t>к Договору поставки №____________ от «___»_______2018 г.</w:t>
      </w:r>
    </w:p>
    <w:p w:rsidR="008E1744" w:rsidRPr="00EF2359" w:rsidRDefault="008E1744" w:rsidP="008D7F9D">
      <w:pPr>
        <w:rPr>
          <w:b/>
          <w:u w:val="single"/>
        </w:rPr>
      </w:pPr>
      <w:r>
        <w:rPr>
          <w:b/>
          <w:u w:val="single"/>
        </w:rPr>
        <w:t>ФОРМА ДОКУМЕНТА:</w:t>
      </w:r>
    </w:p>
    <w:p w:rsidR="008E1744" w:rsidRPr="00EF2359" w:rsidRDefault="008E1744" w:rsidP="008D7F9D">
      <w:pPr>
        <w:jc w:val="right"/>
      </w:pPr>
      <w:r>
        <w:t>Унифицированная форма № ТОРГ-12</w:t>
      </w:r>
    </w:p>
    <w:p w:rsidR="008E1744" w:rsidRPr="00EF2359" w:rsidRDefault="008E1744" w:rsidP="008D7F9D">
      <w:pPr>
        <w:jc w:val="right"/>
      </w:pPr>
      <w:r>
        <w:t>Утверждена постановлением Госкомстата России</w:t>
      </w:r>
    </w:p>
    <w:p w:rsidR="008E1744" w:rsidRPr="00C46A31" w:rsidRDefault="008E1744" w:rsidP="008D7F9D">
      <w:pPr>
        <w:jc w:val="right"/>
        <w:rPr>
          <w:sz w:val="15"/>
          <w:szCs w:val="15"/>
        </w:rPr>
      </w:pPr>
      <w:r>
        <w:rPr>
          <w:sz w:val="15"/>
          <w:szCs w:val="15"/>
        </w:rPr>
        <w:t>от 25.12.98 № 132</w:t>
      </w:r>
    </w:p>
    <w:p w:rsidR="008E1744" w:rsidRPr="00C46A31" w:rsidRDefault="008E1744" w:rsidP="008D7F9D">
      <w:pPr>
        <w:jc w:val="right"/>
        <w:rPr>
          <w:sz w:val="15"/>
          <w:szCs w:val="15"/>
        </w:rPr>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488"/>
        <w:gridCol w:w="5466"/>
        <w:gridCol w:w="5386"/>
        <w:gridCol w:w="52"/>
        <w:gridCol w:w="1082"/>
        <w:gridCol w:w="1276"/>
      </w:tblGrid>
      <w:tr w:rsidR="008E1744" w:rsidRPr="000E6B0D" w:rsidTr="00C03F0F">
        <w:trPr>
          <w:cantSplit/>
        </w:trPr>
        <w:tc>
          <w:tcPr>
            <w:tcW w:w="13750" w:type="dxa"/>
            <w:gridSpan w:val="6"/>
            <w:tcBorders>
              <w:top w:val="nil"/>
              <w:left w:val="nil"/>
              <w:bottom w:val="nil"/>
            </w:tcBorders>
          </w:tcPr>
          <w:p w:rsidR="008E1744" w:rsidRPr="000E6B0D" w:rsidRDefault="008E1744" w:rsidP="008D7F9D">
            <w:pPr>
              <w:rPr>
                <w:sz w:val="12"/>
                <w:szCs w:val="12"/>
              </w:rPr>
            </w:pPr>
          </w:p>
        </w:tc>
        <w:tc>
          <w:tcPr>
            <w:tcW w:w="1276" w:type="dxa"/>
            <w:tcBorders>
              <w:bottom w:val="single" w:sz="12" w:space="0" w:color="auto"/>
            </w:tcBorders>
          </w:tcPr>
          <w:p w:rsidR="008E1744" w:rsidRPr="000E6B0D" w:rsidRDefault="008E1744" w:rsidP="008D7F9D">
            <w:pPr>
              <w:rPr>
                <w:sz w:val="12"/>
                <w:szCs w:val="12"/>
              </w:rPr>
            </w:pPr>
            <w:r>
              <w:rPr>
                <w:sz w:val="12"/>
                <w:szCs w:val="12"/>
              </w:rPr>
              <w:t>Код</w:t>
            </w:r>
          </w:p>
        </w:tc>
      </w:tr>
      <w:tr w:rsidR="008E1744" w:rsidRPr="000E6B0D" w:rsidTr="00C03F0F">
        <w:trPr>
          <w:cantSplit/>
          <w:trHeight w:val="284"/>
        </w:trPr>
        <w:tc>
          <w:tcPr>
            <w:tcW w:w="13750" w:type="dxa"/>
            <w:gridSpan w:val="6"/>
            <w:tcBorders>
              <w:top w:val="nil"/>
              <w:left w:val="nil"/>
              <w:bottom w:val="nil"/>
              <w:right w:val="single" w:sz="12" w:space="0" w:color="auto"/>
            </w:tcBorders>
            <w:vAlign w:val="bottom"/>
          </w:tcPr>
          <w:p w:rsidR="008E1744" w:rsidRPr="000E6B0D" w:rsidRDefault="008E1744" w:rsidP="008D7F9D">
            <w:pPr>
              <w:ind w:right="57"/>
              <w:jc w:val="right"/>
              <w:rPr>
                <w:sz w:val="12"/>
                <w:szCs w:val="12"/>
              </w:rPr>
            </w:pPr>
            <w:r>
              <w:rPr>
                <w:sz w:val="12"/>
                <w:szCs w:val="12"/>
              </w:rPr>
              <w:t>Форма по ОКУД</w:t>
            </w:r>
          </w:p>
        </w:tc>
        <w:tc>
          <w:tcPr>
            <w:tcW w:w="1276" w:type="dxa"/>
            <w:tcBorders>
              <w:top w:val="single" w:sz="12" w:space="0" w:color="auto"/>
              <w:left w:val="nil"/>
              <w:right w:val="single" w:sz="12" w:space="0" w:color="auto"/>
            </w:tcBorders>
            <w:vAlign w:val="bottom"/>
          </w:tcPr>
          <w:p w:rsidR="008E1744" w:rsidRPr="000E6B0D" w:rsidRDefault="008E1744" w:rsidP="008D7F9D">
            <w:pPr>
              <w:rPr>
                <w:sz w:val="12"/>
                <w:szCs w:val="12"/>
              </w:rPr>
            </w:pPr>
            <w:r>
              <w:rPr>
                <w:sz w:val="12"/>
                <w:szCs w:val="12"/>
              </w:rPr>
              <w:t>0330212</w:t>
            </w:r>
          </w:p>
        </w:tc>
      </w:tr>
      <w:tr w:rsidR="008E1744" w:rsidRPr="000E6B0D" w:rsidTr="00C03F0F">
        <w:trPr>
          <w:trHeight w:val="284"/>
        </w:trPr>
        <w:tc>
          <w:tcPr>
            <w:tcW w:w="12616" w:type="dxa"/>
            <w:gridSpan w:val="4"/>
            <w:tcBorders>
              <w:top w:val="nil"/>
              <w:left w:val="nil"/>
              <w:right w:val="nil"/>
            </w:tcBorders>
            <w:vAlign w:val="bottom"/>
          </w:tcPr>
          <w:p w:rsidR="008E1744" w:rsidRPr="000E6B0D" w:rsidRDefault="008E1744" w:rsidP="008D7F9D">
            <w:pPr>
              <w:rPr>
                <w:sz w:val="12"/>
                <w:szCs w:val="12"/>
              </w:rPr>
            </w:pPr>
          </w:p>
        </w:tc>
        <w:tc>
          <w:tcPr>
            <w:tcW w:w="1134" w:type="dxa"/>
            <w:gridSpan w:val="2"/>
            <w:tcBorders>
              <w:top w:val="nil"/>
              <w:left w:val="nil"/>
              <w:bottom w:val="nil"/>
              <w:right w:val="single" w:sz="12" w:space="0" w:color="auto"/>
            </w:tcBorders>
            <w:vAlign w:val="bottom"/>
          </w:tcPr>
          <w:p w:rsidR="008E1744" w:rsidRPr="000E6B0D" w:rsidRDefault="008E1744" w:rsidP="008D7F9D">
            <w:pPr>
              <w:ind w:right="57"/>
              <w:jc w:val="right"/>
              <w:rPr>
                <w:sz w:val="12"/>
                <w:szCs w:val="12"/>
              </w:rPr>
            </w:pPr>
            <w:r>
              <w:rPr>
                <w:sz w:val="12"/>
                <w:szCs w:val="12"/>
              </w:rPr>
              <w:t>по ОКПО</w:t>
            </w:r>
          </w:p>
        </w:tc>
        <w:tc>
          <w:tcPr>
            <w:tcW w:w="1276" w:type="dxa"/>
            <w:tcBorders>
              <w:left w:val="nil"/>
              <w:right w:val="single" w:sz="12" w:space="0" w:color="auto"/>
            </w:tcBorders>
            <w:vAlign w:val="bottom"/>
          </w:tcPr>
          <w:p w:rsidR="008E1744" w:rsidRPr="000E6B0D" w:rsidRDefault="008E1744" w:rsidP="008D7F9D">
            <w:pPr>
              <w:rPr>
                <w:sz w:val="12"/>
                <w:szCs w:val="12"/>
              </w:rPr>
            </w:pPr>
          </w:p>
        </w:tc>
      </w:tr>
      <w:tr w:rsidR="008E1744" w:rsidRPr="000E6B0D" w:rsidTr="00C03F0F">
        <w:trPr>
          <w:cantSplit/>
        </w:trPr>
        <w:tc>
          <w:tcPr>
            <w:tcW w:w="12616" w:type="dxa"/>
            <w:gridSpan w:val="4"/>
            <w:tcBorders>
              <w:top w:val="nil"/>
              <w:left w:val="nil"/>
              <w:bottom w:val="nil"/>
              <w:right w:val="nil"/>
            </w:tcBorders>
          </w:tcPr>
          <w:p w:rsidR="008E1744" w:rsidRPr="000E6B0D" w:rsidRDefault="008E1744" w:rsidP="008D7F9D">
            <w:pPr>
              <w:rPr>
                <w:sz w:val="12"/>
                <w:szCs w:val="12"/>
              </w:rPr>
            </w:pPr>
            <w:r>
              <w:rPr>
                <w:sz w:val="12"/>
                <w:szCs w:val="12"/>
              </w:rPr>
              <w:t>организация-грузоотправитель, адрес, телефон, факс, банковские реквизиты</w:t>
            </w:r>
          </w:p>
        </w:tc>
        <w:tc>
          <w:tcPr>
            <w:tcW w:w="1134" w:type="dxa"/>
            <w:gridSpan w:val="2"/>
            <w:tcBorders>
              <w:top w:val="nil"/>
              <w:left w:val="nil"/>
              <w:bottom w:val="nil"/>
              <w:right w:val="single" w:sz="12" w:space="0" w:color="auto"/>
            </w:tcBorders>
            <w:vAlign w:val="bottom"/>
          </w:tcPr>
          <w:p w:rsidR="008E1744" w:rsidRPr="000E6B0D" w:rsidRDefault="008E1744" w:rsidP="008D7F9D">
            <w:pPr>
              <w:rPr>
                <w:sz w:val="12"/>
                <w:szCs w:val="12"/>
              </w:rPr>
            </w:pPr>
          </w:p>
        </w:tc>
        <w:tc>
          <w:tcPr>
            <w:tcW w:w="1276" w:type="dxa"/>
            <w:vMerge w:val="restart"/>
            <w:tcBorders>
              <w:left w:val="nil"/>
              <w:right w:val="single" w:sz="12" w:space="0" w:color="auto"/>
            </w:tcBorders>
            <w:vAlign w:val="bottom"/>
          </w:tcPr>
          <w:p w:rsidR="008E1744" w:rsidRPr="000E6B0D" w:rsidRDefault="008E1744" w:rsidP="008D7F9D">
            <w:pPr>
              <w:rPr>
                <w:sz w:val="12"/>
                <w:szCs w:val="12"/>
              </w:rPr>
            </w:pPr>
          </w:p>
        </w:tc>
      </w:tr>
      <w:tr w:rsidR="008E1744" w:rsidRPr="000E6B0D" w:rsidTr="00C03F0F">
        <w:trPr>
          <w:cantSplit/>
        </w:trPr>
        <w:tc>
          <w:tcPr>
            <w:tcW w:w="13750" w:type="dxa"/>
            <w:gridSpan w:val="6"/>
            <w:tcBorders>
              <w:top w:val="nil"/>
              <w:left w:val="nil"/>
              <w:right w:val="single" w:sz="12" w:space="0" w:color="auto"/>
            </w:tcBorders>
            <w:vAlign w:val="bottom"/>
          </w:tcPr>
          <w:p w:rsidR="008E1744" w:rsidRPr="000E6B0D" w:rsidRDefault="008E1744" w:rsidP="008D7F9D">
            <w:pPr>
              <w:rPr>
                <w:sz w:val="12"/>
                <w:szCs w:val="12"/>
              </w:rPr>
            </w:pPr>
          </w:p>
        </w:tc>
        <w:tc>
          <w:tcPr>
            <w:tcW w:w="1276" w:type="dxa"/>
            <w:vMerge/>
            <w:tcBorders>
              <w:left w:val="nil"/>
              <w:right w:val="single" w:sz="12" w:space="0" w:color="auto"/>
            </w:tcBorders>
            <w:vAlign w:val="bottom"/>
          </w:tcPr>
          <w:p w:rsidR="008E1744" w:rsidRPr="000E6B0D" w:rsidRDefault="008E1744" w:rsidP="008D7F9D">
            <w:pPr>
              <w:rPr>
                <w:sz w:val="12"/>
                <w:szCs w:val="12"/>
              </w:rPr>
            </w:pPr>
          </w:p>
        </w:tc>
      </w:tr>
      <w:tr w:rsidR="008E1744" w:rsidRPr="000E6B0D" w:rsidTr="00C03F0F">
        <w:trPr>
          <w:cantSplit/>
        </w:trPr>
        <w:tc>
          <w:tcPr>
            <w:tcW w:w="7230" w:type="dxa"/>
            <w:gridSpan w:val="3"/>
            <w:tcBorders>
              <w:top w:val="nil"/>
              <w:left w:val="nil"/>
              <w:bottom w:val="nil"/>
              <w:right w:val="nil"/>
            </w:tcBorders>
          </w:tcPr>
          <w:p w:rsidR="008E1744" w:rsidRPr="000E6B0D" w:rsidRDefault="008E1744" w:rsidP="008D7F9D">
            <w:pPr>
              <w:jc w:val="right"/>
              <w:rPr>
                <w:sz w:val="12"/>
                <w:szCs w:val="12"/>
              </w:rPr>
            </w:pPr>
            <w:r>
              <w:rPr>
                <w:sz w:val="12"/>
                <w:szCs w:val="12"/>
              </w:rPr>
              <w:t>структурное подразделение</w:t>
            </w:r>
          </w:p>
        </w:tc>
        <w:tc>
          <w:tcPr>
            <w:tcW w:w="6520" w:type="dxa"/>
            <w:gridSpan w:val="3"/>
            <w:tcBorders>
              <w:top w:val="nil"/>
              <w:left w:val="nil"/>
              <w:bottom w:val="nil"/>
              <w:right w:val="single" w:sz="12" w:space="0" w:color="auto"/>
            </w:tcBorders>
            <w:vAlign w:val="bottom"/>
          </w:tcPr>
          <w:p w:rsidR="008E1744" w:rsidRPr="000E6B0D" w:rsidRDefault="008E1744" w:rsidP="008D7F9D">
            <w:pPr>
              <w:ind w:right="57"/>
              <w:jc w:val="right"/>
              <w:rPr>
                <w:sz w:val="12"/>
                <w:szCs w:val="12"/>
              </w:rPr>
            </w:pPr>
            <w:r>
              <w:rPr>
                <w:sz w:val="12"/>
                <w:szCs w:val="12"/>
              </w:rPr>
              <w:t>Вид деятельности по ОКДП</w:t>
            </w:r>
          </w:p>
        </w:tc>
        <w:tc>
          <w:tcPr>
            <w:tcW w:w="1276" w:type="dxa"/>
            <w:tcBorders>
              <w:left w:val="nil"/>
              <w:right w:val="single" w:sz="12" w:space="0" w:color="auto"/>
            </w:tcBorders>
            <w:vAlign w:val="bottom"/>
          </w:tcPr>
          <w:p w:rsidR="008E1744" w:rsidRPr="000E6B0D" w:rsidRDefault="008E1744" w:rsidP="008D7F9D">
            <w:pPr>
              <w:rPr>
                <w:sz w:val="12"/>
                <w:szCs w:val="12"/>
              </w:rPr>
            </w:pPr>
          </w:p>
        </w:tc>
      </w:tr>
      <w:tr w:rsidR="008E1744" w:rsidRPr="000E6B0D" w:rsidTr="00C03F0F">
        <w:trPr>
          <w:cantSplit/>
        </w:trPr>
        <w:tc>
          <w:tcPr>
            <w:tcW w:w="1764" w:type="dxa"/>
            <w:gridSpan w:val="2"/>
            <w:tcBorders>
              <w:top w:val="nil"/>
              <w:left w:val="nil"/>
              <w:bottom w:val="nil"/>
              <w:right w:val="nil"/>
            </w:tcBorders>
            <w:vAlign w:val="bottom"/>
          </w:tcPr>
          <w:p w:rsidR="008E1744" w:rsidRPr="000E6B0D" w:rsidRDefault="008E1744" w:rsidP="008D7F9D">
            <w:pPr>
              <w:ind w:right="57"/>
              <w:rPr>
                <w:sz w:val="12"/>
                <w:szCs w:val="12"/>
              </w:rPr>
            </w:pPr>
            <w:r>
              <w:rPr>
                <w:sz w:val="12"/>
                <w:szCs w:val="12"/>
              </w:rPr>
              <w:t>Грузополучатель</w:t>
            </w:r>
          </w:p>
        </w:tc>
        <w:tc>
          <w:tcPr>
            <w:tcW w:w="10904" w:type="dxa"/>
            <w:gridSpan w:val="3"/>
            <w:tcBorders>
              <w:top w:val="nil"/>
              <w:left w:val="nil"/>
              <w:right w:val="nil"/>
            </w:tcBorders>
            <w:vAlign w:val="bottom"/>
          </w:tcPr>
          <w:p w:rsidR="008E1744" w:rsidRPr="000E6B0D" w:rsidRDefault="008E1744" w:rsidP="008D7F9D">
            <w:pPr>
              <w:ind w:right="57"/>
              <w:rPr>
                <w:sz w:val="12"/>
                <w:szCs w:val="12"/>
              </w:rPr>
            </w:pPr>
          </w:p>
        </w:tc>
        <w:tc>
          <w:tcPr>
            <w:tcW w:w="1082" w:type="dxa"/>
            <w:tcBorders>
              <w:top w:val="nil"/>
              <w:left w:val="nil"/>
              <w:bottom w:val="nil"/>
              <w:right w:val="single" w:sz="12" w:space="0" w:color="auto"/>
            </w:tcBorders>
            <w:vAlign w:val="bottom"/>
          </w:tcPr>
          <w:p w:rsidR="008E1744" w:rsidRPr="000E6B0D" w:rsidRDefault="008E1744" w:rsidP="008D7F9D">
            <w:pPr>
              <w:ind w:right="57"/>
              <w:jc w:val="right"/>
              <w:rPr>
                <w:sz w:val="12"/>
                <w:szCs w:val="12"/>
              </w:rPr>
            </w:pPr>
            <w:r>
              <w:rPr>
                <w:sz w:val="12"/>
                <w:szCs w:val="12"/>
              </w:rPr>
              <w:t>по ОКПО</w:t>
            </w:r>
          </w:p>
        </w:tc>
        <w:tc>
          <w:tcPr>
            <w:tcW w:w="1276" w:type="dxa"/>
            <w:tcBorders>
              <w:left w:val="nil"/>
              <w:right w:val="single" w:sz="12" w:space="0" w:color="auto"/>
            </w:tcBorders>
            <w:vAlign w:val="bottom"/>
          </w:tcPr>
          <w:p w:rsidR="008E1744" w:rsidRPr="000E6B0D" w:rsidRDefault="008E1744" w:rsidP="008D7F9D">
            <w:pPr>
              <w:rPr>
                <w:sz w:val="12"/>
                <w:szCs w:val="12"/>
              </w:rPr>
            </w:pPr>
          </w:p>
        </w:tc>
      </w:tr>
      <w:tr w:rsidR="008E1744" w:rsidRPr="000E6B0D" w:rsidTr="00C03F0F">
        <w:trPr>
          <w:cantSplit/>
        </w:trPr>
        <w:tc>
          <w:tcPr>
            <w:tcW w:w="1764" w:type="dxa"/>
            <w:gridSpan w:val="2"/>
            <w:tcBorders>
              <w:top w:val="nil"/>
              <w:left w:val="nil"/>
              <w:bottom w:val="nil"/>
              <w:right w:val="nil"/>
            </w:tcBorders>
          </w:tcPr>
          <w:p w:rsidR="008E1744" w:rsidRPr="000E6B0D" w:rsidRDefault="008E1744" w:rsidP="008D7F9D">
            <w:pPr>
              <w:ind w:right="57"/>
              <w:jc w:val="right"/>
              <w:rPr>
                <w:sz w:val="12"/>
                <w:szCs w:val="12"/>
              </w:rPr>
            </w:pPr>
          </w:p>
        </w:tc>
        <w:tc>
          <w:tcPr>
            <w:tcW w:w="10904" w:type="dxa"/>
            <w:gridSpan w:val="3"/>
            <w:tcBorders>
              <w:left w:val="nil"/>
              <w:bottom w:val="nil"/>
              <w:right w:val="nil"/>
            </w:tcBorders>
          </w:tcPr>
          <w:p w:rsidR="008E1744" w:rsidRPr="000E6B0D" w:rsidRDefault="008E1744" w:rsidP="008D7F9D">
            <w:pPr>
              <w:ind w:right="57"/>
              <w:rPr>
                <w:sz w:val="12"/>
                <w:szCs w:val="12"/>
              </w:rPr>
            </w:pPr>
            <w:r>
              <w:rPr>
                <w:sz w:val="12"/>
                <w:szCs w:val="12"/>
              </w:rPr>
              <w:t>организация, адрес, телефон, факс, банковские реквизиты</w:t>
            </w:r>
          </w:p>
        </w:tc>
        <w:tc>
          <w:tcPr>
            <w:tcW w:w="1082" w:type="dxa"/>
            <w:tcBorders>
              <w:top w:val="nil"/>
              <w:left w:val="nil"/>
              <w:bottom w:val="nil"/>
              <w:right w:val="single" w:sz="12" w:space="0" w:color="auto"/>
            </w:tcBorders>
          </w:tcPr>
          <w:p w:rsidR="008E1744" w:rsidRPr="000E6B0D" w:rsidRDefault="008E1744" w:rsidP="008D7F9D">
            <w:pPr>
              <w:ind w:right="57"/>
              <w:jc w:val="right"/>
              <w:rPr>
                <w:sz w:val="12"/>
                <w:szCs w:val="12"/>
              </w:rPr>
            </w:pPr>
          </w:p>
        </w:tc>
        <w:tc>
          <w:tcPr>
            <w:tcW w:w="1276" w:type="dxa"/>
            <w:vMerge w:val="restart"/>
            <w:tcBorders>
              <w:left w:val="nil"/>
              <w:right w:val="single" w:sz="12" w:space="0" w:color="auto"/>
            </w:tcBorders>
            <w:vAlign w:val="bottom"/>
          </w:tcPr>
          <w:p w:rsidR="008E1744" w:rsidRPr="000E6B0D" w:rsidRDefault="008E1744" w:rsidP="008D7F9D">
            <w:pPr>
              <w:rPr>
                <w:sz w:val="12"/>
                <w:szCs w:val="12"/>
              </w:rPr>
            </w:pPr>
          </w:p>
        </w:tc>
      </w:tr>
      <w:tr w:rsidR="008E1744" w:rsidRPr="000E6B0D" w:rsidTr="00C03F0F">
        <w:trPr>
          <w:cantSplit/>
        </w:trPr>
        <w:tc>
          <w:tcPr>
            <w:tcW w:w="1276" w:type="dxa"/>
            <w:tcBorders>
              <w:top w:val="nil"/>
              <w:left w:val="nil"/>
              <w:bottom w:val="nil"/>
              <w:right w:val="nil"/>
            </w:tcBorders>
            <w:vAlign w:val="bottom"/>
          </w:tcPr>
          <w:p w:rsidR="008E1744" w:rsidRPr="000E6B0D" w:rsidRDefault="008E1744" w:rsidP="008D7F9D">
            <w:pPr>
              <w:ind w:right="57"/>
              <w:rPr>
                <w:sz w:val="12"/>
                <w:szCs w:val="12"/>
              </w:rPr>
            </w:pPr>
            <w:r>
              <w:rPr>
                <w:sz w:val="12"/>
                <w:szCs w:val="12"/>
              </w:rPr>
              <w:t>Поставщик</w:t>
            </w:r>
          </w:p>
        </w:tc>
        <w:tc>
          <w:tcPr>
            <w:tcW w:w="11392" w:type="dxa"/>
            <w:gridSpan w:val="4"/>
            <w:tcBorders>
              <w:top w:val="nil"/>
              <w:left w:val="nil"/>
              <w:right w:val="nil"/>
            </w:tcBorders>
            <w:vAlign w:val="bottom"/>
          </w:tcPr>
          <w:p w:rsidR="008E1744" w:rsidRPr="000E6B0D" w:rsidRDefault="008E1744" w:rsidP="008D7F9D">
            <w:pPr>
              <w:ind w:right="57"/>
              <w:rPr>
                <w:sz w:val="12"/>
                <w:szCs w:val="12"/>
              </w:rPr>
            </w:pPr>
          </w:p>
        </w:tc>
        <w:tc>
          <w:tcPr>
            <w:tcW w:w="1082" w:type="dxa"/>
            <w:tcBorders>
              <w:top w:val="nil"/>
              <w:left w:val="nil"/>
              <w:bottom w:val="nil"/>
              <w:right w:val="single" w:sz="12" w:space="0" w:color="auto"/>
            </w:tcBorders>
            <w:vAlign w:val="bottom"/>
          </w:tcPr>
          <w:p w:rsidR="008E1744" w:rsidRPr="000E6B0D" w:rsidRDefault="008E1744" w:rsidP="008D7F9D">
            <w:pPr>
              <w:ind w:right="57"/>
              <w:jc w:val="right"/>
              <w:rPr>
                <w:sz w:val="12"/>
                <w:szCs w:val="12"/>
              </w:rPr>
            </w:pPr>
            <w:r>
              <w:rPr>
                <w:sz w:val="12"/>
                <w:szCs w:val="12"/>
              </w:rPr>
              <w:t>по ОКПО</w:t>
            </w:r>
          </w:p>
        </w:tc>
        <w:tc>
          <w:tcPr>
            <w:tcW w:w="1276" w:type="dxa"/>
            <w:vMerge/>
            <w:tcBorders>
              <w:left w:val="nil"/>
              <w:right w:val="single" w:sz="12" w:space="0" w:color="auto"/>
            </w:tcBorders>
            <w:vAlign w:val="bottom"/>
          </w:tcPr>
          <w:p w:rsidR="008E1744" w:rsidRPr="000E6B0D" w:rsidRDefault="008E1744" w:rsidP="008D7F9D">
            <w:pPr>
              <w:rPr>
                <w:sz w:val="12"/>
                <w:szCs w:val="12"/>
              </w:rPr>
            </w:pPr>
          </w:p>
        </w:tc>
      </w:tr>
      <w:tr w:rsidR="008E1744" w:rsidRPr="000E6B0D" w:rsidTr="00C03F0F">
        <w:trPr>
          <w:cantSplit/>
        </w:trPr>
        <w:tc>
          <w:tcPr>
            <w:tcW w:w="1276" w:type="dxa"/>
            <w:tcBorders>
              <w:top w:val="nil"/>
              <w:left w:val="nil"/>
              <w:bottom w:val="nil"/>
              <w:right w:val="nil"/>
            </w:tcBorders>
          </w:tcPr>
          <w:p w:rsidR="008E1744" w:rsidRPr="000E6B0D" w:rsidRDefault="008E1744" w:rsidP="008D7F9D">
            <w:pPr>
              <w:ind w:right="57"/>
              <w:jc w:val="right"/>
              <w:rPr>
                <w:sz w:val="12"/>
                <w:szCs w:val="12"/>
              </w:rPr>
            </w:pPr>
          </w:p>
        </w:tc>
        <w:tc>
          <w:tcPr>
            <w:tcW w:w="11392" w:type="dxa"/>
            <w:gridSpan w:val="4"/>
            <w:tcBorders>
              <w:left w:val="nil"/>
              <w:bottom w:val="nil"/>
              <w:right w:val="nil"/>
            </w:tcBorders>
          </w:tcPr>
          <w:p w:rsidR="008E1744" w:rsidRPr="000E6B0D" w:rsidRDefault="008E1744" w:rsidP="008D7F9D">
            <w:pPr>
              <w:ind w:right="57"/>
              <w:rPr>
                <w:sz w:val="12"/>
                <w:szCs w:val="12"/>
              </w:rPr>
            </w:pPr>
            <w:r>
              <w:rPr>
                <w:sz w:val="12"/>
                <w:szCs w:val="12"/>
              </w:rPr>
              <w:t>организация, адрес, телефон, факс, банковские реквизиты</w:t>
            </w:r>
          </w:p>
        </w:tc>
        <w:tc>
          <w:tcPr>
            <w:tcW w:w="1082" w:type="dxa"/>
            <w:tcBorders>
              <w:top w:val="nil"/>
              <w:left w:val="nil"/>
              <w:bottom w:val="nil"/>
              <w:right w:val="single" w:sz="12" w:space="0" w:color="auto"/>
            </w:tcBorders>
          </w:tcPr>
          <w:p w:rsidR="008E1744" w:rsidRPr="000E6B0D" w:rsidRDefault="008E1744" w:rsidP="008D7F9D">
            <w:pPr>
              <w:ind w:right="57"/>
              <w:jc w:val="right"/>
              <w:rPr>
                <w:sz w:val="12"/>
                <w:szCs w:val="12"/>
              </w:rPr>
            </w:pPr>
          </w:p>
        </w:tc>
        <w:tc>
          <w:tcPr>
            <w:tcW w:w="1276" w:type="dxa"/>
            <w:vMerge w:val="restart"/>
            <w:tcBorders>
              <w:left w:val="nil"/>
              <w:right w:val="single" w:sz="12" w:space="0" w:color="auto"/>
            </w:tcBorders>
            <w:vAlign w:val="bottom"/>
          </w:tcPr>
          <w:p w:rsidR="008E1744" w:rsidRPr="000E6B0D" w:rsidRDefault="008E1744" w:rsidP="008D7F9D">
            <w:pPr>
              <w:rPr>
                <w:sz w:val="12"/>
                <w:szCs w:val="12"/>
              </w:rPr>
            </w:pPr>
          </w:p>
        </w:tc>
      </w:tr>
      <w:tr w:rsidR="008E1744" w:rsidRPr="000E6B0D" w:rsidTr="00C03F0F">
        <w:trPr>
          <w:cantSplit/>
        </w:trPr>
        <w:tc>
          <w:tcPr>
            <w:tcW w:w="1276" w:type="dxa"/>
            <w:tcBorders>
              <w:top w:val="nil"/>
              <w:left w:val="nil"/>
              <w:bottom w:val="nil"/>
              <w:right w:val="nil"/>
            </w:tcBorders>
            <w:vAlign w:val="bottom"/>
          </w:tcPr>
          <w:p w:rsidR="008E1744" w:rsidRPr="000E6B0D" w:rsidRDefault="008E1744" w:rsidP="008D7F9D">
            <w:pPr>
              <w:ind w:right="57"/>
              <w:rPr>
                <w:sz w:val="12"/>
                <w:szCs w:val="12"/>
              </w:rPr>
            </w:pPr>
            <w:r>
              <w:rPr>
                <w:sz w:val="12"/>
                <w:szCs w:val="12"/>
              </w:rPr>
              <w:t>Плательщик</w:t>
            </w:r>
          </w:p>
        </w:tc>
        <w:tc>
          <w:tcPr>
            <w:tcW w:w="11392" w:type="dxa"/>
            <w:gridSpan w:val="4"/>
            <w:tcBorders>
              <w:top w:val="nil"/>
              <w:left w:val="nil"/>
              <w:right w:val="nil"/>
            </w:tcBorders>
            <w:vAlign w:val="bottom"/>
          </w:tcPr>
          <w:p w:rsidR="008E1744" w:rsidRPr="000E6B0D" w:rsidRDefault="008E1744" w:rsidP="008D7F9D">
            <w:pPr>
              <w:ind w:right="57"/>
              <w:rPr>
                <w:sz w:val="12"/>
                <w:szCs w:val="12"/>
              </w:rPr>
            </w:pPr>
          </w:p>
        </w:tc>
        <w:tc>
          <w:tcPr>
            <w:tcW w:w="1082" w:type="dxa"/>
            <w:tcBorders>
              <w:top w:val="nil"/>
              <w:left w:val="nil"/>
              <w:right w:val="single" w:sz="12" w:space="0" w:color="auto"/>
            </w:tcBorders>
            <w:vAlign w:val="bottom"/>
          </w:tcPr>
          <w:p w:rsidR="008E1744" w:rsidRPr="000E6B0D" w:rsidRDefault="008E1744" w:rsidP="008D7F9D">
            <w:pPr>
              <w:ind w:right="57"/>
              <w:jc w:val="right"/>
              <w:rPr>
                <w:sz w:val="12"/>
                <w:szCs w:val="12"/>
              </w:rPr>
            </w:pPr>
            <w:r>
              <w:rPr>
                <w:sz w:val="12"/>
                <w:szCs w:val="12"/>
              </w:rPr>
              <w:t>по ОКПО</w:t>
            </w:r>
          </w:p>
        </w:tc>
        <w:tc>
          <w:tcPr>
            <w:tcW w:w="1276" w:type="dxa"/>
            <w:vMerge/>
            <w:tcBorders>
              <w:left w:val="nil"/>
              <w:right w:val="single" w:sz="12" w:space="0" w:color="auto"/>
            </w:tcBorders>
            <w:vAlign w:val="bottom"/>
          </w:tcPr>
          <w:p w:rsidR="008E1744" w:rsidRPr="000E6B0D" w:rsidRDefault="008E1744" w:rsidP="008D7F9D">
            <w:pPr>
              <w:rPr>
                <w:sz w:val="12"/>
                <w:szCs w:val="12"/>
              </w:rPr>
            </w:pPr>
          </w:p>
        </w:tc>
      </w:tr>
      <w:tr w:rsidR="008E1744" w:rsidRPr="000E6B0D" w:rsidTr="00C03F0F">
        <w:trPr>
          <w:cantSplit/>
        </w:trPr>
        <w:tc>
          <w:tcPr>
            <w:tcW w:w="1276" w:type="dxa"/>
            <w:tcBorders>
              <w:top w:val="nil"/>
              <w:left w:val="nil"/>
              <w:bottom w:val="nil"/>
              <w:right w:val="nil"/>
            </w:tcBorders>
          </w:tcPr>
          <w:p w:rsidR="008E1744" w:rsidRPr="000E6B0D" w:rsidRDefault="008E1744" w:rsidP="008D7F9D">
            <w:pPr>
              <w:ind w:right="57"/>
              <w:jc w:val="right"/>
              <w:rPr>
                <w:sz w:val="12"/>
                <w:szCs w:val="12"/>
              </w:rPr>
            </w:pPr>
          </w:p>
        </w:tc>
        <w:tc>
          <w:tcPr>
            <w:tcW w:w="11392" w:type="dxa"/>
            <w:gridSpan w:val="4"/>
            <w:tcBorders>
              <w:left w:val="nil"/>
              <w:bottom w:val="nil"/>
            </w:tcBorders>
          </w:tcPr>
          <w:p w:rsidR="008E1744" w:rsidRPr="000E6B0D" w:rsidRDefault="008E1744" w:rsidP="008D7F9D">
            <w:pPr>
              <w:ind w:right="57"/>
              <w:rPr>
                <w:sz w:val="12"/>
                <w:szCs w:val="12"/>
              </w:rPr>
            </w:pPr>
            <w:r>
              <w:rPr>
                <w:sz w:val="12"/>
                <w:szCs w:val="12"/>
              </w:rPr>
              <w:t>организация, адрес, телефон, факс, банковские реквизиты</w:t>
            </w:r>
          </w:p>
        </w:tc>
        <w:tc>
          <w:tcPr>
            <w:tcW w:w="1082" w:type="dxa"/>
            <w:vMerge w:val="restart"/>
            <w:tcBorders>
              <w:right w:val="single" w:sz="12" w:space="0" w:color="auto"/>
            </w:tcBorders>
            <w:vAlign w:val="bottom"/>
          </w:tcPr>
          <w:p w:rsidR="008E1744" w:rsidRPr="000E6B0D" w:rsidRDefault="008E1744" w:rsidP="008D7F9D">
            <w:pPr>
              <w:ind w:right="57"/>
              <w:jc w:val="right"/>
              <w:rPr>
                <w:sz w:val="12"/>
                <w:szCs w:val="12"/>
              </w:rPr>
            </w:pPr>
            <w:r>
              <w:rPr>
                <w:sz w:val="12"/>
                <w:szCs w:val="12"/>
              </w:rPr>
              <w:t>номер</w:t>
            </w:r>
          </w:p>
        </w:tc>
        <w:tc>
          <w:tcPr>
            <w:tcW w:w="1276" w:type="dxa"/>
            <w:vMerge w:val="restart"/>
            <w:tcBorders>
              <w:left w:val="nil"/>
              <w:right w:val="single" w:sz="12" w:space="0" w:color="auto"/>
            </w:tcBorders>
            <w:vAlign w:val="bottom"/>
          </w:tcPr>
          <w:p w:rsidR="008E1744" w:rsidRPr="000E6B0D" w:rsidRDefault="008E1744" w:rsidP="008D7F9D">
            <w:pPr>
              <w:rPr>
                <w:sz w:val="12"/>
                <w:szCs w:val="12"/>
              </w:rPr>
            </w:pPr>
          </w:p>
        </w:tc>
      </w:tr>
      <w:tr w:rsidR="008E1744" w:rsidRPr="000E6B0D" w:rsidTr="00C03F0F">
        <w:trPr>
          <w:cantSplit/>
        </w:trPr>
        <w:tc>
          <w:tcPr>
            <w:tcW w:w="1276" w:type="dxa"/>
            <w:tcBorders>
              <w:top w:val="nil"/>
              <w:left w:val="nil"/>
              <w:bottom w:val="nil"/>
              <w:right w:val="nil"/>
            </w:tcBorders>
            <w:vAlign w:val="bottom"/>
          </w:tcPr>
          <w:p w:rsidR="008E1744" w:rsidRPr="000E6B0D" w:rsidRDefault="008E1744" w:rsidP="008D7F9D">
            <w:pPr>
              <w:ind w:right="57"/>
              <w:rPr>
                <w:sz w:val="12"/>
                <w:szCs w:val="12"/>
              </w:rPr>
            </w:pPr>
            <w:r>
              <w:rPr>
                <w:sz w:val="12"/>
                <w:szCs w:val="12"/>
              </w:rPr>
              <w:t>Основание</w:t>
            </w:r>
          </w:p>
        </w:tc>
        <w:tc>
          <w:tcPr>
            <w:tcW w:w="11392" w:type="dxa"/>
            <w:gridSpan w:val="4"/>
            <w:tcBorders>
              <w:top w:val="nil"/>
              <w:left w:val="nil"/>
            </w:tcBorders>
            <w:vAlign w:val="bottom"/>
          </w:tcPr>
          <w:p w:rsidR="008E1744" w:rsidRPr="000E6B0D" w:rsidRDefault="008E1744" w:rsidP="008D7F9D">
            <w:pPr>
              <w:ind w:right="57"/>
              <w:rPr>
                <w:sz w:val="12"/>
                <w:szCs w:val="12"/>
              </w:rPr>
            </w:pPr>
          </w:p>
        </w:tc>
        <w:tc>
          <w:tcPr>
            <w:tcW w:w="1082" w:type="dxa"/>
            <w:vMerge/>
            <w:tcBorders>
              <w:right w:val="single" w:sz="12" w:space="0" w:color="auto"/>
            </w:tcBorders>
            <w:vAlign w:val="bottom"/>
          </w:tcPr>
          <w:p w:rsidR="008E1744" w:rsidRPr="000E6B0D" w:rsidRDefault="008E1744" w:rsidP="008D7F9D">
            <w:pPr>
              <w:ind w:right="57"/>
              <w:jc w:val="right"/>
              <w:rPr>
                <w:sz w:val="12"/>
                <w:szCs w:val="12"/>
              </w:rPr>
            </w:pPr>
          </w:p>
        </w:tc>
        <w:tc>
          <w:tcPr>
            <w:tcW w:w="1276" w:type="dxa"/>
            <w:vMerge/>
            <w:tcBorders>
              <w:left w:val="nil"/>
              <w:right w:val="single" w:sz="12" w:space="0" w:color="auto"/>
            </w:tcBorders>
            <w:vAlign w:val="bottom"/>
          </w:tcPr>
          <w:p w:rsidR="008E1744" w:rsidRPr="000E6B0D" w:rsidRDefault="008E1744" w:rsidP="008D7F9D">
            <w:pPr>
              <w:rPr>
                <w:sz w:val="12"/>
                <w:szCs w:val="12"/>
              </w:rPr>
            </w:pPr>
          </w:p>
        </w:tc>
      </w:tr>
      <w:tr w:rsidR="008E1744" w:rsidRPr="000E6B0D" w:rsidTr="00C03F0F">
        <w:trPr>
          <w:cantSplit/>
        </w:trPr>
        <w:tc>
          <w:tcPr>
            <w:tcW w:w="1276" w:type="dxa"/>
            <w:tcBorders>
              <w:top w:val="nil"/>
              <w:left w:val="nil"/>
              <w:bottom w:val="nil"/>
              <w:right w:val="nil"/>
            </w:tcBorders>
            <w:vAlign w:val="bottom"/>
          </w:tcPr>
          <w:p w:rsidR="008E1744" w:rsidRPr="000E6B0D" w:rsidRDefault="008E1744" w:rsidP="008D7F9D">
            <w:pPr>
              <w:ind w:right="57"/>
              <w:rPr>
                <w:sz w:val="12"/>
                <w:szCs w:val="12"/>
              </w:rPr>
            </w:pPr>
          </w:p>
        </w:tc>
        <w:tc>
          <w:tcPr>
            <w:tcW w:w="11392" w:type="dxa"/>
            <w:gridSpan w:val="4"/>
            <w:tcBorders>
              <w:left w:val="nil"/>
              <w:bottom w:val="nil"/>
            </w:tcBorders>
          </w:tcPr>
          <w:p w:rsidR="008E1744" w:rsidRPr="000E6B0D" w:rsidRDefault="008E1744" w:rsidP="008D7F9D">
            <w:pPr>
              <w:ind w:right="57"/>
              <w:rPr>
                <w:sz w:val="12"/>
                <w:szCs w:val="12"/>
              </w:rPr>
            </w:pPr>
            <w:r>
              <w:rPr>
                <w:sz w:val="12"/>
                <w:szCs w:val="12"/>
              </w:rPr>
              <w:t>договор, заказ-наряд</w:t>
            </w:r>
          </w:p>
        </w:tc>
        <w:tc>
          <w:tcPr>
            <w:tcW w:w="1082" w:type="dxa"/>
            <w:tcBorders>
              <w:right w:val="single" w:sz="12" w:space="0" w:color="auto"/>
            </w:tcBorders>
            <w:vAlign w:val="bottom"/>
          </w:tcPr>
          <w:p w:rsidR="008E1744" w:rsidRPr="000E6B0D" w:rsidRDefault="008E1744" w:rsidP="008D7F9D">
            <w:pPr>
              <w:ind w:right="57"/>
              <w:jc w:val="right"/>
              <w:rPr>
                <w:sz w:val="12"/>
                <w:szCs w:val="12"/>
              </w:rPr>
            </w:pPr>
            <w:r>
              <w:rPr>
                <w:sz w:val="12"/>
                <w:szCs w:val="12"/>
              </w:rPr>
              <w:t>дата</w:t>
            </w:r>
          </w:p>
        </w:tc>
        <w:tc>
          <w:tcPr>
            <w:tcW w:w="1276" w:type="dxa"/>
            <w:tcBorders>
              <w:left w:val="nil"/>
              <w:right w:val="single" w:sz="12" w:space="0" w:color="auto"/>
            </w:tcBorders>
            <w:vAlign w:val="bottom"/>
          </w:tcPr>
          <w:p w:rsidR="008E1744" w:rsidRPr="000E6B0D" w:rsidRDefault="008E1744" w:rsidP="008D7F9D">
            <w:pPr>
              <w:rPr>
                <w:sz w:val="12"/>
                <w:szCs w:val="12"/>
              </w:rPr>
            </w:pPr>
          </w:p>
        </w:tc>
      </w:tr>
      <w:tr w:rsidR="008E1744" w:rsidRPr="000E6B0D" w:rsidTr="00C03F0F">
        <w:trPr>
          <w:cantSplit/>
        </w:trPr>
        <w:tc>
          <w:tcPr>
            <w:tcW w:w="1276" w:type="dxa"/>
            <w:tcBorders>
              <w:top w:val="nil"/>
              <w:left w:val="nil"/>
              <w:bottom w:val="nil"/>
              <w:right w:val="nil"/>
            </w:tcBorders>
            <w:vAlign w:val="bottom"/>
          </w:tcPr>
          <w:p w:rsidR="008E1744" w:rsidRPr="000E6B0D" w:rsidRDefault="008E1744" w:rsidP="008D7F9D">
            <w:pPr>
              <w:ind w:right="57"/>
              <w:rPr>
                <w:sz w:val="12"/>
                <w:szCs w:val="12"/>
              </w:rPr>
            </w:pPr>
          </w:p>
        </w:tc>
        <w:tc>
          <w:tcPr>
            <w:tcW w:w="11392" w:type="dxa"/>
            <w:gridSpan w:val="4"/>
            <w:tcBorders>
              <w:top w:val="nil"/>
              <w:left w:val="nil"/>
              <w:bottom w:val="nil"/>
            </w:tcBorders>
            <w:vAlign w:val="bottom"/>
          </w:tcPr>
          <w:p w:rsidR="008E1744" w:rsidRPr="000E6B0D" w:rsidRDefault="008E1744" w:rsidP="008D7F9D">
            <w:pPr>
              <w:ind w:right="57"/>
              <w:jc w:val="right"/>
              <w:rPr>
                <w:sz w:val="12"/>
                <w:szCs w:val="12"/>
              </w:rPr>
            </w:pPr>
            <w:r>
              <w:rPr>
                <w:sz w:val="12"/>
                <w:szCs w:val="12"/>
              </w:rPr>
              <w:t>Транспортная накладная</w:t>
            </w:r>
          </w:p>
        </w:tc>
        <w:tc>
          <w:tcPr>
            <w:tcW w:w="1082" w:type="dxa"/>
            <w:tcBorders>
              <w:right w:val="single" w:sz="12" w:space="0" w:color="auto"/>
            </w:tcBorders>
            <w:vAlign w:val="bottom"/>
          </w:tcPr>
          <w:p w:rsidR="008E1744" w:rsidRPr="000E6B0D" w:rsidRDefault="008E1744" w:rsidP="008D7F9D">
            <w:pPr>
              <w:ind w:right="57"/>
              <w:jc w:val="right"/>
              <w:rPr>
                <w:sz w:val="12"/>
                <w:szCs w:val="12"/>
              </w:rPr>
            </w:pPr>
            <w:r>
              <w:rPr>
                <w:sz w:val="12"/>
                <w:szCs w:val="12"/>
              </w:rPr>
              <w:t>номер</w:t>
            </w:r>
          </w:p>
        </w:tc>
        <w:tc>
          <w:tcPr>
            <w:tcW w:w="1276" w:type="dxa"/>
            <w:tcBorders>
              <w:left w:val="nil"/>
              <w:right w:val="single" w:sz="12" w:space="0" w:color="auto"/>
            </w:tcBorders>
            <w:vAlign w:val="bottom"/>
          </w:tcPr>
          <w:p w:rsidR="008E1744" w:rsidRPr="000E6B0D" w:rsidRDefault="008E1744" w:rsidP="008D7F9D">
            <w:pPr>
              <w:rPr>
                <w:sz w:val="12"/>
                <w:szCs w:val="12"/>
              </w:rPr>
            </w:pPr>
          </w:p>
        </w:tc>
      </w:tr>
      <w:tr w:rsidR="008E1744" w:rsidRPr="000E6B0D" w:rsidTr="00C03F0F">
        <w:trPr>
          <w:cantSplit/>
        </w:trPr>
        <w:tc>
          <w:tcPr>
            <w:tcW w:w="1276" w:type="dxa"/>
            <w:tcBorders>
              <w:top w:val="nil"/>
              <w:left w:val="nil"/>
              <w:bottom w:val="nil"/>
              <w:right w:val="nil"/>
            </w:tcBorders>
            <w:vAlign w:val="bottom"/>
          </w:tcPr>
          <w:p w:rsidR="008E1744" w:rsidRPr="000E6B0D" w:rsidRDefault="008E1744" w:rsidP="008D7F9D">
            <w:pPr>
              <w:ind w:right="57"/>
              <w:rPr>
                <w:sz w:val="12"/>
                <w:szCs w:val="12"/>
              </w:rPr>
            </w:pPr>
          </w:p>
        </w:tc>
        <w:tc>
          <w:tcPr>
            <w:tcW w:w="11392" w:type="dxa"/>
            <w:gridSpan w:val="4"/>
            <w:tcBorders>
              <w:top w:val="nil"/>
              <w:left w:val="nil"/>
              <w:bottom w:val="nil"/>
            </w:tcBorders>
            <w:vAlign w:val="bottom"/>
          </w:tcPr>
          <w:p w:rsidR="008E1744" w:rsidRPr="000E6B0D" w:rsidRDefault="008E1744" w:rsidP="008D7F9D">
            <w:pPr>
              <w:ind w:right="57"/>
              <w:rPr>
                <w:sz w:val="12"/>
                <w:szCs w:val="12"/>
              </w:rPr>
            </w:pPr>
          </w:p>
        </w:tc>
        <w:tc>
          <w:tcPr>
            <w:tcW w:w="1082" w:type="dxa"/>
            <w:tcBorders>
              <w:right w:val="single" w:sz="12" w:space="0" w:color="auto"/>
            </w:tcBorders>
            <w:vAlign w:val="bottom"/>
          </w:tcPr>
          <w:p w:rsidR="008E1744" w:rsidRPr="000E6B0D" w:rsidRDefault="008E1744" w:rsidP="008D7F9D">
            <w:pPr>
              <w:ind w:right="57"/>
              <w:jc w:val="right"/>
              <w:rPr>
                <w:sz w:val="12"/>
                <w:szCs w:val="12"/>
              </w:rPr>
            </w:pPr>
            <w:r>
              <w:rPr>
                <w:sz w:val="12"/>
                <w:szCs w:val="12"/>
              </w:rPr>
              <w:t>дата</w:t>
            </w:r>
          </w:p>
        </w:tc>
        <w:tc>
          <w:tcPr>
            <w:tcW w:w="1276" w:type="dxa"/>
            <w:tcBorders>
              <w:left w:val="nil"/>
              <w:right w:val="single" w:sz="12" w:space="0" w:color="auto"/>
            </w:tcBorders>
            <w:vAlign w:val="bottom"/>
          </w:tcPr>
          <w:p w:rsidR="008E1744" w:rsidRPr="000E6B0D" w:rsidRDefault="008E1744" w:rsidP="008D7F9D">
            <w:pPr>
              <w:rPr>
                <w:sz w:val="12"/>
                <w:szCs w:val="12"/>
              </w:rPr>
            </w:pPr>
          </w:p>
        </w:tc>
      </w:tr>
      <w:tr w:rsidR="008E1744" w:rsidRPr="000E6B0D" w:rsidTr="00C03F0F">
        <w:trPr>
          <w:cantSplit/>
        </w:trPr>
        <w:tc>
          <w:tcPr>
            <w:tcW w:w="1276" w:type="dxa"/>
            <w:tcBorders>
              <w:top w:val="nil"/>
              <w:left w:val="nil"/>
              <w:bottom w:val="nil"/>
              <w:right w:val="nil"/>
            </w:tcBorders>
            <w:vAlign w:val="bottom"/>
          </w:tcPr>
          <w:p w:rsidR="008E1744" w:rsidRPr="000E6B0D" w:rsidRDefault="008E1744" w:rsidP="008D7F9D">
            <w:pPr>
              <w:ind w:right="57"/>
              <w:rPr>
                <w:sz w:val="12"/>
                <w:szCs w:val="12"/>
              </w:rPr>
            </w:pPr>
          </w:p>
        </w:tc>
        <w:tc>
          <w:tcPr>
            <w:tcW w:w="12474" w:type="dxa"/>
            <w:gridSpan w:val="5"/>
            <w:tcBorders>
              <w:top w:val="nil"/>
              <w:left w:val="nil"/>
              <w:bottom w:val="nil"/>
              <w:right w:val="single" w:sz="12" w:space="0" w:color="auto"/>
            </w:tcBorders>
            <w:vAlign w:val="bottom"/>
          </w:tcPr>
          <w:p w:rsidR="008E1744" w:rsidRPr="000E6B0D" w:rsidRDefault="008E1744" w:rsidP="008D7F9D">
            <w:pPr>
              <w:ind w:right="57"/>
              <w:jc w:val="right"/>
              <w:rPr>
                <w:sz w:val="12"/>
                <w:szCs w:val="12"/>
              </w:rPr>
            </w:pPr>
            <w:r>
              <w:rPr>
                <w:sz w:val="12"/>
                <w:szCs w:val="12"/>
              </w:rPr>
              <w:t>Вид операции</w:t>
            </w:r>
          </w:p>
        </w:tc>
        <w:tc>
          <w:tcPr>
            <w:tcW w:w="1276" w:type="dxa"/>
            <w:tcBorders>
              <w:left w:val="nil"/>
              <w:bottom w:val="single" w:sz="12" w:space="0" w:color="auto"/>
              <w:right w:val="single" w:sz="12" w:space="0" w:color="auto"/>
            </w:tcBorders>
            <w:vAlign w:val="bottom"/>
          </w:tcPr>
          <w:p w:rsidR="008E1744" w:rsidRPr="000E6B0D" w:rsidRDefault="008E1744" w:rsidP="008D7F9D">
            <w:pPr>
              <w:rPr>
                <w:sz w:val="12"/>
                <w:szCs w:val="12"/>
              </w:rPr>
            </w:pPr>
          </w:p>
        </w:tc>
      </w:tr>
    </w:tbl>
    <w:p w:rsidR="008E1744" w:rsidRPr="00C46A31" w:rsidRDefault="008E1744" w:rsidP="00BC3235">
      <w:pPr>
        <w:tabs>
          <w:tab w:val="left" w:pos="1305"/>
        </w:tabs>
        <w:rPr>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89"/>
        <w:gridCol w:w="1886"/>
        <w:gridCol w:w="1886"/>
      </w:tblGrid>
      <w:tr w:rsidR="008E1744" w:rsidRPr="00C46A31" w:rsidTr="008D7F9D">
        <w:trPr>
          <w:cantSplit/>
          <w:trHeight w:val="284"/>
          <w:jc w:val="center"/>
        </w:trPr>
        <w:tc>
          <w:tcPr>
            <w:tcW w:w="3289" w:type="dxa"/>
            <w:tcBorders>
              <w:top w:val="nil"/>
              <w:left w:val="nil"/>
              <w:bottom w:val="nil"/>
            </w:tcBorders>
            <w:vAlign w:val="center"/>
          </w:tcPr>
          <w:p w:rsidR="008E1744" w:rsidRPr="00C46A31" w:rsidRDefault="008E1744" w:rsidP="00C03F0F">
            <w:pPr>
              <w:pStyle w:val="3"/>
              <w:numPr>
                <w:ilvl w:val="2"/>
                <w:numId w:val="0"/>
              </w:numPr>
              <w:tabs>
                <w:tab w:val="num" w:pos="720"/>
              </w:tabs>
              <w:spacing w:before="0" w:after="0"/>
              <w:rPr>
                <w:sz w:val="15"/>
                <w:szCs w:val="15"/>
              </w:rPr>
            </w:pPr>
          </w:p>
        </w:tc>
        <w:tc>
          <w:tcPr>
            <w:tcW w:w="1886" w:type="dxa"/>
            <w:tcBorders>
              <w:bottom w:val="single" w:sz="12" w:space="0" w:color="auto"/>
            </w:tcBorders>
            <w:vAlign w:val="center"/>
          </w:tcPr>
          <w:p w:rsidR="008E1744" w:rsidRPr="00C46A31" w:rsidRDefault="008E1744" w:rsidP="00C03F0F">
            <w:pPr>
              <w:ind w:left="0" w:firstLine="0"/>
              <w:rPr>
                <w:sz w:val="15"/>
                <w:szCs w:val="15"/>
              </w:rPr>
            </w:pPr>
            <w:r>
              <w:rPr>
                <w:sz w:val="15"/>
                <w:szCs w:val="15"/>
              </w:rPr>
              <w:t>Номер документа</w:t>
            </w:r>
          </w:p>
        </w:tc>
        <w:tc>
          <w:tcPr>
            <w:tcW w:w="1886" w:type="dxa"/>
            <w:tcBorders>
              <w:bottom w:val="single" w:sz="12" w:space="0" w:color="auto"/>
            </w:tcBorders>
            <w:vAlign w:val="center"/>
          </w:tcPr>
          <w:p w:rsidR="008E1744" w:rsidRPr="00C46A31" w:rsidRDefault="008E1744" w:rsidP="00C03F0F">
            <w:pPr>
              <w:ind w:left="0" w:firstLine="0"/>
              <w:rPr>
                <w:sz w:val="15"/>
                <w:szCs w:val="15"/>
              </w:rPr>
            </w:pPr>
            <w:r>
              <w:rPr>
                <w:sz w:val="15"/>
                <w:szCs w:val="15"/>
              </w:rPr>
              <w:t>Дата составления</w:t>
            </w:r>
          </w:p>
        </w:tc>
      </w:tr>
      <w:tr w:rsidR="008E1744" w:rsidRPr="00C46A31" w:rsidTr="008D7F9D">
        <w:trPr>
          <w:cantSplit/>
          <w:trHeight w:val="284"/>
          <w:jc w:val="center"/>
        </w:trPr>
        <w:tc>
          <w:tcPr>
            <w:tcW w:w="3289" w:type="dxa"/>
            <w:tcBorders>
              <w:top w:val="nil"/>
              <w:left w:val="nil"/>
              <w:bottom w:val="nil"/>
              <w:right w:val="single" w:sz="12" w:space="0" w:color="auto"/>
            </w:tcBorders>
            <w:vAlign w:val="center"/>
          </w:tcPr>
          <w:p w:rsidR="008E1744" w:rsidRPr="00C46A31" w:rsidRDefault="008E1744" w:rsidP="00C03F0F">
            <w:pPr>
              <w:ind w:left="0" w:firstLine="0"/>
              <w:rPr>
                <w:b/>
                <w:bCs/>
                <w:sz w:val="15"/>
                <w:szCs w:val="15"/>
              </w:rPr>
            </w:pPr>
            <w:r>
              <w:rPr>
                <w:b/>
                <w:bCs/>
                <w:sz w:val="15"/>
                <w:szCs w:val="15"/>
              </w:rPr>
              <w:t>ТОВАРНАЯ НАКЛАДНАЯ</w:t>
            </w:r>
          </w:p>
        </w:tc>
        <w:tc>
          <w:tcPr>
            <w:tcW w:w="1886" w:type="dxa"/>
            <w:tcBorders>
              <w:top w:val="single" w:sz="12" w:space="0" w:color="auto"/>
              <w:left w:val="single" w:sz="12" w:space="0" w:color="auto"/>
              <w:bottom w:val="single" w:sz="12" w:space="0" w:color="auto"/>
              <w:right w:val="single" w:sz="12" w:space="0" w:color="auto"/>
            </w:tcBorders>
            <w:vAlign w:val="center"/>
          </w:tcPr>
          <w:p w:rsidR="008E1744" w:rsidRPr="00C46A31" w:rsidRDefault="008E1744" w:rsidP="00C03F0F">
            <w:pPr>
              <w:ind w:left="0" w:firstLine="0"/>
              <w:rPr>
                <w:sz w:val="15"/>
                <w:szCs w:val="15"/>
              </w:rPr>
            </w:pPr>
          </w:p>
        </w:tc>
        <w:tc>
          <w:tcPr>
            <w:tcW w:w="1886" w:type="dxa"/>
            <w:tcBorders>
              <w:top w:val="single" w:sz="12" w:space="0" w:color="auto"/>
              <w:left w:val="single" w:sz="12" w:space="0" w:color="auto"/>
              <w:bottom w:val="single" w:sz="12" w:space="0" w:color="auto"/>
              <w:right w:val="single" w:sz="12" w:space="0" w:color="auto"/>
            </w:tcBorders>
            <w:vAlign w:val="center"/>
          </w:tcPr>
          <w:p w:rsidR="008E1744" w:rsidRPr="00C46A31" w:rsidRDefault="008E1744" w:rsidP="00C03F0F">
            <w:pPr>
              <w:ind w:left="0" w:firstLine="0"/>
              <w:rPr>
                <w:sz w:val="15"/>
                <w:szCs w:val="15"/>
              </w:rPr>
            </w:pPr>
          </w:p>
        </w:tc>
      </w:tr>
    </w:tbl>
    <w:p w:rsidR="008E1744" w:rsidRPr="00C46A31" w:rsidRDefault="008E1744" w:rsidP="00C03F0F">
      <w:pPr>
        <w:ind w:left="0" w:firstLine="0"/>
        <w:rPr>
          <w:sz w:val="15"/>
          <w:szCs w:val="15"/>
        </w:rPr>
      </w:pPr>
    </w:p>
    <w:tbl>
      <w:tblPr>
        <w:tblW w:w="15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835"/>
        <w:gridCol w:w="567"/>
      </w:tblGrid>
      <w:tr w:rsidR="008E1744" w:rsidRPr="000E6B0D" w:rsidTr="00C03F0F">
        <w:tc>
          <w:tcPr>
            <w:tcW w:w="719" w:type="dxa"/>
            <w:vMerge w:val="restart"/>
          </w:tcPr>
          <w:p w:rsidR="008E1744" w:rsidRPr="000E6B0D" w:rsidRDefault="008E1744" w:rsidP="00C03F0F">
            <w:pPr>
              <w:tabs>
                <w:tab w:val="left" w:pos="720"/>
              </w:tabs>
              <w:ind w:left="0" w:firstLine="0"/>
              <w:rPr>
                <w:sz w:val="12"/>
                <w:szCs w:val="12"/>
              </w:rPr>
            </w:pPr>
            <w:r>
              <w:rPr>
                <w:sz w:val="12"/>
                <w:szCs w:val="12"/>
              </w:rPr>
              <w:t>Номер по по-</w:t>
            </w:r>
            <w:r>
              <w:rPr>
                <w:sz w:val="12"/>
                <w:szCs w:val="12"/>
              </w:rPr>
              <w:br/>
              <w:t>рядку</w:t>
            </w:r>
          </w:p>
        </w:tc>
        <w:tc>
          <w:tcPr>
            <w:tcW w:w="3458" w:type="dxa"/>
            <w:gridSpan w:val="2"/>
          </w:tcPr>
          <w:p w:rsidR="008E1744" w:rsidRPr="000E6B0D" w:rsidRDefault="008E1744" w:rsidP="00C03F0F">
            <w:pPr>
              <w:ind w:left="0" w:firstLine="0"/>
              <w:rPr>
                <w:sz w:val="12"/>
                <w:szCs w:val="12"/>
              </w:rPr>
            </w:pPr>
            <w:r>
              <w:rPr>
                <w:sz w:val="12"/>
                <w:szCs w:val="12"/>
              </w:rPr>
              <w:t>Товар</w:t>
            </w:r>
          </w:p>
        </w:tc>
        <w:tc>
          <w:tcPr>
            <w:tcW w:w="1861" w:type="dxa"/>
            <w:gridSpan w:val="2"/>
          </w:tcPr>
          <w:p w:rsidR="008E1744" w:rsidRPr="000E6B0D" w:rsidRDefault="008E1744" w:rsidP="00C03F0F">
            <w:pPr>
              <w:ind w:left="0" w:firstLine="0"/>
              <w:rPr>
                <w:sz w:val="12"/>
                <w:szCs w:val="12"/>
              </w:rPr>
            </w:pPr>
            <w:r>
              <w:rPr>
                <w:sz w:val="12"/>
                <w:szCs w:val="12"/>
              </w:rPr>
              <w:t>Единица измерения</w:t>
            </w:r>
          </w:p>
        </w:tc>
        <w:tc>
          <w:tcPr>
            <w:tcW w:w="929" w:type="dxa"/>
            <w:vMerge w:val="restart"/>
          </w:tcPr>
          <w:p w:rsidR="008E1744" w:rsidRPr="000E6B0D" w:rsidRDefault="008E1744" w:rsidP="00C03F0F">
            <w:pPr>
              <w:ind w:left="0" w:firstLine="0"/>
              <w:rPr>
                <w:sz w:val="12"/>
                <w:szCs w:val="12"/>
              </w:rPr>
            </w:pPr>
            <w:r>
              <w:rPr>
                <w:sz w:val="12"/>
                <w:szCs w:val="12"/>
              </w:rPr>
              <w:t>Вид упаковки</w:t>
            </w:r>
          </w:p>
        </w:tc>
        <w:tc>
          <w:tcPr>
            <w:tcW w:w="1843" w:type="dxa"/>
            <w:gridSpan w:val="2"/>
          </w:tcPr>
          <w:p w:rsidR="008E1744" w:rsidRPr="000E6B0D" w:rsidRDefault="008E1744" w:rsidP="00C03F0F">
            <w:pPr>
              <w:ind w:left="0" w:firstLine="0"/>
              <w:rPr>
                <w:sz w:val="12"/>
                <w:szCs w:val="12"/>
              </w:rPr>
            </w:pPr>
            <w:r>
              <w:rPr>
                <w:sz w:val="12"/>
                <w:szCs w:val="12"/>
              </w:rPr>
              <w:t>Количество</w:t>
            </w:r>
          </w:p>
        </w:tc>
        <w:tc>
          <w:tcPr>
            <w:tcW w:w="896" w:type="dxa"/>
            <w:vMerge w:val="restart"/>
          </w:tcPr>
          <w:p w:rsidR="008E1744" w:rsidRPr="000E6B0D" w:rsidRDefault="008E1744" w:rsidP="00C03F0F">
            <w:pPr>
              <w:ind w:left="0" w:firstLine="0"/>
              <w:rPr>
                <w:sz w:val="12"/>
                <w:szCs w:val="12"/>
              </w:rPr>
            </w:pPr>
            <w:r>
              <w:rPr>
                <w:sz w:val="12"/>
                <w:szCs w:val="12"/>
              </w:rPr>
              <w:t>Масса брутто</w:t>
            </w:r>
          </w:p>
        </w:tc>
        <w:tc>
          <w:tcPr>
            <w:tcW w:w="1072" w:type="dxa"/>
            <w:vMerge w:val="restart"/>
          </w:tcPr>
          <w:p w:rsidR="008E1744" w:rsidRPr="000E6B0D" w:rsidRDefault="008E1744" w:rsidP="00C03F0F">
            <w:pPr>
              <w:ind w:left="0" w:firstLine="0"/>
              <w:rPr>
                <w:sz w:val="12"/>
                <w:szCs w:val="12"/>
              </w:rPr>
            </w:pPr>
            <w:r>
              <w:rPr>
                <w:sz w:val="12"/>
                <w:szCs w:val="12"/>
              </w:rPr>
              <w:t>Количество (масса нетто)</w:t>
            </w:r>
          </w:p>
        </w:tc>
        <w:tc>
          <w:tcPr>
            <w:tcW w:w="993" w:type="dxa"/>
            <w:vMerge w:val="restart"/>
          </w:tcPr>
          <w:p w:rsidR="008E1744" w:rsidRPr="000E6B0D" w:rsidRDefault="008E1744" w:rsidP="00C03F0F">
            <w:pPr>
              <w:ind w:left="0" w:firstLine="0"/>
              <w:rPr>
                <w:sz w:val="12"/>
                <w:szCs w:val="12"/>
              </w:rPr>
            </w:pPr>
            <w:r>
              <w:rPr>
                <w:sz w:val="12"/>
                <w:szCs w:val="12"/>
              </w:rPr>
              <w:t>Цена,</w:t>
            </w:r>
            <w:r>
              <w:rPr>
                <w:sz w:val="12"/>
                <w:szCs w:val="12"/>
              </w:rPr>
              <w:br/>
              <w:t>руб. коп.</w:t>
            </w:r>
          </w:p>
        </w:tc>
        <w:tc>
          <w:tcPr>
            <w:tcW w:w="1028" w:type="dxa"/>
            <w:vMerge w:val="restart"/>
          </w:tcPr>
          <w:p w:rsidR="008E1744" w:rsidRPr="000E6B0D" w:rsidRDefault="008E1744" w:rsidP="00C03F0F">
            <w:pPr>
              <w:ind w:left="0" w:firstLine="0"/>
              <w:rPr>
                <w:sz w:val="12"/>
                <w:szCs w:val="12"/>
              </w:rPr>
            </w:pPr>
            <w:r>
              <w:rPr>
                <w:sz w:val="12"/>
                <w:szCs w:val="12"/>
              </w:rPr>
              <w:t>Сумма без учета НДС, руб. коп.</w:t>
            </w:r>
          </w:p>
        </w:tc>
        <w:tc>
          <w:tcPr>
            <w:tcW w:w="1807" w:type="dxa"/>
            <w:gridSpan w:val="2"/>
          </w:tcPr>
          <w:p w:rsidR="008E1744" w:rsidRPr="000E6B0D" w:rsidRDefault="008E1744" w:rsidP="00C03F0F">
            <w:pPr>
              <w:ind w:left="0" w:firstLine="0"/>
              <w:rPr>
                <w:sz w:val="12"/>
                <w:szCs w:val="12"/>
              </w:rPr>
            </w:pPr>
            <w:r>
              <w:rPr>
                <w:sz w:val="12"/>
                <w:szCs w:val="12"/>
              </w:rPr>
              <w:t>НДС</w:t>
            </w:r>
          </w:p>
        </w:tc>
        <w:tc>
          <w:tcPr>
            <w:tcW w:w="567" w:type="dxa"/>
            <w:vMerge w:val="restart"/>
          </w:tcPr>
          <w:p w:rsidR="008E1744" w:rsidRPr="000E6B0D" w:rsidRDefault="008E1744" w:rsidP="00C03F0F">
            <w:pPr>
              <w:ind w:left="0" w:firstLine="0"/>
              <w:rPr>
                <w:sz w:val="12"/>
                <w:szCs w:val="12"/>
              </w:rPr>
            </w:pPr>
            <w:r>
              <w:rPr>
                <w:sz w:val="12"/>
                <w:szCs w:val="12"/>
              </w:rPr>
              <w:t>Сумма с учетом НДС,</w:t>
            </w:r>
            <w:r>
              <w:rPr>
                <w:sz w:val="12"/>
                <w:szCs w:val="12"/>
              </w:rPr>
              <w:br/>
              <w:t>руб. коп.</w:t>
            </w:r>
          </w:p>
        </w:tc>
      </w:tr>
      <w:tr w:rsidR="008E1744" w:rsidRPr="000E6B0D" w:rsidTr="00C03F0F">
        <w:tc>
          <w:tcPr>
            <w:tcW w:w="719" w:type="dxa"/>
            <w:vMerge/>
          </w:tcPr>
          <w:p w:rsidR="008E1744" w:rsidRPr="000E6B0D" w:rsidRDefault="008E1744" w:rsidP="00C03F0F">
            <w:pPr>
              <w:tabs>
                <w:tab w:val="left" w:pos="720"/>
              </w:tabs>
              <w:ind w:left="0" w:firstLine="0"/>
              <w:rPr>
                <w:sz w:val="12"/>
                <w:szCs w:val="12"/>
              </w:rPr>
            </w:pPr>
          </w:p>
        </w:tc>
        <w:tc>
          <w:tcPr>
            <w:tcW w:w="2688" w:type="dxa"/>
          </w:tcPr>
          <w:p w:rsidR="008E1744" w:rsidRPr="000E6B0D" w:rsidRDefault="008E1744" w:rsidP="00C03F0F">
            <w:pPr>
              <w:ind w:left="0" w:firstLine="0"/>
              <w:rPr>
                <w:sz w:val="12"/>
                <w:szCs w:val="12"/>
              </w:rPr>
            </w:pPr>
            <w:r>
              <w:rPr>
                <w:sz w:val="12"/>
                <w:szCs w:val="12"/>
              </w:rPr>
              <w:t>наименование, характерис-</w:t>
            </w:r>
            <w:r>
              <w:rPr>
                <w:sz w:val="12"/>
                <w:szCs w:val="12"/>
              </w:rPr>
              <w:br/>
              <w:t>тика, сорт, артикул товара</w:t>
            </w:r>
          </w:p>
        </w:tc>
        <w:tc>
          <w:tcPr>
            <w:tcW w:w="770" w:type="dxa"/>
          </w:tcPr>
          <w:p w:rsidR="008E1744" w:rsidRPr="000E6B0D" w:rsidRDefault="008E1744" w:rsidP="00C03F0F">
            <w:pPr>
              <w:ind w:left="0" w:firstLine="0"/>
              <w:rPr>
                <w:sz w:val="12"/>
                <w:szCs w:val="12"/>
              </w:rPr>
            </w:pPr>
            <w:r>
              <w:rPr>
                <w:sz w:val="12"/>
                <w:szCs w:val="12"/>
              </w:rPr>
              <w:t>код</w:t>
            </w:r>
          </w:p>
        </w:tc>
        <w:tc>
          <w:tcPr>
            <w:tcW w:w="1078" w:type="dxa"/>
          </w:tcPr>
          <w:p w:rsidR="008E1744" w:rsidRPr="000E6B0D" w:rsidRDefault="008E1744" w:rsidP="00C03F0F">
            <w:pPr>
              <w:ind w:left="0" w:firstLine="0"/>
              <w:rPr>
                <w:sz w:val="12"/>
                <w:szCs w:val="12"/>
              </w:rPr>
            </w:pPr>
            <w:r>
              <w:rPr>
                <w:sz w:val="12"/>
                <w:szCs w:val="12"/>
              </w:rPr>
              <w:t>наимено-</w:t>
            </w:r>
            <w:r>
              <w:rPr>
                <w:sz w:val="12"/>
                <w:szCs w:val="12"/>
              </w:rPr>
              <w:br/>
              <w:t>вание</w:t>
            </w:r>
          </w:p>
        </w:tc>
        <w:tc>
          <w:tcPr>
            <w:tcW w:w="783" w:type="dxa"/>
          </w:tcPr>
          <w:p w:rsidR="008E1744" w:rsidRPr="000E6B0D" w:rsidRDefault="008E1744" w:rsidP="00C03F0F">
            <w:pPr>
              <w:ind w:left="0" w:firstLine="0"/>
              <w:rPr>
                <w:sz w:val="12"/>
                <w:szCs w:val="12"/>
              </w:rPr>
            </w:pPr>
            <w:r>
              <w:rPr>
                <w:sz w:val="12"/>
                <w:szCs w:val="12"/>
              </w:rPr>
              <w:t>код по ОКЕИ</w:t>
            </w:r>
          </w:p>
        </w:tc>
        <w:tc>
          <w:tcPr>
            <w:tcW w:w="929" w:type="dxa"/>
            <w:vMerge/>
          </w:tcPr>
          <w:p w:rsidR="008E1744" w:rsidRPr="000E6B0D" w:rsidRDefault="008E1744" w:rsidP="00C03F0F">
            <w:pPr>
              <w:ind w:left="0" w:firstLine="0"/>
              <w:rPr>
                <w:sz w:val="12"/>
                <w:szCs w:val="12"/>
              </w:rPr>
            </w:pPr>
          </w:p>
        </w:tc>
        <w:tc>
          <w:tcPr>
            <w:tcW w:w="1017" w:type="dxa"/>
          </w:tcPr>
          <w:p w:rsidR="008E1744" w:rsidRPr="000E6B0D" w:rsidRDefault="008E1744" w:rsidP="00C03F0F">
            <w:pPr>
              <w:ind w:left="0" w:firstLine="0"/>
              <w:rPr>
                <w:sz w:val="12"/>
                <w:szCs w:val="12"/>
              </w:rPr>
            </w:pPr>
            <w:r>
              <w:rPr>
                <w:sz w:val="12"/>
                <w:szCs w:val="12"/>
              </w:rPr>
              <w:t>в одном месте</w:t>
            </w:r>
          </w:p>
        </w:tc>
        <w:tc>
          <w:tcPr>
            <w:tcW w:w="826" w:type="dxa"/>
          </w:tcPr>
          <w:p w:rsidR="008E1744" w:rsidRPr="000E6B0D" w:rsidRDefault="008E1744" w:rsidP="00C03F0F">
            <w:pPr>
              <w:ind w:left="0" w:firstLine="0"/>
              <w:rPr>
                <w:sz w:val="12"/>
                <w:szCs w:val="12"/>
              </w:rPr>
            </w:pPr>
            <w:r>
              <w:rPr>
                <w:sz w:val="12"/>
                <w:szCs w:val="12"/>
              </w:rPr>
              <w:t>мест,</w:t>
            </w:r>
            <w:r>
              <w:rPr>
                <w:sz w:val="12"/>
                <w:szCs w:val="12"/>
              </w:rPr>
              <w:br/>
              <w:t>штук</w:t>
            </w:r>
          </w:p>
        </w:tc>
        <w:tc>
          <w:tcPr>
            <w:tcW w:w="896" w:type="dxa"/>
            <w:vMerge/>
          </w:tcPr>
          <w:p w:rsidR="008E1744" w:rsidRPr="000E6B0D" w:rsidRDefault="008E1744" w:rsidP="00C03F0F">
            <w:pPr>
              <w:ind w:left="0" w:firstLine="0"/>
              <w:rPr>
                <w:sz w:val="12"/>
                <w:szCs w:val="12"/>
              </w:rPr>
            </w:pPr>
          </w:p>
        </w:tc>
        <w:tc>
          <w:tcPr>
            <w:tcW w:w="1072" w:type="dxa"/>
            <w:vMerge/>
          </w:tcPr>
          <w:p w:rsidR="008E1744" w:rsidRPr="000E6B0D" w:rsidRDefault="008E1744" w:rsidP="00C03F0F">
            <w:pPr>
              <w:ind w:left="0" w:firstLine="0"/>
              <w:rPr>
                <w:sz w:val="12"/>
                <w:szCs w:val="12"/>
              </w:rPr>
            </w:pPr>
          </w:p>
        </w:tc>
        <w:tc>
          <w:tcPr>
            <w:tcW w:w="993" w:type="dxa"/>
            <w:vMerge/>
          </w:tcPr>
          <w:p w:rsidR="008E1744" w:rsidRPr="000E6B0D" w:rsidRDefault="008E1744" w:rsidP="00C03F0F">
            <w:pPr>
              <w:ind w:left="0" w:firstLine="0"/>
              <w:rPr>
                <w:sz w:val="12"/>
                <w:szCs w:val="12"/>
              </w:rPr>
            </w:pPr>
          </w:p>
        </w:tc>
        <w:tc>
          <w:tcPr>
            <w:tcW w:w="1028" w:type="dxa"/>
            <w:vMerge/>
          </w:tcPr>
          <w:p w:rsidR="008E1744" w:rsidRPr="000E6B0D" w:rsidRDefault="008E1744" w:rsidP="00C03F0F">
            <w:pPr>
              <w:ind w:left="0" w:firstLine="0"/>
              <w:rPr>
                <w:sz w:val="12"/>
                <w:szCs w:val="12"/>
              </w:rPr>
            </w:pPr>
          </w:p>
        </w:tc>
        <w:tc>
          <w:tcPr>
            <w:tcW w:w="972" w:type="dxa"/>
          </w:tcPr>
          <w:p w:rsidR="008E1744" w:rsidRPr="000E6B0D" w:rsidRDefault="008E1744" w:rsidP="00C03F0F">
            <w:pPr>
              <w:ind w:left="0" w:firstLine="0"/>
              <w:rPr>
                <w:sz w:val="12"/>
                <w:szCs w:val="12"/>
              </w:rPr>
            </w:pPr>
            <w:r>
              <w:rPr>
                <w:sz w:val="12"/>
                <w:szCs w:val="12"/>
              </w:rPr>
              <w:t>ставка, %</w:t>
            </w:r>
          </w:p>
        </w:tc>
        <w:tc>
          <w:tcPr>
            <w:tcW w:w="835" w:type="dxa"/>
          </w:tcPr>
          <w:p w:rsidR="008E1744" w:rsidRPr="000E6B0D" w:rsidRDefault="008E1744" w:rsidP="00C03F0F">
            <w:pPr>
              <w:ind w:left="0" w:firstLine="0"/>
              <w:rPr>
                <w:sz w:val="12"/>
                <w:szCs w:val="12"/>
              </w:rPr>
            </w:pPr>
            <w:r>
              <w:rPr>
                <w:sz w:val="12"/>
                <w:szCs w:val="12"/>
              </w:rPr>
              <w:t>сумма, руб. коп.</w:t>
            </w:r>
          </w:p>
        </w:tc>
        <w:tc>
          <w:tcPr>
            <w:tcW w:w="567" w:type="dxa"/>
            <w:vMerge/>
          </w:tcPr>
          <w:p w:rsidR="008E1744" w:rsidRPr="000E6B0D" w:rsidRDefault="008E1744" w:rsidP="00C03F0F">
            <w:pPr>
              <w:ind w:left="0" w:firstLine="0"/>
              <w:rPr>
                <w:sz w:val="12"/>
                <w:szCs w:val="12"/>
              </w:rPr>
            </w:pPr>
          </w:p>
        </w:tc>
      </w:tr>
      <w:tr w:rsidR="008E1744" w:rsidRPr="000E6B0D" w:rsidTr="00C03F0F">
        <w:tc>
          <w:tcPr>
            <w:tcW w:w="719" w:type="dxa"/>
            <w:vAlign w:val="center"/>
          </w:tcPr>
          <w:p w:rsidR="008E1744" w:rsidRPr="000E6B0D" w:rsidRDefault="008E1744" w:rsidP="00C03F0F">
            <w:pPr>
              <w:tabs>
                <w:tab w:val="left" w:pos="720"/>
              </w:tabs>
              <w:ind w:left="0" w:firstLine="0"/>
              <w:rPr>
                <w:sz w:val="12"/>
                <w:szCs w:val="12"/>
              </w:rPr>
            </w:pPr>
            <w:r>
              <w:rPr>
                <w:sz w:val="12"/>
                <w:szCs w:val="12"/>
              </w:rPr>
              <w:t>1</w:t>
            </w:r>
          </w:p>
        </w:tc>
        <w:tc>
          <w:tcPr>
            <w:tcW w:w="2688" w:type="dxa"/>
            <w:vAlign w:val="center"/>
          </w:tcPr>
          <w:p w:rsidR="008E1744" w:rsidRPr="000E6B0D" w:rsidRDefault="008E1744" w:rsidP="00C03F0F">
            <w:pPr>
              <w:ind w:left="0" w:firstLine="0"/>
              <w:rPr>
                <w:sz w:val="12"/>
                <w:szCs w:val="12"/>
              </w:rPr>
            </w:pPr>
            <w:r>
              <w:rPr>
                <w:sz w:val="12"/>
                <w:szCs w:val="12"/>
              </w:rPr>
              <w:t>2</w:t>
            </w:r>
          </w:p>
        </w:tc>
        <w:tc>
          <w:tcPr>
            <w:tcW w:w="770" w:type="dxa"/>
            <w:tcBorders>
              <w:bottom w:val="single" w:sz="12" w:space="0" w:color="auto"/>
            </w:tcBorders>
            <w:vAlign w:val="center"/>
          </w:tcPr>
          <w:p w:rsidR="008E1744" w:rsidRPr="000E6B0D" w:rsidRDefault="008E1744" w:rsidP="00C03F0F">
            <w:pPr>
              <w:ind w:left="0" w:firstLine="0"/>
              <w:rPr>
                <w:sz w:val="12"/>
                <w:szCs w:val="12"/>
              </w:rPr>
            </w:pPr>
            <w:r>
              <w:rPr>
                <w:sz w:val="12"/>
                <w:szCs w:val="12"/>
              </w:rPr>
              <w:t>3</w:t>
            </w:r>
          </w:p>
        </w:tc>
        <w:tc>
          <w:tcPr>
            <w:tcW w:w="1078" w:type="dxa"/>
            <w:vAlign w:val="center"/>
          </w:tcPr>
          <w:p w:rsidR="008E1744" w:rsidRPr="000E6B0D" w:rsidRDefault="008E1744" w:rsidP="00C03F0F">
            <w:pPr>
              <w:ind w:left="0" w:firstLine="0"/>
              <w:rPr>
                <w:sz w:val="12"/>
                <w:szCs w:val="12"/>
              </w:rPr>
            </w:pPr>
            <w:r>
              <w:rPr>
                <w:sz w:val="12"/>
                <w:szCs w:val="12"/>
              </w:rPr>
              <w:t>4</w:t>
            </w:r>
          </w:p>
        </w:tc>
        <w:tc>
          <w:tcPr>
            <w:tcW w:w="783" w:type="dxa"/>
            <w:tcBorders>
              <w:bottom w:val="single" w:sz="12" w:space="0" w:color="auto"/>
            </w:tcBorders>
            <w:vAlign w:val="center"/>
          </w:tcPr>
          <w:p w:rsidR="008E1744" w:rsidRPr="000E6B0D" w:rsidRDefault="008E1744" w:rsidP="00C03F0F">
            <w:pPr>
              <w:ind w:left="0" w:firstLine="0"/>
              <w:rPr>
                <w:sz w:val="12"/>
                <w:szCs w:val="12"/>
              </w:rPr>
            </w:pPr>
            <w:r>
              <w:rPr>
                <w:sz w:val="12"/>
                <w:szCs w:val="12"/>
              </w:rPr>
              <w:t>5</w:t>
            </w:r>
          </w:p>
        </w:tc>
        <w:tc>
          <w:tcPr>
            <w:tcW w:w="929" w:type="dxa"/>
            <w:tcBorders>
              <w:bottom w:val="single" w:sz="12" w:space="0" w:color="auto"/>
            </w:tcBorders>
            <w:vAlign w:val="center"/>
          </w:tcPr>
          <w:p w:rsidR="008E1744" w:rsidRPr="000E6B0D" w:rsidRDefault="008E1744" w:rsidP="00C03F0F">
            <w:pPr>
              <w:ind w:left="0" w:firstLine="0"/>
              <w:rPr>
                <w:sz w:val="12"/>
                <w:szCs w:val="12"/>
              </w:rPr>
            </w:pPr>
            <w:r>
              <w:rPr>
                <w:sz w:val="12"/>
                <w:szCs w:val="12"/>
              </w:rPr>
              <w:t>6</w:t>
            </w:r>
          </w:p>
        </w:tc>
        <w:tc>
          <w:tcPr>
            <w:tcW w:w="1017" w:type="dxa"/>
            <w:tcBorders>
              <w:bottom w:val="single" w:sz="12" w:space="0" w:color="auto"/>
            </w:tcBorders>
            <w:vAlign w:val="center"/>
          </w:tcPr>
          <w:p w:rsidR="008E1744" w:rsidRPr="000E6B0D" w:rsidRDefault="008E1744" w:rsidP="00C03F0F">
            <w:pPr>
              <w:ind w:left="0" w:firstLine="0"/>
              <w:rPr>
                <w:sz w:val="12"/>
                <w:szCs w:val="12"/>
              </w:rPr>
            </w:pPr>
            <w:r>
              <w:rPr>
                <w:sz w:val="12"/>
                <w:szCs w:val="12"/>
              </w:rPr>
              <w:t>7</w:t>
            </w:r>
          </w:p>
        </w:tc>
        <w:tc>
          <w:tcPr>
            <w:tcW w:w="826" w:type="dxa"/>
            <w:tcBorders>
              <w:bottom w:val="single" w:sz="12" w:space="0" w:color="auto"/>
            </w:tcBorders>
            <w:vAlign w:val="center"/>
          </w:tcPr>
          <w:p w:rsidR="008E1744" w:rsidRPr="000E6B0D" w:rsidRDefault="008E1744" w:rsidP="00C03F0F">
            <w:pPr>
              <w:ind w:left="0" w:firstLine="0"/>
              <w:rPr>
                <w:sz w:val="12"/>
                <w:szCs w:val="12"/>
              </w:rPr>
            </w:pPr>
            <w:r>
              <w:rPr>
                <w:sz w:val="12"/>
                <w:szCs w:val="12"/>
              </w:rPr>
              <w:t>8</w:t>
            </w:r>
          </w:p>
        </w:tc>
        <w:tc>
          <w:tcPr>
            <w:tcW w:w="896" w:type="dxa"/>
            <w:tcBorders>
              <w:bottom w:val="single" w:sz="12" w:space="0" w:color="auto"/>
            </w:tcBorders>
            <w:vAlign w:val="center"/>
          </w:tcPr>
          <w:p w:rsidR="008E1744" w:rsidRPr="000E6B0D" w:rsidRDefault="008E1744" w:rsidP="00C03F0F">
            <w:pPr>
              <w:ind w:left="0" w:firstLine="0"/>
              <w:rPr>
                <w:sz w:val="12"/>
                <w:szCs w:val="12"/>
              </w:rPr>
            </w:pPr>
            <w:r>
              <w:rPr>
                <w:sz w:val="12"/>
                <w:szCs w:val="12"/>
              </w:rPr>
              <w:t>9</w:t>
            </w:r>
          </w:p>
        </w:tc>
        <w:tc>
          <w:tcPr>
            <w:tcW w:w="1072" w:type="dxa"/>
            <w:tcBorders>
              <w:bottom w:val="single" w:sz="12" w:space="0" w:color="auto"/>
            </w:tcBorders>
            <w:vAlign w:val="center"/>
          </w:tcPr>
          <w:p w:rsidR="008E1744" w:rsidRPr="000E6B0D" w:rsidRDefault="008E1744" w:rsidP="00C03F0F">
            <w:pPr>
              <w:ind w:left="0" w:firstLine="0"/>
              <w:rPr>
                <w:sz w:val="12"/>
                <w:szCs w:val="12"/>
              </w:rPr>
            </w:pPr>
            <w:r>
              <w:rPr>
                <w:sz w:val="12"/>
                <w:szCs w:val="12"/>
              </w:rPr>
              <w:t>10</w:t>
            </w:r>
          </w:p>
        </w:tc>
        <w:tc>
          <w:tcPr>
            <w:tcW w:w="993" w:type="dxa"/>
            <w:tcBorders>
              <w:bottom w:val="single" w:sz="12" w:space="0" w:color="auto"/>
            </w:tcBorders>
            <w:vAlign w:val="center"/>
          </w:tcPr>
          <w:p w:rsidR="008E1744" w:rsidRPr="000E6B0D" w:rsidRDefault="008E1744" w:rsidP="00C03F0F">
            <w:pPr>
              <w:ind w:left="0" w:firstLine="0"/>
              <w:rPr>
                <w:sz w:val="12"/>
                <w:szCs w:val="12"/>
              </w:rPr>
            </w:pPr>
            <w:r>
              <w:rPr>
                <w:sz w:val="12"/>
                <w:szCs w:val="12"/>
              </w:rPr>
              <w:t>11</w:t>
            </w:r>
          </w:p>
        </w:tc>
        <w:tc>
          <w:tcPr>
            <w:tcW w:w="1028" w:type="dxa"/>
            <w:tcBorders>
              <w:bottom w:val="single" w:sz="12" w:space="0" w:color="auto"/>
            </w:tcBorders>
            <w:vAlign w:val="center"/>
          </w:tcPr>
          <w:p w:rsidR="008E1744" w:rsidRPr="000E6B0D" w:rsidRDefault="008E1744" w:rsidP="00C03F0F">
            <w:pPr>
              <w:ind w:left="0" w:firstLine="0"/>
              <w:rPr>
                <w:sz w:val="12"/>
                <w:szCs w:val="12"/>
              </w:rPr>
            </w:pPr>
            <w:r>
              <w:rPr>
                <w:sz w:val="12"/>
                <w:szCs w:val="12"/>
              </w:rPr>
              <w:t>12</w:t>
            </w:r>
          </w:p>
        </w:tc>
        <w:tc>
          <w:tcPr>
            <w:tcW w:w="972" w:type="dxa"/>
            <w:vAlign w:val="center"/>
          </w:tcPr>
          <w:p w:rsidR="008E1744" w:rsidRPr="000E6B0D" w:rsidRDefault="008E1744" w:rsidP="00C03F0F">
            <w:pPr>
              <w:ind w:left="0" w:firstLine="0"/>
              <w:rPr>
                <w:sz w:val="12"/>
                <w:szCs w:val="12"/>
              </w:rPr>
            </w:pPr>
            <w:r>
              <w:rPr>
                <w:sz w:val="12"/>
                <w:szCs w:val="12"/>
              </w:rPr>
              <w:t>13</w:t>
            </w:r>
          </w:p>
        </w:tc>
        <w:tc>
          <w:tcPr>
            <w:tcW w:w="835" w:type="dxa"/>
            <w:tcBorders>
              <w:bottom w:val="single" w:sz="12" w:space="0" w:color="auto"/>
            </w:tcBorders>
            <w:vAlign w:val="center"/>
          </w:tcPr>
          <w:p w:rsidR="008E1744" w:rsidRPr="000E6B0D" w:rsidRDefault="008E1744" w:rsidP="00C03F0F">
            <w:pPr>
              <w:ind w:left="0" w:firstLine="0"/>
              <w:rPr>
                <w:sz w:val="12"/>
                <w:szCs w:val="12"/>
              </w:rPr>
            </w:pPr>
            <w:r>
              <w:rPr>
                <w:sz w:val="12"/>
                <w:szCs w:val="12"/>
              </w:rPr>
              <w:t>14</w:t>
            </w:r>
          </w:p>
        </w:tc>
        <w:tc>
          <w:tcPr>
            <w:tcW w:w="567" w:type="dxa"/>
            <w:tcBorders>
              <w:bottom w:val="single" w:sz="12" w:space="0" w:color="auto"/>
            </w:tcBorders>
            <w:vAlign w:val="center"/>
          </w:tcPr>
          <w:p w:rsidR="008E1744" w:rsidRPr="000E6B0D" w:rsidRDefault="008E1744" w:rsidP="00C03F0F">
            <w:pPr>
              <w:ind w:left="0" w:firstLine="0"/>
              <w:rPr>
                <w:sz w:val="12"/>
                <w:szCs w:val="12"/>
              </w:rPr>
            </w:pPr>
            <w:r>
              <w:rPr>
                <w:sz w:val="12"/>
                <w:szCs w:val="12"/>
              </w:rPr>
              <w:t>15</w:t>
            </w:r>
          </w:p>
        </w:tc>
      </w:tr>
      <w:tr w:rsidR="008E1744" w:rsidRPr="000E6B0D" w:rsidTr="00C03F0F">
        <w:trPr>
          <w:trHeight w:val="284"/>
        </w:trPr>
        <w:tc>
          <w:tcPr>
            <w:tcW w:w="719" w:type="dxa"/>
            <w:vAlign w:val="bottom"/>
          </w:tcPr>
          <w:p w:rsidR="008E1744" w:rsidRPr="000E6B0D" w:rsidRDefault="008E1744" w:rsidP="00C03F0F">
            <w:pPr>
              <w:ind w:left="0" w:firstLine="0"/>
              <w:rPr>
                <w:sz w:val="12"/>
                <w:szCs w:val="12"/>
              </w:rPr>
            </w:pPr>
          </w:p>
        </w:tc>
        <w:tc>
          <w:tcPr>
            <w:tcW w:w="2688" w:type="dxa"/>
            <w:tcBorders>
              <w:right w:val="single" w:sz="12" w:space="0" w:color="auto"/>
            </w:tcBorders>
            <w:vAlign w:val="bottom"/>
          </w:tcPr>
          <w:p w:rsidR="008E1744" w:rsidRPr="000E6B0D" w:rsidRDefault="008E1744" w:rsidP="00C03F0F">
            <w:pPr>
              <w:ind w:left="0" w:firstLine="0"/>
              <w:rPr>
                <w:sz w:val="12"/>
                <w:szCs w:val="12"/>
              </w:rPr>
            </w:pPr>
          </w:p>
        </w:tc>
        <w:tc>
          <w:tcPr>
            <w:tcW w:w="770" w:type="dxa"/>
            <w:tcBorders>
              <w:top w:val="single" w:sz="12" w:space="0" w:color="auto"/>
              <w:left w:val="single" w:sz="12" w:space="0" w:color="auto"/>
              <w:right w:val="single" w:sz="12" w:space="0" w:color="auto"/>
            </w:tcBorders>
            <w:vAlign w:val="bottom"/>
          </w:tcPr>
          <w:p w:rsidR="008E1744" w:rsidRPr="000E6B0D" w:rsidRDefault="008E1744" w:rsidP="00C03F0F">
            <w:pPr>
              <w:ind w:left="0" w:firstLine="0"/>
              <w:rPr>
                <w:sz w:val="12"/>
                <w:szCs w:val="12"/>
              </w:rPr>
            </w:pPr>
          </w:p>
        </w:tc>
        <w:tc>
          <w:tcPr>
            <w:tcW w:w="1078" w:type="dxa"/>
            <w:tcBorders>
              <w:left w:val="single" w:sz="12" w:space="0" w:color="auto"/>
              <w:right w:val="single" w:sz="12" w:space="0" w:color="auto"/>
            </w:tcBorders>
            <w:vAlign w:val="bottom"/>
          </w:tcPr>
          <w:p w:rsidR="008E1744" w:rsidRPr="000E6B0D" w:rsidRDefault="008E1744" w:rsidP="00C03F0F">
            <w:pPr>
              <w:ind w:left="0" w:firstLine="0"/>
              <w:rPr>
                <w:sz w:val="12"/>
                <w:szCs w:val="12"/>
              </w:rPr>
            </w:pPr>
          </w:p>
        </w:tc>
        <w:tc>
          <w:tcPr>
            <w:tcW w:w="783" w:type="dxa"/>
            <w:tcBorders>
              <w:top w:val="single" w:sz="12" w:space="0" w:color="auto"/>
              <w:left w:val="single" w:sz="12" w:space="0" w:color="auto"/>
            </w:tcBorders>
            <w:vAlign w:val="bottom"/>
          </w:tcPr>
          <w:p w:rsidR="008E1744" w:rsidRPr="000E6B0D" w:rsidRDefault="008E1744" w:rsidP="00C03F0F">
            <w:pPr>
              <w:ind w:left="0" w:firstLine="0"/>
              <w:rPr>
                <w:sz w:val="12"/>
                <w:szCs w:val="12"/>
              </w:rPr>
            </w:pPr>
          </w:p>
        </w:tc>
        <w:tc>
          <w:tcPr>
            <w:tcW w:w="929" w:type="dxa"/>
            <w:tcBorders>
              <w:top w:val="single" w:sz="12" w:space="0" w:color="auto"/>
            </w:tcBorders>
            <w:vAlign w:val="bottom"/>
          </w:tcPr>
          <w:p w:rsidR="008E1744" w:rsidRPr="000E6B0D" w:rsidRDefault="008E1744" w:rsidP="00C03F0F">
            <w:pPr>
              <w:ind w:left="0" w:firstLine="0"/>
              <w:rPr>
                <w:sz w:val="12"/>
                <w:szCs w:val="12"/>
              </w:rPr>
            </w:pPr>
          </w:p>
        </w:tc>
        <w:tc>
          <w:tcPr>
            <w:tcW w:w="1017" w:type="dxa"/>
            <w:tcBorders>
              <w:top w:val="single" w:sz="12" w:space="0" w:color="auto"/>
            </w:tcBorders>
            <w:vAlign w:val="bottom"/>
          </w:tcPr>
          <w:p w:rsidR="008E1744" w:rsidRPr="000E6B0D" w:rsidRDefault="008E1744" w:rsidP="00C03F0F">
            <w:pPr>
              <w:ind w:left="0" w:firstLine="0"/>
              <w:rPr>
                <w:sz w:val="12"/>
                <w:szCs w:val="12"/>
              </w:rPr>
            </w:pPr>
          </w:p>
        </w:tc>
        <w:tc>
          <w:tcPr>
            <w:tcW w:w="826" w:type="dxa"/>
            <w:tcBorders>
              <w:top w:val="single" w:sz="12" w:space="0" w:color="auto"/>
            </w:tcBorders>
            <w:vAlign w:val="bottom"/>
          </w:tcPr>
          <w:p w:rsidR="008E1744" w:rsidRPr="000E6B0D" w:rsidRDefault="008E1744" w:rsidP="00C03F0F">
            <w:pPr>
              <w:ind w:left="0" w:firstLine="0"/>
              <w:rPr>
                <w:sz w:val="12"/>
                <w:szCs w:val="12"/>
              </w:rPr>
            </w:pPr>
          </w:p>
        </w:tc>
        <w:tc>
          <w:tcPr>
            <w:tcW w:w="896" w:type="dxa"/>
            <w:tcBorders>
              <w:top w:val="single" w:sz="12" w:space="0" w:color="auto"/>
            </w:tcBorders>
            <w:vAlign w:val="bottom"/>
          </w:tcPr>
          <w:p w:rsidR="008E1744" w:rsidRPr="000E6B0D" w:rsidRDefault="008E1744" w:rsidP="00C03F0F">
            <w:pPr>
              <w:ind w:left="0" w:firstLine="0"/>
              <w:rPr>
                <w:sz w:val="12"/>
                <w:szCs w:val="12"/>
              </w:rPr>
            </w:pPr>
          </w:p>
        </w:tc>
        <w:tc>
          <w:tcPr>
            <w:tcW w:w="1072" w:type="dxa"/>
            <w:tcBorders>
              <w:top w:val="single" w:sz="12" w:space="0" w:color="auto"/>
            </w:tcBorders>
            <w:vAlign w:val="bottom"/>
          </w:tcPr>
          <w:p w:rsidR="008E1744" w:rsidRPr="000E6B0D" w:rsidRDefault="008E1744" w:rsidP="00C03F0F">
            <w:pPr>
              <w:ind w:left="0" w:firstLine="0"/>
              <w:rPr>
                <w:sz w:val="12"/>
                <w:szCs w:val="12"/>
              </w:rPr>
            </w:pPr>
          </w:p>
        </w:tc>
        <w:tc>
          <w:tcPr>
            <w:tcW w:w="993" w:type="dxa"/>
            <w:tcBorders>
              <w:top w:val="single" w:sz="12" w:space="0" w:color="auto"/>
            </w:tcBorders>
            <w:vAlign w:val="bottom"/>
          </w:tcPr>
          <w:p w:rsidR="008E1744" w:rsidRPr="000E6B0D" w:rsidRDefault="008E1744" w:rsidP="00C03F0F">
            <w:pPr>
              <w:ind w:left="0" w:firstLine="0"/>
              <w:rPr>
                <w:sz w:val="12"/>
                <w:szCs w:val="12"/>
              </w:rPr>
            </w:pPr>
          </w:p>
        </w:tc>
        <w:tc>
          <w:tcPr>
            <w:tcW w:w="1028" w:type="dxa"/>
            <w:tcBorders>
              <w:top w:val="single" w:sz="12" w:space="0" w:color="auto"/>
              <w:right w:val="single" w:sz="12" w:space="0" w:color="auto"/>
            </w:tcBorders>
            <w:vAlign w:val="bottom"/>
          </w:tcPr>
          <w:p w:rsidR="008E1744" w:rsidRPr="000E6B0D" w:rsidRDefault="008E1744" w:rsidP="00C03F0F">
            <w:pPr>
              <w:ind w:left="0" w:firstLine="0"/>
              <w:rPr>
                <w:sz w:val="12"/>
                <w:szCs w:val="12"/>
              </w:rPr>
            </w:pPr>
          </w:p>
        </w:tc>
        <w:tc>
          <w:tcPr>
            <w:tcW w:w="972" w:type="dxa"/>
            <w:tcBorders>
              <w:left w:val="single" w:sz="12" w:space="0" w:color="auto"/>
              <w:right w:val="single" w:sz="12" w:space="0" w:color="auto"/>
            </w:tcBorders>
            <w:vAlign w:val="bottom"/>
          </w:tcPr>
          <w:p w:rsidR="008E1744" w:rsidRPr="000E6B0D" w:rsidRDefault="008E1744" w:rsidP="00C03F0F">
            <w:pPr>
              <w:ind w:left="0" w:firstLine="0"/>
              <w:rPr>
                <w:sz w:val="12"/>
                <w:szCs w:val="12"/>
              </w:rPr>
            </w:pPr>
          </w:p>
        </w:tc>
        <w:tc>
          <w:tcPr>
            <w:tcW w:w="835" w:type="dxa"/>
            <w:tcBorders>
              <w:top w:val="single" w:sz="12" w:space="0" w:color="auto"/>
              <w:left w:val="single" w:sz="12" w:space="0" w:color="auto"/>
            </w:tcBorders>
            <w:vAlign w:val="bottom"/>
          </w:tcPr>
          <w:p w:rsidR="008E1744" w:rsidRPr="000E6B0D" w:rsidRDefault="008E1744" w:rsidP="00C03F0F">
            <w:pPr>
              <w:ind w:left="0" w:firstLine="0"/>
              <w:rPr>
                <w:sz w:val="12"/>
                <w:szCs w:val="12"/>
              </w:rPr>
            </w:pPr>
          </w:p>
        </w:tc>
        <w:tc>
          <w:tcPr>
            <w:tcW w:w="567" w:type="dxa"/>
            <w:tcBorders>
              <w:top w:val="single" w:sz="12" w:space="0" w:color="auto"/>
              <w:right w:val="single" w:sz="12" w:space="0" w:color="auto"/>
            </w:tcBorders>
            <w:vAlign w:val="bottom"/>
          </w:tcPr>
          <w:p w:rsidR="008E1744" w:rsidRPr="000E6B0D" w:rsidRDefault="008E1744" w:rsidP="00C03F0F">
            <w:pPr>
              <w:ind w:left="0" w:firstLine="0"/>
              <w:rPr>
                <w:sz w:val="12"/>
                <w:szCs w:val="12"/>
              </w:rPr>
            </w:pPr>
          </w:p>
        </w:tc>
      </w:tr>
      <w:tr w:rsidR="008E1744" w:rsidRPr="000E6B0D" w:rsidTr="00C03F0F">
        <w:trPr>
          <w:trHeight w:val="284"/>
        </w:trPr>
        <w:tc>
          <w:tcPr>
            <w:tcW w:w="719" w:type="dxa"/>
            <w:vAlign w:val="bottom"/>
          </w:tcPr>
          <w:p w:rsidR="008E1744" w:rsidRPr="000E6B0D" w:rsidRDefault="008E1744" w:rsidP="00C03F0F">
            <w:pPr>
              <w:ind w:left="0" w:firstLine="0"/>
              <w:rPr>
                <w:sz w:val="12"/>
                <w:szCs w:val="12"/>
              </w:rPr>
            </w:pPr>
          </w:p>
        </w:tc>
        <w:tc>
          <w:tcPr>
            <w:tcW w:w="2688" w:type="dxa"/>
            <w:tcBorders>
              <w:right w:val="single" w:sz="12" w:space="0" w:color="auto"/>
            </w:tcBorders>
            <w:vAlign w:val="bottom"/>
          </w:tcPr>
          <w:p w:rsidR="008E1744" w:rsidRPr="000E6B0D" w:rsidRDefault="008E1744" w:rsidP="00C03F0F">
            <w:pPr>
              <w:ind w:left="0" w:firstLine="0"/>
              <w:rPr>
                <w:sz w:val="12"/>
                <w:szCs w:val="12"/>
              </w:rPr>
            </w:pPr>
          </w:p>
        </w:tc>
        <w:tc>
          <w:tcPr>
            <w:tcW w:w="770" w:type="dxa"/>
            <w:tcBorders>
              <w:left w:val="single" w:sz="12" w:space="0" w:color="auto"/>
              <w:right w:val="single" w:sz="12" w:space="0" w:color="auto"/>
            </w:tcBorders>
            <w:vAlign w:val="bottom"/>
          </w:tcPr>
          <w:p w:rsidR="008E1744" w:rsidRPr="000E6B0D" w:rsidRDefault="008E1744" w:rsidP="00C03F0F">
            <w:pPr>
              <w:ind w:left="0" w:firstLine="0"/>
              <w:rPr>
                <w:sz w:val="12"/>
                <w:szCs w:val="12"/>
              </w:rPr>
            </w:pPr>
          </w:p>
        </w:tc>
        <w:tc>
          <w:tcPr>
            <w:tcW w:w="1078" w:type="dxa"/>
            <w:tcBorders>
              <w:left w:val="single" w:sz="12" w:space="0" w:color="auto"/>
              <w:right w:val="single" w:sz="12" w:space="0" w:color="auto"/>
            </w:tcBorders>
            <w:vAlign w:val="bottom"/>
          </w:tcPr>
          <w:p w:rsidR="008E1744" w:rsidRPr="000E6B0D" w:rsidRDefault="008E1744" w:rsidP="00C03F0F">
            <w:pPr>
              <w:ind w:left="0" w:firstLine="0"/>
              <w:rPr>
                <w:sz w:val="12"/>
                <w:szCs w:val="12"/>
              </w:rPr>
            </w:pPr>
          </w:p>
        </w:tc>
        <w:tc>
          <w:tcPr>
            <w:tcW w:w="783" w:type="dxa"/>
            <w:tcBorders>
              <w:left w:val="single" w:sz="12" w:space="0" w:color="auto"/>
            </w:tcBorders>
            <w:vAlign w:val="bottom"/>
          </w:tcPr>
          <w:p w:rsidR="008E1744" w:rsidRPr="000E6B0D" w:rsidRDefault="008E1744" w:rsidP="00C03F0F">
            <w:pPr>
              <w:ind w:left="0" w:firstLine="0"/>
              <w:rPr>
                <w:sz w:val="12"/>
                <w:szCs w:val="12"/>
              </w:rPr>
            </w:pPr>
          </w:p>
        </w:tc>
        <w:tc>
          <w:tcPr>
            <w:tcW w:w="929" w:type="dxa"/>
            <w:vAlign w:val="bottom"/>
          </w:tcPr>
          <w:p w:rsidR="008E1744" w:rsidRPr="000E6B0D" w:rsidRDefault="008E1744" w:rsidP="00C03F0F">
            <w:pPr>
              <w:ind w:left="0" w:firstLine="0"/>
              <w:rPr>
                <w:sz w:val="12"/>
                <w:szCs w:val="12"/>
              </w:rPr>
            </w:pPr>
          </w:p>
        </w:tc>
        <w:tc>
          <w:tcPr>
            <w:tcW w:w="1017" w:type="dxa"/>
            <w:vAlign w:val="bottom"/>
          </w:tcPr>
          <w:p w:rsidR="008E1744" w:rsidRPr="000E6B0D" w:rsidRDefault="008E1744" w:rsidP="00C03F0F">
            <w:pPr>
              <w:ind w:left="0" w:firstLine="0"/>
              <w:rPr>
                <w:sz w:val="12"/>
                <w:szCs w:val="12"/>
              </w:rPr>
            </w:pPr>
          </w:p>
        </w:tc>
        <w:tc>
          <w:tcPr>
            <w:tcW w:w="826" w:type="dxa"/>
            <w:vAlign w:val="bottom"/>
          </w:tcPr>
          <w:p w:rsidR="008E1744" w:rsidRPr="000E6B0D" w:rsidRDefault="008E1744" w:rsidP="00C03F0F">
            <w:pPr>
              <w:ind w:left="0" w:firstLine="0"/>
              <w:rPr>
                <w:sz w:val="12"/>
                <w:szCs w:val="12"/>
              </w:rPr>
            </w:pPr>
          </w:p>
        </w:tc>
        <w:tc>
          <w:tcPr>
            <w:tcW w:w="896" w:type="dxa"/>
            <w:vAlign w:val="bottom"/>
          </w:tcPr>
          <w:p w:rsidR="008E1744" w:rsidRPr="000E6B0D" w:rsidRDefault="008E1744" w:rsidP="00C03F0F">
            <w:pPr>
              <w:ind w:left="0" w:firstLine="0"/>
              <w:rPr>
                <w:sz w:val="12"/>
                <w:szCs w:val="12"/>
              </w:rPr>
            </w:pPr>
          </w:p>
        </w:tc>
        <w:tc>
          <w:tcPr>
            <w:tcW w:w="1072" w:type="dxa"/>
            <w:vAlign w:val="bottom"/>
          </w:tcPr>
          <w:p w:rsidR="008E1744" w:rsidRPr="000E6B0D" w:rsidRDefault="008E1744" w:rsidP="00C03F0F">
            <w:pPr>
              <w:ind w:left="0" w:firstLine="0"/>
              <w:rPr>
                <w:sz w:val="12"/>
                <w:szCs w:val="12"/>
              </w:rPr>
            </w:pPr>
          </w:p>
        </w:tc>
        <w:tc>
          <w:tcPr>
            <w:tcW w:w="993" w:type="dxa"/>
            <w:vAlign w:val="bottom"/>
          </w:tcPr>
          <w:p w:rsidR="008E1744" w:rsidRPr="000E6B0D" w:rsidRDefault="008E1744" w:rsidP="00C03F0F">
            <w:pPr>
              <w:ind w:left="0" w:firstLine="0"/>
              <w:rPr>
                <w:sz w:val="12"/>
                <w:szCs w:val="12"/>
              </w:rPr>
            </w:pPr>
          </w:p>
        </w:tc>
        <w:tc>
          <w:tcPr>
            <w:tcW w:w="1028" w:type="dxa"/>
            <w:tcBorders>
              <w:right w:val="single" w:sz="12" w:space="0" w:color="auto"/>
            </w:tcBorders>
            <w:vAlign w:val="bottom"/>
          </w:tcPr>
          <w:p w:rsidR="008E1744" w:rsidRPr="000E6B0D" w:rsidRDefault="008E1744" w:rsidP="00C03F0F">
            <w:pPr>
              <w:ind w:left="0" w:firstLine="0"/>
              <w:rPr>
                <w:sz w:val="12"/>
                <w:szCs w:val="12"/>
              </w:rPr>
            </w:pPr>
          </w:p>
        </w:tc>
        <w:tc>
          <w:tcPr>
            <w:tcW w:w="972" w:type="dxa"/>
            <w:tcBorders>
              <w:left w:val="single" w:sz="12" w:space="0" w:color="auto"/>
              <w:right w:val="single" w:sz="12" w:space="0" w:color="auto"/>
            </w:tcBorders>
            <w:vAlign w:val="bottom"/>
          </w:tcPr>
          <w:p w:rsidR="008E1744" w:rsidRPr="000E6B0D" w:rsidRDefault="008E1744" w:rsidP="00C03F0F">
            <w:pPr>
              <w:ind w:left="0" w:firstLine="0"/>
              <w:rPr>
                <w:sz w:val="12"/>
                <w:szCs w:val="12"/>
              </w:rPr>
            </w:pPr>
          </w:p>
        </w:tc>
        <w:tc>
          <w:tcPr>
            <w:tcW w:w="835" w:type="dxa"/>
            <w:tcBorders>
              <w:left w:val="single" w:sz="12" w:space="0" w:color="auto"/>
            </w:tcBorders>
            <w:vAlign w:val="bottom"/>
          </w:tcPr>
          <w:p w:rsidR="008E1744" w:rsidRPr="000E6B0D" w:rsidRDefault="008E1744" w:rsidP="00C03F0F">
            <w:pPr>
              <w:ind w:left="0" w:firstLine="0"/>
              <w:rPr>
                <w:sz w:val="12"/>
                <w:szCs w:val="12"/>
              </w:rPr>
            </w:pPr>
          </w:p>
        </w:tc>
        <w:tc>
          <w:tcPr>
            <w:tcW w:w="567" w:type="dxa"/>
            <w:tcBorders>
              <w:right w:val="single" w:sz="12" w:space="0" w:color="auto"/>
            </w:tcBorders>
            <w:vAlign w:val="bottom"/>
          </w:tcPr>
          <w:p w:rsidR="008E1744" w:rsidRPr="000E6B0D" w:rsidRDefault="008E1744" w:rsidP="00C03F0F">
            <w:pPr>
              <w:ind w:left="0" w:firstLine="0"/>
              <w:rPr>
                <w:sz w:val="12"/>
                <w:szCs w:val="12"/>
              </w:rPr>
            </w:pPr>
          </w:p>
        </w:tc>
      </w:tr>
      <w:tr w:rsidR="008E1744" w:rsidRPr="000E6B0D" w:rsidTr="00C03F0F">
        <w:trPr>
          <w:trHeight w:val="284"/>
        </w:trPr>
        <w:tc>
          <w:tcPr>
            <w:tcW w:w="719" w:type="dxa"/>
            <w:vAlign w:val="bottom"/>
          </w:tcPr>
          <w:p w:rsidR="008E1744" w:rsidRPr="000E6B0D" w:rsidRDefault="008E1744" w:rsidP="00C03F0F">
            <w:pPr>
              <w:ind w:left="0" w:firstLine="0"/>
              <w:rPr>
                <w:sz w:val="12"/>
                <w:szCs w:val="12"/>
              </w:rPr>
            </w:pPr>
          </w:p>
        </w:tc>
        <w:tc>
          <w:tcPr>
            <w:tcW w:w="2688" w:type="dxa"/>
            <w:tcBorders>
              <w:right w:val="single" w:sz="12" w:space="0" w:color="auto"/>
            </w:tcBorders>
            <w:vAlign w:val="bottom"/>
          </w:tcPr>
          <w:p w:rsidR="008E1744" w:rsidRPr="000E6B0D" w:rsidRDefault="008E1744" w:rsidP="00C03F0F">
            <w:pPr>
              <w:ind w:left="0" w:firstLine="0"/>
              <w:rPr>
                <w:sz w:val="12"/>
                <w:szCs w:val="12"/>
              </w:rPr>
            </w:pPr>
          </w:p>
        </w:tc>
        <w:tc>
          <w:tcPr>
            <w:tcW w:w="770" w:type="dxa"/>
            <w:tcBorders>
              <w:left w:val="single" w:sz="12" w:space="0" w:color="auto"/>
              <w:right w:val="single" w:sz="12" w:space="0" w:color="auto"/>
            </w:tcBorders>
            <w:vAlign w:val="bottom"/>
          </w:tcPr>
          <w:p w:rsidR="008E1744" w:rsidRPr="000E6B0D" w:rsidRDefault="008E1744" w:rsidP="00C03F0F">
            <w:pPr>
              <w:ind w:left="0" w:firstLine="0"/>
              <w:rPr>
                <w:sz w:val="12"/>
                <w:szCs w:val="12"/>
              </w:rPr>
            </w:pPr>
          </w:p>
        </w:tc>
        <w:tc>
          <w:tcPr>
            <w:tcW w:w="1078" w:type="dxa"/>
            <w:tcBorders>
              <w:left w:val="single" w:sz="12" w:space="0" w:color="auto"/>
              <w:right w:val="single" w:sz="12" w:space="0" w:color="auto"/>
            </w:tcBorders>
            <w:vAlign w:val="bottom"/>
          </w:tcPr>
          <w:p w:rsidR="008E1744" w:rsidRPr="000E6B0D" w:rsidRDefault="008E1744" w:rsidP="00C03F0F">
            <w:pPr>
              <w:ind w:left="0" w:firstLine="0"/>
              <w:rPr>
                <w:sz w:val="12"/>
                <w:szCs w:val="12"/>
              </w:rPr>
            </w:pPr>
          </w:p>
        </w:tc>
        <w:tc>
          <w:tcPr>
            <w:tcW w:w="783" w:type="dxa"/>
            <w:tcBorders>
              <w:left w:val="single" w:sz="12" w:space="0" w:color="auto"/>
            </w:tcBorders>
            <w:vAlign w:val="bottom"/>
          </w:tcPr>
          <w:p w:rsidR="008E1744" w:rsidRPr="000E6B0D" w:rsidRDefault="008E1744" w:rsidP="00C03F0F">
            <w:pPr>
              <w:ind w:left="0" w:firstLine="0"/>
              <w:rPr>
                <w:sz w:val="12"/>
                <w:szCs w:val="12"/>
              </w:rPr>
            </w:pPr>
          </w:p>
        </w:tc>
        <w:tc>
          <w:tcPr>
            <w:tcW w:w="929" w:type="dxa"/>
            <w:vAlign w:val="bottom"/>
          </w:tcPr>
          <w:p w:rsidR="008E1744" w:rsidRPr="000E6B0D" w:rsidRDefault="008E1744" w:rsidP="00C03F0F">
            <w:pPr>
              <w:ind w:left="0" w:firstLine="0"/>
              <w:rPr>
                <w:sz w:val="12"/>
                <w:szCs w:val="12"/>
              </w:rPr>
            </w:pPr>
          </w:p>
        </w:tc>
        <w:tc>
          <w:tcPr>
            <w:tcW w:w="1017" w:type="dxa"/>
            <w:vAlign w:val="bottom"/>
          </w:tcPr>
          <w:p w:rsidR="008E1744" w:rsidRPr="000E6B0D" w:rsidRDefault="008E1744" w:rsidP="00C03F0F">
            <w:pPr>
              <w:ind w:left="0" w:firstLine="0"/>
              <w:rPr>
                <w:sz w:val="12"/>
                <w:szCs w:val="12"/>
              </w:rPr>
            </w:pPr>
          </w:p>
        </w:tc>
        <w:tc>
          <w:tcPr>
            <w:tcW w:w="826" w:type="dxa"/>
            <w:vAlign w:val="bottom"/>
          </w:tcPr>
          <w:p w:rsidR="008E1744" w:rsidRPr="000E6B0D" w:rsidRDefault="008E1744" w:rsidP="00C03F0F">
            <w:pPr>
              <w:ind w:left="0" w:firstLine="0"/>
              <w:rPr>
                <w:sz w:val="12"/>
                <w:szCs w:val="12"/>
              </w:rPr>
            </w:pPr>
          </w:p>
        </w:tc>
        <w:tc>
          <w:tcPr>
            <w:tcW w:w="896" w:type="dxa"/>
            <w:vAlign w:val="bottom"/>
          </w:tcPr>
          <w:p w:rsidR="008E1744" w:rsidRPr="000E6B0D" w:rsidRDefault="008E1744" w:rsidP="00C03F0F">
            <w:pPr>
              <w:ind w:left="0" w:firstLine="0"/>
              <w:rPr>
                <w:sz w:val="12"/>
                <w:szCs w:val="12"/>
              </w:rPr>
            </w:pPr>
          </w:p>
        </w:tc>
        <w:tc>
          <w:tcPr>
            <w:tcW w:w="1072" w:type="dxa"/>
            <w:vAlign w:val="bottom"/>
          </w:tcPr>
          <w:p w:rsidR="008E1744" w:rsidRPr="000E6B0D" w:rsidRDefault="008E1744" w:rsidP="00C03F0F">
            <w:pPr>
              <w:ind w:left="0" w:firstLine="0"/>
              <w:rPr>
                <w:sz w:val="12"/>
                <w:szCs w:val="12"/>
              </w:rPr>
            </w:pPr>
          </w:p>
        </w:tc>
        <w:tc>
          <w:tcPr>
            <w:tcW w:w="993" w:type="dxa"/>
            <w:vAlign w:val="bottom"/>
          </w:tcPr>
          <w:p w:rsidR="008E1744" w:rsidRPr="000E6B0D" w:rsidRDefault="008E1744" w:rsidP="00C03F0F">
            <w:pPr>
              <w:ind w:left="0" w:firstLine="0"/>
              <w:rPr>
                <w:sz w:val="12"/>
                <w:szCs w:val="12"/>
              </w:rPr>
            </w:pPr>
          </w:p>
        </w:tc>
        <w:tc>
          <w:tcPr>
            <w:tcW w:w="1028" w:type="dxa"/>
            <w:tcBorders>
              <w:right w:val="single" w:sz="12" w:space="0" w:color="auto"/>
            </w:tcBorders>
            <w:vAlign w:val="bottom"/>
          </w:tcPr>
          <w:p w:rsidR="008E1744" w:rsidRPr="000E6B0D" w:rsidRDefault="008E1744" w:rsidP="00C03F0F">
            <w:pPr>
              <w:ind w:left="0" w:firstLine="0"/>
              <w:rPr>
                <w:sz w:val="12"/>
                <w:szCs w:val="12"/>
              </w:rPr>
            </w:pPr>
          </w:p>
        </w:tc>
        <w:tc>
          <w:tcPr>
            <w:tcW w:w="972" w:type="dxa"/>
            <w:tcBorders>
              <w:left w:val="single" w:sz="12" w:space="0" w:color="auto"/>
              <w:right w:val="single" w:sz="12" w:space="0" w:color="auto"/>
            </w:tcBorders>
            <w:vAlign w:val="bottom"/>
          </w:tcPr>
          <w:p w:rsidR="008E1744" w:rsidRPr="000E6B0D" w:rsidRDefault="008E1744" w:rsidP="00C03F0F">
            <w:pPr>
              <w:ind w:left="0" w:firstLine="0"/>
              <w:rPr>
                <w:sz w:val="12"/>
                <w:szCs w:val="12"/>
              </w:rPr>
            </w:pPr>
          </w:p>
        </w:tc>
        <w:tc>
          <w:tcPr>
            <w:tcW w:w="835" w:type="dxa"/>
            <w:tcBorders>
              <w:left w:val="single" w:sz="12" w:space="0" w:color="auto"/>
            </w:tcBorders>
            <w:vAlign w:val="bottom"/>
          </w:tcPr>
          <w:p w:rsidR="008E1744" w:rsidRPr="000E6B0D" w:rsidRDefault="008E1744" w:rsidP="00C03F0F">
            <w:pPr>
              <w:ind w:left="0" w:firstLine="0"/>
              <w:rPr>
                <w:sz w:val="12"/>
                <w:szCs w:val="12"/>
              </w:rPr>
            </w:pPr>
          </w:p>
        </w:tc>
        <w:tc>
          <w:tcPr>
            <w:tcW w:w="567" w:type="dxa"/>
            <w:tcBorders>
              <w:right w:val="single" w:sz="12" w:space="0" w:color="auto"/>
            </w:tcBorders>
            <w:vAlign w:val="bottom"/>
          </w:tcPr>
          <w:p w:rsidR="008E1744" w:rsidRPr="000E6B0D" w:rsidRDefault="008E1744" w:rsidP="00C03F0F">
            <w:pPr>
              <w:ind w:left="0" w:firstLine="0"/>
              <w:rPr>
                <w:sz w:val="12"/>
                <w:szCs w:val="12"/>
              </w:rPr>
            </w:pPr>
          </w:p>
        </w:tc>
      </w:tr>
      <w:tr w:rsidR="008E1744" w:rsidRPr="000E6B0D" w:rsidTr="00C03F0F">
        <w:trPr>
          <w:trHeight w:val="284"/>
        </w:trPr>
        <w:tc>
          <w:tcPr>
            <w:tcW w:w="719" w:type="dxa"/>
            <w:vAlign w:val="bottom"/>
          </w:tcPr>
          <w:p w:rsidR="008E1744" w:rsidRPr="000E6B0D" w:rsidRDefault="008E1744" w:rsidP="00C03F0F">
            <w:pPr>
              <w:ind w:left="0" w:firstLine="0"/>
              <w:rPr>
                <w:sz w:val="12"/>
                <w:szCs w:val="12"/>
              </w:rPr>
            </w:pPr>
          </w:p>
        </w:tc>
        <w:tc>
          <w:tcPr>
            <w:tcW w:w="2688" w:type="dxa"/>
            <w:tcBorders>
              <w:right w:val="single" w:sz="12" w:space="0" w:color="auto"/>
            </w:tcBorders>
            <w:vAlign w:val="bottom"/>
          </w:tcPr>
          <w:p w:rsidR="008E1744" w:rsidRPr="000E6B0D" w:rsidRDefault="008E1744" w:rsidP="00C03F0F">
            <w:pPr>
              <w:ind w:left="0" w:firstLine="0"/>
              <w:rPr>
                <w:sz w:val="12"/>
                <w:szCs w:val="12"/>
              </w:rPr>
            </w:pPr>
          </w:p>
        </w:tc>
        <w:tc>
          <w:tcPr>
            <w:tcW w:w="770" w:type="dxa"/>
            <w:tcBorders>
              <w:left w:val="single" w:sz="12" w:space="0" w:color="auto"/>
              <w:right w:val="single" w:sz="12" w:space="0" w:color="auto"/>
            </w:tcBorders>
            <w:vAlign w:val="bottom"/>
          </w:tcPr>
          <w:p w:rsidR="008E1744" w:rsidRPr="000E6B0D" w:rsidRDefault="008E1744" w:rsidP="00C03F0F">
            <w:pPr>
              <w:ind w:left="0" w:firstLine="0"/>
              <w:rPr>
                <w:sz w:val="12"/>
                <w:szCs w:val="12"/>
              </w:rPr>
            </w:pPr>
          </w:p>
        </w:tc>
        <w:tc>
          <w:tcPr>
            <w:tcW w:w="1078" w:type="dxa"/>
            <w:tcBorders>
              <w:left w:val="single" w:sz="12" w:space="0" w:color="auto"/>
              <w:right w:val="single" w:sz="12" w:space="0" w:color="auto"/>
            </w:tcBorders>
            <w:vAlign w:val="bottom"/>
          </w:tcPr>
          <w:p w:rsidR="008E1744" w:rsidRPr="000E6B0D" w:rsidRDefault="008E1744" w:rsidP="00C03F0F">
            <w:pPr>
              <w:ind w:left="0" w:firstLine="0"/>
              <w:rPr>
                <w:sz w:val="12"/>
                <w:szCs w:val="12"/>
              </w:rPr>
            </w:pPr>
          </w:p>
        </w:tc>
        <w:tc>
          <w:tcPr>
            <w:tcW w:w="783" w:type="dxa"/>
            <w:tcBorders>
              <w:left w:val="single" w:sz="12" w:space="0" w:color="auto"/>
            </w:tcBorders>
            <w:vAlign w:val="bottom"/>
          </w:tcPr>
          <w:p w:rsidR="008E1744" w:rsidRPr="000E6B0D" w:rsidRDefault="008E1744" w:rsidP="00C03F0F">
            <w:pPr>
              <w:ind w:left="0" w:firstLine="0"/>
              <w:rPr>
                <w:sz w:val="12"/>
                <w:szCs w:val="12"/>
              </w:rPr>
            </w:pPr>
          </w:p>
        </w:tc>
        <w:tc>
          <w:tcPr>
            <w:tcW w:w="929" w:type="dxa"/>
            <w:vAlign w:val="bottom"/>
          </w:tcPr>
          <w:p w:rsidR="008E1744" w:rsidRPr="000E6B0D" w:rsidRDefault="008E1744" w:rsidP="00C03F0F">
            <w:pPr>
              <w:ind w:left="0" w:firstLine="0"/>
              <w:rPr>
                <w:sz w:val="12"/>
                <w:szCs w:val="12"/>
              </w:rPr>
            </w:pPr>
          </w:p>
        </w:tc>
        <w:tc>
          <w:tcPr>
            <w:tcW w:w="1017" w:type="dxa"/>
            <w:vAlign w:val="bottom"/>
          </w:tcPr>
          <w:p w:rsidR="008E1744" w:rsidRPr="000E6B0D" w:rsidRDefault="008E1744" w:rsidP="00C03F0F">
            <w:pPr>
              <w:ind w:left="0" w:firstLine="0"/>
              <w:rPr>
                <w:sz w:val="12"/>
                <w:szCs w:val="12"/>
              </w:rPr>
            </w:pPr>
          </w:p>
        </w:tc>
        <w:tc>
          <w:tcPr>
            <w:tcW w:w="826" w:type="dxa"/>
            <w:vAlign w:val="bottom"/>
          </w:tcPr>
          <w:p w:rsidR="008E1744" w:rsidRPr="000E6B0D" w:rsidRDefault="008E1744" w:rsidP="00C03F0F">
            <w:pPr>
              <w:ind w:left="0" w:firstLine="0"/>
              <w:rPr>
                <w:sz w:val="12"/>
                <w:szCs w:val="12"/>
              </w:rPr>
            </w:pPr>
          </w:p>
        </w:tc>
        <w:tc>
          <w:tcPr>
            <w:tcW w:w="896" w:type="dxa"/>
            <w:vAlign w:val="bottom"/>
          </w:tcPr>
          <w:p w:rsidR="008E1744" w:rsidRPr="000E6B0D" w:rsidRDefault="008E1744" w:rsidP="00C03F0F">
            <w:pPr>
              <w:ind w:left="0" w:firstLine="0"/>
              <w:rPr>
                <w:sz w:val="12"/>
                <w:szCs w:val="12"/>
              </w:rPr>
            </w:pPr>
          </w:p>
        </w:tc>
        <w:tc>
          <w:tcPr>
            <w:tcW w:w="1072" w:type="dxa"/>
            <w:vAlign w:val="bottom"/>
          </w:tcPr>
          <w:p w:rsidR="008E1744" w:rsidRPr="000E6B0D" w:rsidRDefault="008E1744" w:rsidP="00C03F0F">
            <w:pPr>
              <w:ind w:left="0" w:firstLine="0"/>
              <w:rPr>
                <w:sz w:val="12"/>
                <w:szCs w:val="12"/>
              </w:rPr>
            </w:pPr>
          </w:p>
        </w:tc>
        <w:tc>
          <w:tcPr>
            <w:tcW w:w="993" w:type="dxa"/>
            <w:vAlign w:val="bottom"/>
          </w:tcPr>
          <w:p w:rsidR="008E1744" w:rsidRPr="000E6B0D" w:rsidRDefault="008E1744" w:rsidP="00C03F0F">
            <w:pPr>
              <w:ind w:left="0" w:firstLine="0"/>
              <w:rPr>
                <w:sz w:val="12"/>
                <w:szCs w:val="12"/>
              </w:rPr>
            </w:pPr>
          </w:p>
        </w:tc>
        <w:tc>
          <w:tcPr>
            <w:tcW w:w="1028" w:type="dxa"/>
            <w:tcBorders>
              <w:right w:val="single" w:sz="12" w:space="0" w:color="auto"/>
            </w:tcBorders>
            <w:vAlign w:val="bottom"/>
          </w:tcPr>
          <w:p w:rsidR="008E1744" w:rsidRPr="000E6B0D" w:rsidRDefault="008E1744" w:rsidP="00C03F0F">
            <w:pPr>
              <w:ind w:left="0" w:firstLine="0"/>
              <w:rPr>
                <w:sz w:val="12"/>
                <w:szCs w:val="12"/>
              </w:rPr>
            </w:pPr>
          </w:p>
        </w:tc>
        <w:tc>
          <w:tcPr>
            <w:tcW w:w="972" w:type="dxa"/>
            <w:tcBorders>
              <w:left w:val="single" w:sz="12" w:space="0" w:color="auto"/>
              <w:right w:val="single" w:sz="12" w:space="0" w:color="auto"/>
            </w:tcBorders>
            <w:vAlign w:val="bottom"/>
          </w:tcPr>
          <w:p w:rsidR="008E1744" w:rsidRPr="000E6B0D" w:rsidRDefault="008E1744" w:rsidP="00C03F0F">
            <w:pPr>
              <w:ind w:left="0" w:firstLine="0"/>
              <w:rPr>
                <w:sz w:val="12"/>
                <w:szCs w:val="12"/>
              </w:rPr>
            </w:pPr>
          </w:p>
        </w:tc>
        <w:tc>
          <w:tcPr>
            <w:tcW w:w="835" w:type="dxa"/>
            <w:tcBorders>
              <w:left w:val="single" w:sz="12" w:space="0" w:color="auto"/>
            </w:tcBorders>
            <w:vAlign w:val="bottom"/>
          </w:tcPr>
          <w:p w:rsidR="008E1744" w:rsidRPr="000E6B0D" w:rsidRDefault="008E1744" w:rsidP="00C03F0F">
            <w:pPr>
              <w:ind w:left="0" w:firstLine="0"/>
              <w:rPr>
                <w:sz w:val="12"/>
                <w:szCs w:val="12"/>
              </w:rPr>
            </w:pPr>
          </w:p>
        </w:tc>
        <w:tc>
          <w:tcPr>
            <w:tcW w:w="567" w:type="dxa"/>
            <w:tcBorders>
              <w:right w:val="single" w:sz="12" w:space="0" w:color="auto"/>
            </w:tcBorders>
            <w:vAlign w:val="bottom"/>
          </w:tcPr>
          <w:p w:rsidR="008E1744" w:rsidRPr="000E6B0D" w:rsidRDefault="008E1744" w:rsidP="00C03F0F">
            <w:pPr>
              <w:ind w:left="0" w:firstLine="0"/>
              <w:rPr>
                <w:sz w:val="12"/>
                <w:szCs w:val="12"/>
              </w:rPr>
            </w:pPr>
          </w:p>
        </w:tc>
      </w:tr>
      <w:tr w:rsidR="008E1744" w:rsidRPr="000E6B0D" w:rsidTr="00C03F0F">
        <w:trPr>
          <w:trHeight w:val="284"/>
        </w:trPr>
        <w:tc>
          <w:tcPr>
            <w:tcW w:w="719" w:type="dxa"/>
            <w:vAlign w:val="bottom"/>
          </w:tcPr>
          <w:p w:rsidR="008E1744" w:rsidRPr="000E6B0D" w:rsidRDefault="008E1744" w:rsidP="00C03F0F">
            <w:pPr>
              <w:ind w:left="0" w:firstLine="0"/>
              <w:rPr>
                <w:sz w:val="12"/>
                <w:szCs w:val="12"/>
              </w:rPr>
            </w:pPr>
          </w:p>
        </w:tc>
        <w:tc>
          <w:tcPr>
            <w:tcW w:w="2688" w:type="dxa"/>
            <w:tcBorders>
              <w:right w:val="single" w:sz="12" w:space="0" w:color="auto"/>
            </w:tcBorders>
            <w:vAlign w:val="bottom"/>
          </w:tcPr>
          <w:p w:rsidR="008E1744" w:rsidRPr="000E6B0D" w:rsidRDefault="008E1744" w:rsidP="00C03F0F">
            <w:pPr>
              <w:ind w:left="0" w:firstLine="0"/>
              <w:rPr>
                <w:sz w:val="12"/>
                <w:szCs w:val="12"/>
              </w:rPr>
            </w:pPr>
          </w:p>
        </w:tc>
        <w:tc>
          <w:tcPr>
            <w:tcW w:w="770" w:type="dxa"/>
            <w:tcBorders>
              <w:left w:val="single" w:sz="12" w:space="0" w:color="auto"/>
              <w:right w:val="single" w:sz="12" w:space="0" w:color="auto"/>
            </w:tcBorders>
            <w:vAlign w:val="bottom"/>
          </w:tcPr>
          <w:p w:rsidR="008E1744" w:rsidRPr="000E6B0D" w:rsidRDefault="008E1744" w:rsidP="00C03F0F">
            <w:pPr>
              <w:ind w:left="0" w:firstLine="0"/>
              <w:rPr>
                <w:sz w:val="12"/>
                <w:szCs w:val="12"/>
              </w:rPr>
            </w:pPr>
          </w:p>
        </w:tc>
        <w:tc>
          <w:tcPr>
            <w:tcW w:w="1078" w:type="dxa"/>
            <w:tcBorders>
              <w:left w:val="single" w:sz="12" w:space="0" w:color="auto"/>
              <w:right w:val="single" w:sz="12" w:space="0" w:color="auto"/>
            </w:tcBorders>
            <w:vAlign w:val="bottom"/>
          </w:tcPr>
          <w:p w:rsidR="008E1744" w:rsidRPr="000E6B0D" w:rsidRDefault="008E1744" w:rsidP="00C03F0F">
            <w:pPr>
              <w:ind w:left="0" w:firstLine="0"/>
              <w:rPr>
                <w:sz w:val="12"/>
                <w:szCs w:val="12"/>
              </w:rPr>
            </w:pPr>
          </w:p>
        </w:tc>
        <w:tc>
          <w:tcPr>
            <w:tcW w:w="783" w:type="dxa"/>
            <w:tcBorders>
              <w:left w:val="single" w:sz="12" w:space="0" w:color="auto"/>
            </w:tcBorders>
            <w:vAlign w:val="bottom"/>
          </w:tcPr>
          <w:p w:rsidR="008E1744" w:rsidRPr="000E6B0D" w:rsidRDefault="008E1744" w:rsidP="00C03F0F">
            <w:pPr>
              <w:ind w:left="0" w:firstLine="0"/>
              <w:rPr>
                <w:sz w:val="12"/>
                <w:szCs w:val="12"/>
              </w:rPr>
            </w:pPr>
          </w:p>
        </w:tc>
        <w:tc>
          <w:tcPr>
            <w:tcW w:w="929" w:type="dxa"/>
            <w:vAlign w:val="bottom"/>
          </w:tcPr>
          <w:p w:rsidR="008E1744" w:rsidRPr="000E6B0D" w:rsidRDefault="008E1744" w:rsidP="00C03F0F">
            <w:pPr>
              <w:ind w:left="0" w:firstLine="0"/>
              <w:rPr>
                <w:sz w:val="12"/>
                <w:szCs w:val="12"/>
              </w:rPr>
            </w:pPr>
          </w:p>
        </w:tc>
        <w:tc>
          <w:tcPr>
            <w:tcW w:w="1017" w:type="dxa"/>
            <w:vAlign w:val="bottom"/>
          </w:tcPr>
          <w:p w:rsidR="008E1744" w:rsidRPr="000E6B0D" w:rsidRDefault="008E1744" w:rsidP="00C03F0F">
            <w:pPr>
              <w:ind w:left="0" w:firstLine="0"/>
              <w:rPr>
                <w:sz w:val="12"/>
                <w:szCs w:val="12"/>
              </w:rPr>
            </w:pPr>
          </w:p>
        </w:tc>
        <w:tc>
          <w:tcPr>
            <w:tcW w:w="826" w:type="dxa"/>
            <w:vAlign w:val="bottom"/>
          </w:tcPr>
          <w:p w:rsidR="008E1744" w:rsidRPr="000E6B0D" w:rsidRDefault="008E1744" w:rsidP="00C03F0F">
            <w:pPr>
              <w:ind w:left="0" w:firstLine="0"/>
              <w:rPr>
                <w:sz w:val="12"/>
                <w:szCs w:val="12"/>
              </w:rPr>
            </w:pPr>
          </w:p>
        </w:tc>
        <w:tc>
          <w:tcPr>
            <w:tcW w:w="896" w:type="dxa"/>
            <w:vAlign w:val="bottom"/>
          </w:tcPr>
          <w:p w:rsidR="008E1744" w:rsidRPr="000E6B0D" w:rsidRDefault="008E1744" w:rsidP="00C03F0F">
            <w:pPr>
              <w:ind w:left="0" w:firstLine="0"/>
              <w:rPr>
                <w:sz w:val="12"/>
                <w:szCs w:val="12"/>
              </w:rPr>
            </w:pPr>
          </w:p>
        </w:tc>
        <w:tc>
          <w:tcPr>
            <w:tcW w:w="1072" w:type="dxa"/>
            <w:vAlign w:val="bottom"/>
          </w:tcPr>
          <w:p w:rsidR="008E1744" w:rsidRPr="000E6B0D" w:rsidRDefault="008E1744" w:rsidP="00C03F0F">
            <w:pPr>
              <w:ind w:left="0" w:firstLine="0"/>
              <w:rPr>
                <w:sz w:val="12"/>
                <w:szCs w:val="12"/>
              </w:rPr>
            </w:pPr>
          </w:p>
        </w:tc>
        <w:tc>
          <w:tcPr>
            <w:tcW w:w="993" w:type="dxa"/>
            <w:vAlign w:val="bottom"/>
          </w:tcPr>
          <w:p w:rsidR="008E1744" w:rsidRPr="000E6B0D" w:rsidRDefault="008E1744" w:rsidP="00C03F0F">
            <w:pPr>
              <w:ind w:left="0" w:firstLine="0"/>
              <w:rPr>
                <w:sz w:val="12"/>
                <w:szCs w:val="12"/>
              </w:rPr>
            </w:pPr>
          </w:p>
        </w:tc>
        <w:tc>
          <w:tcPr>
            <w:tcW w:w="1028" w:type="dxa"/>
            <w:tcBorders>
              <w:right w:val="single" w:sz="12" w:space="0" w:color="auto"/>
            </w:tcBorders>
            <w:vAlign w:val="bottom"/>
          </w:tcPr>
          <w:p w:rsidR="008E1744" w:rsidRPr="000E6B0D" w:rsidRDefault="008E1744" w:rsidP="00C03F0F">
            <w:pPr>
              <w:ind w:left="0" w:firstLine="0"/>
              <w:rPr>
                <w:sz w:val="12"/>
                <w:szCs w:val="12"/>
              </w:rPr>
            </w:pPr>
          </w:p>
        </w:tc>
        <w:tc>
          <w:tcPr>
            <w:tcW w:w="972" w:type="dxa"/>
            <w:tcBorders>
              <w:left w:val="single" w:sz="12" w:space="0" w:color="auto"/>
              <w:right w:val="single" w:sz="12" w:space="0" w:color="auto"/>
            </w:tcBorders>
            <w:vAlign w:val="bottom"/>
          </w:tcPr>
          <w:p w:rsidR="008E1744" w:rsidRPr="000E6B0D" w:rsidRDefault="008E1744" w:rsidP="00C03F0F">
            <w:pPr>
              <w:ind w:left="0" w:firstLine="0"/>
              <w:rPr>
                <w:sz w:val="12"/>
                <w:szCs w:val="12"/>
              </w:rPr>
            </w:pPr>
          </w:p>
        </w:tc>
        <w:tc>
          <w:tcPr>
            <w:tcW w:w="835" w:type="dxa"/>
            <w:tcBorders>
              <w:left w:val="single" w:sz="12" w:space="0" w:color="auto"/>
            </w:tcBorders>
            <w:vAlign w:val="bottom"/>
          </w:tcPr>
          <w:p w:rsidR="008E1744" w:rsidRPr="000E6B0D" w:rsidRDefault="008E1744" w:rsidP="00C03F0F">
            <w:pPr>
              <w:ind w:left="0" w:firstLine="0"/>
              <w:rPr>
                <w:sz w:val="12"/>
                <w:szCs w:val="12"/>
              </w:rPr>
            </w:pPr>
          </w:p>
        </w:tc>
        <w:tc>
          <w:tcPr>
            <w:tcW w:w="567" w:type="dxa"/>
            <w:tcBorders>
              <w:right w:val="single" w:sz="12" w:space="0" w:color="auto"/>
            </w:tcBorders>
            <w:vAlign w:val="bottom"/>
          </w:tcPr>
          <w:p w:rsidR="008E1744" w:rsidRPr="000E6B0D" w:rsidRDefault="008E1744" w:rsidP="00C03F0F">
            <w:pPr>
              <w:ind w:left="0" w:firstLine="0"/>
              <w:rPr>
                <w:sz w:val="12"/>
                <w:szCs w:val="12"/>
              </w:rPr>
            </w:pPr>
          </w:p>
        </w:tc>
      </w:tr>
      <w:tr w:rsidR="008E1744" w:rsidRPr="000E6B0D" w:rsidTr="00C03F0F">
        <w:trPr>
          <w:trHeight w:val="284"/>
        </w:trPr>
        <w:tc>
          <w:tcPr>
            <w:tcW w:w="719" w:type="dxa"/>
            <w:vAlign w:val="bottom"/>
          </w:tcPr>
          <w:p w:rsidR="008E1744" w:rsidRPr="000E6B0D" w:rsidRDefault="008E1744" w:rsidP="00C03F0F">
            <w:pPr>
              <w:ind w:left="0" w:firstLine="0"/>
              <w:rPr>
                <w:sz w:val="12"/>
                <w:szCs w:val="12"/>
              </w:rPr>
            </w:pPr>
          </w:p>
        </w:tc>
        <w:tc>
          <w:tcPr>
            <w:tcW w:w="2688" w:type="dxa"/>
            <w:tcBorders>
              <w:right w:val="single" w:sz="12" w:space="0" w:color="auto"/>
            </w:tcBorders>
            <w:vAlign w:val="bottom"/>
          </w:tcPr>
          <w:p w:rsidR="008E1744" w:rsidRPr="000E6B0D" w:rsidRDefault="008E1744" w:rsidP="00C03F0F">
            <w:pPr>
              <w:ind w:left="0" w:firstLine="0"/>
              <w:rPr>
                <w:sz w:val="12"/>
                <w:szCs w:val="12"/>
              </w:rPr>
            </w:pPr>
          </w:p>
        </w:tc>
        <w:tc>
          <w:tcPr>
            <w:tcW w:w="770" w:type="dxa"/>
            <w:tcBorders>
              <w:left w:val="single" w:sz="12" w:space="0" w:color="auto"/>
              <w:bottom w:val="single" w:sz="12" w:space="0" w:color="auto"/>
              <w:right w:val="single" w:sz="12" w:space="0" w:color="auto"/>
            </w:tcBorders>
            <w:vAlign w:val="bottom"/>
          </w:tcPr>
          <w:p w:rsidR="008E1744" w:rsidRPr="000E6B0D" w:rsidRDefault="008E1744" w:rsidP="00C03F0F">
            <w:pPr>
              <w:ind w:left="0" w:firstLine="0"/>
              <w:rPr>
                <w:sz w:val="12"/>
                <w:szCs w:val="12"/>
              </w:rPr>
            </w:pPr>
          </w:p>
        </w:tc>
        <w:tc>
          <w:tcPr>
            <w:tcW w:w="1078" w:type="dxa"/>
            <w:tcBorders>
              <w:left w:val="single" w:sz="12" w:space="0" w:color="auto"/>
              <w:right w:val="single" w:sz="12" w:space="0" w:color="auto"/>
            </w:tcBorders>
            <w:vAlign w:val="bottom"/>
          </w:tcPr>
          <w:p w:rsidR="008E1744" w:rsidRPr="000E6B0D" w:rsidRDefault="008E1744" w:rsidP="00C03F0F">
            <w:pPr>
              <w:ind w:left="0" w:firstLine="0"/>
              <w:rPr>
                <w:sz w:val="12"/>
                <w:szCs w:val="12"/>
              </w:rPr>
            </w:pPr>
          </w:p>
        </w:tc>
        <w:tc>
          <w:tcPr>
            <w:tcW w:w="783" w:type="dxa"/>
            <w:tcBorders>
              <w:left w:val="single" w:sz="12" w:space="0" w:color="auto"/>
              <w:bottom w:val="single" w:sz="12" w:space="0" w:color="auto"/>
            </w:tcBorders>
            <w:vAlign w:val="bottom"/>
          </w:tcPr>
          <w:p w:rsidR="008E1744" w:rsidRPr="000E6B0D" w:rsidRDefault="008E1744" w:rsidP="00C03F0F">
            <w:pPr>
              <w:ind w:left="0" w:firstLine="0"/>
              <w:rPr>
                <w:sz w:val="12"/>
                <w:szCs w:val="12"/>
              </w:rPr>
            </w:pPr>
          </w:p>
        </w:tc>
        <w:tc>
          <w:tcPr>
            <w:tcW w:w="929" w:type="dxa"/>
            <w:tcBorders>
              <w:bottom w:val="single" w:sz="12" w:space="0" w:color="auto"/>
            </w:tcBorders>
            <w:vAlign w:val="bottom"/>
          </w:tcPr>
          <w:p w:rsidR="008E1744" w:rsidRPr="000E6B0D" w:rsidRDefault="008E1744" w:rsidP="00C03F0F">
            <w:pPr>
              <w:ind w:left="0" w:firstLine="0"/>
              <w:rPr>
                <w:sz w:val="12"/>
                <w:szCs w:val="12"/>
              </w:rPr>
            </w:pPr>
          </w:p>
        </w:tc>
        <w:tc>
          <w:tcPr>
            <w:tcW w:w="1017" w:type="dxa"/>
            <w:tcBorders>
              <w:bottom w:val="single" w:sz="12" w:space="0" w:color="auto"/>
            </w:tcBorders>
            <w:vAlign w:val="bottom"/>
          </w:tcPr>
          <w:p w:rsidR="008E1744" w:rsidRPr="000E6B0D" w:rsidRDefault="008E1744" w:rsidP="00C03F0F">
            <w:pPr>
              <w:ind w:left="0" w:firstLine="0"/>
              <w:rPr>
                <w:sz w:val="12"/>
                <w:szCs w:val="12"/>
              </w:rPr>
            </w:pPr>
          </w:p>
        </w:tc>
        <w:tc>
          <w:tcPr>
            <w:tcW w:w="826" w:type="dxa"/>
            <w:tcBorders>
              <w:bottom w:val="single" w:sz="12" w:space="0" w:color="auto"/>
            </w:tcBorders>
            <w:vAlign w:val="bottom"/>
          </w:tcPr>
          <w:p w:rsidR="008E1744" w:rsidRPr="000E6B0D" w:rsidRDefault="008E1744" w:rsidP="00C03F0F">
            <w:pPr>
              <w:ind w:left="0" w:firstLine="0"/>
              <w:rPr>
                <w:sz w:val="12"/>
                <w:szCs w:val="12"/>
              </w:rPr>
            </w:pPr>
          </w:p>
        </w:tc>
        <w:tc>
          <w:tcPr>
            <w:tcW w:w="896" w:type="dxa"/>
            <w:tcBorders>
              <w:bottom w:val="single" w:sz="12" w:space="0" w:color="auto"/>
            </w:tcBorders>
            <w:vAlign w:val="bottom"/>
          </w:tcPr>
          <w:p w:rsidR="008E1744" w:rsidRPr="000E6B0D" w:rsidRDefault="008E1744" w:rsidP="00C03F0F">
            <w:pPr>
              <w:ind w:left="0" w:firstLine="0"/>
              <w:rPr>
                <w:sz w:val="12"/>
                <w:szCs w:val="12"/>
              </w:rPr>
            </w:pPr>
          </w:p>
        </w:tc>
        <w:tc>
          <w:tcPr>
            <w:tcW w:w="1072" w:type="dxa"/>
            <w:tcBorders>
              <w:bottom w:val="single" w:sz="12" w:space="0" w:color="auto"/>
            </w:tcBorders>
            <w:vAlign w:val="bottom"/>
          </w:tcPr>
          <w:p w:rsidR="008E1744" w:rsidRPr="000E6B0D" w:rsidRDefault="008E1744" w:rsidP="00C03F0F">
            <w:pPr>
              <w:ind w:left="0" w:firstLine="0"/>
              <w:rPr>
                <w:sz w:val="12"/>
                <w:szCs w:val="12"/>
              </w:rPr>
            </w:pPr>
          </w:p>
        </w:tc>
        <w:tc>
          <w:tcPr>
            <w:tcW w:w="993" w:type="dxa"/>
            <w:tcBorders>
              <w:bottom w:val="single" w:sz="12" w:space="0" w:color="auto"/>
            </w:tcBorders>
            <w:vAlign w:val="bottom"/>
          </w:tcPr>
          <w:p w:rsidR="008E1744" w:rsidRPr="000E6B0D" w:rsidRDefault="008E1744" w:rsidP="00C03F0F">
            <w:pPr>
              <w:ind w:left="0" w:firstLine="0"/>
              <w:rPr>
                <w:sz w:val="12"/>
                <w:szCs w:val="12"/>
              </w:rPr>
            </w:pPr>
          </w:p>
        </w:tc>
        <w:tc>
          <w:tcPr>
            <w:tcW w:w="1028" w:type="dxa"/>
            <w:tcBorders>
              <w:bottom w:val="single" w:sz="12" w:space="0" w:color="auto"/>
              <w:right w:val="single" w:sz="12" w:space="0" w:color="auto"/>
            </w:tcBorders>
            <w:vAlign w:val="bottom"/>
          </w:tcPr>
          <w:p w:rsidR="008E1744" w:rsidRPr="000E6B0D" w:rsidRDefault="008E1744" w:rsidP="00C03F0F">
            <w:pPr>
              <w:ind w:left="0" w:firstLine="0"/>
              <w:rPr>
                <w:sz w:val="12"/>
                <w:szCs w:val="12"/>
              </w:rPr>
            </w:pPr>
          </w:p>
        </w:tc>
        <w:tc>
          <w:tcPr>
            <w:tcW w:w="972" w:type="dxa"/>
            <w:tcBorders>
              <w:left w:val="single" w:sz="12" w:space="0" w:color="auto"/>
              <w:right w:val="single" w:sz="12" w:space="0" w:color="auto"/>
            </w:tcBorders>
            <w:vAlign w:val="bottom"/>
          </w:tcPr>
          <w:p w:rsidR="008E1744" w:rsidRPr="000E6B0D" w:rsidRDefault="008E1744" w:rsidP="00C03F0F">
            <w:pPr>
              <w:ind w:left="0" w:firstLine="0"/>
              <w:rPr>
                <w:sz w:val="12"/>
                <w:szCs w:val="12"/>
              </w:rPr>
            </w:pPr>
          </w:p>
        </w:tc>
        <w:tc>
          <w:tcPr>
            <w:tcW w:w="835" w:type="dxa"/>
            <w:tcBorders>
              <w:left w:val="single" w:sz="12" w:space="0" w:color="auto"/>
              <w:bottom w:val="single" w:sz="12" w:space="0" w:color="auto"/>
            </w:tcBorders>
            <w:vAlign w:val="bottom"/>
          </w:tcPr>
          <w:p w:rsidR="008E1744" w:rsidRPr="000E6B0D" w:rsidRDefault="008E1744" w:rsidP="00C03F0F">
            <w:pPr>
              <w:ind w:left="0" w:firstLine="0"/>
              <w:rPr>
                <w:sz w:val="12"/>
                <w:szCs w:val="12"/>
              </w:rPr>
            </w:pPr>
          </w:p>
        </w:tc>
        <w:tc>
          <w:tcPr>
            <w:tcW w:w="567" w:type="dxa"/>
            <w:tcBorders>
              <w:bottom w:val="single" w:sz="12" w:space="0" w:color="auto"/>
              <w:right w:val="single" w:sz="12" w:space="0" w:color="auto"/>
            </w:tcBorders>
            <w:vAlign w:val="bottom"/>
          </w:tcPr>
          <w:p w:rsidR="008E1744" w:rsidRPr="000E6B0D" w:rsidRDefault="008E1744" w:rsidP="00C03F0F">
            <w:pPr>
              <w:ind w:left="0" w:firstLine="0"/>
              <w:rPr>
                <w:sz w:val="12"/>
                <w:szCs w:val="12"/>
              </w:rPr>
            </w:pPr>
          </w:p>
        </w:tc>
      </w:tr>
      <w:tr w:rsidR="008E1744" w:rsidRPr="000E6B0D" w:rsidTr="00C03F0F">
        <w:trPr>
          <w:trHeight w:val="284"/>
        </w:trPr>
        <w:tc>
          <w:tcPr>
            <w:tcW w:w="719" w:type="dxa"/>
            <w:tcBorders>
              <w:left w:val="nil"/>
              <w:bottom w:val="nil"/>
              <w:right w:val="nil"/>
            </w:tcBorders>
            <w:vAlign w:val="bottom"/>
          </w:tcPr>
          <w:p w:rsidR="008E1744" w:rsidRPr="000E6B0D" w:rsidRDefault="008E1744" w:rsidP="00C03F0F">
            <w:pPr>
              <w:ind w:left="0" w:firstLine="0"/>
              <w:rPr>
                <w:sz w:val="12"/>
                <w:szCs w:val="12"/>
              </w:rPr>
            </w:pPr>
          </w:p>
        </w:tc>
        <w:tc>
          <w:tcPr>
            <w:tcW w:w="2688" w:type="dxa"/>
            <w:tcBorders>
              <w:left w:val="nil"/>
              <w:bottom w:val="nil"/>
              <w:right w:val="nil"/>
            </w:tcBorders>
            <w:vAlign w:val="bottom"/>
          </w:tcPr>
          <w:p w:rsidR="008E1744" w:rsidRPr="000E6B0D" w:rsidRDefault="008E1744" w:rsidP="00C03F0F">
            <w:pPr>
              <w:ind w:left="0" w:firstLine="0"/>
              <w:rPr>
                <w:sz w:val="12"/>
                <w:szCs w:val="12"/>
              </w:rPr>
            </w:pPr>
          </w:p>
        </w:tc>
        <w:tc>
          <w:tcPr>
            <w:tcW w:w="770" w:type="dxa"/>
            <w:tcBorders>
              <w:top w:val="single" w:sz="12" w:space="0" w:color="auto"/>
              <w:left w:val="nil"/>
              <w:bottom w:val="nil"/>
              <w:right w:val="nil"/>
            </w:tcBorders>
            <w:vAlign w:val="bottom"/>
          </w:tcPr>
          <w:p w:rsidR="008E1744" w:rsidRPr="000E6B0D" w:rsidRDefault="008E1744" w:rsidP="00C03F0F">
            <w:pPr>
              <w:ind w:left="0" w:firstLine="0"/>
              <w:rPr>
                <w:sz w:val="12"/>
                <w:szCs w:val="12"/>
              </w:rPr>
            </w:pPr>
          </w:p>
        </w:tc>
        <w:tc>
          <w:tcPr>
            <w:tcW w:w="1078" w:type="dxa"/>
            <w:tcBorders>
              <w:left w:val="nil"/>
              <w:bottom w:val="nil"/>
              <w:right w:val="nil"/>
            </w:tcBorders>
            <w:vAlign w:val="bottom"/>
          </w:tcPr>
          <w:p w:rsidR="008E1744" w:rsidRPr="000E6B0D" w:rsidRDefault="008E1744" w:rsidP="00C03F0F">
            <w:pPr>
              <w:ind w:left="0" w:firstLine="0"/>
              <w:rPr>
                <w:sz w:val="12"/>
                <w:szCs w:val="12"/>
              </w:rPr>
            </w:pPr>
          </w:p>
        </w:tc>
        <w:tc>
          <w:tcPr>
            <w:tcW w:w="783" w:type="dxa"/>
            <w:tcBorders>
              <w:top w:val="single" w:sz="12" w:space="0" w:color="auto"/>
              <w:left w:val="nil"/>
              <w:bottom w:val="nil"/>
              <w:right w:val="nil"/>
            </w:tcBorders>
            <w:vAlign w:val="bottom"/>
          </w:tcPr>
          <w:p w:rsidR="008E1744" w:rsidRPr="000E6B0D" w:rsidRDefault="008E1744" w:rsidP="00C03F0F">
            <w:pPr>
              <w:ind w:left="0" w:firstLine="0"/>
              <w:rPr>
                <w:sz w:val="12"/>
                <w:szCs w:val="12"/>
              </w:rPr>
            </w:pPr>
          </w:p>
        </w:tc>
        <w:tc>
          <w:tcPr>
            <w:tcW w:w="929" w:type="dxa"/>
            <w:tcBorders>
              <w:top w:val="single" w:sz="12" w:space="0" w:color="auto"/>
              <w:left w:val="nil"/>
              <w:bottom w:val="nil"/>
              <w:right w:val="nil"/>
            </w:tcBorders>
            <w:vAlign w:val="bottom"/>
          </w:tcPr>
          <w:p w:rsidR="008E1744" w:rsidRPr="000E6B0D" w:rsidRDefault="008E1744" w:rsidP="00C03F0F">
            <w:pPr>
              <w:ind w:left="0" w:firstLine="0"/>
              <w:rPr>
                <w:sz w:val="12"/>
                <w:szCs w:val="12"/>
              </w:rPr>
            </w:pPr>
          </w:p>
        </w:tc>
        <w:tc>
          <w:tcPr>
            <w:tcW w:w="1017" w:type="dxa"/>
            <w:tcBorders>
              <w:top w:val="single" w:sz="12" w:space="0" w:color="auto"/>
              <w:left w:val="nil"/>
              <w:bottom w:val="nil"/>
            </w:tcBorders>
            <w:vAlign w:val="bottom"/>
          </w:tcPr>
          <w:p w:rsidR="008E1744" w:rsidRPr="000E6B0D" w:rsidRDefault="008E1744" w:rsidP="00C03F0F">
            <w:pPr>
              <w:ind w:left="0" w:firstLine="0"/>
              <w:jc w:val="right"/>
              <w:rPr>
                <w:sz w:val="12"/>
                <w:szCs w:val="12"/>
              </w:rPr>
            </w:pPr>
            <w:r>
              <w:rPr>
                <w:sz w:val="12"/>
                <w:szCs w:val="12"/>
              </w:rPr>
              <w:t>Итого</w:t>
            </w:r>
          </w:p>
        </w:tc>
        <w:tc>
          <w:tcPr>
            <w:tcW w:w="826" w:type="dxa"/>
            <w:tcBorders>
              <w:top w:val="single" w:sz="12" w:space="0" w:color="auto"/>
            </w:tcBorders>
            <w:vAlign w:val="bottom"/>
          </w:tcPr>
          <w:p w:rsidR="008E1744" w:rsidRPr="000E6B0D" w:rsidRDefault="008E1744" w:rsidP="00C03F0F">
            <w:pPr>
              <w:ind w:left="0" w:firstLine="0"/>
              <w:rPr>
                <w:sz w:val="12"/>
                <w:szCs w:val="12"/>
              </w:rPr>
            </w:pPr>
          </w:p>
        </w:tc>
        <w:tc>
          <w:tcPr>
            <w:tcW w:w="896" w:type="dxa"/>
            <w:tcBorders>
              <w:top w:val="single" w:sz="12" w:space="0" w:color="auto"/>
            </w:tcBorders>
            <w:vAlign w:val="bottom"/>
          </w:tcPr>
          <w:p w:rsidR="008E1744" w:rsidRPr="000E6B0D" w:rsidRDefault="008E1744" w:rsidP="00C03F0F">
            <w:pPr>
              <w:ind w:left="0" w:firstLine="0"/>
              <w:rPr>
                <w:sz w:val="12"/>
                <w:szCs w:val="12"/>
              </w:rPr>
            </w:pPr>
          </w:p>
        </w:tc>
        <w:tc>
          <w:tcPr>
            <w:tcW w:w="1072" w:type="dxa"/>
            <w:tcBorders>
              <w:top w:val="single" w:sz="12" w:space="0" w:color="auto"/>
            </w:tcBorders>
            <w:vAlign w:val="bottom"/>
          </w:tcPr>
          <w:p w:rsidR="008E1744" w:rsidRPr="000E6B0D" w:rsidRDefault="008E1744" w:rsidP="00C03F0F">
            <w:pPr>
              <w:ind w:left="0" w:firstLine="0"/>
              <w:rPr>
                <w:sz w:val="12"/>
                <w:szCs w:val="12"/>
              </w:rPr>
            </w:pPr>
          </w:p>
        </w:tc>
        <w:tc>
          <w:tcPr>
            <w:tcW w:w="993" w:type="dxa"/>
            <w:tcBorders>
              <w:top w:val="single" w:sz="12" w:space="0" w:color="auto"/>
            </w:tcBorders>
            <w:vAlign w:val="bottom"/>
          </w:tcPr>
          <w:p w:rsidR="008E1744" w:rsidRPr="000E6B0D" w:rsidRDefault="008E1744" w:rsidP="00C03F0F">
            <w:pPr>
              <w:ind w:left="0" w:firstLine="0"/>
              <w:rPr>
                <w:sz w:val="12"/>
                <w:szCs w:val="12"/>
              </w:rPr>
            </w:pPr>
            <w:r>
              <w:rPr>
                <w:sz w:val="12"/>
                <w:szCs w:val="12"/>
              </w:rPr>
              <w:t>х</w:t>
            </w:r>
          </w:p>
        </w:tc>
        <w:tc>
          <w:tcPr>
            <w:tcW w:w="1028" w:type="dxa"/>
            <w:tcBorders>
              <w:top w:val="single" w:sz="12" w:space="0" w:color="auto"/>
            </w:tcBorders>
            <w:vAlign w:val="bottom"/>
          </w:tcPr>
          <w:p w:rsidR="008E1744" w:rsidRPr="000E6B0D" w:rsidRDefault="008E1744" w:rsidP="00C03F0F">
            <w:pPr>
              <w:ind w:left="0" w:firstLine="0"/>
              <w:rPr>
                <w:sz w:val="12"/>
                <w:szCs w:val="12"/>
              </w:rPr>
            </w:pPr>
          </w:p>
        </w:tc>
        <w:tc>
          <w:tcPr>
            <w:tcW w:w="972" w:type="dxa"/>
            <w:vAlign w:val="bottom"/>
          </w:tcPr>
          <w:p w:rsidR="008E1744" w:rsidRPr="000E6B0D" w:rsidRDefault="008E1744" w:rsidP="00C03F0F">
            <w:pPr>
              <w:ind w:left="0" w:firstLine="0"/>
              <w:rPr>
                <w:sz w:val="12"/>
                <w:szCs w:val="12"/>
              </w:rPr>
            </w:pPr>
            <w:r>
              <w:rPr>
                <w:sz w:val="12"/>
                <w:szCs w:val="12"/>
              </w:rPr>
              <w:t>х</w:t>
            </w:r>
          </w:p>
        </w:tc>
        <w:tc>
          <w:tcPr>
            <w:tcW w:w="835" w:type="dxa"/>
            <w:tcBorders>
              <w:top w:val="single" w:sz="12" w:space="0" w:color="auto"/>
            </w:tcBorders>
            <w:vAlign w:val="bottom"/>
          </w:tcPr>
          <w:p w:rsidR="008E1744" w:rsidRPr="000E6B0D" w:rsidRDefault="008E1744" w:rsidP="00C03F0F">
            <w:pPr>
              <w:ind w:left="0" w:firstLine="0"/>
              <w:rPr>
                <w:sz w:val="12"/>
                <w:szCs w:val="12"/>
              </w:rPr>
            </w:pPr>
          </w:p>
        </w:tc>
        <w:tc>
          <w:tcPr>
            <w:tcW w:w="567" w:type="dxa"/>
            <w:tcBorders>
              <w:top w:val="single" w:sz="12" w:space="0" w:color="auto"/>
            </w:tcBorders>
            <w:vAlign w:val="bottom"/>
          </w:tcPr>
          <w:p w:rsidR="008E1744" w:rsidRPr="000E6B0D" w:rsidRDefault="008E1744" w:rsidP="00C03F0F">
            <w:pPr>
              <w:ind w:left="0" w:firstLine="0"/>
              <w:rPr>
                <w:sz w:val="12"/>
                <w:szCs w:val="12"/>
              </w:rPr>
            </w:pPr>
          </w:p>
        </w:tc>
      </w:tr>
    </w:tbl>
    <w:p w:rsidR="008E1744" w:rsidRPr="00763161" w:rsidRDefault="008E1744" w:rsidP="00C03F0F">
      <w:pPr>
        <w:ind w:left="0" w:firstLine="0"/>
        <w:jc w:val="right"/>
        <w:rPr>
          <w:sz w:val="16"/>
          <w:szCs w:val="16"/>
        </w:rPr>
      </w:pPr>
      <w:r>
        <w:rPr>
          <w:sz w:val="15"/>
          <w:szCs w:val="15"/>
        </w:rPr>
        <w:br w:type="page"/>
      </w:r>
      <w:r>
        <w:rPr>
          <w:sz w:val="16"/>
          <w:szCs w:val="16"/>
        </w:rPr>
        <w:t>Оборотная сторона формы № ТОРГ-12</w:t>
      </w:r>
    </w:p>
    <w:tbl>
      <w:tblPr>
        <w:tblW w:w="15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835"/>
        <w:gridCol w:w="567"/>
      </w:tblGrid>
      <w:tr w:rsidR="008E1744" w:rsidRPr="000E6B0D" w:rsidTr="00C03F0F">
        <w:tc>
          <w:tcPr>
            <w:tcW w:w="719" w:type="dxa"/>
            <w:vMerge w:val="restart"/>
          </w:tcPr>
          <w:p w:rsidR="008E1744" w:rsidRPr="000E6B0D" w:rsidRDefault="008E1744" w:rsidP="00C03F0F">
            <w:pPr>
              <w:tabs>
                <w:tab w:val="left" w:pos="720"/>
              </w:tabs>
              <w:ind w:left="0" w:firstLine="0"/>
              <w:rPr>
                <w:sz w:val="12"/>
                <w:szCs w:val="12"/>
              </w:rPr>
            </w:pPr>
            <w:r>
              <w:rPr>
                <w:sz w:val="12"/>
                <w:szCs w:val="12"/>
              </w:rPr>
              <w:t>Номер по по-</w:t>
            </w:r>
            <w:r>
              <w:rPr>
                <w:sz w:val="12"/>
                <w:szCs w:val="12"/>
              </w:rPr>
              <w:br/>
              <w:t>рядку</w:t>
            </w:r>
          </w:p>
        </w:tc>
        <w:tc>
          <w:tcPr>
            <w:tcW w:w="3458" w:type="dxa"/>
            <w:gridSpan w:val="2"/>
          </w:tcPr>
          <w:p w:rsidR="008E1744" w:rsidRPr="000E6B0D" w:rsidRDefault="008E1744" w:rsidP="00C03F0F">
            <w:pPr>
              <w:ind w:left="0" w:firstLine="0"/>
              <w:rPr>
                <w:sz w:val="12"/>
                <w:szCs w:val="12"/>
              </w:rPr>
            </w:pPr>
            <w:r>
              <w:rPr>
                <w:sz w:val="12"/>
                <w:szCs w:val="12"/>
              </w:rPr>
              <w:t>Товар</w:t>
            </w:r>
          </w:p>
        </w:tc>
        <w:tc>
          <w:tcPr>
            <w:tcW w:w="1861" w:type="dxa"/>
            <w:gridSpan w:val="2"/>
          </w:tcPr>
          <w:p w:rsidR="008E1744" w:rsidRPr="000E6B0D" w:rsidRDefault="008E1744" w:rsidP="00C03F0F">
            <w:pPr>
              <w:ind w:left="0" w:firstLine="0"/>
              <w:rPr>
                <w:sz w:val="12"/>
                <w:szCs w:val="12"/>
              </w:rPr>
            </w:pPr>
            <w:r>
              <w:rPr>
                <w:sz w:val="12"/>
                <w:szCs w:val="12"/>
              </w:rPr>
              <w:t>Единица измерения</w:t>
            </w:r>
          </w:p>
        </w:tc>
        <w:tc>
          <w:tcPr>
            <w:tcW w:w="929" w:type="dxa"/>
            <w:vMerge w:val="restart"/>
          </w:tcPr>
          <w:p w:rsidR="008E1744" w:rsidRPr="000E6B0D" w:rsidRDefault="008E1744" w:rsidP="00C03F0F">
            <w:pPr>
              <w:ind w:left="0" w:firstLine="0"/>
              <w:rPr>
                <w:sz w:val="12"/>
                <w:szCs w:val="12"/>
              </w:rPr>
            </w:pPr>
            <w:r>
              <w:rPr>
                <w:sz w:val="12"/>
                <w:szCs w:val="12"/>
              </w:rPr>
              <w:t>Вид упаковки</w:t>
            </w:r>
          </w:p>
        </w:tc>
        <w:tc>
          <w:tcPr>
            <w:tcW w:w="1843" w:type="dxa"/>
            <w:gridSpan w:val="2"/>
          </w:tcPr>
          <w:p w:rsidR="008E1744" w:rsidRPr="000E6B0D" w:rsidRDefault="008E1744" w:rsidP="00C03F0F">
            <w:pPr>
              <w:ind w:left="0" w:firstLine="0"/>
              <w:rPr>
                <w:sz w:val="12"/>
                <w:szCs w:val="12"/>
              </w:rPr>
            </w:pPr>
            <w:r>
              <w:rPr>
                <w:sz w:val="12"/>
                <w:szCs w:val="12"/>
              </w:rPr>
              <w:t>Количество</w:t>
            </w:r>
          </w:p>
        </w:tc>
        <w:tc>
          <w:tcPr>
            <w:tcW w:w="896" w:type="dxa"/>
            <w:vMerge w:val="restart"/>
          </w:tcPr>
          <w:p w:rsidR="008E1744" w:rsidRPr="000E6B0D" w:rsidRDefault="008E1744" w:rsidP="00C03F0F">
            <w:pPr>
              <w:ind w:left="0" w:firstLine="0"/>
              <w:rPr>
                <w:sz w:val="12"/>
                <w:szCs w:val="12"/>
              </w:rPr>
            </w:pPr>
            <w:r>
              <w:rPr>
                <w:sz w:val="12"/>
                <w:szCs w:val="12"/>
              </w:rPr>
              <w:t>Масса брутто</w:t>
            </w:r>
          </w:p>
        </w:tc>
        <w:tc>
          <w:tcPr>
            <w:tcW w:w="1072" w:type="dxa"/>
            <w:vMerge w:val="restart"/>
          </w:tcPr>
          <w:p w:rsidR="008E1744" w:rsidRPr="000E6B0D" w:rsidRDefault="008E1744" w:rsidP="00C03F0F">
            <w:pPr>
              <w:ind w:left="0" w:firstLine="0"/>
              <w:rPr>
                <w:sz w:val="12"/>
                <w:szCs w:val="12"/>
              </w:rPr>
            </w:pPr>
            <w:r>
              <w:rPr>
                <w:sz w:val="12"/>
                <w:szCs w:val="12"/>
              </w:rPr>
              <w:t>Количество (масса нетто)</w:t>
            </w:r>
          </w:p>
        </w:tc>
        <w:tc>
          <w:tcPr>
            <w:tcW w:w="993" w:type="dxa"/>
            <w:vMerge w:val="restart"/>
          </w:tcPr>
          <w:p w:rsidR="008E1744" w:rsidRPr="000E6B0D" w:rsidRDefault="008E1744" w:rsidP="00C03F0F">
            <w:pPr>
              <w:ind w:left="0" w:firstLine="0"/>
              <w:rPr>
                <w:sz w:val="12"/>
                <w:szCs w:val="12"/>
              </w:rPr>
            </w:pPr>
            <w:r>
              <w:rPr>
                <w:sz w:val="12"/>
                <w:szCs w:val="12"/>
              </w:rPr>
              <w:t>Цена,</w:t>
            </w:r>
            <w:r>
              <w:rPr>
                <w:sz w:val="12"/>
                <w:szCs w:val="12"/>
              </w:rPr>
              <w:br/>
              <w:t>руб. коп.</w:t>
            </w:r>
          </w:p>
        </w:tc>
        <w:tc>
          <w:tcPr>
            <w:tcW w:w="1028" w:type="dxa"/>
            <w:vMerge w:val="restart"/>
          </w:tcPr>
          <w:p w:rsidR="008E1744" w:rsidRPr="000E6B0D" w:rsidRDefault="008E1744" w:rsidP="00C03F0F">
            <w:pPr>
              <w:ind w:left="0" w:firstLine="0"/>
              <w:rPr>
                <w:sz w:val="12"/>
                <w:szCs w:val="12"/>
              </w:rPr>
            </w:pPr>
            <w:r>
              <w:rPr>
                <w:sz w:val="12"/>
                <w:szCs w:val="12"/>
              </w:rPr>
              <w:t>Сумма без учета НДС, руб. коп.</w:t>
            </w:r>
          </w:p>
        </w:tc>
        <w:tc>
          <w:tcPr>
            <w:tcW w:w="1807" w:type="dxa"/>
            <w:gridSpan w:val="2"/>
          </w:tcPr>
          <w:p w:rsidR="008E1744" w:rsidRPr="000E6B0D" w:rsidRDefault="008E1744" w:rsidP="00C03F0F">
            <w:pPr>
              <w:ind w:left="0" w:firstLine="0"/>
              <w:rPr>
                <w:sz w:val="12"/>
                <w:szCs w:val="12"/>
              </w:rPr>
            </w:pPr>
            <w:r>
              <w:rPr>
                <w:sz w:val="12"/>
                <w:szCs w:val="12"/>
              </w:rPr>
              <w:t>НДС</w:t>
            </w:r>
          </w:p>
        </w:tc>
        <w:tc>
          <w:tcPr>
            <w:tcW w:w="567" w:type="dxa"/>
            <w:vMerge w:val="restart"/>
          </w:tcPr>
          <w:p w:rsidR="008E1744" w:rsidRPr="000E6B0D" w:rsidRDefault="008E1744" w:rsidP="00C03F0F">
            <w:pPr>
              <w:ind w:left="0" w:firstLine="0"/>
              <w:rPr>
                <w:sz w:val="12"/>
                <w:szCs w:val="12"/>
              </w:rPr>
            </w:pPr>
            <w:r>
              <w:rPr>
                <w:sz w:val="12"/>
                <w:szCs w:val="12"/>
              </w:rPr>
              <w:t>Сумма с учетом НДС,</w:t>
            </w:r>
            <w:r>
              <w:rPr>
                <w:sz w:val="12"/>
                <w:szCs w:val="12"/>
              </w:rPr>
              <w:br/>
              <w:t>руб. коп.</w:t>
            </w:r>
          </w:p>
        </w:tc>
      </w:tr>
      <w:tr w:rsidR="008E1744" w:rsidRPr="000E6B0D" w:rsidTr="00C03F0F">
        <w:tc>
          <w:tcPr>
            <w:tcW w:w="719" w:type="dxa"/>
            <w:vMerge/>
          </w:tcPr>
          <w:p w:rsidR="008E1744" w:rsidRPr="000E6B0D" w:rsidRDefault="008E1744" w:rsidP="00C03F0F">
            <w:pPr>
              <w:tabs>
                <w:tab w:val="left" w:pos="720"/>
              </w:tabs>
              <w:ind w:left="0" w:firstLine="0"/>
              <w:rPr>
                <w:sz w:val="12"/>
                <w:szCs w:val="12"/>
              </w:rPr>
            </w:pPr>
          </w:p>
        </w:tc>
        <w:tc>
          <w:tcPr>
            <w:tcW w:w="2688" w:type="dxa"/>
          </w:tcPr>
          <w:p w:rsidR="008E1744" w:rsidRPr="000E6B0D" w:rsidRDefault="008E1744" w:rsidP="00C03F0F">
            <w:pPr>
              <w:ind w:left="0" w:firstLine="0"/>
              <w:rPr>
                <w:sz w:val="12"/>
                <w:szCs w:val="12"/>
              </w:rPr>
            </w:pPr>
            <w:r>
              <w:rPr>
                <w:sz w:val="12"/>
                <w:szCs w:val="12"/>
              </w:rPr>
              <w:t>наименование, характерис-</w:t>
            </w:r>
            <w:r>
              <w:rPr>
                <w:sz w:val="12"/>
                <w:szCs w:val="12"/>
              </w:rPr>
              <w:br/>
              <w:t>тика, сорт, артикул товара</w:t>
            </w:r>
          </w:p>
        </w:tc>
        <w:tc>
          <w:tcPr>
            <w:tcW w:w="770" w:type="dxa"/>
          </w:tcPr>
          <w:p w:rsidR="008E1744" w:rsidRPr="000E6B0D" w:rsidRDefault="008E1744" w:rsidP="00C03F0F">
            <w:pPr>
              <w:ind w:left="0" w:firstLine="0"/>
              <w:rPr>
                <w:sz w:val="12"/>
                <w:szCs w:val="12"/>
              </w:rPr>
            </w:pPr>
            <w:r>
              <w:rPr>
                <w:sz w:val="12"/>
                <w:szCs w:val="12"/>
              </w:rPr>
              <w:t>код</w:t>
            </w:r>
          </w:p>
        </w:tc>
        <w:tc>
          <w:tcPr>
            <w:tcW w:w="1078" w:type="dxa"/>
          </w:tcPr>
          <w:p w:rsidR="008E1744" w:rsidRPr="000E6B0D" w:rsidRDefault="008E1744" w:rsidP="00C03F0F">
            <w:pPr>
              <w:ind w:left="0" w:firstLine="0"/>
              <w:rPr>
                <w:sz w:val="12"/>
                <w:szCs w:val="12"/>
              </w:rPr>
            </w:pPr>
            <w:r>
              <w:rPr>
                <w:sz w:val="12"/>
                <w:szCs w:val="12"/>
              </w:rPr>
              <w:t>наимено-</w:t>
            </w:r>
            <w:r>
              <w:rPr>
                <w:sz w:val="12"/>
                <w:szCs w:val="12"/>
              </w:rPr>
              <w:br/>
              <w:t>вание</w:t>
            </w:r>
          </w:p>
        </w:tc>
        <w:tc>
          <w:tcPr>
            <w:tcW w:w="783" w:type="dxa"/>
          </w:tcPr>
          <w:p w:rsidR="008E1744" w:rsidRPr="000E6B0D" w:rsidRDefault="008E1744" w:rsidP="00C03F0F">
            <w:pPr>
              <w:ind w:left="0" w:firstLine="0"/>
              <w:rPr>
                <w:sz w:val="12"/>
                <w:szCs w:val="12"/>
              </w:rPr>
            </w:pPr>
            <w:r>
              <w:rPr>
                <w:sz w:val="12"/>
                <w:szCs w:val="12"/>
              </w:rPr>
              <w:t>код по ОКЕИ</w:t>
            </w:r>
          </w:p>
        </w:tc>
        <w:tc>
          <w:tcPr>
            <w:tcW w:w="929" w:type="dxa"/>
            <w:vMerge/>
          </w:tcPr>
          <w:p w:rsidR="008E1744" w:rsidRPr="000E6B0D" w:rsidRDefault="008E1744" w:rsidP="00C03F0F">
            <w:pPr>
              <w:ind w:left="0" w:firstLine="0"/>
              <w:rPr>
                <w:sz w:val="12"/>
                <w:szCs w:val="12"/>
              </w:rPr>
            </w:pPr>
          </w:p>
        </w:tc>
        <w:tc>
          <w:tcPr>
            <w:tcW w:w="1017" w:type="dxa"/>
          </w:tcPr>
          <w:p w:rsidR="008E1744" w:rsidRPr="000E6B0D" w:rsidRDefault="008E1744" w:rsidP="00C03F0F">
            <w:pPr>
              <w:ind w:left="0" w:firstLine="0"/>
              <w:rPr>
                <w:sz w:val="12"/>
                <w:szCs w:val="12"/>
              </w:rPr>
            </w:pPr>
            <w:r>
              <w:rPr>
                <w:sz w:val="12"/>
                <w:szCs w:val="12"/>
              </w:rPr>
              <w:t>в одном месте</w:t>
            </w:r>
          </w:p>
        </w:tc>
        <w:tc>
          <w:tcPr>
            <w:tcW w:w="826" w:type="dxa"/>
          </w:tcPr>
          <w:p w:rsidR="008E1744" w:rsidRPr="000E6B0D" w:rsidRDefault="008E1744" w:rsidP="00C03F0F">
            <w:pPr>
              <w:ind w:left="0" w:firstLine="0"/>
              <w:rPr>
                <w:sz w:val="12"/>
                <w:szCs w:val="12"/>
              </w:rPr>
            </w:pPr>
            <w:r>
              <w:rPr>
                <w:sz w:val="12"/>
                <w:szCs w:val="12"/>
              </w:rPr>
              <w:t>мест,</w:t>
            </w:r>
            <w:r>
              <w:rPr>
                <w:sz w:val="12"/>
                <w:szCs w:val="12"/>
              </w:rPr>
              <w:br/>
              <w:t>штук</w:t>
            </w:r>
          </w:p>
        </w:tc>
        <w:tc>
          <w:tcPr>
            <w:tcW w:w="896" w:type="dxa"/>
            <w:vMerge/>
          </w:tcPr>
          <w:p w:rsidR="008E1744" w:rsidRPr="000E6B0D" w:rsidRDefault="008E1744" w:rsidP="00C03F0F">
            <w:pPr>
              <w:ind w:left="0" w:firstLine="0"/>
              <w:rPr>
                <w:sz w:val="12"/>
                <w:szCs w:val="12"/>
              </w:rPr>
            </w:pPr>
          </w:p>
        </w:tc>
        <w:tc>
          <w:tcPr>
            <w:tcW w:w="1072" w:type="dxa"/>
            <w:vMerge/>
          </w:tcPr>
          <w:p w:rsidR="008E1744" w:rsidRPr="000E6B0D" w:rsidRDefault="008E1744" w:rsidP="00C03F0F">
            <w:pPr>
              <w:ind w:left="0" w:firstLine="0"/>
              <w:rPr>
                <w:sz w:val="12"/>
                <w:szCs w:val="12"/>
              </w:rPr>
            </w:pPr>
          </w:p>
        </w:tc>
        <w:tc>
          <w:tcPr>
            <w:tcW w:w="993" w:type="dxa"/>
            <w:vMerge/>
          </w:tcPr>
          <w:p w:rsidR="008E1744" w:rsidRPr="000E6B0D" w:rsidRDefault="008E1744" w:rsidP="00C03F0F">
            <w:pPr>
              <w:ind w:left="0" w:firstLine="0"/>
              <w:rPr>
                <w:sz w:val="12"/>
                <w:szCs w:val="12"/>
              </w:rPr>
            </w:pPr>
          </w:p>
        </w:tc>
        <w:tc>
          <w:tcPr>
            <w:tcW w:w="1028" w:type="dxa"/>
            <w:vMerge/>
          </w:tcPr>
          <w:p w:rsidR="008E1744" w:rsidRPr="000E6B0D" w:rsidRDefault="008E1744" w:rsidP="00C03F0F">
            <w:pPr>
              <w:ind w:left="0" w:firstLine="0"/>
              <w:rPr>
                <w:sz w:val="12"/>
                <w:szCs w:val="12"/>
              </w:rPr>
            </w:pPr>
          </w:p>
        </w:tc>
        <w:tc>
          <w:tcPr>
            <w:tcW w:w="972" w:type="dxa"/>
          </w:tcPr>
          <w:p w:rsidR="008E1744" w:rsidRPr="000E6B0D" w:rsidRDefault="008E1744" w:rsidP="00C03F0F">
            <w:pPr>
              <w:ind w:left="0" w:firstLine="0"/>
              <w:rPr>
                <w:sz w:val="12"/>
                <w:szCs w:val="12"/>
              </w:rPr>
            </w:pPr>
            <w:r>
              <w:rPr>
                <w:sz w:val="12"/>
                <w:szCs w:val="12"/>
              </w:rPr>
              <w:t>ставка, %</w:t>
            </w:r>
          </w:p>
        </w:tc>
        <w:tc>
          <w:tcPr>
            <w:tcW w:w="835" w:type="dxa"/>
          </w:tcPr>
          <w:p w:rsidR="008E1744" w:rsidRPr="000E6B0D" w:rsidRDefault="008E1744" w:rsidP="00C03F0F">
            <w:pPr>
              <w:ind w:left="0" w:firstLine="0"/>
              <w:rPr>
                <w:sz w:val="12"/>
                <w:szCs w:val="12"/>
              </w:rPr>
            </w:pPr>
            <w:r>
              <w:rPr>
                <w:sz w:val="12"/>
                <w:szCs w:val="12"/>
              </w:rPr>
              <w:t>сумма, руб. коп.</w:t>
            </w:r>
          </w:p>
        </w:tc>
        <w:tc>
          <w:tcPr>
            <w:tcW w:w="567" w:type="dxa"/>
            <w:vMerge/>
          </w:tcPr>
          <w:p w:rsidR="008E1744" w:rsidRPr="000E6B0D" w:rsidRDefault="008E1744" w:rsidP="00C03F0F">
            <w:pPr>
              <w:ind w:left="0" w:firstLine="0"/>
              <w:rPr>
                <w:sz w:val="12"/>
                <w:szCs w:val="12"/>
              </w:rPr>
            </w:pPr>
          </w:p>
        </w:tc>
      </w:tr>
      <w:tr w:rsidR="008E1744" w:rsidRPr="000E6B0D" w:rsidTr="00C03F0F">
        <w:tc>
          <w:tcPr>
            <w:tcW w:w="719" w:type="dxa"/>
            <w:vAlign w:val="center"/>
          </w:tcPr>
          <w:p w:rsidR="008E1744" w:rsidRPr="000E6B0D" w:rsidRDefault="008E1744" w:rsidP="00C03F0F">
            <w:pPr>
              <w:tabs>
                <w:tab w:val="left" w:pos="720"/>
              </w:tabs>
              <w:ind w:left="0" w:firstLine="0"/>
              <w:rPr>
                <w:sz w:val="12"/>
                <w:szCs w:val="12"/>
              </w:rPr>
            </w:pPr>
            <w:r>
              <w:rPr>
                <w:sz w:val="12"/>
                <w:szCs w:val="12"/>
              </w:rPr>
              <w:t>1</w:t>
            </w:r>
          </w:p>
        </w:tc>
        <w:tc>
          <w:tcPr>
            <w:tcW w:w="2688" w:type="dxa"/>
            <w:vAlign w:val="center"/>
          </w:tcPr>
          <w:p w:rsidR="008E1744" w:rsidRPr="000E6B0D" w:rsidRDefault="008E1744" w:rsidP="00C03F0F">
            <w:pPr>
              <w:ind w:left="0" w:firstLine="0"/>
              <w:rPr>
                <w:sz w:val="12"/>
                <w:szCs w:val="12"/>
              </w:rPr>
            </w:pPr>
            <w:r>
              <w:rPr>
                <w:sz w:val="12"/>
                <w:szCs w:val="12"/>
              </w:rPr>
              <w:t>2</w:t>
            </w:r>
          </w:p>
        </w:tc>
        <w:tc>
          <w:tcPr>
            <w:tcW w:w="770" w:type="dxa"/>
            <w:tcBorders>
              <w:bottom w:val="single" w:sz="12" w:space="0" w:color="auto"/>
            </w:tcBorders>
            <w:vAlign w:val="center"/>
          </w:tcPr>
          <w:p w:rsidR="008E1744" w:rsidRPr="000E6B0D" w:rsidRDefault="008E1744" w:rsidP="00C03F0F">
            <w:pPr>
              <w:ind w:left="0" w:firstLine="0"/>
              <w:rPr>
                <w:sz w:val="12"/>
                <w:szCs w:val="12"/>
              </w:rPr>
            </w:pPr>
            <w:r>
              <w:rPr>
                <w:sz w:val="12"/>
                <w:szCs w:val="12"/>
              </w:rPr>
              <w:t>3</w:t>
            </w:r>
          </w:p>
        </w:tc>
        <w:tc>
          <w:tcPr>
            <w:tcW w:w="1078" w:type="dxa"/>
            <w:vAlign w:val="center"/>
          </w:tcPr>
          <w:p w:rsidR="008E1744" w:rsidRPr="000E6B0D" w:rsidRDefault="008E1744" w:rsidP="00C03F0F">
            <w:pPr>
              <w:ind w:left="0" w:firstLine="0"/>
              <w:rPr>
                <w:sz w:val="12"/>
                <w:szCs w:val="12"/>
              </w:rPr>
            </w:pPr>
            <w:r>
              <w:rPr>
                <w:sz w:val="12"/>
                <w:szCs w:val="12"/>
              </w:rPr>
              <w:t>4</w:t>
            </w:r>
          </w:p>
        </w:tc>
        <w:tc>
          <w:tcPr>
            <w:tcW w:w="783" w:type="dxa"/>
            <w:tcBorders>
              <w:bottom w:val="single" w:sz="12" w:space="0" w:color="auto"/>
            </w:tcBorders>
            <w:vAlign w:val="center"/>
          </w:tcPr>
          <w:p w:rsidR="008E1744" w:rsidRPr="000E6B0D" w:rsidRDefault="008E1744" w:rsidP="00C03F0F">
            <w:pPr>
              <w:ind w:left="0" w:firstLine="0"/>
              <w:rPr>
                <w:sz w:val="12"/>
                <w:szCs w:val="12"/>
              </w:rPr>
            </w:pPr>
            <w:r>
              <w:rPr>
                <w:sz w:val="12"/>
                <w:szCs w:val="12"/>
              </w:rPr>
              <w:t>5</w:t>
            </w:r>
          </w:p>
        </w:tc>
        <w:tc>
          <w:tcPr>
            <w:tcW w:w="929" w:type="dxa"/>
            <w:tcBorders>
              <w:bottom w:val="single" w:sz="12" w:space="0" w:color="auto"/>
            </w:tcBorders>
            <w:vAlign w:val="center"/>
          </w:tcPr>
          <w:p w:rsidR="008E1744" w:rsidRPr="000E6B0D" w:rsidRDefault="008E1744" w:rsidP="00C03F0F">
            <w:pPr>
              <w:ind w:left="0" w:firstLine="0"/>
              <w:rPr>
                <w:sz w:val="12"/>
                <w:szCs w:val="12"/>
              </w:rPr>
            </w:pPr>
            <w:r>
              <w:rPr>
                <w:sz w:val="12"/>
                <w:szCs w:val="12"/>
              </w:rPr>
              <w:t>6</w:t>
            </w:r>
          </w:p>
        </w:tc>
        <w:tc>
          <w:tcPr>
            <w:tcW w:w="1017" w:type="dxa"/>
            <w:tcBorders>
              <w:bottom w:val="single" w:sz="12" w:space="0" w:color="auto"/>
            </w:tcBorders>
            <w:vAlign w:val="center"/>
          </w:tcPr>
          <w:p w:rsidR="008E1744" w:rsidRPr="000E6B0D" w:rsidRDefault="008E1744" w:rsidP="00C03F0F">
            <w:pPr>
              <w:ind w:left="0" w:firstLine="0"/>
              <w:rPr>
                <w:sz w:val="12"/>
                <w:szCs w:val="12"/>
              </w:rPr>
            </w:pPr>
            <w:r>
              <w:rPr>
                <w:sz w:val="12"/>
                <w:szCs w:val="12"/>
              </w:rPr>
              <w:t>7</w:t>
            </w:r>
          </w:p>
        </w:tc>
        <w:tc>
          <w:tcPr>
            <w:tcW w:w="826" w:type="dxa"/>
            <w:tcBorders>
              <w:bottom w:val="single" w:sz="12" w:space="0" w:color="auto"/>
            </w:tcBorders>
            <w:vAlign w:val="center"/>
          </w:tcPr>
          <w:p w:rsidR="008E1744" w:rsidRPr="000E6B0D" w:rsidRDefault="008E1744" w:rsidP="00C03F0F">
            <w:pPr>
              <w:ind w:left="0" w:firstLine="0"/>
              <w:rPr>
                <w:sz w:val="12"/>
                <w:szCs w:val="12"/>
              </w:rPr>
            </w:pPr>
            <w:r>
              <w:rPr>
                <w:sz w:val="12"/>
                <w:szCs w:val="12"/>
              </w:rPr>
              <w:t>8</w:t>
            </w:r>
          </w:p>
        </w:tc>
        <w:tc>
          <w:tcPr>
            <w:tcW w:w="896" w:type="dxa"/>
            <w:tcBorders>
              <w:bottom w:val="single" w:sz="12" w:space="0" w:color="auto"/>
            </w:tcBorders>
            <w:vAlign w:val="center"/>
          </w:tcPr>
          <w:p w:rsidR="008E1744" w:rsidRPr="000E6B0D" w:rsidRDefault="008E1744" w:rsidP="00C03F0F">
            <w:pPr>
              <w:ind w:left="0" w:firstLine="0"/>
              <w:rPr>
                <w:sz w:val="12"/>
                <w:szCs w:val="12"/>
              </w:rPr>
            </w:pPr>
            <w:r>
              <w:rPr>
                <w:sz w:val="12"/>
                <w:szCs w:val="12"/>
              </w:rPr>
              <w:t>9</w:t>
            </w:r>
          </w:p>
        </w:tc>
        <w:tc>
          <w:tcPr>
            <w:tcW w:w="1072" w:type="dxa"/>
            <w:tcBorders>
              <w:bottom w:val="single" w:sz="12" w:space="0" w:color="auto"/>
            </w:tcBorders>
            <w:vAlign w:val="center"/>
          </w:tcPr>
          <w:p w:rsidR="008E1744" w:rsidRPr="000E6B0D" w:rsidRDefault="008E1744" w:rsidP="00C03F0F">
            <w:pPr>
              <w:ind w:left="0" w:firstLine="0"/>
              <w:rPr>
                <w:sz w:val="12"/>
                <w:szCs w:val="12"/>
              </w:rPr>
            </w:pPr>
            <w:r>
              <w:rPr>
                <w:sz w:val="12"/>
                <w:szCs w:val="12"/>
              </w:rPr>
              <w:t>10</w:t>
            </w:r>
          </w:p>
        </w:tc>
        <w:tc>
          <w:tcPr>
            <w:tcW w:w="993" w:type="dxa"/>
            <w:tcBorders>
              <w:bottom w:val="single" w:sz="12" w:space="0" w:color="auto"/>
            </w:tcBorders>
            <w:vAlign w:val="center"/>
          </w:tcPr>
          <w:p w:rsidR="008E1744" w:rsidRPr="000E6B0D" w:rsidRDefault="008E1744" w:rsidP="00C03F0F">
            <w:pPr>
              <w:ind w:left="0" w:firstLine="0"/>
              <w:rPr>
                <w:sz w:val="12"/>
                <w:szCs w:val="12"/>
              </w:rPr>
            </w:pPr>
            <w:r>
              <w:rPr>
                <w:sz w:val="12"/>
                <w:szCs w:val="12"/>
              </w:rPr>
              <w:t>11</w:t>
            </w:r>
          </w:p>
        </w:tc>
        <w:tc>
          <w:tcPr>
            <w:tcW w:w="1028" w:type="dxa"/>
            <w:tcBorders>
              <w:bottom w:val="single" w:sz="12" w:space="0" w:color="auto"/>
            </w:tcBorders>
            <w:vAlign w:val="center"/>
          </w:tcPr>
          <w:p w:rsidR="008E1744" w:rsidRPr="000E6B0D" w:rsidRDefault="008E1744" w:rsidP="00C03F0F">
            <w:pPr>
              <w:ind w:left="0" w:firstLine="0"/>
              <w:rPr>
                <w:sz w:val="12"/>
                <w:szCs w:val="12"/>
              </w:rPr>
            </w:pPr>
            <w:r>
              <w:rPr>
                <w:sz w:val="12"/>
                <w:szCs w:val="12"/>
              </w:rPr>
              <w:t>12</w:t>
            </w:r>
          </w:p>
        </w:tc>
        <w:tc>
          <w:tcPr>
            <w:tcW w:w="972" w:type="dxa"/>
            <w:vAlign w:val="center"/>
          </w:tcPr>
          <w:p w:rsidR="008E1744" w:rsidRPr="000E6B0D" w:rsidRDefault="008E1744" w:rsidP="00C03F0F">
            <w:pPr>
              <w:ind w:left="0" w:firstLine="0"/>
              <w:rPr>
                <w:sz w:val="12"/>
                <w:szCs w:val="12"/>
              </w:rPr>
            </w:pPr>
            <w:r>
              <w:rPr>
                <w:sz w:val="12"/>
                <w:szCs w:val="12"/>
              </w:rPr>
              <w:t>13</w:t>
            </w:r>
          </w:p>
        </w:tc>
        <w:tc>
          <w:tcPr>
            <w:tcW w:w="835" w:type="dxa"/>
            <w:tcBorders>
              <w:bottom w:val="single" w:sz="12" w:space="0" w:color="auto"/>
            </w:tcBorders>
            <w:vAlign w:val="center"/>
          </w:tcPr>
          <w:p w:rsidR="008E1744" w:rsidRPr="000E6B0D" w:rsidRDefault="008E1744" w:rsidP="00C03F0F">
            <w:pPr>
              <w:ind w:left="0" w:firstLine="0"/>
              <w:rPr>
                <w:sz w:val="12"/>
                <w:szCs w:val="12"/>
              </w:rPr>
            </w:pPr>
            <w:r>
              <w:rPr>
                <w:sz w:val="12"/>
                <w:szCs w:val="12"/>
              </w:rPr>
              <w:t>14</w:t>
            </w:r>
          </w:p>
        </w:tc>
        <w:tc>
          <w:tcPr>
            <w:tcW w:w="567" w:type="dxa"/>
            <w:tcBorders>
              <w:bottom w:val="single" w:sz="12" w:space="0" w:color="auto"/>
            </w:tcBorders>
            <w:vAlign w:val="center"/>
          </w:tcPr>
          <w:p w:rsidR="008E1744" w:rsidRPr="000E6B0D" w:rsidRDefault="008E1744" w:rsidP="00C03F0F">
            <w:pPr>
              <w:ind w:left="0" w:firstLine="0"/>
              <w:rPr>
                <w:sz w:val="12"/>
                <w:szCs w:val="12"/>
              </w:rPr>
            </w:pPr>
            <w:r>
              <w:rPr>
                <w:sz w:val="12"/>
                <w:szCs w:val="12"/>
              </w:rPr>
              <w:t>15</w:t>
            </w:r>
          </w:p>
        </w:tc>
      </w:tr>
      <w:tr w:rsidR="008E1744" w:rsidRPr="000E6B0D" w:rsidTr="00C03F0F">
        <w:trPr>
          <w:trHeight w:val="129"/>
        </w:trPr>
        <w:tc>
          <w:tcPr>
            <w:tcW w:w="719" w:type="dxa"/>
            <w:vAlign w:val="bottom"/>
          </w:tcPr>
          <w:p w:rsidR="008E1744" w:rsidRPr="000E6B0D" w:rsidRDefault="008E1744" w:rsidP="00C03F0F">
            <w:pPr>
              <w:ind w:left="0" w:firstLine="0"/>
              <w:rPr>
                <w:sz w:val="12"/>
                <w:szCs w:val="12"/>
              </w:rPr>
            </w:pPr>
          </w:p>
        </w:tc>
        <w:tc>
          <w:tcPr>
            <w:tcW w:w="2688" w:type="dxa"/>
            <w:tcBorders>
              <w:right w:val="single" w:sz="12" w:space="0" w:color="auto"/>
            </w:tcBorders>
            <w:vAlign w:val="bottom"/>
          </w:tcPr>
          <w:p w:rsidR="008E1744" w:rsidRPr="000E6B0D" w:rsidRDefault="008E1744" w:rsidP="00C03F0F">
            <w:pPr>
              <w:ind w:left="0" w:firstLine="0"/>
              <w:rPr>
                <w:sz w:val="12"/>
                <w:szCs w:val="12"/>
              </w:rPr>
            </w:pPr>
          </w:p>
        </w:tc>
        <w:tc>
          <w:tcPr>
            <w:tcW w:w="770" w:type="dxa"/>
            <w:tcBorders>
              <w:top w:val="single" w:sz="12" w:space="0" w:color="auto"/>
              <w:left w:val="single" w:sz="12" w:space="0" w:color="auto"/>
              <w:right w:val="single" w:sz="12" w:space="0" w:color="auto"/>
            </w:tcBorders>
            <w:vAlign w:val="bottom"/>
          </w:tcPr>
          <w:p w:rsidR="008E1744" w:rsidRPr="000E6B0D" w:rsidRDefault="008E1744" w:rsidP="00C03F0F">
            <w:pPr>
              <w:ind w:left="0" w:firstLine="0"/>
              <w:rPr>
                <w:sz w:val="12"/>
                <w:szCs w:val="12"/>
              </w:rPr>
            </w:pPr>
          </w:p>
        </w:tc>
        <w:tc>
          <w:tcPr>
            <w:tcW w:w="1078" w:type="dxa"/>
            <w:tcBorders>
              <w:left w:val="single" w:sz="12" w:space="0" w:color="auto"/>
              <w:right w:val="single" w:sz="12" w:space="0" w:color="auto"/>
            </w:tcBorders>
            <w:vAlign w:val="bottom"/>
          </w:tcPr>
          <w:p w:rsidR="008E1744" w:rsidRPr="000E6B0D" w:rsidRDefault="008E1744" w:rsidP="00C03F0F">
            <w:pPr>
              <w:ind w:left="0" w:firstLine="0"/>
              <w:rPr>
                <w:sz w:val="12"/>
                <w:szCs w:val="12"/>
              </w:rPr>
            </w:pPr>
          </w:p>
        </w:tc>
        <w:tc>
          <w:tcPr>
            <w:tcW w:w="783" w:type="dxa"/>
            <w:tcBorders>
              <w:top w:val="single" w:sz="12" w:space="0" w:color="auto"/>
              <w:left w:val="single" w:sz="12" w:space="0" w:color="auto"/>
            </w:tcBorders>
            <w:vAlign w:val="bottom"/>
          </w:tcPr>
          <w:p w:rsidR="008E1744" w:rsidRPr="000E6B0D" w:rsidRDefault="008E1744" w:rsidP="00C03F0F">
            <w:pPr>
              <w:ind w:left="0" w:firstLine="0"/>
              <w:rPr>
                <w:sz w:val="12"/>
                <w:szCs w:val="12"/>
              </w:rPr>
            </w:pPr>
          </w:p>
        </w:tc>
        <w:tc>
          <w:tcPr>
            <w:tcW w:w="929" w:type="dxa"/>
            <w:tcBorders>
              <w:top w:val="single" w:sz="12" w:space="0" w:color="auto"/>
            </w:tcBorders>
            <w:vAlign w:val="bottom"/>
          </w:tcPr>
          <w:p w:rsidR="008E1744" w:rsidRPr="000E6B0D" w:rsidRDefault="008E1744" w:rsidP="00C03F0F">
            <w:pPr>
              <w:ind w:left="0" w:firstLine="0"/>
              <w:rPr>
                <w:sz w:val="12"/>
                <w:szCs w:val="12"/>
              </w:rPr>
            </w:pPr>
          </w:p>
        </w:tc>
        <w:tc>
          <w:tcPr>
            <w:tcW w:w="1017" w:type="dxa"/>
            <w:tcBorders>
              <w:top w:val="single" w:sz="12" w:space="0" w:color="auto"/>
            </w:tcBorders>
            <w:vAlign w:val="bottom"/>
          </w:tcPr>
          <w:p w:rsidR="008E1744" w:rsidRPr="000E6B0D" w:rsidRDefault="008E1744" w:rsidP="00C03F0F">
            <w:pPr>
              <w:ind w:left="0" w:firstLine="0"/>
              <w:rPr>
                <w:sz w:val="12"/>
                <w:szCs w:val="12"/>
              </w:rPr>
            </w:pPr>
          </w:p>
        </w:tc>
        <w:tc>
          <w:tcPr>
            <w:tcW w:w="826" w:type="dxa"/>
            <w:tcBorders>
              <w:top w:val="single" w:sz="12" w:space="0" w:color="auto"/>
            </w:tcBorders>
            <w:vAlign w:val="bottom"/>
          </w:tcPr>
          <w:p w:rsidR="008E1744" w:rsidRPr="000E6B0D" w:rsidRDefault="008E1744" w:rsidP="00C03F0F">
            <w:pPr>
              <w:ind w:left="0" w:firstLine="0"/>
              <w:rPr>
                <w:sz w:val="12"/>
                <w:szCs w:val="12"/>
              </w:rPr>
            </w:pPr>
          </w:p>
        </w:tc>
        <w:tc>
          <w:tcPr>
            <w:tcW w:w="896" w:type="dxa"/>
            <w:tcBorders>
              <w:top w:val="single" w:sz="12" w:space="0" w:color="auto"/>
            </w:tcBorders>
            <w:vAlign w:val="bottom"/>
          </w:tcPr>
          <w:p w:rsidR="008E1744" w:rsidRPr="000E6B0D" w:rsidRDefault="008E1744" w:rsidP="00C03F0F">
            <w:pPr>
              <w:ind w:left="0" w:firstLine="0"/>
              <w:rPr>
                <w:sz w:val="12"/>
                <w:szCs w:val="12"/>
              </w:rPr>
            </w:pPr>
          </w:p>
        </w:tc>
        <w:tc>
          <w:tcPr>
            <w:tcW w:w="1072" w:type="dxa"/>
            <w:tcBorders>
              <w:top w:val="single" w:sz="12" w:space="0" w:color="auto"/>
            </w:tcBorders>
            <w:vAlign w:val="bottom"/>
          </w:tcPr>
          <w:p w:rsidR="008E1744" w:rsidRPr="000E6B0D" w:rsidRDefault="008E1744" w:rsidP="00C03F0F">
            <w:pPr>
              <w:ind w:left="0" w:firstLine="0"/>
              <w:rPr>
                <w:sz w:val="12"/>
                <w:szCs w:val="12"/>
              </w:rPr>
            </w:pPr>
          </w:p>
        </w:tc>
        <w:tc>
          <w:tcPr>
            <w:tcW w:w="993" w:type="dxa"/>
            <w:tcBorders>
              <w:top w:val="single" w:sz="12" w:space="0" w:color="auto"/>
            </w:tcBorders>
            <w:vAlign w:val="bottom"/>
          </w:tcPr>
          <w:p w:rsidR="008E1744" w:rsidRPr="000E6B0D" w:rsidRDefault="008E1744" w:rsidP="00C03F0F">
            <w:pPr>
              <w:ind w:left="0" w:firstLine="0"/>
              <w:rPr>
                <w:sz w:val="12"/>
                <w:szCs w:val="12"/>
              </w:rPr>
            </w:pPr>
          </w:p>
        </w:tc>
        <w:tc>
          <w:tcPr>
            <w:tcW w:w="1028" w:type="dxa"/>
            <w:tcBorders>
              <w:top w:val="single" w:sz="12" w:space="0" w:color="auto"/>
              <w:right w:val="single" w:sz="12" w:space="0" w:color="auto"/>
            </w:tcBorders>
            <w:vAlign w:val="bottom"/>
          </w:tcPr>
          <w:p w:rsidR="008E1744" w:rsidRPr="000E6B0D" w:rsidRDefault="008E1744" w:rsidP="00C03F0F">
            <w:pPr>
              <w:ind w:left="0" w:firstLine="0"/>
              <w:rPr>
                <w:sz w:val="12"/>
                <w:szCs w:val="12"/>
              </w:rPr>
            </w:pPr>
          </w:p>
        </w:tc>
        <w:tc>
          <w:tcPr>
            <w:tcW w:w="972" w:type="dxa"/>
            <w:tcBorders>
              <w:left w:val="single" w:sz="12" w:space="0" w:color="auto"/>
              <w:right w:val="single" w:sz="12" w:space="0" w:color="auto"/>
            </w:tcBorders>
            <w:vAlign w:val="bottom"/>
          </w:tcPr>
          <w:p w:rsidR="008E1744" w:rsidRPr="000E6B0D" w:rsidRDefault="008E1744" w:rsidP="00C03F0F">
            <w:pPr>
              <w:ind w:left="0" w:firstLine="0"/>
              <w:rPr>
                <w:sz w:val="12"/>
                <w:szCs w:val="12"/>
              </w:rPr>
            </w:pPr>
          </w:p>
        </w:tc>
        <w:tc>
          <w:tcPr>
            <w:tcW w:w="835" w:type="dxa"/>
            <w:tcBorders>
              <w:top w:val="single" w:sz="12" w:space="0" w:color="auto"/>
              <w:left w:val="single" w:sz="12" w:space="0" w:color="auto"/>
            </w:tcBorders>
            <w:vAlign w:val="bottom"/>
          </w:tcPr>
          <w:p w:rsidR="008E1744" w:rsidRPr="000E6B0D" w:rsidRDefault="008E1744" w:rsidP="00C03F0F">
            <w:pPr>
              <w:ind w:left="0" w:firstLine="0"/>
              <w:rPr>
                <w:sz w:val="12"/>
                <w:szCs w:val="12"/>
              </w:rPr>
            </w:pPr>
          </w:p>
        </w:tc>
        <w:tc>
          <w:tcPr>
            <w:tcW w:w="567" w:type="dxa"/>
            <w:tcBorders>
              <w:top w:val="single" w:sz="12" w:space="0" w:color="auto"/>
              <w:right w:val="single" w:sz="12" w:space="0" w:color="auto"/>
            </w:tcBorders>
            <w:vAlign w:val="bottom"/>
          </w:tcPr>
          <w:p w:rsidR="008E1744" w:rsidRPr="000E6B0D" w:rsidRDefault="008E1744" w:rsidP="00C03F0F">
            <w:pPr>
              <w:ind w:left="0" w:firstLine="0"/>
              <w:rPr>
                <w:sz w:val="12"/>
                <w:szCs w:val="12"/>
              </w:rPr>
            </w:pPr>
          </w:p>
        </w:tc>
      </w:tr>
      <w:tr w:rsidR="008E1744" w:rsidRPr="000E6B0D" w:rsidTr="00C03F0F">
        <w:trPr>
          <w:trHeight w:val="223"/>
        </w:trPr>
        <w:tc>
          <w:tcPr>
            <w:tcW w:w="719" w:type="dxa"/>
            <w:vAlign w:val="bottom"/>
          </w:tcPr>
          <w:p w:rsidR="008E1744" w:rsidRPr="000E6B0D" w:rsidRDefault="008E1744" w:rsidP="00C03F0F">
            <w:pPr>
              <w:ind w:left="0" w:firstLine="0"/>
              <w:rPr>
                <w:sz w:val="12"/>
                <w:szCs w:val="12"/>
              </w:rPr>
            </w:pPr>
          </w:p>
        </w:tc>
        <w:tc>
          <w:tcPr>
            <w:tcW w:w="2688" w:type="dxa"/>
            <w:tcBorders>
              <w:right w:val="single" w:sz="12" w:space="0" w:color="auto"/>
            </w:tcBorders>
            <w:vAlign w:val="bottom"/>
          </w:tcPr>
          <w:p w:rsidR="008E1744" w:rsidRPr="000E6B0D" w:rsidRDefault="008E1744" w:rsidP="00C03F0F">
            <w:pPr>
              <w:ind w:left="0" w:firstLine="0"/>
              <w:rPr>
                <w:sz w:val="12"/>
                <w:szCs w:val="12"/>
              </w:rPr>
            </w:pPr>
          </w:p>
        </w:tc>
        <w:tc>
          <w:tcPr>
            <w:tcW w:w="770" w:type="dxa"/>
            <w:tcBorders>
              <w:left w:val="single" w:sz="12" w:space="0" w:color="auto"/>
              <w:right w:val="single" w:sz="12" w:space="0" w:color="auto"/>
            </w:tcBorders>
            <w:vAlign w:val="bottom"/>
          </w:tcPr>
          <w:p w:rsidR="008E1744" w:rsidRPr="000E6B0D" w:rsidRDefault="008E1744" w:rsidP="00C03F0F">
            <w:pPr>
              <w:ind w:left="0" w:firstLine="0"/>
              <w:rPr>
                <w:sz w:val="12"/>
                <w:szCs w:val="12"/>
              </w:rPr>
            </w:pPr>
          </w:p>
        </w:tc>
        <w:tc>
          <w:tcPr>
            <w:tcW w:w="1078" w:type="dxa"/>
            <w:tcBorders>
              <w:left w:val="single" w:sz="12" w:space="0" w:color="auto"/>
              <w:right w:val="single" w:sz="12" w:space="0" w:color="auto"/>
            </w:tcBorders>
            <w:vAlign w:val="bottom"/>
          </w:tcPr>
          <w:p w:rsidR="008E1744" w:rsidRPr="000E6B0D" w:rsidRDefault="008E1744" w:rsidP="00C03F0F">
            <w:pPr>
              <w:ind w:left="0" w:firstLine="0"/>
              <w:rPr>
                <w:sz w:val="12"/>
                <w:szCs w:val="12"/>
              </w:rPr>
            </w:pPr>
          </w:p>
        </w:tc>
        <w:tc>
          <w:tcPr>
            <w:tcW w:w="783" w:type="dxa"/>
            <w:tcBorders>
              <w:left w:val="single" w:sz="12" w:space="0" w:color="auto"/>
            </w:tcBorders>
            <w:vAlign w:val="bottom"/>
          </w:tcPr>
          <w:p w:rsidR="008E1744" w:rsidRPr="000E6B0D" w:rsidRDefault="008E1744" w:rsidP="00C03F0F">
            <w:pPr>
              <w:ind w:left="0" w:firstLine="0"/>
              <w:rPr>
                <w:sz w:val="12"/>
                <w:szCs w:val="12"/>
              </w:rPr>
            </w:pPr>
          </w:p>
        </w:tc>
        <w:tc>
          <w:tcPr>
            <w:tcW w:w="929" w:type="dxa"/>
            <w:vAlign w:val="bottom"/>
          </w:tcPr>
          <w:p w:rsidR="008E1744" w:rsidRPr="000E6B0D" w:rsidRDefault="008E1744" w:rsidP="00C03F0F">
            <w:pPr>
              <w:ind w:left="0" w:firstLine="0"/>
              <w:rPr>
                <w:sz w:val="12"/>
                <w:szCs w:val="12"/>
              </w:rPr>
            </w:pPr>
          </w:p>
        </w:tc>
        <w:tc>
          <w:tcPr>
            <w:tcW w:w="1017" w:type="dxa"/>
            <w:vAlign w:val="bottom"/>
          </w:tcPr>
          <w:p w:rsidR="008E1744" w:rsidRPr="000E6B0D" w:rsidRDefault="008E1744" w:rsidP="00C03F0F">
            <w:pPr>
              <w:ind w:left="0" w:firstLine="0"/>
              <w:rPr>
                <w:sz w:val="12"/>
                <w:szCs w:val="12"/>
              </w:rPr>
            </w:pPr>
          </w:p>
        </w:tc>
        <w:tc>
          <w:tcPr>
            <w:tcW w:w="826" w:type="dxa"/>
            <w:vAlign w:val="bottom"/>
          </w:tcPr>
          <w:p w:rsidR="008E1744" w:rsidRPr="000E6B0D" w:rsidRDefault="008E1744" w:rsidP="00C03F0F">
            <w:pPr>
              <w:ind w:left="0" w:firstLine="0"/>
              <w:rPr>
                <w:sz w:val="12"/>
                <w:szCs w:val="12"/>
              </w:rPr>
            </w:pPr>
          </w:p>
        </w:tc>
        <w:tc>
          <w:tcPr>
            <w:tcW w:w="896" w:type="dxa"/>
            <w:vAlign w:val="bottom"/>
          </w:tcPr>
          <w:p w:rsidR="008E1744" w:rsidRPr="000E6B0D" w:rsidRDefault="008E1744" w:rsidP="00C03F0F">
            <w:pPr>
              <w:ind w:left="0" w:firstLine="0"/>
              <w:rPr>
                <w:sz w:val="12"/>
                <w:szCs w:val="12"/>
              </w:rPr>
            </w:pPr>
          </w:p>
        </w:tc>
        <w:tc>
          <w:tcPr>
            <w:tcW w:w="1072" w:type="dxa"/>
            <w:vAlign w:val="bottom"/>
          </w:tcPr>
          <w:p w:rsidR="008E1744" w:rsidRPr="000E6B0D" w:rsidRDefault="008E1744" w:rsidP="00C03F0F">
            <w:pPr>
              <w:ind w:left="0" w:firstLine="0"/>
              <w:rPr>
                <w:sz w:val="12"/>
                <w:szCs w:val="12"/>
              </w:rPr>
            </w:pPr>
          </w:p>
        </w:tc>
        <w:tc>
          <w:tcPr>
            <w:tcW w:w="993" w:type="dxa"/>
            <w:vAlign w:val="bottom"/>
          </w:tcPr>
          <w:p w:rsidR="008E1744" w:rsidRPr="000E6B0D" w:rsidRDefault="008E1744" w:rsidP="00C03F0F">
            <w:pPr>
              <w:ind w:left="0" w:firstLine="0"/>
              <w:rPr>
                <w:sz w:val="12"/>
                <w:szCs w:val="12"/>
              </w:rPr>
            </w:pPr>
          </w:p>
        </w:tc>
        <w:tc>
          <w:tcPr>
            <w:tcW w:w="1028" w:type="dxa"/>
            <w:tcBorders>
              <w:right w:val="single" w:sz="12" w:space="0" w:color="auto"/>
            </w:tcBorders>
            <w:vAlign w:val="bottom"/>
          </w:tcPr>
          <w:p w:rsidR="008E1744" w:rsidRPr="000E6B0D" w:rsidRDefault="008E1744" w:rsidP="00C03F0F">
            <w:pPr>
              <w:ind w:left="0" w:firstLine="0"/>
              <w:rPr>
                <w:sz w:val="12"/>
                <w:szCs w:val="12"/>
              </w:rPr>
            </w:pPr>
          </w:p>
        </w:tc>
        <w:tc>
          <w:tcPr>
            <w:tcW w:w="972" w:type="dxa"/>
            <w:tcBorders>
              <w:left w:val="single" w:sz="12" w:space="0" w:color="auto"/>
              <w:right w:val="single" w:sz="12" w:space="0" w:color="auto"/>
            </w:tcBorders>
            <w:vAlign w:val="bottom"/>
          </w:tcPr>
          <w:p w:rsidR="008E1744" w:rsidRPr="000E6B0D" w:rsidRDefault="008E1744" w:rsidP="00C03F0F">
            <w:pPr>
              <w:ind w:left="0" w:firstLine="0"/>
              <w:rPr>
                <w:sz w:val="12"/>
                <w:szCs w:val="12"/>
              </w:rPr>
            </w:pPr>
          </w:p>
        </w:tc>
        <w:tc>
          <w:tcPr>
            <w:tcW w:w="835" w:type="dxa"/>
            <w:tcBorders>
              <w:left w:val="single" w:sz="12" w:space="0" w:color="auto"/>
            </w:tcBorders>
            <w:vAlign w:val="bottom"/>
          </w:tcPr>
          <w:p w:rsidR="008E1744" w:rsidRPr="000E6B0D" w:rsidRDefault="008E1744" w:rsidP="00C03F0F">
            <w:pPr>
              <w:ind w:left="0" w:firstLine="0"/>
              <w:rPr>
                <w:sz w:val="12"/>
                <w:szCs w:val="12"/>
              </w:rPr>
            </w:pPr>
          </w:p>
        </w:tc>
        <w:tc>
          <w:tcPr>
            <w:tcW w:w="567" w:type="dxa"/>
            <w:tcBorders>
              <w:right w:val="single" w:sz="12" w:space="0" w:color="auto"/>
            </w:tcBorders>
            <w:vAlign w:val="bottom"/>
          </w:tcPr>
          <w:p w:rsidR="008E1744" w:rsidRPr="000E6B0D" w:rsidRDefault="008E1744" w:rsidP="00C03F0F">
            <w:pPr>
              <w:ind w:left="0" w:firstLine="0"/>
              <w:rPr>
                <w:sz w:val="12"/>
                <w:szCs w:val="12"/>
              </w:rPr>
            </w:pPr>
          </w:p>
        </w:tc>
      </w:tr>
      <w:tr w:rsidR="008E1744" w:rsidRPr="000E6B0D" w:rsidTr="00C03F0F">
        <w:trPr>
          <w:trHeight w:val="127"/>
        </w:trPr>
        <w:tc>
          <w:tcPr>
            <w:tcW w:w="719" w:type="dxa"/>
            <w:vAlign w:val="bottom"/>
          </w:tcPr>
          <w:p w:rsidR="008E1744" w:rsidRPr="000E6B0D" w:rsidRDefault="008E1744" w:rsidP="00C03F0F">
            <w:pPr>
              <w:ind w:left="0" w:firstLine="0"/>
              <w:rPr>
                <w:sz w:val="12"/>
                <w:szCs w:val="12"/>
              </w:rPr>
            </w:pPr>
          </w:p>
        </w:tc>
        <w:tc>
          <w:tcPr>
            <w:tcW w:w="2688" w:type="dxa"/>
            <w:tcBorders>
              <w:right w:val="single" w:sz="12" w:space="0" w:color="auto"/>
            </w:tcBorders>
            <w:vAlign w:val="bottom"/>
          </w:tcPr>
          <w:p w:rsidR="008E1744" w:rsidRPr="000E6B0D" w:rsidRDefault="008E1744" w:rsidP="00C03F0F">
            <w:pPr>
              <w:ind w:left="0" w:firstLine="0"/>
              <w:rPr>
                <w:sz w:val="12"/>
                <w:szCs w:val="12"/>
              </w:rPr>
            </w:pPr>
          </w:p>
        </w:tc>
        <w:tc>
          <w:tcPr>
            <w:tcW w:w="770" w:type="dxa"/>
            <w:tcBorders>
              <w:left w:val="single" w:sz="12" w:space="0" w:color="auto"/>
              <w:right w:val="single" w:sz="12" w:space="0" w:color="auto"/>
            </w:tcBorders>
            <w:vAlign w:val="bottom"/>
          </w:tcPr>
          <w:p w:rsidR="008E1744" w:rsidRPr="000E6B0D" w:rsidRDefault="008E1744" w:rsidP="00C03F0F">
            <w:pPr>
              <w:ind w:left="0" w:firstLine="0"/>
              <w:rPr>
                <w:sz w:val="12"/>
                <w:szCs w:val="12"/>
              </w:rPr>
            </w:pPr>
          </w:p>
        </w:tc>
        <w:tc>
          <w:tcPr>
            <w:tcW w:w="1078" w:type="dxa"/>
            <w:tcBorders>
              <w:left w:val="single" w:sz="12" w:space="0" w:color="auto"/>
              <w:right w:val="single" w:sz="12" w:space="0" w:color="auto"/>
            </w:tcBorders>
            <w:vAlign w:val="bottom"/>
          </w:tcPr>
          <w:p w:rsidR="008E1744" w:rsidRPr="000E6B0D" w:rsidRDefault="008E1744" w:rsidP="00C03F0F">
            <w:pPr>
              <w:ind w:left="0" w:firstLine="0"/>
              <w:rPr>
                <w:sz w:val="12"/>
                <w:szCs w:val="12"/>
              </w:rPr>
            </w:pPr>
          </w:p>
        </w:tc>
        <w:tc>
          <w:tcPr>
            <w:tcW w:w="783" w:type="dxa"/>
            <w:tcBorders>
              <w:left w:val="single" w:sz="12" w:space="0" w:color="auto"/>
            </w:tcBorders>
            <w:vAlign w:val="bottom"/>
          </w:tcPr>
          <w:p w:rsidR="008E1744" w:rsidRPr="000E6B0D" w:rsidRDefault="008E1744" w:rsidP="00C03F0F">
            <w:pPr>
              <w:ind w:left="0" w:firstLine="0"/>
              <w:rPr>
                <w:sz w:val="12"/>
                <w:szCs w:val="12"/>
              </w:rPr>
            </w:pPr>
          </w:p>
        </w:tc>
        <w:tc>
          <w:tcPr>
            <w:tcW w:w="929" w:type="dxa"/>
            <w:vAlign w:val="bottom"/>
          </w:tcPr>
          <w:p w:rsidR="008E1744" w:rsidRPr="000E6B0D" w:rsidRDefault="008E1744" w:rsidP="00C03F0F">
            <w:pPr>
              <w:ind w:left="0" w:firstLine="0"/>
              <w:rPr>
                <w:sz w:val="12"/>
                <w:szCs w:val="12"/>
              </w:rPr>
            </w:pPr>
          </w:p>
        </w:tc>
        <w:tc>
          <w:tcPr>
            <w:tcW w:w="1017" w:type="dxa"/>
            <w:vAlign w:val="bottom"/>
          </w:tcPr>
          <w:p w:rsidR="008E1744" w:rsidRPr="000E6B0D" w:rsidRDefault="008E1744" w:rsidP="00C03F0F">
            <w:pPr>
              <w:ind w:left="0" w:firstLine="0"/>
              <w:rPr>
                <w:sz w:val="12"/>
                <w:szCs w:val="12"/>
              </w:rPr>
            </w:pPr>
          </w:p>
        </w:tc>
        <w:tc>
          <w:tcPr>
            <w:tcW w:w="826" w:type="dxa"/>
            <w:vAlign w:val="bottom"/>
          </w:tcPr>
          <w:p w:rsidR="008E1744" w:rsidRPr="000E6B0D" w:rsidRDefault="008E1744" w:rsidP="00C03F0F">
            <w:pPr>
              <w:ind w:left="0" w:firstLine="0"/>
              <w:rPr>
                <w:sz w:val="12"/>
                <w:szCs w:val="12"/>
              </w:rPr>
            </w:pPr>
          </w:p>
        </w:tc>
        <w:tc>
          <w:tcPr>
            <w:tcW w:w="896" w:type="dxa"/>
            <w:vAlign w:val="bottom"/>
          </w:tcPr>
          <w:p w:rsidR="008E1744" w:rsidRPr="000E6B0D" w:rsidRDefault="008E1744" w:rsidP="00C03F0F">
            <w:pPr>
              <w:ind w:left="0" w:firstLine="0"/>
              <w:rPr>
                <w:sz w:val="12"/>
                <w:szCs w:val="12"/>
              </w:rPr>
            </w:pPr>
          </w:p>
        </w:tc>
        <w:tc>
          <w:tcPr>
            <w:tcW w:w="1072" w:type="dxa"/>
            <w:vAlign w:val="bottom"/>
          </w:tcPr>
          <w:p w:rsidR="008E1744" w:rsidRPr="000E6B0D" w:rsidRDefault="008E1744" w:rsidP="00C03F0F">
            <w:pPr>
              <w:ind w:left="0" w:firstLine="0"/>
              <w:rPr>
                <w:sz w:val="12"/>
                <w:szCs w:val="12"/>
              </w:rPr>
            </w:pPr>
          </w:p>
        </w:tc>
        <w:tc>
          <w:tcPr>
            <w:tcW w:w="993" w:type="dxa"/>
            <w:vAlign w:val="bottom"/>
          </w:tcPr>
          <w:p w:rsidR="008E1744" w:rsidRPr="000E6B0D" w:rsidRDefault="008E1744" w:rsidP="00C03F0F">
            <w:pPr>
              <w:ind w:left="0" w:firstLine="0"/>
              <w:rPr>
                <w:sz w:val="12"/>
                <w:szCs w:val="12"/>
              </w:rPr>
            </w:pPr>
          </w:p>
        </w:tc>
        <w:tc>
          <w:tcPr>
            <w:tcW w:w="1028" w:type="dxa"/>
            <w:tcBorders>
              <w:right w:val="single" w:sz="12" w:space="0" w:color="auto"/>
            </w:tcBorders>
            <w:vAlign w:val="bottom"/>
          </w:tcPr>
          <w:p w:rsidR="008E1744" w:rsidRPr="000E6B0D" w:rsidRDefault="008E1744" w:rsidP="00C03F0F">
            <w:pPr>
              <w:ind w:left="0" w:firstLine="0"/>
              <w:rPr>
                <w:sz w:val="12"/>
                <w:szCs w:val="12"/>
              </w:rPr>
            </w:pPr>
          </w:p>
        </w:tc>
        <w:tc>
          <w:tcPr>
            <w:tcW w:w="972" w:type="dxa"/>
            <w:tcBorders>
              <w:left w:val="single" w:sz="12" w:space="0" w:color="auto"/>
              <w:right w:val="single" w:sz="12" w:space="0" w:color="auto"/>
            </w:tcBorders>
            <w:vAlign w:val="bottom"/>
          </w:tcPr>
          <w:p w:rsidR="008E1744" w:rsidRPr="000E6B0D" w:rsidRDefault="008E1744" w:rsidP="00C03F0F">
            <w:pPr>
              <w:ind w:left="0" w:firstLine="0"/>
              <w:rPr>
                <w:sz w:val="12"/>
                <w:szCs w:val="12"/>
              </w:rPr>
            </w:pPr>
          </w:p>
        </w:tc>
        <w:tc>
          <w:tcPr>
            <w:tcW w:w="835" w:type="dxa"/>
            <w:tcBorders>
              <w:left w:val="single" w:sz="12" w:space="0" w:color="auto"/>
            </w:tcBorders>
            <w:vAlign w:val="bottom"/>
          </w:tcPr>
          <w:p w:rsidR="008E1744" w:rsidRPr="000E6B0D" w:rsidRDefault="008E1744" w:rsidP="00C03F0F">
            <w:pPr>
              <w:ind w:left="0" w:firstLine="0"/>
              <w:rPr>
                <w:sz w:val="12"/>
                <w:szCs w:val="12"/>
              </w:rPr>
            </w:pPr>
          </w:p>
        </w:tc>
        <w:tc>
          <w:tcPr>
            <w:tcW w:w="567" w:type="dxa"/>
            <w:tcBorders>
              <w:right w:val="single" w:sz="12" w:space="0" w:color="auto"/>
            </w:tcBorders>
            <w:vAlign w:val="bottom"/>
          </w:tcPr>
          <w:p w:rsidR="008E1744" w:rsidRPr="000E6B0D" w:rsidRDefault="008E1744" w:rsidP="00C03F0F">
            <w:pPr>
              <w:ind w:left="0" w:firstLine="0"/>
              <w:rPr>
                <w:sz w:val="12"/>
                <w:szCs w:val="12"/>
              </w:rPr>
            </w:pPr>
          </w:p>
        </w:tc>
      </w:tr>
      <w:tr w:rsidR="008E1744" w:rsidRPr="000E6B0D" w:rsidTr="00C03F0F">
        <w:trPr>
          <w:trHeight w:val="131"/>
        </w:trPr>
        <w:tc>
          <w:tcPr>
            <w:tcW w:w="719" w:type="dxa"/>
            <w:vAlign w:val="bottom"/>
          </w:tcPr>
          <w:p w:rsidR="008E1744" w:rsidRPr="000E6B0D" w:rsidRDefault="008E1744" w:rsidP="00C03F0F">
            <w:pPr>
              <w:ind w:left="0" w:firstLine="0"/>
              <w:rPr>
                <w:sz w:val="12"/>
                <w:szCs w:val="12"/>
              </w:rPr>
            </w:pPr>
          </w:p>
        </w:tc>
        <w:tc>
          <w:tcPr>
            <w:tcW w:w="2688" w:type="dxa"/>
            <w:tcBorders>
              <w:right w:val="single" w:sz="12" w:space="0" w:color="auto"/>
            </w:tcBorders>
            <w:vAlign w:val="bottom"/>
          </w:tcPr>
          <w:p w:rsidR="008E1744" w:rsidRPr="000E6B0D" w:rsidRDefault="008E1744" w:rsidP="00C03F0F">
            <w:pPr>
              <w:ind w:left="0" w:firstLine="0"/>
              <w:rPr>
                <w:sz w:val="12"/>
                <w:szCs w:val="12"/>
              </w:rPr>
            </w:pPr>
          </w:p>
        </w:tc>
        <w:tc>
          <w:tcPr>
            <w:tcW w:w="770" w:type="dxa"/>
            <w:tcBorders>
              <w:left w:val="single" w:sz="12" w:space="0" w:color="auto"/>
              <w:right w:val="single" w:sz="12" w:space="0" w:color="auto"/>
            </w:tcBorders>
            <w:vAlign w:val="bottom"/>
          </w:tcPr>
          <w:p w:rsidR="008E1744" w:rsidRPr="000E6B0D" w:rsidRDefault="008E1744" w:rsidP="00C03F0F">
            <w:pPr>
              <w:ind w:left="0" w:firstLine="0"/>
              <w:rPr>
                <w:sz w:val="12"/>
                <w:szCs w:val="12"/>
              </w:rPr>
            </w:pPr>
          </w:p>
        </w:tc>
        <w:tc>
          <w:tcPr>
            <w:tcW w:w="1078" w:type="dxa"/>
            <w:tcBorders>
              <w:left w:val="single" w:sz="12" w:space="0" w:color="auto"/>
              <w:right w:val="single" w:sz="12" w:space="0" w:color="auto"/>
            </w:tcBorders>
            <w:vAlign w:val="bottom"/>
          </w:tcPr>
          <w:p w:rsidR="008E1744" w:rsidRPr="000E6B0D" w:rsidRDefault="008E1744" w:rsidP="00C03F0F">
            <w:pPr>
              <w:ind w:left="0" w:firstLine="0"/>
              <w:rPr>
                <w:sz w:val="12"/>
                <w:szCs w:val="12"/>
              </w:rPr>
            </w:pPr>
          </w:p>
        </w:tc>
        <w:tc>
          <w:tcPr>
            <w:tcW w:w="783" w:type="dxa"/>
            <w:tcBorders>
              <w:left w:val="single" w:sz="12" w:space="0" w:color="auto"/>
            </w:tcBorders>
            <w:vAlign w:val="bottom"/>
          </w:tcPr>
          <w:p w:rsidR="008E1744" w:rsidRPr="000E6B0D" w:rsidRDefault="008E1744" w:rsidP="00C03F0F">
            <w:pPr>
              <w:ind w:left="0" w:firstLine="0"/>
              <w:rPr>
                <w:sz w:val="12"/>
                <w:szCs w:val="12"/>
              </w:rPr>
            </w:pPr>
          </w:p>
        </w:tc>
        <w:tc>
          <w:tcPr>
            <w:tcW w:w="929" w:type="dxa"/>
            <w:vAlign w:val="bottom"/>
          </w:tcPr>
          <w:p w:rsidR="008E1744" w:rsidRPr="000E6B0D" w:rsidRDefault="008E1744" w:rsidP="00C03F0F">
            <w:pPr>
              <w:ind w:left="0" w:firstLine="0"/>
              <w:rPr>
                <w:sz w:val="12"/>
                <w:szCs w:val="12"/>
              </w:rPr>
            </w:pPr>
          </w:p>
        </w:tc>
        <w:tc>
          <w:tcPr>
            <w:tcW w:w="1017" w:type="dxa"/>
            <w:vAlign w:val="bottom"/>
          </w:tcPr>
          <w:p w:rsidR="008E1744" w:rsidRPr="000E6B0D" w:rsidRDefault="008E1744" w:rsidP="00C03F0F">
            <w:pPr>
              <w:ind w:left="0" w:firstLine="0"/>
              <w:rPr>
                <w:sz w:val="12"/>
                <w:szCs w:val="12"/>
              </w:rPr>
            </w:pPr>
          </w:p>
        </w:tc>
        <w:tc>
          <w:tcPr>
            <w:tcW w:w="826" w:type="dxa"/>
            <w:vAlign w:val="bottom"/>
          </w:tcPr>
          <w:p w:rsidR="008E1744" w:rsidRPr="000E6B0D" w:rsidRDefault="008E1744" w:rsidP="00C03F0F">
            <w:pPr>
              <w:ind w:left="0" w:firstLine="0"/>
              <w:rPr>
                <w:sz w:val="12"/>
                <w:szCs w:val="12"/>
              </w:rPr>
            </w:pPr>
          </w:p>
        </w:tc>
        <w:tc>
          <w:tcPr>
            <w:tcW w:w="896" w:type="dxa"/>
            <w:vAlign w:val="bottom"/>
          </w:tcPr>
          <w:p w:rsidR="008E1744" w:rsidRPr="000E6B0D" w:rsidRDefault="008E1744" w:rsidP="00C03F0F">
            <w:pPr>
              <w:ind w:left="0" w:firstLine="0"/>
              <w:rPr>
                <w:sz w:val="12"/>
                <w:szCs w:val="12"/>
              </w:rPr>
            </w:pPr>
          </w:p>
        </w:tc>
        <w:tc>
          <w:tcPr>
            <w:tcW w:w="1072" w:type="dxa"/>
            <w:vAlign w:val="bottom"/>
          </w:tcPr>
          <w:p w:rsidR="008E1744" w:rsidRPr="000E6B0D" w:rsidRDefault="008E1744" w:rsidP="00C03F0F">
            <w:pPr>
              <w:ind w:left="0" w:firstLine="0"/>
              <w:rPr>
                <w:sz w:val="12"/>
                <w:szCs w:val="12"/>
              </w:rPr>
            </w:pPr>
          </w:p>
        </w:tc>
        <w:tc>
          <w:tcPr>
            <w:tcW w:w="993" w:type="dxa"/>
            <w:vAlign w:val="bottom"/>
          </w:tcPr>
          <w:p w:rsidR="008E1744" w:rsidRPr="000E6B0D" w:rsidRDefault="008E1744" w:rsidP="00C03F0F">
            <w:pPr>
              <w:ind w:left="0" w:firstLine="0"/>
              <w:rPr>
                <w:sz w:val="12"/>
                <w:szCs w:val="12"/>
              </w:rPr>
            </w:pPr>
          </w:p>
        </w:tc>
        <w:tc>
          <w:tcPr>
            <w:tcW w:w="1028" w:type="dxa"/>
            <w:tcBorders>
              <w:right w:val="single" w:sz="12" w:space="0" w:color="auto"/>
            </w:tcBorders>
            <w:vAlign w:val="bottom"/>
          </w:tcPr>
          <w:p w:rsidR="008E1744" w:rsidRPr="000E6B0D" w:rsidRDefault="008E1744" w:rsidP="00C03F0F">
            <w:pPr>
              <w:ind w:left="0" w:firstLine="0"/>
              <w:rPr>
                <w:sz w:val="12"/>
                <w:szCs w:val="12"/>
              </w:rPr>
            </w:pPr>
          </w:p>
        </w:tc>
        <w:tc>
          <w:tcPr>
            <w:tcW w:w="972" w:type="dxa"/>
            <w:tcBorders>
              <w:left w:val="single" w:sz="12" w:space="0" w:color="auto"/>
              <w:right w:val="single" w:sz="12" w:space="0" w:color="auto"/>
            </w:tcBorders>
            <w:vAlign w:val="bottom"/>
          </w:tcPr>
          <w:p w:rsidR="008E1744" w:rsidRPr="000E6B0D" w:rsidRDefault="008E1744" w:rsidP="00C03F0F">
            <w:pPr>
              <w:ind w:left="0" w:firstLine="0"/>
              <w:rPr>
                <w:sz w:val="12"/>
                <w:szCs w:val="12"/>
              </w:rPr>
            </w:pPr>
          </w:p>
        </w:tc>
        <w:tc>
          <w:tcPr>
            <w:tcW w:w="835" w:type="dxa"/>
            <w:tcBorders>
              <w:left w:val="single" w:sz="12" w:space="0" w:color="auto"/>
            </w:tcBorders>
            <w:vAlign w:val="bottom"/>
          </w:tcPr>
          <w:p w:rsidR="008E1744" w:rsidRPr="000E6B0D" w:rsidRDefault="008E1744" w:rsidP="00C03F0F">
            <w:pPr>
              <w:ind w:left="0" w:firstLine="0"/>
              <w:rPr>
                <w:sz w:val="12"/>
                <w:szCs w:val="12"/>
              </w:rPr>
            </w:pPr>
          </w:p>
        </w:tc>
        <w:tc>
          <w:tcPr>
            <w:tcW w:w="567" w:type="dxa"/>
            <w:tcBorders>
              <w:right w:val="single" w:sz="12" w:space="0" w:color="auto"/>
            </w:tcBorders>
            <w:vAlign w:val="bottom"/>
          </w:tcPr>
          <w:p w:rsidR="008E1744" w:rsidRPr="000E6B0D" w:rsidRDefault="008E1744" w:rsidP="00C03F0F">
            <w:pPr>
              <w:ind w:left="0" w:firstLine="0"/>
              <w:rPr>
                <w:sz w:val="12"/>
                <w:szCs w:val="12"/>
              </w:rPr>
            </w:pPr>
          </w:p>
        </w:tc>
      </w:tr>
      <w:tr w:rsidR="008E1744" w:rsidRPr="000E6B0D" w:rsidTr="00C03F0F">
        <w:trPr>
          <w:trHeight w:val="175"/>
        </w:trPr>
        <w:tc>
          <w:tcPr>
            <w:tcW w:w="719" w:type="dxa"/>
            <w:vAlign w:val="bottom"/>
          </w:tcPr>
          <w:p w:rsidR="008E1744" w:rsidRPr="000E6B0D" w:rsidRDefault="008E1744" w:rsidP="00C03F0F">
            <w:pPr>
              <w:ind w:left="0" w:firstLine="0"/>
              <w:rPr>
                <w:sz w:val="12"/>
                <w:szCs w:val="12"/>
              </w:rPr>
            </w:pPr>
          </w:p>
        </w:tc>
        <w:tc>
          <w:tcPr>
            <w:tcW w:w="2688" w:type="dxa"/>
            <w:tcBorders>
              <w:right w:val="single" w:sz="12" w:space="0" w:color="auto"/>
            </w:tcBorders>
            <w:vAlign w:val="bottom"/>
          </w:tcPr>
          <w:p w:rsidR="008E1744" w:rsidRPr="000E6B0D" w:rsidRDefault="008E1744" w:rsidP="00C03F0F">
            <w:pPr>
              <w:ind w:left="0" w:firstLine="0"/>
              <w:rPr>
                <w:sz w:val="12"/>
                <w:szCs w:val="12"/>
              </w:rPr>
            </w:pPr>
          </w:p>
        </w:tc>
        <w:tc>
          <w:tcPr>
            <w:tcW w:w="770" w:type="dxa"/>
            <w:tcBorders>
              <w:left w:val="single" w:sz="12" w:space="0" w:color="auto"/>
              <w:right w:val="single" w:sz="12" w:space="0" w:color="auto"/>
            </w:tcBorders>
            <w:vAlign w:val="bottom"/>
          </w:tcPr>
          <w:p w:rsidR="008E1744" w:rsidRPr="000E6B0D" w:rsidRDefault="008E1744" w:rsidP="00C03F0F">
            <w:pPr>
              <w:ind w:left="0" w:firstLine="0"/>
              <w:rPr>
                <w:sz w:val="12"/>
                <w:szCs w:val="12"/>
              </w:rPr>
            </w:pPr>
          </w:p>
        </w:tc>
        <w:tc>
          <w:tcPr>
            <w:tcW w:w="1078" w:type="dxa"/>
            <w:tcBorders>
              <w:left w:val="single" w:sz="12" w:space="0" w:color="auto"/>
              <w:right w:val="single" w:sz="12" w:space="0" w:color="auto"/>
            </w:tcBorders>
            <w:vAlign w:val="bottom"/>
          </w:tcPr>
          <w:p w:rsidR="008E1744" w:rsidRPr="000E6B0D" w:rsidRDefault="008E1744" w:rsidP="00C03F0F">
            <w:pPr>
              <w:ind w:left="0" w:firstLine="0"/>
              <w:rPr>
                <w:sz w:val="12"/>
                <w:szCs w:val="12"/>
              </w:rPr>
            </w:pPr>
          </w:p>
        </w:tc>
        <w:tc>
          <w:tcPr>
            <w:tcW w:w="783" w:type="dxa"/>
            <w:tcBorders>
              <w:left w:val="single" w:sz="12" w:space="0" w:color="auto"/>
            </w:tcBorders>
            <w:vAlign w:val="bottom"/>
          </w:tcPr>
          <w:p w:rsidR="008E1744" w:rsidRPr="000E6B0D" w:rsidRDefault="008E1744" w:rsidP="00C03F0F">
            <w:pPr>
              <w:ind w:left="0" w:firstLine="0"/>
              <w:rPr>
                <w:sz w:val="12"/>
                <w:szCs w:val="12"/>
              </w:rPr>
            </w:pPr>
          </w:p>
        </w:tc>
        <w:tc>
          <w:tcPr>
            <w:tcW w:w="929" w:type="dxa"/>
            <w:vAlign w:val="bottom"/>
          </w:tcPr>
          <w:p w:rsidR="008E1744" w:rsidRPr="000E6B0D" w:rsidRDefault="008E1744" w:rsidP="00C03F0F">
            <w:pPr>
              <w:ind w:left="0" w:firstLine="0"/>
              <w:rPr>
                <w:sz w:val="12"/>
                <w:szCs w:val="12"/>
              </w:rPr>
            </w:pPr>
          </w:p>
        </w:tc>
        <w:tc>
          <w:tcPr>
            <w:tcW w:w="1017" w:type="dxa"/>
            <w:vAlign w:val="bottom"/>
          </w:tcPr>
          <w:p w:rsidR="008E1744" w:rsidRPr="000E6B0D" w:rsidRDefault="008E1744" w:rsidP="00C03F0F">
            <w:pPr>
              <w:ind w:left="0" w:firstLine="0"/>
              <w:rPr>
                <w:sz w:val="12"/>
                <w:szCs w:val="12"/>
              </w:rPr>
            </w:pPr>
          </w:p>
        </w:tc>
        <w:tc>
          <w:tcPr>
            <w:tcW w:w="826" w:type="dxa"/>
            <w:vAlign w:val="bottom"/>
          </w:tcPr>
          <w:p w:rsidR="008E1744" w:rsidRPr="000E6B0D" w:rsidRDefault="008E1744" w:rsidP="00C03F0F">
            <w:pPr>
              <w:ind w:left="0" w:firstLine="0"/>
              <w:rPr>
                <w:sz w:val="12"/>
                <w:szCs w:val="12"/>
              </w:rPr>
            </w:pPr>
          </w:p>
        </w:tc>
        <w:tc>
          <w:tcPr>
            <w:tcW w:w="896" w:type="dxa"/>
            <w:vAlign w:val="bottom"/>
          </w:tcPr>
          <w:p w:rsidR="008E1744" w:rsidRPr="000E6B0D" w:rsidRDefault="008E1744" w:rsidP="00C03F0F">
            <w:pPr>
              <w:ind w:left="0" w:firstLine="0"/>
              <w:rPr>
                <w:sz w:val="12"/>
                <w:szCs w:val="12"/>
              </w:rPr>
            </w:pPr>
          </w:p>
        </w:tc>
        <w:tc>
          <w:tcPr>
            <w:tcW w:w="1072" w:type="dxa"/>
            <w:vAlign w:val="bottom"/>
          </w:tcPr>
          <w:p w:rsidR="008E1744" w:rsidRPr="000E6B0D" w:rsidRDefault="008E1744" w:rsidP="00C03F0F">
            <w:pPr>
              <w:ind w:left="0" w:firstLine="0"/>
              <w:rPr>
                <w:sz w:val="12"/>
                <w:szCs w:val="12"/>
              </w:rPr>
            </w:pPr>
          </w:p>
        </w:tc>
        <w:tc>
          <w:tcPr>
            <w:tcW w:w="993" w:type="dxa"/>
            <w:vAlign w:val="bottom"/>
          </w:tcPr>
          <w:p w:rsidR="008E1744" w:rsidRPr="000E6B0D" w:rsidRDefault="008E1744" w:rsidP="00C03F0F">
            <w:pPr>
              <w:ind w:left="0" w:firstLine="0"/>
              <w:rPr>
                <w:sz w:val="12"/>
                <w:szCs w:val="12"/>
              </w:rPr>
            </w:pPr>
          </w:p>
        </w:tc>
        <w:tc>
          <w:tcPr>
            <w:tcW w:w="1028" w:type="dxa"/>
            <w:tcBorders>
              <w:right w:val="single" w:sz="12" w:space="0" w:color="auto"/>
            </w:tcBorders>
            <w:vAlign w:val="bottom"/>
          </w:tcPr>
          <w:p w:rsidR="008E1744" w:rsidRPr="000E6B0D" w:rsidRDefault="008E1744" w:rsidP="00C03F0F">
            <w:pPr>
              <w:ind w:left="0" w:firstLine="0"/>
              <w:rPr>
                <w:sz w:val="12"/>
                <w:szCs w:val="12"/>
              </w:rPr>
            </w:pPr>
          </w:p>
        </w:tc>
        <w:tc>
          <w:tcPr>
            <w:tcW w:w="972" w:type="dxa"/>
            <w:tcBorders>
              <w:left w:val="single" w:sz="12" w:space="0" w:color="auto"/>
              <w:right w:val="single" w:sz="12" w:space="0" w:color="auto"/>
            </w:tcBorders>
            <w:vAlign w:val="bottom"/>
          </w:tcPr>
          <w:p w:rsidR="008E1744" w:rsidRPr="000E6B0D" w:rsidRDefault="008E1744" w:rsidP="00C03F0F">
            <w:pPr>
              <w:ind w:left="0" w:firstLine="0"/>
              <w:rPr>
                <w:sz w:val="12"/>
                <w:szCs w:val="12"/>
              </w:rPr>
            </w:pPr>
          </w:p>
        </w:tc>
        <w:tc>
          <w:tcPr>
            <w:tcW w:w="835" w:type="dxa"/>
            <w:tcBorders>
              <w:left w:val="single" w:sz="12" w:space="0" w:color="auto"/>
            </w:tcBorders>
            <w:vAlign w:val="bottom"/>
          </w:tcPr>
          <w:p w:rsidR="008E1744" w:rsidRPr="000E6B0D" w:rsidRDefault="008E1744" w:rsidP="00C03F0F">
            <w:pPr>
              <w:ind w:left="0" w:firstLine="0"/>
              <w:rPr>
                <w:sz w:val="12"/>
                <w:szCs w:val="12"/>
              </w:rPr>
            </w:pPr>
          </w:p>
        </w:tc>
        <w:tc>
          <w:tcPr>
            <w:tcW w:w="567" w:type="dxa"/>
            <w:tcBorders>
              <w:right w:val="single" w:sz="12" w:space="0" w:color="auto"/>
            </w:tcBorders>
            <w:vAlign w:val="bottom"/>
          </w:tcPr>
          <w:p w:rsidR="008E1744" w:rsidRPr="000E6B0D" w:rsidRDefault="008E1744" w:rsidP="00C03F0F">
            <w:pPr>
              <w:ind w:left="0" w:firstLine="0"/>
              <w:rPr>
                <w:sz w:val="12"/>
                <w:szCs w:val="12"/>
              </w:rPr>
            </w:pPr>
          </w:p>
        </w:tc>
      </w:tr>
      <w:tr w:rsidR="008E1744" w:rsidRPr="000E6B0D" w:rsidTr="00C03F0F">
        <w:trPr>
          <w:trHeight w:val="107"/>
        </w:trPr>
        <w:tc>
          <w:tcPr>
            <w:tcW w:w="719" w:type="dxa"/>
            <w:vAlign w:val="bottom"/>
          </w:tcPr>
          <w:p w:rsidR="008E1744" w:rsidRPr="000E6B0D" w:rsidRDefault="008E1744" w:rsidP="00C03F0F">
            <w:pPr>
              <w:ind w:left="0" w:firstLine="0"/>
              <w:rPr>
                <w:sz w:val="12"/>
                <w:szCs w:val="12"/>
              </w:rPr>
            </w:pPr>
          </w:p>
        </w:tc>
        <w:tc>
          <w:tcPr>
            <w:tcW w:w="2688" w:type="dxa"/>
            <w:tcBorders>
              <w:right w:val="single" w:sz="12" w:space="0" w:color="auto"/>
            </w:tcBorders>
            <w:vAlign w:val="bottom"/>
          </w:tcPr>
          <w:p w:rsidR="008E1744" w:rsidRPr="000E6B0D" w:rsidRDefault="008E1744" w:rsidP="00C03F0F">
            <w:pPr>
              <w:ind w:left="0" w:firstLine="0"/>
              <w:rPr>
                <w:sz w:val="12"/>
                <w:szCs w:val="12"/>
              </w:rPr>
            </w:pPr>
          </w:p>
        </w:tc>
        <w:tc>
          <w:tcPr>
            <w:tcW w:w="770" w:type="dxa"/>
            <w:tcBorders>
              <w:left w:val="single" w:sz="12" w:space="0" w:color="auto"/>
              <w:right w:val="single" w:sz="12" w:space="0" w:color="auto"/>
            </w:tcBorders>
            <w:vAlign w:val="bottom"/>
          </w:tcPr>
          <w:p w:rsidR="008E1744" w:rsidRPr="000E6B0D" w:rsidRDefault="008E1744" w:rsidP="00C03F0F">
            <w:pPr>
              <w:ind w:left="0" w:firstLine="0"/>
              <w:rPr>
                <w:sz w:val="12"/>
                <w:szCs w:val="12"/>
              </w:rPr>
            </w:pPr>
          </w:p>
        </w:tc>
        <w:tc>
          <w:tcPr>
            <w:tcW w:w="1078" w:type="dxa"/>
            <w:tcBorders>
              <w:left w:val="single" w:sz="12" w:space="0" w:color="auto"/>
              <w:right w:val="single" w:sz="12" w:space="0" w:color="auto"/>
            </w:tcBorders>
            <w:vAlign w:val="bottom"/>
          </w:tcPr>
          <w:p w:rsidR="008E1744" w:rsidRPr="000E6B0D" w:rsidRDefault="008E1744" w:rsidP="00C03F0F">
            <w:pPr>
              <w:ind w:left="0" w:firstLine="0"/>
              <w:rPr>
                <w:sz w:val="12"/>
                <w:szCs w:val="12"/>
              </w:rPr>
            </w:pPr>
          </w:p>
        </w:tc>
        <w:tc>
          <w:tcPr>
            <w:tcW w:w="783" w:type="dxa"/>
            <w:tcBorders>
              <w:left w:val="single" w:sz="12" w:space="0" w:color="auto"/>
            </w:tcBorders>
            <w:vAlign w:val="bottom"/>
          </w:tcPr>
          <w:p w:rsidR="008E1744" w:rsidRPr="000E6B0D" w:rsidRDefault="008E1744" w:rsidP="00C03F0F">
            <w:pPr>
              <w:ind w:left="0" w:firstLine="0"/>
              <w:rPr>
                <w:sz w:val="12"/>
                <w:szCs w:val="12"/>
              </w:rPr>
            </w:pPr>
          </w:p>
        </w:tc>
        <w:tc>
          <w:tcPr>
            <w:tcW w:w="929" w:type="dxa"/>
            <w:vAlign w:val="bottom"/>
          </w:tcPr>
          <w:p w:rsidR="008E1744" w:rsidRPr="000E6B0D" w:rsidRDefault="008E1744" w:rsidP="00C03F0F">
            <w:pPr>
              <w:ind w:left="0" w:firstLine="0"/>
              <w:rPr>
                <w:sz w:val="12"/>
                <w:szCs w:val="12"/>
              </w:rPr>
            </w:pPr>
          </w:p>
        </w:tc>
        <w:tc>
          <w:tcPr>
            <w:tcW w:w="1017" w:type="dxa"/>
            <w:vAlign w:val="bottom"/>
          </w:tcPr>
          <w:p w:rsidR="008E1744" w:rsidRPr="000E6B0D" w:rsidRDefault="008E1744" w:rsidP="00C03F0F">
            <w:pPr>
              <w:ind w:left="0" w:firstLine="0"/>
              <w:rPr>
                <w:sz w:val="12"/>
                <w:szCs w:val="12"/>
              </w:rPr>
            </w:pPr>
          </w:p>
        </w:tc>
        <w:tc>
          <w:tcPr>
            <w:tcW w:w="826" w:type="dxa"/>
            <w:vAlign w:val="bottom"/>
          </w:tcPr>
          <w:p w:rsidR="008E1744" w:rsidRPr="000E6B0D" w:rsidRDefault="008E1744" w:rsidP="00C03F0F">
            <w:pPr>
              <w:ind w:left="0" w:firstLine="0"/>
              <w:rPr>
                <w:sz w:val="12"/>
                <w:szCs w:val="12"/>
              </w:rPr>
            </w:pPr>
          </w:p>
        </w:tc>
        <w:tc>
          <w:tcPr>
            <w:tcW w:w="896" w:type="dxa"/>
            <w:vAlign w:val="bottom"/>
          </w:tcPr>
          <w:p w:rsidR="008E1744" w:rsidRPr="000E6B0D" w:rsidRDefault="008E1744" w:rsidP="00C03F0F">
            <w:pPr>
              <w:ind w:left="0" w:firstLine="0"/>
              <w:rPr>
                <w:sz w:val="12"/>
                <w:szCs w:val="12"/>
              </w:rPr>
            </w:pPr>
          </w:p>
        </w:tc>
        <w:tc>
          <w:tcPr>
            <w:tcW w:w="1072" w:type="dxa"/>
            <w:vAlign w:val="bottom"/>
          </w:tcPr>
          <w:p w:rsidR="008E1744" w:rsidRPr="000E6B0D" w:rsidRDefault="008E1744" w:rsidP="00C03F0F">
            <w:pPr>
              <w:ind w:left="0" w:firstLine="0"/>
              <w:rPr>
                <w:sz w:val="12"/>
                <w:szCs w:val="12"/>
              </w:rPr>
            </w:pPr>
          </w:p>
        </w:tc>
        <w:tc>
          <w:tcPr>
            <w:tcW w:w="993" w:type="dxa"/>
            <w:vAlign w:val="bottom"/>
          </w:tcPr>
          <w:p w:rsidR="008E1744" w:rsidRPr="000E6B0D" w:rsidRDefault="008E1744" w:rsidP="00C03F0F">
            <w:pPr>
              <w:ind w:left="0" w:firstLine="0"/>
              <w:rPr>
                <w:sz w:val="12"/>
                <w:szCs w:val="12"/>
              </w:rPr>
            </w:pPr>
          </w:p>
        </w:tc>
        <w:tc>
          <w:tcPr>
            <w:tcW w:w="1028" w:type="dxa"/>
            <w:tcBorders>
              <w:right w:val="single" w:sz="12" w:space="0" w:color="auto"/>
            </w:tcBorders>
            <w:vAlign w:val="bottom"/>
          </w:tcPr>
          <w:p w:rsidR="008E1744" w:rsidRPr="000E6B0D" w:rsidRDefault="008E1744" w:rsidP="00C03F0F">
            <w:pPr>
              <w:ind w:left="0" w:firstLine="0"/>
              <w:rPr>
                <w:sz w:val="12"/>
                <w:szCs w:val="12"/>
              </w:rPr>
            </w:pPr>
          </w:p>
        </w:tc>
        <w:tc>
          <w:tcPr>
            <w:tcW w:w="972" w:type="dxa"/>
            <w:tcBorders>
              <w:left w:val="single" w:sz="12" w:space="0" w:color="auto"/>
              <w:right w:val="single" w:sz="12" w:space="0" w:color="auto"/>
            </w:tcBorders>
            <w:vAlign w:val="bottom"/>
          </w:tcPr>
          <w:p w:rsidR="008E1744" w:rsidRPr="000E6B0D" w:rsidRDefault="008E1744" w:rsidP="00C03F0F">
            <w:pPr>
              <w:ind w:left="0" w:firstLine="0"/>
              <w:rPr>
                <w:sz w:val="12"/>
                <w:szCs w:val="12"/>
              </w:rPr>
            </w:pPr>
          </w:p>
        </w:tc>
        <w:tc>
          <w:tcPr>
            <w:tcW w:w="835" w:type="dxa"/>
            <w:tcBorders>
              <w:left w:val="single" w:sz="12" w:space="0" w:color="auto"/>
            </w:tcBorders>
            <w:vAlign w:val="bottom"/>
          </w:tcPr>
          <w:p w:rsidR="008E1744" w:rsidRPr="000E6B0D" w:rsidRDefault="008E1744" w:rsidP="00C03F0F">
            <w:pPr>
              <w:ind w:left="0" w:firstLine="0"/>
              <w:rPr>
                <w:sz w:val="12"/>
                <w:szCs w:val="12"/>
              </w:rPr>
            </w:pPr>
          </w:p>
        </w:tc>
        <w:tc>
          <w:tcPr>
            <w:tcW w:w="567" w:type="dxa"/>
            <w:tcBorders>
              <w:right w:val="single" w:sz="12" w:space="0" w:color="auto"/>
            </w:tcBorders>
            <w:vAlign w:val="bottom"/>
          </w:tcPr>
          <w:p w:rsidR="008E1744" w:rsidRPr="000E6B0D" w:rsidRDefault="008E1744" w:rsidP="00C03F0F">
            <w:pPr>
              <w:ind w:left="0" w:firstLine="0"/>
              <w:rPr>
                <w:sz w:val="12"/>
                <w:szCs w:val="12"/>
              </w:rPr>
            </w:pPr>
          </w:p>
        </w:tc>
      </w:tr>
      <w:tr w:rsidR="008E1744" w:rsidRPr="000E6B0D" w:rsidTr="00C03F0F">
        <w:trPr>
          <w:trHeight w:val="209"/>
        </w:trPr>
        <w:tc>
          <w:tcPr>
            <w:tcW w:w="719" w:type="dxa"/>
            <w:vAlign w:val="bottom"/>
          </w:tcPr>
          <w:p w:rsidR="008E1744" w:rsidRPr="000E6B0D" w:rsidRDefault="008E1744" w:rsidP="00C03F0F">
            <w:pPr>
              <w:ind w:left="0" w:firstLine="0"/>
              <w:rPr>
                <w:sz w:val="12"/>
                <w:szCs w:val="12"/>
              </w:rPr>
            </w:pPr>
          </w:p>
        </w:tc>
        <w:tc>
          <w:tcPr>
            <w:tcW w:w="2688" w:type="dxa"/>
            <w:tcBorders>
              <w:right w:val="single" w:sz="12" w:space="0" w:color="auto"/>
            </w:tcBorders>
            <w:vAlign w:val="bottom"/>
          </w:tcPr>
          <w:p w:rsidR="008E1744" w:rsidRPr="000E6B0D" w:rsidRDefault="008E1744" w:rsidP="00C03F0F">
            <w:pPr>
              <w:ind w:left="0" w:firstLine="0"/>
              <w:rPr>
                <w:sz w:val="12"/>
                <w:szCs w:val="12"/>
              </w:rPr>
            </w:pPr>
          </w:p>
        </w:tc>
        <w:tc>
          <w:tcPr>
            <w:tcW w:w="770" w:type="dxa"/>
            <w:tcBorders>
              <w:left w:val="single" w:sz="12" w:space="0" w:color="auto"/>
              <w:right w:val="single" w:sz="12" w:space="0" w:color="auto"/>
            </w:tcBorders>
            <w:vAlign w:val="bottom"/>
          </w:tcPr>
          <w:p w:rsidR="008E1744" w:rsidRPr="000E6B0D" w:rsidRDefault="008E1744" w:rsidP="00C03F0F">
            <w:pPr>
              <w:ind w:left="0" w:firstLine="0"/>
              <w:rPr>
                <w:sz w:val="12"/>
                <w:szCs w:val="12"/>
              </w:rPr>
            </w:pPr>
          </w:p>
        </w:tc>
        <w:tc>
          <w:tcPr>
            <w:tcW w:w="1078" w:type="dxa"/>
            <w:tcBorders>
              <w:left w:val="single" w:sz="12" w:space="0" w:color="auto"/>
              <w:right w:val="single" w:sz="12" w:space="0" w:color="auto"/>
            </w:tcBorders>
            <w:vAlign w:val="bottom"/>
          </w:tcPr>
          <w:p w:rsidR="008E1744" w:rsidRPr="000E6B0D" w:rsidRDefault="008E1744" w:rsidP="00C03F0F">
            <w:pPr>
              <w:ind w:left="0" w:firstLine="0"/>
              <w:rPr>
                <w:sz w:val="12"/>
                <w:szCs w:val="12"/>
              </w:rPr>
            </w:pPr>
          </w:p>
        </w:tc>
        <w:tc>
          <w:tcPr>
            <w:tcW w:w="783" w:type="dxa"/>
            <w:tcBorders>
              <w:left w:val="single" w:sz="12" w:space="0" w:color="auto"/>
            </w:tcBorders>
            <w:vAlign w:val="bottom"/>
          </w:tcPr>
          <w:p w:rsidR="008E1744" w:rsidRPr="000E6B0D" w:rsidRDefault="008E1744" w:rsidP="00C03F0F">
            <w:pPr>
              <w:ind w:left="0" w:firstLine="0"/>
              <w:rPr>
                <w:sz w:val="12"/>
                <w:szCs w:val="12"/>
              </w:rPr>
            </w:pPr>
          </w:p>
        </w:tc>
        <w:tc>
          <w:tcPr>
            <w:tcW w:w="929" w:type="dxa"/>
            <w:vAlign w:val="bottom"/>
          </w:tcPr>
          <w:p w:rsidR="008E1744" w:rsidRPr="000E6B0D" w:rsidRDefault="008E1744" w:rsidP="00C03F0F">
            <w:pPr>
              <w:ind w:left="0" w:firstLine="0"/>
              <w:rPr>
                <w:sz w:val="12"/>
                <w:szCs w:val="12"/>
              </w:rPr>
            </w:pPr>
          </w:p>
        </w:tc>
        <w:tc>
          <w:tcPr>
            <w:tcW w:w="1017" w:type="dxa"/>
            <w:vAlign w:val="bottom"/>
          </w:tcPr>
          <w:p w:rsidR="008E1744" w:rsidRPr="000E6B0D" w:rsidRDefault="008E1744" w:rsidP="00C03F0F">
            <w:pPr>
              <w:ind w:left="0" w:firstLine="0"/>
              <w:rPr>
                <w:sz w:val="12"/>
                <w:szCs w:val="12"/>
              </w:rPr>
            </w:pPr>
          </w:p>
        </w:tc>
        <w:tc>
          <w:tcPr>
            <w:tcW w:w="826" w:type="dxa"/>
            <w:vAlign w:val="bottom"/>
          </w:tcPr>
          <w:p w:rsidR="008E1744" w:rsidRPr="000E6B0D" w:rsidRDefault="008E1744" w:rsidP="00C03F0F">
            <w:pPr>
              <w:ind w:left="0" w:firstLine="0"/>
              <w:rPr>
                <w:sz w:val="12"/>
                <w:szCs w:val="12"/>
              </w:rPr>
            </w:pPr>
          </w:p>
        </w:tc>
        <w:tc>
          <w:tcPr>
            <w:tcW w:w="896" w:type="dxa"/>
            <w:vAlign w:val="bottom"/>
          </w:tcPr>
          <w:p w:rsidR="008E1744" w:rsidRPr="000E6B0D" w:rsidRDefault="008E1744" w:rsidP="00C03F0F">
            <w:pPr>
              <w:ind w:left="0" w:firstLine="0"/>
              <w:rPr>
                <w:sz w:val="12"/>
                <w:szCs w:val="12"/>
              </w:rPr>
            </w:pPr>
          </w:p>
        </w:tc>
        <w:tc>
          <w:tcPr>
            <w:tcW w:w="1072" w:type="dxa"/>
            <w:vAlign w:val="bottom"/>
          </w:tcPr>
          <w:p w:rsidR="008E1744" w:rsidRPr="000E6B0D" w:rsidRDefault="008E1744" w:rsidP="00C03F0F">
            <w:pPr>
              <w:ind w:left="0" w:firstLine="0"/>
              <w:rPr>
                <w:sz w:val="12"/>
                <w:szCs w:val="12"/>
              </w:rPr>
            </w:pPr>
          </w:p>
        </w:tc>
        <w:tc>
          <w:tcPr>
            <w:tcW w:w="993" w:type="dxa"/>
            <w:vAlign w:val="bottom"/>
          </w:tcPr>
          <w:p w:rsidR="008E1744" w:rsidRPr="000E6B0D" w:rsidRDefault="008E1744" w:rsidP="00C03F0F">
            <w:pPr>
              <w:ind w:left="0" w:firstLine="0"/>
              <w:rPr>
                <w:sz w:val="12"/>
                <w:szCs w:val="12"/>
              </w:rPr>
            </w:pPr>
          </w:p>
        </w:tc>
        <w:tc>
          <w:tcPr>
            <w:tcW w:w="1028" w:type="dxa"/>
            <w:tcBorders>
              <w:right w:val="single" w:sz="12" w:space="0" w:color="auto"/>
            </w:tcBorders>
            <w:vAlign w:val="bottom"/>
          </w:tcPr>
          <w:p w:rsidR="008E1744" w:rsidRPr="000E6B0D" w:rsidRDefault="008E1744" w:rsidP="00C03F0F">
            <w:pPr>
              <w:ind w:left="0" w:firstLine="0"/>
              <w:rPr>
                <w:sz w:val="12"/>
                <w:szCs w:val="12"/>
              </w:rPr>
            </w:pPr>
          </w:p>
        </w:tc>
        <w:tc>
          <w:tcPr>
            <w:tcW w:w="972" w:type="dxa"/>
            <w:tcBorders>
              <w:left w:val="single" w:sz="12" w:space="0" w:color="auto"/>
              <w:right w:val="single" w:sz="12" w:space="0" w:color="auto"/>
            </w:tcBorders>
            <w:vAlign w:val="bottom"/>
          </w:tcPr>
          <w:p w:rsidR="008E1744" w:rsidRPr="000E6B0D" w:rsidRDefault="008E1744" w:rsidP="00C03F0F">
            <w:pPr>
              <w:ind w:left="0" w:firstLine="0"/>
              <w:rPr>
                <w:sz w:val="12"/>
                <w:szCs w:val="12"/>
              </w:rPr>
            </w:pPr>
          </w:p>
        </w:tc>
        <w:tc>
          <w:tcPr>
            <w:tcW w:w="835" w:type="dxa"/>
            <w:tcBorders>
              <w:left w:val="single" w:sz="12" w:space="0" w:color="auto"/>
            </w:tcBorders>
            <w:vAlign w:val="bottom"/>
          </w:tcPr>
          <w:p w:rsidR="008E1744" w:rsidRPr="000E6B0D" w:rsidRDefault="008E1744" w:rsidP="00C03F0F">
            <w:pPr>
              <w:ind w:left="0" w:firstLine="0"/>
              <w:rPr>
                <w:sz w:val="12"/>
                <w:szCs w:val="12"/>
              </w:rPr>
            </w:pPr>
          </w:p>
        </w:tc>
        <w:tc>
          <w:tcPr>
            <w:tcW w:w="567" w:type="dxa"/>
            <w:tcBorders>
              <w:right w:val="single" w:sz="12" w:space="0" w:color="auto"/>
            </w:tcBorders>
            <w:vAlign w:val="bottom"/>
          </w:tcPr>
          <w:p w:rsidR="008E1744" w:rsidRPr="000E6B0D" w:rsidRDefault="008E1744" w:rsidP="00C03F0F">
            <w:pPr>
              <w:ind w:left="0" w:firstLine="0"/>
              <w:rPr>
                <w:sz w:val="12"/>
                <w:szCs w:val="12"/>
              </w:rPr>
            </w:pPr>
          </w:p>
        </w:tc>
      </w:tr>
      <w:tr w:rsidR="008E1744" w:rsidRPr="000E6B0D" w:rsidTr="00C03F0F">
        <w:trPr>
          <w:trHeight w:val="127"/>
        </w:trPr>
        <w:tc>
          <w:tcPr>
            <w:tcW w:w="719" w:type="dxa"/>
            <w:vAlign w:val="bottom"/>
          </w:tcPr>
          <w:p w:rsidR="008E1744" w:rsidRPr="000E6B0D" w:rsidRDefault="008E1744" w:rsidP="00C03F0F">
            <w:pPr>
              <w:ind w:left="0" w:firstLine="0"/>
              <w:rPr>
                <w:sz w:val="12"/>
                <w:szCs w:val="12"/>
              </w:rPr>
            </w:pPr>
          </w:p>
        </w:tc>
        <w:tc>
          <w:tcPr>
            <w:tcW w:w="2688" w:type="dxa"/>
            <w:tcBorders>
              <w:right w:val="single" w:sz="12" w:space="0" w:color="auto"/>
            </w:tcBorders>
            <w:vAlign w:val="bottom"/>
          </w:tcPr>
          <w:p w:rsidR="008E1744" w:rsidRPr="000E6B0D" w:rsidRDefault="008E1744" w:rsidP="00C03F0F">
            <w:pPr>
              <w:ind w:left="0" w:firstLine="0"/>
              <w:rPr>
                <w:sz w:val="12"/>
                <w:szCs w:val="12"/>
              </w:rPr>
            </w:pPr>
          </w:p>
        </w:tc>
        <w:tc>
          <w:tcPr>
            <w:tcW w:w="770" w:type="dxa"/>
            <w:tcBorders>
              <w:left w:val="single" w:sz="12" w:space="0" w:color="auto"/>
              <w:right w:val="single" w:sz="12" w:space="0" w:color="auto"/>
            </w:tcBorders>
            <w:vAlign w:val="bottom"/>
          </w:tcPr>
          <w:p w:rsidR="008E1744" w:rsidRPr="000E6B0D" w:rsidRDefault="008E1744" w:rsidP="00C03F0F">
            <w:pPr>
              <w:ind w:left="0" w:firstLine="0"/>
              <w:rPr>
                <w:sz w:val="12"/>
                <w:szCs w:val="12"/>
              </w:rPr>
            </w:pPr>
          </w:p>
        </w:tc>
        <w:tc>
          <w:tcPr>
            <w:tcW w:w="1078" w:type="dxa"/>
            <w:tcBorders>
              <w:left w:val="single" w:sz="12" w:space="0" w:color="auto"/>
              <w:right w:val="single" w:sz="12" w:space="0" w:color="auto"/>
            </w:tcBorders>
            <w:vAlign w:val="bottom"/>
          </w:tcPr>
          <w:p w:rsidR="008E1744" w:rsidRPr="000E6B0D" w:rsidRDefault="008E1744" w:rsidP="00C03F0F">
            <w:pPr>
              <w:ind w:left="0" w:firstLine="0"/>
              <w:rPr>
                <w:sz w:val="12"/>
                <w:szCs w:val="12"/>
              </w:rPr>
            </w:pPr>
          </w:p>
        </w:tc>
        <w:tc>
          <w:tcPr>
            <w:tcW w:w="783" w:type="dxa"/>
            <w:tcBorders>
              <w:left w:val="single" w:sz="12" w:space="0" w:color="auto"/>
            </w:tcBorders>
            <w:vAlign w:val="bottom"/>
          </w:tcPr>
          <w:p w:rsidR="008E1744" w:rsidRPr="000E6B0D" w:rsidRDefault="008E1744" w:rsidP="00C03F0F">
            <w:pPr>
              <w:ind w:left="0" w:firstLine="0"/>
              <w:rPr>
                <w:sz w:val="12"/>
                <w:szCs w:val="12"/>
              </w:rPr>
            </w:pPr>
          </w:p>
        </w:tc>
        <w:tc>
          <w:tcPr>
            <w:tcW w:w="929" w:type="dxa"/>
            <w:vAlign w:val="bottom"/>
          </w:tcPr>
          <w:p w:rsidR="008E1744" w:rsidRPr="000E6B0D" w:rsidRDefault="008E1744" w:rsidP="00C03F0F">
            <w:pPr>
              <w:ind w:left="0" w:firstLine="0"/>
              <w:rPr>
                <w:sz w:val="12"/>
                <w:szCs w:val="12"/>
              </w:rPr>
            </w:pPr>
          </w:p>
        </w:tc>
        <w:tc>
          <w:tcPr>
            <w:tcW w:w="1017" w:type="dxa"/>
            <w:vAlign w:val="bottom"/>
          </w:tcPr>
          <w:p w:rsidR="008E1744" w:rsidRPr="000E6B0D" w:rsidRDefault="008E1744" w:rsidP="00C03F0F">
            <w:pPr>
              <w:ind w:left="0" w:firstLine="0"/>
              <w:rPr>
                <w:sz w:val="12"/>
                <w:szCs w:val="12"/>
              </w:rPr>
            </w:pPr>
          </w:p>
        </w:tc>
        <w:tc>
          <w:tcPr>
            <w:tcW w:w="826" w:type="dxa"/>
            <w:vAlign w:val="bottom"/>
          </w:tcPr>
          <w:p w:rsidR="008E1744" w:rsidRPr="000E6B0D" w:rsidRDefault="008E1744" w:rsidP="00C03F0F">
            <w:pPr>
              <w:ind w:left="0" w:firstLine="0"/>
              <w:rPr>
                <w:sz w:val="12"/>
                <w:szCs w:val="12"/>
              </w:rPr>
            </w:pPr>
          </w:p>
        </w:tc>
        <w:tc>
          <w:tcPr>
            <w:tcW w:w="896" w:type="dxa"/>
            <w:vAlign w:val="bottom"/>
          </w:tcPr>
          <w:p w:rsidR="008E1744" w:rsidRPr="000E6B0D" w:rsidRDefault="008E1744" w:rsidP="00C03F0F">
            <w:pPr>
              <w:ind w:left="0" w:firstLine="0"/>
              <w:rPr>
                <w:sz w:val="12"/>
                <w:szCs w:val="12"/>
              </w:rPr>
            </w:pPr>
          </w:p>
        </w:tc>
        <w:tc>
          <w:tcPr>
            <w:tcW w:w="1072" w:type="dxa"/>
            <w:vAlign w:val="bottom"/>
          </w:tcPr>
          <w:p w:rsidR="008E1744" w:rsidRPr="000E6B0D" w:rsidRDefault="008E1744" w:rsidP="00C03F0F">
            <w:pPr>
              <w:ind w:left="0" w:firstLine="0"/>
              <w:rPr>
                <w:sz w:val="12"/>
                <w:szCs w:val="12"/>
              </w:rPr>
            </w:pPr>
          </w:p>
        </w:tc>
        <w:tc>
          <w:tcPr>
            <w:tcW w:w="993" w:type="dxa"/>
            <w:vAlign w:val="bottom"/>
          </w:tcPr>
          <w:p w:rsidR="008E1744" w:rsidRPr="000E6B0D" w:rsidRDefault="008E1744" w:rsidP="00C03F0F">
            <w:pPr>
              <w:ind w:left="0" w:firstLine="0"/>
              <w:rPr>
                <w:sz w:val="12"/>
                <w:szCs w:val="12"/>
              </w:rPr>
            </w:pPr>
          </w:p>
        </w:tc>
        <w:tc>
          <w:tcPr>
            <w:tcW w:w="1028" w:type="dxa"/>
            <w:tcBorders>
              <w:right w:val="single" w:sz="12" w:space="0" w:color="auto"/>
            </w:tcBorders>
            <w:vAlign w:val="bottom"/>
          </w:tcPr>
          <w:p w:rsidR="008E1744" w:rsidRPr="000E6B0D" w:rsidRDefault="008E1744" w:rsidP="00C03F0F">
            <w:pPr>
              <w:ind w:left="0" w:firstLine="0"/>
              <w:rPr>
                <w:sz w:val="12"/>
                <w:szCs w:val="12"/>
              </w:rPr>
            </w:pPr>
          </w:p>
        </w:tc>
        <w:tc>
          <w:tcPr>
            <w:tcW w:w="972" w:type="dxa"/>
            <w:tcBorders>
              <w:left w:val="single" w:sz="12" w:space="0" w:color="auto"/>
              <w:right w:val="single" w:sz="12" w:space="0" w:color="auto"/>
            </w:tcBorders>
            <w:vAlign w:val="bottom"/>
          </w:tcPr>
          <w:p w:rsidR="008E1744" w:rsidRPr="000E6B0D" w:rsidRDefault="008E1744" w:rsidP="00C03F0F">
            <w:pPr>
              <w:ind w:left="0" w:firstLine="0"/>
              <w:rPr>
                <w:sz w:val="12"/>
                <w:szCs w:val="12"/>
              </w:rPr>
            </w:pPr>
          </w:p>
        </w:tc>
        <w:tc>
          <w:tcPr>
            <w:tcW w:w="835" w:type="dxa"/>
            <w:tcBorders>
              <w:left w:val="single" w:sz="12" w:space="0" w:color="auto"/>
            </w:tcBorders>
            <w:vAlign w:val="bottom"/>
          </w:tcPr>
          <w:p w:rsidR="008E1744" w:rsidRPr="000E6B0D" w:rsidRDefault="008E1744" w:rsidP="00C03F0F">
            <w:pPr>
              <w:ind w:left="0" w:firstLine="0"/>
              <w:rPr>
                <w:sz w:val="12"/>
                <w:szCs w:val="12"/>
              </w:rPr>
            </w:pPr>
          </w:p>
        </w:tc>
        <w:tc>
          <w:tcPr>
            <w:tcW w:w="567" w:type="dxa"/>
            <w:tcBorders>
              <w:right w:val="single" w:sz="12" w:space="0" w:color="auto"/>
            </w:tcBorders>
            <w:vAlign w:val="bottom"/>
          </w:tcPr>
          <w:p w:rsidR="008E1744" w:rsidRPr="000E6B0D" w:rsidRDefault="008E1744" w:rsidP="00C03F0F">
            <w:pPr>
              <w:ind w:left="0" w:firstLine="0"/>
              <w:rPr>
                <w:sz w:val="12"/>
                <w:szCs w:val="12"/>
              </w:rPr>
            </w:pPr>
          </w:p>
        </w:tc>
      </w:tr>
      <w:tr w:rsidR="008E1744" w:rsidRPr="000E6B0D" w:rsidTr="00C03F0F">
        <w:trPr>
          <w:trHeight w:val="215"/>
        </w:trPr>
        <w:tc>
          <w:tcPr>
            <w:tcW w:w="719" w:type="dxa"/>
            <w:vAlign w:val="bottom"/>
          </w:tcPr>
          <w:p w:rsidR="008E1744" w:rsidRPr="000E6B0D" w:rsidRDefault="008E1744" w:rsidP="00C03F0F">
            <w:pPr>
              <w:ind w:left="0" w:firstLine="0"/>
              <w:rPr>
                <w:sz w:val="12"/>
                <w:szCs w:val="12"/>
              </w:rPr>
            </w:pPr>
          </w:p>
        </w:tc>
        <w:tc>
          <w:tcPr>
            <w:tcW w:w="2688" w:type="dxa"/>
            <w:tcBorders>
              <w:right w:val="single" w:sz="12" w:space="0" w:color="auto"/>
            </w:tcBorders>
            <w:vAlign w:val="bottom"/>
          </w:tcPr>
          <w:p w:rsidR="008E1744" w:rsidRPr="000E6B0D" w:rsidRDefault="008E1744" w:rsidP="00C03F0F">
            <w:pPr>
              <w:ind w:left="0" w:firstLine="0"/>
              <w:rPr>
                <w:sz w:val="12"/>
                <w:szCs w:val="12"/>
              </w:rPr>
            </w:pPr>
          </w:p>
        </w:tc>
        <w:tc>
          <w:tcPr>
            <w:tcW w:w="770" w:type="dxa"/>
            <w:tcBorders>
              <w:left w:val="single" w:sz="12" w:space="0" w:color="auto"/>
              <w:bottom w:val="single" w:sz="12" w:space="0" w:color="auto"/>
              <w:right w:val="single" w:sz="12" w:space="0" w:color="auto"/>
            </w:tcBorders>
            <w:vAlign w:val="bottom"/>
          </w:tcPr>
          <w:p w:rsidR="008E1744" w:rsidRPr="000E6B0D" w:rsidRDefault="008E1744" w:rsidP="00C03F0F">
            <w:pPr>
              <w:ind w:left="0" w:firstLine="0"/>
              <w:rPr>
                <w:sz w:val="12"/>
                <w:szCs w:val="12"/>
              </w:rPr>
            </w:pPr>
          </w:p>
        </w:tc>
        <w:tc>
          <w:tcPr>
            <w:tcW w:w="1078" w:type="dxa"/>
            <w:tcBorders>
              <w:left w:val="single" w:sz="12" w:space="0" w:color="auto"/>
              <w:right w:val="single" w:sz="12" w:space="0" w:color="auto"/>
            </w:tcBorders>
            <w:vAlign w:val="bottom"/>
          </w:tcPr>
          <w:p w:rsidR="008E1744" w:rsidRPr="000E6B0D" w:rsidRDefault="008E1744" w:rsidP="00C03F0F">
            <w:pPr>
              <w:ind w:left="0" w:firstLine="0"/>
              <w:rPr>
                <w:sz w:val="12"/>
                <w:szCs w:val="12"/>
              </w:rPr>
            </w:pPr>
          </w:p>
        </w:tc>
        <w:tc>
          <w:tcPr>
            <w:tcW w:w="783" w:type="dxa"/>
            <w:tcBorders>
              <w:left w:val="single" w:sz="12" w:space="0" w:color="auto"/>
              <w:bottom w:val="single" w:sz="12" w:space="0" w:color="auto"/>
            </w:tcBorders>
            <w:vAlign w:val="bottom"/>
          </w:tcPr>
          <w:p w:rsidR="008E1744" w:rsidRPr="000E6B0D" w:rsidRDefault="008E1744" w:rsidP="00C03F0F">
            <w:pPr>
              <w:ind w:left="0" w:firstLine="0"/>
              <w:rPr>
                <w:sz w:val="12"/>
                <w:szCs w:val="12"/>
              </w:rPr>
            </w:pPr>
          </w:p>
        </w:tc>
        <w:tc>
          <w:tcPr>
            <w:tcW w:w="929" w:type="dxa"/>
            <w:tcBorders>
              <w:bottom w:val="single" w:sz="12" w:space="0" w:color="auto"/>
            </w:tcBorders>
            <w:vAlign w:val="bottom"/>
          </w:tcPr>
          <w:p w:rsidR="008E1744" w:rsidRPr="000E6B0D" w:rsidRDefault="008E1744" w:rsidP="00C03F0F">
            <w:pPr>
              <w:ind w:left="0" w:firstLine="0"/>
              <w:rPr>
                <w:sz w:val="12"/>
                <w:szCs w:val="12"/>
              </w:rPr>
            </w:pPr>
          </w:p>
        </w:tc>
        <w:tc>
          <w:tcPr>
            <w:tcW w:w="1017" w:type="dxa"/>
            <w:tcBorders>
              <w:bottom w:val="single" w:sz="12" w:space="0" w:color="auto"/>
            </w:tcBorders>
            <w:vAlign w:val="bottom"/>
          </w:tcPr>
          <w:p w:rsidR="008E1744" w:rsidRPr="000E6B0D" w:rsidRDefault="008E1744" w:rsidP="00C03F0F">
            <w:pPr>
              <w:ind w:left="0" w:firstLine="0"/>
              <w:rPr>
                <w:sz w:val="12"/>
                <w:szCs w:val="12"/>
              </w:rPr>
            </w:pPr>
          </w:p>
        </w:tc>
        <w:tc>
          <w:tcPr>
            <w:tcW w:w="826" w:type="dxa"/>
            <w:tcBorders>
              <w:bottom w:val="single" w:sz="12" w:space="0" w:color="auto"/>
            </w:tcBorders>
            <w:vAlign w:val="bottom"/>
          </w:tcPr>
          <w:p w:rsidR="008E1744" w:rsidRPr="000E6B0D" w:rsidRDefault="008E1744" w:rsidP="00C03F0F">
            <w:pPr>
              <w:ind w:left="0" w:firstLine="0"/>
              <w:rPr>
                <w:sz w:val="12"/>
                <w:szCs w:val="12"/>
              </w:rPr>
            </w:pPr>
          </w:p>
        </w:tc>
        <w:tc>
          <w:tcPr>
            <w:tcW w:w="896" w:type="dxa"/>
            <w:tcBorders>
              <w:bottom w:val="single" w:sz="12" w:space="0" w:color="auto"/>
            </w:tcBorders>
            <w:vAlign w:val="bottom"/>
          </w:tcPr>
          <w:p w:rsidR="008E1744" w:rsidRPr="000E6B0D" w:rsidRDefault="008E1744" w:rsidP="00C03F0F">
            <w:pPr>
              <w:ind w:left="0" w:firstLine="0"/>
              <w:rPr>
                <w:sz w:val="12"/>
                <w:szCs w:val="12"/>
              </w:rPr>
            </w:pPr>
          </w:p>
        </w:tc>
        <w:tc>
          <w:tcPr>
            <w:tcW w:w="1072" w:type="dxa"/>
            <w:tcBorders>
              <w:bottom w:val="single" w:sz="12" w:space="0" w:color="auto"/>
            </w:tcBorders>
            <w:vAlign w:val="bottom"/>
          </w:tcPr>
          <w:p w:rsidR="008E1744" w:rsidRPr="000E6B0D" w:rsidRDefault="008E1744" w:rsidP="00C03F0F">
            <w:pPr>
              <w:ind w:left="0" w:firstLine="0"/>
              <w:rPr>
                <w:sz w:val="12"/>
                <w:szCs w:val="12"/>
              </w:rPr>
            </w:pPr>
          </w:p>
        </w:tc>
        <w:tc>
          <w:tcPr>
            <w:tcW w:w="993" w:type="dxa"/>
            <w:tcBorders>
              <w:bottom w:val="single" w:sz="12" w:space="0" w:color="auto"/>
            </w:tcBorders>
            <w:vAlign w:val="bottom"/>
          </w:tcPr>
          <w:p w:rsidR="008E1744" w:rsidRPr="000E6B0D" w:rsidRDefault="008E1744" w:rsidP="00C03F0F">
            <w:pPr>
              <w:ind w:left="0" w:firstLine="0"/>
              <w:rPr>
                <w:sz w:val="12"/>
                <w:szCs w:val="12"/>
              </w:rPr>
            </w:pPr>
          </w:p>
        </w:tc>
        <w:tc>
          <w:tcPr>
            <w:tcW w:w="1028" w:type="dxa"/>
            <w:tcBorders>
              <w:bottom w:val="single" w:sz="12" w:space="0" w:color="auto"/>
              <w:right w:val="single" w:sz="12" w:space="0" w:color="auto"/>
            </w:tcBorders>
            <w:vAlign w:val="bottom"/>
          </w:tcPr>
          <w:p w:rsidR="008E1744" w:rsidRPr="000E6B0D" w:rsidRDefault="008E1744" w:rsidP="00C03F0F">
            <w:pPr>
              <w:ind w:left="0" w:firstLine="0"/>
              <w:rPr>
                <w:sz w:val="12"/>
                <w:szCs w:val="12"/>
              </w:rPr>
            </w:pPr>
          </w:p>
        </w:tc>
        <w:tc>
          <w:tcPr>
            <w:tcW w:w="972" w:type="dxa"/>
            <w:tcBorders>
              <w:left w:val="single" w:sz="12" w:space="0" w:color="auto"/>
              <w:right w:val="single" w:sz="12" w:space="0" w:color="auto"/>
            </w:tcBorders>
            <w:vAlign w:val="bottom"/>
          </w:tcPr>
          <w:p w:rsidR="008E1744" w:rsidRPr="000E6B0D" w:rsidRDefault="008E1744" w:rsidP="00C03F0F">
            <w:pPr>
              <w:ind w:left="0" w:firstLine="0"/>
              <w:rPr>
                <w:sz w:val="12"/>
                <w:szCs w:val="12"/>
              </w:rPr>
            </w:pPr>
          </w:p>
        </w:tc>
        <w:tc>
          <w:tcPr>
            <w:tcW w:w="835" w:type="dxa"/>
            <w:tcBorders>
              <w:left w:val="single" w:sz="12" w:space="0" w:color="auto"/>
              <w:bottom w:val="single" w:sz="12" w:space="0" w:color="auto"/>
            </w:tcBorders>
            <w:vAlign w:val="bottom"/>
          </w:tcPr>
          <w:p w:rsidR="008E1744" w:rsidRPr="000E6B0D" w:rsidRDefault="008E1744" w:rsidP="00C03F0F">
            <w:pPr>
              <w:ind w:left="0" w:firstLine="0"/>
              <w:rPr>
                <w:sz w:val="12"/>
                <w:szCs w:val="12"/>
              </w:rPr>
            </w:pPr>
          </w:p>
        </w:tc>
        <w:tc>
          <w:tcPr>
            <w:tcW w:w="567" w:type="dxa"/>
            <w:tcBorders>
              <w:bottom w:val="single" w:sz="12" w:space="0" w:color="auto"/>
              <w:right w:val="single" w:sz="12" w:space="0" w:color="auto"/>
            </w:tcBorders>
            <w:vAlign w:val="bottom"/>
          </w:tcPr>
          <w:p w:rsidR="008E1744" w:rsidRPr="000E6B0D" w:rsidRDefault="008E1744" w:rsidP="00C03F0F">
            <w:pPr>
              <w:ind w:left="0" w:firstLine="0"/>
              <w:rPr>
                <w:sz w:val="12"/>
                <w:szCs w:val="12"/>
              </w:rPr>
            </w:pPr>
          </w:p>
        </w:tc>
      </w:tr>
      <w:tr w:rsidR="008E1744" w:rsidRPr="000E6B0D" w:rsidTr="00C03F0F">
        <w:trPr>
          <w:trHeight w:val="113"/>
        </w:trPr>
        <w:tc>
          <w:tcPr>
            <w:tcW w:w="719" w:type="dxa"/>
            <w:tcBorders>
              <w:left w:val="nil"/>
              <w:bottom w:val="nil"/>
              <w:right w:val="nil"/>
            </w:tcBorders>
            <w:vAlign w:val="bottom"/>
          </w:tcPr>
          <w:p w:rsidR="008E1744" w:rsidRPr="000E6B0D" w:rsidRDefault="008E1744" w:rsidP="00C03F0F">
            <w:pPr>
              <w:ind w:left="0" w:firstLine="0"/>
              <w:rPr>
                <w:sz w:val="12"/>
                <w:szCs w:val="12"/>
              </w:rPr>
            </w:pPr>
          </w:p>
        </w:tc>
        <w:tc>
          <w:tcPr>
            <w:tcW w:w="2688" w:type="dxa"/>
            <w:tcBorders>
              <w:left w:val="nil"/>
              <w:bottom w:val="nil"/>
              <w:right w:val="nil"/>
            </w:tcBorders>
            <w:vAlign w:val="bottom"/>
          </w:tcPr>
          <w:p w:rsidR="008E1744" w:rsidRPr="000E6B0D" w:rsidRDefault="008E1744" w:rsidP="00C03F0F">
            <w:pPr>
              <w:ind w:left="0" w:firstLine="0"/>
              <w:rPr>
                <w:sz w:val="12"/>
                <w:szCs w:val="12"/>
              </w:rPr>
            </w:pPr>
          </w:p>
        </w:tc>
        <w:tc>
          <w:tcPr>
            <w:tcW w:w="770" w:type="dxa"/>
            <w:tcBorders>
              <w:top w:val="single" w:sz="12" w:space="0" w:color="auto"/>
              <w:left w:val="nil"/>
              <w:bottom w:val="nil"/>
              <w:right w:val="nil"/>
            </w:tcBorders>
            <w:vAlign w:val="bottom"/>
          </w:tcPr>
          <w:p w:rsidR="008E1744" w:rsidRPr="000E6B0D" w:rsidRDefault="008E1744" w:rsidP="00C03F0F">
            <w:pPr>
              <w:ind w:left="0" w:firstLine="0"/>
              <w:rPr>
                <w:sz w:val="12"/>
                <w:szCs w:val="12"/>
              </w:rPr>
            </w:pPr>
          </w:p>
        </w:tc>
        <w:tc>
          <w:tcPr>
            <w:tcW w:w="1078" w:type="dxa"/>
            <w:tcBorders>
              <w:left w:val="nil"/>
              <w:bottom w:val="nil"/>
              <w:right w:val="nil"/>
            </w:tcBorders>
            <w:vAlign w:val="bottom"/>
          </w:tcPr>
          <w:p w:rsidR="008E1744" w:rsidRPr="000E6B0D" w:rsidRDefault="008E1744" w:rsidP="00C03F0F">
            <w:pPr>
              <w:ind w:left="0" w:firstLine="0"/>
              <w:rPr>
                <w:sz w:val="12"/>
                <w:szCs w:val="12"/>
              </w:rPr>
            </w:pPr>
          </w:p>
        </w:tc>
        <w:tc>
          <w:tcPr>
            <w:tcW w:w="783" w:type="dxa"/>
            <w:tcBorders>
              <w:top w:val="single" w:sz="12" w:space="0" w:color="auto"/>
              <w:left w:val="nil"/>
              <w:bottom w:val="nil"/>
              <w:right w:val="nil"/>
            </w:tcBorders>
            <w:vAlign w:val="bottom"/>
          </w:tcPr>
          <w:p w:rsidR="008E1744" w:rsidRPr="000E6B0D" w:rsidRDefault="008E1744" w:rsidP="00C03F0F">
            <w:pPr>
              <w:ind w:left="0" w:firstLine="0"/>
              <w:rPr>
                <w:sz w:val="12"/>
                <w:szCs w:val="12"/>
              </w:rPr>
            </w:pPr>
          </w:p>
        </w:tc>
        <w:tc>
          <w:tcPr>
            <w:tcW w:w="929" w:type="dxa"/>
            <w:tcBorders>
              <w:top w:val="single" w:sz="12" w:space="0" w:color="auto"/>
              <w:left w:val="nil"/>
              <w:bottom w:val="nil"/>
              <w:right w:val="nil"/>
            </w:tcBorders>
            <w:vAlign w:val="bottom"/>
          </w:tcPr>
          <w:p w:rsidR="008E1744" w:rsidRPr="000E6B0D" w:rsidRDefault="008E1744" w:rsidP="00C03F0F">
            <w:pPr>
              <w:ind w:left="0" w:firstLine="0"/>
              <w:rPr>
                <w:sz w:val="12"/>
                <w:szCs w:val="12"/>
              </w:rPr>
            </w:pPr>
          </w:p>
        </w:tc>
        <w:tc>
          <w:tcPr>
            <w:tcW w:w="1017" w:type="dxa"/>
            <w:tcBorders>
              <w:top w:val="single" w:sz="12" w:space="0" w:color="auto"/>
              <w:left w:val="nil"/>
              <w:bottom w:val="nil"/>
            </w:tcBorders>
            <w:vAlign w:val="bottom"/>
          </w:tcPr>
          <w:p w:rsidR="008E1744" w:rsidRPr="000E6B0D" w:rsidRDefault="008E1744" w:rsidP="00C03F0F">
            <w:pPr>
              <w:ind w:left="0" w:firstLine="0"/>
              <w:jc w:val="right"/>
              <w:rPr>
                <w:sz w:val="12"/>
                <w:szCs w:val="12"/>
              </w:rPr>
            </w:pPr>
            <w:r>
              <w:rPr>
                <w:sz w:val="12"/>
                <w:szCs w:val="12"/>
              </w:rPr>
              <w:t>Итого</w:t>
            </w:r>
          </w:p>
        </w:tc>
        <w:tc>
          <w:tcPr>
            <w:tcW w:w="826" w:type="dxa"/>
            <w:tcBorders>
              <w:top w:val="single" w:sz="12" w:space="0" w:color="auto"/>
            </w:tcBorders>
            <w:vAlign w:val="bottom"/>
          </w:tcPr>
          <w:p w:rsidR="008E1744" w:rsidRPr="000E6B0D" w:rsidRDefault="008E1744" w:rsidP="00C03F0F">
            <w:pPr>
              <w:ind w:left="0" w:firstLine="0"/>
              <w:rPr>
                <w:sz w:val="12"/>
                <w:szCs w:val="12"/>
              </w:rPr>
            </w:pPr>
          </w:p>
        </w:tc>
        <w:tc>
          <w:tcPr>
            <w:tcW w:w="896" w:type="dxa"/>
            <w:tcBorders>
              <w:top w:val="single" w:sz="12" w:space="0" w:color="auto"/>
            </w:tcBorders>
            <w:vAlign w:val="bottom"/>
          </w:tcPr>
          <w:p w:rsidR="008E1744" w:rsidRPr="000E6B0D" w:rsidRDefault="008E1744" w:rsidP="00C03F0F">
            <w:pPr>
              <w:ind w:left="0" w:firstLine="0"/>
              <w:rPr>
                <w:sz w:val="12"/>
                <w:szCs w:val="12"/>
              </w:rPr>
            </w:pPr>
          </w:p>
        </w:tc>
        <w:tc>
          <w:tcPr>
            <w:tcW w:w="1072" w:type="dxa"/>
            <w:tcBorders>
              <w:top w:val="single" w:sz="12" w:space="0" w:color="auto"/>
            </w:tcBorders>
            <w:vAlign w:val="bottom"/>
          </w:tcPr>
          <w:p w:rsidR="008E1744" w:rsidRPr="000E6B0D" w:rsidRDefault="008E1744" w:rsidP="00C03F0F">
            <w:pPr>
              <w:ind w:left="0" w:firstLine="0"/>
              <w:rPr>
                <w:sz w:val="12"/>
                <w:szCs w:val="12"/>
              </w:rPr>
            </w:pPr>
          </w:p>
        </w:tc>
        <w:tc>
          <w:tcPr>
            <w:tcW w:w="993" w:type="dxa"/>
            <w:tcBorders>
              <w:top w:val="single" w:sz="12" w:space="0" w:color="auto"/>
            </w:tcBorders>
            <w:vAlign w:val="bottom"/>
          </w:tcPr>
          <w:p w:rsidR="008E1744" w:rsidRPr="000E6B0D" w:rsidRDefault="008E1744" w:rsidP="00C03F0F">
            <w:pPr>
              <w:ind w:left="0" w:firstLine="0"/>
              <w:rPr>
                <w:sz w:val="12"/>
                <w:szCs w:val="12"/>
              </w:rPr>
            </w:pPr>
            <w:r>
              <w:rPr>
                <w:sz w:val="12"/>
                <w:szCs w:val="12"/>
              </w:rPr>
              <w:t>х</w:t>
            </w:r>
          </w:p>
        </w:tc>
        <w:tc>
          <w:tcPr>
            <w:tcW w:w="1028" w:type="dxa"/>
            <w:tcBorders>
              <w:top w:val="single" w:sz="12" w:space="0" w:color="auto"/>
            </w:tcBorders>
            <w:vAlign w:val="bottom"/>
          </w:tcPr>
          <w:p w:rsidR="008E1744" w:rsidRPr="000E6B0D" w:rsidRDefault="008E1744" w:rsidP="00C03F0F">
            <w:pPr>
              <w:ind w:left="0" w:firstLine="0"/>
              <w:rPr>
                <w:sz w:val="12"/>
                <w:szCs w:val="12"/>
              </w:rPr>
            </w:pPr>
          </w:p>
        </w:tc>
        <w:tc>
          <w:tcPr>
            <w:tcW w:w="972" w:type="dxa"/>
            <w:vAlign w:val="bottom"/>
          </w:tcPr>
          <w:p w:rsidR="008E1744" w:rsidRPr="000E6B0D" w:rsidRDefault="008E1744" w:rsidP="00C03F0F">
            <w:pPr>
              <w:ind w:left="0" w:firstLine="0"/>
              <w:rPr>
                <w:sz w:val="12"/>
                <w:szCs w:val="12"/>
              </w:rPr>
            </w:pPr>
            <w:r>
              <w:rPr>
                <w:sz w:val="12"/>
                <w:szCs w:val="12"/>
              </w:rPr>
              <w:t>х</w:t>
            </w:r>
          </w:p>
        </w:tc>
        <w:tc>
          <w:tcPr>
            <w:tcW w:w="835" w:type="dxa"/>
            <w:tcBorders>
              <w:top w:val="single" w:sz="12" w:space="0" w:color="auto"/>
            </w:tcBorders>
            <w:vAlign w:val="bottom"/>
          </w:tcPr>
          <w:p w:rsidR="008E1744" w:rsidRPr="000E6B0D" w:rsidRDefault="008E1744" w:rsidP="00C03F0F">
            <w:pPr>
              <w:ind w:left="0" w:firstLine="0"/>
              <w:rPr>
                <w:sz w:val="12"/>
                <w:szCs w:val="12"/>
              </w:rPr>
            </w:pPr>
          </w:p>
        </w:tc>
        <w:tc>
          <w:tcPr>
            <w:tcW w:w="567" w:type="dxa"/>
            <w:tcBorders>
              <w:top w:val="single" w:sz="12" w:space="0" w:color="auto"/>
            </w:tcBorders>
            <w:vAlign w:val="bottom"/>
          </w:tcPr>
          <w:p w:rsidR="008E1744" w:rsidRPr="000E6B0D" w:rsidRDefault="008E1744" w:rsidP="00C03F0F">
            <w:pPr>
              <w:ind w:left="0" w:firstLine="0"/>
              <w:rPr>
                <w:sz w:val="12"/>
                <w:szCs w:val="12"/>
              </w:rPr>
            </w:pPr>
          </w:p>
        </w:tc>
      </w:tr>
      <w:tr w:rsidR="008E1744" w:rsidRPr="000E6B0D" w:rsidTr="00C03F0F">
        <w:trPr>
          <w:trHeight w:val="207"/>
        </w:trPr>
        <w:tc>
          <w:tcPr>
            <w:tcW w:w="719" w:type="dxa"/>
            <w:tcBorders>
              <w:top w:val="nil"/>
              <w:left w:val="nil"/>
              <w:bottom w:val="nil"/>
              <w:right w:val="nil"/>
            </w:tcBorders>
            <w:vAlign w:val="bottom"/>
          </w:tcPr>
          <w:p w:rsidR="008E1744" w:rsidRPr="000E6B0D" w:rsidRDefault="008E1744" w:rsidP="00C03F0F">
            <w:pPr>
              <w:ind w:left="0" w:firstLine="0"/>
              <w:rPr>
                <w:sz w:val="12"/>
                <w:szCs w:val="12"/>
              </w:rPr>
            </w:pPr>
          </w:p>
        </w:tc>
        <w:tc>
          <w:tcPr>
            <w:tcW w:w="2688" w:type="dxa"/>
            <w:tcBorders>
              <w:top w:val="nil"/>
              <w:left w:val="nil"/>
              <w:bottom w:val="nil"/>
              <w:right w:val="nil"/>
            </w:tcBorders>
            <w:vAlign w:val="bottom"/>
          </w:tcPr>
          <w:p w:rsidR="008E1744" w:rsidRPr="000E6B0D" w:rsidRDefault="008E1744" w:rsidP="00C03F0F">
            <w:pPr>
              <w:ind w:left="0" w:firstLine="0"/>
              <w:rPr>
                <w:sz w:val="12"/>
                <w:szCs w:val="12"/>
              </w:rPr>
            </w:pPr>
          </w:p>
        </w:tc>
        <w:tc>
          <w:tcPr>
            <w:tcW w:w="770" w:type="dxa"/>
            <w:tcBorders>
              <w:top w:val="nil"/>
              <w:left w:val="nil"/>
              <w:bottom w:val="nil"/>
              <w:right w:val="nil"/>
            </w:tcBorders>
            <w:vAlign w:val="bottom"/>
          </w:tcPr>
          <w:p w:rsidR="008E1744" w:rsidRPr="000E6B0D" w:rsidRDefault="008E1744" w:rsidP="00C03F0F">
            <w:pPr>
              <w:ind w:left="0" w:firstLine="0"/>
              <w:rPr>
                <w:sz w:val="12"/>
                <w:szCs w:val="12"/>
              </w:rPr>
            </w:pPr>
          </w:p>
        </w:tc>
        <w:tc>
          <w:tcPr>
            <w:tcW w:w="1078" w:type="dxa"/>
            <w:tcBorders>
              <w:top w:val="nil"/>
              <w:left w:val="nil"/>
              <w:bottom w:val="nil"/>
              <w:right w:val="nil"/>
            </w:tcBorders>
            <w:vAlign w:val="bottom"/>
          </w:tcPr>
          <w:p w:rsidR="008E1744" w:rsidRPr="000E6B0D" w:rsidRDefault="008E1744" w:rsidP="00C03F0F">
            <w:pPr>
              <w:ind w:left="0" w:firstLine="0"/>
              <w:rPr>
                <w:sz w:val="12"/>
                <w:szCs w:val="12"/>
              </w:rPr>
            </w:pPr>
          </w:p>
        </w:tc>
        <w:tc>
          <w:tcPr>
            <w:tcW w:w="783" w:type="dxa"/>
            <w:tcBorders>
              <w:top w:val="nil"/>
              <w:left w:val="nil"/>
              <w:bottom w:val="nil"/>
              <w:right w:val="nil"/>
            </w:tcBorders>
            <w:vAlign w:val="bottom"/>
          </w:tcPr>
          <w:p w:rsidR="008E1744" w:rsidRPr="000E6B0D" w:rsidRDefault="008E1744" w:rsidP="00C03F0F">
            <w:pPr>
              <w:ind w:left="0" w:firstLine="0"/>
              <w:rPr>
                <w:sz w:val="12"/>
                <w:szCs w:val="12"/>
              </w:rPr>
            </w:pPr>
          </w:p>
        </w:tc>
        <w:tc>
          <w:tcPr>
            <w:tcW w:w="1946" w:type="dxa"/>
            <w:gridSpan w:val="2"/>
            <w:tcBorders>
              <w:top w:val="nil"/>
              <w:left w:val="nil"/>
              <w:bottom w:val="nil"/>
            </w:tcBorders>
            <w:vAlign w:val="bottom"/>
          </w:tcPr>
          <w:p w:rsidR="008E1744" w:rsidRPr="000E6B0D" w:rsidRDefault="008E1744" w:rsidP="00C03F0F">
            <w:pPr>
              <w:ind w:left="0" w:firstLine="0"/>
              <w:jc w:val="right"/>
              <w:rPr>
                <w:sz w:val="12"/>
                <w:szCs w:val="12"/>
              </w:rPr>
            </w:pPr>
            <w:r>
              <w:rPr>
                <w:sz w:val="12"/>
                <w:szCs w:val="12"/>
              </w:rPr>
              <w:t>Всего по накладной</w:t>
            </w:r>
          </w:p>
        </w:tc>
        <w:tc>
          <w:tcPr>
            <w:tcW w:w="826" w:type="dxa"/>
            <w:vAlign w:val="bottom"/>
          </w:tcPr>
          <w:p w:rsidR="008E1744" w:rsidRPr="000E6B0D" w:rsidRDefault="008E1744" w:rsidP="00C03F0F">
            <w:pPr>
              <w:ind w:left="0" w:firstLine="0"/>
              <w:rPr>
                <w:sz w:val="12"/>
                <w:szCs w:val="12"/>
              </w:rPr>
            </w:pPr>
          </w:p>
        </w:tc>
        <w:tc>
          <w:tcPr>
            <w:tcW w:w="896" w:type="dxa"/>
            <w:vAlign w:val="bottom"/>
          </w:tcPr>
          <w:p w:rsidR="008E1744" w:rsidRPr="000E6B0D" w:rsidRDefault="008E1744" w:rsidP="00C03F0F">
            <w:pPr>
              <w:ind w:left="0" w:firstLine="0"/>
              <w:rPr>
                <w:sz w:val="12"/>
                <w:szCs w:val="12"/>
              </w:rPr>
            </w:pPr>
          </w:p>
        </w:tc>
        <w:tc>
          <w:tcPr>
            <w:tcW w:w="1072" w:type="dxa"/>
            <w:vAlign w:val="bottom"/>
          </w:tcPr>
          <w:p w:rsidR="008E1744" w:rsidRPr="000E6B0D" w:rsidRDefault="008E1744" w:rsidP="00C03F0F">
            <w:pPr>
              <w:ind w:left="0" w:firstLine="0"/>
              <w:rPr>
                <w:sz w:val="12"/>
                <w:szCs w:val="12"/>
              </w:rPr>
            </w:pPr>
          </w:p>
        </w:tc>
        <w:tc>
          <w:tcPr>
            <w:tcW w:w="993" w:type="dxa"/>
            <w:vAlign w:val="bottom"/>
          </w:tcPr>
          <w:p w:rsidR="008E1744" w:rsidRPr="000E6B0D" w:rsidRDefault="008E1744" w:rsidP="00C03F0F">
            <w:pPr>
              <w:ind w:left="0" w:firstLine="0"/>
              <w:rPr>
                <w:sz w:val="12"/>
                <w:szCs w:val="12"/>
              </w:rPr>
            </w:pPr>
            <w:r>
              <w:rPr>
                <w:sz w:val="12"/>
                <w:szCs w:val="12"/>
              </w:rPr>
              <w:t>х</w:t>
            </w:r>
          </w:p>
        </w:tc>
        <w:tc>
          <w:tcPr>
            <w:tcW w:w="1028" w:type="dxa"/>
            <w:vAlign w:val="bottom"/>
          </w:tcPr>
          <w:p w:rsidR="008E1744" w:rsidRPr="000E6B0D" w:rsidRDefault="008E1744" w:rsidP="00C03F0F">
            <w:pPr>
              <w:ind w:left="0" w:firstLine="0"/>
              <w:rPr>
                <w:sz w:val="12"/>
                <w:szCs w:val="12"/>
              </w:rPr>
            </w:pPr>
          </w:p>
        </w:tc>
        <w:tc>
          <w:tcPr>
            <w:tcW w:w="972" w:type="dxa"/>
            <w:vAlign w:val="bottom"/>
          </w:tcPr>
          <w:p w:rsidR="008E1744" w:rsidRPr="000E6B0D" w:rsidRDefault="008E1744" w:rsidP="00C03F0F">
            <w:pPr>
              <w:ind w:left="0" w:firstLine="0"/>
              <w:rPr>
                <w:sz w:val="12"/>
                <w:szCs w:val="12"/>
              </w:rPr>
            </w:pPr>
            <w:r>
              <w:rPr>
                <w:sz w:val="12"/>
                <w:szCs w:val="12"/>
              </w:rPr>
              <w:t>х</w:t>
            </w:r>
          </w:p>
        </w:tc>
        <w:tc>
          <w:tcPr>
            <w:tcW w:w="835" w:type="dxa"/>
            <w:vAlign w:val="bottom"/>
          </w:tcPr>
          <w:p w:rsidR="008E1744" w:rsidRPr="000E6B0D" w:rsidRDefault="008E1744" w:rsidP="00C03F0F">
            <w:pPr>
              <w:ind w:left="0" w:firstLine="0"/>
              <w:rPr>
                <w:sz w:val="12"/>
                <w:szCs w:val="12"/>
              </w:rPr>
            </w:pPr>
          </w:p>
        </w:tc>
        <w:tc>
          <w:tcPr>
            <w:tcW w:w="567" w:type="dxa"/>
            <w:vAlign w:val="bottom"/>
          </w:tcPr>
          <w:p w:rsidR="008E1744" w:rsidRPr="000E6B0D" w:rsidRDefault="008E1744" w:rsidP="00C03F0F">
            <w:pPr>
              <w:ind w:left="0" w:firstLine="0"/>
              <w:rPr>
                <w:sz w:val="12"/>
                <w:szCs w:val="12"/>
              </w:rPr>
            </w:pPr>
          </w:p>
        </w:tc>
      </w:tr>
    </w:tbl>
    <w:p w:rsidR="008E1744" w:rsidRDefault="008E1744" w:rsidP="00C03F0F">
      <w:pPr>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50"/>
        <w:gridCol w:w="2604"/>
        <w:gridCol w:w="6383"/>
        <w:gridCol w:w="2617"/>
      </w:tblGrid>
      <w:tr w:rsidR="008E1744" w:rsidRPr="000E6B0D" w:rsidTr="008D7F9D">
        <w:trPr>
          <w:trHeight w:val="284"/>
        </w:trPr>
        <w:tc>
          <w:tcPr>
            <w:tcW w:w="3654" w:type="dxa"/>
            <w:gridSpan w:val="2"/>
            <w:tcBorders>
              <w:top w:val="nil"/>
              <w:left w:val="nil"/>
              <w:bottom w:val="nil"/>
              <w:right w:val="nil"/>
            </w:tcBorders>
            <w:vAlign w:val="bottom"/>
          </w:tcPr>
          <w:p w:rsidR="008E1744" w:rsidRPr="000E6B0D" w:rsidRDefault="008E1744" w:rsidP="00C03F0F">
            <w:pPr>
              <w:ind w:left="0" w:firstLine="0"/>
              <w:rPr>
                <w:sz w:val="12"/>
                <w:szCs w:val="12"/>
              </w:rPr>
            </w:pPr>
            <w:r>
              <w:rPr>
                <w:sz w:val="12"/>
                <w:szCs w:val="12"/>
              </w:rPr>
              <w:t>Товарная накладная имеет приложение на</w:t>
            </w:r>
          </w:p>
        </w:tc>
        <w:tc>
          <w:tcPr>
            <w:tcW w:w="6383" w:type="dxa"/>
            <w:tcBorders>
              <w:top w:val="nil"/>
              <w:left w:val="nil"/>
              <w:right w:val="nil"/>
            </w:tcBorders>
            <w:vAlign w:val="bottom"/>
          </w:tcPr>
          <w:p w:rsidR="008E1744" w:rsidRPr="000E6B0D" w:rsidRDefault="008E1744" w:rsidP="00C03F0F">
            <w:pPr>
              <w:ind w:left="0" w:firstLine="0"/>
              <w:rPr>
                <w:sz w:val="12"/>
                <w:szCs w:val="12"/>
              </w:rPr>
            </w:pPr>
          </w:p>
        </w:tc>
        <w:tc>
          <w:tcPr>
            <w:tcW w:w="2617" w:type="dxa"/>
            <w:tcBorders>
              <w:top w:val="nil"/>
              <w:left w:val="nil"/>
              <w:bottom w:val="nil"/>
              <w:right w:val="nil"/>
            </w:tcBorders>
            <w:vAlign w:val="bottom"/>
          </w:tcPr>
          <w:p w:rsidR="008E1744" w:rsidRPr="000E6B0D" w:rsidRDefault="008E1744" w:rsidP="00C03F0F">
            <w:pPr>
              <w:ind w:left="0" w:firstLine="0"/>
              <w:rPr>
                <w:sz w:val="12"/>
                <w:szCs w:val="12"/>
              </w:rPr>
            </w:pPr>
            <w:r>
              <w:rPr>
                <w:sz w:val="12"/>
                <w:szCs w:val="12"/>
              </w:rPr>
              <w:t>листах</w:t>
            </w:r>
          </w:p>
        </w:tc>
      </w:tr>
      <w:tr w:rsidR="008E1744" w:rsidRPr="000E6B0D" w:rsidTr="008D7F9D">
        <w:trPr>
          <w:trHeight w:val="284"/>
        </w:trPr>
        <w:tc>
          <w:tcPr>
            <w:tcW w:w="1050" w:type="dxa"/>
            <w:tcBorders>
              <w:top w:val="nil"/>
              <w:left w:val="nil"/>
              <w:bottom w:val="nil"/>
              <w:right w:val="nil"/>
            </w:tcBorders>
            <w:vAlign w:val="bottom"/>
          </w:tcPr>
          <w:p w:rsidR="008E1744" w:rsidRPr="000E6B0D" w:rsidRDefault="008E1744" w:rsidP="00C03F0F">
            <w:pPr>
              <w:ind w:left="0" w:firstLine="0"/>
              <w:rPr>
                <w:sz w:val="12"/>
                <w:szCs w:val="12"/>
              </w:rPr>
            </w:pPr>
            <w:r>
              <w:rPr>
                <w:sz w:val="12"/>
                <w:szCs w:val="12"/>
              </w:rPr>
              <w:t>и содержит</w:t>
            </w:r>
          </w:p>
        </w:tc>
        <w:tc>
          <w:tcPr>
            <w:tcW w:w="8987" w:type="dxa"/>
            <w:gridSpan w:val="2"/>
            <w:tcBorders>
              <w:top w:val="nil"/>
              <w:left w:val="nil"/>
              <w:right w:val="nil"/>
            </w:tcBorders>
            <w:vAlign w:val="bottom"/>
          </w:tcPr>
          <w:p w:rsidR="008E1744" w:rsidRPr="000E6B0D" w:rsidRDefault="008E1744" w:rsidP="00C03F0F">
            <w:pPr>
              <w:ind w:left="0" w:firstLine="0"/>
              <w:rPr>
                <w:sz w:val="12"/>
                <w:szCs w:val="12"/>
              </w:rPr>
            </w:pPr>
          </w:p>
        </w:tc>
        <w:tc>
          <w:tcPr>
            <w:tcW w:w="2617" w:type="dxa"/>
            <w:tcBorders>
              <w:top w:val="nil"/>
              <w:left w:val="nil"/>
              <w:bottom w:val="nil"/>
              <w:right w:val="nil"/>
            </w:tcBorders>
            <w:vAlign w:val="bottom"/>
          </w:tcPr>
          <w:p w:rsidR="008E1744" w:rsidRPr="000E6B0D" w:rsidRDefault="008E1744" w:rsidP="00C03F0F">
            <w:pPr>
              <w:ind w:left="0" w:firstLine="0"/>
              <w:rPr>
                <w:spacing w:val="-2"/>
                <w:sz w:val="12"/>
                <w:szCs w:val="12"/>
              </w:rPr>
            </w:pPr>
            <w:r>
              <w:rPr>
                <w:spacing w:val="-2"/>
                <w:sz w:val="12"/>
                <w:szCs w:val="12"/>
              </w:rPr>
              <w:t>порядковых номеров записей</w:t>
            </w:r>
          </w:p>
        </w:tc>
      </w:tr>
      <w:tr w:rsidR="008E1744" w:rsidRPr="000E6B0D" w:rsidTr="008D7F9D">
        <w:tc>
          <w:tcPr>
            <w:tcW w:w="1050" w:type="dxa"/>
            <w:tcBorders>
              <w:top w:val="nil"/>
              <w:left w:val="nil"/>
              <w:bottom w:val="nil"/>
              <w:right w:val="nil"/>
            </w:tcBorders>
            <w:vAlign w:val="bottom"/>
          </w:tcPr>
          <w:p w:rsidR="008E1744" w:rsidRPr="000E6B0D" w:rsidRDefault="008E1744" w:rsidP="00C03F0F">
            <w:pPr>
              <w:ind w:left="0" w:firstLine="0"/>
              <w:rPr>
                <w:sz w:val="12"/>
                <w:szCs w:val="12"/>
              </w:rPr>
            </w:pPr>
          </w:p>
        </w:tc>
        <w:tc>
          <w:tcPr>
            <w:tcW w:w="8987" w:type="dxa"/>
            <w:gridSpan w:val="2"/>
            <w:tcBorders>
              <w:left w:val="nil"/>
              <w:bottom w:val="nil"/>
              <w:right w:val="nil"/>
            </w:tcBorders>
            <w:vAlign w:val="bottom"/>
          </w:tcPr>
          <w:p w:rsidR="008E1744" w:rsidRPr="000E6B0D" w:rsidRDefault="008E1744" w:rsidP="00C03F0F">
            <w:pPr>
              <w:ind w:left="0" w:firstLine="0"/>
              <w:rPr>
                <w:sz w:val="12"/>
                <w:szCs w:val="12"/>
              </w:rPr>
            </w:pPr>
            <w:r>
              <w:rPr>
                <w:sz w:val="12"/>
                <w:szCs w:val="12"/>
              </w:rPr>
              <w:t>прописью</w:t>
            </w:r>
          </w:p>
        </w:tc>
        <w:tc>
          <w:tcPr>
            <w:tcW w:w="2617" w:type="dxa"/>
            <w:tcBorders>
              <w:top w:val="nil"/>
              <w:left w:val="nil"/>
              <w:bottom w:val="nil"/>
              <w:right w:val="nil"/>
            </w:tcBorders>
            <w:vAlign w:val="bottom"/>
          </w:tcPr>
          <w:p w:rsidR="008E1744" w:rsidRPr="000E6B0D" w:rsidRDefault="008E1744" w:rsidP="00C03F0F">
            <w:pPr>
              <w:ind w:left="0" w:firstLine="0"/>
              <w:rPr>
                <w:sz w:val="12"/>
                <w:szCs w:val="12"/>
              </w:rPr>
            </w:pPr>
          </w:p>
        </w:tc>
      </w:tr>
    </w:tbl>
    <w:p w:rsidR="008E1744" w:rsidRDefault="008E1744" w:rsidP="00C03F0F">
      <w:pPr>
        <w:ind w:left="0" w:firstLine="0"/>
      </w:pPr>
    </w:p>
    <w:tbl>
      <w:tblP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64"/>
        <w:gridCol w:w="1050"/>
        <w:gridCol w:w="252"/>
        <w:gridCol w:w="378"/>
        <w:gridCol w:w="266"/>
        <w:gridCol w:w="826"/>
        <w:gridCol w:w="126"/>
        <w:gridCol w:w="112"/>
        <w:gridCol w:w="1470"/>
        <w:gridCol w:w="139"/>
        <w:gridCol w:w="196"/>
        <w:gridCol w:w="574"/>
        <w:gridCol w:w="546"/>
        <w:gridCol w:w="210"/>
        <w:gridCol w:w="420"/>
        <w:gridCol w:w="126"/>
        <w:gridCol w:w="98"/>
        <w:gridCol w:w="98"/>
        <w:gridCol w:w="938"/>
        <w:gridCol w:w="826"/>
        <w:gridCol w:w="84"/>
        <w:gridCol w:w="630"/>
        <w:gridCol w:w="266"/>
        <w:gridCol w:w="1091"/>
        <w:gridCol w:w="126"/>
        <w:gridCol w:w="84"/>
        <w:gridCol w:w="420"/>
        <w:gridCol w:w="448"/>
        <w:gridCol w:w="294"/>
        <w:gridCol w:w="124"/>
        <w:gridCol w:w="212"/>
        <w:gridCol w:w="140"/>
        <w:gridCol w:w="1534"/>
        <w:gridCol w:w="6"/>
        <w:gridCol w:w="20"/>
      </w:tblGrid>
      <w:tr w:rsidR="008E1744" w:rsidRPr="000E6B0D" w:rsidTr="00760D04">
        <w:trPr>
          <w:gridAfter w:val="2"/>
          <w:wAfter w:w="26" w:type="dxa"/>
          <w:trHeight w:val="194"/>
        </w:trPr>
        <w:tc>
          <w:tcPr>
            <w:tcW w:w="5683" w:type="dxa"/>
            <w:gridSpan w:val="10"/>
            <w:tcBorders>
              <w:top w:val="nil"/>
              <w:left w:val="nil"/>
              <w:bottom w:val="nil"/>
              <w:right w:val="nil"/>
            </w:tcBorders>
            <w:vAlign w:val="bottom"/>
          </w:tcPr>
          <w:p w:rsidR="008E1744" w:rsidRPr="000E6B0D" w:rsidRDefault="008E1744" w:rsidP="00C03F0F">
            <w:pPr>
              <w:ind w:left="0" w:firstLine="0"/>
              <w:rPr>
                <w:sz w:val="12"/>
                <w:szCs w:val="12"/>
              </w:rPr>
            </w:pPr>
          </w:p>
        </w:tc>
        <w:tc>
          <w:tcPr>
            <w:tcW w:w="1946" w:type="dxa"/>
            <w:gridSpan w:val="5"/>
            <w:tcBorders>
              <w:top w:val="nil"/>
              <w:left w:val="nil"/>
              <w:bottom w:val="nil"/>
              <w:right w:val="nil"/>
            </w:tcBorders>
            <w:vAlign w:val="bottom"/>
          </w:tcPr>
          <w:p w:rsidR="008E1744" w:rsidRPr="000E6B0D" w:rsidRDefault="008E1744" w:rsidP="00C03F0F">
            <w:pPr>
              <w:ind w:left="0" w:firstLine="0"/>
              <w:rPr>
                <w:sz w:val="12"/>
                <w:szCs w:val="12"/>
              </w:rPr>
            </w:pPr>
            <w:r>
              <w:rPr>
                <w:sz w:val="12"/>
                <w:szCs w:val="12"/>
              </w:rPr>
              <w:t>Масса груза (нетто)</w:t>
            </w:r>
          </w:p>
        </w:tc>
        <w:tc>
          <w:tcPr>
            <w:tcW w:w="5653" w:type="dxa"/>
            <w:gridSpan w:val="15"/>
            <w:tcBorders>
              <w:top w:val="nil"/>
              <w:left w:val="nil"/>
              <w:right w:val="single" w:sz="12" w:space="0" w:color="auto"/>
            </w:tcBorders>
            <w:vAlign w:val="bottom"/>
          </w:tcPr>
          <w:p w:rsidR="008E1744" w:rsidRPr="000E6B0D" w:rsidRDefault="008E1744" w:rsidP="00C03F0F">
            <w:pPr>
              <w:ind w:left="0" w:firstLine="0"/>
              <w:rPr>
                <w:sz w:val="12"/>
                <w:szCs w:val="12"/>
              </w:rPr>
            </w:pPr>
          </w:p>
        </w:tc>
        <w:tc>
          <w:tcPr>
            <w:tcW w:w="1886" w:type="dxa"/>
            <w:gridSpan w:val="3"/>
            <w:tcBorders>
              <w:top w:val="single" w:sz="12" w:space="0" w:color="auto"/>
              <w:left w:val="single" w:sz="12" w:space="0" w:color="auto"/>
              <w:right w:val="single" w:sz="12" w:space="0" w:color="auto"/>
            </w:tcBorders>
            <w:vAlign w:val="bottom"/>
          </w:tcPr>
          <w:p w:rsidR="008E1744" w:rsidRPr="000E6B0D" w:rsidRDefault="008E1744" w:rsidP="00C03F0F">
            <w:pPr>
              <w:ind w:left="0" w:firstLine="0"/>
              <w:rPr>
                <w:sz w:val="12"/>
                <w:szCs w:val="12"/>
              </w:rPr>
            </w:pPr>
          </w:p>
        </w:tc>
      </w:tr>
      <w:tr w:rsidR="008E1744" w:rsidRPr="000E6B0D" w:rsidTr="00760D04">
        <w:trPr>
          <w:gridAfter w:val="2"/>
          <w:wAfter w:w="26" w:type="dxa"/>
        </w:trPr>
        <w:tc>
          <w:tcPr>
            <w:tcW w:w="5683" w:type="dxa"/>
            <w:gridSpan w:val="10"/>
            <w:tcBorders>
              <w:top w:val="nil"/>
              <w:left w:val="nil"/>
              <w:bottom w:val="nil"/>
              <w:right w:val="nil"/>
            </w:tcBorders>
          </w:tcPr>
          <w:p w:rsidR="008E1744" w:rsidRPr="000E6B0D" w:rsidRDefault="008E1744" w:rsidP="00C03F0F">
            <w:pPr>
              <w:ind w:left="0" w:firstLine="0"/>
              <w:rPr>
                <w:sz w:val="12"/>
                <w:szCs w:val="12"/>
              </w:rPr>
            </w:pPr>
          </w:p>
        </w:tc>
        <w:tc>
          <w:tcPr>
            <w:tcW w:w="1946" w:type="dxa"/>
            <w:gridSpan w:val="5"/>
            <w:tcBorders>
              <w:top w:val="nil"/>
              <w:left w:val="nil"/>
              <w:bottom w:val="nil"/>
              <w:right w:val="nil"/>
            </w:tcBorders>
          </w:tcPr>
          <w:p w:rsidR="008E1744" w:rsidRPr="000E6B0D" w:rsidRDefault="008E1744" w:rsidP="00C03F0F">
            <w:pPr>
              <w:ind w:left="0" w:firstLine="0"/>
              <w:rPr>
                <w:sz w:val="12"/>
                <w:szCs w:val="12"/>
              </w:rPr>
            </w:pPr>
          </w:p>
        </w:tc>
        <w:tc>
          <w:tcPr>
            <w:tcW w:w="5653" w:type="dxa"/>
            <w:gridSpan w:val="15"/>
            <w:tcBorders>
              <w:left w:val="nil"/>
              <w:bottom w:val="nil"/>
              <w:right w:val="single" w:sz="12" w:space="0" w:color="auto"/>
            </w:tcBorders>
          </w:tcPr>
          <w:p w:rsidR="008E1744" w:rsidRPr="000E6B0D" w:rsidRDefault="008E1744" w:rsidP="00C03F0F">
            <w:pPr>
              <w:ind w:left="0" w:firstLine="0"/>
              <w:rPr>
                <w:sz w:val="12"/>
                <w:szCs w:val="12"/>
              </w:rPr>
            </w:pPr>
            <w:r>
              <w:rPr>
                <w:sz w:val="12"/>
                <w:szCs w:val="12"/>
              </w:rPr>
              <w:t>прописью</w:t>
            </w:r>
          </w:p>
        </w:tc>
        <w:tc>
          <w:tcPr>
            <w:tcW w:w="1886" w:type="dxa"/>
            <w:gridSpan w:val="3"/>
            <w:vMerge w:val="restart"/>
            <w:tcBorders>
              <w:left w:val="single" w:sz="12" w:space="0" w:color="auto"/>
              <w:bottom w:val="single" w:sz="12" w:space="0" w:color="auto"/>
              <w:right w:val="single" w:sz="12" w:space="0" w:color="auto"/>
            </w:tcBorders>
            <w:vAlign w:val="bottom"/>
          </w:tcPr>
          <w:p w:rsidR="008E1744" w:rsidRPr="000E6B0D" w:rsidRDefault="008E1744" w:rsidP="00C03F0F">
            <w:pPr>
              <w:ind w:left="0" w:firstLine="0"/>
              <w:rPr>
                <w:sz w:val="12"/>
                <w:szCs w:val="12"/>
              </w:rPr>
            </w:pPr>
          </w:p>
        </w:tc>
      </w:tr>
      <w:tr w:rsidR="008E1744" w:rsidRPr="000E6B0D" w:rsidTr="00760D04">
        <w:trPr>
          <w:gridAfter w:val="2"/>
          <w:wAfter w:w="26" w:type="dxa"/>
          <w:trHeight w:val="187"/>
        </w:trPr>
        <w:tc>
          <w:tcPr>
            <w:tcW w:w="1064" w:type="dxa"/>
            <w:tcBorders>
              <w:top w:val="nil"/>
              <w:left w:val="nil"/>
              <w:bottom w:val="nil"/>
              <w:right w:val="nil"/>
            </w:tcBorders>
            <w:vAlign w:val="bottom"/>
          </w:tcPr>
          <w:p w:rsidR="008E1744" w:rsidRPr="000E6B0D" w:rsidRDefault="008E1744" w:rsidP="00C03F0F">
            <w:pPr>
              <w:ind w:left="0" w:firstLine="0"/>
              <w:rPr>
                <w:sz w:val="12"/>
                <w:szCs w:val="12"/>
              </w:rPr>
            </w:pPr>
            <w:r>
              <w:rPr>
                <w:sz w:val="12"/>
                <w:szCs w:val="12"/>
              </w:rPr>
              <w:t>Всего мест</w:t>
            </w:r>
          </w:p>
        </w:tc>
        <w:tc>
          <w:tcPr>
            <w:tcW w:w="4619" w:type="dxa"/>
            <w:gridSpan w:val="9"/>
            <w:tcBorders>
              <w:top w:val="nil"/>
              <w:left w:val="nil"/>
              <w:right w:val="nil"/>
            </w:tcBorders>
            <w:vAlign w:val="bottom"/>
          </w:tcPr>
          <w:p w:rsidR="008E1744" w:rsidRPr="000E6B0D" w:rsidRDefault="008E1744" w:rsidP="00C03F0F">
            <w:pPr>
              <w:ind w:left="0" w:firstLine="0"/>
              <w:rPr>
                <w:sz w:val="12"/>
                <w:szCs w:val="12"/>
              </w:rPr>
            </w:pPr>
          </w:p>
        </w:tc>
        <w:tc>
          <w:tcPr>
            <w:tcW w:w="1946" w:type="dxa"/>
            <w:gridSpan w:val="5"/>
            <w:tcBorders>
              <w:top w:val="nil"/>
              <w:left w:val="nil"/>
              <w:bottom w:val="nil"/>
              <w:right w:val="nil"/>
            </w:tcBorders>
            <w:vAlign w:val="bottom"/>
          </w:tcPr>
          <w:p w:rsidR="008E1744" w:rsidRPr="000E6B0D" w:rsidRDefault="008E1744" w:rsidP="00C03F0F">
            <w:pPr>
              <w:ind w:left="0" w:firstLine="0"/>
              <w:rPr>
                <w:sz w:val="12"/>
                <w:szCs w:val="12"/>
              </w:rPr>
            </w:pPr>
            <w:r>
              <w:rPr>
                <w:sz w:val="12"/>
                <w:szCs w:val="12"/>
              </w:rPr>
              <w:t>Масса груза (брутто)</w:t>
            </w:r>
          </w:p>
        </w:tc>
        <w:tc>
          <w:tcPr>
            <w:tcW w:w="5653" w:type="dxa"/>
            <w:gridSpan w:val="15"/>
            <w:tcBorders>
              <w:top w:val="nil"/>
              <w:left w:val="nil"/>
              <w:right w:val="single" w:sz="12" w:space="0" w:color="auto"/>
            </w:tcBorders>
            <w:vAlign w:val="bottom"/>
          </w:tcPr>
          <w:p w:rsidR="008E1744" w:rsidRPr="000E6B0D" w:rsidRDefault="008E1744" w:rsidP="00C03F0F">
            <w:pPr>
              <w:ind w:left="0" w:firstLine="0"/>
              <w:rPr>
                <w:sz w:val="12"/>
                <w:szCs w:val="12"/>
              </w:rPr>
            </w:pPr>
          </w:p>
        </w:tc>
        <w:tc>
          <w:tcPr>
            <w:tcW w:w="1886" w:type="dxa"/>
            <w:gridSpan w:val="3"/>
            <w:vMerge/>
            <w:tcBorders>
              <w:top w:val="nil"/>
              <w:left w:val="single" w:sz="12" w:space="0" w:color="auto"/>
              <w:bottom w:val="single" w:sz="12" w:space="0" w:color="auto"/>
              <w:right w:val="single" w:sz="12" w:space="0" w:color="auto"/>
            </w:tcBorders>
            <w:vAlign w:val="bottom"/>
          </w:tcPr>
          <w:p w:rsidR="008E1744" w:rsidRPr="000E6B0D" w:rsidRDefault="008E1744" w:rsidP="00C03F0F">
            <w:pPr>
              <w:ind w:left="0" w:firstLine="0"/>
              <w:rPr>
                <w:sz w:val="12"/>
                <w:szCs w:val="12"/>
              </w:rPr>
            </w:pPr>
          </w:p>
        </w:tc>
      </w:tr>
      <w:tr w:rsidR="008E1744" w:rsidRPr="000E6B0D" w:rsidTr="00760D04">
        <w:trPr>
          <w:gridAfter w:val="2"/>
          <w:wAfter w:w="26" w:type="dxa"/>
        </w:trPr>
        <w:tc>
          <w:tcPr>
            <w:tcW w:w="1064" w:type="dxa"/>
            <w:tcBorders>
              <w:top w:val="nil"/>
              <w:left w:val="nil"/>
              <w:bottom w:val="nil"/>
              <w:right w:val="nil"/>
            </w:tcBorders>
          </w:tcPr>
          <w:p w:rsidR="008E1744" w:rsidRPr="000E6B0D" w:rsidRDefault="008E1744" w:rsidP="00C03F0F">
            <w:pPr>
              <w:ind w:left="0" w:firstLine="0"/>
              <w:rPr>
                <w:sz w:val="12"/>
                <w:szCs w:val="12"/>
              </w:rPr>
            </w:pPr>
          </w:p>
        </w:tc>
        <w:tc>
          <w:tcPr>
            <w:tcW w:w="4619" w:type="dxa"/>
            <w:gridSpan w:val="9"/>
            <w:tcBorders>
              <w:left w:val="nil"/>
              <w:bottom w:val="nil"/>
              <w:right w:val="nil"/>
            </w:tcBorders>
          </w:tcPr>
          <w:p w:rsidR="008E1744" w:rsidRPr="000E6B0D" w:rsidRDefault="008E1744" w:rsidP="00C03F0F">
            <w:pPr>
              <w:ind w:left="0" w:firstLine="0"/>
              <w:rPr>
                <w:sz w:val="12"/>
                <w:szCs w:val="12"/>
              </w:rPr>
            </w:pPr>
            <w:r>
              <w:rPr>
                <w:sz w:val="12"/>
                <w:szCs w:val="12"/>
              </w:rPr>
              <w:t>прописью</w:t>
            </w:r>
          </w:p>
        </w:tc>
        <w:tc>
          <w:tcPr>
            <w:tcW w:w="1946" w:type="dxa"/>
            <w:gridSpan w:val="5"/>
            <w:tcBorders>
              <w:top w:val="nil"/>
              <w:left w:val="nil"/>
              <w:bottom w:val="nil"/>
              <w:right w:val="nil"/>
            </w:tcBorders>
          </w:tcPr>
          <w:p w:rsidR="008E1744" w:rsidRPr="000E6B0D" w:rsidRDefault="008E1744" w:rsidP="00C03F0F">
            <w:pPr>
              <w:ind w:left="0" w:firstLine="0"/>
              <w:rPr>
                <w:sz w:val="12"/>
                <w:szCs w:val="12"/>
              </w:rPr>
            </w:pPr>
          </w:p>
        </w:tc>
        <w:tc>
          <w:tcPr>
            <w:tcW w:w="5653" w:type="dxa"/>
            <w:gridSpan w:val="15"/>
            <w:tcBorders>
              <w:left w:val="nil"/>
              <w:bottom w:val="nil"/>
              <w:right w:val="nil"/>
            </w:tcBorders>
          </w:tcPr>
          <w:p w:rsidR="008E1744" w:rsidRPr="000E6B0D" w:rsidRDefault="008E1744" w:rsidP="00C03F0F">
            <w:pPr>
              <w:ind w:left="0" w:firstLine="0"/>
              <w:rPr>
                <w:sz w:val="12"/>
                <w:szCs w:val="12"/>
              </w:rPr>
            </w:pPr>
            <w:r>
              <w:rPr>
                <w:sz w:val="12"/>
                <w:szCs w:val="12"/>
              </w:rPr>
              <w:t>прописью</w:t>
            </w:r>
          </w:p>
        </w:tc>
        <w:tc>
          <w:tcPr>
            <w:tcW w:w="1886" w:type="dxa"/>
            <w:gridSpan w:val="3"/>
            <w:tcBorders>
              <w:top w:val="single" w:sz="12" w:space="0" w:color="auto"/>
              <w:left w:val="nil"/>
              <w:bottom w:val="nil"/>
              <w:right w:val="nil"/>
            </w:tcBorders>
          </w:tcPr>
          <w:p w:rsidR="008E1744" w:rsidRPr="000E6B0D" w:rsidRDefault="008E1744" w:rsidP="00C03F0F">
            <w:pPr>
              <w:ind w:left="0" w:firstLine="0"/>
              <w:rPr>
                <w:sz w:val="12"/>
                <w:szCs w:val="12"/>
              </w:rPr>
            </w:pPr>
          </w:p>
        </w:tc>
      </w:tr>
      <w:tr w:rsidR="008E1744" w:rsidRPr="000E6B0D" w:rsidTr="00760D04">
        <w:trPr>
          <w:trHeight w:val="227"/>
        </w:trPr>
        <w:tc>
          <w:tcPr>
            <w:tcW w:w="4074" w:type="dxa"/>
            <w:gridSpan w:val="8"/>
            <w:tcBorders>
              <w:top w:val="nil"/>
              <w:left w:val="nil"/>
              <w:bottom w:val="nil"/>
              <w:right w:val="nil"/>
            </w:tcBorders>
            <w:vAlign w:val="bottom"/>
          </w:tcPr>
          <w:p w:rsidR="008E1744" w:rsidRPr="000E6B0D" w:rsidRDefault="008E1744" w:rsidP="00C03F0F">
            <w:pPr>
              <w:ind w:left="0" w:firstLine="0"/>
              <w:rPr>
                <w:sz w:val="12"/>
                <w:szCs w:val="12"/>
              </w:rPr>
            </w:pPr>
            <w:r>
              <w:rPr>
                <w:sz w:val="12"/>
                <w:szCs w:val="12"/>
              </w:rPr>
              <w:t>Приложение (паспорта, сертификаты и т.п.) на</w:t>
            </w:r>
          </w:p>
        </w:tc>
        <w:tc>
          <w:tcPr>
            <w:tcW w:w="2925" w:type="dxa"/>
            <w:gridSpan w:val="5"/>
            <w:tcBorders>
              <w:top w:val="nil"/>
              <w:left w:val="nil"/>
              <w:right w:val="nil"/>
            </w:tcBorders>
            <w:vAlign w:val="bottom"/>
          </w:tcPr>
          <w:p w:rsidR="008E1744" w:rsidRPr="000E6B0D" w:rsidRDefault="008E1744" w:rsidP="00C03F0F">
            <w:pPr>
              <w:ind w:left="0" w:firstLine="0"/>
              <w:rPr>
                <w:sz w:val="12"/>
                <w:szCs w:val="12"/>
              </w:rPr>
            </w:pPr>
          </w:p>
        </w:tc>
        <w:tc>
          <w:tcPr>
            <w:tcW w:w="756" w:type="dxa"/>
            <w:gridSpan w:val="3"/>
            <w:tcBorders>
              <w:top w:val="nil"/>
              <w:left w:val="nil"/>
              <w:bottom w:val="nil"/>
              <w:right w:val="nil"/>
            </w:tcBorders>
            <w:vAlign w:val="bottom"/>
          </w:tcPr>
          <w:p w:rsidR="008E1744" w:rsidRPr="000E6B0D" w:rsidRDefault="008E1744" w:rsidP="00C03F0F">
            <w:pPr>
              <w:ind w:left="0" w:firstLine="0"/>
              <w:rPr>
                <w:sz w:val="12"/>
                <w:szCs w:val="12"/>
              </w:rPr>
            </w:pPr>
            <w:r>
              <w:rPr>
                <w:sz w:val="12"/>
                <w:szCs w:val="12"/>
              </w:rPr>
              <w:t xml:space="preserve"> листах</w:t>
            </w:r>
          </w:p>
        </w:tc>
        <w:tc>
          <w:tcPr>
            <w:tcW w:w="98" w:type="dxa"/>
            <w:tcBorders>
              <w:top w:val="nil"/>
              <w:left w:val="nil"/>
              <w:bottom w:val="nil"/>
            </w:tcBorders>
            <w:vAlign w:val="bottom"/>
          </w:tcPr>
          <w:p w:rsidR="008E1744" w:rsidRPr="000E6B0D" w:rsidRDefault="008E1744" w:rsidP="00C03F0F">
            <w:pPr>
              <w:ind w:left="0" w:firstLine="0"/>
              <w:rPr>
                <w:sz w:val="12"/>
                <w:szCs w:val="12"/>
              </w:rPr>
            </w:pPr>
          </w:p>
        </w:tc>
        <w:tc>
          <w:tcPr>
            <w:tcW w:w="98" w:type="dxa"/>
            <w:tcBorders>
              <w:top w:val="nil"/>
              <w:bottom w:val="nil"/>
              <w:right w:val="nil"/>
            </w:tcBorders>
            <w:vAlign w:val="bottom"/>
          </w:tcPr>
          <w:p w:rsidR="008E1744" w:rsidRPr="000E6B0D" w:rsidRDefault="008E1744" w:rsidP="00C03F0F">
            <w:pPr>
              <w:ind w:left="0" w:firstLine="0"/>
              <w:rPr>
                <w:sz w:val="12"/>
                <w:szCs w:val="12"/>
              </w:rPr>
            </w:pPr>
          </w:p>
        </w:tc>
        <w:tc>
          <w:tcPr>
            <w:tcW w:w="1764" w:type="dxa"/>
            <w:gridSpan w:val="2"/>
            <w:tcBorders>
              <w:top w:val="nil"/>
              <w:left w:val="nil"/>
              <w:bottom w:val="nil"/>
              <w:right w:val="nil"/>
            </w:tcBorders>
            <w:vAlign w:val="bottom"/>
          </w:tcPr>
          <w:p w:rsidR="008E1744" w:rsidRPr="000E6B0D" w:rsidRDefault="008E1744" w:rsidP="00C03F0F">
            <w:pPr>
              <w:ind w:left="0" w:firstLine="0"/>
              <w:rPr>
                <w:sz w:val="12"/>
                <w:szCs w:val="12"/>
              </w:rPr>
            </w:pPr>
            <w:r>
              <w:rPr>
                <w:sz w:val="12"/>
                <w:szCs w:val="12"/>
              </w:rPr>
              <w:t>По доверенности №</w:t>
            </w:r>
          </w:p>
        </w:tc>
        <w:tc>
          <w:tcPr>
            <w:tcW w:w="2281" w:type="dxa"/>
            <w:gridSpan w:val="6"/>
            <w:tcBorders>
              <w:top w:val="nil"/>
              <w:left w:val="nil"/>
              <w:right w:val="nil"/>
            </w:tcBorders>
            <w:vAlign w:val="bottom"/>
          </w:tcPr>
          <w:p w:rsidR="008E1744" w:rsidRPr="000E6B0D" w:rsidRDefault="008E1744" w:rsidP="00C03F0F">
            <w:pPr>
              <w:ind w:left="0" w:firstLine="0"/>
              <w:rPr>
                <w:sz w:val="12"/>
                <w:szCs w:val="12"/>
              </w:rPr>
            </w:pPr>
          </w:p>
        </w:tc>
        <w:tc>
          <w:tcPr>
            <w:tcW w:w="420" w:type="dxa"/>
            <w:tcBorders>
              <w:top w:val="nil"/>
              <w:left w:val="nil"/>
              <w:bottom w:val="nil"/>
              <w:right w:val="nil"/>
            </w:tcBorders>
            <w:vAlign w:val="bottom"/>
          </w:tcPr>
          <w:p w:rsidR="008E1744" w:rsidRPr="000E6B0D" w:rsidRDefault="008E1744" w:rsidP="00C03F0F">
            <w:pPr>
              <w:ind w:left="0" w:firstLine="0"/>
              <w:jc w:val="right"/>
              <w:rPr>
                <w:sz w:val="12"/>
                <w:szCs w:val="12"/>
              </w:rPr>
            </w:pPr>
            <w:r>
              <w:rPr>
                <w:sz w:val="12"/>
                <w:szCs w:val="12"/>
              </w:rPr>
              <w:t>от «</w:t>
            </w:r>
          </w:p>
        </w:tc>
        <w:tc>
          <w:tcPr>
            <w:tcW w:w="448" w:type="dxa"/>
            <w:tcBorders>
              <w:top w:val="nil"/>
              <w:left w:val="nil"/>
              <w:right w:val="nil"/>
            </w:tcBorders>
            <w:vAlign w:val="bottom"/>
          </w:tcPr>
          <w:p w:rsidR="008E1744" w:rsidRPr="000E6B0D" w:rsidRDefault="008E1744" w:rsidP="00C03F0F">
            <w:pPr>
              <w:ind w:left="0" w:firstLine="0"/>
              <w:rPr>
                <w:sz w:val="12"/>
                <w:szCs w:val="12"/>
              </w:rPr>
            </w:pPr>
          </w:p>
        </w:tc>
        <w:tc>
          <w:tcPr>
            <w:tcW w:w="294" w:type="dxa"/>
            <w:tcBorders>
              <w:top w:val="nil"/>
              <w:left w:val="nil"/>
              <w:bottom w:val="nil"/>
              <w:right w:val="nil"/>
            </w:tcBorders>
            <w:vAlign w:val="bottom"/>
          </w:tcPr>
          <w:p w:rsidR="008E1744" w:rsidRPr="000E6B0D" w:rsidRDefault="008E1744" w:rsidP="00C03F0F">
            <w:pPr>
              <w:ind w:left="0" w:firstLine="0"/>
              <w:rPr>
                <w:sz w:val="12"/>
                <w:szCs w:val="12"/>
              </w:rPr>
            </w:pPr>
            <w:r>
              <w:rPr>
                <w:sz w:val="12"/>
                <w:szCs w:val="12"/>
              </w:rPr>
              <w:t>»</w:t>
            </w:r>
          </w:p>
        </w:tc>
        <w:tc>
          <w:tcPr>
            <w:tcW w:w="2016" w:type="dxa"/>
            <w:gridSpan w:val="5"/>
            <w:tcBorders>
              <w:top w:val="nil"/>
              <w:left w:val="nil"/>
              <w:right w:val="nil"/>
            </w:tcBorders>
            <w:vAlign w:val="bottom"/>
          </w:tcPr>
          <w:p w:rsidR="008E1744" w:rsidRPr="000E6B0D" w:rsidRDefault="008E1744" w:rsidP="00C03F0F">
            <w:pPr>
              <w:ind w:left="0" w:firstLine="0"/>
              <w:rPr>
                <w:sz w:val="12"/>
                <w:szCs w:val="12"/>
              </w:rPr>
            </w:pPr>
          </w:p>
        </w:tc>
        <w:tc>
          <w:tcPr>
            <w:tcW w:w="20" w:type="dxa"/>
            <w:tcBorders>
              <w:top w:val="nil"/>
              <w:left w:val="nil"/>
              <w:bottom w:val="nil"/>
              <w:right w:val="nil"/>
            </w:tcBorders>
            <w:vAlign w:val="bottom"/>
          </w:tcPr>
          <w:p w:rsidR="008E1744" w:rsidRPr="000E6B0D" w:rsidRDefault="008E1744" w:rsidP="00C03F0F">
            <w:pPr>
              <w:ind w:left="0" w:firstLine="0"/>
              <w:rPr>
                <w:sz w:val="12"/>
                <w:szCs w:val="12"/>
              </w:rPr>
            </w:pPr>
            <w:r>
              <w:rPr>
                <w:sz w:val="12"/>
                <w:szCs w:val="12"/>
              </w:rPr>
              <w:t xml:space="preserve"> года,</w:t>
            </w:r>
          </w:p>
        </w:tc>
      </w:tr>
      <w:tr w:rsidR="008E1744" w:rsidRPr="000E6B0D" w:rsidTr="00760D04">
        <w:trPr>
          <w:gridAfter w:val="2"/>
          <w:wAfter w:w="26" w:type="dxa"/>
        </w:trPr>
        <w:tc>
          <w:tcPr>
            <w:tcW w:w="4074" w:type="dxa"/>
            <w:gridSpan w:val="8"/>
            <w:tcBorders>
              <w:top w:val="nil"/>
              <w:left w:val="nil"/>
              <w:bottom w:val="nil"/>
              <w:right w:val="nil"/>
            </w:tcBorders>
          </w:tcPr>
          <w:p w:rsidR="008E1744" w:rsidRPr="000E6B0D" w:rsidRDefault="008E1744" w:rsidP="00C03F0F">
            <w:pPr>
              <w:ind w:left="0" w:firstLine="0"/>
              <w:rPr>
                <w:sz w:val="12"/>
                <w:szCs w:val="12"/>
              </w:rPr>
            </w:pPr>
          </w:p>
        </w:tc>
        <w:tc>
          <w:tcPr>
            <w:tcW w:w="2925" w:type="dxa"/>
            <w:gridSpan w:val="5"/>
            <w:tcBorders>
              <w:left w:val="nil"/>
              <w:bottom w:val="nil"/>
              <w:right w:val="nil"/>
            </w:tcBorders>
          </w:tcPr>
          <w:p w:rsidR="008E1744" w:rsidRPr="000E6B0D" w:rsidRDefault="008E1744" w:rsidP="00C03F0F">
            <w:pPr>
              <w:ind w:left="0" w:firstLine="0"/>
              <w:rPr>
                <w:sz w:val="12"/>
                <w:szCs w:val="12"/>
              </w:rPr>
            </w:pPr>
            <w:r>
              <w:rPr>
                <w:sz w:val="12"/>
                <w:szCs w:val="12"/>
              </w:rPr>
              <w:t>прописью</w:t>
            </w:r>
          </w:p>
        </w:tc>
        <w:tc>
          <w:tcPr>
            <w:tcW w:w="756" w:type="dxa"/>
            <w:gridSpan w:val="3"/>
            <w:tcBorders>
              <w:top w:val="nil"/>
              <w:left w:val="nil"/>
              <w:bottom w:val="nil"/>
              <w:right w:val="nil"/>
            </w:tcBorders>
          </w:tcPr>
          <w:p w:rsidR="008E1744" w:rsidRPr="000E6B0D" w:rsidRDefault="008E1744" w:rsidP="00C03F0F">
            <w:pPr>
              <w:ind w:left="0" w:firstLine="0"/>
              <w:rPr>
                <w:sz w:val="12"/>
                <w:szCs w:val="12"/>
              </w:rPr>
            </w:pPr>
          </w:p>
        </w:tc>
        <w:tc>
          <w:tcPr>
            <w:tcW w:w="98" w:type="dxa"/>
            <w:tcBorders>
              <w:top w:val="nil"/>
              <w:left w:val="nil"/>
              <w:bottom w:val="nil"/>
            </w:tcBorders>
          </w:tcPr>
          <w:p w:rsidR="008E1744" w:rsidRPr="000E6B0D" w:rsidRDefault="008E1744" w:rsidP="00C03F0F">
            <w:pPr>
              <w:ind w:left="0" w:firstLine="0"/>
              <w:rPr>
                <w:sz w:val="12"/>
                <w:szCs w:val="12"/>
              </w:rPr>
            </w:pPr>
          </w:p>
        </w:tc>
        <w:tc>
          <w:tcPr>
            <w:tcW w:w="98" w:type="dxa"/>
            <w:tcBorders>
              <w:top w:val="nil"/>
              <w:bottom w:val="nil"/>
              <w:right w:val="nil"/>
            </w:tcBorders>
          </w:tcPr>
          <w:p w:rsidR="008E1744" w:rsidRPr="000E6B0D" w:rsidRDefault="008E1744" w:rsidP="00C03F0F">
            <w:pPr>
              <w:ind w:left="0" w:firstLine="0"/>
              <w:rPr>
                <w:sz w:val="12"/>
                <w:szCs w:val="12"/>
              </w:rPr>
            </w:pPr>
          </w:p>
        </w:tc>
        <w:tc>
          <w:tcPr>
            <w:tcW w:w="7217" w:type="dxa"/>
            <w:gridSpan w:val="15"/>
            <w:tcBorders>
              <w:top w:val="nil"/>
              <w:left w:val="nil"/>
              <w:bottom w:val="nil"/>
              <w:right w:val="nil"/>
            </w:tcBorders>
          </w:tcPr>
          <w:p w:rsidR="008E1744" w:rsidRPr="000E6B0D" w:rsidRDefault="008E1744" w:rsidP="00C03F0F">
            <w:pPr>
              <w:ind w:left="0" w:firstLine="0"/>
              <w:rPr>
                <w:sz w:val="12"/>
                <w:szCs w:val="12"/>
              </w:rPr>
            </w:pPr>
          </w:p>
        </w:tc>
      </w:tr>
      <w:tr w:rsidR="008E1744" w:rsidRPr="000E6B0D" w:rsidTr="00760D04">
        <w:trPr>
          <w:gridAfter w:val="2"/>
          <w:wAfter w:w="26" w:type="dxa"/>
          <w:trHeight w:val="233"/>
        </w:trPr>
        <w:tc>
          <w:tcPr>
            <w:tcW w:w="2366" w:type="dxa"/>
            <w:gridSpan w:val="3"/>
            <w:tcBorders>
              <w:top w:val="nil"/>
              <w:left w:val="nil"/>
              <w:bottom w:val="nil"/>
              <w:right w:val="nil"/>
            </w:tcBorders>
            <w:vAlign w:val="bottom"/>
          </w:tcPr>
          <w:p w:rsidR="008E1744" w:rsidRPr="000E6B0D" w:rsidRDefault="008E1744" w:rsidP="00C03F0F">
            <w:pPr>
              <w:ind w:left="0" w:firstLine="0"/>
              <w:rPr>
                <w:sz w:val="12"/>
                <w:szCs w:val="12"/>
              </w:rPr>
            </w:pPr>
            <w:r>
              <w:rPr>
                <w:sz w:val="12"/>
                <w:szCs w:val="12"/>
              </w:rPr>
              <w:t>Всего отпущено на сумму</w:t>
            </w:r>
          </w:p>
        </w:tc>
        <w:tc>
          <w:tcPr>
            <w:tcW w:w="5389" w:type="dxa"/>
            <w:gridSpan w:val="13"/>
            <w:tcBorders>
              <w:top w:val="nil"/>
              <w:left w:val="nil"/>
              <w:right w:val="nil"/>
            </w:tcBorders>
            <w:vAlign w:val="bottom"/>
          </w:tcPr>
          <w:p w:rsidR="008E1744" w:rsidRPr="000E6B0D" w:rsidRDefault="008E1744" w:rsidP="00C03F0F">
            <w:pPr>
              <w:ind w:left="0" w:firstLine="0"/>
              <w:rPr>
                <w:sz w:val="12"/>
                <w:szCs w:val="12"/>
              </w:rPr>
            </w:pPr>
          </w:p>
        </w:tc>
        <w:tc>
          <w:tcPr>
            <w:tcW w:w="98" w:type="dxa"/>
            <w:tcBorders>
              <w:top w:val="nil"/>
              <w:left w:val="nil"/>
              <w:bottom w:val="nil"/>
            </w:tcBorders>
            <w:vAlign w:val="bottom"/>
          </w:tcPr>
          <w:p w:rsidR="008E1744" w:rsidRPr="000E6B0D" w:rsidRDefault="008E1744" w:rsidP="00C03F0F">
            <w:pPr>
              <w:ind w:left="0" w:firstLine="0"/>
              <w:rPr>
                <w:sz w:val="12"/>
                <w:szCs w:val="12"/>
              </w:rPr>
            </w:pPr>
          </w:p>
        </w:tc>
        <w:tc>
          <w:tcPr>
            <w:tcW w:w="98" w:type="dxa"/>
            <w:tcBorders>
              <w:top w:val="nil"/>
              <w:bottom w:val="nil"/>
              <w:right w:val="nil"/>
            </w:tcBorders>
            <w:vAlign w:val="bottom"/>
          </w:tcPr>
          <w:p w:rsidR="008E1744" w:rsidRPr="000E6B0D" w:rsidRDefault="008E1744" w:rsidP="00C03F0F">
            <w:pPr>
              <w:ind w:left="0" w:firstLine="0"/>
              <w:rPr>
                <w:sz w:val="12"/>
                <w:szCs w:val="12"/>
              </w:rPr>
            </w:pPr>
          </w:p>
        </w:tc>
        <w:tc>
          <w:tcPr>
            <w:tcW w:w="938" w:type="dxa"/>
            <w:tcBorders>
              <w:top w:val="nil"/>
              <w:left w:val="nil"/>
              <w:bottom w:val="nil"/>
              <w:right w:val="nil"/>
            </w:tcBorders>
            <w:vAlign w:val="bottom"/>
          </w:tcPr>
          <w:p w:rsidR="008E1744" w:rsidRPr="000E6B0D" w:rsidRDefault="008E1744" w:rsidP="00C03F0F">
            <w:pPr>
              <w:ind w:left="0" w:firstLine="0"/>
              <w:rPr>
                <w:sz w:val="12"/>
                <w:szCs w:val="12"/>
              </w:rPr>
            </w:pPr>
            <w:r>
              <w:rPr>
                <w:sz w:val="12"/>
                <w:szCs w:val="12"/>
              </w:rPr>
              <w:t>выданной</w:t>
            </w:r>
          </w:p>
        </w:tc>
        <w:tc>
          <w:tcPr>
            <w:tcW w:w="6279" w:type="dxa"/>
            <w:gridSpan w:val="14"/>
            <w:tcBorders>
              <w:top w:val="nil"/>
              <w:left w:val="nil"/>
              <w:right w:val="nil"/>
            </w:tcBorders>
            <w:vAlign w:val="bottom"/>
          </w:tcPr>
          <w:p w:rsidR="008E1744" w:rsidRPr="000E6B0D" w:rsidRDefault="008E1744" w:rsidP="00C03F0F">
            <w:pPr>
              <w:ind w:left="0" w:firstLine="0"/>
              <w:rPr>
                <w:sz w:val="12"/>
                <w:szCs w:val="12"/>
              </w:rPr>
            </w:pPr>
          </w:p>
        </w:tc>
      </w:tr>
      <w:tr w:rsidR="008E1744" w:rsidRPr="000E6B0D" w:rsidTr="00760D04">
        <w:trPr>
          <w:gridAfter w:val="2"/>
          <w:wAfter w:w="26" w:type="dxa"/>
        </w:trPr>
        <w:tc>
          <w:tcPr>
            <w:tcW w:w="2366" w:type="dxa"/>
            <w:gridSpan w:val="3"/>
            <w:tcBorders>
              <w:top w:val="nil"/>
              <w:left w:val="nil"/>
              <w:bottom w:val="nil"/>
              <w:right w:val="nil"/>
            </w:tcBorders>
          </w:tcPr>
          <w:p w:rsidR="008E1744" w:rsidRPr="000E6B0D" w:rsidRDefault="008E1744" w:rsidP="00C03F0F">
            <w:pPr>
              <w:ind w:left="0" w:firstLine="0"/>
              <w:rPr>
                <w:sz w:val="12"/>
                <w:szCs w:val="12"/>
              </w:rPr>
            </w:pPr>
          </w:p>
        </w:tc>
        <w:tc>
          <w:tcPr>
            <w:tcW w:w="5389" w:type="dxa"/>
            <w:gridSpan w:val="13"/>
            <w:tcBorders>
              <w:left w:val="nil"/>
              <w:bottom w:val="nil"/>
              <w:right w:val="nil"/>
            </w:tcBorders>
          </w:tcPr>
          <w:p w:rsidR="008E1744" w:rsidRPr="000E6B0D" w:rsidRDefault="008E1744" w:rsidP="00C03F0F">
            <w:pPr>
              <w:ind w:left="0" w:firstLine="0"/>
              <w:rPr>
                <w:sz w:val="12"/>
                <w:szCs w:val="12"/>
              </w:rPr>
            </w:pPr>
            <w:r>
              <w:rPr>
                <w:sz w:val="12"/>
                <w:szCs w:val="12"/>
              </w:rPr>
              <w:t>прописью</w:t>
            </w:r>
          </w:p>
        </w:tc>
        <w:tc>
          <w:tcPr>
            <w:tcW w:w="98" w:type="dxa"/>
            <w:tcBorders>
              <w:top w:val="nil"/>
              <w:left w:val="nil"/>
              <w:bottom w:val="nil"/>
            </w:tcBorders>
          </w:tcPr>
          <w:p w:rsidR="008E1744" w:rsidRPr="000E6B0D" w:rsidRDefault="008E1744" w:rsidP="00C03F0F">
            <w:pPr>
              <w:ind w:left="0" w:firstLine="0"/>
              <w:rPr>
                <w:sz w:val="12"/>
                <w:szCs w:val="12"/>
              </w:rPr>
            </w:pPr>
          </w:p>
        </w:tc>
        <w:tc>
          <w:tcPr>
            <w:tcW w:w="98" w:type="dxa"/>
            <w:tcBorders>
              <w:top w:val="nil"/>
              <w:bottom w:val="nil"/>
              <w:right w:val="nil"/>
            </w:tcBorders>
          </w:tcPr>
          <w:p w:rsidR="008E1744" w:rsidRPr="000E6B0D" w:rsidRDefault="008E1744" w:rsidP="00C03F0F">
            <w:pPr>
              <w:ind w:left="0" w:firstLine="0"/>
              <w:rPr>
                <w:sz w:val="12"/>
                <w:szCs w:val="12"/>
              </w:rPr>
            </w:pPr>
          </w:p>
        </w:tc>
        <w:tc>
          <w:tcPr>
            <w:tcW w:w="938" w:type="dxa"/>
            <w:tcBorders>
              <w:top w:val="nil"/>
              <w:left w:val="nil"/>
              <w:bottom w:val="nil"/>
              <w:right w:val="nil"/>
            </w:tcBorders>
          </w:tcPr>
          <w:p w:rsidR="008E1744" w:rsidRPr="000E6B0D" w:rsidRDefault="008E1744" w:rsidP="00C03F0F">
            <w:pPr>
              <w:ind w:left="0" w:firstLine="0"/>
              <w:rPr>
                <w:sz w:val="12"/>
                <w:szCs w:val="12"/>
              </w:rPr>
            </w:pPr>
          </w:p>
        </w:tc>
        <w:tc>
          <w:tcPr>
            <w:tcW w:w="6279" w:type="dxa"/>
            <w:gridSpan w:val="14"/>
            <w:tcBorders>
              <w:left w:val="nil"/>
              <w:bottom w:val="nil"/>
              <w:right w:val="nil"/>
            </w:tcBorders>
          </w:tcPr>
          <w:p w:rsidR="008E1744" w:rsidRPr="000E6B0D" w:rsidRDefault="008E1744" w:rsidP="00C03F0F">
            <w:pPr>
              <w:ind w:left="0" w:firstLine="0"/>
              <w:rPr>
                <w:sz w:val="12"/>
                <w:szCs w:val="12"/>
              </w:rPr>
            </w:pPr>
            <w:r>
              <w:rPr>
                <w:sz w:val="12"/>
                <w:szCs w:val="12"/>
              </w:rPr>
              <w:t xml:space="preserve">кем, кому (организация, должность, фамилия, и., о.) </w:t>
            </w:r>
          </w:p>
        </w:tc>
      </w:tr>
      <w:tr w:rsidR="008E1744" w:rsidRPr="000E6B0D" w:rsidTr="00760D04">
        <w:trPr>
          <w:gridAfter w:val="2"/>
          <w:wAfter w:w="26" w:type="dxa"/>
          <w:trHeight w:val="225"/>
        </w:trPr>
        <w:tc>
          <w:tcPr>
            <w:tcW w:w="5879" w:type="dxa"/>
            <w:gridSpan w:val="11"/>
            <w:tcBorders>
              <w:top w:val="nil"/>
              <w:left w:val="nil"/>
              <w:right w:val="nil"/>
            </w:tcBorders>
            <w:vAlign w:val="bottom"/>
          </w:tcPr>
          <w:p w:rsidR="008E1744" w:rsidRPr="000E6B0D" w:rsidRDefault="008E1744" w:rsidP="00C03F0F">
            <w:pPr>
              <w:ind w:left="0" w:firstLine="0"/>
              <w:rPr>
                <w:sz w:val="12"/>
                <w:szCs w:val="12"/>
              </w:rPr>
            </w:pPr>
          </w:p>
        </w:tc>
        <w:tc>
          <w:tcPr>
            <w:tcW w:w="574" w:type="dxa"/>
            <w:tcBorders>
              <w:top w:val="nil"/>
              <w:left w:val="nil"/>
              <w:bottom w:val="nil"/>
              <w:right w:val="nil"/>
            </w:tcBorders>
            <w:vAlign w:val="bottom"/>
          </w:tcPr>
          <w:p w:rsidR="008E1744" w:rsidRPr="000E6B0D" w:rsidRDefault="008E1744" w:rsidP="00C03F0F">
            <w:pPr>
              <w:ind w:left="0" w:firstLine="0"/>
              <w:rPr>
                <w:sz w:val="12"/>
                <w:szCs w:val="12"/>
              </w:rPr>
            </w:pPr>
            <w:r>
              <w:rPr>
                <w:sz w:val="12"/>
                <w:szCs w:val="12"/>
              </w:rPr>
              <w:t xml:space="preserve"> руб.</w:t>
            </w:r>
          </w:p>
        </w:tc>
        <w:tc>
          <w:tcPr>
            <w:tcW w:w="756" w:type="dxa"/>
            <w:gridSpan w:val="2"/>
            <w:tcBorders>
              <w:top w:val="nil"/>
              <w:left w:val="nil"/>
              <w:right w:val="nil"/>
            </w:tcBorders>
            <w:vAlign w:val="bottom"/>
          </w:tcPr>
          <w:p w:rsidR="008E1744" w:rsidRPr="000E6B0D" w:rsidRDefault="008E1744" w:rsidP="00C03F0F">
            <w:pPr>
              <w:ind w:left="0" w:firstLine="0"/>
              <w:rPr>
                <w:sz w:val="12"/>
                <w:szCs w:val="12"/>
              </w:rPr>
            </w:pPr>
          </w:p>
        </w:tc>
        <w:tc>
          <w:tcPr>
            <w:tcW w:w="546" w:type="dxa"/>
            <w:gridSpan w:val="2"/>
            <w:tcBorders>
              <w:top w:val="nil"/>
              <w:left w:val="nil"/>
              <w:bottom w:val="nil"/>
              <w:right w:val="nil"/>
            </w:tcBorders>
            <w:vAlign w:val="bottom"/>
          </w:tcPr>
          <w:p w:rsidR="008E1744" w:rsidRPr="000E6B0D" w:rsidRDefault="008E1744" w:rsidP="00C03F0F">
            <w:pPr>
              <w:ind w:left="0" w:firstLine="0"/>
              <w:rPr>
                <w:sz w:val="12"/>
                <w:szCs w:val="12"/>
              </w:rPr>
            </w:pPr>
            <w:r>
              <w:rPr>
                <w:sz w:val="12"/>
                <w:szCs w:val="12"/>
              </w:rPr>
              <w:t xml:space="preserve"> коп.</w:t>
            </w:r>
          </w:p>
        </w:tc>
        <w:tc>
          <w:tcPr>
            <w:tcW w:w="98" w:type="dxa"/>
            <w:tcBorders>
              <w:top w:val="nil"/>
              <w:left w:val="nil"/>
              <w:bottom w:val="nil"/>
            </w:tcBorders>
            <w:vAlign w:val="bottom"/>
          </w:tcPr>
          <w:p w:rsidR="008E1744" w:rsidRPr="000E6B0D" w:rsidRDefault="008E1744" w:rsidP="00C03F0F">
            <w:pPr>
              <w:ind w:left="0" w:firstLine="0"/>
              <w:rPr>
                <w:sz w:val="12"/>
                <w:szCs w:val="12"/>
              </w:rPr>
            </w:pPr>
          </w:p>
        </w:tc>
        <w:tc>
          <w:tcPr>
            <w:tcW w:w="98" w:type="dxa"/>
            <w:tcBorders>
              <w:top w:val="nil"/>
              <w:bottom w:val="nil"/>
              <w:right w:val="nil"/>
            </w:tcBorders>
            <w:vAlign w:val="bottom"/>
          </w:tcPr>
          <w:p w:rsidR="008E1744" w:rsidRPr="000E6B0D" w:rsidRDefault="008E1744" w:rsidP="00C03F0F">
            <w:pPr>
              <w:ind w:left="0" w:firstLine="0"/>
              <w:rPr>
                <w:sz w:val="12"/>
                <w:szCs w:val="12"/>
              </w:rPr>
            </w:pPr>
          </w:p>
        </w:tc>
        <w:tc>
          <w:tcPr>
            <w:tcW w:w="7217" w:type="dxa"/>
            <w:gridSpan w:val="15"/>
            <w:tcBorders>
              <w:top w:val="nil"/>
              <w:left w:val="nil"/>
              <w:right w:val="nil"/>
            </w:tcBorders>
            <w:vAlign w:val="bottom"/>
          </w:tcPr>
          <w:p w:rsidR="008E1744" w:rsidRPr="000E6B0D" w:rsidRDefault="008E1744" w:rsidP="00C03F0F">
            <w:pPr>
              <w:ind w:left="0" w:firstLine="0"/>
              <w:rPr>
                <w:sz w:val="12"/>
                <w:szCs w:val="12"/>
              </w:rPr>
            </w:pPr>
          </w:p>
        </w:tc>
      </w:tr>
      <w:tr w:rsidR="008E1744" w:rsidRPr="000E6B0D" w:rsidTr="00760D04">
        <w:trPr>
          <w:gridAfter w:val="2"/>
          <w:wAfter w:w="26" w:type="dxa"/>
          <w:trHeight w:val="133"/>
        </w:trPr>
        <w:tc>
          <w:tcPr>
            <w:tcW w:w="2114" w:type="dxa"/>
            <w:gridSpan w:val="2"/>
            <w:tcBorders>
              <w:top w:val="nil"/>
              <w:left w:val="nil"/>
              <w:bottom w:val="nil"/>
              <w:right w:val="nil"/>
            </w:tcBorders>
            <w:vAlign w:val="bottom"/>
          </w:tcPr>
          <w:p w:rsidR="008E1744" w:rsidRPr="000E6B0D" w:rsidRDefault="008E1744" w:rsidP="00C03F0F">
            <w:pPr>
              <w:ind w:left="0" w:firstLine="0"/>
              <w:rPr>
                <w:sz w:val="12"/>
                <w:szCs w:val="12"/>
              </w:rPr>
            </w:pPr>
            <w:r>
              <w:rPr>
                <w:sz w:val="12"/>
                <w:szCs w:val="12"/>
              </w:rPr>
              <w:t>Отпуск груза разрешил</w:t>
            </w:r>
          </w:p>
        </w:tc>
        <w:tc>
          <w:tcPr>
            <w:tcW w:w="1722" w:type="dxa"/>
            <w:gridSpan w:val="4"/>
            <w:tcBorders>
              <w:top w:val="nil"/>
              <w:left w:val="nil"/>
              <w:right w:val="nil"/>
            </w:tcBorders>
            <w:vAlign w:val="bottom"/>
          </w:tcPr>
          <w:p w:rsidR="008E1744" w:rsidRPr="000E6B0D" w:rsidRDefault="008E1744" w:rsidP="00C03F0F">
            <w:pPr>
              <w:ind w:left="0" w:firstLine="0"/>
              <w:rPr>
                <w:sz w:val="12"/>
                <w:szCs w:val="12"/>
              </w:rPr>
            </w:pPr>
          </w:p>
        </w:tc>
        <w:tc>
          <w:tcPr>
            <w:tcW w:w="126" w:type="dxa"/>
            <w:tcBorders>
              <w:top w:val="nil"/>
              <w:left w:val="nil"/>
              <w:bottom w:val="nil"/>
              <w:right w:val="nil"/>
            </w:tcBorders>
            <w:vAlign w:val="bottom"/>
          </w:tcPr>
          <w:p w:rsidR="008E1744" w:rsidRPr="000E6B0D" w:rsidRDefault="008E1744" w:rsidP="00C03F0F">
            <w:pPr>
              <w:ind w:left="0" w:firstLine="0"/>
              <w:rPr>
                <w:sz w:val="12"/>
                <w:szCs w:val="12"/>
              </w:rPr>
            </w:pPr>
          </w:p>
        </w:tc>
        <w:tc>
          <w:tcPr>
            <w:tcW w:w="1582" w:type="dxa"/>
            <w:gridSpan w:val="2"/>
            <w:tcBorders>
              <w:top w:val="nil"/>
              <w:left w:val="nil"/>
              <w:right w:val="nil"/>
            </w:tcBorders>
            <w:vAlign w:val="bottom"/>
          </w:tcPr>
          <w:p w:rsidR="008E1744" w:rsidRPr="000E6B0D" w:rsidRDefault="008E1744" w:rsidP="00C03F0F">
            <w:pPr>
              <w:ind w:left="0" w:firstLine="0"/>
              <w:rPr>
                <w:sz w:val="12"/>
                <w:szCs w:val="12"/>
              </w:rPr>
            </w:pPr>
          </w:p>
        </w:tc>
        <w:tc>
          <w:tcPr>
            <w:tcW w:w="139" w:type="dxa"/>
            <w:tcBorders>
              <w:top w:val="nil"/>
              <w:left w:val="nil"/>
              <w:bottom w:val="nil"/>
              <w:right w:val="nil"/>
            </w:tcBorders>
            <w:vAlign w:val="bottom"/>
          </w:tcPr>
          <w:p w:rsidR="008E1744" w:rsidRPr="000E6B0D" w:rsidRDefault="008E1744" w:rsidP="00C03F0F">
            <w:pPr>
              <w:ind w:left="0" w:firstLine="0"/>
              <w:rPr>
                <w:sz w:val="12"/>
                <w:szCs w:val="12"/>
              </w:rPr>
            </w:pPr>
          </w:p>
        </w:tc>
        <w:tc>
          <w:tcPr>
            <w:tcW w:w="2072" w:type="dxa"/>
            <w:gridSpan w:val="6"/>
            <w:tcBorders>
              <w:top w:val="nil"/>
              <w:left w:val="nil"/>
              <w:right w:val="nil"/>
            </w:tcBorders>
            <w:vAlign w:val="bottom"/>
          </w:tcPr>
          <w:p w:rsidR="008E1744" w:rsidRPr="000E6B0D" w:rsidRDefault="008E1744" w:rsidP="00C03F0F">
            <w:pPr>
              <w:ind w:left="0" w:firstLine="0"/>
              <w:rPr>
                <w:sz w:val="12"/>
                <w:szCs w:val="12"/>
              </w:rPr>
            </w:pPr>
          </w:p>
        </w:tc>
        <w:tc>
          <w:tcPr>
            <w:tcW w:w="98" w:type="dxa"/>
            <w:tcBorders>
              <w:top w:val="nil"/>
              <w:left w:val="nil"/>
              <w:bottom w:val="nil"/>
            </w:tcBorders>
            <w:vAlign w:val="bottom"/>
          </w:tcPr>
          <w:p w:rsidR="008E1744" w:rsidRPr="000E6B0D" w:rsidRDefault="008E1744" w:rsidP="00C03F0F">
            <w:pPr>
              <w:ind w:left="0" w:firstLine="0"/>
              <w:rPr>
                <w:sz w:val="12"/>
                <w:szCs w:val="12"/>
              </w:rPr>
            </w:pPr>
          </w:p>
        </w:tc>
        <w:tc>
          <w:tcPr>
            <w:tcW w:w="98" w:type="dxa"/>
            <w:tcBorders>
              <w:top w:val="nil"/>
              <w:bottom w:val="nil"/>
              <w:right w:val="nil"/>
            </w:tcBorders>
            <w:vAlign w:val="bottom"/>
          </w:tcPr>
          <w:p w:rsidR="008E1744" w:rsidRPr="000E6B0D" w:rsidRDefault="008E1744" w:rsidP="00C03F0F">
            <w:pPr>
              <w:ind w:left="0" w:firstLine="0"/>
              <w:rPr>
                <w:sz w:val="12"/>
                <w:szCs w:val="12"/>
              </w:rPr>
            </w:pPr>
          </w:p>
        </w:tc>
        <w:tc>
          <w:tcPr>
            <w:tcW w:w="7217" w:type="dxa"/>
            <w:gridSpan w:val="15"/>
            <w:tcBorders>
              <w:left w:val="nil"/>
              <w:right w:val="nil"/>
            </w:tcBorders>
            <w:vAlign w:val="bottom"/>
          </w:tcPr>
          <w:p w:rsidR="008E1744" w:rsidRPr="000E6B0D" w:rsidRDefault="008E1744" w:rsidP="00C03F0F">
            <w:pPr>
              <w:ind w:left="0" w:firstLine="0"/>
              <w:rPr>
                <w:sz w:val="12"/>
                <w:szCs w:val="12"/>
              </w:rPr>
            </w:pPr>
          </w:p>
        </w:tc>
      </w:tr>
      <w:tr w:rsidR="008E1744" w:rsidRPr="000E6B0D" w:rsidTr="00760D04">
        <w:trPr>
          <w:gridAfter w:val="2"/>
          <w:wAfter w:w="26" w:type="dxa"/>
        </w:trPr>
        <w:tc>
          <w:tcPr>
            <w:tcW w:w="2114" w:type="dxa"/>
            <w:gridSpan w:val="2"/>
            <w:tcBorders>
              <w:top w:val="nil"/>
              <w:left w:val="nil"/>
              <w:bottom w:val="nil"/>
              <w:right w:val="nil"/>
            </w:tcBorders>
            <w:vAlign w:val="bottom"/>
          </w:tcPr>
          <w:p w:rsidR="008E1744" w:rsidRPr="000E6B0D" w:rsidRDefault="008E1744" w:rsidP="00C03F0F">
            <w:pPr>
              <w:ind w:left="0" w:firstLine="0"/>
              <w:rPr>
                <w:sz w:val="12"/>
                <w:szCs w:val="12"/>
              </w:rPr>
            </w:pPr>
          </w:p>
        </w:tc>
        <w:tc>
          <w:tcPr>
            <w:tcW w:w="1722" w:type="dxa"/>
            <w:gridSpan w:val="4"/>
            <w:tcBorders>
              <w:left w:val="nil"/>
              <w:bottom w:val="nil"/>
              <w:right w:val="nil"/>
            </w:tcBorders>
            <w:vAlign w:val="bottom"/>
          </w:tcPr>
          <w:p w:rsidR="008E1744" w:rsidRPr="000E6B0D" w:rsidRDefault="008E1744" w:rsidP="00C03F0F">
            <w:pPr>
              <w:ind w:left="0" w:firstLine="0"/>
              <w:rPr>
                <w:sz w:val="12"/>
                <w:szCs w:val="12"/>
              </w:rPr>
            </w:pPr>
            <w:r>
              <w:rPr>
                <w:sz w:val="12"/>
                <w:szCs w:val="12"/>
              </w:rPr>
              <w:t>должность</w:t>
            </w:r>
          </w:p>
        </w:tc>
        <w:tc>
          <w:tcPr>
            <w:tcW w:w="126" w:type="dxa"/>
            <w:tcBorders>
              <w:top w:val="nil"/>
              <w:left w:val="nil"/>
              <w:bottom w:val="nil"/>
              <w:right w:val="nil"/>
            </w:tcBorders>
            <w:vAlign w:val="bottom"/>
          </w:tcPr>
          <w:p w:rsidR="008E1744" w:rsidRPr="000E6B0D" w:rsidRDefault="008E1744" w:rsidP="00C03F0F">
            <w:pPr>
              <w:ind w:left="0" w:firstLine="0"/>
              <w:rPr>
                <w:sz w:val="12"/>
                <w:szCs w:val="12"/>
              </w:rPr>
            </w:pPr>
          </w:p>
        </w:tc>
        <w:tc>
          <w:tcPr>
            <w:tcW w:w="1582" w:type="dxa"/>
            <w:gridSpan w:val="2"/>
            <w:tcBorders>
              <w:left w:val="nil"/>
              <w:bottom w:val="nil"/>
              <w:right w:val="nil"/>
            </w:tcBorders>
            <w:vAlign w:val="bottom"/>
          </w:tcPr>
          <w:p w:rsidR="008E1744" w:rsidRPr="000E6B0D" w:rsidRDefault="008E1744" w:rsidP="00C03F0F">
            <w:pPr>
              <w:ind w:left="0" w:firstLine="0"/>
              <w:rPr>
                <w:sz w:val="12"/>
                <w:szCs w:val="12"/>
              </w:rPr>
            </w:pPr>
            <w:r>
              <w:rPr>
                <w:sz w:val="12"/>
                <w:szCs w:val="12"/>
              </w:rPr>
              <w:t>подпись</w:t>
            </w:r>
          </w:p>
        </w:tc>
        <w:tc>
          <w:tcPr>
            <w:tcW w:w="139" w:type="dxa"/>
            <w:tcBorders>
              <w:top w:val="nil"/>
              <w:left w:val="nil"/>
              <w:bottom w:val="nil"/>
              <w:right w:val="nil"/>
            </w:tcBorders>
            <w:vAlign w:val="bottom"/>
          </w:tcPr>
          <w:p w:rsidR="008E1744" w:rsidRPr="000E6B0D" w:rsidRDefault="008E1744" w:rsidP="00C03F0F">
            <w:pPr>
              <w:ind w:left="0" w:firstLine="0"/>
              <w:rPr>
                <w:sz w:val="12"/>
                <w:szCs w:val="12"/>
              </w:rPr>
            </w:pPr>
          </w:p>
        </w:tc>
        <w:tc>
          <w:tcPr>
            <w:tcW w:w="2072" w:type="dxa"/>
            <w:gridSpan w:val="6"/>
            <w:tcBorders>
              <w:left w:val="nil"/>
              <w:bottom w:val="nil"/>
              <w:right w:val="nil"/>
            </w:tcBorders>
            <w:vAlign w:val="bottom"/>
          </w:tcPr>
          <w:p w:rsidR="008E1744" w:rsidRPr="000E6B0D" w:rsidRDefault="008E1744" w:rsidP="00C03F0F">
            <w:pPr>
              <w:ind w:left="0" w:firstLine="0"/>
              <w:rPr>
                <w:sz w:val="12"/>
                <w:szCs w:val="12"/>
              </w:rPr>
            </w:pPr>
            <w:r>
              <w:rPr>
                <w:sz w:val="12"/>
                <w:szCs w:val="12"/>
              </w:rPr>
              <w:t>расшифровка подписи</w:t>
            </w:r>
          </w:p>
        </w:tc>
        <w:tc>
          <w:tcPr>
            <w:tcW w:w="98" w:type="dxa"/>
            <w:tcBorders>
              <w:top w:val="nil"/>
              <w:left w:val="nil"/>
              <w:bottom w:val="nil"/>
            </w:tcBorders>
            <w:vAlign w:val="bottom"/>
          </w:tcPr>
          <w:p w:rsidR="008E1744" w:rsidRPr="000E6B0D" w:rsidRDefault="008E1744" w:rsidP="00C03F0F">
            <w:pPr>
              <w:ind w:left="0" w:firstLine="0"/>
              <w:rPr>
                <w:sz w:val="12"/>
                <w:szCs w:val="12"/>
              </w:rPr>
            </w:pPr>
          </w:p>
        </w:tc>
        <w:tc>
          <w:tcPr>
            <w:tcW w:w="98" w:type="dxa"/>
            <w:tcBorders>
              <w:top w:val="nil"/>
              <w:bottom w:val="nil"/>
              <w:right w:val="nil"/>
            </w:tcBorders>
            <w:vAlign w:val="bottom"/>
          </w:tcPr>
          <w:p w:rsidR="008E1744" w:rsidRPr="000E6B0D" w:rsidRDefault="008E1744" w:rsidP="00C03F0F">
            <w:pPr>
              <w:ind w:left="0" w:firstLine="0"/>
              <w:rPr>
                <w:sz w:val="12"/>
                <w:szCs w:val="12"/>
              </w:rPr>
            </w:pPr>
          </w:p>
        </w:tc>
        <w:tc>
          <w:tcPr>
            <w:tcW w:w="7217" w:type="dxa"/>
            <w:gridSpan w:val="15"/>
            <w:tcBorders>
              <w:left w:val="nil"/>
              <w:bottom w:val="nil"/>
              <w:right w:val="nil"/>
            </w:tcBorders>
            <w:vAlign w:val="bottom"/>
          </w:tcPr>
          <w:p w:rsidR="008E1744" w:rsidRPr="000E6B0D" w:rsidRDefault="008E1744" w:rsidP="00C03F0F">
            <w:pPr>
              <w:ind w:left="0" w:firstLine="0"/>
              <w:rPr>
                <w:sz w:val="12"/>
                <w:szCs w:val="12"/>
              </w:rPr>
            </w:pPr>
          </w:p>
        </w:tc>
      </w:tr>
      <w:tr w:rsidR="008E1744" w:rsidRPr="000E6B0D" w:rsidTr="00760D04">
        <w:trPr>
          <w:gridAfter w:val="2"/>
          <w:wAfter w:w="26" w:type="dxa"/>
          <w:trHeight w:val="177"/>
        </w:trPr>
        <w:tc>
          <w:tcPr>
            <w:tcW w:w="3836" w:type="dxa"/>
            <w:gridSpan w:val="6"/>
            <w:tcBorders>
              <w:top w:val="nil"/>
              <w:left w:val="nil"/>
              <w:bottom w:val="nil"/>
              <w:right w:val="nil"/>
            </w:tcBorders>
            <w:vAlign w:val="bottom"/>
          </w:tcPr>
          <w:p w:rsidR="008E1744" w:rsidRPr="000E6B0D" w:rsidRDefault="008E1744" w:rsidP="00C03F0F">
            <w:pPr>
              <w:ind w:left="0" w:firstLine="0"/>
              <w:rPr>
                <w:sz w:val="12"/>
                <w:szCs w:val="12"/>
              </w:rPr>
            </w:pPr>
            <w:r>
              <w:rPr>
                <w:sz w:val="12"/>
                <w:szCs w:val="12"/>
              </w:rPr>
              <w:t>Главный (старший) бухгалтер</w:t>
            </w:r>
          </w:p>
        </w:tc>
        <w:tc>
          <w:tcPr>
            <w:tcW w:w="126" w:type="dxa"/>
            <w:tcBorders>
              <w:top w:val="nil"/>
              <w:left w:val="nil"/>
              <w:bottom w:val="nil"/>
              <w:right w:val="nil"/>
            </w:tcBorders>
            <w:vAlign w:val="bottom"/>
          </w:tcPr>
          <w:p w:rsidR="008E1744" w:rsidRPr="000E6B0D" w:rsidRDefault="008E1744" w:rsidP="00C03F0F">
            <w:pPr>
              <w:ind w:left="0" w:firstLine="0"/>
              <w:rPr>
                <w:sz w:val="12"/>
                <w:szCs w:val="12"/>
              </w:rPr>
            </w:pPr>
          </w:p>
        </w:tc>
        <w:tc>
          <w:tcPr>
            <w:tcW w:w="1582" w:type="dxa"/>
            <w:gridSpan w:val="2"/>
            <w:tcBorders>
              <w:top w:val="nil"/>
              <w:left w:val="nil"/>
              <w:right w:val="nil"/>
            </w:tcBorders>
            <w:vAlign w:val="bottom"/>
          </w:tcPr>
          <w:p w:rsidR="008E1744" w:rsidRPr="000E6B0D" w:rsidRDefault="008E1744" w:rsidP="00C03F0F">
            <w:pPr>
              <w:ind w:left="0" w:firstLine="0"/>
              <w:rPr>
                <w:sz w:val="12"/>
                <w:szCs w:val="12"/>
              </w:rPr>
            </w:pPr>
          </w:p>
        </w:tc>
        <w:tc>
          <w:tcPr>
            <w:tcW w:w="139" w:type="dxa"/>
            <w:tcBorders>
              <w:top w:val="nil"/>
              <w:left w:val="nil"/>
              <w:bottom w:val="nil"/>
              <w:right w:val="nil"/>
            </w:tcBorders>
            <w:vAlign w:val="bottom"/>
          </w:tcPr>
          <w:p w:rsidR="008E1744" w:rsidRPr="000E6B0D" w:rsidRDefault="008E1744" w:rsidP="00C03F0F">
            <w:pPr>
              <w:ind w:left="0" w:firstLine="0"/>
              <w:rPr>
                <w:sz w:val="12"/>
                <w:szCs w:val="12"/>
              </w:rPr>
            </w:pPr>
          </w:p>
        </w:tc>
        <w:tc>
          <w:tcPr>
            <w:tcW w:w="2072" w:type="dxa"/>
            <w:gridSpan w:val="6"/>
            <w:tcBorders>
              <w:top w:val="nil"/>
              <w:left w:val="nil"/>
              <w:right w:val="nil"/>
            </w:tcBorders>
            <w:vAlign w:val="bottom"/>
          </w:tcPr>
          <w:p w:rsidR="008E1744" w:rsidRPr="000E6B0D" w:rsidRDefault="008E1744" w:rsidP="00C03F0F">
            <w:pPr>
              <w:ind w:left="0" w:firstLine="0"/>
              <w:rPr>
                <w:sz w:val="12"/>
                <w:szCs w:val="12"/>
              </w:rPr>
            </w:pPr>
          </w:p>
        </w:tc>
        <w:tc>
          <w:tcPr>
            <w:tcW w:w="98" w:type="dxa"/>
            <w:tcBorders>
              <w:top w:val="nil"/>
              <w:left w:val="nil"/>
              <w:bottom w:val="nil"/>
            </w:tcBorders>
            <w:vAlign w:val="bottom"/>
          </w:tcPr>
          <w:p w:rsidR="008E1744" w:rsidRPr="000E6B0D" w:rsidRDefault="008E1744" w:rsidP="00C03F0F">
            <w:pPr>
              <w:ind w:left="0" w:firstLine="0"/>
              <w:rPr>
                <w:sz w:val="12"/>
                <w:szCs w:val="12"/>
              </w:rPr>
            </w:pPr>
          </w:p>
        </w:tc>
        <w:tc>
          <w:tcPr>
            <w:tcW w:w="98" w:type="dxa"/>
            <w:tcBorders>
              <w:top w:val="nil"/>
              <w:bottom w:val="nil"/>
              <w:right w:val="nil"/>
            </w:tcBorders>
            <w:vAlign w:val="bottom"/>
          </w:tcPr>
          <w:p w:rsidR="008E1744" w:rsidRPr="000E6B0D" w:rsidRDefault="008E1744" w:rsidP="00C03F0F">
            <w:pPr>
              <w:ind w:left="0" w:firstLine="0"/>
              <w:rPr>
                <w:sz w:val="12"/>
                <w:szCs w:val="12"/>
              </w:rPr>
            </w:pPr>
          </w:p>
        </w:tc>
        <w:tc>
          <w:tcPr>
            <w:tcW w:w="1848" w:type="dxa"/>
            <w:gridSpan w:val="3"/>
            <w:tcBorders>
              <w:top w:val="nil"/>
              <w:left w:val="nil"/>
              <w:bottom w:val="nil"/>
              <w:right w:val="nil"/>
            </w:tcBorders>
            <w:vAlign w:val="bottom"/>
          </w:tcPr>
          <w:p w:rsidR="008E1744" w:rsidRPr="000E6B0D" w:rsidRDefault="008E1744" w:rsidP="00C03F0F">
            <w:pPr>
              <w:ind w:left="0" w:firstLine="0"/>
              <w:rPr>
                <w:sz w:val="12"/>
                <w:szCs w:val="12"/>
              </w:rPr>
            </w:pPr>
            <w:r>
              <w:rPr>
                <w:sz w:val="12"/>
                <w:szCs w:val="12"/>
              </w:rPr>
              <w:t>Груз принял</w:t>
            </w:r>
          </w:p>
        </w:tc>
        <w:tc>
          <w:tcPr>
            <w:tcW w:w="1987" w:type="dxa"/>
            <w:gridSpan w:val="3"/>
            <w:tcBorders>
              <w:top w:val="nil"/>
              <w:left w:val="nil"/>
              <w:right w:val="nil"/>
            </w:tcBorders>
            <w:vAlign w:val="bottom"/>
          </w:tcPr>
          <w:p w:rsidR="008E1744" w:rsidRPr="000E6B0D" w:rsidRDefault="008E1744" w:rsidP="00C03F0F">
            <w:pPr>
              <w:ind w:left="0" w:firstLine="0"/>
              <w:rPr>
                <w:sz w:val="12"/>
                <w:szCs w:val="12"/>
              </w:rPr>
            </w:pPr>
          </w:p>
        </w:tc>
        <w:tc>
          <w:tcPr>
            <w:tcW w:w="126" w:type="dxa"/>
            <w:tcBorders>
              <w:top w:val="nil"/>
              <w:left w:val="nil"/>
              <w:bottom w:val="nil"/>
              <w:right w:val="nil"/>
            </w:tcBorders>
            <w:vAlign w:val="bottom"/>
          </w:tcPr>
          <w:p w:rsidR="008E1744" w:rsidRPr="000E6B0D" w:rsidRDefault="008E1744" w:rsidP="00C03F0F">
            <w:pPr>
              <w:ind w:left="0" w:firstLine="0"/>
              <w:rPr>
                <w:sz w:val="12"/>
                <w:szCs w:val="12"/>
              </w:rPr>
            </w:pPr>
          </w:p>
        </w:tc>
        <w:tc>
          <w:tcPr>
            <w:tcW w:w="1582" w:type="dxa"/>
            <w:gridSpan w:val="6"/>
            <w:tcBorders>
              <w:top w:val="nil"/>
              <w:left w:val="nil"/>
              <w:right w:val="nil"/>
            </w:tcBorders>
            <w:vAlign w:val="bottom"/>
          </w:tcPr>
          <w:p w:rsidR="008E1744" w:rsidRPr="000E6B0D" w:rsidRDefault="008E1744" w:rsidP="00C03F0F">
            <w:pPr>
              <w:ind w:left="0" w:firstLine="0"/>
              <w:rPr>
                <w:sz w:val="12"/>
                <w:szCs w:val="12"/>
              </w:rPr>
            </w:pPr>
          </w:p>
        </w:tc>
        <w:tc>
          <w:tcPr>
            <w:tcW w:w="140" w:type="dxa"/>
            <w:tcBorders>
              <w:top w:val="nil"/>
              <w:left w:val="nil"/>
              <w:bottom w:val="nil"/>
              <w:right w:val="nil"/>
            </w:tcBorders>
            <w:vAlign w:val="bottom"/>
          </w:tcPr>
          <w:p w:rsidR="008E1744" w:rsidRPr="000E6B0D" w:rsidRDefault="008E1744" w:rsidP="00C03F0F">
            <w:pPr>
              <w:ind w:left="0" w:firstLine="0"/>
              <w:rPr>
                <w:sz w:val="12"/>
                <w:szCs w:val="12"/>
              </w:rPr>
            </w:pPr>
          </w:p>
        </w:tc>
        <w:tc>
          <w:tcPr>
            <w:tcW w:w="1534" w:type="dxa"/>
            <w:tcBorders>
              <w:top w:val="nil"/>
              <w:left w:val="nil"/>
              <w:right w:val="nil"/>
            </w:tcBorders>
            <w:vAlign w:val="bottom"/>
          </w:tcPr>
          <w:p w:rsidR="008E1744" w:rsidRPr="000E6B0D" w:rsidRDefault="008E1744" w:rsidP="00C03F0F">
            <w:pPr>
              <w:ind w:left="0" w:firstLine="0"/>
              <w:rPr>
                <w:sz w:val="12"/>
                <w:szCs w:val="12"/>
              </w:rPr>
            </w:pPr>
          </w:p>
        </w:tc>
      </w:tr>
      <w:tr w:rsidR="008E1744" w:rsidRPr="000E6B0D" w:rsidTr="00760D04">
        <w:trPr>
          <w:gridAfter w:val="2"/>
          <w:wAfter w:w="26" w:type="dxa"/>
        </w:trPr>
        <w:tc>
          <w:tcPr>
            <w:tcW w:w="2114" w:type="dxa"/>
            <w:gridSpan w:val="2"/>
            <w:tcBorders>
              <w:top w:val="nil"/>
              <w:left w:val="nil"/>
              <w:bottom w:val="nil"/>
              <w:right w:val="nil"/>
            </w:tcBorders>
          </w:tcPr>
          <w:p w:rsidR="008E1744" w:rsidRPr="000E6B0D" w:rsidRDefault="008E1744" w:rsidP="00C03F0F">
            <w:pPr>
              <w:ind w:left="0" w:firstLine="0"/>
              <w:rPr>
                <w:sz w:val="12"/>
                <w:szCs w:val="12"/>
              </w:rPr>
            </w:pPr>
          </w:p>
        </w:tc>
        <w:tc>
          <w:tcPr>
            <w:tcW w:w="1722" w:type="dxa"/>
            <w:gridSpan w:val="4"/>
            <w:tcBorders>
              <w:top w:val="nil"/>
              <w:left w:val="nil"/>
              <w:bottom w:val="nil"/>
              <w:right w:val="nil"/>
            </w:tcBorders>
          </w:tcPr>
          <w:p w:rsidR="008E1744" w:rsidRPr="000E6B0D" w:rsidRDefault="008E1744" w:rsidP="00C03F0F">
            <w:pPr>
              <w:ind w:left="0" w:firstLine="0"/>
              <w:rPr>
                <w:sz w:val="12"/>
                <w:szCs w:val="12"/>
              </w:rPr>
            </w:pPr>
          </w:p>
        </w:tc>
        <w:tc>
          <w:tcPr>
            <w:tcW w:w="126" w:type="dxa"/>
            <w:tcBorders>
              <w:left w:val="nil"/>
              <w:bottom w:val="nil"/>
              <w:right w:val="nil"/>
            </w:tcBorders>
          </w:tcPr>
          <w:p w:rsidR="008E1744" w:rsidRPr="000E6B0D" w:rsidRDefault="008E1744" w:rsidP="00C03F0F">
            <w:pPr>
              <w:ind w:left="0" w:firstLine="0"/>
              <w:rPr>
                <w:sz w:val="12"/>
                <w:szCs w:val="12"/>
              </w:rPr>
            </w:pPr>
          </w:p>
        </w:tc>
        <w:tc>
          <w:tcPr>
            <w:tcW w:w="1582" w:type="dxa"/>
            <w:gridSpan w:val="2"/>
            <w:tcBorders>
              <w:left w:val="nil"/>
              <w:bottom w:val="nil"/>
              <w:right w:val="nil"/>
            </w:tcBorders>
          </w:tcPr>
          <w:p w:rsidR="008E1744" w:rsidRPr="000E6B0D" w:rsidRDefault="008E1744" w:rsidP="00C03F0F">
            <w:pPr>
              <w:ind w:left="0" w:firstLine="0"/>
              <w:rPr>
                <w:sz w:val="12"/>
                <w:szCs w:val="12"/>
              </w:rPr>
            </w:pPr>
            <w:r>
              <w:rPr>
                <w:sz w:val="12"/>
                <w:szCs w:val="12"/>
              </w:rPr>
              <w:t>подпись</w:t>
            </w:r>
          </w:p>
        </w:tc>
        <w:tc>
          <w:tcPr>
            <w:tcW w:w="139" w:type="dxa"/>
            <w:tcBorders>
              <w:left w:val="nil"/>
              <w:bottom w:val="nil"/>
              <w:right w:val="nil"/>
            </w:tcBorders>
          </w:tcPr>
          <w:p w:rsidR="008E1744" w:rsidRPr="000E6B0D" w:rsidRDefault="008E1744" w:rsidP="00C03F0F">
            <w:pPr>
              <w:ind w:left="0" w:firstLine="0"/>
              <w:rPr>
                <w:sz w:val="12"/>
                <w:szCs w:val="12"/>
              </w:rPr>
            </w:pPr>
          </w:p>
        </w:tc>
        <w:tc>
          <w:tcPr>
            <w:tcW w:w="2072" w:type="dxa"/>
            <w:gridSpan w:val="6"/>
            <w:tcBorders>
              <w:left w:val="nil"/>
              <w:bottom w:val="nil"/>
              <w:right w:val="nil"/>
            </w:tcBorders>
          </w:tcPr>
          <w:p w:rsidR="008E1744" w:rsidRPr="000E6B0D" w:rsidRDefault="008E1744" w:rsidP="00C03F0F">
            <w:pPr>
              <w:ind w:left="0" w:firstLine="0"/>
              <w:rPr>
                <w:sz w:val="12"/>
                <w:szCs w:val="12"/>
              </w:rPr>
            </w:pPr>
            <w:r>
              <w:rPr>
                <w:sz w:val="12"/>
                <w:szCs w:val="12"/>
              </w:rPr>
              <w:t>расшифровка подписи</w:t>
            </w:r>
          </w:p>
        </w:tc>
        <w:tc>
          <w:tcPr>
            <w:tcW w:w="98" w:type="dxa"/>
            <w:tcBorders>
              <w:top w:val="nil"/>
              <w:left w:val="nil"/>
              <w:bottom w:val="nil"/>
            </w:tcBorders>
          </w:tcPr>
          <w:p w:rsidR="008E1744" w:rsidRPr="000E6B0D" w:rsidRDefault="008E1744" w:rsidP="00C03F0F">
            <w:pPr>
              <w:ind w:left="0" w:firstLine="0"/>
              <w:rPr>
                <w:sz w:val="12"/>
                <w:szCs w:val="12"/>
              </w:rPr>
            </w:pPr>
          </w:p>
        </w:tc>
        <w:tc>
          <w:tcPr>
            <w:tcW w:w="98" w:type="dxa"/>
            <w:tcBorders>
              <w:top w:val="nil"/>
              <w:bottom w:val="nil"/>
              <w:right w:val="nil"/>
            </w:tcBorders>
          </w:tcPr>
          <w:p w:rsidR="008E1744" w:rsidRPr="000E6B0D" w:rsidRDefault="008E1744" w:rsidP="00C03F0F">
            <w:pPr>
              <w:ind w:left="0" w:firstLine="0"/>
              <w:rPr>
                <w:sz w:val="12"/>
                <w:szCs w:val="12"/>
              </w:rPr>
            </w:pPr>
          </w:p>
        </w:tc>
        <w:tc>
          <w:tcPr>
            <w:tcW w:w="1848" w:type="dxa"/>
            <w:gridSpan w:val="3"/>
            <w:tcBorders>
              <w:top w:val="nil"/>
              <w:left w:val="nil"/>
              <w:bottom w:val="nil"/>
              <w:right w:val="nil"/>
            </w:tcBorders>
          </w:tcPr>
          <w:p w:rsidR="008E1744" w:rsidRPr="000E6B0D" w:rsidRDefault="008E1744" w:rsidP="00C03F0F">
            <w:pPr>
              <w:ind w:left="0" w:firstLine="0"/>
              <w:rPr>
                <w:sz w:val="12"/>
                <w:szCs w:val="12"/>
              </w:rPr>
            </w:pPr>
          </w:p>
        </w:tc>
        <w:tc>
          <w:tcPr>
            <w:tcW w:w="1987" w:type="dxa"/>
            <w:gridSpan w:val="3"/>
            <w:tcBorders>
              <w:left w:val="nil"/>
              <w:bottom w:val="nil"/>
              <w:right w:val="nil"/>
            </w:tcBorders>
          </w:tcPr>
          <w:p w:rsidR="008E1744" w:rsidRPr="000E6B0D" w:rsidRDefault="008E1744" w:rsidP="00C03F0F">
            <w:pPr>
              <w:ind w:left="0" w:firstLine="0"/>
              <w:rPr>
                <w:sz w:val="12"/>
                <w:szCs w:val="12"/>
              </w:rPr>
            </w:pPr>
            <w:r>
              <w:rPr>
                <w:sz w:val="12"/>
                <w:szCs w:val="12"/>
              </w:rPr>
              <w:t>должность</w:t>
            </w:r>
          </w:p>
        </w:tc>
        <w:tc>
          <w:tcPr>
            <w:tcW w:w="126" w:type="dxa"/>
            <w:tcBorders>
              <w:top w:val="nil"/>
              <w:left w:val="nil"/>
              <w:bottom w:val="nil"/>
              <w:right w:val="nil"/>
            </w:tcBorders>
          </w:tcPr>
          <w:p w:rsidR="008E1744" w:rsidRPr="000E6B0D" w:rsidRDefault="008E1744" w:rsidP="00C03F0F">
            <w:pPr>
              <w:ind w:left="0" w:firstLine="0"/>
              <w:rPr>
                <w:sz w:val="12"/>
                <w:szCs w:val="12"/>
              </w:rPr>
            </w:pPr>
          </w:p>
        </w:tc>
        <w:tc>
          <w:tcPr>
            <w:tcW w:w="1582" w:type="dxa"/>
            <w:gridSpan w:val="6"/>
            <w:tcBorders>
              <w:left w:val="nil"/>
              <w:bottom w:val="nil"/>
              <w:right w:val="nil"/>
            </w:tcBorders>
          </w:tcPr>
          <w:p w:rsidR="008E1744" w:rsidRPr="000E6B0D" w:rsidRDefault="008E1744" w:rsidP="00C03F0F">
            <w:pPr>
              <w:ind w:left="0" w:firstLine="0"/>
              <w:rPr>
                <w:sz w:val="12"/>
                <w:szCs w:val="12"/>
              </w:rPr>
            </w:pPr>
            <w:r>
              <w:rPr>
                <w:sz w:val="12"/>
                <w:szCs w:val="12"/>
              </w:rPr>
              <w:t>подпись</w:t>
            </w:r>
          </w:p>
        </w:tc>
        <w:tc>
          <w:tcPr>
            <w:tcW w:w="140" w:type="dxa"/>
            <w:tcBorders>
              <w:top w:val="nil"/>
              <w:left w:val="nil"/>
              <w:bottom w:val="nil"/>
              <w:right w:val="nil"/>
            </w:tcBorders>
          </w:tcPr>
          <w:p w:rsidR="008E1744" w:rsidRPr="000E6B0D" w:rsidRDefault="008E1744" w:rsidP="00C03F0F">
            <w:pPr>
              <w:ind w:left="0" w:firstLine="0"/>
              <w:rPr>
                <w:sz w:val="12"/>
                <w:szCs w:val="12"/>
              </w:rPr>
            </w:pPr>
          </w:p>
        </w:tc>
        <w:tc>
          <w:tcPr>
            <w:tcW w:w="1534" w:type="dxa"/>
            <w:tcBorders>
              <w:left w:val="nil"/>
              <w:bottom w:val="nil"/>
              <w:right w:val="nil"/>
            </w:tcBorders>
          </w:tcPr>
          <w:p w:rsidR="008E1744" w:rsidRPr="000E6B0D" w:rsidRDefault="008E1744" w:rsidP="00C03F0F">
            <w:pPr>
              <w:ind w:left="0" w:firstLine="0"/>
              <w:rPr>
                <w:sz w:val="12"/>
                <w:szCs w:val="12"/>
              </w:rPr>
            </w:pPr>
            <w:r>
              <w:rPr>
                <w:sz w:val="12"/>
                <w:szCs w:val="12"/>
              </w:rPr>
              <w:t>расшифровка подписи</w:t>
            </w:r>
          </w:p>
        </w:tc>
      </w:tr>
      <w:tr w:rsidR="008E1744" w:rsidRPr="000E6B0D" w:rsidTr="00760D04">
        <w:trPr>
          <w:gridAfter w:val="2"/>
          <w:wAfter w:w="26" w:type="dxa"/>
          <w:trHeight w:val="239"/>
        </w:trPr>
        <w:tc>
          <w:tcPr>
            <w:tcW w:w="2114" w:type="dxa"/>
            <w:gridSpan w:val="2"/>
            <w:tcBorders>
              <w:top w:val="nil"/>
              <w:left w:val="nil"/>
              <w:bottom w:val="nil"/>
              <w:right w:val="nil"/>
            </w:tcBorders>
            <w:vAlign w:val="bottom"/>
          </w:tcPr>
          <w:p w:rsidR="008E1744" w:rsidRPr="000E6B0D" w:rsidRDefault="008E1744" w:rsidP="00C03F0F">
            <w:pPr>
              <w:ind w:left="0" w:firstLine="0"/>
              <w:rPr>
                <w:sz w:val="12"/>
                <w:szCs w:val="12"/>
              </w:rPr>
            </w:pPr>
            <w:r>
              <w:rPr>
                <w:sz w:val="12"/>
                <w:szCs w:val="12"/>
              </w:rPr>
              <w:t>Отпуск груза произвел</w:t>
            </w:r>
          </w:p>
        </w:tc>
        <w:tc>
          <w:tcPr>
            <w:tcW w:w="1722" w:type="dxa"/>
            <w:gridSpan w:val="4"/>
            <w:tcBorders>
              <w:top w:val="nil"/>
              <w:left w:val="nil"/>
              <w:right w:val="nil"/>
            </w:tcBorders>
            <w:vAlign w:val="bottom"/>
          </w:tcPr>
          <w:p w:rsidR="008E1744" w:rsidRPr="000E6B0D" w:rsidRDefault="008E1744" w:rsidP="00C03F0F">
            <w:pPr>
              <w:ind w:left="0" w:firstLine="0"/>
              <w:rPr>
                <w:sz w:val="12"/>
                <w:szCs w:val="12"/>
              </w:rPr>
            </w:pPr>
          </w:p>
        </w:tc>
        <w:tc>
          <w:tcPr>
            <w:tcW w:w="126" w:type="dxa"/>
            <w:tcBorders>
              <w:top w:val="nil"/>
              <w:left w:val="nil"/>
              <w:bottom w:val="nil"/>
              <w:right w:val="nil"/>
            </w:tcBorders>
            <w:vAlign w:val="bottom"/>
          </w:tcPr>
          <w:p w:rsidR="008E1744" w:rsidRPr="000E6B0D" w:rsidRDefault="008E1744" w:rsidP="00C03F0F">
            <w:pPr>
              <w:ind w:left="0" w:firstLine="0"/>
              <w:rPr>
                <w:sz w:val="12"/>
                <w:szCs w:val="12"/>
              </w:rPr>
            </w:pPr>
          </w:p>
        </w:tc>
        <w:tc>
          <w:tcPr>
            <w:tcW w:w="1582" w:type="dxa"/>
            <w:gridSpan w:val="2"/>
            <w:tcBorders>
              <w:top w:val="nil"/>
              <w:left w:val="nil"/>
              <w:right w:val="nil"/>
            </w:tcBorders>
            <w:vAlign w:val="bottom"/>
          </w:tcPr>
          <w:p w:rsidR="008E1744" w:rsidRPr="000E6B0D" w:rsidRDefault="008E1744" w:rsidP="00C03F0F">
            <w:pPr>
              <w:ind w:left="0" w:firstLine="0"/>
              <w:rPr>
                <w:sz w:val="12"/>
                <w:szCs w:val="12"/>
              </w:rPr>
            </w:pPr>
          </w:p>
        </w:tc>
        <w:tc>
          <w:tcPr>
            <w:tcW w:w="139" w:type="dxa"/>
            <w:tcBorders>
              <w:top w:val="nil"/>
              <w:left w:val="nil"/>
              <w:bottom w:val="nil"/>
              <w:right w:val="nil"/>
            </w:tcBorders>
            <w:vAlign w:val="bottom"/>
          </w:tcPr>
          <w:p w:rsidR="008E1744" w:rsidRPr="000E6B0D" w:rsidRDefault="008E1744" w:rsidP="00C03F0F">
            <w:pPr>
              <w:ind w:left="0" w:firstLine="0"/>
              <w:rPr>
                <w:sz w:val="12"/>
                <w:szCs w:val="12"/>
              </w:rPr>
            </w:pPr>
          </w:p>
        </w:tc>
        <w:tc>
          <w:tcPr>
            <w:tcW w:w="2072" w:type="dxa"/>
            <w:gridSpan w:val="6"/>
            <w:tcBorders>
              <w:top w:val="nil"/>
              <w:left w:val="nil"/>
              <w:right w:val="nil"/>
            </w:tcBorders>
            <w:vAlign w:val="bottom"/>
          </w:tcPr>
          <w:p w:rsidR="008E1744" w:rsidRPr="000E6B0D" w:rsidRDefault="008E1744" w:rsidP="00C03F0F">
            <w:pPr>
              <w:ind w:left="0" w:firstLine="0"/>
              <w:rPr>
                <w:sz w:val="12"/>
                <w:szCs w:val="12"/>
              </w:rPr>
            </w:pPr>
          </w:p>
        </w:tc>
        <w:tc>
          <w:tcPr>
            <w:tcW w:w="98" w:type="dxa"/>
            <w:tcBorders>
              <w:top w:val="nil"/>
              <w:left w:val="nil"/>
              <w:bottom w:val="nil"/>
            </w:tcBorders>
            <w:vAlign w:val="bottom"/>
          </w:tcPr>
          <w:p w:rsidR="008E1744" w:rsidRPr="000E6B0D" w:rsidRDefault="008E1744" w:rsidP="00C03F0F">
            <w:pPr>
              <w:ind w:left="0" w:firstLine="0"/>
              <w:rPr>
                <w:sz w:val="12"/>
                <w:szCs w:val="12"/>
              </w:rPr>
            </w:pPr>
          </w:p>
        </w:tc>
        <w:tc>
          <w:tcPr>
            <w:tcW w:w="98" w:type="dxa"/>
            <w:tcBorders>
              <w:top w:val="nil"/>
              <w:bottom w:val="nil"/>
              <w:right w:val="nil"/>
            </w:tcBorders>
            <w:vAlign w:val="bottom"/>
          </w:tcPr>
          <w:p w:rsidR="008E1744" w:rsidRPr="000E6B0D" w:rsidRDefault="008E1744" w:rsidP="00C03F0F">
            <w:pPr>
              <w:ind w:left="0" w:firstLine="0"/>
              <w:rPr>
                <w:sz w:val="12"/>
                <w:szCs w:val="12"/>
              </w:rPr>
            </w:pPr>
          </w:p>
        </w:tc>
        <w:tc>
          <w:tcPr>
            <w:tcW w:w="1848" w:type="dxa"/>
            <w:gridSpan w:val="3"/>
            <w:tcBorders>
              <w:top w:val="nil"/>
              <w:left w:val="nil"/>
              <w:bottom w:val="nil"/>
              <w:right w:val="nil"/>
            </w:tcBorders>
            <w:vAlign w:val="bottom"/>
          </w:tcPr>
          <w:p w:rsidR="008E1744" w:rsidRPr="000E6B0D" w:rsidRDefault="008E1744" w:rsidP="00C03F0F">
            <w:pPr>
              <w:ind w:left="0" w:firstLine="0"/>
              <w:rPr>
                <w:sz w:val="12"/>
                <w:szCs w:val="12"/>
              </w:rPr>
            </w:pPr>
            <w:r>
              <w:rPr>
                <w:sz w:val="12"/>
                <w:szCs w:val="12"/>
              </w:rPr>
              <w:t>Груз получил</w:t>
            </w:r>
          </w:p>
        </w:tc>
        <w:tc>
          <w:tcPr>
            <w:tcW w:w="1987" w:type="dxa"/>
            <w:gridSpan w:val="3"/>
            <w:tcBorders>
              <w:top w:val="nil"/>
              <w:left w:val="nil"/>
              <w:right w:val="nil"/>
            </w:tcBorders>
            <w:vAlign w:val="bottom"/>
          </w:tcPr>
          <w:p w:rsidR="008E1744" w:rsidRPr="000E6B0D" w:rsidRDefault="008E1744" w:rsidP="00C03F0F">
            <w:pPr>
              <w:ind w:left="0" w:firstLine="0"/>
              <w:rPr>
                <w:sz w:val="12"/>
                <w:szCs w:val="12"/>
              </w:rPr>
            </w:pPr>
          </w:p>
        </w:tc>
        <w:tc>
          <w:tcPr>
            <w:tcW w:w="126" w:type="dxa"/>
            <w:tcBorders>
              <w:top w:val="nil"/>
              <w:left w:val="nil"/>
              <w:bottom w:val="nil"/>
              <w:right w:val="nil"/>
            </w:tcBorders>
            <w:vAlign w:val="bottom"/>
          </w:tcPr>
          <w:p w:rsidR="008E1744" w:rsidRPr="000E6B0D" w:rsidRDefault="008E1744" w:rsidP="00C03F0F">
            <w:pPr>
              <w:ind w:left="0" w:firstLine="0"/>
              <w:rPr>
                <w:sz w:val="12"/>
                <w:szCs w:val="12"/>
              </w:rPr>
            </w:pPr>
          </w:p>
        </w:tc>
        <w:tc>
          <w:tcPr>
            <w:tcW w:w="1582" w:type="dxa"/>
            <w:gridSpan w:val="6"/>
            <w:tcBorders>
              <w:top w:val="nil"/>
              <w:left w:val="nil"/>
              <w:right w:val="nil"/>
            </w:tcBorders>
            <w:vAlign w:val="bottom"/>
          </w:tcPr>
          <w:p w:rsidR="008E1744" w:rsidRPr="000E6B0D" w:rsidRDefault="008E1744" w:rsidP="00C03F0F">
            <w:pPr>
              <w:ind w:left="0" w:firstLine="0"/>
              <w:rPr>
                <w:sz w:val="12"/>
                <w:szCs w:val="12"/>
              </w:rPr>
            </w:pPr>
          </w:p>
        </w:tc>
        <w:tc>
          <w:tcPr>
            <w:tcW w:w="140" w:type="dxa"/>
            <w:tcBorders>
              <w:top w:val="nil"/>
              <w:left w:val="nil"/>
              <w:bottom w:val="nil"/>
              <w:right w:val="nil"/>
            </w:tcBorders>
            <w:vAlign w:val="bottom"/>
          </w:tcPr>
          <w:p w:rsidR="008E1744" w:rsidRPr="000E6B0D" w:rsidRDefault="008E1744" w:rsidP="00C03F0F">
            <w:pPr>
              <w:ind w:left="0" w:firstLine="0"/>
              <w:rPr>
                <w:sz w:val="12"/>
                <w:szCs w:val="12"/>
              </w:rPr>
            </w:pPr>
          </w:p>
        </w:tc>
        <w:tc>
          <w:tcPr>
            <w:tcW w:w="1534" w:type="dxa"/>
            <w:tcBorders>
              <w:top w:val="nil"/>
              <w:left w:val="nil"/>
              <w:right w:val="nil"/>
            </w:tcBorders>
            <w:vAlign w:val="bottom"/>
          </w:tcPr>
          <w:p w:rsidR="008E1744" w:rsidRPr="000E6B0D" w:rsidRDefault="008E1744" w:rsidP="00C03F0F">
            <w:pPr>
              <w:ind w:left="0" w:firstLine="0"/>
              <w:rPr>
                <w:sz w:val="12"/>
                <w:szCs w:val="12"/>
              </w:rPr>
            </w:pPr>
          </w:p>
        </w:tc>
      </w:tr>
      <w:tr w:rsidR="008E1744" w:rsidRPr="000E6B0D" w:rsidTr="00760D04">
        <w:trPr>
          <w:gridAfter w:val="2"/>
          <w:wAfter w:w="26" w:type="dxa"/>
        </w:trPr>
        <w:tc>
          <w:tcPr>
            <w:tcW w:w="2114" w:type="dxa"/>
            <w:gridSpan w:val="2"/>
            <w:tcBorders>
              <w:top w:val="nil"/>
              <w:left w:val="nil"/>
              <w:bottom w:val="nil"/>
              <w:right w:val="nil"/>
            </w:tcBorders>
          </w:tcPr>
          <w:p w:rsidR="008E1744" w:rsidRPr="000E6B0D" w:rsidRDefault="008E1744" w:rsidP="00C03F0F">
            <w:pPr>
              <w:ind w:left="0" w:firstLine="0"/>
              <w:rPr>
                <w:sz w:val="12"/>
                <w:szCs w:val="12"/>
              </w:rPr>
            </w:pPr>
          </w:p>
        </w:tc>
        <w:tc>
          <w:tcPr>
            <w:tcW w:w="1722" w:type="dxa"/>
            <w:gridSpan w:val="4"/>
            <w:tcBorders>
              <w:left w:val="nil"/>
              <w:bottom w:val="nil"/>
              <w:right w:val="nil"/>
            </w:tcBorders>
          </w:tcPr>
          <w:p w:rsidR="008E1744" w:rsidRPr="000E6B0D" w:rsidRDefault="008E1744" w:rsidP="00C03F0F">
            <w:pPr>
              <w:ind w:left="0" w:firstLine="0"/>
              <w:rPr>
                <w:sz w:val="12"/>
                <w:szCs w:val="12"/>
              </w:rPr>
            </w:pPr>
            <w:r>
              <w:rPr>
                <w:sz w:val="12"/>
                <w:szCs w:val="12"/>
              </w:rPr>
              <w:t>должность</w:t>
            </w:r>
          </w:p>
        </w:tc>
        <w:tc>
          <w:tcPr>
            <w:tcW w:w="126" w:type="dxa"/>
            <w:tcBorders>
              <w:top w:val="nil"/>
              <w:left w:val="nil"/>
              <w:bottom w:val="nil"/>
              <w:right w:val="nil"/>
            </w:tcBorders>
          </w:tcPr>
          <w:p w:rsidR="008E1744" w:rsidRPr="000E6B0D" w:rsidRDefault="008E1744" w:rsidP="00C03F0F">
            <w:pPr>
              <w:ind w:left="0" w:firstLine="0"/>
              <w:rPr>
                <w:sz w:val="12"/>
                <w:szCs w:val="12"/>
              </w:rPr>
            </w:pPr>
          </w:p>
        </w:tc>
        <w:tc>
          <w:tcPr>
            <w:tcW w:w="1582" w:type="dxa"/>
            <w:gridSpan w:val="2"/>
            <w:tcBorders>
              <w:left w:val="nil"/>
              <w:bottom w:val="nil"/>
              <w:right w:val="nil"/>
            </w:tcBorders>
          </w:tcPr>
          <w:p w:rsidR="008E1744" w:rsidRPr="000E6B0D" w:rsidRDefault="008E1744" w:rsidP="00C03F0F">
            <w:pPr>
              <w:ind w:left="0" w:firstLine="0"/>
              <w:rPr>
                <w:sz w:val="12"/>
                <w:szCs w:val="12"/>
              </w:rPr>
            </w:pPr>
            <w:r>
              <w:rPr>
                <w:sz w:val="12"/>
                <w:szCs w:val="12"/>
              </w:rPr>
              <w:t>подпись</w:t>
            </w:r>
          </w:p>
        </w:tc>
        <w:tc>
          <w:tcPr>
            <w:tcW w:w="139" w:type="dxa"/>
            <w:tcBorders>
              <w:top w:val="nil"/>
              <w:left w:val="nil"/>
              <w:bottom w:val="nil"/>
              <w:right w:val="nil"/>
            </w:tcBorders>
          </w:tcPr>
          <w:p w:rsidR="008E1744" w:rsidRPr="000E6B0D" w:rsidRDefault="008E1744" w:rsidP="00C03F0F">
            <w:pPr>
              <w:ind w:left="0" w:firstLine="0"/>
              <w:rPr>
                <w:sz w:val="12"/>
                <w:szCs w:val="12"/>
              </w:rPr>
            </w:pPr>
          </w:p>
        </w:tc>
        <w:tc>
          <w:tcPr>
            <w:tcW w:w="2072" w:type="dxa"/>
            <w:gridSpan w:val="6"/>
            <w:tcBorders>
              <w:left w:val="nil"/>
              <w:bottom w:val="nil"/>
              <w:right w:val="nil"/>
            </w:tcBorders>
          </w:tcPr>
          <w:p w:rsidR="008E1744" w:rsidRPr="000E6B0D" w:rsidRDefault="008E1744" w:rsidP="00C03F0F">
            <w:pPr>
              <w:ind w:left="0" w:firstLine="0"/>
              <w:rPr>
                <w:sz w:val="12"/>
                <w:szCs w:val="12"/>
              </w:rPr>
            </w:pPr>
            <w:r>
              <w:rPr>
                <w:sz w:val="12"/>
                <w:szCs w:val="12"/>
              </w:rPr>
              <w:t>расшифровка подписи</w:t>
            </w:r>
          </w:p>
        </w:tc>
        <w:tc>
          <w:tcPr>
            <w:tcW w:w="98" w:type="dxa"/>
            <w:tcBorders>
              <w:top w:val="nil"/>
              <w:left w:val="nil"/>
              <w:bottom w:val="nil"/>
            </w:tcBorders>
          </w:tcPr>
          <w:p w:rsidR="008E1744" w:rsidRPr="000E6B0D" w:rsidRDefault="008E1744" w:rsidP="00C03F0F">
            <w:pPr>
              <w:ind w:left="0" w:firstLine="0"/>
              <w:rPr>
                <w:sz w:val="12"/>
                <w:szCs w:val="12"/>
              </w:rPr>
            </w:pPr>
          </w:p>
        </w:tc>
        <w:tc>
          <w:tcPr>
            <w:tcW w:w="98" w:type="dxa"/>
            <w:tcBorders>
              <w:top w:val="nil"/>
              <w:bottom w:val="nil"/>
              <w:right w:val="nil"/>
            </w:tcBorders>
          </w:tcPr>
          <w:p w:rsidR="008E1744" w:rsidRPr="000E6B0D" w:rsidRDefault="008E1744" w:rsidP="00C03F0F">
            <w:pPr>
              <w:ind w:left="0" w:firstLine="0"/>
              <w:rPr>
                <w:sz w:val="12"/>
                <w:szCs w:val="12"/>
              </w:rPr>
            </w:pPr>
          </w:p>
        </w:tc>
        <w:tc>
          <w:tcPr>
            <w:tcW w:w="1848" w:type="dxa"/>
            <w:gridSpan w:val="3"/>
            <w:tcBorders>
              <w:top w:val="nil"/>
              <w:left w:val="nil"/>
              <w:bottom w:val="nil"/>
              <w:right w:val="nil"/>
            </w:tcBorders>
          </w:tcPr>
          <w:p w:rsidR="008E1744" w:rsidRPr="000E6B0D" w:rsidRDefault="008E1744" w:rsidP="00C03F0F">
            <w:pPr>
              <w:ind w:left="0" w:firstLine="0"/>
              <w:rPr>
                <w:sz w:val="12"/>
                <w:szCs w:val="12"/>
              </w:rPr>
            </w:pPr>
            <w:r>
              <w:rPr>
                <w:sz w:val="12"/>
                <w:szCs w:val="12"/>
              </w:rPr>
              <w:t>грузополучатель</w:t>
            </w:r>
          </w:p>
        </w:tc>
        <w:tc>
          <w:tcPr>
            <w:tcW w:w="1987" w:type="dxa"/>
            <w:gridSpan w:val="3"/>
            <w:tcBorders>
              <w:left w:val="nil"/>
              <w:bottom w:val="nil"/>
              <w:right w:val="nil"/>
            </w:tcBorders>
          </w:tcPr>
          <w:p w:rsidR="008E1744" w:rsidRPr="000E6B0D" w:rsidRDefault="008E1744" w:rsidP="00C03F0F">
            <w:pPr>
              <w:ind w:left="0" w:firstLine="0"/>
              <w:rPr>
                <w:sz w:val="12"/>
                <w:szCs w:val="12"/>
              </w:rPr>
            </w:pPr>
            <w:r>
              <w:rPr>
                <w:sz w:val="12"/>
                <w:szCs w:val="12"/>
              </w:rPr>
              <w:t>должность</w:t>
            </w:r>
          </w:p>
        </w:tc>
        <w:tc>
          <w:tcPr>
            <w:tcW w:w="126" w:type="dxa"/>
            <w:tcBorders>
              <w:top w:val="nil"/>
              <w:left w:val="nil"/>
              <w:bottom w:val="nil"/>
              <w:right w:val="nil"/>
            </w:tcBorders>
          </w:tcPr>
          <w:p w:rsidR="008E1744" w:rsidRPr="000E6B0D" w:rsidRDefault="008E1744" w:rsidP="00C03F0F">
            <w:pPr>
              <w:ind w:left="0" w:firstLine="0"/>
              <w:rPr>
                <w:sz w:val="12"/>
                <w:szCs w:val="12"/>
              </w:rPr>
            </w:pPr>
          </w:p>
        </w:tc>
        <w:tc>
          <w:tcPr>
            <w:tcW w:w="1582" w:type="dxa"/>
            <w:gridSpan w:val="6"/>
            <w:tcBorders>
              <w:left w:val="nil"/>
              <w:bottom w:val="nil"/>
              <w:right w:val="nil"/>
            </w:tcBorders>
          </w:tcPr>
          <w:p w:rsidR="008E1744" w:rsidRPr="000E6B0D" w:rsidRDefault="008E1744" w:rsidP="00C03F0F">
            <w:pPr>
              <w:ind w:left="0" w:firstLine="0"/>
              <w:rPr>
                <w:sz w:val="12"/>
                <w:szCs w:val="12"/>
              </w:rPr>
            </w:pPr>
            <w:r>
              <w:rPr>
                <w:sz w:val="12"/>
                <w:szCs w:val="12"/>
              </w:rPr>
              <w:t>подпись</w:t>
            </w:r>
          </w:p>
        </w:tc>
        <w:tc>
          <w:tcPr>
            <w:tcW w:w="140" w:type="dxa"/>
            <w:tcBorders>
              <w:top w:val="nil"/>
              <w:left w:val="nil"/>
              <w:bottom w:val="nil"/>
              <w:right w:val="nil"/>
            </w:tcBorders>
          </w:tcPr>
          <w:p w:rsidR="008E1744" w:rsidRPr="000E6B0D" w:rsidRDefault="008E1744" w:rsidP="00C03F0F">
            <w:pPr>
              <w:ind w:left="0" w:firstLine="0"/>
              <w:rPr>
                <w:sz w:val="12"/>
                <w:szCs w:val="12"/>
              </w:rPr>
            </w:pPr>
          </w:p>
        </w:tc>
        <w:tc>
          <w:tcPr>
            <w:tcW w:w="1534" w:type="dxa"/>
            <w:tcBorders>
              <w:left w:val="nil"/>
              <w:bottom w:val="nil"/>
              <w:right w:val="nil"/>
            </w:tcBorders>
          </w:tcPr>
          <w:p w:rsidR="008E1744" w:rsidRPr="000E6B0D" w:rsidRDefault="008E1744" w:rsidP="00C03F0F">
            <w:pPr>
              <w:ind w:left="0" w:firstLine="0"/>
              <w:rPr>
                <w:sz w:val="12"/>
                <w:szCs w:val="12"/>
              </w:rPr>
            </w:pPr>
            <w:r>
              <w:rPr>
                <w:sz w:val="12"/>
                <w:szCs w:val="12"/>
              </w:rPr>
              <w:t>расшифровка подписи</w:t>
            </w:r>
          </w:p>
        </w:tc>
      </w:tr>
      <w:tr w:rsidR="008E1744" w:rsidRPr="000E6B0D" w:rsidTr="00760D04">
        <w:trPr>
          <w:gridAfter w:val="2"/>
          <w:wAfter w:w="26" w:type="dxa"/>
          <w:trHeight w:val="284"/>
        </w:trPr>
        <w:tc>
          <w:tcPr>
            <w:tcW w:w="2114" w:type="dxa"/>
            <w:gridSpan w:val="2"/>
            <w:tcBorders>
              <w:top w:val="nil"/>
              <w:left w:val="nil"/>
              <w:bottom w:val="nil"/>
              <w:right w:val="nil"/>
            </w:tcBorders>
            <w:vAlign w:val="bottom"/>
          </w:tcPr>
          <w:p w:rsidR="008E1744" w:rsidRPr="000E6B0D" w:rsidRDefault="008E1744" w:rsidP="00C03F0F">
            <w:pPr>
              <w:ind w:left="0" w:firstLine="0"/>
              <w:jc w:val="right"/>
              <w:rPr>
                <w:sz w:val="12"/>
                <w:szCs w:val="12"/>
              </w:rPr>
            </w:pPr>
            <w:r>
              <w:rPr>
                <w:sz w:val="12"/>
                <w:szCs w:val="12"/>
              </w:rPr>
              <w:t xml:space="preserve">М. П. </w:t>
            </w:r>
            <w:r>
              <w:rPr>
                <w:sz w:val="12"/>
                <w:szCs w:val="12"/>
              </w:rPr>
              <w:tab/>
            </w:r>
            <w:r>
              <w:rPr>
                <w:sz w:val="12"/>
                <w:szCs w:val="12"/>
              </w:rPr>
              <w:tab/>
              <w:t>«</w:t>
            </w:r>
          </w:p>
        </w:tc>
        <w:tc>
          <w:tcPr>
            <w:tcW w:w="630" w:type="dxa"/>
            <w:gridSpan w:val="2"/>
            <w:tcBorders>
              <w:top w:val="nil"/>
              <w:left w:val="nil"/>
              <w:right w:val="nil"/>
            </w:tcBorders>
            <w:vAlign w:val="bottom"/>
          </w:tcPr>
          <w:p w:rsidR="008E1744" w:rsidRPr="000E6B0D" w:rsidRDefault="008E1744" w:rsidP="00C03F0F">
            <w:pPr>
              <w:ind w:left="0" w:firstLine="0"/>
              <w:rPr>
                <w:sz w:val="12"/>
                <w:szCs w:val="12"/>
              </w:rPr>
            </w:pPr>
          </w:p>
        </w:tc>
        <w:tc>
          <w:tcPr>
            <w:tcW w:w="266" w:type="dxa"/>
            <w:tcBorders>
              <w:top w:val="nil"/>
              <w:left w:val="nil"/>
              <w:bottom w:val="nil"/>
              <w:right w:val="nil"/>
            </w:tcBorders>
            <w:vAlign w:val="bottom"/>
          </w:tcPr>
          <w:p w:rsidR="008E1744" w:rsidRPr="000E6B0D" w:rsidRDefault="008E1744" w:rsidP="00C03F0F">
            <w:pPr>
              <w:ind w:left="0" w:firstLine="0"/>
              <w:rPr>
                <w:sz w:val="12"/>
                <w:szCs w:val="12"/>
              </w:rPr>
            </w:pPr>
            <w:r>
              <w:rPr>
                <w:sz w:val="12"/>
                <w:szCs w:val="12"/>
              </w:rPr>
              <w:t>»</w:t>
            </w:r>
          </w:p>
        </w:tc>
        <w:tc>
          <w:tcPr>
            <w:tcW w:w="2673" w:type="dxa"/>
            <w:gridSpan w:val="5"/>
            <w:tcBorders>
              <w:top w:val="nil"/>
              <w:left w:val="nil"/>
              <w:right w:val="nil"/>
            </w:tcBorders>
            <w:vAlign w:val="bottom"/>
          </w:tcPr>
          <w:p w:rsidR="008E1744" w:rsidRPr="000E6B0D" w:rsidRDefault="008E1744" w:rsidP="00C03F0F">
            <w:pPr>
              <w:ind w:left="0" w:firstLine="0"/>
              <w:rPr>
                <w:sz w:val="12"/>
                <w:szCs w:val="12"/>
              </w:rPr>
            </w:pPr>
          </w:p>
        </w:tc>
        <w:tc>
          <w:tcPr>
            <w:tcW w:w="2072" w:type="dxa"/>
            <w:gridSpan w:val="6"/>
            <w:tcBorders>
              <w:top w:val="nil"/>
              <w:left w:val="nil"/>
              <w:bottom w:val="nil"/>
              <w:right w:val="nil"/>
            </w:tcBorders>
            <w:vAlign w:val="bottom"/>
          </w:tcPr>
          <w:p w:rsidR="008E1744" w:rsidRPr="000E6B0D" w:rsidRDefault="008E1744" w:rsidP="00C03F0F">
            <w:pPr>
              <w:ind w:left="0" w:firstLine="0"/>
              <w:rPr>
                <w:sz w:val="12"/>
                <w:szCs w:val="12"/>
              </w:rPr>
            </w:pPr>
            <w:r>
              <w:rPr>
                <w:sz w:val="12"/>
                <w:szCs w:val="12"/>
              </w:rPr>
              <w:t xml:space="preserve"> года</w:t>
            </w:r>
          </w:p>
        </w:tc>
        <w:tc>
          <w:tcPr>
            <w:tcW w:w="98" w:type="dxa"/>
            <w:tcBorders>
              <w:top w:val="nil"/>
              <w:left w:val="nil"/>
              <w:bottom w:val="nil"/>
            </w:tcBorders>
            <w:vAlign w:val="bottom"/>
          </w:tcPr>
          <w:p w:rsidR="008E1744" w:rsidRPr="000E6B0D" w:rsidRDefault="008E1744" w:rsidP="00C03F0F">
            <w:pPr>
              <w:ind w:left="0" w:firstLine="0"/>
              <w:rPr>
                <w:sz w:val="12"/>
                <w:szCs w:val="12"/>
              </w:rPr>
            </w:pPr>
          </w:p>
        </w:tc>
        <w:tc>
          <w:tcPr>
            <w:tcW w:w="98" w:type="dxa"/>
            <w:tcBorders>
              <w:top w:val="nil"/>
              <w:bottom w:val="nil"/>
              <w:right w:val="nil"/>
            </w:tcBorders>
            <w:vAlign w:val="bottom"/>
          </w:tcPr>
          <w:p w:rsidR="008E1744" w:rsidRPr="000E6B0D" w:rsidRDefault="008E1744" w:rsidP="00C03F0F">
            <w:pPr>
              <w:ind w:left="0" w:firstLine="0"/>
              <w:rPr>
                <w:sz w:val="12"/>
                <w:szCs w:val="12"/>
              </w:rPr>
            </w:pPr>
          </w:p>
        </w:tc>
        <w:tc>
          <w:tcPr>
            <w:tcW w:w="1848" w:type="dxa"/>
            <w:gridSpan w:val="3"/>
            <w:tcBorders>
              <w:top w:val="nil"/>
              <w:left w:val="nil"/>
              <w:bottom w:val="nil"/>
              <w:right w:val="nil"/>
            </w:tcBorders>
            <w:vAlign w:val="bottom"/>
          </w:tcPr>
          <w:p w:rsidR="008E1744" w:rsidRPr="000E6B0D" w:rsidRDefault="008E1744" w:rsidP="00C03F0F">
            <w:pPr>
              <w:ind w:left="0" w:firstLine="0"/>
              <w:jc w:val="right"/>
              <w:rPr>
                <w:sz w:val="12"/>
                <w:szCs w:val="12"/>
              </w:rPr>
            </w:pPr>
            <w:r>
              <w:rPr>
                <w:sz w:val="12"/>
                <w:szCs w:val="12"/>
              </w:rPr>
              <w:t xml:space="preserve">М. П. </w:t>
            </w:r>
            <w:r>
              <w:rPr>
                <w:sz w:val="12"/>
                <w:szCs w:val="12"/>
              </w:rPr>
              <w:tab/>
            </w:r>
            <w:r>
              <w:rPr>
                <w:sz w:val="12"/>
                <w:szCs w:val="12"/>
              </w:rPr>
              <w:tab/>
              <w:t>«</w:t>
            </w:r>
          </w:p>
        </w:tc>
        <w:tc>
          <w:tcPr>
            <w:tcW w:w="630" w:type="dxa"/>
            <w:tcBorders>
              <w:top w:val="nil"/>
              <w:left w:val="nil"/>
              <w:right w:val="nil"/>
            </w:tcBorders>
            <w:vAlign w:val="bottom"/>
          </w:tcPr>
          <w:p w:rsidR="008E1744" w:rsidRPr="000E6B0D" w:rsidRDefault="008E1744" w:rsidP="00C03F0F">
            <w:pPr>
              <w:ind w:left="0" w:firstLine="0"/>
              <w:rPr>
                <w:sz w:val="12"/>
                <w:szCs w:val="12"/>
              </w:rPr>
            </w:pPr>
          </w:p>
        </w:tc>
        <w:tc>
          <w:tcPr>
            <w:tcW w:w="266" w:type="dxa"/>
            <w:tcBorders>
              <w:top w:val="nil"/>
              <w:left w:val="nil"/>
              <w:bottom w:val="nil"/>
              <w:right w:val="nil"/>
            </w:tcBorders>
            <w:vAlign w:val="bottom"/>
          </w:tcPr>
          <w:p w:rsidR="008E1744" w:rsidRPr="000E6B0D" w:rsidRDefault="008E1744" w:rsidP="00C03F0F">
            <w:pPr>
              <w:ind w:left="0" w:firstLine="0"/>
              <w:rPr>
                <w:sz w:val="12"/>
                <w:szCs w:val="12"/>
              </w:rPr>
            </w:pPr>
            <w:r>
              <w:rPr>
                <w:sz w:val="12"/>
                <w:szCs w:val="12"/>
              </w:rPr>
              <w:t>»</w:t>
            </w:r>
          </w:p>
        </w:tc>
        <w:tc>
          <w:tcPr>
            <w:tcW w:w="2939" w:type="dxa"/>
            <w:gridSpan w:val="9"/>
            <w:tcBorders>
              <w:top w:val="nil"/>
              <w:left w:val="nil"/>
              <w:right w:val="nil"/>
            </w:tcBorders>
            <w:vAlign w:val="bottom"/>
          </w:tcPr>
          <w:p w:rsidR="008E1744" w:rsidRPr="000E6B0D" w:rsidRDefault="008E1744" w:rsidP="00C03F0F">
            <w:pPr>
              <w:ind w:left="0" w:firstLine="0"/>
              <w:rPr>
                <w:sz w:val="12"/>
                <w:szCs w:val="12"/>
              </w:rPr>
            </w:pPr>
          </w:p>
        </w:tc>
        <w:tc>
          <w:tcPr>
            <w:tcW w:w="1534" w:type="dxa"/>
            <w:tcBorders>
              <w:top w:val="nil"/>
              <w:left w:val="nil"/>
              <w:bottom w:val="nil"/>
              <w:right w:val="nil"/>
            </w:tcBorders>
            <w:vAlign w:val="bottom"/>
          </w:tcPr>
          <w:p w:rsidR="008E1744" w:rsidRPr="000E6B0D" w:rsidRDefault="008E1744" w:rsidP="00C03F0F">
            <w:pPr>
              <w:ind w:left="0" w:firstLine="0"/>
              <w:rPr>
                <w:sz w:val="12"/>
                <w:szCs w:val="12"/>
              </w:rPr>
            </w:pPr>
            <w:r>
              <w:rPr>
                <w:sz w:val="12"/>
                <w:szCs w:val="12"/>
              </w:rPr>
              <w:t xml:space="preserve"> года</w:t>
            </w:r>
          </w:p>
        </w:tc>
      </w:tr>
    </w:tbl>
    <w:p w:rsidR="008E1744" w:rsidRPr="00EF2359" w:rsidRDefault="008E1744" w:rsidP="008612D5">
      <w:pPr>
        <w:ind w:left="142"/>
        <w:rPr>
          <w:b/>
          <w:u w:val="single"/>
        </w:rPr>
      </w:pPr>
      <w:r>
        <w:rPr>
          <w:b/>
          <w:u w:val="single"/>
        </w:rPr>
        <w:t>Форма документа согласована:</w:t>
      </w:r>
    </w:p>
    <w:tbl>
      <w:tblPr>
        <w:tblW w:w="10036" w:type="dxa"/>
        <w:tblInd w:w="137" w:type="dxa"/>
        <w:tblLook w:val="0000"/>
      </w:tblPr>
      <w:tblGrid>
        <w:gridCol w:w="5216"/>
        <w:gridCol w:w="4820"/>
      </w:tblGrid>
      <w:tr w:rsidR="008E1744" w:rsidRPr="00EF2359" w:rsidTr="00976856">
        <w:trPr>
          <w:trHeight w:val="1370"/>
        </w:trPr>
        <w:tc>
          <w:tcPr>
            <w:tcW w:w="5216" w:type="dxa"/>
          </w:tcPr>
          <w:p w:rsidR="008E1744" w:rsidRDefault="008E1744" w:rsidP="00976856">
            <w:pPr>
              <w:jc w:val="both"/>
            </w:pPr>
            <w:r>
              <w:t>Покупатель:</w:t>
            </w:r>
          </w:p>
          <w:p w:rsidR="008E1744" w:rsidRPr="00EF2359" w:rsidRDefault="008E1744" w:rsidP="00976856">
            <w:pPr>
              <w:jc w:val="both"/>
            </w:pPr>
            <w:r>
              <w:t xml:space="preserve">Директор филиала ПАО «ТрансКонтейнер» </w:t>
            </w:r>
          </w:p>
          <w:p w:rsidR="008E1744" w:rsidRPr="00EF2359" w:rsidRDefault="008E1744" w:rsidP="00976856">
            <w:pPr>
              <w:jc w:val="both"/>
            </w:pPr>
            <w:r>
              <w:t xml:space="preserve">на Октябрьской железной дороге </w:t>
            </w:r>
          </w:p>
          <w:p w:rsidR="00EF3229" w:rsidRDefault="008E1744" w:rsidP="00976856">
            <w:pPr>
              <w:jc w:val="both"/>
            </w:pPr>
            <w:r>
              <w:t>________________/……………………/</w:t>
            </w:r>
          </w:p>
          <w:p w:rsidR="008E1744" w:rsidRPr="00EF2359" w:rsidRDefault="008E1744" w:rsidP="00976856">
            <w:pPr>
              <w:jc w:val="both"/>
            </w:pPr>
            <w:r>
              <w:t>м.п.</w:t>
            </w:r>
          </w:p>
        </w:tc>
        <w:tc>
          <w:tcPr>
            <w:tcW w:w="4820" w:type="dxa"/>
          </w:tcPr>
          <w:p w:rsidR="008E1744" w:rsidRPr="00727555" w:rsidRDefault="008E1744" w:rsidP="00976856">
            <w:r>
              <w:t>Поставщик:</w:t>
            </w:r>
          </w:p>
          <w:p w:rsidR="00C03F0F" w:rsidRPr="00EF2359" w:rsidRDefault="00C03F0F" w:rsidP="00C03F0F">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_______________________________</w:t>
            </w:r>
          </w:p>
          <w:p w:rsidR="00C03F0F" w:rsidRPr="00EF2359" w:rsidRDefault="00C03F0F" w:rsidP="00C03F0F">
            <w:pPr>
              <w:pStyle w:val="ConsNonformat"/>
              <w:widowControl/>
              <w:outlineLvl w:val="0"/>
              <w:rPr>
                <w:rFonts w:ascii="Times New Roman" w:hAnsi="Times New Roman" w:cs="Times New Roman"/>
                <w:sz w:val="24"/>
                <w:szCs w:val="24"/>
              </w:rPr>
            </w:pPr>
          </w:p>
          <w:p w:rsidR="00C03F0F" w:rsidRPr="00EF2359" w:rsidRDefault="00C03F0F" w:rsidP="00C03F0F">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 /…………………./</w:t>
            </w:r>
          </w:p>
          <w:p w:rsidR="00C03F0F" w:rsidRPr="00EF2359" w:rsidRDefault="00C03F0F" w:rsidP="00EF3229">
            <w:r>
              <w:t>м.п.</w:t>
            </w:r>
            <w:r w:rsidR="00EF3229" w:rsidRPr="00EF2359">
              <w:t xml:space="preserve"> </w:t>
            </w:r>
          </w:p>
        </w:tc>
      </w:tr>
    </w:tbl>
    <w:p w:rsidR="008E1744" w:rsidRPr="00EF2359" w:rsidRDefault="008E1744" w:rsidP="000E6B0D">
      <w:pPr>
        <w:pStyle w:val="afa"/>
        <w:jc w:val="right"/>
        <w:rPr>
          <w:sz w:val="24"/>
          <w:highlight w:val="cyan"/>
        </w:rPr>
        <w:sectPr w:rsidR="008E1744" w:rsidRPr="00EF2359" w:rsidSect="00666A4A">
          <w:footerReference w:type="default" r:id="rId22"/>
          <w:pgSz w:w="16838" w:h="11906" w:orient="landscape" w:code="9"/>
          <w:pgMar w:top="1134" w:right="851" w:bottom="1134" w:left="1418" w:header="709" w:footer="709" w:gutter="0"/>
          <w:cols w:space="708"/>
          <w:docGrid w:linePitch="360"/>
        </w:sectPr>
      </w:pPr>
    </w:p>
    <w:p w:rsidR="008E1744" w:rsidRPr="00EF2359" w:rsidRDefault="008E1744" w:rsidP="00987888">
      <w:pPr>
        <w:jc w:val="right"/>
      </w:pPr>
      <w:r>
        <w:t xml:space="preserve">Приложение № 5 </w:t>
      </w:r>
    </w:p>
    <w:p w:rsidR="008E1744" w:rsidRPr="00EF2359" w:rsidRDefault="008E1744" w:rsidP="00987888">
      <w:pPr>
        <w:ind w:firstLine="567"/>
        <w:jc w:val="right"/>
      </w:pPr>
      <w:r>
        <w:t>к Договору поставки №_____ от «___»_______2018 г.</w:t>
      </w:r>
    </w:p>
    <w:p w:rsidR="008E1744" w:rsidRPr="00EF2359" w:rsidRDefault="008E1744" w:rsidP="00987888">
      <w:pPr>
        <w:rPr>
          <w:b/>
        </w:rPr>
      </w:pPr>
    </w:p>
    <w:p w:rsidR="008E1744" w:rsidRPr="00EF2359" w:rsidRDefault="008E1744" w:rsidP="00987888">
      <w:pPr>
        <w:rPr>
          <w:b/>
        </w:rPr>
      </w:pPr>
    </w:p>
    <w:p w:rsidR="008E1744" w:rsidRPr="00EF2359" w:rsidRDefault="008E1744" w:rsidP="00987888">
      <w:pPr>
        <w:rPr>
          <w:b/>
        </w:rPr>
      </w:pPr>
      <w:r>
        <w:rPr>
          <w:b/>
        </w:rPr>
        <w:t>Сведения о цепочке собственников</w:t>
      </w:r>
    </w:p>
    <w:p w:rsidR="008E1744" w:rsidRPr="00EF2359" w:rsidRDefault="008E1744" w:rsidP="00987888">
      <w:pPr>
        <w:rPr>
          <w:b/>
        </w:rPr>
      </w:pPr>
      <w:r>
        <w:rPr>
          <w:b/>
        </w:rPr>
        <w:t>(включая бенефициаров, в т.ч. конечных)</w:t>
      </w:r>
    </w:p>
    <w:p w:rsidR="008E1744" w:rsidRPr="00EF2359" w:rsidRDefault="008E1744" w:rsidP="00987888"/>
    <w:p w:rsidR="008E1744" w:rsidRPr="00EF2359" w:rsidRDefault="008E1744" w:rsidP="008E1744">
      <w:pPr>
        <w:pStyle w:val="aff8"/>
        <w:numPr>
          <w:ilvl w:val="0"/>
          <w:numId w:val="32"/>
        </w:numPr>
        <w:ind w:left="709" w:hanging="709"/>
        <w:jc w:val="left"/>
        <w:rPr>
          <w:b/>
        </w:rPr>
      </w:pPr>
      <w:r>
        <w:rPr>
          <w:b/>
        </w:rPr>
        <w:t>«Общая информация о контрагенте»:</w:t>
      </w:r>
    </w:p>
    <w:p w:rsidR="008E1744" w:rsidRPr="00EF2359" w:rsidRDefault="008E1744" w:rsidP="008E1744">
      <w:pPr>
        <w:pStyle w:val="aff8"/>
        <w:numPr>
          <w:ilvl w:val="1"/>
          <w:numId w:val="32"/>
        </w:numPr>
        <w:ind w:left="709" w:hanging="709"/>
        <w:jc w:val="left"/>
      </w:pPr>
      <w:r>
        <w:t>Наименование (сокращенное):</w:t>
      </w:r>
    </w:p>
    <w:p w:rsidR="008E1744" w:rsidRPr="00EF2359" w:rsidRDefault="008E1744" w:rsidP="008E1744">
      <w:pPr>
        <w:pStyle w:val="aff8"/>
        <w:numPr>
          <w:ilvl w:val="1"/>
          <w:numId w:val="32"/>
        </w:numPr>
        <w:ind w:left="709" w:hanging="709"/>
        <w:jc w:val="left"/>
      </w:pPr>
      <w:r>
        <w:t>ОГРН/ИНН:</w:t>
      </w:r>
    </w:p>
    <w:p w:rsidR="008E1744" w:rsidRPr="00EF2359" w:rsidRDefault="008E1744" w:rsidP="008E1744">
      <w:pPr>
        <w:pStyle w:val="aff8"/>
        <w:numPr>
          <w:ilvl w:val="1"/>
          <w:numId w:val="32"/>
        </w:numPr>
        <w:ind w:left="709" w:hanging="709"/>
        <w:jc w:val="left"/>
      </w:pPr>
      <w:r>
        <w:t>Адрес местонахождения (по ЕГРЮЛ):</w:t>
      </w:r>
    </w:p>
    <w:p w:rsidR="008E1744" w:rsidRPr="00EF2359" w:rsidRDefault="008E1744" w:rsidP="008E1744">
      <w:pPr>
        <w:pStyle w:val="aff8"/>
        <w:numPr>
          <w:ilvl w:val="1"/>
          <w:numId w:val="32"/>
        </w:numPr>
        <w:ind w:left="709" w:hanging="709"/>
        <w:jc w:val="left"/>
      </w:pPr>
      <w:r>
        <w:t>Адрес местонахождения (фактический):</w:t>
      </w:r>
    </w:p>
    <w:p w:rsidR="008E1744" w:rsidRPr="00EF2359" w:rsidRDefault="008E1744" w:rsidP="008E1744">
      <w:pPr>
        <w:pStyle w:val="aff8"/>
        <w:numPr>
          <w:ilvl w:val="1"/>
          <w:numId w:val="32"/>
        </w:numPr>
        <w:ind w:left="709" w:hanging="709"/>
        <w:jc w:val="left"/>
      </w:pPr>
      <w:r>
        <w:t>Должность и ФИО (полностью) руководителя:</w:t>
      </w:r>
    </w:p>
    <w:p w:rsidR="008E1744" w:rsidRPr="00EF2359" w:rsidRDefault="008E1744" w:rsidP="008E1744">
      <w:pPr>
        <w:pStyle w:val="aff8"/>
        <w:numPr>
          <w:ilvl w:val="1"/>
          <w:numId w:val="32"/>
        </w:numPr>
        <w:ind w:left="709" w:hanging="709"/>
        <w:jc w:val="left"/>
      </w:pPr>
      <w:r>
        <w:t>Реквизиты документа (паспорта), удостоверяющего личность руководителя:</w:t>
      </w:r>
    </w:p>
    <w:p w:rsidR="008E1744" w:rsidRPr="00EF2359" w:rsidRDefault="008E1744" w:rsidP="00987888">
      <w:pPr>
        <w:pStyle w:val="aff8"/>
        <w:spacing w:after="120"/>
        <w:ind w:left="709"/>
      </w:pPr>
    </w:p>
    <w:p w:rsidR="008E1744" w:rsidRPr="00EF2359" w:rsidRDefault="008E1744" w:rsidP="008E1744">
      <w:pPr>
        <w:pStyle w:val="aff8"/>
        <w:numPr>
          <w:ilvl w:val="0"/>
          <w:numId w:val="32"/>
        </w:numPr>
        <w:spacing w:after="120"/>
        <w:ind w:left="709" w:hanging="709"/>
        <w:jc w:val="left"/>
      </w:pPr>
      <w:r>
        <w:rPr>
          <w:b/>
        </w:rPr>
        <w:t>«Информация о цепочке собственников (участников, акционеров и пр.) контрагента , включая бенефициаров (в т.ч. конечных)»</w:t>
      </w:r>
    </w:p>
    <w:p w:rsidR="008E1744" w:rsidRPr="00EF2359" w:rsidRDefault="008E1744" w:rsidP="00987888">
      <w:pPr>
        <w:pStyle w:val="aff8"/>
        <w:ind w:left="709" w:hanging="709"/>
        <w:rPr>
          <w:b/>
          <w:i/>
          <w:u w:val="single"/>
        </w:rPr>
      </w:pPr>
      <w:r>
        <w:rPr>
          <w:b/>
          <w:i/>
          <w:u w:val="single"/>
        </w:rPr>
        <w:t>Для физических лиц (заполняется на каждого собственника):</w:t>
      </w:r>
    </w:p>
    <w:p w:rsidR="008E1744" w:rsidRPr="00EF2359" w:rsidRDefault="008E1744" w:rsidP="008E1744">
      <w:pPr>
        <w:pStyle w:val="aff8"/>
        <w:numPr>
          <w:ilvl w:val="1"/>
          <w:numId w:val="32"/>
        </w:numPr>
        <w:ind w:left="709" w:hanging="709"/>
        <w:jc w:val="left"/>
      </w:pPr>
      <w:r>
        <w:t>Вид собственника (</w:t>
      </w:r>
      <w:r>
        <w:rPr>
          <w:b/>
          <w:i/>
        </w:rPr>
        <w:t>участник, акционер, бенефициар, иное - указать</w:t>
      </w:r>
      <w:r>
        <w:t>):</w:t>
      </w:r>
    </w:p>
    <w:p w:rsidR="008E1744" w:rsidRPr="00EF2359" w:rsidRDefault="008E1744" w:rsidP="008E1744">
      <w:pPr>
        <w:pStyle w:val="aff8"/>
        <w:numPr>
          <w:ilvl w:val="1"/>
          <w:numId w:val="32"/>
        </w:numPr>
        <w:ind w:left="709" w:hanging="709"/>
        <w:jc w:val="left"/>
      </w:pPr>
      <w:r>
        <w:t>ФИО полностью:</w:t>
      </w:r>
    </w:p>
    <w:p w:rsidR="008E1744" w:rsidRPr="00EF2359" w:rsidRDefault="008E1744" w:rsidP="008E1744">
      <w:pPr>
        <w:pStyle w:val="aff8"/>
        <w:numPr>
          <w:ilvl w:val="1"/>
          <w:numId w:val="32"/>
        </w:numPr>
        <w:ind w:left="709" w:hanging="709"/>
        <w:jc w:val="left"/>
      </w:pPr>
      <w:r>
        <w:t>Реквизиты документа, удостоверяющего личность (наименование документа, серия, номер, кем и когда выдан):</w:t>
      </w:r>
    </w:p>
    <w:p w:rsidR="008E1744" w:rsidRPr="00EF2359" w:rsidRDefault="008E1744" w:rsidP="008E1744">
      <w:pPr>
        <w:pStyle w:val="aff8"/>
        <w:numPr>
          <w:ilvl w:val="1"/>
          <w:numId w:val="32"/>
        </w:numPr>
        <w:ind w:left="709" w:hanging="709"/>
        <w:jc w:val="left"/>
      </w:pPr>
      <w:r>
        <w:t>Адрес регистрации:</w:t>
      </w:r>
    </w:p>
    <w:p w:rsidR="008E1744" w:rsidRPr="00EF2359" w:rsidRDefault="008E1744" w:rsidP="008E1744">
      <w:pPr>
        <w:pStyle w:val="aff8"/>
        <w:numPr>
          <w:ilvl w:val="1"/>
          <w:numId w:val="32"/>
        </w:numPr>
        <w:spacing w:after="120"/>
        <w:ind w:left="709" w:hanging="709"/>
        <w:jc w:val="left"/>
      </w:pPr>
      <w:r>
        <w:t>Реквизиты документа, подтверждающего вид собственника (наименование, дата, номер):</w:t>
      </w:r>
    </w:p>
    <w:p w:rsidR="008E1744" w:rsidRPr="00EF2359" w:rsidRDefault="008E1744" w:rsidP="00987888">
      <w:pPr>
        <w:pStyle w:val="aff8"/>
        <w:ind w:left="709" w:hanging="709"/>
        <w:rPr>
          <w:b/>
          <w:i/>
          <w:u w:val="single"/>
        </w:rPr>
      </w:pPr>
      <w:r>
        <w:rPr>
          <w:b/>
          <w:i/>
          <w:u w:val="single"/>
        </w:rPr>
        <w:t>Для юридических лиц (заполняется на каждого собственника):</w:t>
      </w:r>
    </w:p>
    <w:p w:rsidR="008E1744" w:rsidRPr="00EF2359" w:rsidRDefault="008E1744" w:rsidP="008E1744">
      <w:pPr>
        <w:pStyle w:val="aff8"/>
        <w:numPr>
          <w:ilvl w:val="1"/>
          <w:numId w:val="33"/>
        </w:numPr>
        <w:ind w:left="709" w:hanging="709"/>
        <w:contextualSpacing/>
        <w:jc w:val="left"/>
      </w:pPr>
      <w:r>
        <w:t>Вид собственника (</w:t>
      </w:r>
      <w:r>
        <w:rPr>
          <w:b/>
          <w:i/>
        </w:rPr>
        <w:t>участник, акционер, бенефициар, иное - указать</w:t>
      </w:r>
      <w:r>
        <w:t>):</w:t>
      </w:r>
    </w:p>
    <w:p w:rsidR="008E1744" w:rsidRPr="00EF2359" w:rsidRDefault="008E1744" w:rsidP="008E1744">
      <w:pPr>
        <w:pStyle w:val="aff8"/>
        <w:numPr>
          <w:ilvl w:val="1"/>
          <w:numId w:val="33"/>
        </w:numPr>
        <w:ind w:left="709" w:hanging="709"/>
        <w:jc w:val="left"/>
      </w:pPr>
      <w:r>
        <w:t>Наименование (сокращенное):</w:t>
      </w:r>
    </w:p>
    <w:p w:rsidR="008E1744" w:rsidRPr="00EF2359" w:rsidRDefault="008E1744" w:rsidP="008E1744">
      <w:pPr>
        <w:pStyle w:val="aff8"/>
        <w:numPr>
          <w:ilvl w:val="1"/>
          <w:numId w:val="33"/>
        </w:numPr>
        <w:ind w:left="709" w:hanging="709"/>
        <w:jc w:val="left"/>
      </w:pPr>
      <w:r>
        <w:t>ОГРН/ИНН:</w:t>
      </w:r>
    </w:p>
    <w:p w:rsidR="008E1744" w:rsidRPr="00EF2359" w:rsidRDefault="008E1744" w:rsidP="008E1744">
      <w:pPr>
        <w:pStyle w:val="aff8"/>
        <w:numPr>
          <w:ilvl w:val="1"/>
          <w:numId w:val="33"/>
        </w:numPr>
        <w:ind w:left="709" w:hanging="709"/>
        <w:jc w:val="left"/>
      </w:pPr>
      <w:r>
        <w:t>Адрес местонахождения (по ЕГРЮЛ):</w:t>
      </w:r>
    </w:p>
    <w:p w:rsidR="008E1744" w:rsidRPr="00EF2359" w:rsidRDefault="008E1744" w:rsidP="008E1744">
      <w:pPr>
        <w:pStyle w:val="aff8"/>
        <w:numPr>
          <w:ilvl w:val="1"/>
          <w:numId w:val="33"/>
        </w:numPr>
        <w:ind w:left="709" w:hanging="709"/>
        <w:jc w:val="left"/>
      </w:pPr>
      <w:r>
        <w:t>Адрес местонахождения (фактический):</w:t>
      </w:r>
    </w:p>
    <w:p w:rsidR="008E1744" w:rsidRPr="00EF2359" w:rsidRDefault="008E1744" w:rsidP="008E1744">
      <w:pPr>
        <w:pStyle w:val="aff8"/>
        <w:numPr>
          <w:ilvl w:val="1"/>
          <w:numId w:val="33"/>
        </w:numPr>
        <w:ind w:left="709" w:hanging="709"/>
        <w:jc w:val="left"/>
      </w:pPr>
      <w:r>
        <w:t>Должность и ФИО (полностью) руководителя:</w:t>
      </w:r>
    </w:p>
    <w:p w:rsidR="008E1744" w:rsidRPr="00EF2359" w:rsidRDefault="008E1744" w:rsidP="008E1744">
      <w:pPr>
        <w:pStyle w:val="aff8"/>
        <w:numPr>
          <w:ilvl w:val="1"/>
          <w:numId w:val="33"/>
        </w:numPr>
        <w:spacing w:after="120"/>
        <w:ind w:left="709" w:hanging="709"/>
        <w:jc w:val="left"/>
      </w:pPr>
      <w:r>
        <w:t>Реквизиты документа, подтверждающего вид собственника (наименование, дата, номер):</w:t>
      </w:r>
    </w:p>
    <w:p w:rsidR="008E1744" w:rsidRPr="00EF2359" w:rsidRDefault="008E1744" w:rsidP="00987888"/>
    <w:p w:rsidR="008E1744" w:rsidRPr="00EF2359" w:rsidRDefault="008E1744" w:rsidP="00987888">
      <w:pPr>
        <w:jc w:val="both"/>
        <w:rPr>
          <w:sz w:val="16"/>
          <w:szCs w:val="16"/>
          <w:u w:val="single"/>
        </w:rPr>
      </w:pPr>
      <w:r>
        <w:rPr>
          <w:sz w:val="16"/>
          <w:szCs w:val="16"/>
          <w:u w:val="single"/>
        </w:rPr>
        <w:t>Примечание:</w:t>
      </w:r>
    </w:p>
    <w:p w:rsidR="008E1744" w:rsidRPr="00EF2359" w:rsidRDefault="008E1744" w:rsidP="00987888">
      <w:pPr>
        <w:jc w:val="both"/>
        <w:rPr>
          <w:sz w:val="16"/>
          <w:szCs w:val="16"/>
          <w:u w:val="single"/>
        </w:rPr>
      </w:pPr>
      <w:r>
        <w:rPr>
          <w:sz w:val="16"/>
          <w:szCs w:val="16"/>
        </w:rPr>
        <w:t>Настоящим подтверждаю, что указанная информация является полной и достоверной. Если в предоставленные сведения будут внесены изменения, обязуюсь предоставить ПАО «ТрансКонтейнер» информацию об изменениях, не позднее чем через 5 дней после таких изменений (по форме настоящего документа). В ином случае ПАО «ТрансКонтейнер» вправе в одностороннем порядке расторгнуть Договор при условии направления письменного уведомления в адрес контрагента за 30 дней до предполагаемой даты расторжения Договора.</w:t>
      </w:r>
    </w:p>
    <w:p w:rsidR="008E1744" w:rsidRPr="00EF2359" w:rsidRDefault="008E1744" w:rsidP="00987888"/>
    <w:p w:rsidR="008E1744" w:rsidRPr="00EF2359" w:rsidRDefault="008E1744" w:rsidP="00987888"/>
    <w:p w:rsidR="008E1744" w:rsidRPr="00EF2359" w:rsidRDefault="008E1744" w:rsidP="00987888"/>
    <w:p w:rsidR="008E1744" w:rsidRPr="00EF2359" w:rsidRDefault="008E1744" w:rsidP="006D6E4C">
      <w:pPr>
        <w:jc w:val="both"/>
      </w:pPr>
      <w:r>
        <w:t>Должность руководителя и наименование контрагента:</w:t>
      </w:r>
      <w:r>
        <w:tab/>
        <w:t>____________________</w:t>
      </w:r>
    </w:p>
    <w:p w:rsidR="008E1744" w:rsidRPr="00EF2359" w:rsidRDefault="008E1744" w:rsidP="006D6E4C">
      <w:pPr>
        <w:jc w:val="both"/>
      </w:pPr>
      <w:r>
        <w:t>ФИО руководителя и его подпись:</w:t>
      </w:r>
      <w:r>
        <w:tab/>
      </w:r>
      <w:r>
        <w:tab/>
      </w:r>
      <w:r>
        <w:tab/>
      </w:r>
      <w:r>
        <w:tab/>
        <w:t>____________________</w:t>
      </w:r>
    </w:p>
    <w:p w:rsidR="008E1744" w:rsidRPr="00EF2359" w:rsidRDefault="008E1744" w:rsidP="006D6E4C">
      <w:pPr>
        <w:jc w:val="both"/>
      </w:pPr>
      <w:r>
        <w:t>Печать контрагента:</w:t>
      </w:r>
      <w:r>
        <w:tab/>
      </w:r>
      <w:r>
        <w:tab/>
      </w:r>
      <w:r>
        <w:tab/>
      </w:r>
      <w:r>
        <w:tab/>
      </w:r>
      <w:r>
        <w:tab/>
      </w:r>
      <w:r>
        <w:tab/>
        <w:t>м.п.</w:t>
      </w:r>
    </w:p>
    <w:p w:rsidR="008E1744" w:rsidRDefault="008E1744">
      <w:pPr>
        <w:pStyle w:val="1"/>
        <w:jc w:val="right"/>
        <w:rPr>
          <w:rFonts w:cs="Times New Roman"/>
          <w:b w:val="0"/>
          <w:i/>
          <w:iCs/>
          <w:sz w:val="28"/>
        </w:rPr>
      </w:pPr>
    </w:p>
    <w:p w:rsidR="008E1744" w:rsidRDefault="00DC0DE2">
      <w:pPr>
        <w:ind w:left="0" w:hanging="11"/>
      </w:pPr>
      <w:r>
        <w:br w:type="page"/>
      </w:r>
    </w:p>
    <w:p w:rsidR="008E1744" w:rsidRDefault="00DC0DE2">
      <w:pPr>
        <w:pStyle w:val="1"/>
        <w:jc w:val="right"/>
        <w:rPr>
          <w:rFonts w:cs="Times New Roman"/>
          <w:b w:val="0"/>
          <w:i/>
          <w:iCs/>
          <w:sz w:val="28"/>
        </w:rPr>
      </w:pPr>
      <w:r>
        <w:rPr>
          <w:rFonts w:cs="Times New Roman"/>
          <w:b w:val="0"/>
          <w:sz w:val="28"/>
        </w:rPr>
        <w:t>Приложение № 6</w:t>
      </w:r>
    </w:p>
    <w:p w:rsidR="00602D2D" w:rsidRPr="005E043C" w:rsidRDefault="00602D2D" w:rsidP="005E043C">
      <w:pPr>
        <w:jc w:val="right"/>
        <w:rPr>
          <w:b/>
          <w:i/>
          <w:iCs/>
          <w:sz w:val="28"/>
        </w:rPr>
      </w:pPr>
      <w:r>
        <w:rPr>
          <w:sz w:val="28"/>
        </w:rPr>
        <w:t>к документации о закупке</w:t>
      </w:r>
    </w:p>
    <w:p w:rsidR="008E1744" w:rsidRPr="00756809" w:rsidRDefault="008E1744" w:rsidP="00756809">
      <w:pPr>
        <w:tabs>
          <w:tab w:val="left" w:pos="9639"/>
        </w:tabs>
        <w:suppressAutoHyphens/>
        <w:ind w:left="0" w:firstLine="0"/>
        <w:outlineLvl w:val="1"/>
        <w:rPr>
          <w:b/>
          <w:szCs w:val="28"/>
        </w:rPr>
      </w:pPr>
      <w:r>
        <w:rPr>
          <w:b/>
          <w:bCs/>
        </w:rPr>
        <w:t>СВЕДЕНИЯ О ПЛАНИРУЕМЫХ К ПРИВЛЕЧЕНИЮ СУБПОДРЯДНЫХ</w:t>
      </w:r>
      <w:r>
        <w:rPr>
          <w:b/>
          <w:szCs w:val="28"/>
        </w:rPr>
        <w:t xml:space="preserve"> ОРГАНИЗАЦИЯХ</w:t>
      </w:r>
    </w:p>
    <w:p w:rsidR="008E1744" w:rsidRPr="00756809" w:rsidRDefault="008E1744" w:rsidP="00756809">
      <w:pPr>
        <w:tabs>
          <w:tab w:val="left" w:pos="9639"/>
        </w:tabs>
        <w:suppressAutoHyphens/>
        <w:ind w:left="0" w:firstLine="567"/>
        <w:rPr>
          <w:i/>
        </w:rPr>
      </w:pPr>
      <w:r>
        <w:rPr>
          <w:i/>
        </w:rPr>
        <w:t>(отдельный лист по каждому субподрядчику)</w:t>
      </w:r>
    </w:p>
    <w:p w:rsidR="008E1744" w:rsidRPr="00756809" w:rsidRDefault="008E1744" w:rsidP="00756809">
      <w:pPr>
        <w:tabs>
          <w:tab w:val="left" w:pos="9639"/>
        </w:tabs>
        <w:suppressAutoHyphens/>
        <w:ind w:left="0" w:firstLine="567"/>
        <w:rPr>
          <w:sz w:val="22"/>
        </w:rPr>
      </w:pPr>
    </w:p>
    <w:p w:rsidR="008E1744" w:rsidRPr="00756809" w:rsidRDefault="008E1744" w:rsidP="00756809">
      <w:pPr>
        <w:tabs>
          <w:tab w:val="left" w:pos="9639"/>
        </w:tabs>
        <w:suppressAutoHyphens/>
        <w:ind w:left="0" w:firstLine="567"/>
        <w:rPr>
          <w:b/>
          <w:sz w:val="28"/>
          <w:szCs w:val="28"/>
        </w:rPr>
      </w:pPr>
      <w:r>
        <w:rPr>
          <w:b/>
          <w:sz w:val="28"/>
          <w:szCs w:val="28"/>
        </w:rPr>
        <w:t>Наименование организации, фирмы:</w:t>
      </w:r>
    </w:p>
    <w:p w:rsidR="008E1744" w:rsidRPr="00756809" w:rsidRDefault="008E1744" w:rsidP="00756809">
      <w:pPr>
        <w:tabs>
          <w:tab w:val="left" w:pos="9639"/>
        </w:tabs>
        <w:suppressAutoHyphens/>
        <w:ind w:left="0" w:firstLine="567"/>
        <w:jc w:val="left"/>
        <w:rPr>
          <w:sz w:val="22"/>
        </w:rPr>
      </w:pPr>
      <w:r>
        <w:rPr>
          <w:sz w:val="22"/>
        </w:rPr>
        <w:t>____________________________________________________________________________</w:t>
      </w:r>
    </w:p>
    <w:p w:rsidR="008E1744" w:rsidRPr="00756809" w:rsidRDefault="008E1744" w:rsidP="00756809">
      <w:pPr>
        <w:tabs>
          <w:tab w:val="left" w:pos="9639"/>
        </w:tabs>
        <w:suppressAutoHyphens/>
        <w:ind w:left="0" w:firstLine="567"/>
        <w:jc w:val="left"/>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8E1744" w:rsidRPr="00756809" w:rsidTr="001F3854">
        <w:tc>
          <w:tcPr>
            <w:tcW w:w="3138" w:type="dxa"/>
            <w:tcBorders>
              <w:top w:val="single" w:sz="4" w:space="0" w:color="auto"/>
              <w:left w:val="single" w:sz="4" w:space="0" w:color="auto"/>
              <w:bottom w:val="single" w:sz="4" w:space="0" w:color="auto"/>
              <w:right w:val="single" w:sz="4" w:space="0" w:color="auto"/>
            </w:tcBorders>
            <w:vAlign w:val="center"/>
            <w:hideMark/>
          </w:tcPr>
          <w:p w:rsidR="008E1744" w:rsidRPr="00756809" w:rsidRDefault="008E1744" w:rsidP="001F3854">
            <w:pPr>
              <w:tabs>
                <w:tab w:val="left" w:pos="9639"/>
              </w:tabs>
              <w:suppressAutoHyphens/>
              <w:ind w:left="0" w:firstLine="0"/>
              <w:jc w:val="left"/>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8E1744" w:rsidRPr="00756809" w:rsidRDefault="008E1744" w:rsidP="001F3854">
            <w:pPr>
              <w:tabs>
                <w:tab w:val="left" w:pos="9639"/>
              </w:tabs>
              <w:suppressAutoHyphens/>
              <w:ind w:left="0" w:firstLine="0"/>
              <w:jc w:val="left"/>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8E1744" w:rsidRPr="00756809" w:rsidRDefault="008E1744" w:rsidP="001F3854">
            <w:pPr>
              <w:tabs>
                <w:tab w:val="left" w:pos="9639"/>
              </w:tabs>
              <w:suppressAutoHyphens/>
              <w:ind w:left="0" w:firstLine="0"/>
              <w:jc w:val="left"/>
              <w:rPr>
                <w:szCs w:val="28"/>
              </w:rPr>
            </w:pPr>
            <w:r>
              <w:rPr>
                <w:szCs w:val="28"/>
              </w:rPr>
              <w:t>Филиалы и дочерние предприятия</w:t>
            </w:r>
          </w:p>
        </w:tc>
      </w:tr>
      <w:tr w:rsidR="008E1744" w:rsidRPr="00756809" w:rsidTr="001F3854">
        <w:trPr>
          <w:trHeight w:val="227"/>
        </w:trPr>
        <w:tc>
          <w:tcPr>
            <w:tcW w:w="3138" w:type="dxa"/>
            <w:tcBorders>
              <w:top w:val="single" w:sz="4" w:space="0" w:color="auto"/>
              <w:left w:val="single" w:sz="4" w:space="0" w:color="auto"/>
              <w:bottom w:val="single" w:sz="4" w:space="0" w:color="auto"/>
              <w:right w:val="single" w:sz="4" w:space="0" w:color="auto"/>
            </w:tcBorders>
            <w:hideMark/>
          </w:tcPr>
          <w:p w:rsidR="008E1744" w:rsidRPr="00756809" w:rsidRDefault="008E1744" w:rsidP="001F3854">
            <w:pPr>
              <w:tabs>
                <w:tab w:val="left" w:pos="9639"/>
              </w:tabs>
              <w:suppressAutoHyphens/>
              <w:ind w:left="0" w:firstLine="0"/>
              <w:jc w:val="left"/>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8E1744" w:rsidRPr="00756809" w:rsidRDefault="008E1744" w:rsidP="001F3854">
            <w:pPr>
              <w:tabs>
                <w:tab w:val="left" w:pos="9639"/>
              </w:tabs>
              <w:suppressAutoHyphens/>
              <w:ind w:left="0" w:firstLine="0"/>
              <w:jc w:val="left"/>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8E1744" w:rsidRPr="00756809" w:rsidRDefault="008E1744" w:rsidP="001F3854">
            <w:pPr>
              <w:tabs>
                <w:tab w:val="left" w:pos="9639"/>
              </w:tabs>
              <w:suppressAutoHyphens/>
              <w:ind w:left="0" w:firstLine="0"/>
              <w:jc w:val="left"/>
              <w:rPr>
                <w:szCs w:val="28"/>
              </w:rPr>
            </w:pPr>
          </w:p>
        </w:tc>
      </w:tr>
      <w:tr w:rsidR="008E1744" w:rsidRPr="00756809" w:rsidTr="001F3854">
        <w:trPr>
          <w:trHeight w:val="227"/>
        </w:trPr>
        <w:tc>
          <w:tcPr>
            <w:tcW w:w="3138" w:type="dxa"/>
            <w:tcBorders>
              <w:top w:val="single" w:sz="4" w:space="0" w:color="auto"/>
              <w:left w:val="single" w:sz="4" w:space="0" w:color="auto"/>
              <w:bottom w:val="single" w:sz="4" w:space="0" w:color="auto"/>
              <w:right w:val="single" w:sz="4" w:space="0" w:color="auto"/>
            </w:tcBorders>
            <w:hideMark/>
          </w:tcPr>
          <w:p w:rsidR="008E1744" w:rsidRPr="00756809" w:rsidRDefault="008E1744" w:rsidP="001F3854">
            <w:pPr>
              <w:tabs>
                <w:tab w:val="left" w:pos="9639"/>
              </w:tabs>
              <w:suppressAutoHyphens/>
              <w:ind w:left="0" w:firstLine="0"/>
              <w:jc w:val="left"/>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8E1744" w:rsidRPr="00756809" w:rsidRDefault="008E1744" w:rsidP="001F3854">
            <w:pPr>
              <w:tabs>
                <w:tab w:val="left" w:pos="9639"/>
              </w:tabs>
              <w:suppressAutoHyphens/>
              <w:ind w:left="0" w:firstLine="0"/>
              <w:jc w:val="left"/>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8E1744" w:rsidRPr="00756809" w:rsidRDefault="008E1744" w:rsidP="001F3854">
            <w:pPr>
              <w:tabs>
                <w:tab w:val="left" w:pos="9639"/>
              </w:tabs>
              <w:suppressAutoHyphens/>
              <w:ind w:left="0" w:firstLine="0"/>
              <w:jc w:val="left"/>
              <w:rPr>
                <w:szCs w:val="28"/>
              </w:rPr>
            </w:pPr>
          </w:p>
        </w:tc>
      </w:tr>
      <w:tr w:rsidR="008E1744" w:rsidRPr="00756809" w:rsidTr="001F3854">
        <w:trPr>
          <w:trHeight w:val="227"/>
        </w:trPr>
        <w:tc>
          <w:tcPr>
            <w:tcW w:w="3138" w:type="dxa"/>
            <w:tcBorders>
              <w:top w:val="single" w:sz="4" w:space="0" w:color="auto"/>
              <w:left w:val="single" w:sz="4" w:space="0" w:color="auto"/>
              <w:bottom w:val="single" w:sz="4" w:space="0" w:color="auto"/>
              <w:right w:val="single" w:sz="4" w:space="0" w:color="auto"/>
            </w:tcBorders>
            <w:hideMark/>
          </w:tcPr>
          <w:p w:rsidR="008E1744" w:rsidRPr="00756809" w:rsidRDefault="008E1744" w:rsidP="001F3854">
            <w:pPr>
              <w:tabs>
                <w:tab w:val="left" w:pos="9639"/>
              </w:tabs>
              <w:suppressAutoHyphens/>
              <w:ind w:left="0" w:firstLine="0"/>
              <w:jc w:val="left"/>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8E1744" w:rsidRPr="00756809" w:rsidRDefault="008E1744" w:rsidP="001F3854">
            <w:pPr>
              <w:tabs>
                <w:tab w:val="left" w:pos="9639"/>
              </w:tabs>
              <w:suppressAutoHyphens/>
              <w:ind w:left="0" w:firstLine="0"/>
              <w:jc w:val="left"/>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8E1744" w:rsidRPr="00756809" w:rsidRDefault="008E1744" w:rsidP="001F3854">
            <w:pPr>
              <w:tabs>
                <w:tab w:val="left" w:pos="9639"/>
              </w:tabs>
              <w:suppressAutoHyphens/>
              <w:ind w:left="0" w:firstLine="0"/>
              <w:jc w:val="left"/>
              <w:rPr>
                <w:szCs w:val="28"/>
              </w:rPr>
            </w:pPr>
          </w:p>
        </w:tc>
      </w:tr>
      <w:tr w:rsidR="008E1744" w:rsidRPr="00756809" w:rsidTr="001F3854">
        <w:trPr>
          <w:trHeight w:val="227"/>
        </w:trPr>
        <w:tc>
          <w:tcPr>
            <w:tcW w:w="3138" w:type="dxa"/>
            <w:tcBorders>
              <w:top w:val="single" w:sz="4" w:space="0" w:color="auto"/>
              <w:left w:val="single" w:sz="4" w:space="0" w:color="auto"/>
              <w:bottom w:val="single" w:sz="4" w:space="0" w:color="auto"/>
              <w:right w:val="single" w:sz="4" w:space="0" w:color="auto"/>
            </w:tcBorders>
            <w:hideMark/>
          </w:tcPr>
          <w:p w:rsidR="008E1744" w:rsidRPr="00756809" w:rsidRDefault="008E1744" w:rsidP="001F3854">
            <w:pPr>
              <w:tabs>
                <w:tab w:val="left" w:pos="9639"/>
              </w:tabs>
              <w:suppressAutoHyphens/>
              <w:ind w:left="0" w:firstLine="0"/>
              <w:jc w:val="left"/>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8E1744" w:rsidRPr="00756809" w:rsidRDefault="008E1744" w:rsidP="001F3854">
            <w:pPr>
              <w:tabs>
                <w:tab w:val="left" w:pos="9639"/>
              </w:tabs>
              <w:suppressAutoHyphens/>
              <w:ind w:left="0" w:firstLine="0"/>
              <w:jc w:val="left"/>
              <w:rPr>
                <w:szCs w:val="28"/>
              </w:rPr>
            </w:pPr>
          </w:p>
        </w:tc>
        <w:tc>
          <w:tcPr>
            <w:tcW w:w="3483" w:type="dxa"/>
            <w:tcBorders>
              <w:top w:val="single" w:sz="4" w:space="0" w:color="auto"/>
              <w:left w:val="single" w:sz="4" w:space="0" w:color="auto"/>
              <w:bottom w:val="single" w:sz="4" w:space="0" w:color="auto"/>
              <w:right w:val="single" w:sz="4" w:space="0" w:color="auto"/>
            </w:tcBorders>
          </w:tcPr>
          <w:p w:rsidR="008E1744" w:rsidRPr="00756809" w:rsidRDefault="008E1744" w:rsidP="001F3854">
            <w:pPr>
              <w:tabs>
                <w:tab w:val="left" w:pos="9639"/>
              </w:tabs>
              <w:suppressAutoHyphens/>
              <w:ind w:left="0" w:firstLine="0"/>
              <w:jc w:val="left"/>
              <w:rPr>
                <w:szCs w:val="28"/>
              </w:rPr>
            </w:pPr>
          </w:p>
        </w:tc>
      </w:tr>
      <w:tr w:rsidR="008E1744" w:rsidRPr="00756809" w:rsidTr="001F3854">
        <w:tblPrEx>
          <w:tblLook w:val="0000"/>
        </w:tblPrEx>
        <w:trPr>
          <w:trHeight w:val="227"/>
        </w:trPr>
        <w:tc>
          <w:tcPr>
            <w:tcW w:w="3138" w:type="dxa"/>
          </w:tcPr>
          <w:p w:rsidR="008E1744" w:rsidRPr="00756809" w:rsidRDefault="008E1744" w:rsidP="001F3854">
            <w:pPr>
              <w:tabs>
                <w:tab w:val="left" w:pos="9639"/>
              </w:tabs>
              <w:suppressAutoHyphens/>
              <w:ind w:left="0" w:firstLine="0"/>
              <w:jc w:val="left"/>
            </w:pPr>
            <w:r>
              <w:t>Телефон/факс</w:t>
            </w:r>
          </w:p>
        </w:tc>
        <w:tc>
          <w:tcPr>
            <w:tcW w:w="3099" w:type="dxa"/>
            <w:gridSpan w:val="2"/>
          </w:tcPr>
          <w:p w:rsidR="008E1744" w:rsidRPr="00756809" w:rsidRDefault="008E1744" w:rsidP="001F3854">
            <w:pPr>
              <w:tabs>
                <w:tab w:val="left" w:pos="9639"/>
              </w:tabs>
              <w:suppressAutoHyphens/>
              <w:ind w:left="0" w:firstLine="0"/>
            </w:pPr>
          </w:p>
        </w:tc>
        <w:tc>
          <w:tcPr>
            <w:tcW w:w="3483" w:type="dxa"/>
          </w:tcPr>
          <w:p w:rsidR="008E1744" w:rsidRPr="00756809" w:rsidRDefault="008E1744" w:rsidP="001F3854">
            <w:pPr>
              <w:tabs>
                <w:tab w:val="left" w:pos="9639"/>
              </w:tabs>
              <w:suppressAutoHyphens/>
              <w:ind w:left="0" w:firstLine="0"/>
            </w:pPr>
          </w:p>
        </w:tc>
      </w:tr>
      <w:tr w:rsidR="008E1744" w:rsidRPr="00756809" w:rsidTr="001F3854">
        <w:tblPrEx>
          <w:tblLook w:val="0000"/>
        </w:tblPrEx>
        <w:trPr>
          <w:trHeight w:val="227"/>
        </w:trPr>
        <w:tc>
          <w:tcPr>
            <w:tcW w:w="3138" w:type="dxa"/>
          </w:tcPr>
          <w:p w:rsidR="008E1744" w:rsidRPr="00756809" w:rsidRDefault="008E1744" w:rsidP="001F3854">
            <w:pPr>
              <w:tabs>
                <w:tab w:val="left" w:pos="9639"/>
              </w:tabs>
              <w:suppressAutoHyphens/>
              <w:ind w:left="0" w:firstLine="0"/>
              <w:jc w:val="left"/>
            </w:pPr>
            <w:r>
              <w:t>Ответственное лицо</w:t>
            </w:r>
          </w:p>
        </w:tc>
        <w:tc>
          <w:tcPr>
            <w:tcW w:w="3099" w:type="dxa"/>
            <w:gridSpan w:val="2"/>
          </w:tcPr>
          <w:p w:rsidR="008E1744" w:rsidRPr="00756809" w:rsidRDefault="008E1744" w:rsidP="001F3854">
            <w:pPr>
              <w:tabs>
                <w:tab w:val="left" w:pos="9639"/>
              </w:tabs>
              <w:suppressAutoHyphens/>
              <w:ind w:left="0" w:firstLine="0"/>
            </w:pPr>
          </w:p>
        </w:tc>
        <w:tc>
          <w:tcPr>
            <w:tcW w:w="3483" w:type="dxa"/>
          </w:tcPr>
          <w:p w:rsidR="008E1744" w:rsidRPr="00756809" w:rsidRDefault="008E1744" w:rsidP="001F3854">
            <w:pPr>
              <w:tabs>
                <w:tab w:val="left" w:pos="9639"/>
              </w:tabs>
              <w:suppressAutoHyphens/>
              <w:ind w:left="0" w:firstLine="0"/>
            </w:pPr>
          </w:p>
        </w:tc>
      </w:tr>
      <w:tr w:rsidR="008E1744" w:rsidRPr="00756809" w:rsidTr="001F3854">
        <w:tblPrEx>
          <w:tblLook w:val="0000"/>
        </w:tblPrEx>
        <w:trPr>
          <w:trHeight w:val="227"/>
        </w:trPr>
        <w:tc>
          <w:tcPr>
            <w:tcW w:w="3138" w:type="dxa"/>
          </w:tcPr>
          <w:p w:rsidR="008E1744" w:rsidRPr="00756809" w:rsidRDefault="008E1744" w:rsidP="001F3854">
            <w:pPr>
              <w:tabs>
                <w:tab w:val="left" w:pos="9639"/>
              </w:tabs>
              <w:suppressAutoHyphens/>
              <w:ind w:left="0" w:firstLine="0"/>
              <w:jc w:val="left"/>
            </w:pPr>
            <w:r>
              <w:t>Форма (ООО, ЗАО и т.д.)</w:t>
            </w:r>
          </w:p>
        </w:tc>
        <w:tc>
          <w:tcPr>
            <w:tcW w:w="3099" w:type="dxa"/>
            <w:gridSpan w:val="2"/>
          </w:tcPr>
          <w:p w:rsidR="008E1744" w:rsidRPr="00756809" w:rsidRDefault="008E1744" w:rsidP="001F3854">
            <w:pPr>
              <w:tabs>
                <w:tab w:val="left" w:pos="9639"/>
              </w:tabs>
              <w:suppressAutoHyphens/>
              <w:ind w:left="0" w:firstLine="0"/>
            </w:pPr>
          </w:p>
        </w:tc>
        <w:tc>
          <w:tcPr>
            <w:tcW w:w="3483" w:type="dxa"/>
          </w:tcPr>
          <w:p w:rsidR="008E1744" w:rsidRPr="00756809" w:rsidRDefault="008E1744" w:rsidP="001F3854">
            <w:pPr>
              <w:tabs>
                <w:tab w:val="left" w:pos="9639"/>
              </w:tabs>
              <w:suppressAutoHyphens/>
              <w:ind w:left="0" w:firstLine="0"/>
            </w:pPr>
          </w:p>
        </w:tc>
      </w:tr>
      <w:tr w:rsidR="008E1744" w:rsidRPr="00756809" w:rsidTr="001F3854">
        <w:tblPrEx>
          <w:tblLook w:val="0000"/>
        </w:tblPrEx>
        <w:trPr>
          <w:trHeight w:val="227"/>
        </w:trPr>
        <w:tc>
          <w:tcPr>
            <w:tcW w:w="3138" w:type="dxa"/>
          </w:tcPr>
          <w:p w:rsidR="008E1744" w:rsidRPr="00756809" w:rsidRDefault="008E1744" w:rsidP="001F3854">
            <w:pPr>
              <w:tabs>
                <w:tab w:val="left" w:pos="9639"/>
              </w:tabs>
              <w:suppressAutoHyphens/>
              <w:ind w:left="0" w:firstLine="0"/>
              <w:jc w:val="left"/>
            </w:pPr>
            <w:r>
              <w:t>Уставный капитал</w:t>
            </w:r>
          </w:p>
        </w:tc>
        <w:tc>
          <w:tcPr>
            <w:tcW w:w="3099" w:type="dxa"/>
            <w:gridSpan w:val="2"/>
          </w:tcPr>
          <w:p w:rsidR="008E1744" w:rsidRPr="00756809" w:rsidRDefault="008E1744" w:rsidP="001F3854">
            <w:pPr>
              <w:tabs>
                <w:tab w:val="left" w:pos="9639"/>
              </w:tabs>
              <w:suppressAutoHyphens/>
              <w:ind w:left="0" w:firstLine="0"/>
            </w:pPr>
          </w:p>
        </w:tc>
        <w:tc>
          <w:tcPr>
            <w:tcW w:w="3483" w:type="dxa"/>
          </w:tcPr>
          <w:p w:rsidR="008E1744" w:rsidRPr="00756809" w:rsidRDefault="008E1744" w:rsidP="001F3854">
            <w:pPr>
              <w:tabs>
                <w:tab w:val="left" w:pos="9639"/>
              </w:tabs>
              <w:suppressAutoHyphens/>
              <w:ind w:left="0" w:firstLine="0"/>
            </w:pPr>
          </w:p>
        </w:tc>
      </w:tr>
      <w:tr w:rsidR="008E1744" w:rsidRPr="00756809" w:rsidTr="001F3854">
        <w:tblPrEx>
          <w:tblLook w:val="0000"/>
        </w:tblPrEx>
        <w:trPr>
          <w:trHeight w:val="227"/>
        </w:trPr>
        <w:tc>
          <w:tcPr>
            <w:tcW w:w="3138" w:type="dxa"/>
            <w:tcBorders>
              <w:bottom w:val="nil"/>
            </w:tcBorders>
          </w:tcPr>
          <w:p w:rsidR="008E1744" w:rsidRPr="00756809" w:rsidRDefault="008E1744" w:rsidP="001F3854">
            <w:pPr>
              <w:tabs>
                <w:tab w:val="left" w:pos="9639"/>
              </w:tabs>
              <w:suppressAutoHyphens/>
              <w:ind w:left="0" w:firstLine="0"/>
              <w:jc w:val="left"/>
            </w:pPr>
            <w:r>
              <w:t>Сфера деятельности</w:t>
            </w:r>
          </w:p>
        </w:tc>
        <w:tc>
          <w:tcPr>
            <w:tcW w:w="3099" w:type="dxa"/>
            <w:gridSpan w:val="2"/>
            <w:tcBorders>
              <w:bottom w:val="nil"/>
            </w:tcBorders>
          </w:tcPr>
          <w:p w:rsidR="008E1744" w:rsidRPr="00756809" w:rsidRDefault="008E1744" w:rsidP="001F3854">
            <w:pPr>
              <w:tabs>
                <w:tab w:val="left" w:pos="9639"/>
              </w:tabs>
              <w:suppressAutoHyphens/>
              <w:ind w:left="0" w:firstLine="0"/>
            </w:pPr>
          </w:p>
        </w:tc>
        <w:tc>
          <w:tcPr>
            <w:tcW w:w="3483" w:type="dxa"/>
            <w:tcBorders>
              <w:bottom w:val="nil"/>
            </w:tcBorders>
          </w:tcPr>
          <w:p w:rsidR="008E1744" w:rsidRPr="00756809" w:rsidRDefault="008E1744" w:rsidP="001F3854">
            <w:pPr>
              <w:tabs>
                <w:tab w:val="left" w:pos="9639"/>
              </w:tabs>
              <w:suppressAutoHyphens/>
              <w:ind w:left="0" w:firstLine="0"/>
            </w:pPr>
          </w:p>
        </w:tc>
      </w:tr>
      <w:tr w:rsidR="008E1744" w:rsidRPr="00756809" w:rsidTr="001F3854">
        <w:tblPrEx>
          <w:tblLook w:val="0000"/>
        </w:tblPrEx>
        <w:tc>
          <w:tcPr>
            <w:tcW w:w="3138" w:type="dxa"/>
            <w:tcBorders>
              <w:right w:val="nil"/>
            </w:tcBorders>
          </w:tcPr>
          <w:p w:rsidR="008E1744" w:rsidRPr="00756809" w:rsidRDefault="008E1744" w:rsidP="001F3854">
            <w:pPr>
              <w:tabs>
                <w:tab w:val="left" w:pos="9639"/>
              </w:tabs>
              <w:suppressAutoHyphens/>
              <w:ind w:left="0" w:firstLine="0"/>
              <w:jc w:val="left"/>
            </w:pPr>
            <w:r>
              <w:t>Руководитель:</w:t>
            </w:r>
          </w:p>
        </w:tc>
        <w:tc>
          <w:tcPr>
            <w:tcW w:w="3099" w:type="dxa"/>
            <w:gridSpan w:val="2"/>
            <w:tcBorders>
              <w:left w:val="nil"/>
              <w:right w:val="nil"/>
            </w:tcBorders>
          </w:tcPr>
          <w:p w:rsidR="008E1744" w:rsidRPr="00756809" w:rsidRDefault="008E1744" w:rsidP="001F3854">
            <w:pPr>
              <w:tabs>
                <w:tab w:val="left" w:pos="9639"/>
              </w:tabs>
              <w:suppressAutoHyphens/>
              <w:ind w:left="0" w:firstLine="0"/>
              <w:jc w:val="left"/>
            </w:pPr>
            <w:r>
              <w:t>Дата:</w:t>
            </w:r>
          </w:p>
        </w:tc>
        <w:tc>
          <w:tcPr>
            <w:tcW w:w="3483" w:type="dxa"/>
            <w:tcBorders>
              <w:left w:val="nil"/>
            </w:tcBorders>
          </w:tcPr>
          <w:p w:rsidR="008E1744" w:rsidRPr="00756809" w:rsidRDefault="008E1744" w:rsidP="001F3854">
            <w:pPr>
              <w:tabs>
                <w:tab w:val="left" w:pos="9639"/>
              </w:tabs>
              <w:suppressAutoHyphens/>
              <w:ind w:left="0" w:firstLine="0"/>
              <w:jc w:val="left"/>
            </w:pPr>
            <w:r>
              <w:t>Печать/подпись (субподрядчика)</w:t>
            </w:r>
          </w:p>
        </w:tc>
      </w:tr>
      <w:tr w:rsidR="008E1744" w:rsidRPr="00756809" w:rsidTr="001F3854">
        <w:tblPrEx>
          <w:tblLook w:val="0000"/>
        </w:tblPrEx>
        <w:trPr>
          <w:cantSplit/>
        </w:trPr>
        <w:tc>
          <w:tcPr>
            <w:tcW w:w="9720" w:type="dxa"/>
            <w:gridSpan w:val="4"/>
          </w:tcPr>
          <w:p w:rsidR="008E1744" w:rsidRPr="00756809" w:rsidRDefault="008E1744" w:rsidP="001F3854">
            <w:pPr>
              <w:tabs>
                <w:tab w:val="left" w:pos="9639"/>
              </w:tabs>
              <w:suppressAutoHyphens/>
              <w:ind w:left="0" w:firstLine="0"/>
            </w:pPr>
          </w:p>
        </w:tc>
      </w:tr>
      <w:tr w:rsidR="008E1744" w:rsidRPr="00756809" w:rsidTr="001F3854">
        <w:tblPrEx>
          <w:tblLook w:val="0000"/>
        </w:tblPrEx>
        <w:trPr>
          <w:cantSplit/>
        </w:trPr>
        <w:tc>
          <w:tcPr>
            <w:tcW w:w="4536" w:type="dxa"/>
            <w:gridSpan w:val="2"/>
            <w:vMerge w:val="restart"/>
            <w:vAlign w:val="center"/>
          </w:tcPr>
          <w:p w:rsidR="008E1744" w:rsidRPr="00756809" w:rsidRDefault="008E1744" w:rsidP="0050044B">
            <w:pPr>
              <w:tabs>
                <w:tab w:val="left" w:pos="9639"/>
              </w:tabs>
              <w:suppressAutoHyphens/>
              <w:ind w:left="0" w:firstLine="0"/>
              <w:jc w:val="left"/>
            </w:pPr>
            <w:r>
              <w:t>Виды товаров, передаваемые субподрядчику по предмету Открытого конкурса</w:t>
            </w:r>
          </w:p>
        </w:tc>
        <w:tc>
          <w:tcPr>
            <w:tcW w:w="5184" w:type="dxa"/>
            <w:gridSpan w:val="2"/>
          </w:tcPr>
          <w:p w:rsidR="008E1744" w:rsidRPr="00756809" w:rsidRDefault="008E1744" w:rsidP="002045E6">
            <w:pPr>
              <w:tabs>
                <w:tab w:val="left" w:pos="9639"/>
              </w:tabs>
              <w:suppressAutoHyphens/>
              <w:ind w:left="0" w:firstLine="0"/>
            </w:pPr>
            <w:r>
              <w:t>Передаваемые объемы поставки товаров</w:t>
            </w:r>
          </w:p>
        </w:tc>
      </w:tr>
      <w:tr w:rsidR="008E1744" w:rsidRPr="00756809" w:rsidTr="001F3854">
        <w:tblPrEx>
          <w:tblLook w:val="0000"/>
        </w:tblPrEx>
        <w:trPr>
          <w:cantSplit/>
        </w:trPr>
        <w:tc>
          <w:tcPr>
            <w:tcW w:w="4536" w:type="dxa"/>
            <w:gridSpan w:val="2"/>
            <w:vMerge/>
          </w:tcPr>
          <w:p w:rsidR="008E1744" w:rsidRPr="00756809" w:rsidRDefault="008E1744" w:rsidP="001F3854">
            <w:pPr>
              <w:tabs>
                <w:tab w:val="left" w:pos="9639"/>
              </w:tabs>
              <w:suppressAutoHyphens/>
              <w:ind w:left="0" w:firstLine="0"/>
              <w:jc w:val="left"/>
            </w:pPr>
          </w:p>
        </w:tc>
        <w:tc>
          <w:tcPr>
            <w:tcW w:w="1701" w:type="dxa"/>
          </w:tcPr>
          <w:p w:rsidR="008E1744" w:rsidRPr="00756809" w:rsidRDefault="008E1744" w:rsidP="001F3854">
            <w:pPr>
              <w:tabs>
                <w:tab w:val="left" w:pos="9639"/>
              </w:tabs>
              <w:suppressAutoHyphens/>
              <w:ind w:left="0" w:firstLine="0"/>
            </w:pPr>
            <w:r>
              <w:t>В физических единицах</w:t>
            </w:r>
          </w:p>
        </w:tc>
        <w:tc>
          <w:tcPr>
            <w:tcW w:w="3483" w:type="dxa"/>
            <w:vAlign w:val="center"/>
          </w:tcPr>
          <w:p w:rsidR="008E1744" w:rsidRPr="00756809" w:rsidRDefault="008E1744" w:rsidP="0050044B">
            <w:pPr>
              <w:tabs>
                <w:tab w:val="left" w:pos="9639"/>
              </w:tabs>
              <w:suppressAutoHyphens/>
              <w:ind w:left="0" w:firstLine="0"/>
            </w:pPr>
            <w:r>
              <w:t>В % к общему объему поставки товаров по предмету Открытого конкурса</w:t>
            </w:r>
          </w:p>
        </w:tc>
      </w:tr>
      <w:tr w:rsidR="008E1744" w:rsidRPr="00756809" w:rsidTr="001F3854">
        <w:tblPrEx>
          <w:tblLook w:val="0000"/>
        </w:tblPrEx>
        <w:tc>
          <w:tcPr>
            <w:tcW w:w="4536" w:type="dxa"/>
            <w:gridSpan w:val="2"/>
          </w:tcPr>
          <w:p w:rsidR="008E1744" w:rsidRPr="00756809" w:rsidRDefault="008E1744" w:rsidP="001F3854">
            <w:pPr>
              <w:tabs>
                <w:tab w:val="left" w:pos="9639"/>
              </w:tabs>
              <w:suppressAutoHyphens/>
              <w:ind w:left="0" w:firstLine="0"/>
              <w:jc w:val="left"/>
            </w:pPr>
          </w:p>
        </w:tc>
        <w:tc>
          <w:tcPr>
            <w:tcW w:w="1701" w:type="dxa"/>
          </w:tcPr>
          <w:p w:rsidR="008E1744" w:rsidRPr="00756809" w:rsidRDefault="008E1744" w:rsidP="001F3854">
            <w:pPr>
              <w:tabs>
                <w:tab w:val="left" w:pos="9639"/>
              </w:tabs>
              <w:suppressAutoHyphens/>
              <w:ind w:left="0" w:firstLine="0"/>
            </w:pPr>
          </w:p>
        </w:tc>
        <w:tc>
          <w:tcPr>
            <w:tcW w:w="3483" w:type="dxa"/>
          </w:tcPr>
          <w:p w:rsidR="008E1744" w:rsidRPr="00756809" w:rsidRDefault="008E1744" w:rsidP="001F3854">
            <w:pPr>
              <w:tabs>
                <w:tab w:val="left" w:pos="9639"/>
              </w:tabs>
              <w:suppressAutoHyphens/>
              <w:ind w:left="0" w:firstLine="0"/>
            </w:pPr>
          </w:p>
        </w:tc>
      </w:tr>
      <w:tr w:rsidR="008E1744" w:rsidRPr="00756809" w:rsidTr="001F3854">
        <w:tblPrEx>
          <w:tblLook w:val="0000"/>
        </w:tblPrEx>
        <w:tc>
          <w:tcPr>
            <w:tcW w:w="6237" w:type="dxa"/>
            <w:gridSpan w:val="3"/>
          </w:tcPr>
          <w:p w:rsidR="008E1744" w:rsidRPr="00756809" w:rsidRDefault="008E1744" w:rsidP="004F742F">
            <w:pPr>
              <w:tabs>
                <w:tab w:val="left" w:pos="9639"/>
              </w:tabs>
              <w:suppressAutoHyphens/>
              <w:ind w:left="0" w:firstLine="0"/>
              <w:jc w:val="left"/>
            </w:pPr>
            <w:r>
              <w:t>Итого % передаваемых субподрядчику объёмов поставки товаров к общему объёму по предмету Открытого конкурса</w:t>
            </w:r>
          </w:p>
        </w:tc>
        <w:tc>
          <w:tcPr>
            <w:tcW w:w="3483" w:type="dxa"/>
          </w:tcPr>
          <w:p w:rsidR="008E1744" w:rsidRPr="00756809" w:rsidRDefault="008E1744" w:rsidP="001F3854">
            <w:pPr>
              <w:tabs>
                <w:tab w:val="left" w:pos="9639"/>
              </w:tabs>
              <w:suppressAutoHyphens/>
              <w:ind w:left="0" w:firstLine="0"/>
            </w:pPr>
          </w:p>
        </w:tc>
      </w:tr>
      <w:tr w:rsidR="008E1744" w:rsidRPr="00756809" w:rsidTr="001F3854">
        <w:tblPrEx>
          <w:tblLook w:val="0000"/>
        </w:tblPrEx>
        <w:tc>
          <w:tcPr>
            <w:tcW w:w="6237" w:type="dxa"/>
            <w:gridSpan w:val="3"/>
          </w:tcPr>
          <w:p w:rsidR="008E1744" w:rsidRPr="00756809" w:rsidRDefault="008E1744" w:rsidP="001F3854">
            <w:pPr>
              <w:tabs>
                <w:tab w:val="left" w:pos="9639"/>
              </w:tabs>
              <w:suppressAutoHyphens/>
              <w:ind w:left="0" w:firstLine="0"/>
              <w:jc w:val="left"/>
            </w:pPr>
            <w:r>
              <w:t>Количество персонала, привлекаемого субподрядчиком к исполнению договора:</w:t>
            </w:r>
          </w:p>
        </w:tc>
        <w:tc>
          <w:tcPr>
            <w:tcW w:w="3483" w:type="dxa"/>
          </w:tcPr>
          <w:p w:rsidR="008E1744" w:rsidRPr="00756809" w:rsidRDefault="008E1744" w:rsidP="001F3854">
            <w:pPr>
              <w:tabs>
                <w:tab w:val="left" w:pos="9639"/>
              </w:tabs>
              <w:suppressAutoHyphens/>
              <w:ind w:left="0" w:firstLine="0"/>
            </w:pPr>
          </w:p>
        </w:tc>
      </w:tr>
    </w:tbl>
    <w:p w:rsidR="008E1744" w:rsidRPr="00756809" w:rsidRDefault="008E1744" w:rsidP="00756809">
      <w:pPr>
        <w:tabs>
          <w:tab w:val="left" w:pos="9639"/>
        </w:tabs>
        <w:suppressAutoHyphens/>
        <w:ind w:left="0" w:firstLine="720"/>
        <w:jc w:val="both"/>
        <w:rPr>
          <w:szCs w:val="28"/>
        </w:rPr>
      </w:pPr>
      <w:r>
        <w:rPr>
          <w:szCs w:val="28"/>
        </w:rPr>
        <w:t>Приложения:</w:t>
      </w:r>
    </w:p>
    <w:p w:rsidR="008E1744" w:rsidRPr="00756809" w:rsidRDefault="008E1744" w:rsidP="00756809">
      <w:pPr>
        <w:tabs>
          <w:tab w:val="left" w:pos="9639"/>
        </w:tabs>
        <w:suppressAutoHyphens/>
        <w:ind w:left="0"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поставки товаров по предмету Открытого конкурса.</w:t>
      </w:r>
    </w:p>
    <w:p w:rsidR="008E1744" w:rsidRPr="00756809" w:rsidRDefault="008E1744" w:rsidP="00756809">
      <w:pPr>
        <w:suppressAutoHyphens/>
        <w:ind w:left="0" w:firstLine="0"/>
        <w:jc w:val="both"/>
        <w:rPr>
          <w:rFonts w:eastAsia="MS Mincho"/>
          <w:b/>
          <w:bCs/>
          <w:sz w:val="28"/>
          <w:szCs w:val="28"/>
        </w:rPr>
      </w:pPr>
    </w:p>
    <w:p w:rsidR="008E1744" w:rsidRPr="00756809" w:rsidRDefault="008E1744" w:rsidP="00756809">
      <w:pPr>
        <w:suppressAutoHyphens/>
        <w:ind w:left="0" w:firstLine="0"/>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_________________________________________</w:t>
      </w:r>
    </w:p>
    <w:p w:rsidR="008E1744" w:rsidRPr="00756809" w:rsidRDefault="008E1744" w:rsidP="00756809">
      <w:pPr>
        <w:tabs>
          <w:tab w:val="left" w:pos="8640"/>
        </w:tabs>
        <w:suppressAutoHyphens/>
        <w:ind w:left="0" w:firstLine="0"/>
        <w:rPr>
          <w:i/>
        </w:rPr>
      </w:pPr>
      <w:r>
        <w:rPr>
          <w:i/>
        </w:rPr>
        <w:t xml:space="preserve">                                                                    (наименование претендента)</w:t>
      </w:r>
    </w:p>
    <w:p w:rsidR="008E1744" w:rsidRPr="00756809" w:rsidRDefault="008E1744" w:rsidP="00756809">
      <w:pPr>
        <w:suppressAutoHyphens/>
        <w:ind w:left="0" w:firstLine="0"/>
        <w:jc w:val="left"/>
        <w:rPr>
          <w:sz w:val="28"/>
          <w:szCs w:val="28"/>
          <w:lang w:eastAsia="ru-RU"/>
        </w:rPr>
      </w:pPr>
      <w:r>
        <w:rPr>
          <w:sz w:val="28"/>
          <w:szCs w:val="28"/>
          <w:lang w:eastAsia="ru-RU"/>
        </w:rPr>
        <w:t>____________________________________________________________________</w:t>
      </w:r>
    </w:p>
    <w:p w:rsidR="008E1744" w:rsidRPr="00756809" w:rsidRDefault="008E1744" w:rsidP="00756809">
      <w:pPr>
        <w:suppressAutoHyphens/>
        <w:ind w:left="0" w:firstLine="0"/>
        <w:jc w:val="left"/>
        <w:rPr>
          <w:i/>
        </w:rPr>
      </w:pPr>
      <w:r>
        <w:rPr>
          <w:i/>
        </w:rPr>
        <w:t xml:space="preserve">       Печать</w:t>
      </w:r>
      <w:r>
        <w:rPr>
          <w:i/>
        </w:rPr>
        <w:tab/>
      </w:r>
      <w:r>
        <w:rPr>
          <w:i/>
        </w:rPr>
        <w:tab/>
      </w:r>
      <w:r>
        <w:rPr>
          <w:i/>
        </w:rPr>
        <w:tab/>
        <w:t>(должность, подпись, ФИО)</w:t>
      </w:r>
    </w:p>
    <w:p w:rsidR="008E1744" w:rsidRPr="00E24422" w:rsidRDefault="008E1744" w:rsidP="00756809">
      <w:pPr>
        <w:suppressAutoHyphens/>
        <w:ind w:left="0" w:firstLine="0"/>
        <w:jc w:val="left"/>
        <w:rPr>
          <w:sz w:val="28"/>
          <w:szCs w:val="28"/>
          <w:lang w:eastAsia="ru-RU"/>
        </w:rPr>
      </w:pPr>
      <w:r>
        <w:rPr>
          <w:sz w:val="28"/>
          <w:szCs w:val="28"/>
          <w:lang w:eastAsia="ru-RU"/>
        </w:rPr>
        <w:t>"____" _________ 201__ г.</w:t>
      </w:r>
    </w:p>
    <w:p w:rsidR="008E1744" w:rsidRDefault="008E1744"/>
    <w:p w:rsidR="00602D2D" w:rsidRDefault="00602D2D" w:rsidP="00E24422">
      <w:pPr>
        <w:suppressAutoHyphens/>
        <w:ind w:left="0" w:firstLine="0"/>
        <w:jc w:val="left"/>
        <w:rPr>
          <w:sz w:val="28"/>
          <w:szCs w:val="28"/>
          <w:lang w:eastAsia="ru-RU"/>
        </w:rPr>
      </w:pPr>
    </w:p>
    <w:p w:rsidR="00602D2D" w:rsidRDefault="00602D2D">
      <w:pPr>
        <w:rPr>
          <w:sz w:val="28"/>
          <w:szCs w:val="28"/>
          <w:lang w:eastAsia="ru-RU"/>
        </w:rPr>
      </w:pPr>
      <w:r>
        <w:rPr>
          <w:sz w:val="28"/>
          <w:szCs w:val="28"/>
          <w:lang w:eastAsia="ru-RU"/>
        </w:rPr>
        <w:br w:type="page"/>
      </w:r>
    </w:p>
    <w:p w:rsidR="008E1744" w:rsidRDefault="00DC0DE2">
      <w:pPr>
        <w:pStyle w:val="1"/>
        <w:jc w:val="right"/>
        <w:rPr>
          <w:rFonts w:cs="Times New Roman"/>
          <w:b w:val="0"/>
          <w:sz w:val="28"/>
        </w:rPr>
      </w:pPr>
      <w:r>
        <w:rPr>
          <w:rFonts w:cs="Times New Roman"/>
          <w:b w:val="0"/>
          <w:sz w:val="28"/>
        </w:rPr>
        <w:t>Приложение № 7</w:t>
      </w:r>
      <w:r>
        <w:rPr>
          <w:rFonts w:cs="Times New Roman"/>
          <w:b w:val="0"/>
          <w:sz w:val="28"/>
        </w:rPr>
        <w:br/>
        <w:t>к документации о закупке</w:t>
      </w:r>
    </w:p>
    <w:p w:rsidR="005E043C" w:rsidRPr="005E043C" w:rsidRDefault="005E043C" w:rsidP="005E043C"/>
    <w:p w:rsidR="008E1744" w:rsidRPr="00676C36" w:rsidRDefault="008E1744" w:rsidP="007934EB">
      <w:pPr>
        <w:pStyle w:val="afa"/>
        <w:jc w:val="center"/>
        <w:rPr>
          <w:b/>
          <w:sz w:val="24"/>
        </w:rPr>
      </w:pPr>
      <w:r>
        <w:rPr>
          <w:b/>
          <w:sz w:val="24"/>
        </w:rPr>
        <w:t>ОПИСЬ ДОКУМЕНТОВ</w:t>
      </w:r>
    </w:p>
    <w:p w:rsidR="008E1744" w:rsidRPr="000E7119" w:rsidRDefault="008E1744" w:rsidP="007934EB">
      <w:pPr>
        <w:pStyle w:val="afa"/>
        <w:jc w:val="center"/>
        <w:rPr>
          <w:b/>
          <w:sz w:val="24"/>
        </w:rPr>
      </w:pPr>
      <w:r>
        <w:rPr>
          <w:b/>
          <w:sz w:val="24"/>
        </w:rPr>
        <w:t>входящих в состав заявки на участие в Открытом конкурсе в электронной форме № ОКэ-НКПОКТ-18-0011</w:t>
      </w:r>
    </w:p>
    <w:p w:rsidR="008E1744" w:rsidRPr="000E7119" w:rsidRDefault="008E1744" w:rsidP="007934EB">
      <w:pPr>
        <w:pStyle w:val="afa"/>
        <w:jc w:val="center"/>
        <w:rPr>
          <w:sz w:val="24"/>
        </w:rPr>
      </w:pPr>
    </w:p>
    <w:p w:rsidR="008E1744" w:rsidRPr="000E7119" w:rsidRDefault="008E1744" w:rsidP="008B3951">
      <w:pPr>
        <w:pStyle w:val="afa"/>
        <w:ind w:left="0"/>
        <w:rPr>
          <w:sz w:val="24"/>
        </w:rPr>
      </w:pPr>
      <w:r>
        <w:rPr>
          <w:sz w:val="24"/>
        </w:rPr>
        <w:t>Настоящим_________________________подтверждает подлинность и достоверность</w:t>
      </w:r>
    </w:p>
    <w:p w:rsidR="008E1744" w:rsidRPr="000E7119" w:rsidRDefault="008E1744" w:rsidP="008B3951">
      <w:pPr>
        <w:pStyle w:val="afa"/>
        <w:ind w:left="0"/>
        <w:rPr>
          <w:sz w:val="24"/>
        </w:rPr>
      </w:pPr>
      <w:r>
        <w:rPr>
          <w:i/>
          <w:sz w:val="18"/>
          <w:szCs w:val="18"/>
        </w:rPr>
        <w:t xml:space="preserve">                                 (наименование участника закупки)</w:t>
      </w:r>
    </w:p>
    <w:p w:rsidR="008E1744" w:rsidRDefault="008E1744" w:rsidP="008B3951">
      <w:pPr>
        <w:pStyle w:val="afa"/>
        <w:ind w:left="0" w:firstLine="0"/>
        <w:rPr>
          <w:sz w:val="24"/>
        </w:rPr>
      </w:pPr>
      <w:r>
        <w:rPr>
          <w:sz w:val="24"/>
        </w:rPr>
        <w:t>представленных в состав заявки на участие в Открытом</w:t>
      </w:r>
      <w:r w:rsidR="008B3951">
        <w:rPr>
          <w:sz w:val="24"/>
        </w:rPr>
        <w:t xml:space="preserve"> конкурсе в электронной форме № </w:t>
      </w:r>
      <w:r>
        <w:rPr>
          <w:sz w:val="24"/>
        </w:rPr>
        <w:t>ОКэ-НКПОКТ-18-0011 следующих документов и сведений:</w:t>
      </w:r>
    </w:p>
    <w:p w:rsidR="008E1744" w:rsidRDefault="008E1744" w:rsidP="007934EB">
      <w:pPr>
        <w:pStyle w:val="afa"/>
        <w:rPr>
          <w:sz w:val="24"/>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412"/>
        <w:gridCol w:w="1843"/>
        <w:gridCol w:w="1333"/>
      </w:tblGrid>
      <w:tr w:rsidR="008E1744" w:rsidRPr="000C1F46" w:rsidTr="007456B6">
        <w:tc>
          <w:tcPr>
            <w:tcW w:w="534" w:type="dxa"/>
            <w:vAlign w:val="center"/>
          </w:tcPr>
          <w:p w:rsidR="008E1744" w:rsidRPr="000C1F46" w:rsidRDefault="008E1744" w:rsidP="007456B6">
            <w:pPr>
              <w:pStyle w:val="afa"/>
              <w:ind w:left="0" w:firstLine="0"/>
              <w:jc w:val="center"/>
              <w:rPr>
                <w:sz w:val="24"/>
              </w:rPr>
            </w:pPr>
            <w:r>
              <w:rPr>
                <w:sz w:val="24"/>
              </w:rPr>
              <w:t>№ п/п</w:t>
            </w:r>
          </w:p>
        </w:tc>
        <w:tc>
          <w:tcPr>
            <w:tcW w:w="6412" w:type="dxa"/>
            <w:vAlign w:val="center"/>
          </w:tcPr>
          <w:p w:rsidR="008E1744" w:rsidRPr="000C1F46" w:rsidRDefault="008E1744" w:rsidP="007456B6">
            <w:pPr>
              <w:pStyle w:val="afa"/>
              <w:ind w:left="0" w:firstLine="0"/>
              <w:jc w:val="center"/>
              <w:rPr>
                <w:sz w:val="24"/>
              </w:rPr>
            </w:pPr>
            <w:r>
              <w:rPr>
                <w:sz w:val="24"/>
              </w:rPr>
              <w:t>Наименование</w:t>
            </w:r>
          </w:p>
        </w:tc>
        <w:tc>
          <w:tcPr>
            <w:tcW w:w="1843" w:type="dxa"/>
            <w:vAlign w:val="center"/>
          </w:tcPr>
          <w:p w:rsidR="008E1744" w:rsidRPr="000C1F46" w:rsidRDefault="008E1744" w:rsidP="007456B6">
            <w:pPr>
              <w:pStyle w:val="afa"/>
              <w:ind w:left="0" w:firstLine="0"/>
              <w:jc w:val="center"/>
              <w:rPr>
                <w:sz w:val="24"/>
              </w:rPr>
            </w:pPr>
            <w:r>
              <w:rPr>
                <w:sz w:val="24"/>
              </w:rPr>
              <w:t>Количество листов</w:t>
            </w:r>
          </w:p>
        </w:tc>
        <w:tc>
          <w:tcPr>
            <w:tcW w:w="1333" w:type="dxa"/>
            <w:vAlign w:val="center"/>
          </w:tcPr>
          <w:p w:rsidR="008E1744" w:rsidRPr="000C1F46" w:rsidRDefault="008E1744" w:rsidP="007456B6">
            <w:pPr>
              <w:pStyle w:val="afa"/>
              <w:ind w:left="0" w:firstLine="0"/>
              <w:jc w:val="center"/>
              <w:rPr>
                <w:sz w:val="24"/>
              </w:rPr>
            </w:pPr>
            <w:r>
              <w:rPr>
                <w:sz w:val="24"/>
              </w:rPr>
              <w:t>Номер страницы</w:t>
            </w:r>
          </w:p>
        </w:tc>
      </w:tr>
      <w:tr w:rsidR="008E1744" w:rsidRPr="000C1F46" w:rsidTr="00860E19">
        <w:tc>
          <w:tcPr>
            <w:tcW w:w="534" w:type="dxa"/>
          </w:tcPr>
          <w:p w:rsidR="008E1744" w:rsidRPr="000C1F46" w:rsidRDefault="008E1744" w:rsidP="008B3951">
            <w:pPr>
              <w:pStyle w:val="Default"/>
              <w:ind w:left="0" w:firstLine="0"/>
            </w:pPr>
            <w:r>
              <w:t>1.</w:t>
            </w:r>
          </w:p>
        </w:tc>
        <w:tc>
          <w:tcPr>
            <w:tcW w:w="6412" w:type="dxa"/>
            <w:vAlign w:val="center"/>
          </w:tcPr>
          <w:p w:rsidR="008E1744" w:rsidRPr="000C1F46" w:rsidRDefault="008E1744" w:rsidP="008B3951">
            <w:pPr>
              <w:pStyle w:val="Default"/>
              <w:ind w:left="0" w:firstLine="0"/>
            </w:pPr>
          </w:p>
        </w:tc>
        <w:tc>
          <w:tcPr>
            <w:tcW w:w="1843" w:type="dxa"/>
          </w:tcPr>
          <w:p w:rsidR="008E1744" w:rsidRPr="000C1F46" w:rsidRDefault="008E1744" w:rsidP="008B3951">
            <w:pPr>
              <w:pStyle w:val="afa"/>
              <w:ind w:left="0" w:firstLine="0"/>
              <w:rPr>
                <w:sz w:val="24"/>
              </w:rPr>
            </w:pPr>
          </w:p>
        </w:tc>
        <w:tc>
          <w:tcPr>
            <w:tcW w:w="1333" w:type="dxa"/>
          </w:tcPr>
          <w:p w:rsidR="008E1744" w:rsidRPr="000C1F46" w:rsidRDefault="008E1744" w:rsidP="008B3951">
            <w:pPr>
              <w:pStyle w:val="afa"/>
              <w:ind w:left="0" w:firstLine="0"/>
              <w:rPr>
                <w:sz w:val="24"/>
              </w:rPr>
            </w:pPr>
          </w:p>
        </w:tc>
      </w:tr>
      <w:tr w:rsidR="008E1744" w:rsidRPr="000C1F46" w:rsidTr="00860E19">
        <w:tc>
          <w:tcPr>
            <w:tcW w:w="534" w:type="dxa"/>
          </w:tcPr>
          <w:p w:rsidR="008E1744" w:rsidRPr="000C1F46" w:rsidRDefault="008E1744" w:rsidP="008B3951">
            <w:pPr>
              <w:pStyle w:val="Default"/>
              <w:ind w:left="0" w:firstLine="0"/>
            </w:pPr>
            <w:r>
              <w:t>2.</w:t>
            </w:r>
          </w:p>
        </w:tc>
        <w:tc>
          <w:tcPr>
            <w:tcW w:w="6412" w:type="dxa"/>
            <w:vAlign w:val="center"/>
          </w:tcPr>
          <w:p w:rsidR="008E1744" w:rsidRPr="000C1F46" w:rsidRDefault="008E1744" w:rsidP="008B3951">
            <w:pPr>
              <w:pStyle w:val="Default"/>
              <w:ind w:left="0" w:firstLine="0"/>
            </w:pPr>
          </w:p>
        </w:tc>
        <w:tc>
          <w:tcPr>
            <w:tcW w:w="1843" w:type="dxa"/>
          </w:tcPr>
          <w:p w:rsidR="008E1744" w:rsidRPr="000C1F46" w:rsidRDefault="008E1744" w:rsidP="008B3951">
            <w:pPr>
              <w:pStyle w:val="afa"/>
              <w:ind w:left="0" w:firstLine="0"/>
              <w:rPr>
                <w:sz w:val="24"/>
              </w:rPr>
            </w:pPr>
          </w:p>
        </w:tc>
        <w:tc>
          <w:tcPr>
            <w:tcW w:w="1333" w:type="dxa"/>
          </w:tcPr>
          <w:p w:rsidR="008E1744" w:rsidRPr="000C1F46" w:rsidRDefault="008E1744" w:rsidP="008B3951">
            <w:pPr>
              <w:pStyle w:val="afa"/>
              <w:ind w:left="0" w:firstLine="0"/>
              <w:rPr>
                <w:sz w:val="24"/>
              </w:rPr>
            </w:pPr>
          </w:p>
        </w:tc>
      </w:tr>
      <w:tr w:rsidR="008E1744" w:rsidRPr="000C1F46" w:rsidTr="00860E19">
        <w:tc>
          <w:tcPr>
            <w:tcW w:w="534" w:type="dxa"/>
          </w:tcPr>
          <w:p w:rsidR="008E1744" w:rsidRPr="000C1F46" w:rsidRDefault="008E1744" w:rsidP="008B3951">
            <w:pPr>
              <w:pStyle w:val="Default"/>
              <w:ind w:left="0" w:firstLine="0"/>
            </w:pPr>
            <w:r>
              <w:t>...</w:t>
            </w:r>
          </w:p>
        </w:tc>
        <w:tc>
          <w:tcPr>
            <w:tcW w:w="6412" w:type="dxa"/>
            <w:vAlign w:val="center"/>
          </w:tcPr>
          <w:p w:rsidR="008E1744" w:rsidRPr="000C1F46" w:rsidRDefault="008E1744" w:rsidP="008B3951">
            <w:pPr>
              <w:pStyle w:val="Default"/>
              <w:ind w:left="0" w:firstLine="0"/>
            </w:pPr>
          </w:p>
        </w:tc>
        <w:tc>
          <w:tcPr>
            <w:tcW w:w="1843" w:type="dxa"/>
          </w:tcPr>
          <w:p w:rsidR="008E1744" w:rsidRPr="000C1F46" w:rsidRDefault="008E1744" w:rsidP="008B3951">
            <w:pPr>
              <w:pStyle w:val="afa"/>
              <w:ind w:left="0" w:firstLine="0"/>
              <w:rPr>
                <w:sz w:val="24"/>
              </w:rPr>
            </w:pPr>
          </w:p>
        </w:tc>
        <w:tc>
          <w:tcPr>
            <w:tcW w:w="1333" w:type="dxa"/>
          </w:tcPr>
          <w:p w:rsidR="008E1744" w:rsidRPr="000C1F46" w:rsidRDefault="008E1744" w:rsidP="008B3951">
            <w:pPr>
              <w:pStyle w:val="afa"/>
              <w:ind w:left="0" w:firstLine="0"/>
              <w:rPr>
                <w:sz w:val="24"/>
              </w:rPr>
            </w:pPr>
          </w:p>
        </w:tc>
      </w:tr>
      <w:tr w:rsidR="008E1744" w:rsidRPr="000C1F46" w:rsidTr="00860E19">
        <w:tc>
          <w:tcPr>
            <w:tcW w:w="534" w:type="dxa"/>
          </w:tcPr>
          <w:p w:rsidR="008E1744" w:rsidRPr="000C1F46" w:rsidRDefault="008E1744" w:rsidP="008B3951">
            <w:pPr>
              <w:pStyle w:val="Default"/>
              <w:ind w:left="0" w:firstLine="0"/>
            </w:pPr>
          </w:p>
        </w:tc>
        <w:tc>
          <w:tcPr>
            <w:tcW w:w="6412" w:type="dxa"/>
            <w:vAlign w:val="center"/>
          </w:tcPr>
          <w:p w:rsidR="008E1744" w:rsidRPr="000C1F46" w:rsidRDefault="008E1744" w:rsidP="0076181E">
            <w:pPr>
              <w:pStyle w:val="Default"/>
              <w:ind w:left="0" w:firstLine="0"/>
              <w:jc w:val="both"/>
            </w:pPr>
            <w:r>
              <w:t>Электронный носитель информации</w:t>
            </w:r>
            <w:r>
              <w:rPr>
                <w:rStyle w:val="af8"/>
              </w:rPr>
              <w:endnoteReference w:id="2"/>
            </w:r>
          </w:p>
        </w:tc>
        <w:tc>
          <w:tcPr>
            <w:tcW w:w="1843" w:type="dxa"/>
          </w:tcPr>
          <w:p w:rsidR="008E1744" w:rsidRPr="000C1F46" w:rsidRDefault="008E1744" w:rsidP="008B3951">
            <w:pPr>
              <w:pStyle w:val="afa"/>
              <w:ind w:left="0" w:firstLine="0"/>
              <w:rPr>
                <w:sz w:val="24"/>
              </w:rPr>
            </w:pPr>
          </w:p>
        </w:tc>
        <w:tc>
          <w:tcPr>
            <w:tcW w:w="1333" w:type="dxa"/>
          </w:tcPr>
          <w:p w:rsidR="008E1744" w:rsidRPr="000C1F46" w:rsidRDefault="008E1744" w:rsidP="008B3951">
            <w:pPr>
              <w:pStyle w:val="afa"/>
              <w:ind w:left="0" w:firstLine="0"/>
              <w:rPr>
                <w:sz w:val="24"/>
              </w:rPr>
            </w:pPr>
          </w:p>
        </w:tc>
      </w:tr>
    </w:tbl>
    <w:p w:rsidR="008E1744" w:rsidRDefault="008E1744" w:rsidP="007934EB">
      <w:pPr>
        <w:pStyle w:val="afa"/>
        <w:rPr>
          <w:sz w:val="24"/>
        </w:rPr>
      </w:pPr>
    </w:p>
    <w:p w:rsidR="008E1744" w:rsidRPr="00676C36" w:rsidRDefault="008E1744" w:rsidP="007934EB">
      <w:pPr>
        <w:pStyle w:val="afa"/>
        <w:rPr>
          <w:sz w:val="24"/>
        </w:rPr>
      </w:pPr>
    </w:p>
    <w:p w:rsidR="008E1744" w:rsidRPr="00136237" w:rsidRDefault="008E1744" w:rsidP="007934EB"/>
    <w:p w:rsidR="008E1744" w:rsidRPr="00C677ED" w:rsidRDefault="008E1744" w:rsidP="008E1744">
      <w:pPr>
        <w:pStyle w:val="3"/>
        <w:numPr>
          <w:ilvl w:val="2"/>
          <w:numId w:val="34"/>
        </w:numPr>
        <w:suppressAutoHyphens/>
        <w:spacing w:before="0" w:after="0"/>
        <w:ind w:left="0" w:firstLine="0"/>
        <w:jc w:val="left"/>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8E1744" w:rsidRPr="00C677ED" w:rsidRDefault="008E1744" w:rsidP="007934EB">
      <w:pPr>
        <w:tabs>
          <w:tab w:val="left" w:pos="8640"/>
        </w:tabs>
        <w:rPr>
          <w:i/>
        </w:rPr>
      </w:pPr>
      <w:r>
        <w:rPr>
          <w:i/>
        </w:rPr>
        <w:t>(наименование претендента)</w:t>
      </w:r>
    </w:p>
    <w:p w:rsidR="008E1744" w:rsidRPr="00C677ED" w:rsidRDefault="008E1744" w:rsidP="007934EB">
      <w:pPr>
        <w:pStyle w:val="32"/>
        <w:rPr>
          <w:sz w:val="28"/>
          <w:szCs w:val="28"/>
        </w:rPr>
      </w:pPr>
      <w:r>
        <w:rPr>
          <w:sz w:val="28"/>
          <w:szCs w:val="28"/>
        </w:rPr>
        <w:t>____________________________________________________________________</w:t>
      </w:r>
    </w:p>
    <w:p w:rsidR="008E1744" w:rsidRPr="00C677ED" w:rsidRDefault="008E1744" w:rsidP="008B3951">
      <w:pPr>
        <w:jc w:val="left"/>
        <w:rPr>
          <w:i/>
        </w:rPr>
      </w:pPr>
      <w:r>
        <w:rPr>
          <w:i/>
        </w:rPr>
        <w:t xml:space="preserve">       Печать</w:t>
      </w:r>
      <w:r>
        <w:rPr>
          <w:i/>
        </w:rPr>
        <w:tab/>
      </w:r>
      <w:r>
        <w:rPr>
          <w:i/>
        </w:rPr>
        <w:tab/>
      </w:r>
      <w:r>
        <w:rPr>
          <w:i/>
        </w:rPr>
        <w:tab/>
        <w:t>(должность, подпись, ФИО)</w:t>
      </w:r>
    </w:p>
    <w:p w:rsidR="008E1744" w:rsidRPr="00860E19" w:rsidRDefault="008E1744" w:rsidP="008B3951">
      <w:pPr>
        <w:pStyle w:val="32"/>
        <w:jc w:val="left"/>
        <w:rPr>
          <w:sz w:val="28"/>
          <w:szCs w:val="28"/>
        </w:rPr>
      </w:pPr>
      <w:r>
        <w:rPr>
          <w:sz w:val="28"/>
          <w:szCs w:val="28"/>
        </w:rPr>
        <w:t>"____" _________ 201__ г.</w:t>
      </w:r>
    </w:p>
    <w:p w:rsidR="008E1744" w:rsidRPr="00F64AF0" w:rsidRDefault="008E1744" w:rsidP="008B3951">
      <w:pPr>
        <w:jc w:val="left"/>
        <w:rPr>
          <w:sz w:val="28"/>
          <w:szCs w:val="28"/>
        </w:rPr>
      </w:pPr>
    </w:p>
    <w:p w:rsidR="008E1744" w:rsidRDefault="008E1744" w:rsidP="008B3951">
      <w:pPr>
        <w:jc w:val="left"/>
      </w:pPr>
    </w:p>
    <w:p w:rsidR="00E24422" w:rsidRPr="00E24422" w:rsidRDefault="00E24422" w:rsidP="008B3951">
      <w:pPr>
        <w:suppressAutoHyphens/>
        <w:ind w:left="0" w:firstLine="0"/>
        <w:jc w:val="left"/>
        <w:rPr>
          <w:sz w:val="28"/>
          <w:szCs w:val="28"/>
          <w:lang w:eastAsia="ru-RU"/>
        </w:rPr>
      </w:pPr>
    </w:p>
    <w:sectPr w:rsidR="00E24422" w:rsidRPr="00E24422" w:rsidSect="00666A4A">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DE2" w:rsidRDefault="00DC0DE2">
      <w:r>
        <w:separator/>
      </w:r>
    </w:p>
  </w:endnote>
  <w:endnote w:type="continuationSeparator" w:id="0">
    <w:p w:rsidR="00DC0DE2" w:rsidRDefault="00DC0DE2">
      <w:r>
        <w:continuationSeparator/>
      </w:r>
    </w:p>
  </w:endnote>
  <w:endnote w:type="continuationNotice" w:id="1">
    <w:p w:rsidR="00DC0DE2" w:rsidRDefault="00DC0DE2"/>
  </w:endnote>
  <w:endnote w:id="2">
    <w:p w:rsidR="008E1744" w:rsidRDefault="008E1744" w:rsidP="008B3951">
      <w:pPr>
        <w:pStyle w:val="affd"/>
        <w:jc w:val="both"/>
      </w:pPr>
      <w:r>
        <w:rPr>
          <w:rStyle w:val="af8"/>
        </w:rPr>
        <w:endnoteRef/>
      </w:r>
      <w:r>
        <w:t xml:space="preserve"> При подаче второй (бумажной) части Заявки.</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184" w:rsidRDefault="008E1744" w:rsidP="00BF6892">
    <w:pPr>
      <w:pStyle w:val="afe"/>
      <w:framePr w:wrap="around" w:vAnchor="text" w:hAnchor="margin" w:xAlign="right" w:y="1"/>
      <w:rPr>
        <w:rStyle w:val="a6"/>
      </w:rPr>
    </w:pPr>
    <w:r>
      <w:rPr>
        <w:rStyle w:val="a6"/>
      </w:rPr>
      <w:fldChar w:fldCharType="begin"/>
    </w:r>
    <w:r w:rsidR="006C1184">
      <w:rPr>
        <w:rStyle w:val="a6"/>
      </w:rPr>
      <w:instrText xml:space="preserve">PAGE  </w:instrText>
    </w:r>
    <w:r>
      <w:rPr>
        <w:rStyle w:val="a6"/>
      </w:rPr>
      <w:fldChar w:fldCharType="separate"/>
    </w:r>
    <w:r w:rsidR="006C1184">
      <w:rPr>
        <w:rStyle w:val="a6"/>
        <w:noProof/>
      </w:rPr>
      <w:t>28</w:t>
    </w:r>
    <w:r>
      <w:rPr>
        <w:rStyle w:val="a6"/>
      </w:rPr>
      <w:fldChar w:fldCharType="end"/>
    </w:r>
  </w:p>
  <w:p w:rsidR="006C1184" w:rsidRDefault="006C1184"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184" w:rsidRDefault="006C1184">
    <w:pPr>
      <w:pStyle w:val="afe"/>
      <w:jc w:val="center"/>
    </w:pPr>
  </w:p>
  <w:p w:rsidR="006C1184" w:rsidRDefault="006C1184" w:rsidP="00BF6892">
    <w:pPr>
      <w:pStyle w:val="afe"/>
      <w:ind w:right="360"/>
    </w:pPr>
  </w:p>
  <w:p w:rsidR="00000000" w:rsidRDefault="00DC0DE2"/>
  <w:p w:rsidR="008E1744" w:rsidRPr="00571666" w:rsidRDefault="008E1744">
    <w:pPr>
      <w:pStyle w:val="afe"/>
      <w:jc w:val="right"/>
    </w:pPr>
    <w:fldSimple w:instr=" PAGE   \* MERGEFORMAT ">
      <w:r w:rsidR="00DC0DE2">
        <w:rPr>
          <w:noProof/>
        </w:rPr>
        <w:t>1</w:t>
      </w:r>
    </w:fldSimple>
  </w:p>
  <w:p w:rsidR="008E1744" w:rsidRDefault="008E1744">
    <w:pPr>
      <w:pStyle w:val="af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44" w:rsidRPr="00DB1DDC" w:rsidRDefault="008E1744">
    <w:pPr>
      <w:pStyle w:val="afe"/>
      <w:jc w:val="right"/>
    </w:pPr>
    <w:fldSimple w:instr=" PAGE   \* MERGEFORMAT ">
      <w:r w:rsidR="00EF3229">
        <w:rPr>
          <w:noProof/>
        </w:rPr>
        <w:t>58</w:t>
      </w:r>
    </w:fldSimple>
  </w:p>
  <w:p w:rsidR="008E1744" w:rsidRDefault="008E1744">
    <w:pPr>
      <w:pStyle w:val="af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44" w:rsidRPr="00D059D4" w:rsidRDefault="008E1744" w:rsidP="000366D6">
    <w:pPr>
      <w:pStyle w:val="afe"/>
      <w:jc w:val="right"/>
    </w:pPr>
    <w:fldSimple w:instr=" PAGE   \* MERGEFORMAT ">
      <w:r w:rsidR="00EF3229">
        <w:rPr>
          <w:noProof/>
        </w:rPr>
        <w:t>57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DE2" w:rsidRDefault="00DC0DE2">
      <w:r>
        <w:separator/>
      </w:r>
    </w:p>
  </w:footnote>
  <w:footnote w:type="continuationSeparator" w:id="0">
    <w:p w:rsidR="00DC0DE2" w:rsidRDefault="00DC0DE2">
      <w:r>
        <w:continuationSeparator/>
      </w:r>
    </w:p>
  </w:footnote>
  <w:footnote w:type="continuationNotice" w:id="1">
    <w:p w:rsidR="00DC0DE2" w:rsidRDefault="00DC0DE2"/>
  </w:footnote>
  <w:footnote w:id="2">
    <w:p w:rsidR="008E1744" w:rsidRDefault="008E1744" w:rsidP="00B105A0">
      <w:pPr>
        <w:pStyle w:val="aff"/>
        <w:ind w:left="0" w:firstLine="0"/>
        <w:jc w:val="both"/>
      </w:pPr>
      <w:r>
        <w:rPr>
          <w:rStyle w:val="af7"/>
        </w:rPr>
        <w:footnoteRef/>
      </w:r>
      <w:r>
        <w:t xml:space="preserve"> К сведениям об опыте прилагаются копии договоров, актов и иных документов в соответствии с подпунктами 2.7. и 2.8 части 2 пункта 17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184" w:rsidRDefault="008E1744">
    <w:pPr>
      <w:pStyle w:val="afc"/>
    </w:pPr>
    <w:r>
      <w:fldChar w:fldCharType="begin"/>
    </w:r>
    <w:r w:rsidR="006C1184">
      <w:instrText xml:space="preserve"> PAGE   \* MERGEFORMAT </w:instrText>
    </w:r>
    <w:r>
      <w:fldChar w:fldCharType="separate"/>
    </w:r>
    <w:r w:rsidR="00DC0DE2">
      <w:rPr>
        <w:noProof/>
      </w:rPr>
      <w:t>1</w:t>
    </w:r>
    <w:r>
      <w:rPr>
        <w:noProof/>
      </w:rPr>
      <w:fldChar w:fldCharType="end"/>
    </w:r>
  </w:p>
  <w:p w:rsidR="006C1184" w:rsidRDefault="006C1184">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5DA3705"/>
    <w:multiLevelType w:val="multilevel"/>
    <w:tmpl w:val="0FC2D656"/>
    <w:lvl w:ilvl="0">
      <w:start w:val="1"/>
      <w:numFmt w:val="decimal"/>
      <w:lvlText w:val="%1."/>
      <w:lvlJc w:val="left"/>
      <w:pPr>
        <w:ind w:left="1040" w:hanging="360"/>
      </w:pPr>
      <w:rPr>
        <w:rFonts w:hint="default"/>
        <w:b/>
      </w:rPr>
    </w:lvl>
    <w:lvl w:ilvl="1">
      <w:start w:val="1"/>
      <w:numFmt w:val="decimal"/>
      <w:isLgl/>
      <w:lvlText w:val="%1.%2."/>
      <w:lvlJc w:val="left"/>
      <w:pPr>
        <w:ind w:left="1040" w:hanging="360"/>
      </w:pPr>
      <w:rPr>
        <w:rFonts w:ascii="Times New Roman" w:hAnsi="Times New Roman" w:cs="Times New Roman" w:hint="default"/>
      </w:rPr>
    </w:lvl>
    <w:lvl w:ilvl="2">
      <w:start w:val="1"/>
      <w:numFmt w:val="decimal"/>
      <w:isLgl/>
      <w:lvlText w:val="%1.%2.%3."/>
      <w:lvlJc w:val="left"/>
      <w:pPr>
        <w:ind w:left="1400" w:hanging="720"/>
      </w:pPr>
      <w:rPr>
        <w:rFonts w:ascii="Times New Roman" w:hAnsi="Times New Roman" w:cs="Times New Roman" w:hint="default"/>
      </w:rPr>
    </w:lvl>
    <w:lvl w:ilvl="3">
      <w:start w:val="1"/>
      <w:numFmt w:val="decimal"/>
      <w:isLgl/>
      <w:lvlText w:val="%1.%2.%3.%4."/>
      <w:lvlJc w:val="left"/>
      <w:pPr>
        <w:ind w:left="1400" w:hanging="720"/>
      </w:pPr>
      <w:rPr>
        <w:rFonts w:ascii="Times New Roman" w:hAnsi="Times New Roman" w:cs="Times New Roman" w:hint="default"/>
      </w:rPr>
    </w:lvl>
    <w:lvl w:ilvl="4">
      <w:start w:val="1"/>
      <w:numFmt w:val="decimal"/>
      <w:isLgl/>
      <w:lvlText w:val="%1.%2.%3.%4.%5."/>
      <w:lvlJc w:val="left"/>
      <w:pPr>
        <w:ind w:left="1760" w:hanging="1080"/>
      </w:pPr>
      <w:rPr>
        <w:rFonts w:ascii="Times New Roman" w:hAnsi="Times New Roman" w:cs="Times New Roman" w:hint="default"/>
      </w:rPr>
    </w:lvl>
    <w:lvl w:ilvl="5">
      <w:start w:val="1"/>
      <w:numFmt w:val="decimal"/>
      <w:isLgl/>
      <w:lvlText w:val="%1.%2.%3.%4.%5.%6."/>
      <w:lvlJc w:val="left"/>
      <w:pPr>
        <w:ind w:left="1760" w:hanging="1080"/>
      </w:pPr>
      <w:rPr>
        <w:rFonts w:ascii="Times New Roman" w:hAnsi="Times New Roman" w:cs="Times New Roman" w:hint="default"/>
      </w:rPr>
    </w:lvl>
    <w:lvl w:ilvl="6">
      <w:start w:val="1"/>
      <w:numFmt w:val="decimal"/>
      <w:isLgl/>
      <w:lvlText w:val="%1.%2.%3.%4.%5.%6.%7."/>
      <w:lvlJc w:val="left"/>
      <w:pPr>
        <w:ind w:left="2120" w:hanging="1440"/>
      </w:pPr>
      <w:rPr>
        <w:rFonts w:ascii="Times New Roman" w:hAnsi="Times New Roman" w:cs="Times New Roman" w:hint="default"/>
      </w:rPr>
    </w:lvl>
    <w:lvl w:ilvl="7">
      <w:start w:val="1"/>
      <w:numFmt w:val="decimal"/>
      <w:isLgl/>
      <w:lvlText w:val="%1.%2.%3.%4.%5.%6.%7.%8."/>
      <w:lvlJc w:val="left"/>
      <w:pPr>
        <w:ind w:left="2120" w:hanging="1440"/>
      </w:pPr>
      <w:rPr>
        <w:rFonts w:ascii="Times New Roman" w:hAnsi="Times New Roman" w:cs="Times New Roman" w:hint="default"/>
      </w:rPr>
    </w:lvl>
    <w:lvl w:ilvl="8">
      <w:start w:val="1"/>
      <w:numFmt w:val="decimal"/>
      <w:isLgl/>
      <w:lvlText w:val="%1.%2.%3.%4.%5.%6.%7.%8.%9."/>
      <w:lvlJc w:val="left"/>
      <w:pPr>
        <w:ind w:left="2480" w:hanging="1800"/>
      </w:pPr>
      <w:rPr>
        <w:rFonts w:ascii="Times New Roman" w:hAnsi="Times New Roman" w:cs="Times New Roman" w:hint="default"/>
      </w:rPr>
    </w:lvl>
  </w:abstractNum>
  <w:abstractNum w:abstractNumId="23">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106B7E66"/>
    <w:multiLevelType w:val="multilevel"/>
    <w:tmpl w:val="B61AA6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35954D54"/>
    <w:multiLevelType w:val="multilevel"/>
    <w:tmpl w:val="ACD62E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9180C5C"/>
    <w:multiLevelType w:val="hybridMultilevel"/>
    <w:tmpl w:val="20BE5F22"/>
    <w:lvl w:ilvl="0" w:tplc="0512C42A">
      <w:start w:val="1"/>
      <w:numFmt w:val="decimal"/>
      <w:lvlText w:val="%1)"/>
      <w:lvlJc w:val="left"/>
      <w:pPr>
        <w:ind w:left="1845" w:hanging="1125"/>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4EDCDB4A"/>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8">
    <w:nsid w:val="69FC42D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47">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6"/>
  </w:num>
  <w:num w:numId="2">
    <w:abstractNumId w:val="7"/>
  </w:num>
  <w:num w:numId="3">
    <w:abstractNumId w:val="8"/>
  </w:num>
  <w:num w:numId="4">
    <w:abstractNumId w:val="14"/>
  </w:num>
  <w:num w:numId="5">
    <w:abstractNumId w:val="19"/>
  </w:num>
  <w:num w:numId="6">
    <w:abstractNumId w:val="21"/>
  </w:num>
  <w:num w:numId="7">
    <w:abstractNumId w:val="42"/>
  </w:num>
  <w:num w:numId="8">
    <w:abstractNumId w:val="26"/>
  </w:num>
  <w:num w:numId="9">
    <w:abstractNumId w:val="36"/>
  </w:num>
  <w:num w:numId="10">
    <w:abstractNumId w:val="23"/>
  </w:num>
  <w:num w:numId="11">
    <w:abstractNumId w:val="33"/>
  </w:num>
  <w:num w:numId="12">
    <w:abstractNumId w:val="37"/>
  </w:num>
  <w:num w:numId="13">
    <w:abstractNumId w:val="35"/>
  </w:num>
  <w:num w:numId="14">
    <w:abstractNumId w:val="39"/>
  </w:num>
  <w:num w:numId="15">
    <w:abstractNumId w:val="27"/>
  </w:num>
  <w:num w:numId="16">
    <w:abstractNumId w:val="30"/>
  </w:num>
  <w:num w:numId="17">
    <w:abstractNumId w:val="45"/>
  </w:num>
  <w:num w:numId="18">
    <w:abstractNumId w:val="32"/>
  </w:num>
  <w:num w:numId="19">
    <w:abstractNumId w:val="34"/>
  </w:num>
  <w:num w:numId="20">
    <w:abstractNumId w:val="24"/>
  </w:num>
  <w:num w:numId="21">
    <w:abstractNumId w:val="28"/>
  </w:num>
  <w:num w:numId="22">
    <w:abstractNumId w:val="5"/>
  </w:num>
  <w:num w:numId="23">
    <w:abstractNumId w:val="41"/>
  </w:num>
  <w:num w:numId="24">
    <w:abstractNumId w:val="21"/>
  </w:num>
  <w:num w:numId="25">
    <w:abstractNumId w:val="43"/>
  </w:num>
  <w:num w:numId="26">
    <w:abstractNumId w:val="44"/>
  </w:num>
  <w:num w:numId="27">
    <w:abstractNumId w:val="31"/>
  </w:num>
  <w:num w:numId="28">
    <w:abstractNumId w:val="46"/>
  </w:num>
  <w:num w:numId="29">
    <w:abstractNumId w:val="29"/>
  </w:num>
  <w:num w:numId="30">
    <w:abstractNumId w:val="38"/>
  </w:num>
  <w:num w:numId="31">
    <w:abstractNumId w:val="47"/>
  </w:num>
  <w:num w:numId="32">
    <w:abstractNumId w:val="22"/>
  </w:num>
  <w:num w:numId="33">
    <w:abstractNumId w:val="25"/>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savePreviewPicture/>
  <w:footnotePr>
    <w:footnote w:id="-1"/>
    <w:footnote w:id="0"/>
    <w:footnote w:id="1"/>
  </w:footnotePr>
  <w:endnotePr>
    <w:endnote w:id="-1"/>
    <w:endnote w:id="0"/>
    <w:endnote w:id="1"/>
  </w:endnotePr>
  <w:compat/>
  <w:rsids>
    <w:rsidRoot w:val="00BB21E3"/>
    <w:rsid w:val="00000ECE"/>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2425C"/>
    <w:rsid w:val="0002523E"/>
    <w:rsid w:val="000306B4"/>
    <w:rsid w:val="00033D48"/>
    <w:rsid w:val="00034C3D"/>
    <w:rsid w:val="000374AB"/>
    <w:rsid w:val="00040443"/>
    <w:rsid w:val="000454C8"/>
    <w:rsid w:val="00046B23"/>
    <w:rsid w:val="000476E3"/>
    <w:rsid w:val="00051B05"/>
    <w:rsid w:val="0005366B"/>
    <w:rsid w:val="000557B3"/>
    <w:rsid w:val="000626C8"/>
    <w:rsid w:val="000659C6"/>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068"/>
    <w:rsid w:val="000B2764"/>
    <w:rsid w:val="000B5302"/>
    <w:rsid w:val="000B532B"/>
    <w:rsid w:val="000B552C"/>
    <w:rsid w:val="000B71C8"/>
    <w:rsid w:val="000C15B4"/>
    <w:rsid w:val="000C3FB4"/>
    <w:rsid w:val="000C78BB"/>
    <w:rsid w:val="000C7CAF"/>
    <w:rsid w:val="000D3C0C"/>
    <w:rsid w:val="000E0A58"/>
    <w:rsid w:val="000E0CA2"/>
    <w:rsid w:val="000E1774"/>
    <w:rsid w:val="000E5B2C"/>
    <w:rsid w:val="000E5BB8"/>
    <w:rsid w:val="000E78CA"/>
    <w:rsid w:val="000F1048"/>
    <w:rsid w:val="001002C8"/>
    <w:rsid w:val="00102C12"/>
    <w:rsid w:val="00107C51"/>
    <w:rsid w:val="001103F7"/>
    <w:rsid w:val="001122C1"/>
    <w:rsid w:val="001129C5"/>
    <w:rsid w:val="00116BFD"/>
    <w:rsid w:val="001174EB"/>
    <w:rsid w:val="00120404"/>
    <w:rsid w:val="0012105E"/>
    <w:rsid w:val="001210DE"/>
    <w:rsid w:val="00122183"/>
    <w:rsid w:val="001242D3"/>
    <w:rsid w:val="001256B9"/>
    <w:rsid w:val="0012610C"/>
    <w:rsid w:val="00127403"/>
    <w:rsid w:val="001346E7"/>
    <w:rsid w:val="00135004"/>
    <w:rsid w:val="00135802"/>
    <w:rsid w:val="00137307"/>
    <w:rsid w:val="00145E0A"/>
    <w:rsid w:val="00147121"/>
    <w:rsid w:val="00147277"/>
    <w:rsid w:val="00147709"/>
    <w:rsid w:val="00163FF9"/>
    <w:rsid w:val="00164D06"/>
    <w:rsid w:val="00164D0C"/>
    <w:rsid w:val="0016528F"/>
    <w:rsid w:val="00167626"/>
    <w:rsid w:val="00171FEC"/>
    <w:rsid w:val="00173319"/>
    <w:rsid w:val="001749AE"/>
    <w:rsid w:val="00174FFE"/>
    <w:rsid w:val="00175830"/>
    <w:rsid w:val="00175A7B"/>
    <w:rsid w:val="0017625E"/>
    <w:rsid w:val="00176E05"/>
    <w:rsid w:val="00177D5C"/>
    <w:rsid w:val="001837F3"/>
    <w:rsid w:val="0018682A"/>
    <w:rsid w:val="00190767"/>
    <w:rsid w:val="0019760E"/>
    <w:rsid w:val="001A068D"/>
    <w:rsid w:val="001A0C36"/>
    <w:rsid w:val="001A544E"/>
    <w:rsid w:val="001A619A"/>
    <w:rsid w:val="001A61AB"/>
    <w:rsid w:val="001B0666"/>
    <w:rsid w:val="001B0A66"/>
    <w:rsid w:val="001B150C"/>
    <w:rsid w:val="001B34E4"/>
    <w:rsid w:val="001B5653"/>
    <w:rsid w:val="001C08FD"/>
    <w:rsid w:val="001C3837"/>
    <w:rsid w:val="001C5E62"/>
    <w:rsid w:val="001C75ED"/>
    <w:rsid w:val="001D0D58"/>
    <w:rsid w:val="001D757C"/>
    <w:rsid w:val="001E3E36"/>
    <w:rsid w:val="001E62C3"/>
    <w:rsid w:val="001E6511"/>
    <w:rsid w:val="001E6E80"/>
    <w:rsid w:val="001F0296"/>
    <w:rsid w:val="001F21DA"/>
    <w:rsid w:val="001F2F0D"/>
    <w:rsid w:val="001F32B2"/>
    <w:rsid w:val="001F53E8"/>
    <w:rsid w:val="001F604B"/>
    <w:rsid w:val="001F61C9"/>
    <w:rsid w:val="00201D27"/>
    <w:rsid w:val="002023AF"/>
    <w:rsid w:val="0020341D"/>
    <w:rsid w:val="00203989"/>
    <w:rsid w:val="00214105"/>
    <w:rsid w:val="00216C08"/>
    <w:rsid w:val="00217FCD"/>
    <w:rsid w:val="00221467"/>
    <w:rsid w:val="00221BE8"/>
    <w:rsid w:val="00222125"/>
    <w:rsid w:val="00222142"/>
    <w:rsid w:val="0022672E"/>
    <w:rsid w:val="00230108"/>
    <w:rsid w:val="00231822"/>
    <w:rsid w:val="002326E3"/>
    <w:rsid w:val="002376E6"/>
    <w:rsid w:val="002378E3"/>
    <w:rsid w:val="002379A3"/>
    <w:rsid w:val="00237EE7"/>
    <w:rsid w:val="002410DF"/>
    <w:rsid w:val="00243F0F"/>
    <w:rsid w:val="002448B6"/>
    <w:rsid w:val="00244FCC"/>
    <w:rsid w:val="0025488F"/>
    <w:rsid w:val="00257F85"/>
    <w:rsid w:val="00261326"/>
    <w:rsid w:val="00263399"/>
    <w:rsid w:val="00263C90"/>
    <w:rsid w:val="00265B2B"/>
    <w:rsid w:val="00267AAB"/>
    <w:rsid w:val="00267B69"/>
    <w:rsid w:val="0027017A"/>
    <w:rsid w:val="0027585A"/>
    <w:rsid w:val="00277A7F"/>
    <w:rsid w:val="00277AE8"/>
    <w:rsid w:val="00277ECA"/>
    <w:rsid w:val="0028168C"/>
    <w:rsid w:val="00282B03"/>
    <w:rsid w:val="00286541"/>
    <w:rsid w:val="00287B69"/>
    <w:rsid w:val="002910EA"/>
    <w:rsid w:val="00291899"/>
    <w:rsid w:val="002936A0"/>
    <w:rsid w:val="00295028"/>
    <w:rsid w:val="002A1180"/>
    <w:rsid w:val="002A138A"/>
    <w:rsid w:val="002A1D5F"/>
    <w:rsid w:val="002A2796"/>
    <w:rsid w:val="002A4D3C"/>
    <w:rsid w:val="002A7035"/>
    <w:rsid w:val="002A71D9"/>
    <w:rsid w:val="002B2C6B"/>
    <w:rsid w:val="002B456A"/>
    <w:rsid w:val="002B52FD"/>
    <w:rsid w:val="002B5B6D"/>
    <w:rsid w:val="002B6325"/>
    <w:rsid w:val="002B6F66"/>
    <w:rsid w:val="002C3531"/>
    <w:rsid w:val="002C3FF9"/>
    <w:rsid w:val="002C56A0"/>
    <w:rsid w:val="002C7848"/>
    <w:rsid w:val="002D3612"/>
    <w:rsid w:val="002D3EAF"/>
    <w:rsid w:val="002D4A1D"/>
    <w:rsid w:val="002D4BBB"/>
    <w:rsid w:val="002D5869"/>
    <w:rsid w:val="002D68F6"/>
    <w:rsid w:val="002E18D3"/>
    <w:rsid w:val="002E3A5D"/>
    <w:rsid w:val="002E3DBF"/>
    <w:rsid w:val="002E462D"/>
    <w:rsid w:val="002E5E68"/>
    <w:rsid w:val="002F0352"/>
    <w:rsid w:val="002F1275"/>
    <w:rsid w:val="002F1DC2"/>
    <w:rsid w:val="002F345D"/>
    <w:rsid w:val="002F40DE"/>
    <w:rsid w:val="002F5EA0"/>
    <w:rsid w:val="002F6A6B"/>
    <w:rsid w:val="00300A78"/>
    <w:rsid w:val="003012E6"/>
    <w:rsid w:val="0030151C"/>
    <w:rsid w:val="003056B6"/>
    <w:rsid w:val="00311A92"/>
    <w:rsid w:val="00313385"/>
    <w:rsid w:val="00327C8A"/>
    <w:rsid w:val="00332C05"/>
    <w:rsid w:val="003343CE"/>
    <w:rsid w:val="00335079"/>
    <w:rsid w:val="00335F0B"/>
    <w:rsid w:val="00341B7C"/>
    <w:rsid w:val="00342F92"/>
    <w:rsid w:val="00343C35"/>
    <w:rsid w:val="00345D9A"/>
    <w:rsid w:val="00354B98"/>
    <w:rsid w:val="00355133"/>
    <w:rsid w:val="003571CE"/>
    <w:rsid w:val="00357415"/>
    <w:rsid w:val="0036291B"/>
    <w:rsid w:val="003634C9"/>
    <w:rsid w:val="00364745"/>
    <w:rsid w:val="003657D7"/>
    <w:rsid w:val="00365B5D"/>
    <w:rsid w:val="00365D86"/>
    <w:rsid w:val="003663BC"/>
    <w:rsid w:val="00370C44"/>
    <w:rsid w:val="0037547E"/>
    <w:rsid w:val="003771E6"/>
    <w:rsid w:val="0037732C"/>
    <w:rsid w:val="003822F6"/>
    <w:rsid w:val="00386F7E"/>
    <w:rsid w:val="003870AC"/>
    <w:rsid w:val="00387FFE"/>
    <w:rsid w:val="00391D03"/>
    <w:rsid w:val="00393CB1"/>
    <w:rsid w:val="003A0695"/>
    <w:rsid w:val="003A1051"/>
    <w:rsid w:val="003A3E20"/>
    <w:rsid w:val="003C3005"/>
    <w:rsid w:val="003C30F3"/>
    <w:rsid w:val="003C34D2"/>
    <w:rsid w:val="003D2759"/>
    <w:rsid w:val="003D3596"/>
    <w:rsid w:val="003D598E"/>
    <w:rsid w:val="003E2C12"/>
    <w:rsid w:val="003E4FE0"/>
    <w:rsid w:val="003F0311"/>
    <w:rsid w:val="003F1613"/>
    <w:rsid w:val="003F31F2"/>
    <w:rsid w:val="003F50AD"/>
    <w:rsid w:val="003F66FC"/>
    <w:rsid w:val="003F6D26"/>
    <w:rsid w:val="004008ED"/>
    <w:rsid w:val="00401B82"/>
    <w:rsid w:val="00402A5C"/>
    <w:rsid w:val="00406902"/>
    <w:rsid w:val="00410B56"/>
    <w:rsid w:val="004224C0"/>
    <w:rsid w:val="004272B0"/>
    <w:rsid w:val="004314C8"/>
    <w:rsid w:val="00432110"/>
    <w:rsid w:val="004328BF"/>
    <w:rsid w:val="0043423C"/>
    <w:rsid w:val="0043596D"/>
    <w:rsid w:val="00435A9A"/>
    <w:rsid w:val="004373C8"/>
    <w:rsid w:val="0044022B"/>
    <w:rsid w:val="00443169"/>
    <w:rsid w:val="00444CC7"/>
    <w:rsid w:val="00444F6A"/>
    <w:rsid w:val="00450DBC"/>
    <w:rsid w:val="004524FC"/>
    <w:rsid w:val="00452A54"/>
    <w:rsid w:val="00454ECC"/>
    <w:rsid w:val="00455A19"/>
    <w:rsid w:val="00461EEF"/>
    <w:rsid w:val="004634C8"/>
    <w:rsid w:val="00465A93"/>
    <w:rsid w:val="004675FE"/>
    <w:rsid w:val="00471C5A"/>
    <w:rsid w:val="00473F4C"/>
    <w:rsid w:val="004745C7"/>
    <w:rsid w:val="0047706F"/>
    <w:rsid w:val="00477414"/>
    <w:rsid w:val="004774A6"/>
    <w:rsid w:val="0047759E"/>
    <w:rsid w:val="00477E5C"/>
    <w:rsid w:val="004808B9"/>
    <w:rsid w:val="004874C1"/>
    <w:rsid w:val="00491972"/>
    <w:rsid w:val="004931B7"/>
    <w:rsid w:val="00493AB2"/>
    <w:rsid w:val="00497F24"/>
    <w:rsid w:val="004A1CA3"/>
    <w:rsid w:val="004A25C0"/>
    <w:rsid w:val="004A25F0"/>
    <w:rsid w:val="004A3077"/>
    <w:rsid w:val="004A7EFF"/>
    <w:rsid w:val="004B6190"/>
    <w:rsid w:val="004C0A7F"/>
    <w:rsid w:val="004C2235"/>
    <w:rsid w:val="004C4F3A"/>
    <w:rsid w:val="004C7528"/>
    <w:rsid w:val="004D4FA2"/>
    <w:rsid w:val="004D6625"/>
    <w:rsid w:val="004D696F"/>
    <w:rsid w:val="004D6F94"/>
    <w:rsid w:val="004E3371"/>
    <w:rsid w:val="004E3757"/>
    <w:rsid w:val="004E5B00"/>
    <w:rsid w:val="004E5B13"/>
    <w:rsid w:val="004E7673"/>
    <w:rsid w:val="004E7DA4"/>
    <w:rsid w:val="004F6BE2"/>
    <w:rsid w:val="004F7165"/>
    <w:rsid w:val="004F7C0A"/>
    <w:rsid w:val="005045DE"/>
    <w:rsid w:val="005058F1"/>
    <w:rsid w:val="0051006B"/>
    <w:rsid w:val="00510C5D"/>
    <w:rsid w:val="00511914"/>
    <w:rsid w:val="00511EDC"/>
    <w:rsid w:val="00514DA3"/>
    <w:rsid w:val="005171A2"/>
    <w:rsid w:val="00521353"/>
    <w:rsid w:val="00521E3D"/>
    <w:rsid w:val="00521F95"/>
    <w:rsid w:val="0052390C"/>
    <w:rsid w:val="005242ED"/>
    <w:rsid w:val="005251BD"/>
    <w:rsid w:val="00527AB7"/>
    <w:rsid w:val="00534697"/>
    <w:rsid w:val="00535228"/>
    <w:rsid w:val="00537119"/>
    <w:rsid w:val="005373EF"/>
    <w:rsid w:val="00537E39"/>
    <w:rsid w:val="00544668"/>
    <w:rsid w:val="0054566D"/>
    <w:rsid w:val="005508EC"/>
    <w:rsid w:val="00551655"/>
    <w:rsid w:val="00560EC4"/>
    <w:rsid w:val="00565202"/>
    <w:rsid w:val="005712DF"/>
    <w:rsid w:val="005716FC"/>
    <w:rsid w:val="00571D62"/>
    <w:rsid w:val="00572C10"/>
    <w:rsid w:val="005834BA"/>
    <w:rsid w:val="00586A4F"/>
    <w:rsid w:val="00593786"/>
    <w:rsid w:val="005A0E3B"/>
    <w:rsid w:val="005A2B16"/>
    <w:rsid w:val="005A3988"/>
    <w:rsid w:val="005A5098"/>
    <w:rsid w:val="005A6CE9"/>
    <w:rsid w:val="005C0C5C"/>
    <w:rsid w:val="005C231E"/>
    <w:rsid w:val="005C3469"/>
    <w:rsid w:val="005C3EBB"/>
    <w:rsid w:val="005C6E42"/>
    <w:rsid w:val="005D0613"/>
    <w:rsid w:val="005D0FE3"/>
    <w:rsid w:val="005D6190"/>
    <w:rsid w:val="005D64F1"/>
    <w:rsid w:val="005D6803"/>
    <w:rsid w:val="005E0074"/>
    <w:rsid w:val="005E043C"/>
    <w:rsid w:val="005E0B21"/>
    <w:rsid w:val="005E2ECC"/>
    <w:rsid w:val="005E579B"/>
    <w:rsid w:val="005E683E"/>
    <w:rsid w:val="005E6CAE"/>
    <w:rsid w:val="005E774C"/>
    <w:rsid w:val="005F18A5"/>
    <w:rsid w:val="005F250C"/>
    <w:rsid w:val="005F2D24"/>
    <w:rsid w:val="005F5708"/>
    <w:rsid w:val="005F5726"/>
    <w:rsid w:val="005F5C49"/>
    <w:rsid w:val="005F6E2E"/>
    <w:rsid w:val="006024C7"/>
    <w:rsid w:val="00602BF7"/>
    <w:rsid w:val="00602D2D"/>
    <w:rsid w:val="00606C53"/>
    <w:rsid w:val="006076C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0698"/>
    <w:rsid w:val="0064341B"/>
    <w:rsid w:val="006463DA"/>
    <w:rsid w:val="00647BB6"/>
    <w:rsid w:val="0065657D"/>
    <w:rsid w:val="006575DD"/>
    <w:rsid w:val="00664449"/>
    <w:rsid w:val="006658EC"/>
    <w:rsid w:val="006659ED"/>
    <w:rsid w:val="00666A4A"/>
    <w:rsid w:val="00670FD8"/>
    <w:rsid w:val="00672816"/>
    <w:rsid w:val="00674404"/>
    <w:rsid w:val="00676824"/>
    <w:rsid w:val="00680427"/>
    <w:rsid w:val="00690B2B"/>
    <w:rsid w:val="00695A0C"/>
    <w:rsid w:val="00696806"/>
    <w:rsid w:val="006A112D"/>
    <w:rsid w:val="006A1CB3"/>
    <w:rsid w:val="006A3114"/>
    <w:rsid w:val="006A6E08"/>
    <w:rsid w:val="006B1386"/>
    <w:rsid w:val="006B3895"/>
    <w:rsid w:val="006B3BD2"/>
    <w:rsid w:val="006B3BE7"/>
    <w:rsid w:val="006B7802"/>
    <w:rsid w:val="006C0A52"/>
    <w:rsid w:val="006C1184"/>
    <w:rsid w:val="006C154C"/>
    <w:rsid w:val="006C32B9"/>
    <w:rsid w:val="006C3A69"/>
    <w:rsid w:val="006C47AB"/>
    <w:rsid w:val="006C4984"/>
    <w:rsid w:val="006C523E"/>
    <w:rsid w:val="006C7DC1"/>
    <w:rsid w:val="006D150B"/>
    <w:rsid w:val="006D3659"/>
    <w:rsid w:val="006D5707"/>
    <w:rsid w:val="006D6E4C"/>
    <w:rsid w:val="006E08A0"/>
    <w:rsid w:val="006E4289"/>
    <w:rsid w:val="006E67B8"/>
    <w:rsid w:val="006E7589"/>
    <w:rsid w:val="006E7A15"/>
    <w:rsid w:val="006E7D31"/>
    <w:rsid w:val="006F1466"/>
    <w:rsid w:val="006F2E23"/>
    <w:rsid w:val="006F3F9D"/>
    <w:rsid w:val="006F4522"/>
    <w:rsid w:val="007046B2"/>
    <w:rsid w:val="007063B2"/>
    <w:rsid w:val="00706C8C"/>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69F3"/>
    <w:rsid w:val="00736D40"/>
    <w:rsid w:val="00737675"/>
    <w:rsid w:val="00741BC4"/>
    <w:rsid w:val="007434C0"/>
    <w:rsid w:val="007456B6"/>
    <w:rsid w:val="00747F1D"/>
    <w:rsid w:val="00752221"/>
    <w:rsid w:val="00752FEB"/>
    <w:rsid w:val="007545E0"/>
    <w:rsid w:val="00754AD8"/>
    <w:rsid w:val="00760D04"/>
    <w:rsid w:val="0076181E"/>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334C"/>
    <w:rsid w:val="007A6FD8"/>
    <w:rsid w:val="007A7401"/>
    <w:rsid w:val="007B111B"/>
    <w:rsid w:val="007B2101"/>
    <w:rsid w:val="007B26E8"/>
    <w:rsid w:val="007B36CE"/>
    <w:rsid w:val="007B4040"/>
    <w:rsid w:val="007B66BC"/>
    <w:rsid w:val="007C1052"/>
    <w:rsid w:val="007C51E1"/>
    <w:rsid w:val="007D00C3"/>
    <w:rsid w:val="007D4960"/>
    <w:rsid w:val="007D50EE"/>
    <w:rsid w:val="007D6548"/>
    <w:rsid w:val="007D6BE4"/>
    <w:rsid w:val="007E02D5"/>
    <w:rsid w:val="007E15AA"/>
    <w:rsid w:val="007E34AB"/>
    <w:rsid w:val="007E48BC"/>
    <w:rsid w:val="007E5B81"/>
    <w:rsid w:val="007F2CD9"/>
    <w:rsid w:val="0080188B"/>
    <w:rsid w:val="008035D3"/>
    <w:rsid w:val="00804946"/>
    <w:rsid w:val="00805082"/>
    <w:rsid w:val="008055C8"/>
    <w:rsid w:val="00806AAF"/>
    <w:rsid w:val="008075B1"/>
    <w:rsid w:val="00811CCD"/>
    <w:rsid w:val="00812285"/>
    <w:rsid w:val="00816CD1"/>
    <w:rsid w:val="00816DAF"/>
    <w:rsid w:val="00824AB9"/>
    <w:rsid w:val="00825894"/>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3E15"/>
    <w:rsid w:val="00886A70"/>
    <w:rsid w:val="00891A2C"/>
    <w:rsid w:val="00894D72"/>
    <w:rsid w:val="00896790"/>
    <w:rsid w:val="0089720B"/>
    <w:rsid w:val="008A66CB"/>
    <w:rsid w:val="008B209F"/>
    <w:rsid w:val="008B23BC"/>
    <w:rsid w:val="008B3951"/>
    <w:rsid w:val="008B55F8"/>
    <w:rsid w:val="008B6573"/>
    <w:rsid w:val="008B7A42"/>
    <w:rsid w:val="008C1BC9"/>
    <w:rsid w:val="008C3200"/>
    <w:rsid w:val="008C4183"/>
    <w:rsid w:val="008C59AB"/>
    <w:rsid w:val="008D1FAC"/>
    <w:rsid w:val="008D2C2E"/>
    <w:rsid w:val="008D2E20"/>
    <w:rsid w:val="008D3620"/>
    <w:rsid w:val="008D67F8"/>
    <w:rsid w:val="008D7895"/>
    <w:rsid w:val="008E1744"/>
    <w:rsid w:val="008E22A1"/>
    <w:rsid w:val="008E5FFE"/>
    <w:rsid w:val="008E60E5"/>
    <w:rsid w:val="008E7DD0"/>
    <w:rsid w:val="008F03D0"/>
    <w:rsid w:val="008F2FFC"/>
    <w:rsid w:val="008F5575"/>
    <w:rsid w:val="00902046"/>
    <w:rsid w:val="009068D2"/>
    <w:rsid w:val="00914E3D"/>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46530"/>
    <w:rsid w:val="00950CE3"/>
    <w:rsid w:val="009514E8"/>
    <w:rsid w:val="00956252"/>
    <w:rsid w:val="00960F11"/>
    <w:rsid w:val="00964188"/>
    <w:rsid w:val="00965764"/>
    <w:rsid w:val="009660FA"/>
    <w:rsid w:val="00967B89"/>
    <w:rsid w:val="009719D7"/>
    <w:rsid w:val="00977DD3"/>
    <w:rsid w:val="00977ED3"/>
    <w:rsid w:val="0098086B"/>
    <w:rsid w:val="00982C6F"/>
    <w:rsid w:val="009830CC"/>
    <w:rsid w:val="0098468A"/>
    <w:rsid w:val="0098473B"/>
    <w:rsid w:val="0098627F"/>
    <w:rsid w:val="009879FF"/>
    <w:rsid w:val="0099130D"/>
    <w:rsid w:val="00991BDD"/>
    <w:rsid w:val="00991DEB"/>
    <w:rsid w:val="00992E89"/>
    <w:rsid w:val="009967BC"/>
    <w:rsid w:val="00997B7D"/>
    <w:rsid w:val="009A1114"/>
    <w:rsid w:val="009A23CC"/>
    <w:rsid w:val="009A4FB3"/>
    <w:rsid w:val="009A596F"/>
    <w:rsid w:val="009A7117"/>
    <w:rsid w:val="009A7C6C"/>
    <w:rsid w:val="009B006E"/>
    <w:rsid w:val="009B0A27"/>
    <w:rsid w:val="009B347A"/>
    <w:rsid w:val="009B66AE"/>
    <w:rsid w:val="009C15AA"/>
    <w:rsid w:val="009C1C7A"/>
    <w:rsid w:val="009C211A"/>
    <w:rsid w:val="009C54F8"/>
    <w:rsid w:val="009D373F"/>
    <w:rsid w:val="009D3A40"/>
    <w:rsid w:val="009D48D6"/>
    <w:rsid w:val="009D5B97"/>
    <w:rsid w:val="009D7C4F"/>
    <w:rsid w:val="009D7F87"/>
    <w:rsid w:val="009E309D"/>
    <w:rsid w:val="009E64D8"/>
    <w:rsid w:val="009F1780"/>
    <w:rsid w:val="009F4001"/>
    <w:rsid w:val="009F49F3"/>
    <w:rsid w:val="009F7E18"/>
    <w:rsid w:val="00A00DEA"/>
    <w:rsid w:val="00A023CD"/>
    <w:rsid w:val="00A04331"/>
    <w:rsid w:val="00A11B78"/>
    <w:rsid w:val="00A12B7F"/>
    <w:rsid w:val="00A14340"/>
    <w:rsid w:val="00A153F5"/>
    <w:rsid w:val="00A161F5"/>
    <w:rsid w:val="00A207CC"/>
    <w:rsid w:val="00A22258"/>
    <w:rsid w:val="00A22647"/>
    <w:rsid w:val="00A23026"/>
    <w:rsid w:val="00A2358C"/>
    <w:rsid w:val="00A24840"/>
    <w:rsid w:val="00A24F11"/>
    <w:rsid w:val="00A25056"/>
    <w:rsid w:val="00A26820"/>
    <w:rsid w:val="00A2717E"/>
    <w:rsid w:val="00A2745B"/>
    <w:rsid w:val="00A31C9A"/>
    <w:rsid w:val="00A33235"/>
    <w:rsid w:val="00A34231"/>
    <w:rsid w:val="00A34895"/>
    <w:rsid w:val="00A348B5"/>
    <w:rsid w:val="00A364BF"/>
    <w:rsid w:val="00A4055F"/>
    <w:rsid w:val="00A41D70"/>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7662A"/>
    <w:rsid w:val="00A80DE4"/>
    <w:rsid w:val="00A8275A"/>
    <w:rsid w:val="00A8372C"/>
    <w:rsid w:val="00A856EA"/>
    <w:rsid w:val="00A86112"/>
    <w:rsid w:val="00A876EA"/>
    <w:rsid w:val="00A90176"/>
    <w:rsid w:val="00A90ABE"/>
    <w:rsid w:val="00A91DB3"/>
    <w:rsid w:val="00AA0DBE"/>
    <w:rsid w:val="00AA107E"/>
    <w:rsid w:val="00AA4048"/>
    <w:rsid w:val="00AA4A21"/>
    <w:rsid w:val="00AA6C35"/>
    <w:rsid w:val="00AB0224"/>
    <w:rsid w:val="00AB066A"/>
    <w:rsid w:val="00AB265F"/>
    <w:rsid w:val="00AB51BC"/>
    <w:rsid w:val="00AB67FE"/>
    <w:rsid w:val="00AB727D"/>
    <w:rsid w:val="00AC2828"/>
    <w:rsid w:val="00AC533E"/>
    <w:rsid w:val="00AC7AAA"/>
    <w:rsid w:val="00AD18C4"/>
    <w:rsid w:val="00AD3329"/>
    <w:rsid w:val="00AD4764"/>
    <w:rsid w:val="00AD6187"/>
    <w:rsid w:val="00AD6738"/>
    <w:rsid w:val="00AE2756"/>
    <w:rsid w:val="00AE34DD"/>
    <w:rsid w:val="00AE660B"/>
    <w:rsid w:val="00AF0103"/>
    <w:rsid w:val="00AF1D35"/>
    <w:rsid w:val="00AF2F62"/>
    <w:rsid w:val="00AF3413"/>
    <w:rsid w:val="00AF37A9"/>
    <w:rsid w:val="00AF6ABE"/>
    <w:rsid w:val="00B02654"/>
    <w:rsid w:val="00B0437C"/>
    <w:rsid w:val="00B105A0"/>
    <w:rsid w:val="00B129CC"/>
    <w:rsid w:val="00B152B6"/>
    <w:rsid w:val="00B20C51"/>
    <w:rsid w:val="00B22346"/>
    <w:rsid w:val="00B24553"/>
    <w:rsid w:val="00B25998"/>
    <w:rsid w:val="00B307E2"/>
    <w:rsid w:val="00B31747"/>
    <w:rsid w:val="00B346F5"/>
    <w:rsid w:val="00B3698E"/>
    <w:rsid w:val="00B36E7C"/>
    <w:rsid w:val="00B4382C"/>
    <w:rsid w:val="00B4765F"/>
    <w:rsid w:val="00B47DAC"/>
    <w:rsid w:val="00B5040A"/>
    <w:rsid w:val="00B51C2D"/>
    <w:rsid w:val="00B52CCB"/>
    <w:rsid w:val="00B540DE"/>
    <w:rsid w:val="00B54542"/>
    <w:rsid w:val="00B55C29"/>
    <w:rsid w:val="00B55D6A"/>
    <w:rsid w:val="00B55D85"/>
    <w:rsid w:val="00B55FE0"/>
    <w:rsid w:val="00B63D9F"/>
    <w:rsid w:val="00B654BE"/>
    <w:rsid w:val="00B74A3F"/>
    <w:rsid w:val="00B7520F"/>
    <w:rsid w:val="00B75801"/>
    <w:rsid w:val="00B81880"/>
    <w:rsid w:val="00B81926"/>
    <w:rsid w:val="00B924BD"/>
    <w:rsid w:val="00B935B9"/>
    <w:rsid w:val="00B938CD"/>
    <w:rsid w:val="00B93D37"/>
    <w:rsid w:val="00BB00B0"/>
    <w:rsid w:val="00BB00D0"/>
    <w:rsid w:val="00BB21E3"/>
    <w:rsid w:val="00BB2EF5"/>
    <w:rsid w:val="00BB3C30"/>
    <w:rsid w:val="00BB5B51"/>
    <w:rsid w:val="00BB7174"/>
    <w:rsid w:val="00BC1922"/>
    <w:rsid w:val="00BD1E59"/>
    <w:rsid w:val="00BD59BC"/>
    <w:rsid w:val="00BD5B44"/>
    <w:rsid w:val="00BE06D9"/>
    <w:rsid w:val="00BF3597"/>
    <w:rsid w:val="00BF5C0A"/>
    <w:rsid w:val="00BF6892"/>
    <w:rsid w:val="00C021E3"/>
    <w:rsid w:val="00C03F0F"/>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3690E"/>
    <w:rsid w:val="00C43528"/>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A2"/>
    <w:rsid w:val="00C70EB8"/>
    <w:rsid w:val="00C7216D"/>
    <w:rsid w:val="00C767F7"/>
    <w:rsid w:val="00C802A0"/>
    <w:rsid w:val="00C80BCB"/>
    <w:rsid w:val="00C8224A"/>
    <w:rsid w:val="00C82913"/>
    <w:rsid w:val="00C84137"/>
    <w:rsid w:val="00C842A1"/>
    <w:rsid w:val="00C856DE"/>
    <w:rsid w:val="00C86C0E"/>
    <w:rsid w:val="00C872F8"/>
    <w:rsid w:val="00C931C2"/>
    <w:rsid w:val="00C93DAA"/>
    <w:rsid w:val="00CA234D"/>
    <w:rsid w:val="00CB0819"/>
    <w:rsid w:val="00CB383D"/>
    <w:rsid w:val="00CB5E99"/>
    <w:rsid w:val="00CB6258"/>
    <w:rsid w:val="00CC353E"/>
    <w:rsid w:val="00CC4D0D"/>
    <w:rsid w:val="00CC6D95"/>
    <w:rsid w:val="00CD0F32"/>
    <w:rsid w:val="00CD19B8"/>
    <w:rsid w:val="00CD4F5B"/>
    <w:rsid w:val="00CD64FD"/>
    <w:rsid w:val="00CE0E81"/>
    <w:rsid w:val="00CE20C0"/>
    <w:rsid w:val="00CE3135"/>
    <w:rsid w:val="00CE5F9F"/>
    <w:rsid w:val="00CE7EB4"/>
    <w:rsid w:val="00CF2E12"/>
    <w:rsid w:val="00CF3DA1"/>
    <w:rsid w:val="00D01C16"/>
    <w:rsid w:val="00D11463"/>
    <w:rsid w:val="00D11ED5"/>
    <w:rsid w:val="00D126A9"/>
    <w:rsid w:val="00D13938"/>
    <w:rsid w:val="00D17BAC"/>
    <w:rsid w:val="00D21607"/>
    <w:rsid w:val="00D2558D"/>
    <w:rsid w:val="00D32FFA"/>
    <w:rsid w:val="00D42E30"/>
    <w:rsid w:val="00D4516A"/>
    <w:rsid w:val="00D57C3F"/>
    <w:rsid w:val="00D61A81"/>
    <w:rsid w:val="00D64EB5"/>
    <w:rsid w:val="00D65E96"/>
    <w:rsid w:val="00D6739A"/>
    <w:rsid w:val="00D703B6"/>
    <w:rsid w:val="00D70934"/>
    <w:rsid w:val="00D73CBB"/>
    <w:rsid w:val="00D75C46"/>
    <w:rsid w:val="00D7766E"/>
    <w:rsid w:val="00D77DE2"/>
    <w:rsid w:val="00D86779"/>
    <w:rsid w:val="00D86EFD"/>
    <w:rsid w:val="00D871C3"/>
    <w:rsid w:val="00D94307"/>
    <w:rsid w:val="00D953A5"/>
    <w:rsid w:val="00D9584C"/>
    <w:rsid w:val="00DA1170"/>
    <w:rsid w:val="00DA1416"/>
    <w:rsid w:val="00DA711F"/>
    <w:rsid w:val="00DB0C10"/>
    <w:rsid w:val="00DB2FF6"/>
    <w:rsid w:val="00DB6989"/>
    <w:rsid w:val="00DB74F1"/>
    <w:rsid w:val="00DB77FB"/>
    <w:rsid w:val="00DC0783"/>
    <w:rsid w:val="00DC0DE2"/>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035EA"/>
    <w:rsid w:val="00E11B6E"/>
    <w:rsid w:val="00E12DA7"/>
    <w:rsid w:val="00E13146"/>
    <w:rsid w:val="00E14CA3"/>
    <w:rsid w:val="00E14F30"/>
    <w:rsid w:val="00E15467"/>
    <w:rsid w:val="00E16219"/>
    <w:rsid w:val="00E17034"/>
    <w:rsid w:val="00E1780F"/>
    <w:rsid w:val="00E22AD7"/>
    <w:rsid w:val="00E23760"/>
    <w:rsid w:val="00E24379"/>
    <w:rsid w:val="00E24422"/>
    <w:rsid w:val="00E311A9"/>
    <w:rsid w:val="00E347BF"/>
    <w:rsid w:val="00E35BF3"/>
    <w:rsid w:val="00E35F32"/>
    <w:rsid w:val="00E3769D"/>
    <w:rsid w:val="00E37A17"/>
    <w:rsid w:val="00E409C9"/>
    <w:rsid w:val="00E437D1"/>
    <w:rsid w:val="00E43DAA"/>
    <w:rsid w:val="00E5591B"/>
    <w:rsid w:val="00E560DC"/>
    <w:rsid w:val="00E56F16"/>
    <w:rsid w:val="00E572A9"/>
    <w:rsid w:val="00E61C0A"/>
    <w:rsid w:val="00E63C3D"/>
    <w:rsid w:val="00E65332"/>
    <w:rsid w:val="00E7210E"/>
    <w:rsid w:val="00E7296E"/>
    <w:rsid w:val="00E751DF"/>
    <w:rsid w:val="00E7590F"/>
    <w:rsid w:val="00E80FEF"/>
    <w:rsid w:val="00E81704"/>
    <w:rsid w:val="00E82AA5"/>
    <w:rsid w:val="00E845C6"/>
    <w:rsid w:val="00E90BB5"/>
    <w:rsid w:val="00E92117"/>
    <w:rsid w:val="00E95525"/>
    <w:rsid w:val="00E95617"/>
    <w:rsid w:val="00EA6DA5"/>
    <w:rsid w:val="00EB0F10"/>
    <w:rsid w:val="00EB10CD"/>
    <w:rsid w:val="00EB1633"/>
    <w:rsid w:val="00EC35CE"/>
    <w:rsid w:val="00EC3DAA"/>
    <w:rsid w:val="00EC4546"/>
    <w:rsid w:val="00EC4BDA"/>
    <w:rsid w:val="00ED2904"/>
    <w:rsid w:val="00ED2921"/>
    <w:rsid w:val="00ED3888"/>
    <w:rsid w:val="00ED7B3B"/>
    <w:rsid w:val="00EE3988"/>
    <w:rsid w:val="00EE6F4F"/>
    <w:rsid w:val="00EE7930"/>
    <w:rsid w:val="00EF2E59"/>
    <w:rsid w:val="00EF3229"/>
    <w:rsid w:val="00EF475A"/>
    <w:rsid w:val="00EF779C"/>
    <w:rsid w:val="00F00433"/>
    <w:rsid w:val="00F0097D"/>
    <w:rsid w:val="00F03C25"/>
    <w:rsid w:val="00F04862"/>
    <w:rsid w:val="00F05A3A"/>
    <w:rsid w:val="00F05F07"/>
    <w:rsid w:val="00F06609"/>
    <w:rsid w:val="00F06C24"/>
    <w:rsid w:val="00F101B7"/>
    <w:rsid w:val="00F147A6"/>
    <w:rsid w:val="00F1612D"/>
    <w:rsid w:val="00F17412"/>
    <w:rsid w:val="00F20853"/>
    <w:rsid w:val="00F2152A"/>
    <w:rsid w:val="00F2335B"/>
    <w:rsid w:val="00F23E06"/>
    <w:rsid w:val="00F253AD"/>
    <w:rsid w:val="00F30A31"/>
    <w:rsid w:val="00F31C55"/>
    <w:rsid w:val="00F34B34"/>
    <w:rsid w:val="00F3611F"/>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6F49"/>
    <w:rsid w:val="00F77D26"/>
    <w:rsid w:val="00F804A4"/>
    <w:rsid w:val="00F81FD6"/>
    <w:rsid w:val="00F83F41"/>
    <w:rsid w:val="00F86BB7"/>
    <w:rsid w:val="00F86FAA"/>
    <w:rsid w:val="00F87826"/>
    <w:rsid w:val="00F97E18"/>
    <w:rsid w:val="00FA0AA4"/>
    <w:rsid w:val="00FA1BB1"/>
    <w:rsid w:val="00FA261F"/>
    <w:rsid w:val="00FA3C13"/>
    <w:rsid w:val="00FA40D7"/>
    <w:rsid w:val="00FA44EB"/>
    <w:rsid w:val="00FA6A0D"/>
    <w:rsid w:val="00FA6E88"/>
    <w:rsid w:val="00FA746D"/>
    <w:rsid w:val="00FB05D2"/>
    <w:rsid w:val="00FB06DC"/>
    <w:rsid w:val="00FB0E90"/>
    <w:rsid w:val="00FB1D5C"/>
    <w:rsid w:val="00FB34CC"/>
    <w:rsid w:val="00FB3EF7"/>
    <w:rsid w:val="00FC02E9"/>
    <w:rsid w:val="00FC3E77"/>
    <w:rsid w:val="00FC63B6"/>
    <w:rsid w:val="00FC6D90"/>
    <w:rsid w:val="00FD0C2B"/>
    <w:rsid w:val="00FD3B12"/>
    <w:rsid w:val="00FD49D2"/>
    <w:rsid w:val="00FE5265"/>
    <w:rsid w:val="00FE66A4"/>
    <w:rsid w:val="00FE7E2D"/>
    <w:rsid w:val="00FF007F"/>
    <w:rsid w:val="00FF06F2"/>
    <w:rsid w:val="00FF4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link w:val="24"/>
    <w:uiPriority w:val="99"/>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 w:type="paragraph" w:customStyle="1" w:styleId="style13262683980000000596msonormal">
    <w:name w:val="style_13262683980000000596msonormal"/>
    <w:basedOn w:val="a0"/>
    <w:uiPriority w:val="99"/>
    <w:rsid w:val="008E1744"/>
    <w:pPr>
      <w:spacing w:before="100" w:beforeAutospacing="1" w:after="100" w:afterAutospacing="1"/>
      <w:ind w:left="0" w:firstLine="0"/>
      <w:jc w:val="left"/>
    </w:pPr>
    <w:rPr>
      <w:lang w:eastAsia="ru-RU"/>
    </w:rPr>
  </w:style>
  <w:style w:type="paragraph" w:customStyle="1" w:styleId="zakonpusual">
    <w:name w:val="zakon_pusual"/>
    <w:basedOn w:val="a0"/>
    <w:uiPriority w:val="99"/>
    <w:rsid w:val="008E1744"/>
    <w:pPr>
      <w:widowControl w:val="0"/>
      <w:autoSpaceDE w:val="0"/>
      <w:autoSpaceDN w:val="0"/>
      <w:adjustRightInd w:val="0"/>
      <w:spacing w:before="100" w:beforeAutospacing="1" w:after="100" w:afterAutospacing="1"/>
      <w:ind w:left="0" w:firstLine="485"/>
      <w:jc w:val="both"/>
    </w:pPr>
    <w:rPr>
      <w:rFonts w:ascii="Verdana" w:hAnsi="Verdana" w:cs="Verdana"/>
      <w:color w:val="000000"/>
      <w:lang w:eastAsia="ru-RU"/>
    </w:rPr>
  </w:style>
  <w:style w:type="paragraph" w:customStyle="1" w:styleId="ConsPlusDocList">
    <w:name w:val="ConsPlusDocList"/>
    <w:uiPriority w:val="99"/>
    <w:rsid w:val="008E1744"/>
    <w:pPr>
      <w:autoSpaceDE w:val="0"/>
      <w:autoSpaceDN w:val="0"/>
      <w:adjustRightInd w:val="0"/>
      <w:ind w:left="0" w:firstLine="0"/>
      <w:jc w:val="left"/>
    </w:pPr>
    <w:rPr>
      <w:rFonts w:ascii="Courier New" w:hAnsi="Courier New" w:cs="Courier New"/>
    </w:rPr>
  </w:style>
  <w:style w:type="character" w:customStyle="1" w:styleId="aff3">
    <w:name w:val="Название Знак"/>
    <w:link w:val="aff1"/>
    <w:uiPriority w:val="99"/>
    <w:rsid w:val="008E1744"/>
    <w:rPr>
      <w:rFonts w:ascii="Arial" w:hAnsi="Arial" w:cs="Arial"/>
      <w:b/>
      <w:bCs/>
      <w:kern w:val="1"/>
      <w:sz w:val="32"/>
      <w:szCs w:val="32"/>
      <w:lang w:eastAsia="ar-SA"/>
    </w:rPr>
  </w:style>
  <w:style w:type="paragraph" w:styleId="28">
    <w:name w:val="Body Text 2"/>
    <w:basedOn w:val="a0"/>
    <w:link w:val="29"/>
    <w:uiPriority w:val="99"/>
    <w:unhideWhenUsed/>
    <w:rsid w:val="008E1744"/>
    <w:pPr>
      <w:spacing w:after="120" w:line="480" w:lineRule="auto"/>
      <w:ind w:left="0" w:firstLine="0"/>
      <w:jc w:val="left"/>
    </w:pPr>
    <w:rPr>
      <w:sz w:val="20"/>
      <w:szCs w:val="20"/>
      <w:lang w:eastAsia="ru-RU"/>
    </w:rPr>
  </w:style>
  <w:style w:type="character" w:customStyle="1" w:styleId="29">
    <w:name w:val="Основной текст 2 Знак"/>
    <w:basedOn w:val="a1"/>
    <w:link w:val="28"/>
    <w:uiPriority w:val="99"/>
    <w:rsid w:val="008E1744"/>
  </w:style>
  <w:style w:type="paragraph" w:customStyle="1" w:styleId="24">
    <w:name w:val="Абзац списка2"/>
    <w:basedOn w:val="a0"/>
    <w:link w:val="af3"/>
    <w:uiPriority w:val="99"/>
    <w:rsid w:val="008E1744"/>
    <w:pPr>
      <w:ind w:left="720" w:firstLine="0"/>
      <w:jc w:val="left"/>
    </w:pPr>
    <w:rPr>
      <w:lang w:eastAsia="ru-RU"/>
    </w:rPr>
  </w:style>
  <w:style w:type="character" w:customStyle="1" w:styleId="FontStyle20">
    <w:name w:val="Font Style20"/>
    <w:uiPriority w:val="99"/>
    <w:rsid w:val="008E1744"/>
    <w:rPr>
      <w:rFonts w:ascii="Times New Roman" w:hAnsi="Times New Roman" w:cs="Times New Roman"/>
      <w:sz w:val="26"/>
      <w:szCs w:val="26"/>
    </w:rPr>
  </w:style>
  <w:style w:type="paragraph" w:customStyle="1" w:styleId="ConsNonformat">
    <w:name w:val="ConsNonformat"/>
    <w:rsid w:val="008E1744"/>
    <w:pPr>
      <w:widowControl w:val="0"/>
      <w:autoSpaceDE w:val="0"/>
      <w:autoSpaceDN w:val="0"/>
      <w:adjustRightInd w:val="0"/>
      <w:ind w:left="0" w:firstLine="0"/>
      <w:jc w:val="left"/>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upki.gov.ru/epz/main/public/hom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trcont.com/" TargetMode="External"/><Relationship Id="rId17" Type="http://schemas.openxmlformats.org/officeDocument/2006/relationships/hyperlink" Target="http://otc.ru/" TargetMode="External"/><Relationship Id="rId2" Type="http://schemas.openxmlformats.org/officeDocument/2006/relationships/customXml" Target="../customXml/item2.xml"/><Relationship Id="rId16" Type="http://schemas.openxmlformats.org/officeDocument/2006/relationships/hyperlink" Target="http://otc.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icorr@trcont.ru"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zakupki.gov.ru/epz/main/public/home.html" TargetMode="External"/><Relationship Id="rId23" Type="http://schemas.openxmlformats.org/officeDocument/2006/relationships/fontTable" Target="fontTable.xml"/><Relationship Id="rId10" Type="http://schemas.openxmlformats.org/officeDocument/2006/relationships/hyperlink" Target="http://www.trcont.ru/ru/kompanija/protivodeistvie-korrupcii/linija-doverija-stop-korrupcija/"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rcont.com/"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083B5F-FE51-4F32-90A2-55B62F2A33C9}">
  <ds:schemaRefs>
    <ds:schemaRef ds:uri="http://schemas.openxmlformats.org/officeDocument/2006/bibliography"/>
  </ds:schemaRefs>
</ds:datastoreItem>
</file>

<file path=customXml/itemProps3.xml><?xml version="1.0" encoding="utf-8"?>
<ds:datastoreItem xmlns:ds="http://schemas.openxmlformats.org/officeDocument/2006/customXml" ds:itemID="{91D09CEA-41BE-4A9E-BF03-2A56BC456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60</Pages>
  <Words>18064</Words>
  <Characters>102968</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120791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medvedevamp</cp:lastModifiedBy>
  <cp:revision>169</cp:revision>
  <cp:lastPrinted>2013-09-26T13:24:00Z</cp:lastPrinted>
  <dcterms:created xsi:type="dcterms:W3CDTF">2015-07-27T10:17:00Z</dcterms:created>
  <dcterms:modified xsi:type="dcterms:W3CDTF">2018-04-28T11:44:00Z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riority">
    <vt:lpwstr>средняя</vt:lpwstr>
  </property>
  <property fmtid="{D5CDD505-2E9C-101B-9397-08002B2CF9AE}" pid="4" name="DocumentStatus">
    <vt:lpwstr>Актуален</vt:lpwstr>
  </property>
  <property fmtid="{D5CDD505-2E9C-101B-9397-08002B2CF9AE}" pid="5" name="DocumentContent">
    <vt:lpwstr>&lt;div class="ExternalClass3C12F935DC8D411AAC67D818E617DF13"&gt;&lt;div&gt;&lt;/div&gt;&lt;/div&gt;</vt:lpwstr>
  </property>
  <property fmtid="{D5CDD505-2E9C-101B-9397-08002B2CF9AE}" pid="6" name="DocumentNumber">
    <vt:lpwstr>011</vt:lpwstr>
  </property>
  <property fmtid="{D5CDD505-2E9C-101B-9397-08002B2CF9AE}" pid="7" name="DocumentAuditory">
    <vt:lpwstr/>
  </property>
  <property fmtid="{D5CDD505-2E9C-101B-9397-08002B2CF9AE}" pid="8" name="DocumentDate">
    <vt:lpwstr>2017-02-02T00:00:00Z</vt:lpwstr>
  </property>
</Properties>
</file>