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6162DC" w:rsidRDefault="0070428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6162DC" w:rsidRDefault="006162DC">
      <w:pPr>
        <w:tabs>
          <w:tab w:val="left" w:pos="4962"/>
        </w:tabs>
        <w:ind w:left="4820"/>
        <w:rPr>
          <w:b/>
          <w:bCs/>
          <w:sz w:val="28"/>
          <w:szCs w:val="28"/>
        </w:rPr>
      </w:pPr>
    </w:p>
    <w:p w:rsidR="001F39E9" w:rsidRPr="006D2B87" w:rsidRDefault="001F39E9" w:rsidP="001F39E9">
      <w:pPr>
        <w:tabs>
          <w:tab w:val="left" w:pos="4962"/>
        </w:tabs>
        <w:ind w:left="4820"/>
        <w:rPr>
          <w:rFonts w:eastAsia="Arial Unicode MS"/>
        </w:rPr>
      </w:pPr>
    </w:p>
    <w:p w:rsidR="006162DC" w:rsidRDefault="0070428D">
      <w:pPr>
        <w:tabs>
          <w:tab w:val="left" w:pos="4962"/>
        </w:tabs>
        <w:ind w:left="4820"/>
        <w:rPr>
          <w:b/>
          <w:bCs/>
          <w:sz w:val="28"/>
        </w:rPr>
      </w:pPr>
      <w:r>
        <w:rPr>
          <w:b/>
          <w:bCs/>
          <w:sz w:val="28"/>
        </w:rPr>
        <w:t>«26» января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70428D">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 xml:space="preserve">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roofErr w:type="gramEnd"/>
    </w:p>
    <w:p w:rsidR="006162DC" w:rsidRDefault="0070428D">
      <w:pPr>
        <w:pStyle w:val="19"/>
        <w:ind w:firstLine="709"/>
      </w:pPr>
      <w:r>
        <w:t xml:space="preserve">Запрос предложений </w:t>
      </w:r>
      <w:r w:rsidR="002A08F5" w:rsidRPr="002A08F5">
        <w:t>№ ЗП-НКПГОРЬК-18-0002</w:t>
      </w:r>
      <w:r>
        <w:t xml:space="preserve">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
    <w:p w:rsidR="00144E2B" w:rsidRPr="00144E2B" w:rsidRDefault="00BB2E17" w:rsidP="0070428D">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70428D">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70428D">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70428D">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70428D">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70428D">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70428D">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70428D">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70428D">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70428D">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70428D">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70428D">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70428D">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70428D">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70428D">
      <w:pPr>
        <w:pStyle w:val="19"/>
        <w:widowControl w:val="0"/>
        <w:numPr>
          <w:ilvl w:val="2"/>
          <w:numId w:val="1"/>
        </w:numPr>
        <w:ind w:left="0" w:firstLine="709"/>
        <w:rPr>
          <w:szCs w:val="28"/>
        </w:rPr>
      </w:pPr>
      <w:r>
        <w:rPr>
          <w:szCs w:val="28"/>
        </w:rPr>
        <w:t xml:space="preserve">Заявки с документацией предоставляется претендентами в сроки и на </w:t>
      </w:r>
      <w:proofErr w:type="gramStart"/>
      <w:r>
        <w:rPr>
          <w:szCs w:val="28"/>
        </w:rPr>
        <w:t>условиях</w:t>
      </w:r>
      <w:proofErr w:type="gramEnd"/>
      <w:r>
        <w:rPr>
          <w:szCs w:val="28"/>
        </w:rPr>
        <w:t>, изложенных в пункте 6 Информационной карты.</w:t>
      </w:r>
    </w:p>
    <w:p w:rsidR="007D6548" w:rsidRPr="00D32FFA" w:rsidRDefault="007D6548" w:rsidP="0070428D">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70428D">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70428D">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162DC" w:rsidRDefault="0070428D" w:rsidP="0070428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0428D">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70428D">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0428D">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70428D">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70428D">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70428D">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70428D">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0428D">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70428D">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70428D">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 xml:space="preserve">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70428D">
      <w:pPr>
        <w:numPr>
          <w:ilvl w:val="0"/>
          <w:numId w:val="9"/>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70428D">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9"/>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70428D">
      <w:pPr>
        <w:pStyle w:val="2"/>
        <w:numPr>
          <w:ilvl w:val="1"/>
          <w:numId w:val="10"/>
        </w:numPr>
        <w:spacing w:before="0" w:after="0"/>
        <w:jc w:val="both"/>
        <w:rPr>
          <w:rFonts w:cs="Times New Roman"/>
          <w:i w:val="0"/>
        </w:rPr>
      </w:pPr>
      <w:r>
        <w:rPr>
          <w:rFonts w:cs="Times New Roman"/>
          <w:i w:val="0"/>
        </w:rPr>
        <w:lastRenderedPageBreak/>
        <w:t xml:space="preserve"> Обязательные требования</w:t>
      </w:r>
    </w:p>
    <w:p w:rsidR="007D6548" w:rsidRPr="00D32FFA" w:rsidRDefault="007D6548" w:rsidP="0070428D">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70428D">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70428D">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70428D">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0428D">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70428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6162DC" w:rsidRDefault="0070428D" w:rsidP="0070428D">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70428D">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70428D">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70428D">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70428D">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70428D">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70428D">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70428D">
      <w:pPr>
        <w:pStyle w:val="af9"/>
        <w:keepNext/>
        <w:numPr>
          <w:ilvl w:val="2"/>
          <w:numId w:val="7"/>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0428D">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0428D">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0428D">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0428D">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0428D">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0428D">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70428D">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0428D">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0428D">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0428D">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70428D">
      <w:pPr>
        <w:pStyle w:val="af9"/>
        <w:numPr>
          <w:ilvl w:val="2"/>
          <w:numId w:val="7"/>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0428D">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0428D">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адресу(</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0428D">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70428D">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70428D">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70428D">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70428D">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70428D">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Заявок и изучение квалификации п</w:t>
      </w:r>
      <w:r>
        <w:rPr>
          <w:rFonts w:cs="Times New Roman"/>
          <w:i w:val="0"/>
        </w:rPr>
        <w:t>ретендентов Организатором</w:t>
      </w:r>
    </w:p>
    <w:p w:rsidR="00BD5B44" w:rsidRPr="00D32FFA" w:rsidRDefault="00F41AE2" w:rsidP="0070428D">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70428D">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0428D">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70428D">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70428D">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0428D">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0428D">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70428D">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70428D">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70428D">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0428D">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70428D">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70428D">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70428D">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70428D">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70428D">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70428D">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70428D">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0428D">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0428D">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70428D">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70428D">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70428D">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70428D">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70428D">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70428D">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70428D">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0428D">
      <w:pPr>
        <w:numPr>
          <w:ilvl w:val="0"/>
          <w:numId w:val="21"/>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70428D">
      <w:pPr>
        <w:numPr>
          <w:ilvl w:val="0"/>
          <w:numId w:val="2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70428D">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70428D">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70428D">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70428D">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70428D">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70428D">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70428D">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70428D">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70428D">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70428D">
      <w:pPr>
        <w:numPr>
          <w:ilvl w:val="0"/>
          <w:numId w:val="2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70428D">
      <w:pPr>
        <w:numPr>
          <w:ilvl w:val="0"/>
          <w:numId w:val="22"/>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6162DC" w:rsidRDefault="0070428D" w:rsidP="0070428D">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70428D">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70428D">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70428D">
      <w:pPr>
        <w:numPr>
          <w:ilvl w:val="0"/>
          <w:numId w:val="22"/>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0428D">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70428D">
      <w:pPr>
        <w:numPr>
          <w:ilvl w:val="0"/>
          <w:numId w:val="22"/>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70428D">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70428D">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контактного(</w:t>
      </w:r>
      <w:proofErr w:type="spellStart"/>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6162DC" w:rsidRDefault="007E7C9D" w:rsidP="0070428D">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8F5B11" w:rsidRPr="007E6DE4" w:rsidRDefault="008F5B11" w:rsidP="000954FB">
                  <w:pPr>
                    <w:jc w:val="center"/>
                    <w:rPr>
                      <w:b/>
                      <w:sz w:val="28"/>
                      <w:szCs w:val="28"/>
                    </w:rPr>
                  </w:pPr>
                  <w:r w:rsidRPr="007E6DE4">
                    <w:rPr>
                      <w:b/>
                      <w:sz w:val="28"/>
                      <w:szCs w:val="28"/>
                    </w:rPr>
                    <w:t xml:space="preserve">_____________________________________________, </w:t>
                  </w:r>
                </w:p>
                <w:p w:rsidR="008F5B11" w:rsidRDefault="008F5B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F5B11" w:rsidRPr="007E6DE4" w:rsidRDefault="008F5B11" w:rsidP="000954FB">
                  <w:pPr>
                    <w:jc w:val="center"/>
                    <w:rPr>
                      <w:b/>
                      <w:sz w:val="28"/>
                      <w:szCs w:val="28"/>
                    </w:rPr>
                  </w:pPr>
                  <w:r w:rsidRPr="007E6DE4">
                    <w:rPr>
                      <w:b/>
                      <w:sz w:val="28"/>
                      <w:szCs w:val="28"/>
                    </w:rPr>
                    <w:t>________________________________________</w:t>
                  </w:r>
                </w:p>
                <w:p w:rsidR="008F5B11" w:rsidRPr="007E6DE4" w:rsidRDefault="008F5B11" w:rsidP="000954FB">
                  <w:pPr>
                    <w:jc w:val="center"/>
                    <w:rPr>
                      <w:i/>
                      <w:sz w:val="20"/>
                      <w:szCs w:val="20"/>
                    </w:rPr>
                  </w:pPr>
                  <w:r w:rsidRPr="007E6DE4">
                    <w:rPr>
                      <w:i/>
                      <w:sz w:val="20"/>
                      <w:szCs w:val="20"/>
                    </w:rPr>
                    <w:t>государство регистрации претендента</w:t>
                  </w:r>
                </w:p>
                <w:p w:rsidR="008F5B11" w:rsidRPr="007E6DE4" w:rsidRDefault="008F5B11" w:rsidP="000954FB">
                  <w:pPr>
                    <w:jc w:val="center"/>
                    <w:rPr>
                      <w:b/>
                      <w:sz w:val="28"/>
                      <w:szCs w:val="28"/>
                    </w:rPr>
                  </w:pPr>
                  <w:r w:rsidRPr="007E6DE4">
                    <w:rPr>
                      <w:b/>
                      <w:sz w:val="28"/>
                      <w:szCs w:val="28"/>
                    </w:rPr>
                    <w:t>_____________________________</w:t>
                  </w:r>
                  <w:r>
                    <w:rPr>
                      <w:b/>
                      <w:sz w:val="28"/>
                      <w:szCs w:val="28"/>
                    </w:rPr>
                    <w:t>__________________</w:t>
                  </w:r>
                </w:p>
                <w:p w:rsidR="008F5B11" w:rsidRPr="007E6DE4" w:rsidRDefault="008F5B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F5B11" w:rsidRDefault="008F5B11" w:rsidP="000954FB">
                  <w:pPr>
                    <w:jc w:val="both"/>
                  </w:pPr>
                </w:p>
                <w:p w:rsidR="008F5B11" w:rsidRDefault="008F5B11">
                  <w:pPr>
                    <w:jc w:val="center"/>
                    <w:rPr>
                      <w:b/>
                    </w:rPr>
                  </w:pPr>
                  <w:r>
                    <w:rPr>
                      <w:b/>
                    </w:rPr>
                    <w:t xml:space="preserve">ЗАЯВКА НА УЧАСТИЕ В ЗАПРОСЕ ПРЕДЛОЖЕНИЙ № </w:t>
                  </w:r>
                </w:p>
                <w:p w:rsidR="008F5B11" w:rsidRPr="00F23E06" w:rsidRDefault="008F5B11" w:rsidP="000954FB">
                  <w:pPr>
                    <w:jc w:val="center"/>
                    <w:rPr>
                      <w:b/>
                      <w:highlight w:val="cyan"/>
                    </w:rPr>
                  </w:pPr>
                  <w:r w:rsidRPr="00F23E06">
                    <w:rPr>
                      <w:b/>
                      <w:highlight w:val="cyan"/>
                    </w:rPr>
                    <w:t xml:space="preserve">(лот № _________) </w:t>
                  </w:r>
                </w:p>
                <w:p w:rsidR="008F5B11" w:rsidRPr="00521EAB" w:rsidRDefault="008F5B11" w:rsidP="000954FB">
                  <w:pPr>
                    <w:jc w:val="center"/>
                    <w:rPr>
                      <w:i/>
                    </w:rPr>
                  </w:pPr>
                  <w:r w:rsidRPr="00F23E06">
                    <w:rPr>
                      <w:i/>
                      <w:highlight w:val="cyan"/>
                    </w:rPr>
                    <w:t>(указывается, если предусмотрены лоты)</w:t>
                  </w:r>
                </w:p>
                <w:p w:rsidR="008F5B11" w:rsidRPr="00923E2D" w:rsidRDefault="008F5B11" w:rsidP="000954FB">
                  <w:pPr>
                    <w:jc w:val="center"/>
                    <w:rPr>
                      <w:b/>
                    </w:rPr>
                  </w:pPr>
                </w:p>
                <w:p w:rsidR="008F5B11" w:rsidRPr="00923E2D" w:rsidRDefault="008F5B11" w:rsidP="000954FB">
                  <w:pPr>
                    <w:ind w:left="2124" w:firstLine="708"/>
                    <w:rPr>
                      <w:i/>
                    </w:rPr>
                  </w:pPr>
                </w:p>
              </w:txbxContent>
            </v:textbox>
            <w10:wrap type="tight"/>
          </v:shape>
        </w:pict>
      </w:r>
      <w:r w:rsidR="0070428D">
        <w:rPr>
          <w:sz w:val="28"/>
          <w:szCs w:val="28"/>
        </w:rPr>
        <w:t xml:space="preserve"> </w:t>
      </w:r>
      <w:r w:rsidR="0070428D">
        <w:rPr>
          <w:sz w:val="28"/>
        </w:rPr>
        <w:t>Письмо (конверт) с Заявкой должно</w:t>
      </w:r>
      <w:r w:rsidR="0070428D">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70428D">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6162DC" w:rsidRDefault="0070428D">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0428D">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70428D">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70428D">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70428D">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0428D">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70428D">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6162DC" w:rsidRDefault="0070428D">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162DC" w:rsidRDefault="0070428D">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6162DC" w:rsidRDefault="006162DC">
      <w:pPr>
        <w:pStyle w:val="afff2"/>
      </w:pPr>
    </w:p>
    <w:p w:rsidR="000954FB" w:rsidRPr="009A1114" w:rsidRDefault="000954FB" w:rsidP="00E31219">
      <w:pPr>
        <w:pStyle w:val="afff2"/>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
    <w:p w:rsidR="006162DC" w:rsidRDefault="0070428D">
      <w:pPr>
        <w:pStyle w:val="afff2"/>
        <w:sectPr w:rsidR="006162DC"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rPr>
          <w:rFonts w:eastAsia="MS Mincho"/>
          <w:b/>
          <w:sz w:val="32"/>
          <w:szCs w:val="32"/>
        </w:rPr>
        <w:br w:type="page"/>
      </w: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6162DC" w:rsidRPr="00251FE7" w:rsidRDefault="006162DC" w:rsidP="008F5B11">
      <w:pPr>
        <w:pStyle w:val="19"/>
        <w:tabs>
          <w:tab w:val="left" w:pos="993"/>
          <w:tab w:val="left" w:pos="1276"/>
        </w:tabs>
      </w:pPr>
      <w:r>
        <w:rPr>
          <w:szCs w:val="28"/>
        </w:rPr>
        <w:t xml:space="preserve">4.1. Предмет Запроса предложений -  </w:t>
      </w:r>
      <w:r>
        <w:t>поставка дизельного топлива (далее – Товар) для нужд контейнерного терминала Костариха филиала ПАО «ТрансКонтейнер» на Горьковской железной дороге.</w:t>
      </w:r>
    </w:p>
    <w:p w:rsidR="006162DC" w:rsidRPr="00251FE7" w:rsidRDefault="006162DC" w:rsidP="008F5B11">
      <w:pPr>
        <w:tabs>
          <w:tab w:val="num" w:pos="1070"/>
        </w:tabs>
        <w:jc w:val="both"/>
        <w:rPr>
          <w:sz w:val="28"/>
          <w:szCs w:val="28"/>
        </w:rPr>
      </w:pPr>
      <w:r>
        <w:rPr>
          <w:sz w:val="28"/>
          <w:szCs w:val="28"/>
        </w:rPr>
        <w:t xml:space="preserve">          4.2. Предмет </w:t>
      </w:r>
      <w:r>
        <w:rPr>
          <w:rFonts w:eastAsia="Arial"/>
          <w:sz w:val="28"/>
          <w:szCs w:val="28"/>
        </w:rPr>
        <w:t>Запроса предложений</w:t>
      </w:r>
      <w:r>
        <w:rPr>
          <w:sz w:val="28"/>
          <w:szCs w:val="28"/>
        </w:rPr>
        <w:t xml:space="preserve"> неделим, то есть претендент в случае победы в  настоящем </w:t>
      </w:r>
      <w:r>
        <w:rPr>
          <w:rFonts w:eastAsia="Arial"/>
          <w:sz w:val="28"/>
          <w:szCs w:val="28"/>
        </w:rPr>
        <w:t>Запросе предложений</w:t>
      </w:r>
      <w:r>
        <w:rPr>
          <w:sz w:val="28"/>
          <w:szCs w:val="28"/>
        </w:rPr>
        <w:t xml:space="preserve"> должен произвести поставку в полном объеме согласно  документации о закупке. </w:t>
      </w:r>
    </w:p>
    <w:p w:rsidR="006162DC" w:rsidRPr="00251FE7" w:rsidRDefault="006162DC" w:rsidP="008F5B11">
      <w:pPr>
        <w:tabs>
          <w:tab w:val="num" w:pos="1070"/>
        </w:tabs>
        <w:jc w:val="both"/>
        <w:rPr>
          <w:sz w:val="28"/>
          <w:szCs w:val="28"/>
        </w:rPr>
      </w:pPr>
      <w:r>
        <w:rPr>
          <w:sz w:val="28"/>
          <w:szCs w:val="28"/>
        </w:rPr>
        <w:t xml:space="preserve">         4.3. В заявке должны быть изложены условия, соответствующие требованиям технического задания, либо более выгодные для Заказчика.</w:t>
      </w:r>
    </w:p>
    <w:p w:rsidR="006162DC" w:rsidRDefault="006162DC" w:rsidP="008F5B11">
      <w:pPr>
        <w:tabs>
          <w:tab w:val="left" w:pos="567"/>
          <w:tab w:val="left" w:pos="709"/>
        </w:tabs>
        <w:ind w:firstLine="709"/>
        <w:jc w:val="both"/>
        <w:rPr>
          <w:rFonts w:eastAsia="MS Mincho"/>
          <w:bCs/>
          <w:sz w:val="28"/>
          <w:szCs w:val="28"/>
        </w:rPr>
      </w:pPr>
      <w:r>
        <w:rPr>
          <w:rFonts w:eastAsia="MS Mincho"/>
          <w:bCs/>
          <w:sz w:val="28"/>
          <w:szCs w:val="28"/>
        </w:rPr>
        <w:t xml:space="preserve">4.4. Перечень продукции: </w:t>
      </w:r>
    </w:p>
    <w:p w:rsidR="006162DC" w:rsidRDefault="006162DC" w:rsidP="008F5B11">
      <w:pPr>
        <w:tabs>
          <w:tab w:val="left" w:pos="567"/>
          <w:tab w:val="left" w:pos="709"/>
        </w:tabs>
        <w:ind w:firstLine="709"/>
        <w:jc w:val="both"/>
        <w:rPr>
          <w:sz w:val="28"/>
          <w:szCs w:val="28"/>
        </w:rPr>
      </w:pPr>
      <w:r>
        <w:rPr>
          <w:rFonts w:eastAsia="MS Mincho"/>
          <w:bCs/>
          <w:sz w:val="28"/>
          <w:szCs w:val="28"/>
        </w:rPr>
        <w:t xml:space="preserve">-топливо </w:t>
      </w:r>
      <w:r>
        <w:rPr>
          <w:sz w:val="28"/>
          <w:szCs w:val="28"/>
        </w:rPr>
        <w:t>дизельное ЕВРО 5, летнее, экологического класса К5 по ГОСТ 32511-2013(EN 590:2009)</w:t>
      </w:r>
      <w:r>
        <w:rPr>
          <w:rFonts w:eastAsia="Calibri"/>
          <w:sz w:val="28"/>
          <w:szCs w:val="28"/>
          <w:lang w:eastAsia="en-US"/>
        </w:rPr>
        <w:t xml:space="preserve"> «Топливо дизельное ЕВРО. Технические условия»</w:t>
      </w:r>
      <w:r>
        <w:rPr>
          <w:sz w:val="28"/>
          <w:szCs w:val="28"/>
        </w:rPr>
        <w:t>;</w:t>
      </w:r>
    </w:p>
    <w:p w:rsidR="006162DC" w:rsidRPr="00972506" w:rsidRDefault="006162DC" w:rsidP="008F5B11">
      <w:pPr>
        <w:tabs>
          <w:tab w:val="left" w:pos="567"/>
          <w:tab w:val="left" w:pos="709"/>
        </w:tabs>
        <w:ind w:firstLine="709"/>
        <w:jc w:val="both"/>
        <w:rPr>
          <w:rFonts w:eastAsia="MS Mincho"/>
          <w:bCs/>
          <w:sz w:val="28"/>
          <w:szCs w:val="28"/>
        </w:rPr>
      </w:pPr>
      <w:r>
        <w:rPr>
          <w:sz w:val="28"/>
          <w:szCs w:val="28"/>
        </w:rPr>
        <w:t>-топливо дизельное ЕВРО 5, зимнее, экологического класса К5 по ГОСТ 32511-2013(EN 590:2009)</w:t>
      </w:r>
      <w:r>
        <w:rPr>
          <w:rFonts w:eastAsia="Calibri"/>
          <w:sz w:val="28"/>
          <w:szCs w:val="28"/>
          <w:lang w:eastAsia="en-US"/>
        </w:rPr>
        <w:t xml:space="preserve"> «Топливо дизельное ЕВРО. Технические условия»</w:t>
      </w:r>
      <w:r>
        <w:rPr>
          <w:sz w:val="28"/>
          <w:szCs w:val="28"/>
        </w:rPr>
        <w:t>;</w:t>
      </w:r>
    </w:p>
    <w:p w:rsidR="006162DC" w:rsidRDefault="006162DC" w:rsidP="008F5B11">
      <w:pPr>
        <w:ind w:firstLine="709"/>
        <w:jc w:val="both"/>
        <w:rPr>
          <w:szCs w:val="28"/>
        </w:rPr>
      </w:pPr>
      <w:r>
        <w:rPr>
          <w:bCs/>
          <w:sz w:val="28"/>
          <w:szCs w:val="28"/>
        </w:rPr>
        <w:t xml:space="preserve">4.5. </w:t>
      </w:r>
      <w:r>
        <w:rPr>
          <w:sz w:val="28"/>
          <w:szCs w:val="28"/>
        </w:rPr>
        <w:t xml:space="preserve">Требования к качеству поставляемых товаров: </w:t>
      </w:r>
      <w:r>
        <w:rPr>
          <w:bCs/>
          <w:sz w:val="28"/>
          <w:szCs w:val="28"/>
        </w:rPr>
        <w:t xml:space="preserve">качество и безопасность поставляемого товара должно соответствовать  требования ГОСТ Р52368-2005 </w:t>
      </w:r>
      <w:r>
        <w:rPr>
          <w:rFonts w:eastAsia="Calibri"/>
          <w:sz w:val="28"/>
          <w:szCs w:val="28"/>
          <w:lang w:eastAsia="en-US"/>
        </w:rPr>
        <w:t xml:space="preserve">«Топливо дизельное ЕВРО. Технические условия» </w:t>
      </w:r>
      <w:r>
        <w:rPr>
          <w:bCs/>
          <w:sz w:val="28"/>
          <w:szCs w:val="28"/>
        </w:rPr>
        <w:t xml:space="preserve">и техническому регламенту </w:t>
      </w:r>
      <w:r>
        <w:rPr>
          <w:sz w:val="28"/>
          <w:szCs w:val="28"/>
        </w:rPr>
        <w:t xml:space="preserve">Таможенного союза ТР ТС 013/2011 </w:t>
      </w:r>
      <w:r>
        <w:rPr>
          <w:bCs/>
          <w:sz w:val="28"/>
          <w:szCs w:val="28"/>
        </w:rPr>
        <w:t>«О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Pr>
          <w:szCs w:val="28"/>
        </w:rPr>
        <w:t xml:space="preserve"> </w:t>
      </w:r>
    </w:p>
    <w:p w:rsidR="006162DC" w:rsidRPr="005B7777" w:rsidRDefault="006162DC" w:rsidP="008F5B11">
      <w:pPr>
        <w:ind w:firstLine="709"/>
        <w:jc w:val="both"/>
        <w:rPr>
          <w:sz w:val="28"/>
          <w:szCs w:val="28"/>
        </w:rPr>
      </w:pPr>
      <w:r>
        <w:rPr>
          <w:szCs w:val="28"/>
        </w:rPr>
        <w:t xml:space="preserve">4.6. </w:t>
      </w:r>
      <w:r>
        <w:rPr>
          <w:sz w:val="28"/>
          <w:szCs w:val="28"/>
        </w:rPr>
        <w:t xml:space="preserve">При передаче Товара Продавец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6162DC" w:rsidRPr="005B7777" w:rsidRDefault="006162DC" w:rsidP="008F5B11">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6162DC" w:rsidRPr="005B7777" w:rsidRDefault="006162DC" w:rsidP="008F5B11">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6162DC" w:rsidRPr="005B7777" w:rsidRDefault="006162DC" w:rsidP="008F5B11">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 xml:space="preserve">ГОСТ 32511-2013 «Межгосударственный стандарт. Топливо дизельное ЕВРО. Технические условия» (введен в действие Приказом </w:t>
      </w:r>
      <w:proofErr w:type="spellStart"/>
      <w:r>
        <w:rPr>
          <w:sz w:val="28"/>
          <w:szCs w:val="28"/>
        </w:rPr>
        <w:t>Росстандарта</w:t>
      </w:r>
      <w:proofErr w:type="spellEnd"/>
      <w:r>
        <w:rPr>
          <w:sz w:val="28"/>
          <w:szCs w:val="28"/>
        </w:rPr>
        <w:t xml:space="preserve"> от 22.11.2013 N 1870-ст)</w:t>
      </w:r>
      <w:r>
        <w:rPr>
          <w:iCs/>
          <w:spacing w:val="2"/>
          <w:sz w:val="28"/>
          <w:szCs w:val="28"/>
          <w:shd w:val="clear" w:color="auto" w:fill="FFFFFF"/>
        </w:rPr>
        <w:t xml:space="preserve">; </w:t>
      </w:r>
    </w:p>
    <w:p w:rsidR="006162DC" w:rsidRPr="005B7777" w:rsidRDefault="006162DC" w:rsidP="008F5B11">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r>
        <w:rPr>
          <w:sz w:val="28"/>
          <w:szCs w:val="28"/>
        </w:rPr>
        <w:t>ТР ТС 013/2011</w:t>
      </w:r>
      <w:r>
        <w:rPr>
          <w:iCs/>
          <w:spacing w:val="2"/>
          <w:sz w:val="28"/>
          <w:szCs w:val="28"/>
          <w:shd w:val="clear" w:color="auto" w:fill="FFFFFF"/>
        </w:rPr>
        <w:t>;</w:t>
      </w:r>
    </w:p>
    <w:p w:rsidR="006162DC" w:rsidRPr="005B7777" w:rsidRDefault="006162DC" w:rsidP="008F5B11">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6162DC" w:rsidRPr="005B7777" w:rsidRDefault="006162DC" w:rsidP="008F5B11">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6162DC" w:rsidRPr="005B7777" w:rsidRDefault="006162DC" w:rsidP="008F5B11">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6162DC" w:rsidRDefault="006162DC" w:rsidP="008F5B11">
      <w:pPr>
        <w:ind w:firstLine="709"/>
        <w:jc w:val="both"/>
        <w:rPr>
          <w:iCs/>
          <w:spacing w:val="2"/>
          <w:sz w:val="28"/>
          <w:szCs w:val="28"/>
          <w:shd w:val="clear" w:color="auto" w:fill="FFFFFF"/>
        </w:rPr>
      </w:pPr>
      <w:r>
        <w:rPr>
          <w:iCs/>
          <w:spacing w:val="2"/>
          <w:sz w:val="28"/>
          <w:szCs w:val="28"/>
          <w:shd w:val="clear" w:color="auto" w:fill="FFFFFF"/>
        </w:rPr>
        <w:t>- сведения о наличии или отсутствии в топливе присадок.</w:t>
      </w:r>
    </w:p>
    <w:p w:rsidR="006162DC" w:rsidRPr="005B7777" w:rsidRDefault="006162DC" w:rsidP="008F5B11">
      <w:pPr>
        <w:pStyle w:val="210"/>
        <w:tabs>
          <w:tab w:val="left" w:pos="0"/>
        </w:tabs>
        <w:spacing w:after="0" w:line="240" w:lineRule="auto"/>
        <w:ind w:firstLine="709"/>
        <w:jc w:val="both"/>
        <w:rPr>
          <w:sz w:val="28"/>
          <w:szCs w:val="28"/>
        </w:rPr>
      </w:pPr>
      <w:r>
        <w:rPr>
          <w:sz w:val="28"/>
          <w:szCs w:val="28"/>
        </w:rPr>
        <w:t>4.7. Товар должен соответствовать следующим характеристикам:</w:t>
      </w:r>
    </w:p>
    <w:p w:rsidR="006162DC" w:rsidRPr="005B7777" w:rsidRDefault="006162DC" w:rsidP="008F5B11">
      <w:pPr>
        <w:pStyle w:val="210"/>
        <w:tabs>
          <w:tab w:val="left" w:pos="0"/>
        </w:tabs>
        <w:spacing w:after="0" w:line="240" w:lineRule="auto"/>
        <w:ind w:firstLine="709"/>
        <w:jc w:val="both"/>
        <w:rPr>
          <w:sz w:val="28"/>
          <w:szCs w:val="28"/>
        </w:rPr>
      </w:pPr>
      <w:r>
        <w:rPr>
          <w:sz w:val="28"/>
          <w:szCs w:val="28"/>
        </w:rPr>
        <w:t>4.7.1.дизельное топливо ЛЕТНЕЕ:</w:t>
      </w:r>
    </w:p>
    <w:p w:rsidR="006162DC" w:rsidRPr="005B7777" w:rsidRDefault="006162DC" w:rsidP="008F5B11">
      <w:pPr>
        <w:pStyle w:val="210"/>
        <w:tabs>
          <w:tab w:val="left" w:pos="0"/>
        </w:tabs>
        <w:spacing w:after="0" w:line="240" w:lineRule="auto"/>
        <w:jc w:val="both"/>
        <w:rPr>
          <w:sz w:val="28"/>
          <w:szCs w:val="28"/>
        </w:rPr>
      </w:pPr>
      <w:r>
        <w:rPr>
          <w:sz w:val="28"/>
          <w:szCs w:val="28"/>
        </w:rPr>
        <w:t xml:space="preserve">- предельная температура </w:t>
      </w:r>
      <w:proofErr w:type="spellStart"/>
      <w:r>
        <w:rPr>
          <w:sz w:val="28"/>
          <w:szCs w:val="28"/>
        </w:rPr>
        <w:t>фильтруемости</w:t>
      </w:r>
      <w:proofErr w:type="spellEnd"/>
      <w:r>
        <w:rPr>
          <w:sz w:val="28"/>
          <w:szCs w:val="28"/>
        </w:rPr>
        <w:t xml:space="preserve"> - не выше минус 5</w:t>
      </w:r>
      <w:r>
        <w:rPr>
          <w:sz w:val="28"/>
          <w:szCs w:val="28"/>
          <w:vertAlign w:val="superscript"/>
        </w:rPr>
        <w:t>0</w:t>
      </w:r>
      <w:r>
        <w:rPr>
          <w:sz w:val="28"/>
          <w:szCs w:val="28"/>
        </w:rPr>
        <w:t>С;</w:t>
      </w:r>
    </w:p>
    <w:p w:rsidR="006162DC" w:rsidRPr="005B7777" w:rsidRDefault="006162DC" w:rsidP="008F5B11">
      <w:pPr>
        <w:pStyle w:val="210"/>
        <w:tabs>
          <w:tab w:val="left" w:pos="0"/>
        </w:tabs>
        <w:spacing w:after="0" w:line="240" w:lineRule="auto"/>
        <w:jc w:val="both"/>
        <w:rPr>
          <w:sz w:val="28"/>
          <w:szCs w:val="28"/>
        </w:rPr>
      </w:pPr>
      <w:r>
        <w:rPr>
          <w:sz w:val="28"/>
          <w:szCs w:val="28"/>
        </w:rPr>
        <w:lastRenderedPageBreak/>
        <w:t>- предельная температура помутнения - не выше минус 5</w:t>
      </w:r>
      <w:r>
        <w:rPr>
          <w:sz w:val="28"/>
          <w:szCs w:val="28"/>
          <w:vertAlign w:val="superscript"/>
        </w:rPr>
        <w:t>0</w:t>
      </w:r>
      <w:r>
        <w:rPr>
          <w:sz w:val="28"/>
          <w:szCs w:val="28"/>
        </w:rPr>
        <w:t>С.</w:t>
      </w:r>
    </w:p>
    <w:p w:rsidR="006162DC" w:rsidRPr="005B7777" w:rsidRDefault="006162DC" w:rsidP="008F5B11">
      <w:pPr>
        <w:pStyle w:val="210"/>
        <w:tabs>
          <w:tab w:val="left" w:pos="0"/>
        </w:tabs>
        <w:spacing w:after="0" w:line="240" w:lineRule="auto"/>
        <w:ind w:firstLine="709"/>
        <w:jc w:val="both"/>
        <w:rPr>
          <w:sz w:val="28"/>
          <w:szCs w:val="28"/>
        </w:rPr>
      </w:pPr>
      <w:r>
        <w:rPr>
          <w:sz w:val="28"/>
          <w:szCs w:val="28"/>
        </w:rPr>
        <w:t>4.7.2. дизельное топливо ЗИМНЕЕ:</w:t>
      </w:r>
    </w:p>
    <w:p w:rsidR="006162DC" w:rsidRPr="005B7777" w:rsidRDefault="006162DC" w:rsidP="008F5B11">
      <w:pPr>
        <w:pStyle w:val="210"/>
        <w:tabs>
          <w:tab w:val="left" w:pos="0"/>
        </w:tabs>
        <w:spacing w:after="0" w:line="240" w:lineRule="auto"/>
        <w:jc w:val="both"/>
        <w:rPr>
          <w:sz w:val="28"/>
          <w:szCs w:val="28"/>
        </w:rPr>
      </w:pPr>
      <w:r>
        <w:rPr>
          <w:sz w:val="28"/>
          <w:szCs w:val="28"/>
        </w:rPr>
        <w:t xml:space="preserve">- предельная температура </w:t>
      </w:r>
      <w:proofErr w:type="spellStart"/>
      <w:r>
        <w:rPr>
          <w:sz w:val="28"/>
          <w:szCs w:val="28"/>
        </w:rPr>
        <w:t>фильтруемости</w:t>
      </w:r>
      <w:proofErr w:type="spellEnd"/>
      <w:r>
        <w:rPr>
          <w:sz w:val="28"/>
          <w:szCs w:val="28"/>
        </w:rPr>
        <w:t xml:space="preserve"> - не выше минус 32</w:t>
      </w:r>
      <w:r>
        <w:rPr>
          <w:sz w:val="28"/>
          <w:szCs w:val="28"/>
          <w:vertAlign w:val="superscript"/>
        </w:rPr>
        <w:t>0</w:t>
      </w:r>
      <w:r>
        <w:rPr>
          <w:sz w:val="28"/>
          <w:szCs w:val="28"/>
        </w:rPr>
        <w:t>С.</w:t>
      </w:r>
    </w:p>
    <w:p w:rsidR="006162DC" w:rsidRPr="00251FE7" w:rsidRDefault="006162DC" w:rsidP="008F5B11">
      <w:pPr>
        <w:jc w:val="both"/>
        <w:rPr>
          <w:szCs w:val="28"/>
        </w:rPr>
      </w:pPr>
      <w:r>
        <w:rPr>
          <w:sz w:val="28"/>
          <w:szCs w:val="28"/>
        </w:rPr>
        <w:t>- предельная температура помутнения - не выше минус 25</w:t>
      </w:r>
      <w:r>
        <w:rPr>
          <w:sz w:val="28"/>
          <w:szCs w:val="28"/>
          <w:vertAlign w:val="superscript"/>
        </w:rPr>
        <w:t>0</w:t>
      </w:r>
      <w:r>
        <w:rPr>
          <w:sz w:val="28"/>
          <w:szCs w:val="28"/>
        </w:rPr>
        <w:t>С.</w:t>
      </w:r>
    </w:p>
    <w:p w:rsidR="006162DC" w:rsidRPr="005B48D6" w:rsidRDefault="006162DC" w:rsidP="008F5B11">
      <w:pPr>
        <w:tabs>
          <w:tab w:val="left" w:pos="1134"/>
        </w:tabs>
        <w:ind w:firstLine="709"/>
        <w:jc w:val="both"/>
        <w:rPr>
          <w:szCs w:val="28"/>
        </w:rPr>
      </w:pPr>
      <w:r>
        <w:rPr>
          <w:rFonts w:eastAsia="MS Mincho"/>
          <w:bCs/>
          <w:sz w:val="28"/>
          <w:szCs w:val="28"/>
        </w:rPr>
        <w:t>4.8. Ориентировочный к заправке объем топлива за весь срок действия договора: в объеме не менее 68 000 литров (с учетом летнего и зимнего дизельного топлива), без обязательств Заказчика выкупить топливо в указанном объеме. Объем каждой партии Товара определяется по заявкам исходя из потребности Заказчика.</w:t>
      </w:r>
    </w:p>
    <w:p w:rsidR="006162DC" w:rsidRPr="00251FE7" w:rsidRDefault="006162DC" w:rsidP="008F5B11">
      <w:pPr>
        <w:tabs>
          <w:tab w:val="left" w:pos="709"/>
        </w:tabs>
        <w:ind w:firstLine="709"/>
        <w:jc w:val="both"/>
        <w:rPr>
          <w:rFonts w:eastAsia="MS Mincho"/>
          <w:bCs/>
          <w:sz w:val="28"/>
          <w:szCs w:val="28"/>
        </w:rPr>
      </w:pPr>
      <w:r>
        <w:rPr>
          <w:rFonts w:eastAsia="MS Mincho"/>
          <w:bCs/>
          <w:sz w:val="28"/>
          <w:szCs w:val="28"/>
        </w:rPr>
        <w:t>4.9. Место поставки:  г. Нижний Новгород, ул. Актюбинская, д. 17 М.</w:t>
      </w:r>
    </w:p>
    <w:p w:rsidR="006162DC" w:rsidRPr="00251FE7" w:rsidRDefault="006162DC" w:rsidP="008F5B11">
      <w:pPr>
        <w:jc w:val="both"/>
        <w:rPr>
          <w:rFonts w:eastAsia="MS Mincho"/>
          <w:bCs/>
          <w:sz w:val="28"/>
          <w:szCs w:val="28"/>
        </w:rPr>
      </w:pPr>
      <w:r>
        <w:rPr>
          <w:sz w:val="28"/>
          <w:szCs w:val="28"/>
        </w:rPr>
        <w:t xml:space="preserve">         </w:t>
      </w:r>
      <w:r>
        <w:rPr>
          <w:rFonts w:eastAsia="MS Mincho"/>
          <w:bCs/>
          <w:sz w:val="28"/>
          <w:szCs w:val="28"/>
        </w:rPr>
        <w:t>4.10. Порядок и срок поставки Товара: поставка продукции осуществляется  путем слива дизельного топлива  силами и средствами Поставщика с соблюдением правил пожарной безопасности в емкости Заказчика в течение 2  (двух) рабочих дней с даты получения заявки. Объем емкости Заказчика – 5 м3.</w:t>
      </w:r>
    </w:p>
    <w:p w:rsidR="006162DC" w:rsidRPr="00251FE7" w:rsidRDefault="006162DC" w:rsidP="008F5B11">
      <w:pPr>
        <w:ind w:firstLine="709"/>
        <w:jc w:val="both"/>
        <w:rPr>
          <w:bCs/>
          <w:sz w:val="28"/>
          <w:szCs w:val="28"/>
        </w:rPr>
      </w:pPr>
      <w:r>
        <w:rPr>
          <w:bCs/>
          <w:sz w:val="28"/>
          <w:szCs w:val="28"/>
        </w:rPr>
        <w:t xml:space="preserve">4.11. Поставка зимнего дизельного топлива производится с учетом  зимнего периода с 1 ноября по 15 апреля. </w:t>
      </w:r>
    </w:p>
    <w:p w:rsidR="006162DC" w:rsidRPr="00251FE7" w:rsidRDefault="006162DC" w:rsidP="008F5B11">
      <w:pPr>
        <w:tabs>
          <w:tab w:val="left" w:pos="709"/>
        </w:tabs>
        <w:ind w:firstLine="709"/>
        <w:jc w:val="both"/>
        <w:rPr>
          <w:rFonts w:eastAsia="MS Mincho"/>
          <w:bCs/>
          <w:sz w:val="28"/>
          <w:szCs w:val="28"/>
        </w:rPr>
      </w:pPr>
      <w:r>
        <w:rPr>
          <w:rFonts w:eastAsia="MS Mincho"/>
          <w:bCs/>
          <w:sz w:val="28"/>
          <w:szCs w:val="28"/>
        </w:rPr>
        <w:t>4.12.  Период поставки топлива:</w:t>
      </w:r>
      <w:r>
        <w:rPr>
          <w:sz w:val="28"/>
          <w:szCs w:val="28"/>
        </w:rPr>
        <w:t xml:space="preserve">  с даты заключения договора до 31 декабря 2018 года включительно </w:t>
      </w:r>
    </w:p>
    <w:p w:rsidR="006162DC" w:rsidRPr="00AF2345" w:rsidRDefault="006162DC" w:rsidP="008F5B11">
      <w:pPr>
        <w:tabs>
          <w:tab w:val="left" w:pos="709"/>
        </w:tabs>
        <w:ind w:firstLine="709"/>
        <w:jc w:val="both"/>
        <w:rPr>
          <w:sz w:val="28"/>
          <w:szCs w:val="28"/>
        </w:rPr>
      </w:pPr>
      <w:r>
        <w:rPr>
          <w:sz w:val="28"/>
          <w:szCs w:val="28"/>
        </w:rPr>
        <w:t xml:space="preserve">4.13. Максимальная цена договора составляет 2 500 000 рублей  (два миллиона пятьсот тысяч рублей 00 копеек) с учетом всех </w:t>
      </w:r>
      <w:r>
        <w:rPr>
          <w:bCs/>
          <w:sz w:val="28"/>
          <w:szCs w:val="28"/>
        </w:rPr>
        <w:t>налогов</w:t>
      </w:r>
      <w:r>
        <w:rPr>
          <w:sz w:val="28"/>
          <w:szCs w:val="28"/>
        </w:rPr>
        <w:t>, кроме  НДС.</w:t>
      </w:r>
    </w:p>
    <w:p w:rsidR="006162DC" w:rsidRPr="00AF2345" w:rsidRDefault="006162DC" w:rsidP="008F5B11">
      <w:pPr>
        <w:suppressAutoHyphens w:val="0"/>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162DC" w:rsidRDefault="006162DC" w:rsidP="008F5B11">
      <w:pPr>
        <w:tabs>
          <w:tab w:val="left" w:pos="709"/>
        </w:tabs>
        <w:ind w:firstLine="709"/>
        <w:jc w:val="both"/>
        <w:rPr>
          <w:sz w:val="28"/>
          <w:szCs w:val="28"/>
        </w:rPr>
      </w:pPr>
      <w:r>
        <w:rPr>
          <w:sz w:val="28"/>
          <w:szCs w:val="28"/>
        </w:rPr>
        <w:t xml:space="preserve">4.14. Цена за литр не может превышать предельный уровень: </w:t>
      </w:r>
    </w:p>
    <w:p w:rsidR="006162DC" w:rsidRDefault="006162DC" w:rsidP="008F5B11">
      <w:pPr>
        <w:tabs>
          <w:tab w:val="left" w:pos="0"/>
        </w:tabs>
        <w:ind w:firstLine="709"/>
        <w:jc w:val="both"/>
        <w:rPr>
          <w:sz w:val="28"/>
          <w:szCs w:val="28"/>
        </w:rPr>
      </w:pPr>
      <w:r>
        <w:rPr>
          <w:sz w:val="28"/>
          <w:szCs w:val="28"/>
        </w:rPr>
        <w:t xml:space="preserve">дизельное топливо зимнее не более 43,45 руб. (сорок три рубля 45 копеек) с учетом НДС, </w:t>
      </w:r>
    </w:p>
    <w:p w:rsidR="006162DC" w:rsidRDefault="006162DC" w:rsidP="008F5B11">
      <w:pPr>
        <w:tabs>
          <w:tab w:val="left" w:pos="0"/>
        </w:tabs>
        <w:ind w:firstLine="709"/>
        <w:jc w:val="both"/>
        <w:rPr>
          <w:sz w:val="28"/>
          <w:szCs w:val="28"/>
        </w:rPr>
      </w:pPr>
      <w:r>
        <w:rPr>
          <w:sz w:val="28"/>
          <w:szCs w:val="28"/>
        </w:rPr>
        <w:t>дизельное топливо летнее не более 40,80 руб. (сорок рублей 80 копеек) с учетом НДС.</w:t>
      </w:r>
    </w:p>
    <w:p w:rsidR="006162DC" w:rsidRPr="00AF2345" w:rsidRDefault="006162DC" w:rsidP="008F5B11">
      <w:pPr>
        <w:tabs>
          <w:tab w:val="left" w:pos="993"/>
        </w:tabs>
        <w:ind w:firstLine="709"/>
        <w:jc w:val="both"/>
        <w:rPr>
          <w:sz w:val="28"/>
          <w:szCs w:val="28"/>
        </w:rPr>
      </w:pPr>
      <w:r>
        <w:rPr>
          <w:rFonts w:eastAsia="MS Mincho"/>
          <w:bCs/>
          <w:sz w:val="28"/>
          <w:szCs w:val="28"/>
        </w:rPr>
        <w:t xml:space="preserve">Единичные расценки на Товар учитывают стоимость всех </w:t>
      </w:r>
      <w:r>
        <w:rPr>
          <w:sz w:val="28"/>
          <w:szCs w:val="28"/>
        </w:rPr>
        <w:t xml:space="preserve">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w:t>
      </w:r>
      <w:r>
        <w:rPr>
          <w:sz w:val="28"/>
          <w:szCs w:val="28"/>
        </w:rPr>
        <w:br/>
        <w:t>таможенных пошлин, налогов (кроме НДС), сборов и других обязательных платежей.</w:t>
      </w:r>
    </w:p>
    <w:p w:rsidR="006162DC" w:rsidRDefault="006162DC" w:rsidP="008F5B11">
      <w:pPr>
        <w:ind w:firstLine="709"/>
        <w:jc w:val="both"/>
        <w:rPr>
          <w:sz w:val="28"/>
          <w:szCs w:val="28"/>
        </w:rPr>
      </w:pPr>
      <w:r>
        <w:rPr>
          <w:rFonts w:eastAsia="MS Mincho"/>
          <w:bCs/>
          <w:sz w:val="28"/>
          <w:szCs w:val="28"/>
        </w:rPr>
        <w:t xml:space="preserve">4.15. </w:t>
      </w:r>
      <w:r>
        <w:rPr>
          <w:sz w:val="28"/>
          <w:szCs w:val="28"/>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на партию Товара, на основании счета-фактуры и счета на оплату.</w:t>
      </w:r>
    </w:p>
    <w:p w:rsidR="006162DC" w:rsidRDefault="006162DC" w:rsidP="008F5B11">
      <w:pPr>
        <w:pStyle w:val="19"/>
        <w:tabs>
          <w:tab w:val="left" w:pos="993"/>
          <w:tab w:val="left" w:pos="1276"/>
        </w:tabs>
      </w:pPr>
      <w:r>
        <w:rPr>
          <w:iCs/>
          <w:spacing w:val="2"/>
          <w:szCs w:val="28"/>
          <w:shd w:val="clear" w:color="auto" w:fill="FFFFFF"/>
        </w:rPr>
        <w:t>4.16. Гарантийный срок хранения не менее 6 (шести) месяцев с даты подписания обеими Сторонами товарной накладной ТОРГ-12 или</w:t>
      </w:r>
      <w:r>
        <w:rPr>
          <w:highlight w:val="yellow"/>
        </w:rPr>
        <w:t xml:space="preserve"> </w:t>
      </w:r>
      <w:r>
        <w:rPr>
          <w:szCs w:val="28"/>
        </w:rPr>
        <w:t>Универсального передаточного документа (УПД).</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3D7345">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6162DC" w:rsidRDefault="0070428D">
            <w:pPr>
              <w:jc w:val="both"/>
            </w:pPr>
            <w:r>
              <w:t xml:space="preserve">Запрос предложений </w:t>
            </w:r>
            <w:r w:rsidR="002A08F5" w:rsidRPr="002A08F5">
              <w:t>№ ЗП-НКПГОРЬК-18-0002</w:t>
            </w:r>
            <w:r w:rsidR="002A08F5">
              <w:t xml:space="preserve"> </w:t>
            </w:r>
            <w:r>
              <w:t>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162DC" w:rsidRDefault="0070428D">
            <w:pPr>
              <w:pStyle w:val="19"/>
              <w:ind w:firstLine="0"/>
              <w:rPr>
                <w:sz w:val="24"/>
                <w:szCs w:val="24"/>
              </w:rPr>
            </w:pPr>
            <w:r>
              <w:rPr>
                <w:sz w:val="24"/>
                <w:szCs w:val="24"/>
              </w:rPr>
              <w:t>Организатором является ПАО «ТрансКонтейнер». Функции Организатора выполняет:</w:t>
            </w:r>
          </w:p>
          <w:p w:rsidR="006162DC" w:rsidRDefault="0070428D">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
          <w:p w:rsidR="006162DC" w:rsidRDefault="0070428D">
            <w:pPr>
              <w:pStyle w:val="19"/>
              <w:ind w:firstLine="0"/>
              <w:rPr>
                <w:sz w:val="24"/>
                <w:szCs w:val="24"/>
              </w:rPr>
            </w:pPr>
            <w:r>
              <w:rPr>
                <w:sz w:val="24"/>
                <w:szCs w:val="24"/>
              </w:rPr>
              <w:t>Адрес: Российская Федерация, 603116, г. Нижний Новгород, Московское шоссе,17 А</w:t>
            </w:r>
          </w:p>
          <w:p w:rsidR="006162DC" w:rsidRDefault="0070428D">
            <w:pPr>
              <w:rPr>
                <w:rFonts w:ascii="Calibri" w:hAnsi="Calibri" w:cs="Calibri"/>
                <w:color w:val="000000"/>
                <w:sz w:val="22"/>
                <w:szCs w:val="22"/>
                <w:lang w:eastAsia="ru-RU"/>
              </w:rPr>
            </w:pPr>
            <w:r>
              <w:t>Контактное(</w:t>
            </w:r>
            <w:proofErr w:type="spellStart"/>
            <w:r>
              <w:t>ые</w:t>
            </w:r>
            <w:proofErr w:type="spellEnd"/>
            <w:r>
              <w:t xml:space="preserve">) лицо(а) Заказчика: Савон Александр Александрович, тел. +7(831)2488002, электронный адрес </w:t>
            </w:r>
            <w:proofErr w:type="spellStart"/>
            <w:r>
              <w:t>savonaa@trcont.ru</w:t>
            </w:r>
            <w:proofErr w:type="spellEnd"/>
            <w:r>
              <w:t>.</w:t>
            </w:r>
          </w:p>
          <w:p w:rsidR="006162DC" w:rsidRDefault="006162DC">
            <w:pPr>
              <w:pStyle w:val="19"/>
              <w:ind w:firstLine="0"/>
              <w:rPr>
                <w:sz w:val="24"/>
                <w:szCs w:val="24"/>
              </w:rPr>
            </w:pPr>
          </w:p>
          <w:p w:rsidR="006162DC" w:rsidRDefault="006162DC">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6162DC" w:rsidRPr="00C329F0" w:rsidRDefault="0070428D" w:rsidP="00C329F0">
            <w:pPr>
              <w:pStyle w:val="19"/>
              <w:ind w:firstLine="34"/>
              <w:rPr>
                <w:sz w:val="24"/>
                <w:szCs w:val="24"/>
              </w:rPr>
            </w:pPr>
            <w:r w:rsidRPr="00C329F0">
              <w:rPr>
                <w:sz w:val="24"/>
                <w:szCs w:val="24"/>
              </w:rPr>
              <w:t>«</w:t>
            </w:r>
            <w:r w:rsidR="008F5B11" w:rsidRPr="00C329F0">
              <w:rPr>
                <w:sz w:val="24"/>
                <w:szCs w:val="24"/>
              </w:rPr>
              <w:t>3</w:t>
            </w:r>
            <w:r w:rsidR="00C329F0" w:rsidRPr="00C329F0">
              <w:rPr>
                <w:sz w:val="24"/>
                <w:szCs w:val="24"/>
              </w:rPr>
              <w:t>1</w:t>
            </w:r>
            <w:r w:rsidRPr="00C329F0">
              <w:rPr>
                <w:sz w:val="24"/>
                <w:szCs w:val="24"/>
              </w:rPr>
              <w:t xml:space="preserve">» </w:t>
            </w:r>
            <w:r w:rsidR="008F5B11" w:rsidRPr="00C329F0">
              <w:rPr>
                <w:sz w:val="24"/>
                <w:szCs w:val="24"/>
              </w:rPr>
              <w:t>января</w:t>
            </w:r>
            <w:r w:rsidRPr="00C329F0">
              <w:rPr>
                <w:sz w:val="24"/>
                <w:szCs w:val="24"/>
              </w:rPr>
              <w:t xml:space="preserve"> </w:t>
            </w:r>
            <w:r w:rsidR="001F6C15">
              <w:rPr>
                <w:sz w:val="24"/>
                <w:szCs w:val="24"/>
              </w:rPr>
              <w:t>2018</w:t>
            </w:r>
            <w:r w:rsidRPr="00C329F0">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w:t>
            </w:r>
            <w:bookmarkStart w:id="2" w:name="_GoBack"/>
            <w:bookmarkEnd w:id="2"/>
            <w:r>
              <w:rPr>
                <w:sz w:val="24"/>
                <w:szCs w:val="24"/>
              </w:rPr>
              <w:t>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6162DC" w:rsidRDefault="0070428D">
            <w:pPr>
              <w:pStyle w:val="19"/>
              <w:ind w:firstLine="34"/>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Сумма НДС и условия начисления определяются в соответствии с законодательством Российской Федерации. Единичные расценки на Товар учитывают стоимость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налогов (кроме НДС), сборов и других обязательных платежей.</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162DC" w:rsidRPr="00C329F0" w:rsidRDefault="0070428D" w:rsidP="00C329F0">
            <w:pPr>
              <w:pStyle w:val="19"/>
              <w:ind w:firstLine="34"/>
              <w:rPr>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w:t>
            </w:r>
            <w:r w:rsidR="008F5B11">
              <w:rPr>
                <w:sz w:val="24"/>
                <w:szCs w:val="24"/>
              </w:rPr>
              <w:t xml:space="preserve"> 14 часов 00 минут</w:t>
            </w:r>
            <w:r>
              <w:rPr>
                <w:sz w:val="24"/>
                <w:szCs w:val="24"/>
              </w:rPr>
              <w:t xml:space="preserve"> </w:t>
            </w:r>
            <w:r w:rsidRPr="00C329F0">
              <w:rPr>
                <w:sz w:val="24"/>
                <w:szCs w:val="24"/>
              </w:rPr>
              <w:t>«</w:t>
            </w:r>
            <w:r w:rsidR="008F5B11" w:rsidRPr="00C329F0">
              <w:rPr>
                <w:sz w:val="24"/>
                <w:szCs w:val="24"/>
              </w:rPr>
              <w:t>1</w:t>
            </w:r>
            <w:r w:rsidR="00C329F0" w:rsidRPr="00C329F0">
              <w:rPr>
                <w:sz w:val="24"/>
                <w:szCs w:val="24"/>
              </w:rPr>
              <w:t>3</w:t>
            </w:r>
            <w:r w:rsidRPr="00C329F0">
              <w:rPr>
                <w:sz w:val="24"/>
                <w:szCs w:val="24"/>
              </w:rPr>
              <w:t xml:space="preserve">» </w:t>
            </w:r>
            <w:r w:rsidR="008F5B11" w:rsidRPr="00C329F0">
              <w:rPr>
                <w:sz w:val="24"/>
                <w:szCs w:val="24"/>
              </w:rPr>
              <w:t xml:space="preserve">февраля </w:t>
            </w:r>
            <w:r w:rsidRPr="00C329F0">
              <w:rPr>
                <w:sz w:val="24"/>
                <w:szCs w:val="24"/>
              </w:rPr>
              <w:t xml:space="preserve"> </w:t>
            </w:r>
            <w:r w:rsidR="001F6C15">
              <w:rPr>
                <w:sz w:val="24"/>
                <w:szCs w:val="24"/>
              </w:rPr>
              <w:t>2018</w:t>
            </w:r>
            <w:r w:rsidRPr="00C329F0">
              <w:rPr>
                <w:sz w:val="24"/>
                <w:szCs w:val="24"/>
              </w:rPr>
              <w:t xml:space="preserve"> г.</w:t>
            </w:r>
            <w:r>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6162DC" w:rsidRPr="00C329F0" w:rsidRDefault="0070428D" w:rsidP="00C329F0">
            <w:pPr>
              <w:pStyle w:val="19"/>
              <w:ind w:firstLine="34"/>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6162DC" w:rsidRPr="00C329F0" w:rsidRDefault="0070428D" w:rsidP="00C329F0">
            <w:pPr>
              <w:pStyle w:val="19"/>
              <w:ind w:firstLine="34"/>
              <w:rPr>
                <w:sz w:val="24"/>
                <w:szCs w:val="24"/>
              </w:rPr>
            </w:pPr>
            <w:r>
              <w:rPr>
                <w:sz w:val="24"/>
                <w:szCs w:val="24"/>
              </w:rPr>
              <w:t xml:space="preserve">Оценка и сопоставление Заявок состоится </w:t>
            </w:r>
            <w:r>
              <w:rPr>
                <w:sz w:val="24"/>
                <w:szCs w:val="24"/>
              </w:rPr>
              <w:br/>
            </w:r>
            <w:r w:rsidRPr="00C329F0">
              <w:rPr>
                <w:sz w:val="24"/>
                <w:szCs w:val="24"/>
              </w:rPr>
              <w:t>«</w:t>
            </w:r>
            <w:r w:rsidR="008F5B11" w:rsidRPr="00C329F0">
              <w:rPr>
                <w:sz w:val="24"/>
                <w:szCs w:val="24"/>
              </w:rPr>
              <w:t>1</w:t>
            </w:r>
            <w:r w:rsidR="00C329F0" w:rsidRPr="00C329F0">
              <w:rPr>
                <w:sz w:val="24"/>
                <w:szCs w:val="24"/>
              </w:rPr>
              <w:t>4</w:t>
            </w:r>
            <w:r w:rsidRPr="00C329F0">
              <w:rPr>
                <w:sz w:val="24"/>
                <w:szCs w:val="24"/>
              </w:rPr>
              <w:t xml:space="preserve">» </w:t>
            </w:r>
            <w:r w:rsidR="008F5B11" w:rsidRPr="00C329F0">
              <w:rPr>
                <w:sz w:val="24"/>
                <w:szCs w:val="24"/>
              </w:rPr>
              <w:t>февраля</w:t>
            </w:r>
            <w:r w:rsidRPr="00C329F0">
              <w:rPr>
                <w:sz w:val="24"/>
                <w:szCs w:val="24"/>
              </w:rPr>
              <w:t xml:space="preserve"> </w:t>
            </w:r>
            <w:r w:rsidR="001F6C15">
              <w:rPr>
                <w:sz w:val="24"/>
                <w:szCs w:val="24"/>
              </w:rPr>
              <w:t>2018</w:t>
            </w:r>
            <w:r w:rsidRPr="00C329F0">
              <w:rPr>
                <w:sz w:val="24"/>
                <w:szCs w:val="24"/>
              </w:rPr>
              <w:t xml:space="preserve"> г.</w:t>
            </w:r>
            <w:r w:rsidR="005243E4">
              <w:rPr>
                <w:sz w:val="24"/>
                <w:szCs w:val="24"/>
              </w:rPr>
              <w:t xml:space="preserve"> до 14:00 </w:t>
            </w:r>
            <w:r>
              <w:rPr>
                <w:sz w:val="24"/>
                <w:szCs w:val="24"/>
              </w:rPr>
              <w:t>местного времени по адресу, указанному в пункте 2 Информационной карты.</w:t>
            </w:r>
          </w:p>
        </w:tc>
      </w:tr>
      <w:tr w:rsidR="005243E4" w:rsidRPr="00F86FAA" w:rsidTr="00EF779C">
        <w:tc>
          <w:tcPr>
            <w:tcW w:w="534" w:type="dxa"/>
          </w:tcPr>
          <w:p w:rsidR="005243E4" w:rsidRPr="00F86FAA" w:rsidRDefault="005243E4" w:rsidP="00864393">
            <w:pPr>
              <w:pStyle w:val="19"/>
              <w:ind w:firstLine="0"/>
              <w:rPr>
                <w:b/>
                <w:sz w:val="24"/>
                <w:szCs w:val="24"/>
              </w:rPr>
            </w:pPr>
            <w:r>
              <w:rPr>
                <w:b/>
                <w:sz w:val="24"/>
                <w:szCs w:val="24"/>
              </w:rPr>
              <w:t>9.</w:t>
            </w:r>
          </w:p>
        </w:tc>
        <w:tc>
          <w:tcPr>
            <w:tcW w:w="2551" w:type="dxa"/>
          </w:tcPr>
          <w:p w:rsidR="005243E4" w:rsidRPr="00F86FAA" w:rsidRDefault="005243E4" w:rsidP="00864393">
            <w:pPr>
              <w:pStyle w:val="Default"/>
              <w:rPr>
                <w:b/>
                <w:color w:val="auto"/>
              </w:rPr>
            </w:pPr>
            <w:r>
              <w:rPr>
                <w:b/>
                <w:color w:val="auto"/>
              </w:rPr>
              <w:t>Конкурсная комиссия</w:t>
            </w:r>
          </w:p>
        </w:tc>
        <w:tc>
          <w:tcPr>
            <w:tcW w:w="6768" w:type="dxa"/>
          </w:tcPr>
          <w:p w:rsidR="005243E4" w:rsidRPr="005243E4" w:rsidRDefault="005243E4" w:rsidP="005243E4">
            <w:pPr>
              <w:pStyle w:val="19"/>
              <w:ind w:firstLine="34"/>
              <w:rPr>
                <w:sz w:val="24"/>
                <w:szCs w:val="24"/>
              </w:rPr>
            </w:pPr>
            <w:r w:rsidRPr="005243E4">
              <w:rPr>
                <w:sz w:val="24"/>
                <w:szCs w:val="24"/>
              </w:rPr>
              <w:t>Решение об итогах Запроса предложений принимается Конкурсной комиссией филиала ПАО «ТрансКонтейнер» на Горьковской железной дороге.</w:t>
            </w:r>
          </w:p>
          <w:p w:rsidR="005243E4" w:rsidRPr="005C48CA" w:rsidRDefault="005243E4" w:rsidP="005243E4">
            <w:pPr>
              <w:pStyle w:val="19"/>
              <w:ind w:firstLine="34"/>
              <w:rPr>
                <w:sz w:val="24"/>
                <w:szCs w:val="24"/>
              </w:rPr>
            </w:pPr>
            <w:r w:rsidRPr="005243E4">
              <w:rPr>
                <w:sz w:val="24"/>
                <w:szCs w:val="24"/>
              </w:rPr>
              <w:t xml:space="preserve">Адрес: 603116, Российская Федерация, </w:t>
            </w:r>
            <w:proofErr w:type="gramStart"/>
            <w:r w:rsidRPr="005243E4">
              <w:rPr>
                <w:sz w:val="24"/>
                <w:szCs w:val="24"/>
              </w:rPr>
              <w:t>г</w:t>
            </w:r>
            <w:proofErr w:type="gramEnd"/>
            <w:r w:rsidRPr="005243E4">
              <w:rPr>
                <w:sz w:val="24"/>
                <w:szCs w:val="24"/>
              </w:rPr>
              <w:t>. Нижний Новгород, Московское шоссе, 17а.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6162DC" w:rsidRPr="00C329F0" w:rsidRDefault="0070428D" w:rsidP="00C329F0">
            <w:pPr>
              <w:pStyle w:val="19"/>
              <w:ind w:firstLine="34"/>
              <w:rPr>
                <w:sz w:val="24"/>
                <w:szCs w:val="24"/>
              </w:rPr>
            </w:pPr>
            <w:r>
              <w:rPr>
                <w:sz w:val="24"/>
                <w:szCs w:val="24"/>
              </w:rPr>
              <w:t xml:space="preserve">Подведение итогов состоится не позднее </w:t>
            </w:r>
            <w:r w:rsidRPr="00C329F0">
              <w:rPr>
                <w:sz w:val="24"/>
                <w:szCs w:val="24"/>
              </w:rPr>
              <w:t>«</w:t>
            </w:r>
            <w:r w:rsidR="008F5B11" w:rsidRPr="00C329F0">
              <w:rPr>
                <w:sz w:val="24"/>
                <w:szCs w:val="24"/>
              </w:rPr>
              <w:t>15</w:t>
            </w:r>
            <w:r w:rsidRPr="00C329F0">
              <w:rPr>
                <w:sz w:val="24"/>
                <w:szCs w:val="24"/>
              </w:rPr>
              <w:t xml:space="preserve">» </w:t>
            </w:r>
            <w:r w:rsidR="008F5B11" w:rsidRPr="00C329F0">
              <w:rPr>
                <w:sz w:val="24"/>
                <w:szCs w:val="24"/>
              </w:rPr>
              <w:t>февраля</w:t>
            </w:r>
            <w:r w:rsidRPr="00C329F0">
              <w:rPr>
                <w:sz w:val="24"/>
                <w:szCs w:val="24"/>
              </w:rPr>
              <w:t xml:space="preserve"> </w:t>
            </w:r>
            <w:r w:rsidR="001F6C15">
              <w:rPr>
                <w:sz w:val="24"/>
                <w:szCs w:val="24"/>
              </w:rPr>
              <w:t>2018</w:t>
            </w:r>
            <w:r w:rsidRPr="00C329F0">
              <w:rPr>
                <w:sz w:val="24"/>
                <w:szCs w:val="24"/>
              </w:rPr>
              <w:t xml:space="preserve"> г.</w:t>
            </w:r>
            <w:r>
              <w:rPr>
                <w:sz w:val="24"/>
                <w:szCs w:val="24"/>
              </w:rPr>
              <w:t xml:space="preserve"> </w:t>
            </w:r>
            <w:r w:rsidR="005243E4">
              <w:rPr>
                <w:sz w:val="24"/>
                <w:szCs w:val="24"/>
              </w:rPr>
              <w:t xml:space="preserve">14:00 </w:t>
            </w:r>
            <w:r>
              <w:rPr>
                <w:sz w:val="24"/>
                <w:szCs w:val="24"/>
              </w:rPr>
              <w:t>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6162DC" w:rsidRDefault="0070428D">
            <w:pPr>
              <w:pStyle w:val="19"/>
              <w:ind w:firstLine="0"/>
              <w:rPr>
                <w:sz w:val="24"/>
                <w:szCs w:val="24"/>
              </w:rPr>
            </w:pPr>
            <w:r>
              <w:rPr>
                <w:sz w:val="24"/>
                <w:szCs w:val="24"/>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на партию Товара, на основании счета-фактуры и счета на оплату</w:t>
            </w:r>
          </w:p>
          <w:p w:rsidR="006162DC" w:rsidRDefault="0070428D">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6162DC" w:rsidRDefault="0070428D">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162DC" w:rsidRDefault="0070428D">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в течение 2  (двух) рабочих дней </w:t>
            </w:r>
            <w:proofErr w:type="gramStart"/>
            <w:r>
              <w:t>с даты получения</w:t>
            </w:r>
            <w:proofErr w:type="gramEnd"/>
            <w:r>
              <w:t xml:space="preserve"> заявки</w:t>
            </w:r>
          </w:p>
          <w:p w:rsidR="00864393" w:rsidRPr="00F86FAA" w:rsidRDefault="00864393" w:rsidP="00864393">
            <w:pPr>
              <w:pStyle w:val="Default"/>
              <w:jc w:val="both"/>
              <w:rPr>
                <w:color w:val="auto"/>
              </w:rPr>
            </w:pPr>
          </w:p>
          <w:p w:rsidR="006162DC" w:rsidRDefault="0070428D">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603028, г. Нижний Новгород, ул. Актюбинская, д. 17М</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6162DC" w:rsidRDefault="0070428D">
            <w:pPr>
              <w:pStyle w:val="19"/>
              <w:ind w:firstLine="0"/>
              <w:rPr>
                <w:sz w:val="24"/>
                <w:szCs w:val="24"/>
              </w:rPr>
            </w:pPr>
            <w:r>
              <w:rPr>
                <w:sz w:val="24"/>
                <w:szCs w:val="24"/>
              </w:rPr>
              <w:t>Состав и объем товара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6162DC" w:rsidRDefault="0070428D">
            <w:pPr>
              <w:pStyle w:val="afe"/>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w:t>
            </w:r>
            <w:r>
              <w:rPr>
                <w:b/>
                <w:color w:val="auto"/>
              </w:rPr>
              <w:lastRenderedPageBreak/>
              <w:t xml:space="preserve">предложений </w:t>
            </w:r>
          </w:p>
        </w:tc>
        <w:tc>
          <w:tcPr>
            <w:tcW w:w="6768" w:type="dxa"/>
          </w:tcPr>
          <w:p w:rsidR="006162DC" w:rsidRDefault="0070428D">
            <w:pPr>
              <w:pStyle w:val="19"/>
              <w:ind w:firstLine="0"/>
              <w:jc w:val="left"/>
              <w:rPr>
                <w:b/>
                <w:sz w:val="24"/>
                <w:szCs w:val="24"/>
                <w:highlight w:val="yellow"/>
                <w:lang w:val="en-US"/>
              </w:rPr>
            </w:pPr>
            <w:proofErr w:type="spellStart"/>
            <w:r>
              <w:rPr>
                <w:sz w:val="24"/>
                <w:szCs w:val="24"/>
                <w:lang w:val="en-US"/>
              </w:rPr>
              <w:lastRenderedPageBreak/>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70428D">
            <w:pPr>
              <w:pStyle w:val="aff6"/>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162DC" w:rsidRPr="002B4520" w:rsidRDefault="0070428D" w:rsidP="0070428D">
            <w:pPr>
              <w:pStyle w:val="aff6"/>
              <w:numPr>
                <w:ilvl w:val="1"/>
                <w:numId w:val="23"/>
              </w:numPr>
              <w:jc w:val="both"/>
            </w:pPr>
            <w:r w:rsidRPr="002B452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162DC" w:rsidRPr="002B4520" w:rsidRDefault="0070428D" w:rsidP="0070428D">
            <w:pPr>
              <w:pStyle w:val="aff6"/>
              <w:numPr>
                <w:ilvl w:val="1"/>
                <w:numId w:val="23"/>
              </w:numPr>
              <w:jc w:val="both"/>
            </w:pPr>
            <w:r w:rsidRPr="002B452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62DC" w:rsidRPr="002B4520" w:rsidRDefault="0070428D" w:rsidP="0070428D">
            <w:pPr>
              <w:pStyle w:val="aff6"/>
              <w:numPr>
                <w:ilvl w:val="1"/>
                <w:numId w:val="23"/>
              </w:numPr>
              <w:jc w:val="both"/>
            </w:pPr>
            <w:r w:rsidRPr="002B452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дизельного топлива), с суммарной стоимостью договоров не менее 20 % от начальной (максимальной) цены договора/цены лота;</w:t>
            </w:r>
          </w:p>
          <w:p w:rsidR="006162DC" w:rsidRPr="002B4520" w:rsidRDefault="0070428D" w:rsidP="0070428D">
            <w:pPr>
              <w:pStyle w:val="aff6"/>
              <w:numPr>
                <w:ilvl w:val="1"/>
                <w:numId w:val="23"/>
              </w:numPr>
              <w:jc w:val="both"/>
            </w:pPr>
            <w:r w:rsidRPr="002B4520">
              <w:t>наличие у претендента в собственности, владении или ином праве специализированных транспортных средств, задействованных в поставках топлива, с емкостью для перевозки топлива в количестве не менее 2 единиц;</w:t>
            </w:r>
          </w:p>
          <w:p w:rsidR="006162DC" w:rsidRPr="002B4520" w:rsidRDefault="0070428D" w:rsidP="0070428D">
            <w:pPr>
              <w:pStyle w:val="aff6"/>
              <w:numPr>
                <w:ilvl w:val="1"/>
                <w:numId w:val="23"/>
              </w:numPr>
              <w:jc w:val="both"/>
            </w:pPr>
            <w:r w:rsidRPr="002B4520">
              <w:t>наличие у претендента допусков на перевозку опасных грузов на автотранспортные средства и  обученных водителей на перевозку опасных грузов, планируемых к привлечению для перевозки и слива дизельного топлива.</w:t>
            </w:r>
          </w:p>
          <w:p w:rsidR="00864393" w:rsidRPr="006D2B87" w:rsidRDefault="00864393" w:rsidP="0070428D">
            <w:pPr>
              <w:pStyle w:val="aff6"/>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162DC" w:rsidRPr="002B4520" w:rsidRDefault="0070428D" w:rsidP="0070428D">
            <w:pPr>
              <w:pStyle w:val="aff6"/>
              <w:numPr>
                <w:ilvl w:val="1"/>
                <w:numId w:val="23"/>
              </w:numPr>
              <w:jc w:val="both"/>
            </w:pPr>
            <w:r w:rsidRPr="002B4520">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162DC" w:rsidRPr="002B4520" w:rsidRDefault="0070428D" w:rsidP="0070428D">
            <w:pPr>
              <w:pStyle w:val="aff6"/>
              <w:numPr>
                <w:ilvl w:val="1"/>
                <w:numId w:val="23"/>
              </w:numPr>
              <w:jc w:val="both"/>
            </w:pPr>
            <w:proofErr w:type="gramStart"/>
            <w:r w:rsidRPr="002B452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B4520">
              <w:t>://</w:t>
            </w:r>
            <w:r>
              <w:rPr>
                <w:lang w:val="en-US"/>
              </w:rPr>
              <w:t>service</w:t>
            </w:r>
            <w:r w:rsidRPr="002B4520">
              <w:t>.</w:t>
            </w:r>
            <w:proofErr w:type="spellStart"/>
            <w:r>
              <w:rPr>
                <w:lang w:val="en-US"/>
              </w:rPr>
              <w:t>nalog</w:t>
            </w:r>
            <w:proofErr w:type="spellEnd"/>
            <w:r w:rsidRPr="002B4520">
              <w:t>.</w:t>
            </w:r>
            <w:proofErr w:type="spellStart"/>
            <w:r>
              <w:rPr>
                <w:lang w:val="en-US"/>
              </w:rPr>
              <w:t>ru</w:t>
            </w:r>
            <w:proofErr w:type="spellEnd"/>
            <w:r w:rsidRPr="002B4520">
              <w:t>/</w:t>
            </w:r>
            <w:proofErr w:type="spellStart"/>
            <w:r>
              <w:rPr>
                <w:lang w:val="en-US"/>
              </w:rPr>
              <w:t>zd</w:t>
            </w:r>
            <w:proofErr w:type="spellEnd"/>
            <w:r w:rsidRPr="002B4520">
              <w:t>.</w:t>
            </w:r>
            <w:r>
              <w:rPr>
                <w:lang w:val="en-US"/>
              </w:rPr>
              <w:t>do</w:t>
            </w:r>
            <w:r w:rsidRPr="002B4520">
              <w:t>).</w:t>
            </w:r>
            <w:proofErr w:type="gramEnd"/>
            <w:r w:rsidRPr="002B4520">
              <w:t xml:space="preserve"> В случае наличия информации о неисполненной обязанности перед Федеральной налоговой службой Российской </w:t>
            </w:r>
            <w:r w:rsidRPr="002B4520">
              <w:lastRenderedPageBreak/>
              <w:t xml:space="preserve">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B4520">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B4520">
              <w:t>://</w:t>
            </w:r>
            <w:r>
              <w:rPr>
                <w:lang w:val="en-US"/>
              </w:rPr>
              <w:t>service</w:t>
            </w:r>
            <w:r w:rsidRPr="002B4520">
              <w:t>.</w:t>
            </w:r>
            <w:proofErr w:type="spellStart"/>
            <w:r>
              <w:rPr>
                <w:lang w:val="en-US"/>
              </w:rPr>
              <w:t>nalog</w:t>
            </w:r>
            <w:proofErr w:type="spellEnd"/>
            <w:r w:rsidRPr="002B4520">
              <w:t>.</w:t>
            </w:r>
            <w:proofErr w:type="spellStart"/>
            <w:r>
              <w:rPr>
                <w:lang w:val="en-US"/>
              </w:rPr>
              <w:t>ru</w:t>
            </w:r>
            <w:proofErr w:type="spellEnd"/>
            <w:r w:rsidRPr="002B4520">
              <w:t>/</w:t>
            </w:r>
            <w:proofErr w:type="spellStart"/>
            <w:r>
              <w:rPr>
                <w:lang w:val="en-US"/>
              </w:rPr>
              <w:t>zd</w:t>
            </w:r>
            <w:proofErr w:type="spellEnd"/>
            <w:r w:rsidRPr="002B4520">
              <w:t>.</w:t>
            </w:r>
            <w:r>
              <w:rPr>
                <w:lang w:val="en-US"/>
              </w:rPr>
              <w:t>do</w:t>
            </w:r>
            <w:r w:rsidRPr="002B4520">
              <w:t>));</w:t>
            </w:r>
            <w:proofErr w:type="gramEnd"/>
          </w:p>
          <w:p w:rsidR="006162DC" w:rsidRPr="002B4520" w:rsidRDefault="0070428D" w:rsidP="0070428D">
            <w:pPr>
              <w:pStyle w:val="aff6"/>
              <w:numPr>
                <w:ilvl w:val="1"/>
                <w:numId w:val="23"/>
              </w:numPr>
              <w:jc w:val="both"/>
            </w:pPr>
            <w:proofErr w:type="gramStart"/>
            <w:r w:rsidRPr="002B452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2B4520">
              <w:t>неприостановлении</w:t>
            </w:r>
            <w:proofErr w:type="spellEnd"/>
            <w:r w:rsidRPr="002B4520">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B4520">
              <w:t>://</w:t>
            </w:r>
            <w:proofErr w:type="spellStart"/>
            <w:r>
              <w:rPr>
                <w:lang w:val="en-US"/>
              </w:rPr>
              <w:t>fssprus</w:t>
            </w:r>
            <w:proofErr w:type="spellEnd"/>
            <w:r w:rsidRPr="002B4520">
              <w:t>.</w:t>
            </w:r>
            <w:proofErr w:type="spellStart"/>
            <w:r>
              <w:rPr>
                <w:lang w:val="en-US"/>
              </w:rPr>
              <w:t>ru</w:t>
            </w:r>
            <w:proofErr w:type="spellEnd"/>
            <w:r w:rsidRPr="002B4520">
              <w:t>/</w:t>
            </w:r>
            <w:proofErr w:type="spellStart"/>
            <w:r>
              <w:rPr>
                <w:lang w:val="en-US"/>
              </w:rPr>
              <w:t>iss</w:t>
            </w:r>
            <w:proofErr w:type="spellEnd"/>
            <w:proofErr w:type="gramEnd"/>
            <w:r w:rsidRPr="002B4520">
              <w:t>/</w:t>
            </w:r>
            <w:proofErr w:type="spellStart"/>
            <w:proofErr w:type="gramStart"/>
            <w:r>
              <w:rPr>
                <w:lang w:val="en-US"/>
              </w:rPr>
              <w:t>ip</w:t>
            </w:r>
            <w:proofErr w:type="spellEnd"/>
            <w:proofErr w:type="gramEnd"/>
            <w:r w:rsidRPr="002B4520">
              <w:t xml:space="preserve">), а также информации в едином Федеральном реестре сведений о фактах деятельности юридических лиц </w:t>
            </w:r>
            <w:r>
              <w:rPr>
                <w:lang w:val="en-US"/>
              </w:rPr>
              <w:t>http</w:t>
            </w:r>
            <w:r w:rsidRPr="002B4520">
              <w:t>://</w:t>
            </w:r>
            <w:r>
              <w:rPr>
                <w:lang w:val="en-US"/>
              </w:rPr>
              <w:t>www</w:t>
            </w:r>
            <w:r w:rsidRPr="002B4520">
              <w:t>.</w:t>
            </w:r>
            <w:proofErr w:type="spellStart"/>
            <w:r>
              <w:rPr>
                <w:lang w:val="en-US"/>
              </w:rPr>
              <w:t>fedresurs</w:t>
            </w:r>
            <w:proofErr w:type="spellEnd"/>
            <w:r w:rsidRPr="002B4520">
              <w:t>.</w:t>
            </w:r>
            <w:proofErr w:type="spellStart"/>
            <w:r>
              <w:rPr>
                <w:lang w:val="en-US"/>
              </w:rPr>
              <w:t>ru</w:t>
            </w:r>
            <w:proofErr w:type="spellEnd"/>
            <w:r w:rsidRPr="002B4520">
              <w:t>/</w:t>
            </w:r>
            <w:r>
              <w:rPr>
                <w:lang w:val="en-US"/>
              </w:rPr>
              <w:t>companies</w:t>
            </w:r>
            <w:r w:rsidRPr="002B4520">
              <w:t>/</w:t>
            </w:r>
            <w:proofErr w:type="spellStart"/>
            <w:r>
              <w:rPr>
                <w:lang w:val="en-US"/>
              </w:rPr>
              <w:t>IsSearching</w:t>
            </w:r>
            <w:proofErr w:type="spellEnd"/>
            <w:r w:rsidRPr="002B452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B4520">
              <w:t>неприостановлении</w:t>
            </w:r>
            <w:proofErr w:type="spellEnd"/>
            <w:r w:rsidRPr="002B452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162DC" w:rsidRPr="002B4520" w:rsidRDefault="0070428D" w:rsidP="0070428D">
            <w:pPr>
              <w:pStyle w:val="aff6"/>
              <w:numPr>
                <w:ilvl w:val="1"/>
                <w:numId w:val="23"/>
              </w:numPr>
              <w:jc w:val="both"/>
            </w:pPr>
            <w:r w:rsidRPr="002B452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2B4520">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162DC" w:rsidRPr="002B4520" w:rsidRDefault="0070428D" w:rsidP="0070428D">
            <w:pPr>
              <w:pStyle w:val="aff6"/>
              <w:numPr>
                <w:ilvl w:val="1"/>
                <w:numId w:val="23"/>
              </w:numPr>
              <w:jc w:val="both"/>
            </w:pPr>
            <w:proofErr w:type="gramStart"/>
            <w:r w:rsidRPr="002B4520">
              <w:t>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(паспорт качества, декларация соответствия).;</w:t>
            </w:r>
            <w:proofErr w:type="gramEnd"/>
          </w:p>
          <w:p w:rsidR="006162DC" w:rsidRPr="002B4520" w:rsidRDefault="0070428D" w:rsidP="0070428D">
            <w:pPr>
              <w:pStyle w:val="aff6"/>
              <w:numPr>
                <w:ilvl w:val="1"/>
                <w:numId w:val="23"/>
              </w:numPr>
              <w:jc w:val="both"/>
            </w:pPr>
            <w:r w:rsidRPr="002B4520">
              <w:t xml:space="preserve">документ по форме приложения № 4 к документации о </w:t>
            </w:r>
            <w:proofErr w:type="gramStart"/>
            <w:r w:rsidRPr="002B4520">
              <w:t>закупке</w:t>
            </w:r>
            <w:proofErr w:type="gramEnd"/>
            <w:r w:rsidRPr="002B4520">
              <w:t xml:space="preserve"> о наличии опыта поставки товара, выполнения работ, оказания услуг, указанного в подпункте 1.3 части 1 пункта 17 Информационной карты;</w:t>
            </w:r>
          </w:p>
          <w:p w:rsidR="006162DC" w:rsidRDefault="0070428D" w:rsidP="0070428D">
            <w:pPr>
              <w:pStyle w:val="aff6"/>
              <w:numPr>
                <w:ilvl w:val="1"/>
                <w:numId w:val="23"/>
              </w:numPr>
              <w:jc w:val="both"/>
              <w:rPr>
                <w:lang w:val="en-US"/>
              </w:rPr>
            </w:pPr>
            <w:proofErr w:type="gramStart"/>
            <w:r w:rsidRPr="002B4520">
              <w:t>документы</w:t>
            </w:r>
            <w:proofErr w:type="gramEnd"/>
            <w:r w:rsidRPr="002B4520">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162DC" w:rsidRPr="002B4520" w:rsidRDefault="0070428D" w:rsidP="0070428D">
            <w:pPr>
              <w:pStyle w:val="aff6"/>
              <w:numPr>
                <w:ilvl w:val="1"/>
                <w:numId w:val="23"/>
              </w:numPr>
              <w:jc w:val="both"/>
            </w:pPr>
            <w:proofErr w:type="gramStart"/>
            <w:r w:rsidRPr="002B4520">
              <w:t>документы</w:t>
            </w:r>
            <w:proofErr w:type="gramEnd"/>
            <w:r w:rsidRPr="002B4520">
              <w:t xml:space="preserve"> подтверждающие право собственности/или иное право на автотранспорт для перевозки опасных грузов соответствующего класса;</w:t>
            </w:r>
          </w:p>
          <w:p w:rsidR="006162DC" w:rsidRPr="002B4520" w:rsidRDefault="0070428D" w:rsidP="0070428D">
            <w:pPr>
              <w:pStyle w:val="aff6"/>
              <w:numPr>
                <w:ilvl w:val="1"/>
                <w:numId w:val="23"/>
              </w:numPr>
              <w:jc w:val="both"/>
            </w:pPr>
            <w:r w:rsidRPr="002B4520">
              <w:t>копии документов, заверенные претендентом свидетельства ДОПОГ на автотранспорт и свидетельства о допуске водителя к перевозке опасных грузов.</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162DC" w:rsidRDefault="0070428D">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9"/>
                    <w:rPr>
                      <w:b/>
                      <w:sz w:val="24"/>
                    </w:rPr>
                  </w:pPr>
                  <w:r>
                    <w:rPr>
                      <w:b/>
                      <w:sz w:val="24"/>
                    </w:rPr>
                    <w:t>Критерий оценки</w:t>
                  </w:r>
                </w:p>
              </w:tc>
              <w:tc>
                <w:tcPr>
                  <w:tcW w:w="2114" w:type="dxa"/>
                </w:tcPr>
                <w:p w:rsidR="000F3FF3" w:rsidRPr="006D2B87" w:rsidRDefault="000F3FF3" w:rsidP="000F3FF3">
                  <w:pPr>
                    <w:pStyle w:val="af9"/>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6162DC" w:rsidRDefault="0070428D">
                  <w:pPr>
                    <w:pStyle w:val="af9"/>
                    <w:ind w:firstLine="0"/>
                    <w:rPr>
                      <w:sz w:val="24"/>
                    </w:rPr>
                  </w:pPr>
                  <w:r>
                    <w:rPr>
                      <w:sz w:val="24"/>
                    </w:rPr>
                    <w:t xml:space="preserve">цена единицы продукции (дизельное топливо летнее); </w:t>
                  </w:r>
                </w:p>
              </w:tc>
              <w:tc>
                <w:tcPr>
                  <w:tcW w:w="2114" w:type="dxa"/>
                </w:tcPr>
                <w:p w:rsidR="006162DC" w:rsidRDefault="0070428D">
                  <w:pPr>
                    <w:pStyle w:val="af9"/>
                    <w:ind w:firstLine="0"/>
                    <w:rPr>
                      <w:sz w:val="24"/>
                      <w:lang w:val="en-US"/>
                    </w:rPr>
                  </w:pPr>
                  <w:r>
                    <w:rPr>
                      <w:sz w:val="24"/>
                      <w:lang w:val="en-US"/>
                    </w:rPr>
                    <w:t>0,35</w:t>
                  </w:r>
                </w:p>
              </w:tc>
            </w:tr>
            <w:tr w:rsidR="000F3FF3" w:rsidRPr="00514332" w:rsidTr="00CD0E0C">
              <w:tc>
                <w:tcPr>
                  <w:tcW w:w="4423" w:type="dxa"/>
                </w:tcPr>
                <w:p w:rsidR="006162DC" w:rsidRDefault="0070428D">
                  <w:pPr>
                    <w:pStyle w:val="af9"/>
                    <w:ind w:firstLine="0"/>
                    <w:rPr>
                      <w:sz w:val="24"/>
                    </w:rPr>
                  </w:pPr>
                  <w:r>
                    <w:rPr>
                      <w:sz w:val="24"/>
                    </w:rPr>
                    <w:t xml:space="preserve">цена единицы продукции (дизельное топливо зимнее); </w:t>
                  </w:r>
                </w:p>
              </w:tc>
              <w:tc>
                <w:tcPr>
                  <w:tcW w:w="2114" w:type="dxa"/>
                </w:tcPr>
                <w:p w:rsidR="006162DC" w:rsidRDefault="0070428D">
                  <w:pPr>
                    <w:pStyle w:val="af9"/>
                    <w:ind w:firstLine="0"/>
                    <w:rPr>
                      <w:sz w:val="24"/>
                      <w:lang w:val="en-US"/>
                    </w:rPr>
                  </w:pPr>
                  <w:r>
                    <w:rPr>
                      <w:sz w:val="24"/>
                      <w:lang w:val="en-US"/>
                    </w:rPr>
                    <w:t>0,35</w:t>
                  </w:r>
                </w:p>
              </w:tc>
            </w:tr>
            <w:tr w:rsidR="000F3FF3" w:rsidRPr="00514332" w:rsidTr="00CD0E0C">
              <w:tc>
                <w:tcPr>
                  <w:tcW w:w="4423" w:type="dxa"/>
                </w:tcPr>
                <w:p w:rsidR="006162DC" w:rsidRDefault="0070428D">
                  <w:pPr>
                    <w:pStyle w:val="af9"/>
                    <w:ind w:firstLine="0"/>
                    <w:rPr>
                      <w:sz w:val="24"/>
                    </w:rPr>
                  </w:pPr>
                  <w:r>
                    <w:rPr>
                      <w:sz w:val="24"/>
                    </w:rPr>
                    <w:t xml:space="preserve">опыт участника общая стоимость договоров, соответствующих предмету настоящего запроса предложений; </w:t>
                  </w:r>
                </w:p>
              </w:tc>
              <w:tc>
                <w:tcPr>
                  <w:tcW w:w="2114" w:type="dxa"/>
                </w:tcPr>
                <w:p w:rsidR="006162DC" w:rsidRDefault="0070428D">
                  <w:pPr>
                    <w:pStyle w:val="af9"/>
                    <w:ind w:firstLine="0"/>
                    <w:rPr>
                      <w:sz w:val="24"/>
                      <w:lang w:val="en-US"/>
                    </w:rPr>
                  </w:pPr>
                  <w:r>
                    <w:rPr>
                      <w:sz w:val="24"/>
                      <w:lang w:val="en-US"/>
                    </w:rPr>
                    <w:t>0,20</w:t>
                  </w:r>
                </w:p>
              </w:tc>
            </w:tr>
            <w:tr w:rsidR="000F3FF3" w:rsidRPr="00514332" w:rsidTr="00CD0E0C">
              <w:tc>
                <w:tcPr>
                  <w:tcW w:w="4423" w:type="dxa"/>
                </w:tcPr>
                <w:p w:rsidR="006162DC" w:rsidRDefault="0070428D">
                  <w:pPr>
                    <w:pStyle w:val="af9"/>
                    <w:ind w:firstLine="0"/>
                    <w:rPr>
                      <w:sz w:val="24"/>
                    </w:rPr>
                  </w:pPr>
                  <w:r>
                    <w:rPr>
                      <w:sz w:val="24"/>
                    </w:rPr>
                    <w:t xml:space="preserve">Срок поставки товара </w:t>
                  </w:r>
                </w:p>
              </w:tc>
              <w:tc>
                <w:tcPr>
                  <w:tcW w:w="2114" w:type="dxa"/>
                </w:tcPr>
                <w:p w:rsidR="006162DC" w:rsidRDefault="0070428D">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 xml:space="preserve">Особенности заключения </w:t>
            </w:r>
            <w:r>
              <w:rPr>
                <w:b/>
                <w:color w:val="auto"/>
              </w:rPr>
              <w:lastRenderedPageBreak/>
              <w:t>договора</w:t>
            </w:r>
          </w:p>
        </w:tc>
        <w:tc>
          <w:tcPr>
            <w:tcW w:w="6768" w:type="dxa"/>
          </w:tcPr>
          <w:p w:rsidR="006162DC" w:rsidRDefault="006162DC">
            <w:pPr>
              <w:pStyle w:val="af9"/>
              <w:ind w:left="34" w:firstLine="567"/>
              <w:rPr>
                <w:sz w:val="24"/>
              </w:rPr>
            </w:pPr>
          </w:p>
          <w:p w:rsidR="006162DC" w:rsidRDefault="0070428D" w:rsidP="0070428D">
            <w:pPr>
              <w:pStyle w:val="-3"/>
              <w:numPr>
                <w:ilvl w:val="1"/>
                <w:numId w:val="22"/>
              </w:numPr>
              <w:suppressAutoHyphens/>
              <w:ind w:left="34" w:firstLine="567"/>
              <w:rPr>
                <w:sz w:val="24"/>
              </w:rPr>
            </w:pPr>
            <w:r>
              <w:rPr>
                <w:sz w:val="24"/>
              </w:rPr>
              <w:t xml:space="preserve">Победитель вправе направить Заказчику предложения </w:t>
            </w:r>
            <w:r>
              <w:rPr>
                <w:sz w:val="24"/>
              </w:rPr>
              <w:lastRenderedPageBreak/>
              <w:t xml:space="preserve">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6162DC" w:rsidRDefault="0070428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162DC" w:rsidRDefault="0070428D" w:rsidP="0070428D">
            <w:pPr>
              <w:pStyle w:val="af9"/>
              <w:numPr>
                <w:ilvl w:val="1"/>
                <w:numId w:val="22"/>
              </w:numPr>
              <w:ind w:left="34" w:firstLine="567"/>
              <w:rPr>
                <w:sz w:val="24"/>
              </w:rPr>
            </w:pPr>
            <w:r>
              <w:rPr>
                <w:sz w:val="24"/>
              </w:rPr>
              <w:t>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6162DC" w:rsidRDefault="0070428D">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6162DC" w:rsidRDefault="006162DC">
            <w:pPr>
              <w:pStyle w:val="19"/>
              <w:ind w:firstLine="0"/>
              <w:rPr>
                <w:sz w:val="24"/>
                <w:szCs w:val="24"/>
              </w:rPr>
            </w:pPr>
          </w:p>
          <w:p w:rsidR="006162DC" w:rsidRDefault="0070428D">
            <w:pPr>
              <w:pStyle w:val="19"/>
              <w:ind w:firstLine="0"/>
              <w:rPr>
                <w:sz w:val="24"/>
                <w:szCs w:val="24"/>
              </w:rPr>
            </w:pPr>
            <w:r>
              <w:rPr>
                <w:sz w:val="24"/>
                <w:szCs w:val="24"/>
              </w:rPr>
              <w:t>Не предусмотрено</w:t>
            </w:r>
          </w:p>
          <w:p w:rsidR="006162DC" w:rsidRDefault="006162DC">
            <w:pPr>
              <w:pStyle w:val="19"/>
              <w:ind w:firstLine="0"/>
              <w:rPr>
                <w:sz w:val="24"/>
                <w:szCs w:val="24"/>
              </w:rPr>
            </w:pPr>
          </w:p>
          <w:p w:rsidR="006162DC" w:rsidRDefault="006162DC">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6162DC" w:rsidRDefault="0070428D">
            <w:pPr>
              <w:pStyle w:val="19"/>
              <w:ind w:firstLine="0"/>
              <w:rPr>
                <w:sz w:val="24"/>
                <w:szCs w:val="24"/>
              </w:rPr>
            </w:pPr>
            <w:r>
              <w:rPr>
                <w:sz w:val="24"/>
                <w:szCs w:val="24"/>
              </w:rPr>
              <w:t>Не предусмотрено</w:t>
            </w:r>
          </w:p>
          <w:p w:rsidR="006162DC" w:rsidRDefault="006162DC">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162DC" w:rsidRDefault="0070428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70428D">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0428D">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70428D">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70428D">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70428D">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70428D">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70428D">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70428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0428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162DC" w:rsidRDefault="0070428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70428D">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70428D">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70428D">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70428D">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70428D">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70428D">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70428D">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70428D">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162DC" w:rsidRDefault="0070428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6162DC" w:rsidRPr="008F1253" w:rsidRDefault="006162DC" w:rsidP="008F5B1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162DC" w:rsidRPr="00C72FD7" w:rsidRDefault="006162DC" w:rsidP="008F5B11"/>
    <w:p w:rsidR="006162DC" w:rsidRDefault="006162DC" w:rsidP="008F5B11">
      <w:pPr>
        <w:rPr>
          <w:sz w:val="28"/>
          <w:szCs w:val="28"/>
        </w:rPr>
      </w:pPr>
      <w:r>
        <w:rPr>
          <w:sz w:val="28"/>
          <w:szCs w:val="28"/>
        </w:rPr>
        <w:t xml:space="preserve"> «____» ___________ 201_ г      Запрос предложений </w:t>
      </w:r>
      <w:r w:rsidR="002A08F5" w:rsidRPr="002A08F5">
        <w:rPr>
          <w:sz w:val="28"/>
          <w:szCs w:val="28"/>
        </w:rPr>
        <w:t>№ ЗП-НКПГОРЬК-18-0002</w:t>
      </w:r>
    </w:p>
    <w:p w:rsidR="006162DC" w:rsidRDefault="006162DC" w:rsidP="008F5B11">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162DC" w:rsidRPr="0065769F" w:rsidRDefault="006162DC" w:rsidP="008F5B11">
      <w:pPr>
        <w:rPr>
          <w:sz w:val="28"/>
          <w:szCs w:val="28"/>
        </w:rPr>
      </w:pPr>
      <w:r>
        <w:rPr>
          <w:sz w:val="28"/>
          <w:szCs w:val="28"/>
        </w:rPr>
        <w:t>____________________________________________________________________</w:t>
      </w:r>
    </w:p>
    <w:p w:rsidR="006162DC" w:rsidRPr="003E7259" w:rsidRDefault="006162DC" w:rsidP="008F5B11">
      <w:pPr>
        <w:ind w:firstLine="3"/>
        <w:jc w:val="center"/>
        <w:rPr>
          <w:bCs/>
          <w:i/>
        </w:rPr>
      </w:pPr>
      <w:r>
        <w:rPr>
          <w:bCs/>
          <w:i/>
        </w:rPr>
        <w:t>(Полное наименование п</w:t>
      </w:r>
      <w:r>
        <w:rPr>
          <w:i/>
        </w:rPr>
        <w:t>ретендента</w:t>
      </w:r>
      <w:r>
        <w:rPr>
          <w:bCs/>
          <w:i/>
        </w:rPr>
        <w:t>)</w:t>
      </w:r>
    </w:p>
    <w:p w:rsidR="006162DC" w:rsidRPr="0065769F" w:rsidRDefault="006162DC" w:rsidP="008F5B11">
      <w:pPr>
        <w:ind w:firstLine="708"/>
        <w:rPr>
          <w:bCs/>
          <w:sz w:val="28"/>
          <w:szCs w:val="28"/>
        </w:rPr>
      </w:pPr>
    </w:p>
    <w:tbl>
      <w:tblPr>
        <w:tblW w:w="10206" w:type="dxa"/>
        <w:jc w:val="center"/>
        <w:tblLayout w:type="fixed"/>
        <w:tblLook w:val="0000"/>
      </w:tblPr>
      <w:tblGrid>
        <w:gridCol w:w="1458"/>
        <w:gridCol w:w="1458"/>
        <w:gridCol w:w="1458"/>
        <w:gridCol w:w="1458"/>
        <w:gridCol w:w="1458"/>
        <w:gridCol w:w="1458"/>
        <w:gridCol w:w="1458"/>
      </w:tblGrid>
      <w:tr w:rsidR="006162DC" w:rsidRPr="00384CDC" w:rsidTr="008F5B11">
        <w:trPr>
          <w:trHeight w:val="2484"/>
          <w:jc w:val="center"/>
        </w:trPr>
        <w:tc>
          <w:tcPr>
            <w:tcW w:w="505" w:type="pct"/>
            <w:tcBorders>
              <w:top w:val="single" w:sz="4" w:space="0" w:color="auto"/>
              <w:left w:val="single" w:sz="4" w:space="0" w:color="auto"/>
              <w:bottom w:val="single" w:sz="4" w:space="0" w:color="auto"/>
              <w:right w:val="single" w:sz="4" w:space="0" w:color="auto"/>
            </w:tcBorders>
            <w:vAlign w:val="center"/>
          </w:tcPr>
          <w:p w:rsidR="006162DC" w:rsidRPr="00384CDC" w:rsidRDefault="006162DC" w:rsidP="008F5B11">
            <w:pPr>
              <w:jc w:val="center"/>
            </w:pPr>
            <w:r>
              <w:t xml:space="preserve">№ </w:t>
            </w:r>
            <w:proofErr w:type="spellStart"/>
            <w:proofErr w:type="gramStart"/>
            <w:r>
              <w:t>п</w:t>
            </w:r>
            <w:proofErr w:type="spellEnd"/>
            <w:proofErr w:type="gramEnd"/>
            <w:r>
              <w:t>/</w:t>
            </w:r>
            <w:proofErr w:type="spellStart"/>
            <w:r>
              <w:t>п</w:t>
            </w:r>
            <w:proofErr w:type="spellEnd"/>
          </w:p>
        </w:tc>
        <w:tc>
          <w:tcPr>
            <w:tcW w:w="505" w:type="pct"/>
            <w:tcBorders>
              <w:top w:val="single" w:sz="4" w:space="0" w:color="auto"/>
              <w:left w:val="single" w:sz="4" w:space="0" w:color="auto"/>
              <w:bottom w:val="single" w:sz="4" w:space="0" w:color="auto"/>
              <w:right w:val="single" w:sz="4" w:space="0" w:color="auto"/>
            </w:tcBorders>
            <w:vAlign w:val="center"/>
          </w:tcPr>
          <w:p w:rsidR="006162DC" w:rsidRPr="00384CDC" w:rsidRDefault="006162DC" w:rsidP="008F5B11">
            <w:pPr>
              <w:jc w:val="center"/>
            </w:pPr>
            <w:r>
              <w:t>Наименование товара</w:t>
            </w:r>
          </w:p>
          <w:p w:rsidR="006162DC" w:rsidRPr="00384CDC" w:rsidRDefault="006162DC" w:rsidP="008F5B11">
            <w:pPr>
              <w:jc w:val="center"/>
            </w:pPr>
          </w:p>
        </w:tc>
        <w:tc>
          <w:tcPr>
            <w:tcW w:w="505" w:type="pct"/>
            <w:tcBorders>
              <w:top w:val="single" w:sz="4" w:space="0" w:color="auto"/>
              <w:left w:val="single" w:sz="4" w:space="0" w:color="auto"/>
              <w:bottom w:val="single" w:sz="4" w:space="0" w:color="auto"/>
              <w:right w:val="single" w:sz="4" w:space="0" w:color="auto"/>
            </w:tcBorders>
          </w:tcPr>
          <w:p w:rsidR="006162DC" w:rsidRPr="00384CDC" w:rsidRDefault="006162DC" w:rsidP="008F5B11">
            <w:pPr>
              <w:jc w:val="center"/>
            </w:pPr>
            <w:r>
              <w:t>ГОСТ, Экологический класс</w:t>
            </w:r>
          </w:p>
        </w:tc>
        <w:tc>
          <w:tcPr>
            <w:tcW w:w="505" w:type="pct"/>
            <w:tcBorders>
              <w:top w:val="single" w:sz="4" w:space="0" w:color="auto"/>
              <w:left w:val="single" w:sz="4" w:space="0" w:color="auto"/>
              <w:bottom w:val="single" w:sz="4" w:space="0" w:color="auto"/>
              <w:right w:val="single" w:sz="4" w:space="0" w:color="auto"/>
            </w:tcBorders>
            <w:vAlign w:val="center"/>
          </w:tcPr>
          <w:p w:rsidR="006162DC" w:rsidRPr="00384CDC" w:rsidRDefault="006162DC" w:rsidP="008F5B11">
            <w:pPr>
              <w:jc w:val="center"/>
            </w:pPr>
            <w:r>
              <w:t>Цена за единицу товара в руб., без учета НДС</w:t>
            </w:r>
          </w:p>
        </w:tc>
        <w:tc>
          <w:tcPr>
            <w:tcW w:w="505" w:type="pct"/>
            <w:tcBorders>
              <w:top w:val="single" w:sz="4" w:space="0" w:color="auto"/>
              <w:left w:val="single" w:sz="4" w:space="0" w:color="auto"/>
              <w:bottom w:val="single" w:sz="4" w:space="0" w:color="auto"/>
              <w:right w:val="single" w:sz="4" w:space="0" w:color="auto"/>
            </w:tcBorders>
            <w:vAlign w:val="center"/>
          </w:tcPr>
          <w:p w:rsidR="006162DC" w:rsidRPr="00384CDC" w:rsidRDefault="006162DC" w:rsidP="008F5B11">
            <w:pPr>
              <w:jc w:val="center"/>
            </w:pPr>
            <w:r>
              <w:t>Срок поставки</w:t>
            </w:r>
          </w:p>
        </w:tc>
        <w:tc>
          <w:tcPr>
            <w:tcW w:w="505" w:type="pct"/>
            <w:tcBorders>
              <w:top w:val="single" w:sz="4" w:space="0" w:color="auto"/>
              <w:left w:val="single" w:sz="4" w:space="0" w:color="auto"/>
              <w:bottom w:val="single" w:sz="4" w:space="0" w:color="auto"/>
              <w:right w:val="single" w:sz="4" w:space="0" w:color="auto"/>
            </w:tcBorders>
          </w:tcPr>
          <w:p w:rsidR="006162DC" w:rsidRPr="008463F7" w:rsidRDefault="006162DC" w:rsidP="008F5B11">
            <w:pPr>
              <w:jc w:val="center"/>
              <w:rPr>
                <w:iCs/>
                <w:color w:val="2D2D2D"/>
                <w:spacing w:val="2"/>
                <w:sz w:val="20"/>
                <w:szCs w:val="20"/>
                <w:shd w:val="clear" w:color="auto" w:fill="FFFFFF"/>
              </w:rPr>
            </w:pPr>
            <w:r>
              <w:rPr>
                <w:sz w:val="20"/>
                <w:szCs w:val="20"/>
              </w:rPr>
              <w:t xml:space="preserve">Срок поставки Товара </w:t>
            </w:r>
            <w:proofErr w:type="gramStart"/>
            <w:r>
              <w:rPr>
                <w:sz w:val="20"/>
                <w:szCs w:val="20"/>
              </w:rPr>
              <w:t>с даты получения</w:t>
            </w:r>
            <w:proofErr w:type="gramEnd"/>
            <w:r>
              <w:rPr>
                <w:sz w:val="20"/>
                <w:szCs w:val="20"/>
              </w:rPr>
              <w:t xml:space="preserve"> заявки (в рабочих днях)</w:t>
            </w:r>
          </w:p>
        </w:tc>
        <w:tc>
          <w:tcPr>
            <w:tcW w:w="505" w:type="pct"/>
            <w:tcBorders>
              <w:top w:val="single" w:sz="4" w:space="0" w:color="auto"/>
              <w:left w:val="single" w:sz="4" w:space="0" w:color="auto"/>
              <w:bottom w:val="single" w:sz="4" w:space="0" w:color="auto"/>
              <w:right w:val="single" w:sz="4" w:space="0" w:color="auto"/>
            </w:tcBorders>
          </w:tcPr>
          <w:p w:rsidR="006162DC" w:rsidRDefault="006162DC" w:rsidP="008F5B11">
            <w:pPr>
              <w:jc w:val="center"/>
            </w:pPr>
            <w:r>
              <w:rPr>
                <w:iCs/>
                <w:color w:val="2D2D2D"/>
                <w:spacing w:val="2"/>
                <w:sz w:val="20"/>
                <w:szCs w:val="20"/>
                <w:shd w:val="clear" w:color="auto" w:fill="FFFFFF"/>
              </w:rPr>
              <w:t>Гарантийный срок хранения (в месяцах)</w:t>
            </w:r>
          </w:p>
        </w:tc>
      </w:tr>
      <w:tr w:rsidR="006162DC" w:rsidRPr="00384CDC" w:rsidTr="008F5B11">
        <w:trPr>
          <w:trHeight w:val="255"/>
          <w:jc w:val="center"/>
        </w:trPr>
        <w:tc>
          <w:tcPr>
            <w:tcW w:w="505" w:type="pct"/>
            <w:tcBorders>
              <w:top w:val="nil"/>
              <w:left w:val="single" w:sz="4" w:space="0" w:color="auto"/>
              <w:bottom w:val="single" w:sz="4" w:space="0" w:color="auto"/>
              <w:right w:val="single" w:sz="4" w:space="0" w:color="auto"/>
            </w:tcBorders>
            <w:noWrap/>
            <w:vAlign w:val="bottom"/>
          </w:tcPr>
          <w:p w:rsidR="006162DC" w:rsidRPr="00384CDC" w:rsidRDefault="006162DC" w:rsidP="008F5B11">
            <w:pPr>
              <w:jc w:val="center"/>
            </w:pPr>
            <w:r>
              <w:t>1</w:t>
            </w:r>
          </w:p>
        </w:tc>
        <w:tc>
          <w:tcPr>
            <w:tcW w:w="505" w:type="pct"/>
            <w:tcBorders>
              <w:top w:val="nil"/>
              <w:left w:val="nil"/>
              <w:bottom w:val="single" w:sz="4" w:space="0" w:color="auto"/>
              <w:right w:val="single" w:sz="4" w:space="0" w:color="auto"/>
            </w:tcBorders>
            <w:noWrap/>
            <w:vAlign w:val="bottom"/>
          </w:tcPr>
          <w:p w:rsidR="006162DC" w:rsidRPr="00384CDC" w:rsidRDefault="006162DC" w:rsidP="008F5B11">
            <w:pPr>
              <w:jc w:val="center"/>
            </w:pPr>
            <w:r>
              <w:t>2</w:t>
            </w:r>
          </w:p>
        </w:tc>
        <w:tc>
          <w:tcPr>
            <w:tcW w:w="505" w:type="pct"/>
            <w:tcBorders>
              <w:top w:val="single" w:sz="4" w:space="0" w:color="auto"/>
              <w:left w:val="nil"/>
              <w:bottom w:val="single" w:sz="4" w:space="0" w:color="auto"/>
              <w:right w:val="single" w:sz="4" w:space="0" w:color="auto"/>
            </w:tcBorders>
          </w:tcPr>
          <w:p w:rsidR="006162DC" w:rsidRPr="00384CDC" w:rsidRDefault="006162DC" w:rsidP="008F5B11">
            <w:pPr>
              <w:jc w:val="center"/>
            </w:pPr>
            <w:r>
              <w:t>3</w:t>
            </w:r>
          </w:p>
        </w:tc>
        <w:tc>
          <w:tcPr>
            <w:tcW w:w="505" w:type="pct"/>
            <w:tcBorders>
              <w:top w:val="single" w:sz="4" w:space="0" w:color="auto"/>
              <w:left w:val="single" w:sz="4" w:space="0" w:color="auto"/>
              <w:bottom w:val="single" w:sz="4" w:space="0" w:color="auto"/>
              <w:right w:val="single" w:sz="4" w:space="0" w:color="auto"/>
            </w:tcBorders>
          </w:tcPr>
          <w:p w:rsidR="006162DC" w:rsidRPr="00384CDC" w:rsidRDefault="006162DC" w:rsidP="008F5B11">
            <w:pPr>
              <w:jc w:val="center"/>
            </w:pPr>
            <w:r>
              <w:t>4</w:t>
            </w:r>
          </w:p>
        </w:tc>
        <w:tc>
          <w:tcPr>
            <w:tcW w:w="505" w:type="pct"/>
            <w:tcBorders>
              <w:top w:val="single" w:sz="4" w:space="0" w:color="auto"/>
              <w:left w:val="nil"/>
              <w:bottom w:val="single" w:sz="4" w:space="0" w:color="auto"/>
              <w:right w:val="single" w:sz="4" w:space="0" w:color="auto"/>
            </w:tcBorders>
          </w:tcPr>
          <w:p w:rsidR="006162DC" w:rsidRPr="00384CDC" w:rsidRDefault="006162DC" w:rsidP="008F5B11">
            <w:pPr>
              <w:jc w:val="center"/>
            </w:pPr>
            <w:r>
              <w:t>5</w:t>
            </w:r>
          </w:p>
        </w:tc>
        <w:tc>
          <w:tcPr>
            <w:tcW w:w="505" w:type="pct"/>
            <w:tcBorders>
              <w:top w:val="single" w:sz="4" w:space="0" w:color="auto"/>
              <w:left w:val="nil"/>
              <w:bottom w:val="single" w:sz="4" w:space="0" w:color="auto"/>
              <w:right w:val="single" w:sz="4" w:space="0" w:color="auto"/>
            </w:tcBorders>
          </w:tcPr>
          <w:p w:rsidR="006162DC" w:rsidRDefault="006162DC" w:rsidP="008F5B11">
            <w:pPr>
              <w:jc w:val="center"/>
            </w:pPr>
            <w:r>
              <w:t>6</w:t>
            </w:r>
          </w:p>
        </w:tc>
        <w:tc>
          <w:tcPr>
            <w:tcW w:w="505" w:type="pct"/>
            <w:tcBorders>
              <w:top w:val="single" w:sz="4" w:space="0" w:color="auto"/>
              <w:left w:val="single" w:sz="4" w:space="0" w:color="auto"/>
              <w:bottom w:val="single" w:sz="4" w:space="0" w:color="auto"/>
              <w:right w:val="single" w:sz="4" w:space="0" w:color="auto"/>
            </w:tcBorders>
          </w:tcPr>
          <w:p w:rsidR="006162DC" w:rsidDel="00901EFD" w:rsidRDefault="006162DC" w:rsidP="008F5B11">
            <w:pPr>
              <w:jc w:val="center"/>
            </w:pPr>
            <w:r>
              <w:t>7</w:t>
            </w:r>
          </w:p>
        </w:tc>
      </w:tr>
      <w:tr w:rsidR="006162DC" w:rsidRPr="00384CDC" w:rsidTr="008F5B11">
        <w:trPr>
          <w:trHeight w:val="255"/>
          <w:jc w:val="center"/>
        </w:trPr>
        <w:tc>
          <w:tcPr>
            <w:tcW w:w="505" w:type="pct"/>
            <w:tcBorders>
              <w:top w:val="nil"/>
              <w:left w:val="single" w:sz="4" w:space="0" w:color="auto"/>
              <w:bottom w:val="single" w:sz="4" w:space="0" w:color="auto"/>
              <w:right w:val="single" w:sz="4" w:space="0" w:color="auto"/>
            </w:tcBorders>
            <w:noWrap/>
            <w:vAlign w:val="bottom"/>
          </w:tcPr>
          <w:p w:rsidR="006162DC" w:rsidRPr="00384CDC" w:rsidRDefault="006162DC" w:rsidP="008F5B11">
            <w:pPr>
              <w:jc w:val="center"/>
            </w:pPr>
          </w:p>
        </w:tc>
        <w:tc>
          <w:tcPr>
            <w:tcW w:w="505" w:type="pct"/>
            <w:tcBorders>
              <w:top w:val="nil"/>
              <w:left w:val="nil"/>
              <w:bottom w:val="single" w:sz="4" w:space="0" w:color="auto"/>
              <w:right w:val="single" w:sz="4" w:space="0" w:color="auto"/>
            </w:tcBorders>
            <w:noWrap/>
            <w:vAlign w:val="bottom"/>
          </w:tcPr>
          <w:p w:rsidR="006162DC" w:rsidRPr="00384CDC" w:rsidRDefault="006162DC" w:rsidP="008F5B11">
            <w:pPr>
              <w:jc w:val="center"/>
            </w:pPr>
            <w:r>
              <w:t>Дизельное топливо зимнее</w:t>
            </w:r>
          </w:p>
        </w:tc>
        <w:tc>
          <w:tcPr>
            <w:tcW w:w="505" w:type="pct"/>
            <w:tcBorders>
              <w:top w:val="single" w:sz="4" w:space="0" w:color="auto"/>
              <w:left w:val="nil"/>
              <w:bottom w:val="single" w:sz="4" w:space="0" w:color="auto"/>
              <w:right w:val="single" w:sz="4" w:space="0" w:color="auto"/>
            </w:tcBorders>
          </w:tcPr>
          <w:p w:rsidR="006162DC" w:rsidRPr="00384CDC" w:rsidRDefault="006162DC" w:rsidP="008F5B11">
            <w:pPr>
              <w:jc w:val="center"/>
            </w:pPr>
          </w:p>
        </w:tc>
        <w:tc>
          <w:tcPr>
            <w:tcW w:w="505" w:type="pct"/>
            <w:tcBorders>
              <w:top w:val="single" w:sz="4" w:space="0" w:color="auto"/>
              <w:left w:val="single" w:sz="4" w:space="0" w:color="auto"/>
              <w:bottom w:val="single" w:sz="4" w:space="0" w:color="auto"/>
              <w:right w:val="single" w:sz="4" w:space="0" w:color="auto"/>
            </w:tcBorders>
          </w:tcPr>
          <w:p w:rsidR="006162DC" w:rsidRPr="00384CDC" w:rsidRDefault="006162DC" w:rsidP="008F5B11">
            <w:pPr>
              <w:jc w:val="center"/>
            </w:pPr>
          </w:p>
        </w:tc>
        <w:tc>
          <w:tcPr>
            <w:tcW w:w="505" w:type="pct"/>
            <w:vMerge w:val="restart"/>
            <w:tcBorders>
              <w:top w:val="single" w:sz="4" w:space="0" w:color="auto"/>
              <w:left w:val="nil"/>
              <w:right w:val="single" w:sz="4" w:space="0" w:color="auto"/>
            </w:tcBorders>
          </w:tcPr>
          <w:p w:rsidR="006162DC" w:rsidRDefault="006162DC" w:rsidP="008F5B11">
            <w:pPr>
              <w:jc w:val="center"/>
            </w:pPr>
          </w:p>
        </w:tc>
        <w:tc>
          <w:tcPr>
            <w:tcW w:w="505" w:type="pct"/>
            <w:vMerge w:val="restart"/>
            <w:tcBorders>
              <w:top w:val="single" w:sz="4" w:space="0" w:color="auto"/>
              <w:left w:val="nil"/>
              <w:right w:val="single" w:sz="4" w:space="0" w:color="auto"/>
            </w:tcBorders>
            <w:vAlign w:val="center"/>
          </w:tcPr>
          <w:p w:rsidR="006162DC" w:rsidRDefault="006162DC" w:rsidP="008F5B11">
            <w:pPr>
              <w:jc w:val="center"/>
            </w:pPr>
            <w:r>
              <w:rPr>
                <w:rFonts w:eastAsia="MS Mincho"/>
                <w:bCs/>
                <w:sz w:val="18"/>
                <w:szCs w:val="18"/>
              </w:rPr>
              <w:t>В</w:t>
            </w:r>
            <w:r>
              <w:rPr>
                <w:sz w:val="18"/>
                <w:szCs w:val="18"/>
              </w:rPr>
              <w:t xml:space="preserve"> течение ______ рабочих дней </w:t>
            </w:r>
            <w:proofErr w:type="gramStart"/>
            <w:r>
              <w:rPr>
                <w:sz w:val="18"/>
                <w:szCs w:val="18"/>
              </w:rPr>
              <w:t>с даты получения</w:t>
            </w:r>
            <w:proofErr w:type="gramEnd"/>
            <w:r>
              <w:rPr>
                <w:sz w:val="18"/>
                <w:szCs w:val="18"/>
              </w:rPr>
              <w:t xml:space="preserve"> заявки </w:t>
            </w:r>
          </w:p>
        </w:tc>
        <w:tc>
          <w:tcPr>
            <w:tcW w:w="505" w:type="pct"/>
            <w:vMerge w:val="restart"/>
            <w:tcBorders>
              <w:top w:val="single" w:sz="4" w:space="0" w:color="auto"/>
              <w:left w:val="single" w:sz="4" w:space="0" w:color="auto"/>
              <w:right w:val="single" w:sz="4" w:space="0" w:color="auto"/>
            </w:tcBorders>
          </w:tcPr>
          <w:p w:rsidR="006162DC" w:rsidRDefault="006162DC" w:rsidP="008F5B11">
            <w:pPr>
              <w:jc w:val="center"/>
            </w:pPr>
            <w:r>
              <w:rPr>
                <w:iCs/>
                <w:color w:val="2D2D2D"/>
                <w:spacing w:val="2"/>
                <w:sz w:val="16"/>
                <w:szCs w:val="16"/>
                <w:shd w:val="clear" w:color="auto" w:fill="FFFFFF"/>
              </w:rPr>
              <w:t xml:space="preserve">___ (__________) месяцев </w:t>
            </w:r>
            <w:proofErr w:type="gramStart"/>
            <w:r>
              <w:rPr>
                <w:iCs/>
                <w:color w:val="2D2D2D"/>
                <w:spacing w:val="2"/>
                <w:sz w:val="16"/>
                <w:szCs w:val="16"/>
                <w:shd w:val="clear" w:color="auto" w:fill="FFFFFF"/>
              </w:rPr>
              <w:t>с даты подписания</w:t>
            </w:r>
            <w:proofErr w:type="gramEnd"/>
            <w:r>
              <w:rPr>
                <w:iCs/>
                <w:color w:val="2D2D2D"/>
                <w:spacing w:val="2"/>
                <w:sz w:val="16"/>
                <w:szCs w:val="16"/>
                <w:shd w:val="clear" w:color="auto" w:fill="FFFFFF"/>
              </w:rPr>
              <w:t xml:space="preserve"> обеими Сторонами товарной накладной ТОРГ-12 или УПД</w:t>
            </w:r>
          </w:p>
        </w:tc>
      </w:tr>
      <w:tr w:rsidR="006162DC" w:rsidRPr="00384CDC" w:rsidTr="008F5B11">
        <w:trPr>
          <w:trHeight w:val="315"/>
          <w:jc w:val="center"/>
        </w:trPr>
        <w:tc>
          <w:tcPr>
            <w:tcW w:w="505" w:type="pct"/>
            <w:tcBorders>
              <w:top w:val="nil"/>
              <w:left w:val="single" w:sz="4" w:space="0" w:color="auto"/>
              <w:bottom w:val="single" w:sz="4" w:space="0" w:color="auto"/>
              <w:right w:val="single" w:sz="4" w:space="0" w:color="auto"/>
            </w:tcBorders>
            <w:noWrap/>
            <w:vAlign w:val="bottom"/>
          </w:tcPr>
          <w:p w:rsidR="006162DC" w:rsidRPr="00384CDC" w:rsidRDefault="006162DC" w:rsidP="008F5B11">
            <w:pPr>
              <w:jc w:val="center"/>
            </w:pPr>
          </w:p>
        </w:tc>
        <w:tc>
          <w:tcPr>
            <w:tcW w:w="505" w:type="pct"/>
            <w:tcBorders>
              <w:top w:val="nil"/>
              <w:left w:val="nil"/>
              <w:bottom w:val="single" w:sz="4" w:space="0" w:color="auto"/>
              <w:right w:val="single" w:sz="4" w:space="0" w:color="auto"/>
            </w:tcBorders>
            <w:noWrap/>
            <w:vAlign w:val="bottom"/>
          </w:tcPr>
          <w:p w:rsidR="006162DC" w:rsidRPr="00384CDC" w:rsidRDefault="006162DC" w:rsidP="008F5B11">
            <w:pPr>
              <w:jc w:val="center"/>
            </w:pPr>
            <w:r>
              <w:t>Дизельное топливо летнее</w:t>
            </w:r>
          </w:p>
        </w:tc>
        <w:tc>
          <w:tcPr>
            <w:tcW w:w="505" w:type="pct"/>
            <w:tcBorders>
              <w:top w:val="single" w:sz="4" w:space="0" w:color="auto"/>
              <w:left w:val="nil"/>
              <w:bottom w:val="single" w:sz="4" w:space="0" w:color="auto"/>
              <w:right w:val="single" w:sz="4" w:space="0" w:color="auto"/>
            </w:tcBorders>
          </w:tcPr>
          <w:p w:rsidR="006162DC" w:rsidRPr="00384CDC" w:rsidRDefault="006162DC" w:rsidP="008F5B11">
            <w:pPr>
              <w:jc w:val="center"/>
            </w:pPr>
          </w:p>
        </w:tc>
        <w:tc>
          <w:tcPr>
            <w:tcW w:w="505" w:type="pct"/>
            <w:tcBorders>
              <w:top w:val="single" w:sz="4" w:space="0" w:color="auto"/>
              <w:left w:val="single" w:sz="4" w:space="0" w:color="auto"/>
              <w:bottom w:val="single" w:sz="4" w:space="0" w:color="auto"/>
              <w:right w:val="single" w:sz="4" w:space="0" w:color="auto"/>
            </w:tcBorders>
          </w:tcPr>
          <w:p w:rsidR="006162DC" w:rsidRPr="00384CDC" w:rsidRDefault="006162DC" w:rsidP="008F5B11">
            <w:pPr>
              <w:jc w:val="center"/>
            </w:pPr>
          </w:p>
        </w:tc>
        <w:tc>
          <w:tcPr>
            <w:tcW w:w="505" w:type="pct"/>
            <w:vMerge/>
            <w:tcBorders>
              <w:left w:val="nil"/>
              <w:bottom w:val="single" w:sz="4" w:space="0" w:color="auto"/>
              <w:right w:val="single" w:sz="4" w:space="0" w:color="auto"/>
            </w:tcBorders>
          </w:tcPr>
          <w:p w:rsidR="006162DC" w:rsidRPr="00384CDC" w:rsidRDefault="006162DC" w:rsidP="008F5B11">
            <w:pPr>
              <w:jc w:val="center"/>
            </w:pPr>
          </w:p>
        </w:tc>
        <w:tc>
          <w:tcPr>
            <w:tcW w:w="505" w:type="pct"/>
            <w:vMerge/>
            <w:tcBorders>
              <w:left w:val="nil"/>
              <w:bottom w:val="single" w:sz="4" w:space="0" w:color="auto"/>
              <w:right w:val="single" w:sz="4" w:space="0" w:color="auto"/>
            </w:tcBorders>
            <w:vAlign w:val="bottom"/>
          </w:tcPr>
          <w:p w:rsidR="006162DC" w:rsidRPr="00384CDC" w:rsidRDefault="006162DC" w:rsidP="008F5B11">
            <w:pPr>
              <w:jc w:val="center"/>
            </w:pPr>
          </w:p>
        </w:tc>
        <w:tc>
          <w:tcPr>
            <w:tcW w:w="505" w:type="pct"/>
            <w:vMerge/>
            <w:tcBorders>
              <w:left w:val="single" w:sz="4" w:space="0" w:color="auto"/>
              <w:bottom w:val="single" w:sz="4" w:space="0" w:color="auto"/>
              <w:right w:val="single" w:sz="4" w:space="0" w:color="auto"/>
            </w:tcBorders>
          </w:tcPr>
          <w:p w:rsidR="006162DC" w:rsidRPr="00384CDC" w:rsidRDefault="006162DC" w:rsidP="008F5B11">
            <w:pPr>
              <w:jc w:val="center"/>
            </w:pPr>
          </w:p>
        </w:tc>
      </w:tr>
    </w:tbl>
    <w:p w:rsidR="006162DC" w:rsidRPr="000379F8" w:rsidRDefault="006162DC" w:rsidP="008F5B11">
      <w:pPr>
        <w:ind w:firstLine="567"/>
        <w:jc w:val="both"/>
        <w:rPr>
          <w:color w:val="BFBFBF"/>
          <w:sz w:val="28"/>
          <w:szCs w:val="28"/>
        </w:rPr>
      </w:pPr>
    </w:p>
    <w:p w:rsidR="006162DC" w:rsidRPr="00AF2345" w:rsidRDefault="006162DC" w:rsidP="008F5B11">
      <w:pPr>
        <w:tabs>
          <w:tab w:val="left" w:pos="993"/>
        </w:tabs>
        <w:ind w:firstLine="709"/>
        <w:jc w:val="both"/>
        <w:rPr>
          <w:sz w:val="28"/>
          <w:szCs w:val="28"/>
        </w:rPr>
      </w:pPr>
      <w:r>
        <w:rPr>
          <w:szCs w:val="28"/>
        </w:rPr>
        <w:t xml:space="preserve">1. </w:t>
      </w:r>
      <w:r>
        <w:rPr>
          <w:rFonts w:eastAsia="MS Mincho"/>
          <w:bCs/>
          <w:sz w:val="28"/>
          <w:szCs w:val="28"/>
        </w:rPr>
        <w:t xml:space="preserve">Единичные расценки на Товар учитывают стоимость всех </w:t>
      </w:r>
      <w:r>
        <w:rPr>
          <w:sz w:val="28"/>
          <w:szCs w:val="28"/>
        </w:rPr>
        <w:t xml:space="preserve">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w:t>
      </w:r>
      <w:r>
        <w:rPr>
          <w:sz w:val="28"/>
          <w:szCs w:val="28"/>
        </w:rPr>
        <w:br/>
        <w:t>таможенных пошлин, налогов (кроме НДС), сборов и других обязательных платежей.</w:t>
      </w:r>
    </w:p>
    <w:p w:rsidR="006162DC" w:rsidRDefault="006162DC" w:rsidP="008F5B11">
      <w:pPr>
        <w:pStyle w:val="afc"/>
        <w:jc w:val="both"/>
        <w:rPr>
          <w:szCs w:val="28"/>
        </w:rPr>
      </w:pPr>
    </w:p>
    <w:p w:rsidR="006162DC" w:rsidRDefault="006162DC" w:rsidP="008F5B11">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162DC" w:rsidRDefault="006162DC" w:rsidP="008F5B11">
      <w:pPr>
        <w:pStyle w:val="afc"/>
        <w:ind w:firstLine="567"/>
        <w:jc w:val="both"/>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6162DC" w:rsidRPr="00721D0D" w:rsidRDefault="006162DC" w:rsidP="008F5B11">
      <w:pPr>
        <w:pStyle w:val="afc"/>
        <w:jc w:val="center"/>
        <w:rPr>
          <w:i/>
          <w:sz w:val="24"/>
          <w:szCs w:val="24"/>
        </w:rPr>
      </w:pPr>
      <w:r>
        <w:rPr>
          <w:i/>
          <w:sz w:val="24"/>
          <w:szCs w:val="24"/>
        </w:rPr>
        <w:t>(заполняется претендентом при необходимости).</w:t>
      </w:r>
    </w:p>
    <w:p w:rsidR="006162DC" w:rsidRPr="00205668" w:rsidRDefault="006162DC" w:rsidP="008F5B11">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(шестьдесят)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6162DC" w:rsidRPr="00205668" w:rsidRDefault="006162DC" w:rsidP="008F5B11">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(выполнить работы, оказать услуги, поставить </w:t>
      </w:r>
      <w:r>
        <w:rPr>
          <w:i/>
          <w:sz w:val="24"/>
          <w:szCs w:val="24"/>
        </w:rPr>
        <w:lastRenderedPageBreak/>
        <w:t>товар.)</w:t>
      </w:r>
      <w:r>
        <w:rPr>
          <w:szCs w:val="28"/>
        </w:rPr>
        <w:t xml:space="preserve"> в соответствии с требованиями документации о закупке и согласно нашим предложениям. </w:t>
      </w:r>
    </w:p>
    <w:p w:rsidR="006162DC" w:rsidRPr="00205668" w:rsidRDefault="006162DC" w:rsidP="008F5B11">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6162DC" w:rsidRPr="00205668" w:rsidRDefault="006162DC" w:rsidP="008F5B11">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6162DC" w:rsidRPr="00205668" w:rsidRDefault="006162DC" w:rsidP="008F5B11">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162DC" w:rsidRPr="00384CDC" w:rsidRDefault="006162DC" w:rsidP="008F5B11">
      <w:pPr>
        <w:pStyle w:val="afc"/>
        <w:jc w:val="both"/>
        <w:rPr>
          <w:szCs w:val="28"/>
        </w:rPr>
      </w:pPr>
      <w:r>
        <w:rPr>
          <w:szCs w:val="28"/>
        </w:rPr>
        <w:t> </w:t>
      </w:r>
    </w:p>
    <w:p w:rsidR="006162DC" w:rsidRDefault="006162DC" w:rsidP="008F5B11">
      <w:pPr>
        <w:pStyle w:val="af9"/>
        <w:ind w:firstLine="0"/>
        <w:jc w:val="left"/>
        <w:rPr>
          <w:rFonts w:eastAsia="Times New Roman"/>
          <w:sz w:val="28"/>
          <w:szCs w:val="28"/>
        </w:rPr>
      </w:pPr>
    </w:p>
    <w:p w:rsidR="006162DC" w:rsidRPr="00205668" w:rsidRDefault="006162DC" w:rsidP="008F5B11">
      <w:pPr>
        <w:pStyle w:val="af9"/>
        <w:ind w:firstLine="0"/>
        <w:jc w:val="left"/>
        <w:rPr>
          <w:rFonts w:eastAsia="Times New Roman"/>
          <w:sz w:val="28"/>
          <w:szCs w:val="28"/>
        </w:rPr>
      </w:pPr>
    </w:p>
    <w:p w:rsidR="006162DC" w:rsidRPr="006032EA" w:rsidRDefault="006162DC" w:rsidP="008F5B11">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162DC" w:rsidRPr="006032EA" w:rsidRDefault="006162DC" w:rsidP="008F5B11">
      <w:pPr>
        <w:pStyle w:val="19"/>
        <w:ind w:firstLine="708"/>
        <w:rPr>
          <w:i/>
        </w:rPr>
      </w:pPr>
      <w:r>
        <w:rPr>
          <w:i/>
        </w:rPr>
        <w:t xml:space="preserve">                                        (наименование претендента)</w:t>
      </w:r>
    </w:p>
    <w:p w:rsidR="006162DC" w:rsidRPr="006032EA" w:rsidRDefault="006162DC" w:rsidP="008F5B11">
      <w:pPr>
        <w:pStyle w:val="19"/>
        <w:ind w:firstLine="0"/>
      </w:pPr>
      <w:r>
        <w:t>____________________________________________________________________</w:t>
      </w:r>
    </w:p>
    <w:p w:rsidR="006162DC" w:rsidRPr="006032EA" w:rsidRDefault="006162DC" w:rsidP="008F5B11">
      <w:pPr>
        <w:pStyle w:val="19"/>
        <w:ind w:firstLine="708"/>
      </w:pPr>
      <w:r>
        <w:t xml:space="preserve">       Печать</w:t>
      </w:r>
      <w:r>
        <w:tab/>
      </w:r>
      <w:r>
        <w:tab/>
      </w:r>
      <w:r>
        <w:tab/>
        <w:t>(должность, подпись, ФИО)</w:t>
      </w:r>
    </w:p>
    <w:p w:rsidR="006162DC" w:rsidRDefault="006162DC" w:rsidP="008F5B11">
      <w:r>
        <w:t>"____"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6162DC" w:rsidRDefault="0070428D">
      <w:pPr>
        <w:pStyle w:val="19"/>
        <w:ind w:firstLine="0"/>
        <w:jc w:val="right"/>
        <w:outlineLvl w:val="0"/>
        <w:rPr>
          <w:b/>
          <w:i/>
          <w:iCs/>
        </w:rPr>
      </w:pPr>
      <w:r>
        <w:lastRenderedPageBreak/>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6162DC" w:rsidRPr="00FA67BD" w:rsidRDefault="006162DC" w:rsidP="008F5B11">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w:t>
      </w:r>
      <w:r w:rsidR="002A08F5" w:rsidRPr="002A08F5">
        <w:rPr>
          <w:b/>
          <w:bCs/>
          <w:sz w:val="28"/>
          <w:szCs w:val="28"/>
        </w:rPr>
        <w:t>№ ЗП-НКПГОРЬК-18-0002</w:t>
      </w:r>
      <w:r>
        <w:rPr>
          <w:b/>
          <w:bCs/>
          <w:sz w:val="28"/>
          <w:szCs w:val="28"/>
        </w:rPr>
        <w:t xml:space="preserve">, поставленных, выполненных, </w:t>
      </w:r>
      <w:proofErr w:type="spellStart"/>
      <w:r>
        <w:rPr>
          <w:b/>
          <w:bCs/>
          <w:sz w:val="28"/>
          <w:szCs w:val="28"/>
        </w:rPr>
        <w:t>оказанных_________________________</w:t>
      </w:r>
      <w:proofErr w:type="spellEnd"/>
      <w:r>
        <w:rPr>
          <w:b/>
          <w:bCs/>
          <w:sz w:val="28"/>
          <w:szCs w:val="28"/>
        </w:rPr>
        <w:t>.</w:t>
      </w:r>
    </w:p>
    <w:p w:rsidR="006162DC" w:rsidRPr="00FA67BD" w:rsidRDefault="006162DC" w:rsidP="008F5B1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9"/>
        <w:gridCol w:w="2665"/>
        <w:gridCol w:w="1735"/>
        <w:gridCol w:w="1778"/>
        <w:gridCol w:w="1763"/>
      </w:tblGrid>
      <w:tr w:rsidR="006162DC" w:rsidRPr="00FA67BD" w:rsidTr="008F5B1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r>
              <w:t xml:space="preserve">Предмет договора (указываются только договоры по предмету Запроса предложений в соответствии с подпунктом </w:t>
            </w:r>
            <w:r>
              <w:rPr>
                <w:highlight w:val="cyan"/>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r>
              <w:t xml:space="preserve"> Сумма стоимости  поставленных товаров, по договору, без учета НДС, руб.</w:t>
            </w:r>
          </w:p>
        </w:tc>
      </w:tr>
      <w:tr w:rsidR="006162DC" w:rsidRPr="00FA67BD" w:rsidTr="008F5B11">
        <w:trPr>
          <w:trHeight w:val="274"/>
        </w:trPr>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r>
              <w:t>1.</w:t>
            </w:r>
          </w:p>
        </w:tc>
        <w:tc>
          <w:tcPr>
            <w:tcW w:w="0" w:type="auto"/>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p>
        </w:tc>
        <w:tc>
          <w:tcPr>
            <w:tcW w:w="2665" w:type="dxa"/>
            <w:tcBorders>
              <w:top w:val="single" w:sz="4" w:space="0" w:color="auto"/>
              <w:left w:val="single" w:sz="4" w:space="0" w:color="auto"/>
              <w:bottom w:val="single" w:sz="4" w:space="0" w:color="auto"/>
              <w:right w:val="single" w:sz="4" w:space="0" w:color="auto"/>
            </w:tcBorders>
          </w:tcPr>
          <w:p w:rsidR="006162DC" w:rsidRPr="00FA67BD" w:rsidRDefault="006162DC" w:rsidP="008F5B11"/>
        </w:tc>
        <w:tc>
          <w:tcPr>
            <w:tcW w:w="1735" w:type="dxa"/>
            <w:tcBorders>
              <w:top w:val="single" w:sz="4" w:space="0" w:color="auto"/>
              <w:left w:val="single" w:sz="4" w:space="0" w:color="auto"/>
              <w:bottom w:val="single" w:sz="4" w:space="0" w:color="auto"/>
              <w:right w:val="single" w:sz="4" w:space="0" w:color="auto"/>
            </w:tcBorders>
          </w:tcPr>
          <w:p w:rsidR="006162DC" w:rsidRPr="00FA67BD" w:rsidRDefault="006162DC" w:rsidP="008F5B11"/>
        </w:tc>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tc>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tc>
      </w:tr>
      <w:tr w:rsidR="006162DC" w:rsidRPr="00FA67BD" w:rsidTr="008F5B11">
        <w:trPr>
          <w:trHeight w:val="262"/>
        </w:trPr>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r>
              <w:t>2.</w:t>
            </w:r>
          </w:p>
        </w:tc>
        <w:tc>
          <w:tcPr>
            <w:tcW w:w="0" w:type="auto"/>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p>
        </w:tc>
        <w:tc>
          <w:tcPr>
            <w:tcW w:w="2665" w:type="dxa"/>
            <w:tcBorders>
              <w:top w:val="single" w:sz="4" w:space="0" w:color="auto"/>
              <w:left w:val="single" w:sz="4" w:space="0" w:color="auto"/>
              <w:bottom w:val="single" w:sz="4" w:space="0" w:color="auto"/>
              <w:right w:val="single" w:sz="4" w:space="0" w:color="auto"/>
            </w:tcBorders>
          </w:tcPr>
          <w:p w:rsidR="006162DC" w:rsidRPr="00FA67BD" w:rsidRDefault="006162DC" w:rsidP="008F5B11"/>
        </w:tc>
        <w:tc>
          <w:tcPr>
            <w:tcW w:w="1735" w:type="dxa"/>
            <w:tcBorders>
              <w:top w:val="single" w:sz="4" w:space="0" w:color="auto"/>
              <w:left w:val="single" w:sz="4" w:space="0" w:color="auto"/>
              <w:bottom w:val="single" w:sz="4" w:space="0" w:color="auto"/>
              <w:right w:val="single" w:sz="4" w:space="0" w:color="auto"/>
            </w:tcBorders>
          </w:tcPr>
          <w:p w:rsidR="006162DC" w:rsidRPr="00FA67BD" w:rsidRDefault="006162DC" w:rsidP="008F5B11"/>
        </w:tc>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tc>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tc>
      </w:tr>
      <w:tr w:rsidR="006162DC" w:rsidRPr="00FA67BD" w:rsidTr="008F5B11">
        <w:trPr>
          <w:trHeight w:val="207"/>
        </w:trPr>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tc>
        <w:tc>
          <w:tcPr>
            <w:tcW w:w="0" w:type="auto"/>
            <w:gridSpan w:val="3"/>
            <w:tcBorders>
              <w:top w:val="single" w:sz="4" w:space="0" w:color="auto"/>
              <w:left w:val="single" w:sz="4" w:space="0" w:color="auto"/>
              <w:bottom w:val="single" w:sz="4" w:space="0" w:color="auto"/>
              <w:right w:val="single" w:sz="4" w:space="0" w:color="auto"/>
            </w:tcBorders>
            <w:vAlign w:val="center"/>
          </w:tcPr>
          <w:p w:rsidR="006162DC" w:rsidRPr="00FA67BD" w:rsidRDefault="006162DC" w:rsidP="008F5B1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tc>
        <w:tc>
          <w:tcPr>
            <w:tcW w:w="0" w:type="auto"/>
            <w:tcBorders>
              <w:top w:val="single" w:sz="4" w:space="0" w:color="auto"/>
              <w:left w:val="single" w:sz="4" w:space="0" w:color="auto"/>
              <w:bottom w:val="single" w:sz="4" w:space="0" w:color="auto"/>
              <w:right w:val="single" w:sz="4" w:space="0" w:color="auto"/>
            </w:tcBorders>
          </w:tcPr>
          <w:p w:rsidR="006162DC" w:rsidRPr="00FA67BD" w:rsidRDefault="006162DC" w:rsidP="008F5B11"/>
        </w:tc>
      </w:tr>
    </w:tbl>
    <w:p w:rsidR="006162DC" w:rsidRPr="00FA67BD" w:rsidRDefault="006162DC" w:rsidP="008F5B11">
      <w:pPr>
        <w:jc w:val="center"/>
      </w:pPr>
    </w:p>
    <w:p w:rsidR="006162DC" w:rsidRPr="00FA67BD" w:rsidRDefault="006162DC" w:rsidP="008F5B11">
      <w:r>
        <w:t xml:space="preserve">Приложение: 1. копия договора на ____ </w:t>
      </w:r>
      <w:proofErr w:type="gramStart"/>
      <w:r>
        <w:t>листах</w:t>
      </w:r>
      <w:proofErr w:type="gramEnd"/>
      <w:r>
        <w:t>.</w:t>
      </w:r>
    </w:p>
    <w:p w:rsidR="006162DC" w:rsidRPr="00FA67BD" w:rsidRDefault="006162DC" w:rsidP="008F5B11">
      <w:r>
        <w:tab/>
      </w:r>
      <w:r>
        <w:tab/>
      </w:r>
      <w:r>
        <w:tab/>
        <w:t xml:space="preserve">    2. копия акта на </w:t>
      </w:r>
      <w:r>
        <w:tab/>
        <w:t xml:space="preserve">____ </w:t>
      </w:r>
      <w:proofErr w:type="gramStart"/>
      <w:r>
        <w:t>листах</w:t>
      </w:r>
      <w:proofErr w:type="gramEnd"/>
      <w:r>
        <w:t>.</w:t>
      </w:r>
    </w:p>
    <w:p w:rsidR="006162DC" w:rsidRPr="005049BC" w:rsidRDefault="006162DC" w:rsidP="008F5B11">
      <w:r>
        <w:tab/>
      </w:r>
      <w:r>
        <w:tab/>
      </w:r>
      <w:r>
        <w:tab/>
        <w:t xml:space="preserve">    3. копии иных документов на ____ листах.</w:t>
      </w:r>
    </w:p>
    <w:p w:rsidR="006162DC" w:rsidRPr="00FA67BD" w:rsidRDefault="006162DC" w:rsidP="008F5B11"/>
    <w:p w:rsidR="006162DC" w:rsidRPr="00FA67BD" w:rsidRDefault="006162DC" w:rsidP="008F5B11"/>
    <w:p w:rsidR="006162DC" w:rsidRPr="006032EA" w:rsidRDefault="006162DC" w:rsidP="008F5B11">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162DC" w:rsidRPr="006032EA" w:rsidRDefault="006162DC" w:rsidP="008F5B11">
      <w:pPr>
        <w:pStyle w:val="19"/>
        <w:ind w:firstLine="708"/>
        <w:rPr>
          <w:i/>
        </w:rPr>
      </w:pPr>
      <w:r>
        <w:rPr>
          <w:i/>
        </w:rPr>
        <w:t xml:space="preserve">                                        (наименование претендента)</w:t>
      </w:r>
    </w:p>
    <w:p w:rsidR="006162DC" w:rsidRPr="006032EA" w:rsidRDefault="006162DC" w:rsidP="008F5B11">
      <w:pPr>
        <w:pStyle w:val="19"/>
        <w:ind w:firstLine="0"/>
      </w:pPr>
      <w:r>
        <w:t>____________________________________________________________________</w:t>
      </w:r>
    </w:p>
    <w:p w:rsidR="006162DC" w:rsidRPr="006032EA" w:rsidRDefault="006162DC" w:rsidP="008F5B11">
      <w:pPr>
        <w:pStyle w:val="19"/>
        <w:ind w:firstLine="708"/>
      </w:pPr>
      <w:r>
        <w:t xml:space="preserve">       Печать</w:t>
      </w:r>
      <w:r>
        <w:tab/>
      </w:r>
      <w:r>
        <w:tab/>
      </w:r>
      <w:r>
        <w:tab/>
        <w:t>(должность, подпись, ФИО)</w:t>
      </w:r>
    </w:p>
    <w:p w:rsidR="006162DC" w:rsidRPr="00E05574" w:rsidRDefault="006162DC" w:rsidP="008F5B11">
      <w:r>
        <w:t>"____" _________ 201__ г</w:t>
      </w:r>
    </w:p>
    <w:p w:rsidR="006162DC" w:rsidRDefault="006162DC">
      <w:pPr>
        <w:pStyle w:val="af9"/>
        <w:ind w:firstLine="0"/>
        <w:jc w:val="left"/>
        <w:rPr>
          <w:rFonts w:eastAsia="Times New Roman"/>
          <w:sz w:val="24"/>
          <w:szCs w:val="28"/>
        </w:rPr>
        <w:sectPr w:rsidR="006162DC" w:rsidSect="00115908">
          <w:pgSz w:w="11907" w:h="16840" w:code="9"/>
          <w:pgMar w:top="1134" w:right="851" w:bottom="1134" w:left="1418" w:header="794" w:footer="794" w:gutter="0"/>
          <w:cols w:space="720"/>
          <w:titlePg/>
          <w:docGrid w:linePitch="326"/>
        </w:sectPr>
      </w:pPr>
    </w:p>
    <w:p w:rsidR="006162DC" w:rsidRDefault="0070428D">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6162DC" w:rsidRPr="002B2562" w:rsidRDefault="006162DC" w:rsidP="008F5B11">
      <w:pPr>
        <w:pStyle w:val="af9"/>
        <w:ind w:firstLine="0"/>
        <w:jc w:val="center"/>
        <w:outlineLvl w:val="1"/>
        <w:rPr>
          <w:b/>
          <w:sz w:val="60"/>
          <w:szCs w:val="60"/>
        </w:rPr>
      </w:pPr>
      <w:r>
        <w:rPr>
          <w:b/>
          <w:sz w:val="60"/>
          <w:szCs w:val="60"/>
        </w:rPr>
        <w:t>ПРОЕКТ ДОГОВОРА</w:t>
      </w:r>
    </w:p>
    <w:p w:rsidR="006162DC" w:rsidRDefault="006162DC" w:rsidP="008F5B11">
      <w:pPr>
        <w:jc w:val="center"/>
        <w:rPr>
          <w:b/>
          <w:bCs/>
          <w:sz w:val="27"/>
          <w:szCs w:val="27"/>
        </w:rPr>
      </w:pPr>
    </w:p>
    <w:p w:rsidR="006162DC" w:rsidRPr="00307FC2" w:rsidRDefault="006162DC" w:rsidP="008F5B11">
      <w:pPr>
        <w:jc w:val="center"/>
        <w:rPr>
          <w:b/>
          <w:bCs/>
          <w:sz w:val="27"/>
          <w:szCs w:val="27"/>
        </w:rPr>
      </w:pPr>
      <w:r>
        <w:rPr>
          <w:b/>
          <w:bCs/>
          <w:sz w:val="27"/>
          <w:szCs w:val="27"/>
        </w:rPr>
        <w:t>Договор  №НКП/___/___/___</w:t>
      </w:r>
    </w:p>
    <w:p w:rsidR="006162DC" w:rsidRPr="00307FC2" w:rsidRDefault="006162DC" w:rsidP="008F5B11">
      <w:pPr>
        <w:jc w:val="center"/>
        <w:rPr>
          <w:b/>
          <w:sz w:val="27"/>
          <w:szCs w:val="27"/>
        </w:rPr>
      </w:pPr>
      <w:r>
        <w:rPr>
          <w:b/>
          <w:sz w:val="27"/>
          <w:szCs w:val="27"/>
        </w:rPr>
        <w:t>поставки дизельного топлива</w:t>
      </w:r>
    </w:p>
    <w:p w:rsidR="006162DC" w:rsidRPr="00307FC2" w:rsidRDefault="006162DC" w:rsidP="008F5B11">
      <w:pPr>
        <w:jc w:val="center"/>
        <w:rPr>
          <w:sz w:val="27"/>
          <w:szCs w:val="27"/>
        </w:rPr>
      </w:pPr>
    </w:p>
    <w:p w:rsidR="006162DC" w:rsidRPr="00307FC2" w:rsidRDefault="006162DC" w:rsidP="008F5B11">
      <w:pPr>
        <w:jc w:val="both"/>
        <w:rPr>
          <w:sz w:val="27"/>
          <w:szCs w:val="27"/>
        </w:rPr>
      </w:pPr>
      <w:r>
        <w:rPr>
          <w:sz w:val="27"/>
          <w:szCs w:val="27"/>
        </w:rPr>
        <w:t>г. Нижний Новгород                                                              «___»__________ 2018 г.</w:t>
      </w:r>
    </w:p>
    <w:p w:rsidR="006162DC" w:rsidRPr="00307FC2" w:rsidRDefault="006162DC" w:rsidP="008F5B11">
      <w:pPr>
        <w:jc w:val="both"/>
        <w:rPr>
          <w:sz w:val="27"/>
          <w:szCs w:val="27"/>
        </w:rPr>
      </w:pPr>
    </w:p>
    <w:p w:rsidR="006162DC" w:rsidRPr="0090214A" w:rsidRDefault="006162DC" w:rsidP="008F5B11">
      <w:pPr>
        <w:ind w:firstLine="567"/>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Горьковской железной дороге </w:t>
      </w:r>
      <w:proofErr w:type="spellStart"/>
      <w:r>
        <w:rPr>
          <w:sz w:val="27"/>
          <w:szCs w:val="27"/>
        </w:rPr>
        <w:t>Каринского</w:t>
      </w:r>
      <w:proofErr w:type="spellEnd"/>
      <w:r>
        <w:rPr>
          <w:sz w:val="27"/>
          <w:szCs w:val="27"/>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roofErr w:type="gramEnd"/>
    </w:p>
    <w:p w:rsidR="006162DC" w:rsidRPr="00307FC2" w:rsidRDefault="006162DC" w:rsidP="008F5B11">
      <w:pPr>
        <w:ind w:firstLine="851"/>
        <w:jc w:val="both"/>
        <w:rPr>
          <w:b/>
          <w:bCs/>
          <w:sz w:val="27"/>
          <w:szCs w:val="27"/>
        </w:rPr>
      </w:pPr>
    </w:p>
    <w:p w:rsidR="006162DC" w:rsidRPr="00307FC2" w:rsidRDefault="006162DC" w:rsidP="0070428D">
      <w:pPr>
        <w:pStyle w:val="aff6"/>
        <w:numPr>
          <w:ilvl w:val="0"/>
          <w:numId w:val="25"/>
        </w:numPr>
        <w:tabs>
          <w:tab w:val="left" w:pos="284"/>
        </w:tabs>
        <w:ind w:left="0" w:firstLine="0"/>
        <w:contextualSpacing/>
        <w:jc w:val="center"/>
        <w:rPr>
          <w:b/>
          <w:bCs/>
          <w:sz w:val="27"/>
          <w:szCs w:val="27"/>
        </w:rPr>
      </w:pPr>
      <w:r>
        <w:rPr>
          <w:b/>
          <w:bCs/>
          <w:sz w:val="27"/>
          <w:szCs w:val="27"/>
        </w:rPr>
        <w:t>Предмет Договора</w:t>
      </w:r>
    </w:p>
    <w:p w:rsidR="006162DC" w:rsidRPr="00307FC2" w:rsidRDefault="006162DC" w:rsidP="008F5B11">
      <w:pPr>
        <w:ind w:right="-1" w:firstLine="567"/>
        <w:jc w:val="both"/>
        <w:rPr>
          <w:sz w:val="27"/>
          <w:szCs w:val="27"/>
        </w:rPr>
      </w:pPr>
      <w:r>
        <w:rPr>
          <w:sz w:val="27"/>
          <w:szCs w:val="27"/>
        </w:rPr>
        <w:t>1.1. По настоящему Договору Поставщик обязуется поставить, а Покупатель принять и оплатить дизельное топливо ЕВРО 5, летнее, сорта</w:t>
      </w:r>
      <w:proofErr w:type="gramStart"/>
      <w:r>
        <w:rPr>
          <w:sz w:val="27"/>
          <w:szCs w:val="27"/>
        </w:rPr>
        <w:t xml:space="preserve"> А</w:t>
      </w:r>
      <w:proofErr w:type="gramEnd"/>
      <w:r>
        <w:rPr>
          <w:sz w:val="27"/>
          <w:szCs w:val="27"/>
        </w:rPr>
        <w:t>, В, С экологического класса К5 по ГОСТ 32511-2013(</w:t>
      </w:r>
      <w:r>
        <w:rPr>
          <w:sz w:val="27"/>
          <w:szCs w:val="27"/>
          <w:lang w:val="en-US"/>
        </w:rPr>
        <w:t>EN</w:t>
      </w:r>
      <w:r>
        <w:rPr>
          <w:sz w:val="27"/>
          <w:szCs w:val="27"/>
        </w:rPr>
        <w:t xml:space="preserve"> 590:2009); топливо дизельное ЕВРО 5, зимнее класса 0, 1, 2 экологического класса К5 по ГОСТ 32511-2013(</w:t>
      </w:r>
      <w:r>
        <w:rPr>
          <w:sz w:val="27"/>
          <w:szCs w:val="27"/>
          <w:lang w:val="en-US"/>
        </w:rPr>
        <w:t>EN</w:t>
      </w:r>
      <w:r>
        <w:rPr>
          <w:sz w:val="27"/>
          <w:szCs w:val="27"/>
        </w:rPr>
        <w:t xml:space="preserve"> 590:2009) (далее – «Товар») для нужд  контейнерного терминала Костариха филиала ПАО «ТрансКонтейнер» на Горьковской железной дороге, в ассортименте, количестве и сроки, определенные Сторонами в порядке, предусмотренном настоящим Договором.</w:t>
      </w:r>
    </w:p>
    <w:p w:rsidR="006162DC" w:rsidRPr="00307FC2" w:rsidRDefault="006162DC" w:rsidP="008F5B11">
      <w:pPr>
        <w:tabs>
          <w:tab w:val="left" w:pos="1134"/>
        </w:tabs>
        <w:ind w:firstLine="567"/>
        <w:jc w:val="both"/>
        <w:rPr>
          <w:sz w:val="27"/>
          <w:szCs w:val="27"/>
        </w:rPr>
      </w:pPr>
      <w:r>
        <w:rPr>
          <w:sz w:val="27"/>
          <w:szCs w:val="27"/>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sz w:val="27"/>
          <w:szCs w:val="27"/>
        </w:rPr>
        <w:t xml:space="preserve"> к настоящему Договору, и являющихся неотъемлемой частью </w:t>
      </w:r>
      <w:r>
        <w:rPr>
          <w:sz w:val="27"/>
          <w:szCs w:val="27"/>
        </w:rPr>
        <w:t>настоящего Договора.</w:t>
      </w:r>
    </w:p>
    <w:p w:rsidR="006162DC" w:rsidRPr="00307FC2" w:rsidRDefault="006162DC" w:rsidP="008F5B11">
      <w:pPr>
        <w:ind w:firstLine="567"/>
        <w:jc w:val="both"/>
        <w:rPr>
          <w:color w:val="000000"/>
          <w:sz w:val="27"/>
          <w:szCs w:val="27"/>
        </w:rPr>
      </w:pPr>
      <w:r>
        <w:rPr>
          <w:sz w:val="27"/>
          <w:szCs w:val="27"/>
        </w:rPr>
        <w:t xml:space="preserve">1.3. </w:t>
      </w:r>
      <w:r>
        <w:rPr>
          <w:color w:val="000000"/>
          <w:sz w:val="27"/>
          <w:szCs w:val="27"/>
        </w:rPr>
        <w:t xml:space="preserve">Поставщик гарантирует, что Товар принадлежит ему на </w:t>
      </w:r>
      <w:proofErr w:type="gramStart"/>
      <w:r>
        <w:rPr>
          <w:color w:val="000000"/>
          <w:sz w:val="27"/>
          <w:szCs w:val="27"/>
        </w:rPr>
        <w:t>праве</w:t>
      </w:r>
      <w:proofErr w:type="gramEnd"/>
      <w:r>
        <w:rPr>
          <w:color w:val="000000"/>
          <w:sz w:val="27"/>
          <w:szCs w:val="27"/>
        </w:rPr>
        <w:t xml:space="preserve">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162DC" w:rsidRPr="00307FC2" w:rsidRDefault="006162DC" w:rsidP="008F5B11">
      <w:pPr>
        <w:widowControl w:val="0"/>
        <w:autoSpaceDE w:val="0"/>
        <w:autoSpaceDN w:val="0"/>
        <w:adjustRightInd w:val="0"/>
        <w:ind w:firstLine="567"/>
        <w:jc w:val="both"/>
        <w:rPr>
          <w:sz w:val="27"/>
          <w:szCs w:val="27"/>
        </w:rPr>
      </w:pPr>
      <w:r>
        <w:rPr>
          <w:sz w:val="27"/>
          <w:szCs w:val="27"/>
        </w:rPr>
        <w:t>1.4. В случае обязательной сертификации Товар должен поставляться с сертификатом соответствия.</w:t>
      </w:r>
    </w:p>
    <w:p w:rsidR="006162DC" w:rsidRPr="00307FC2" w:rsidRDefault="006162DC" w:rsidP="008F5B11">
      <w:pPr>
        <w:jc w:val="center"/>
        <w:rPr>
          <w:b/>
          <w:bCs/>
          <w:sz w:val="27"/>
          <w:szCs w:val="27"/>
        </w:rPr>
      </w:pPr>
    </w:p>
    <w:p w:rsidR="006162DC" w:rsidRPr="00307FC2" w:rsidRDefault="006162DC" w:rsidP="0070428D">
      <w:pPr>
        <w:numPr>
          <w:ilvl w:val="0"/>
          <w:numId w:val="24"/>
        </w:numPr>
        <w:tabs>
          <w:tab w:val="clear" w:pos="720"/>
          <w:tab w:val="num" w:pos="284"/>
        </w:tabs>
        <w:ind w:left="0" w:firstLine="0"/>
        <w:jc w:val="center"/>
        <w:rPr>
          <w:b/>
          <w:bCs/>
          <w:sz w:val="27"/>
          <w:szCs w:val="27"/>
        </w:rPr>
      </w:pPr>
      <w:r>
        <w:rPr>
          <w:b/>
          <w:bCs/>
          <w:sz w:val="27"/>
          <w:szCs w:val="27"/>
        </w:rPr>
        <w:t>Цена Договора и порядок расчетов</w:t>
      </w:r>
    </w:p>
    <w:p w:rsidR="006162DC" w:rsidRPr="00307FC2" w:rsidRDefault="006162DC" w:rsidP="0070428D">
      <w:pPr>
        <w:pStyle w:val="aff6"/>
        <w:widowControl w:val="0"/>
        <w:numPr>
          <w:ilvl w:val="1"/>
          <w:numId w:val="24"/>
        </w:numPr>
        <w:shd w:val="clear" w:color="auto" w:fill="FFFFFF"/>
        <w:tabs>
          <w:tab w:val="clear" w:pos="1430"/>
          <w:tab w:val="num" w:pos="0"/>
          <w:tab w:val="left" w:pos="1134"/>
        </w:tabs>
        <w:suppressAutoHyphens w:val="0"/>
        <w:autoSpaceDE w:val="0"/>
        <w:autoSpaceDN w:val="0"/>
        <w:adjustRightInd w:val="0"/>
        <w:ind w:left="0" w:firstLine="567"/>
        <w:contextualSpacing/>
        <w:jc w:val="both"/>
        <w:rPr>
          <w:color w:val="000000"/>
          <w:spacing w:val="-1"/>
          <w:sz w:val="27"/>
          <w:szCs w:val="27"/>
        </w:rPr>
      </w:pPr>
      <w:r>
        <w:rPr>
          <w:color w:val="000000"/>
          <w:spacing w:val="-1"/>
          <w:sz w:val="27"/>
          <w:szCs w:val="27"/>
        </w:rPr>
        <w:t xml:space="preserve">Общая цена настоящего Договора складывается, исходя из подписанных Сторонами Спецификаций к настоящему Договору, и определяется как общая сумма поставленного Покупателю Товара за весь период действия договора и не может превышать _________________ руб. (________ рублей ___ копеек), с учетом </w:t>
      </w:r>
      <w:r>
        <w:rPr>
          <w:color w:val="000000"/>
          <w:spacing w:val="-1"/>
          <w:sz w:val="27"/>
          <w:szCs w:val="27"/>
        </w:rPr>
        <w:lastRenderedPageBreak/>
        <w:t xml:space="preserve">всех налогов, в том числе НДС 18 %. </w:t>
      </w:r>
    </w:p>
    <w:p w:rsidR="006162DC" w:rsidRDefault="006162DC" w:rsidP="008F5B11">
      <w:pPr>
        <w:pStyle w:val="aff6"/>
        <w:widowControl w:val="0"/>
        <w:shd w:val="clear" w:color="auto" w:fill="FFFFFF"/>
        <w:tabs>
          <w:tab w:val="num" w:pos="0"/>
        </w:tabs>
        <w:autoSpaceDE w:val="0"/>
        <w:autoSpaceDN w:val="0"/>
        <w:adjustRightInd w:val="0"/>
        <w:ind w:left="0" w:firstLine="567"/>
        <w:jc w:val="both"/>
        <w:rPr>
          <w:color w:val="000000"/>
          <w:spacing w:val="-1"/>
          <w:sz w:val="27"/>
          <w:szCs w:val="27"/>
        </w:rPr>
      </w:pPr>
      <w:r>
        <w:rPr>
          <w:color w:val="000000"/>
          <w:spacing w:val="-1"/>
          <w:sz w:val="27"/>
          <w:szCs w:val="27"/>
        </w:rPr>
        <w:t>При этом стоимость дизельного зимнего топлива за 1 (один) литр составляет _____________ руб. (_________ рублей ____ копеек), в том числе НДС; дизельного летнего топлива за 1 (один) литр – ________ руб. (____ рублей ___ копеек), в том числе НДС.</w:t>
      </w:r>
    </w:p>
    <w:p w:rsidR="006162DC" w:rsidRPr="00ED11E3" w:rsidRDefault="006162DC" w:rsidP="008F5B11">
      <w:pPr>
        <w:tabs>
          <w:tab w:val="left" w:pos="993"/>
        </w:tabs>
        <w:ind w:firstLine="709"/>
        <w:jc w:val="both"/>
        <w:rPr>
          <w:sz w:val="27"/>
          <w:szCs w:val="27"/>
        </w:rPr>
      </w:pPr>
      <w:r>
        <w:rPr>
          <w:rFonts w:eastAsia="MS Mincho"/>
          <w:bCs/>
          <w:sz w:val="27"/>
          <w:szCs w:val="27"/>
        </w:rPr>
        <w:t xml:space="preserve">Единичные расценки на Товар учитывают стоимость всех </w:t>
      </w:r>
      <w:r>
        <w:rPr>
          <w:sz w:val="27"/>
          <w:szCs w:val="27"/>
        </w:rPr>
        <w:t>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налогов (кроме НДС), сборов и других обязательных платежей.</w:t>
      </w:r>
    </w:p>
    <w:p w:rsidR="006162DC" w:rsidRDefault="006162DC" w:rsidP="008F5B11">
      <w:pPr>
        <w:pStyle w:val="aff6"/>
        <w:widowControl w:val="0"/>
        <w:shd w:val="clear" w:color="auto" w:fill="FFFFFF"/>
        <w:tabs>
          <w:tab w:val="num" w:pos="0"/>
        </w:tabs>
        <w:autoSpaceDE w:val="0"/>
        <w:autoSpaceDN w:val="0"/>
        <w:adjustRightInd w:val="0"/>
        <w:ind w:left="0" w:firstLine="567"/>
        <w:jc w:val="both"/>
        <w:rPr>
          <w:color w:val="000000"/>
          <w:spacing w:val="-1"/>
          <w:sz w:val="27"/>
          <w:szCs w:val="27"/>
        </w:rPr>
      </w:pPr>
      <w:r>
        <w:rPr>
          <w:color w:val="000000"/>
          <w:spacing w:val="-1"/>
          <w:sz w:val="27"/>
          <w:szCs w:val="27"/>
        </w:rPr>
        <w:t>Поставка зимнего дизельного топлива производится с учетом зимнего периода с 01 ноября по 15 апреля.</w:t>
      </w:r>
    </w:p>
    <w:p w:rsidR="006162DC" w:rsidRPr="005A3CA9" w:rsidRDefault="006162DC" w:rsidP="008F5B11">
      <w:pPr>
        <w:pStyle w:val="aff6"/>
        <w:widowControl w:val="0"/>
        <w:shd w:val="clear" w:color="auto" w:fill="FFFFFF"/>
        <w:tabs>
          <w:tab w:val="num" w:pos="0"/>
        </w:tabs>
        <w:autoSpaceDE w:val="0"/>
        <w:autoSpaceDN w:val="0"/>
        <w:adjustRightInd w:val="0"/>
        <w:ind w:left="0" w:firstLine="567"/>
        <w:jc w:val="both"/>
        <w:rPr>
          <w:b/>
          <w:sz w:val="27"/>
          <w:szCs w:val="27"/>
        </w:rPr>
      </w:pPr>
      <w:r>
        <w:rPr>
          <w:color w:val="000000"/>
          <w:spacing w:val="-1"/>
          <w:sz w:val="27"/>
          <w:szCs w:val="27"/>
        </w:rPr>
        <w:t>При достижении указанного лимита расчетов настоящий Договор автоматически расторгается</w:t>
      </w:r>
    </w:p>
    <w:p w:rsidR="006162DC" w:rsidRPr="005A3CA9" w:rsidRDefault="006162DC" w:rsidP="0070428D">
      <w:pPr>
        <w:pStyle w:val="aff6"/>
        <w:widowControl w:val="0"/>
        <w:numPr>
          <w:ilvl w:val="1"/>
          <w:numId w:val="24"/>
        </w:numPr>
        <w:shd w:val="clear" w:color="auto" w:fill="FFFFFF"/>
        <w:tabs>
          <w:tab w:val="clear" w:pos="1430"/>
          <w:tab w:val="left" w:pos="0"/>
          <w:tab w:val="left" w:pos="1134"/>
        </w:tabs>
        <w:autoSpaceDE w:val="0"/>
        <w:autoSpaceDN w:val="0"/>
        <w:adjustRightInd w:val="0"/>
        <w:ind w:left="0" w:firstLine="567"/>
        <w:contextualSpacing/>
        <w:jc w:val="both"/>
        <w:rPr>
          <w:sz w:val="27"/>
          <w:szCs w:val="27"/>
        </w:rPr>
      </w:pPr>
      <w:r>
        <w:rPr>
          <w:sz w:val="27"/>
          <w:szCs w:val="27"/>
        </w:rPr>
        <w:t>Оплата каждой партии Товара Покупателем производится путем перечисления денежных средств на расчетный счет Поставщика в течение</w:t>
      </w:r>
      <w:proofErr w:type="gramStart"/>
      <w:r>
        <w:rPr>
          <w:sz w:val="27"/>
          <w:szCs w:val="27"/>
        </w:rPr>
        <w:t xml:space="preserve"> _______ (_________) </w:t>
      </w:r>
      <w:proofErr w:type="gramEnd"/>
      <w:r>
        <w:rPr>
          <w:sz w:val="27"/>
          <w:szCs w:val="27"/>
        </w:rPr>
        <w:t xml:space="preserve">календарных дней после получения Товара, подписания товарной накладной оформленной  по форме,  согласованной Сторонами в Приложении № 3 к настоящему договору, являющимся его неотъемлемой частью (ТОРГ-12), счета-фактуры и счета на оплату. </w:t>
      </w:r>
    </w:p>
    <w:p w:rsidR="006162DC" w:rsidRDefault="006162DC" w:rsidP="0070428D">
      <w:pPr>
        <w:pStyle w:val="aff6"/>
        <w:numPr>
          <w:ilvl w:val="1"/>
          <w:numId w:val="24"/>
        </w:numPr>
        <w:tabs>
          <w:tab w:val="clear" w:pos="1430"/>
          <w:tab w:val="num" w:pos="0"/>
        </w:tabs>
        <w:ind w:left="0" w:firstLine="710"/>
        <w:jc w:val="both"/>
        <w:rPr>
          <w:sz w:val="27"/>
          <w:szCs w:val="27"/>
        </w:rPr>
      </w:pPr>
      <w:r>
        <w:rPr>
          <w:sz w:val="27"/>
          <w:szCs w:val="27"/>
        </w:rPr>
        <w:t xml:space="preserve">Объем  поставляемого Товара по настоящему Договору составляет 68 000 литров (с учетом летнего и зимнего дизельного топлива), без обязательств Заказчика выкупать топливо в указанном объеме. Объем поставляемого Товара может быть использован </w:t>
      </w:r>
      <w:proofErr w:type="gramStart"/>
      <w:r>
        <w:rPr>
          <w:sz w:val="27"/>
          <w:szCs w:val="27"/>
        </w:rPr>
        <w:t>Покупателем</w:t>
      </w:r>
      <w:proofErr w:type="gramEnd"/>
      <w:r>
        <w:rPr>
          <w:sz w:val="27"/>
          <w:szCs w:val="27"/>
        </w:rPr>
        <w:t xml:space="preserve"> как в меньшем, так и в большем объеме, но не может превышать общей суммы, установленной п.2.1. настоящего Договора. </w:t>
      </w:r>
    </w:p>
    <w:p w:rsidR="006162DC" w:rsidRPr="00307FC2" w:rsidRDefault="006162DC" w:rsidP="008F5B11">
      <w:pPr>
        <w:jc w:val="both"/>
        <w:rPr>
          <w:sz w:val="27"/>
          <w:szCs w:val="27"/>
        </w:rPr>
      </w:pPr>
    </w:p>
    <w:p w:rsidR="006162DC" w:rsidRPr="00307FC2" w:rsidRDefault="006162DC" w:rsidP="008F5B11">
      <w:pPr>
        <w:tabs>
          <w:tab w:val="left" w:pos="426"/>
        </w:tabs>
        <w:jc w:val="center"/>
        <w:rPr>
          <w:b/>
          <w:bCs/>
          <w:sz w:val="27"/>
          <w:szCs w:val="27"/>
        </w:rPr>
      </w:pPr>
      <w:r>
        <w:rPr>
          <w:b/>
          <w:bCs/>
          <w:sz w:val="27"/>
          <w:szCs w:val="27"/>
        </w:rPr>
        <w:t>3.Условия поставки Товара</w:t>
      </w:r>
    </w:p>
    <w:p w:rsidR="006162DC" w:rsidRPr="00307FC2" w:rsidRDefault="006162DC" w:rsidP="008F5B11">
      <w:pPr>
        <w:ind w:firstLine="567"/>
        <w:jc w:val="both"/>
        <w:rPr>
          <w:color w:val="000000"/>
          <w:sz w:val="27"/>
          <w:szCs w:val="27"/>
        </w:rPr>
      </w:pPr>
      <w:r>
        <w:rPr>
          <w:sz w:val="27"/>
          <w:szCs w:val="27"/>
        </w:rPr>
        <w:t xml:space="preserve">3.1. </w:t>
      </w:r>
      <w:r>
        <w:rPr>
          <w:color w:val="000000"/>
          <w:sz w:val="27"/>
          <w:szCs w:val="27"/>
        </w:rPr>
        <w:t>Покупатель в письменном виде направляет Поставщику по электронному адресу: _________________ заявку о наименовании, количестве Товара и о дополнительных требованиях к Товару (далее – Заявка).</w:t>
      </w:r>
    </w:p>
    <w:p w:rsidR="006162DC" w:rsidRPr="00307FC2" w:rsidRDefault="006162DC" w:rsidP="008F5B11">
      <w:pPr>
        <w:ind w:firstLine="567"/>
        <w:jc w:val="both"/>
        <w:rPr>
          <w:color w:val="000000"/>
          <w:sz w:val="27"/>
          <w:szCs w:val="27"/>
        </w:rPr>
      </w:pPr>
      <w:r>
        <w:rPr>
          <w:color w:val="000000"/>
          <w:sz w:val="27"/>
          <w:szCs w:val="27"/>
        </w:rPr>
        <w:t>3.2. Поставщик в течение 1 (одного) рабочего дня рассматривает Заявку и направляет Покупателю составленную подписанную со своей Стороны Спецификацию. Покупатель в течение 1 (одного) рабочего дня подписывает согласованную Поставщиком Спецификацию.</w:t>
      </w:r>
    </w:p>
    <w:p w:rsidR="006162DC" w:rsidRPr="00307FC2" w:rsidRDefault="006162DC" w:rsidP="008F5B11">
      <w:pPr>
        <w:jc w:val="both"/>
        <w:rPr>
          <w:color w:val="000000"/>
          <w:sz w:val="27"/>
          <w:szCs w:val="27"/>
        </w:rPr>
      </w:pPr>
      <w:r>
        <w:rPr>
          <w:sz w:val="27"/>
          <w:szCs w:val="27"/>
        </w:rPr>
        <w:t xml:space="preserve">        3.3. </w:t>
      </w:r>
      <w:r>
        <w:rPr>
          <w:color w:val="000000"/>
          <w:sz w:val="27"/>
          <w:szCs w:val="27"/>
        </w:rPr>
        <w:t xml:space="preserve">Поставка Товара Покупателю по настоящему Договору осуществляется Поставщиком в течение ________ (__________) рабочих дней с момента получения заявки от Покупателя путем слива своими силами и средствами с соблюдением правил пожарной безопасности в топливный модуль  (ТМ-5)  дизельного топлива Покупателя по адресу: </w:t>
      </w:r>
      <w:proofErr w:type="gramStart"/>
      <w:r>
        <w:rPr>
          <w:color w:val="000000"/>
          <w:sz w:val="27"/>
          <w:szCs w:val="27"/>
        </w:rPr>
        <w:t>г</w:t>
      </w:r>
      <w:proofErr w:type="gramEnd"/>
      <w:r>
        <w:rPr>
          <w:color w:val="000000"/>
          <w:sz w:val="27"/>
          <w:szCs w:val="27"/>
        </w:rPr>
        <w:t>. Нижний Новгород, ул. Актюбинская, д. 17 (контейнерный терминал Костариха).</w:t>
      </w:r>
    </w:p>
    <w:p w:rsidR="006162DC" w:rsidRPr="00307FC2" w:rsidRDefault="006162DC" w:rsidP="008F5B11">
      <w:pPr>
        <w:ind w:firstLine="567"/>
        <w:jc w:val="both"/>
        <w:rPr>
          <w:sz w:val="27"/>
          <w:szCs w:val="27"/>
        </w:rPr>
      </w:pPr>
      <w:r>
        <w:rPr>
          <w:sz w:val="27"/>
          <w:szCs w:val="27"/>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6162DC" w:rsidRPr="00307FC2" w:rsidRDefault="006162DC" w:rsidP="008F5B11">
      <w:pPr>
        <w:widowControl w:val="0"/>
        <w:autoSpaceDE w:val="0"/>
        <w:autoSpaceDN w:val="0"/>
        <w:adjustRightInd w:val="0"/>
        <w:ind w:firstLine="567"/>
        <w:jc w:val="both"/>
        <w:rPr>
          <w:sz w:val="27"/>
          <w:szCs w:val="27"/>
        </w:rPr>
      </w:pPr>
      <w:r>
        <w:rPr>
          <w:sz w:val="27"/>
          <w:szCs w:val="27"/>
        </w:rPr>
        <w:t xml:space="preserve">1)  документ, удостоверяющий личность представителя Покупателя;  </w:t>
      </w:r>
    </w:p>
    <w:p w:rsidR="006162DC" w:rsidRDefault="006162DC" w:rsidP="008F5B11">
      <w:pPr>
        <w:widowControl w:val="0"/>
        <w:autoSpaceDE w:val="0"/>
        <w:autoSpaceDN w:val="0"/>
        <w:adjustRightInd w:val="0"/>
        <w:ind w:firstLine="567"/>
        <w:jc w:val="both"/>
        <w:rPr>
          <w:sz w:val="27"/>
          <w:szCs w:val="27"/>
        </w:rPr>
      </w:pPr>
      <w:r>
        <w:rPr>
          <w:sz w:val="27"/>
          <w:szCs w:val="27"/>
        </w:rPr>
        <w:lastRenderedPageBreak/>
        <w:t>2) доверенность на представителя Покупателя, оформленную надлежащим образом;</w:t>
      </w:r>
    </w:p>
    <w:p w:rsidR="006162DC" w:rsidRDefault="006162DC" w:rsidP="008F5B11">
      <w:pPr>
        <w:widowControl w:val="0"/>
        <w:autoSpaceDE w:val="0"/>
        <w:autoSpaceDN w:val="0"/>
        <w:adjustRightInd w:val="0"/>
        <w:ind w:firstLine="567"/>
        <w:jc w:val="both"/>
        <w:rPr>
          <w:sz w:val="27"/>
          <w:szCs w:val="27"/>
        </w:rPr>
      </w:pPr>
      <w:r>
        <w:rPr>
          <w:sz w:val="27"/>
          <w:szCs w:val="27"/>
        </w:rPr>
        <w:t xml:space="preserve">3) паспорт на топливо и Свидетельство о поверки автоцистерны выданное Органом Государственной метрологической службы. </w:t>
      </w:r>
    </w:p>
    <w:p w:rsidR="006162DC" w:rsidRDefault="006162DC" w:rsidP="008F5B11">
      <w:pPr>
        <w:ind w:firstLine="567"/>
        <w:jc w:val="both"/>
        <w:rPr>
          <w:sz w:val="27"/>
          <w:szCs w:val="27"/>
        </w:rPr>
      </w:pPr>
      <w:r>
        <w:rPr>
          <w:sz w:val="27"/>
          <w:szCs w:val="27"/>
        </w:rPr>
        <w:t xml:space="preserve">3.5. Датой поставки Товара считается дата подписания Сторонами товарной накладной. </w:t>
      </w:r>
    </w:p>
    <w:p w:rsidR="006162DC" w:rsidRPr="00307FC2" w:rsidRDefault="006162DC" w:rsidP="008F5B11">
      <w:pPr>
        <w:ind w:firstLine="567"/>
        <w:jc w:val="both"/>
        <w:rPr>
          <w:sz w:val="27"/>
          <w:szCs w:val="27"/>
        </w:rPr>
      </w:pPr>
    </w:p>
    <w:p w:rsidR="006162DC" w:rsidRPr="00307FC2" w:rsidRDefault="006162DC" w:rsidP="008F5B11">
      <w:pPr>
        <w:widowControl w:val="0"/>
        <w:autoSpaceDN w:val="0"/>
        <w:jc w:val="center"/>
        <w:rPr>
          <w:rFonts w:eastAsia="Arial"/>
          <w:b/>
          <w:bCs/>
          <w:sz w:val="27"/>
          <w:szCs w:val="27"/>
        </w:rPr>
      </w:pPr>
      <w:r>
        <w:rPr>
          <w:rFonts w:eastAsia="Arial"/>
          <w:b/>
          <w:bCs/>
          <w:sz w:val="27"/>
          <w:szCs w:val="27"/>
        </w:rPr>
        <w:t>4.Обязанности Сторон</w:t>
      </w:r>
    </w:p>
    <w:p w:rsidR="006162DC" w:rsidRPr="00307FC2" w:rsidRDefault="006162DC" w:rsidP="008F5B11">
      <w:pPr>
        <w:autoSpaceDE w:val="0"/>
        <w:ind w:firstLine="567"/>
        <w:rPr>
          <w:rFonts w:eastAsia="Arial"/>
          <w:b/>
          <w:bCs/>
          <w:sz w:val="27"/>
          <w:szCs w:val="27"/>
        </w:rPr>
      </w:pPr>
      <w:r>
        <w:rPr>
          <w:rFonts w:eastAsia="Arial"/>
          <w:b/>
          <w:bCs/>
          <w:sz w:val="27"/>
          <w:szCs w:val="27"/>
        </w:rPr>
        <w:t>4.1. Поставщик обязан:</w:t>
      </w:r>
    </w:p>
    <w:p w:rsidR="006162DC" w:rsidRPr="00307FC2" w:rsidRDefault="006162DC" w:rsidP="008F5B11">
      <w:pPr>
        <w:tabs>
          <w:tab w:val="left" w:pos="1418"/>
        </w:tabs>
        <w:autoSpaceDE w:val="0"/>
        <w:ind w:firstLine="567"/>
        <w:jc w:val="both"/>
        <w:rPr>
          <w:rFonts w:eastAsia="Arial"/>
          <w:bCs/>
          <w:sz w:val="27"/>
          <w:szCs w:val="27"/>
        </w:rPr>
      </w:pPr>
      <w:r>
        <w:rPr>
          <w:rFonts w:eastAsia="Arial"/>
          <w:bCs/>
          <w:sz w:val="27"/>
          <w:szCs w:val="27"/>
        </w:rPr>
        <w:t xml:space="preserve">4.1.1. Осуществлять поставку Товара в количестве и сроки, предусмотренные условиями настоящего Договора и Спецификациями. </w:t>
      </w:r>
    </w:p>
    <w:p w:rsidR="006162DC" w:rsidRPr="00307FC2" w:rsidRDefault="006162DC" w:rsidP="008F5B11">
      <w:pPr>
        <w:autoSpaceDE w:val="0"/>
        <w:ind w:firstLine="567"/>
        <w:jc w:val="both"/>
        <w:rPr>
          <w:rFonts w:eastAsia="Arial"/>
          <w:sz w:val="27"/>
          <w:szCs w:val="27"/>
        </w:rPr>
      </w:pPr>
      <w:r>
        <w:rPr>
          <w:rFonts w:eastAsia="Arial"/>
          <w:bCs/>
          <w:sz w:val="27"/>
          <w:szCs w:val="27"/>
        </w:rPr>
        <w:t xml:space="preserve">4.1.2. </w:t>
      </w:r>
      <w:r>
        <w:rPr>
          <w:rFonts w:eastAsia="Arial"/>
          <w:sz w:val="27"/>
          <w:szCs w:val="27"/>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162DC" w:rsidRPr="00307FC2" w:rsidRDefault="006162DC" w:rsidP="008F5B11">
      <w:pPr>
        <w:widowControl w:val="0"/>
        <w:autoSpaceDE w:val="0"/>
        <w:ind w:firstLine="567"/>
        <w:jc w:val="both"/>
        <w:rPr>
          <w:rFonts w:eastAsia="Arial"/>
          <w:bCs/>
          <w:sz w:val="27"/>
          <w:szCs w:val="27"/>
        </w:rPr>
      </w:pPr>
      <w:r>
        <w:rPr>
          <w:rFonts w:eastAsia="Arial"/>
          <w:bCs/>
          <w:sz w:val="27"/>
          <w:szCs w:val="27"/>
        </w:rPr>
        <w:t xml:space="preserve">4.1.3. В момент/день передачи Товара предоставлять Покупателю товарную накладную (ТОРГ-12), счет-фактуру и счет на оплату. </w:t>
      </w:r>
    </w:p>
    <w:p w:rsidR="006162DC" w:rsidRPr="00307FC2" w:rsidRDefault="006162DC" w:rsidP="008F5B11">
      <w:pPr>
        <w:widowControl w:val="0"/>
        <w:tabs>
          <w:tab w:val="left" w:pos="-4140"/>
        </w:tabs>
        <w:ind w:firstLine="567"/>
        <w:jc w:val="both"/>
        <w:rPr>
          <w:color w:val="000000"/>
          <w:sz w:val="27"/>
          <w:szCs w:val="27"/>
        </w:rPr>
      </w:pPr>
      <w:r>
        <w:rPr>
          <w:color w:val="000000"/>
          <w:spacing w:val="6"/>
          <w:sz w:val="27"/>
          <w:szCs w:val="27"/>
        </w:rPr>
        <w:t xml:space="preserve">4.1.4. </w:t>
      </w:r>
      <w:r>
        <w:rPr>
          <w:sz w:val="27"/>
          <w:szCs w:val="27"/>
        </w:rPr>
        <w:t>В срок, не позднее 5 (пяти) календарных дней с момента подписания Сторонами товарной накладной Поставщик обязан представить Покупателю счета-фактуры, оформленный следующим образом:</w:t>
      </w:r>
    </w:p>
    <w:p w:rsidR="006162DC" w:rsidRPr="00307FC2" w:rsidRDefault="006162DC" w:rsidP="008F5B11">
      <w:pPr>
        <w:tabs>
          <w:tab w:val="left" w:pos="993"/>
        </w:tabs>
        <w:autoSpaceDE w:val="0"/>
        <w:ind w:firstLine="567"/>
        <w:jc w:val="both"/>
        <w:rPr>
          <w:sz w:val="27"/>
          <w:szCs w:val="27"/>
        </w:rPr>
      </w:pPr>
      <w:r>
        <w:rPr>
          <w:sz w:val="27"/>
          <w:szCs w:val="27"/>
        </w:rPr>
        <w:t xml:space="preserve">в графе Грузополучатель и его адрес: Филиал ПАО «ТрансКонтейнер» на Горьковской железной дороге 603116, г. Нижний Новгород, Московское шоссе, 17а. </w:t>
      </w:r>
    </w:p>
    <w:p w:rsidR="006162DC" w:rsidRPr="00307FC2" w:rsidRDefault="006162DC" w:rsidP="008F5B11">
      <w:pPr>
        <w:autoSpaceDE w:val="0"/>
        <w:ind w:firstLine="567"/>
        <w:jc w:val="both"/>
        <w:rPr>
          <w:rFonts w:eastAsia="Arial"/>
          <w:b/>
          <w:bCs/>
          <w:sz w:val="27"/>
          <w:szCs w:val="27"/>
        </w:rPr>
      </w:pPr>
      <w:r>
        <w:rPr>
          <w:rFonts w:eastAsia="Arial"/>
          <w:b/>
          <w:bCs/>
          <w:sz w:val="27"/>
          <w:szCs w:val="27"/>
        </w:rPr>
        <w:t>4.2. Покупатель обязан:</w:t>
      </w:r>
    </w:p>
    <w:p w:rsidR="006162DC" w:rsidRPr="00307FC2" w:rsidRDefault="006162DC" w:rsidP="008F5B11">
      <w:pPr>
        <w:autoSpaceDE w:val="0"/>
        <w:ind w:firstLine="567"/>
        <w:jc w:val="both"/>
        <w:rPr>
          <w:rFonts w:eastAsia="Arial"/>
          <w:bCs/>
          <w:sz w:val="27"/>
          <w:szCs w:val="27"/>
        </w:rPr>
      </w:pPr>
      <w:r>
        <w:rPr>
          <w:rFonts w:eastAsia="Arial"/>
          <w:bCs/>
          <w:sz w:val="27"/>
          <w:szCs w:val="27"/>
        </w:rPr>
        <w:t>4.2.1. Оплатить Товар в размерах и в сроки, установленные настоящим Договором.</w:t>
      </w:r>
    </w:p>
    <w:p w:rsidR="006162DC" w:rsidRPr="00307FC2" w:rsidRDefault="006162DC" w:rsidP="008F5B11">
      <w:pPr>
        <w:autoSpaceDE w:val="0"/>
        <w:ind w:firstLine="567"/>
        <w:jc w:val="both"/>
        <w:rPr>
          <w:rFonts w:eastAsia="Arial"/>
          <w:bCs/>
          <w:sz w:val="27"/>
          <w:szCs w:val="27"/>
        </w:rPr>
      </w:pPr>
      <w:r>
        <w:rPr>
          <w:rFonts w:eastAsia="Arial"/>
          <w:bCs/>
          <w:sz w:val="27"/>
          <w:szCs w:val="27"/>
        </w:rPr>
        <w:t>4.2.2. Осуществлять проверку при приемке Товара по количеству в соответствии со Спецификацией.</w:t>
      </w:r>
    </w:p>
    <w:p w:rsidR="006162DC" w:rsidRPr="00307FC2" w:rsidRDefault="006162DC" w:rsidP="008F5B11">
      <w:pPr>
        <w:autoSpaceDE w:val="0"/>
        <w:ind w:firstLine="567"/>
        <w:jc w:val="both"/>
        <w:rPr>
          <w:rFonts w:eastAsia="Arial"/>
          <w:bCs/>
          <w:sz w:val="27"/>
          <w:szCs w:val="27"/>
        </w:rPr>
      </w:pPr>
      <w:r>
        <w:rPr>
          <w:rFonts w:eastAsia="Arial"/>
          <w:bCs/>
          <w:sz w:val="27"/>
          <w:szCs w:val="27"/>
        </w:rPr>
        <w:t>4.2.3. Обеспечить явку своего представителя во время приемки Товара.</w:t>
      </w:r>
    </w:p>
    <w:p w:rsidR="006162DC" w:rsidRPr="00307FC2" w:rsidRDefault="006162DC" w:rsidP="008F5B11">
      <w:pPr>
        <w:widowControl w:val="0"/>
        <w:rPr>
          <w:rFonts w:eastAsia="Arial"/>
          <w:b/>
          <w:sz w:val="27"/>
          <w:szCs w:val="27"/>
        </w:rPr>
      </w:pPr>
    </w:p>
    <w:p w:rsidR="006162DC" w:rsidRPr="00307FC2" w:rsidRDefault="006162DC" w:rsidP="008F5B11">
      <w:pPr>
        <w:widowControl w:val="0"/>
        <w:jc w:val="center"/>
        <w:rPr>
          <w:rFonts w:eastAsia="Arial"/>
          <w:b/>
          <w:sz w:val="27"/>
          <w:szCs w:val="27"/>
        </w:rPr>
      </w:pPr>
      <w:r>
        <w:rPr>
          <w:rFonts w:eastAsia="Arial"/>
          <w:b/>
          <w:sz w:val="27"/>
          <w:szCs w:val="27"/>
        </w:rPr>
        <w:t>5. Переход права собственности и рисков</w:t>
      </w:r>
    </w:p>
    <w:p w:rsidR="006162DC" w:rsidRPr="00307FC2" w:rsidRDefault="006162DC" w:rsidP="008F5B11">
      <w:pPr>
        <w:widowControl w:val="0"/>
        <w:ind w:firstLine="567"/>
        <w:jc w:val="both"/>
        <w:rPr>
          <w:rFonts w:eastAsia="Arial"/>
          <w:bCs/>
          <w:sz w:val="27"/>
          <w:szCs w:val="27"/>
        </w:rPr>
      </w:pPr>
      <w:r>
        <w:rPr>
          <w:rFonts w:eastAsia="Arial"/>
          <w:bCs/>
          <w:sz w:val="27"/>
          <w:szCs w:val="27"/>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sz w:val="27"/>
          <w:szCs w:val="27"/>
        </w:rPr>
        <w:t>с даты подписания</w:t>
      </w:r>
      <w:proofErr w:type="gramEnd"/>
      <w:r>
        <w:rPr>
          <w:rFonts w:eastAsia="Arial"/>
          <w:bCs/>
          <w:sz w:val="27"/>
          <w:szCs w:val="27"/>
        </w:rPr>
        <w:t xml:space="preserve"> Покупателем товарной накладной (ТОРГ-12).</w:t>
      </w:r>
    </w:p>
    <w:p w:rsidR="006162DC" w:rsidRPr="00307FC2" w:rsidRDefault="006162DC" w:rsidP="008F5B11">
      <w:pPr>
        <w:widowControl w:val="0"/>
        <w:autoSpaceDE w:val="0"/>
        <w:autoSpaceDN w:val="0"/>
        <w:adjustRightInd w:val="0"/>
        <w:spacing w:after="40"/>
        <w:jc w:val="both"/>
        <w:rPr>
          <w:sz w:val="27"/>
          <w:szCs w:val="27"/>
        </w:rPr>
      </w:pPr>
    </w:p>
    <w:p w:rsidR="006162DC" w:rsidRPr="00307FC2" w:rsidRDefault="006162DC" w:rsidP="008F5B11">
      <w:pPr>
        <w:widowControl w:val="0"/>
        <w:tabs>
          <w:tab w:val="left" w:pos="284"/>
        </w:tabs>
        <w:jc w:val="center"/>
        <w:rPr>
          <w:b/>
          <w:sz w:val="27"/>
          <w:szCs w:val="27"/>
        </w:rPr>
      </w:pPr>
      <w:r>
        <w:rPr>
          <w:b/>
          <w:sz w:val="27"/>
          <w:szCs w:val="27"/>
        </w:rPr>
        <w:t>6. Приемка Товара по количеству и качеству</w:t>
      </w:r>
    </w:p>
    <w:p w:rsidR="006162DC" w:rsidRPr="000B0A63" w:rsidRDefault="006162DC" w:rsidP="008F5B11">
      <w:pPr>
        <w:widowControl w:val="0"/>
        <w:ind w:firstLine="540"/>
        <w:jc w:val="both"/>
        <w:rPr>
          <w:sz w:val="27"/>
          <w:szCs w:val="27"/>
        </w:rPr>
      </w:pPr>
      <w:r>
        <w:rPr>
          <w:sz w:val="27"/>
          <w:szCs w:val="27"/>
        </w:rPr>
        <w:t xml:space="preserve">6.1. Приемка Товара по количеству производится в месте нахождения Покупателя в день фактической загрузки Товара в </w:t>
      </w:r>
      <w:r>
        <w:rPr>
          <w:color w:val="000000"/>
          <w:sz w:val="27"/>
          <w:szCs w:val="27"/>
        </w:rPr>
        <w:t xml:space="preserve">топливный модуль  (ТМ-5) </w:t>
      </w:r>
      <w:r>
        <w:rPr>
          <w:sz w:val="27"/>
          <w:szCs w:val="27"/>
        </w:rPr>
        <w:t>на основании данных товарно-транспортной накладной и уровня заполнения  автоцистерны «по планку».</w:t>
      </w:r>
    </w:p>
    <w:p w:rsidR="006162DC" w:rsidRPr="000B0A63" w:rsidRDefault="006162DC" w:rsidP="008F5B11">
      <w:pPr>
        <w:widowControl w:val="0"/>
        <w:ind w:firstLine="540"/>
        <w:jc w:val="both"/>
        <w:rPr>
          <w:sz w:val="27"/>
          <w:szCs w:val="27"/>
        </w:rPr>
      </w:pPr>
      <w:r>
        <w:rPr>
          <w:sz w:val="27"/>
          <w:szCs w:val="27"/>
        </w:rPr>
        <w:t xml:space="preserve">6.2. Отклонения по количеству при приемке Товара должны быть отражены в товарной накладной, заверены подписями уполномоченных лиц Поставщика и Покупателя. Подтверждение факта недопоставки является </w:t>
      </w:r>
      <w:proofErr w:type="gramStart"/>
      <w:r>
        <w:rPr>
          <w:sz w:val="27"/>
          <w:szCs w:val="27"/>
        </w:rPr>
        <w:t>выше указанная</w:t>
      </w:r>
      <w:proofErr w:type="gramEnd"/>
      <w:r>
        <w:rPr>
          <w:sz w:val="27"/>
          <w:szCs w:val="27"/>
        </w:rPr>
        <w:t xml:space="preserve"> форма оформления товарной накладной, которая является окончательной.</w:t>
      </w:r>
    </w:p>
    <w:p w:rsidR="006162DC" w:rsidRPr="000B0A63" w:rsidRDefault="006162DC" w:rsidP="008F5B11">
      <w:pPr>
        <w:widowControl w:val="0"/>
        <w:autoSpaceDE w:val="0"/>
        <w:autoSpaceDN w:val="0"/>
        <w:adjustRightInd w:val="0"/>
        <w:ind w:firstLine="540"/>
        <w:jc w:val="both"/>
        <w:rPr>
          <w:sz w:val="27"/>
          <w:szCs w:val="27"/>
        </w:rPr>
      </w:pPr>
      <w:r>
        <w:rPr>
          <w:sz w:val="27"/>
          <w:szCs w:val="27"/>
        </w:rPr>
        <w:t xml:space="preserve">6.3. Приемка Товара по количеству и виду нефтепродуктов указанных в  </w:t>
      </w:r>
      <w:r>
        <w:rPr>
          <w:sz w:val="27"/>
          <w:szCs w:val="27"/>
        </w:rPr>
        <w:lastRenderedPageBreak/>
        <w:t xml:space="preserve">накладной  производится Покупателем непосредственно перед загрузкой товара в топливный модуль в присутствии представителя Поставщика, который на основании выданной доверенности имеет право на подписание всех документов, связанных с определением количества и качества (внешний вид – чистый и прозрачный; наличие воды, отсутствие загрязнений, </w:t>
      </w:r>
      <w:proofErr w:type="spellStart"/>
      <w:r>
        <w:rPr>
          <w:sz w:val="27"/>
          <w:szCs w:val="27"/>
        </w:rPr>
        <w:t>смешания</w:t>
      </w:r>
      <w:proofErr w:type="spellEnd"/>
      <w:r>
        <w:rPr>
          <w:sz w:val="27"/>
          <w:szCs w:val="27"/>
        </w:rPr>
        <w:t xml:space="preserve"> разных видов нефтепродуктов) Товара, при наличии и целостности пломб (ЗПУ) на автоцистерне и сливном устройстве.</w:t>
      </w:r>
    </w:p>
    <w:p w:rsidR="006162DC" w:rsidRPr="000B0A63" w:rsidRDefault="006162DC" w:rsidP="008F5B11">
      <w:pPr>
        <w:widowControl w:val="0"/>
        <w:autoSpaceDE w:val="0"/>
        <w:autoSpaceDN w:val="0"/>
        <w:adjustRightInd w:val="0"/>
        <w:ind w:firstLine="540"/>
        <w:jc w:val="both"/>
        <w:rPr>
          <w:sz w:val="27"/>
          <w:szCs w:val="27"/>
        </w:rPr>
      </w:pPr>
      <w:r>
        <w:rPr>
          <w:sz w:val="27"/>
          <w:szCs w:val="27"/>
        </w:rPr>
        <w:t>6.4. Сторонами первоначально производится приемка Товара, путем внесения в данное топливо (Товар), предоставленного за счет Поставщика реагента «Паста ВЛАДЫКИНА», определяющего уровень подтоварной воды в Товаре. Результаты проверки Товара распространяется на всю партию поставляемого Товара.</w:t>
      </w:r>
    </w:p>
    <w:p w:rsidR="006162DC" w:rsidRPr="000B0A63" w:rsidRDefault="006162DC" w:rsidP="008F5B11">
      <w:pPr>
        <w:widowControl w:val="0"/>
        <w:autoSpaceDE w:val="0"/>
        <w:autoSpaceDN w:val="0"/>
        <w:adjustRightInd w:val="0"/>
        <w:ind w:firstLine="540"/>
        <w:jc w:val="both"/>
        <w:rPr>
          <w:sz w:val="27"/>
          <w:szCs w:val="27"/>
        </w:rPr>
      </w:pPr>
      <w:r>
        <w:rPr>
          <w:sz w:val="27"/>
          <w:szCs w:val="27"/>
        </w:rPr>
        <w:t xml:space="preserve">При отсутствии реагента Покупатель имеет право отказаться от приемки Товара  и возвратить ее Поставщику как некачественную. В этом случае поставка данной партии Товара производится не позднее следующего дня. </w:t>
      </w:r>
    </w:p>
    <w:p w:rsidR="006162DC" w:rsidRPr="00307FC2" w:rsidRDefault="006162DC" w:rsidP="008F5B11">
      <w:pPr>
        <w:widowControl w:val="0"/>
        <w:autoSpaceDE w:val="0"/>
        <w:autoSpaceDN w:val="0"/>
        <w:adjustRightInd w:val="0"/>
        <w:ind w:firstLine="540"/>
        <w:jc w:val="both"/>
        <w:rPr>
          <w:sz w:val="27"/>
          <w:szCs w:val="27"/>
        </w:rPr>
      </w:pPr>
      <w:r>
        <w:rPr>
          <w:sz w:val="27"/>
          <w:szCs w:val="27"/>
        </w:rPr>
        <w:t xml:space="preserve">6.5. В случае если Сторонами визуально обнаружены недопустимые примеси в поставляемом Товаре Покупатель приостанавливает дальнейшую приемку Товара и возвращает всю партию, о чем делается </w:t>
      </w:r>
      <w:proofErr w:type="gramStart"/>
      <w:r>
        <w:rPr>
          <w:sz w:val="27"/>
          <w:szCs w:val="27"/>
        </w:rPr>
        <w:t>запись</w:t>
      </w:r>
      <w:proofErr w:type="gramEnd"/>
      <w:r>
        <w:rPr>
          <w:sz w:val="27"/>
          <w:szCs w:val="27"/>
        </w:rPr>
        <w:t xml:space="preserve"> о характере выявленных дефектов в товарной накладной, которая подписывается уполномоченными лицами Сторон. Данная запись служит основанием для предъявления требования по недопоставке Товара, если он не будет вторично поставлен в течение 24 часов.</w:t>
      </w:r>
    </w:p>
    <w:p w:rsidR="006162DC" w:rsidRPr="00307FC2" w:rsidRDefault="006162DC" w:rsidP="008F5B11">
      <w:pPr>
        <w:widowControl w:val="0"/>
        <w:autoSpaceDE w:val="0"/>
        <w:autoSpaceDN w:val="0"/>
        <w:adjustRightInd w:val="0"/>
        <w:ind w:firstLine="540"/>
        <w:jc w:val="both"/>
        <w:rPr>
          <w:sz w:val="27"/>
          <w:szCs w:val="27"/>
        </w:rPr>
      </w:pPr>
      <w:r>
        <w:rPr>
          <w:sz w:val="27"/>
          <w:szCs w:val="27"/>
        </w:rPr>
        <w:t>6.6. При возникновении разногласий по результатам приемки Товара по качеству при помощи реагентов Стороны вправе осуществить совместно отбор проб Товара из емкостей Поставщика, из которых происходит налив Товара. Отобранная проба делиться на две части: одна часть передается Покупателю для проведения экспертизы, вторая передается на хранение Поставщику и используется в случае разногласий сторон в оценке качества Товара.</w:t>
      </w:r>
    </w:p>
    <w:p w:rsidR="006162DC" w:rsidRPr="00307FC2" w:rsidRDefault="006162DC" w:rsidP="008F5B11">
      <w:pPr>
        <w:widowControl w:val="0"/>
        <w:autoSpaceDE w:val="0"/>
        <w:autoSpaceDN w:val="0"/>
        <w:adjustRightInd w:val="0"/>
        <w:ind w:firstLine="540"/>
        <w:jc w:val="both"/>
        <w:rPr>
          <w:sz w:val="27"/>
          <w:szCs w:val="27"/>
        </w:rPr>
      </w:pPr>
      <w:r>
        <w:rPr>
          <w:sz w:val="27"/>
          <w:szCs w:val="27"/>
        </w:rPr>
        <w:t xml:space="preserve">Об отборе образцов (проб) составляется акт по форме согласованной Сторонами в приложении № 2, подписываемый представителями Сторон. Стоимость экспертизы оплачивается Покупателем с последующим возмещением Поставщиком, оплата производится не позднее 3 (трех) дней </w:t>
      </w:r>
      <w:proofErr w:type="gramStart"/>
      <w:r>
        <w:rPr>
          <w:sz w:val="27"/>
          <w:szCs w:val="27"/>
        </w:rPr>
        <w:t>с даты получения</w:t>
      </w:r>
      <w:proofErr w:type="gramEnd"/>
      <w:r>
        <w:rPr>
          <w:sz w:val="27"/>
          <w:szCs w:val="27"/>
        </w:rPr>
        <w:t xml:space="preserve"> результатов Поставщиком.</w:t>
      </w:r>
    </w:p>
    <w:p w:rsidR="006162DC" w:rsidRPr="00307FC2" w:rsidRDefault="006162DC" w:rsidP="008F5B11">
      <w:pPr>
        <w:widowControl w:val="0"/>
        <w:autoSpaceDE w:val="0"/>
        <w:ind w:firstLine="540"/>
        <w:jc w:val="both"/>
        <w:rPr>
          <w:rFonts w:ascii="Arial" w:eastAsia="Arial" w:hAnsi="Arial" w:cs="Arial"/>
          <w:sz w:val="27"/>
          <w:szCs w:val="27"/>
        </w:rPr>
      </w:pPr>
      <w:r>
        <w:rPr>
          <w:rFonts w:eastAsia="Arial"/>
          <w:sz w:val="27"/>
          <w:szCs w:val="27"/>
        </w:rPr>
        <w:t>При этом Поставщик обязан за свой счет вывезти Товар в день отбора проб.</w:t>
      </w:r>
    </w:p>
    <w:p w:rsidR="006162DC" w:rsidRPr="00307FC2" w:rsidRDefault="006162DC" w:rsidP="008F5B11">
      <w:pPr>
        <w:widowControl w:val="0"/>
        <w:autoSpaceDE w:val="0"/>
        <w:autoSpaceDN w:val="0"/>
        <w:adjustRightInd w:val="0"/>
        <w:ind w:firstLine="540"/>
        <w:jc w:val="both"/>
        <w:rPr>
          <w:sz w:val="27"/>
          <w:szCs w:val="27"/>
        </w:rPr>
      </w:pPr>
      <w:r>
        <w:rPr>
          <w:sz w:val="27"/>
          <w:szCs w:val="27"/>
        </w:rPr>
        <w:t>6.7. Результаты проведенной экспертизы отобранных проб принимаются сторонами без возражений и служат основаниям для предъявления претензии по недопоставке товара.</w:t>
      </w:r>
    </w:p>
    <w:p w:rsidR="006162DC" w:rsidRPr="00307FC2" w:rsidRDefault="006162DC" w:rsidP="008F5B11">
      <w:pPr>
        <w:widowControl w:val="0"/>
        <w:ind w:firstLine="540"/>
        <w:jc w:val="both"/>
        <w:rPr>
          <w:sz w:val="27"/>
          <w:szCs w:val="27"/>
        </w:rPr>
      </w:pPr>
      <w:r>
        <w:rPr>
          <w:sz w:val="27"/>
          <w:szCs w:val="27"/>
        </w:rPr>
        <w:t>6.8. После приемки поставленного Товара по качеству и количеству в емкости Покупателя, Поставщик не несет ответственность за изменение качества данного  Товара.</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 xml:space="preserve">6.9. Покупатель, на </w:t>
      </w:r>
      <w:proofErr w:type="gramStart"/>
      <w:r>
        <w:rPr>
          <w:rFonts w:eastAsia="Arial"/>
          <w:sz w:val="27"/>
          <w:szCs w:val="27"/>
        </w:rPr>
        <w:t>основании</w:t>
      </w:r>
      <w:proofErr w:type="gramEnd"/>
      <w:r>
        <w:rPr>
          <w:rFonts w:eastAsia="Arial"/>
          <w:sz w:val="27"/>
          <w:szCs w:val="27"/>
        </w:rPr>
        <w:t xml:space="preserve"> результатов экспертизы, подтверждающих недоброкачественность Товара вправе по своему выбору потребовать от Поставщика:</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 замены Товара ненадлежащего качества товаром, соответствующим по качеству  в течение 5 (пяти) календарных дней, с момента получения результатов экспертизы;</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 xml:space="preserve">- отказаться от данной партии Товара и потребовать возврата оплаченных за </w:t>
      </w:r>
      <w:r>
        <w:rPr>
          <w:rFonts w:eastAsia="Arial"/>
          <w:sz w:val="27"/>
          <w:szCs w:val="27"/>
        </w:rPr>
        <w:lastRenderedPageBreak/>
        <w:t>неё денежных средств</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Поставщик обязан за свой счет вывезти недоброкачественный Товар  в сроки, согласованные с Покупателем.</w:t>
      </w:r>
    </w:p>
    <w:p w:rsidR="006162DC" w:rsidRPr="00307FC2" w:rsidRDefault="006162DC" w:rsidP="008F5B11">
      <w:pPr>
        <w:ind w:firstLine="567"/>
        <w:jc w:val="both"/>
        <w:rPr>
          <w:sz w:val="27"/>
          <w:szCs w:val="27"/>
        </w:rPr>
      </w:pPr>
    </w:p>
    <w:p w:rsidR="006162DC" w:rsidRPr="00307FC2" w:rsidRDefault="006162DC" w:rsidP="0070428D">
      <w:pPr>
        <w:numPr>
          <w:ilvl w:val="0"/>
          <w:numId w:val="26"/>
        </w:numPr>
        <w:jc w:val="center"/>
        <w:rPr>
          <w:b/>
          <w:bCs/>
          <w:sz w:val="27"/>
          <w:szCs w:val="27"/>
        </w:rPr>
      </w:pPr>
      <w:r>
        <w:rPr>
          <w:b/>
          <w:bCs/>
          <w:sz w:val="27"/>
          <w:szCs w:val="27"/>
        </w:rPr>
        <w:t>Ответственность Сторон</w:t>
      </w:r>
    </w:p>
    <w:p w:rsidR="006162DC" w:rsidRPr="00307FC2" w:rsidRDefault="006162DC" w:rsidP="008F5B11">
      <w:pPr>
        <w:widowControl w:val="0"/>
        <w:tabs>
          <w:tab w:val="left" w:pos="1134"/>
        </w:tabs>
        <w:ind w:firstLine="540"/>
        <w:jc w:val="both"/>
        <w:rPr>
          <w:color w:val="000000"/>
          <w:spacing w:val="4"/>
          <w:sz w:val="27"/>
          <w:szCs w:val="27"/>
        </w:rPr>
      </w:pPr>
      <w:r>
        <w:rPr>
          <w:sz w:val="27"/>
          <w:szCs w:val="27"/>
        </w:rPr>
        <w:t>7.1. За неисполнение или ненадлежащее исполнение своих обязательств, не предусмотренных настоящим Договором, Стороны несут ответственность в соответствии с законодательством Российской Федерации.</w:t>
      </w:r>
    </w:p>
    <w:p w:rsidR="006162DC" w:rsidRPr="00307FC2" w:rsidRDefault="006162DC" w:rsidP="008F5B11">
      <w:pPr>
        <w:widowControl w:val="0"/>
        <w:shd w:val="clear" w:color="auto" w:fill="FFFFFF"/>
        <w:tabs>
          <w:tab w:val="left" w:pos="-142"/>
          <w:tab w:val="left" w:pos="1134"/>
        </w:tabs>
        <w:autoSpaceDE w:val="0"/>
        <w:autoSpaceDN w:val="0"/>
        <w:adjustRightInd w:val="0"/>
        <w:ind w:firstLine="540"/>
        <w:jc w:val="both"/>
        <w:rPr>
          <w:sz w:val="27"/>
          <w:szCs w:val="27"/>
        </w:rPr>
      </w:pPr>
      <w:r>
        <w:rPr>
          <w:color w:val="000000"/>
          <w:spacing w:val="4"/>
          <w:sz w:val="27"/>
          <w:szCs w:val="27"/>
        </w:rPr>
        <w:t xml:space="preserve">7.2. </w:t>
      </w:r>
      <w:r>
        <w:rPr>
          <w:sz w:val="27"/>
          <w:szCs w:val="27"/>
        </w:rPr>
        <w:t>Поставщик несет ответственность перед Покупателем за  неисполнение или ненадлежащее исполнение обязатель</w:t>
      </w:r>
      <w:proofErr w:type="gramStart"/>
      <w:r>
        <w:rPr>
          <w:sz w:val="27"/>
          <w:szCs w:val="27"/>
        </w:rPr>
        <w:t>ств тр</w:t>
      </w:r>
      <w:proofErr w:type="gramEnd"/>
      <w:r>
        <w:rPr>
          <w:sz w:val="27"/>
          <w:szCs w:val="27"/>
        </w:rPr>
        <w:t>етьими лицами.</w:t>
      </w:r>
    </w:p>
    <w:p w:rsidR="006162DC" w:rsidRDefault="006162DC" w:rsidP="008F5B11">
      <w:pPr>
        <w:widowControl w:val="0"/>
        <w:tabs>
          <w:tab w:val="left" w:pos="1134"/>
        </w:tabs>
        <w:ind w:firstLine="540"/>
        <w:jc w:val="both"/>
        <w:rPr>
          <w:sz w:val="27"/>
          <w:szCs w:val="27"/>
        </w:rPr>
      </w:pPr>
      <w:r>
        <w:rPr>
          <w:sz w:val="27"/>
          <w:szCs w:val="27"/>
        </w:rPr>
        <w:t>7.3.  За просрочку поставки товара Поставщик уплачивает Покупателю пеню в размере 0,1% (ноль целых одна десятая процента) от суммы не поставленного товара за каждый день просрочки.</w:t>
      </w:r>
    </w:p>
    <w:p w:rsidR="006162DC" w:rsidRPr="00ED11E3" w:rsidRDefault="006162DC" w:rsidP="008F5B11">
      <w:pPr>
        <w:widowControl w:val="0"/>
        <w:tabs>
          <w:tab w:val="left" w:pos="1134"/>
        </w:tabs>
        <w:ind w:firstLine="540"/>
        <w:jc w:val="both"/>
        <w:rPr>
          <w:sz w:val="27"/>
          <w:szCs w:val="27"/>
        </w:rPr>
      </w:pPr>
      <w:r>
        <w:rPr>
          <w:sz w:val="27"/>
          <w:szCs w:val="27"/>
        </w:rPr>
        <w:t>7.4. Указанная в пункте 7.3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162DC" w:rsidRPr="00307FC2" w:rsidRDefault="006162DC" w:rsidP="008F5B11">
      <w:pPr>
        <w:widowControl w:val="0"/>
        <w:autoSpaceDE w:val="0"/>
        <w:autoSpaceDN w:val="0"/>
        <w:adjustRightInd w:val="0"/>
        <w:spacing w:after="60"/>
        <w:jc w:val="both"/>
        <w:rPr>
          <w:sz w:val="27"/>
          <w:szCs w:val="27"/>
        </w:rPr>
      </w:pPr>
    </w:p>
    <w:p w:rsidR="006162DC" w:rsidRPr="00307FC2" w:rsidRDefault="006162DC" w:rsidP="0070428D">
      <w:pPr>
        <w:widowControl w:val="0"/>
        <w:numPr>
          <w:ilvl w:val="0"/>
          <w:numId w:val="26"/>
        </w:numPr>
        <w:tabs>
          <w:tab w:val="left" w:pos="426"/>
        </w:tabs>
        <w:autoSpaceDE w:val="0"/>
        <w:autoSpaceDN w:val="0"/>
        <w:adjustRightInd w:val="0"/>
        <w:spacing w:after="60"/>
        <w:jc w:val="center"/>
        <w:rPr>
          <w:b/>
          <w:sz w:val="27"/>
          <w:szCs w:val="27"/>
        </w:rPr>
      </w:pPr>
      <w:r>
        <w:rPr>
          <w:b/>
          <w:sz w:val="27"/>
          <w:szCs w:val="27"/>
        </w:rPr>
        <w:t>Обстоятельства непреодолимой силы</w:t>
      </w:r>
    </w:p>
    <w:p w:rsidR="006162DC" w:rsidRPr="00307FC2" w:rsidRDefault="006162DC" w:rsidP="008F5B11">
      <w:pPr>
        <w:widowControl w:val="0"/>
        <w:autoSpaceDE w:val="0"/>
        <w:ind w:firstLine="567"/>
        <w:jc w:val="both"/>
        <w:rPr>
          <w:rFonts w:eastAsia="Arial"/>
          <w:sz w:val="27"/>
          <w:szCs w:val="27"/>
        </w:rPr>
      </w:pPr>
      <w:r>
        <w:rPr>
          <w:rFonts w:eastAsia="Arial"/>
          <w:sz w:val="27"/>
          <w:szCs w:val="27"/>
        </w:rPr>
        <w:t xml:space="preserve">8.1. </w:t>
      </w:r>
      <w:proofErr w:type="gramStart"/>
      <w:r>
        <w:rPr>
          <w:rFonts w:eastAsia="Arial"/>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162DC" w:rsidRPr="00307FC2" w:rsidRDefault="006162DC" w:rsidP="008F5B11">
      <w:pPr>
        <w:widowControl w:val="0"/>
        <w:autoSpaceDE w:val="0"/>
        <w:ind w:firstLine="567"/>
        <w:jc w:val="both"/>
        <w:rPr>
          <w:rFonts w:eastAsia="Arial"/>
          <w:sz w:val="27"/>
          <w:szCs w:val="27"/>
        </w:rPr>
      </w:pPr>
      <w:r>
        <w:rPr>
          <w:rFonts w:eastAsia="Arial"/>
          <w:sz w:val="27"/>
          <w:szCs w:val="27"/>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162DC" w:rsidRPr="00307FC2" w:rsidRDefault="006162DC" w:rsidP="008F5B11">
      <w:pPr>
        <w:widowControl w:val="0"/>
        <w:autoSpaceDE w:val="0"/>
        <w:ind w:firstLine="567"/>
        <w:jc w:val="both"/>
        <w:rPr>
          <w:rFonts w:eastAsia="Arial"/>
          <w:sz w:val="27"/>
          <w:szCs w:val="27"/>
        </w:rPr>
      </w:pPr>
      <w:r>
        <w:rPr>
          <w:rFonts w:eastAsia="Arial"/>
          <w:sz w:val="27"/>
          <w:szCs w:val="27"/>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162DC" w:rsidRPr="00307FC2" w:rsidRDefault="006162DC" w:rsidP="008F5B11">
      <w:pPr>
        <w:widowControl w:val="0"/>
        <w:autoSpaceDE w:val="0"/>
        <w:ind w:firstLine="567"/>
        <w:jc w:val="both"/>
        <w:rPr>
          <w:rFonts w:eastAsia="Arial"/>
          <w:sz w:val="27"/>
          <w:szCs w:val="27"/>
        </w:rPr>
      </w:pPr>
      <w:r>
        <w:rPr>
          <w:rFonts w:eastAsia="Arial"/>
          <w:sz w:val="27"/>
          <w:szCs w:val="27"/>
        </w:rPr>
        <w:t xml:space="preserve">8.4. Если обстоятельства непреодолимой силы действуют на протяжении 3 (трех) последовательных месяцев, настоящий </w:t>
      </w:r>
      <w:proofErr w:type="gramStart"/>
      <w:r>
        <w:rPr>
          <w:rFonts w:eastAsia="Arial"/>
          <w:sz w:val="27"/>
          <w:szCs w:val="27"/>
        </w:rPr>
        <w:t>Договор</w:t>
      </w:r>
      <w:proofErr w:type="gramEnd"/>
      <w:r>
        <w:rPr>
          <w:rFonts w:eastAsia="Arial"/>
          <w:sz w:val="27"/>
          <w:szCs w:val="27"/>
        </w:rPr>
        <w:t xml:space="preserve"> может быть расторгнут по соглашению Сторон.</w:t>
      </w:r>
    </w:p>
    <w:p w:rsidR="006162DC" w:rsidRPr="00307FC2" w:rsidRDefault="006162DC" w:rsidP="008F5B11">
      <w:pPr>
        <w:widowControl w:val="0"/>
        <w:autoSpaceDE w:val="0"/>
        <w:ind w:firstLine="709"/>
        <w:jc w:val="both"/>
        <w:rPr>
          <w:rFonts w:eastAsia="Arial"/>
          <w:sz w:val="27"/>
          <w:szCs w:val="27"/>
        </w:rPr>
      </w:pPr>
    </w:p>
    <w:p w:rsidR="006162DC" w:rsidRPr="00307FC2" w:rsidRDefault="006162DC" w:rsidP="0070428D">
      <w:pPr>
        <w:widowControl w:val="0"/>
        <w:numPr>
          <w:ilvl w:val="0"/>
          <w:numId w:val="26"/>
        </w:numPr>
        <w:tabs>
          <w:tab w:val="left" w:pos="284"/>
        </w:tabs>
        <w:autoSpaceDE w:val="0"/>
        <w:autoSpaceDN w:val="0"/>
        <w:adjustRightInd w:val="0"/>
        <w:ind w:left="0" w:firstLine="0"/>
        <w:jc w:val="center"/>
        <w:rPr>
          <w:b/>
          <w:sz w:val="27"/>
          <w:szCs w:val="27"/>
        </w:rPr>
      </w:pPr>
      <w:r>
        <w:rPr>
          <w:b/>
          <w:sz w:val="27"/>
          <w:szCs w:val="27"/>
        </w:rPr>
        <w:t>Разрешение споров</w:t>
      </w:r>
    </w:p>
    <w:p w:rsidR="006162DC" w:rsidRPr="00307FC2" w:rsidRDefault="006162DC" w:rsidP="008F5B11">
      <w:pPr>
        <w:widowControl w:val="0"/>
        <w:ind w:firstLine="567"/>
        <w:jc w:val="both"/>
        <w:rPr>
          <w:sz w:val="27"/>
          <w:szCs w:val="27"/>
        </w:rPr>
      </w:pPr>
      <w:r>
        <w:rPr>
          <w:sz w:val="27"/>
          <w:szCs w:val="27"/>
        </w:rPr>
        <w:t xml:space="preserve">9.1. Все споры, возникающие при исполнении настоящего Договора, </w:t>
      </w:r>
      <w:r>
        <w:rPr>
          <w:sz w:val="27"/>
          <w:szCs w:val="27"/>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62DC" w:rsidRPr="00307FC2" w:rsidRDefault="006162DC" w:rsidP="008F5B11">
      <w:pPr>
        <w:widowControl w:val="0"/>
        <w:ind w:firstLine="567"/>
        <w:jc w:val="both"/>
        <w:rPr>
          <w:sz w:val="27"/>
          <w:szCs w:val="27"/>
        </w:rPr>
      </w:pPr>
      <w:r>
        <w:rPr>
          <w:sz w:val="27"/>
          <w:szCs w:val="27"/>
        </w:rPr>
        <w:t>9.2.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определяемого по почтовому штемпелю на уведомлении о вручении заказной корреспонденции без описи вложения.</w:t>
      </w:r>
    </w:p>
    <w:p w:rsidR="006162DC" w:rsidRPr="00307FC2" w:rsidRDefault="006162DC" w:rsidP="008F5B11">
      <w:pPr>
        <w:widowControl w:val="0"/>
        <w:ind w:firstLine="567"/>
        <w:jc w:val="both"/>
        <w:rPr>
          <w:sz w:val="27"/>
          <w:szCs w:val="27"/>
        </w:rPr>
      </w:pPr>
      <w:r>
        <w:rPr>
          <w:sz w:val="27"/>
          <w:szCs w:val="27"/>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6162DC" w:rsidRPr="00307FC2" w:rsidRDefault="006162DC" w:rsidP="008F5B11">
      <w:pPr>
        <w:widowControl w:val="0"/>
        <w:autoSpaceDE w:val="0"/>
        <w:jc w:val="both"/>
        <w:rPr>
          <w:rFonts w:eastAsia="Arial"/>
          <w:i/>
          <w:color w:val="FF0000"/>
          <w:sz w:val="27"/>
          <w:szCs w:val="27"/>
        </w:rPr>
      </w:pPr>
    </w:p>
    <w:p w:rsidR="006162DC" w:rsidRPr="00307FC2" w:rsidRDefault="006162DC" w:rsidP="008F5B11">
      <w:pPr>
        <w:widowControl w:val="0"/>
        <w:autoSpaceDE w:val="0"/>
        <w:jc w:val="center"/>
        <w:rPr>
          <w:rFonts w:eastAsia="Arial"/>
          <w:b/>
          <w:sz w:val="27"/>
          <w:szCs w:val="27"/>
        </w:rPr>
      </w:pPr>
      <w:r>
        <w:rPr>
          <w:rFonts w:eastAsia="Arial"/>
          <w:b/>
          <w:sz w:val="27"/>
          <w:szCs w:val="27"/>
        </w:rPr>
        <w:t>10. Порядок внесения</w:t>
      </w:r>
    </w:p>
    <w:p w:rsidR="006162DC" w:rsidRPr="00307FC2" w:rsidRDefault="006162DC" w:rsidP="008F5B11">
      <w:pPr>
        <w:widowControl w:val="0"/>
        <w:autoSpaceDE w:val="0"/>
        <w:jc w:val="center"/>
        <w:rPr>
          <w:rFonts w:eastAsia="Arial"/>
          <w:b/>
          <w:sz w:val="27"/>
          <w:szCs w:val="27"/>
        </w:rPr>
      </w:pPr>
      <w:r>
        <w:rPr>
          <w:rFonts w:eastAsia="Arial"/>
          <w:b/>
          <w:sz w:val="27"/>
          <w:szCs w:val="27"/>
        </w:rPr>
        <w:t>изменений, дополнений в Договор и его расторжения</w:t>
      </w:r>
    </w:p>
    <w:p w:rsidR="006162DC" w:rsidRPr="00307FC2" w:rsidRDefault="006162DC" w:rsidP="008F5B11">
      <w:pPr>
        <w:widowControl w:val="0"/>
        <w:autoSpaceDE w:val="0"/>
        <w:ind w:firstLine="567"/>
        <w:jc w:val="both"/>
        <w:rPr>
          <w:rFonts w:eastAsia="Arial"/>
          <w:sz w:val="27"/>
          <w:szCs w:val="27"/>
        </w:rPr>
      </w:pPr>
      <w:r>
        <w:rPr>
          <w:rFonts w:eastAsia="Arial"/>
          <w:sz w:val="27"/>
          <w:szCs w:val="27"/>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6162DC" w:rsidRPr="00307FC2" w:rsidRDefault="006162DC" w:rsidP="008F5B11">
      <w:pPr>
        <w:widowControl w:val="0"/>
        <w:autoSpaceDE w:val="0"/>
        <w:ind w:firstLine="567"/>
        <w:jc w:val="both"/>
        <w:rPr>
          <w:rFonts w:eastAsia="Arial"/>
          <w:sz w:val="27"/>
          <w:szCs w:val="27"/>
        </w:rPr>
      </w:pPr>
      <w:r>
        <w:rPr>
          <w:rFonts w:eastAsia="Arial"/>
          <w:sz w:val="27"/>
          <w:szCs w:val="27"/>
        </w:rPr>
        <w:t xml:space="preserve">10.2. Настоящий Договор </w:t>
      </w:r>
      <w:proofErr w:type="gramStart"/>
      <w:r>
        <w:rPr>
          <w:rFonts w:eastAsia="Arial"/>
          <w:sz w:val="27"/>
          <w:szCs w:val="27"/>
        </w:rPr>
        <w:t>может быть досрочно расторгнут</w:t>
      </w:r>
      <w:proofErr w:type="gramEnd"/>
      <w:r>
        <w:rPr>
          <w:rFonts w:eastAsia="Arial"/>
          <w:sz w:val="27"/>
          <w:szCs w:val="27"/>
        </w:rPr>
        <w:t xml:space="preserve"> Покупателем по основаниям, предусмотренным законодательством Российской Федерации и настоящим Договором.</w:t>
      </w:r>
    </w:p>
    <w:p w:rsidR="006162DC" w:rsidRPr="00307FC2" w:rsidRDefault="006162DC" w:rsidP="008F5B11">
      <w:pPr>
        <w:ind w:firstLine="567"/>
        <w:jc w:val="both"/>
        <w:rPr>
          <w:sz w:val="27"/>
          <w:szCs w:val="27"/>
        </w:rPr>
      </w:pPr>
      <w:r>
        <w:rPr>
          <w:sz w:val="27"/>
          <w:szCs w:val="27"/>
        </w:rP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5 (пять) календарных дней до предполагаемой даты расторжения настоящего Договора.</w:t>
      </w:r>
    </w:p>
    <w:p w:rsidR="006162DC" w:rsidRPr="00307FC2" w:rsidRDefault="006162DC" w:rsidP="008F5B11">
      <w:pPr>
        <w:jc w:val="both"/>
        <w:rPr>
          <w:sz w:val="27"/>
          <w:szCs w:val="27"/>
        </w:rPr>
      </w:pPr>
      <w:r>
        <w:rPr>
          <w:sz w:val="27"/>
          <w:szCs w:val="27"/>
        </w:rPr>
        <w:t xml:space="preserve">                                                                                                                                                                </w:t>
      </w:r>
    </w:p>
    <w:p w:rsidR="006162DC" w:rsidRPr="00307FC2" w:rsidRDefault="006162DC" w:rsidP="008F5B11">
      <w:pPr>
        <w:ind w:left="360"/>
        <w:jc w:val="center"/>
        <w:rPr>
          <w:b/>
          <w:sz w:val="27"/>
          <w:szCs w:val="27"/>
        </w:rPr>
      </w:pPr>
      <w:r>
        <w:rPr>
          <w:b/>
          <w:sz w:val="27"/>
          <w:szCs w:val="27"/>
        </w:rPr>
        <w:t>11.Срок действия Договора</w:t>
      </w:r>
    </w:p>
    <w:p w:rsidR="006162DC" w:rsidRPr="00307FC2" w:rsidRDefault="006162DC" w:rsidP="008F5B11">
      <w:pPr>
        <w:widowControl w:val="0"/>
        <w:autoSpaceDE w:val="0"/>
        <w:ind w:firstLine="567"/>
        <w:jc w:val="both"/>
        <w:rPr>
          <w:rFonts w:eastAsia="Arial"/>
          <w:sz w:val="27"/>
          <w:szCs w:val="27"/>
        </w:rPr>
      </w:pPr>
      <w:r>
        <w:rPr>
          <w:rFonts w:eastAsia="Arial"/>
          <w:sz w:val="27"/>
          <w:szCs w:val="27"/>
        </w:rPr>
        <w:t xml:space="preserve">11.1. Настоящий Договор вступает в силу с даты его подписания Сторонами и действует </w:t>
      </w:r>
      <w:proofErr w:type="gramStart"/>
      <w:r>
        <w:rPr>
          <w:rFonts w:eastAsia="Arial"/>
          <w:sz w:val="27"/>
          <w:szCs w:val="27"/>
        </w:rPr>
        <w:t>по</w:t>
      </w:r>
      <w:proofErr w:type="gramEnd"/>
      <w:r>
        <w:rPr>
          <w:rFonts w:eastAsia="Arial"/>
          <w:sz w:val="27"/>
          <w:szCs w:val="27"/>
        </w:rPr>
        <w:t xml:space="preserve"> _________ _____ года включительно, а в части взаиморасчетов – до их полного исполнения. </w:t>
      </w:r>
    </w:p>
    <w:p w:rsidR="006162DC" w:rsidRPr="00307FC2" w:rsidRDefault="006162DC" w:rsidP="008F5B11">
      <w:pPr>
        <w:widowControl w:val="0"/>
        <w:autoSpaceDE w:val="0"/>
        <w:ind w:firstLine="709"/>
        <w:jc w:val="both"/>
        <w:rPr>
          <w:rFonts w:eastAsia="Arial"/>
          <w:sz w:val="27"/>
          <w:szCs w:val="27"/>
        </w:rPr>
      </w:pPr>
    </w:p>
    <w:p w:rsidR="006162DC" w:rsidRPr="00307FC2" w:rsidRDefault="006162DC" w:rsidP="0070428D">
      <w:pPr>
        <w:pStyle w:val="aff6"/>
        <w:widowControl w:val="0"/>
        <w:numPr>
          <w:ilvl w:val="0"/>
          <w:numId w:val="27"/>
        </w:numPr>
        <w:tabs>
          <w:tab w:val="left" w:pos="284"/>
          <w:tab w:val="left" w:pos="426"/>
        </w:tabs>
        <w:autoSpaceDE w:val="0"/>
        <w:ind w:left="0" w:firstLine="0"/>
        <w:contextualSpacing/>
        <w:jc w:val="center"/>
        <w:rPr>
          <w:rFonts w:eastAsia="Arial"/>
          <w:b/>
          <w:bCs/>
          <w:sz w:val="27"/>
          <w:szCs w:val="27"/>
        </w:rPr>
      </w:pPr>
      <w:r>
        <w:rPr>
          <w:rFonts w:eastAsia="Arial"/>
          <w:b/>
          <w:bCs/>
          <w:sz w:val="27"/>
          <w:szCs w:val="27"/>
        </w:rPr>
        <w:t>Прочие условия</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 xml:space="preserve">12.1. В случае изменения у </w:t>
      </w:r>
      <w:proofErr w:type="gramStart"/>
      <w:r>
        <w:rPr>
          <w:rFonts w:eastAsia="Arial"/>
          <w:sz w:val="27"/>
          <w:szCs w:val="27"/>
        </w:rPr>
        <w:t>какой-либо</w:t>
      </w:r>
      <w:proofErr w:type="gramEnd"/>
      <w:r>
        <w:rPr>
          <w:rFonts w:eastAsia="Arial"/>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12.2. Передача прав и обязанностей Поставщика третьим лицам не допускается без письменного согласия Покупателя.</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12.3. Все приложения к настоящему Договору являются его неотъемлемыми частями.</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12.4. Все вопросы, не предусмотренные настоящим Договором, регулируются законодательством Российской Федерации.</w:t>
      </w:r>
    </w:p>
    <w:p w:rsidR="006162DC" w:rsidRPr="00307FC2" w:rsidRDefault="006162DC" w:rsidP="008F5B11">
      <w:pPr>
        <w:widowControl w:val="0"/>
        <w:autoSpaceDE w:val="0"/>
        <w:ind w:firstLine="540"/>
        <w:jc w:val="both"/>
        <w:rPr>
          <w:rFonts w:eastAsia="Arial"/>
          <w:sz w:val="27"/>
          <w:szCs w:val="27"/>
        </w:rPr>
      </w:pPr>
      <w:r>
        <w:rPr>
          <w:rFonts w:eastAsia="Arial"/>
          <w:sz w:val="27"/>
          <w:szCs w:val="27"/>
        </w:rPr>
        <w:t>12.5. Настоящий Договор составлен в двух экземплярах, имеющих одинаковую силу, по одному для каждой из Сторон.</w:t>
      </w:r>
    </w:p>
    <w:p w:rsidR="006162DC" w:rsidRPr="00307FC2" w:rsidRDefault="006162DC" w:rsidP="008F5B11">
      <w:pPr>
        <w:widowControl w:val="0"/>
        <w:ind w:firstLine="540"/>
        <w:jc w:val="both"/>
        <w:rPr>
          <w:sz w:val="27"/>
          <w:szCs w:val="27"/>
        </w:rPr>
      </w:pPr>
      <w:r>
        <w:rPr>
          <w:sz w:val="27"/>
          <w:szCs w:val="27"/>
        </w:rPr>
        <w:t>12.6. К настоящему Договору прилагаются:</w:t>
      </w:r>
    </w:p>
    <w:p w:rsidR="006162DC" w:rsidRPr="00307FC2" w:rsidRDefault="006162DC" w:rsidP="008F5B11">
      <w:pPr>
        <w:widowControl w:val="0"/>
        <w:ind w:firstLine="540"/>
        <w:jc w:val="both"/>
        <w:rPr>
          <w:sz w:val="27"/>
          <w:szCs w:val="27"/>
        </w:rPr>
      </w:pPr>
      <w:r>
        <w:rPr>
          <w:sz w:val="27"/>
          <w:szCs w:val="27"/>
        </w:rPr>
        <w:t>12.6.1. Приложение № 1 – Форма спецификации;</w:t>
      </w:r>
    </w:p>
    <w:p w:rsidR="006162DC" w:rsidRPr="00307FC2" w:rsidRDefault="006162DC" w:rsidP="008F5B11">
      <w:pPr>
        <w:widowControl w:val="0"/>
        <w:ind w:firstLine="540"/>
        <w:jc w:val="both"/>
        <w:rPr>
          <w:sz w:val="27"/>
          <w:szCs w:val="27"/>
        </w:rPr>
      </w:pPr>
      <w:r>
        <w:rPr>
          <w:sz w:val="27"/>
          <w:szCs w:val="27"/>
        </w:rPr>
        <w:t>12.6.2. Приложение № 2 - Форма акта отбора проб;</w:t>
      </w:r>
    </w:p>
    <w:p w:rsidR="006162DC" w:rsidRPr="00307FC2" w:rsidRDefault="006162DC" w:rsidP="008F5B11">
      <w:pPr>
        <w:widowControl w:val="0"/>
        <w:ind w:firstLine="540"/>
        <w:jc w:val="both"/>
        <w:rPr>
          <w:color w:val="FF0000"/>
          <w:sz w:val="27"/>
          <w:szCs w:val="27"/>
        </w:rPr>
      </w:pPr>
      <w:r>
        <w:rPr>
          <w:sz w:val="27"/>
          <w:szCs w:val="27"/>
        </w:rPr>
        <w:t>12.6.3. Приложение № 3 - Форма товарной накладной.</w:t>
      </w:r>
    </w:p>
    <w:p w:rsidR="006162DC" w:rsidRPr="00307FC2" w:rsidRDefault="006162DC" w:rsidP="008F5B11">
      <w:pPr>
        <w:widowControl w:val="0"/>
        <w:autoSpaceDE w:val="0"/>
        <w:ind w:firstLine="540"/>
        <w:jc w:val="both"/>
        <w:rPr>
          <w:rFonts w:eastAsia="Arial"/>
          <w:sz w:val="27"/>
          <w:szCs w:val="27"/>
        </w:rPr>
      </w:pPr>
    </w:p>
    <w:p w:rsidR="006162DC" w:rsidRDefault="006162DC" w:rsidP="008F5B11">
      <w:pPr>
        <w:pStyle w:val="aff6"/>
        <w:widowControl w:val="0"/>
        <w:tabs>
          <w:tab w:val="left" w:pos="426"/>
        </w:tabs>
        <w:autoSpaceDE w:val="0"/>
        <w:ind w:left="142"/>
        <w:contextualSpacing/>
        <w:jc w:val="center"/>
        <w:rPr>
          <w:rFonts w:eastAsia="Arial"/>
          <w:b/>
          <w:sz w:val="27"/>
          <w:szCs w:val="27"/>
        </w:rPr>
      </w:pPr>
    </w:p>
    <w:p w:rsidR="006162DC" w:rsidRPr="00307FC2" w:rsidRDefault="006162DC" w:rsidP="008F5B11">
      <w:pPr>
        <w:pStyle w:val="aff6"/>
        <w:widowControl w:val="0"/>
        <w:tabs>
          <w:tab w:val="left" w:pos="426"/>
        </w:tabs>
        <w:autoSpaceDE w:val="0"/>
        <w:ind w:left="142"/>
        <w:contextualSpacing/>
        <w:jc w:val="center"/>
        <w:rPr>
          <w:rFonts w:eastAsia="Arial"/>
          <w:b/>
          <w:sz w:val="27"/>
          <w:szCs w:val="27"/>
        </w:rPr>
      </w:pPr>
      <w:r>
        <w:rPr>
          <w:rFonts w:eastAsia="Arial"/>
          <w:b/>
          <w:sz w:val="27"/>
          <w:szCs w:val="27"/>
        </w:rPr>
        <w:t>13. Юридические адреса и платежные реквизиты Сторон</w:t>
      </w:r>
    </w:p>
    <w:tbl>
      <w:tblPr>
        <w:tblW w:w="96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820"/>
        <w:gridCol w:w="4820"/>
      </w:tblGrid>
      <w:tr w:rsidR="006162DC" w:rsidRPr="00FC44EB" w:rsidTr="008F5B11">
        <w:trPr>
          <w:trHeight w:val="1510"/>
        </w:trPr>
        <w:tc>
          <w:tcPr>
            <w:tcW w:w="4820" w:type="dxa"/>
            <w:tcBorders>
              <w:top w:val="single" w:sz="4" w:space="0" w:color="FFFFFF"/>
              <w:left w:val="single" w:sz="4" w:space="0" w:color="FFFFFF"/>
              <w:bottom w:val="single" w:sz="4" w:space="0" w:color="FFFFFF"/>
              <w:right w:val="single" w:sz="4" w:space="0" w:color="FFFFFF"/>
            </w:tcBorders>
            <w:hideMark/>
          </w:tcPr>
          <w:p w:rsidR="006162DC" w:rsidRPr="00307FC2" w:rsidRDefault="006162DC" w:rsidP="008F5B11">
            <w:pPr>
              <w:ind w:left="5"/>
              <w:rPr>
                <w:b/>
                <w:sz w:val="27"/>
                <w:szCs w:val="27"/>
              </w:rPr>
            </w:pPr>
            <w:r>
              <w:rPr>
                <w:b/>
                <w:sz w:val="27"/>
                <w:szCs w:val="27"/>
              </w:rPr>
              <w:t xml:space="preserve">Покупатель:  </w:t>
            </w:r>
          </w:p>
          <w:p w:rsidR="006162DC" w:rsidRPr="00307FC2" w:rsidRDefault="006162DC" w:rsidP="008F5B11">
            <w:pPr>
              <w:rPr>
                <w:b/>
                <w:sz w:val="27"/>
                <w:szCs w:val="27"/>
              </w:rPr>
            </w:pPr>
            <w:r>
              <w:rPr>
                <w:sz w:val="27"/>
                <w:szCs w:val="27"/>
                <w:vertAlign w:val="superscript"/>
              </w:rPr>
              <w:t xml:space="preserve"> </w:t>
            </w:r>
            <w:r>
              <w:rPr>
                <w:b/>
                <w:sz w:val="27"/>
                <w:szCs w:val="27"/>
              </w:rPr>
              <w:t xml:space="preserve">Публичное акционерное общество «Центр по перевозке грузов в контейнерах «ТрансКонтейнер» </w:t>
            </w:r>
          </w:p>
          <w:p w:rsidR="006162DC" w:rsidRPr="00307FC2" w:rsidRDefault="006162DC" w:rsidP="008F5B11">
            <w:pPr>
              <w:rPr>
                <w:b/>
                <w:sz w:val="27"/>
                <w:szCs w:val="27"/>
              </w:rPr>
            </w:pPr>
            <w:r>
              <w:rPr>
                <w:b/>
                <w:sz w:val="27"/>
                <w:szCs w:val="27"/>
              </w:rPr>
              <w:t>(ПАО «ТрансКонтейнер»)</w:t>
            </w:r>
          </w:p>
          <w:p w:rsidR="006162DC" w:rsidRPr="00307FC2" w:rsidRDefault="006162DC" w:rsidP="008F5B11">
            <w:pPr>
              <w:rPr>
                <w:sz w:val="27"/>
                <w:szCs w:val="27"/>
              </w:rPr>
            </w:pPr>
            <w:r>
              <w:rPr>
                <w:sz w:val="27"/>
                <w:szCs w:val="27"/>
              </w:rPr>
              <w:t>ИНН 7708591995      КПП 997650001</w:t>
            </w:r>
          </w:p>
          <w:p w:rsidR="006162DC" w:rsidRPr="00307FC2" w:rsidRDefault="006162DC" w:rsidP="008F5B11">
            <w:pPr>
              <w:rPr>
                <w:sz w:val="27"/>
                <w:szCs w:val="27"/>
              </w:rPr>
            </w:pPr>
            <w:r>
              <w:rPr>
                <w:sz w:val="27"/>
                <w:szCs w:val="27"/>
              </w:rPr>
              <w:t xml:space="preserve">Адрес (место нахождения): 125047, </w:t>
            </w:r>
          </w:p>
          <w:p w:rsidR="006162DC" w:rsidRPr="00307FC2" w:rsidRDefault="006162DC" w:rsidP="008F5B11">
            <w:pPr>
              <w:rPr>
                <w:sz w:val="27"/>
                <w:szCs w:val="27"/>
              </w:rPr>
            </w:pPr>
            <w:r>
              <w:rPr>
                <w:sz w:val="27"/>
                <w:szCs w:val="27"/>
              </w:rPr>
              <w:t xml:space="preserve">г. Москва, </w:t>
            </w:r>
            <w:proofErr w:type="gramStart"/>
            <w:r>
              <w:rPr>
                <w:sz w:val="27"/>
                <w:szCs w:val="27"/>
              </w:rPr>
              <w:t>Оружейный</w:t>
            </w:r>
            <w:proofErr w:type="gramEnd"/>
            <w:r>
              <w:rPr>
                <w:sz w:val="27"/>
                <w:szCs w:val="27"/>
              </w:rPr>
              <w:t xml:space="preserve"> пер., д. 19</w:t>
            </w:r>
          </w:p>
          <w:p w:rsidR="006162DC" w:rsidRPr="00307FC2" w:rsidRDefault="006162DC" w:rsidP="008F5B11">
            <w:pPr>
              <w:rPr>
                <w:sz w:val="27"/>
                <w:szCs w:val="27"/>
              </w:rPr>
            </w:pPr>
            <w:r>
              <w:rPr>
                <w:b/>
                <w:sz w:val="27"/>
                <w:szCs w:val="27"/>
              </w:rPr>
              <w:t xml:space="preserve">Плательщик: </w:t>
            </w:r>
            <w:r>
              <w:rPr>
                <w:sz w:val="27"/>
                <w:szCs w:val="27"/>
              </w:rPr>
              <w:t>Филиал ПАО «ТрансКонтейнер» на Горьковской железной дороге</w:t>
            </w:r>
          </w:p>
          <w:p w:rsidR="006162DC" w:rsidRPr="00307FC2" w:rsidRDefault="006162DC" w:rsidP="008F5B11">
            <w:pPr>
              <w:rPr>
                <w:sz w:val="27"/>
                <w:szCs w:val="27"/>
              </w:rPr>
            </w:pPr>
            <w:r>
              <w:rPr>
                <w:sz w:val="27"/>
                <w:szCs w:val="27"/>
              </w:rPr>
              <w:t>КПП (филиала) 525743001</w:t>
            </w:r>
          </w:p>
          <w:p w:rsidR="006162DC" w:rsidRPr="00307FC2" w:rsidRDefault="006162DC" w:rsidP="008F5B11">
            <w:pPr>
              <w:rPr>
                <w:sz w:val="27"/>
                <w:szCs w:val="27"/>
              </w:rPr>
            </w:pPr>
            <w:r>
              <w:rPr>
                <w:sz w:val="27"/>
                <w:szCs w:val="27"/>
              </w:rPr>
              <w:t>Адрес филиала: 603116, г. Н.Новгород,  Московское  шоссе,17А</w:t>
            </w:r>
          </w:p>
          <w:p w:rsidR="006162DC" w:rsidRPr="00307FC2" w:rsidRDefault="006162DC" w:rsidP="008F5B11">
            <w:pPr>
              <w:rPr>
                <w:sz w:val="27"/>
                <w:szCs w:val="27"/>
              </w:rPr>
            </w:pPr>
            <w:r>
              <w:rPr>
                <w:sz w:val="27"/>
                <w:szCs w:val="27"/>
              </w:rPr>
              <w:t xml:space="preserve">Тел. /831/248-42-53, </w:t>
            </w:r>
          </w:p>
          <w:p w:rsidR="006162DC" w:rsidRPr="00307FC2" w:rsidRDefault="006162DC" w:rsidP="008F5B11">
            <w:pPr>
              <w:rPr>
                <w:sz w:val="27"/>
                <w:szCs w:val="27"/>
              </w:rPr>
            </w:pPr>
            <w:r>
              <w:rPr>
                <w:sz w:val="27"/>
                <w:szCs w:val="27"/>
              </w:rPr>
              <w:t>факс: 275-46-50</w:t>
            </w:r>
          </w:p>
          <w:p w:rsidR="006162DC" w:rsidRPr="00307FC2" w:rsidRDefault="006162DC" w:rsidP="008F5B11">
            <w:pPr>
              <w:widowControl w:val="0"/>
              <w:jc w:val="both"/>
              <w:rPr>
                <w:snapToGrid w:val="0"/>
                <w:sz w:val="27"/>
                <w:szCs w:val="27"/>
              </w:rPr>
            </w:pPr>
            <w:proofErr w:type="spellStart"/>
            <w:proofErr w:type="gramStart"/>
            <w:r>
              <w:rPr>
                <w:snapToGrid w:val="0"/>
                <w:sz w:val="27"/>
                <w:szCs w:val="27"/>
              </w:rPr>
              <w:t>Р</w:t>
            </w:r>
            <w:proofErr w:type="gramEnd"/>
            <w:r>
              <w:rPr>
                <w:snapToGrid w:val="0"/>
                <w:sz w:val="27"/>
                <w:szCs w:val="27"/>
              </w:rPr>
              <w:t>\с</w:t>
            </w:r>
            <w:proofErr w:type="spellEnd"/>
            <w:r>
              <w:rPr>
                <w:snapToGrid w:val="0"/>
                <w:sz w:val="27"/>
                <w:szCs w:val="27"/>
              </w:rPr>
              <w:t xml:space="preserve"> </w:t>
            </w:r>
            <w:r>
              <w:rPr>
                <w:sz w:val="27"/>
                <w:szCs w:val="27"/>
              </w:rPr>
              <w:t>40702810600240014351</w:t>
            </w:r>
          </w:p>
          <w:p w:rsidR="006162DC" w:rsidRPr="00307FC2" w:rsidRDefault="006162DC" w:rsidP="008F5B11">
            <w:pPr>
              <w:widowControl w:val="0"/>
              <w:jc w:val="both"/>
              <w:rPr>
                <w:snapToGrid w:val="0"/>
                <w:sz w:val="27"/>
                <w:szCs w:val="27"/>
              </w:rPr>
            </w:pPr>
            <w:r>
              <w:rPr>
                <w:snapToGrid w:val="0"/>
                <w:sz w:val="27"/>
                <w:szCs w:val="27"/>
              </w:rPr>
              <w:t xml:space="preserve">в филиале ПАО Банка ВТБ </w:t>
            </w:r>
          </w:p>
          <w:p w:rsidR="006162DC" w:rsidRPr="00307FC2" w:rsidRDefault="006162DC" w:rsidP="008F5B11">
            <w:pPr>
              <w:widowControl w:val="0"/>
              <w:jc w:val="both"/>
              <w:rPr>
                <w:snapToGrid w:val="0"/>
                <w:sz w:val="27"/>
                <w:szCs w:val="27"/>
              </w:rPr>
            </w:pPr>
            <w:r>
              <w:rPr>
                <w:snapToGrid w:val="0"/>
                <w:sz w:val="27"/>
                <w:szCs w:val="27"/>
              </w:rPr>
              <w:t xml:space="preserve">в </w:t>
            </w:r>
            <w:proofErr w:type="gramStart"/>
            <w:r>
              <w:rPr>
                <w:snapToGrid w:val="0"/>
                <w:sz w:val="27"/>
                <w:szCs w:val="27"/>
              </w:rPr>
              <w:t>г</w:t>
            </w:r>
            <w:proofErr w:type="gramEnd"/>
            <w:r>
              <w:rPr>
                <w:snapToGrid w:val="0"/>
                <w:sz w:val="27"/>
                <w:szCs w:val="27"/>
              </w:rPr>
              <w:t>. Нижнем Новгороде</w:t>
            </w:r>
          </w:p>
          <w:p w:rsidR="006162DC" w:rsidRPr="00307FC2" w:rsidRDefault="006162DC" w:rsidP="008F5B11">
            <w:pPr>
              <w:widowControl w:val="0"/>
              <w:jc w:val="both"/>
              <w:rPr>
                <w:snapToGrid w:val="0"/>
                <w:sz w:val="27"/>
                <w:szCs w:val="27"/>
              </w:rPr>
            </w:pPr>
            <w:proofErr w:type="spellStart"/>
            <w:r>
              <w:rPr>
                <w:snapToGrid w:val="0"/>
                <w:sz w:val="27"/>
                <w:szCs w:val="27"/>
              </w:rPr>
              <w:t>К\с</w:t>
            </w:r>
            <w:proofErr w:type="spellEnd"/>
            <w:r>
              <w:rPr>
                <w:snapToGrid w:val="0"/>
                <w:sz w:val="27"/>
                <w:szCs w:val="27"/>
              </w:rPr>
              <w:t xml:space="preserve"> </w:t>
            </w:r>
            <w:r>
              <w:rPr>
                <w:sz w:val="27"/>
                <w:szCs w:val="27"/>
              </w:rPr>
              <w:t>30101810200000000837</w:t>
            </w:r>
          </w:p>
          <w:p w:rsidR="006162DC" w:rsidRPr="00307FC2" w:rsidRDefault="006162DC" w:rsidP="008F5B11">
            <w:pPr>
              <w:jc w:val="both"/>
              <w:rPr>
                <w:sz w:val="27"/>
                <w:szCs w:val="27"/>
              </w:rPr>
            </w:pPr>
            <w:r>
              <w:rPr>
                <w:snapToGrid w:val="0"/>
                <w:sz w:val="27"/>
                <w:szCs w:val="27"/>
              </w:rPr>
              <w:t xml:space="preserve">БИК </w:t>
            </w:r>
            <w:r>
              <w:rPr>
                <w:sz w:val="27"/>
                <w:szCs w:val="27"/>
              </w:rPr>
              <w:t>042202837</w:t>
            </w:r>
          </w:p>
        </w:tc>
        <w:tc>
          <w:tcPr>
            <w:tcW w:w="4820" w:type="dxa"/>
            <w:tcBorders>
              <w:top w:val="single" w:sz="4" w:space="0" w:color="FFFFFF"/>
              <w:left w:val="single" w:sz="4" w:space="0" w:color="FFFFFF"/>
              <w:bottom w:val="single" w:sz="4" w:space="0" w:color="FFFFFF"/>
              <w:right w:val="single" w:sz="4" w:space="0" w:color="FFFFFF"/>
            </w:tcBorders>
          </w:tcPr>
          <w:p w:rsidR="006162DC" w:rsidRDefault="006162DC" w:rsidP="008F5B11">
            <w:pPr>
              <w:ind w:left="5"/>
              <w:rPr>
                <w:b/>
                <w:sz w:val="27"/>
                <w:szCs w:val="27"/>
              </w:rPr>
            </w:pPr>
            <w:r>
              <w:rPr>
                <w:b/>
                <w:sz w:val="27"/>
                <w:szCs w:val="27"/>
              </w:rPr>
              <w:t xml:space="preserve">Поставщик: </w:t>
            </w:r>
          </w:p>
          <w:p w:rsidR="006162DC" w:rsidRPr="00307FC2" w:rsidRDefault="006162DC" w:rsidP="008F5B11">
            <w:pPr>
              <w:ind w:left="5"/>
              <w:rPr>
                <w:b/>
                <w:sz w:val="27"/>
                <w:szCs w:val="27"/>
              </w:rPr>
            </w:pPr>
            <w:r>
              <w:rPr>
                <w:b/>
                <w:sz w:val="27"/>
                <w:szCs w:val="27"/>
              </w:rPr>
              <w:t>_____________________</w:t>
            </w:r>
          </w:p>
          <w:p w:rsidR="006162DC" w:rsidRPr="00307FC2" w:rsidRDefault="006162DC" w:rsidP="008F5B11">
            <w:pPr>
              <w:jc w:val="both"/>
              <w:rPr>
                <w:rFonts w:eastAsia="MS Mincho"/>
                <w:sz w:val="27"/>
                <w:szCs w:val="27"/>
              </w:rPr>
            </w:pPr>
            <w:r>
              <w:rPr>
                <w:sz w:val="27"/>
                <w:szCs w:val="27"/>
              </w:rPr>
              <w:t xml:space="preserve">Адрес (место нахождения): </w:t>
            </w:r>
            <w:r>
              <w:rPr>
                <w:rFonts w:eastAsia="MS Mincho"/>
                <w:snapToGrid w:val="0"/>
                <w:sz w:val="27"/>
                <w:szCs w:val="27"/>
              </w:rPr>
              <w:t>__________</w:t>
            </w:r>
          </w:p>
          <w:p w:rsidR="006162DC" w:rsidRPr="00307FC2" w:rsidRDefault="006162DC" w:rsidP="008F5B11">
            <w:pPr>
              <w:jc w:val="both"/>
              <w:rPr>
                <w:rFonts w:eastAsia="MS Mincho"/>
                <w:sz w:val="27"/>
                <w:szCs w:val="27"/>
              </w:rPr>
            </w:pPr>
            <w:r>
              <w:rPr>
                <w:rFonts w:eastAsia="MS Mincho"/>
                <w:snapToGrid w:val="0"/>
                <w:sz w:val="27"/>
                <w:szCs w:val="27"/>
              </w:rPr>
              <w:t>Почтовый адрес: _______</w:t>
            </w:r>
          </w:p>
          <w:p w:rsidR="006162DC" w:rsidRPr="00307FC2" w:rsidRDefault="006162DC" w:rsidP="008F5B11">
            <w:pPr>
              <w:widowControl w:val="0"/>
              <w:rPr>
                <w:snapToGrid w:val="0"/>
                <w:sz w:val="27"/>
                <w:szCs w:val="27"/>
              </w:rPr>
            </w:pPr>
            <w:r>
              <w:rPr>
                <w:snapToGrid w:val="0"/>
                <w:sz w:val="27"/>
                <w:szCs w:val="27"/>
              </w:rPr>
              <w:t>ОГРН _________</w:t>
            </w:r>
          </w:p>
          <w:p w:rsidR="006162DC" w:rsidRPr="00307FC2" w:rsidRDefault="006162DC" w:rsidP="008F5B11">
            <w:pPr>
              <w:widowControl w:val="0"/>
              <w:rPr>
                <w:snapToGrid w:val="0"/>
                <w:sz w:val="27"/>
                <w:szCs w:val="27"/>
              </w:rPr>
            </w:pPr>
            <w:r>
              <w:rPr>
                <w:snapToGrid w:val="0"/>
                <w:sz w:val="27"/>
                <w:szCs w:val="27"/>
              </w:rPr>
              <w:t>ИНН _______</w:t>
            </w:r>
          </w:p>
          <w:p w:rsidR="006162DC" w:rsidRDefault="006162DC" w:rsidP="008F5B11">
            <w:pPr>
              <w:widowControl w:val="0"/>
              <w:rPr>
                <w:snapToGrid w:val="0"/>
                <w:sz w:val="27"/>
                <w:szCs w:val="27"/>
              </w:rPr>
            </w:pPr>
            <w:r>
              <w:rPr>
                <w:snapToGrid w:val="0"/>
                <w:sz w:val="27"/>
                <w:szCs w:val="27"/>
              </w:rPr>
              <w:t>КПП __________</w:t>
            </w:r>
          </w:p>
          <w:p w:rsidR="006162DC" w:rsidRDefault="006162DC" w:rsidP="008F5B11">
            <w:pPr>
              <w:widowControl w:val="0"/>
              <w:rPr>
                <w:snapToGrid w:val="0"/>
                <w:sz w:val="27"/>
                <w:szCs w:val="27"/>
              </w:rPr>
            </w:pPr>
            <w:r>
              <w:rPr>
                <w:snapToGrid w:val="0"/>
                <w:sz w:val="27"/>
                <w:szCs w:val="27"/>
              </w:rPr>
              <w:t>ОКПО __________</w:t>
            </w:r>
          </w:p>
          <w:p w:rsidR="006162DC" w:rsidRPr="00307FC2" w:rsidRDefault="006162DC" w:rsidP="008F5B11">
            <w:pPr>
              <w:widowControl w:val="0"/>
              <w:rPr>
                <w:snapToGrid w:val="0"/>
                <w:sz w:val="27"/>
                <w:szCs w:val="27"/>
              </w:rPr>
            </w:pPr>
            <w:r>
              <w:rPr>
                <w:snapToGrid w:val="0"/>
                <w:sz w:val="27"/>
                <w:szCs w:val="27"/>
              </w:rPr>
              <w:t>ОКВЭД __________</w:t>
            </w:r>
          </w:p>
          <w:p w:rsidR="006162DC" w:rsidRPr="00307FC2" w:rsidRDefault="006162DC" w:rsidP="008F5B11">
            <w:pPr>
              <w:widowControl w:val="0"/>
              <w:rPr>
                <w:snapToGrid w:val="0"/>
                <w:sz w:val="27"/>
                <w:szCs w:val="27"/>
              </w:rPr>
            </w:pPr>
            <w:proofErr w:type="spellStart"/>
            <w:proofErr w:type="gramStart"/>
            <w:r>
              <w:rPr>
                <w:snapToGrid w:val="0"/>
                <w:sz w:val="27"/>
                <w:szCs w:val="27"/>
              </w:rPr>
              <w:t>р</w:t>
            </w:r>
            <w:proofErr w:type="spellEnd"/>
            <w:proofErr w:type="gramEnd"/>
            <w:r>
              <w:rPr>
                <w:snapToGrid w:val="0"/>
                <w:sz w:val="27"/>
                <w:szCs w:val="27"/>
              </w:rPr>
              <w:t>/счет ____________</w:t>
            </w:r>
          </w:p>
          <w:p w:rsidR="006162DC" w:rsidRPr="00307FC2" w:rsidRDefault="006162DC" w:rsidP="008F5B11">
            <w:pPr>
              <w:widowControl w:val="0"/>
              <w:rPr>
                <w:snapToGrid w:val="0"/>
                <w:sz w:val="27"/>
                <w:szCs w:val="27"/>
              </w:rPr>
            </w:pPr>
            <w:r>
              <w:rPr>
                <w:snapToGrid w:val="0"/>
                <w:sz w:val="27"/>
                <w:szCs w:val="27"/>
              </w:rPr>
              <w:t>в ____________</w:t>
            </w:r>
          </w:p>
          <w:p w:rsidR="006162DC" w:rsidRPr="00307FC2" w:rsidRDefault="006162DC" w:rsidP="008F5B11">
            <w:pPr>
              <w:widowControl w:val="0"/>
              <w:rPr>
                <w:snapToGrid w:val="0"/>
                <w:sz w:val="27"/>
                <w:szCs w:val="27"/>
              </w:rPr>
            </w:pPr>
            <w:proofErr w:type="gramStart"/>
            <w:r>
              <w:rPr>
                <w:snapToGrid w:val="0"/>
                <w:sz w:val="27"/>
                <w:szCs w:val="27"/>
              </w:rPr>
              <w:t>к</w:t>
            </w:r>
            <w:proofErr w:type="gramEnd"/>
            <w:r>
              <w:rPr>
                <w:snapToGrid w:val="0"/>
                <w:sz w:val="27"/>
                <w:szCs w:val="27"/>
              </w:rPr>
              <w:t>/счет ___________</w:t>
            </w:r>
          </w:p>
          <w:p w:rsidR="006162DC" w:rsidRPr="00307FC2" w:rsidRDefault="006162DC" w:rsidP="008F5B11">
            <w:pPr>
              <w:widowControl w:val="0"/>
              <w:rPr>
                <w:snapToGrid w:val="0"/>
                <w:sz w:val="27"/>
                <w:szCs w:val="27"/>
              </w:rPr>
            </w:pPr>
            <w:r>
              <w:rPr>
                <w:snapToGrid w:val="0"/>
                <w:sz w:val="27"/>
                <w:szCs w:val="27"/>
              </w:rPr>
              <w:t>БИК ____________</w:t>
            </w:r>
          </w:p>
          <w:p w:rsidR="006162DC" w:rsidRDefault="006162DC" w:rsidP="008F5B11">
            <w:pPr>
              <w:widowControl w:val="0"/>
              <w:rPr>
                <w:snapToGrid w:val="0"/>
                <w:sz w:val="27"/>
                <w:szCs w:val="27"/>
              </w:rPr>
            </w:pPr>
            <w:r>
              <w:rPr>
                <w:snapToGrid w:val="0"/>
                <w:sz w:val="27"/>
                <w:szCs w:val="27"/>
              </w:rPr>
              <w:t xml:space="preserve">тел.____________ </w:t>
            </w:r>
          </w:p>
          <w:p w:rsidR="006162DC" w:rsidRDefault="006162DC" w:rsidP="008F5B11">
            <w:pPr>
              <w:widowControl w:val="0"/>
              <w:rPr>
                <w:snapToGrid w:val="0"/>
                <w:sz w:val="27"/>
                <w:szCs w:val="27"/>
              </w:rPr>
            </w:pPr>
            <w:r>
              <w:rPr>
                <w:snapToGrid w:val="0"/>
                <w:sz w:val="27"/>
                <w:szCs w:val="27"/>
              </w:rPr>
              <w:t>факс ____________</w:t>
            </w:r>
          </w:p>
          <w:p w:rsidR="006162DC" w:rsidRPr="009F7838" w:rsidRDefault="006162DC" w:rsidP="008F5B11">
            <w:pPr>
              <w:widowControl w:val="0"/>
              <w:rPr>
                <w:snapToGrid w:val="0"/>
                <w:sz w:val="27"/>
                <w:szCs w:val="27"/>
              </w:rPr>
            </w:pPr>
            <w:r>
              <w:rPr>
                <w:snapToGrid w:val="0"/>
                <w:sz w:val="27"/>
                <w:szCs w:val="27"/>
                <w:lang w:val="en-US"/>
              </w:rPr>
              <w:t>Email</w:t>
            </w:r>
            <w:proofErr w:type="gramStart"/>
            <w:r>
              <w:rPr>
                <w:snapToGrid w:val="0"/>
                <w:sz w:val="27"/>
                <w:szCs w:val="27"/>
              </w:rPr>
              <w:t>:</w:t>
            </w:r>
            <w:r>
              <w:rPr>
                <w:sz w:val="28"/>
                <w:szCs w:val="28"/>
              </w:rPr>
              <w:t>_</w:t>
            </w:r>
            <w:proofErr w:type="gramEnd"/>
            <w:r>
              <w:rPr>
                <w:sz w:val="28"/>
                <w:szCs w:val="28"/>
              </w:rPr>
              <w:t>______________.</w:t>
            </w:r>
          </w:p>
          <w:p w:rsidR="006162DC" w:rsidRPr="00307FC2" w:rsidRDefault="006162DC" w:rsidP="008F5B11">
            <w:pPr>
              <w:rPr>
                <w:sz w:val="27"/>
                <w:szCs w:val="27"/>
                <w:vertAlign w:val="superscript"/>
              </w:rPr>
            </w:pPr>
            <w:r>
              <w:rPr>
                <w:sz w:val="27"/>
                <w:szCs w:val="27"/>
                <w:vertAlign w:val="superscript"/>
              </w:rPr>
              <w:t xml:space="preserve">           </w:t>
            </w:r>
          </w:p>
          <w:p w:rsidR="006162DC" w:rsidRPr="00307FC2" w:rsidRDefault="006162DC" w:rsidP="008F5B11">
            <w:pPr>
              <w:rPr>
                <w:sz w:val="27"/>
                <w:szCs w:val="27"/>
                <w:highlight w:val="yellow"/>
              </w:rPr>
            </w:pPr>
          </w:p>
        </w:tc>
      </w:tr>
    </w:tbl>
    <w:p w:rsidR="006162DC" w:rsidRPr="00307FC2" w:rsidRDefault="006162DC" w:rsidP="008F5B11">
      <w:pPr>
        <w:jc w:val="both"/>
        <w:rPr>
          <w:rFonts w:ascii="MS Mincho" w:eastAsia="MS Mincho" w:hAnsi="MS Mincho"/>
          <w:sz w:val="27"/>
          <w:szCs w:val="27"/>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162DC" w:rsidRPr="00FC44EB" w:rsidTr="008F5B11">
        <w:trPr>
          <w:trHeight w:val="2074"/>
        </w:trPr>
        <w:tc>
          <w:tcPr>
            <w:tcW w:w="4705" w:type="dxa"/>
            <w:tcBorders>
              <w:top w:val="nil"/>
              <w:left w:val="nil"/>
              <w:bottom w:val="nil"/>
              <w:right w:val="nil"/>
            </w:tcBorders>
          </w:tcPr>
          <w:p w:rsidR="006162DC" w:rsidRPr="00307FC2" w:rsidRDefault="006162DC" w:rsidP="008F5B11">
            <w:pPr>
              <w:rPr>
                <w:sz w:val="27"/>
                <w:szCs w:val="27"/>
              </w:rPr>
            </w:pPr>
            <w:r>
              <w:rPr>
                <w:b/>
                <w:sz w:val="27"/>
                <w:szCs w:val="27"/>
              </w:rPr>
              <w:t>От Покупателя:</w:t>
            </w:r>
          </w:p>
          <w:p w:rsidR="006162DC" w:rsidRPr="00307FC2" w:rsidRDefault="006162DC" w:rsidP="008F5B11">
            <w:pPr>
              <w:rPr>
                <w:sz w:val="27"/>
                <w:szCs w:val="27"/>
              </w:rPr>
            </w:pPr>
            <w:r>
              <w:rPr>
                <w:sz w:val="27"/>
                <w:szCs w:val="27"/>
              </w:rPr>
              <w:t xml:space="preserve">Директор  филиала </w:t>
            </w:r>
          </w:p>
          <w:p w:rsidR="006162DC" w:rsidRPr="00307FC2" w:rsidRDefault="006162DC" w:rsidP="008F5B11">
            <w:pPr>
              <w:rPr>
                <w:sz w:val="27"/>
                <w:szCs w:val="27"/>
              </w:rPr>
            </w:pPr>
            <w:r>
              <w:rPr>
                <w:sz w:val="27"/>
                <w:szCs w:val="27"/>
              </w:rPr>
              <w:t xml:space="preserve">ПАО «ТрансКонтейнер» </w:t>
            </w:r>
          </w:p>
          <w:p w:rsidR="006162DC" w:rsidRDefault="006162DC" w:rsidP="008F5B11">
            <w:pPr>
              <w:rPr>
                <w:sz w:val="27"/>
                <w:szCs w:val="27"/>
              </w:rPr>
            </w:pPr>
            <w:r>
              <w:rPr>
                <w:sz w:val="27"/>
                <w:szCs w:val="27"/>
              </w:rPr>
              <w:t>на Горьковской железной дороге</w:t>
            </w:r>
          </w:p>
          <w:p w:rsidR="006162DC" w:rsidRPr="00307FC2" w:rsidRDefault="006162DC" w:rsidP="008F5B11">
            <w:pPr>
              <w:rPr>
                <w:sz w:val="27"/>
                <w:szCs w:val="27"/>
              </w:rPr>
            </w:pPr>
          </w:p>
          <w:p w:rsidR="006162DC" w:rsidRDefault="006162DC" w:rsidP="008F5B11">
            <w:pPr>
              <w:rPr>
                <w:sz w:val="27"/>
                <w:szCs w:val="27"/>
              </w:rPr>
            </w:pPr>
          </w:p>
          <w:p w:rsidR="006162DC" w:rsidRPr="00307FC2" w:rsidRDefault="006162DC" w:rsidP="008F5B11">
            <w:pPr>
              <w:rPr>
                <w:sz w:val="27"/>
                <w:szCs w:val="27"/>
              </w:rPr>
            </w:pPr>
          </w:p>
          <w:p w:rsidR="006162DC" w:rsidRDefault="006162DC" w:rsidP="008F5B11">
            <w:pPr>
              <w:rPr>
                <w:sz w:val="27"/>
                <w:szCs w:val="27"/>
                <w:vertAlign w:val="superscript"/>
              </w:rPr>
            </w:pPr>
            <w:r>
              <w:rPr>
                <w:sz w:val="27"/>
                <w:szCs w:val="27"/>
              </w:rPr>
              <w:t>_____________  А.Г. Каринский</w:t>
            </w:r>
            <w:r>
              <w:rPr>
                <w:sz w:val="27"/>
                <w:szCs w:val="27"/>
                <w:vertAlign w:val="superscript"/>
              </w:rPr>
              <w:t xml:space="preserve">  </w:t>
            </w:r>
          </w:p>
          <w:p w:rsidR="006162DC" w:rsidRPr="00307FC2" w:rsidRDefault="006162DC" w:rsidP="008F5B11">
            <w:pPr>
              <w:rPr>
                <w:sz w:val="27"/>
                <w:szCs w:val="27"/>
                <w:vertAlign w:val="superscript"/>
              </w:rPr>
            </w:pPr>
            <w:r>
              <w:rPr>
                <w:sz w:val="27"/>
                <w:szCs w:val="27"/>
                <w:vertAlign w:val="superscript"/>
              </w:rPr>
              <w:t xml:space="preserve">М.П.                                   </w:t>
            </w:r>
          </w:p>
        </w:tc>
        <w:tc>
          <w:tcPr>
            <w:tcW w:w="4139" w:type="dxa"/>
            <w:tcBorders>
              <w:top w:val="nil"/>
              <w:left w:val="nil"/>
              <w:bottom w:val="nil"/>
              <w:right w:val="nil"/>
            </w:tcBorders>
          </w:tcPr>
          <w:p w:rsidR="006162DC" w:rsidRPr="00307FC2" w:rsidRDefault="006162DC" w:rsidP="008F5B11">
            <w:pPr>
              <w:rPr>
                <w:sz w:val="27"/>
                <w:szCs w:val="27"/>
              </w:rPr>
            </w:pPr>
            <w:r>
              <w:rPr>
                <w:b/>
                <w:sz w:val="27"/>
                <w:szCs w:val="27"/>
              </w:rPr>
              <w:t>От Поставщика:</w:t>
            </w:r>
          </w:p>
          <w:p w:rsidR="006162DC" w:rsidRPr="00307FC2" w:rsidRDefault="006162DC" w:rsidP="008F5B11">
            <w:pPr>
              <w:rPr>
                <w:sz w:val="27"/>
                <w:szCs w:val="27"/>
              </w:rPr>
            </w:pPr>
            <w:r>
              <w:rPr>
                <w:sz w:val="27"/>
                <w:szCs w:val="27"/>
              </w:rPr>
              <w:t>_____________</w:t>
            </w:r>
          </w:p>
          <w:p w:rsidR="006162DC" w:rsidRDefault="006162DC" w:rsidP="008F5B11">
            <w:pPr>
              <w:rPr>
                <w:sz w:val="27"/>
                <w:szCs w:val="27"/>
              </w:rPr>
            </w:pPr>
          </w:p>
          <w:p w:rsidR="006162DC" w:rsidRPr="00307FC2" w:rsidRDefault="006162DC" w:rsidP="008F5B11">
            <w:pPr>
              <w:rPr>
                <w:sz w:val="27"/>
                <w:szCs w:val="27"/>
              </w:rPr>
            </w:pPr>
          </w:p>
          <w:p w:rsidR="006162DC" w:rsidRDefault="006162DC" w:rsidP="008F5B11">
            <w:pPr>
              <w:rPr>
                <w:sz w:val="27"/>
                <w:szCs w:val="27"/>
              </w:rPr>
            </w:pPr>
          </w:p>
          <w:p w:rsidR="006162DC" w:rsidRPr="00307FC2" w:rsidRDefault="006162DC" w:rsidP="008F5B11">
            <w:pPr>
              <w:rPr>
                <w:sz w:val="27"/>
                <w:szCs w:val="27"/>
              </w:rPr>
            </w:pPr>
          </w:p>
          <w:p w:rsidR="006162DC" w:rsidRPr="00307FC2" w:rsidRDefault="006162DC" w:rsidP="008F5B11">
            <w:pPr>
              <w:rPr>
                <w:sz w:val="27"/>
                <w:szCs w:val="27"/>
              </w:rPr>
            </w:pPr>
          </w:p>
          <w:p w:rsidR="006162DC" w:rsidRDefault="006162DC" w:rsidP="008F5B11">
            <w:pPr>
              <w:rPr>
                <w:sz w:val="27"/>
                <w:szCs w:val="27"/>
              </w:rPr>
            </w:pPr>
            <w:r>
              <w:rPr>
                <w:sz w:val="27"/>
                <w:szCs w:val="27"/>
              </w:rPr>
              <w:t>______________ __________</w:t>
            </w:r>
          </w:p>
          <w:p w:rsidR="006162DC" w:rsidRPr="000B0A63" w:rsidRDefault="006162DC" w:rsidP="008F5B11">
            <w:pPr>
              <w:rPr>
                <w:sz w:val="20"/>
                <w:szCs w:val="20"/>
              </w:rPr>
            </w:pPr>
            <w:r>
              <w:rPr>
                <w:sz w:val="20"/>
                <w:szCs w:val="20"/>
              </w:rPr>
              <w:t>М.П.</w:t>
            </w:r>
          </w:p>
        </w:tc>
      </w:tr>
    </w:tbl>
    <w:p w:rsidR="006162DC" w:rsidRPr="008E0693" w:rsidRDefault="006162DC" w:rsidP="008F5B11">
      <w:pPr>
        <w:jc w:val="right"/>
        <w:rPr>
          <w:rFonts w:ascii="MS Mincho" w:eastAsia="MS Mincho" w:hAnsi="MS Mincho"/>
          <w:highlight w:val="cyan"/>
        </w:rPr>
      </w:pPr>
    </w:p>
    <w:p w:rsidR="006162DC" w:rsidRPr="008E0693" w:rsidRDefault="006162DC" w:rsidP="008F5B11">
      <w:pPr>
        <w:jc w:val="right"/>
        <w:rPr>
          <w:rFonts w:ascii="MS Mincho" w:eastAsia="MS Mincho" w:hAnsi="MS Mincho"/>
          <w:highlight w:val="cyan"/>
        </w:rPr>
      </w:pPr>
    </w:p>
    <w:p w:rsidR="006162DC" w:rsidRDefault="006162DC" w:rsidP="008F5B11">
      <w:pPr>
        <w:rPr>
          <w:rFonts w:ascii="MS Mincho" w:eastAsia="MS Mincho" w:hAnsi="MS Mincho"/>
          <w:highlight w:val="cyan"/>
        </w:rPr>
      </w:pPr>
    </w:p>
    <w:p w:rsidR="006162DC" w:rsidRDefault="006162DC" w:rsidP="008F5B11">
      <w:pPr>
        <w:ind w:left="4536" w:right="425"/>
        <w:jc w:val="right"/>
        <w:rPr>
          <w:sz w:val="27"/>
          <w:szCs w:val="27"/>
        </w:rPr>
      </w:pPr>
    </w:p>
    <w:p w:rsidR="006162DC" w:rsidRDefault="006162DC" w:rsidP="008F5B11">
      <w:pPr>
        <w:ind w:left="4536" w:right="425"/>
        <w:jc w:val="right"/>
        <w:rPr>
          <w:sz w:val="27"/>
          <w:szCs w:val="27"/>
        </w:rPr>
      </w:pPr>
    </w:p>
    <w:p w:rsidR="006162DC" w:rsidRDefault="006162DC" w:rsidP="008F5B11">
      <w:pPr>
        <w:ind w:left="4536" w:right="425"/>
        <w:jc w:val="right"/>
        <w:rPr>
          <w:sz w:val="27"/>
          <w:szCs w:val="27"/>
        </w:rPr>
      </w:pPr>
    </w:p>
    <w:p w:rsidR="006162DC" w:rsidRDefault="006162DC" w:rsidP="008F5B11">
      <w:pPr>
        <w:ind w:left="4536" w:right="425"/>
        <w:jc w:val="right"/>
        <w:rPr>
          <w:sz w:val="27"/>
          <w:szCs w:val="27"/>
        </w:rPr>
      </w:pPr>
    </w:p>
    <w:p w:rsidR="006162DC" w:rsidRDefault="006162DC" w:rsidP="008F5B11">
      <w:pPr>
        <w:ind w:left="4536" w:right="425"/>
        <w:jc w:val="right"/>
        <w:rPr>
          <w:sz w:val="27"/>
          <w:szCs w:val="27"/>
        </w:rPr>
      </w:pPr>
    </w:p>
    <w:p w:rsidR="006162DC" w:rsidRDefault="006162DC" w:rsidP="008F5B11">
      <w:pPr>
        <w:ind w:left="4536" w:right="425"/>
        <w:jc w:val="right"/>
        <w:rPr>
          <w:sz w:val="27"/>
          <w:szCs w:val="27"/>
        </w:rPr>
      </w:pPr>
    </w:p>
    <w:p w:rsidR="006162DC" w:rsidRDefault="006162DC" w:rsidP="008F5B11">
      <w:pPr>
        <w:ind w:left="4536" w:right="425"/>
        <w:jc w:val="right"/>
        <w:rPr>
          <w:sz w:val="27"/>
          <w:szCs w:val="27"/>
        </w:rPr>
      </w:pPr>
    </w:p>
    <w:p w:rsidR="002B4520" w:rsidRDefault="002B4520" w:rsidP="008F5B11">
      <w:pPr>
        <w:ind w:left="4536" w:right="425"/>
        <w:jc w:val="right"/>
        <w:rPr>
          <w:sz w:val="27"/>
          <w:szCs w:val="27"/>
        </w:rPr>
      </w:pPr>
    </w:p>
    <w:p w:rsidR="006162DC" w:rsidRPr="00D82E84" w:rsidRDefault="006162DC" w:rsidP="008F5B11">
      <w:pPr>
        <w:ind w:left="4536" w:right="425"/>
        <w:jc w:val="right"/>
        <w:rPr>
          <w:sz w:val="27"/>
          <w:szCs w:val="27"/>
        </w:rPr>
      </w:pPr>
      <w:r>
        <w:rPr>
          <w:sz w:val="27"/>
          <w:szCs w:val="27"/>
        </w:rPr>
        <w:lastRenderedPageBreak/>
        <w:t xml:space="preserve">Приложение № 1 </w:t>
      </w:r>
    </w:p>
    <w:p w:rsidR="006162DC" w:rsidRPr="00D82E84" w:rsidRDefault="006162DC" w:rsidP="008F5B11">
      <w:pPr>
        <w:ind w:left="4536" w:right="425"/>
        <w:jc w:val="right"/>
        <w:rPr>
          <w:sz w:val="27"/>
          <w:szCs w:val="27"/>
        </w:rPr>
      </w:pPr>
      <w:r>
        <w:rPr>
          <w:sz w:val="27"/>
          <w:szCs w:val="27"/>
        </w:rPr>
        <w:t>к договору поставки №НКП/____/____/____</w:t>
      </w:r>
    </w:p>
    <w:p w:rsidR="006162DC" w:rsidRPr="00D82E84" w:rsidRDefault="006162DC" w:rsidP="008F5B11">
      <w:pPr>
        <w:ind w:left="4536" w:right="425"/>
        <w:jc w:val="right"/>
        <w:rPr>
          <w:sz w:val="27"/>
          <w:szCs w:val="27"/>
        </w:rPr>
      </w:pPr>
      <w:r>
        <w:rPr>
          <w:sz w:val="27"/>
          <w:szCs w:val="27"/>
        </w:rPr>
        <w:t>от «___»___________ 201__ г.</w:t>
      </w:r>
    </w:p>
    <w:p w:rsidR="006162DC" w:rsidRPr="00170165" w:rsidRDefault="006162DC" w:rsidP="008F5B11">
      <w:pPr>
        <w:ind w:firstLine="567"/>
        <w:jc w:val="right"/>
      </w:pPr>
    </w:p>
    <w:p w:rsidR="006162DC" w:rsidRPr="00170165" w:rsidRDefault="006162DC" w:rsidP="008F5B11">
      <w:pPr>
        <w:pBdr>
          <w:bottom w:val="single" w:sz="12" w:space="1" w:color="auto"/>
        </w:pBdr>
        <w:jc w:val="center"/>
        <w:rPr>
          <w:b/>
          <w:sz w:val="28"/>
        </w:rPr>
      </w:pPr>
      <w:r>
        <w:rPr>
          <w:b/>
          <w:sz w:val="28"/>
        </w:rPr>
        <w:t>ФОРМА</w:t>
      </w:r>
    </w:p>
    <w:p w:rsidR="006162DC" w:rsidRPr="00170165" w:rsidRDefault="006162DC" w:rsidP="008F5B11">
      <w:pPr>
        <w:ind w:firstLine="567"/>
        <w:jc w:val="center"/>
        <w:rPr>
          <w:b/>
        </w:rPr>
      </w:pPr>
      <w:r>
        <w:rPr>
          <w:b/>
        </w:rPr>
        <w:t>Спецификация №___</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042"/>
        <w:gridCol w:w="1236"/>
        <w:gridCol w:w="1619"/>
        <w:gridCol w:w="1789"/>
      </w:tblGrid>
      <w:tr w:rsidR="006162DC" w:rsidRPr="00170165" w:rsidTr="008F5B11">
        <w:trPr>
          <w:trHeight w:val="1052"/>
        </w:trPr>
        <w:tc>
          <w:tcPr>
            <w:tcW w:w="910" w:type="dxa"/>
          </w:tcPr>
          <w:p w:rsidR="006162DC" w:rsidRPr="00170165" w:rsidRDefault="006162DC" w:rsidP="008F5B11">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tc>
        <w:tc>
          <w:tcPr>
            <w:tcW w:w="3309" w:type="dxa"/>
          </w:tcPr>
          <w:p w:rsidR="006162DC" w:rsidRPr="00170165" w:rsidRDefault="006162DC" w:rsidP="008F5B11">
            <w:pPr>
              <w:tabs>
                <w:tab w:val="left" w:pos="798"/>
              </w:tabs>
              <w:jc w:val="center"/>
            </w:pPr>
            <w:r>
              <w:t>Наименование Товара</w:t>
            </w:r>
          </w:p>
        </w:tc>
        <w:tc>
          <w:tcPr>
            <w:tcW w:w="1042" w:type="dxa"/>
          </w:tcPr>
          <w:p w:rsidR="006162DC" w:rsidRPr="00170165" w:rsidRDefault="006162DC" w:rsidP="008F5B11">
            <w:pPr>
              <w:tabs>
                <w:tab w:val="left" w:pos="798"/>
              </w:tabs>
              <w:jc w:val="center"/>
            </w:pPr>
            <w:r>
              <w:t>Кол-во</w:t>
            </w:r>
          </w:p>
        </w:tc>
        <w:tc>
          <w:tcPr>
            <w:tcW w:w="1236" w:type="dxa"/>
          </w:tcPr>
          <w:p w:rsidR="006162DC" w:rsidRPr="00170165" w:rsidRDefault="006162DC" w:rsidP="008F5B11">
            <w:pPr>
              <w:tabs>
                <w:tab w:val="left" w:pos="798"/>
              </w:tabs>
              <w:jc w:val="center"/>
            </w:pPr>
            <w:r>
              <w:t xml:space="preserve">Ед. </w:t>
            </w:r>
            <w:proofErr w:type="spellStart"/>
            <w:r>
              <w:t>измер</w:t>
            </w:r>
            <w:proofErr w:type="spellEnd"/>
            <w:r>
              <w:t>.</w:t>
            </w:r>
          </w:p>
        </w:tc>
        <w:tc>
          <w:tcPr>
            <w:tcW w:w="1619" w:type="dxa"/>
          </w:tcPr>
          <w:p w:rsidR="006162DC" w:rsidRPr="00170165" w:rsidRDefault="006162DC" w:rsidP="008F5B11">
            <w:pPr>
              <w:tabs>
                <w:tab w:val="left" w:pos="798"/>
              </w:tabs>
              <w:jc w:val="center"/>
            </w:pPr>
            <w:r>
              <w:t>Цена за ед., руб., с НДС 18%</w:t>
            </w:r>
          </w:p>
        </w:tc>
        <w:tc>
          <w:tcPr>
            <w:tcW w:w="1789" w:type="dxa"/>
          </w:tcPr>
          <w:p w:rsidR="006162DC" w:rsidRPr="00170165" w:rsidRDefault="006162DC" w:rsidP="008F5B11">
            <w:pPr>
              <w:tabs>
                <w:tab w:val="left" w:pos="798"/>
              </w:tabs>
              <w:jc w:val="center"/>
            </w:pPr>
            <w:r>
              <w:t>Стоимость, руб., с НДС 18%</w:t>
            </w:r>
          </w:p>
        </w:tc>
      </w:tr>
      <w:tr w:rsidR="006162DC" w:rsidRPr="00170165" w:rsidTr="008F5B11">
        <w:trPr>
          <w:trHeight w:val="407"/>
        </w:trPr>
        <w:tc>
          <w:tcPr>
            <w:tcW w:w="910" w:type="dxa"/>
          </w:tcPr>
          <w:p w:rsidR="006162DC" w:rsidRPr="00170165" w:rsidRDefault="006162DC" w:rsidP="008F5B11">
            <w:pPr>
              <w:tabs>
                <w:tab w:val="left" w:pos="0"/>
              </w:tabs>
              <w:ind w:firstLine="6"/>
              <w:jc w:val="center"/>
            </w:pPr>
            <w:r>
              <w:t>1</w:t>
            </w:r>
          </w:p>
        </w:tc>
        <w:tc>
          <w:tcPr>
            <w:tcW w:w="3309" w:type="dxa"/>
          </w:tcPr>
          <w:p w:rsidR="006162DC" w:rsidRPr="00170165" w:rsidRDefault="006162DC" w:rsidP="008F5B11">
            <w:pPr>
              <w:tabs>
                <w:tab w:val="left" w:pos="798"/>
              </w:tabs>
            </w:pPr>
          </w:p>
        </w:tc>
        <w:tc>
          <w:tcPr>
            <w:tcW w:w="1042" w:type="dxa"/>
          </w:tcPr>
          <w:p w:rsidR="006162DC" w:rsidRPr="00170165" w:rsidRDefault="006162DC" w:rsidP="008F5B11">
            <w:pPr>
              <w:tabs>
                <w:tab w:val="left" w:pos="798"/>
              </w:tabs>
              <w:jc w:val="center"/>
            </w:pPr>
          </w:p>
        </w:tc>
        <w:tc>
          <w:tcPr>
            <w:tcW w:w="1236" w:type="dxa"/>
          </w:tcPr>
          <w:p w:rsidR="006162DC" w:rsidRPr="00170165" w:rsidRDefault="006162DC" w:rsidP="008F5B11">
            <w:pPr>
              <w:tabs>
                <w:tab w:val="left" w:pos="798"/>
              </w:tabs>
              <w:jc w:val="center"/>
            </w:pPr>
          </w:p>
        </w:tc>
        <w:tc>
          <w:tcPr>
            <w:tcW w:w="1619" w:type="dxa"/>
          </w:tcPr>
          <w:p w:rsidR="006162DC" w:rsidRPr="00170165" w:rsidRDefault="006162DC" w:rsidP="008F5B11">
            <w:pPr>
              <w:tabs>
                <w:tab w:val="left" w:pos="798"/>
              </w:tabs>
              <w:jc w:val="center"/>
            </w:pPr>
          </w:p>
        </w:tc>
        <w:tc>
          <w:tcPr>
            <w:tcW w:w="1789" w:type="dxa"/>
          </w:tcPr>
          <w:p w:rsidR="006162DC" w:rsidRPr="00170165" w:rsidRDefault="006162DC" w:rsidP="008F5B11">
            <w:pPr>
              <w:tabs>
                <w:tab w:val="left" w:pos="798"/>
              </w:tabs>
              <w:jc w:val="center"/>
            </w:pPr>
          </w:p>
        </w:tc>
      </w:tr>
      <w:tr w:rsidR="006162DC" w:rsidRPr="00170165" w:rsidTr="008F5B11">
        <w:trPr>
          <w:trHeight w:val="253"/>
        </w:trPr>
        <w:tc>
          <w:tcPr>
            <w:tcW w:w="910" w:type="dxa"/>
          </w:tcPr>
          <w:p w:rsidR="006162DC" w:rsidRPr="00170165" w:rsidRDefault="006162DC" w:rsidP="008F5B11">
            <w:pPr>
              <w:tabs>
                <w:tab w:val="left" w:pos="0"/>
              </w:tabs>
              <w:ind w:firstLine="6"/>
              <w:jc w:val="center"/>
            </w:pPr>
            <w:r>
              <w:t>2</w:t>
            </w:r>
          </w:p>
        </w:tc>
        <w:tc>
          <w:tcPr>
            <w:tcW w:w="3309" w:type="dxa"/>
          </w:tcPr>
          <w:p w:rsidR="006162DC" w:rsidRPr="00170165" w:rsidRDefault="006162DC" w:rsidP="008F5B11">
            <w:pPr>
              <w:tabs>
                <w:tab w:val="left" w:pos="798"/>
              </w:tabs>
            </w:pPr>
          </w:p>
        </w:tc>
        <w:tc>
          <w:tcPr>
            <w:tcW w:w="1042" w:type="dxa"/>
          </w:tcPr>
          <w:p w:rsidR="006162DC" w:rsidRPr="00170165" w:rsidRDefault="006162DC" w:rsidP="008F5B11">
            <w:pPr>
              <w:tabs>
                <w:tab w:val="left" w:pos="798"/>
              </w:tabs>
              <w:jc w:val="center"/>
            </w:pPr>
          </w:p>
        </w:tc>
        <w:tc>
          <w:tcPr>
            <w:tcW w:w="1236" w:type="dxa"/>
          </w:tcPr>
          <w:p w:rsidR="006162DC" w:rsidRPr="00170165" w:rsidRDefault="006162DC" w:rsidP="008F5B11">
            <w:pPr>
              <w:tabs>
                <w:tab w:val="left" w:pos="798"/>
              </w:tabs>
              <w:jc w:val="center"/>
            </w:pPr>
          </w:p>
        </w:tc>
        <w:tc>
          <w:tcPr>
            <w:tcW w:w="1619" w:type="dxa"/>
          </w:tcPr>
          <w:p w:rsidR="006162DC" w:rsidRPr="00170165" w:rsidRDefault="006162DC" w:rsidP="008F5B11">
            <w:pPr>
              <w:tabs>
                <w:tab w:val="left" w:pos="798"/>
              </w:tabs>
              <w:jc w:val="center"/>
            </w:pPr>
          </w:p>
        </w:tc>
        <w:tc>
          <w:tcPr>
            <w:tcW w:w="1789" w:type="dxa"/>
          </w:tcPr>
          <w:p w:rsidR="006162DC" w:rsidRPr="00170165" w:rsidRDefault="006162DC" w:rsidP="008F5B11">
            <w:pPr>
              <w:tabs>
                <w:tab w:val="left" w:pos="798"/>
              </w:tabs>
              <w:jc w:val="center"/>
            </w:pPr>
          </w:p>
        </w:tc>
      </w:tr>
    </w:tbl>
    <w:p w:rsidR="006162DC" w:rsidRDefault="006162DC" w:rsidP="008F5B11">
      <w:pPr>
        <w:ind w:firstLine="567"/>
        <w:jc w:val="both"/>
      </w:pPr>
    </w:p>
    <w:p w:rsidR="006162DC" w:rsidRPr="00D82E84" w:rsidRDefault="006162DC" w:rsidP="008F5B11">
      <w:pPr>
        <w:ind w:firstLine="567"/>
        <w:jc w:val="both"/>
      </w:pPr>
      <w:r>
        <w:t xml:space="preserve">Общая стоимость Товара составляет: _________________________                </w:t>
      </w:r>
    </w:p>
    <w:p w:rsidR="006162DC" w:rsidRPr="00D82E84" w:rsidRDefault="006162DC" w:rsidP="008F5B11">
      <w:pPr>
        <w:ind w:firstLine="567"/>
        <w:jc w:val="both"/>
      </w:pPr>
      <w:r>
        <w:t>В том числе НДС 18%: _____________________________________</w:t>
      </w:r>
    </w:p>
    <w:p w:rsidR="006162DC" w:rsidRDefault="006162DC" w:rsidP="008F5B11">
      <w:pPr>
        <w:tabs>
          <w:tab w:val="left" w:pos="5670"/>
        </w:tabs>
        <w:ind w:left="567"/>
        <w:jc w:val="both"/>
      </w:pPr>
      <w:r>
        <w:t>Представитель от Покупателя:    _______________________________________</w:t>
      </w:r>
    </w:p>
    <w:p w:rsidR="006162DC" w:rsidRPr="00D82E84" w:rsidRDefault="006162DC" w:rsidP="008F5B11">
      <w:pPr>
        <w:tabs>
          <w:tab w:val="left" w:pos="5670"/>
        </w:tabs>
        <w:ind w:left="567"/>
        <w:jc w:val="both"/>
      </w:pPr>
      <w:r>
        <w:t>Срок поставки Товара «___» __________ 201__г.</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162DC" w:rsidRPr="00FC44EB" w:rsidTr="008F5B11">
        <w:trPr>
          <w:trHeight w:val="2074"/>
        </w:trPr>
        <w:tc>
          <w:tcPr>
            <w:tcW w:w="4705" w:type="dxa"/>
            <w:tcBorders>
              <w:top w:val="nil"/>
              <w:left w:val="nil"/>
              <w:bottom w:val="nil"/>
              <w:right w:val="nil"/>
            </w:tcBorders>
          </w:tcPr>
          <w:p w:rsidR="006162DC" w:rsidRPr="00D82E84" w:rsidRDefault="006162DC" w:rsidP="008F5B11">
            <w:pPr>
              <w:rPr>
                <w:b/>
              </w:rPr>
            </w:pPr>
            <w:r>
              <w:rPr>
                <w:b/>
              </w:rPr>
              <w:t>От Покупателя:</w:t>
            </w:r>
          </w:p>
          <w:p w:rsidR="006162DC" w:rsidRPr="00D82E84" w:rsidRDefault="006162DC" w:rsidP="008F5B11"/>
          <w:p w:rsidR="006162DC" w:rsidRPr="00D82E84" w:rsidRDefault="006162DC" w:rsidP="008F5B11">
            <w:r>
              <w:t xml:space="preserve">Директор  филиала </w:t>
            </w:r>
          </w:p>
          <w:p w:rsidR="006162DC" w:rsidRPr="00D82E84" w:rsidRDefault="006162DC" w:rsidP="008F5B11">
            <w:r>
              <w:t xml:space="preserve">ПАО «ТрансКонтейнер» </w:t>
            </w:r>
          </w:p>
          <w:p w:rsidR="006162DC" w:rsidRPr="00D82E84" w:rsidRDefault="006162DC" w:rsidP="008F5B11">
            <w:r>
              <w:t>на Горьковской железной дороге</w:t>
            </w:r>
          </w:p>
          <w:p w:rsidR="006162DC" w:rsidRPr="00D82E84" w:rsidRDefault="006162DC" w:rsidP="008F5B11"/>
          <w:p w:rsidR="006162DC" w:rsidRDefault="006162DC" w:rsidP="008F5B11">
            <w:pPr>
              <w:rPr>
                <w:vertAlign w:val="superscript"/>
              </w:rPr>
            </w:pPr>
            <w:r>
              <w:t>_____________ А.Г. Каринский</w:t>
            </w:r>
            <w:r>
              <w:rPr>
                <w:vertAlign w:val="superscript"/>
              </w:rPr>
              <w:t xml:space="preserve">  </w:t>
            </w:r>
          </w:p>
          <w:p w:rsidR="006162DC" w:rsidRPr="00D82E84" w:rsidRDefault="006162DC" w:rsidP="008F5B11">
            <w:pPr>
              <w:rPr>
                <w:vertAlign w:val="superscript"/>
              </w:rPr>
            </w:pPr>
            <w:r>
              <w:rPr>
                <w:vertAlign w:val="superscript"/>
              </w:rPr>
              <w:t xml:space="preserve">М.П.                                  </w:t>
            </w:r>
          </w:p>
        </w:tc>
        <w:tc>
          <w:tcPr>
            <w:tcW w:w="4139" w:type="dxa"/>
            <w:tcBorders>
              <w:top w:val="nil"/>
              <w:left w:val="nil"/>
              <w:bottom w:val="nil"/>
              <w:right w:val="nil"/>
            </w:tcBorders>
          </w:tcPr>
          <w:p w:rsidR="006162DC" w:rsidRPr="00D82E84" w:rsidRDefault="006162DC" w:rsidP="008F5B11">
            <w:pPr>
              <w:rPr>
                <w:b/>
              </w:rPr>
            </w:pPr>
            <w:r>
              <w:rPr>
                <w:b/>
              </w:rPr>
              <w:t>От Поставщика:</w:t>
            </w:r>
          </w:p>
          <w:p w:rsidR="006162DC" w:rsidRPr="00D82E84" w:rsidRDefault="006162DC" w:rsidP="008F5B11"/>
          <w:p w:rsidR="006162DC" w:rsidRPr="00115EED" w:rsidRDefault="006162DC" w:rsidP="008F5B11">
            <w:r>
              <w:t>_________</w:t>
            </w:r>
          </w:p>
          <w:p w:rsidR="006162DC" w:rsidRDefault="006162DC" w:rsidP="008F5B11"/>
          <w:p w:rsidR="006162DC" w:rsidRDefault="006162DC" w:rsidP="008F5B11"/>
          <w:p w:rsidR="006162DC" w:rsidRPr="00D82E84" w:rsidRDefault="006162DC" w:rsidP="008F5B11"/>
          <w:p w:rsidR="006162DC" w:rsidRDefault="006162DC" w:rsidP="008F5B11">
            <w:r>
              <w:t>______________ __________</w:t>
            </w:r>
          </w:p>
          <w:p w:rsidR="006162DC" w:rsidRPr="0097387E" w:rsidRDefault="006162DC" w:rsidP="008F5B11">
            <w:r>
              <w:t>М.П.</w:t>
            </w:r>
          </w:p>
        </w:tc>
      </w:tr>
    </w:tbl>
    <w:p w:rsidR="006162DC" w:rsidRDefault="006162DC" w:rsidP="008F5B11">
      <w:pPr>
        <w:pBdr>
          <w:bottom w:val="single" w:sz="12" w:space="1" w:color="auto"/>
        </w:pBdr>
        <w:jc w:val="right"/>
        <w:rPr>
          <w:rFonts w:ascii="MS Mincho" w:eastAsia="MS Mincho" w:hAnsi="MS Mincho"/>
          <w:highlight w:val="cyan"/>
        </w:rPr>
      </w:pPr>
    </w:p>
    <w:p w:rsidR="006162DC" w:rsidRDefault="006162DC" w:rsidP="008F5B11">
      <w:pPr>
        <w:ind w:firstLine="708"/>
        <w:rPr>
          <w:sz w:val="27"/>
          <w:szCs w:val="27"/>
        </w:rPr>
      </w:pPr>
      <w:r>
        <w:rPr>
          <w:sz w:val="27"/>
          <w:szCs w:val="27"/>
        </w:rPr>
        <w:t>Настоящим Стороны согласовали форму Спецификации.</w:t>
      </w:r>
    </w:p>
    <w:p w:rsidR="006162DC" w:rsidRPr="00D82E84" w:rsidRDefault="006162DC" w:rsidP="008F5B11">
      <w:pPr>
        <w:ind w:firstLine="708"/>
        <w:rPr>
          <w:sz w:val="27"/>
          <w:szCs w:val="27"/>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162DC" w:rsidRPr="00FC44EB" w:rsidTr="008F5B11">
        <w:trPr>
          <w:trHeight w:val="2074"/>
        </w:trPr>
        <w:tc>
          <w:tcPr>
            <w:tcW w:w="4705" w:type="dxa"/>
            <w:tcBorders>
              <w:top w:val="nil"/>
              <w:left w:val="nil"/>
              <w:bottom w:val="nil"/>
              <w:right w:val="nil"/>
            </w:tcBorders>
          </w:tcPr>
          <w:p w:rsidR="006162DC" w:rsidRPr="00307FC2" w:rsidRDefault="006162DC" w:rsidP="008F5B11">
            <w:pPr>
              <w:rPr>
                <w:b/>
                <w:sz w:val="27"/>
                <w:szCs w:val="27"/>
              </w:rPr>
            </w:pPr>
            <w:r>
              <w:rPr>
                <w:b/>
                <w:sz w:val="27"/>
                <w:szCs w:val="27"/>
              </w:rPr>
              <w:t>От Покупателя:</w:t>
            </w:r>
          </w:p>
          <w:p w:rsidR="006162DC" w:rsidRPr="00307FC2" w:rsidRDefault="006162DC" w:rsidP="008F5B11">
            <w:pPr>
              <w:rPr>
                <w:sz w:val="27"/>
                <w:szCs w:val="27"/>
              </w:rPr>
            </w:pPr>
          </w:p>
          <w:p w:rsidR="006162DC" w:rsidRPr="00307FC2" w:rsidRDefault="006162DC" w:rsidP="008F5B11">
            <w:pPr>
              <w:rPr>
                <w:sz w:val="27"/>
                <w:szCs w:val="27"/>
              </w:rPr>
            </w:pPr>
            <w:r>
              <w:rPr>
                <w:sz w:val="27"/>
                <w:szCs w:val="27"/>
              </w:rPr>
              <w:t xml:space="preserve">Директор  филиала </w:t>
            </w:r>
          </w:p>
          <w:p w:rsidR="006162DC" w:rsidRPr="00307FC2" w:rsidRDefault="006162DC" w:rsidP="008F5B11">
            <w:pPr>
              <w:rPr>
                <w:sz w:val="27"/>
                <w:szCs w:val="27"/>
              </w:rPr>
            </w:pPr>
            <w:r>
              <w:rPr>
                <w:sz w:val="27"/>
                <w:szCs w:val="27"/>
              </w:rPr>
              <w:t xml:space="preserve">ПАО «ТрансКонтейнер» </w:t>
            </w:r>
          </w:p>
          <w:p w:rsidR="006162DC" w:rsidRPr="00307FC2" w:rsidRDefault="006162DC" w:rsidP="008F5B11">
            <w:pPr>
              <w:rPr>
                <w:sz w:val="27"/>
                <w:szCs w:val="27"/>
              </w:rPr>
            </w:pPr>
            <w:r>
              <w:rPr>
                <w:sz w:val="27"/>
                <w:szCs w:val="27"/>
              </w:rPr>
              <w:t>на Горьковской железной дороге</w:t>
            </w:r>
          </w:p>
          <w:p w:rsidR="006162DC" w:rsidRPr="00307FC2" w:rsidRDefault="006162DC" w:rsidP="008F5B11">
            <w:pPr>
              <w:rPr>
                <w:sz w:val="27"/>
                <w:szCs w:val="27"/>
              </w:rPr>
            </w:pPr>
          </w:p>
          <w:p w:rsidR="006162DC" w:rsidRDefault="006162DC" w:rsidP="008F5B11">
            <w:pPr>
              <w:rPr>
                <w:sz w:val="27"/>
                <w:szCs w:val="27"/>
                <w:vertAlign w:val="superscript"/>
              </w:rPr>
            </w:pPr>
            <w:r>
              <w:rPr>
                <w:sz w:val="27"/>
                <w:szCs w:val="27"/>
              </w:rPr>
              <w:t>_____________  А.Г. Каринский</w:t>
            </w:r>
            <w:r>
              <w:rPr>
                <w:sz w:val="27"/>
                <w:szCs w:val="27"/>
                <w:vertAlign w:val="superscript"/>
              </w:rPr>
              <w:t xml:space="preserve">   </w:t>
            </w:r>
          </w:p>
          <w:p w:rsidR="006162DC" w:rsidRPr="00307FC2" w:rsidRDefault="006162DC" w:rsidP="008F5B11">
            <w:pPr>
              <w:rPr>
                <w:sz w:val="27"/>
                <w:szCs w:val="27"/>
                <w:vertAlign w:val="superscript"/>
              </w:rPr>
            </w:pPr>
            <w:r>
              <w:rPr>
                <w:sz w:val="27"/>
                <w:szCs w:val="27"/>
                <w:vertAlign w:val="superscript"/>
              </w:rPr>
              <w:t xml:space="preserve">М.П.                                  </w:t>
            </w:r>
          </w:p>
        </w:tc>
        <w:tc>
          <w:tcPr>
            <w:tcW w:w="4139" w:type="dxa"/>
            <w:tcBorders>
              <w:top w:val="nil"/>
              <w:left w:val="nil"/>
              <w:bottom w:val="nil"/>
              <w:right w:val="nil"/>
            </w:tcBorders>
          </w:tcPr>
          <w:p w:rsidR="006162DC" w:rsidRPr="00307FC2" w:rsidRDefault="006162DC" w:rsidP="008F5B11">
            <w:pPr>
              <w:rPr>
                <w:b/>
                <w:sz w:val="27"/>
                <w:szCs w:val="27"/>
              </w:rPr>
            </w:pPr>
            <w:r>
              <w:rPr>
                <w:b/>
                <w:sz w:val="27"/>
                <w:szCs w:val="27"/>
              </w:rPr>
              <w:t>От Поставщика:</w:t>
            </w:r>
          </w:p>
          <w:p w:rsidR="006162DC" w:rsidRPr="00307FC2" w:rsidRDefault="006162DC" w:rsidP="008F5B11">
            <w:pPr>
              <w:rPr>
                <w:sz w:val="27"/>
                <w:szCs w:val="27"/>
              </w:rPr>
            </w:pPr>
          </w:p>
          <w:p w:rsidR="006162DC" w:rsidRPr="00307FC2" w:rsidRDefault="006162DC" w:rsidP="008F5B11">
            <w:pPr>
              <w:rPr>
                <w:sz w:val="27"/>
                <w:szCs w:val="27"/>
              </w:rPr>
            </w:pPr>
            <w:r>
              <w:rPr>
                <w:sz w:val="27"/>
                <w:szCs w:val="27"/>
              </w:rPr>
              <w:t>___________</w:t>
            </w:r>
          </w:p>
          <w:p w:rsidR="006162DC" w:rsidRDefault="006162DC" w:rsidP="008F5B11">
            <w:pPr>
              <w:rPr>
                <w:sz w:val="27"/>
                <w:szCs w:val="27"/>
              </w:rPr>
            </w:pPr>
          </w:p>
          <w:p w:rsidR="006162DC" w:rsidRPr="00307FC2" w:rsidRDefault="006162DC" w:rsidP="008F5B11">
            <w:pPr>
              <w:rPr>
                <w:sz w:val="27"/>
                <w:szCs w:val="27"/>
              </w:rPr>
            </w:pPr>
          </w:p>
          <w:p w:rsidR="006162DC" w:rsidRPr="00307FC2" w:rsidRDefault="006162DC" w:rsidP="008F5B11">
            <w:pPr>
              <w:rPr>
                <w:sz w:val="27"/>
                <w:szCs w:val="27"/>
              </w:rPr>
            </w:pPr>
          </w:p>
          <w:p w:rsidR="006162DC" w:rsidRDefault="006162DC" w:rsidP="008F5B11">
            <w:pPr>
              <w:rPr>
                <w:sz w:val="27"/>
                <w:szCs w:val="27"/>
              </w:rPr>
            </w:pPr>
            <w:r>
              <w:rPr>
                <w:sz w:val="27"/>
                <w:szCs w:val="27"/>
              </w:rPr>
              <w:t>____________ ___________</w:t>
            </w:r>
          </w:p>
          <w:p w:rsidR="006162DC" w:rsidRPr="00307FC2" w:rsidRDefault="006162DC" w:rsidP="008F5B11">
            <w:pPr>
              <w:rPr>
                <w:sz w:val="27"/>
                <w:szCs w:val="27"/>
              </w:rPr>
            </w:pPr>
            <w:r>
              <w:rPr>
                <w:sz w:val="27"/>
                <w:szCs w:val="27"/>
              </w:rPr>
              <w:t>М.П.</w:t>
            </w:r>
          </w:p>
        </w:tc>
      </w:tr>
    </w:tbl>
    <w:p w:rsidR="006162DC" w:rsidRDefault="006162DC" w:rsidP="008F5B11">
      <w:pPr>
        <w:ind w:left="4253"/>
        <w:jc w:val="right"/>
        <w:rPr>
          <w:sz w:val="27"/>
          <w:szCs w:val="27"/>
        </w:rPr>
      </w:pPr>
    </w:p>
    <w:p w:rsidR="006162DC" w:rsidRDefault="006162DC" w:rsidP="008F5B11">
      <w:pPr>
        <w:ind w:left="4253"/>
        <w:jc w:val="right"/>
        <w:rPr>
          <w:sz w:val="27"/>
          <w:szCs w:val="27"/>
        </w:rPr>
      </w:pPr>
    </w:p>
    <w:p w:rsidR="006162DC" w:rsidRDefault="006162DC" w:rsidP="008F5B11">
      <w:pPr>
        <w:ind w:left="4253"/>
        <w:jc w:val="right"/>
        <w:rPr>
          <w:sz w:val="27"/>
          <w:szCs w:val="27"/>
        </w:rPr>
      </w:pPr>
    </w:p>
    <w:p w:rsidR="006162DC" w:rsidRDefault="006162DC" w:rsidP="008F5B11">
      <w:pPr>
        <w:ind w:left="4253"/>
        <w:jc w:val="right"/>
        <w:rPr>
          <w:sz w:val="27"/>
          <w:szCs w:val="27"/>
        </w:rPr>
      </w:pPr>
    </w:p>
    <w:p w:rsidR="006162DC" w:rsidRDefault="006162DC" w:rsidP="008F5B11">
      <w:pPr>
        <w:ind w:left="4253"/>
        <w:jc w:val="right"/>
        <w:rPr>
          <w:sz w:val="27"/>
          <w:szCs w:val="27"/>
        </w:rPr>
      </w:pPr>
    </w:p>
    <w:p w:rsidR="006162DC" w:rsidRDefault="006162DC" w:rsidP="008F5B11">
      <w:pPr>
        <w:ind w:left="4253"/>
        <w:jc w:val="right"/>
        <w:rPr>
          <w:sz w:val="27"/>
          <w:szCs w:val="27"/>
        </w:rPr>
      </w:pPr>
    </w:p>
    <w:p w:rsidR="006162DC" w:rsidRDefault="006162DC" w:rsidP="008F5B11">
      <w:pPr>
        <w:ind w:left="4253"/>
        <w:jc w:val="right"/>
        <w:rPr>
          <w:sz w:val="27"/>
          <w:szCs w:val="27"/>
        </w:rPr>
      </w:pPr>
    </w:p>
    <w:p w:rsidR="006162DC" w:rsidRDefault="006162DC" w:rsidP="008F5B11">
      <w:pPr>
        <w:ind w:left="4253"/>
        <w:jc w:val="right"/>
        <w:rPr>
          <w:sz w:val="27"/>
          <w:szCs w:val="27"/>
        </w:rPr>
      </w:pPr>
    </w:p>
    <w:p w:rsidR="006162DC" w:rsidRDefault="006162DC" w:rsidP="008F5B11">
      <w:pPr>
        <w:ind w:left="4253"/>
        <w:jc w:val="right"/>
        <w:rPr>
          <w:sz w:val="27"/>
          <w:szCs w:val="27"/>
        </w:rPr>
      </w:pPr>
    </w:p>
    <w:p w:rsidR="006162DC" w:rsidRPr="00D82E84" w:rsidRDefault="006162DC" w:rsidP="008F5B11">
      <w:pPr>
        <w:ind w:left="4253"/>
        <w:jc w:val="right"/>
        <w:rPr>
          <w:sz w:val="27"/>
          <w:szCs w:val="27"/>
        </w:rPr>
      </w:pPr>
      <w:r>
        <w:rPr>
          <w:sz w:val="27"/>
          <w:szCs w:val="27"/>
        </w:rPr>
        <w:lastRenderedPageBreak/>
        <w:t>Приложение № 2</w:t>
      </w:r>
    </w:p>
    <w:p w:rsidR="006162DC" w:rsidRPr="00D82E84" w:rsidRDefault="006162DC" w:rsidP="008F5B11">
      <w:pPr>
        <w:ind w:left="4253"/>
        <w:jc w:val="right"/>
        <w:rPr>
          <w:sz w:val="27"/>
          <w:szCs w:val="27"/>
        </w:rPr>
      </w:pPr>
      <w:r>
        <w:rPr>
          <w:sz w:val="27"/>
          <w:szCs w:val="27"/>
        </w:rPr>
        <w:t>к  договору № НКП/____/____/____</w:t>
      </w:r>
    </w:p>
    <w:p w:rsidR="006162DC" w:rsidRPr="00D82E84" w:rsidRDefault="006162DC" w:rsidP="008F5B11">
      <w:pPr>
        <w:ind w:left="4253"/>
        <w:jc w:val="right"/>
        <w:rPr>
          <w:sz w:val="27"/>
          <w:szCs w:val="27"/>
        </w:rPr>
      </w:pPr>
      <w:r>
        <w:rPr>
          <w:sz w:val="27"/>
          <w:szCs w:val="27"/>
        </w:rPr>
        <w:t>от «___»_____________ 201__ г.</w:t>
      </w:r>
    </w:p>
    <w:p w:rsidR="006162DC" w:rsidRPr="00D82E84" w:rsidRDefault="006162DC" w:rsidP="008F5B11">
      <w:pPr>
        <w:pBdr>
          <w:bottom w:val="single" w:sz="12" w:space="1" w:color="auto"/>
        </w:pBdr>
        <w:jc w:val="center"/>
        <w:rPr>
          <w:b/>
          <w:sz w:val="27"/>
          <w:szCs w:val="27"/>
        </w:rPr>
      </w:pPr>
      <w:r>
        <w:rPr>
          <w:b/>
          <w:sz w:val="27"/>
          <w:szCs w:val="27"/>
        </w:rPr>
        <w:t>ФОРМА</w:t>
      </w:r>
    </w:p>
    <w:p w:rsidR="006162DC" w:rsidRPr="00E54581" w:rsidRDefault="006162DC" w:rsidP="008F5B11">
      <w:pPr>
        <w:spacing w:after="120"/>
        <w:jc w:val="center"/>
        <w:rPr>
          <w:b/>
          <w:color w:val="002060"/>
          <w:sz w:val="20"/>
          <w:szCs w:val="20"/>
        </w:rPr>
      </w:pPr>
      <w:r>
        <w:rPr>
          <w:b/>
          <w:color w:val="002060"/>
          <w:sz w:val="20"/>
          <w:szCs w:val="20"/>
        </w:rPr>
        <w:t>АКТ</w:t>
      </w:r>
    </w:p>
    <w:p w:rsidR="006162DC" w:rsidRPr="00E54581" w:rsidRDefault="006162DC" w:rsidP="008F5B11">
      <w:pPr>
        <w:spacing w:after="120"/>
        <w:jc w:val="center"/>
        <w:rPr>
          <w:b/>
          <w:color w:val="002060"/>
          <w:sz w:val="20"/>
          <w:szCs w:val="20"/>
        </w:rPr>
      </w:pPr>
      <w:r>
        <w:rPr>
          <w:b/>
          <w:color w:val="002060"/>
          <w:sz w:val="20"/>
          <w:szCs w:val="20"/>
        </w:rPr>
        <w:t>об отборе образцов (проб) поставляемого товара.</w:t>
      </w:r>
    </w:p>
    <w:p w:rsidR="006162DC" w:rsidRPr="00E54581" w:rsidRDefault="006162DC" w:rsidP="008F5B11">
      <w:pPr>
        <w:tabs>
          <w:tab w:val="left" w:pos="6435"/>
        </w:tabs>
        <w:spacing w:after="120"/>
        <w:jc w:val="both"/>
        <w:rPr>
          <w:b/>
          <w:color w:val="002060"/>
          <w:sz w:val="20"/>
          <w:szCs w:val="20"/>
        </w:rPr>
      </w:pPr>
      <w:r>
        <w:rPr>
          <w:b/>
          <w:color w:val="002060"/>
          <w:sz w:val="20"/>
          <w:szCs w:val="20"/>
        </w:rPr>
        <w:t>г. Н.Новгород                                                                                                               «___» ___________ 20___ г.</w:t>
      </w:r>
    </w:p>
    <w:p w:rsidR="006162DC" w:rsidRPr="00E54581" w:rsidRDefault="006162DC" w:rsidP="008F5B11">
      <w:pPr>
        <w:autoSpaceDE w:val="0"/>
        <w:autoSpaceDN w:val="0"/>
        <w:adjustRightInd w:val="0"/>
        <w:spacing w:after="120"/>
        <w:ind w:firstLine="540"/>
        <w:jc w:val="both"/>
        <w:rPr>
          <w:color w:val="002060"/>
          <w:sz w:val="20"/>
          <w:szCs w:val="20"/>
        </w:rPr>
      </w:pPr>
      <w:r>
        <w:rPr>
          <w:color w:val="002060"/>
          <w:sz w:val="20"/>
          <w:szCs w:val="20"/>
        </w:rPr>
        <w:t>По результатам приемки товара по качеству при помощи реагентов в соответствии с п. 6.6. договора поставки № НКП/___/___/___ от «___» _______ 20___ г. у Сторон имеются разногласия по качеству Товара, в связи с чем,  составлен настоящий акт о совместном отборе проб Товара из емкостей Поставщика, из которых происходит налив товара. Отобранная проба делиться на две части: одна часть передается Покупателю для проведения экспертизы, вторая передается на хранение Поставщику и используется в случае разногласий сторон в оценке качества товара.</w:t>
      </w:r>
    </w:p>
    <w:p w:rsidR="006162DC" w:rsidRPr="00E54581" w:rsidRDefault="006162DC" w:rsidP="008F5B11">
      <w:pPr>
        <w:autoSpaceDE w:val="0"/>
        <w:autoSpaceDN w:val="0"/>
        <w:adjustRightInd w:val="0"/>
        <w:spacing w:after="120"/>
        <w:ind w:firstLine="540"/>
        <w:jc w:val="both"/>
        <w:rPr>
          <w:color w:val="002060"/>
          <w:sz w:val="20"/>
          <w:szCs w:val="20"/>
        </w:rPr>
      </w:pPr>
      <w:r>
        <w:rPr>
          <w:color w:val="002060"/>
          <w:sz w:val="20"/>
          <w:szCs w:val="20"/>
        </w:rPr>
        <w:t xml:space="preserve">  ПАО «ТрансКонтейнер», в лице ________, действующего на основании ______, __________________, в лице _____, действующего на основании __________, в соответствии с п. 6.6. договора поставки № _____ от «___» ___________ 20__г., и представитель компании перевозчика _____________ (</w:t>
      </w:r>
      <w:r>
        <w:rPr>
          <w:b/>
          <w:i/>
          <w:color w:val="002060"/>
          <w:sz w:val="20"/>
          <w:szCs w:val="20"/>
        </w:rPr>
        <w:t>ФИО, должность</w:t>
      </w:r>
      <w:r>
        <w:rPr>
          <w:color w:val="002060"/>
          <w:sz w:val="20"/>
          <w:szCs w:val="20"/>
        </w:rPr>
        <w:t xml:space="preserve">) составили настоящий акт: </w:t>
      </w:r>
    </w:p>
    <w:p w:rsidR="006162DC" w:rsidRPr="00E54581" w:rsidRDefault="006162DC" w:rsidP="008F5B11">
      <w:pPr>
        <w:spacing w:after="120"/>
        <w:jc w:val="both"/>
        <w:rPr>
          <w:color w:val="002060"/>
          <w:sz w:val="20"/>
          <w:szCs w:val="20"/>
        </w:rPr>
      </w:pPr>
      <w:r>
        <w:rPr>
          <w:color w:val="002060"/>
          <w:sz w:val="20"/>
          <w:szCs w:val="20"/>
        </w:rPr>
        <w:t xml:space="preserve">        ______ </w:t>
      </w:r>
      <w:r>
        <w:rPr>
          <w:i/>
          <w:color w:val="002060"/>
          <w:sz w:val="20"/>
          <w:szCs w:val="20"/>
        </w:rPr>
        <w:t>наименование Поставщика</w:t>
      </w:r>
      <w:r>
        <w:rPr>
          <w:color w:val="002060"/>
          <w:sz w:val="20"/>
          <w:szCs w:val="20"/>
        </w:rPr>
        <w:t xml:space="preserve"> __________ поставил в адрес ПАО «ТрансКонтейнер» ______ (</w:t>
      </w:r>
      <w:r>
        <w:rPr>
          <w:b/>
          <w:i/>
          <w:color w:val="002060"/>
          <w:sz w:val="20"/>
          <w:szCs w:val="20"/>
        </w:rPr>
        <w:t>наименование продукции</w:t>
      </w:r>
      <w:r>
        <w:rPr>
          <w:color w:val="002060"/>
          <w:sz w:val="20"/>
          <w:szCs w:val="20"/>
        </w:rPr>
        <w:t>)__________________.</w:t>
      </w:r>
    </w:p>
    <w:p w:rsidR="006162DC" w:rsidRPr="00E54581" w:rsidRDefault="006162DC" w:rsidP="008F5B11">
      <w:pPr>
        <w:autoSpaceDE w:val="0"/>
        <w:autoSpaceDN w:val="0"/>
        <w:adjustRightInd w:val="0"/>
        <w:spacing w:after="120"/>
        <w:ind w:firstLine="540"/>
        <w:jc w:val="both"/>
        <w:rPr>
          <w:color w:val="002060"/>
          <w:sz w:val="20"/>
          <w:szCs w:val="20"/>
        </w:rPr>
      </w:pPr>
      <w:r>
        <w:rPr>
          <w:color w:val="002060"/>
          <w:sz w:val="20"/>
          <w:szCs w:val="20"/>
        </w:rPr>
        <w:t>Образцы (пробы) отобраны в следующем порядке: ____________.</w:t>
      </w:r>
    </w:p>
    <w:p w:rsidR="006162DC" w:rsidRPr="00E54581" w:rsidRDefault="006162DC" w:rsidP="008F5B11">
      <w:pPr>
        <w:autoSpaceDE w:val="0"/>
        <w:autoSpaceDN w:val="0"/>
        <w:adjustRightInd w:val="0"/>
        <w:spacing w:after="120"/>
        <w:ind w:firstLine="540"/>
        <w:jc w:val="both"/>
        <w:rPr>
          <w:color w:val="002060"/>
          <w:sz w:val="20"/>
          <w:szCs w:val="20"/>
        </w:rPr>
      </w:pPr>
      <w:r>
        <w:rPr>
          <w:color w:val="002060"/>
          <w:sz w:val="20"/>
          <w:szCs w:val="20"/>
        </w:rPr>
        <w:t xml:space="preserve">Транспортная емкость вскрыта в присутствии представителей ПАО «ТрансКонтейнер», ______ </w:t>
      </w:r>
      <w:r>
        <w:rPr>
          <w:i/>
          <w:color w:val="002060"/>
          <w:sz w:val="20"/>
          <w:szCs w:val="20"/>
        </w:rPr>
        <w:t>наименование Поставщика</w:t>
      </w:r>
      <w:r>
        <w:rPr>
          <w:color w:val="002060"/>
          <w:sz w:val="20"/>
          <w:szCs w:val="20"/>
        </w:rPr>
        <w:t xml:space="preserve"> __________ и представителя перевозчика. Произведен отбор проб в чистые, непрозрачные, стеклянные емкости в количестве 2 штук. </w:t>
      </w:r>
    </w:p>
    <w:p w:rsidR="006162DC" w:rsidRPr="00E54581" w:rsidRDefault="006162DC" w:rsidP="008F5B11">
      <w:pPr>
        <w:autoSpaceDE w:val="0"/>
        <w:autoSpaceDN w:val="0"/>
        <w:adjustRightInd w:val="0"/>
        <w:spacing w:after="120"/>
        <w:ind w:firstLine="540"/>
        <w:jc w:val="both"/>
        <w:rPr>
          <w:color w:val="002060"/>
          <w:sz w:val="20"/>
          <w:szCs w:val="20"/>
        </w:rPr>
      </w:pPr>
      <w:r>
        <w:rPr>
          <w:color w:val="002060"/>
          <w:sz w:val="20"/>
          <w:szCs w:val="20"/>
        </w:rPr>
        <w:t xml:space="preserve">Результат реакции на реагент «Паста </w:t>
      </w:r>
      <w:proofErr w:type="spellStart"/>
      <w:r>
        <w:rPr>
          <w:color w:val="002060"/>
          <w:sz w:val="20"/>
          <w:szCs w:val="20"/>
        </w:rPr>
        <w:t>Вдадыкина</w:t>
      </w:r>
      <w:proofErr w:type="spellEnd"/>
      <w:r>
        <w:rPr>
          <w:color w:val="002060"/>
          <w:sz w:val="20"/>
          <w:szCs w:val="20"/>
        </w:rPr>
        <w:t>» _________________.</w:t>
      </w:r>
    </w:p>
    <w:p w:rsidR="006162DC" w:rsidRPr="00E54581" w:rsidRDefault="006162DC" w:rsidP="008F5B11">
      <w:pPr>
        <w:autoSpaceDE w:val="0"/>
        <w:autoSpaceDN w:val="0"/>
        <w:adjustRightInd w:val="0"/>
        <w:spacing w:after="120"/>
        <w:ind w:firstLine="540"/>
        <w:jc w:val="both"/>
        <w:rPr>
          <w:color w:val="002060"/>
          <w:sz w:val="20"/>
          <w:szCs w:val="20"/>
        </w:rPr>
      </w:pPr>
      <w:r>
        <w:rPr>
          <w:color w:val="002060"/>
          <w:sz w:val="20"/>
          <w:szCs w:val="20"/>
        </w:rPr>
        <w:t>Образцы проб опечатаны печатью ______________________.</w:t>
      </w:r>
    </w:p>
    <w:p w:rsidR="006162DC" w:rsidRPr="00E54581" w:rsidRDefault="006162DC" w:rsidP="008F5B11">
      <w:pPr>
        <w:autoSpaceDE w:val="0"/>
        <w:autoSpaceDN w:val="0"/>
        <w:adjustRightInd w:val="0"/>
        <w:spacing w:after="120"/>
        <w:jc w:val="both"/>
        <w:rPr>
          <w:color w:val="002060"/>
          <w:sz w:val="20"/>
          <w:szCs w:val="20"/>
        </w:rPr>
      </w:pPr>
      <w:r>
        <w:rPr>
          <w:color w:val="002060"/>
          <w:sz w:val="20"/>
          <w:szCs w:val="20"/>
        </w:rPr>
        <w:t xml:space="preserve">       Отметка о сдаче образцов (проб) на анализ или испытание.</w:t>
      </w:r>
    </w:p>
    <w:p w:rsidR="006162DC" w:rsidRDefault="006162DC" w:rsidP="008F5B11">
      <w:pPr>
        <w:autoSpaceDE w:val="0"/>
        <w:autoSpaceDN w:val="0"/>
        <w:adjustRightInd w:val="0"/>
        <w:spacing w:after="120"/>
        <w:jc w:val="center"/>
        <w:rPr>
          <w:color w:val="002060"/>
          <w:sz w:val="20"/>
          <w:szCs w:val="20"/>
        </w:rPr>
      </w:pPr>
      <w:r>
        <w:rPr>
          <w:color w:val="002060"/>
          <w:sz w:val="20"/>
          <w:szCs w:val="20"/>
        </w:rPr>
        <w:t>Подписи представителей Сторон:</w:t>
      </w:r>
    </w:p>
    <w:p w:rsidR="006162DC" w:rsidRDefault="006162DC" w:rsidP="008F5B11">
      <w:pPr>
        <w:autoSpaceDE w:val="0"/>
        <w:autoSpaceDN w:val="0"/>
        <w:adjustRightInd w:val="0"/>
        <w:spacing w:after="120"/>
        <w:jc w:val="both"/>
        <w:rPr>
          <w:color w:val="002060"/>
          <w:sz w:val="20"/>
          <w:szCs w:val="20"/>
        </w:rPr>
      </w:pPr>
      <w:r>
        <w:rPr>
          <w:color w:val="002060"/>
          <w:sz w:val="20"/>
          <w:szCs w:val="20"/>
        </w:rPr>
        <w:t>Должность</w:t>
      </w:r>
      <w:r>
        <w:rPr>
          <w:color w:val="002060"/>
          <w:sz w:val="20"/>
          <w:szCs w:val="20"/>
        </w:rPr>
        <w:tab/>
      </w:r>
      <w:r>
        <w:rPr>
          <w:color w:val="002060"/>
          <w:sz w:val="20"/>
          <w:szCs w:val="20"/>
        </w:rPr>
        <w:tab/>
      </w:r>
      <w:r>
        <w:rPr>
          <w:color w:val="002060"/>
          <w:sz w:val="20"/>
          <w:szCs w:val="20"/>
        </w:rPr>
        <w:tab/>
      </w:r>
      <w:r>
        <w:rPr>
          <w:color w:val="002060"/>
          <w:sz w:val="20"/>
          <w:szCs w:val="20"/>
        </w:rPr>
        <w:tab/>
      </w:r>
      <w:r>
        <w:rPr>
          <w:color w:val="002060"/>
          <w:sz w:val="20"/>
          <w:szCs w:val="20"/>
        </w:rPr>
        <w:tab/>
        <w:t xml:space="preserve">                                 </w:t>
      </w:r>
      <w:proofErr w:type="gramStart"/>
      <w:r>
        <w:rPr>
          <w:color w:val="002060"/>
          <w:sz w:val="20"/>
          <w:szCs w:val="20"/>
        </w:rPr>
        <w:t>Должность</w:t>
      </w:r>
      <w:proofErr w:type="gramEnd"/>
      <w:r>
        <w:rPr>
          <w:color w:val="002060"/>
          <w:sz w:val="20"/>
          <w:szCs w:val="20"/>
        </w:rPr>
        <w:t xml:space="preserve"> </w:t>
      </w:r>
    </w:p>
    <w:p w:rsidR="006162DC" w:rsidRDefault="006162DC" w:rsidP="008F5B11">
      <w:pPr>
        <w:autoSpaceDE w:val="0"/>
        <w:autoSpaceDN w:val="0"/>
        <w:adjustRightInd w:val="0"/>
        <w:spacing w:after="120"/>
        <w:jc w:val="both"/>
        <w:rPr>
          <w:color w:val="002060"/>
          <w:sz w:val="20"/>
          <w:szCs w:val="20"/>
        </w:rPr>
      </w:pPr>
      <w:r>
        <w:rPr>
          <w:color w:val="002060"/>
          <w:sz w:val="20"/>
          <w:szCs w:val="20"/>
        </w:rPr>
        <w:t>____________________ /_________________/         ______________________/_________________/</w:t>
      </w:r>
    </w:p>
    <w:p w:rsidR="006162DC" w:rsidRDefault="006162DC" w:rsidP="008F5B11">
      <w:pPr>
        <w:pBdr>
          <w:bottom w:val="single" w:sz="12" w:space="1" w:color="auto"/>
        </w:pBdr>
        <w:autoSpaceDE w:val="0"/>
        <w:autoSpaceDN w:val="0"/>
        <w:adjustRightInd w:val="0"/>
        <w:jc w:val="both"/>
        <w:rPr>
          <w:color w:val="002060"/>
          <w:sz w:val="20"/>
          <w:szCs w:val="2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162DC" w:rsidRPr="00FC44EB" w:rsidTr="008F5B11">
        <w:trPr>
          <w:trHeight w:val="2074"/>
        </w:trPr>
        <w:tc>
          <w:tcPr>
            <w:tcW w:w="4705" w:type="dxa"/>
            <w:tcBorders>
              <w:top w:val="nil"/>
              <w:left w:val="nil"/>
              <w:bottom w:val="nil"/>
              <w:right w:val="nil"/>
            </w:tcBorders>
          </w:tcPr>
          <w:p w:rsidR="006162DC" w:rsidRPr="00307FC2" w:rsidRDefault="006162DC" w:rsidP="008F5B11">
            <w:pPr>
              <w:rPr>
                <w:b/>
                <w:sz w:val="27"/>
                <w:szCs w:val="27"/>
              </w:rPr>
            </w:pPr>
            <w:r>
              <w:rPr>
                <w:b/>
                <w:sz w:val="27"/>
                <w:szCs w:val="27"/>
              </w:rPr>
              <w:t>От Покупателя:</w:t>
            </w:r>
          </w:p>
          <w:p w:rsidR="006162DC" w:rsidRPr="00307FC2" w:rsidRDefault="006162DC" w:rsidP="008F5B11">
            <w:pPr>
              <w:rPr>
                <w:sz w:val="27"/>
                <w:szCs w:val="27"/>
              </w:rPr>
            </w:pPr>
          </w:p>
          <w:p w:rsidR="006162DC" w:rsidRPr="00307FC2" w:rsidRDefault="006162DC" w:rsidP="008F5B11">
            <w:pPr>
              <w:rPr>
                <w:sz w:val="27"/>
                <w:szCs w:val="27"/>
              </w:rPr>
            </w:pPr>
            <w:r>
              <w:rPr>
                <w:sz w:val="27"/>
                <w:szCs w:val="27"/>
              </w:rPr>
              <w:t xml:space="preserve">Директор  филиала </w:t>
            </w:r>
          </w:p>
          <w:p w:rsidR="006162DC" w:rsidRPr="00307FC2" w:rsidRDefault="006162DC" w:rsidP="008F5B11">
            <w:pPr>
              <w:rPr>
                <w:sz w:val="27"/>
                <w:szCs w:val="27"/>
              </w:rPr>
            </w:pPr>
            <w:r>
              <w:rPr>
                <w:sz w:val="27"/>
                <w:szCs w:val="27"/>
              </w:rPr>
              <w:t xml:space="preserve">ПАО «ТрансКонтейнер» </w:t>
            </w:r>
          </w:p>
          <w:p w:rsidR="006162DC" w:rsidRPr="00307FC2" w:rsidRDefault="006162DC" w:rsidP="008F5B11">
            <w:pPr>
              <w:rPr>
                <w:sz w:val="27"/>
                <w:szCs w:val="27"/>
              </w:rPr>
            </w:pPr>
            <w:r>
              <w:rPr>
                <w:sz w:val="27"/>
                <w:szCs w:val="27"/>
              </w:rPr>
              <w:t>на Горьковской железной дороге</w:t>
            </w:r>
          </w:p>
          <w:p w:rsidR="006162DC" w:rsidRPr="00307FC2" w:rsidRDefault="006162DC" w:rsidP="008F5B11">
            <w:pPr>
              <w:rPr>
                <w:sz w:val="27"/>
                <w:szCs w:val="27"/>
              </w:rPr>
            </w:pPr>
          </w:p>
          <w:p w:rsidR="006162DC" w:rsidRDefault="006162DC" w:rsidP="008F5B11">
            <w:pPr>
              <w:rPr>
                <w:sz w:val="27"/>
                <w:szCs w:val="27"/>
              </w:rPr>
            </w:pPr>
            <w:r>
              <w:rPr>
                <w:sz w:val="27"/>
                <w:szCs w:val="27"/>
              </w:rPr>
              <w:t>_____________ А.Г. Каринский</w:t>
            </w:r>
          </w:p>
          <w:p w:rsidR="006162DC" w:rsidRPr="00307FC2" w:rsidRDefault="006162DC" w:rsidP="008F5B11">
            <w:pPr>
              <w:rPr>
                <w:sz w:val="27"/>
                <w:szCs w:val="27"/>
                <w:vertAlign w:val="superscript"/>
              </w:rPr>
            </w:pPr>
            <w:r>
              <w:rPr>
                <w:sz w:val="27"/>
                <w:szCs w:val="27"/>
              </w:rPr>
              <w:t>М.П.</w:t>
            </w:r>
            <w:r>
              <w:rPr>
                <w:sz w:val="27"/>
                <w:szCs w:val="27"/>
                <w:vertAlign w:val="superscript"/>
              </w:rPr>
              <w:t xml:space="preserve">                                     </w:t>
            </w:r>
          </w:p>
        </w:tc>
        <w:tc>
          <w:tcPr>
            <w:tcW w:w="4139" w:type="dxa"/>
            <w:tcBorders>
              <w:top w:val="nil"/>
              <w:left w:val="nil"/>
              <w:bottom w:val="nil"/>
              <w:right w:val="nil"/>
            </w:tcBorders>
          </w:tcPr>
          <w:p w:rsidR="006162DC" w:rsidRPr="00307FC2" w:rsidRDefault="006162DC" w:rsidP="008F5B11">
            <w:pPr>
              <w:rPr>
                <w:b/>
                <w:sz w:val="27"/>
                <w:szCs w:val="27"/>
              </w:rPr>
            </w:pPr>
            <w:r>
              <w:rPr>
                <w:b/>
                <w:sz w:val="27"/>
                <w:szCs w:val="27"/>
              </w:rPr>
              <w:t>От Поставщика:</w:t>
            </w:r>
          </w:p>
          <w:p w:rsidR="006162DC" w:rsidRPr="00307FC2" w:rsidRDefault="006162DC" w:rsidP="008F5B11">
            <w:pPr>
              <w:rPr>
                <w:sz w:val="27"/>
                <w:szCs w:val="27"/>
              </w:rPr>
            </w:pPr>
          </w:p>
          <w:p w:rsidR="006162DC" w:rsidRPr="00307FC2" w:rsidRDefault="006162DC" w:rsidP="008F5B11">
            <w:pPr>
              <w:rPr>
                <w:sz w:val="27"/>
                <w:szCs w:val="27"/>
              </w:rPr>
            </w:pPr>
            <w:r>
              <w:rPr>
                <w:sz w:val="27"/>
                <w:szCs w:val="27"/>
              </w:rPr>
              <w:t>___________</w:t>
            </w:r>
          </w:p>
          <w:p w:rsidR="006162DC" w:rsidRDefault="006162DC" w:rsidP="008F5B11">
            <w:pPr>
              <w:rPr>
                <w:sz w:val="27"/>
                <w:szCs w:val="27"/>
              </w:rPr>
            </w:pPr>
          </w:p>
          <w:p w:rsidR="006162DC" w:rsidRPr="00307FC2" w:rsidRDefault="006162DC" w:rsidP="008F5B11">
            <w:pPr>
              <w:rPr>
                <w:sz w:val="27"/>
                <w:szCs w:val="27"/>
              </w:rPr>
            </w:pPr>
          </w:p>
          <w:p w:rsidR="006162DC" w:rsidRPr="00307FC2" w:rsidRDefault="006162DC" w:rsidP="008F5B11">
            <w:pPr>
              <w:rPr>
                <w:sz w:val="27"/>
                <w:szCs w:val="27"/>
              </w:rPr>
            </w:pPr>
          </w:p>
          <w:p w:rsidR="006162DC" w:rsidRDefault="006162DC" w:rsidP="008F5B11">
            <w:pPr>
              <w:rPr>
                <w:sz w:val="27"/>
                <w:szCs w:val="27"/>
              </w:rPr>
            </w:pPr>
            <w:r>
              <w:rPr>
                <w:sz w:val="27"/>
                <w:szCs w:val="27"/>
              </w:rPr>
              <w:t>______________ ___________</w:t>
            </w:r>
          </w:p>
          <w:p w:rsidR="006162DC" w:rsidRPr="00307FC2" w:rsidRDefault="006162DC" w:rsidP="008F5B11">
            <w:pPr>
              <w:rPr>
                <w:sz w:val="27"/>
                <w:szCs w:val="27"/>
              </w:rPr>
            </w:pPr>
            <w:r>
              <w:rPr>
                <w:sz w:val="27"/>
                <w:szCs w:val="27"/>
              </w:rPr>
              <w:t>М.П.</w:t>
            </w:r>
          </w:p>
        </w:tc>
      </w:tr>
    </w:tbl>
    <w:p w:rsidR="006162DC" w:rsidRDefault="006162DC" w:rsidP="008F5B11">
      <w:pPr>
        <w:jc w:val="right"/>
        <w:rPr>
          <w:rFonts w:ascii="MS Mincho" w:eastAsia="MS Mincho" w:hAnsi="MS Mincho"/>
          <w:highlight w:val="cyan"/>
        </w:rPr>
      </w:pPr>
    </w:p>
    <w:p w:rsidR="006162DC" w:rsidRDefault="006162DC" w:rsidP="008F5B11">
      <w:pPr>
        <w:jc w:val="right"/>
        <w:rPr>
          <w:rFonts w:ascii="MS Mincho" w:eastAsia="MS Mincho" w:hAnsi="MS Mincho"/>
          <w:highlight w:val="cyan"/>
        </w:rPr>
      </w:pPr>
    </w:p>
    <w:p w:rsidR="006162DC" w:rsidRDefault="006162DC" w:rsidP="008F5B11">
      <w:pPr>
        <w:jc w:val="right"/>
        <w:rPr>
          <w:rFonts w:ascii="MS Mincho" w:eastAsia="MS Mincho" w:hAnsi="MS Mincho"/>
          <w:highlight w:val="cyan"/>
        </w:rPr>
      </w:pPr>
    </w:p>
    <w:p w:rsidR="006162DC" w:rsidRDefault="006162DC" w:rsidP="008F5B11">
      <w:pPr>
        <w:jc w:val="right"/>
        <w:rPr>
          <w:rFonts w:ascii="MS Mincho" w:eastAsia="MS Mincho" w:hAnsi="MS Mincho"/>
          <w:highlight w:val="cyan"/>
        </w:rPr>
      </w:pPr>
    </w:p>
    <w:p w:rsidR="006162DC" w:rsidRDefault="006162DC" w:rsidP="008F5B11">
      <w:pPr>
        <w:jc w:val="right"/>
        <w:rPr>
          <w:rFonts w:ascii="MS Mincho" w:eastAsia="MS Mincho" w:hAnsi="MS Mincho"/>
          <w:highlight w:val="cyan"/>
        </w:rPr>
      </w:pPr>
    </w:p>
    <w:p w:rsidR="006162DC" w:rsidRDefault="006162DC" w:rsidP="008F5B11">
      <w:pPr>
        <w:jc w:val="right"/>
        <w:rPr>
          <w:sz w:val="27"/>
          <w:szCs w:val="27"/>
        </w:rPr>
      </w:pPr>
    </w:p>
    <w:p w:rsidR="006162DC" w:rsidRDefault="006162DC" w:rsidP="008F5B11">
      <w:pPr>
        <w:jc w:val="right"/>
        <w:rPr>
          <w:sz w:val="27"/>
          <w:szCs w:val="27"/>
        </w:rPr>
      </w:pPr>
    </w:p>
    <w:p w:rsidR="006162DC" w:rsidRDefault="006162DC" w:rsidP="008F5B11">
      <w:pPr>
        <w:jc w:val="right"/>
        <w:rPr>
          <w:sz w:val="27"/>
          <w:szCs w:val="27"/>
        </w:rPr>
      </w:pPr>
    </w:p>
    <w:p w:rsidR="006162DC" w:rsidRPr="00D82E84" w:rsidRDefault="006162DC" w:rsidP="008F5B11">
      <w:pPr>
        <w:jc w:val="right"/>
        <w:rPr>
          <w:sz w:val="27"/>
          <w:szCs w:val="27"/>
        </w:rPr>
      </w:pPr>
      <w:r>
        <w:rPr>
          <w:sz w:val="27"/>
          <w:szCs w:val="27"/>
        </w:rPr>
        <w:lastRenderedPageBreak/>
        <w:t>Приложение № 3</w:t>
      </w:r>
    </w:p>
    <w:p w:rsidR="006162DC" w:rsidRPr="00D82E84" w:rsidRDefault="006162DC" w:rsidP="008F5B11">
      <w:pPr>
        <w:ind w:left="4253"/>
        <w:jc w:val="right"/>
        <w:rPr>
          <w:sz w:val="27"/>
          <w:szCs w:val="27"/>
        </w:rPr>
      </w:pPr>
      <w:r>
        <w:rPr>
          <w:sz w:val="27"/>
          <w:szCs w:val="27"/>
        </w:rPr>
        <w:t>к  договору № НКП/_____/____/____</w:t>
      </w:r>
    </w:p>
    <w:p w:rsidR="006162DC" w:rsidRPr="00D82E84" w:rsidRDefault="006162DC" w:rsidP="008F5B11">
      <w:pPr>
        <w:ind w:left="4253"/>
        <w:jc w:val="right"/>
        <w:rPr>
          <w:sz w:val="27"/>
          <w:szCs w:val="27"/>
        </w:rPr>
      </w:pPr>
      <w:r>
        <w:rPr>
          <w:sz w:val="27"/>
          <w:szCs w:val="27"/>
        </w:rPr>
        <w:t>от «___»_____________ 201__ г.</w:t>
      </w:r>
    </w:p>
    <w:p w:rsidR="006162DC" w:rsidRPr="00D82E84" w:rsidRDefault="006162DC" w:rsidP="008F5B11">
      <w:pPr>
        <w:ind w:left="4253"/>
        <w:jc w:val="right"/>
        <w:rPr>
          <w:sz w:val="27"/>
          <w:szCs w:val="27"/>
        </w:rPr>
      </w:pPr>
    </w:p>
    <w:p w:rsidR="006162DC" w:rsidRPr="00D82E84" w:rsidRDefault="006162DC" w:rsidP="008F5B11">
      <w:pPr>
        <w:jc w:val="center"/>
        <w:rPr>
          <w:b/>
          <w:sz w:val="27"/>
          <w:szCs w:val="27"/>
        </w:rPr>
      </w:pPr>
      <w:r>
        <w:rPr>
          <w:b/>
          <w:sz w:val="27"/>
          <w:szCs w:val="27"/>
        </w:rPr>
        <w:t>ФОРМА</w:t>
      </w:r>
    </w:p>
    <w:p w:rsidR="006162DC" w:rsidRPr="00D61FBC" w:rsidRDefault="006162DC" w:rsidP="008F5B11">
      <w:pPr>
        <w:pBdr>
          <w:top w:val="single" w:sz="12" w:space="1" w:color="auto"/>
          <w:bottom w:val="single" w:sz="12" w:space="1" w:color="auto"/>
        </w:pBdr>
        <w:jc w:val="right"/>
        <w:rPr>
          <w:sz w:val="27"/>
          <w:szCs w:val="27"/>
        </w:rPr>
      </w:pPr>
      <w:r>
        <w:rPr>
          <w:noProof/>
          <w:sz w:val="27"/>
          <w:szCs w:val="27"/>
          <w:lang w:eastAsia="ru-RU"/>
        </w:rPr>
        <w:drawing>
          <wp:inline distT="0" distB="0" distL="0" distR="0">
            <wp:extent cx="6296025" cy="5124450"/>
            <wp:effectExtent l="19050" t="0" r="9525" b="0"/>
            <wp:docPr id="2" name="Рисунок 1" descr="\\B24-ws-0003\клиенты\База отсканированных договоров\форма товарной накладной пустая с визой Кувшиновой 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24-ws-0003\клиенты\База отсканированных договоров\форма товарной накладной пустая с визой Кувшиновой Ю..jpg"/>
                    <pic:cNvPicPr>
                      <a:picLocks noChangeAspect="1" noChangeArrowheads="1"/>
                    </pic:cNvPicPr>
                  </pic:nvPicPr>
                  <pic:blipFill>
                    <a:blip r:embed="rId19" cstate="print"/>
                    <a:srcRect/>
                    <a:stretch>
                      <a:fillRect/>
                    </a:stretch>
                  </pic:blipFill>
                  <pic:spPr bwMode="auto">
                    <a:xfrm>
                      <a:off x="0" y="0"/>
                      <a:ext cx="6296025" cy="5124450"/>
                    </a:xfrm>
                    <a:prstGeom prst="rect">
                      <a:avLst/>
                    </a:prstGeom>
                    <a:noFill/>
                    <a:ln w="9525">
                      <a:noFill/>
                      <a:miter lim="800000"/>
                      <a:headEnd/>
                      <a:tailEnd/>
                    </a:ln>
                  </pic:spPr>
                </pic:pic>
              </a:graphicData>
            </a:graphic>
          </wp:inline>
        </w:drawing>
      </w:r>
    </w:p>
    <w:p w:rsidR="006162DC" w:rsidRDefault="006162DC" w:rsidP="008F5B11">
      <w:pPr>
        <w:ind w:firstLine="708"/>
        <w:jc w:val="both"/>
        <w:rPr>
          <w:sz w:val="27"/>
          <w:szCs w:val="27"/>
        </w:rPr>
      </w:pPr>
    </w:p>
    <w:p w:rsidR="006162DC" w:rsidRPr="00D82E84" w:rsidRDefault="006162DC" w:rsidP="008F5B11">
      <w:pPr>
        <w:ind w:firstLine="708"/>
        <w:jc w:val="both"/>
        <w:rPr>
          <w:sz w:val="27"/>
          <w:szCs w:val="27"/>
        </w:rPr>
      </w:pPr>
      <w:r>
        <w:rPr>
          <w:sz w:val="27"/>
          <w:szCs w:val="27"/>
        </w:rPr>
        <w:t>Настоящим Стороны подтверждают согласование формы товарной накладной в данной редакции.</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9"/>
        <w:gridCol w:w="222"/>
      </w:tblGrid>
      <w:tr w:rsidR="006162DC" w:rsidRPr="00FC44EB" w:rsidTr="008F5B11">
        <w:trPr>
          <w:trHeight w:val="2074"/>
        </w:trPr>
        <w:tc>
          <w:tcPr>
            <w:tcW w:w="9694" w:type="dxa"/>
            <w:tcBorders>
              <w:top w:val="nil"/>
              <w:left w:val="nil"/>
              <w:bottom w:val="nil"/>
              <w:right w:val="nil"/>
            </w:tcBorders>
          </w:tcPr>
          <w:p w:rsidR="006162DC" w:rsidRDefault="006162DC" w:rsidP="008F5B11">
            <w:pPr>
              <w:rPr>
                <w:sz w:val="27"/>
                <w:szCs w:val="27"/>
                <w:vertAlign w:val="superscript"/>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162DC" w:rsidRPr="00FC44EB" w:rsidTr="008F5B11">
              <w:trPr>
                <w:trHeight w:val="2074"/>
              </w:trPr>
              <w:tc>
                <w:tcPr>
                  <w:tcW w:w="4705" w:type="dxa"/>
                  <w:tcBorders>
                    <w:top w:val="nil"/>
                    <w:left w:val="nil"/>
                    <w:bottom w:val="nil"/>
                    <w:right w:val="nil"/>
                  </w:tcBorders>
                </w:tcPr>
                <w:p w:rsidR="006162DC" w:rsidRPr="00307FC2" w:rsidRDefault="006162DC" w:rsidP="008F5B11">
                  <w:pPr>
                    <w:rPr>
                      <w:b/>
                      <w:sz w:val="27"/>
                      <w:szCs w:val="27"/>
                    </w:rPr>
                  </w:pPr>
                  <w:r>
                    <w:rPr>
                      <w:b/>
                      <w:sz w:val="27"/>
                      <w:szCs w:val="27"/>
                    </w:rPr>
                    <w:t>От Покупателя:</w:t>
                  </w:r>
                </w:p>
                <w:p w:rsidR="006162DC" w:rsidRPr="00307FC2" w:rsidRDefault="006162DC" w:rsidP="008F5B11">
                  <w:pPr>
                    <w:rPr>
                      <w:sz w:val="27"/>
                      <w:szCs w:val="27"/>
                    </w:rPr>
                  </w:pPr>
                </w:p>
                <w:p w:rsidR="006162DC" w:rsidRPr="00307FC2" w:rsidRDefault="006162DC" w:rsidP="008F5B11">
                  <w:pPr>
                    <w:rPr>
                      <w:sz w:val="27"/>
                      <w:szCs w:val="27"/>
                    </w:rPr>
                  </w:pPr>
                  <w:r>
                    <w:rPr>
                      <w:sz w:val="27"/>
                      <w:szCs w:val="27"/>
                    </w:rPr>
                    <w:t xml:space="preserve">Директор  филиала </w:t>
                  </w:r>
                </w:p>
                <w:p w:rsidR="006162DC" w:rsidRPr="00307FC2" w:rsidRDefault="006162DC" w:rsidP="008F5B11">
                  <w:pPr>
                    <w:rPr>
                      <w:sz w:val="27"/>
                      <w:szCs w:val="27"/>
                    </w:rPr>
                  </w:pPr>
                  <w:r>
                    <w:rPr>
                      <w:sz w:val="27"/>
                      <w:szCs w:val="27"/>
                    </w:rPr>
                    <w:t xml:space="preserve">ПАО «ТрансКонтейнер» </w:t>
                  </w:r>
                </w:p>
                <w:p w:rsidR="006162DC" w:rsidRPr="00307FC2" w:rsidRDefault="006162DC" w:rsidP="008F5B11">
                  <w:pPr>
                    <w:rPr>
                      <w:sz w:val="27"/>
                      <w:szCs w:val="27"/>
                    </w:rPr>
                  </w:pPr>
                  <w:r>
                    <w:rPr>
                      <w:sz w:val="27"/>
                      <w:szCs w:val="27"/>
                    </w:rPr>
                    <w:t>на Горьковской железной дороге</w:t>
                  </w:r>
                </w:p>
                <w:p w:rsidR="006162DC" w:rsidRPr="00307FC2" w:rsidRDefault="006162DC" w:rsidP="008F5B11">
                  <w:pPr>
                    <w:rPr>
                      <w:sz w:val="27"/>
                      <w:szCs w:val="27"/>
                    </w:rPr>
                  </w:pPr>
                </w:p>
                <w:p w:rsidR="006162DC" w:rsidRDefault="006162DC" w:rsidP="008F5B11">
                  <w:pPr>
                    <w:rPr>
                      <w:sz w:val="27"/>
                      <w:szCs w:val="27"/>
                    </w:rPr>
                  </w:pPr>
                  <w:r>
                    <w:rPr>
                      <w:sz w:val="27"/>
                      <w:szCs w:val="27"/>
                    </w:rPr>
                    <w:t>_____________ А.Г. Каринский</w:t>
                  </w:r>
                </w:p>
                <w:p w:rsidR="006162DC" w:rsidRPr="00307FC2" w:rsidRDefault="006162DC" w:rsidP="008F5B11">
                  <w:pPr>
                    <w:rPr>
                      <w:sz w:val="27"/>
                      <w:szCs w:val="27"/>
                      <w:vertAlign w:val="superscript"/>
                    </w:rPr>
                  </w:pPr>
                  <w:r>
                    <w:rPr>
                      <w:sz w:val="27"/>
                      <w:szCs w:val="27"/>
                    </w:rPr>
                    <w:t>М.П.</w:t>
                  </w:r>
                  <w:r>
                    <w:rPr>
                      <w:sz w:val="27"/>
                      <w:szCs w:val="27"/>
                      <w:vertAlign w:val="superscript"/>
                    </w:rPr>
                    <w:t xml:space="preserve">                                     </w:t>
                  </w:r>
                </w:p>
              </w:tc>
              <w:tc>
                <w:tcPr>
                  <w:tcW w:w="4139" w:type="dxa"/>
                  <w:tcBorders>
                    <w:top w:val="nil"/>
                    <w:left w:val="nil"/>
                    <w:bottom w:val="nil"/>
                    <w:right w:val="nil"/>
                  </w:tcBorders>
                </w:tcPr>
                <w:p w:rsidR="006162DC" w:rsidRPr="00307FC2" w:rsidRDefault="006162DC" w:rsidP="008F5B11">
                  <w:pPr>
                    <w:rPr>
                      <w:b/>
                      <w:sz w:val="27"/>
                      <w:szCs w:val="27"/>
                    </w:rPr>
                  </w:pPr>
                  <w:r>
                    <w:rPr>
                      <w:b/>
                      <w:sz w:val="27"/>
                      <w:szCs w:val="27"/>
                    </w:rPr>
                    <w:t>От Поставщика:</w:t>
                  </w:r>
                </w:p>
                <w:p w:rsidR="006162DC" w:rsidRPr="00307FC2" w:rsidRDefault="006162DC" w:rsidP="008F5B11">
                  <w:pPr>
                    <w:rPr>
                      <w:sz w:val="27"/>
                      <w:szCs w:val="27"/>
                    </w:rPr>
                  </w:pPr>
                </w:p>
                <w:p w:rsidR="006162DC" w:rsidRPr="00307FC2" w:rsidRDefault="006162DC" w:rsidP="008F5B11">
                  <w:pPr>
                    <w:rPr>
                      <w:sz w:val="27"/>
                      <w:szCs w:val="27"/>
                    </w:rPr>
                  </w:pPr>
                  <w:r>
                    <w:rPr>
                      <w:sz w:val="27"/>
                      <w:szCs w:val="27"/>
                    </w:rPr>
                    <w:t>___________</w:t>
                  </w:r>
                </w:p>
                <w:p w:rsidR="006162DC" w:rsidRDefault="006162DC" w:rsidP="008F5B11">
                  <w:pPr>
                    <w:rPr>
                      <w:sz w:val="27"/>
                      <w:szCs w:val="27"/>
                    </w:rPr>
                  </w:pPr>
                </w:p>
                <w:p w:rsidR="006162DC" w:rsidRPr="00307FC2" w:rsidRDefault="006162DC" w:rsidP="008F5B11">
                  <w:pPr>
                    <w:rPr>
                      <w:sz w:val="27"/>
                      <w:szCs w:val="27"/>
                    </w:rPr>
                  </w:pPr>
                </w:p>
                <w:p w:rsidR="006162DC" w:rsidRPr="00307FC2" w:rsidRDefault="006162DC" w:rsidP="008F5B11">
                  <w:pPr>
                    <w:rPr>
                      <w:sz w:val="27"/>
                      <w:szCs w:val="27"/>
                    </w:rPr>
                  </w:pPr>
                </w:p>
                <w:p w:rsidR="006162DC" w:rsidRDefault="006162DC" w:rsidP="008F5B11">
                  <w:pPr>
                    <w:rPr>
                      <w:sz w:val="27"/>
                      <w:szCs w:val="27"/>
                    </w:rPr>
                  </w:pPr>
                  <w:r>
                    <w:rPr>
                      <w:sz w:val="27"/>
                      <w:szCs w:val="27"/>
                    </w:rPr>
                    <w:t>______________ ___________</w:t>
                  </w:r>
                </w:p>
                <w:p w:rsidR="006162DC" w:rsidRPr="00307FC2" w:rsidRDefault="006162DC" w:rsidP="008F5B11">
                  <w:pPr>
                    <w:rPr>
                      <w:sz w:val="27"/>
                      <w:szCs w:val="27"/>
                    </w:rPr>
                  </w:pPr>
                  <w:r>
                    <w:rPr>
                      <w:sz w:val="27"/>
                      <w:szCs w:val="27"/>
                    </w:rPr>
                    <w:t>М.П.</w:t>
                  </w:r>
                </w:p>
              </w:tc>
            </w:tr>
          </w:tbl>
          <w:p w:rsidR="006162DC" w:rsidRPr="0097387E" w:rsidRDefault="006162DC" w:rsidP="008F5B11">
            <w:pPr>
              <w:tabs>
                <w:tab w:val="left" w:pos="711"/>
              </w:tabs>
              <w:rPr>
                <w:sz w:val="27"/>
                <w:szCs w:val="27"/>
              </w:rPr>
            </w:pPr>
          </w:p>
        </w:tc>
        <w:tc>
          <w:tcPr>
            <w:tcW w:w="222" w:type="dxa"/>
            <w:tcBorders>
              <w:top w:val="nil"/>
              <w:left w:val="nil"/>
              <w:bottom w:val="nil"/>
              <w:right w:val="nil"/>
            </w:tcBorders>
          </w:tcPr>
          <w:p w:rsidR="006162DC" w:rsidRPr="00D82E84" w:rsidRDefault="006162DC" w:rsidP="008F5B11">
            <w:pPr>
              <w:rPr>
                <w:sz w:val="27"/>
                <w:szCs w:val="27"/>
              </w:rPr>
            </w:pPr>
          </w:p>
        </w:tc>
      </w:tr>
    </w:tbl>
    <w:p w:rsidR="006162DC" w:rsidRPr="000A1CD2" w:rsidRDefault="006162DC" w:rsidP="008F5B11"/>
    <w:p w:rsidR="006162DC" w:rsidRDefault="0070428D">
      <w:pPr>
        <w:pStyle w:val="19"/>
        <w:ind w:firstLine="0"/>
        <w:jc w:val="right"/>
        <w:outlineLvl w:val="0"/>
        <w:rPr>
          <w:b/>
          <w:i/>
          <w:iCs/>
        </w:rPr>
      </w:pPr>
      <w:r>
        <w:rPr>
          <w:rFonts w:eastAsia="MS Mincho"/>
          <w:szCs w:val="28"/>
        </w:rPr>
        <w:lastRenderedPageBreak/>
        <w:t>Приложение</w:t>
      </w:r>
      <w:r>
        <w:t xml:space="preserve"> № 6 </w:t>
      </w:r>
    </w:p>
    <w:p w:rsidR="000F3FF3" w:rsidRPr="002B454A" w:rsidRDefault="000F3FF3" w:rsidP="002B454A">
      <w:pPr>
        <w:jc w:val="right"/>
        <w:rPr>
          <w:b/>
          <w:i/>
          <w:iCs/>
          <w:sz w:val="28"/>
        </w:rPr>
      </w:pPr>
      <w:r>
        <w:rPr>
          <w:sz w:val="28"/>
        </w:rPr>
        <w:t>к документации о закупке</w:t>
      </w:r>
    </w:p>
    <w:p w:rsidR="00DA13BD" w:rsidRDefault="00DA13BD" w:rsidP="00DA13BD">
      <w:pPr>
        <w:pStyle w:val="19"/>
        <w:ind w:firstLine="708"/>
        <w:jc w:val="left"/>
        <w:rPr>
          <w:sz w:val="24"/>
        </w:rPr>
      </w:pPr>
    </w:p>
    <w:p w:rsidR="006162DC" w:rsidRPr="0013515A" w:rsidRDefault="006162DC" w:rsidP="008F5B11">
      <w:pPr>
        <w:jc w:val="center"/>
        <w:rPr>
          <w:b/>
          <w:bCs/>
          <w:sz w:val="28"/>
          <w:szCs w:val="28"/>
        </w:rPr>
      </w:pPr>
      <w:r>
        <w:rPr>
          <w:b/>
          <w:bCs/>
          <w:sz w:val="28"/>
          <w:szCs w:val="28"/>
        </w:rPr>
        <w:t>СВЕДЕНИЯ ОБ АДМИНИСТРАТИВНОМ И ПРОИЗВОДСТВЕННОМ ПЕРСОНАЛЕ ПРЕТЕНДЕНТА</w:t>
      </w:r>
    </w:p>
    <w:p w:rsidR="006162DC" w:rsidRPr="0013515A" w:rsidRDefault="006162DC" w:rsidP="008F5B1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Запроса предложений</w:t>
      </w:r>
      <w:r>
        <w:rPr>
          <w:sz w:val="28"/>
          <w:szCs w:val="28"/>
        </w:rPr>
        <w:t>)</w:t>
      </w:r>
    </w:p>
    <w:p w:rsidR="006162DC" w:rsidRPr="0013515A" w:rsidRDefault="006162DC" w:rsidP="008F5B11">
      <w:pPr>
        <w:jc w:val="center"/>
      </w:pPr>
    </w:p>
    <w:p w:rsidR="006162DC" w:rsidRPr="0013515A" w:rsidRDefault="006162DC" w:rsidP="008F5B11">
      <w:pPr>
        <w:tabs>
          <w:tab w:val="left" w:pos="9639"/>
        </w:tabs>
        <w:jc w:val="center"/>
        <w:rPr>
          <w:b/>
          <w:bCs/>
          <w:sz w:val="28"/>
          <w:szCs w:val="28"/>
        </w:rPr>
      </w:pPr>
      <w:r>
        <w:rPr>
          <w:b/>
          <w:bCs/>
          <w:sz w:val="28"/>
          <w:szCs w:val="28"/>
        </w:rPr>
        <w:t xml:space="preserve">Административный персонал </w:t>
      </w:r>
    </w:p>
    <w:p w:rsidR="006162DC" w:rsidRPr="0013515A" w:rsidRDefault="006162DC" w:rsidP="008F5B1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162DC" w:rsidRPr="0013515A" w:rsidTr="008F5B11">
        <w:trPr>
          <w:jc w:val="center"/>
        </w:trPr>
        <w:tc>
          <w:tcPr>
            <w:tcW w:w="761" w:type="dxa"/>
            <w:vAlign w:val="center"/>
          </w:tcPr>
          <w:p w:rsidR="006162DC" w:rsidRPr="0013515A" w:rsidRDefault="006162DC" w:rsidP="008F5B11">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6162DC" w:rsidRPr="0013515A" w:rsidRDefault="006162DC" w:rsidP="008F5B11">
            <w:pPr>
              <w:tabs>
                <w:tab w:val="left" w:pos="9639"/>
              </w:tabs>
              <w:jc w:val="center"/>
            </w:pPr>
            <w:r>
              <w:t>Занимаемая должность</w:t>
            </w:r>
          </w:p>
        </w:tc>
        <w:tc>
          <w:tcPr>
            <w:tcW w:w="2762" w:type="dxa"/>
            <w:vAlign w:val="center"/>
          </w:tcPr>
          <w:p w:rsidR="006162DC" w:rsidRPr="0013515A" w:rsidRDefault="006162DC" w:rsidP="008F5B11">
            <w:pPr>
              <w:tabs>
                <w:tab w:val="left" w:pos="9639"/>
              </w:tabs>
              <w:jc w:val="center"/>
            </w:pPr>
            <w:r>
              <w:t>Ф.И.О.</w:t>
            </w:r>
          </w:p>
        </w:tc>
        <w:tc>
          <w:tcPr>
            <w:tcW w:w="2160" w:type="dxa"/>
            <w:vAlign w:val="center"/>
          </w:tcPr>
          <w:p w:rsidR="006162DC" w:rsidRPr="0013515A" w:rsidRDefault="006162DC" w:rsidP="008F5B11">
            <w:pPr>
              <w:tabs>
                <w:tab w:val="left" w:pos="9639"/>
              </w:tabs>
              <w:jc w:val="center"/>
            </w:pPr>
            <w:r>
              <w:t>Образование и специальность</w:t>
            </w:r>
          </w:p>
        </w:tc>
        <w:tc>
          <w:tcPr>
            <w:tcW w:w="2247" w:type="dxa"/>
            <w:vAlign w:val="center"/>
          </w:tcPr>
          <w:p w:rsidR="006162DC" w:rsidRPr="0013515A" w:rsidRDefault="006162DC" w:rsidP="008F5B11">
            <w:pPr>
              <w:tabs>
                <w:tab w:val="left" w:pos="9639"/>
              </w:tabs>
              <w:jc w:val="center"/>
            </w:pPr>
            <w:r>
              <w:t>Стаж работы по профилю занимаемой должности</w:t>
            </w:r>
          </w:p>
        </w:tc>
      </w:tr>
      <w:tr w:rsidR="006162DC" w:rsidRPr="0013515A" w:rsidTr="008F5B11">
        <w:trPr>
          <w:jc w:val="center"/>
        </w:trPr>
        <w:tc>
          <w:tcPr>
            <w:tcW w:w="761" w:type="dxa"/>
            <w:vAlign w:val="center"/>
          </w:tcPr>
          <w:p w:rsidR="006162DC" w:rsidRPr="0013515A" w:rsidRDefault="006162DC" w:rsidP="008F5B11">
            <w:pPr>
              <w:tabs>
                <w:tab w:val="left" w:pos="9639"/>
              </w:tabs>
              <w:jc w:val="center"/>
            </w:pPr>
            <w:r>
              <w:t>1</w:t>
            </w:r>
          </w:p>
        </w:tc>
        <w:tc>
          <w:tcPr>
            <w:tcW w:w="2299" w:type="dxa"/>
            <w:vAlign w:val="center"/>
          </w:tcPr>
          <w:p w:rsidR="006162DC" w:rsidRPr="0013515A" w:rsidRDefault="006162DC" w:rsidP="008F5B11">
            <w:pPr>
              <w:tabs>
                <w:tab w:val="left" w:pos="9639"/>
              </w:tabs>
              <w:jc w:val="center"/>
            </w:pPr>
          </w:p>
        </w:tc>
        <w:tc>
          <w:tcPr>
            <w:tcW w:w="2762" w:type="dxa"/>
          </w:tcPr>
          <w:p w:rsidR="006162DC" w:rsidRPr="0013515A" w:rsidRDefault="006162DC" w:rsidP="008F5B11">
            <w:pPr>
              <w:tabs>
                <w:tab w:val="left" w:pos="9639"/>
              </w:tabs>
              <w:jc w:val="center"/>
            </w:pPr>
          </w:p>
        </w:tc>
        <w:tc>
          <w:tcPr>
            <w:tcW w:w="2160" w:type="dxa"/>
            <w:vAlign w:val="center"/>
          </w:tcPr>
          <w:p w:rsidR="006162DC" w:rsidRPr="0013515A" w:rsidRDefault="006162DC" w:rsidP="008F5B11">
            <w:pPr>
              <w:tabs>
                <w:tab w:val="left" w:pos="9639"/>
              </w:tabs>
              <w:jc w:val="center"/>
            </w:pPr>
          </w:p>
        </w:tc>
        <w:tc>
          <w:tcPr>
            <w:tcW w:w="2247" w:type="dxa"/>
            <w:vAlign w:val="center"/>
          </w:tcPr>
          <w:p w:rsidR="006162DC" w:rsidRPr="0013515A" w:rsidRDefault="006162DC" w:rsidP="008F5B11">
            <w:pPr>
              <w:tabs>
                <w:tab w:val="left" w:pos="9639"/>
              </w:tabs>
              <w:jc w:val="center"/>
            </w:pPr>
          </w:p>
        </w:tc>
      </w:tr>
      <w:tr w:rsidR="006162DC" w:rsidRPr="0013515A" w:rsidTr="008F5B11">
        <w:trPr>
          <w:jc w:val="center"/>
        </w:trPr>
        <w:tc>
          <w:tcPr>
            <w:tcW w:w="761" w:type="dxa"/>
            <w:vAlign w:val="center"/>
          </w:tcPr>
          <w:p w:rsidR="006162DC" w:rsidRPr="0013515A" w:rsidRDefault="006162DC" w:rsidP="008F5B11">
            <w:pPr>
              <w:tabs>
                <w:tab w:val="left" w:pos="9639"/>
              </w:tabs>
              <w:jc w:val="center"/>
            </w:pPr>
            <w:r>
              <w:t>2</w:t>
            </w:r>
          </w:p>
        </w:tc>
        <w:tc>
          <w:tcPr>
            <w:tcW w:w="2299" w:type="dxa"/>
            <w:vAlign w:val="center"/>
          </w:tcPr>
          <w:p w:rsidR="006162DC" w:rsidRPr="0013515A" w:rsidRDefault="006162DC" w:rsidP="008F5B11">
            <w:pPr>
              <w:tabs>
                <w:tab w:val="left" w:pos="9639"/>
              </w:tabs>
              <w:jc w:val="center"/>
            </w:pPr>
          </w:p>
        </w:tc>
        <w:tc>
          <w:tcPr>
            <w:tcW w:w="2762" w:type="dxa"/>
          </w:tcPr>
          <w:p w:rsidR="006162DC" w:rsidRPr="0013515A" w:rsidRDefault="006162DC" w:rsidP="008F5B11">
            <w:pPr>
              <w:tabs>
                <w:tab w:val="left" w:pos="9639"/>
              </w:tabs>
              <w:jc w:val="center"/>
            </w:pPr>
          </w:p>
        </w:tc>
        <w:tc>
          <w:tcPr>
            <w:tcW w:w="2160" w:type="dxa"/>
            <w:vAlign w:val="center"/>
          </w:tcPr>
          <w:p w:rsidR="006162DC" w:rsidRPr="0013515A" w:rsidRDefault="006162DC" w:rsidP="008F5B11">
            <w:pPr>
              <w:tabs>
                <w:tab w:val="left" w:pos="9639"/>
              </w:tabs>
              <w:jc w:val="center"/>
            </w:pPr>
          </w:p>
        </w:tc>
        <w:tc>
          <w:tcPr>
            <w:tcW w:w="2247" w:type="dxa"/>
            <w:vAlign w:val="center"/>
          </w:tcPr>
          <w:p w:rsidR="006162DC" w:rsidRPr="0013515A" w:rsidRDefault="006162DC" w:rsidP="008F5B11">
            <w:pPr>
              <w:tabs>
                <w:tab w:val="left" w:pos="9639"/>
              </w:tabs>
              <w:jc w:val="center"/>
            </w:pPr>
          </w:p>
        </w:tc>
      </w:tr>
      <w:tr w:rsidR="006162DC" w:rsidRPr="0013515A" w:rsidTr="008F5B11">
        <w:trPr>
          <w:jc w:val="center"/>
        </w:trPr>
        <w:tc>
          <w:tcPr>
            <w:tcW w:w="761" w:type="dxa"/>
            <w:vAlign w:val="center"/>
          </w:tcPr>
          <w:p w:rsidR="006162DC" w:rsidRPr="0013515A" w:rsidRDefault="006162DC" w:rsidP="008F5B11">
            <w:pPr>
              <w:tabs>
                <w:tab w:val="left" w:pos="9639"/>
              </w:tabs>
              <w:jc w:val="center"/>
            </w:pPr>
            <w:r>
              <w:t>…</w:t>
            </w:r>
          </w:p>
        </w:tc>
        <w:tc>
          <w:tcPr>
            <w:tcW w:w="2299" w:type="dxa"/>
            <w:vAlign w:val="center"/>
          </w:tcPr>
          <w:p w:rsidR="006162DC" w:rsidRPr="0013515A" w:rsidRDefault="006162DC" w:rsidP="008F5B11">
            <w:pPr>
              <w:tabs>
                <w:tab w:val="left" w:pos="9639"/>
              </w:tabs>
              <w:jc w:val="center"/>
            </w:pPr>
          </w:p>
        </w:tc>
        <w:tc>
          <w:tcPr>
            <w:tcW w:w="2762" w:type="dxa"/>
          </w:tcPr>
          <w:p w:rsidR="006162DC" w:rsidRPr="0013515A" w:rsidRDefault="006162DC" w:rsidP="008F5B11">
            <w:pPr>
              <w:tabs>
                <w:tab w:val="left" w:pos="9639"/>
              </w:tabs>
              <w:jc w:val="center"/>
            </w:pPr>
          </w:p>
        </w:tc>
        <w:tc>
          <w:tcPr>
            <w:tcW w:w="2160" w:type="dxa"/>
            <w:vAlign w:val="center"/>
          </w:tcPr>
          <w:p w:rsidR="006162DC" w:rsidRPr="0013515A" w:rsidRDefault="006162DC" w:rsidP="008F5B11">
            <w:pPr>
              <w:tabs>
                <w:tab w:val="left" w:pos="9639"/>
              </w:tabs>
              <w:jc w:val="center"/>
            </w:pPr>
          </w:p>
        </w:tc>
        <w:tc>
          <w:tcPr>
            <w:tcW w:w="2247" w:type="dxa"/>
            <w:vAlign w:val="center"/>
          </w:tcPr>
          <w:p w:rsidR="006162DC" w:rsidRPr="0013515A" w:rsidRDefault="006162DC" w:rsidP="008F5B11">
            <w:pPr>
              <w:tabs>
                <w:tab w:val="left" w:pos="9639"/>
              </w:tabs>
              <w:jc w:val="center"/>
            </w:pPr>
          </w:p>
        </w:tc>
      </w:tr>
    </w:tbl>
    <w:p w:rsidR="006162DC" w:rsidRPr="0013515A" w:rsidRDefault="006162DC" w:rsidP="008F5B11">
      <w:pPr>
        <w:tabs>
          <w:tab w:val="left" w:pos="9639"/>
        </w:tabs>
      </w:pPr>
    </w:p>
    <w:p w:rsidR="006162DC" w:rsidRPr="0013515A" w:rsidRDefault="006162DC" w:rsidP="008F5B11">
      <w:pPr>
        <w:tabs>
          <w:tab w:val="left" w:pos="9639"/>
        </w:tabs>
        <w:jc w:val="center"/>
        <w:rPr>
          <w:b/>
          <w:bCs/>
          <w:sz w:val="28"/>
          <w:szCs w:val="28"/>
        </w:rPr>
      </w:pPr>
      <w:r>
        <w:rPr>
          <w:b/>
          <w:bCs/>
          <w:sz w:val="28"/>
          <w:szCs w:val="28"/>
        </w:rPr>
        <w:t>Производственный персонал (рабочие)</w:t>
      </w:r>
    </w:p>
    <w:p w:rsidR="006162DC" w:rsidRPr="0013515A" w:rsidRDefault="006162DC" w:rsidP="008F5B1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162DC" w:rsidRPr="0013515A" w:rsidTr="008F5B11">
        <w:trPr>
          <w:trHeight w:val="1000"/>
          <w:jc w:val="center"/>
        </w:trPr>
        <w:tc>
          <w:tcPr>
            <w:tcW w:w="669" w:type="dxa"/>
            <w:vAlign w:val="center"/>
          </w:tcPr>
          <w:p w:rsidR="006162DC" w:rsidRPr="0013515A" w:rsidRDefault="006162DC" w:rsidP="008F5B11">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6162DC" w:rsidRPr="0013515A" w:rsidRDefault="006162DC" w:rsidP="008F5B11">
            <w:pPr>
              <w:tabs>
                <w:tab w:val="left" w:pos="9639"/>
              </w:tabs>
              <w:jc w:val="center"/>
            </w:pPr>
            <w:r>
              <w:t>Специальность</w:t>
            </w:r>
          </w:p>
          <w:p w:rsidR="006162DC" w:rsidRPr="0013515A" w:rsidRDefault="006162DC" w:rsidP="008F5B11">
            <w:pPr>
              <w:tabs>
                <w:tab w:val="left" w:pos="9639"/>
              </w:tabs>
              <w:jc w:val="center"/>
            </w:pPr>
            <w:r>
              <w:t>по каждому рабочему</w:t>
            </w:r>
          </w:p>
        </w:tc>
        <w:tc>
          <w:tcPr>
            <w:tcW w:w="1944" w:type="dxa"/>
            <w:vAlign w:val="center"/>
          </w:tcPr>
          <w:p w:rsidR="006162DC" w:rsidRPr="0013515A" w:rsidRDefault="006162DC" w:rsidP="008F5B11">
            <w:pPr>
              <w:tabs>
                <w:tab w:val="left" w:pos="9639"/>
              </w:tabs>
              <w:jc w:val="center"/>
            </w:pPr>
            <w:r>
              <w:t>Разряд, квалификация</w:t>
            </w:r>
          </w:p>
        </w:tc>
        <w:tc>
          <w:tcPr>
            <w:tcW w:w="2685" w:type="dxa"/>
            <w:vAlign w:val="center"/>
          </w:tcPr>
          <w:p w:rsidR="006162DC" w:rsidRPr="0013515A" w:rsidRDefault="006162DC" w:rsidP="008F5B11">
            <w:pPr>
              <w:tabs>
                <w:tab w:val="left" w:pos="9639"/>
              </w:tabs>
              <w:jc w:val="center"/>
            </w:pPr>
            <w:r>
              <w:t>Стаж работы по специальности</w:t>
            </w:r>
          </w:p>
        </w:tc>
      </w:tr>
      <w:tr w:rsidR="006162DC" w:rsidRPr="0013515A" w:rsidTr="008F5B11">
        <w:trPr>
          <w:jc w:val="center"/>
        </w:trPr>
        <w:tc>
          <w:tcPr>
            <w:tcW w:w="669" w:type="dxa"/>
            <w:vAlign w:val="center"/>
          </w:tcPr>
          <w:p w:rsidR="006162DC" w:rsidRPr="0013515A" w:rsidRDefault="006162DC" w:rsidP="008F5B11">
            <w:pPr>
              <w:tabs>
                <w:tab w:val="left" w:pos="9639"/>
              </w:tabs>
              <w:jc w:val="center"/>
            </w:pPr>
            <w:r>
              <w:t>1</w:t>
            </w:r>
          </w:p>
        </w:tc>
        <w:tc>
          <w:tcPr>
            <w:tcW w:w="3782" w:type="dxa"/>
            <w:vAlign w:val="center"/>
          </w:tcPr>
          <w:p w:rsidR="006162DC" w:rsidRPr="0013515A" w:rsidRDefault="006162DC" w:rsidP="008F5B11">
            <w:pPr>
              <w:tabs>
                <w:tab w:val="left" w:pos="9639"/>
              </w:tabs>
              <w:jc w:val="center"/>
            </w:pPr>
          </w:p>
        </w:tc>
        <w:tc>
          <w:tcPr>
            <w:tcW w:w="1944" w:type="dxa"/>
          </w:tcPr>
          <w:p w:rsidR="006162DC" w:rsidRPr="0013515A" w:rsidRDefault="006162DC" w:rsidP="008F5B11">
            <w:pPr>
              <w:tabs>
                <w:tab w:val="left" w:pos="9639"/>
              </w:tabs>
              <w:jc w:val="center"/>
            </w:pPr>
          </w:p>
        </w:tc>
        <w:tc>
          <w:tcPr>
            <w:tcW w:w="2685" w:type="dxa"/>
            <w:vAlign w:val="center"/>
          </w:tcPr>
          <w:p w:rsidR="006162DC" w:rsidRPr="0013515A" w:rsidRDefault="006162DC" w:rsidP="008F5B11">
            <w:pPr>
              <w:tabs>
                <w:tab w:val="left" w:pos="9639"/>
              </w:tabs>
              <w:jc w:val="center"/>
            </w:pPr>
          </w:p>
        </w:tc>
      </w:tr>
      <w:tr w:rsidR="006162DC" w:rsidRPr="0013515A" w:rsidTr="008F5B11">
        <w:trPr>
          <w:jc w:val="center"/>
        </w:trPr>
        <w:tc>
          <w:tcPr>
            <w:tcW w:w="669" w:type="dxa"/>
            <w:vAlign w:val="center"/>
          </w:tcPr>
          <w:p w:rsidR="006162DC" w:rsidRPr="0013515A" w:rsidRDefault="006162DC" w:rsidP="008F5B11">
            <w:pPr>
              <w:tabs>
                <w:tab w:val="left" w:pos="9639"/>
              </w:tabs>
              <w:jc w:val="center"/>
            </w:pPr>
            <w:r>
              <w:t>2</w:t>
            </w:r>
          </w:p>
        </w:tc>
        <w:tc>
          <w:tcPr>
            <w:tcW w:w="3782" w:type="dxa"/>
            <w:vAlign w:val="center"/>
          </w:tcPr>
          <w:p w:rsidR="006162DC" w:rsidRPr="0013515A" w:rsidRDefault="006162DC" w:rsidP="008F5B11">
            <w:pPr>
              <w:tabs>
                <w:tab w:val="left" w:pos="9639"/>
              </w:tabs>
              <w:jc w:val="center"/>
            </w:pPr>
          </w:p>
        </w:tc>
        <w:tc>
          <w:tcPr>
            <w:tcW w:w="1944" w:type="dxa"/>
          </w:tcPr>
          <w:p w:rsidR="006162DC" w:rsidRPr="0013515A" w:rsidRDefault="006162DC" w:rsidP="008F5B11">
            <w:pPr>
              <w:tabs>
                <w:tab w:val="left" w:pos="9639"/>
              </w:tabs>
              <w:jc w:val="center"/>
            </w:pPr>
          </w:p>
        </w:tc>
        <w:tc>
          <w:tcPr>
            <w:tcW w:w="2685" w:type="dxa"/>
            <w:vAlign w:val="center"/>
          </w:tcPr>
          <w:p w:rsidR="006162DC" w:rsidRPr="0013515A" w:rsidRDefault="006162DC" w:rsidP="008F5B11">
            <w:pPr>
              <w:tabs>
                <w:tab w:val="left" w:pos="9639"/>
              </w:tabs>
              <w:jc w:val="center"/>
            </w:pPr>
          </w:p>
        </w:tc>
      </w:tr>
      <w:tr w:rsidR="006162DC" w:rsidRPr="0013515A" w:rsidTr="008F5B11">
        <w:trPr>
          <w:jc w:val="center"/>
        </w:trPr>
        <w:tc>
          <w:tcPr>
            <w:tcW w:w="669" w:type="dxa"/>
            <w:vAlign w:val="center"/>
          </w:tcPr>
          <w:p w:rsidR="006162DC" w:rsidRPr="0013515A" w:rsidRDefault="006162DC" w:rsidP="008F5B11">
            <w:pPr>
              <w:tabs>
                <w:tab w:val="left" w:pos="9639"/>
              </w:tabs>
              <w:jc w:val="center"/>
            </w:pPr>
            <w:r>
              <w:t>…</w:t>
            </w:r>
          </w:p>
        </w:tc>
        <w:tc>
          <w:tcPr>
            <w:tcW w:w="3782" w:type="dxa"/>
            <w:vAlign w:val="center"/>
          </w:tcPr>
          <w:p w:rsidR="006162DC" w:rsidRPr="0013515A" w:rsidRDefault="006162DC" w:rsidP="008F5B11">
            <w:pPr>
              <w:tabs>
                <w:tab w:val="left" w:pos="9639"/>
              </w:tabs>
              <w:jc w:val="center"/>
            </w:pPr>
          </w:p>
        </w:tc>
        <w:tc>
          <w:tcPr>
            <w:tcW w:w="1944" w:type="dxa"/>
          </w:tcPr>
          <w:p w:rsidR="006162DC" w:rsidRPr="0013515A" w:rsidRDefault="006162DC" w:rsidP="008F5B11">
            <w:pPr>
              <w:tabs>
                <w:tab w:val="left" w:pos="9639"/>
              </w:tabs>
              <w:jc w:val="center"/>
            </w:pPr>
          </w:p>
        </w:tc>
        <w:tc>
          <w:tcPr>
            <w:tcW w:w="2685" w:type="dxa"/>
            <w:vAlign w:val="center"/>
          </w:tcPr>
          <w:p w:rsidR="006162DC" w:rsidRPr="0013515A" w:rsidRDefault="006162DC" w:rsidP="008F5B11">
            <w:pPr>
              <w:tabs>
                <w:tab w:val="left" w:pos="9639"/>
              </w:tabs>
              <w:jc w:val="center"/>
            </w:pPr>
          </w:p>
        </w:tc>
      </w:tr>
    </w:tbl>
    <w:p w:rsidR="006162DC" w:rsidRPr="0013515A" w:rsidRDefault="006162DC" w:rsidP="008F5B11">
      <w:pPr>
        <w:pStyle w:val="3"/>
        <w:spacing w:before="0" w:after="0"/>
        <w:rPr>
          <w:rFonts w:ascii="Times New Roman" w:hAnsi="Times New Roman"/>
          <w:sz w:val="28"/>
          <w:szCs w:val="28"/>
        </w:rPr>
      </w:pPr>
    </w:p>
    <w:p w:rsidR="006162DC" w:rsidRPr="0013515A" w:rsidRDefault="006162DC" w:rsidP="008F5B11">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162DC" w:rsidRPr="0013515A" w:rsidRDefault="006162DC" w:rsidP="008F5B11">
      <w:pPr>
        <w:tabs>
          <w:tab w:val="left" w:pos="8640"/>
        </w:tabs>
        <w:jc w:val="center"/>
        <w:rPr>
          <w:i/>
        </w:rPr>
      </w:pPr>
      <w:r>
        <w:rPr>
          <w:i/>
        </w:rPr>
        <w:t>(наименование претендента)</w:t>
      </w:r>
    </w:p>
    <w:p w:rsidR="006162DC" w:rsidRPr="0013515A" w:rsidRDefault="006162DC" w:rsidP="008F5B11">
      <w:pPr>
        <w:pStyle w:val="32"/>
        <w:suppressAutoHyphens/>
        <w:spacing w:after="0"/>
        <w:rPr>
          <w:sz w:val="28"/>
          <w:szCs w:val="28"/>
        </w:rPr>
      </w:pPr>
      <w:r>
        <w:rPr>
          <w:sz w:val="28"/>
          <w:szCs w:val="28"/>
        </w:rPr>
        <w:t>____________________________________________________________________</w:t>
      </w:r>
    </w:p>
    <w:p w:rsidR="006162DC" w:rsidRPr="0013515A" w:rsidRDefault="006162DC" w:rsidP="008F5B11">
      <w:pPr>
        <w:rPr>
          <w:i/>
        </w:rPr>
      </w:pPr>
      <w:r>
        <w:rPr>
          <w:i/>
        </w:rPr>
        <w:t xml:space="preserve">       Печать</w:t>
      </w:r>
      <w:r>
        <w:rPr>
          <w:i/>
        </w:rPr>
        <w:tab/>
      </w:r>
      <w:r>
        <w:rPr>
          <w:i/>
        </w:rPr>
        <w:tab/>
      </w:r>
      <w:r>
        <w:rPr>
          <w:i/>
        </w:rPr>
        <w:tab/>
        <w:t>(должность, подпись, ФИО)</w:t>
      </w:r>
    </w:p>
    <w:p w:rsidR="006162DC" w:rsidRDefault="006162DC" w:rsidP="008F5B11">
      <w:pPr>
        <w:pStyle w:val="32"/>
        <w:suppressAutoHyphens/>
        <w:spacing w:after="0"/>
        <w:rPr>
          <w:sz w:val="28"/>
          <w:szCs w:val="28"/>
        </w:rPr>
      </w:pPr>
      <w:r>
        <w:rPr>
          <w:sz w:val="28"/>
          <w:szCs w:val="28"/>
        </w:rPr>
        <w:t>"____" _________ 201__ г.</w:t>
      </w:r>
    </w:p>
    <w:p w:rsidR="006162DC" w:rsidRPr="00554FAD" w:rsidRDefault="006162DC" w:rsidP="008F5B11">
      <w:pPr>
        <w:suppressAutoHyphens w:val="0"/>
        <w:rPr>
          <w:sz w:val="28"/>
          <w:szCs w:val="28"/>
        </w:rPr>
      </w:pPr>
    </w:p>
    <w:p w:rsidR="006162DC" w:rsidRDefault="006162DC">
      <w:pPr>
        <w:rPr>
          <w:szCs w:val="28"/>
        </w:rPr>
        <w:sectPr w:rsidR="006162DC" w:rsidSect="00115908">
          <w:pgSz w:w="11907" w:h="16840" w:code="9"/>
          <w:pgMar w:top="1134" w:right="851" w:bottom="1134" w:left="1418" w:header="794" w:footer="794" w:gutter="0"/>
          <w:cols w:space="720"/>
          <w:titlePg/>
          <w:docGrid w:linePitch="326"/>
        </w:sectPr>
      </w:pPr>
    </w:p>
    <w:p w:rsidR="006162DC" w:rsidRDefault="0070428D">
      <w:pPr>
        <w:pStyle w:val="19"/>
        <w:ind w:firstLine="0"/>
        <w:jc w:val="right"/>
        <w:outlineLvl w:val="0"/>
      </w:pPr>
      <w:r>
        <w:lastRenderedPageBreak/>
        <w:t>Приложение № 7</w:t>
      </w:r>
      <w:r>
        <w:br/>
        <w:t>к документации о закупке</w:t>
      </w:r>
    </w:p>
    <w:p w:rsidR="00DA13BD" w:rsidRDefault="00DA13BD" w:rsidP="002B454A"/>
    <w:p w:rsidR="006162DC" w:rsidRPr="00506AAF" w:rsidRDefault="006162DC" w:rsidP="008F5B1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162DC" w:rsidRPr="00506AAF" w:rsidRDefault="006162DC" w:rsidP="008F5B11">
      <w:pPr>
        <w:tabs>
          <w:tab w:val="left" w:pos="9639"/>
        </w:tabs>
        <w:ind w:firstLine="567"/>
        <w:jc w:val="center"/>
        <w:rPr>
          <w:i/>
        </w:rPr>
      </w:pPr>
      <w:r>
        <w:rPr>
          <w:i/>
        </w:rPr>
        <w:t>(отдельный лист по каждому субподрядчику)</w:t>
      </w:r>
    </w:p>
    <w:p w:rsidR="006162DC" w:rsidRPr="00506AAF" w:rsidRDefault="006162DC" w:rsidP="008F5B11">
      <w:pPr>
        <w:tabs>
          <w:tab w:val="left" w:pos="9639"/>
        </w:tabs>
        <w:ind w:firstLine="567"/>
        <w:jc w:val="center"/>
        <w:rPr>
          <w:sz w:val="22"/>
        </w:rPr>
      </w:pPr>
    </w:p>
    <w:p w:rsidR="006162DC" w:rsidRPr="00506AAF" w:rsidRDefault="006162DC" w:rsidP="008F5B11">
      <w:pPr>
        <w:tabs>
          <w:tab w:val="left" w:pos="9639"/>
        </w:tabs>
        <w:ind w:firstLine="567"/>
        <w:jc w:val="center"/>
        <w:rPr>
          <w:b/>
          <w:sz w:val="28"/>
          <w:szCs w:val="28"/>
        </w:rPr>
      </w:pPr>
      <w:r>
        <w:rPr>
          <w:b/>
          <w:sz w:val="28"/>
          <w:szCs w:val="28"/>
        </w:rPr>
        <w:t>Наименование организации, фирмы:</w:t>
      </w:r>
    </w:p>
    <w:p w:rsidR="006162DC" w:rsidRPr="00506AAF" w:rsidRDefault="006162DC" w:rsidP="008F5B11">
      <w:pPr>
        <w:tabs>
          <w:tab w:val="left" w:pos="9639"/>
        </w:tabs>
        <w:ind w:firstLine="567"/>
        <w:rPr>
          <w:sz w:val="22"/>
        </w:rPr>
      </w:pPr>
      <w:r>
        <w:rPr>
          <w:sz w:val="22"/>
        </w:rPr>
        <w:t>____________________________________________________________________________</w:t>
      </w:r>
    </w:p>
    <w:p w:rsidR="006162DC" w:rsidRPr="00506AAF" w:rsidRDefault="006162DC" w:rsidP="008F5B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6162DC" w:rsidRPr="00506AAF" w:rsidTr="008F5B11">
        <w:tc>
          <w:tcPr>
            <w:tcW w:w="3138" w:type="dxa"/>
            <w:tcBorders>
              <w:top w:val="single" w:sz="4" w:space="0" w:color="auto"/>
              <w:left w:val="single" w:sz="4" w:space="0" w:color="auto"/>
              <w:bottom w:val="single" w:sz="4" w:space="0" w:color="auto"/>
              <w:right w:val="single" w:sz="4" w:space="0" w:color="auto"/>
            </w:tcBorders>
            <w:vAlign w:val="center"/>
            <w:hideMark/>
          </w:tcPr>
          <w:p w:rsidR="006162DC" w:rsidRPr="00506AAF" w:rsidRDefault="006162DC" w:rsidP="008F5B11">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6162DC" w:rsidRPr="00506AAF" w:rsidRDefault="006162DC" w:rsidP="008F5B11">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6162DC" w:rsidRPr="00506AAF" w:rsidRDefault="006162DC" w:rsidP="008F5B11">
            <w:pPr>
              <w:tabs>
                <w:tab w:val="left" w:pos="9639"/>
              </w:tabs>
              <w:rPr>
                <w:szCs w:val="28"/>
              </w:rPr>
            </w:pPr>
            <w:r>
              <w:rPr>
                <w:szCs w:val="28"/>
              </w:rPr>
              <w:t>Филиалы и дочерние предприятия</w:t>
            </w:r>
          </w:p>
        </w:tc>
      </w:tr>
      <w:tr w:rsidR="006162DC" w:rsidRPr="00506AAF" w:rsidTr="008F5B11">
        <w:trPr>
          <w:trHeight w:val="227"/>
        </w:trPr>
        <w:tc>
          <w:tcPr>
            <w:tcW w:w="3138" w:type="dxa"/>
            <w:tcBorders>
              <w:top w:val="single" w:sz="4" w:space="0" w:color="auto"/>
              <w:left w:val="single" w:sz="4" w:space="0" w:color="auto"/>
              <w:bottom w:val="single" w:sz="4" w:space="0" w:color="auto"/>
              <w:right w:val="single" w:sz="4" w:space="0" w:color="auto"/>
            </w:tcBorders>
            <w:hideMark/>
          </w:tcPr>
          <w:p w:rsidR="006162DC" w:rsidRPr="00506AAF" w:rsidRDefault="006162DC" w:rsidP="008F5B11">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6162DC" w:rsidRPr="00506AAF" w:rsidRDefault="006162DC" w:rsidP="008F5B11">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6162DC" w:rsidRPr="00506AAF" w:rsidRDefault="006162DC" w:rsidP="008F5B11">
            <w:pPr>
              <w:tabs>
                <w:tab w:val="left" w:pos="9639"/>
              </w:tabs>
              <w:rPr>
                <w:szCs w:val="28"/>
              </w:rPr>
            </w:pPr>
          </w:p>
        </w:tc>
      </w:tr>
      <w:tr w:rsidR="006162DC" w:rsidRPr="00506AAF" w:rsidTr="008F5B11">
        <w:trPr>
          <w:trHeight w:val="227"/>
        </w:trPr>
        <w:tc>
          <w:tcPr>
            <w:tcW w:w="3138" w:type="dxa"/>
            <w:tcBorders>
              <w:top w:val="single" w:sz="4" w:space="0" w:color="auto"/>
              <w:left w:val="single" w:sz="4" w:space="0" w:color="auto"/>
              <w:bottom w:val="single" w:sz="4" w:space="0" w:color="auto"/>
              <w:right w:val="single" w:sz="4" w:space="0" w:color="auto"/>
            </w:tcBorders>
            <w:hideMark/>
          </w:tcPr>
          <w:p w:rsidR="006162DC" w:rsidRPr="00506AAF" w:rsidRDefault="006162DC" w:rsidP="008F5B11">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6162DC" w:rsidRPr="00506AAF" w:rsidRDefault="006162DC" w:rsidP="008F5B11">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6162DC" w:rsidRPr="00506AAF" w:rsidRDefault="006162DC" w:rsidP="008F5B11">
            <w:pPr>
              <w:tabs>
                <w:tab w:val="left" w:pos="9639"/>
              </w:tabs>
              <w:rPr>
                <w:szCs w:val="28"/>
              </w:rPr>
            </w:pPr>
          </w:p>
        </w:tc>
      </w:tr>
      <w:tr w:rsidR="006162DC" w:rsidRPr="00506AAF" w:rsidTr="008F5B11">
        <w:trPr>
          <w:trHeight w:val="227"/>
        </w:trPr>
        <w:tc>
          <w:tcPr>
            <w:tcW w:w="3138" w:type="dxa"/>
            <w:tcBorders>
              <w:top w:val="single" w:sz="4" w:space="0" w:color="auto"/>
              <w:left w:val="single" w:sz="4" w:space="0" w:color="auto"/>
              <w:bottom w:val="single" w:sz="4" w:space="0" w:color="auto"/>
              <w:right w:val="single" w:sz="4" w:space="0" w:color="auto"/>
            </w:tcBorders>
            <w:hideMark/>
          </w:tcPr>
          <w:p w:rsidR="006162DC" w:rsidRPr="00506AAF" w:rsidRDefault="006162DC" w:rsidP="008F5B11">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6162DC" w:rsidRPr="00506AAF" w:rsidRDefault="006162DC" w:rsidP="008F5B11">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6162DC" w:rsidRPr="00506AAF" w:rsidRDefault="006162DC" w:rsidP="008F5B11">
            <w:pPr>
              <w:tabs>
                <w:tab w:val="left" w:pos="9639"/>
              </w:tabs>
              <w:rPr>
                <w:szCs w:val="28"/>
              </w:rPr>
            </w:pPr>
          </w:p>
        </w:tc>
      </w:tr>
      <w:tr w:rsidR="006162DC" w:rsidRPr="00506AAF" w:rsidTr="008F5B11">
        <w:trPr>
          <w:trHeight w:val="227"/>
        </w:trPr>
        <w:tc>
          <w:tcPr>
            <w:tcW w:w="3138" w:type="dxa"/>
            <w:tcBorders>
              <w:top w:val="single" w:sz="4" w:space="0" w:color="auto"/>
              <w:left w:val="single" w:sz="4" w:space="0" w:color="auto"/>
              <w:bottom w:val="single" w:sz="4" w:space="0" w:color="auto"/>
              <w:right w:val="single" w:sz="4" w:space="0" w:color="auto"/>
            </w:tcBorders>
            <w:hideMark/>
          </w:tcPr>
          <w:p w:rsidR="006162DC" w:rsidRPr="00506AAF" w:rsidRDefault="006162DC" w:rsidP="008F5B11">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6162DC" w:rsidRPr="00506AAF" w:rsidRDefault="006162DC" w:rsidP="008F5B11">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6162DC" w:rsidRPr="00506AAF" w:rsidRDefault="006162DC" w:rsidP="008F5B11">
            <w:pPr>
              <w:tabs>
                <w:tab w:val="left" w:pos="9639"/>
              </w:tabs>
              <w:rPr>
                <w:szCs w:val="28"/>
              </w:rPr>
            </w:pPr>
          </w:p>
        </w:tc>
      </w:tr>
      <w:tr w:rsidR="006162DC" w:rsidRPr="00506AAF" w:rsidTr="008F5B11">
        <w:tblPrEx>
          <w:tblLook w:val="0000"/>
        </w:tblPrEx>
        <w:trPr>
          <w:trHeight w:val="227"/>
        </w:trPr>
        <w:tc>
          <w:tcPr>
            <w:tcW w:w="3138" w:type="dxa"/>
          </w:tcPr>
          <w:p w:rsidR="006162DC" w:rsidRPr="00506AAF" w:rsidRDefault="006162DC" w:rsidP="008F5B11">
            <w:pPr>
              <w:tabs>
                <w:tab w:val="left" w:pos="9639"/>
              </w:tabs>
            </w:pPr>
            <w:r>
              <w:t>Телефон/факс</w:t>
            </w:r>
          </w:p>
        </w:tc>
        <w:tc>
          <w:tcPr>
            <w:tcW w:w="3099" w:type="dxa"/>
          </w:tcPr>
          <w:p w:rsidR="006162DC" w:rsidRPr="00506AAF" w:rsidRDefault="006162DC" w:rsidP="008F5B11">
            <w:pPr>
              <w:tabs>
                <w:tab w:val="left" w:pos="9639"/>
              </w:tabs>
              <w:jc w:val="center"/>
            </w:pPr>
          </w:p>
        </w:tc>
        <w:tc>
          <w:tcPr>
            <w:tcW w:w="3483" w:type="dxa"/>
            <w:gridSpan w:val="2"/>
          </w:tcPr>
          <w:p w:rsidR="006162DC" w:rsidRPr="00506AAF" w:rsidRDefault="006162DC" w:rsidP="008F5B11">
            <w:pPr>
              <w:tabs>
                <w:tab w:val="left" w:pos="9639"/>
              </w:tabs>
              <w:jc w:val="center"/>
            </w:pPr>
          </w:p>
        </w:tc>
      </w:tr>
      <w:tr w:rsidR="006162DC" w:rsidRPr="00506AAF" w:rsidTr="008F5B11">
        <w:tblPrEx>
          <w:tblLook w:val="0000"/>
        </w:tblPrEx>
        <w:trPr>
          <w:trHeight w:val="227"/>
        </w:trPr>
        <w:tc>
          <w:tcPr>
            <w:tcW w:w="3138" w:type="dxa"/>
          </w:tcPr>
          <w:p w:rsidR="006162DC" w:rsidRPr="00506AAF" w:rsidRDefault="006162DC" w:rsidP="008F5B11">
            <w:pPr>
              <w:tabs>
                <w:tab w:val="left" w:pos="9639"/>
              </w:tabs>
            </w:pPr>
            <w:r>
              <w:t>Ответственное лицо</w:t>
            </w:r>
          </w:p>
        </w:tc>
        <w:tc>
          <w:tcPr>
            <w:tcW w:w="3099" w:type="dxa"/>
          </w:tcPr>
          <w:p w:rsidR="006162DC" w:rsidRPr="00506AAF" w:rsidRDefault="006162DC" w:rsidP="008F5B11">
            <w:pPr>
              <w:tabs>
                <w:tab w:val="left" w:pos="9639"/>
              </w:tabs>
              <w:jc w:val="center"/>
            </w:pPr>
          </w:p>
        </w:tc>
        <w:tc>
          <w:tcPr>
            <w:tcW w:w="3483" w:type="dxa"/>
            <w:gridSpan w:val="2"/>
          </w:tcPr>
          <w:p w:rsidR="006162DC" w:rsidRPr="00506AAF" w:rsidRDefault="006162DC" w:rsidP="008F5B11">
            <w:pPr>
              <w:tabs>
                <w:tab w:val="left" w:pos="9639"/>
              </w:tabs>
              <w:jc w:val="center"/>
            </w:pPr>
          </w:p>
        </w:tc>
      </w:tr>
      <w:tr w:rsidR="006162DC" w:rsidRPr="00506AAF" w:rsidTr="008F5B11">
        <w:tblPrEx>
          <w:tblLook w:val="0000"/>
        </w:tblPrEx>
        <w:trPr>
          <w:trHeight w:val="227"/>
        </w:trPr>
        <w:tc>
          <w:tcPr>
            <w:tcW w:w="3138" w:type="dxa"/>
          </w:tcPr>
          <w:p w:rsidR="006162DC" w:rsidRPr="00506AAF" w:rsidRDefault="006162DC" w:rsidP="008F5B11">
            <w:pPr>
              <w:tabs>
                <w:tab w:val="left" w:pos="9639"/>
              </w:tabs>
            </w:pPr>
            <w:r>
              <w:t>Форма (ООО, ЗАО и т.д.)</w:t>
            </w:r>
          </w:p>
        </w:tc>
        <w:tc>
          <w:tcPr>
            <w:tcW w:w="3099" w:type="dxa"/>
          </w:tcPr>
          <w:p w:rsidR="006162DC" w:rsidRPr="00506AAF" w:rsidRDefault="006162DC" w:rsidP="008F5B11">
            <w:pPr>
              <w:tabs>
                <w:tab w:val="left" w:pos="9639"/>
              </w:tabs>
              <w:jc w:val="center"/>
            </w:pPr>
          </w:p>
        </w:tc>
        <w:tc>
          <w:tcPr>
            <w:tcW w:w="3483" w:type="dxa"/>
            <w:gridSpan w:val="2"/>
          </w:tcPr>
          <w:p w:rsidR="006162DC" w:rsidRPr="00506AAF" w:rsidRDefault="006162DC" w:rsidP="008F5B11">
            <w:pPr>
              <w:tabs>
                <w:tab w:val="left" w:pos="9639"/>
              </w:tabs>
              <w:jc w:val="center"/>
            </w:pPr>
          </w:p>
        </w:tc>
      </w:tr>
      <w:tr w:rsidR="006162DC" w:rsidRPr="00506AAF" w:rsidTr="008F5B11">
        <w:tblPrEx>
          <w:tblLook w:val="0000"/>
        </w:tblPrEx>
        <w:trPr>
          <w:trHeight w:val="227"/>
        </w:trPr>
        <w:tc>
          <w:tcPr>
            <w:tcW w:w="3138" w:type="dxa"/>
          </w:tcPr>
          <w:p w:rsidR="006162DC" w:rsidRPr="00506AAF" w:rsidRDefault="006162DC" w:rsidP="008F5B11">
            <w:pPr>
              <w:tabs>
                <w:tab w:val="left" w:pos="9639"/>
              </w:tabs>
            </w:pPr>
            <w:r>
              <w:t>Уставный капитал</w:t>
            </w:r>
          </w:p>
        </w:tc>
        <w:tc>
          <w:tcPr>
            <w:tcW w:w="3099" w:type="dxa"/>
          </w:tcPr>
          <w:p w:rsidR="006162DC" w:rsidRPr="00506AAF" w:rsidRDefault="006162DC" w:rsidP="008F5B11">
            <w:pPr>
              <w:tabs>
                <w:tab w:val="left" w:pos="9639"/>
              </w:tabs>
              <w:jc w:val="center"/>
            </w:pPr>
          </w:p>
        </w:tc>
        <w:tc>
          <w:tcPr>
            <w:tcW w:w="3483" w:type="dxa"/>
            <w:gridSpan w:val="2"/>
          </w:tcPr>
          <w:p w:rsidR="006162DC" w:rsidRPr="00506AAF" w:rsidRDefault="006162DC" w:rsidP="008F5B11">
            <w:pPr>
              <w:tabs>
                <w:tab w:val="left" w:pos="9639"/>
              </w:tabs>
              <w:jc w:val="center"/>
            </w:pPr>
          </w:p>
        </w:tc>
      </w:tr>
      <w:tr w:rsidR="006162DC" w:rsidRPr="00506AAF" w:rsidTr="008F5B11">
        <w:tblPrEx>
          <w:tblLook w:val="0000"/>
        </w:tblPrEx>
        <w:trPr>
          <w:trHeight w:val="227"/>
        </w:trPr>
        <w:tc>
          <w:tcPr>
            <w:tcW w:w="3138" w:type="dxa"/>
            <w:tcBorders>
              <w:bottom w:val="nil"/>
            </w:tcBorders>
          </w:tcPr>
          <w:p w:rsidR="006162DC" w:rsidRPr="00506AAF" w:rsidRDefault="006162DC" w:rsidP="008F5B11">
            <w:pPr>
              <w:tabs>
                <w:tab w:val="left" w:pos="9639"/>
              </w:tabs>
            </w:pPr>
            <w:r>
              <w:t>Сфера деятельности</w:t>
            </w:r>
          </w:p>
        </w:tc>
        <w:tc>
          <w:tcPr>
            <w:tcW w:w="3099" w:type="dxa"/>
            <w:tcBorders>
              <w:bottom w:val="nil"/>
            </w:tcBorders>
          </w:tcPr>
          <w:p w:rsidR="006162DC" w:rsidRPr="00506AAF" w:rsidRDefault="006162DC" w:rsidP="008F5B11">
            <w:pPr>
              <w:tabs>
                <w:tab w:val="left" w:pos="9639"/>
              </w:tabs>
              <w:jc w:val="center"/>
            </w:pPr>
          </w:p>
        </w:tc>
        <w:tc>
          <w:tcPr>
            <w:tcW w:w="3483" w:type="dxa"/>
            <w:gridSpan w:val="2"/>
            <w:tcBorders>
              <w:bottom w:val="nil"/>
            </w:tcBorders>
          </w:tcPr>
          <w:p w:rsidR="006162DC" w:rsidRPr="00506AAF" w:rsidRDefault="006162DC" w:rsidP="008F5B11">
            <w:pPr>
              <w:tabs>
                <w:tab w:val="left" w:pos="9639"/>
              </w:tabs>
              <w:jc w:val="center"/>
            </w:pPr>
          </w:p>
        </w:tc>
      </w:tr>
      <w:tr w:rsidR="006162DC" w:rsidRPr="00506AAF" w:rsidTr="008F5B11">
        <w:tblPrEx>
          <w:tblLook w:val="0000"/>
        </w:tblPrEx>
        <w:tc>
          <w:tcPr>
            <w:tcW w:w="3138" w:type="dxa"/>
            <w:tcBorders>
              <w:right w:val="nil"/>
            </w:tcBorders>
          </w:tcPr>
          <w:p w:rsidR="006162DC" w:rsidRPr="00506AAF" w:rsidRDefault="006162DC" w:rsidP="008F5B11">
            <w:pPr>
              <w:tabs>
                <w:tab w:val="left" w:pos="9639"/>
              </w:tabs>
            </w:pPr>
            <w:r>
              <w:t>Руководитель:</w:t>
            </w:r>
          </w:p>
        </w:tc>
        <w:tc>
          <w:tcPr>
            <w:tcW w:w="3099" w:type="dxa"/>
            <w:tcBorders>
              <w:left w:val="nil"/>
              <w:right w:val="nil"/>
            </w:tcBorders>
          </w:tcPr>
          <w:p w:rsidR="006162DC" w:rsidRPr="00506AAF" w:rsidRDefault="006162DC" w:rsidP="008F5B11">
            <w:pPr>
              <w:tabs>
                <w:tab w:val="left" w:pos="9639"/>
              </w:tabs>
            </w:pPr>
            <w:r>
              <w:t>Дата:</w:t>
            </w:r>
          </w:p>
        </w:tc>
        <w:tc>
          <w:tcPr>
            <w:tcW w:w="3483" w:type="dxa"/>
            <w:gridSpan w:val="2"/>
            <w:tcBorders>
              <w:left w:val="nil"/>
            </w:tcBorders>
          </w:tcPr>
          <w:p w:rsidR="006162DC" w:rsidRPr="00506AAF" w:rsidRDefault="006162DC" w:rsidP="008F5B11">
            <w:pPr>
              <w:tabs>
                <w:tab w:val="left" w:pos="9639"/>
              </w:tabs>
            </w:pPr>
            <w:r>
              <w:t>Печать/подпись (субподрядчика)</w:t>
            </w:r>
          </w:p>
        </w:tc>
      </w:tr>
      <w:tr w:rsidR="006162DC" w:rsidRPr="00506AAF" w:rsidTr="008F5B11">
        <w:tblPrEx>
          <w:tblLook w:val="0000"/>
        </w:tblPrEx>
        <w:trPr>
          <w:cantSplit/>
        </w:trPr>
        <w:tc>
          <w:tcPr>
            <w:tcW w:w="9720" w:type="dxa"/>
            <w:gridSpan w:val="4"/>
          </w:tcPr>
          <w:p w:rsidR="006162DC" w:rsidRPr="00506AAF" w:rsidRDefault="006162DC" w:rsidP="008F5B11">
            <w:pPr>
              <w:tabs>
                <w:tab w:val="left" w:pos="9639"/>
              </w:tabs>
              <w:jc w:val="center"/>
            </w:pPr>
          </w:p>
        </w:tc>
      </w:tr>
      <w:tr w:rsidR="006162DC" w:rsidRPr="00506AAF" w:rsidTr="008F5B11">
        <w:tblPrEx>
          <w:tblLook w:val="0000"/>
        </w:tblPrEx>
        <w:trPr>
          <w:cantSplit/>
          <w:trHeight w:val="838"/>
        </w:trPr>
        <w:tc>
          <w:tcPr>
            <w:tcW w:w="9720" w:type="dxa"/>
            <w:gridSpan w:val="4"/>
            <w:vAlign w:val="center"/>
          </w:tcPr>
          <w:p w:rsidR="006162DC" w:rsidRPr="00506AAF" w:rsidRDefault="006162DC" w:rsidP="008F5B11">
            <w:pPr>
              <w:tabs>
                <w:tab w:val="left" w:pos="9639"/>
              </w:tabs>
              <w:jc w:val="center"/>
            </w:pPr>
            <w:r>
              <w:t>Передаваемые объемы поставки Товара по предмету Запроса предложений</w:t>
            </w:r>
          </w:p>
        </w:tc>
      </w:tr>
      <w:tr w:rsidR="006162DC" w:rsidRPr="00506AAF" w:rsidTr="008F5B11">
        <w:tblPrEx>
          <w:tblLook w:val="0000"/>
        </w:tblPrEx>
        <w:tc>
          <w:tcPr>
            <w:tcW w:w="6379" w:type="dxa"/>
            <w:gridSpan w:val="3"/>
            <w:vAlign w:val="center"/>
          </w:tcPr>
          <w:p w:rsidR="006162DC" w:rsidRPr="00506AAF" w:rsidRDefault="006162DC" w:rsidP="008F5B11">
            <w:pPr>
              <w:tabs>
                <w:tab w:val="left" w:pos="9639"/>
              </w:tabs>
            </w:pPr>
            <w:r>
              <w:t>В физических единицах</w:t>
            </w:r>
          </w:p>
        </w:tc>
        <w:tc>
          <w:tcPr>
            <w:tcW w:w="3341" w:type="dxa"/>
            <w:vAlign w:val="center"/>
          </w:tcPr>
          <w:p w:rsidR="006162DC" w:rsidRPr="00506AAF" w:rsidRDefault="006162DC" w:rsidP="008F5B11">
            <w:pPr>
              <w:tabs>
                <w:tab w:val="left" w:pos="9639"/>
              </w:tabs>
              <w:jc w:val="center"/>
            </w:pPr>
          </w:p>
        </w:tc>
      </w:tr>
      <w:tr w:rsidR="006162DC" w:rsidRPr="00506AAF" w:rsidTr="008F5B11">
        <w:tblPrEx>
          <w:tblLook w:val="0000"/>
        </w:tblPrEx>
        <w:trPr>
          <w:trHeight w:val="485"/>
        </w:trPr>
        <w:tc>
          <w:tcPr>
            <w:tcW w:w="6379" w:type="dxa"/>
            <w:gridSpan w:val="3"/>
          </w:tcPr>
          <w:p w:rsidR="006162DC" w:rsidRDefault="006162DC" w:rsidP="008F5B11">
            <w:pPr>
              <w:tabs>
                <w:tab w:val="left" w:pos="9639"/>
              </w:tabs>
            </w:pPr>
            <w:proofErr w:type="gramStart"/>
            <w:r>
              <w:t>В</w:t>
            </w:r>
            <w:proofErr w:type="gramEnd"/>
            <w:r>
              <w:t xml:space="preserve"> % </w:t>
            </w:r>
            <w:proofErr w:type="gramStart"/>
            <w:r>
              <w:t>к</w:t>
            </w:r>
            <w:proofErr w:type="gramEnd"/>
            <w:r>
              <w:t xml:space="preserve"> общему объему поставки Товара по предмету Запроса предложений</w:t>
            </w:r>
          </w:p>
        </w:tc>
        <w:tc>
          <w:tcPr>
            <w:tcW w:w="3341" w:type="dxa"/>
          </w:tcPr>
          <w:p w:rsidR="006162DC" w:rsidRDefault="006162DC" w:rsidP="008F5B11">
            <w:pPr>
              <w:tabs>
                <w:tab w:val="left" w:pos="9639"/>
              </w:tabs>
              <w:jc w:val="center"/>
            </w:pPr>
          </w:p>
        </w:tc>
      </w:tr>
      <w:tr w:rsidR="006162DC" w:rsidRPr="00506AAF" w:rsidTr="008F5B11">
        <w:tblPrEx>
          <w:tblLook w:val="0000"/>
        </w:tblPrEx>
        <w:tc>
          <w:tcPr>
            <w:tcW w:w="6379" w:type="dxa"/>
            <w:gridSpan w:val="3"/>
          </w:tcPr>
          <w:p w:rsidR="006162DC" w:rsidRPr="00506AAF" w:rsidRDefault="006162DC" w:rsidP="008F5B11">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6162DC" w:rsidRPr="00506AAF" w:rsidRDefault="006162DC" w:rsidP="008F5B11">
            <w:pPr>
              <w:tabs>
                <w:tab w:val="left" w:pos="9639"/>
              </w:tabs>
              <w:jc w:val="center"/>
            </w:pPr>
          </w:p>
        </w:tc>
      </w:tr>
      <w:tr w:rsidR="006162DC" w:rsidRPr="00506AAF" w:rsidTr="008F5B11">
        <w:tblPrEx>
          <w:tblLook w:val="0000"/>
        </w:tblPrEx>
        <w:tc>
          <w:tcPr>
            <w:tcW w:w="6379" w:type="dxa"/>
            <w:gridSpan w:val="3"/>
          </w:tcPr>
          <w:p w:rsidR="006162DC" w:rsidRPr="00506AAF" w:rsidRDefault="006162DC" w:rsidP="008F5B11">
            <w:pPr>
              <w:tabs>
                <w:tab w:val="left" w:pos="9639"/>
              </w:tabs>
            </w:pPr>
            <w:r>
              <w:t>Количество персонала, привлекаемого субподрядчиком к исполнению договора:</w:t>
            </w:r>
          </w:p>
        </w:tc>
        <w:tc>
          <w:tcPr>
            <w:tcW w:w="3341" w:type="dxa"/>
          </w:tcPr>
          <w:p w:rsidR="006162DC" w:rsidRPr="00506AAF" w:rsidRDefault="006162DC" w:rsidP="008F5B11">
            <w:pPr>
              <w:tabs>
                <w:tab w:val="left" w:pos="9639"/>
              </w:tabs>
              <w:jc w:val="center"/>
            </w:pPr>
          </w:p>
        </w:tc>
      </w:tr>
    </w:tbl>
    <w:p w:rsidR="006162DC" w:rsidRDefault="006162DC" w:rsidP="008F5B11">
      <w:pPr>
        <w:tabs>
          <w:tab w:val="left" w:pos="9639"/>
        </w:tabs>
        <w:ind w:firstLine="720"/>
        <w:jc w:val="both"/>
        <w:rPr>
          <w:szCs w:val="28"/>
        </w:rPr>
      </w:pPr>
    </w:p>
    <w:p w:rsidR="006162DC" w:rsidRPr="00506AAF" w:rsidRDefault="006162DC" w:rsidP="008F5B11">
      <w:pPr>
        <w:tabs>
          <w:tab w:val="left" w:pos="9639"/>
        </w:tabs>
        <w:ind w:firstLine="720"/>
        <w:jc w:val="both"/>
        <w:rPr>
          <w:szCs w:val="28"/>
        </w:rPr>
      </w:pPr>
      <w:r>
        <w:rPr>
          <w:szCs w:val="28"/>
        </w:rPr>
        <w:t>Приложения:</w:t>
      </w:r>
    </w:p>
    <w:p w:rsidR="006162DC" w:rsidRPr="00506AAF" w:rsidRDefault="006162DC" w:rsidP="008F5B11">
      <w:pPr>
        <w:pStyle w:val="af9"/>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6162DC" w:rsidRPr="00506AAF" w:rsidRDefault="006162DC" w:rsidP="008F5B11">
      <w:pPr>
        <w:jc w:val="both"/>
        <w:rPr>
          <w:rFonts w:eastAsia="MS Mincho"/>
          <w:b/>
          <w:bCs/>
          <w:sz w:val="28"/>
          <w:szCs w:val="28"/>
        </w:rPr>
      </w:pPr>
    </w:p>
    <w:p w:rsidR="006162DC" w:rsidRPr="00506AAF" w:rsidRDefault="006162DC" w:rsidP="008F5B1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w:t>
      </w:r>
    </w:p>
    <w:p w:rsidR="006162DC" w:rsidRPr="00506AAF" w:rsidRDefault="006162DC" w:rsidP="008F5B11">
      <w:pPr>
        <w:tabs>
          <w:tab w:val="left" w:pos="8640"/>
        </w:tabs>
        <w:jc w:val="center"/>
        <w:rPr>
          <w:i/>
        </w:rPr>
      </w:pPr>
      <w:r>
        <w:rPr>
          <w:i/>
        </w:rPr>
        <w:t xml:space="preserve">                                                                    (наименование претендента)</w:t>
      </w:r>
    </w:p>
    <w:p w:rsidR="006162DC" w:rsidRPr="00506AAF" w:rsidRDefault="006162DC" w:rsidP="008F5B11">
      <w:pPr>
        <w:rPr>
          <w:sz w:val="28"/>
          <w:szCs w:val="28"/>
          <w:lang w:eastAsia="ru-RU"/>
        </w:rPr>
      </w:pPr>
      <w:r>
        <w:rPr>
          <w:sz w:val="28"/>
          <w:szCs w:val="28"/>
          <w:lang w:eastAsia="ru-RU"/>
        </w:rPr>
        <w:t>__________________________________________________________________</w:t>
      </w:r>
    </w:p>
    <w:p w:rsidR="006162DC" w:rsidRPr="00506AAF" w:rsidRDefault="006162DC" w:rsidP="008F5B11">
      <w:pPr>
        <w:rPr>
          <w:i/>
        </w:rPr>
      </w:pPr>
      <w:r>
        <w:rPr>
          <w:i/>
        </w:rPr>
        <w:t xml:space="preserve">       Печать</w:t>
      </w:r>
      <w:r>
        <w:rPr>
          <w:i/>
        </w:rPr>
        <w:tab/>
      </w:r>
      <w:r>
        <w:rPr>
          <w:i/>
        </w:rPr>
        <w:tab/>
      </w:r>
      <w:r>
        <w:rPr>
          <w:i/>
        </w:rPr>
        <w:tab/>
        <w:t>(должность, подпись, ФИО)</w:t>
      </w:r>
    </w:p>
    <w:p w:rsidR="006162DC" w:rsidRPr="00E56ADA" w:rsidRDefault="006162DC" w:rsidP="008F5B11">
      <w:pPr>
        <w:rPr>
          <w:sz w:val="28"/>
          <w:szCs w:val="28"/>
          <w:lang w:eastAsia="ru-RU"/>
        </w:rPr>
      </w:pPr>
      <w:r>
        <w:rPr>
          <w:sz w:val="28"/>
          <w:szCs w:val="28"/>
          <w:lang w:eastAsia="ru-RU"/>
        </w:rPr>
        <w:t>"____" _________ 201__ г.</w:t>
      </w:r>
    </w:p>
    <w:p w:rsidR="006162DC" w:rsidRPr="002B2562" w:rsidRDefault="006162DC" w:rsidP="008F5B11">
      <w:pPr>
        <w:pStyle w:val="32"/>
        <w:suppressAutoHyphens/>
        <w:spacing w:after="0"/>
        <w:rPr>
          <w:sz w:val="28"/>
          <w:szCs w:val="28"/>
        </w:rPr>
      </w:pPr>
    </w:p>
    <w:p w:rsidR="006162DC" w:rsidRDefault="006162DC"/>
    <w:sectPr w:rsidR="006162DC"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DEE" w:rsidRDefault="00FC7DEE">
      <w:r>
        <w:separator/>
      </w:r>
    </w:p>
  </w:endnote>
  <w:endnote w:type="continuationSeparator" w:id="0">
    <w:p w:rsidR="00FC7DEE" w:rsidRDefault="00FC7DEE">
      <w:r>
        <w:continuationSeparator/>
      </w:r>
    </w:p>
  </w:endnote>
  <w:endnote w:type="continuationNotice" w:id="1">
    <w:p w:rsidR="00FC7DEE" w:rsidRDefault="00FC7D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11" w:rsidRDefault="007E7C9D" w:rsidP="00BF6892">
    <w:pPr>
      <w:pStyle w:val="afd"/>
      <w:framePr w:wrap="around" w:vAnchor="text" w:hAnchor="margin" w:xAlign="right" w:y="1"/>
      <w:rPr>
        <w:rStyle w:val="a5"/>
      </w:rPr>
    </w:pPr>
    <w:r>
      <w:rPr>
        <w:rStyle w:val="a5"/>
      </w:rPr>
      <w:fldChar w:fldCharType="begin"/>
    </w:r>
    <w:r w:rsidR="008F5B11">
      <w:rPr>
        <w:rStyle w:val="a5"/>
      </w:rPr>
      <w:instrText xml:space="preserve">PAGE  </w:instrText>
    </w:r>
    <w:r>
      <w:rPr>
        <w:rStyle w:val="a5"/>
      </w:rPr>
      <w:fldChar w:fldCharType="separate"/>
    </w:r>
    <w:r w:rsidR="008F5B11">
      <w:rPr>
        <w:rStyle w:val="a5"/>
        <w:noProof/>
      </w:rPr>
      <w:t>28</w:t>
    </w:r>
    <w:r>
      <w:rPr>
        <w:rStyle w:val="a5"/>
      </w:rPr>
      <w:fldChar w:fldCharType="end"/>
    </w:r>
  </w:p>
  <w:p w:rsidR="008F5B11" w:rsidRDefault="008F5B1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11" w:rsidRDefault="008F5B11">
    <w:pPr>
      <w:pStyle w:val="afd"/>
      <w:jc w:val="center"/>
    </w:pPr>
  </w:p>
  <w:p w:rsidR="008F5B11" w:rsidRDefault="008F5B1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DEE" w:rsidRDefault="00FC7DEE">
      <w:r>
        <w:separator/>
      </w:r>
    </w:p>
  </w:footnote>
  <w:footnote w:type="continuationSeparator" w:id="0">
    <w:p w:rsidR="00FC7DEE" w:rsidRDefault="00FC7DEE">
      <w:r>
        <w:continuationSeparator/>
      </w:r>
    </w:p>
  </w:footnote>
  <w:footnote w:type="continuationNotice" w:id="1">
    <w:p w:rsidR="00FC7DEE" w:rsidRDefault="00FC7DEE"/>
  </w:footnote>
  <w:footnote w:id="2">
    <w:p w:rsidR="008F5B11" w:rsidRDefault="008F5B11" w:rsidP="008F5B11">
      <w:pPr>
        <w:pStyle w:val="afe"/>
      </w:pPr>
      <w:r>
        <w:rPr>
          <w:rStyle w:val="af6"/>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11" w:rsidRDefault="007E7C9D">
    <w:pPr>
      <w:pStyle w:val="afb"/>
      <w:jc w:val="center"/>
    </w:pPr>
    <w:fldSimple w:instr=" PAGE   \* MERGEFORMAT ">
      <w:r w:rsidR="001F6C15">
        <w:rPr>
          <w:noProof/>
        </w:rPr>
        <w:t>23</w:t>
      </w:r>
    </w:fldSimple>
  </w:p>
  <w:p w:rsidR="008F5B11" w:rsidRDefault="008F5B1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7945E4"/>
    <w:multiLevelType w:val="hybridMultilevel"/>
    <w:tmpl w:val="9DB47D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1C6555"/>
    <w:multiLevelType w:val="hybridMultilevel"/>
    <w:tmpl w:val="CD048C10"/>
    <w:lvl w:ilvl="0" w:tplc="93C09814">
      <w:start w:val="1"/>
      <w:numFmt w:val="decimal"/>
      <w:lvlText w:val="%1."/>
      <w:lvlJc w:val="left"/>
      <w:pPr>
        <w:ind w:left="3162" w:hanging="360"/>
      </w:pPr>
      <w:rPr>
        <w:rFonts w:hint="default"/>
      </w:rPr>
    </w:lvl>
    <w:lvl w:ilvl="1" w:tplc="04190019" w:tentative="1">
      <w:start w:val="1"/>
      <w:numFmt w:val="lowerLetter"/>
      <w:lvlText w:val="%2."/>
      <w:lvlJc w:val="left"/>
      <w:pPr>
        <w:ind w:left="3882" w:hanging="360"/>
      </w:pPr>
    </w:lvl>
    <w:lvl w:ilvl="2" w:tplc="0419001B" w:tentative="1">
      <w:start w:val="1"/>
      <w:numFmt w:val="lowerRoman"/>
      <w:lvlText w:val="%3."/>
      <w:lvlJc w:val="right"/>
      <w:pPr>
        <w:ind w:left="4602" w:hanging="180"/>
      </w:pPr>
    </w:lvl>
    <w:lvl w:ilvl="3" w:tplc="0419000F" w:tentative="1">
      <w:start w:val="1"/>
      <w:numFmt w:val="decimal"/>
      <w:lvlText w:val="%4."/>
      <w:lvlJc w:val="left"/>
      <w:pPr>
        <w:ind w:left="5322" w:hanging="360"/>
      </w:pPr>
    </w:lvl>
    <w:lvl w:ilvl="4" w:tplc="04190019" w:tentative="1">
      <w:start w:val="1"/>
      <w:numFmt w:val="lowerLetter"/>
      <w:lvlText w:val="%5."/>
      <w:lvlJc w:val="left"/>
      <w:pPr>
        <w:ind w:left="6042" w:hanging="360"/>
      </w:pPr>
    </w:lvl>
    <w:lvl w:ilvl="5" w:tplc="0419001B" w:tentative="1">
      <w:start w:val="1"/>
      <w:numFmt w:val="lowerRoman"/>
      <w:lvlText w:val="%6."/>
      <w:lvlJc w:val="right"/>
      <w:pPr>
        <w:ind w:left="6762" w:hanging="180"/>
      </w:pPr>
    </w:lvl>
    <w:lvl w:ilvl="6" w:tplc="0419000F" w:tentative="1">
      <w:start w:val="1"/>
      <w:numFmt w:val="decimal"/>
      <w:lvlText w:val="%7."/>
      <w:lvlJc w:val="left"/>
      <w:pPr>
        <w:ind w:left="7482" w:hanging="360"/>
      </w:pPr>
    </w:lvl>
    <w:lvl w:ilvl="7" w:tplc="04190019" w:tentative="1">
      <w:start w:val="1"/>
      <w:numFmt w:val="lowerLetter"/>
      <w:lvlText w:val="%8."/>
      <w:lvlJc w:val="left"/>
      <w:pPr>
        <w:ind w:left="8202" w:hanging="360"/>
      </w:pPr>
    </w:lvl>
    <w:lvl w:ilvl="8" w:tplc="0419001B" w:tentative="1">
      <w:start w:val="1"/>
      <w:numFmt w:val="lowerRoman"/>
      <w:lvlText w:val="%9."/>
      <w:lvlJc w:val="right"/>
      <w:pPr>
        <w:ind w:left="8922"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5E75CE"/>
    <w:multiLevelType w:val="hybridMultilevel"/>
    <w:tmpl w:val="EF10FE60"/>
    <w:lvl w:ilvl="0" w:tplc="A934C390">
      <w:start w:val="12"/>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0"/>
  </w:num>
  <w:num w:numId="10">
    <w:abstractNumId w:val="24"/>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5"/>
  </w:num>
  <w:num w:numId="19">
    <w:abstractNumId w:val="28"/>
  </w:num>
  <w:num w:numId="20">
    <w:abstractNumId w:val="42"/>
  </w:num>
  <w:num w:numId="21">
    <w:abstractNumId w:val="29"/>
  </w:num>
  <w:num w:numId="22">
    <w:abstractNumId w:val="32"/>
  </w:num>
  <w:num w:numId="23">
    <w:abstractNumId w:val="39"/>
  </w:num>
  <w:num w:numId="2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1F6C15"/>
    <w:rsid w:val="002007E8"/>
    <w:rsid w:val="00212B69"/>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08F5"/>
    <w:rsid w:val="002A1180"/>
    <w:rsid w:val="002A2796"/>
    <w:rsid w:val="002A4D3C"/>
    <w:rsid w:val="002A71D9"/>
    <w:rsid w:val="002B4520"/>
    <w:rsid w:val="002B454A"/>
    <w:rsid w:val="002B6325"/>
    <w:rsid w:val="002C254C"/>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3F6AFE"/>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07F31"/>
    <w:rsid w:val="0051006B"/>
    <w:rsid w:val="00510C5D"/>
    <w:rsid w:val="00511914"/>
    <w:rsid w:val="00515995"/>
    <w:rsid w:val="005171A2"/>
    <w:rsid w:val="00521353"/>
    <w:rsid w:val="00521F95"/>
    <w:rsid w:val="0052390C"/>
    <w:rsid w:val="005242ED"/>
    <w:rsid w:val="005243E4"/>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2DC"/>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28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7E7C9D"/>
    <w:rsid w:val="00801BFA"/>
    <w:rsid w:val="008035D3"/>
    <w:rsid w:val="00804946"/>
    <w:rsid w:val="00806AAF"/>
    <w:rsid w:val="008075B1"/>
    <w:rsid w:val="00812285"/>
    <w:rsid w:val="00815B9F"/>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8F5B11"/>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B6D47"/>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933"/>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29F0"/>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C7DEE"/>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DF65F-8BC5-4228-BEF0-D92A444E5AE0}">
  <ds:schemaRefs>
    <ds:schemaRef ds:uri="http://schemas.openxmlformats.org/officeDocument/2006/bibliography"/>
  </ds:schemaRefs>
</ds:datastoreItem>
</file>

<file path=customXml/itemProps3.xml><?xml version="1.0" encoding="utf-8"?>
<ds:datastoreItem xmlns:ds="http://schemas.openxmlformats.org/officeDocument/2006/customXml" ds:itemID="{5821C74E-269F-45C8-AEE2-64FF735F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Pages>
  <Words>14687</Words>
  <Characters>83718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98209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TKONT_TalininSA</cp:lastModifiedBy>
  <cp:revision>189</cp:revision>
  <cp:lastPrinted>2013-04-02T17:10:00Z</cp:lastPrinted>
  <dcterms:created xsi:type="dcterms:W3CDTF">2013-05-15T08:12:00Z</dcterms:created>
  <dcterms:modified xsi:type="dcterms:W3CDTF">2018-02-05T13:13:00Z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