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5C4851" w:rsidRDefault="0044420F">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5C4851" w:rsidRDefault="0044420F">
      <w:pPr>
        <w:tabs>
          <w:tab w:val="left" w:pos="4962"/>
        </w:tabs>
        <w:ind w:left="4820"/>
        <w:rPr>
          <w:b/>
          <w:bCs/>
          <w:sz w:val="28"/>
          <w:szCs w:val="28"/>
        </w:rPr>
      </w:pPr>
      <w:r>
        <w:rPr>
          <w:b/>
          <w:bCs/>
          <w:sz w:val="28"/>
          <w:szCs w:val="28"/>
        </w:rPr>
        <w:t>Петр Сергеевич Силин</w:t>
      </w:r>
    </w:p>
    <w:p w:rsidR="00681E3B" w:rsidRPr="006D2B87" w:rsidRDefault="00681E3B" w:rsidP="00681E3B">
      <w:pPr>
        <w:tabs>
          <w:tab w:val="left" w:pos="4962"/>
        </w:tabs>
        <w:ind w:left="4820"/>
        <w:rPr>
          <w:rFonts w:eastAsia="Arial Unicode MS"/>
        </w:rPr>
      </w:pPr>
    </w:p>
    <w:p w:rsidR="005C4851" w:rsidRDefault="0044420F">
      <w:pPr>
        <w:tabs>
          <w:tab w:val="left" w:pos="4962"/>
        </w:tabs>
        <w:ind w:left="4820"/>
        <w:rPr>
          <w:b/>
          <w:bCs/>
          <w:sz w:val="28"/>
        </w:rPr>
      </w:pPr>
      <w:r>
        <w:rPr>
          <w:b/>
          <w:bCs/>
          <w:sz w:val="28"/>
        </w:rPr>
        <w:t>«28»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5C4851" w:rsidRDefault="0044420F">
      <w:pPr>
        <w:pStyle w:val="19"/>
        <w:ind w:firstLine="709"/>
        <w:rPr>
          <w:szCs w:val="28"/>
        </w:rPr>
      </w:pPr>
      <w:r>
        <w:t>Открытый конкурс среди субъектов малого и среднего предпринимательства № ОК-МСП-</w:t>
      </w:r>
      <w:r w:rsidR="00402D50">
        <w:t>НКПДВЖД</w:t>
      </w:r>
      <w:r>
        <w:t>-18-</w:t>
      </w:r>
      <w:r w:rsidR="00402D50">
        <w:t>0002</w:t>
      </w:r>
      <w:r>
        <w:t xml:space="preserve"> по предмету закупки «Поставка пиломатериалов и изделий из древесины  для крепления грузов в контейнерах в г. Уссурийск»</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 xml:space="preserve">протоколы, оформляемые в ходе проведения Открытого конкурса и иная информация об Открытом </w:t>
      </w:r>
      <w:r>
        <w:lastRenderedPageBreak/>
        <w:t>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w:t>
      </w:r>
      <w:r>
        <w:rPr>
          <w:szCs w:val="28"/>
        </w:rPr>
        <w:lastRenderedPageBreak/>
        <w:t xml:space="preserve">(пункт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C4851" w:rsidRDefault="0044420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lastRenderedPageBreak/>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8"/>
            <w:sz w:val="28"/>
            <w:szCs w:val="28"/>
          </w:rPr>
          <w:t>Линия доверия «стоп коррупция»</w:t>
        </w:r>
      </w:hyperlink>
      <w:r>
        <w:rPr>
          <w:color w:val="000000"/>
          <w:sz w:val="28"/>
          <w:szCs w:val="28"/>
        </w:rPr>
        <w:t xml:space="preserve">, электронная почта </w:t>
      </w:r>
      <w:hyperlink r:id="rId14"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5C4851" w:rsidRDefault="0044420F">
      <w:pPr>
        <w:pStyle w:val="aff7"/>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7"/>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7"/>
        <w:numPr>
          <w:ilvl w:val="0"/>
          <w:numId w:val="16"/>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 xml:space="preserve">Информационной карты, не </w:t>
      </w:r>
      <w:proofErr w:type="gramStart"/>
      <w:r>
        <w:rPr>
          <w:sz w:val="28"/>
          <w:szCs w:val="28"/>
        </w:rPr>
        <w:t>вскрываются и возврату не подлежат</w:t>
      </w:r>
      <w:proofErr w:type="gramEnd"/>
      <w:r>
        <w:rPr>
          <w:sz w:val="28"/>
          <w:szCs w:val="28"/>
        </w:rPr>
        <w:t>.</w:t>
      </w:r>
    </w:p>
    <w:p w:rsidR="007D6548" w:rsidRPr="00D32FFA" w:rsidRDefault="007D6548" w:rsidP="00155293">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 xml:space="preserve">В срок, указанный в пункте 8 Информационной карты, Организатор </w:t>
      </w:r>
      <w:proofErr w:type="gramStart"/>
      <w:r>
        <w:rPr>
          <w:sz w:val="28"/>
          <w:szCs w:val="28"/>
        </w:rPr>
        <w:t>осуществляет рассмотрение и сопоставление Заявок на участие в Открытом конкурсе и готовит</w:t>
      </w:r>
      <w:proofErr w:type="gramEnd"/>
      <w:r>
        <w:rPr>
          <w:sz w:val="28"/>
          <w:szCs w:val="28"/>
        </w:rPr>
        <w:t xml:space="preserve">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 xml:space="preserve">Конкурсная комиссия </w:t>
      </w:r>
      <w:proofErr w:type="gramStart"/>
      <w:r>
        <w:rPr>
          <w:sz w:val="28"/>
          <w:szCs w:val="28"/>
        </w:rPr>
        <w:t>рассматривает предложения Организатора и принимает</w:t>
      </w:r>
      <w:proofErr w:type="gramEnd"/>
      <w:r>
        <w:rPr>
          <w:sz w:val="28"/>
          <w:szCs w:val="28"/>
        </w:rPr>
        <w:t xml:space="preserve">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5C4851" w:rsidRDefault="0044420F">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5C4851" w:rsidRDefault="00DD106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25B50" w:rsidRPr="007E6DE4" w:rsidRDefault="00325B50" w:rsidP="000954FB">
                  <w:pPr>
                    <w:jc w:val="center"/>
                    <w:rPr>
                      <w:b/>
                      <w:sz w:val="28"/>
                      <w:szCs w:val="28"/>
                    </w:rPr>
                  </w:pPr>
                  <w:r w:rsidRPr="007E6DE4">
                    <w:rPr>
                      <w:b/>
                      <w:sz w:val="28"/>
                      <w:szCs w:val="28"/>
                    </w:rPr>
                    <w:t xml:space="preserve">_____________________________________________, </w:t>
                  </w:r>
                </w:p>
                <w:p w:rsidR="00325B50" w:rsidRDefault="00325B5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25B50" w:rsidRPr="007E6DE4" w:rsidRDefault="00325B50" w:rsidP="000954FB">
                  <w:pPr>
                    <w:jc w:val="center"/>
                    <w:rPr>
                      <w:b/>
                      <w:sz w:val="28"/>
                      <w:szCs w:val="28"/>
                    </w:rPr>
                  </w:pPr>
                  <w:r w:rsidRPr="007E6DE4">
                    <w:rPr>
                      <w:b/>
                      <w:sz w:val="28"/>
                      <w:szCs w:val="28"/>
                    </w:rPr>
                    <w:t>________________________________________</w:t>
                  </w:r>
                </w:p>
                <w:p w:rsidR="00325B50" w:rsidRPr="007E6DE4" w:rsidRDefault="00325B50" w:rsidP="000954FB">
                  <w:pPr>
                    <w:jc w:val="center"/>
                    <w:rPr>
                      <w:i/>
                      <w:sz w:val="20"/>
                      <w:szCs w:val="20"/>
                    </w:rPr>
                  </w:pPr>
                  <w:r w:rsidRPr="007E6DE4">
                    <w:rPr>
                      <w:i/>
                      <w:sz w:val="20"/>
                      <w:szCs w:val="20"/>
                    </w:rPr>
                    <w:t>государство регистрации претендента</w:t>
                  </w:r>
                </w:p>
                <w:p w:rsidR="00325B50" w:rsidRPr="007E6DE4" w:rsidRDefault="00325B50" w:rsidP="000954FB">
                  <w:pPr>
                    <w:jc w:val="center"/>
                    <w:rPr>
                      <w:b/>
                      <w:sz w:val="28"/>
                      <w:szCs w:val="28"/>
                    </w:rPr>
                  </w:pPr>
                  <w:r w:rsidRPr="007E6DE4">
                    <w:rPr>
                      <w:b/>
                      <w:sz w:val="28"/>
                      <w:szCs w:val="28"/>
                    </w:rPr>
                    <w:t>_____________________________</w:t>
                  </w:r>
                  <w:r>
                    <w:rPr>
                      <w:b/>
                      <w:sz w:val="28"/>
                      <w:szCs w:val="28"/>
                    </w:rPr>
                    <w:t>__________________</w:t>
                  </w:r>
                </w:p>
                <w:p w:rsidR="00325B50" w:rsidRPr="007E6DE4" w:rsidRDefault="00325B50" w:rsidP="000954FB">
                  <w:pPr>
                    <w:jc w:val="center"/>
                    <w:rPr>
                      <w:i/>
                      <w:sz w:val="20"/>
                      <w:szCs w:val="20"/>
                    </w:rPr>
                  </w:pPr>
                  <w:r w:rsidRPr="007E6DE4">
                    <w:rPr>
                      <w:i/>
                      <w:sz w:val="20"/>
                      <w:szCs w:val="20"/>
                    </w:rPr>
                    <w:t>ИНН претендента (для претендентов-резидентов Российской Федерации)</w:t>
                  </w:r>
                </w:p>
                <w:p w:rsidR="00325B50" w:rsidRDefault="00325B50" w:rsidP="000954FB">
                  <w:pPr>
                    <w:jc w:val="both"/>
                  </w:pPr>
                </w:p>
                <w:p w:rsidR="00325B50" w:rsidRDefault="00325B50">
                  <w:pPr>
                    <w:jc w:val="center"/>
                    <w:rPr>
                      <w:b/>
                    </w:rPr>
                  </w:pPr>
                  <w:r>
                    <w:rPr>
                      <w:b/>
                    </w:rPr>
                    <w:t xml:space="preserve">ЗАЯВКА НА УЧАСТИЕ В ОТКРЫТОМ КОНКУРСЕ № </w:t>
                  </w:r>
                </w:p>
                <w:p w:rsidR="00325B50" w:rsidRPr="00DF4847" w:rsidRDefault="00325B50" w:rsidP="000954FB">
                  <w:pPr>
                    <w:jc w:val="center"/>
                    <w:rPr>
                      <w:b/>
                    </w:rPr>
                  </w:pPr>
                  <w:r w:rsidRPr="00DF4847">
                    <w:rPr>
                      <w:b/>
                    </w:rPr>
                    <w:t xml:space="preserve">(лот № _________) </w:t>
                  </w:r>
                </w:p>
                <w:p w:rsidR="00325B50" w:rsidRPr="00521EAB" w:rsidRDefault="00325B50" w:rsidP="000954FB">
                  <w:pPr>
                    <w:jc w:val="center"/>
                    <w:rPr>
                      <w:i/>
                    </w:rPr>
                  </w:pPr>
                  <w:r w:rsidRPr="00DF4847">
                    <w:rPr>
                      <w:i/>
                    </w:rPr>
                    <w:t>(указывается номер лота)</w:t>
                  </w:r>
                </w:p>
                <w:p w:rsidR="00325B50" w:rsidRPr="00923E2D" w:rsidRDefault="00325B50" w:rsidP="000954FB">
                  <w:pPr>
                    <w:jc w:val="center"/>
                    <w:rPr>
                      <w:b/>
                    </w:rPr>
                  </w:pPr>
                </w:p>
                <w:p w:rsidR="00325B50" w:rsidRPr="00923E2D" w:rsidRDefault="00325B50" w:rsidP="000954FB">
                  <w:pPr>
                    <w:ind w:left="2124" w:firstLine="708"/>
                    <w:rPr>
                      <w:i/>
                    </w:rPr>
                  </w:pPr>
                </w:p>
              </w:txbxContent>
            </v:textbox>
            <w10:wrap type="tight"/>
          </v:shape>
        </w:pict>
      </w:r>
      <w:r w:rsidR="0044420F">
        <w:rPr>
          <w:sz w:val="28"/>
          <w:szCs w:val="28"/>
        </w:rPr>
        <w:t xml:space="preserve"> </w:t>
      </w:r>
      <w:r w:rsidR="0044420F">
        <w:rPr>
          <w:sz w:val="28"/>
        </w:rPr>
        <w:t>Письмо (конверт) с Заявкой должно</w:t>
      </w:r>
      <w:r w:rsidR="0044420F">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5C4851" w:rsidRDefault="0044420F">
      <w:pPr>
        <w:pStyle w:val="afa"/>
        <w:numPr>
          <w:ilvl w:val="2"/>
          <w:numId w:val="11"/>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w:t>
      </w:r>
      <w:proofErr w:type="gramStart"/>
      <w:r>
        <w:rPr>
          <w:sz w:val="28"/>
          <w:szCs w:val="28"/>
        </w:rPr>
        <w:t>скреплены печатью и заверены</w:t>
      </w:r>
      <w:proofErr w:type="gramEnd"/>
      <w:r>
        <w:rPr>
          <w:sz w:val="28"/>
          <w:szCs w:val="28"/>
        </w:rPr>
        <w:t xml:space="preserve">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5C4851" w:rsidRDefault="0044420F">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C4851" w:rsidRDefault="0044420F">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5C4851" w:rsidRDefault="0044420F">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C4851" w:rsidRDefault="0044420F">
      <w:pPr>
        <w:pStyle w:val="a"/>
        <w:numPr>
          <w:ilvl w:val="0"/>
          <w:numId w:val="0"/>
        </w:numPr>
        <w:rPr>
          <w:b w:val="0"/>
          <w:i w:val="0"/>
        </w:rPr>
      </w:pPr>
      <w:r>
        <w:rPr>
          <w:b w:val="0"/>
          <w:i w:val="0"/>
        </w:rPr>
        <w:tab/>
      </w:r>
      <w:r>
        <w:rPr>
          <w:b w:val="0"/>
          <w:i w:val="0"/>
        </w:rPr>
        <w:tab/>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5C4851" w:rsidRDefault="0044420F">
      <w:pPr>
        <w:pStyle w:val="a"/>
        <w:rPr>
          <w:b w:val="0"/>
          <w:i w:val="0"/>
        </w:rPr>
      </w:pPr>
      <w:r>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Pr>
          <w:b w:val="0"/>
          <w:i w:val="0"/>
        </w:rPr>
        <w:t>-к</w:t>
      </w:r>
      <w:proofErr w:type="gramEnd"/>
      <w:r>
        <w:rPr>
          <w:b w:val="0"/>
          <w:i w:val="0"/>
        </w:rPr>
        <w:t xml:space="preserve">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B21B3E">
        <w:rPr>
          <w:b w:val="0"/>
          <w:i w:val="0"/>
        </w:rPr>
        <w:t>6</w:t>
      </w:r>
      <w:r>
        <w:rPr>
          <w:b w:val="0"/>
          <w:i w:val="0"/>
        </w:rPr>
        <w:t xml:space="preserve"> к настоящей документации о закупке.</w:t>
      </w:r>
    </w:p>
    <w:p w:rsidR="00703603" w:rsidRDefault="00703603" w:rsidP="00DF4847">
      <w:pPr>
        <w:pStyle w:val="1"/>
        <w:spacing w:before="0" w:after="0"/>
        <w:ind w:left="0" w:firstLine="0"/>
        <w:jc w:val="center"/>
        <w:sectPr w:rsidR="00703603" w:rsidSect="0044420F">
          <w:headerReference w:type="default" r:id="rId18"/>
          <w:footerReference w:type="even" r:id="rId19"/>
          <w:footerReference w:type="default" r:id="rId20"/>
          <w:pgSz w:w="11907" w:h="16840" w:code="9"/>
          <w:pgMar w:top="816" w:right="851" w:bottom="567" w:left="1418" w:header="426" w:footer="0" w:gutter="0"/>
          <w:cols w:space="720"/>
          <w:titlePg/>
          <w:docGrid w:linePitch="326"/>
        </w:sectPr>
      </w:pPr>
    </w:p>
    <w:p w:rsidR="00681E3B" w:rsidRDefault="006400A0" w:rsidP="00DF4847">
      <w:pPr>
        <w:pStyle w:val="1"/>
        <w:spacing w:before="0" w:after="0"/>
        <w:ind w:left="0" w:firstLine="0"/>
        <w:jc w:val="center"/>
      </w:pPr>
      <w:r>
        <w:t>Раздел 4. Техническое задание</w:t>
      </w:r>
    </w:p>
    <w:p w:rsidR="00DF4847" w:rsidRDefault="00DF4847" w:rsidP="00681E3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674"/>
        <w:gridCol w:w="6804"/>
      </w:tblGrid>
      <w:tr w:rsidR="00414728" w:rsidRPr="00FE454A" w:rsidTr="00414728">
        <w:tc>
          <w:tcPr>
            <w:tcW w:w="695" w:type="dxa"/>
            <w:vAlign w:val="center"/>
          </w:tcPr>
          <w:p w:rsidR="00414728" w:rsidRPr="001C6395" w:rsidRDefault="00414728" w:rsidP="00414728">
            <w:pPr>
              <w:jc w:val="center"/>
              <w:rPr>
                <w:b/>
                <w:sz w:val="28"/>
                <w:szCs w:val="28"/>
              </w:rPr>
            </w:pPr>
            <w:r w:rsidRPr="001C6395">
              <w:rPr>
                <w:b/>
                <w:sz w:val="28"/>
                <w:szCs w:val="28"/>
              </w:rPr>
              <w:t>№</w:t>
            </w:r>
          </w:p>
        </w:tc>
        <w:tc>
          <w:tcPr>
            <w:tcW w:w="2674" w:type="dxa"/>
            <w:vAlign w:val="center"/>
          </w:tcPr>
          <w:p w:rsidR="00414728" w:rsidRPr="001C6395" w:rsidRDefault="00414728" w:rsidP="00414728">
            <w:pPr>
              <w:jc w:val="center"/>
              <w:rPr>
                <w:b/>
                <w:sz w:val="28"/>
                <w:szCs w:val="28"/>
              </w:rPr>
            </w:pPr>
            <w:r w:rsidRPr="001C6395">
              <w:rPr>
                <w:b/>
                <w:sz w:val="28"/>
                <w:szCs w:val="28"/>
              </w:rPr>
              <w:t>Основные данные</w:t>
            </w:r>
          </w:p>
        </w:tc>
        <w:tc>
          <w:tcPr>
            <w:tcW w:w="6804" w:type="dxa"/>
            <w:vAlign w:val="center"/>
          </w:tcPr>
          <w:p w:rsidR="00414728" w:rsidRPr="001C6395" w:rsidRDefault="00414728" w:rsidP="00414728">
            <w:pPr>
              <w:jc w:val="center"/>
              <w:rPr>
                <w:b/>
                <w:sz w:val="28"/>
                <w:szCs w:val="28"/>
              </w:rPr>
            </w:pPr>
            <w:r w:rsidRPr="001C6395">
              <w:rPr>
                <w:b/>
                <w:sz w:val="28"/>
                <w:szCs w:val="28"/>
              </w:rPr>
              <w:t>Содержание требований (пояснение)</w:t>
            </w:r>
          </w:p>
        </w:tc>
      </w:tr>
      <w:tr w:rsidR="00414728" w:rsidRPr="00FE454A" w:rsidTr="00414728">
        <w:tc>
          <w:tcPr>
            <w:tcW w:w="695" w:type="dxa"/>
          </w:tcPr>
          <w:p w:rsidR="00414728" w:rsidRPr="006307F7" w:rsidRDefault="00414728" w:rsidP="00414728">
            <w:pPr>
              <w:pStyle w:val="aff7"/>
              <w:numPr>
                <w:ilvl w:val="0"/>
                <w:numId w:val="45"/>
              </w:numPr>
              <w:jc w:val="right"/>
            </w:pPr>
          </w:p>
        </w:tc>
        <w:tc>
          <w:tcPr>
            <w:tcW w:w="2674" w:type="dxa"/>
            <w:vAlign w:val="center"/>
          </w:tcPr>
          <w:p w:rsidR="00414728" w:rsidRPr="006307F7" w:rsidRDefault="00414728" w:rsidP="00414728">
            <w:r w:rsidRPr="006307F7">
              <w:t xml:space="preserve">Место поставки </w:t>
            </w:r>
            <w:r>
              <w:t>Т</w:t>
            </w:r>
            <w:r w:rsidRPr="006307F7">
              <w:t>овара</w:t>
            </w:r>
          </w:p>
        </w:tc>
        <w:tc>
          <w:tcPr>
            <w:tcW w:w="6804" w:type="dxa"/>
            <w:vAlign w:val="center"/>
          </w:tcPr>
          <w:p w:rsidR="00414728" w:rsidRPr="00414728" w:rsidRDefault="00414728" w:rsidP="00414728">
            <w:r w:rsidRPr="00414728">
              <w:t>692524, Российская федерация, г</w:t>
            </w:r>
            <w:proofErr w:type="gramStart"/>
            <w:r w:rsidRPr="00414728">
              <w:t>.У</w:t>
            </w:r>
            <w:proofErr w:type="gramEnd"/>
            <w:r w:rsidRPr="00414728">
              <w:t>ссурийск,  пер. Спасский, д.7А, Контейнерный терминал ПАО «ТрансКонтейнер» на ст. Уссурийск.</w:t>
            </w:r>
          </w:p>
        </w:tc>
      </w:tr>
      <w:tr w:rsidR="00880223" w:rsidRPr="00FE454A" w:rsidTr="00414728">
        <w:tc>
          <w:tcPr>
            <w:tcW w:w="695" w:type="dxa"/>
          </w:tcPr>
          <w:p w:rsidR="00880223" w:rsidRPr="006307F7" w:rsidRDefault="00880223" w:rsidP="00414728">
            <w:pPr>
              <w:pStyle w:val="aff7"/>
              <w:numPr>
                <w:ilvl w:val="0"/>
                <w:numId w:val="45"/>
              </w:numPr>
              <w:jc w:val="right"/>
            </w:pPr>
          </w:p>
        </w:tc>
        <w:tc>
          <w:tcPr>
            <w:tcW w:w="2674" w:type="dxa"/>
          </w:tcPr>
          <w:p w:rsidR="00880223" w:rsidRPr="006307F7" w:rsidRDefault="00880223" w:rsidP="00414728">
            <w:r>
              <w:t>Период</w:t>
            </w:r>
            <w:r w:rsidRPr="006307F7">
              <w:t xml:space="preserve"> поставки </w:t>
            </w:r>
            <w:r>
              <w:t>Т</w:t>
            </w:r>
            <w:r w:rsidRPr="006307F7">
              <w:t>овара</w:t>
            </w:r>
          </w:p>
        </w:tc>
        <w:tc>
          <w:tcPr>
            <w:tcW w:w="6804" w:type="dxa"/>
            <w:vAlign w:val="center"/>
          </w:tcPr>
          <w:p w:rsidR="00880223" w:rsidRPr="0098331E" w:rsidRDefault="00880223" w:rsidP="00F52B20">
            <w:pPr>
              <w:pStyle w:val="Default"/>
              <w:jc w:val="both"/>
            </w:pPr>
            <w:r>
              <w:t>С</w:t>
            </w:r>
            <w:r w:rsidRPr="008B7EB8">
              <w:t xml:space="preserve"> </w:t>
            </w:r>
            <w:r>
              <w:t>момента подписания договора</w:t>
            </w:r>
            <w:r w:rsidRPr="008B7EB8">
              <w:t xml:space="preserve">  по 31.12.2019  включительно</w:t>
            </w:r>
            <w:r>
              <w:t>.</w:t>
            </w:r>
          </w:p>
        </w:tc>
      </w:tr>
      <w:tr w:rsidR="00414728" w:rsidRPr="00FE454A" w:rsidTr="00414728">
        <w:tc>
          <w:tcPr>
            <w:tcW w:w="695" w:type="dxa"/>
          </w:tcPr>
          <w:p w:rsidR="00414728" w:rsidRPr="006307F7" w:rsidRDefault="00414728" w:rsidP="00414728">
            <w:pPr>
              <w:pStyle w:val="aff7"/>
              <w:numPr>
                <w:ilvl w:val="0"/>
                <w:numId w:val="45"/>
              </w:numPr>
              <w:jc w:val="right"/>
            </w:pPr>
          </w:p>
        </w:tc>
        <w:tc>
          <w:tcPr>
            <w:tcW w:w="2674" w:type="dxa"/>
          </w:tcPr>
          <w:p w:rsidR="00414728" w:rsidRPr="006307F7" w:rsidRDefault="00414728" w:rsidP="00414728">
            <w:r>
              <w:t>Срок (этапы)</w:t>
            </w:r>
            <w:r w:rsidRPr="006307F7">
              <w:t xml:space="preserve"> поставки </w:t>
            </w:r>
            <w:r>
              <w:t>партии т</w:t>
            </w:r>
            <w:r w:rsidRPr="006307F7">
              <w:t>овара</w:t>
            </w:r>
          </w:p>
        </w:tc>
        <w:tc>
          <w:tcPr>
            <w:tcW w:w="6804" w:type="dxa"/>
          </w:tcPr>
          <w:p w:rsidR="00414728" w:rsidRPr="00414728" w:rsidRDefault="00414728" w:rsidP="00414728">
            <w:pPr>
              <w:pStyle w:val="Default"/>
              <w:jc w:val="both"/>
              <w:rPr>
                <w:color w:val="auto"/>
              </w:rPr>
            </w:pPr>
            <w:r w:rsidRPr="00414728">
              <w:t>Поставка партии Товара Покупателю осуществляется Поставщиком в течени</w:t>
            </w:r>
            <w:proofErr w:type="gramStart"/>
            <w:r w:rsidRPr="00414728">
              <w:t>и</w:t>
            </w:r>
            <w:proofErr w:type="gramEnd"/>
            <w:r w:rsidRPr="00414728">
              <w:t xml:space="preserve"> не более 3 (трех) рабочих дней со дня подписания Сторонами спецификации на соответствующую партию Товара.</w:t>
            </w:r>
          </w:p>
        </w:tc>
      </w:tr>
      <w:tr w:rsidR="00715B2C" w:rsidRPr="00FE454A" w:rsidTr="00414728">
        <w:tc>
          <w:tcPr>
            <w:tcW w:w="695" w:type="dxa"/>
          </w:tcPr>
          <w:p w:rsidR="00715B2C" w:rsidRPr="006307F7" w:rsidRDefault="00715B2C" w:rsidP="00414728">
            <w:pPr>
              <w:pStyle w:val="aff7"/>
              <w:numPr>
                <w:ilvl w:val="0"/>
                <w:numId w:val="45"/>
              </w:numPr>
              <w:jc w:val="right"/>
            </w:pPr>
          </w:p>
        </w:tc>
        <w:tc>
          <w:tcPr>
            <w:tcW w:w="2674" w:type="dxa"/>
          </w:tcPr>
          <w:p w:rsidR="00715B2C" w:rsidRPr="006307F7" w:rsidRDefault="00715B2C" w:rsidP="00414728">
            <w:r w:rsidRPr="006307F7">
              <w:t>Начальная (максимальная) цена договора</w:t>
            </w:r>
          </w:p>
        </w:tc>
        <w:tc>
          <w:tcPr>
            <w:tcW w:w="6804" w:type="dxa"/>
          </w:tcPr>
          <w:p w:rsidR="00715B2C" w:rsidRDefault="00715B2C" w:rsidP="00715B2C">
            <w:pPr>
              <w:pStyle w:val="19"/>
              <w:rPr>
                <w:sz w:val="24"/>
                <w:szCs w:val="24"/>
              </w:rPr>
            </w:pPr>
            <w:r>
              <w:rPr>
                <w:sz w:val="24"/>
                <w:szCs w:val="24"/>
              </w:rPr>
              <w:t xml:space="preserve">Начальная (максимальная) цена договора составляет 2080000 (два миллиона восемьдесят тысяч) рублей 00 копеек с учетом всех налогов (кроме НДС). </w:t>
            </w:r>
          </w:p>
          <w:p w:rsidR="00715B2C" w:rsidRDefault="00715B2C" w:rsidP="00715B2C">
            <w:pPr>
              <w:pStyle w:val="19"/>
              <w:rPr>
                <w:sz w:val="24"/>
                <w:szCs w:val="24"/>
              </w:rPr>
            </w:pPr>
            <w:r>
              <w:rPr>
                <w:sz w:val="24"/>
                <w:szCs w:val="24"/>
              </w:rPr>
              <w:t xml:space="preserve">Стоимость за единицу пиломатериала (Товара) составляет не более: 10000 (десять тысяч) рублей 00 копеек без учета НДС за 1 куб. метр.  </w:t>
            </w:r>
          </w:p>
          <w:p w:rsidR="00715B2C" w:rsidRDefault="00715B2C" w:rsidP="00715B2C">
            <w:pPr>
              <w:pStyle w:val="19"/>
              <w:rPr>
                <w:sz w:val="24"/>
                <w:szCs w:val="24"/>
              </w:rPr>
            </w:pPr>
            <w:r>
              <w:rPr>
                <w:sz w:val="24"/>
                <w:szCs w:val="24"/>
              </w:rPr>
              <w:t>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tc>
      </w:tr>
      <w:tr w:rsidR="00414728" w:rsidTr="00414728">
        <w:tc>
          <w:tcPr>
            <w:tcW w:w="695" w:type="dxa"/>
          </w:tcPr>
          <w:p w:rsidR="00414728" w:rsidRPr="006307F7" w:rsidRDefault="00414728" w:rsidP="00414728">
            <w:pPr>
              <w:pStyle w:val="aff7"/>
              <w:numPr>
                <w:ilvl w:val="0"/>
                <w:numId w:val="45"/>
              </w:numPr>
              <w:jc w:val="right"/>
            </w:pPr>
          </w:p>
        </w:tc>
        <w:tc>
          <w:tcPr>
            <w:tcW w:w="2674" w:type="dxa"/>
          </w:tcPr>
          <w:p w:rsidR="00414728" w:rsidRPr="006307F7" w:rsidRDefault="00414728" w:rsidP="00414728">
            <w:r w:rsidRPr="006307F7">
              <w:t xml:space="preserve">Объемы поставляемого </w:t>
            </w:r>
            <w:r>
              <w:t>Т</w:t>
            </w:r>
            <w:r w:rsidRPr="006307F7">
              <w:t>овара</w:t>
            </w:r>
          </w:p>
        </w:tc>
        <w:tc>
          <w:tcPr>
            <w:tcW w:w="6804" w:type="dxa"/>
          </w:tcPr>
          <w:p w:rsidR="00414728" w:rsidRPr="00414728" w:rsidRDefault="00414728" w:rsidP="00414728">
            <w:pPr>
              <w:jc w:val="both"/>
            </w:pPr>
            <w:r w:rsidRPr="00414728">
              <w:rPr>
                <w:color w:val="000000"/>
                <w:lang w:eastAsia="ru-RU"/>
              </w:rPr>
              <w:t>Ориентировочный объем (количество) поставляемого пиломатериала (Товара) за весь срок действия договора – 202 м</w:t>
            </w:r>
            <w:r w:rsidRPr="00414728">
              <w:rPr>
                <w:color w:val="000000"/>
                <w:vertAlign w:val="superscript"/>
                <w:lang w:eastAsia="ru-RU"/>
              </w:rPr>
              <w:t>3</w:t>
            </w:r>
            <w:r w:rsidRPr="00414728">
              <w:rPr>
                <w:color w:val="000000"/>
                <w:lang w:eastAsia="ru-RU"/>
              </w:rPr>
              <w:t>, без обязательств Покупателя выкупить (приобрести) пиломатериалы в указанном объеме.</w:t>
            </w:r>
            <w:r w:rsidRPr="00414728">
              <w:t xml:space="preserve"> </w:t>
            </w:r>
          </w:p>
          <w:p w:rsidR="00414728" w:rsidRPr="00414728" w:rsidRDefault="00414728" w:rsidP="00414728">
            <w:pPr>
              <w:jc w:val="both"/>
              <w:rPr>
                <w:vertAlign w:val="superscript"/>
              </w:rPr>
            </w:pPr>
            <w:r w:rsidRPr="00414728">
              <w:t>Объем разовой поставки 5 - 7 м</w:t>
            </w:r>
            <w:r w:rsidRPr="00414728">
              <w:rPr>
                <w:vertAlign w:val="superscript"/>
              </w:rPr>
              <w:t>3</w:t>
            </w:r>
          </w:p>
          <w:p w:rsidR="00414728" w:rsidRPr="00414728" w:rsidRDefault="00414728" w:rsidP="00414728">
            <w:pPr>
              <w:jc w:val="both"/>
              <w:rPr>
                <w:b/>
              </w:rPr>
            </w:pPr>
          </w:p>
        </w:tc>
      </w:tr>
      <w:tr w:rsidR="00414728" w:rsidRPr="00662674" w:rsidTr="00414728">
        <w:tc>
          <w:tcPr>
            <w:tcW w:w="695" w:type="dxa"/>
          </w:tcPr>
          <w:p w:rsidR="00414728" w:rsidRPr="006307F7" w:rsidRDefault="00414728" w:rsidP="00414728">
            <w:pPr>
              <w:pStyle w:val="aff7"/>
              <w:numPr>
                <w:ilvl w:val="0"/>
                <w:numId w:val="45"/>
              </w:numPr>
              <w:jc w:val="right"/>
            </w:pPr>
          </w:p>
        </w:tc>
        <w:tc>
          <w:tcPr>
            <w:tcW w:w="2674" w:type="dxa"/>
          </w:tcPr>
          <w:p w:rsidR="00414728" w:rsidRPr="006307F7" w:rsidRDefault="00414728" w:rsidP="00414728">
            <w:r w:rsidRPr="006307F7">
              <w:t xml:space="preserve">Ассортимент товара,  требования к </w:t>
            </w:r>
            <w:r>
              <w:t>Т</w:t>
            </w:r>
            <w:r w:rsidRPr="006307F7">
              <w:t>овару, его качеству</w:t>
            </w:r>
          </w:p>
        </w:tc>
        <w:tc>
          <w:tcPr>
            <w:tcW w:w="6804" w:type="dxa"/>
          </w:tcPr>
          <w:p w:rsidR="00414728" w:rsidRPr="00414728" w:rsidRDefault="00414728" w:rsidP="00414728">
            <w:pPr>
              <w:spacing w:before="120"/>
            </w:pPr>
            <w:r w:rsidRPr="00414728">
              <w:t xml:space="preserve">Пиломатериал: Ель/сосна влажная 1 сорта </w:t>
            </w:r>
          </w:p>
          <w:p w:rsidR="00414728" w:rsidRPr="00414728" w:rsidRDefault="00414728" w:rsidP="00414728">
            <w:pPr>
              <w:spacing w:before="120"/>
            </w:pPr>
            <w:r w:rsidRPr="00414728">
              <w:t>Размер (</w:t>
            </w:r>
            <w:proofErr w:type="gramStart"/>
            <w:r w:rsidRPr="00414728">
              <w:t>мм</w:t>
            </w:r>
            <w:proofErr w:type="gramEnd"/>
            <w:r w:rsidRPr="00414728">
              <w:t xml:space="preserve">): </w:t>
            </w:r>
          </w:p>
          <w:p w:rsidR="00414728" w:rsidRPr="00414728" w:rsidRDefault="00414728" w:rsidP="00414728">
            <w:pPr>
              <w:spacing w:before="120"/>
            </w:pPr>
            <w:r w:rsidRPr="00414728">
              <w:t xml:space="preserve">100 х120 </w:t>
            </w:r>
            <w:proofErr w:type="spellStart"/>
            <w:r w:rsidRPr="00414728">
              <w:t>х</w:t>
            </w:r>
            <w:proofErr w:type="spellEnd"/>
            <w:r w:rsidRPr="00414728">
              <w:t xml:space="preserve"> 4000 – ориентировочно 101,0 м</w:t>
            </w:r>
            <w:r w:rsidRPr="00414728">
              <w:rPr>
                <w:vertAlign w:val="superscript"/>
              </w:rPr>
              <w:t>3</w:t>
            </w:r>
            <w:r w:rsidRPr="00414728">
              <w:t xml:space="preserve">, </w:t>
            </w:r>
          </w:p>
          <w:p w:rsidR="00414728" w:rsidRPr="00414728" w:rsidRDefault="00414728" w:rsidP="00414728">
            <w:pPr>
              <w:spacing w:before="120"/>
            </w:pPr>
            <w:r w:rsidRPr="00414728">
              <w:t xml:space="preserve">50 </w:t>
            </w:r>
            <w:proofErr w:type="spellStart"/>
            <w:r w:rsidRPr="00414728">
              <w:t>х</w:t>
            </w:r>
            <w:proofErr w:type="spellEnd"/>
            <w:r w:rsidRPr="00414728">
              <w:t xml:space="preserve"> 120 </w:t>
            </w:r>
            <w:proofErr w:type="spellStart"/>
            <w:r w:rsidRPr="00414728">
              <w:t>х</w:t>
            </w:r>
            <w:proofErr w:type="spellEnd"/>
            <w:r w:rsidRPr="00414728">
              <w:t xml:space="preserve"> 4000   – ориентировочно 101,0 м</w:t>
            </w:r>
            <w:r w:rsidRPr="00414728">
              <w:rPr>
                <w:vertAlign w:val="superscript"/>
              </w:rPr>
              <w:t>3</w:t>
            </w:r>
          </w:p>
          <w:p w:rsidR="00414728" w:rsidRPr="00414728" w:rsidRDefault="00414728" w:rsidP="00414728">
            <w:pPr>
              <w:spacing w:before="120"/>
              <w:jc w:val="both"/>
            </w:pPr>
            <w:r w:rsidRPr="00414728">
              <w:t>Поставляемые пиломатериалы должны соответствовать ГОСТ:</w:t>
            </w:r>
          </w:p>
          <w:p w:rsidR="00414728" w:rsidRPr="00414728" w:rsidRDefault="00414728" w:rsidP="00414728">
            <w:pPr>
              <w:spacing w:before="120"/>
              <w:jc w:val="both"/>
            </w:pPr>
            <w:r w:rsidRPr="00414728">
              <w:rPr>
                <w:b/>
              </w:rPr>
              <w:t>ГОСТ 8486-86</w:t>
            </w:r>
            <w:r w:rsidRPr="00414728">
              <w:t xml:space="preserve"> «Пиломатериалы хвойных пород. Технические условия»; </w:t>
            </w:r>
          </w:p>
          <w:p w:rsidR="00414728" w:rsidRPr="00414728" w:rsidRDefault="00414728" w:rsidP="00414728">
            <w:pPr>
              <w:spacing w:before="120"/>
              <w:jc w:val="both"/>
            </w:pPr>
          </w:p>
          <w:p w:rsidR="00414728" w:rsidRPr="00414728" w:rsidRDefault="00414728" w:rsidP="00414728">
            <w:pPr>
              <w:jc w:val="both"/>
            </w:pPr>
            <w:r w:rsidRPr="00414728">
              <w:rPr>
                <w:b/>
                <w:lang w:eastAsia="ru-RU"/>
              </w:rPr>
              <w:t>ГОСТ 7016-2013 «</w:t>
            </w:r>
            <w:r w:rsidRPr="00414728">
              <w:t>Изделия из древесины и древесных материалов. Параметры шероховатости поверхности»;</w:t>
            </w:r>
          </w:p>
          <w:p w:rsidR="00414728" w:rsidRPr="00414728" w:rsidRDefault="00414728" w:rsidP="00414728">
            <w:pPr>
              <w:spacing w:before="120"/>
              <w:jc w:val="both"/>
            </w:pPr>
            <w:r w:rsidRPr="00414728">
              <w:rPr>
                <w:b/>
              </w:rPr>
              <w:t>ГОСТ 16588-91</w:t>
            </w:r>
            <w:r w:rsidRPr="00414728">
              <w:t xml:space="preserve"> «</w:t>
            </w:r>
            <w:proofErr w:type="spellStart"/>
            <w:r w:rsidRPr="00414728">
              <w:t>Пилопродукция</w:t>
            </w:r>
            <w:proofErr w:type="spellEnd"/>
            <w:r w:rsidRPr="00414728">
              <w:t xml:space="preserve"> и деревянные детали. Методы определения влажности»;</w:t>
            </w:r>
          </w:p>
          <w:p w:rsidR="00414728" w:rsidRPr="00414728" w:rsidRDefault="00414728" w:rsidP="00414728">
            <w:pPr>
              <w:spacing w:before="120"/>
              <w:jc w:val="both"/>
            </w:pPr>
            <w:r w:rsidRPr="00414728">
              <w:t xml:space="preserve">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товаров. </w:t>
            </w:r>
          </w:p>
          <w:p w:rsidR="00414728" w:rsidRPr="00414728" w:rsidRDefault="00414728" w:rsidP="00414728">
            <w:pPr>
              <w:spacing w:before="120"/>
              <w:jc w:val="both"/>
            </w:pPr>
            <w:r w:rsidRPr="00414728">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414728" w:rsidTr="00414728">
        <w:trPr>
          <w:trHeight w:val="1685"/>
        </w:trPr>
        <w:tc>
          <w:tcPr>
            <w:tcW w:w="695" w:type="dxa"/>
          </w:tcPr>
          <w:p w:rsidR="00414728" w:rsidRPr="006307F7" w:rsidRDefault="00414728" w:rsidP="00414728">
            <w:pPr>
              <w:pStyle w:val="aff7"/>
              <w:numPr>
                <w:ilvl w:val="0"/>
                <w:numId w:val="45"/>
              </w:numPr>
              <w:jc w:val="right"/>
            </w:pPr>
          </w:p>
        </w:tc>
        <w:tc>
          <w:tcPr>
            <w:tcW w:w="2674" w:type="dxa"/>
          </w:tcPr>
          <w:p w:rsidR="00414728" w:rsidRPr="006307F7" w:rsidRDefault="00414728" w:rsidP="00414728">
            <w:r w:rsidRPr="006307F7">
              <w:t xml:space="preserve">Требования к безопасности при поставке </w:t>
            </w:r>
            <w:r>
              <w:t>Т</w:t>
            </w:r>
            <w:r w:rsidRPr="006307F7">
              <w:t>овара</w:t>
            </w:r>
          </w:p>
        </w:tc>
        <w:tc>
          <w:tcPr>
            <w:tcW w:w="6804" w:type="dxa"/>
          </w:tcPr>
          <w:p w:rsidR="00414728" w:rsidRPr="00414728" w:rsidRDefault="00414728" w:rsidP="00414728">
            <w:pPr>
              <w:jc w:val="both"/>
            </w:pPr>
            <w:r w:rsidRPr="00414728">
              <w:t>Работы по доставке, погрузке и выгрузке пиломатериала должны выполняться с соблюдением норм пожарной безопасности, техники безопасности, норм законодательства РФ в области охраны труда и окружающей среды.</w:t>
            </w:r>
          </w:p>
        </w:tc>
      </w:tr>
      <w:tr w:rsidR="00414728" w:rsidTr="00414728">
        <w:trPr>
          <w:trHeight w:val="1685"/>
        </w:trPr>
        <w:tc>
          <w:tcPr>
            <w:tcW w:w="695" w:type="dxa"/>
          </w:tcPr>
          <w:p w:rsidR="00414728" w:rsidRPr="006307F7" w:rsidRDefault="00414728" w:rsidP="00414728">
            <w:pPr>
              <w:pStyle w:val="aff7"/>
              <w:numPr>
                <w:ilvl w:val="0"/>
                <w:numId w:val="45"/>
              </w:numPr>
              <w:jc w:val="right"/>
            </w:pPr>
          </w:p>
        </w:tc>
        <w:tc>
          <w:tcPr>
            <w:tcW w:w="2674" w:type="dxa"/>
          </w:tcPr>
          <w:p w:rsidR="00414728" w:rsidRPr="006307F7" w:rsidRDefault="00414728" w:rsidP="00414728">
            <w:r>
              <w:t>Требования к гарантии</w:t>
            </w:r>
          </w:p>
        </w:tc>
        <w:tc>
          <w:tcPr>
            <w:tcW w:w="6804" w:type="dxa"/>
          </w:tcPr>
          <w:p w:rsidR="00414728" w:rsidRPr="00414728" w:rsidRDefault="00414728" w:rsidP="00414728">
            <w:pPr>
              <w:jc w:val="both"/>
            </w:pPr>
            <w:r w:rsidRPr="00414728">
              <w:t xml:space="preserve">Претендент должен предоставить на поставляемый Товар гарантию надлежащего качества Товара - в течение 12 месяцев </w:t>
            </w:r>
            <w:proofErr w:type="gramStart"/>
            <w:r w:rsidRPr="00414728">
              <w:t>с даты подписания</w:t>
            </w:r>
            <w:proofErr w:type="gramEnd"/>
            <w:r w:rsidRPr="00414728">
              <w:t xml:space="preserve"> Сторонами товарной накладной (ТОРГ-12) либо срока полезного использования (если срок полезного использования Товара менее 12 месяцев).</w:t>
            </w:r>
          </w:p>
        </w:tc>
      </w:tr>
    </w:tbl>
    <w:p w:rsidR="005C4851" w:rsidRDefault="005C4851" w:rsidP="00414728">
      <w:pPr>
        <w:ind w:hanging="426"/>
        <w:jc w:val="both"/>
        <w:rPr>
          <w:b/>
          <w:sz w:val="28"/>
          <w:szCs w:val="28"/>
          <w:highlight w:val="cyan"/>
        </w:rPr>
      </w:pPr>
    </w:p>
    <w:p w:rsidR="00414728" w:rsidRPr="002C3FF9" w:rsidRDefault="00414728" w:rsidP="0044420F">
      <w:pPr>
        <w:ind w:firstLine="709"/>
        <w:jc w:val="both"/>
        <w:rPr>
          <w:b/>
          <w:sz w:val="28"/>
          <w:szCs w:val="28"/>
          <w:highlight w:val="cyan"/>
        </w:rPr>
      </w:pPr>
    </w:p>
    <w:p w:rsidR="005C4851" w:rsidRDefault="005C4851"/>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C4851" w:rsidRDefault="0044420F" w:rsidP="00F52B20">
            <w:pPr>
              <w:jc w:val="both"/>
            </w:pPr>
            <w:r>
              <w:t>Открытый конкурс среди субъектов малого и среднего предпринимательства № ОК-МСП-</w:t>
            </w:r>
            <w:r w:rsidR="003D4333">
              <w:t>НКПДВЖД</w:t>
            </w:r>
            <w:r>
              <w:t>-18-</w:t>
            </w:r>
            <w:r w:rsidR="003D4333">
              <w:t>000</w:t>
            </w:r>
            <w:r w:rsidR="00402D50">
              <w:t>2</w:t>
            </w:r>
            <w:r>
              <w:t xml:space="preserve"> по предмету закупки «Поставка пиломатериалов и изделий из древесины  для крепления грузов в контейнерах в г.</w:t>
            </w:r>
            <w:r w:rsidR="00F52B20">
              <w:t> </w:t>
            </w:r>
            <w:r>
              <w:t>Уссурийск»</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5C4851" w:rsidRDefault="0044420F">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sidR="00402D50">
              <w:rPr>
                <w:sz w:val="24"/>
                <w:szCs w:val="24"/>
              </w:rPr>
              <w:t>Дальневосточной железной дороге</w:t>
            </w:r>
          </w:p>
          <w:p w:rsidR="005C4851" w:rsidRDefault="0044420F">
            <w:pPr>
              <w:pStyle w:val="19"/>
              <w:ind w:firstLine="0"/>
              <w:rPr>
                <w:sz w:val="24"/>
                <w:szCs w:val="24"/>
              </w:rPr>
            </w:pPr>
            <w:r>
              <w:rPr>
                <w:sz w:val="24"/>
                <w:szCs w:val="24"/>
              </w:rPr>
              <w:t>Адрес: Российская Федерация, 680000, г. Хабаровск, ул.</w:t>
            </w:r>
            <w:r w:rsidR="00BD4E98">
              <w:rPr>
                <w:sz w:val="24"/>
                <w:szCs w:val="24"/>
              </w:rPr>
              <w:t> </w:t>
            </w:r>
            <w:r>
              <w:rPr>
                <w:sz w:val="24"/>
                <w:szCs w:val="24"/>
              </w:rPr>
              <w:t>Дзержинского, д. 65, 3 этаж.</w:t>
            </w:r>
          </w:p>
          <w:p w:rsidR="005C4851" w:rsidRDefault="0044420F">
            <w:pPr>
              <w:rPr>
                <w:rFonts w:ascii="Calibri" w:hAnsi="Calibri" w:cs="Calibri"/>
                <w:color w:val="000000"/>
                <w:sz w:val="22"/>
                <w:szCs w:val="22"/>
                <w:lang w:eastAsia="ru-RU"/>
              </w:rPr>
            </w:pPr>
            <w:r>
              <w:t>Контактное(ые) лицо(а) Заказчика: Омельченко Алексей Николаевич, тел. +7(4957)881717(6510), электронный адрес omelchenkoan@trcont.ru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5C4851" w:rsidRDefault="0044420F" w:rsidP="00AA2A5D">
            <w:pPr>
              <w:pStyle w:val="19"/>
              <w:ind w:firstLine="0"/>
              <w:rPr>
                <w:b/>
                <w:sz w:val="24"/>
                <w:szCs w:val="24"/>
              </w:rPr>
            </w:pPr>
            <w:bookmarkStart w:id="9" w:name="OLE_LINK8"/>
            <w:bookmarkStart w:id="10" w:name="OLE_LINK9"/>
            <w:bookmarkStart w:id="11" w:name="OLE_LINK23"/>
            <w:bookmarkStart w:id="12" w:name="OLE_LINK24"/>
            <w:bookmarkStart w:id="13" w:name="OLE_LINK37"/>
            <w:r w:rsidRPr="00C0716A">
              <w:rPr>
                <w:sz w:val="24"/>
              </w:rPr>
              <w:t>«</w:t>
            </w:r>
            <w:r w:rsidR="003D4333" w:rsidRPr="00C0716A">
              <w:rPr>
                <w:sz w:val="24"/>
              </w:rPr>
              <w:t>0</w:t>
            </w:r>
            <w:r w:rsidR="00AA2A5D">
              <w:rPr>
                <w:sz w:val="24"/>
              </w:rPr>
              <w:t>4</w:t>
            </w:r>
            <w:r w:rsidRPr="00C0716A">
              <w:rPr>
                <w:sz w:val="24"/>
              </w:rPr>
              <w:t xml:space="preserve">» </w:t>
            </w:r>
            <w:r w:rsidR="003D4333" w:rsidRPr="00C0716A">
              <w:rPr>
                <w:sz w:val="24"/>
              </w:rPr>
              <w:t>мая</w:t>
            </w:r>
            <w:r w:rsidRPr="00C0716A">
              <w:rPr>
                <w:sz w:val="24"/>
              </w:rPr>
              <w:t xml:space="preserve"> </w:t>
            </w:r>
            <w:bookmarkStart w:id="14" w:name="_GoBack"/>
            <w:r w:rsidRPr="00C0716A">
              <w:rPr>
                <w:sz w:val="24"/>
              </w:rPr>
              <w:t>2018</w:t>
            </w:r>
            <w:bookmarkEnd w:id="14"/>
            <w:r w:rsidRPr="00C0716A">
              <w:rPr>
                <w:sz w:val="24"/>
              </w:rPr>
              <w:t xml:space="preserve"> г.</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1"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C0716A" w:rsidRDefault="0044420F">
            <w:pPr>
              <w:pStyle w:val="19"/>
              <w:rPr>
                <w:sz w:val="24"/>
                <w:szCs w:val="24"/>
              </w:rPr>
            </w:pPr>
            <w:r>
              <w:rPr>
                <w:sz w:val="24"/>
                <w:szCs w:val="24"/>
              </w:rPr>
              <w:t xml:space="preserve">Начальная (максимальная) цена договора составляет 2080000 (два миллиона восемьдесят тысяч) рублей 00 копеек с учетом всех налогов (кроме НДС). </w:t>
            </w:r>
          </w:p>
          <w:p w:rsidR="00C0716A" w:rsidRDefault="0044420F">
            <w:pPr>
              <w:pStyle w:val="19"/>
              <w:rPr>
                <w:sz w:val="24"/>
                <w:szCs w:val="24"/>
              </w:rPr>
            </w:pPr>
            <w:r>
              <w:rPr>
                <w:sz w:val="24"/>
                <w:szCs w:val="24"/>
              </w:rPr>
              <w:t xml:space="preserve">Стоимость за единицу пиломатериала (Товара) составляет не более: 10000 (десять тысяч) рублей 00 копеек без учета НДС за 1 куб. метр.  </w:t>
            </w:r>
          </w:p>
          <w:p w:rsidR="005C4851" w:rsidRDefault="0044420F" w:rsidP="00AC52D7">
            <w:pPr>
              <w:pStyle w:val="19"/>
              <w:rPr>
                <w:sz w:val="24"/>
                <w:szCs w:val="24"/>
              </w:rPr>
            </w:pPr>
            <w:r>
              <w:rPr>
                <w:sz w:val="24"/>
                <w:szCs w:val="24"/>
              </w:rPr>
              <w:t>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w:t>
            </w:r>
            <w:r w:rsidR="00AC52D7">
              <w:rPr>
                <w:sz w:val="24"/>
                <w:szCs w:val="24"/>
              </w:rPr>
              <w:t xml:space="preserve"> (</w:t>
            </w:r>
            <w:r>
              <w:rPr>
                <w:sz w:val="24"/>
                <w:szCs w:val="24"/>
              </w:rPr>
              <w:t>кроме НДС</w:t>
            </w:r>
            <w:r w:rsidR="00AC52D7">
              <w:rPr>
                <w:sz w:val="24"/>
                <w:szCs w:val="24"/>
              </w:rPr>
              <w:t>)</w:t>
            </w:r>
            <w:r>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5C4851" w:rsidRDefault="0044420F" w:rsidP="00F112B7">
            <w:pPr>
              <w:pStyle w:val="19"/>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w:t>
            </w:r>
            <w:r w:rsidR="00F112B7">
              <w:rPr>
                <w:sz w:val="24"/>
                <w:szCs w:val="24"/>
              </w:rPr>
              <w:t>6</w:t>
            </w:r>
            <w:r>
              <w:rPr>
                <w:sz w:val="24"/>
                <w:szCs w:val="24"/>
              </w:rPr>
              <w:t xml:space="preserve"> часов 00 минут местного времени с даты, указанной в пункте 3 Информационной карты и до </w:t>
            </w:r>
            <w:r>
              <w:rPr>
                <w:sz w:val="24"/>
                <w:szCs w:val="24"/>
              </w:rPr>
              <w:br/>
            </w:r>
            <w:r w:rsidRPr="0011249A">
              <w:rPr>
                <w:sz w:val="24"/>
              </w:rPr>
              <w:t>«</w:t>
            </w:r>
            <w:r w:rsidR="00C0716A" w:rsidRPr="0011249A">
              <w:rPr>
                <w:sz w:val="24"/>
              </w:rPr>
              <w:t>2</w:t>
            </w:r>
            <w:r w:rsidR="00D67F56">
              <w:rPr>
                <w:sz w:val="24"/>
              </w:rPr>
              <w:t>5</w:t>
            </w:r>
            <w:r w:rsidRPr="0011249A">
              <w:rPr>
                <w:sz w:val="24"/>
              </w:rPr>
              <w:t xml:space="preserve">» </w:t>
            </w:r>
            <w:r w:rsidR="00C0716A" w:rsidRPr="0011249A">
              <w:rPr>
                <w:sz w:val="24"/>
              </w:rPr>
              <w:t>мая</w:t>
            </w:r>
            <w:r w:rsidRPr="0011249A">
              <w:rPr>
                <w:sz w:val="24"/>
              </w:rPr>
              <w:t xml:space="preserve"> 2018 г. </w:t>
            </w:r>
            <w:r w:rsidRPr="0011249A">
              <w:rPr>
                <w:sz w:val="24"/>
                <w:szCs w:val="24"/>
              </w:rPr>
              <w:t>по адресу</w:t>
            </w:r>
            <w:r>
              <w:rPr>
                <w:sz w:val="24"/>
                <w:szCs w:val="24"/>
              </w:rPr>
              <w:t>,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5C4851" w:rsidRPr="00BB31A6" w:rsidRDefault="0044420F" w:rsidP="00BB31A6">
            <w:pPr>
              <w:pStyle w:val="19"/>
              <w:ind w:firstLine="0"/>
              <w:rPr>
                <w:i/>
                <w:sz w:val="24"/>
                <w:szCs w:val="24"/>
              </w:rPr>
            </w:pPr>
            <w:r w:rsidRPr="00BB31A6">
              <w:rPr>
                <w:sz w:val="24"/>
                <w:szCs w:val="24"/>
              </w:rPr>
              <w:t xml:space="preserve">Вскрытие Заявок состоится </w:t>
            </w:r>
            <w:r w:rsidRPr="00BB31A6">
              <w:rPr>
                <w:sz w:val="24"/>
              </w:rPr>
              <w:t>«</w:t>
            </w:r>
            <w:r w:rsidR="00BB31A6" w:rsidRPr="00BB31A6">
              <w:rPr>
                <w:sz w:val="24"/>
              </w:rPr>
              <w:t>25</w:t>
            </w:r>
            <w:r w:rsidRPr="00BB31A6">
              <w:rPr>
                <w:sz w:val="24"/>
              </w:rPr>
              <w:t xml:space="preserve">» </w:t>
            </w:r>
            <w:r w:rsidR="00BB31A6" w:rsidRPr="00BB31A6">
              <w:rPr>
                <w:sz w:val="24"/>
              </w:rPr>
              <w:t>мая</w:t>
            </w:r>
            <w:r w:rsidRPr="00BB31A6">
              <w:rPr>
                <w:sz w:val="24"/>
              </w:rPr>
              <w:t xml:space="preserve"> 2018 г.</w:t>
            </w:r>
            <w:r w:rsidRPr="00BB31A6">
              <w:rPr>
                <w:sz w:val="22"/>
                <w:szCs w:val="24"/>
              </w:rPr>
              <w:t xml:space="preserve">  </w:t>
            </w:r>
            <w:r w:rsidRPr="00BB31A6">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5C4851" w:rsidRPr="00BB31A6" w:rsidRDefault="0044420F" w:rsidP="00BB31A6">
            <w:pPr>
              <w:pStyle w:val="19"/>
              <w:ind w:firstLine="0"/>
              <w:rPr>
                <w:sz w:val="24"/>
                <w:szCs w:val="24"/>
              </w:rPr>
            </w:pPr>
            <w:r w:rsidRPr="00BB31A6">
              <w:rPr>
                <w:sz w:val="24"/>
                <w:szCs w:val="24"/>
              </w:rPr>
              <w:t xml:space="preserve">Оценка и сопоставление Заявок состоится </w:t>
            </w:r>
            <w:r w:rsidRPr="00BB31A6">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sidRPr="00BB31A6">
              <w:rPr>
                <w:sz w:val="24"/>
              </w:rPr>
              <w:t>«</w:t>
            </w:r>
            <w:r w:rsidR="00BB31A6" w:rsidRPr="00F112B7">
              <w:rPr>
                <w:sz w:val="24"/>
                <w:szCs w:val="24"/>
              </w:rPr>
              <w:t>28</w:t>
            </w:r>
            <w:r w:rsidRPr="00F112B7">
              <w:rPr>
                <w:sz w:val="24"/>
                <w:szCs w:val="24"/>
              </w:rPr>
              <w:t xml:space="preserve">» </w:t>
            </w:r>
            <w:r w:rsidR="00BB31A6" w:rsidRPr="00F112B7">
              <w:rPr>
                <w:sz w:val="24"/>
                <w:szCs w:val="24"/>
              </w:rPr>
              <w:t>мая</w:t>
            </w:r>
            <w:r w:rsidRPr="00F112B7">
              <w:rPr>
                <w:sz w:val="24"/>
                <w:szCs w:val="24"/>
              </w:rPr>
              <w:t xml:space="preserve"> 2018 г.</w:t>
            </w:r>
            <w:bookmarkEnd w:id="15"/>
            <w:bookmarkEnd w:id="16"/>
            <w:bookmarkEnd w:id="17"/>
            <w:bookmarkEnd w:id="18"/>
            <w:bookmarkEnd w:id="19"/>
            <w:bookmarkEnd w:id="20"/>
            <w:bookmarkEnd w:id="21"/>
            <w:bookmarkEnd w:id="22"/>
            <w:bookmarkEnd w:id="23"/>
            <w:bookmarkEnd w:id="24"/>
            <w:r w:rsidRPr="00F112B7">
              <w:rPr>
                <w:sz w:val="24"/>
                <w:szCs w:val="24"/>
              </w:rPr>
              <w:t xml:space="preserve"> </w:t>
            </w:r>
            <w:r w:rsidR="00F112B7" w:rsidRPr="00F112B7">
              <w:rPr>
                <w:sz w:val="24"/>
                <w:szCs w:val="24"/>
              </w:rPr>
              <w:t xml:space="preserve">в 16часов 00 мин. </w:t>
            </w:r>
            <w:r w:rsidRPr="00BB31A6">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C4851" w:rsidRPr="00BB31A6" w:rsidRDefault="0044420F">
            <w:pPr>
              <w:pStyle w:val="19"/>
              <w:ind w:firstLine="0"/>
              <w:rPr>
                <w:sz w:val="24"/>
                <w:szCs w:val="24"/>
              </w:rPr>
            </w:pPr>
            <w:r w:rsidRPr="00BB31A6">
              <w:rPr>
                <w:sz w:val="24"/>
                <w:szCs w:val="24"/>
              </w:rPr>
              <w:t xml:space="preserve">Решение об итогах Открытого конкурса принимается Конкурсной комиссией филиала ПАО «ТрансКонтейнер» на </w:t>
            </w:r>
          </w:p>
          <w:p w:rsidR="005C4851" w:rsidRPr="00BB31A6" w:rsidRDefault="0044420F">
            <w:pPr>
              <w:pStyle w:val="19"/>
              <w:ind w:firstLine="0"/>
              <w:rPr>
                <w:sz w:val="24"/>
                <w:szCs w:val="24"/>
              </w:rPr>
            </w:pPr>
            <w:r w:rsidRPr="00BB31A6">
              <w:rPr>
                <w:sz w:val="24"/>
                <w:szCs w:val="24"/>
              </w:rPr>
              <w:t xml:space="preserve">Адрес: </w:t>
            </w:r>
            <w:r w:rsidR="00BB31A6" w:rsidRPr="00BB31A6">
              <w:rPr>
                <w:sz w:val="24"/>
                <w:szCs w:val="24"/>
              </w:rPr>
              <w:t>Российская Федерация, 680000, г. Хабаровск, ул. Дзержинского, д. 65, 3 этаж</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C4851" w:rsidRPr="00BB31A6" w:rsidRDefault="0044420F" w:rsidP="0092620C">
            <w:pPr>
              <w:pStyle w:val="19"/>
              <w:ind w:firstLine="0"/>
              <w:rPr>
                <w:sz w:val="24"/>
                <w:szCs w:val="24"/>
              </w:rPr>
            </w:pPr>
            <w:r w:rsidRPr="00BB31A6">
              <w:rPr>
                <w:sz w:val="24"/>
                <w:szCs w:val="24"/>
              </w:rPr>
              <w:t xml:space="preserve">Подведение итогов состоится не позднее </w:t>
            </w:r>
            <w:bookmarkStart w:id="25" w:name="OLE_LINK14"/>
            <w:bookmarkStart w:id="26" w:name="OLE_LINK15"/>
            <w:bookmarkStart w:id="27" w:name="OLE_LINK28"/>
            <w:r w:rsidRPr="00BB31A6">
              <w:rPr>
                <w:sz w:val="24"/>
              </w:rPr>
              <w:t>«</w:t>
            </w:r>
            <w:r w:rsidR="00BB31A6" w:rsidRPr="00BB31A6">
              <w:rPr>
                <w:sz w:val="24"/>
              </w:rPr>
              <w:t>31</w:t>
            </w:r>
            <w:r w:rsidRPr="00BB31A6">
              <w:rPr>
                <w:sz w:val="24"/>
              </w:rPr>
              <w:t xml:space="preserve">» </w:t>
            </w:r>
            <w:r w:rsidR="00BB31A6" w:rsidRPr="00BB31A6">
              <w:rPr>
                <w:sz w:val="24"/>
              </w:rPr>
              <w:t>мая</w:t>
            </w:r>
            <w:r w:rsidRPr="00BB31A6">
              <w:rPr>
                <w:sz w:val="24"/>
              </w:rPr>
              <w:t xml:space="preserve"> 2018 г.</w:t>
            </w:r>
            <w:bookmarkEnd w:id="25"/>
            <w:bookmarkEnd w:id="26"/>
            <w:bookmarkEnd w:id="27"/>
            <w:r w:rsidRPr="00BB31A6">
              <w:rPr>
                <w:sz w:val="22"/>
                <w:szCs w:val="24"/>
              </w:rPr>
              <w:t xml:space="preserve"> </w:t>
            </w:r>
            <w:r w:rsidR="00F112B7" w:rsidRPr="00F112B7">
              <w:rPr>
                <w:sz w:val="24"/>
                <w:szCs w:val="24"/>
              </w:rPr>
              <w:t>в 16</w:t>
            </w:r>
            <w:r w:rsidR="0092620C">
              <w:rPr>
                <w:sz w:val="24"/>
                <w:szCs w:val="24"/>
              </w:rPr>
              <w:t> </w:t>
            </w:r>
            <w:r w:rsidR="00F112B7" w:rsidRPr="00F112B7">
              <w:rPr>
                <w:sz w:val="24"/>
                <w:szCs w:val="24"/>
              </w:rPr>
              <w:t xml:space="preserve">часов 00 мин. </w:t>
            </w:r>
            <w:r w:rsidR="00F112B7">
              <w:rPr>
                <w:sz w:val="24"/>
                <w:szCs w:val="24"/>
              </w:rPr>
              <w:t xml:space="preserve"> </w:t>
            </w:r>
            <w:r w:rsidRPr="00BB31A6">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5C4851" w:rsidRDefault="0044420F">
            <w:pPr>
              <w:pStyle w:val="19"/>
              <w:ind w:firstLine="0"/>
              <w:rPr>
                <w:sz w:val="24"/>
                <w:szCs w:val="24"/>
              </w:rPr>
            </w:pPr>
            <w:r>
              <w:rPr>
                <w:sz w:val="24"/>
                <w:szCs w:val="24"/>
              </w:rPr>
              <w:t>Оплата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с даты подписания Сторонами товарной накладной формы ТОРГ-12 на соответствующую партию Товара, на основании счета, счета-фактуры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C4851" w:rsidRDefault="0044420F">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E30B78" w:rsidRDefault="0044420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Период поставки Товара:  с момента подписания договора  по 31.12.2019  включительно.  </w:t>
            </w:r>
          </w:p>
          <w:p w:rsidR="005C4851" w:rsidRDefault="0044420F" w:rsidP="00E30B78">
            <w:pPr>
              <w:pStyle w:val="Default"/>
              <w:ind w:firstLine="884"/>
              <w:jc w:val="both"/>
            </w:pPr>
            <w:r>
              <w:t>Срок поставки Товара: Поставка партии Товара Покупателю осуществляется Поставщиком в течени</w:t>
            </w:r>
            <w:r w:rsidR="000278CA">
              <w:t>е</w:t>
            </w:r>
            <w:r>
              <w:t xml:space="preserve"> </w:t>
            </w:r>
            <w:r w:rsidR="00E30B78">
              <w:t xml:space="preserve">не более </w:t>
            </w:r>
            <w:r>
              <w:t>3 (трех) рабочих дней со дня подписания Сторонами спецификации на соответствующую партию Товара</w:t>
            </w:r>
          </w:p>
          <w:p w:rsidR="00B277B4" w:rsidRPr="00F86FAA" w:rsidRDefault="00B277B4" w:rsidP="00B277B4">
            <w:pPr>
              <w:pStyle w:val="Default"/>
              <w:jc w:val="both"/>
              <w:rPr>
                <w:color w:val="auto"/>
              </w:rPr>
            </w:pPr>
          </w:p>
          <w:p w:rsidR="005C4851" w:rsidRDefault="0044420F" w:rsidP="000278CA">
            <w:pPr>
              <w:pStyle w:val="Default"/>
              <w:jc w:val="both"/>
            </w:pPr>
            <w:r>
              <w:rPr>
                <w:b/>
                <w:bCs/>
                <w:color w:val="auto"/>
              </w:rPr>
              <w:t xml:space="preserve">Место </w:t>
            </w:r>
            <w:r>
              <w:rPr>
                <w:b/>
                <w:color w:val="auto"/>
              </w:rPr>
              <w:t xml:space="preserve">выполнения работ, оказания услуг, поставки товара и т.д.: </w:t>
            </w:r>
            <w:r>
              <w:t>692524, Российская федерация, г</w:t>
            </w:r>
            <w:proofErr w:type="gramStart"/>
            <w:r>
              <w:t>.У</w:t>
            </w:r>
            <w:proofErr w:type="gramEnd"/>
            <w:r>
              <w:t>ссурийск,  пер</w:t>
            </w:r>
            <w:r w:rsidR="000278CA">
              <w:t>еулок</w:t>
            </w:r>
            <w:r>
              <w:t xml:space="preserve"> Спасский, д.7А, Контейнерный терминал ПАО «ТрансКонтейнер» на ст. Уссурийск</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5C4851" w:rsidRDefault="0044420F">
            <w:pPr>
              <w:pStyle w:val="19"/>
              <w:ind w:firstLine="0"/>
              <w:rPr>
                <w:sz w:val="24"/>
                <w:szCs w:val="24"/>
              </w:rPr>
            </w:pPr>
            <w:r>
              <w:rPr>
                <w:sz w:val="24"/>
                <w:szCs w:val="24"/>
              </w:rPr>
              <w:t>Состав и объем Товара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5C4851" w:rsidRDefault="0044420F">
            <w:pPr>
              <w:pStyle w:val="aff"/>
              <w:jc w:val="both"/>
              <w:rPr>
                <w:sz w:val="24"/>
                <w:szCs w:val="24"/>
              </w:rPr>
            </w:pPr>
            <w:r w:rsidRPr="003D4333">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5C4851" w:rsidRDefault="0044420F">
            <w:pPr>
              <w:pStyle w:val="19"/>
              <w:ind w:firstLine="0"/>
              <w:rPr>
                <w:b/>
                <w:sz w:val="24"/>
                <w:szCs w:val="24"/>
                <w:highlight w:val="yellow"/>
              </w:rPr>
            </w:pPr>
            <w:r>
              <w:rPr>
                <w:sz w:val="24"/>
                <w:szCs w:val="24"/>
                <w:lang w:val="en-US"/>
              </w:rPr>
              <w:t>Рубли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C4851" w:rsidRPr="003D4333" w:rsidRDefault="0044420F">
            <w:pPr>
              <w:pStyle w:val="aff7"/>
              <w:numPr>
                <w:ilvl w:val="1"/>
                <w:numId w:val="36"/>
              </w:numPr>
              <w:jc w:val="both"/>
            </w:pPr>
            <w:r w:rsidRPr="003D4333">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C4851" w:rsidRPr="003D4333" w:rsidRDefault="0044420F">
            <w:pPr>
              <w:pStyle w:val="aff7"/>
              <w:numPr>
                <w:ilvl w:val="1"/>
                <w:numId w:val="36"/>
              </w:numPr>
              <w:jc w:val="both"/>
            </w:pPr>
            <w:r w:rsidRPr="003D4333">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5C4851" w:rsidRPr="003D4333" w:rsidRDefault="0044420F">
            <w:pPr>
              <w:pStyle w:val="aff7"/>
              <w:numPr>
                <w:ilvl w:val="1"/>
                <w:numId w:val="36"/>
              </w:numPr>
              <w:jc w:val="both"/>
            </w:pPr>
            <w:proofErr w:type="gramStart"/>
            <w:r w:rsidRPr="003D4333">
              <w:t>наличие опыта поставки товара за период трех последних лет, предшествующих году подачи Заявки</w:t>
            </w:r>
            <w:r w:rsidR="007943A6">
              <w:t>,</w:t>
            </w:r>
            <w:r w:rsidRPr="003D4333">
              <w:t xml:space="preserve"> и период времени в текущем году до момента окончания приема Заявок с  предметом, аналогичным предмету Открытого конкурса (Поставка пиломатериала и изделий из древесины), с суммарной стоимостью поставленного по предоставленным договорам товара не менее 20 % от начальной (максимальной) цены договора; </w:t>
            </w:r>
            <w:proofErr w:type="gramEnd"/>
          </w:p>
          <w:p w:rsidR="005C4851" w:rsidRPr="003D4333" w:rsidRDefault="0044420F">
            <w:pPr>
              <w:pStyle w:val="aff7"/>
              <w:numPr>
                <w:ilvl w:val="1"/>
                <w:numId w:val="36"/>
              </w:numPr>
              <w:jc w:val="both"/>
            </w:pPr>
            <w:r w:rsidRPr="003D4333">
              <w:t>Претендент должен быть зарегистрирован и вести учет поставляемой древесины на портале ЕГАИС (Единая государственная автоматизированная информационная система) учета древесины и сделок с ней.</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C4851" w:rsidRPr="003D4333" w:rsidRDefault="0044420F">
            <w:pPr>
              <w:pStyle w:val="aff7"/>
              <w:numPr>
                <w:ilvl w:val="1"/>
                <w:numId w:val="36"/>
              </w:numPr>
              <w:jc w:val="both"/>
            </w:pPr>
            <w:r w:rsidRPr="003D433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C4851" w:rsidRPr="003D4333" w:rsidRDefault="0044420F">
            <w:pPr>
              <w:pStyle w:val="aff7"/>
              <w:numPr>
                <w:ilvl w:val="1"/>
                <w:numId w:val="36"/>
              </w:numPr>
              <w:jc w:val="both"/>
            </w:pPr>
            <w:r w:rsidRPr="003D433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C4851" w:rsidRPr="003D4333" w:rsidRDefault="0044420F">
            <w:pPr>
              <w:pStyle w:val="aff7"/>
              <w:numPr>
                <w:ilvl w:val="1"/>
                <w:numId w:val="36"/>
              </w:numPr>
              <w:jc w:val="both"/>
            </w:pPr>
            <w:proofErr w:type="gramStart"/>
            <w:r w:rsidRPr="003D4333">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D4333">
              <w:t>://</w:t>
            </w:r>
            <w:r>
              <w:rPr>
                <w:lang w:val="en-US"/>
              </w:rPr>
              <w:t>service</w:t>
            </w:r>
            <w:r w:rsidRPr="003D4333">
              <w:t>.</w:t>
            </w:r>
            <w:proofErr w:type="spellStart"/>
            <w:r>
              <w:rPr>
                <w:lang w:val="en-US"/>
              </w:rPr>
              <w:t>nalog</w:t>
            </w:r>
            <w:proofErr w:type="spellEnd"/>
            <w:r w:rsidRPr="003D4333">
              <w:t>.</w:t>
            </w:r>
            <w:proofErr w:type="spellStart"/>
            <w:r>
              <w:rPr>
                <w:lang w:val="en-US"/>
              </w:rPr>
              <w:t>ru</w:t>
            </w:r>
            <w:proofErr w:type="spellEnd"/>
            <w:r w:rsidRPr="003D4333">
              <w:t>/</w:t>
            </w:r>
            <w:proofErr w:type="spellStart"/>
            <w:r>
              <w:rPr>
                <w:lang w:val="en-US"/>
              </w:rPr>
              <w:t>zd</w:t>
            </w:r>
            <w:proofErr w:type="spellEnd"/>
            <w:r w:rsidRPr="003D4333">
              <w:t>.</w:t>
            </w:r>
            <w:r>
              <w:rPr>
                <w:lang w:val="en-US"/>
              </w:rPr>
              <w:t>do</w:t>
            </w:r>
            <w:r w:rsidRPr="003D4333">
              <w:t>).</w:t>
            </w:r>
            <w:proofErr w:type="gramEnd"/>
            <w:r w:rsidRPr="003D433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D433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D4333">
              <w:t>://</w:t>
            </w:r>
            <w:r>
              <w:rPr>
                <w:lang w:val="en-US"/>
              </w:rPr>
              <w:t>service</w:t>
            </w:r>
            <w:r w:rsidRPr="003D4333">
              <w:t>.</w:t>
            </w:r>
            <w:proofErr w:type="spellStart"/>
            <w:r>
              <w:rPr>
                <w:lang w:val="en-US"/>
              </w:rPr>
              <w:t>nalog</w:t>
            </w:r>
            <w:proofErr w:type="spellEnd"/>
            <w:r w:rsidRPr="003D4333">
              <w:t>.</w:t>
            </w:r>
            <w:proofErr w:type="spellStart"/>
            <w:r>
              <w:rPr>
                <w:lang w:val="en-US"/>
              </w:rPr>
              <w:t>ru</w:t>
            </w:r>
            <w:proofErr w:type="spellEnd"/>
            <w:r w:rsidRPr="003D4333">
              <w:t>/</w:t>
            </w:r>
            <w:proofErr w:type="spellStart"/>
            <w:r>
              <w:rPr>
                <w:lang w:val="en-US"/>
              </w:rPr>
              <w:t>zd</w:t>
            </w:r>
            <w:proofErr w:type="spellEnd"/>
            <w:r w:rsidRPr="003D4333">
              <w:t>.</w:t>
            </w:r>
            <w:r>
              <w:rPr>
                <w:lang w:val="en-US"/>
              </w:rPr>
              <w:t>do</w:t>
            </w:r>
            <w:r w:rsidRPr="003D4333">
              <w:t xml:space="preserve">)); </w:t>
            </w:r>
            <w:proofErr w:type="gramEnd"/>
          </w:p>
          <w:p w:rsidR="005C4851" w:rsidRPr="003D4333" w:rsidRDefault="0044420F">
            <w:pPr>
              <w:pStyle w:val="aff7"/>
              <w:numPr>
                <w:ilvl w:val="1"/>
                <w:numId w:val="36"/>
              </w:numPr>
              <w:jc w:val="both"/>
            </w:pPr>
            <w:proofErr w:type="gramStart"/>
            <w:r w:rsidRPr="003D4333">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D4333">
              <w:t>неприостановлении</w:t>
            </w:r>
            <w:proofErr w:type="spellEnd"/>
            <w:r w:rsidRPr="003D4333">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D4333">
              <w:t>://</w:t>
            </w:r>
            <w:proofErr w:type="spellStart"/>
            <w:r>
              <w:rPr>
                <w:lang w:val="en-US"/>
              </w:rPr>
              <w:t>fssprus</w:t>
            </w:r>
            <w:proofErr w:type="spellEnd"/>
            <w:r w:rsidRPr="003D4333">
              <w:t>.</w:t>
            </w:r>
            <w:proofErr w:type="spellStart"/>
            <w:r>
              <w:rPr>
                <w:lang w:val="en-US"/>
              </w:rPr>
              <w:t>ru</w:t>
            </w:r>
            <w:proofErr w:type="spellEnd"/>
            <w:r w:rsidRPr="003D4333">
              <w:t>/</w:t>
            </w:r>
            <w:proofErr w:type="spellStart"/>
            <w:r>
              <w:rPr>
                <w:lang w:val="en-US"/>
              </w:rPr>
              <w:t>iss</w:t>
            </w:r>
            <w:proofErr w:type="spellEnd"/>
            <w:proofErr w:type="gramEnd"/>
            <w:r w:rsidRPr="003D4333">
              <w:t>/</w:t>
            </w:r>
            <w:proofErr w:type="spellStart"/>
            <w:proofErr w:type="gramStart"/>
            <w:r>
              <w:rPr>
                <w:lang w:val="en-US"/>
              </w:rPr>
              <w:t>ip</w:t>
            </w:r>
            <w:proofErr w:type="spellEnd"/>
            <w:proofErr w:type="gramEnd"/>
            <w:r w:rsidRPr="003D4333">
              <w:t xml:space="preserve">), а также информации в едином Федеральном реестре сведений о фактах деятельности юридических лиц </w:t>
            </w:r>
            <w:r>
              <w:rPr>
                <w:lang w:val="en-US"/>
              </w:rPr>
              <w:t>http</w:t>
            </w:r>
            <w:r w:rsidRPr="003D4333">
              <w:t>://</w:t>
            </w:r>
            <w:r>
              <w:rPr>
                <w:lang w:val="en-US"/>
              </w:rPr>
              <w:t>www</w:t>
            </w:r>
            <w:r w:rsidRPr="003D4333">
              <w:t>.</w:t>
            </w:r>
            <w:proofErr w:type="spellStart"/>
            <w:r>
              <w:rPr>
                <w:lang w:val="en-US"/>
              </w:rPr>
              <w:t>fedresurs</w:t>
            </w:r>
            <w:proofErr w:type="spellEnd"/>
            <w:r w:rsidRPr="003D4333">
              <w:t>.</w:t>
            </w:r>
            <w:proofErr w:type="spellStart"/>
            <w:r>
              <w:rPr>
                <w:lang w:val="en-US"/>
              </w:rPr>
              <w:t>ru</w:t>
            </w:r>
            <w:proofErr w:type="spellEnd"/>
            <w:r w:rsidRPr="003D4333">
              <w:t>/</w:t>
            </w:r>
            <w:r>
              <w:rPr>
                <w:lang w:val="en-US"/>
              </w:rPr>
              <w:t>companies</w:t>
            </w:r>
            <w:r w:rsidRPr="003D4333">
              <w:t>/</w:t>
            </w:r>
            <w:proofErr w:type="spellStart"/>
            <w:r>
              <w:rPr>
                <w:lang w:val="en-US"/>
              </w:rPr>
              <w:t>IsSearching</w:t>
            </w:r>
            <w:proofErr w:type="spellEnd"/>
            <w:r w:rsidRPr="003D433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D4333">
              <w:t>неприостановлении</w:t>
            </w:r>
            <w:proofErr w:type="spellEnd"/>
            <w:r w:rsidRPr="003D433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C4851" w:rsidRPr="003D4333" w:rsidRDefault="0044420F">
            <w:pPr>
              <w:pStyle w:val="aff7"/>
              <w:numPr>
                <w:ilvl w:val="1"/>
                <w:numId w:val="36"/>
              </w:numPr>
              <w:jc w:val="both"/>
            </w:pPr>
            <w:r w:rsidRPr="003D4333">
              <w:t>Справка о функциональных и качественных характеристиках (потребительских свойствах) товара, соответствии поставляемого товара требованиям ГОСТ, указанных в п. 6 Технического задания</w:t>
            </w:r>
            <w:r w:rsidR="001F1492">
              <w:t>,</w:t>
            </w:r>
            <w:r w:rsidRPr="003D4333">
              <w:t xml:space="preserve">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 требованиям технического задания (Раздел 4 Документации о закупке); </w:t>
            </w:r>
          </w:p>
          <w:p w:rsidR="005C4851" w:rsidRPr="003D4333" w:rsidRDefault="0044420F">
            <w:pPr>
              <w:pStyle w:val="aff7"/>
              <w:numPr>
                <w:ilvl w:val="1"/>
                <w:numId w:val="36"/>
              </w:numPr>
              <w:jc w:val="both"/>
            </w:pPr>
            <w:r w:rsidRPr="003D4333">
              <w:t xml:space="preserve">документ по форме приложения № 4 к документации о </w:t>
            </w:r>
            <w:proofErr w:type="gramStart"/>
            <w:r w:rsidRPr="003D4333">
              <w:t>закупке</w:t>
            </w:r>
            <w:proofErr w:type="gramEnd"/>
            <w:r w:rsidRPr="003D4333">
              <w:t xml:space="preserve"> о наличии опыта поставки товара, выполнения работ, оказания услуг, указанного в подпункте 1.3 части 1 пункта 17 Информационной карты; </w:t>
            </w:r>
          </w:p>
          <w:p w:rsidR="005C4851" w:rsidRDefault="0044420F">
            <w:pPr>
              <w:pStyle w:val="aff7"/>
              <w:numPr>
                <w:ilvl w:val="1"/>
                <w:numId w:val="36"/>
              </w:numPr>
              <w:jc w:val="both"/>
              <w:rPr>
                <w:lang w:val="en-US"/>
              </w:rPr>
            </w:pPr>
            <w:r w:rsidRPr="003D4333">
              <w:t>документы</w:t>
            </w:r>
            <w:r w:rsidR="001F1492">
              <w:t>,</w:t>
            </w:r>
            <w:r w:rsidRPr="003D4333">
              <w:t xml:space="preserve"> подтверждающие факт поставки товара, (накладные, акты сверки) в объеме и стоимости, </w:t>
            </w:r>
            <w:proofErr w:type="gramStart"/>
            <w:r w:rsidRPr="003D4333">
              <w:t>указанных</w:t>
            </w:r>
            <w:proofErr w:type="gramEnd"/>
            <w:r w:rsidRPr="003D4333">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5C4851" w:rsidRPr="003D4333" w:rsidRDefault="0044420F">
            <w:pPr>
              <w:pStyle w:val="aff7"/>
              <w:numPr>
                <w:ilvl w:val="1"/>
                <w:numId w:val="36"/>
              </w:numPr>
              <w:jc w:val="both"/>
            </w:pPr>
            <w:r w:rsidRPr="003D4333">
              <w:t xml:space="preserve">копии договоров, указанных в документе по форме приложения № 4 к документации о </w:t>
            </w:r>
            <w:proofErr w:type="gramStart"/>
            <w:r w:rsidRPr="003D4333">
              <w:t>закупке</w:t>
            </w:r>
            <w:proofErr w:type="gramEnd"/>
            <w:r w:rsidRPr="003D4333">
              <w:t xml:space="preserve"> о наличии опыта поставки товаров, выполнения работ, оказания услуг; </w:t>
            </w:r>
          </w:p>
          <w:p w:rsidR="005C4851" w:rsidRPr="003D4333" w:rsidRDefault="0044420F">
            <w:pPr>
              <w:pStyle w:val="aff7"/>
              <w:numPr>
                <w:ilvl w:val="1"/>
                <w:numId w:val="36"/>
              </w:numPr>
              <w:jc w:val="both"/>
            </w:pPr>
            <w:r w:rsidRPr="003D4333">
              <w:t>в подтверждение соответствия требованию, установленному подпунктом 1.4. части 1 пункта 17 Информационной карты, претендент обязан предоставить Информационное письмо (произвольной формы), подписанное уполномоченным представителем претендента, подтверждающее, что Претендент зарегистрирован и ведет учет поставляемой древесины на портале ЕГАИС учета древесины и сделок с ней.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Значение Кз</w:t>
                  </w:r>
                </w:p>
              </w:tc>
            </w:tr>
            <w:tr w:rsidR="00B277B4" w:rsidRPr="00514332" w:rsidTr="00056955">
              <w:tc>
                <w:tcPr>
                  <w:tcW w:w="4423" w:type="dxa"/>
                </w:tcPr>
                <w:p w:rsidR="005C4851" w:rsidRDefault="0044420F">
                  <w:pPr>
                    <w:pStyle w:val="afa"/>
                    <w:ind w:firstLine="0"/>
                    <w:rPr>
                      <w:sz w:val="24"/>
                    </w:rPr>
                  </w:pPr>
                  <w:r>
                    <w:rPr>
                      <w:sz w:val="24"/>
                    </w:rPr>
                    <w:t xml:space="preserve">Цена за единицу товара  (руб. без НДС за 1 м3)  </w:t>
                  </w:r>
                </w:p>
              </w:tc>
              <w:tc>
                <w:tcPr>
                  <w:tcW w:w="2114" w:type="dxa"/>
                </w:tcPr>
                <w:p w:rsidR="005C4851" w:rsidRDefault="0044420F">
                  <w:pPr>
                    <w:pStyle w:val="afa"/>
                    <w:ind w:firstLine="34"/>
                    <w:rPr>
                      <w:sz w:val="24"/>
                      <w:lang w:val="en-US"/>
                    </w:rPr>
                  </w:pPr>
                  <w:r>
                    <w:rPr>
                      <w:sz w:val="24"/>
                      <w:lang w:val="en-US"/>
                    </w:rPr>
                    <w:t>0,70</w:t>
                  </w:r>
                </w:p>
              </w:tc>
            </w:tr>
            <w:tr w:rsidR="00B277B4" w:rsidRPr="00514332" w:rsidTr="00056955">
              <w:tc>
                <w:tcPr>
                  <w:tcW w:w="4423" w:type="dxa"/>
                </w:tcPr>
                <w:p w:rsidR="005C4851" w:rsidRDefault="0044420F">
                  <w:pPr>
                    <w:pStyle w:val="afa"/>
                    <w:ind w:firstLine="0"/>
                    <w:rPr>
                      <w:sz w:val="24"/>
                    </w:rPr>
                  </w:pPr>
                  <w:r>
                    <w:rPr>
                      <w:sz w:val="24"/>
                    </w:rPr>
                    <w:t xml:space="preserve">Опыт участника - суммарная стоимость (руб.) всего поставленного товара по предоставленным договорам, в соответствие с условиями п.п. 1.3. п. 17 Информационной карты </w:t>
                  </w:r>
                </w:p>
              </w:tc>
              <w:tc>
                <w:tcPr>
                  <w:tcW w:w="2114" w:type="dxa"/>
                </w:tcPr>
                <w:p w:rsidR="005C4851" w:rsidRDefault="0044420F">
                  <w:pPr>
                    <w:pStyle w:val="afa"/>
                    <w:ind w:firstLine="34"/>
                    <w:rPr>
                      <w:sz w:val="24"/>
                      <w:lang w:val="en-US"/>
                    </w:rPr>
                  </w:pPr>
                  <w:r>
                    <w:rPr>
                      <w:sz w:val="24"/>
                      <w:lang w:val="en-US"/>
                    </w:rPr>
                    <w:t>0,20</w:t>
                  </w:r>
                </w:p>
              </w:tc>
            </w:tr>
            <w:tr w:rsidR="00B277B4" w:rsidRPr="00514332" w:rsidTr="00056955">
              <w:tc>
                <w:tcPr>
                  <w:tcW w:w="4423" w:type="dxa"/>
                </w:tcPr>
                <w:p w:rsidR="005C4851" w:rsidRDefault="0044420F">
                  <w:pPr>
                    <w:pStyle w:val="afa"/>
                    <w:ind w:firstLine="0"/>
                    <w:rPr>
                      <w:sz w:val="24"/>
                    </w:rPr>
                  </w:pPr>
                  <w:r>
                    <w:rPr>
                      <w:sz w:val="24"/>
                    </w:rPr>
                    <w:t xml:space="preserve">Срок поставки партии Товара (рабочих дней со дня подписания Сторонами  спецификации на соответствующую партию Товара) </w:t>
                  </w:r>
                </w:p>
              </w:tc>
              <w:tc>
                <w:tcPr>
                  <w:tcW w:w="2114" w:type="dxa"/>
                </w:tcPr>
                <w:p w:rsidR="005C4851" w:rsidRDefault="0044420F">
                  <w:pPr>
                    <w:pStyle w:val="afa"/>
                    <w:ind w:firstLine="34"/>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5C4851" w:rsidRDefault="005C4851">
            <w:pPr>
              <w:pStyle w:val="afa"/>
              <w:ind w:firstLine="0"/>
              <w:rPr>
                <w:sz w:val="24"/>
                <w:lang w:val="en-US"/>
              </w:rPr>
            </w:pPr>
          </w:p>
          <w:p w:rsidR="00B277B4" w:rsidRPr="002F15C9" w:rsidRDefault="00B277B4" w:rsidP="00B277B4">
            <w:pPr>
              <w:pStyle w:val="afa"/>
              <w:numPr>
                <w:ilvl w:val="1"/>
                <w:numId w:val="19"/>
              </w:numPr>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5C4851" w:rsidRDefault="0044420F">
            <w:pPr>
              <w:pStyle w:val="afa"/>
              <w:ind w:left="34" w:firstLine="567"/>
              <w:rPr>
                <w:sz w:val="24"/>
              </w:rPr>
            </w:pPr>
            <w:r>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 000 долей процента% в год.</w:t>
            </w:r>
          </w:p>
          <w:p w:rsidR="005C4851" w:rsidRDefault="0044420F" w:rsidP="00ED57A4">
            <w:pPr>
              <w:pStyle w:val="afa"/>
              <w:ind w:left="34" w:firstLine="567"/>
              <w:rPr>
                <w:sz w:val="24"/>
              </w:rPr>
            </w:pPr>
            <w:r>
              <w:rPr>
                <w:sz w:val="24"/>
              </w:rPr>
              <w:t xml:space="preserve">В процессе исполнения договора стоимость единицы Товара может быть увеличена не более чем на 5 % (пять процентов) от первоначальной стоимости Товара по письменному соглашению Сторон.  Увеличение </w:t>
            </w:r>
            <w:proofErr w:type="gramStart"/>
            <w:r>
              <w:rPr>
                <w:sz w:val="24"/>
              </w:rPr>
              <w:t>цены</w:t>
            </w:r>
            <w:proofErr w:type="gramEnd"/>
            <w:r>
              <w:rPr>
                <w:sz w:val="24"/>
              </w:rPr>
              <w:t xml:space="preserve"> на товары возможно начиная с 01.01.2019г., но не ранее чем через 6 (</w:t>
            </w:r>
            <w:r w:rsidR="00F77036">
              <w:rPr>
                <w:sz w:val="24"/>
              </w:rPr>
              <w:t>шесть</w:t>
            </w:r>
            <w:r>
              <w:rPr>
                <w:sz w:val="24"/>
              </w:rPr>
              <w:t>)</w:t>
            </w:r>
            <w:r w:rsidR="00F77036">
              <w:rPr>
                <w:sz w:val="24"/>
              </w:rPr>
              <w:t xml:space="preserve"> месяцев </w:t>
            </w:r>
            <w:r>
              <w:rPr>
                <w:sz w:val="24"/>
              </w:rPr>
              <w:t xml:space="preserve">с даты заключения договора. В подтверждение увеличения стоимости единицы Товара </w:t>
            </w:r>
            <w:r w:rsidR="000954F3">
              <w:rPr>
                <w:lang w:eastAsia="ru-RU"/>
              </w:rPr>
              <w:t xml:space="preserve">Поставщиком </w:t>
            </w:r>
            <w:r>
              <w:rPr>
                <w:sz w:val="24"/>
              </w:rPr>
              <w:t>должны быть предоставлены документы, обосновывающие повышение цены</w:t>
            </w:r>
            <w:r w:rsidR="00032539">
              <w:rPr>
                <w:sz w:val="24"/>
              </w:rPr>
              <w:t>.</w:t>
            </w:r>
          </w:p>
          <w:p w:rsidR="005C4851" w:rsidRDefault="0044420F">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w:t>
            </w:r>
            <w:r w:rsidR="0063141F">
              <w:rPr>
                <w:sz w:val="24"/>
              </w:rPr>
              <w:t>ым</w:t>
            </w:r>
            <w:r>
              <w:rPr>
                <w:sz w:val="24"/>
              </w:rPr>
              <w:t xml:space="preserve">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5C4851" w:rsidRDefault="0044420F" w:rsidP="00BB63F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5C4851" w:rsidRDefault="0044420F">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5C4851" w:rsidRDefault="0044420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5C4851" w:rsidRDefault="0044420F">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5C4851" w:rsidRDefault="0044420F">
            <w:pPr>
              <w:pStyle w:val="19"/>
              <w:ind w:firstLine="0"/>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5C4851" w:rsidRDefault="0044420F">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C4851" w:rsidRDefault="0044420F">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Банковские реквизиты______________________________________;</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C4851" w:rsidRDefault="0044420F">
      <w:pPr>
        <w:pStyle w:val="1"/>
        <w:jc w:val="right"/>
        <w:rPr>
          <w:b w:val="0"/>
          <w:sz w:val="28"/>
        </w:rPr>
      </w:pPr>
      <w:r>
        <w:rPr>
          <w:b w:val="0"/>
          <w:sz w:val="28"/>
        </w:rPr>
        <w:t>Приложение № 3</w:t>
      </w:r>
    </w:p>
    <w:p w:rsidR="00B05A68" w:rsidRPr="008522E8" w:rsidRDefault="00B05A68" w:rsidP="00B05A68">
      <w:pPr>
        <w:pStyle w:val="afa"/>
        <w:ind w:firstLine="0"/>
        <w:jc w:val="right"/>
        <w:rPr>
          <w:rFonts w:eastAsia="Times New Roman"/>
          <w:sz w:val="32"/>
          <w:szCs w:val="28"/>
        </w:rPr>
      </w:pPr>
      <w:r>
        <w:rPr>
          <w:sz w:val="28"/>
        </w:rPr>
        <w:t>к документации о закупке</w:t>
      </w:r>
    </w:p>
    <w:p w:rsidR="00B05A68" w:rsidRDefault="00B05A68" w:rsidP="00B05A68">
      <w:pPr>
        <w:pStyle w:val="afa"/>
        <w:ind w:firstLine="0"/>
        <w:jc w:val="left"/>
        <w:rPr>
          <w:rFonts w:eastAsia="Times New Roman"/>
          <w:sz w:val="28"/>
          <w:szCs w:val="28"/>
        </w:rPr>
      </w:pPr>
    </w:p>
    <w:p w:rsidR="005C4851" w:rsidRPr="008F1253" w:rsidRDefault="005C4851" w:rsidP="0044420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C4851" w:rsidRPr="00C72FD7" w:rsidRDefault="005C4851" w:rsidP="0044420F"/>
    <w:p w:rsidR="005C4851" w:rsidRDefault="005C4851" w:rsidP="0044420F">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5C4851" w:rsidRPr="00C33B09" w:rsidRDefault="005C4851" w:rsidP="004442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C4851" w:rsidRDefault="005C4851" w:rsidP="0044420F"/>
    <w:p w:rsidR="005C4851" w:rsidRPr="0065769F" w:rsidRDefault="005C4851" w:rsidP="0044420F">
      <w:pPr>
        <w:rPr>
          <w:sz w:val="28"/>
          <w:szCs w:val="28"/>
        </w:rPr>
      </w:pPr>
      <w:r>
        <w:rPr>
          <w:sz w:val="28"/>
          <w:szCs w:val="28"/>
        </w:rPr>
        <w:t>____________________________________________________________________</w:t>
      </w:r>
    </w:p>
    <w:p w:rsidR="005C4851" w:rsidRPr="003E7259" w:rsidRDefault="005C4851" w:rsidP="0044420F">
      <w:pPr>
        <w:ind w:firstLine="3"/>
        <w:jc w:val="center"/>
        <w:rPr>
          <w:bCs/>
          <w:i/>
        </w:rPr>
      </w:pPr>
      <w:r>
        <w:rPr>
          <w:bCs/>
          <w:i/>
        </w:rPr>
        <w:t>(Полное наименование п</w:t>
      </w:r>
      <w:r>
        <w:rPr>
          <w:i/>
        </w:rPr>
        <w:t>ретендента</w:t>
      </w:r>
      <w:r>
        <w:rPr>
          <w:bCs/>
          <w:i/>
        </w:rPr>
        <w:t>)</w:t>
      </w:r>
    </w:p>
    <w:p w:rsidR="005C4851" w:rsidRPr="0065769F" w:rsidRDefault="005C4851" w:rsidP="0044420F">
      <w:pPr>
        <w:ind w:firstLine="708"/>
        <w:rPr>
          <w:bCs/>
          <w:sz w:val="28"/>
          <w:szCs w:val="28"/>
        </w:rPr>
      </w:pPr>
    </w:p>
    <w:tbl>
      <w:tblPr>
        <w:tblW w:w="4947" w:type="pct"/>
        <w:tblLayout w:type="fixed"/>
        <w:tblLook w:val="0000"/>
      </w:tblPr>
      <w:tblGrid>
        <w:gridCol w:w="935"/>
        <w:gridCol w:w="2205"/>
        <w:gridCol w:w="2755"/>
        <w:gridCol w:w="3855"/>
      </w:tblGrid>
      <w:tr w:rsidR="005C4851" w:rsidRPr="00384CDC" w:rsidTr="0044420F">
        <w:trPr>
          <w:trHeight w:val="1545"/>
        </w:trPr>
        <w:tc>
          <w:tcPr>
            <w:tcW w:w="479" w:type="pct"/>
            <w:tcBorders>
              <w:top w:val="single" w:sz="4" w:space="0" w:color="auto"/>
              <w:left w:val="single" w:sz="4" w:space="0" w:color="auto"/>
              <w:bottom w:val="single" w:sz="4" w:space="0" w:color="auto"/>
              <w:right w:val="single" w:sz="4" w:space="0" w:color="auto"/>
            </w:tcBorders>
            <w:vAlign w:val="center"/>
          </w:tcPr>
          <w:p w:rsidR="005C4851" w:rsidRPr="00384CDC" w:rsidRDefault="005C4851" w:rsidP="0044420F">
            <w:pPr>
              <w:jc w:val="center"/>
            </w:pPr>
            <w:r>
              <w:t xml:space="preserve">№ </w:t>
            </w:r>
            <w:proofErr w:type="spellStart"/>
            <w:proofErr w:type="gramStart"/>
            <w:r>
              <w:t>п</w:t>
            </w:r>
            <w:proofErr w:type="spellEnd"/>
            <w:proofErr w:type="gramEnd"/>
            <w:r>
              <w:t>/</w:t>
            </w:r>
            <w:proofErr w:type="spellStart"/>
            <w:r>
              <w:t>п</w:t>
            </w:r>
            <w:proofErr w:type="spellEnd"/>
          </w:p>
        </w:tc>
        <w:tc>
          <w:tcPr>
            <w:tcW w:w="1130" w:type="pct"/>
            <w:tcBorders>
              <w:top w:val="single" w:sz="4" w:space="0" w:color="auto"/>
              <w:left w:val="single" w:sz="4" w:space="0" w:color="auto"/>
              <w:bottom w:val="single" w:sz="4" w:space="0" w:color="auto"/>
              <w:right w:val="single" w:sz="4" w:space="0" w:color="auto"/>
            </w:tcBorders>
            <w:vAlign w:val="center"/>
          </w:tcPr>
          <w:p w:rsidR="005C4851" w:rsidRPr="00384CDC" w:rsidRDefault="005C4851" w:rsidP="0044420F">
            <w:pPr>
              <w:jc w:val="center"/>
            </w:pPr>
            <w:r>
              <w:t>Наименование и характеристики товара</w:t>
            </w:r>
          </w:p>
          <w:p w:rsidR="005C4851" w:rsidRPr="00377D45" w:rsidRDefault="005C4851" w:rsidP="0044420F">
            <w:pPr>
              <w:jc w:val="center"/>
              <w:rPr>
                <w:lang w:val="en-US"/>
              </w:rPr>
            </w:pPr>
          </w:p>
        </w:tc>
        <w:tc>
          <w:tcPr>
            <w:tcW w:w="1413" w:type="pct"/>
            <w:tcBorders>
              <w:top w:val="single" w:sz="4" w:space="0" w:color="auto"/>
              <w:left w:val="single" w:sz="4" w:space="0" w:color="auto"/>
              <w:bottom w:val="single" w:sz="4" w:space="0" w:color="auto"/>
              <w:right w:val="single" w:sz="4" w:space="0" w:color="auto"/>
            </w:tcBorders>
            <w:vAlign w:val="center"/>
          </w:tcPr>
          <w:p w:rsidR="005C4851" w:rsidRDefault="005C4851" w:rsidP="0044420F">
            <w:pPr>
              <w:jc w:val="center"/>
            </w:pPr>
            <w:r>
              <w:t xml:space="preserve">Цена за единицу товара </w:t>
            </w:r>
          </w:p>
          <w:p w:rsidR="005C4851" w:rsidRPr="00384CDC" w:rsidRDefault="005C4851" w:rsidP="0044420F">
            <w:pPr>
              <w:jc w:val="center"/>
            </w:pPr>
            <w:r>
              <w:t>(руб. без НДС за 1 м</w:t>
            </w:r>
            <w:r>
              <w:rPr>
                <w:vertAlign w:val="superscript"/>
              </w:rPr>
              <w:t>3</w:t>
            </w:r>
            <w:r>
              <w:t>)</w:t>
            </w:r>
          </w:p>
        </w:tc>
        <w:tc>
          <w:tcPr>
            <w:tcW w:w="1977" w:type="pct"/>
            <w:tcBorders>
              <w:top w:val="single" w:sz="4" w:space="0" w:color="auto"/>
              <w:left w:val="single" w:sz="4" w:space="0" w:color="auto"/>
              <w:bottom w:val="single" w:sz="4" w:space="0" w:color="auto"/>
              <w:right w:val="single" w:sz="4" w:space="0" w:color="auto"/>
            </w:tcBorders>
            <w:vAlign w:val="center"/>
          </w:tcPr>
          <w:p w:rsidR="005C4851" w:rsidRPr="00384CDC" w:rsidRDefault="005C4851" w:rsidP="0044420F">
            <w:pPr>
              <w:jc w:val="center"/>
            </w:pPr>
            <w:r>
              <w:t xml:space="preserve">Срок поставки партии Товара </w:t>
            </w:r>
          </w:p>
        </w:tc>
      </w:tr>
      <w:tr w:rsidR="005C4851" w:rsidRPr="00384CDC" w:rsidTr="0044420F">
        <w:trPr>
          <w:trHeight w:val="255"/>
        </w:trPr>
        <w:tc>
          <w:tcPr>
            <w:tcW w:w="479" w:type="pct"/>
            <w:tcBorders>
              <w:top w:val="nil"/>
              <w:left w:val="single" w:sz="4" w:space="0" w:color="auto"/>
              <w:bottom w:val="single" w:sz="4" w:space="0" w:color="auto"/>
              <w:right w:val="single" w:sz="4" w:space="0" w:color="auto"/>
            </w:tcBorders>
            <w:noWrap/>
            <w:vAlign w:val="bottom"/>
          </w:tcPr>
          <w:p w:rsidR="005C4851" w:rsidRPr="00384CDC" w:rsidRDefault="005C4851" w:rsidP="0044420F">
            <w:pPr>
              <w:jc w:val="center"/>
            </w:pPr>
            <w:r>
              <w:t>1</w:t>
            </w:r>
          </w:p>
        </w:tc>
        <w:tc>
          <w:tcPr>
            <w:tcW w:w="1130" w:type="pct"/>
            <w:tcBorders>
              <w:top w:val="nil"/>
              <w:left w:val="nil"/>
              <w:bottom w:val="single" w:sz="4" w:space="0" w:color="auto"/>
              <w:right w:val="single" w:sz="4" w:space="0" w:color="auto"/>
            </w:tcBorders>
            <w:noWrap/>
            <w:vAlign w:val="bottom"/>
          </w:tcPr>
          <w:p w:rsidR="005C4851" w:rsidRPr="00384CDC" w:rsidRDefault="005C4851" w:rsidP="0044420F">
            <w:pPr>
              <w:jc w:val="center"/>
            </w:pPr>
            <w:r>
              <w:t>2</w:t>
            </w:r>
          </w:p>
        </w:tc>
        <w:tc>
          <w:tcPr>
            <w:tcW w:w="1413" w:type="pct"/>
            <w:tcBorders>
              <w:top w:val="single" w:sz="4" w:space="0" w:color="auto"/>
              <w:left w:val="nil"/>
              <w:bottom w:val="single" w:sz="4" w:space="0" w:color="auto"/>
              <w:right w:val="single" w:sz="4" w:space="0" w:color="auto"/>
            </w:tcBorders>
          </w:tcPr>
          <w:p w:rsidR="005C4851" w:rsidRPr="00384CDC" w:rsidRDefault="005C4851" w:rsidP="0044420F">
            <w:pPr>
              <w:jc w:val="center"/>
            </w:pPr>
            <w:r>
              <w:t>3</w:t>
            </w:r>
          </w:p>
        </w:tc>
        <w:tc>
          <w:tcPr>
            <w:tcW w:w="1977" w:type="pct"/>
            <w:tcBorders>
              <w:top w:val="single" w:sz="4" w:space="0" w:color="auto"/>
              <w:left w:val="single" w:sz="4" w:space="0" w:color="auto"/>
              <w:bottom w:val="single" w:sz="4" w:space="0" w:color="auto"/>
              <w:right w:val="single" w:sz="4" w:space="0" w:color="auto"/>
            </w:tcBorders>
          </w:tcPr>
          <w:p w:rsidR="005C4851" w:rsidRPr="00384CDC" w:rsidRDefault="005C4851" w:rsidP="0044420F">
            <w:pPr>
              <w:jc w:val="center"/>
            </w:pPr>
            <w:r>
              <w:t>4</w:t>
            </w:r>
          </w:p>
        </w:tc>
      </w:tr>
      <w:tr w:rsidR="005C4851" w:rsidRPr="00384CDC" w:rsidTr="0044420F">
        <w:trPr>
          <w:trHeight w:val="315"/>
        </w:trPr>
        <w:tc>
          <w:tcPr>
            <w:tcW w:w="479" w:type="pct"/>
            <w:tcBorders>
              <w:top w:val="nil"/>
              <w:left w:val="single" w:sz="4" w:space="0" w:color="auto"/>
              <w:bottom w:val="single" w:sz="4" w:space="0" w:color="auto"/>
              <w:right w:val="single" w:sz="4" w:space="0" w:color="auto"/>
            </w:tcBorders>
            <w:noWrap/>
            <w:vAlign w:val="bottom"/>
          </w:tcPr>
          <w:p w:rsidR="005C4851" w:rsidRPr="00384CDC" w:rsidRDefault="005C4851" w:rsidP="0044420F">
            <w:pPr>
              <w:jc w:val="center"/>
            </w:pPr>
          </w:p>
        </w:tc>
        <w:tc>
          <w:tcPr>
            <w:tcW w:w="1130" w:type="pct"/>
            <w:tcBorders>
              <w:top w:val="nil"/>
              <w:left w:val="nil"/>
              <w:bottom w:val="single" w:sz="4" w:space="0" w:color="auto"/>
              <w:right w:val="single" w:sz="4" w:space="0" w:color="auto"/>
            </w:tcBorders>
            <w:noWrap/>
            <w:vAlign w:val="bottom"/>
          </w:tcPr>
          <w:p w:rsidR="005C4851" w:rsidRPr="00384CDC" w:rsidRDefault="005C4851" w:rsidP="0044420F">
            <w:pPr>
              <w:jc w:val="center"/>
            </w:pPr>
          </w:p>
        </w:tc>
        <w:tc>
          <w:tcPr>
            <w:tcW w:w="1413" w:type="pct"/>
            <w:tcBorders>
              <w:top w:val="single" w:sz="4" w:space="0" w:color="auto"/>
              <w:left w:val="nil"/>
              <w:bottom w:val="single" w:sz="4" w:space="0" w:color="auto"/>
              <w:right w:val="single" w:sz="4" w:space="0" w:color="auto"/>
            </w:tcBorders>
          </w:tcPr>
          <w:p w:rsidR="005C4851" w:rsidRPr="00384CDC" w:rsidRDefault="005C4851" w:rsidP="0044420F">
            <w:pPr>
              <w:jc w:val="center"/>
            </w:pPr>
          </w:p>
        </w:tc>
        <w:tc>
          <w:tcPr>
            <w:tcW w:w="1977" w:type="pct"/>
            <w:tcBorders>
              <w:top w:val="single" w:sz="4" w:space="0" w:color="auto"/>
              <w:left w:val="single" w:sz="4" w:space="0" w:color="auto"/>
              <w:bottom w:val="single" w:sz="4" w:space="0" w:color="auto"/>
              <w:right w:val="single" w:sz="4" w:space="0" w:color="auto"/>
            </w:tcBorders>
          </w:tcPr>
          <w:p w:rsidR="005C4851" w:rsidRPr="00384CDC" w:rsidRDefault="005C4851" w:rsidP="0044420F">
            <w:pPr>
              <w:jc w:val="center"/>
            </w:pPr>
            <w:r>
              <w:t>___ (___) рабочих дн</w:t>
            </w:r>
            <w:proofErr w:type="gramStart"/>
            <w:r>
              <w:t>я(</w:t>
            </w:r>
            <w:proofErr w:type="gramEnd"/>
            <w:r>
              <w:t>ей) со дня подписания Сторонами спецификации на соответствующую партию Товара</w:t>
            </w:r>
          </w:p>
        </w:tc>
      </w:tr>
      <w:tr w:rsidR="005C4851" w:rsidRPr="00384CDC" w:rsidTr="0044420F">
        <w:trPr>
          <w:trHeight w:val="335"/>
        </w:trPr>
        <w:tc>
          <w:tcPr>
            <w:tcW w:w="1610" w:type="pct"/>
            <w:gridSpan w:val="2"/>
            <w:tcBorders>
              <w:top w:val="nil"/>
              <w:left w:val="single" w:sz="4" w:space="0" w:color="auto"/>
              <w:bottom w:val="single" w:sz="4" w:space="0" w:color="auto"/>
              <w:right w:val="single" w:sz="4" w:space="0" w:color="auto"/>
            </w:tcBorders>
            <w:noWrap/>
            <w:vAlign w:val="bottom"/>
          </w:tcPr>
          <w:p w:rsidR="005C4851" w:rsidRPr="00384CDC" w:rsidRDefault="005C4851" w:rsidP="0044420F">
            <w:pPr>
              <w:jc w:val="right"/>
            </w:pPr>
            <w:r>
              <w:t>Итого:</w:t>
            </w:r>
          </w:p>
        </w:tc>
        <w:tc>
          <w:tcPr>
            <w:tcW w:w="1413" w:type="pct"/>
            <w:tcBorders>
              <w:top w:val="single" w:sz="4" w:space="0" w:color="auto"/>
              <w:left w:val="nil"/>
              <w:bottom w:val="single" w:sz="4" w:space="0" w:color="auto"/>
              <w:right w:val="single" w:sz="4" w:space="0" w:color="auto"/>
            </w:tcBorders>
          </w:tcPr>
          <w:p w:rsidR="005C4851" w:rsidRPr="00384CDC" w:rsidRDefault="005C4851" w:rsidP="0044420F">
            <w:pPr>
              <w:jc w:val="center"/>
            </w:pPr>
          </w:p>
        </w:tc>
        <w:tc>
          <w:tcPr>
            <w:tcW w:w="1977" w:type="pct"/>
            <w:tcBorders>
              <w:top w:val="single" w:sz="4" w:space="0" w:color="auto"/>
              <w:left w:val="single" w:sz="4" w:space="0" w:color="auto"/>
              <w:bottom w:val="single" w:sz="4" w:space="0" w:color="auto"/>
              <w:right w:val="single" w:sz="4" w:space="0" w:color="auto"/>
            </w:tcBorders>
          </w:tcPr>
          <w:p w:rsidR="005C4851" w:rsidRPr="00384CDC" w:rsidRDefault="005C4851" w:rsidP="0044420F">
            <w:pPr>
              <w:jc w:val="center"/>
            </w:pPr>
          </w:p>
        </w:tc>
      </w:tr>
    </w:tbl>
    <w:p w:rsidR="005C4851" w:rsidRPr="000379F8" w:rsidRDefault="005C4851" w:rsidP="0044420F">
      <w:pPr>
        <w:ind w:firstLine="567"/>
        <w:jc w:val="both"/>
        <w:rPr>
          <w:color w:val="BFBFBF"/>
          <w:sz w:val="28"/>
          <w:szCs w:val="28"/>
        </w:rPr>
      </w:pPr>
    </w:p>
    <w:p w:rsidR="005C4851" w:rsidRDefault="005C4851" w:rsidP="0044420F">
      <w:pPr>
        <w:pStyle w:val="afd"/>
        <w:jc w:val="both"/>
        <w:rPr>
          <w:bCs/>
          <w:szCs w:val="28"/>
        </w:rPr>
      </w:pPr>
      <w:r>
        <w:rPr>
          <w:szCs w:val="28"/>
        </w:rPr>
        <w:t xml:space="preserve">1. </w:t>
      </w:r>
      <w:proofErr w:type="gramStart"/>
      <w:r>
        <w:rPr>
          <w:szCs w:val="28"/>
        </w:rPr>
        <w:t xml:space="preserve">Цена за единицу Товара, указанная в настоящем финансово-коммерческом предложении по поставке товаров учитывает </w:t>
      </w:r>
      <w:r>
        <w:rPr>
          <w:bCs/>
          <w:szCs w:val="28"/>
        </w:rPr>
        <w:t xml:space="preserve">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w:t>
      </w:r>
      <w:proofErr w:type="gramEnd"/>
    </w:p>
    <w:p w:rsidR="005C4851" w:rsidRDefault="005C4851" w:rsidP="0044420F">
      <w:pPr>
        <w:pStyle w:val="afd"/>
        <w:jc w:val="both"/>
        <w:rPr>
          <w:szCs w:val="28"/>
        </w:rPr>
      </w:pPr>
      <w:r>
        <w:rPr>
          <w:szCs w:val="28"/>
        </w:rPr>
        <w:t xml:space="preserve"> 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C4851" w:rsidRDefault="005C4851" w:rsidP="0044420F">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C4851" w:rsidRPr="00721D0D" w:rsidRDefault="005C4851" w:rsidP="0044420F">
      <w:pPr>
        <w:pStyle w:val="afd"/>
        <w:jc w:val="center"/>
        <w:rPr>
          <w:i/>
          <w:sz w:val="24"/>
          <w:szCs w:val="24"/>
        </w:rPr>
      </w:pPr>
      <w:r>
        <w:rPr>
          <w:i/>
          <w:sz w:val="24"/>
          <w:szCs w:val="24"/>
        </w:rPr>
        <w:t>(заполняется претендентом при необходимости).</w:t>
      </w:r>
    </w:p>
    <w:p w:rsidR="005C4851" w:rsidRPr="00205668" w:rsidRDefault="005C4851" w:rsidP="0044420F">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5C4851" w:rsidRPr="00205668" w:rsidRDefault="005C4851" w:rsidP="0044420F">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C4851" w:rsidRPr="00205668" w:rsidRDefault="005C4851" w:rsidP="0044420F">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C4851" w:rsidRPr="00205668" w:rsidRDefault="005C4851" w:rsidP="0044420F">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C4851" w:rsidRPr="00205668" w:rsidRDefault="005C4851" w:rsidP="0044420F">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C4851" w:rsidRPr="007A0C94" w:rsidRDefault="005C4851" w:rsidP="0044420F">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5C4851" w:rsidRPr="007A0C94" w:rsidRDefault="005C4851" w:rsidP="0044420F">
      <w:pPr>
        <w:pStyle w:val="afd"/>
        <w:jc w:val="both"/>
      </w:pPr>
      <w:r>
        <w:rPr>
          <w:szCs w:val="28"/>
        </w:rPr>
        <w:t>1) Сведения о планируемых к привлечению субподрядных организациях (составляется по форме приложения № 6 к документации о закупке)</w:t>
      </w:r>
      <w:r>
        <w:t>.</w:t>
      </w:r>
    </w:p>
    <w:p w:rsidR="005C4851" w:rsidRDefault="005C4851" w:rsidP="0044420F">
      <w:pPr>
        <w:pStyle w:val="afd"/>
        <w:jc w:val="both"/>
      </w:pPr>
    </w:p>
    <w:p w:rsidR="005C4851" w:rsidRPr="00C20080" w:rsidRDefault="005C4851" w:rsidP="0044420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C4851" w:rsidRPr="00C20080" w:rsidRDefault="005C4851" w:rsidP="0044420F">
      <w:pPr>
        <w:tabs>
          <w:tab w:val="left" w:pos="8640"/>
        </w:tabs>
        <w:jc w:val="center"/>
        <w:rPr>
          <w:i/>
        </w:rPr>
      </w:pPr>
      <w:r>
        <w:rPr>
          <w:i/>
        </w:rPr>
        <w:t>(наименование претендента)</w:t>
      </w:r>
    </w:p>
    <w:p w:rsidR="005C4851" w:rsidRPr="00C20080" w:rsidRDefault="005C4851" w:rsidP="0044420F">
      <w:pPr>
        <w:rPr>
          <w:sz w:val="28"/>
          <w:szCs w:val="28"/>
          <w:lang w:eastAsia="ru-RU"/>
        </w:rPr>
      </w:pPr>
      <w:r>
        <w:rPr>
          <w:sz w:val="28"/>
          <w:szCs w:val="28"/>
          <w:lang w:eastAsia="ru-RU"/>
        </w:rPr>
        <w:t>____________________________________________________________________</w:t>
      </w:r>
    </w:p>
    <w:p w:rsidR="005C4851" w:rsidRPr="00C20080" w:rsidRDefault="005C4851" w:rsidP="0044420F">
      <w:pPr>
        <w:rPr>
          <w:i/>
        </w:rPr>
      </w:pPr>
      <w:r>
        <w:rPr>
          <w:i/>
        </w:rPr>
        <w:t xml:space="preserve">       М.П.</w:t>
      </w:r>
      <w:r>
        <w:rPr>
          <w:i/>
        </w:rPr>
        <w:tab/>
      </w:r>
      <w:r>
        <w:rPr>
          <w:i/>
        </w:rPr>
        <w:tab/>
      </w:r>
      <w:r>
        <w:rPr>
          <w:i/>
        </w:rPr>
        <w:tab/>
        <w:t>(должность, подпись, ФИО)</w:t>
      </w:r>
    </w:p>
    <w:p w:rsidR="005C4851" w:rsidRPr="00C20080" w:rsidRDefault="005C4851" w:rsidP="0044420F">
      <w:pPr>
        <w:rPr>
          <w:sz w:val="28"/>
          <w:szCs w:val="28"/>
          <w:lang w:eastAsia="ru-RU"/>
        </w:rPr>
      </w:pPr>
      <w:r>
        <w:rPr>
          <w:sz w:val="28"/>
          <w:szCs w:val="28"/>
          <w:lang w:eastAsia="ru-RU"/>
        </w:rPr>
        <w:t>"____" _________ 201__ г.</w:t>
      </w:r>
    </w:p>
    <w:p w:rsidR="005C4851" w:rsidRDefault="005C4851"/>
    <w:p w:rsidR="005C4851" w:rsidRDefault="005C4851">
      <w:pPr>
        <w:pStyle w:val="1"/>
        <w:jc w:val="right"/>
        <w:rPr>
          <w:b w:val="0"/>
          <w:sz w:val="28"/>
        </w:rPr>
      </w:pPr>
    </w:p>
    <w:p w:rsidR="00ED57A4" w:rsidRDefault="00ED57A4">
      <w:pPr>
        <w:suppressAutoHyphens w:val="0"/>
        <w:rPr>
          <w:rFonts w:eastAsia="MS Mincho" w:cs="Arial"/>
          <w:bCs/>
          <w:kern w:val="1"/>
          <w:sz w:val="28"/>
          <w:szCs w:val="32"/>
          <w:lang w:val="en-US"/>
        </w:rPr>
      </w:pPr>
      <w:r>
        <w:rPr>
          <w:b/>
          <w:sz w:val="28"/>
          <w:lang w:val="en-US"/>
        </w:rPr>
        <w:br w:type="page"/>
      </w:r>
    </w:p>
    <w:p w:rsidR="005C4851" w:rsidRDefault="0044420F">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5C4851" w:rsidRPr="00C97E49" w:rsidRDefault="005C4851" w:rsidP="0044420F">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C4851" w:rsidRPr="007415F9" w:rsidRDefault="005C4851" w:rsidP="0044420F">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217"/>
        <w:gridCol w:w="2619"/>
        <w:gridCol w:w="1734"/>
        <w:gridCol w:w="1723"/>
        <w:gridCol w:w="1661"/>
      </w:tblGrid>
      <w:tr w:rsidR="005C4851" w:rsidRPr="00C97E49" w:rsidTr="0044420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C4851" w:rsidRPr="00C97E49" w:rsidRDefault="005C4851" w:rsidP="0044420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C97E49" w:rsidRDefault="005C4851" w:rsidP="0044420F">
            <w:pPr>
              <w:jc w:val="center"/>
            </w:pPr>
            <w:r>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5C4851" w:rsidRPr="00C97E49" w:rsidRDefault="005C4851" w:rsidP="0044420F">
            <w:pPr>
              <w:jc w:val="center"/>
            </w:pPr>
            <w:r>
              <w:t>Предмет договора (указываются только договоры по предмету Открытого конкурса в соответствии с подпунктом 1.3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C4851" w:rsidRPr="00C97E49" w:rsidRDefault="005C4851" w:rsidP="0044420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C97E49" w:rsidRDefault="005C4851" w:rsidP="0044420F">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5049BC" w:rsidRDefault="005C4851" w:rsidP="0044420F">
            <w:pPr>
              <w:jc w:val="center"/>
            </w:pPr>
            <w:r>
              <w:t xml:space="preserve"> Сумма стоимости поставленных товаров по договору, без учета НДС, руб.</w:t>
            </w:r>
          </w:p>
        </w:tc>
      </w:tr>
      <w:tr w:rsidR="005C4851" w:rsidRPr="00C97E49" w:rsidTr="0044420F">
        <w:trPr>
          <w:trHeight w:val="274"/>
        </w:trPr>
        <w:tc>
          <w:tcPr>
            <w:tcW w:w="0" w:type="auto"/>
            <w:tcBorders>
              <w:top w:val="single" w:sz="4" w:space="0" w:color="auto"/>
              <w:left w:val="single" w:sz="4" w:space="0" w:color="auto"/>
              <w:bottom w:val="single" w:sz="4" w:space="0" w:color="auto"/>
              <w:right w:val="single" w:sz="4" w:space="0" w:color="auto"/>
            </w:tcBorders>
          </w:tcPr>
          <w:p w:rsidR="005C4851" w:rsidRPr="00C97E49" w:rsidRDefault="005C4851" w:rsidP="0044420F">
            <w:r>
              <w:t>1.</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C97E49" w:rsidRDefault="005C4851" w:rsidP="0044420F">
            <w:pPr>
              <w:jc w:val="center"/>
            </w:pPr>
          </w:p>
        </w:tc>
        <w:tc>
          <w:tcPr>
            <w:tcW w:w="2665" w:type="dxa"/>
            <w:tcBorders>
              <w:top w:val="single" w:sz="4" w:space="0" w:color="auto"/>
              <w:left w:val="single" w:sz="4" w:space="0" w:color="auto"/>
              <w:bottom w:val="single" w:sz="4" w:space="0" w:color="auto"/>
              <w:right w:val="single" w:sz="4" w:space="0" w:color="auto"/>
            </w:tcBorders>
          </w:tcPr>
          <w:p w:rsidR="005C4851" w:rsidRPr="00C97E49" w:rsidRDefault="005C4851" w:rsidP="0044420F"/>
        </w:tc>
        <w:tc>
          <w:tcPr>
            <w:tcW w:w="1735" w:type="dxa"/>
            <w:tcBorders>
              <w:top w:val="single" w:sz="4" w:space="0" w:color="auto"/>
              <w:left w:val="single" w:sz="4" w:space="0" w:color="auto"/>
              <w:bottom w:val="single" w:sz="4" w:space="0" w:color="auto"/>
              <w:right w:val="single" w:sz="4" w:space="0" w:color="auto"/>
            </w:tcBorders>
          </w:tcPr>
          <w:p w:rsidR="005C4851" w:rsidRPr="00C97E49"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C97E49"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C97E49" w:rsidRDefault="005C4851" w:rsidP="0044420F"/>
        </w:tc>
      </w:tr>
      <w:tr w:rsidR="005C4851" w:rsidRPr="00C97E49" w:rsidTr="0044420F">
        <w:trPr>
          <w:trHeight w:val="262"/>
        </w:trPr>
        <w:tc>
          <w:tcPr>
            <w:tcW w:w="0" w:type="auto"/>
            <w:tcBorders>
              <w:top w:val="single" w:sz="4" w:space="0" w:color="auto"/>
              <w:left w:val="single" w:sz="4" w:space="0" w:color="auto"/>
              <w:bottom w:val="single" w:sz="4" w:space="0" w:color="auto"/>
              <w:right w:val="single" w:sz="4" w:space="0" w:color="auto"/>
            </w:tcBorders>
          </w:tcPr>
          <w:p w:rsidR="005C4851" w:rsidRPr="00C97E49" w:rsidRDefault="005C4851" w:rsidP="0044420F">
            <w:r>
              <w:t>2.</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C97E49" w:rsidRDefault="005C4851" w:rsidP="0044420F">
            <w:pPr>
              <w:jc w:val="center"/>
            </w:pPr>
          </w:p>
        </w:tc>
        <w:tc>
          <w:tcPr>
            <w:tcW w:w="2665" w:type="dxa"/>
            <w:tcBorders>
              <w:top w:val="single" w:sz="4" w:space="0" w:color="auto"/>
              <w:left w:val="single" w:sz="4" w:space="0" w:color="auto"/>
              <w:bottom w:val="single" w:sz="4" w:space="0" w:color="auto"/>
              <w:right w:val="single" w:sz="4" w:space="0" w:color="auto"/>
            </w:tcBorders>
          </w:tcPr>
          <w:p w:rsidR="005C4851" w:rsidRPr="00C97E49" w:rsidRDefault="005C4851" w:rsidP="0044420F"/>
        </w:tc>
        <w:tc>
          <w:tcPr>
            <w:tcW w:w="1735" w:type="dxa"/>
            <w:tcBorders>
              <w:top w:val="single" w:sz="4" w:space="0" w:color="auto"/>
              <w:left w:val="single" w:sz="4" w:space="0" w:color="auto"/>
              <w:bottom w:val="single" w:sz="4" w:space="0" w:color="auto"/>
              <w:right w:val="single" w:sz="4" w:space="0" w:color="auto"/>
            </w:tcBorders>
          </w:tcPr>
          <w:p w:rsidR="005C4851" w:rsidRPr="00C97E49"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C97E49"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C97E49" w:rsidRDefault="005C4851" w:rsidP="0044420F"/>
        </w:tc>
      </w:tr>
      <w:tr w:rsidR="005C4851" w:rsidRPr="00C97E49" w:rsidTr="0044420F">
        <w:trPr>
          <w:trHeight w:val="262"/>
        </w:trPr>
        <w:tc>
          <w:tcPr>
            <w:tcW w:w="0" w:type="auto"/>
            <w:tcBorders>
              <w:top w:val="single" w:sz="4" w:space="0" w:color="auto"/>
              <w:left w:val="single" w:sz="4" w:space="0" w:color="auto"/>
              <w:bottom w:val="single" w:sz="4" w:space="0" w:color="auto"/>
              <w:right w:val="single" w:sz="4" w:space="0" w:color="auto"/>
            </w:tcBorders>
          </w:tcPr>
          <w:p w:rsidR="005C4851" w:rsidRPr="00C97E49" w:rsidRDefault="005C4851" w:rsidP="0044420F">
            <w: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C97E49" w:rsidRDefault="005C4851" w:rsidP="0044420F">
            <w:pPr>
              <w:jc w:val="center"/>
            </w:pPr>
          </w:p>
        </w:tc>
        <w:tc>
          <w:tcPr>
            <w:tcW w:w="2665" w:type="dxa"/>
            <w:tcBorders>
              <w:top w:val="single" w:sz="4" w:space="0" w:color="auto"/>
              <w:left w:val="single" w:sz="4" w:space="0" w:color="auto"/>
              <w:bottom w:val="single" w:sz="4" w:space="0" w:color="auto"/>
              <w:right w:val="single" w:sz="4" w:space="0" w:color="auto"/>
            </w:tcBorders>
          </w:tcPr>
          <w:p w:rsidR="005C4851" w:rsidRPr="00C97E49" w:rsidRDefault="005C4851" w:rsidP="0044420F"/>
        </w:tc>
        <w:tc>
          <w:tcPr>
            <w:tcW w:w="1735" w:type="dxa"/>
            <w:tcBorders>
              <w:top w:val="single" w:sz="4" w:space="0" w:color="auto"/>
              <w:left w:val="single" w:sz="4" w:space="0" w:color="auto"/>
              <w:bottom w:val="single" w:sz="4" w:space="0" w:color="auto"/>
              <w:right w:val="single" w:sz="4" w:space="0" w:color="auto"/>
            </w:tcBorders>
          </w:tcPr>
          <w:p w:rsidR="005C4851" w:rsidRPr="00C97E49"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C97E49"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C97E49" w:rsidRDefault="005C4851" w:rsidP="0044420F"/>
        </w:tc>
      </w:tr>
    </w:tbl>
    <w:p w:rsidR="005C4851" w:rsidRDefault="005C4851" w:rsidP="0044420F">
      <w:pPr>
        <w:jc w:val="center"/>
      </w:pPr>
    </w:p>
    <w:p w:rsidR="005C4851" w:rsidRDefault="005C4851" w:rsidP="0044420F">
      <w:r>
        <w:t>Приложение: 1. копия договора на ____ листах.</w:t>
      </w:r>
    </w:p>
    <w:p w:rsidR="005C4851" w:rsidRDefault="005C4851" w:rsidP="0044420F">
      <w:r>
        <w:tab/>
      </w:r>
      <w:r>
        <w:tab/>
      </w:r>
      <w:r>
        <w:tab/>
        <w:t xml:space="preserve">    2. копия акта на </w:t>
      </w:r>
      <w:r>
        <w:tab/>
        <w:t>____ листах.</w:t>
      </w:r>
    </w:p>
    <w:p w:rsidR="005C4851" w:rsidRPr="005049BC" w:rsidRDefault="005C4851" w:rsidP="0044420F">
      <w:r>
        <w:tab/>
      </w:r>
      <w:r>
        <w:tab/>
      </w:r>
      <w:r>
        <w:tab/>
        <w:t xml:space="preserve">    3. копии иных документов на ____ листах.</w:t>
      </w:r>
    </w:p>
    <w:p w:rsidR="005C4851" w:rsidRDefault="005C4851" w:rsidP="0044420F">
      <w:pPr>
        <w:jc w:val="center"/>
        <w:rPr>
          <w:b/>
          <w:szCs w:val="28"/>
        </w:rPr>
      </w:pPr>
    </w:p>
    <w:p w:rsidR="005C4851" w:rsidRDefault="005C4851" w:rsidP="0044420F"/>
    <w:p w:rsidR="005C4851" w:rsidRDefault="005C4851" w:rsidP="0044420F"/>
    <w:p w:rsidR="005C4851" w:rsidRPr="00C20080" w:rsidRDefault="005C4851" w:rsidP="0044420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C4851" w:rsidRPr="00C20080" w:rsidRDefault="005C4851" w:rsidP="0044420F">
      <w:pPr>
        <w:tabs>
          <w:tab w:val="left" w:pos="8640"/>
        </w:tabs>
        <w:jc w:val="center"/>
        <w:rPr>
          <w:i/>
        </w:rPr>
      </w:pPr>
      <w:r>
        <w:rPr>
          <w:i/>
        </w:rPr>
        <w:t>(наименование претендента)</w:t>
      </w:r>
    </w:p>
    <w:p w:rsidR="005C4851" w:rsidRPr="00C20080" w:rsidRDefault="005C4851" w:rsidP="0044420F">
      <w:pPr>
        <w:rPr>
          <w:sz w:val="28"/>
          <w:szCs w:val="28"/>
          <w:lang w:eastAsia="ru-RU"/>
        </w:rPr>
      </w:pPr>
      <w:r>
        <w:rPr>
          <w:sz w:val="28"/>
          <w:szCs w:val="28"/>
          <w:lang w:eastAsia="ru-RU"/>
        </w:rPr>
        <w:t>____________________________________________________________________</w:t>
      </w:r>
    </w:p>
    <w:p w:rsidR="005C4851" w:rsidRPr="00C20080" w:rsidRDefault="005C4851" w:rsidP="0044420F">
      <w:pPr>
        <w:rPr>
          <w:i/>
        </w:rPr>
      </w:pPr>
      <w:r>
        <w:rPr>
          <w:i/>
        </w:rPr>
        <w:t xml:space="preserve">       М.П.</w:t>
      </w:r>
      <w:r>
        <w:rPr>
          <w:i/>
        </w:rPr>
        <w:tab/>
      </w:r>
      <w:r>
        <w:rPr>
          <w:i/>
        </w:rPr>
        <w:tab/>
      </w:r>
      <w:r>
        <w:rPr>
          <w:i/>
        </w:rPr>
        <w:tab/>
        <w:t>(должность, подпись, ФИО)</w:t>
      </w:r>
    </w:p>
    <w:p w:rsidR="005C4851" w:rsidRPr="00C20080" w:rsidRDefault="005C4851" w:rsidP="0044420F">
      <w:pPr>
        <w:rPr>
          <w:sz w:val="28"/>
          <w:szCs w:val="28"/>
          <w:lang w:eastAsia="ru-RU"/>
        </w:rPr>
      </w:pPr>
      <w:r>
        <w:rPr>
          <w:sz w:val="28"/>
          <w:szCs w:val="28"/>
          <w:lang w:eastAsia="ru-RU"/>
        </w:rPr>
        <w:t>"____" _________ 201__ г.</w:t>
      </w:r>
    </w:p>
    <w:p w:rsidR="005C4851" w:rsidRPr="007415F9" w:rsidRDefault="005C4851" w:rsidP="0044420F"/>
    <w:p w:rsidR="005C4851" w:rsidRPr="00000939" w:rsidRDefault="005C4851" w:rsidP="0044420F">
      <w:pPr>
        <w:suppressAutoHyphens w:val="0"/>
        <w:rPr>
          <w:rFonts w:cs="Arial"/>
          <w:b/>
          <w:bCs/>
          <w:i/>
          <w:iCs/>
          <w:sz w:val="28"/>
          <w:szCs w:val="28"/>
        </w:rPr>
      </w:pPr>
    </w:p>
    <w:p w:rsidR="00ED57A4" w:rsidRDefault="00ED57A4">
      <w:pPr>
        <w:suppressAutoHyphens w:val="0"/>
        <w:rPr>
          <w:rFonts w:eastAsia="MS Mincho"/>
          <w:bCs/>
          <w:kern w:val="1"/>
          <w:sz w:val="28"/>
          <w:szCs w:val="32"/>
        </w:rPr>
      </w:pPr>
      <w:r>
        <w:rPr>
          <w:b/>
          <w:sz w:val="28"/>
        </w:rPr>
        <w:br w:type="page"/>
      </w:r>
    </w:p>
    <w:p w:rsidR="005C4851" w:rsidRDefault="0044420F">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5C4851" w:rsidRPr="002E35E7" w:rsidRDefault="005C4851" w:rsidP="0044420F">
      <w:pPr>
        <w:jc w:val="center"/>
      </w:pPr>
      <w:r>
        <w:rPr>
          <w:b/>
        </w:rPr>
        <w:t>ДОГОВОР ПОСТАВКИ  № ______</w:t>
      </w:r>
    </w:p>
    <w:p w:rsidR="005C4851" w:rsidRPr="002E35E7" w:rsidRDefault="005C4851" w:rsidP="0044420F"/>
    <w:p w:rsidR="005C4851" w:rsidRPr="00D863D5" w:rsidRDefault="005C4851" w:rsidP="0044420F">
      <w:r>
        <w:t>г. Уссурийск                                                                                            «____» ____________2018 г.</w:t>
      </w:r>
    </w:p>
    <w:p w:rsidR="005C4851" w:rsidRPr="00EE5F7C" w:rsidRDefault="005C4851" w:rsidP="0044420F">
      <w:pPr>
        <w:jc w:val="both"/>
      </w:pPr>
      <w:r>
        <w:t xml:space="preserve">                                                                                                                                                                    </w:t>
      </w:r>
    </w:p>
    <w:p w:rsidR="005C4851" w:rsidRPr="0011318F" w:rsidRDefault="005C4851" w:rsidP="0044420F">
      <w:pPr>
        <w:jc w:val="both"/>
      </w:pPr>
      <w:r>
        <w:tab/>
      </w:r>
      <w:proofErr w:type="gramStart"/>
      <w:r>
        <w:rPr>
          <w:rStyle w:val="StrongEmphasis"/>
        </w:rPr>
        <w:t>____________________________________________</w:t>
      </w:r>
      <w:r>
        <w:t xml:space="preserve"> именуемое в дальнейшем «Поставщик»</w:t>
      </w:r>
      <w:r>
        <w:rPr>
          <w:b/>
        </w:rPr>
        <w:t>,</w:t>
      </w:r>
      <w:r>
        <w:t xml:space="preserve"> в лице директора ________________________________, действующего на основании __________________ с одной стороны, и  Публичное акционерное общество «Центр по перевозке грузов в контейнерах «ТрансКонтейнер»</w:t>
      </w:r>
      <w:r>
        <w:rPr>
          <w:b/>
        </w:rPr>
        <w:t xml:space="preserve">, </w:t>
      </w:r>
      <w:r>
        <w:t>именуемое в дальнейшем «Покупатель»,</w:t>
      </w:r>
      <w:r>
        <w:rPr>
          <w:b/>
        </w:rPr>
        <w:t xml:space="preserve"> </w:t>
      </w:r>
      <w:r>
        <w:t>в лице Директора филиала ПАО «ТрансКонтейнер» на Дальневосточной железной дороге Силина Петра Сергеевича, действующего на основании доверенности №___________________________., с  другой Стороны, заключили настоящий договор о нижеследующем:</w:t>
      </w:r>
      <w:proofErr w:type="gramEnd"/>
    </w:p>
    <w:p w:rsidR="005C4851" w:rsidRPr="00BA0653" w:rsidRDefault="005C4851" w:rsidP="005C4851">
      <w:pPr>
        <w:pStyle w:val="aff7"/>
        <w:numPr>
          <w:ilvl w:val="0"/>
          <w:numId w:val="47"/>
        </w:numPr>
        <w:tabs>
          <w:tab w:val="left" w:pos="360"/>
        </w:tabs>
        <w:jc w:val="center"/>
        <w:rPr>
          <w:b/>
        </w:rPr>
      </w:pPr>
      <w:r>
        <w:rPr>
          <w:b/>
        </w:rPr>
        <w:t>Предмет договора</w:t>
      </w:r>
    </w:p>
    <w:p w:rsidR="005C4851" w:rsidRPr="004137E3" w:rsidRDefault="005C4851" w:rsidP="0044420F">
      <w:pPr>
        <w:ind w:right="-1" w:firstLine="720"/>
        <w:jc w:val="both"/>
      </w:pPr>
      <w:r>
        <w:rPr>
          <w:spacing w:val="-3"/>
        </w:rPr>
        <w:t xml:space="preserve">1.1. </w:t>
      </w:r>
      <w:r>
        <w:t xml:space="preserve"> По настоящему Договору Поставщик обязуется поставить, а Покупатель </w:t>
      </w:r>
      <w:proofErr w:type="gramStart"/>
      <w:r>
        <w:t>принять и оплатить</w:t>
      </w:r>
      <w:proofErr w:type="gramEnd"/>
      <w:r>
        <w:t>: Пиломатериал</w:t>
      </w:r>
      <w:r>
        <w:rPr>
          <w:b/>
        </w:rPr>
        <w:t xml:space="preserve"> </w:t>
      </w:r>
      <w:r>
        <w:t xml:space="preserve">и изделия из древесины для крепления грузов в контейнерах (далее Товар, пиломатериал). </w:t>
      </w:r>
    </w:p>
    <w:p w:rsidR="005C4851" w:rsidRDefault="005C4851" w:rsidP="0044420F">
      <w:pPr>
        <w:ind w:right="-1" w:firstLine="720"/>
        <w:jc w:val="both"/>
      </w:pPr>
      <w:r>
        <w:rPr>
          <w:b/>
        </w:rPr>
        <w:t xml:space="preserve">Пиломатериал  </w:t>
      </w:r>
      <w:r>
        <w:t xml:space="preserve">____ 1 сорта в количестве: </w:t>
      </w:r>
    </w:p>
    <w:p w:rsidR="005C4851" w:rsidRPr="00FB75F5" w:rsidRDefault="005C4851" w:rsidP="0044420F">
      <w:pPr>
        <w:ind w:right="-1"/>
        <w:jc w:val="both"/>
        <w:rPr>
          <w:i/>
        </w:rPr>
      </w:pPr>
      <w:r>
        <w:t>Размера (</w:t>
      </w:r>
      <w:proofErr w:type="gramStart"/>
      <w:r>
        <w:t>мм</w:t>
      </w:r>
      <w:proofErr w:type="gramEnd"/>
      <w:r>
        <w:t>) 100х120х4000 (</w:t>
      </w:r>
      <w:r>
        <w:rPr>
          <w:i/>
        </w:rPr>
        <w:t>ориентировочное количество</w:t>
      </w:r>
      <w:r>
        <w:t xml:space="preserve"> –</w:t>
      </w:r>
      <w:r>
        <w:rPr>
          <w:i/>
        </w:rPr>
        <w:t>101,0 м</w:t>
      </w:r>
      <w:r>
        <w:rPr>
          <w:i/>
          <w:vertAlign w:val="superscript"/>
        </w:rPr>
        <w:t>3</w:t>
      </w:r>
      <w:r>
        <w:rPr>
          <w:i/>
        </w:rPr>
        <w:t xml:space="preserve">.); </w:t>
      </w:r>
    </w:p>
    <w:p w:rsidR="005C4851" w:rsidRPr="00FB75F5" w:rsidRDefault="005C4851" w:rsidP="0044420F">
      <w:pPr>
        <w:ind w:right="-1"/>
        <w:jc w:val="both"/>
      </w:pPr>
      <w:r>
        <w:t>Размера (мм) 50х120х4000</w:t>
      </w:r>
      <w:r>
        <w:rPr>
          <w:i/>
        </w:rPr>
        <w:t xml:space="preserve">   –     (ориентировочное количество 101,0  м</w:t>
      </w:r>
      <w:r>
        <w:rPr>
          <w:i/>
          <w:vertAlign w:val="superscript"/>
        </w:rPr>
        <w:t>3</w:t>
      </w:r>
      <w:proofErr w:type="gramStart"/>
      <w:r>
        <w:t xml:space="preserve"> </w:t>
      </w:r>
      <w:r>
        <w:rPr>
          <w:i/>
        </w:rPr>
        <w:t>)</w:t>
      </w:r>
      <w:proofErr w:type="gramEnd"/>
      <w:r w:rsidR="00680CD2">
        <w:rPr>
          <w:i/>
        </w:rPr>
        <w:t>.</w:t>
      </w:r>
    </w:p>
    <w:p w:rsidR="005C4851" w:rsidRPr="004137E3" w:rsidRDefault="005C4851" w:rsidP="004442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Общий объем (количество) поставляемого по настоящему договору пиломатериала за весь срок действия договора </w:t>
      </w:r>
      <w:proofErr w:type="gramStart"/>
      <w:r>
        <w:rPr>
          <w:rFonts w:ascii="Times New Roman" w:hAnsi="Times New Roman" w:cs="Times New Roman"/>
          <w:sz w:val="24"/>
          <w:szCs w:val="24"/>
        </w:rPr>
        <w:t>–</w:t>
      </w:r>
      <w:r>
        <w:rPr>
          <w:rFonts w:ascii="Times New Roman" w:hAnsi="Times New Roman" w:cs="Times New Roman"/>
          <w:i/>
          <w:sz w:val="24"/>
          <w:szCs w:val="24"/>
        </w:rPr>
        <w:t>о</w:t>
      </w:r>
      <w:proofErr w:type="gramEnd"/>
      <w:r>
        <w:rPr>
          <w:rFonts w:ascii="Times New Roman" w:hAnsi="Times New Roman" w:cs="Times New Roman"/>
          <w:i/>
          <w:sz w:val="24"/>
          <w:szCs w:val="24"/>
        </w:rPr>
        <w:t>риентировочно 202 м</w:t>
      </w:r>
      <w:r>
        <w:rPr>
          <w:rFonts w:ascii="Times New Roman" w:hAnsi="Times New Roman" w:cs="Times New Roman"/>
          <w:i/>
          <w:sz w:val="24"/>
          <w:szCs w:val="24"/>
          <w:vertAlign w:val="superscript"/>
        </w:rPr>
        <w:t>3</w:t>
      </w:r>
      <w:r>
        <w:rPr>
          <w:rFonts w:ascii="Times New Roman" w:hAnsi="Times New Roman" w:cs="Times New Roman"/>
          <w:sz w:val="24"/>
          <w:szCs w:val="24"/>
        </w:rPr>
        <w:t>, без обязательств Покупателя выкупить (приобрести) пиломатериалы в указанном объеме. Объем разовой поставки 5 - 7 м3</w:t>
      </w:r>
    </w:p>
    <w:p w:rsidR="005C4851" w:rsidRDefault="005C4851" w:rsidP="004442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1.2. Стоимость каждой партии Товара, ассортимент и количество Товара устанавливаются в Спецификациях к настоящему Договору, составленных по форме Приложения 1 к настоящему договору, и являющихся его неотъемлемой частью.</w:t>
      </w:r>
    </w:p>
    <w:p w:rsidR="005C4851" w:rsidRPr="00FE3725" w:rsidRDefault="005C4851" w:rsidP="0044420F">
      <w:pPr>
        <w:pStyle w:val="ConsPlusNonformat"/>
        <w:ind w:firstLine="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w:t>
      </w:r>
    </w:p>
    <w:p w:rsidR="005C4851" w:rsidRPr="00FE3725" w:rsidRDefault="005C4851" w:rsidP="0044420F">
      <w:pPr>
        <w:pStyle w:val="ConsPlusNonformat"/>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5C4851" w:rsidRDefault="005C4851" w:rsidP="0044420F">
      <w:pPr>
        <w:ind w:left="312" w:firstLine="397"/>
        <w:jc w:val="both"/>
      </w:pPr>
      <w:r>
        <w:t xml:space="preserve">1.5. </w:t>
      </w:r>
      <w:r w:rsidR="00BB42F1">
        <w:t xml:space="preserve">Период поставки товара: с </w:t>
      </w:r>
      <w:r w:rsidR="00BB42F1" w:rsidRPr="006A5419">
        <w:t>момента подписания договора</w:t>
      </w:r>
      <w:r w:rsidR="00BB42F1" w:rsidRPr="00B8654A">
        <w:t xml:space="preserve"> </w:t>
      </w:r>
      <w:r w:rsidR="00BB42F1">
        <w:t xml:space="preserve">по 31 декабря </w:t>
      </w:r>
      <w:r w:rsidR="00BB42F1" w:rsidRPr="00B8654A">
        <w:t>201</w:t>
      </w:r>
      <w:r w:rsidR="00BB42F1">
        <w:t>9</w:t>
      </w:r>
      <w:r w:rsidR="00BB42F1" w:rsidRPr="00B8654A">
        <w:t xml:space="preserve"> г.</w:t>
      </w:r>
      <w:r>
        <w:t xml:space="preserve"> </w:t>
      </w:r>
    </w:p>
    <w:p w:rsidR="005C4851" w:rsidRDefault="005C4851" w:rsidP="0044420F">
      <w:pPr>
        <w:ind w:left="312" w:firstLine="397"/>
        <w:jc w:val="both"/>
      </w:pPr>
      <w:r>
        <w:t>1.6. Место поставки товара: 692524, Российская федерация, г</w:t>
      </w:r>
      <w:proofErr w:type="gramStart"/>
      <w:r>
        <w:t>.У</w:t>
      </w:r>
      <w:proofErr w:type="gramEnd"/>
      <w:r>
        <w:t>ссурийск,  пер</w:t>
      </w:r>
      <w:r w:rsidR="00325B50">
        <w:t>еулок</w:t>
      </w:r>
      <w:r>
        <w:t xml:space="preserve"> Спасский, д.7А, Контейнерный терминал ПАО «ТрансКонтейнер» на ст. Уссурийск. </w:t>
      </w:r>
    </w:p>
    <w:p w:rsidR="005C4851" w:rsidRPr="00FE3725" w:rsidRDefault="005C4851" w:rsidP="0044420F">
      <w:pPr>
        <w:ind w:firstLine="709"/>
        <w:jc w:val="both"/>
      </w:pPr>
    </w:p>
    <w:p w:rsidR="005C4851" w:rsidRPr="00FE3725" w:rsidRDefault="005C4851" w:rsidP="0044420F">
      <w:pPr>
        <w:ind w:left="720"/>
        <w:jc w:val="center"/>
        <w:rPr>
          <w:b/>
        </w:rPr>
      </w:pPr>
      <w:r>
        <w:rPr>
          <w:b/>
        </w:rPr>
        <w:t>2. Цена договора и порядок расчетов</w:t>
      </w:r>
    </w:p>
    <w:p w:rsidR="005C4851" w:rsidRPr="00F27310" w:rsidRDefault="005C4851" w:rsidP="0044420F">
      <w:pPr>
        <w:ind w:firstLine="567"/>
        <w:jc w:val="both"/>
      </w:pPr>
      <w:r>
        <w:t>2.1. Цена за единицу пиломатериала составляет:</w:t>
      </w:r>
    </w:p>
    <w:p w:rsidR="005C4851" w:rsidRDefault="005C4851" w:rsidP="0044420F">
      <w:pPr>
        <w:jc w:val="both"/>
        <w:rPr>
          <w:spacing w:val="-3"/>
        </w:rPr>
      </w:pPr>
      <w:r>
        <w:t>_____________ (____________________) рублей за 1 куб. метр,</w:t>
      </w:r>
      <w:proofErr w:type="gramStart"/>
      <w:r>
        <w:t xml:space="preserve"> ,</w:t>
      </w:r>
      <w:proofErr w:type="gramEnd"/>
      <w:r>
        <w:t xml:space="preserve"> в т.ч. НДС 18%</w:t>
      </w:r>
      <w:r>
        <w:rPr>
          <w:spacing w:val="-3"/>
        </w:rPr>
        <w:t xml:space="preserve">/ НДС не облагается в связи с _____ (ЕНВД, УСН, вставить нужное). </w:t>
      </w:r>
    </w:p>
    <w:p w:rsidR="005C4851" w:rsidRPr="009A79F6" w:rsidRDefault="005C4851" w:rsidP="0044420F">
      <w:pPr>
        <w:jc w:val="both"/>
        <w:rPr>
          <w:szCs w:val="28"/>
        </w:rPr>
      </w:pPr>
      <w:r>
        <w:t xml:space="preserve"> </w:t>
      </w:r>
      <w:r>
        <w:tab/>
      </w:r>
      <w:r>
        <w:rPr>
          <w:color w:val="000000"/>
          <w:lang w:eastAsia="ru-RU"/>
        </w:rPr>
        <w:t xml:space="preserve">В цену единицы Товара входят стоимость Товара, расходы Поставщика </w:t>
      </w:r>
      <w:r>
        <w:rPr>
          <w:bCs/>
        </w:rPr>
        <w:t xml:space="preserve">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w:t>
      </w:r>
      <w:r>
        <w:rPr>
          <w:szCs w:val="28"/>
        </w:rPr>
        <w:t xml:space="preserve"> </w:t>
      </w:r>
    </w:p>
    <w:p w:rsidR="005C4851" w:rsidRPr="009A79F6" w:rsidRDefault="005C4851" w:rsidP="0044420F">
      <w:pPr>
        <w:ind w:firstLine="567"/>
        <w:jc w:val="both"/>
        <w:rPr>
          <w:spacing w:val="-3"/>
        </w:rPr>
      </w:pPr>
      <w:r>
        <w:t xml:space="preserve">2.2. Стоимость каждой партии Товара определяется </w:t>
      </w:r>
      <w:proofErr w:type="gramStart"/>
      <w:r>
        <w:t>согласно Спецификаций</w:t>
      </w:r>
      <w:proofErr w:type="gramEnd"/>
      <w:r>
        <w:t xml:space="preserve">, являющихся приложениями к настоящему договору, включает в себя все расходы Поставщика, в т.ч. НДС 18% </w:t>
      </w:r>
      <w:r>
        <w:rPr>
          <w:spacing w:val="-3"/>
        </w:rPr>
        <w:t>/ НДС не облагается в связи с _____ (ЕНВД, УСН, вставить нужное).</w:t>
      </w:r>
    </w:p>
    <w:p w:rsidR="005C4851" w:rsidRPr="009A79F6" w:rsidRDefault="005C4851" w:rsidP="0044420F">
      <w:pPr>
        <w:ind w:firstLine="567"/>
        <w:jc w:val="both"/>
        <w:rPr>
          <w:spacing w:val="-3"/>
        </w:rPr>
      </w:pPr>
      <w:r>
        <w:rPr>
          <w:spacing w:val="-3"/>
        </w:rPr>
        <w:t xml:space="preserve">2.3. Общая цена настоящего Договора </w:t>
      </w:r>
      <w:r>
        <w:rPr>
          <w:spacing w:val="-1"/>
        </w:rPr>
        <w:t xml:space="preserve"> складывается исходя из подписанных Сторонами Спецификаций к настоящему Договору</w:t>
      </w:r>
      <w:r>
        <w:rPr>
          <w:spacing w:val="-3"/>
        </w:rPr>
        <w:t xml:space="preserve">, но не более </w:t>
      </w:r>
      <w:r>
        <w:t>2 080 000 (два миллиона восемьдесят тысяч) рублей 00 копеек без учета НДС</w:t>
      </w:r>
      <w:r>
        <w:rPr>
          <w:spacing w:val="-3"/>
        </w:rPr>
        <w:t xml:space="preserve">. </w:t>
      </w:r>
      <w:r>
        <w:rPr>
          <w:szCs w:val="28"/>
        </w:rPr>
        <w:t>Сумма НДС и условия начисления определяются в соответствии с законодательством Российской Федерации.</w:t>
      </w:r>
    </w:p>
    <w:p w:rsidR="005C4851" w:rsidRPr="009A79F6" w:rsidRDefault="005C4851" w:rsidP="0044420F">
      <w:pPr>
        <w:ind w:firstLine="567"/>
        <w:jc w:val="both"/>
      </w:pPr>
      <w:r>
        <w:rPr>
          <w:spacing w:val="-3"/>
        </w:rPr>
        <w:t xml:space="preserve">2.4. </w:t>
      </w:r>
      <w:r w:rsidR="00032539">
        <w:t xml:space="preserve">Оплата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w:t>
      </w:r>
      <w:proofErr w:type="gramStart"/>
      <w:r w:rsidR="00032539">
        <w:t>с даты подписания</w:t>
      </w:r>
      <w:proofErr w:type="gramEnd"/>
      <w:r w:rsidR="00032539">
        <w:t xml:space="preserve"> Сторонами товарной накладной формы ТОРГ-12 на соответствующую партию Товара, на основании счета, счета-фактуры Поставщика</w:t>
      </w:r>
      <w:r>
        <w:t xml:space="preserve">. </w:t>
      </w:r>
    </w:p>
    <w:p w:rsidR="005C4851" w:rsidRDefault="005C4851" w:rsidP="0044420F">
      <w:pPr>
        <w:ind w:firstLine="567"/>
        <w:jc w:val="both"/>
        <w:rPr>
          <w:lang w:eastAsia="ru-RU"/>
        </w:rPr>
      </w:pPr>
      <w:r>
        <w:t xml:space="preserve">2.5. </w:t>
      </w:r>
      <w:r w:rsidR="00032539">
        <w:t xml:space="preserve">В процессе исполнения договора стоимость единицы Товара может быть увеличена не более чем на 5 % (пять процентов) от первоначальной стоимости Товара по письменному соглашению Сторон.  Увеличение </w:t>
      </w:r>
      <w:proofErr w:type="gramStart"/>
      <w:r w:rsidR="00032539">
        <w:t>цены</w:t>
      </w:r>
      <w:proofErr w:type="gramEnd"/>
      <w:r w:rsidR="00032539">
        <w:t xml:space="preserve"> на товары возможно начиная с 01.01.2019г., но не ранее чем через 6 (шесть) месяцев с даты заключения договора. В подтверждение увеличения стоимости единицы Товара </w:t>
      </w:r>
      <w:r w:rsidR="00032539">
        <w:rPr>
          <w:lang w:eastAsia="ru-RU"/>
        </w:rPr>
        <w:t xml:space="preserve">Поставщиком </w:t>
      </w:r>
      <w:r w:rsidR="00032539">
        <w:t>должны быть предоставлены документы, обосновывающие повышение цены</w:t>
      </w:r>
      <w:r>
        <w:rPr>
          <w:lang w:eastAsia="ru-RU"/>
        </w:rPr>
        <w:t>.</w:t>
      </w:r>
    </w:p>
    <w:p w:rsidR="005C4851" w:rsidRPr="002E35E7" w:rsidRDefault="005C4851" w:rsidP="0044420F">
      <w:pPr>
        <w:ind w:firstLine="567"/>
        <w:jc w:val="both"/>
        <w:rPr>
          <w:spacing w:val="-3"/>
        </w:rPr>
      </w:pPr>
    </w:p>
    <w:p w:rsidR="005C4851" w:rsidRPr="002E35E7" w:rsidRDefault="005C4851" w:rsidP="0044420F">
      <w:pPr>
        <w:tabs>
          <w:tab w:val="left" w:pos="2655"/>
          <w:tab w:val="left" w:pos="2760"/>
          <w:tab w:val="center" w:pos="5152"/>
        </w:tabs>
        <w:jc w:val="center"/>
        <w:rPr>
          <w:b/>
          <w:spacing w:val="-3"/>
        </w:rPr>
      </w:pPr>
      <w:r>
        <w:rPr>
          <w:b/>
          <w:spacing w:val="-3"/>
        </w:rPr>
        <w:t>3. Условия поставки Товара</w:t>
      </w:r>
    </w:p>
    <w:p w:rsidR="005C4851" w:rsidRPr="00B93518" w:rsidRDefault="005C4851" w:rsidP="0044420F">
      <w:pPr>
        <w:ind w:firstLine="567"/>
        <w:jc w:val="both"/>
        <w:rPr>
          <w:color w:val="000000"/>
        </w:rPr>
      </w:pPr>
      <w:r>
        <w:t xml:space="preserve">3.1. </w:t>
      </w:r>
      <w:r>
        <w:rPr>
          <w:color w:val="000000"/>
        </w:rPr>
        <w:t>Покупатель в письменном виде направляет Поставщику заявку о наименовании, количестве Товара и о дополнительных требованиях к Товару (далее – Заявка).</w:t>
      </w:r>
    </w:p>
    <w:p w:rsidR="005C4851" w:rsidRDefault="005C4851" w:rsidP="0044420F">
      <w:pPr>
        <w:ind w:firstLine="567"/>
        <w:jc w:val="both"/>
        <w:rPr>
          <w:color w:val="000000"/>
        </w:rPr>
      </w:pPr>
      <w:r>
        <w:rPr>
          <w:color w:val="000000"/>
        </w:rPr>
        <w:t xml:space="preserve">3.2. Поставщик в течение 1 (одного) рабочего дня </w:t>
      </w:r>
      <w:proofErr w:type="gramStart"/>
      <w:r>
        <w:rPr>
          <w:color w:val="000000"/>
        </w:rPr>
        <w:t>рассматривает Заявку и направляет</w:t>
      </w:r>
      <w:proofErr w:type="gramEnd"/>
      <w:r>
        <w:rPr>
          <w:color w:val="000000"/>
        </w:rPr>
        <w:t xml:space="preserve">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5C4851" w:rsidRDefault="005C4851" w:rsidP="0044420F">
      <w:pPr>
        <w:ind w:firstLine="567"/>
        <w:jc w:val="both"/>
      </w:pPr>
      <w:r>
        <w:t>3.3. Поставка партии Товара Покупателю по настоящему Договору осуществляется Поставщиком в течени</w:t>
      </w:r>
      <w:proofErr w:type="gramStart"/>
      <w:r>
        <w:t>и</w:t>
      </w:r>
      <w:proofErr w:type="gramEnd"/>
      <w:r>
        <w:t xml:space="preserve"> </w:t>
      </w:r>
      <w:r>
        <w:rPr>
          <w:color w:val="7030A0"/>
        </w:rPr>
        <w:t>___</w:t>
      </w:r>
      <w:r>
        <w:t xml:space="preserve"> рабочих дней со дня подписания Сторонами спецификации на соответствующую партию Товара. Доставка </w:t>
      </w:r>
      <w:proofErr w:type="spellStart"/>
      <w:r>
        <w:t>произодится</w:t>
      </w:r>
      <w:proofErr w:type="spellEnd"/>
      <w:r>
        <w:t xml:space="preserve"> автомобильным транспортом с выгрузкой силами Поставщика по адресу: 692524, Российская федерация, г</w:t>
      </w:r>
      <w:proofErr w:type="gramStart"/>
      <w:r>
        <w:t>.У</w:t>
      </w:r>
      <w:proofErr w:type="gramEnd"/>
      <w:r>
        <w:t xml:space="preserve">ссурийск, пер Спасский, д.7А., Контейнерный терминал ПАО «ТрансКонтейнер» на ст. Уссурийск. Работы по доставке, погрузке и выгрузке пиломатериала должны выполняться с соблюдением норм пожарной безопасности, техники безопасности, норм законодательства РФ в области охраны труда и окружающей среды.       </w:t>
      </w:r>
    </w:p>
    <w:p w:rsidR="005C4851" w:rsidRPr="0059303F" w:rsidRDefault="005C4851" w:rsidP="0044420F">
      <w:pPr>
        <w:ind w:firstLine="567"/>
        <w:jc w:val="both"/>
      </w:pPr>
      <w:r>
        <w:t>3.4. Передача и приемка товара осуществляется представителями Поставщика и Покупателя с подписанием товарной накладной (ТОРГ-12) в месте приемки (передачи) Товара. Представитель Покупателя перед приемкой представляет Поставщику следующие документы:</w:t>
      </w:r>
    </w:p>
    <w:p w:rsidR="005C4851" w:rsidRPr="0059303F" w:rsidRDefault="005C4851" w:rsidP="0044420F">
      <w:pPr>
        <w:widowControl w:val="0"/>
        <w:autoSpaceDE w:val="0"/>
        <w:autoSpaceDN w:val="0"/>
        <w:adjustRightInd w:val="0"/>
        <w:ind w:firstLine="567"/>
        <w:jc w:val="both"/>
      </w:pPr>
      <w:r>
        <w:t xml:space="preserve"> 1)  документ, удостоверяющий личность представителя Покупателя;</w:t>
      </w:r>
    </w:p>
    <w:p w:rsidR="005C4851" w:rsidRPr="0059303F" w:rsidRDefault="005C4851" w:rsidP="0044420F">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w:t>
      </w:r>
    </w:p>
    <w:p w:rsidR="005C4851" w:rsidRPr="0059303F" w:rsidRDefault="005C4851" w:rsidP="0044420F">
      <w:pPr>
        <w:ind w:firstLine="567"/>
        <w:jc w:val="both"/>
      </w:pPr>
      <w:r>
        <w:rPr>
          <w:spacing w:val="-3"/>
        </w:rPr>
        <w:t xml:space="preserve">3.5. </w:t>
      </w:r>
      <w:r>
        <w:t xml:space="preserve">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товара </w:t>
      </w:r>
      <w:proofErr w:type="gramStart"/>
      <w:r>
        <w:t>на</w:t>
      </w:r>
      <w:proofErr w:type="gramEnd"/>
      <w:r>
        <w:t xml:space="preserve"> качественный или возврата денежных средств, уплаченных за товар.</w:t>
      </w:r>
    </w:p>
    <w:p w:rsidR="005C4851" w:rsidRPr="0059303F" w:rsidRDefault="005C4851" w:rsidP="0044420F">
      <w:pPr>
        <w:ind w:firstLine="567"/>
        <w:jc w:val="both"/>
        <w:rPr>
          <w:spacing w:val="-3"/>
        </w:rPr>
      </w:pPr>
      <w:r>
        <w:rPr>
          <w:spacing w:val="-3"/>
        </w:rPr>
        <w:t xml:space="preserve">3.6. В случае выявления в ходе </w:t>
      </w:r>
      <w:proofErr w:type="gramStart"/>
      <w:r>
        <w:rPr>
          <w:spacing w:val="-3"/>
        </w:rPr>
        <w:t>осуществления приемки Товара несоответствия Товара</w:t>
      </w:r>
      <w:proofErr w:type="gramEnd"/>
      <w:r>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5C4851" w:rsidRDefault="005C4851" w:rsidP="0044420F">
      <w:pPr>
        <w:ind w:firstLine="567"/>
        <w:jc w:val="both"/>
        <w:rPr>
          <w:spacing w:val="-3"/>
        </w:rPr>
      </w:pPr>
      <w:r>
        <w:rPr>
          <w:spacing w:val="-3"/>
        </w:rPr>
        <w:t xml:space="preserve">3.7. Датой поставки Товара считается дата подписания Сторонами товарной накладной (ТОРГ-12). </w:t>
      </w:r>
    </w:p>
    <w:p w:rsidR="005C4851" w:rsidRPr="0059303F" w:rsidRDefault="005C4851" w:rsidP="0044420F">
      <w:pPr>
        <w:ind w:firstLine="567"/>
        <w:jc w:val="both"/>
        <w:rPr>
          <w:spacing w:val="-3"/>
        </w:rPr>
      </w:pPr>
      <w:r>
        <w:rPr>
          <w:spacing w:val="-3"/>
        </w:rPr>
        <w:t xml:space="preserve">3.8. </w:t>
      </w:r>
      <w:r>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5C4851" w:rsidRPr="0059303F" w:rsidRDefault="005C4851" w:rsidP="0044420F">
      <w:pPr>
        <w:ind w:firstLine="567"/>
        <w:jc w:val="both"/>
        <w:rPr>
          <w:spacing w:val="-3"/>
        </w:rPr>
      </w:pPr>
      <w:r>
        <w:rPr>
          <w:spacing w:val="-3"/>
        </w:rPr>
        <w:t xml:space="preserve">3.9. </w:t>
      </w:r>
      <w:r>
        <w:t>В случае предъявления претензии  по количеству и/или по качеству Поставщик в течение 5 (пяти)  рабочих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5C4851" w:rsidRPr="0059303F" w:rsidRDefault="005C4851" w:rsidP="0044420F">
      <w:pPr>
        <w:ind w:firstLine="567"/>
        <w:jc w:val="both"/>
        <w:rPr>
          <w:spacing w:val="-3"/>
        </w:rPr>
      </w:pPr>
    </w:p>
    <w:p w:rsidR="005C4851" w:rsidRPr="0059303F" w:rsidRDefault="005C4851" w:rsidP="0044420F">
      <w:pPr>
        <w:jc w:val="center"/>
        <w:rPr>
          <w:b/>
        </w:rPr>
      </w:pPr>
      <w:r>
        <w:rPr>
          <w:b/>
        </w:rPr>
        <w:t>4. Обязанности сторон</w:t>
      </w:r>
    </w:p>
    <w:p w:rsidR="005C4851" w:rsidRPr="0059303F" w:rsidRDefault="005C4851" w:rsidP="0044420F">
      <w:pPr>
        <w:ind w:firstLine="567"/>
        <w:jc w:val="both"/>
      </w:pPr>
      <w:r>
        <w:t>4.1.  Поставщик обязан:</w:t>
      </w:r>
    </w:p>
    <w:p w:rsidR="005C4851" w:rsidRPr="0059303F" w:rsidRDefault="005C4851" w:rsidP="0044420F">
      <w:pPr>
        <w:ind w:firstLine="567"/>
        <w:jc w:val="both"/>
      </w:pPr>
      <w:r>
        <w:t>4.1.1. Осуществлять поставку Товара в количестве и сроки, предусмотренные условиями настоящего Договора и Спецификации.</w:t>
      </w:r>
    </w:p>
    <w:p w:rsidR="005C4851" w:rsidRPr="0059303F" w:rsidRDefault="005C4851" w:rsidP="0044420F">
      <w:pPr>
        <w:ind w:firstLine="567"/>
        <w:jc w:val="both"/>
      </w:pPr>
      <w:r>
        <w:t xml:space="preserve">4.1.2.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5C4851" w:rsidRPr="0059303F" w:rsidRDefault="005C4851" w:rsidP="0044420F">
      <w:pPr>
        <w:ind w:firstLine="567"/>
        <w:jc w:val="both"/>
      </w:pPr>
      <w:r>
        <w:t xml:space="preserve">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rsidR="005C4851" w:rsidRPr="0059303F" w:rsidRDefault="005C4851" w:rsidP="0044420F">
      <w:pPr>
        <w:ind w:firstLine="567"/>
        <w:jc w:val="both"/>
      </w:pPr>
      <w:r>
        <w:t>4.2. Покупатель обязан:</w:t>
      </w:r>
    </w:p>
    <w:p w:rsidR="005C4851" w:rsidRPr="0059303F" w:rsidRDefault="005C4851" w:rsidP="0044420F">
      <w:pPr>
        <w:ind w:firstLine="567"/>
        <w:jc w:val="both"/>
      </w:pPr>
      <w:r>
        <w:t>4.2.1. Оплатить Товар в размерах и в сроки, установленные настоящим договором.</w:t>
      </w:r>
    </w:p>
    <w:p w:rsidR="005C4851" w:rsidRPr="0059303F" w:rsidRDefault="005C4851" w:rsidP="0044420F">
      <w:pPr>
        <w:ind w:firstLine="567"/>
        <w:jc w:val="both"/>
      </w:pPr>
      <w:r>
        <w:t xml:space="preserve">4.2.2. Осуществлять проверку при приемке Товара по количеству и качеству в соответствии со Спецификацией. </w:t>
      </w:r>
    </w:p>
    <w:p w:rsidR="005C4851" w:rsidRDefault="005C4851" w:rsidP="0044420F">
      <w:pPr>
        <w:ind w:firstLine="567"/>
        <w:jc w:val="both"/>
      </w:pPr>
      <w:r>
        <w:t xml:space="preserve">4.2.3. Обеспечить явку своего представителя во время приемки Товара. </w:t>
      </w:r>
    </w:p>
    <w:p w:rsidR="005C4851" w:rsidRDefault="005C4851" w:rsidP="0044420F">
      <w:pPr>
        <w:ind w:firstLine="567"/>
        <w:jc w:val="both"/>
      </w:pPr>
    </w:p>
    <w:p w:rsidR="005C4851" w:rsidRDefault="005C4851" w:rsidP="0044420F">
      <w:pPr>
        <w:jc w:val="center"/>
        <w:rPr>
          <w:b/>
        </w:rPr>
      </w:pPr>
      <w:r>
        <w:rPr>
          <w:b/>
        </w:rPr>
        <w:t>5. Упаковка товара</w:t>
      </w:r>
    </w:p>
    <w:p w:rsidR="005C4851" w:rsidRDefault="005C4851" w:rsidP="0044420F">
      <w:pPr>
        <w:ind w:firstLine="567"/>
        <w:jc w:val="both"/>
      </w:pPr>
      <w:r>
        <w:t>5.3.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5C4851" w:rsidRDefault="005C4851" w:rsidP="0044420F">
      <w:pPr>
        <w:ind w:firstLine="397"/>
        <w:jc w:val="both"/>
        <w:rPr>
          <w:b/>
          <w:u w:val="single"/>
        </w:rPr>
      </w:pPr>
    </w:p>
    <w:p w:rsidR="005C4851" w:rsidRPr="0059303F" w:rsidRDefault="005C4851" w:rsidP="0044420F">
      <w:pPr>
        <w:pStyle w:val="aff7"/>
        <w:widowControl w:val="0"/>
        <w:ind w:left="1069"/>
        <w:jc w:val="center"/>
        <w:rPr>
          <w:rFonts w:eastAsia="Arial"/>
          <w:b/>
        </w:rPr>
      </w:pPr>
      <w:r>
        <w:rPr>
          <w:b/>
        </w:rPr>
        <w:t xml:space="preserve">6. </w:t>
      </w:r>
      <w:r>
        <w:rPr>
          <w:rFonts w:eastAsia="Arial"/>
          <w:b/>
        </w:rPr>
        <w:t>Переход права собственности и рисков</w:t>
      </w:r>
    </w:p>
    <w:p w:rsidR="005C4851" w:rsidRPr="0059303F" w:rsidRDefault="005C4851" w:rsidP="005C4851">
      <w:pPr>
        <w:pStyle w:val="aff7"/>
        <w:numPr>
          <w:ilvl w:val="1"/>
          <w:numId w:val="46"/>
        </w:numPr>
        <w:tabs>
          <w:tab w:val="left" w:pos="993"/>
        </w:tabs>
        <w:ind w:left="0" w:firstLine="567"/>
        <w:jc w:val="both"/>
      </w:pPr>
      <w:r>
        <w:t>Право собственности на товар переходит от Поставщика к Покупателю с момента передачи товара Покупателю по товарной накладной (ТОРГ-12).</w:t>
      </w:r>
    </w:p>
    <w:p w:rsidR="005C4851" w:rsidRPr="0059303F" w:rsidRDefault="005C4851" w:rsidP="005C4851">
      <w:pPr>
        <w:pStyle w:val="aff7"/>
        <w:numPr>
          <w:ilvl w:val="1"/>
          <w:numId w:val="46"/>
        </w:numPr>
        <w:tabs>
          <w:tab w:val="left" w:pos="993"/>
        </w:tabs>
        <w:ind w:left="0" w:firstLine="567"/>
        <w:jc w:val="both"/>
      </w:pPr>
      <w:r>
        <w:t>Риск случайной гибели и повреждения товара переходит от Поставщика к Покупателю с момента передачи товара Покупателю по товарной накладной (ТОРГ-12).</w:t>
      </w:r>
    </w:p>
    <w:p w:rsidR="005C4851" w:rsidRPr="0059303F" w:rsidRDefault="005C4851" w:rsidP="0044420F">
      <w:pPr>
        <w:pStyle w:val="aff7"/>
        <w:ind w:left="1842"/>
        <w:rPr>
          <w:b/>
        </w:rPr>
      </w:pPr>
    </w:p>
    <w:p w:rsidR="005C4851" w:rsidRPr="0059303F" w:rsidRDefault="005C4851" w:rsidP="0044420F">
      <w:pPr>
        <w:jc w:val="center"/>
        <w:rPr>
          <w:b/>
        </w:rPr>
      </w:pPr>
      <w:r>
        <w:rPr>
          <w:b/>
        </w:rPr>
        <w:t>7. Комплектность, качество и гарантии</w:t>
      </w:r>
    </w:p>
    <w:p w:rsidR="005C4851" w:rsidRDefault="005C4851" w:rsidP="0044420F">
      <w:pPr>
        <w:ind w:firstLine="567"/>
        <w:jc w:val="both"/>
      </w:pPr>
      <w:r>
        <w:rPr>
          <w:spacing w:val="-10"/>
        </w:rPr>
        <w:t>7.1.</w:t>
      </w:r>
      <w:r>
        <w:t xml:space="preserve"> </w:t>
      </w:r>
      <w:proofErr w:type="gramStart"/>
      <w:r>
        <w:t>Комплектность и качество Товара должны соответствовать требованиям государственных стандартов (</w:t>
      </w:r>
      <w:r>
        <w:rPr>
          <w:b/>
        </w:rPr>
        <w:t>ГОСТ 8486-86</w:t>
      </w:r>
      <w:r>
        <w:t xml:space="preserve"> «Пиломатериалы хвойных пород.</w:t>
      </w:r>
      <w:proofErr w:type="gramEnd"/>
      <w:r>
        <w:t xml:space="preserve"> Технические условия»; </w:t>
      </w:r>
      <w:r>
        <w:rPr>
          <w:b/>
          <w:lang w:eastAsia="ru-RU"/>
        </w:rPr>
        <w:t xml:space="preserve">ГОСТ 7016-2013 </w:t>
      </w:r>
      <w:r>
        <w:t xml:space="preserve">«Изделия из древесины и древесных материалов. Параметры шероховатости поверхности»;  </w:t>
      </w:r>
      <w:r>
        <w:rPr>
          <w:b/>
        </w:rPr>
        <w:t>ГОСТ 16588-91</w:t>
      </w:r>
      <w:r>
        <w:t xml:space="preserve"> «</w:t>
      </w:r>
      <w:proofErr w:type="spellStart"/>
      <w:r>
        <w:t>Пилопродукция</w:t>
      </w:r>
      <w:proofErr w:type="spellEnd"/>
      <w:r>
        <w:t xml:space="preserve"> и деревянные детали. </w:t>
      </w:r>
      <w:proofErr w:type="gramStart"/>
      <w:r>
        <w:t>Методы определения влажности»),  а также иным, действующим в Российской Федерации нормативным документов, государственным стандартам и техническим условиям, установленным для данного типа товаров,  а в случае обязательной сертификации иметь сертификаты соответствия и сертификаты качества.</w:t>
      </w:r>
      <w:proofErr w:type="gramEnd"/>
      <w:r>
        <w:t xml:space="preserve">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w:t>
      </w:r>
    </w:p>
    <w:p w:rsidR="005C4851" w:rsidRPr="0059303F" w:rsidRDefault="005C4851" w:rsidP="0044420F">
      <w:pPr>
        <w:widowControl w:val="0"/>
        <w:shd w:val="clear" w:color="auto" w:fill="FFFFFF"/>
        <w:tabs>
          <w:tab w:val="left" w:pos="1073"/>
        </w:tabs>
        <w:autoSpaceDE w:val="0"/>
        <w:autoSpaceDN w:val="0"/>
        <w:adjustRightInd w:val="0"/>
        <w:spacing w:line="274" w:lineRule="exact"/>
        <w:ind w:right="36" w:firstLine="531"/>
        <w:jc w:val="both"/>
      </w:pPr>
      <w:r>
        <w:t xml:space="preserve">7.2.  Срок гарантии надлежащего качества Товара - в течение 12 (двенадцати) месяцев </w:t>
      </w:r>
      <w:proofErr w:type="gramStart"/>
      <w:r>
        <w:t>с даты подписания</w:t>
      </w:r>
      <w:proofErr w:type="gramEnd"/>
      <w:r>
        <w:t xml:space="preserve"> Сторонами товарной накладной (ТОРГ-12) либо срока полезного использования (если срок полезного использования Товара менее 12 месяцев).</w:t>
      </w:r>
    </w:p>
    <w:p w:rsidR="005C4851" w:rsidRPr="0059303F" w:rsidRDefault="005C4851" w:rsidP="0044420F">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для использования Товара. </w:t>
      </w:r>
    </w:p>
    <w:p w:rsidR="005C4851" w:rsidRPr="0059303F" w:rsidRDefault="005C4851" w:rsidP="0044420F">
      <w:pPr>
        <w:ind w:firstLine="567"/>
        <w:jc w:val="both"/>
        <w:rPr>
          <w:rFonts w:ascii="Arial" w:hAnsi="Arial" w:cs="Arial"/>
        </w:rPr>
      </w:pPr>
      <w:r>
        <w:t>7.4.  Покупатель направляет Поставщику уведомление о необходимости проведения гарантийной замены Товара по почте, электронной почте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5C4851" w:rsidRPr="0059303F" w:rsidRDefault="005C4851" w:rsidP="0044420F">
      <w:pPr>
        <w:shd w:val="clear" w:color="auto" w:fill="FFFFFF"/>
        <w:tabs>
          <w:tab w:val="left" w:pos="1272"/>
        </w:tabs>
        <w:ind w:firstLine="567"/>
        <w:jc w:val="both"/>
      </w:pPr>
      <w:r>
        <w:t xml:space="preserve">7.5.  Поставщик обязан провести гарантийную замену Товара в течение 5 (пяти) рабочих дней </w:t>
      </w:r>
      <w:proofErr w:type="gramStart"/>
      <w:r>
        <w:t>с даты получения</w:t>
      </w:r>
      <w:proofErr w:type="gramEnd"/>
      <w:r>
        <w:t xml:space="preserve"> уведомления Покупателя.</w:t>
      </w:r>
    </w:p>
    <w:p w:rsidR="005C4851" w:rsidRPr="0059303F" w:rsidRDefault="005C4851" w:rsidP="0044420F">
      <w:pPr>
        <w:widowControl w:val="0"/>
        <w:shd w:val="clear" w:color="auto" w:fill="FFFFFF"/>
        <w:tabs>
          <w:tab w:val="left" w:pos="1037"/>
        </w:tabs>
        <w:autoSpaceDE w:val="0"/>
        <w:autoSpaceDN w:val="0"/>
        <w:adjustRightInd w:val="0"/>
        <w:spacing w:line="274" w:lineRule="exact"/>
        <w:ind w:right="14" w:firstLine="531"/>
        <w:jc w:val="both"/>
      </w:pPr>
      <w: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C4851" w:rsidRPr="0059303F" w:rsidRDefault="005C4851" w:rsidP="0044420F">
      <w:pPr>
        <w:pStyle w:val="aff4"/>
        <w:ind w:firstLine="567"/>
        <w:jc w:val="both"/>
        <w:rPr>
          <w:sz w:val="24"/>
          <w:szCs w:val="24"/>
        </w:rPr>
      </w:pPr>
      <w:r>
        <w:rPr>
          <w:sz w:val="24"/>
          <w:szCs w:val="24"/>
        </w:rPr>
        <w:t xml:space="preserve">7.7. Покупатель вправе произвести замену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7 (семи) календарных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5C4851" w:rsidRPr="0059303F" w:rsidRDefault="005C4851" w:rsidP="0044420F">
      <w:pPr>
        <w:shd w:val="clear" w:color="auto" w:fill="FFFFFF"/>
        <w:spacing w:line="274" w:lineRule="exact"/>
        <w:ind w:right="65" w:firstLine="531"/>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C4851" w:rsidRPr="0059303F" w:rsidRDefault="005C4851" w:rsidP="0044420F">
      <w:pPr>
        <w:shd w:val="clear" w:color="auto" w:fill="FFFFFF"/>
        <w:spacing w:line="274" w:lineRule="exact"/>
        <w:ind w:right="65" w:firstLine="531"/>
        <w:jc w:val="both"/>
      </w:pPr>
    </w:p>
    <w:p w:rsidR="005C4851" w:rsidRPr="0059303F" w:rsidRDefault="005C4851" w:rsidP="0044420F">
      <w:pPr>
        <w:shd w:val="clear" w:color="auto" w:fill="FFFFFF"/>
        <w:ind w:right="65"/>
        <w:jc w:val="center"/>
      </w:pPr>
      <w:r>
        <w:rPr>
          <w:b/>
          <w:bCs/>
          <w:spacing w:val="-1"/>
        </w:rPr>
        <w:t>8. Ответственность Сторон</w:t>
      </w:r>
    </w:p>
    <w:p w:rsidR="005C4851" w:rsidRPr="0059303F" w:rsidRDefault="005C4851" w:rsidP="0044420F">
      <w:pPr>
        <w:shd w:val="clear" w:color="auto" w:fill="FFFFFF"/>
        <w:ind w:right="65" w:firstLine="567"/>
        <w:jc w:val="both"/>
      </w:pPr>
      <w:r>
        <w:rPr>
          <w:spacing w:val="-8"/>
        </w:rPr>
        <w:t xml:space="preserve">8.1. </w:t>
      </w:r>
      <w: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C4851" w:rsidRPr="0059303F" w:rsidRDefault="005C4851" w:rsidP="0044420F">
      <w:pPr>
        <w:shd w:val="clear" w:color="auto" w:fill="FFFFFF"/>
        <w:tabs>
          <w:tab w:val="left" w:pos="1202"/>
        </w:tabs>
        <w:ind w:left="14" w:right="58" w:firstLine="567"/>
        <w:jc w:val="both"/>
      </w:pPr>
      <w:r>
        <w:rPr>
          <w:spacing w:val="-8"/>
        </w:rPr>
        <w:t xml:space="preserve">8.2. </w:t>
      </w:r>
      <w:r>
        <w:t xml:space="preserve">В случае </w:t>
      </w:r>
      <w:proofErr w:type="gramStart"/>
      <w:r>
        <w:t>несоблюдения сроков поставки Товара / сроков допоставки Товара / сроков устранения недостатков Товара / сроков гарантийного ремонта Товара</w:t>
      </w:r>
      <w:proofErr w:type="gramEnd"/>
      <w:r>
        <w:t xml:space="preserve"> Покупатель вправе потребовать от Поставщика уплаты неустойки в виде пени в размере 0,1% (ноль целая одна десятая) процента от цены несвоевременно исполненного обязательства за каждый день просрочки.</w:t>
      </w:r>
    </w:p>
    <w:p w:rsidR="005C4851" w:rsidRPr="0059303F" w:rsidRDefault="005C4851" w:rsidP="0044420F">
      <w:pPr>
        <w:pStyle w:val="aff4"/>
        <w:ind w:left="14" w:firstLine="553"/>
        <w:jc w:val="both"/>
        <w:rPr>
          <w:b/>
          <w:sz w:val="24"/>
          <w:szCs w:val="24"/>
        </w:rPr>
      </w:pPr>
      <w:r>
        <w:rPr>
          <w:sz w:val="24"/>
          <w:szCs w:val="24"/>
        </w:rPr>
        <w:t>8.3. Перечисленные в настоящем Договоре штрафные санкции (неустойки, пени, штрафы), компенсации и возмещения (в том числе предусмотренные в пункте 7.7. настоящего договора)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Pr>
          <w:b/>
          <w:sz w:val="24"/>
          <w:szCs w:val="24"/>
        </w:rPr>
        <w:t xml:space="preserve">  </w:t>
      </w:r>
    </w:p>
    <w:p w:rsidR="005C4851" w:rsidRPr="0059303F" w:rsidRDefault="005C4851" w:rsidP="0044420F">
      <w:pPr>
        <w:shd w:val="clear" w:color="auto" w:fill="FFFFFF"/>
        <w:tabs>
          <w:tab w:val="left" w:pos="1202"/>
        </w:tabs>
        <w:ind w:left="14" w:right="58" w:firstLine="567"/>
        <w:jc w:val="both"/>
      </w:pPr>
    </w:p>
    <w:p w:rsidR="005C4851" w:rsidRPr="0059303F" w:rsidRDefault="005C4851" w:rsidP="0044420F">
      <w:pPr>
        <w:shd w:val="clear" w:color="auto" w:fill="FFFFFF"/>
        <w:ind w:left="3247"/>
      </w:pPr>
      <w:r>
        <w:rPr>
          <w:b/>
          <w:bCs/>
        </w:rPr>
        <w:t>9. Обстоятельства непреодолимой силы</w:t>
      </w:r>
    </w:p>
    <w:p w:rsidR="005C4851" w:rsidRPr="0059303F" w:rsidRDefault="005C4851" w:rsidP="0044420F">
      <w:pPr>
        <w:shd w:val="clear" w:color="auto" w:fill="FFFFFF"/>
        <w:tabs>
          <w:tab w:val="left" w:pos="1138"/>
        </w:tabs>
        <w:ind w:left="14" w:right="50" w:firstLine="553"/>
        <w:jc w:val="both"/>
      </w:pPr>
      <w:r>
        <w:rPr>
          <w:spacing w:val="-6"/>
        </w:rPr>
        <w:t xml:space="preserve">9.1.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C4851" w:rsidRPr="0059303F" w:rsidRDefault="005C4851" w:rsidP="0044420F">
      <w:pPr>
        <w:widowControl w:val="0"/>
        <w:shd w:val="clear" w:color="auto" w:fill="FFFFFF"/>
        <w:tabs>
          <w:tab w:val="left" w:pos="1210"/>
        </w:tabs>
        <w:autoSpaceDE w:val="0"/>
        <w:autoSpaceDN w:val="0"/>
        <w:adjustRightInd w:val="0"/>
        <w:ind w:right="50" w:firstLine="553"/>
        <w:jc w:val="both"/>
        <w:rPr>
          <w:spacing w:val="-10"/>
        </w:rPr>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4851" w:rsidRPr="0059303F" w:rsidRDefault="005C4851" w:rsidP="0044420F">
      <w:pPr>
        <w:widowControl w:val="0"/>
        <w:shd w:val="clear" w:color="auto" w:fill="FFFFFF"/>
        <w:tabs>
          <w:tab w:val="left" w:pos="1210"/>
        </w:tabs>
        <w:autoSpaceDE w:val="0"/>
        <w:autoSpaceDN w:val="0"/>
        <w:adjustRightInd w:val="0"/>
        <w:ind w:right="43" w:firstLine="553"/>
        <w:jc w:val="both"/>
        <w:rPr>
          <w:spacing w:val="-8"/>
        </w:rPr>
      </w:pPr>
      <w:r>
        <w:t xml:space="preserve">9.3. Сторона, которая не исполняет свои обязательства вследствие действия обстоятельств </w:t>
      </w:r>
      <w:r>
        <w:rPr>
          <w:spacing w:val="-1"/>
        </w:rPr>
        <w:t xml:space="preserve">непреодолимой силы, должна не позднее чем в трехдневный срок известить другую Сторону о таких </w:t>
      </w:r>
      <w:r>
        <w:t>обстоятельствах и их влиянии на исполнение обязательств по настоящему Договору.</w:t>
      </w:r>
    </w:p>
    <w:p w:rsidR="005C4851" w:rsidRDefault="005C4851" w:rsidP="0044420F">
      <w:pPr>
        <w:shd w:val="clear" w:color="auto" w:fill="FFFFFF"/>
        <w:tabs>
          <w:tab w:val="left" w:pos="1310"/>
        </w:tabs>
        <w:ind w:left="36" w:right="36" w:firstLine="553"/>
        <w:jc w:val="both"/>
        <w:rPr>
          <w:spacing w:val="-1"/>
        </w:rPr>
      </w:pPr>
      <w:r>
        <w:rPr>
          <w:spacing w:val="-8"/>
        </w:rPr>
        <w:t xml:space="preserve">8.4. </w:t>
      </w:r>
      <w:r>
        <w:t>Если обстоятельства непреодолимой силы действуют на протяжении 3 (трех)</w:t>
      </w:r>
      <w:r>
        <w:br/>
      </w:r>
      <w:r>
        <w:rPr>
          <w:spacing w:val="-1"/>
        </w:rPr>
        <w:t xml:space="preserve">последовательных месяцев, настоящий </w:t>
      </w:r>
      <w:proofErr w:type="gramStart"/>
      <w:r>
        <w:rPr>
          <w:spacing w:val="-1"/>
        </w:rPr>
        <w:t>Договор</w:t>
      </w:r>
      <w:proofErr w:type="gramEnd"/>
      <w:r>
        <w:rPr>
          <w:spacing w:val="-1"/>
        </w:rPr>
        <w:t xml:space="preserve"> может быть расторгнут по соглашению Сторон.</w:t>
      </w:r>
    </w:p>
    <w:p w:rsidR="005C4851" w:rsidRPr="0059303F" w:rsidRDefault="005C4851" w:rsidP="0044420F">
      <w:pPr>
        <w:shd w:val="clear" w:color="auto" w:fill="FFFFFF"/>
        <w:tabs>
          <w:tab w:val="left" w:pos="1310"/>
        </w:tabs>
        <w:ind w:left="36" w:right="36" w:firstLine="553"/>
        <w:jc w:val="both"/>
      </w:pPr>
    </w:p>
    <w:p w:rsidR="005C4851" w:rsidRPr="0059303F" w:rsidRDefault="005C4851" w:rsidP="0044420F">
      <w:pPr>
        <w:shd w:val="clear" w:color="auto" w:fill="FFFFFF"/>
        <w:ind w:left="7"/>
        <w:jc w:val="center"/>
      </w:pPr>
      <w:r>
        <w:rPr>
          <w:b/>
          <w:bCs/>
          <w:spacing w:val="-2"/>
        </w:rPr>
        <w:t>10. Разрешение споров</w:t>
      </w:r>
    </w:p>
    <w:p w:rsidR="005C4851" w:rsidRPr="0059303F" w:rsidRDefault="005C4851" w:rsidP="0044420F">
      <w:pPr>
        <w:widowControl w:val="0"/>
        <w:shd w:val="clear" w:color="auto" w:fill="FFFFFF"/>
        <w:tabs>
          <w:tab w:val="left" w:pos="1159"/>
        </w:tabs>
        <w:autoSpaceDE w:val="0"/>
        <w:autoSpaceDN w:val="0"/>
        <w:adjustRightInd w:val="0"/>
        <w:ind w:right="36" w:firstLine="567"/>
        <w:jc w:val="both"/>
        <w:rPr>
          <w:spacing w:val="-11"/>
        </w:rPr>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5C4851" w:rsidRPr="0059303F" w:rsidRDefault="005C4851" w:rsidP="0044420F">
      <w:pPr>
        <w:widowControl w:val="0"/>
        <w:shd w:val="clear" w:color="auto" w:fill="FFFFFF"/>
        <w:tabs>
          <w:tab w:val="left" w:pos="1159"/>
        </w:tabs>
        <w:autoSpaceDE w:val="0"/>
        <w:autoSpaceDN w:val="0"/>
        <w:adjustRightInd w:val="0"/>
        <w:ind w:right="29" w:firstLine="567"/>
        <w:jc w:val="both"/>
        <w:rPr>
          <w:spacing w:val="-11"/>
        </w:rPr>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5C4851" w:rsidRPr="0059303F" w:rsidRDefault="005C4851" w:rsidP="0044420F">
      <w:pPr>
        <w:shd w:val="clear" w:color="auto" w:fill="FFFFFF"/>
        <w:tabs>
          <w:tab w:val="left" w:pos="1541"/>
          <w:tab w:val="left" w:pos="10382"/>
        </w:tabs>
        <w:ind w:right="22" w:firstLine="567"/>
        <w:jc w:val="both"/>
      </w:pPr>
      <w:r>
        <w:rPr>
          <w:spacing w:val="-11"/>
        </w:rPr>
        <w:t xml:space="preserve">10.3. </w:t>
      </w:r>
      <w:r>
        <w:t>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5C4851" w:rsidRPr="0059303F" w:rsidRDefault="005C4851" w:rsidP="0044420F">
      <w:pPr>
        <w:shd w:val="clear" w:color="auto" w:fill="FFFFFF"/>
        <w:ind w:left="2657" w:right="1843" w:firstLine="1742"/>
        <w:rPr>
          <w:b/>
          <w:bCs/>
        </w:rPr>
      </w:pPr>
    </w:p>
    <w:p w:rsidR="005C4851" w:rsidRPr="0059303F" w:rsidRDefault="005C4851" w:rsidP="0044420F">
      <w:pPr>
        <w:shd w:val="clear" w:color="auto" w:fill="FFFFFF"/>
        <w:ind w:right="15"/>
        <w:jc w:val="center"/>
      </w:pPr>
      <w:r>
        <w:rPr>
          <w:b/>
          <w:bCs/>
        </w:rPr>
        <w:t xml:space="preserve">11. Порядок внесения </w:t>
      </w:r>
      <w:r>
        <w:rPr>
          <w:b/>
          <w:bCs/>
          <w:spacing w:val="-2"/>
        </w:rPr>
        <w:t>изменений, дополнений в Договор и его расторжения</w:t>
      </w:r>
    </w:p>
    <w:p w:rsidR="005C4851" w:rsidRPr="0059303F" w:rsidRDefault="005C4851" w:rsidP="0044420F">
      <w:pPr>
        <w:shd w:val="clear" w:color="auto" w:fill="FFFFFF"/>
        <w:tabs>
          <w:tab w:val="left" w:pos="1426"/>
        </w:tabs>
        <w:ind w:right="22" w:firstLine="567"/>
        <w:jc w:val="both"/>
      </w:pPr>
      <w:r>
        <w:rPr>
          <w:bCs/>
          <w:spacing w:val="-13"/>
        </w:rPr>
        <w:t>11.1.</w:t>
      </w:r>
      <w:r>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5C4851" w:rsidRPr="0059303F" w:rsidRDefault="005C4851" w:rsidP="0044420F">
      <w:pPr>
        <w:widowControl w:val="0"/>
        <w:shd w:val="clear" w:color="auto" w:fill="FFFFFF"/>
        <w:tabs>
          <w:tab w:val="left" w:pos="1318"/>
        </w:tabs>
        <w:autoSpaceDE w:val="0"/>
        <w:autoSpaceDN w:val="0"/>
        <w:adjustRightInd w:val="0"/>
        <w:ind w:right="22" w:firstLine="567"/>
        <w:jc w:val="both"/>
        <w:rPr>
          <w:spacing w:val="-11"/>
        </w:rPr>
      </w:pPr>
      <w:r>
        <w:t xml:space="preserve">11.2. Настоящий Договор </w:t>
      </w:r>
      <w:proofErr w:type="gramStart"/>
      <w:r>
        <w:t>может быть досрочно расторгнут</w:t>
      </w:r>
      <w:proofErr w:type="gramEnd"/>
      <w:r>
        <w:t xml:space="preserve"> сторонами по основаниям, предусмотренным законодательством Российской Федерации и настоящим Договором.</w:t>
      </w:r>
    </w:p>
    <w:p w:rsidR="005C4851" w:rsidRPr="0059303F" w:rsidRDefault="005C4851" w:rsidP="0044420F">
      <w:pPr>
        <w:widowControl w:val="0"/>
        <w:shd w:val="clear" w:color="auto" w:fill="FFFFFF"/>
        <w:tabs>
          <w:tab w:val="left" w:pos="1318"/>
        </w:tabs>
        <w:autoSpaceDE w:val="0"/>
        <w:autoSpaceDN w:val="0"/>
        <w:adjustRightInd w:val="0"/>
        <w:ind w:right="14" w:firstLine="567"/>
        <w:jc w:val="both"/>
        <w:rPr>
          <w:spacing w:val="-1"/>
        </w:rPr>
      </w:pPr>
      <w:r>
        <w:t xml:space="preserve">11.3. </w:t>
      </w:r>
      <w:r>
        <w:rPr>
          <w:spacing w:val="-1"/>
        </w:rPr>
        <w:t xml:space="preserve">Покупатель вправе в любое время отказаться от исполнения настоящего договора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 В этом случае договор считается расторгнутым с даты, указанной в </w:t>
      </w:r>
      <w:proofErr w:type="spellStart"/>
      <w:r>
        <w:rPr>
          <w:spacing w:val="-1"/>
        </w:rPr>
        <w:t>уведмлении</w:t>
      </w:r>
      <w:proofErr w:type="spellEnd"/>
      <w:r>
        <w:rPr>
          <w:spacing w:val="-1"/>
        </w:rPr>
        <w:t xml:space="preserve"> Покупателя.</w:t>
      </w:r>
    </w:p>
    <w:p w:rsidR="005C4851" w:rsidRPr="0059303F" w:rsidRDefault="005C4851" w:rsidP="0044420F">
      <w:pPr>
        <w:widowControl w:val="0"/>
        <w:shd w:val="clear" w:color="auto" w:fill="FFFFFF"/>
        <w:tabs>
          <w:tab w:val="left" w:pos="1318"/>
        </w:tabs>
        <w:autoSpaceDE w:val="0"/>
        <w:autoSpaceDN w:val="0"/>
        <w:adjustRightInd w:val="0"/>
        <w:ind w:right="14" w:firstLine="567"/>
        <w:jc w:val="both"/>
        <w:rPr>
          <w:spacing w:val="-12"/>
        </w:rPr>
      </w:pPr>
      <w:r>
        <w:rPr>
          <w:spacing w:val="-1"/>
        </w:rPr>
        <w:t xml:space="preserve">11.4. </w:t>
      </w:r>
      <w: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(если он был уплачен) и суммы других платежей в части, превышающей стоимость </w:t>
      </w:r>
      <w:r>
        <w:rPr>
          <w:spacing w:val="-2"/>
        </w:rPr>
        <w:t xml:space="preserve">поставленного Товара, в течение 3 (трех) банковских дней </w:t>
      </w:r>
      <w:proofErr w:type="gramStart"/>
      <w:r>
        <w:rPr>
          <w:spacing w:val="-2"/>
        </w:rPr>
        <w:t>с даты расторжения</w:t>
      </w:r>
      <w:proofErr w:type="gramEnd"/>
      <w:r>
        <w:rPr>
          <w:spacing w:val="-2"/>
        </w:rPr>
        <w:t xml:space="preserve"> настоящего Договора.</w:t>
      </w:r>
    </w:p>
    <w:p w:rsidR="005C4851" w:rsidRPr="004137E3" w:rsidRDefault="005C4851" w:rsidP="0044420F">
      <w:pPr>
        <w:tabs>
          <w:tab w:val="left" w:pos="709"/>
        </w:tabs>
        <w:spacing w:before="120"/>
        <w:ind w:left="709"/>
        <w:jc w:val="center"/>
        <w:rPr>
          <w:b/>
        </w:rPr>
      </w:pPr>
      <w:r>
        <w:rPr>
          <w:b/>
        </w:rPr>
        <w:t>12. Срок действия договора</w:t>
      </w:r>
    </w:p>
    <w:p w:rsidR="005C4851" w:rsidRPr="004137E3" w:rsidRDefault="005C4851" w:rsidP="0044420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12.2.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2019 года, а в части расчетов – до полного исполнения сторонами принятых на себя обязательств, </w:t>
      </w:r>
      <w:r w:rsidR="00517337" w:rsidRPr="007B5572">
        <w:rPr>
          <w:rFonts w:ascii="Times New Roman" w:hAnsi="Times New Roman" w:cs="Times New Roman"/>
          <w:sz w:val="24"/>
          <w:szCs w:val="24"/>
        </w:rPr>
        <w:t>либо до достижен</w:t>
      </w:r>
      <w:r w:rsidR="00517337">
        <w:rPr>
          <w:rFonts w:ascii="Times New Roman" w:hAnsi="Times New Roman" w:cs="Times New Roman"/>
          <w:sz w:val="24"/>
          <w:szCs w:val="24"/>
        </w:rPr>
        <w:t>ия общей цены договора</w:t>
      </w:r>
      <w:r w:rsidR="00517337" w:rsidRPr="007B5572">
        <w:rPr>
          <w:rFonts w:ascii="Times New Roman" w:hAnsi="Times New Roman" w:cs="Times New Roman"/>
          <w:sz w:val="24"/>
          <w:szCs w:val="24"/>
        </w:rPr>
        <w:t>, согла</w:t>
      </w:r>
      <w:r w:rsidR="00517337">
        <w:rPr>
          <w:rFonts w:ascii="Times New Roman" w:hAnsi="Times New Roman" w:cs="Times New Roman"/>
          <w:sz w:val="24"/>
          <w:szCs w:val="24"/>
        </w:rPr>
        <w:t>сованной Сторонами в пункте 2.3</w:t>
      </w:r>
      <w:r w:rsidR="00517337" w:rsidRPr="007B5572">
        <w:rPr>
          <w:rFonts w:ascii="Times New Roman" w:hAnsi="Times New Roman" w:cs="Times New Roman"/>
          <w:sz w:val="24"/>
          <w:szCs w:val="24"/>
        </w:rPr>
        <w:t>. настоящего Договора (в зависимости от того какое обстоятельство наступит раньше)</w:t>
      </w:r>
      <w:r>
        <w:rPr>
          <w:rFonts w:ascii="Times New Roman" w:hAnsi="Times New Roman" w:cs="Times New Roman"/>
          <w:sz w:val="24"/>
          <w:szCs w:val="24"/>
        </w:rPr>
        <w:t>.</w:t>
      </w:r>
    </w:p>
    <w:p w:rsidR="005C4851" w:rsidRPr="0059303F" w:rsidRDefault="005C4851" w:rsidP="0044420F">
      <w:pPr>
        <w:autoSpaceDE w:val="0"/>
        <w:autoSpaceDN w:val="0"/>
        <w:spacing w:before="120"/>
        <w:ind w:firstLine="709"/>
        <w:jc w:val="center"/>
        <w:rPr>
          <w:b/>
          <w:bCs/>
        </w:rPr>
      </w:pPr>
      <w:r>
        <w:rPr>
          <w:b/>
          <w:bCs/>
        </w:rPr>
        <w:t>13. Антикоррупционная оговорка</w:t>
      </w:r>
    </w:p>
    <w:p w:rsidR="005C4851" w:rsidRPr="0059303F" w:rsidRDefault="005C4851" w:rsidP="0044420F">
      <w:pPr>
        <w:autoSpaceDE w:val="0"/>
        <w:autoSpaceDN w:val="0"/>
        <w:ind w:firstLine="709"/>
        <w:jc w:val="both"/>
      </w:pPr>
      <w:r>
        <w:t xml:space="preserve">13.1.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4851" w:rsidRPr="0059303F" w:rsidRDefault="005C4851" w:rsidP="0044420F">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4851" w:rsidRPr="0059303F" w:rsidRDefault="005C4851" w:rsidP="0044420F">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C4851" w:rsidRPr="0059303F" w:rsidRDefault="005C4851" w:rsidP="0044420F">
      <w:pPr>
        <w:autoSpaceDE w:val="0"/>
        <w:autoSpaceDN w:val="0"/>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w:t>
      </w:r>
    </w:p>
    <w:p w:rsidR="005C4851" w:rsidRPr="0059303F" w:rsidRDefault="005C4851" w:rsidP="0044420F">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hyperlink r:id="rId23" w:history="1">
        <w:r>
          <w:rPr>
            <w:rStyle w:val="a8"/>
            <w:lang w:val="en-US"/>
          </w:rPr>
          <w:t>www</w:t>
        </w:r>
        <w:r>
          <w:rPr>
            <w:rStyle w:val="a8"/>
          </w:rPr>
          <w:t>.</w:t>
        </w:r>
        <w:proofErr w:type="spellStart"/>
        <w:r>
          <w:rPr>
            <w:rStyle w:val="a8"/>
            <w:lang w:val="en-US"/>
          </w:rPr>
          <w:t>trcont</w:t>
        </w:r>
        <w:proofErr w:type="spellEnd"/>
        <w:r>
          <w:rPr>
            <w:rStyle w:val="a8"/>
          </w:rPr>
          <w:t>.</w:t>
        </w:r>
        <w:proofErr w:type="spellStart"/>
        <w:r>
          <w:rPr>
            <w:rStyle w:val="a8"/>
            <w:lang w:val="en-US"/>
          </w:rPr>
          <w:t>ru</w:t>
        </w:r>
        <w:proofErr w:type="spellEnd"/>
      </w:hyperlink>
      <w:r>
        <w:t>.</w:t>
      </w:r>
    </w:p>
    <w:p w:rsidR="005C4851" w:rsidRPr="0059303F" w:rsidRDefault="005C4851" w:rsidP="0044420F">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C4851" w:rsidRPr="0059303F" w:rsidRDefault="005C4851" w:rsidP="0044420F">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C4851" w:rsidRPr="0059303F" w:rsidRDefault="005C4851" w:rsidP="0044420F">
      <w:pPr>
        <w:autoSpaceDE w:val="0"/>
        <w:autoSpaceDN w:val="0"/>
        <w:ind w:firstLine="709"/>
        <w:jc w:val="both"/>
      </w:pPr>
      <w:r>
        <w:t xml:space="preserve">13.4. </w:t>
      </w:r>
      <w:proofErr w:type="gramStart"/>
      <w:r>
        <w:t>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C4851" w:rsidRPr="0059303F" w:rsidRDefault="005C4851" w:rsidP="0044420F">
      <w:pPr>
        <w:shd w:val="clear" w:color="auto" w:fill="FFFFFF"/>
        <w:ind w:left="19"/>
        <w:jc w:val="both"/>
        <w:rPr>
          <w:spacing w:val="-2"/>
        </w:rPr>
      </w:pPr>
    </w:p>
    <w:p w:rsidR="005C4851" w:rsidRPr="0059303F" w:rsidRDefault="005C4851" w:rsidP="0044420F">
      <w:pPr>
        <w:autoSpaceDE w:val="0"/>
        <w:autoSpaceDN w:val="0"/>
        <w:spacing w:line="276" w:lineRule="auto"/>
        <w:ind w:firstLine="709"/>
        <w:jc w:val="center"/>
        <w:rPr>
          <w:b/>
          <w:bCs/>
        </w:rPr>
      </w:pPr>
      <w:r>
        <w:rPr>
          <w:b/>
          <w:bCs/>
        </w:rPr>
        <w:t>14. Гарантии и заверения Поставщика</w:t>
      </w:r>
    </w:p>
    <w:p w:rsidR="005C4851" w:rsidRPr="0059303F" w:rsidRDefault="005C4851" w:rsidP="0044420F">
      <w:pPr>
        <w:ind w:firstLine="708"/>
        <w:jc w:val="both"/>
      </w:pPr>
      <w:r>
        <w:t xml:space="preserve">14.1. Поставщик настоящим </w:t>
      </w:r>
      <w:proofErr w:type="gramStart"/>
      <w:r>
        <w:t>заверяет Покупателя и гарантирует</w:t>
      </w:r>
      <w:proofErr w:type="gramEnd"/>
      <w:r>
        <w:t>, что на дату заключения настоящего Договора:</w:t>
      </w:r>
    </w:p>
    <w:p w:rsidR="005C4851" w:rsidRPr="0059303F" w:rsidRDefault="005C4851" w:rsidP="0044420F">
      <w:pPr>
        <w:ind w:firstLine="708"/>
        <w:jc w:val="both"/>
      </w:pPr>
      <w:r>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C4851" w:rsidRPr="0059303F" w:rsidRDefault="005C4851" w:rsidP="0044420F">
      <w:pPr>
        <w:ind w:firstLine="708"/>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C4851" w:rsidRPr="0059303F" w:rsidRDefault="005C4851" w:rsidP="0044420F">
      <w:pPr>
        <w:ind w:firstLine="708"/>
        <w:jc w:val="both"/>
      </w:pPr>
      <w:r>
        <w:t>14.1.3.Настоящий Договор от имени Поставщика подписан лицом, которое надлежащим образом уполномочено совершать такие действия;</w:t>
      </w:r>
    </w:p>
    <w:p w:rsidR="005C4851" w:rsidRPr="0059303F" w:rsidRDefault="005C4851" w:rsidP="0044420F">
      <w:pPr>
        <w:ind w:firstLine="708"/>
        <w:jc w:val="both"/>
      </w:pPr>
      <w:r>
        <w:t xml:space="preserve">14.1.4. Заключение настоящего Договора и исполнение его условий не </w:t>
      </w:r>
      <w:proofErr w:type="gramStart"/>
      <w:r>
        <w:t>нарушит и не приведет</w:t>
      </w:r>
      <w:proofErr w:type="gramEnd"/>
      <w:r>
        <w:t xml:space="preserve">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C4851" w:rsidRDefault="005C4851" w:rsidP="0044420F">
      <w:pPr>
        <w:ind w:firstLine="708"/>
        <w:jc w:val="both"/>
      </w:pPr>
      <w:r>
        <w:t>14.1.5.Не существует каких-либо обстоятельств, которые ограничивают, запрещают исполнение Поставщиком обязательств по настоящему Договору.</w:t>
      </w:r>
    </w:p>
    <w:p w:rsidR="005C4851" w:rsidRPr="0059303F" w:rsidRDefault="005C4851" w:rsidP="0044420F">
      <w:pPr>
        <w:ind w:firstLine="708"/>
        <w:jc w:val="both"/>
      </w:pPr>
      <w:r>
        <w:t>14.1.6. Поставщик зарегистрирован и ведет учет поставляемой древесины на портале ЕГАИС (Единая государственная автоматизированная информационная система)</w:t>
      </w:r>
    </w:p>
    <w:p w:rsidR="005C4851" w:rsidRPr="0059303F" w:rsidRDefault="005C4851" w:rsidP="0044420F">
      <w:pPr>
        <w:tabs>
          <w:tab w:val="left" w:pos="709"/>
        </w:tabs>
        <w:ind w:left="709"/>
        <w:jc w:val="both"/>
        <w:rPr>
          <w:b/>
        </w:rPr>
      </w:pPr>
    </w:p>
    <w:p w:rsidR="005C4851" w:rsidRPr="0059303F" w:rsidRDefault="005C4851" w:rsidP="0044420F">
      <w:pPr>
        <w:shd w:val="clear" w:color="auto" w:fill="FFFFFF"/>
        <w:jc w:val="center"/>
      </w:pPr>
      <w:r>
        <w:rPr>
          <w:b/>
          <w:bCs/>
          <w:spacing w:val="-2"/>
        </w:rPr>
        <w:t>15. Прочие условия</w:t>
      </w:r>
    </w:p>
    <w:p w:rsidR="005C4851" w:rsidRPr="002B4676" w:rsidRDefault="005C4851" w:rsidP="0044420F">
      <w:pPr>
        <w:shd w:val="clear" w:color="auto" w:fill="FFFFFF"/>
        <w:tabs>
          <w:tab w:val="left" w:pos="1102"/>
        </w:tabs>
        <w:ind w:right="7" w:firstLine="567"/>
        <w:jc w:val="both"/>
        <w:rPr>
          <w:bCs/>
        </w:rPr>
      </w:pPr>
      <w:r>
        <w:rPr>
          <w:spacing w:val="-11"/>
        </w:rPr>
        <w:t>15.1.</w:t>
      </w:r>
      <w:r>
        <w:rPr>
          <w:bCs/>
        </w:rPr>
        <w:t xml:space="preserve"> При достижении лимита, указанного в пункте 2.3. настоящего договора, Договор считается автоматически расторгнутым.</w:t>
      </w:r>
    </w:p>
    <w:p w:rsidR="005C4851" w:rsidRDefault="005C4851" w:rsidP="0044420F">
      <w:pPr>
        <w:shd w:val="clear" w:color="auto" w:fill="FFFFFF"/>
        <w:tabs>
          <w:tab w:val="left" w:pos="1102"/>
        </w:tabs>
        <w:ind w:right="7" w:firstLine="567"/>
        <w:jc w:val="both"/>
      </w:pPr>
      <w:r>
        <w:rPr>
          <w:bCs/>
        </w:rPr>
        <w:t>15.2.</w:t>
      </w:r>
      <w:r>
        <w:rPr>
          <w:b/>
          <w:bCs/>
        </w:rPr>
        <w:t xml:space="preserve"> </w:t>
      </w:r>
      <w:r>
        <w:rPr>
          <w:bCs/>
        </w:rPr>
        <w:t>В</w:t>
      </w:r>
      <w:r>
        <w:rPr>
          <w:b/>
          <w:bCs/>
        </w:rPr>
        <w:t xml:space="preserve"> </w:t>
      </w:r>
      <w:r>
        <w:t xml:space="preserve">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 </w:t>
      </w:r>
    </w:p>
    <w:p w:rsidR="005C4851" w:rsidRPr="0059303F" w:rsidRDefault="005C4851" w:rsidP="0044420F">
      <w:pPr>
        <w:shd w:val="clear" w:color="auto" w:fill="FFFFFF"/>
        <w:tabs>
          <w:tab w:val="left" w:pos="1224"/>
        </w:tabs>
        <w:spacing w:line="274" w:lineRule="exact"/>
        <w:ind w:right="7" w:firstLine="567"/>
        <w:jc w:val="both"/>
      </w:pPr>
      <w:r>
        <w:rPr>
          <w:spacing w:val="-9"/>
        </w:rPr>
        <w:t>15.3.</w:t>
      </w:r>
      <w:r>
        <w:t xml:space="preserve"> Передача прав и обязанностей Поставщика третьим лицам не допускается без письменного согласия Покупателя.</w:t>
      </w:r>
    </w:p>
    <w:p w:rsidR="005C4851" w:rsidRPr="0059303F" w:rsidRDefault="005C4851" w:rsidP="0044420F">
      <w:pPr>
        <w:shd w:val="clear" w:color="auto" w:fill="FFFFFF"/>
        <w:tabs>
          <w:tab w:val="left" w:pos="1087"/>
        </w:tabs>
        <w:spacing w:line="274" w:lineRule="exact"/>
        <w:ind w:firstLine="567"/>
        <w:jc w:val="both"/>
      </w:pPr>
      <w:r>
        <w:rPr>
          <w:spacing w:val="-11"/>
        </w:rPr>
        <w:t>15.4.</w:t>
      </w:r>
      <w:r>
        <w:t xml:space="preserve"> Все приложения к настоящему Договору являются его неотъемлемыми частями.</w:t>
      </w:r>
    </w:p>
    <w:p w:rsidR="005C4851" w:rsidRPr="0059303F" w:rsidRDefault="005C4851" w:rsidP="0044420F">
      <w:pPr>
        <w:shd w:val="clear" w:color="auto" w:fill="FFFFFF"/>
        <w:tabs>
          <w:tab w:val="left" w:pos="1361"/>
        </w:tabs>
        <w:spacing w:line="274" w:lineRule="exact"/>
        <w:ind w:firstLine="567"/>
        <w:jc w:val="both"/>
      </w:pPr>
      <w:r>
        <w:rPr>
          <w:spacing w:val="-9"/>
        </w:rPr>
        <w:t>15.5.</w:t>
      </w:r>
      <w:r>
        <w:t xml:space="preserve"> Все вопросы, не предусмотренные настоящим Договором, регулируются законодательством Российской Федерации.</w:t>
      </w:r>
    </w:p>
    <w:p w:rsidR="005C4851" w:rsidRPr="0059303F" w:rsidRDefault="005C4851" w:rsidP="0044420F">
      <w:pPr>
        <w:shd w:val="clear" w:color="auto" w:fill="FFFFFF"/>
        <w:tabs>
          <w:tab w:val="left" w:pos="1094"/>
        </w:tabs>
        <w:spacing w:line="274" w:lineRule="exact"/>
        <w:ind w:right="7" w:firstLine="567"/>
        <w:jc w:val="both"/>
      </w:pPr>
      <w:r>
        <w:rPr>
          <w:spacing w:val="-9"/>
        </w:rPr>
        <w:t>15.6.</w:t>
      </w:r>
      <w:r>
        <w:rPr>
          <w:spacing w:val="-1"/>
        </w:rPr>
        <w:t xml:space="preserve"> Настоящий Договор составлен в двух экземплярах, имеющих одинаковую силу, по одному </w:t>
      </w:r>
      <w:r>
        <w:t>для каждой из Сторон.</w:t>
      </w:r>
    </w:p>
    <w:p w:rsidR="005C4851" w:rsidRPr="0059303F" w:rsidRDefault="005C4851" w:rsidP="0044420F">
      <w:pPr>
        <w:pStyle w:val="ConsNormal"/>
        <w:ind w:firstLine="540"/>
        <w:jc w:val="both"/>
        <w:rPr>
          <w:rFonts w:ascii="Times New Roman" w:hAnsi="Times New Roman"/>
          <w:sz w:val="24"/>
          <w:szCs w:val="24"/>
        </w:rPr>
      </w:pPr>
      <w:r>
        <w:rPr>
          <w:rFonts w:ascii="Times New Roman" w:hAnsi="Times New Roman"/>
          <w:sz w:val="24"/>
          <w:szCs w:val="24"/>
        </w:rPr>
        <w:t>15.7.  К настоящему Договору прилагается:</w:t>
      </w:r>
    </w:p>
    <w:p w:rsidR="005C4851" w:rsidRPr="0059303F" w:rsidRDefault="005C4851" w:rsidP="0044420F">
      <w:pPr>
        <w:jc w:val="both"/>
      </w:pPr>
      <w:r>
        <w:t xml:space="preserve">        15.7.1 Форма Спецификации  (Приложение № 1).</w:t>
      </w:r>
    </w:p>
    <w:p w:rsidR="005C4851" w:rsidRPr="00BB4930" w:rsidRDefault="005C4851" w:rsidP="0044420F">
      <w:pPr>
        <w:jc w:val="both"/>
      </w:pPr>
    </w:p>
    <w:p w:rsidR="005C4851" w:rsidRPr="002E35E7" w:rsidRDefault="005C4851" w:rsidP="0044420F">
      <w:pPr>
        <w:tabs>
          <w:tab w:val="left" w:pos="2055"/>
          <w:tab w:val="center" w:pos="4792"/>
          <w:tab w:val="left" w:pos="4962"/>
          <w:tab w:val="left" w:pos="5103"/>
        </w:tabs>
        <w:jc w:val="center"/>
        <w:rPr>
          <w:b/>
          <w:spacing w:val="-3"/>
        </w:rPr>
      </w:pPr>
      <w:r>
        <w:rPr>
          <w:b/>
          <w:spacing w:val="-3"/>
        </w:rPr>
        <w:t>16.  РЕКВИЗИТЫ И ПОДПИСИ СТОРОН:</w:t>
      </w:r>
    </w:p>
    <w:tbl>
      <w:tblPr>
        <w:tblW w:w="10031" w:type="dxa"/>
        <w:tblLayout w:type="fixed"/>
        <w:tblLook w:val="0000"/>
      </w:tblPr>
      <w:tblGrid>
        <w:gridCol w:w="4786"/>
        <w:gridCol w:w="5245"/>
      </w:tblGrid>
      <w:tr w:rsidR="005C4851" w:rsidRPr="009675CA" w:rsidTr="0044420F">
        <w:trPr>
          <w:trHeight w:val="90"/>
        </w:trPr>
        <w:tc>
          <w:tcPr>
            <w:tcW w:w="4786" w:type="dxa"/>
            <w:tcBorders>
              <w:top w:val="nil"/>
              <w:left w:val="nil"/>
              <w:right w:val="nil"/>
            </w:tcBorders>
          </w:tcPr>
          <w:p w:rsidR="005C4851" w:rsidRPr="00FB3247" w:rsidRDefault="005C4851" w:rsidP="0044420F">
            <w:pPr>
              <w:pStyle w:val="xl19"/>
              <w:spacing w:before="0" w:after="0"/>
              <w:rPr>
                <w:rFonts w:ascii="Times New Roman" w:eastAsia="Times New Roman" w:hAnsi="Times New Roman"/>
              </w:rPr>
            </w:pPr>
            <w:r>
              <w:rPr>
                <w:rFonts w:ascii="Times New Roman" w:eastAsia="Times New Roman" w:hAnsi="Times New Roman"/>
              </w:rPr>
              <w:t>Поставщик:</w:t>
            </w:r>
          </w:p>
        </w:tc>
        <w:tc>
          <w:tcPr>
            <w:tcW w:w="5245" w:type="dxa"/>
            <w:tcBorders>
              <w:top w:val="nil"/>
              <w:left w:val="nil"/>
              <w:right w:val="nil"/>
            </w:tcBorders>
          </w:tcPr>
          <w:p w:rsidR="005C4851" w:rsidRPr="009675CA" w:rsidRDefault="005C4851" w:rsidP="0044420F">
            <w:pPr>
              <w:pStyle w:val="xl19"/>
              <w:spacing w:before="0" w:after="0"/>
              <w:rPr>
                <w:rFonts w:ascii="Times New Roman" w:eastAsia="Times New Roman" w:hAnsi="Times New Roman"/>
              </w:rPr>
            </w:pPr>
            <w:r>
              <w:rPr>
                <w:rFonts w:ascii="Times New Roman" w:eastAsia="Times New Roman" w:hAnsi="Times New Roman"/>
              </w:rPr>
              <w:t>Покупатель:</w:t>
            </w:r>
          </w:p>
        </w:tc>
      </w:tr>
      <w:tr w:rsidR="005C4851" w:rsidRPr="00604B10" w:rsidTr="0044420F">
        <w:tc>
          <w:tcPr>
            <w:tcW w:w="4786" w:type="dxa"/>
            <w:tcBorders>
              <w:top w:val="nil"/>
              <w:left w:val="nil"/>
              <w:bottom w:val="nil"/>
              <w:right w:val="nil"/>
            </w:tcBorders>
          </w:tcPr>
          <w:p w:rsidR="005C4851" w:rsidRPr="00751ED4" w:rsidRDefault="005C4851" w:rsidP="0044420F">
            <w:pPr>
              <w:jc w:val="both"/>
              <w:rPr>
                <w:b/>
                <w:bCs/>
                <w:sz w:val="22"/>
                <w:szCs w:val="22"/>
              </w:rPr>
            </w:pPr>
            <w:r>
              <w:rPr>
                <w:b/>
                <w:bCs/>
                <w:sz w:val="22"/>
                <w:szCs w:val="22"/>
              </w:rPr>
              <w:t>_________________________</w:t>
            </w:r>
          </w:p>
          <w:p w:rsidR="005C4851" w:rsidRPr="00751ED4" w:rsidRDefault="005C4851" w:rsidP="0044420F">
            <w:pPr>
              <w:jc w:val="both"/>
              <w:rPr>
                <w:bCs/>
                <w:sz w:val="22"/>
                <w:szCs w:val="22"/>
              </w:rPr>
            </w:pPr>
            <w:r>
              <w:rPr>
                <w:bCs/>
                <w:sz w:val="22"/>
                <w:szCs w:val="22"/>
              </w:rPr>
              <w:t>Юридический / почтовый адрес:</w:t>
            </w:r>
          </w:p>
          <w:p w:rsidR="005C4851" w:rsidRPr="00751ED4" w:rsidRDefault="005C4851" w:rsidP="0044420F">
            <w:pPr>
              <w:jc w:val="both"/>
              <w:rPr>
                <w:bCs/>
                <w:sz w:val="22"/>
                <w:szCs w:val="22"/>
              </w:rPr>
            </w:pPr>
            <w:r>
              <w:rPr>
                <w:bCs/>
                <w:sz w:val="22"/>
                <w:szCs w:val="22"/>
              </w:rPr>
              <w:t>_______________________________</w:t>
            </w:r>
          </w:p>
          <w:p w:rsidR="005C4851" w:rsidRPr="00751ED4" w:rsidRDefault="005C4851" w:rsidP="0044420F">
            <w:pPr>
              <w:jc w:val="both"/>
              <w:rPr>
                <w:sz w:val="22"/>
                <w:szCs w:val="22"/>
              </w:rPr>
            </w:pPr>
            <w:r>
              <w:rPr>
                <w:sz w:val="22"/>
                <w:szCs w:val="22"/>
              </w:rPr>
              <w:t>ИНН / КПП</w:t>
            </w:r>
          </w:p>
          <w:p w:rsidR="005C4851" w:rsidRPr="00751ED4" w:rsidRDefault="005C4851" w:rsidP="0044420F">
            <w:pPr>
              <w:jc w:val="both"/>
              <w:rPr>
                <w:sz w:val="22"/>
                <w:szCs w:val="22"/>
              </w:rPr>
            </w:pPr>
            <w:r>
              <w:rPr>
                <w:sz w:val="22"/>
                <w:szCs w:val="22"/>
              </w:rPr>
              <w:t>ОГРН / ОКПО</w:t>
            </w:r>
          </w:p>
          <w:p w:rsidR="005C4851" w:rsidRPr="00751ED4" w:rsidRDefault="005C4851" w:rsidP="0044420F">
            <w:pPr>
              <w:jc w:val="both"/>
              <w:rPr>
                <w:sz w:val="22"/>
                <w:szCs w:val="22"/>
              </w:rPr>
            </w:pPr>
            <w:r>
              <w:rPr>
                <w:sz w:val="22"/>
                <w:szCs w:val="22"/>
              </w:rPr>
              <w:t>к/с ____________________________</w:t>
            </w:r>
          </w:p>
          <w:p w:rsidR="005C4851" w:rsidRPr="00751ED4" w:rsidRDefault="005C4851" w:rsidP="0044420F">
            <w:pPr>
              <w:jc w:val="both"/>
              <w:rPr>
                <w:sz w:val="22"/>
                <w:szCs w:val="22"/>
              </w:rPr>
            </w:pPr>
            <w:proofErr w:type="spellStart"/>
            <w:proofErr w:type="gramStart"/>
            <w:r>
              <w:rPr>
                <w:sz w:val="22"/>
                <w:szCs w:val="22"/>
              </w:rPr>
              <w:t>р</w:t>
            </w:r>
            <w:proofErr w:type="spellEnd"/>
            <w:proofErr w:type="gramEnd"/>
            <w:r>
              <w:rPr>
                <w:sz w:val="22"/>
                <w:szCs w:val="22"/>
              </w:rPr>
              <w:t>/с ____________________________</w:t>
            </w:r>
          </w:p>
          <w:p w:rsidR="005C4851" w:rsidRPr="00751ED4" w:rsidRDefault="005C4851" w:rsidP="0044420F">
            <w:pPr>
              <w:jc w:val="both"/>
              <w:rPr>
                <w:sz w:val="22"/>
                <w:szCs w:val="22"/>
              </w:rPr>
            </w:pPr>
            <w:r>
              <w:rPr>
                <w:sz w:val="22"/>
                <w:szCs w:val="22"/>
              </w:rPr>
              <w:t>БИК  _______</w:t>
            </w:r>
          </w:p>
          <w:p w:rsidR="005C4851" w:rsidRPr="00751ED4" w:rsidRDefault="005C4851" w:rsidP="0044420F">
            <w:pPr>
              <w:jc w:val="both"/>
              <w:rPr>
                <w:sz w:val="22"/>
                <w:szCs w:val="22"/>
              </w:rPr>
            </w:pPr>
            <w:r>
              <w:rPr>
                <w:sz w:val="22"/>
                <w:szCs w:val="22"/>
                <w:lang w:val="de-DE"/>
              </w:rPr>
              <w:t>E-</w:t>
            </w:r>
            <w:proofErr w:type="spellStart"/>
            <w:r>
              <w:rPr>
                <w:sz w:val="22"/>
                <w:szCs w:val="22"/>
                <w:lang w:val="de-DE"/>
              </w:rPr>
              <w:t>mail</w:t>
            </w:r>
            <w:proofErr w:type="spellEnd"/>
            <w:r>
              <w:rPr>
                <w:sz w:val="22"/>
                <w:szCs w:val="22"/>
                <w:lang w:val="de-DE"/>
              </w:rPr>
              <w:t xml:space="preserve"> </w:t>
            </w:r>
            <w:r>
              <w:rPr>
                <w:sz w:val="22"/>
                <w:szCs w:val="22"/>
              </w:rPr>
              <w:t xml:space="preserve"> _________</w:t>
            </w:r>
          </w:p>
          <w:p w:rsidR="005C4851" w:rsidRPr="00FB3247" w:rsidRDefault="005C4851" w:rsidP="0044420F">
            <w:pPr>
              <w:jc w:val="both"/>
              <w:rPr>
                <w:b/>
              </w:rPr>
            </w:pPr>
            <w:r>
              <w:rPr>
                <w:sz w:val="22"/>
                <w:szCs w:val="22"/>
              </w:rPr>
              <w:t>телефон</w:t>
            </w:r>
          </w:p>
        </w:tc>
        <w:tc>
          <w:tcPr>
            <w:tcW w:w="5245" w:type="dxa"/>
            <w:tcBorders>
              <w:top w:val="nil"/>
              <w:left w:val="nil"/>
              <w:bottom w:val="nil"/>
              <w:right w:val="nil"/>
            </w:tcBorders>
          </w:tcPr>
          <w:p w:rsidR="005C4851" w:rsidRPr="00751ED4" w:rsidRDefault="005C4851" w:rsidP="0044420F">
            <w:pPr>
              <w:pStyle w:val="ConsNonformat"/>
              <w:widowControl/>
              <w:rPr>
                <w:rFonts w:ascii="Times New Roman" w:hAnsi="Times New Roman"/>
                <w:b/>
                <w:sz w:val="22"/>
                <w:szCs w:val="22"/>
              </w:rPr>
            </w:pPr>
            <w:r>
              <w:rPr>
                <w:rFonts w:ascii="Times New Roman" w:hAnsi="Times New Roman"/>
                <w:b/>
                <w:sz w:val="22"/>
                <w:szCs w:val="22"/>
              </w:rPr>
              <w:t>ПАО «ТрансКонтейнер»</w:t>
            </w:r>
          </w:p>
          <w:p w:rsidR="005C4851" w:rsidRPr="00751ED4" w:rsidRDefault="005C4851" w:rsidP="0044420F">
            <w:pPr>
              <w:pStyle w:val="ConsNonformat"/>
              <w:widowControl/>
              <w:rPr>
                <w:rFonts w:ascii="Times New Roman" w:hAnsi="Times New Roman"/>
                <w:sz w:val="22"/>
                <w:szCs w:val="22"/>
              </w:rPr>
            </w:pPr>
            <w:r>
              <w:rPr>
                <w:rFonts w:ascii="Times New Roman" w:hAnsi="Times New Roman"/>
                <w:sz w:val="22"/>
                <w:szCs w:val="22"/>
              </w:rPr>
              <w:t>125047, г. Москва, пер. Оружейный,  дом 19.</w:t>
            </w:r>
          </w:p>
          <w:p w:rsidR="005C4851" w:rsidRPr="00751ED4" w:rsidRDefault="005C4851" w:rsidP="0044420F">
            <w:pPr>
              <w:pStyle w:val="ConsNonformat"/>
              <w:widowControl/>
              <w:rPr>
                <w:rFonts w:ascii="Times New Roman" w:hAnsi="Times New Roman"/>
                <w:b/>
                <w:sz w:val="22"/>
                <w:szCs w:val="22"/>
              </w:rPr>
            </w:pPr>
            <w:r>
              <w:rPr>
                <w:rFonts w:ascii="Times New Roman" w:hAnsi="Times New Roman"/>
                <w:b/>
                <w:sz w:val="22"/>
                <w:szCs w:val="22"/>
              </w:rPr>
              <w:t>Филиал ПАО «ТрансКонтейнер» на Дальневосточной железной дороге</w:t>
            </w:r>
          </w:p>
          <w:p w:rsidR="005C4851" w:rsidRPr="00751ED4" w:rsidRDefault="005C4851" w:rsidP="0044420F">
            <w:pPr>
              <w:pStyle w:val="ConsNonformat"/>
              <w:widowControl/>
              <w:rPr>
                <w:rFonts w:ascii="Times New Roman" w:hAnsi="Times New Roman"/>
                <w:sz w:val="22"/>
                <w:szCs w:val="22"/>
              </w:rPr>
            </w:pPr>
            <w:r>
              <w:rPr>
                <w:rFonts w:ascii="Times New Roman" w:hAnsi="Times New Roman"/>
                <w:sz w:val="22"/>
                <w:szCs w:val="22"/>
              </w:rPr>
              <w:t xml:space="preserve">680000, г. Хабаровск, ул. Дзержинского, 65, 3 этаж </w:t>
            </w:r>
          </w:p>
          <w:p w:rsidR="005C4851" w:rsidRPr="00751ED4" w:rsidRDefault="005C4851" w:rsidP="0044420F">
            <w:pPr>
              <w:ind w:left="34"/>
              <w:rPr>
                <w:sz w:val="22"/>
                <w:szCs w:val="22"/>
              </w:rPr>
            </w:pPr>
            <w:proofErr w:type="gramStart"/>
            <w:r>
              <w:rPr>
                <w:sz w:val="22"/>
                <w:szCs w:val="22"/>
              </w:rPr>
              <w:t>Р</w:t>
            </w:r>
            <w:proofErr w:type="gramEnd"/>
            <w:r>
              <w:rPr>
                <w:sz w:val="22"/>
                <w:szCs w:val="22"/>
              </w:rPr>
              <w:t xml:space="preserve">/с 40702810000020008790 в Филиале ПАО Банк ВТБ в г. Хабаровске </w:t>
            </w:r>
          </w:p>
          <w:p w:rsidR="005C4851" w:rsidRPr="00751ED4" w:rsidRDefault="005C4851" w:rsidP="0044420F">
            <w:pPr>
              <w:ind w:left="34"/>
              <w:rPr>
                <w:sz w:val="22"/>
                <w:szCs w:val="22"/>
              </w:rPr>
            </w:pPr>
            <w:r>
              <w:rPr>
                <w:sz w:val="22"/>
                <w:szCs w:val="22"/>
              </w:rPr>
              <w:t>К/с 30101810400000000727</w:t>
            </w:r>
          </w:p>
          <w:p w:rsidR="005C4851" w:rsidRPr="00751ED4" w:rsidRDefault="005C4851" w:rsidP="0044420F">
            <w:pPr>
              <w:rPr>
                <w:sz w:val="22"/>
                <w:szCs w:val="22"/>
              </w:rPr>
            </w:pPr>
            <w:r>
              <w:rPr>
                <w:color w:val="000000"/>
                <w:sz w:val="22"/>
                <w:szCs w:val="22"/>
              </w:rPr>
              <w:t>ОКП</w:t>
            </w:r>
            <w:proofErr w:type="gramStart"/>
            <w:r>
              <w:rPr>
                <w:color w:val="000000"/>
                <w:sz w:val="22"/>
                <w:szCs w:val="22"/>
              </w:rPr>
              <w:t>О(</w:t>
            </w:r>
            <w:proofErr w:type="gramEnd"/>
            <w:r>
              <w:rPr>
                <w:color w:val="000000"/>
                <w:sz w:val="22"/>
                <w:szCs w:val="22"/>
              </w:rPr>
              <w:t>филиала) 95252715;</w:t>
            </w:r>
            <w:r>
              <w:rPr>
                <w:sz w:val="22"/>
                <w:szCs w:val="22"/>
              </w:rPr>
              <w:t xml:space="preserve"> БИК 040813727</w:t>
            </w:r>
          </w:p>
          <w:p w:rsidR="005C4851" w:rsidRPr="00751ED4" w:rsidRDefault="005C4851" w:rsidP="0044420F">
            <w:pPr>
              <w:ind w:left="34"/>
              <w:rPr>
                <w:sz w:val="22"/>
                <w:szCs w:val="22"/>
              </w:rPr>
            </w:pPr>
            <w:r>
              <w:rPr>
                <w:sz w:val="22"/>
                <w:szCs w:val="22"/>
              </w:rPr>
              <w:t xml:space="preserve">ИНН 7708591995   КПП </w:t>
            </w:r>
            <w:r>
              <w:rPr>
                <w:color w:val="000000"/>
                <w:spacing w:val="5"/>
                <w:sz w:val="22"/>
                <w:szCs w:val="22"/>
              </w:rPr>
              <w:t>272102001</w:t>
            </w:r>
          </w:p>
          <w:p w:rsidR="005C4851" w:rsidRPr="00751ED4" w:rsidRDefault="005C4851" w:rsidP="0044420F">
            <w:pPr>
              <w:ind w:left="34"/>
              <w:rPr>
                <w:sz w:val="22"/>
                <w:szCs w:val="22"/>
              </w:rPr>
            </w:pPr>
            <w:r>
              <w:rPr>
                <w:sz w:val="22"/>
                <w:szCs w:val="22"/>
              </w:rPr>
              <w:t>ОГРН 1067746341024/ОКПО 94421386</w:t>
            </w:r>
          </w:p>
          <w:p w:rsidR="005C4851" w:rsidRPr="00751ED4" w:rsidRDefault="005C4851" w:rsidP="0044420F">
            <w:pPr>
              <w:ind w:left="34"/>
              <w:rPr>
                <w:sz w:val="22"/>
                <w:szCs w:val="22"/>
              </w:rPr>
            </w:pPr>
            <w:r>
              <w:rPr>
                <w:sz w:val="22"/>
                <w:szCs w:val="22"/>
              </w:rPr>
              <w:t>Тел.</w:t>
            </w:r>
            <w:r>
              <w:rPr>
                <w:color w:val="000000"/>
                <w:sz w:val="22"/>
                <w:szCs w:val="22"/>
              </w:rPr>
              <w:t xml:space="preserve"> 8 (4212) 45-12-10; 38-55-08</w:t>
            </w:r>
          </w:p>
          <w:p w:rsidR="005C4851" w:rsidRPr="00FE3725" w:rsidRDefault="005C4851" w:rsidP="0044420F"/>
        </w:tc>
      </w:tr>
      <w:tr w:rsidR="005C4851" w:rsidRPr="004137E3" w:rsidTr="0044420F">
        <w:tc>
          <w:tcPr>
            <w:tcW w:w="4786" w:type="dxa"/>
            <w:tcBorders>
              <w:top w:val="nil"/>
              <w:left w:val="nil"/>
              <w:bottom w:val="nil"/>
              <w:right w:val="nil"/>
            </w:tcBorders>
          </w:tcPr>
          <w:p w:rsidR="005C4851" w:rsidRPr="004137E3" w:rsidRDefault="005C4851" w:rsidP="0044420F">
            <w:pPr>
              <w:rPr>
                <w:b/>
              </w:rPr>
            </w:pPr>
            <w:r>
              <w:rPr>
                <w:b/>
              </w:rPr>
              <w:t xml:space="preserve"> </w:t>
            </w:r>
          </w:p>
        </w:tc>
        <w:tc>
          <w:tcPr>
            <w:tcW w:w="5245" w:type="dxa"/>
            <w:tcBorders>
              <w:top w:val="nil"/>
              <w:left w:val="nil"/>
              <w:bottom w:val="nil"/>
              <w:right w:val="nil"/>
            </w:tcBorders>
            <w:vAlign w:val="bottom"/>
          </w:tcPr>
          <w:p w:rsidR="005C4851" w:rsidRPr="00CC6B97" w:rsidRDefault="005C4851" w:rsidP="0044420F">
            <w:r>
              <w:t>Директор филиала ПАО «ТрансКонтейнер»</w:t>
            </w:r>
          </w:p>
          <w:p w:rsidR="005C4851" w:rsidRPr="004137E3" w:rsidRDefault="005C4851" w:rsidP="0044420F">
            <w:pPr>
              <w:rPr>
                <w:b/>
              </w:rPr>
            </w:pPr>
            <w:r>
              <w:t xml:space="preserve"> на Дальневосточной железной дороге</w:t>
            </w:r>
          </w:p>
        </w:tc>
      </w:tr>
      <w:tr w:rsidR="005C4851" w:rsidRPr="004137E3" w:rsidTr="0044420F">
        <w:trPr>
          <w:trHeight w:val="604"/>
        </w:trPr>
        <w:tc>
          <w:tcPr>
            <w:tcW w:w="4786" w:type="dxa"/>
            <w:tcBorders>
              <w:top w:val="nil"/>
              <w:left w:val="nil"/>
              <w:bottom w:val="nil"/>
              <w:right w:val="nil"/>
            </w:tcBorders>
            <w:vAlign w:val="center"/>
          </w:tcPr>
          <w:p w:rsidR="005C4851" w:rsidRPr="004137E3" w:rsidRDefault="005C4851" w:rsidP="0044420F">
            <w:r>
              <w:t>__________________  ____________</w:t>
            </w:r>
          </w:p>
        </w:tc>
        <w:tc>
          <w:tcPr>
            <w:tcW w:w="5245" w:type="dxa"/>
            <w:tcBorders>
              <w:top w:val="nil"/>
              <w:left w:val="nil"/>
              <w:bottom w:val="nil"/>
              <w:right w:val="nil"/>
            </w:tcBorders>
            <w:vAlign w:val="center"/>
          </w:tcPr>
          <w:p w:rsidR="005C4851" w:rsidRPr="004137E3" w:rsidRDefault="005C4851" w:rsidP="0044420F">
            <w:pPr>
              <w:widowControl w:val="0"/>
              <w:rPr>
                <w:bCs/>
              </w:rPr>
            </w:pPr>
            <w:r>
              <w:rPr>
                <w:bCs/>
              </w:rPr>
              <w:t>__________________</w:t>
            </w:r>
            <w:r>
              <w:rPr>
                <w:bCs/>
                <w:snapToGrid w:val="0"/>
              </w:rPr>
              <w:t>__ П.С. Силин</w:t>
            </w:r>
          </w:p>
        </w:tc>
      </w:tr>
      <w:tr w:rsidR="005C4851" w:rsidRPr="004137E3" w:rsidTr="0044420F">
        <w:trPr>
          <w:trHeight w:val="360"/>
        </w:trPr>
        <w:tc>
          <w:tcPr>
            <w:tcW w:w="4786" w:type="dxa"/>
            <w:tcBorders>
              <w:top w:val="nil"/>
              <w:left w:val="nil"/>
              <w:bottom w:val="nil"/>
              <w:right w:val="nil"/>
            </w:tcBorders>
          </w:tcPr>
          <w:p w:rsidR="005C4851" w:rsidRPr="004137E3" w:rsidRDefault="005C4851" w:rsidP="0044420F">
            <w:pPr>
              <w:jc w:val="both"/>
            </w:pPr>
            <w:r>
              <w:t>«___»___________________2018 г.</w:t>
            </w:r>
          </w:p>
          <w:p w:rsidR="005C4851" w:rsidRPr="004137E3" w:rsidRDefault="005C4851" w:rsidP="0044420F">
            <w:pPr>
              <w:jc w:val="both"/>
            </w:pPr>
            <w:r>
              <w:t>м.п.</w:t>
            </w:r>
          </w:p>
        </w:tc>
        <w:tc>
          <w:tcPr>
            <w:tcW w:w="5245" w:type="dxa"/>
            <w:tcBorders>
              <w:top w:val="nil"/>
              <w:left w:val="nil"/>
              <w:bottom w:val="nil"/>
              <w:right w:val="nil"/>
            </w:tcBorders>
          </w:tcPr>
          <w:p w:rsidR="005C4851" w:rsidRPr="004137E3" w:rsidRDefault="005C4851" w:rsidP="0044420F">
            <w:pPr>
              <w:jc w:val="both"/>
            </w:pPr>
            <w:r>
              <w:t>«___»___________________2018  г.</w:t>
            </w:r>
          </w:p>
          <w:p w:rsidR="005C4851" w:rsidRPr="004137E3" w:rsidRDefault="005C4851" w:rsidP="0044420F">
            <w:pPr>
              <w:jc w:val="both"/>
            </w:pPr>
            <w:r>
              <w:t>м.п.</w:t>
            </w:r>
          </w:p>
        </w:tc>
      </w:tr>
    </w:tbl>
    <w:p w:rsidR="005C4851" w:rsidRPr="004137E3" w:rsidRDefault="005C4851" w:rsidP="0044420F">
      <w:pPr>
        <w:tabs>
          <w:tab w:val="left" w:pos="4962"/>
          <w:tab w:val="left" w:pos="5103"/>
        </w:tabs>
        <w:rPr>
          <w:b/>
          <w:spacing w:val="-3"/>
        </w:rPr>
      </w:pPr>
    </w:p>
    <w:p w:rsidR="005C4851" w:rsidRPr="004137E3" w:rsidRDefault="005C4851" w:rsidP="0044420F">
      <w:pPr>
        <w:tabs>
          <w:tab w:val="left" w:pos="4962"/>
          <w:tab w:val="left" w:pos="5103"/>
        </w:tabs>
        <w:rPr>
          <w:b/>
          <w:spacing w:val="-3"/>
        </w:rPr>
      </w:pPr>
    </w:p>
    <w:p w:rsidR="005C4851" w:rsidRPr="004137E3" w:rsidRDefault="005C4851" w:rsidP="0044420F">
      <w:pPr>
        <w:tabs>
          <w:tab w:val="left" w:pos="4962"/>
          <w:tab w:val="left" w:pos="5103"/>
        </w:tabs>
        <w:rPr>
          <w:b/>
          <w:spacing w:val="-3"/>
        </w:rPr>
      </w:pPr>
    </w:p>
    <w:p w:rsidR="005C4851" w:rsidRPr="004137E3" w:rsidRDefault="005C4851" w:rsidP="0044420F">
      <w:pPr>
        <w:tabs>
          <w:tab w:val="left" w:pos="4962"/>
          <w:tab w:val="left" w:pos="5103"/>
        </w:tabs>
        <w:rPr>
          <w:b/>
          <w:spacing w:val="-3"/>
        </w:rPr>
      </w:pPr>
    </w:p>
    <w:p w:rsidR="005C4851" w:rsidRDefault="005C4851" w:rsidP="0044420F">
      <w:pPr>
        <w:tabs>
          <w:tab w:val="left" w:pos="4962"/>
          <w:tab w:val="left" w:pos="5103"/>
        </w:tabs>
        <w:rPr>
          <w:b/>
          <w:spacing w:val="-3"/>
        </w:rPr>
      </w:pPr>
    </w:p>
    <w:p w:rsidR="005C4851" w:rsidRDefault="005C4851" w:rsidP="0044420F">
      <w:pPr>
        <w:tabs>
          <w:tab w:val="left" w:pos="4962"/>
          <w:tab w:val="left" w:pos="5103"/>
        </w:tabs>
        <w:rPr>
          <w:b/>
          <w:spacing w:val="-3"/>
        </w:rPr>
      </w:pPr>
    </w:p>
    <w:p w:rsidR="005C4851" w:rsidRDefault="005C4851" w:rsidP="0044420F">
      <w:pPr>
        <w:suppressAutoHyphens w:val="0"/>
        <w:rPr>
          <w:rFonts w:eastAsia="Calibri"/>
        </w:rPr>
      </w:pPr>
    </w:p>
    <w:p w:rsidR="005C4851" w:rsidRDefault="005C4851">
      <w:pPr>
        <w:suppressAutoHyphens w:val="0"/>
        <w:spacing w:after="200" w:line="276" w:lineRule="auto"/>
        <w:rPr>
          <w:rFonts w:eastAsia="Calibri"/>
        </w:rPr>
      </w:pPr>
      <w:r>
        <w:rPr>
          <w:rFonts w:eastAsia="Calibri"/>
        </w:rPr>
        <w:br w:type="page"/>
      </w:r>
    </w:p>
    <w:p w:rsidR="005C4851" w:rsidRPr="00E07430" w:rsidRDefault="005C4851" w:rsidP="0044420F">
      <w:pPr>
        <w:suppressAutoHyphens w:val="0"/>
        <w:jc w:val="right"/>
        <w:rPr>
          <w:rFonts w:eastAsia="Calibri"/>
        </w:rPr>
      </w:pPr>
      <w:r>
        <w:rPr>
          <w:rFonts w:eastAsia="Calibri"/>
        </w:rPr>
        <w:t xml:space="preserve">Приложение №1 </w:t>
      </w:r>
    </w:p>
    <w:p w:rsidR="005C4851" w:rsidRPr="00E07430" w:rsidRDefault="005C4851" w:rsidP="0044420F">
      <w:pPr>
        <w:jc w:val="right"/>
        <w:rPr>
          <w:rFonts w:eastAsia="Calibri"/>
        </w:rPr>
      </w:pPr>
      <w:r>
        <w:rPr>
          <w:rFonts w:eastAsia="Calibri"/>
        </w:rPr>
        <w:t xml:space="preserve">к договору поставки </w:t>
      </w:r>
    </w:p>
    <w:p w:rsidR="005C4851" w:rsidRPr="00E07430" w:rsidRDefault="005C4851" w:rsidP="0044420F">
      <w:pPr>
        <w:jc w:val="right"/>
        <w:rPr>
          <w:rFonts w:eastAsia="Calibri"/>
        </w:rPr>
      </w:pPr>
      <w:r>
        <w:rPr>
          <w:rFonts w:eastAsia="Calibri"/>
        </w:rPr>
        <w:t>№</w:t>
      </w:r>
      <w:proofErr w:type="spellStart"/>
      <w:r>
        <w:rPr>
          <w:rFonts w:eastAsia="Calibri"/>
        </w:rPr>
        <w:t>НКПд</w:t>
      </w:r>
      <w:proofErr w:type="spellEnd"/>
      <w:r>
        <w:t>/</w:t>
      </w:r>
      <w:r>
        <w:rPr>
          <w:rFonts w:eastAsia="Calibri"/>
        </w:rPr>
        <w:t>______________</w:t>
      </w:r>
    </w:p>
    <w:p w:rsidR="005C4851" w:rsidRPr="00E07430" w:rsidRDefault="005C4851" w:rsidP="0044420F">
      <w:pPr>
        <w:jc w:val="right"/>
        <w:rPr>
          <w:rFonts w:eastAsia="Calibri"/>
        </w:rPr>
      </w:pPr>
      <w:r>
        <w:rPr>
          <w:rFonts w:eastAsia="Calibri"/>
        </w:rPr>
        <w:t>от «___»</w:t>
      </w:r>
      <w:r>
        <w:t xml:space="preserve"> _________ </w:t>
      </w:r>
      <w:r>
        <w:rPr>
          <w:rFonts w:eastAsia="Calibri"/>
        </w:rPr>
        <w:t>201__г.</w:t>
      </w:r>
    </w:p>
    <w:p w:rsidR="005C4851" w:rsidRPr="00E07430" w:rsidRDefault="005C4851" w:rsidP="0044420F">
      <w:pPr>
        <w:jc w:val="right"/>
        <w:rPr>
          <w:rFonts w:eastAsia="Calibri"/>
        </w:rPr>
      </w:pPr>
    </w:p>
    <w:p w:rsidR="005C4851" w:rsidRPr="00E07430" w:rsidRDefault="005C4851" w:rsidP="0044420F">
      <w:pPr>
        <w:rPr>
          <w:rFonts w:eastAsia="Calibri"/>
          <w:b/>
        </w:rPr>
      </w:pPr>
    </w:p>
    <w:p w:rsidR="005C4851" w:rsidRDefault="005C4851" w:rsidP="0044420F">
      <w:pP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5C4851" w:rsidRDefault="005C4851" w:rsidP="0044420F">
      <w:pPr>
        <w:jc w:val="center"/>
        <w:rPr>
          <w:rFonts w:eastAsia="Calibri"/>
          <w:b/>
        </w:rPr>
      </w:pPr>
    </w:p>
    <w:p w:rsidR="005C4851" w:rsidRPr="00E07430" w:rsidRDefault="005C4851" w:rsidP="0044420F">
      <w:pPr>
        <w:jc w:val="center"/>
        <w:rPr>
          <w:rFonts w:eastAsia="Calibri"/>
          <w:b/>
        </w:rPr>
      </w:pPr>
      <w:r>
        <w:rPr>
          <w:rFonts w:eastAsia="Calibri"/>
          <w:b/>
        </w:rPr>
        <w:t>Спецификация №__</w:t>
      </w:r>
    </w:p>
    <w:p w:rsidR="005C4851" w:rsidRPr="00E07430" w:rsidRDefault="005C4851" w:rsidP="0044420F">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5C4851" w:rsidRPr="00E07430" w:rsidTr="0044420F">
        <w:trPr>
          <w:trHeight w:val="671"/>
        </w:trPr>
        <w:tc>
          <w:tcPr>
            <w:tcW w:w="910" w:type="dxa"/>
          </w:tcPr>
          <w:p w:rsidR="005C4851" w:rsidRPr="00E07430" w:rsidRDefault="005C4851" w:rsidP="0044420F">
            <w:pPr>
              <w:tabs>
                <w:tab w:val="left" w:pos="0"/>
              </w:tabs>
              <w:ind w:firstLine="6"/>
              <w:jc w:val="center"/>
              <w:rPr>
                <w:rFonts w:eastAsia="Calibri"/>
              </w:rPr>
            </w:pPr>
            <w:r>
              <w:rPr>
                <w:rFonts w:eastAsia="Calibri"/>
              </w:rPr>
              <w:t xml:space="preserve">№№ </w:t>
            </w:r>
            <w:proofErr w:type="spellStart"/>
            <w:proofErr w:type="gramStart"/>
            <w:r>
              <w:rPr>
                <w:rFonts w:eastAsia="Calibri"/>
              </w:rPr>
              <w:t>п</w:t>
            </w:r>
            <w:proofErr w:type="spellEnd"/>
            <w:proofErr w:type="gramEnd"/>
            <w:r>
              <w:rPr>
                <w:rFonts w:eastAsia="Calibri"/>
              </w:rPr>
              <w:t>/</w:t>
            </w:r>
            <w:proofErr w:type="spellStart"/>
            <w:r>
              <w:rPr>
                <w:rFonts w:eastAsia="Calibri"/>
              </w:rPr>
              <w:t>п</w:t>
            </w:r>
            <w:proofErr w:type="spellEnd"/>
          </w:p>
          <w:p w:rsidR="005C4851" w:rsidRPr="00E07430" w:rsidRDefault="005C4851" w:rsidP="0044420F">
            <w:pPr>
              <w:tabs>
                <w:tab w:val="left" w:pos="798"/>
              </w:tabs>
              <w:ind w:left="-21"/>
              <w:jc w:val="center"/>
              <w:rPr>
                <w:rFonts w:eastAsia="Calibri"/>
              </w:rPr>
            </w:pPr>
          </w:p>
        </w:tc>
        <w:tc>
          <w:tcPr>
            <w:tcW w:w="2742" w:type="dxa"/>
          </w:tcPr>
          <w:p w:rsidR="005C4851" w:rsidRPr="00E07430" w:rsidRDefault="005C4851" w:rsidP="0044420F">
            <w:pPr>
              <w:tabs>
                <w:tab w:val="left" w:pos="798"/>
              </w:tabs>
              <w:jc w:val="center"/>
              <w:rPr>
                <w:rFonts w:eastAsia="Calibri"/>
              </w:rPr>
            </w:pPr>
            <w:r>
              <w:rPr>
                <w:rFonts w:eastAsia="Calibri"/>
              </w:rPr>
              <w:t>Наименование и характеристики Товара</w:t>
            </w:r>
          </w:p>
        </w:tc>
        <w:tc>
          <w:tcPr>
            <w:tcW w:w="2200" w:type="dxa"/>
          </w:tcPr>
          <w:p w:rsidR="005C4851" w:rsidRPr="00E07430" w:rsidRDefault="005C4851" w:rsidP="0044420F">
            <w:pPr>
              <w:tabs>
                <w:tab w:val="left" w:pos="798"/>
              </w:tabs>
              <w:rPr>
                <w:rFonts w:eastAsia="Calibri"/>
              </w:rPr>
            </w:pPr>
            <w:r>
              <w:rPr>
                <w:rFonts w:eastAsia="Calibri"/>
              </w:rPr>
              <w:t>Количество</w:t>
            </w:r>
          </w:p>
        </w:tc>
        <w:tc>
          <w:tcPr>
            <w:tcW w:w="919" w:type="dxa"/>
          </w:tcPr>
          <w:p w:rsidR="005C4851" w:rsidRPr="00E07430" w:rsidRDefault="005C4851" w:rsidP="0044420F">
            <w:pPr>
              <w:tabs>
                <w:tab w:val="left" w:pos="798"/>
              </w:tabs>
              <w:rPr>
                <w:rFonts w:eastAsia="Calibri"/>
              </w:rPr>
            </w:pPr>
            <w:r>
              <w:rPr>
                <w:rFonts w:eastAsia="Calibri"/>
              </w:rPr>
              <w:t xml:space="preserve">Ед. </w:t>
            </w:r>
            <w:proofErr w:type="spellStart"/>
            <w:r>
              <w:rPr>
                <w:rFonts w:eastAsia="Calibri"/>
              </w:rPr>
              <w:t>измер</w:t>
            </w:r>
            <w:proofErr w:type="spellEnd"/>
            <w:r>
              <w:rPr>
                <w:rFonts w:eastAsia="Calibri"/>
              </w:rPr>
              <w:t>.</w:t>
            </w:r>
          </w:p>
        </w:tc>
        <w:tc>
          <w:tcPr>
            <w:tcW w:w="1559" w:type="dxa"/>
          </w:tcPr>
          <w:p w:rsidR="005C4851" w:rsidRPr="0064777C" w:rsidRDefault="005C4851" w:rsidP="0044420F">
            <w:pPr>
              <w:tabs>
                <w:tab w:val="left" w:pos="798"/>
              </w:tabs>
              <w:jc w:val="center"/>
              <w:rPr>
                <w:rFonts w:eastAsia="Calibri"/>
              </w:rPr>
            </w:pPr>
            <w:r>
              <w:rPr>
                <w:rFonts w:eastAsia="Calibri"/>
              </w:rPr>
              <w:t xml:space="preserve">Цена за ед., </w:t>
            </w:r>
            <w:proofErr w:type="spellStart"/>
            <w:r>
              <w:rPr>
                <w:rFonts w:eastAsia="Calibri"/>
              </w:rPr>
              <w:t>руб</w:t>
            </w:r>
            <w:proofErr w:type="spellEnd"/>
            <w:r>
              <w:rPr>
                <w:rFonts w:eastAsia="Calibri"/>
              </w:rPr>
              <w:t>, (с НДС 18%/ НДС не облагается)</w:t>
            </w:r>
          </w:p>
        </w:tc>
        <w:tc>
          <w:tcPr>
            <w:tcW w:w="1559" w:type="dxa"/>
          </w:tcPr>
          <w:p w:rsidR="005C4851" w:rsidRPr="0064777C" w:rsidRDefault="005C4851" w:rsidP="0044420F">
            <w:pPr>
              <w:tabs>
                <w:tab w:val="left" w:pos="798"/>
              </w:tabs>
              <w:jc w:val="center"/>
              <w:rPr>
                <w:rFonts w:eastAsia="Calibri"/>
              </w:rPr>
            </w:pPr>
            <w:r>
              <w:rPr>
                <w:rFonts w:eastAsia="Calibri"/>
              </w:rPr>
              <w:t>Сумма, руб. (с НДС 18%/ НДС не облагается)</w:t>
            </w:r>
          </w:p>
        </w:tc>
      </w:tr>
      <w:tr w:rsidR="005C4851" w:rsidRPr="00E07430" w:rsidTr="0044420F">
        <w:trPr>
          <w:trHeight w:val="563"/>
        </w:trPr>
        <w:tc>
          <w:tcPr>
            <w:tcW w:w="910" w:type="dxa"/>
          </w:tcPr>
          <w:p w:rsidR="005C4851" w:rsidRPr="00E07430" w:rsidRDefault="00DD1063" w:rsidP="0044420F">
            <w:pPr>
              <w:tabs>
                <w:tab w:val="left" w:pos="0"/>
              </w:tabs>
              <w:ind w:firstLine="6"/>
              <w:jc w:val="center"/>
              <w:rPr>
                <w:rFonts w:eastAsia="Calibri"/>
              </w:rPr>
            </w:pPr>
            <w:r>
              <w:rPr>
                <w:rFonts w:eastAsia="Calibri"/>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0.6pt;margin-top:15.05pt;width:450.6pt;height:89.8pt;flip:x;z-index:251657216;mso-position-horizontal-relative:text;mso-position-vertical-relative:text" o:connectortype="straight"/>
              </w:pict>
            </w:r>
            <w:r>
              <w:rPr>
                <w:rFonts w:eastAsia="Calibri"/>
                <w:noProof/>
                <w:lang w:eastAsia="ru-RU"/>
              </w:rPr>
              <w:pict>
                <v:shape id="_x0000_s1029" type="#_x0000_t32" style="position:absolute;left:0;text-align:left;margin-left:20.6pt;margin-top:15.05pt;width:450.6pt;height:1.7pt;flip:y;z-index:251658240;mso-position-horizontal-relative:text;mso-position-vertical-relative:text" o:connectortype="straight"/>
              </w:pict>
            </w:r>
          </w:p>
        </w:tc>
        <w:tc>
          <w:tcPr>
            <w:tcW w:w="2742" w:type="dxa"/>
          </w:tcPr>
          <w:p w:rsidR="005C4851" w:rsidRPr="00E07430" w:rsidRDefault="005C4851" w:rsidP="0044420F">
            <w:pPr>
              <w:rPr>
                <w:rFonts w:eastAsia="Calibri"/>
              </w:rPr>
            </w:pPr>
          </w:p>
        </w:tc>
        <w:tc>
          <w:tcPr>
            <w:tcW w:w="2200" w:type="dxa"/>
          </w:tcPr>
          <w:p w:rsidR="005C4851" w:rsidRPr="00E07430" w:rsidRDefault="005C4851" w:rsidP="0044420F">
            <w:pPr>
              <w:jc w:val="center"/>
              <w:rPr>
                <w:rFonts w:eastAsia="Calibri"/>
              </w:rPr>
            </w:pPr>
          </w:p>
        </w:tc>
        <w:tc>
          <w:tcPr>
            <w:tcW w:w="919" w:type="dxa"/>
          </w:tcPr>
          <w:p w:rsidR="005C4851" w:rsidRPr="00E07430" w:rsidRDefault="005C4851" w:rsidP="0044420F">
            <w:pPr>
              <w:jc w:val="center"/>
              <w:rPr>
                <w:rFonts w:eastAsia="Calibri"/>
              </w:rPr>
            </w:pPr>
          </w:p>
        </w:tc>
        <w:tc>
          <w:tcPr>
            <w:tcW w:w="1559" w:type="dxa"/>
          </w:tcPr>
          <w:p w:rsidR="005C4851" w:rsidRPr="00E07430" w:rsidRDefault="005C4851" w:rsidP="0044420F">
            <w:pPr>
              <w:jc w:val="center"/>
              <w:rPr>
                <w:rFonts w:eastAsia="Calibri"/>
              </w:rPr>
            </w:pPr>
          </w:p>
        </w:tc>
        <w:tc>
          <w:tcPr>
            <w:tcW w:w="1559" w:type="dxa"/>
          </w:tcPr>
          <w:p w:rsidR="005C4851" w:rsidRPr="00E07430" w:rsidRDefault="005C4851" w:rsidP="0044420F">
            <w:pPr>
              <w:jc w:val="center"/>
              <w:rPr>
                <w:rFonts w:eastAsia="Calibri"/>
              </w:rPr>
            </w:pPr>
          </w:p>
        </w:tc>
      </w:tr>
      <w:tr w:rsidR="005C4851" w:rsidRPr="00E07430" w:rsidTr="0044420F">
        <w:trPr>
          <w:trHeight w:val="563"/>
        </w:trPr>
        <w:tc>
          <w:tcPr>
            <w:tcW w:w="910" w:type="dxa"/>
          </w:tcPr>
          <w:p w:rsidR="005C4851" w:rsidRPr="00E07430" w:rsidRDefault="005C4851" w:rsidP="0044420F">
            <w:pPr>
              <w:tabs>
                <w:tab w:val="left" w:pos="0"/>
              </w:tabs>
              <w:ind w:firstLine="6"/>
              <w:jc w:val="center"/>
              <w:rPr>
                <w:rFonts w:eastAsia="Calibri"/>
              </w:rPr>
            </w:pPr>
          </w:p>
        </w:tc>
        <w:tc>
          <w:tcPr>
            <w:tcW w:w="2742" w:type="dxa"/>
          </w:tcPr>
          <w:p w:rsidR="005C4851" w:rsidRPr="00E07430" w:rsidRDefault="005C4851" w:rsidP="0044420F">
            <w:pPr>
              <w:rPr>
                <w:rFonts w:eastAsia="Calibri"/>
              </w:rPr>
            </w:pPr>
          </w:p>
        </w:tc>
        <w:tc>
          <w:tcPr>
            <w:tcW w:w="2200" w:type="dxa"/>
          </w:tcPr>
          <w:p w:rsidR="005C4851" w:rsidRPr="00E07430" w:rsidRDefault="005C4851" w:rsidP="0044420F">
            <w:pPr>
              <w:jc w:val="center"/>
              <w:rPr>
                <w:rFonts w:eastAsia="Calibri"/>
              </w:rPr>
            </w:pPr>
          </w:p>
        </w:tc>
        <w:tc>
          <w:tcPr>
            <w:tcW w:w="919" w:type="dxa"/>
          </w:tcPr>
          <w:p w:rsidR="005C4851" w:rsidRPr="00E07430" w:rsidRDefault="005C4851" w:rsidP="0044420F">
            <w:pPr>
              <w:jc w:val="center"/>
              <w:rPr>
                <w:rFonts w:eastAsia="Calibri"/>
              </w:rPr>
            </w:pPr>
          </w:p>
        </w:tc>
        <w:tc>
          <w:tcPr>
            <w:tcW w:w="1559" w:type="dxa"/>
          </w:tcPr>
          <w:p w:rsidR="005C4851" w:rsidRPr="00E07430" w:rsidRDefault="005C4851" w:rsidP="0044420F">
            <w:pPr>
              <w:jc w:val="center"/>
              <w:rPr>
                <w:rFonts w:eastAsia="Calibri"/>
              </w:rPr>
            </w:pPr>
          </w:p>
        </w:tc>
        <w:tc>
          <w:tcPr>
            <w:tcW w:w="1559" w:type="dxa"/>
          </w:tcPr>
          <w:p w:rsidR="005C4851" w:rsidRPr="00E07430" w:rsidRDefault="005C4851" w:rsidP="0044420F">
            <w:pPr>
              <w:jc w:val="center"/>
              <w:rPr>
                <w:rFonts w:eastAsia="Calibri"/>
              </w:rPr>
            </w:pPr>
          </w:p>
        </w:tc>
      </w:tr>
      <w:tr w:rsidR="005C4851" w:rsidRPr="00E07430" w:rsidTr="0044420F">
        <w:trPr>
          <w:trHeight w:val="563"/>
        </w:trPr>
        <w:tc>
          <w:tcPr>
            <w:tcW w:w="910" w:type="dxa"/>
          </w:tcPr>
          <w:p w:rsidR="005C4851" w:rsidRPr="00E07430" w:rsidRDefault="005C4851" w:rsidP="0044420F">
            <w:pPr>
              <w:tabs>
                <w:tab w:val="left" w:pos="0"/>
              </w:tabs>
              <w:ind w:firstLine="6"/>
              <w:jc w:val="center"/>
              <w:rPr>
                <w:rFonts w:eastAsia="Calibri"/>
              </w:rPr>
            </w:pPr>
          </w:p>
        </w:tc>
        <w:tc>
          <w:tcPr>
            <w:tcW w:w="2742" w:type="dxa"/>
          </w:tcPr>
          <w:p w:rsidR="005C4851" w:rsidRPr="00E07430" w:rsidRDefault="005C4851" w:rsidP="0044420F">
            <w:pPr>
              <w:rPr>
                <w:rFonts w:eastAsia="Calibri"/>
              </w:rPr>
            </w:pPr>
          </w:p>
        </w:tc>
        <w:tc>
          <w:tcPr>
            <w:tcW w:w="2200" w:type="dxa"/>
          </w:tcPr>
          <w:p w:rsidR="005C4851" w:rsidRPr="00E07430" w:rsidRDefault="005C4851" w:rsidP="0044420F">
            <w:pPr>
              <w:jc w:val="center"/>
              <w:rPr>
                <w:rFonts w:eastAsia="Calibri"/>
              </w:rPr>
            </w:pPr>
          </w:p>
        </w:tc>
        <w:tc>
          <w:tcPr>
            <w:tcW w:w="919" w:type="dxa"/>
          </w:tcPr>
          <w:p w:rsidR="005C4851" w:rsidRPr="00E07430" w:rsidRDefault="005C4851" w:rsidP="0044420F">
            <w:pPr>
              <w:jc w:val="center"/>
              <w:rPr>
                <w:rFonts w:eastAsia="Calibri"/>
              </w:rPr>
            </w:pPr>
          </w:p>
        </w:tc>
        <w:tc>
          <w:tcPr>
            <w:tcW w:w="1559" w:type="dxa"/>
          </w:tcPr>
          <w:p w:rsidR="005C4851" w:rsidRPr="00E07430" w:rsidRDefault="005C4851" w:rsidP="0044420F">
            <w:pPr>
              <w:jc w:val="center"/>
              <w:rPr>
                <w:rFonts w:eastAsia="Calibri"/>
              </w:rPr>
            </w:pPr>
          </w:p>
        </w:tc>
        <w:tc>
          <w:tcPr>
            <w:tcW w:w="1559" w:type="dxa"/>
          </w:tcPr>
          <w:p w:rsidR="005C4851" w:rsidRPr="00E07430" w:rsidRDefault="005C4851" w:rsidP="0044420F">
            <w:pPr>
              <w:jc w:val="center"/>
              <w:rPr>
                <w:rFonts w:eastAsia="Calibri"/>
              </w:rPr>
            </w:pPr>
          </w:p>
        </w:tc>
      </w:tr>
      <w:tr w:rsidR="005C4851" w:rsidRPr="00E07430" w:rsidTr="0044420F">
        <w:trPr>
          <w:trHeight w:val="563"/>
        </w:trPr>
        <w:tc>
          <w:tcPr>
            <w:tcW w:w="910" w:type="dxa"/>
          </w:tcPr>
          <w:p w:rsidR="005C4851" w:rsidRPr="00E07430" w:rsidRDefault="00DD1063" w:rsidP="0044420F">
            <w:pPr>
              <w:tabs>
                <w:tab w:val="left" w:pos="0"/>
              </w:tabs>
              <w:ind w:firstLine="6"/>
              <w:jc w:val="center"/>
              <w:rPr>
                <w:rFonts w:eastAsia="Calibri"/>
              </w:rPr>
            </w:pPr>
            <w:r>
              <w:rPr>
                <w:rFonts w:eastAsia="Calibri"/>
                <w:noProof/>
                <w:lang w:eastAsia="ru-RU"/>
              </w:rPr>
              <w:pict>
                <v:shape id="_x0000_s1030" type="#_x0000_t32" style="position:absolute;left:0;text-align:left;margin-left:20.6pt;margin-top:18.9pt;width:450.6pt;height:0;z-index:251659264;mso-position-horizontal-relative:text;mso-position-vertical-relative:text" o:connectortype="straight"/>
              </w:pict>
            </w:r>
          </w:p>
        </w:tc>
        <w:tc>
          <w:tcPr>
            <w:tcW w:w="2742" w:type="dxa"/>
          </w:tcPr>
          <w:p w:rsidR="005C4851" w:rsidRPr="00E07430" w:rsidRDefault="005C4851" w:rsidP="0044420F">
            <w:pPr>
              <w:rPr>
                <w:rFonts w:eastAsia="Calibri"/>
              </w:rPr>
            </w:pPr>
          </w:p>
        </w:tc>
        <w:tc>
          <w:tcPr>
            <w:tcW w:w="2200" w:type="dxa"/>
          </w:tcPr>
          <w:p w:rsidR="005C4851" w:rsidRPr="00E07430" w:rsidRDefault="005C4851" w:rsidP="0044420F">
            <w:pPr>
              <w:jc w:val="center"/>
              <w:rPr>
                <w:rFonts w:eastAsia="Calibri"/>
              </w:rPr>
            </w:pPr>
          </w:p>
        </w:tc>
        <w:tc>
          <w:tcPr>
            <w:tcW w:w="919" w:type="dxa"/>
          </w:tcPr>
          <w:p w:rsidR="005C4851" w:rsidRPr="00E07430" w:rsidRDefault="005C4851" w:rsidP="0044420F">
            <w:pPr>
              <w:jc w:val="center"/>
              <w:rPr>
                <w:rFonts w:eastAsia="Calibri"/>
              </w:rPr>
            </w:pPr>
          </w:p>
        </w:tc>
        <w:tc>
          <w:tcPr>
            <w:tcW w:w="1559" w:type="dxa"/>
          </w:tcPr>
          <w:p w:rsidR="005C4851" w:rsidRPr="00E07430" w:rsidRDefault="005C4851" w:rsidP="0044420F">
            <w:pPr>
              <w:jc w:val="center"/>
              <w:rPr>
                <w:rFonts w:eastAsia="Calibri"/>
              </w:rPr>
            </w:pPr>
          </w:p>
        </w:tc>
        <w:tc>
          <w:tcPr>
            <w:tcW w:w="1559" w:type="dxa"/>
          </w:tcPr>
          <w:p w:rsidR="005C4851" w:rsidRPr="00E07430" w:rsidRDefault="005C4851" w:rsidP="0044420F">
            <w:pPr>
              <w:jc w:val="center"/>
              <w:rPr>
                <w:rFonts w:eastAsia="Calibri"/>
              </w:rPr>
            </w:pPr>
          </w:p>
        </w:tc>
      </w:tr>
      <w:tr w:rsidR="005C4851" w:rsidRPr="00E07430" w:rsidTr="0044420F">
        <w:trPr>
          <w:trHeight w:val="563"/>
        </w:trPr>
        <w:tc>
          <w:tcPr>
            <w:tcW w:w="8330" w:type="dxa"/>
            <w:gridSpan w:val="5"/>
          </w:tcPr>
          <w:p w:rsidR="005C4851" w:rsidRPr="00E07430" w:rsidRDefault="005C4851" w:rsidP="0044420F">
            <w:pPr>
              <w:jc w:val="right"/>
              <w:rPr>
                <w:rFonts w:eastAsia="Calibri"/>
              </w:rPr>
            </w:pPr>
            <w:r>
              <w:rPr>
                <w:rFonts w:eastAsia="Calibri"/>
              </w:rPr>
              <w:t>ИТОГО</w:t>
            </w:r>
          </w:p>
        </w:tc>
        <w:tc>
          <w:tcPr>
            <w:tcW w:w="1559" w:type="dxa"/>
          </w:tcPr>
          <w:p w:rsidR="005C4851" w:rsidRPr="00E07430" w:rsidRDefault="005C4851" w:rsidP="0044420F">
            <w:pPr>
              <w:jc w:val="center"/>
              <w:rPr>
                <w:rFonts w:eastAsia="Calibri"/>
              </w:rPr>
            </w:pPr>
          </w:p>
        </w:tc>
      </w:tr>
    </w:tbl>
    <w:p w:rsidR="005C4851" w:rsidRDefault="005C4851" w:rsidP="0044420F">
      <w:pPr>
        <w:rPr>
          <w:rFonts w:eastAsia="Calibri"/>
        </w:rPr>
      </w:pPr>
    </w:p>
    <w:p w:rsidR="005C4851" w:rsidRPr="00E07430" w:rsidRDefault="005C4851" w:rsidP="0044420F">
      <w:pPr>
        <w:rPr>
          <w:rFonts w:eastAsia="Calibri"/>
        </w:rPr>
      </w:pPr>
      <w:r>
        <w:rPr>
          <w:rFonts w:eastAsia="Calibri"/>
        </w:rPr>
        <w:t>Срок поставки: до «___»_____________ 20___г.</w:t>
      </w:r>
    </w:p>
    <w:p w:rsidR="005C4851" w:rsidRPr="00E07430" w:rsidRDefault="005C4851" w:rsidP="0044420F">
      <w:pPr>
        <w:rPr>
          <w:rFonts w:eastAsia="Calibri"/>
        </w:rPr>
      </w:pPr>
    </w:p>
    <w:p w:rsidR="005C4851" w:rsidRPr="00E07430" w:rsidRDefault="005C4851" w:rsidP="0044420F">
      <w:pPr>
        <w:ind w:left="567"/>
        <w:rPr>
          <w:rFonts w:eastAsia="Calibri"/>
        </w:rPr>
      </w:pPr>
    </w:p>
    <w:p w:rsidR="005C4851" w:rsidRPr="00E07430" w:rsidRDefault="005C4851" w:rsidP="0044420F">
      <w:pPr>
        <w:ind w:left="567"/>
        <w:rPr>
          <w:rFonts w:eastAsia="Calibri"/>
        </w:rPr>
      </w:pPr>
    </w:p>
    <w:p w:rsidR="005C4851" w:rsidRPr="0064777C" w:rsidRDefault="005C4851" w:rsidP="0044420F">
      <w:pPr>
        <w:ind w:left="567"/>
        <w:rPr>
          <w:rFonts w:eastAsia="Calibri"/>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5C4851" w:rsidRPr="00303F37" w:rsidTr="0044420F">
        <w:trPr>
          <w:trHeight w:val="2074"/>
        </w:trPr>
        <w:tc>
          <w:tcPr>
            <w:tcW w:w="5697" w:type="dxa"/>
            <w:tcBorders>
              <w:top w:val="nil"/>
              <w:left w:val="nil"/>
              <w:bottom w:val="nil"/>
              <w:right w:val="nil"/>
            </w:tcBorders>
          </w:tcPr>
          <w:p w:rsidR="005C4851" w:rsidRPr="00303F37" w:rsidRDefault="005C4851" w:rsidP="0044420F">
            <w:pPr>
              <w:rPr>
                <w:rFonts w:eastAsia="Calibri"/>
              </w:rPr>
            </w:pPr>
            <w:r>
              <w:t>От Поставщика</w:t>
            </w:r>
            <w:r>
              <w:rPr>
                <w:rFonts w:eastAsia="Calibri"/>
              </w:rPr>
              <w:t>:</w:t>
            </w:r>
          </w:p>
          <w:p w:rsidR="005C4851" w:rsidRPr="00303F37" w:rsidRDefault="005C4851" w:rsidP="0044420F">
            <w:pPr>
              <w:rPr>
                <w:rFonts w:eastAsia="Calibri"/>
              </w:rPr>
            </w:pPr>
          </w:p>
          <w:p w:rsidR="005C4851" w:rsidRPr="00303F37" w:rsidRDefault="005C4851" w:rsidP="0044420F">
            <w:pPr>
              <w:rPr>
                <w:rFonts w:eastAsia="Calibri"/>
              </w:rPr>
            </w:pPr>
            <w:r>
              <w:rPr>
                <w:rFonts w:eastAsia="Calibri"/>
              </w:rPr>
              <w:t>___________________</w:t>
            </w:r>
          </w:p>
          <w:p w:rsidR="005C4851" w:rsidRPr="00303F37" w:rsidRDefault="005C4851" w:rsidP="0044420F">
            <w:pPr>
              <w:rPr>
                <w:rFonts w:eastAsia="Calibri"/>
                <w:vertAlign w:val="superscript"/>
              </w:rPr>
            </w:pPr>
            <w:r>
              <w:rPr>
                <w:vertAlign w:val="superscript"/>
              </w:rPr>
              <w:t>м.п.</w:t>
            </w:r>
          </w:p>
        </w:tc>
        <w:tc>
          <w:tcPr>
            <w:tcW w:w="4139" w:type="dxa"/>
            <w:tcBorders>
              <w:top w:val="nil"/>
              <w:left w:val="nil"/>
              <w:bottom w:val="nil"/>
              <w:right w:val="nil"/>
            </w:tcBorders>
          </w:tcPr>
          <w:p w:rsidR="005C4851" w:rsidRPr="00303F37" w:rsidRDefault="005C4851" w:rsidP="0044420F">
            <w:pPr>
              <w:rPr>
                <w:rFonts w:eastAsia="Calibri"/>
              </w:rPr>
            </w:pPr>
            <w:r>
              <w:t>От Покупателя</w:t>
            </w:r>
            <w:r>
              <w:rPr>
                <w:rFonts w:eastAsia="Calibri"/>
              </w:rPr>
              <w:t>:</w:t>
            </w:r>
          </w:p>
          <w:p w:rsidR="005C4851" w:rsidRPr="00303F37" w:rsidRDefault="005C4851" w:rsidP="0044420F">
            <w:pPr>
              <w:rPr>
                <w:rFonts w:eastAsia="Calibri"/>
              </w:rPr>
            </w:pPr>
          </w:p>
          <w:p w:rsidR="005C4851" w:rsidRPr="00303F37" w:rsidRDefault="005C4851" w:rsidP="0044420F">
            <w:pPr>
              <w:pStyle w:val="1f2"/>
              <w:tabs>
                <w:tab w:val="left" w:pos="34"/>
                <w:tab w:val="left" w:pos="601"/>
              </w:tabs>
              <w:ind w:left="0"/>
            </w:pPr>
            <w:r>
              <w:t>________________</w:t>
            </w:r>
          </w:p>
          <w:p w:rsidR="005C4851" w:rsidRPr="00303F37" w:rsidRDefault="005C4851" w:rsidP="0044420F">
            <w:pPr>
              <w:rPr>
                <w:rFonts w:eastAsia="Calibri"/>
              </w:rPr>
            </w:pPr>
            <w:r>
              <w:rPr>
                <w:vertAlign w:val="superscript"/>
              </w:rPr>
              <w:t xml:space="preserve">    м.п.</w:t>
            </w:r>
            <w:r>
              <w:rPr>
                <w:rFonts w:eastAsia="Calibri"/>
                <w:vertAlign w:val="superscript"/>
              </w:rPr>
              <w:t xml:space="preserve">                    </w:t>
            </w:r>
          </w:p>
        </w:tc>
      </w:tr>
    </w:tbl>
    <w:p w:rsidR="005C4851" w:rsidRPr="00E07430" w:rsidRDefault="005C4851" w:rsidP="0044420F">
      <w:pPr>
        <w:pStyle w:val="Standard"/>
      </w:pPr>
      <w:r>
        <w:t>_______________________________________________________________________________</w:t>
      </w: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5C4851" w:rsidRPr="0064777C" w:rsidTr="0044420F">
        <w:trPr>
          <w:trHeight w:val="2074"/>
        </w:trPr>
        <w:tc>
          <w:tcPr>
            <w:tcW w:w="5697" w:type="dxa"/>
            <w:tcBorders>
              <w:top w:val="nil"/>
              <w:left w:val="nil"/>
              <w:bottom w:val="nil"/>
              <w:right w:val="nil"/>
            </w:tcBorders>
          </w:tcPr>
          <w:p w:rsidR="005C4851" w:rsidRPr="0064777C" w:rsidRDefault="005C4851" w:rsidP="0044420F">
            <w:pPr>
              <w:rPr>
                <w:rFonts w:eastAsia="Calibri"/>
              </w:rPr>
            </w:pPr>
            <w:r>
              <w:t>От Поставщика</w:t>
            </w:r>
            <w:r>
              <w:rPr>
                <w:rFonts w:eastAsia="Calibri"/>
              </w:rPr>
              <w:t>:</w:t>
            </w:r>
          </w:p>
          <w:p w:rsidR="005C4851" w:rsidRPr="0064777C" w:rsidRDefault="005C4851" w:rsidP="0044420F">
            <w:pPr>
              <w:rPr>
                <w:rFonts w:eastAsia="Calibri"/>
              </w:rPr>
            </w:pPr>
          </w:p>
          <w:p w:rsidR="005C4851" w:rsidRPr="0064777C" w:rsidRDefault="005C4851" w:rsidP="0044420F">
            <w:pPr>
              <w:rPr>
                <w:rFonts w:eastAsia="Calibri"/>
              </w:rPr>
            </w:pPr>
            <w:r>
              <w:rPr>
                <w:rFonts w:eastAsia="Calibri"/>
              </w:rPr>
              <w:t>___________________</w:t>
            </w:r>
          </w:p>
          <w:p w:rsidR="005C4851" w:rsidRPr="0064777C" w:rsidRDefault="005C4851" w:rsidP="0044420F">
            <w:pPr>
              <w:rPr>
                <w:rFonts w:eastAsia="Calibri"/>
                <w:vertAlign w:val="superscript"/>
              </w:rPr>
            </w:pPr>
            <w:r>
              <w:rPr>
                <w:vertAlign w:val="superscript"/>
              </w:rPr>
              <w:t>м.п.</w:t>
            </w:r>
          </w:p>
        </w:tc>
        <w:tc>
          <w:tcPr>
            <w:tcW w:w="4139" w:type="dxa"/>
            <w:tcBorders>
              <w:top w:val="nil"/>
              <w:left w:val="nil"/>
              <w:bottom w:val="nil"/>
              <w:right w:val="nil"/>
            </w:tcBorders>
          </w:tcPr>
          <w:p w:rsidR="005C4851" w:rsidRPr="0064777C" w:rsidRDefault="005C4851" w:rsidP="0044420F">
            <w:pPr>
              <w:rPr>
                <w:rFonts w:eastAsia="Calibri"/>
              </w:rPr>
            </w:pPr>
            <w:r>
              <w:t>От Покупателя</w:t>
            </w:r>
            <w:r>
              <w:rPr>
                <w:rFonts w:eastAsia="Calibri"/>
              </w:rPr>
              <w:t>:</w:t>
            </w:r>
          </w:p>
          <w:p w:rsidR="005C4851" w:rsidRPr="0064777C" w:rsidRDefault="005C4851" w:rsidP="0044420F">
            <w:pPr>
              <w:rPr>
                <w:rFonts w:eastAsia="Calibri"/>
              </w:rPr>
            </w:pPr>
          </w:p>
          <w:p w:rsidR="005C4851" w:rsidRPr="0064777C" w:rsidRDefault="005C4851" w:rsidP="0044420F">
            <w:pPr>
              <w:pStyle w:val="1f2"/>
              <w:tabs>
                <w:tab w:val="left" w:pos="34"/>
                <w:tab w:val="left" w:pos="601"/>
              </w:tabs>
              <w:ind w:left="0"/>
            </w:pPr>
            <w:proofErr w:type="spellStart"/>
            <w:r>
              <w:t>________________Силин</w:t>
            </w:r>
            <w:proofErr w:type="spellEnd"/>
            <w:r>
              <w:t xml:space="preserve"> П.С.</w:t>
            </w:r>
          </w:p>
          <w:p w:rsidR="005C4851" w:rsidRPr="0064777C" w:rsidRDefault="005C4851" w:rsidP="0044420F">
            <w:pPr>
              <w:rPr>
                <w:rFonts w:eastAsia="Calibri"/>
              </w:rPr>
            </w:pPr>
            <w:r>
              <w:rPr>
                <w:vertAlign w:val="superscript"/>
              </w:rPr>
              <w:t xml:space="preserve">    м.п.</w:t>
            </w:r>
            <w:r>
              <w:rPr>
                <w:rFonts w:eastAsia="Calibri"/>
                <w:vertAlign w:val="superscript"/>
              </w:rPr>
              <w:t xml:space="preserve">                    </w:t>
            </w:r>
          </w:p>
        </w:tc>
      </w:tr>
    </w:tbl>
    <w:p w:rsidR="005C4851" w:rsidRDefault="005C4851" w:rsidP="0044420F">
      <w:pPr>
        <w:suppressAutoHyphens w:val="0"/>
        <w:rPr>
          <w:rFonts w:eastAsia="MS Mincho"/>
          <w:sz w:val="28"/>
          <w:szCs w:val="28"/>
          <w:highlight w:val="cyan"/>
        </w:rPr>
      </w:pPr>
      <w:r>
        <w:rPr>
          <w:sz w:val="28"/>
          <w:szCs w:val="28"/>
          <w:highlight w:val="cyan"/>
        </w:rPr>
        <w:br w:type="page"/>
      </w:r>
    </w:p>
    <w:p w:rsidR="005C4851" w:rsidRDefault="0044420F">
      <w:pPr>
        <w:pStyle w:val="1"/>
        <w:jc w:val="right"/>
        <w:rPr>
          <w:rFonts w:cs="Times New Roman"/>
          <w:b w:val="0"/>
          <w:i/>
          <w:iCs/>
          <w:sz w:val="24"/>
        </w:rPr>
      </w:pPr>
      <w:r>
        <w:rPr>
          <w:rFonts w:cs="Times New Roman"/>
          <w:b w:val="0"/>
          <w:sz w:val="28"/>
        </w:rPr>
        <w:t>Приложение № 6</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5C4851" w:rsidRPr="00EE71AA" w:rsidRDefault="005C4851" w:rsidP="0044420F">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5C4851" w:rsidRPr="00EE71AA" w:rsidRDefault="005C4851" w:rsidP="0044420F">
      <w:pPr>
        <w:tabs>
          <w:tab w:val="left" w:pos="9639"/>
        </w:tabs>
        <w:ind w:firstLine="567"/>
        <w:jc w:val="center"/>
        <w:rPr>
          <w:i/>
        </w:rPr>
      </w:pPr>
      <w:r>
        <w:rPr>
          <w:i/>
        </w:rPr>
        <w:t>(отдельный лист по каждому субподрядчику)</w:t>
      </w:r>
    </w:p>
    <w:p w:rsidR="005C4851" w:rsidRPr="00EE71AA" w:rsidRDefault="005C4851" w:rsidP="0044420F">
      <w:pPr>
        <w:tabs>
          <w:tab w:val="left" w:pos="9639"/>
        </w:tabs>
        <w:ind w:firstLine="567"/>
        <w:jc w:val="center"/>
        <w:rPr>
          <w:sz w:val="22"/>
        </w:rPr>
      </w:pPr>
    </w:p>
    <w:p w:rsidR="005C4851" w:rsidRPr="00EE71AA" w:rsidRDefault="005C4851" w:rsidP="0044420F">
      <w:pPr>
        <w:tabs>
          <w:tab w:val="left" w:pos="9639"/>
        </w:tabs>
        <w:ind w:firstLine="567"/>
        <w:jc w:val="center"/>
        <w:rPr>
          <w:b/>
          <w:sz w:val="28"/>
          <w:szCs w:val="28"/>
        </w:rPr>
      </w:pPr>
      <w:r>
        <w:rPr>
          <w:b/>
          <w:sz w:val="28"/>
          <w:szCs w:val="28"/>
        </w:rPr>
        <w:t>Наименование организации, фирмы:</w:t>
      </w:r>
    </w:p>
    <w:p w:rsidR="005C4851" w:rsidRPr="00EE71AA" w:rsidRDefault="005C4851" w:rsidP="0044420F">
      <w:pPr>
        <w:tabs>
          <w:tab w:val="left" w:pos="9639"/>
        </w:tabs>
        <w:ind w:firstLine="567"/>
        <w:rPr>
          <w:sz w:val="22"/>
        </w:rPr>
      </w:pPr>
      <w:r>
        <w:rPr>
          <w:sz w:val="22"/>
        </w:rPr>
        <w:t>____________________________________________________________________________</w:t>
      </w:r>
    </w:p>
    <w:p w:rsidR="005C4851" w:rsidRPr="00EE71AA" w:rsidRDefault="005C4851" w:rsidP="0044420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C4851" w:rsidRPr="00EE71AA" w:rsidTr="0044420F">
        <w:tc>
          <w:tcPr>
            <w:tcW w:w="3138" w:type="dxa"/>
            <w:tcBorders>
              <w:top w:val="single" w:sz="4" w:space="0" w:color="auto"/>
              <w:left w:val="single" w:sz="4" w:space="0" w:color="auto"/>
              <w:bottom w:val="single" w:sz="4" w:space="0" w:color="auto"/>
              <w:right w:val="single" w:sz="4" w:space="0" w:color="auto"/>
            </w:tcBorders>
            <w:vAlign w:val="center"/>
            <w:hideMark/>
          </w:tcPr>
          <w:p w:rsidR="005C4851" w:rsidRPr="00EE71AA" w:rsidRDefault="005C4851" w:rsidP="0044420F">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C4851" w:rsidRPr="00EE71AA" w:rsidRDefault="005C4851" w:rsidP="0044420F">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5C4851" w:rsidRPr="00EE71AA" w:rsidRDefault="005C4851" w:rsidP="0044420F">
            <w:pPr>
              <w:tabs>
                <w:tab w:val="left" w:pos="9639"/>
              </w:tabs>
              <w:rPr>
                <w:szCs w:val="28"/>
              </w:rPr>
            </w:pPr>
            <w:r>
              <w:rPr>
                <w:szCs w:val="28"/>
              </w:rPr>
              <w:t>Филиалы и дочерние предприятия</w:t>
            </w:r>
          </w:p>
        </w:tc>
      </w:tr>
      <w:tr w:rsidR="005C4851" w:rsidRPr="00EE71AA" w:rsidTr="0044420F">
        <w:trPr>
          <w:trHeight w:val="227"/>
        </w:trPr>
        <w:tc>
          <w:tcPr>
            <w:tcW w:w="3138" w:type="dxa"/>
            <w:tcBorders>
              <w:top w:val="single" w:sz="4" w:space="0" w:color="auto"/>
              <w:left w:val="single" w:sz="4" w:space="0" w:color="auto"/>
              <w:bottom w:val="single" w:sz="4" w:space="0" w:color="auto"/>
              <w:right w:val="single" w:sz="4" w:space="0" w:color="auto"/>
            </w:tcBorders>
            <w:hideMark/>
          </w:tcPr>
          <w:p w:rsidR="005C4851" w:rsidRPr="00EE71AA" w:rsidRDefault="005C4851" w:rsidP="0044420F">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4851" w:rsidRPr="00EE71AA" w:rsidRDefault="005C4851" w:rsidP="0044420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4851" w:rsidRPr="00EE71AA" w:rsidRDefault="005C4851" w:rsidP="0044420F">
            <w:pPr>
              <w:tabs>
                <w:tab w:val="left" w:pos="9639"/>
              </w:tabs>
              <w:rPr>
                <w:szCs w:val="28"/>
              </w:rPr>
            </w:pPr>
          </w:p>
        </w:tc>
      </w:tr>
      <w:tr w:rsidR="005C4851" w:rsidRPr="00EE71AA" w:rsidTr="0044420F">
        <w:trPr>
          <w:trHeight w:val="227"/>
        </w:trPr>
        <w:tc>
          <w:tcPr>
            <w:tcW w:w="3138" w:type="dxa"/>
            <w:tcBorders>
              <w:top w:val="single" w:sz="4" w:space="0" w:color="auto"/>
              <w:left w:val="single" w:sz="4" w:space="0" w:color="auto"/>
              <w:bottom w:val="single" w:sz="4" w:space="0" w:color="auto"/>
              <w:right w:val="single" w:sz="4" w:space="0" w:color="auto"/>
            </w:tcBorders>
            <w:hideMark/>
          </w:tcPr>
          <w:p w:rsidR="005C4851" w:rsidRPr="00EE71AA" w:rsidRDefault="005C4851" w:rsidP="0044420F">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4851" w:rsidRPr="00EE71AA" w:rsidRDefault="005C4851" w:rsidP="0044420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4851" w:rsidRPr="00EE71AA" w:rsidRDefault="005C4851" w:rsidP="0044420F">
            <w:pPr>
              <w:tabs>
                <w:tab w:val="left" w:pos="9639"/>
              </w:tabs>
              <w:rPr>
                <w:szCs w:val="28"/>
              </w:rPr>
            </w:pPr>
          </w:p>
        </w:tc>
      </w:tr>
      <w:tr w:rsidR="005C4851" w:rsidRPr="00EE71AA" w:rsidTr="0044420F">
        <w:trPr>
          <w:trHeight w:val="227"/>
        </w:trPr>
        <w:tc>
          <w:tcPr>
            <w:tcW w:w="3138" w:type="dxa"/>
            <w:tcBorders>
              <w:top w:val="single" w:sz="4" w:space="0" w:color="auto"/>
              <w:left w:val="single" w:sz="4" w:space="0" w:color="auto"/>
              <w:bottom w:val="single" w:sz="4" w:space="0" w:color="auto"/>
              <w:right w:val="single" w:sz="4" w:space="0" w:color="auto"/>
            </w:tcBorders>
            <w:hideMark/>
          </w:tcPr>
          <w:p w:rsidR="005C4851" w:rsidRPr="00EE71AA" w:rsidRDefault="005C4851" w:rsidP="0044420F">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4851" w:rsidRPr="00EE71AA" w:rsidRDefault="005C4851" w:rsidP="0044420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4851" w:rsidRPr="00EE71AA" w:rsidRDefault="005C4851" w:rsidP="0044420F">
            <w:pPr>
              <w:tabs>
                <w:tab w:val="left" w:pos="9639"/>
              </w:tabs>
              <w:rPr>
                <w:szCs w:val="28"/>
              </w:rPr>
            </w:pPr>
          </w:p>
        </w:tc>
      </w:tr>
      <w:tr w:rsidR="005C4851" w:rsidRPr="00EE71AA" w:rsidTr="0044420F">
        <w:trPr>
          <w:trHeight w:val="227"/>
        </w:trPr>
        <w:tc>
          <w:tcPr>
            <w:tcW w:w="3138" w:type="dxa"/>
            <w:tcBorders>
              <w:top w:val="single" w:sz="4" w:space="0" w:color="auto"/>
              <w:left w:val="single" w:sz="4" w:space="0" w:color="auto"/>
              <w:bottom w:val="single" w:sz="4" w:space="0" w:color="auto"/>
              <w:right w:val="single" w:sz="4" w:space="0" w:color="auto"/>
            </w:tcBorders>
            <w:hideMark/>
          </w:tcPr>
          <w:p w:rsidR="005C4851" w:rsidRPr="00EE71AA" w:rsidRDefault="005C4851" w:rsidP="0044420F">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5C4851" w:rsidRPr="00EE71AA" w:rsidRDefault="005C4851" w:rsidP="0044420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5C4851" w:rsidRPr="00EE71AA" w:rsidRDefault="005C4851" w:rsidP="0044420F">
            <w:pPr>
              <w:tabs>
                <w:tab w:val="left" w:pos="9639"/>
              </w:tabs>
              <w:rPr>
                <w:szCs w:val="28"/>
              </w:rPr>
            </w:pPr>
          </w:p>
        </w:tc>
      </w:tr>
      <w:tr w:rsidR="005C4851" w:rsidRPr="00EE71AA" w:rsidTr="0044420F">
        <w:tblPrEx>
          <w:tblLook w:val="0000"/>
        </w:tblPrEx>
        <w:trPr>
          <w:trHeight w:val="227"/>
        </w:trPr>
        <w:tc>
          <w:tcPr>
            <w:tcW w:w="3138" w:type="dxa"/>
          </w:tcPr>
          <w:p w:rsidR="005C4851" w:rsidRPr="00EE71AA" w:rsidRDefault="005C4851" w:rsidP="0044420F">
            <w:pPr>
              <w:tabs>
                <w:tab w:val="left" w:pos="9639"/>
              </w:tabs>
            </w:pPr>
            <w:r>
              <w:t>Телефон/факс</w:t>
            </w:r>
          </w:p>
        </w:tc>
        <w:tc>
          <w:tcPr>
            <w:tcW w:w="3099" w:type="dxa"/>
            <w:gridSpan w:val="2"/>
          </w:tcPr>
          <w:p w:rsidR="005C4851" w:rsidRPr="00EE71AA" w:rsidRDefault="005C4851" w:rsidP="0044420F">
            <w:pPr>
              <w:tabs>
                <w:tab w:val="left" w:pos="9639"/>
              </w:tabs>
              <w:jc w:val="center"/>
            </w:pPr>
          </w:p>
        </w:tc>
        <w:tc>
          <w:tcPr>
            <w:tcW w:w="3483" w:type="dxa"/>
          </w:tcPr>
          <w:p w:rsidR="005C4851" w:rsidRPr="00EE71AA" w:rsidRDefault="005C4851" w:rsidP="0044420F">
            <w:pPr>
              <w:tabs>
                <w:tab w:val="left" w:pos="9639"/>
              </w:tabs>
              <w:jc w:val="center"/>
            </w:pPr>
          </w:p>
        </w:tc>
      </w:tr>
      <w:tr w:rsidR="005C4851" w:rsidRPr="00EE71AA" w:rsidTr="0044420F">
        <w:tblPrEx>
          <w:tblLook w:val="0000"/>
        </w:tblPrEx>
        <w:trPr>
          <w:trHeight w:val="227"/>
        </w:trPr>
        <w:tc>
          <w:tcPr>
            <w:tcW w:w="3138" w:type="dxa"/>
          </w:tcPr>
          <w:p w:rsidR="005C4851" w:rsidRPr="00EE71AA" w:rsidRDefault="005C4851" w:rsidP="0044420F">
            <w:pPr>
              <w:tabs>
                <w:tab w:val="left" w:pos="9639"/>
              </w:tabs>
            </w:pPr>
            <w:r>
              <w:t>Ответственное лицо</w:t>
            </w:r>
          </w:p>
        </w:tc>
        <w:tc>
          <w:tcPr>
            <w:tcW w:w="3099" w:type="dxa"/>
            <w:gridSpan w:val="2"/>
          </w:tcPr>
          <w:p w:rsidR="005C4851" w:rsidRPr="00EE71AA" w:rsidRDefault="005C4851" w:rsidP="0044420F">
            <w:pPr>
              <w:tabs>
                <w:tab w:val="left" w:pos="9639"/>
              </w:tabs>
              <w:jc w:val="center"/>
            </w:pPr>
          </w:p>
        </w:tc>
        <w:tc>
          <w:tcPr>
            <w:tcW w:w="3483" w:type="dxa"/>
          </w:tcPr>
          <w:p w:rsidR="005C4851" w:rsidRPr="00EE71AA" w:rsidRDefault="005C4851" w:rsidP="0044420F">
            <w:pPr>
              <w:tabs>
                <w:tab w:val="left" w:pos="9639"/>
              </w:tabs>
              <w:jc w:val="center"/>
            </w:pPr>
          </w:p>
        </w:tc>
      </w:tr>
      <w:tr w:rsidR="005C4851" w:rsidRPr="00EE71AA" w:rsidTr="0044420F">
        <w:tblPrEx>
          <w:tblLook w:val="0000"/>
        </w:tblPrEx>
        <w:trPr>
          <w:trHeight w:val="227"/>
        </w:trPr>
        <w:tc>
          <w:tcPr>
            <w:tcW w:w="3138" w:type="dxa"/>
          </w:tcPr>
          <w:p w:rsidR="005C4851" w:rsidRPr="00EE71AA" w:rsidRDefault="005C4851" w:rsidP="0044420F">
            <w:pPr>
              <w:tabs>
                <w:tab w:val="left" w:pos="9639"/>
              </w:tabs>
            </w:pPr>
            <w:r>
              <w:t>Форма (ООО, ЗАО и т.д.)</w:t>
            </w:r>
          </w:p>
        </w:tc>
        <w:tc>
          <w:tcPr>
            <w:tcW w:w="3099" w:type="dxa"/>
            <w:gridSpan w:val="2"/>
          </w:tcPr>
          <w:p w:rsidR="005C4851" w:rsidRPr="00EE71AA" w:rsidRDefault="005C4851" w:rsidP="0044420F">
            <w:pPr>
              <w:tabs>
                <w:tab w:val="left" w:pos="9639"/>
              </w:tabs>
              <w:jc w:val="center"/>
            </w:pPr>
          </w:p>
        </w:tc>
        <w:tc>
          <w:tcPr>
            <w:tcW w:w="3483" w:type="dxa"/>
          </w:tcPr>
          <w:p w:rsidR="005C4851" w:rsidRPr="00EE71AA" w:rsidRDefault="005C4851" w:rsidP="0044420F">
            <w:pPr>
              <w:tabs>
                <w:tab w:val="left" w:pos="9639"/>
              </w:tabs>
              <w:jc w:val="center"/>
            </w:pPr>
          </w:p>
        </w:tc>
      </w:tr>
      <w:tr w:rsidR="005C4851" w:rsidRPr="00EE71AA" w:rsidTr="0044420F">
        <w:tblPrEx>
          <w:tblLook w:val="0000"/>
        </w:tblPrEx>
        <w:trPr>
          <w:trHeight w:val="227"/>
        </w:trPr>
        <w:tc>
          <w:tcPr>
            <w:tcW w:w="3138" w:type="dxa"/>
          </w:tcPr>
          <w:p w:rsidR="005C4851" w:rsidRPr="00EE71AA" w:rsidRDefault="005C4851" w:rsidP="0044420F">
            <w:pPr>
              <w:tabs>
                <w:tab w:val="left" w:pos="9639"/>
              </w:tabs>
            </w:pPr>
            <w:r>
              <w:t>Уставный капитал</w:t>
            </w:r>
          </w:p>
        </w:tc>
        <w:tc>
          <w:tcPr>
            <w:tcW w:w="3099" w:type="dxa"/>
            <w:gridSpan w:val="2"/>
          </w:tcPr>
          <w:p w:rsidR="005C4851" w:rsidRPr="00EE71AA" w:rsidRDefault="005C4851" w:rsidP="0044420F">
            <w:pPr>
              <w:tabs>
                <w:tab w:val="left" w:pos="9639"/>
              </w:tabs>
              <w:jc w:val="center"/>
            </w:pPr>
          </w:p>
        </w:tc>
        <w:tc>
          <w:tcPr>
            <w:tcW w:w="3483" w:type="dxa"/>
          </w:tcPr>
          <w:p w:rsidR="005C4851" w:rsidRPr="00EE71AA" w:rsidRDefault="005C4851" w:rsidP="0044420F">
            <w:pPr>
              <w:tabs>
                <w:tab w:val="left" w:pos="9639"/>
              </w:tabs>
              <w:jc w:val="center"/>
            </w:pPr>
          </w:p>
        </w:tc>
      </w:tr>
      <w:tr w:rsidR="005C4851" w:rsidRPr="00EE71AA" w:rsidTr="0044420F">
        <w:tblPrEx>
          <w:tblLook w:val="0000"/>
        </w:tblPrEx>
        <w:trPr>
          <w:trHeight w:val="227"/>
        </w:trPr>
        <w:tc>
          <w:tcPr>
            <w:tcW w:w="3138" w:type="dxa"/>
            <w:tcBorders>
              <w:bottom w:val="nil"/>
            </w:tcBorders>
          </w:tcPr>
          <w:p w:rsidR="005C4851" w:rsidRPr="00EE71AA" w:rsidRDefault="005C4851" w:rsidP="0044420F">
            <w:pPr>
              <w:tabs>
                <w:tab w:val="left" w:pos="9639"/>
              </w:tabs>
            </w:pPr>
            <w:r>
              <w:t>Сфера деятельности</w:t>
            </w:r>
          </w:p>
        </w:tc>
        <w:tc>
          <w:tcPr>
            <w:tcW w:w="3099" w:type="dxa"/>
            <w:gridSpan w:val="2"/>
            <w:tcBorders>
              <w:bottom w:val="nil"/>
            </w:tcBorders>
          </w:tcPr>
          <w:p w:rsidR="005C4851" w:rsidRPr="00EE71AA" w:rsidRDefault="005C4851" w:rsidP="0044420F">
            <w:pPr>
              <w:tabs>
                <w:tab w:val="left" w:pos="9639"/>
              </w:tabs>
              <w:jc w:val="center"/>
            </w:pPr>
          </w:p>
        </w:tc>
        <w:tc>
          <w:tcPr>
            <w:tcW w:w="3483" w:type="dxa"/>
            <w:tcBorders>
              <w:bottom w:val="nil"/>
            </w:tcBorders>
          </w:tcPr>
          <w:p w:rsidR="005C4851" w:rsidRPr="00EE71AA" w:rsidRDefault="005C4851" w:rsidP="0044420F">
            <w:pPr>
              <w:tabs>
                <w:tab w:val="left" w:pos="9639"/>
              </w:tabs>
              <w:jc w:val="center"/>
            </w:pPr>
          </w:p>
        </w:tc>
      </w:tr>
      <w:tr w:rsidR="005C4851" w:rsidRPr="00EE71AA" w:rsidTr="0044420F">
        <w:tblPrEx>
          <w:tblLook w:val="0000"/>
        </w:tblPrEx>
        <w:tc>
          <w:tcPr>
            <w:tcW w:w="3138" w:type="dxa"/>
            <w:tcBorders>
              <w:right w:val="nil"/>
            </w:tcBorders>
          </w:tcPr>
          <w:p w:rsidR="005C4851" w:rsidRPr="00EE71AA" w:rsidRDefault="005C4851" w:rsidP="0044420F">
            <w:pPr>
              <w:tabs>
                <w:tab w:val="left" w:pos="9639"/>
              </w:tabs>
            </w:pPr>
            <w:r>
              <w:t>Руководитель:</w:t>
            </w:r>
          </w:p>
        </w:tc>
        <w:tc>
          <w:tcPr>
            <w:tcW w:w="3099" w:type="dxa"/>
            <w:gridSpan w:val="2"/>
            <w:tcBorders>
              <w:left w:val="nil"/>
              <w:right w:val="nil"/>
            </w:tcBorders>
          </w:tcPr>
          <w:p w:rsidR="005C4851" w:rsidRPr="00EE71AA" w:rsidRDefault="005C4851" w:rsidP="0044420F">
            <w:pPr>
              <w:tabs>
                <w:tab w:val="left" w:pos="9639"/>
              </w:tabs>
            </w:pPr>
            <w:r>
              <w:t>Дата:</w:t>
            </w:r>
          </w:p>
        </w:tc>
        <w:tc>
          <w:tcPr>
            <w:tcW w:w="3483" w:type="dxa"/>
            <w:tcBorders>
              <w:left w:val="nil"/>
            </w:tcBorders>
          </w:tcPr>
          <w:p w:rsidR="005C4851" w:rsidRPr="00EE71AA" w:rsidRDefault="005C4851" w:rsidP="0044420F">
            <w:pPr>
              <w:tabs>
                <w:tab w:val="left" w:pos="9639"/>
              </w:tabs>
            </w:pPr>
            <w:r>
              <w:t>Печать/подпись (субподрядчика)</w:t>
            </w:r>
          </w:p>
        </w:tc>
      </w:tr>
      <w:tr w:rsidR="005C4851" w:rsidRPr="00EE71AA" w:rsidTr="0044420F">
        <w:tblPrEx>
          <w:tblLook w:val="0000"/>
        </w:tblPrEx>
        <w:trPr>
          <w:cantSplit/>
        </w:trPr>
        <w:tc>
          <w:tcPr>
            <w:tcW w:w="9720" w:type="dxa"/>
            <w:gridSpan w:val="4"/>
          </w:tcPr>
          <w:p w:rsidR="005C4851" w:rsidRPr="00EE71AA" w:rsidRDefault="005C4851" w:rsidP="0044420F">
            <w:pPr>
              <w:tabs>
                <w:tab w:val="left" w:pos="9639"/>
              </w:tabs>
              <w:jc w:val="center"/>
            </w:pPr>
          </w:p>
        </w:tc>
      </w:tr>
      <w:tr w:rsidR="005C4851" w:rsidRPr="00EE71AA" w:rsidTr="0044420F">
        <w:tblPrEx>
          <w:tblLook w:val="0000"/>
        </w:tblPrEx>
        <w:trPr>
          <w:cantSplit/>
        </w:trPr>
        <w:tc>
          <w:tcPr>
            <w:tcW w:w="4536" w:type="dxa"/>
            <w:gridSpan w:val="2"/>
            <w:vMerge w:val="restart"/>
            <w:vAlign w:val="center"/>
          </w:tcPr>
          <w:p w:rsidR="005C4851" w:rsidRPr="00EE71AA" w:rsidRDefault="005C4851" w:rsidP="0044420F">
            <w:pPr>
              <w:tabs>
                <w:tab w:val="left" w:pos="9639"/>
              </w:tabs>
            </w:pPr>
            <w:r>
              <w:t>Виды работ, передаваемые субподрядчику по предмету Открытого конкурса</w:t>
            </w:r>
          </w:p>
        </w:tc>
        <w:tc>
          <w:tcPr>
            <w:tcW w:w="5184" w:type="dxa"/>
            <w:gridSpan w:val="2"/>
          </w:tcPr>
          <w:p w:rsidR="005C4851" w:rsidRPr="00EE71AA" w:rsidRDefault="005C4851" w:rsidP="0044420F">
            <w:pPr>
              <w:tabs>
                <w:tab w:val="left" w:pos="9639"/>
              </w:tabs>
              <w:jc w:val="center"/>
            </w:pPr>
            <w:r>
              <w:t>Передаваемые объемы работ</w:t>
            </w:r>
          </w:p>
        </w:tc>
      </w:tr>
      <w:tr w:rsidR="005C4851" w:rsidRPr="00EE71AA" w:rsidTr="0044420F">
        <w:tblPrEx>
          <w:tblLook w:val="0000"/>
        </w:tblPrEx>
        <w:trPr>
          <w:cantSplit/>
        </w:trPr>
        <w:tc>
          <w:tcPr>
            <w:tcW w:w="4536" w:type="dxa"/>
            <w:gridSpan w:val="2"/>
            <w:vMerge/>
          </w:tcPr>
          <w:p w:rsidR="005C4851" w:rsidRPr="00EE71AA" w:rsidRDefault="005C4851" w:rsidP="0044420F">
            <w:pPr>
              <w:tabs>
                <w:tab w:val="left" w:pos="9639"/>
              </w:tabs>
            </w:pPr>
          </w:p>
        </w:tc>
        <w:tc>
          <w:tcPr>
            <w:tcW w:w="1701" w:type="dxa"/>
          </w:tcPr>
          <w:p w:rsidR="005C4851" w:rsidRPr="00EE71AA" w:rsidRDefault="005C4851" w:rsidP="0044420F">
            <w:pPr>
              <w:tabs>
                <w:tab w:val="left" w:pos="9639"/>
              </w:tabs>
              <w:jc w:val="center"/>
            </w:pPr>
            <w:r>
              <w:t>В физических единицах</w:t>
            </w:r>
          </w:p>
        </w:tc>
        <w:tc>
          <w:tcPr>
            <w:tcW w:w="3483" w:type="dxa"/>
            <w:vAlign w:val="center"/>
          </w:tcPr>
          <w:p w:rsidR="005C4851" w:rsidRPr="00EE71AA" w:rsidRDefault="005C4851" w:rsidP="0044420F">
            <w:pPr>
              <w:tabs>
                <w:tab w:val="left" w:pos="9639"/>
              </w:tabs>
              <w:jc w:val="center"/>
            </w:pPr>
            <w:proofErr w:type="gramStart"/>
            <w:r>
              <w:t>В</w:t>
            </w:r>
            <w:proofErr w:type="gramEnd"/>
            <w:r>
              <w:t xml:space="preserve"> % к общему объему работ по предмету Открытого конкурса</w:t>
            </w:r>
          </w:p>
        </w:tc>
      </w:tr>
      <w:tr w:rsidR="005C4851" w:rsidRPr="00EE71AA" w:rsidTr="0044420F">
        <w:tblPrEx>
          <w:tblLook w:val="0000"/>
        </w:tblPrEx>
        <w:tc>
          <w:tcPr>
            <w:tcW w:w="4536" w:type="dxa"/>
            <w:gridSpan w:val="2"/>
          </w:tcPr>
          <w:p w:rsidR="005C4851" w:rsidRPr="00EE71AA" w:rsidRDefault="005C4851" w:rsidP="0044420F">
            <w:pPr>
              <w:tabs>
                <w:tab w:val="left" w:pos="9639"/>
              </w:tabs>
            </w:pPr>
          </w:p>
        </w:tc>
        <w:tc>
          <w:tcPr>
            <w:tcW w:w="1701" w:type="dxa"/>
          </w:tcPr>
          <w:p w:rsidR="005C4851" w:rsidRPr="00EE71AA" w:rsidRDefault="005C4851" w:rsidP="0044420F">
            <w:pPr>
              <w:tabs>
                <w:tab w:val="left" w:pos="9639"/>
              </w:tabs>
              <w:jc w:val="center"/>
            </w:pPr>
          </w:p>
        </w:tc>
        <w:tc>
          <w:tcPr>
            <w:tcW w:w="3483" w:type="dxa"/>
          </w:tcPr>
          <w:p w:rsidR="005C4851" w:rsidRPr="00EE71AA" w:rsidRDefault="005C4851" w:rsidP="0044420F">
            <w:pPr>
              <w:tabs>
                <w:tab w:val="left" w:pos="9639"/>
              </w:tabs>
              <w:jc w:val="center"/>
            </w:pPr>
          </w:p>
        </w:tc>
      </w:tr>
      <w:tr w:rsidR="005C4851" w:rsidRPr="00EE71AA" w:rsidTr="0044420F">
        <w:tblPrEx>
          <w:tblLook w:val="0000"/>
        </w:tblPrEx>
        <w:tc>
          <w:tcPr>
            <w:tcW w:w="6237" w:type="dxa"/>
            <w:gridSpan w:val="3"/>
          </w:tcPr>
          <w:p w:rsidR="005C4851" w:rsidRPr="00EE71AA" w:rsidRDefault="005C4851" w:rsidP="0044420F">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5C4851" w:rsidRPr="00EE71AA" w:rsidRDefault="005C4851" w:rsidP="0044420F">
            <w:pPr>
              <w:tabs>
                <w:tab w:val="left" w:pos="9639"/>
              </w:tabs>
              <w:jc w:val="center"/>
            </w:pPr>
          </w:p>
        </w:tc>
      </w:tr>
      <w:tr w:rsidR="005C4851" w:rsidRPr="00EE71AA" w:rsidTr="0044420F">
        <w:tblPrEx>
          <w:tblLook w:val="0000"/>
        </w:tblPrEx>
        <w:tc>
          <w:tcPr>
            <w:tcW w:w="6237" w:type="dxa"/>
            <w:gridSpan w:val="3"/>
          </w:tcPr>
          <w:p w:rsidR="005C4851" w:rsidRPr="00EE71AA" w:rsidRDefault="005C4851" w:rsidP="0044420F">
            <w:pPr>
              <w:tabs>
                <w:tab w:val="left" w:pos="9639"/>
              </w:tabs>
            </w:pPr>
            <w:r>
              <w:t>Количество персонала, привлекаемого субподрядчиком к исполнению договора:</w:t>
            </w:r>
          </w:p>
        </w:tc>
        <w:tc>
          <w:tcPr>
            <w:tcW w:w="3483" w:type="dxa"/>
          </w:tcPr>
          <w:p w:rsidR="005C4851" w:rsidRPr="00EE71AA" w:rsidRDefault="005C4851" w:rsidP="0044420F">
            <w:pPr>
              <w:tabs>
                <w:tab w:val="left" w:pos="9639"/>
              </w:tabs>
              <w:jc w:val="center"/>
            </w:pPr>
          </w:p>
        </w:tc>
      </w:tr>
    </w:tbl>
    <w:p w:rsidR="005C4851" w:rsidRPr="00EE71AA" w:rsidRDefault="005C4851" w:rsidP="0044420F">
      <w:pPr>
        <w:tabs>
          <w:tab w:val="left" w:pos="9639"/>
        </w:tabs>
        <w:ind w:firstLine="720"/>
        <w:jc w:val="both"/>
        <w:rPr>
          <w:szCs w:val="28"/>
        </w:rPr>
      </w:pPr>
      <w:r>
        <w:rPr>
          <w:szCs w:val="28"/>
        </w:rPr>
        <w:t>Приложения:</w:t>
      </w:r>
    </w:p>
    <w:p w:rsidR="005C4851" w:rsidRPr="00EE71AA" w:rsidRDefault="005C4851" w:rsidP="0044420F">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5C4851" w:rsidRPr="00EE71AA" w:rsidRDefault="005C4851" w:rsidP="0044420F">
      <w:pPr>
        <w:pStyle w:val="afa"/>
        <w:ind w:firstLine="0"/>
        <w:rPr>
          <w:b/>
          <w:bCs/>
          <w:sz w:val="28"/>
          <w:szCs w:val="28"/>
        </w:rPr>
      </w:pPr>
    </w:p>
    <w:p w:rsidR="005C4851" w:rsidRPr="00EE71AA" w:rsidRDefault="005C4851" w:rsidP="0044420F">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5C4851" w:rsidRPr="00EE71AA" w:rsidRDefault="005C4851" w:rsidP="0044420F">
      <w:pPr>
        <w:tabs>
          <w:tab w:val="left" w:pos="8640"/>
        </w:tabs>
        <w:jc w:val="center"/>
        <w:rPr>
          <w:i/>
        </w:rPr>
      </w:pPr>
      <w:r>
        <w:rPr>
          <w:i/>
        </w:rPr>
        <w:t xml:space="preserve">                                                                    (наименование претендента)</w:t>
      </w:r>
    </w:p>
    <w:p w:rsidR="005C4851" w:rsidRPr="00EE71AA" w:rsidRDefault="005C4851" w:rsidP="0044420F">
      <w:pPr>
        <w:pStyle w:val="32"/>
        <w:suppressAutoHyphens/>
        <w:spacing w:after="0"/>
        <w:rPr>
          <w:sz w:val="28"/>
          <w:szCs w:val="28"/>
        </w:rPr>
      </w:pPr>
      <w:r>
        <w:rPr>
          <w:sz w:val="28"/>
          <w:szCs w:val="28"/>
        </w:rPr>
        <w:t>____________________________________________________________________</w:t>
      </w:r>
    </w:p>
    <w:p w:rsidR="005C4851" w:rsidRPr="00EE71AA" w:rsidRDefault="005C4851" w:rsidP="0044420F">
      <w:pPr>
        <w:rPr>
          <w:i/>
        </w:rPr>
      </w:pPr>
      <w:r>
        <w:rPr>
          <w:i/>
        </w:rPr>
        <w:t xml:space="preserve">       Печать</w:t>
      </w:r>
      <w:r>
        <w:rPr>
          <w:i/>
        </w:rPr>
        <w:tab/>
      </w:r>
      <w:r>
        <w:rPr>
          <w:i/>
        </w:rPr>
        <w:tab/>
      </w:r>
      <w:r>
        <w:rPr>
          <w:i/>
        </w:rPr>
        <w:tab/>
        <w:t>(должность, подпись, ФИО)</w:t>
      </w:r>
    </w:p>
    <w:p w:rsidR="005C4851" w:rsidRPr="00FA3EA8" w:rsidRDefault="005C4851" w:rsidP="0044420F">
      <w:pPr>
        <w:pStyle w:val="32"/>
        <w:suppressAutoHyphens/>
        <w:spacing w:after="0"/>
        <w:rPr>
          <w:sz w:val="28"/>
          <w:szCs w:val="28"/>
        </w:rPr>
      </w:pPr>
      <w:r>
        <w:rPr>
          <w:sz w:val="28"/>
          <w:szCs w:val="28"/>
        </w:rPr>
        <w:t>"____" _________ 201__ г.</w:t>
      </w:r>
    </w:p>
    <w:p w:rsidR="005C4851" w:rsidRDefault="005C4851"/>
    <w:p w:rsidR="005C4851" w:rsidRDefault="005C4851">
      <w:pPr>
        <w:pStyle w:val="1"/>
        <w:jc w:val="right"/>
        <w:rPr>
          <w:rFonts w:cs="Times New Roman"/>
          <w:b w:val="0"/>
          <w:sz w:val="28"/>
        </w:rPr>
      </w:pPr>
    </w:p>
    <w:sectPr w:rsidR="005C4851"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B50" w:rsidRDefault="00325B50">
      <w:r>
        <w:separator/>
      </w:r>
    </w:p>
  </w:endnote>
  <w:endnote w:type="continuationSeparator" w:id="0">
    <w:p w:rsidR="00325B50" w:rsidRDefault="00325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50" w:rsidRDefault="00325B5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25B50" w:rsidRDefault="00325B5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50" w:rsidRDefault="00325B50">
    <w:pPr>
      <w:pStyle w:val="afe"/>
      <w:jc w:val="center"/>
    </w:pPr>
  </w:p>
  <w:p w:rsidR="00325B50" w:rsidRDefault="00325B5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B50" w:rsidRDefault="00325B50">
      <w:r>
        <w:separator/>
      </w:r>
    </w:p>
  </w:footnote>
  <w:footnote w:type="continuationSeparator" w:id="0">
    <w:p w:rsidR="00325B50" w:rsidRDefault="00325B50">
      <w:r>
        <w:continuationSeparator/>
      </w:r>
    </w:p>
  </w:footnote>
  <w:footnote w:id="1">
    <w:p w:rsidR="00325B50" w:rsidRDefault="00325B50"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325B50" w:rsidRDefault="00325B50"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325B50" w:rsidRDefault="00325B50"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325B50" w:rsidRDefault="00325B50" w:rsidP="00E244F8">
      <w:pPr>
        <w:pStyle w:val="aff"/>
      </w:pPr>
      <w:r>
        <w:rPr>
          <w:rStyle w:val="af7"/>
        </w:rPr>
        <w:footnoteRef/>
      </w:r>
      <w:r>
        <w:t xml:space="preserve"> Пункты 12-16 настоящей формы заполняются на усмотрение претендента.</w:t>
      </w:r>
    </w:p>
  </w:footnote>
  <w:footnote w:id="5">
    <w:p w:rsidR="00325B50" w:rsidRDefault="00325B50" w:rsidP="0044420F">
      <w:pPr>
        <w:pStyle w:val="aff"/>
      </w:pPr>
      <w:r>
        <w:rPr>
          <w:rStyle w:val="af7"/>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50" w:rsidRDefault="00325B50" w:rsidP="00C177CB">
    <w:pPr>
      <w:pStyle w:val="afc"/>
      <w:jc w:val="center"/>
    </w:pPr>
    <w:fldSimple w:instr=" PAGE   \* MERGEFORMAT ">
      <w:r w:rsidR="002529B4">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9154206"/>
    <w:multiLevelType w:val="hybridMultilevel"/>
    <w:tmpl w:val="2AEE3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845E89"/>
    <w:multiLevelType w:val="hybridMultilevel"/>
    <w:tmpl w:val="15A00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71B3E68"/>
    <w:multiLevelType w:val="multilevel"/>
    <w:tmpl w:val="9AEA8378"/>
    <w:lvl w:ilvl="0">
      <w:start w:val="6"/>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3"/>
  </w:num>
  <w:num w:numId="10">
    <w:abstractNumId w:val="33"/>
  </w:num>
  <w:num w:numId="11">
    <w:abstractNumId w:val="22"/>
  </w:num>
  <w:num w:numId="12">
    <w:abstractNumId w:val="31"/>
  </w:num>
  <w:num w:numId="13">
    <w:abstractNumId w:val="37"/>
  </w:num>
  <w:num w:numId="14">
    <w:abstractNumId w:val="39"/>
  </w:num>
  <w:num w:numId="15">
    <w:abstractNumId w:val="25"/>
  </w:num>
  <w:num w:numId="16">
    <w:abstractNumId w:val="28"/>
  </w:num>
  <w:num w:numId="17">
    <w:abstractNumId w:val="43"/>
  </w:num>
  <w:num w:numId="18">
    <w:abstractNumId w:val="30"/>
  </w:num>
  <w:num w:numId="19">
    <w:abstractNumId w:val="32"/>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5"/>
  </w:num>
  <w:num w:numId="36">
    <w:abstractNumId w:val="4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34"/>
  </w:num>
  <w:num w:numId="46">
    <w:abstractNumId w:val="38"/>
  </w:num>
  <w:num w:numId="47">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278CA"/>
    <w:rsid w:val="00032539"/>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3"/>
    <w:rsid w:val="000954FB"/>
    <w:rsid w:val="000978CE"/>
    <w:rsid w:val="000A0092"/>
    <w:rsid w:val="000A2B5E"/>
    <w:rsid w:val="000A2D97"/>
    <w:rsid w:val="000A3B81"/>
    <w:rsid w:val="000A4915"/>
    <w:rsid w:val="000A574E"/>
    <w:rsid w:val="000A64C0"/>
    <w:rsid w:val="000A679F"/>
    <w:rsid w:val="000B086D"/>
    <w:rsid w:val="000B5302"/>
    <w:rsid w:val="000B64A3"/>
    <w:rsid w:val="000C7CAF"/>
    <w:rsid w:val="000D5F3B"/>
    <w:rsid w:val="000E15C9"/>
    <w:rsid w:val="000E5B2C"/>
    <w:rsid w:val="000E5BB8"/>
    <w:rsid w:val="000F024D"/>
    <w:rsid w:val="000F1048"/>
    <w:rsid w:val="000F1225"/>
    <w:rsid w:val="000F6875"/>
    <w:rsid w:val="00107C51"/>
    <w:rsid w:val="00110975"/>
    <w:rsid w:val="0011249A"/>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1492"/>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29B4"/>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277D"/>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25B50"/>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4333"/>
    <w:rsid w:val="003D6504"/>
    <w:rsid w:val="003E2C12"/>
    <w:rsid w:val="003E4FE0"/>
    <w:rsid w:val="003F06DE"/>
    <w:rsid w:val="003F31F2"/>
    <w:rsid w:val="00400975"/>
    <w:rsid w:val="00402D50"/>
    <w:rsid w:val="004056EE"/>
    <w:rsid w:val="00410B56"/>
    <w:rsid w:val="00413DE0"/>
    <w:rsid w:val="00414728"/>
    <w:rsid w:val="004224C0"/>
    <w:rsid w:val="00422997"/>
    <w:rsid w:val="004272B0"/>
    <w:rsid w:val="004313B5"/>
    <w:rsid w:val="004314C8"/>
    <w:rsid w:val="00431B5B"/>
    <w:rsid w:val="0043267E"/>
    <w:rsid w:val="00432CF8"/>
    <w:rsid w:val="0043423C"/>
    <w:rsid w:val="0043596D"/>
    <w:rsid w:val="00435A9A"/>
    <w:rsid w:val="00443169"/>
    <w:rsid w:val="0044420F"/>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2E6A"/>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17337"/>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4851"/>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141F"/>
    <w:rsid w:val="006317DE"/>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0CD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11EC3"/>
    <w:rsid w:val="00715B2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3A6"/>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223"/>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20C"/>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0DDD"/>
    <w:rsid w:val="00981833"/>
    <w:rsid w:val="00982C6F"/>
    <w:rsid w:val="009830CC"/>
    <w:rsid w:val="0098468A"/>
    <w:rsid w:val="0098473B"/>
    <w:rsid w:val="00984A18"/>
    <w:rsid w:val="0098627F"/>
    <w:rsid w:val="009864F7"/>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22A4"/>
    <w:rsid w:val="009F3CFE"/>
    <w:rsid w:val="009F4371"/>
    <w:rsid w:val="009F4C89"/>
    <w:rsid w:val="009F7E18"/>
    <w:rsid w:val="00A004B7"/>
    <w:rsid w:val="00A008C4"/>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2A5D"/>
    <w:rsid w:val="00AA4048"/>
    <w:rsid w:val="00AA4A21"/>
    <w:rsid w:val="00AB0224"/>
    <w:rsid w:val="00AB066A"/>
    <w:rsid w:val="00AB265F"/>
    <w:rsid w:val="00AB5378"/>
    <w:rsid w:val="00AB67FE"/>
    <w:rsid w:val="00AB727D"/>
    <w:rsid w:val="00AB7676"/>
    <w:rsid w:val="00AC0792"/>
    <w:rsid w:val="00AC0B4A"/>
    <w:rsid w:val="00AC2828"/>
    <w:rsid w:val="00AC52D7"/>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1B3E"/>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1A6"/>
    <w:rsid w:val="00BB3C30"/>
    <w:rsid w:val="00BB42F1"/>
    <w:rsid w:val="00BB5B51"/>
    <w:rsid w:val="00BB63FC"/>
    <w:rsid w:val="00BC1922"/>
    <w:rsid w:val="00BC3BE2"/>
    <w:rsid w:val="00BC3E20"/>
    <w:rsid w:val="00BD4E98"/>
    <w:rsid w:val="00BD59BC"/>
    <w:rsid w:val="00BD5B44"/>
    <w:rsid w:val="00BE06D9"/>
    <w:rsid w:val="00BE5571"/>
    <w:rsid w:val="00BF5C0A"/>
    <w:rsid w:val="00BF6892"/>
    <w:rsid w:val="00C02B26"/>
    <w:rsid w:val="00C0716A"/>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67F56"/>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063"/>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0B78"/>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25E5"/>
    <w:rsid w:val="00E95D99"/>
    <w:rsid w:val="00EA1804"/>
    <w:rsid w:val="00EB1B7D"/>
    <w:rsid w:val="00EB2BEB"/>
    <w:rsid w:val="00EB2EEB"/>
    <w:rsid w:val="00EB37F5"/>
    <w:rsid w:val="00EB75F0"/>
    <w:rsid w:val="00EC35CE"/>
    <w:rsid w:val="00EC4BDA"/>
    <w:rsid w:val="00ED09C7"/>
    <w:rsid w:val="00ED57A4"/>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12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B20"/>
    <w:rsid w:val="00F52EDC"/>
    <w:rsid w:val="00F53BD9"/>
    <w:rsid w:val="00F554EF"/>
    <w:rsid w:val="00F65CDB"/>
    <w:rsid w:val="00F66210"/>
    <w:rsid w:val="00F664AA"/>
    <w:rsid w:val="00F702D7"/>
    <w:rsid w:val="00F727F2"/>
    <w:rsid w:val="00F75159"/>
    <w:rsid w:val="00F76448"/>
    <w:rsid w:val="00F77036"/>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_x0000_s1028"/>
        <o:r id="V:Rule5" type="connector" idref="#_x0000_s1029"/>
        <o:r id="V:Rule6" type="connector" idref="#_x0000_s1030"/>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StrongEmphasis">
    <w:name w:val="Strong Emphasis"/>
    <w:rsid w:val="005C4851"/>
    <w:rPr>
      <w:b/>
      <w:bCs/>
    </w:rPr>
  </w:style>
  <w:style w:type="paragraph" w:customStyle="1" w:styleId="ConsNonformat">
    <w:name w:val="ConsNonformat"/>
    <w:uiPriority w:val="99"/>
    <w:rsid w:val="005C4851"/>
    <w:pPr>
      <w:widowControl w:val="0"/>
      <w:autoSpaceDE w:val="0"/>
      <w:autoSpaceDN w:val="0"/>
      <w:adjustRightInd w:val="0"/>
    </w:pPr>
    <w:rPr>
      <w:rFonts w:ascii="Courier New" w:hAnsi="Courier New" w:cs="Courier New"/>
    </w:rPr>
  </w:style>
  <w:style w:type="paragraph" w:customStyle="1" w:styleId="xl19">
    <w:name w:val="xl19"/>
    <w:basedOn w:val="a0"/>
    <w:rsid w:val="005C4851"/>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5C4851"/>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2104C-0520-4345-BCBE-7C61CCD958B8}">
  <ds:schemaRefs>
    <ds:schemaRef ds:uri="http://schemas.openxmlformats.org/officeDocument/2006/bibliography"/>
  </ds:schemaRefs>
</ds:datastoreItem>
</file>

<file path=customXml/itemProps4.xml><?xml version="1.0" encoding="utf-8"?>
<ds:datastoreItem xmlns:ds="http://schemas.openxmlformats.org/officeDocument/2006/customXml" ds:itemID="{D68C2432-3009-4599-99D5-B8F0B9CFE3CD}">
  <ds:schemaRefs>
    <ds:schemaRef ds:uri="http://schemas.openxmlformats.org/officeDocument/2006/bibliography"/>
  </ds:schemaRefs>
</ds:datastoreItem>
</file>

<file path=customXml/itemProps5.xml><?xml version="1.0" encoding="utf-8"?>
<ds:datastoreItem xmlns:ds="http://schemas.openxmlformats.org/officeDocument/2006/customXml" ds:itemID="{EFCC930B-5BFA-4936-A2C9-CCB08EB55CE9}">
  <ds:schemaRefs>
    <ds:schemaRef ds:uri="http://schemas.openxmlformats.org/officeDocument/2006/bibliography"/>
  </ds:schemaRefs>
</ds:datastoreItem>
</file>

<file path=customXml/itemProps6.xml><?xml version="1.0" encoding="utf-8"?>
<ds:datastoreItem xmlns:ds="http://schemas.openxmlformats.org/officeDocument/2006/customXml" ds:itemID="{A3CEAA83-FCD8-4D78-9604-EB97E96F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16534</Words>
  <Characters>94244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110557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omelchenkoan</cp:lastModifiedBy>
  <cp:revision>2</cp:revision>
  <cp:lastPrinted>2014-09-23T06:50:00Z</cp:lastPrinted>
  <dcterms:created xsi:type="dcterms:W3CDTF">2018-05-04T06:04:00Z</dcterms:created>
  <dcterms:modified xsi:type="dcterms:W3CDTF">2018-05-04T06:04:00Z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