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071425" w:rsidRDefault="0018294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Свердловской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071425" w:rsidRDefault="00182949">
      <w:pPr>
        <w:tabs>
          <w:tab w:val="left" w:pos="4962"/>
        </w:tabs>
        <w:ind w:left="4820"/>
        <w:rPr>
          <w:b/>
          <w:bCs/>
          <w:sz w:val="28"/>
          <w:szCs w:val="28"/>
        </w:rPr>
      </w:pPr>
      <w:r>
        <w:rPr>
          <w:b/>
          <w:bCs/>
          <w:sz w:val="28"/>
          <w:szCs w:val="28"/>
        </w:rPr>
        <w:t>Степан Сергеевич Шибаев</w:t>
      </w:r>
    </w:p>
    <w:p w:rsidR="001F39E9" w:rsidRPr="006D2B87" w:rsidRDefault="001F39E9" w:rsidP="001F39E9">
      <w:pPr>
        <w:tabs>
          <w:tab w:val="left" w:pos="4962"/>
        </w:tabs>
        <w:ind w:left="4820"/>
        <w:rPr>
          <w:rFonts w:eastAsia="Arial Unicode MS"/>
        </w:rPr>
      </w:pPr>
    </w:p>
    <w:p w:rsidR="00071425" w:rsidRDefault="00182949">
      <w:pPr>
        <w:tabs>
          <w:tab w:val="left" w:pos="4962"/>
        </w:tabs>
        <w:ind w:left="4820"/>
        <w:rPr>
          <w:b/>
          <w:bCs/>
          <w:sz w:val="28"/>
        </w:rPr>
      </w:pPr>
      <w:r>
        <w:rPr>
          <w:b/>
          <w:bCs/>
          <w:sz w:val="28"/>
        </w:rPr>
        <w:t>«29» января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182949">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p>
    <w:p w:rsidR="00071425" w:rsidRDefault="00182949">
      <w:pPr>
        <w:pStyle w:val="19"/>
        <w:ind w:firstLine="709"/>
      </w:pPr>
      <w:r>
        <w:t>Запрос предложений № ЗП-СВЕРД-18-0002 по предмету закупки "Поставка топлива для заправки автотранспорта с использованием топливных карт для нужд филиала ПАО "ТрансКонтейнер" на Свердловской железной дороге."</w:t>
      </w:r>
    </w:p>
    <w:p w:rsidR="00144E2B" w:rsidRPr="00144E2B" w:rsidRDefault="00BB2E17" w:rsidP="00182949">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82949">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182949">
      <w:pPr>
        <w:pStyle w:val="19"/>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протоколы, оформляемые в ходе проведения Запроса предложений и иная информация о Запросе предложений публикуется в </w:t>
      </w:r>
      <w:r>
        <w:lastRenderedPageBreak/>
        <w:t xml:space="preserve">средствах массовой информации, указанных в пункте </w:t>
      </w:r>
      <w:r>
        <w:rPr>
          <w:szCs w:val="28"/>
        </w:rPr>
        <w:t>4 Информационной карты (далее – СМИ).</w:t>
      </w:r>
    </w:p>
    <w:p w:rsidR="007D6548" w:rsidRPr="00D32FFA" w:rsidRDefault="00627696" w:rsidP="00182949">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 задании и Информационной карте (разделы 4 и 5 соответственно настоящей документации о закупке).</w:t>
      </w:r>
    </w:p>
    <w:p w:rsidR="00A647EF" w:rsidRPr="00D32FFA" w:rsidRDefault="002C7848" w:rsidP="00182949">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82949">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182949">
      <w:pPr>
        <w:pStyle w:val="19"/>
        <w:numPr>
          <w:ilvl w:val="2"/>
          <w:numId w:val="1"/>
        </w:numPr>
        <w:ind w:left="0" w:firstLine="709"/>
      </w:pPr>
      <w:r>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82949">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82949">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182949">
      <w:pPr>
        <w:pStyle w:val="19"/>
        <w:numPr>
          <w:ilvl w:val="2"/>
          <w:numId w:val="1"/>
        </w:numPr>
        <w:ind w:left="0" w:firstLine="709"/>
        <w:rPr>
          <w:szCs w:val="28"/>
        </w:rPr>
      </w:pPr>
      <w:r>
        <w:t xml:space="preserve">Заявки рассматриваются как обязательства претендентов. </w:t>
      </w:r>
      <w:r>
        <w:br/>
        <w:t xml:space="preserve">ПАО «ТрансКонтейнер» вправе требовать от победителя/победителей Запроса предложений заключения договора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182949">
      <w:pPr>
        <w:pStyle w:val="19"/>
        <w:numPr>
          <w:ilvl w:val="2"/>
          <w:numId w:val="1"/>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182949">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82949">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82949">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182949">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182949">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82949">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182949">
      <w:pPr>
        <w:pStyle w:val="19"/>
        <w:widowControl w:val="0"/>
        <w:numPr>
          <w:ilvl w:val="2"/>
          <w:numId w:val="1"/>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071425" w:rsidRDefault="00182949" w:rsidP="0018294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82949">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82949">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182949">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5058F1" w:rsidP="00182949">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182949">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182949">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182949">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182949">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182949">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82949">
      <w:pPr>
        <w:numPr>
          <w:ilvl w:val="0"/>
          <w:numId w:val="9"/>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9"/>
        <w:rPr>
          <w:sz w:val="28"/>
          <w:szCs w:val="28"/>
        </w:rPr>
      </w:pPr>
      <w:r>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182949">
      <w:pPr>
        <w:numPr>
          <w:ilvl w:val="0"/>
          <w:numId w:val="9"/>
        </w:numPr>
        <w:ind w:left="0" w:firstLine="709"/>
        <w:jc w:val="both"/>
        <w:rPr>
          <w:sz w:val="28"/>
          <w:szCs w:val="28"/>
        </w:rPr>
      </w:pPr>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182949">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9"/>
        <w:rPr>
          <w:sz w:val="28"/>
          <w:szCs w:val="28"/>
        </w:rPr>
      </w:pPr>
      <w:r>
        <w:rPr>
          <w:sz w:val="28"/>
          <w:szCs w:val="28"/>
        </w:rPr>
        <w:t xml:space="preserve">1.4.1. 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7"/>
            <w:sz w:val="28"/>
            <w:szCs w:val="28"/>
          </w:rPr>
          <w:t>Линия доверия «стоп коррупция»</w:t>
        </w:r>
      </w:hyperlink>
      <w:r>
        <w:rPr>
          <w:color w:val="000000"/>
          <w:sz w:val="28"/>
          <w:szCs w:val="28"/>
        </w:rPr>
        <w:t xml:space="preserve">, электронная почта </w:t>
      </w:r>
      <w:hyperlink r:id="rId12" w:history="1">
        <w:r>
          <w:rPr>
            <w:rStyle w:val="a7"/>
            <w:sz w:val="28"/>
            <w:szCs w:val="28"/>
          </w:rPr>
          <w:t>anticorr@trcont.ru</w:t>
        </w:r>
      </w:hyperlink>
      <w:r>
        <w:rPr>
          <w:color w:val="000000"/>
          <w:sz w:val="28"/>
          <w:szCs w:val="28"/>
        </w:rPr>
        <w:t>.</w:t>
      </w:r>
    </w:p>
    <w:p w:rsidR="00386466" w:rsidRPr="00C25469" w:rsidRDefault="00386466" w:rsidP="00386466">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86466" w:rsidRPr="00C25469" w:rsidRDefault="00386466" w:rsidP="00386466">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182949">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182949">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182949">
      <w:pPr>
        <w:pStyle w:val="af9"/>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182949">
      <w:pPr>
        <w:pStyle w:val="af9"/>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9"/>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9723E0" w:rsidP="00752FEB">
      <w:pPr>
        <w:pStyle w:val="af9"/>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182949">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182949">
      <w:pPr>
        <w:pStyle w:val="aff6"/>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182949">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071425" w:rsidRDefault="00182949" w:rsidP="00182949">
      <w:pPr>
        <w:pStyle w:val="af9"/>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234148" w:rsidRPr="00234148" w:rsidRDefault="00F623A9" w:rsidP="00182949">
      <w:pPr>
        <w:pStyle w:val="af9"/>
        <w:numPr>
          <w:ilvl w:val="0"/>
          <w:numId w:val="3"/>
        </w:numPr>
        <w:tabs>
          <w:tab w:val="left" w:pos="0"/>
          <w:tab w:val="left" w:pos="1440"/>
        </w:tabs>
        <w:ind w:left="0" w:firstLine="720"/>
        <w:rPr>
          <w:sz w:val="28"/>
        </w:rPr>
      </w:pPr>
      <w:r>
        <w:rPr>
          <w:sz w:val="28"/>
        </w:rPr>
        <w:t>протокол/решение или другой документ, утвержденные общим собранием участников общества или советом директоров, а также приказ о назначении должностного(-</w:t>
      </w:r>
      <w:proofErr w:type="spellStart"/>
      <w:r>
        <w:rPr>
          <w:sz w:val="28"/>
        </w:rPr>
        <w:t>ых</w:t>
      </w:r>
      <w:proofErr w:type="spellEnd"/>
      <w:r>
        <w:rPr>
          <w:sz w:val="28"/>
        </w:rPr>
        <w:t>) лиц(-а) имеющего(-их) право действовать от имени претендента, в том числе совершать в установленном порядке сделки от имени претендента, без доверенности. Документы должны быть заверены подписью и печатью (при ее наличии) претендента;</w:t>
      </w:r>
    </w:p>
    <w:p w:rsidR="007D6548" w:rsidRPr="00D32FFA" w:rsidRDefault="003D24E0" w:rsidP="00182949">
      <w:pPr>
        <w:pStyle w:val="af9"/>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4B256E" w:rsidRPr="004B256E" w:rsidRDefault="003D24E0" w:rsidP="00182949">
      <w:pPr>
        <w:pStyle w:val="af9"/>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182949">
      <w:pPr>
        <w:pStyle w:val="af9"/>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182949">
      <w:pPr>
        <w:pStyle w:val="aff6"/>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Pr>
          <w:sz w:val="28"/>
        </w:rPr>
        <w:t xml:space="preserve"> </w:t>
      </w:r>
    </w:p>
    <w:p w:rsidR="003C30F3" w:rsidRPr="00D32FFA" w:rsidRDefault="003C30F3" w:rsidP="00182949">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182949">
      <w:pPr>
        <w:pStyle w:val="af9"/>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182949">
      <w:pPr>
        <w:pStyle w:val="af9"/>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182949">
      <w:pPr>
        <w:pStyle w:val="af9"/>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182949">
      <w:pPr>
        <w:pStyle w:val="af9"/>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182949">
      <w:pPr>
        <w:pStyle w:val="af9"/>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182949">
      <w:pPr>
        <w:pStyle w:val="af9"/>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182949">
      <w:pPr>
        <w:pStyle w:val="af9"/>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182949">
      <w:pPr>
        <w:pStyle w:val="af9"/>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182949">
      <w:pPr>
        <w:pStyle w:val="af9"/>
        <w:numPr>
          <w:ilvl w:val="2"/>
          <w:numId w:val="7"/>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182949">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82949">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82949">
      <w:pPr>
        <w:pStyle w:val="af9"/>
        <w:numPr>
          <w:ilvl w:val="2"/>
          <w:numId w:val="7"/>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182949">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182949">
      <w:pPr>
        <w:pStyle w:val="af9"/>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адресу(</w:t>
      </w:r>
      <w:proofErr w:type="spellStart"/>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182949">
      <w:pPr>
        <w:pStyle w:val="af9"/>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182949">
      <w:pPr>
        <w:pStyle w:val="af9"/>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82949">
      <w:pPr>
        <w:pStyle w:val="af9"/>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182949">
      <w:pPr>
        <w:pStyle w:val="af9"/>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9"/>
        <w:ind w:left="720" w:firstLine="0"/>
        <w:rPr>
          <w:sz w:val="28"/>
        </w:rPr>
      </w:pPr>
    </w:p>
    <w:p w:rsidR="002F1275" w:rsidRPr="00D32FFA" w:rsidRDefault="003C30F3" w:rsidP="00182949">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9"/>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182949">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Рассмотрение и сопоставление Заявок и изучение квалификации п</w:t>
      </w:r>
      <w:r>
        <w:rPr>
          <w:rFonts w:cs="Times New Roman"/>
          <w:i w:val="0"/>
        </w:rPr>
        <w:t>ретендентов Организатором</w:t>
      </w:r>
    </w:p>
    <w:p w:rsidR="00BD5B44" w:rsidRPr="00D32FFA" w:rsidRDefault="00F41AE2" w:rsidP="00182949">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182949">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182949">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82949">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182949">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82949">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182949">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Запрос предложений</w:t>
      </w:r>
      <w:r>
        <w:rPr>
          <w:sz w:val="28"/>
          <w:szCs w:val="28"/>
        </w:rPr>
        <w:t>;</w:t>
      </w:r>
    </w:p>
    <w:p w:rsidR="00243F0F" w:rsidRPr="00D32FFA" w:rsidRDefault="00754AD8" w:rsidP="00674404">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9"/>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9"/>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9"/>
        <w:ind w:firstLine="720"/>
        <w:rPr>
          <w:sz w:val="28"/>
        </w:rPr>
      </w:pPr>
      <w:r>
        <w:rPr>
          <w:sz w:val="28"/>
        </w:rPr>
        <w:t>Заявка не соответствует положениям технического задания документации о закупке;</w:t>
      </w:r>
    </w:p>
    <w:p w:rsidR="002007E8" w:rsidRDefault="002007E8" w:rsidP="00C30ED0">
      <w:pPr>
        <w:pStyle w:val="af9"/>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9"/>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182949">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182949">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82949">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82949">
      <w:pPr>
        <w:numPr>
          <w:ilvl w:val="0"/>
          <w:numId w:val="17"/>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182949">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182949">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82949">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82949">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182949">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82949">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82949">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82949">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82949">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182949">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7"/>
            <w:sz w:val="28"/>
            <w:szCs w:val="28"/>
          </w:rPr>
          <w:t>www.trcont.</w:t>
        </w:r>
        <w:r>
          <w:rPr>
            <w:rStyle w:val="a7"/>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7"/>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9"/>
        <w:rPr>
          <w:sz w:val="28"/>
          <w:szCs w:val="28"/>
        </w:rPr>
      </w:pPr>
    </w:p>
    <w:p w:rsidR="00370C44" w:rsidRPr="00D32FFA" w:rsidRDefault="00370C44" w:rsidP="00182949">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182949">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182949">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182949">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82949">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182949">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182949">
      <w:pPr>
        <w:numPr>
          <w:ilvl w:val="0"/>
          <w:numId w:val="21"/>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182949">
      <w:pPr>
        <w:numPr>
          <w:ilvl w:val="0"/>
          <w:numId w:val="21"/>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7D6548" w:rsidRPr="00D32FFA" w:rsidRDefault="007D6548" w:rsidP="00182949">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182949">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182949">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182949">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182949">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182949">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182949">
      <w:pPr>
        <w:numPr>
          <w:ilvl w:val="0"/>
          <w:numId w:val="22"/>
        </w:numPr>
        <w:ind w:left="0" w:firstLine="709"/>
        <w:jc w:val="both"/>
        <w:rPr>
          <w:sz w:val="28"/>
          <w:szCs w:val="28"/>
        </w:rPr>
      </w:pPr>
      <w:r>
        <w:rPr>
          <w:sz w:val="28"/>
          <w:szCs w:val="28"/>
        </w:rPr>
        <w:t xml:space="preserve"> Обеспечение исполнения договора не требуется.</w:t>
      </w:r>
    </w:p>
    <w:p w:rsidR="00926992" w:rsidRPr="00D32FFA" w:rsidRDefault="00370C44" w:rsidP="00182949">
      <w:pPr>
        <w:numPr>
          <w:ilvl w:val="0"/>
          <w:numId w:val="22"/>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182949">
      <w:pPr>
        <w:numPr>
          <w:ilvl w:val="0"/>
          <w:numId w:val="22"/>
        </w:numPr>
        <w:ind w:left="0" w:firstLine="709"/>
        <w:jc w:val="both"/>
        <w:rPr>
          <w:sz w:val="28"/>
          <w:szCs w:val="28"/>
        </w:rPr>
      </w:pPr>
      <w:r>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182949">
      <w:pPr>
        <w:numPr>
          <w:ilvl w:val="0"/>
          <w:numId w:val="22"/>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182949">
      <w:pPr>
        <w:numPr>
          <w:ilvl w:val="0"/>
          <w:numId w:val="22"/>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071425" w:rsidRDefault="00182949" w:rsidP="00182949">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0454C8" w:rsidP="00182949">
      <w:pPr>
        <w:numPr>
          <w:ilvl w:val="0"/>
          <w:numId w:val="22"/>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182949">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настоящей документации о закупке.</w:t>
      </w:r>
    </w:p>
    <w:p w:rsidR="006402DD" w:rsidRDefault="00534697" w:rsidP="00182949">
      <w:pPr>
        <w:numPr>
          <w:ilvl w:val="0"/>
          <w:numId w:val="22"/>
        </w:numPr>
        <w:ind w:left="0" w:firstLine="709"/>
        <w:jc w:val="both"/>
        <w:rPr>
          <w:sz w:val="28"/>
          <w:szCs w:val="28"/>
        </w:rPr>
      </w:pPr>
      <w:r>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182949">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82949">
      <w:pPr>
        <w:numPr>
          <w:ilvl w:val="0"/>
          <w:numId w:val="22"/>
        </w:numPr>
        <w:ind w:left="0" w:firstLine="709"/>
        <w:jc w:val="both"/>
        <w:rPr>
          <w:sz w:val="28"/>
          <w:szCs w:val="28"/>
        </w:rPr>
      </w:pPr>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7D6548" w:rsidRPr="00D32FFA" w:rsidRDefault="007D6548" w:rsidP="00C950E5">
      <w:pPr>
        <w:pStyle w:val="af9"/>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182949">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182949">
      <w:pPr>
        <w:pStyle w:val="af9"/>
        <w:numPr>
          <w:ilvl w:val="2"/>
          <w:numId w:val="13"/>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 xml:space="preserve">по факсу или в </w:t>
      </w:r>
      <w:proofErr w:type="spellStart"/>
      <w:r>
        <w:rPr>
          <w:sz w:val="28"/>
        </w:rPr>
        <w:t>скан-копии</w:t>
      </w:r>
      <w:proofErr w:type="spellEnd"/>
      <w:r>
        <w:rPr>
          <w:sz w:val="28"/>
        </w:rPr>
        <w:t xml:space="preserve"> по электронной почте контактного(</w:t>
      </w:r>
      <w:proofErr w:type="spellStart"/>
      <w:r>
        <w:rPr>
          <w:sz w:val="28"/>
        </w:rPr>
        <w:t>ых</w:t>
      </w:r>
      <w:proofErr w:type="spellEnd"/>
      <w:r>
        <w:rPr>
          <w:sz w:val="28"/>
        </w:rPr>
        <w:t>)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071425" w:rsidRDefault="00E3749A" w:rsidP="00182949">
      <w:pPr>
        <w:pStyle w:val="af9"/>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58752;mso-width-relative:margin;mso-height-relative:margin" wrapcoords="-34 -87 -34 21600 21634 21600 21634 -87 -34 -87" strokeweight="1.5pt">
            <v:textbox style="mso-next-textbox:#_x0000_s1026">
              <w:txbxContent>
                <w:p w:rsidR="00D30D7F" w:rsidRPr="007E6DE4" w:rsidRDefault="00D30D7F" w:rsidP="000954FB">
                  <w:pPr>
                    <w:jc w:val="center"/>
                    <w:rPr>
                      <w:b/>
                      <w:sz w:val="28"/>
                      <w:szCs w:val="28"/>
                    </w:rPr>
                  </w:pPr>
                  <w:r w:rsidRPr="007E6DE4">
                    <w:rPr>
                      <w:b/>
                      <w:sz w:val="28"/>
                      <w:szCs w:val="28"/>
                    </w:rPr>
                    <w:t xml:space="preserve">_____________________________________________, </w:t>
                  </w:r>
                </w:p>
                <w:p w:rsidR="00D30D7F" w:rsidRDefault="00D30D7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30D7F" w:rsidRPr="007E6DE4" w:rsidRDefault="00D30D7F" w:rsidP="000954FB">
                  <w:pPr>
                    <w:jc w:val="center"/>
                    <w:rPr>
                      <w:b/>
                      <w:sz w:val="28"/>
                      <w:szCs w:val="28"/>
                    </w:rPr>
                  </w:pPr>
                  <w:r w:rsidRPr="007E6DE4">
                    <w:rPr>
                      <w:b/>
                      <w:sz w:val="28"/>
                      <w:szCs w:val="28"/>
                    </w:rPr>
                    <w:t>________________________________________</w:t>
                  </w:r>
                </w:p>
                <w:p w:rsidR="00D30D7F" w:rsidRPr="007E6DE4" w:rsidRDefault="00D30D7F" w:rsidP="000954FB">
                  <w:pPr>
                    <w:jc w:val="center"/>
                    <w:rPr>
                      <w:i/>
                      <w:sz w:val="20"/>
                      <w:szCs w:val="20"/>
                    </w:rPr>
                  </w:pPr>
                  <w:r w:rsidRPr="007E6DE4">
                    <w:rPr>
                      <w:i/>
                      <w:sz w:val="20"/>
                      <w:szCs w:val="20"/>
                    </w:rPr>
                    <w:t>государство регистрации претендента</w:t>
                  </w:r>
                </w:p>
                <w:p w:rsidR="00D30D7F" w:rsidRPr="007E6DE4" w:rsidRDefault="00D30D7F" w:rsidP="000954FB">
                  <w:pPr>
                    <w:jc w:val="center"/>
                    <w:rPr>
                      <w:b/>
                      <w:sz w:val="28"/>
                      <w:szCs w:val="28"/>
                    </w:rPr>
                  </w:pPr>
                  <w:r w:rsidRPr="007E6DE4">
                    <w:rPr>
                      <w:b/>
                      <w:sz w:val="28"/>
                      <w:szCs w:val="28"/>
                    </w:rPr>
                    <w:t>_____________________________</w:t>
                  </w:r>
                  <w:r>
                    <w:rPr>
                      <w:b/>
                      <w:sz w:val="28"/>
                      <w:szCs w:val="28"/>
                    </w:rPr>
                    <w:t>__________________</w:t>
                  </w:r>
                </w:p>
                <w:p w:rsidR="00D30D7F" w:rsidRPr="007E6DE4" w:rsidRDefault="00D30D7F" w:rsidP="000954FB">
                  <w:pPr>
                    <w:jc w:val="center"/>
                    <w:rPr>
                      <w:i/>
                      <w:sz w:val="20"/>
                      <w:szCs w:val="20"/>
                    </w:rPr>
                  </w:pPr>
                  <w:r w:rsidRPr="007E6DE4">
                    <w:rPr>
                      <w:i/>
                      <w:sz w:val="20"/>
                      <w:szCs w:val="20"/>
                    </w:rPr>
                    <w:t>ИНН претендента (для претендентов-резидентов Российской Федерации)</w:t>
                  </w:r>
                </w:p>
                <w:p w:rsidR="00D30D7F" w:rsidRDefault="00D30D7F" w:rsidP="000954FB">
                  <w:pPr>
                    <w:jc w:val="both"/>
                  </w:pPr>
                </w:p>
                <w:p w:rsidR="00071425" w:rsidRDefault="00182949">
                  <w:pPr>
                    <w:jc w:val="center"/>
                    <w:rPr>
                      <w:b/>
                    </w:rPr>
                  </w:pPr>
                  <w:r>
                    <w:rPr>
                      <w:b/>
                    </w:rPr>
                    <w:t>ЗАЯВКА НА УЧАСТИЕ В ЗАПРОСЕ ПРЕДЛОЖЕНИЙ № ЗП-СВЕРД-18-0002</w:t>
                  </w:r>
                </w:p>
                <w:p w:rsidR="00D30D7F" w:rsidRPr="00F23E06" w:rsidRDefault="00D30D7F" w:rsidP="000954FB">
                  <w:pPr>
                    <w:jc w:val="center"/>
                    <w:rPr>
                      <w:b/>
                      <w:highlight w:val="cyan"/>
                    </w:rPr>
                  </w:pPr>
                  <w:r w:rsidRPr="00F23E06">
                    <w:rPr>
                      <w:b/>
                      <w:highlight w:val="cyan"/>
                    </w:rPr>
                    <w:t xml:space="preserve">(лот № _________) </w:t>
                  </w:r>
                </w:p>
                <w:p w:rsidR="00D30D7F" w:rsidRPr="00521EAB" w:rsidRDefault="00D30D7F" w:rsidP="000954FB">
                  <w:pPr>
                    <w:jc w:val="center"/>
                    <w:rPr>
                      <w:i/>
                    </w:rPr>
                  </w:pPr>
                  <w:r w:rsidRPr="00F23E06">
                    <w:rPr>
                      <w:i/>
                      <w:highlight w:val="cyan"/>
                    </w:rPr>
                    <w:t>(указывается, если предусмотрены лоты)</w:t>
                  </w:r>
                </w:p>
                <w:p w:rsidR="00D30D7F" w:rsidRPr="00923E2D" w:rsidRDefault="00D30D7F" w:rsidP="000954FB">
                  <w:pPr>
                    <w:jc w:val="center"/>
                    <w:rPr>
                      <w:b/>
                    </w:rPr>
                  </w:pPr>
                </w:p>
                <w:p w:rsidR="00D30D7F" w:rsidRPr="00923E2D" w:rsidRDefault="00D30D7F" w:rsidP="000954FB">
                  <w:pPr>
                    <w:ind w:left="2124" w:firstLine="708"/>
                    <w:rPr>
                      <w:i/>
                    </w:rPr>
                  </w:pPr>
                </w:p>
              </w:txbxContent>
            </v:textbox>
            <w10:wrap type="tight"/>
          </v:shape>
        </w:pict>
      </w:r>
      <w:r w:rsidR="00182949">
        <w:rPr>
          <w:sz w:val="28"/>
          <w:szCs w:val="28"/>
        </w:rPr>
        <w:t xml:space="preserve"> </w:t>
      </w:r>
      <w:r w:rsidR="00182949">
        <w:rPr>
          <w:sz w:val="28"/>
        </w:rPr>
        <w:t>Письмо (конверт) с Заявкой должно</w:t>
      </w:r>
      <w:r w:rsidR="00182949">
        <w:rPr>
          <w:sz w:val="28"/>
          <w:szCs w:val="28"/>
        </w:rPr>
        <w:t xml:space="preserve"> иметь следующую маркировку:</w:t>
      </w:r>
    </w:p>
    <w:p w:rsidR="000954FB" w:rsidRDefault="000954FB" w:rsidP="00153C3B">
      <w:pPr>
        <w:pStyle w:val="af9"/>
        <w:ind w:firstLine="0"/>
        <w:rPr>
          <w:sz w:val="28"/>
          <w:szCs w:val="28"/>
        </w:rPr>
      </w:pPr>
    </w:p>
    <w:p w:rsidR="000954FB" w:rsidRPr="007D00C3" w:rsidRDefault="00737347" w:rsidP="00182949">
      <w:pPr>
        <w:pStyle w:val="af9"/>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пунктами 17, 18 Информационной карты.</w:t>
      </w:r>
    </w:p>
    <w:p w:rsidR="00071425" w:rsidRDefault="00182949">
      <w:pPr>
        <w:ind w:firstLine="709"/>
        <w:jc w:val="both"/>
        <w:rPr>
          <w:sz w:val="28"/>
          <w:szCs w:val="28"/>
        </w:rPr>
      </w:pPr>
      <w:r>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w:t>
      </w:r>
      <w:r>
        <w:rPr>
          <w:sz w:val="28"/>
          <w:szCs w:val="28"/>
        </w:rPr>
        <w:br/>
        <w:t>№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182949">
      <w:pPr>
        <w:pStyle w:val="af9"/>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182949">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182949">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182949">
      <w:pPr>
        <w:pStyle w:val="af9"/>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182949">
      <w:pPr>
        <w:pStyle w:val="af9"/>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9"/>
        <w:rPr>
          <w:sz w:val="28"/>
        </w:rPr>
      </w:pPr>
    </w:p>
    <w:p w:rsidR="000954FB" w:rsidRDefault="000954FB" w:rsidP="00182949">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071425" w:rsidRDefault="00182949" w:rsidP="00182949">
      <w:pPr>
        <w:pStyle w:val="afff2"/>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182949">
      <w:pPr>
        <w:pStyle w:val="afff2"/>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bookmarkStart w:id="2" w:name="_GoBack"/>
      <w:bookmarkEnd w:id="2"/>
    </w:p>
    <w:p w:rsidR="00071425" w:rsidRDefault="00182949" w:rsidP="00182949">
      <w:pPr>
        <w:pStyle w:val="afff2"/>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4 к настоящей документации о закупке)). </w:t>
      </w:r>
    </w:p>
    <w:p w:rsidR="00B5350A" w:rsidRDefault="004E7A4E" w:rsidP="00182949">
      <w:pPr>
        <w:pStyle w:val="afff2"/>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182949">
      <w:pPr>
        <w:pStyle w:val="afff2"/>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A1114" w:rsidRPr="001F39E9" w:rsidRDefault="000954FB" w:rsidP="00182949">
      <w:pPr>
        <w:pStyle w:val="afff2"/>
      </w:pPr>
      <w: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071425" w:rsidRDefault="00182949" w:rsidP="00182949">
      <w:pPr>
        <w:pStyle w:val="afff2"/>
      </w:pPr>
      <w: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 Финансово - коммерческому предложению.</w:t>
      </w:r>
    </w:p>
    <w:p w:rsidR="00154968" w:rsidRDefault="000954FB" w:rsidP="00182949">
      <w:pPr>
        <w:pStyle w:val="afff2"/>
      </w:pPr>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
    <w:p w:rsidR="00071425" w:rsidRDefault="00182949" w:rsidP="00182949">
      <w:pPr>
        <w:pStyle w:val="afff2"/>
        <w:sectPr w:rsidR="00071425"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r>
        <w:t>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документации о закупке.</w:t>
      </w:r>
    </w:p>
    <w:p w:rsidR="000954FB" w:rsidRDefault="000954FB" w:rsidP="000954FB">
      <w:pPr>
        <w:ind w:firstLine="709"/>
        <w:jc w:val="both"/>
        <w:rPr>
          <w:b/>
          <w:sz w:val="28"/>
          <w:szCs w:val="28"/>
          <w:highlight w:val="cyan"/>
        </w:rPr>
      </w:pPr>
    </w:p>
    <w:p w:rsidR="00071425" w:rsidRDefault="00071425" w:rsidP="007C654E">
      <w:pPr>
        <w:ind w:firstLine="709"/>
        <w:jc w:val="center"/>
        <w:rPr>
          <w:rFonts w:eastAsia="MS Mincho"/>
          <w:b/>
          <w:bCs/>
          <w:sz w:val="32"/>
          <w:szCs w:val="32"/>
        </w:rPr>
      </w:pPr>
      <w:r>
        <w:rPr>
          <w:rFonts w:eastAsia="MS Mincho"/>
          <w:b/>
          <w:bCs/>
          <w:sz w:val="32"/>
          <w:szCs w:val="32"/>
        </w:rPr>
        <w:t>Раздел 4. Техническое задание.</w:t>
      </w:r>
    </w:p>
    <w:p w:rsidR="00071425" w:rsidRPr="0081356E" w:rsidRDefault="00071425" w:rsidP="007C654E">
      <w:pPr>
        <w:tabs>
          <w:tab w:val="left" w:pos="993"/>
        </w:tabs>
        <w:ind w:firstLine="709"/>
        <w:jc w:val="center"/>
        <w:rPr>
          <w:rFonts w:eastAsia="MS Mincho"/>
          <w:b/>
          <w:bCs/>
          <w:sz w:val="32"/>
          <w:szCs w:val="32"/>
        </w:rPr>
      </w:pPr>
    </w:p>
    <w:p w:rsidR="00071425" w:rsidRPr="00611A98" w:rsidRDefault="00071425" w:rsidP="007C654E">
      <w:pPr>
        <w:tabs>
          <w:tab w:val="left" w:pos="851"/>
        </w:tabs>
        <w:ind w:firstLine="709"/>
        <w:jc w:val="both"/>
        <w:rPr>
          <w:rFonts w:eastAsia="MS Mincho"/>
          <w:b/>
          <w:bCs/>
          <w:sz w:val="28"/>
          <w:szCs w:val="28"/>
        </w:rPr>
      </w:pPr>
      <w:r>
        <w:rPr>
          <w:rFonts w:eastAsia="MS Mincho"/>
          <w:b/>
          <w:bCs/>
          <w:sz w:val="28"/>
          <w:szCs w:val="28"/>
        </w:rPr>
        <w:t>4.1. Общие положения.</w:t>
      </w:r>
    </w:p>
    <w:p w:rsidR="00071425" w:rsidRPr="00FA5F5D" w:rsidRDefault="00071425" w:rsidP="007C654E">
      <w:pPr>
        <w:tabs>
          <w:tab w:val="left" w:pos="851"/>
        </w:tabs>
        <w:ind w:firstLine="709"/>
        <w:jc w:val="both"/>
        <w:rPr>
          <w:rFonts w:eastAsia="MS Mincho"/>
          <w:bCs/>
          <w:sz w:val="28"/>
          <w:szCs w:val="28"/>
        </w:rPr>
      </w:pPr>
      <w:r>
        <w:rPr>
          <w:rFonts w:eastAsia="MS Mincho"/>
          <w:bCs/>
          <w:sz w:val="28"/>
          <w:szCs w:val="28"/>
        </w:rPr>
        <w:t>4.1.1. Предмет Запроса предложений - поставка топлива для заправки автотранспорта с использованием топливных карт (далее – смарт-карт) для нужд филиала ПАО «ТрансКонтейнер» на Свердловской железной дороге.</w:t>
      </w:r>
    </w:p>
    <w:p w:rsidR="00071425" w:rsidRDefault="00071425" w:rsidP="007C654E">
      <w:pPr>
        <w:tabs>
          <w:tab w:val="left" w:pos="851"/>
        </w:tabs>
        <w:ind w:firstLine="709"/>
        <w:jc w:val="both"/>
        <w:rPr>
          <w:color w:val="000000"/>
          <w:sz w:val="28"/>
          <w:szCs w:val="28"/>
        </w:rPr>
      </w:pPr>
      <w:r>
        <w:rPr>
          <w:rFonts w:eastAsia="MS Mincho"/>
          <w:bCs/>
          <w:sz w:val="28"/>
          <w:szCs w:val="28"/>
        </w:rPr>
        <w:t>4.1.2. Предмет Запроса предложений неделим</w:t>
      </w:r>
      <w:r>
        <w:rPr>
          <w:color w:val="000000"/>
          <w:sz w:val="28"/>
          <w:szCs w:val="28"/>
        </w:rPr>
        <w:t xml:space="preserve">. </w:t>
      </w:r>
    </w:p>
    <w:p w:rsidR="00071425" w:rsidRDefault="00071425" w:rsidP="007C654E">
      <w:pPr>
        <w:tabs>
          <w:tab w:val="left" w:pos="851"/>
        </w:tabs>
        <w:ind w:firstLine="709"/>
        <w:jc w:val="both"/>
        <w:rPr>
          <w:color w:val="000000"/>
          <w:sz w:val="28"/>
          <w:szCs w:val="28"/>
        </w:rPr>
      </w:pPr>
      <w:r>
        <w:rPr>
          <w:color w:val="000000"/>
          <w:sz w:val="28"/>
          <w:szCs w:val="28"/>
        </w:rPr>
        <w:t>4.1.3. В конкурсной заявке Претендента должны быть изложены условия, соответствующие требованиям настоящего Технического задания либо более выгодные для Заказчика (далее – Покупатель).</w:t>
      </w:r>
    </w:p>
    <w:p w:rsidR="00071425" w:rsidRDefault="00071425" w:rsidP="007C654E">
      <w:pPr>
        <w:tabs>
          <w:tab w:val="left" w:pos="851"/>
        </w:tabs>
        <w:ind w:firstLine="709"/>
        <w:jc w:val="both"/>
        <w:rPr>
          <w:color w:val="000000"/>
          <w:sz w:val="28"/>
          <w:szCs w:val="28"/>
        </w:rPr>
      </w:pPr>
    </w:p>
    <w:p w:rsidR="00071425" w:rsidRPr="0000447A" w:rsidRDefault="00071425" w:rsidP="007C654E">
      <w:pPr>
        <w:pStyle w:val="25"/>
        <w:autoSpaceDN w:val="0"/>
        <w:snapToGrid w:val="0"/>
        <w:outlineLvl w:val="0"/>
        <w:rPr>
          <w:szCs w:val="28"/>
        </w:rPr>
      </w:pPr>
      <w:r>
        <w:rPr>
          <w:b/>
          <w:szCs w:val="28"/>
        </w:rPr>
        <w:t>4.2. Требования к смарт-картам на отпуск автомобильного топлива.</w:t>
      </w:r>
    </w:p>
    <w:p w:rsidR="00071425" w:rsidRPr="00E2737B" w:rsidRDefault="00071425" w:rsidP="007C654E">
      <w:pPr>
        <w:pStyle w:val="afc"/>
        <w:jc w:val="both"/>
      </w:pPr>
      <w:r>
        <w:t xml:space="preserve">4.2.1. Смарт-карты являются средством получения автомобильного топлива: Бензина марок АИ-92, АИ-95, </w:t>
      </w:r>
      <w:r>
        <w:rPr>
          <w:szCs w:val="28"/>
        </w:rPr>
        <w:t>дизельного топлива (зимнего и летнего) ЕВРО 5</w:t>
      </w:r>
      <w:r>
        <w:t xml:space="preserve"> (далее – Товар) через систему АЗС.</w:t>
      </w:r>
    </w:p>
    <w:p w:rsidR="00071425" w:rsidRDefault="00071425" w:rsidP="007C654E">
      <w:pPr>
        <w:tabs>
          <w:tab w:val="left" w:pos="851"/>
        </w:tabs>
        <w:ind w:firstLine="720"/>
        <w:jc w:val="both"/>
        <w:rPr>
          <w:sz w:val="28"/>
          <w:szCs w:val="28"/>
        </w:rPr>
      </w:pPr>
      <w:r>
        <w:rPr>
          <w:sz w:val="28"/>
          <w:szCs w:val="28"/>
        </w:rPr>
        <w:t xml:space="preserve">4.2.2. Поставщик, согласно представленным Покупателем заявкам, осуществляет кодирование, программирование, </w:t>
      </w:r>
      <w:proofErr w:type="spellStart"/>
      <w:r>
        <w:rPr>
          <w:sz w:val="28"/>
          <w:szCs w:val="28"/>
        </w:rPr>
        <w:t>эмбоссирование</w:t>
      </w:r>
      <w:proofErr w:type="spellEnd"/>
      <w:r>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(ориентировочное количество - 20 штук). Срок выдачи необходимого Покупателю количества смарт-карт не более 5 (пяти) рабочих дней с даты получения письменного заявления Покупателя. Стоимость смарт-карт включается в стоимость топлива. Замена смарт-карты вследствие ее механического повреждения либо утраты должна быть произведена в течение не более 3 (трех) рабочих дней с даты получения письменного заявления Покупателя. Стоимость замены смарт-карт включается в стоимость топлива.</w:t>
      </w:r>
    </w:p>
    <w:p w:rsidR="00071425" w:rsidRPr="00082B64" w:rsidRDefault="00071425" w:rsidP="00182949">
      <w:pPr>
        <w:pStyle w:val="aff6"/>
        <w:numPr>
          <w:ilvl w:val="2"/>
          <w:numId w:val="25"/>
        </w:numPr>
        <w:tabs>
          <w:tab w:val="left" w:pos="1134"/>
        </w:tabs>
        <w:suppressAutoHyphens w:val="0"/>
        <w:ind w:left="0" w:firstLine="720"/>
        <w:contextualSpacing/>
        <w:jc w:val="both"/>
        <w:rPr>
          <w:sz w:val="28"/>
          <w:szCs w:val="28"/>
        </w:rPr>
      </w:pPr>
      <w:r>
        <w:rPr>
          <w:bCs/>
          <w:sz w:val="28"/>
          <w:szCs w:val="28"/>
        </w:rPr>
        <w:t xml:space="preserve">В целях обеспечения учета поставленного топлива, Поставщик оказывает Покупателю услуги по учету, обработке и передаче информации, связанной с реализацией топлива по смарт-картам (далее - информационное обслуживание смарт-карт). Стоимость информационного обслуживания смарт-карт учитывается в стоимости поставляемого топлива и дополнительно Покупателем не оплачивается. </w:t>
      </w:r>
    </w:p>
    <w:p w:rsidR="00071425" w:rsidRPr="00642A76" w:rsidRDefault="00071425" w:rsidP="00182949">
      <w:pPr>
        <w:pStyle w:val="aff6"/>
        <w:numPr>
          <w:ilvl w:val="2"/>
          <w:numId w:val="25"/>
        </w:numPr>
        <w:tabs>
          <w:tab w:val="left" w:pos="1134"/>
        </w:tabs>
        <w:suppressAutoHyphens w:val="0"/>
        <w:ind w:left="0" w:firstLine="720"/>
        <w:contextualSpacing/>
        <w:jc w:val="both"/>
        <w:rPr>
          <w:sz w:val="28"/>
          <w:szCs w:val="28"/>
        </w:rPr>
      </w:pPr>
      <w:r>
        <w:rPr>
          <w:sz w:val="28"/>
          <w:szCs w:val="28"/>
        </w:rPr>
        <w:t>Отпуск топлива должен подтверждаться выдачей терминального чека, распечатываемого на оборудовании, установленном на АЗС.</w:t>
      </w:r>
    </w:p>
    <w:p w:rsidR="00071425" w:rsidRDefault="00071425" w:rsidP="007C654E">
      <w:pPr>
        <w:tabs>
          <w:tab w:val="left" w:pos="851"/>
        </w:tabs>
        <w:ind w:firstLine="709"/>
        <w:jc w:val="both"/>
        <w:rPr>
          <w:sz w:val="28"/>
          <w:szCs w:val="28"/>
        </w:rPr>
      </w:pPr>
    </w:p>
    <w:p w:rsidR="00071425" w:rsidRDefault="00071425" w:rsidP="007C654E">
      <w:pPr>
        <w:ind w:firstLine="720"/>
        <w:jc w:val="both"/>
        <w:rPr>
          <w:b/>
          <w:sz w:val="28"/>
          <w:szCs w:val="28"/>
        </w:rPr>
      </w:pPr>
      <w:r>
        <w:rPr>
          <w:b/>
          <w:sz w:val="28"/>
          <w:szCs w:val="28"/>
        </w:rPr>
        <w:t>4.3. Требования к качеству поставляемого Товара.</w:t>
      </w:r>
    </w:p>
    <w:p w:rsidR="00071425" w:rsidRDefault="00071425" w:rsidP="007C654E">
      <w:pPr>
        <w:ind w:firstLine="709"/>
        <w:jc w:val="both"/>
        <w:rPr>
          <w:szCs w:val="28"/>
        </w:rPr>
      </w:pPr>
      <w:r>
        <w:rPr>
          <w:rFonts w:eastAsia="Arial"/>
          <w:sz w:val="28"/>
          <w:szCs w:val="28"/>
        </w:rPr>
        <w:t>4.3.1. Требования к Товару: качество и безопасность поставляемого Товара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25.06.2014),  государственному стандарту ГОСТ 52368-2005 «Топливо дизельное ЕВРО. Технические условия» и/или  межгосударственному стандарту  ГОСТ 32511-2013</w:t>
      </w:r>
      <w:r>
        <w:rPr>
          <w:sz w:val="28"/>
          <w:szCs w:val="28"/>
        </w:rPr>
        <w:t xml:space="preserve"> «</w:t>
      </w:r>
      <w:r>
        <w:rPr>
          <w:bCs/>
          <w:sz w:val="28"/>
          <w:szCs w:val="28"/>
        </w:rPr>
        <w:t>Топливо дизельное ЕВРО. Технические условия»</w:t>
      </w:r>
      <w:r>
        <w:rPr>
          <w:sz w:val="28"/>
          <w:szCs w:val="28"/>
        </w:rPr>
        <w:t>, государственным стандартам ГОСТ Р 51105-97 «Топлива для двигателей внутреннего сгорания. Неэтилированный бензин. Технические условия» и/или ГОСТ Р 51866-2002 «Топлива моторные. Бензин неэтилированный. Технические условия» и/или ГОСТ 32513-2013 «Топлива моторные. Бензин неэтилированный. Технические условия».</w:t>
      </w:r>
    </w:p>
    <w:p w:rsidR="00071425" w:rsidRPr="0052264E" w:rsidRDefault="00071425" w:rsidP="007C654E">
      <w:pPr>
        <w:ind w:firstLine="720"/>
        <w:jc w:val="both"/>
        <w:rPr>
          <w:sz w:val="28"/>
          <w:szCs w:val="28"/>
        </w:rPr>
      </w:pPr>
      <w:r>
        <w:rPr>
          <w:sz w:val="28"/>
          <w:szCs w:val="28"/>
        </w:rPr>
        <w:t>4.3.2. Топливо должно соответствовать следующему экологическому классу:</w:t>
      </w:r>
    </w:p>
    <w:p w:rsidR="00071425" w:rsidRPr="0052264E" w:rsidRDefault="00071425" w:rsidP="00182949">
      <w:pPr>
        <w:pStyle w:val="aff6"/>
        <w:numPr>
          <w:ilvl w:val="0"/>
          <w:numId w:val="24"/>
        </w:numPr>
        <w:tabs>
          <w:tab w:val="left" w:pos="709"/>
          <w:tab w:val="left" w:pos="1134"/>
        </w:tabs>
        <w:suppressAutoHyphens w:val="0"/>
        <w:ind w:left="851" w:hanging="142"/>
        <w:contextualSpacing/>
        <w:jc w:val="both"/>
        <w:rPr>
          <w:sz w:val="28"/>
          <w:szCs w:val="28"/>
        </w:rPr>
      </w:pPr>
      <w:r>
        <w:rPr>
          <w:sz w:val="28"/>
          <w:szCs w:val="28"/>
        </w:rPr>
        <w:t>Бензин – 5 (пятый) класс (ЕВРО 5);</w:t>
      </w:r>
    </w:p>
    <w:p w:rsidR="00071425" w:rsidRDefault="00071425" w:rsidP="00182949">
      <w:pPr>
        <w:pStyle w:val="aff6"/>
        <w:numPr>
          <w:ilvl w:val="0"/>
          <w:numId w:val="24"/>
        </w:numPr>
        <w:tabs>
          <w:tab w:val="left" w:pos="709"/>
          <w:tab w:val="left" w:pos="1134"/>
        </w:tabs>
        <w:suppressAutoHyphens w:val="0"/>
        <w:ind w:left="851" w:hanging="142"/>
        <w:contextualSpacing/>
        <w:jc w:val="both"/>
        <w:rPr>
          <w:sz w:val="28"/>
          <w:szCs w:val="28"/>
        </w:rPr>
      </w:pPr>
      <w:r>
        <w:rPr>
          <w:sz w:val="28"/>
          <w:szCs w:val="28"/>
        </w:rPr>
        <w:t>Дизельное топливо (летнее и зимнее) – 5 (пятый) класс (ЕВРО 5).</w:t>
      </w:r>
    </w:p>
    <w:p w:rsidR="00071425" w:rsidRDefault="00071425" w:rsidP="007C654E">
      <w:pPr>
        <w:suppressAutoHyphens w:val="0"/>
        <w:ind w:firstLine="720"/>
        <w:jc w:val="both"/>
        <w:rPr>
          <w:sz w:val="28"/>
          <w:szCs w:val="28"/>
        </w:rPr>
      </w:pPr>
      <w:r>
        <w:rPr>
          <w:sz w:val="28"/>
          <w:szCs w:val="28"/>
        </w:rPr>
        <w:t xml:space="preserve">4.3.3. Поставщик предоставляет гарантию качества на поставляемый Товар в соответствии с гарантийным сроком хранения, предоставляемым заводом-изготовителем, но не менее </w:t>
      </w:r>
      <w:r>
        <w:rPr>
          <w:bCs/>
          <w:iCs/>
          <w:sz w:val="28"/>
          <w:szCs w:val="28"/>
        </w:rPr>
        <w:t>6 (шести) месяцев</w:t>
      </w:r>
      <w:r>
        <w:rPr>
          <w:sz w:val="28"/>
          <w:szCs w:val="28"/>
        </w:rPr>
        <w:t xml:space="preserve"> со дня изготовления Товара.</w:t>
      </w:r>
    </w:p>
    <w:p w:rsidR="00071425" w:rsidRDefault="00071425" w:rsidP="007C654E">
      <w:pPr>
        <w:ind w:firstLine="720"/>
        <w:jc w:val="both"/>
        <w:rPr>
          <w:szCs w:val="28"/>
        </w:rPr>
      </w:pPr>
      <w:r>
        <w:rPr>
          <w:sz w:val="28"/>
          <w:szCs w:val="28"/>
        </w:rPr>
        <w:t>4.3.4.</w:t>
      </w:r>
      <w:r>
        <w:rPr>
          <w:bCs/>
          <w:sz w:val="28"/>
          <w:szCs w:val="28"/>
        </w:rPr>
        <w:t xml:space="preserve"> Соответствие Товара требованиям подпунктов 4.3.1., 4.3.2., 4.3.3.</w:t>
      </w:r>
      <w:r>
        <w:rPr>
          <w:sz w:val="28"/>
          <w:szCs w:val="28"/>
        </w:rPr>
        <w:t xml:space="preserve"> настоящего Технического задания</w:t>
      </w:r>
      <w:r>
        <w:rPr>
          <w:bCs/>
          <w:sz w:val="28"/>
          <w:szCs w:val="28"/>
        </w:rPr>
        <w:t xml:space="preserve">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w:t>
      </w:r>
    </w:p>
    <w:p w:rsidR="00071425" w:rsidRDefault="00071425" w:rsidP="007C654E">
      <w:pPr>
        <w:tabs>
          <w:tab w:val="left" w:pos="709"/>
          <w:tab w:val="left" w:pos="993"/>
        </w:tabs>
        <w:ind w:firstLine="720"/>
        <w:jc w:val="both"/>
        <w:rPr>
          <w:bCs/>
          <w:sz w:val="28"/>
          <w:szCs w:val="28"/>
        </w:rPr>
      </w:pPr>
      <w:r>
        <w:rPr>
          <w:sz w:val="28"/>
          <w:szCs w:val="28"/>
        </w:rPr>
        <w:t>4.3.5.</w:t>
      </w:r>
      <w:r>
        <w:rPr>
          <w:szCs w:val="28"/>
        </w:rPr>
        <w:t xml:space="preserve"> </w:t>
      </w:r>
      <w:r>
        <w:rPr>
          <w:bCs/>
          <w:sz w:val="28"/>
          <w:szCs w:val="28"/>
        </w:rPr>
        <w:t xml:space="preserve">Поставка летнего и зимнего дизельного топлива производится с учетом климатических особенностей регионов поставки. </w:t>
      </w:r>
    </w:p>
    <w:p w:rsidR="00071425" w:rsidRDefault="00071425" w:rsidP="007C654E">
      <w:pPr>
        <w:tabs>
          <w:tab w:val="left" w:pos="851"/>
        </w:tabs>
        <w:ind w:firstLine="709"/>
        <w:jc w:val="both"/>
        <w:rPr>
          <w:color w:val="000000"/>
          <w:sz w:val="28"/>
          <w:szCs w:val="28"/>
        </w:rPr>
      </w:pPr>
    </w:p>
    <w:p w:rsidR="00071425" w:rsidRPr="00F61D57" w:rsidRDefault="00071425" w:rsidP="007C654E">
      <w:pPr>
        <w:pStyle w:val="aff6"/>
        <w:widowControl w:val="0"/>
        <w:shd w:val="clear" w:color="auto" w:fill="FFFFFF"/>
        <w:tabs>
          <w:tab w:val="left" w:pos="1276"/>
        </w:tabs>
        <w:autoSpaceDE w:val="0"/>
        <w:autoSpaceDN w:val="0"/>
        <w:adjustRightInd w:val="0"/>
        <w:ind w:left="0" w:firstLine="709"/>
        <w:jc w:val="both"/>
        <w:rPr>
          <w:b/>
          <w:sz w:val="28"/>
          <w:szCs w:val="28"/>
        </w:rPr>
      </w:pPr>
      <w:r>
        <w:rPr>
          <w:b/>
          <w:sz w:val="28"/>
          <w:szCs w:val="28"/>
        </w:rPr>
        <w:t xml:space="preserve"> 4.4. Квалификационные требования.</w:t>
      </w:r>
    </w:p>
    <w:p w:rsidR="00071425" w:rsidRPr="00A32E72" w:rsidRDefault="00071425" w:rsidP="007C654E">
      <w:pPr>
        <w:ind w:firstLine="708"/>
        <w:jc w:val="both"/>
        <w:rPr>
          <w:sz w:val="28"/>
          <w:szCs w:val="28"/>
        </w:rPr>
      </w:pPr>
      <w:r>
        <w:rPr>
          <w:sz w:val="28"/>
          <w:szCs w:val="28"/>
        </w:rPr>
        <w:t xml:space="preserve"> Поставщик должен отпускать автомобильное топливо через систему автозаправочных станций (АЗС), на территории которых предусмотрена </w:t>
      </w:r>
      <w:r>
        <w:rPr>
          <w:bCs/>
          <w:sz w:val="28"/>
          <w:szCs w:val="28"/>
        </w:rPr>
        <w:t>заправка</w:t>
      </w:r>
      <w:r>
        <w:rPr>
          <w:sz w:val="28"/>
          <w:szCs w:val="28"/>
        </w:rPr>
        <w:t xml:space="preserve"> всеми </w:t>
      </w:r>
      <w:r>
        <w:rPr>
          <w:bCs/>
          <w:sz w:val="28"/>
          <w:szCs w:val="28"/>
        </w:rPr>
        <w:t>видами</w:t>
      </w:r>
      <w:r>
        <w:rPr>
          <w:sz w:val="28"/>
          <w:szCs w:val="28"/>
        </w:rPr>
        <w:t xml:space="preserve"> </w:t>
      </w:r>
      <w:r>
        <w:rPr>
          <w:bCs/>
          <w:sz w:val="28"/>
          <w:szCs w:val="28"/>
        </w:rPr>
        <w:t>топлива, указанными в п. 4.2.1. настоящего Технического задания</w:t>
      </w:r>
      <w:r>
        <w:t>,</w:t>
      </w:r>
      <w:r>
        <w:rPr>
          <w:sz w:val="28"/>
          <w:szCs w:val="28"/>
        </w:rPr>
        <w:t xml:space="preserve">  в следующих регионах:</w:t>
      </w:r>
    </w:p>
    <w:p w:rsidR="00071425" w:rsidRPr="00E2737B" w:rsidRDefault="00071425" w:rsidP="007C654E">
      <w:pPr>
        <w:ind w:firstLine="708"/>
        <w:jc w:val="both"/>
        <w:rPr>
          <w:sz w:val="28"/>
          <w:szCs w:val="28"/>
        </w:rPr>
      </w:pPr>
      <w:r>
        <w:rPr>
          <w:sz w:val="28"/>
          <w:szCs w:val="28"/>
        </w:rPr>
        <w:t xml:space="preserve">- Свердловская область: не менее 50 (пятидесяти) АЗС, из них в г.Екатеринбург: не менее 15 (пятнадцати) АЗС; </w:t>
      </w:r>
    </w:p>
    <w:p w:rsidR="00071425" w:rsidRPr="00E2737B" w:rsidRDefault="00071425" w:rsidP="007C654E">
      <w:pPr>
        <w:ind w:firstLine="708"/>
        <w:jc w:val="both"/>
        <w:rPr>
          <w:sz w:val="28"/>
          <w:szCs w:val="28"/>
        </w:rPr>
      </w:pPr>
      <w:r>
        <w:rPr>
          <w:sz w:val="28"/>
          <w:szCs w:val="28"/>
        </w:rPr>
        <w:t>- Пермский край: не менее 20 (двадцати) АЗС;</w:t>
      </w:r>
    </w:p>
    <w:p w:rsidR="00071425" w:rsidRPr="00E2737B" w:rsidRDefault="00071425" w:rsidP="007C654E">
      <w:pPr>
        <w:ind w:firstLine="708"/>
        <w:jc w:val="both"/>
        <w:rPr>
          <w:sz w:val="28"/>
          <w:szCs w:val="28"/>
        </w:rPr>
      </w:pPr>
      <w:r>
        <w:rPr>
          <w:sz w:val="28"/>
          <w:szCs w:val="28"/>
        </w:rPr>
        <w:t>- Тюменская область не менее 40 (сорока) АЗС, из них в Нижневартовске не менее 4 (четырех) АЗС;</w:t>
      </w:r>
    </w:p>
    <w:p w:rsidR="00071425" w:rsidRPr="00E2737B" w:rsidRDefault="00071425" w:rsidP="007C654E">
      <w:pPr>
        <w:ind w:firstLine="708"/>
        <w:jc w:val="both"/>
        <w:rPr>
          <w:sz w:val="28"/>
          <w:szCs w:val="28"/>
        </w:rPr>
      </w:pPr>
      <w:r>
        <w:rPr>
          <w:sz w:val="28"/>
          <w:szCs w:val="28"/>
        </w:rPr>
        <w:t>- Республика Башкортостан: не менее 10 (десяти) АЗС;</w:t>
      </w:r>
    </w:p>
    <w:p w:rsidR="00071425" w:rsidRPr="00E2737B" w:rsidRDefault="00071425" w:rsidP="007C654E">
      <w:pPr>
        <w:ind w:firstLine="708"/>
        <w:jc w:val="both"/>
        <w:rPr>
          <w:sz w:val="28"/>
          <w:szCs w:val="28"/>
        </w:rPr>
      </w:pPr>
      <w:r>
        <w:rPr>
          <w:sz w:val="28"/>
          <w:szCs w:val="28"/>
        </w:rPr>
        <w:t>- Челябинская область: не менее 40 (сорока) АЗС;</w:t>
      </w:r>
    </w:p>
    <w:p w:rsidR="00071425" w:rsidRPr="00E2737B" w:rsidRDefault="00071425" w:rsidP="007C654E">
      <w:pPr>
        <w:ind w:firstLine="708"/>
        <w:jc w:val="both"/>
        <w:rPr>
          <w:sz w:val="28"/>
          <w:szCs w:val="28"/>
        </w:rPr>
      </w:pPr>
      <w:r>
        <w:rPr>
          <w:sz w:val="28"/>
          <w:szCs w:val="28"/>
        </w:rPr>
        <w:t>-  Курганская область: не менее 10 (десяти) АЗС;</w:t>
      </w:r>
    </w:p>
    <w:p w:rsidR="00071425" w:rsidRPr="00E2737B" w:rsidRDefault="00071425" w:rsidP="007C654E">
      <w:pPr>
        <w:ind w:firstLine="708"/>
        <w:jc w:val="both"/>
        <w:rPr>
          <w:sz w:val="28"/>
          <w:szCs w:val="28"/>
        </w:rPr>
      </w:pPr>
      <w:r>
        <w:rPr>
          <w:sz w:val="28"/>
          <w:szCs w:val="28"/>
        </w:rPr>
        <w:t>- Кировская область: не менее 10 (десяти) АЗС;</w:t>
      </w:r>
    </w:p>
    <w:p w:rsidR="00071425" w:rsidRPr="00A47A30" w:rsidRDefault="00071425" w:rsidP="007C654E">
      <w:pPr>
        <w:ind w:firstLine="708"/>
        <w:jc w:val="both"/>
        <w:rPr>
          <w:sz w:val="28"/>
          <w:szCs w:val="28"/>
        </w:rPr>
      </w:pPr>
      <w:r>
        <w:rPr>
          <w:sz w:val="28"/>
          <w:szCs w:val="28"/>
        </w:rPr>
        <w:t>- Удмуртская Республика: не менее 10 (десяти) АЗС.</w:t>
      </w:r>
    </w:p>
    <w:p w:rsidR="00071425" w:rsidRDefault="00071425" w:rsidP="007C654E">
      <w:pPr>
        <w:jc w:val="both"/>
        <w:rPr>
          <w:color w:val="000000"/>
          <w:sz w:val="28"/>
          <w:szCs w:val="28"/>
        </w:rPr>
      </w:pPr>
      <w:r>
        <w:rPr>
          <w:sz w:val="28"/>
          <w:szCs w:val="28"/>
        </w:rPr>
        <w:t xml:space="preserve">           </w:t>
      </w:r>
    </w:p>
    <w:p w:rsidR="00071425" w:rsidRDefault="00071425" w:rsidP="007C654E">
      <w:pPr>
        <w:suppressAutoHyphens w:val="0"/>
        <w:ind w:firstLine="709"/>
        <w:jc w:val="both"/>
        <w:rPr>
          <w:rFonts w:eastAsia="MS Mincho"/>
          <w:b/>
          <w:bCs/>
          <w:sz w:val="28"/>
          <w:szCs w:val="28"/>
        </w:rPr>
      </w:pPr>
      <w:r>
        <w:rPr>
          <w:rFonts w:eastAsia="MS Mincho"/>
          <w:b/>
          <w:bCs/>
          <w:sz w:val="28"/>
          <w:szCs w:val="28"/>
        </w:rPr>
        <w:t xml:space="preserve"> 4.5. Место поставки Товара, оказания услуг.</w:t>
      </w:r>
    </w:p>
    <w:p w:rsidR="00071425" w:rsidRDefault="00071425" w:rsidP="007C654E">
      <w:pPr>
        <w:suppressAutoHyphens w:val="0"/>
        <w:ind w:firstLine="709"/>
        <w:jc w:val="both"/>
        <w:rPr>
          <w:rFonts w:eastAsia="MS Mincho"/>
          <w:bCs/>
          <w:sz w:val="28"/>
          <w:szCs w:val="28"/>
        </w:rPr>
      </w:pPr>
      <w:r>
        <w:rPr>
          <w:rFonts w:eastAsia="MS Mincho"/>
          <w:bCs/>
          <w:sz w:val="28"/>
          <w:szCs w:val="28"/>
        </w:rPr>
        <w:t>Автозаправочные станции, расположенные в следующих регионах: Свердловская область, Пермский край, Тюменская область, Республика Башкортостан, Челябинская область, Курганская область, Кировская область, Удмуртская Республика.</w:t>
      </w:r>
    </w:p>
    <w:p w:rsidR="00071425" w:rsidRDefault="00071425" w:rsidP="007C654E">
      <w:pPr>
        <w:tabs>
          <w:tab w:val="left" w:pos="851"/>
        </w:tabs>
        <w:ind w:firstLine="709"/>
        <w:jc w:val="both"/>
        <w:rPr>
          <w:color w:val="000000"/>
          <w:sz w:val="28"/>
          <w:szCs w:val="28"/>
        </w:rPr>
      </w:pPr>
    </w:p>
    <w:p w:rsidR="00071425" w:rsidRDefault="00071425" w:rsidP="007C654E">
      <w:pPr>
        <w:suppressAutoHyphens w:val="0"/>
        <w:ind w:firstLine="709"/>
        <w:jc w:val="both"/>
        <w:rPr>
          <w:rFonts w:eastAsia="MS Mincho"/>
          <w:b/>
          <w:bCs/>
          <w:sz w:val="28"/>
          <w:szCs w:val="28"/>
        </w:rPr>
      </w:pPr>
      <w:r>
        <w:rPr>
          <w:rFonts w:eastAsia="MS Mincho"/>
          <w:b/>
          <w:bCs/>
          <w:sz w:val="28"/>
          <w:szCs w:val="28"/>
        </w:rPr>
        <w:t xml:space="preserve"> 4.6. Период и срок оказания услуг, поставки Товара.</w:t>
      </w:r>
    </w:p>
    <w:p w:rsidR="00071425" w:rsidRDefault="00071425" w:rsidP="007C654E">
      <w:pPr>
        <w:suppressAutoHyphens w:val="0"/>
        <w:ind w:firstLine="709"/>
        <w:jc w:val="both"/>
        <w:rPr>
          <w:rFonts w:eastAsia="MS Mincho"/>
          <w:bCs/>
          <w:sz w:val="28"/>
          <w:szCs w:val="28"/>
        </w:rPr>
      </w:pPr>
      <w:r>
        <w:rPr>
          <w:rFonts w:eastAsia="MS Mincho"/>
          <w:bCs/>
          <w:sz w:val="28"/>
          <w:szCs w:val="28"/>
        </w:rPr>
        <w:t>С момента подписания договора по 31 декабря 2018 г. включительно.</w:t>
      </w:r>
    </w:p>
    <w:p w:rsidR="00071425" w:rsidRDefault="00071425" w:rsidP="007C654E">
      <w:pPr>
        <w:suppressAutoHyphens w:val="0"/>
        <w:autoSpaceDE w:val="0"/>
        <w:autoSpaceDN w:val="0"/>
        <w:adjustRightInd w:val="0"/>
        <w:ind w:firstLine="709"/>
        <w:jc w:val="both"/>
        <w:rPr>
          <w:bCs/>
          <w:color w:val="000000"/>
          <w:sz w:val="28"/>
          <w:szCs w:val="28"/>
          <w:lang w:eastAsia="ru-RU"/>
        </w:rPr>
      </w:pPr>
      <w:r>
        <w:rPr>
          <w:bCs/>
          <w:color w:val="000000"/>
          <w:sz w:val="28"/>
          <w:szCs w:val="28"/>
          <w:lang w:eastAsia="ru-RU"/>
        </w:rPr>
        <w:t>Поставщик должен обеспечить заправку топливом автотранспорта Покупателя в круглосуточном режиме (24 часа в сутки).</w:t>
      </w:r>
    </w:p>
    <w:p w:rsidR="00071425" w:rsidRDefault="00071425" w:rsidP="007C654E">
      <w:pPr>
        <w:suppressAutoHyphens w:val="0"/>
        <w:autoSpaceDE w:val="0"/>
        <w:autoSpaceDN w:val="0"/>
        <w:adjustRightInd w:val="0"/>
        <w:ind w:firstLine="709"/>
        <w:jc w:val="both"/>
        <w:rPr>
          <w:bCs/>
          <w:color w:val="000000"/>
          <w:sz w:val="28"/>
          <w:szCs w:val="28"/>
          <w:lang w:eastAsia="ru-RU"/>
        </w:rPr>
      </w:pPr>
    </w:p>
    <w:p w:rsidR="00071425" w:rsidRPr="00611A98" w:rsidRDefault="00071425" w:rsidP="007C654E">
      <w:pPr>
        <w:tabs>
          <w:tab w:val="left" w:pos="851"/>
        </w:tabs>
        <w:ind w:firstLine="709"/>
        <w:jc w:val="both"/>
        <w:rPr>
          <w:rFonts w:eastAsia="MS Mincho"/>
          <w:b/>
          <w:bCs/>
          <w:sz w:val="28"/>
          <w:szCs w:val="28"/>
        </w:rPr>
      </w:pPr>
      <w:r>
        <w:rPr>
          <w:b/>
          <w:color w:val="000000"/>
          <w:sz w:val="28"/>
          <w:szCs w:val="28"/>
        </w:rPr>
        <w:t xml:space="preserve">4.7. </w:t>
      </w:r>
      <w:r>
        <w:rPr>
          <w:rFonts w:eastAsia="MS Mincho"/>
          <w:b/>
          <w:bCs/>
          <w:sz w:val="28"/>
          <w:szCs w:val="28"/>
        </w:rPr>
        <w:t>Цена и порядок формирования цены.</w:t>
      </w:r>
    </w:p>
    <w:p w:rsidR="00071425" w:rsidRDefault="00071425" w:rsidP="007C654E">
      <w:pPr>
        <w:suppressAutoHyphens w:val="0"/>
        <w:ind w:firstLine="708"/>
        <w:jc w:val="both"/>
        <w:rPr>
          <w:rFonts w:eastAsia="MS Mincho"/>
          <w:bCs/>
          <w:szCs w:val="28"/>
        </w:rPr>
      </w:pPr>
      <w:r>
        <w:rPr>
          <w:rFonts w:eastAsia="MS Mincho"/>
          <w:bCs/>
          <w:sz w:val="28"/>
          <w:szCs w:val="28"/>
        </w:rPr>
        <w:t>4.7.1. Начальная (максимальная) цена договора составляет 2 540</w:t>
      </w:r>
      <w:r>
        <w:rPr>
          <w:b/>
          <w:color w:val="000000"/>
          <w:sz w:val="28"/>
          <w:szCs w:val="28"/>
        </w:rPr>
        <w:t> </w:t>
      </w:r>
      <w:r>
        <w:rPr>
          <w:color w:val="000000"/>
          <w:sz w:val="28"/>
          <w:szCs w:val="28"/>
        </w:rPr>
        <w:t>000,00</w:t>
      </w:r>
      <w:r>
        <w:rPr>
          <w:rFonts w:eastAsia="MS Mincho"/>
          <w:b/>
          <w:bCs/>
          <w:sz w:val="28"/>
          <w:szCs w:val="28"/>
        </w:rPr>
        <w:t xml:space="preserve"> </w:t>
      </w:r>
      <w:r>
        <w:rPr>
          <w:rFonts w:eastAsia="MS Mincho"/>
          <w:bCs/>
          <w:sz w:val="28"/>
          <w:szCs w:val="28"/>
        </w:rPr>
        <w:t>(Два миллиона пятьсот сорок тысяч) рублей 00 копеек с учетом всех налогов (кроме НДС).</w:t>
      </w:r>
    </w:p>
    <w:p w:rsidR="00071425" w:rsidRDefault="00071425" w:rsidP="007C654E">
      <w:pPr>
        <w:suppressAutoHyphens w:val="0"/>
        <w:ind w:firstLine="708"/>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071425" w:rsidRPr="0022622B" w:rsidRDefault="00071425" w:rsidP="007C654E">
      <w:pPr>
        <w:tabs>
          <w:tab w:val="left" w:pos="993"/>
        </w:tabs>
        <w:ind w:firstLine="709"/>
        <w:jc w:val="both"/>
        <w:rPr>
          <w:rFonts w:eastAsia="MS Mincho"/>
          <w:bCs/>
          <w:sz w:val="28"/>
          <w:szCs w:val="28"/>
        </w:rPr>
      </w:pPr>
      <w:r>
        <w:rPr>
          <w:rFonts w:eastAsia="MS Mincho"/>
          <w:bCs/>
          <w:sz w:val="28"/>
          <w:szCs w:val="28"/>
        </w:rPr>
        <w:t xml:space="preserve">Единичные расценки на Товар, представленные на стеле АЗС Поставщика, учитывают стоимость топлива, стоимость топливных карт (смарт-карт), </w:t>
      </w:r>
      <w:r>
        <w:rPr>
          <w:color w:val="333333"/>
          <w:sz w:val="28"/>
          <w:szCs w:val="28"/>
          <w:shd w:val="clear" w:color="auto" w:fill="FBFCFD"/>
        </w:rPr>
        <w:t xml:space="preserve">стоимость информационного обслуживания смарт-карт, все виды налогов, сборов (кроме НДС), а также все расходы Поставщика связанные с исполнением договора. </w:t>
      </w:r>
    </w:p>
    <w:p w:rsidR="00071425" w:rsidRPr="00840822" w:rsidRDefault="00071425" w:rsidP="007C654E">
      <w:pPr>
        <w:suppressAutoHyphens w:val="0"/>
        <w:ind w:firstLine="708"/>
        <w:jc w:val="both"/>
        <w:rPr>
          <w:sz w:val="28"/>
          <w:szCs w:val="28"/>
        </w:rPr>
      </w:pPr>
      <w:r>
        <w:rPr>
          <w:sz w:val="28"/>
          <w:szCs w:val="28"/>
          <w:lang w:eastAsia="ru-RU"/>
        </w:rPr>
        <w:t>4.7.2. Цена по договору, заключаемому по результатам проведения настоящего Запроса предложений, в процессе исполнения договора может быть увеличена по соглашению сторон без проведения дополнительных конкурсных процедур не более чем на 10 (десять) % от первоначальной цены за весь период действия Договора за счет увеличения  количества закупаемой продукции.</w:t>
      </w:r>
    </w:p>
    <w:p w:rsidR="00071425" w:rsidRDefault="00071425" w:rsidP="007C654E">
      <w:pPr>
        <w:ind w:firstLine="709"/>
        <w:jc w:val="both"/>
        <w:rPr>
          <w:sz w:val="28"/>
          <w:szCs w:val="28"/>
        </w:rPr>
      </w:pPr>
      <w:r>
        <w:rPr>
          <w:sz w:val="28"/>
          <w:szCs w:val="28"/>
        </w:rPr>
        <w:t>4.7.3. Покупатель получает Товар по ценам на АЗС, действующим непосредственно в момент передачи Товара Покупателю («цена стелы»), уменьшенным на дисконт (скидка в процентах).</w:t>
      </w:r>
    </w:p>
    <w:p w:rsidR="00071425" w:rsidRDefault="00071425" w:rsidP="007C654E">
      <w:pPr>
        <w:tabs>
          <w:tab w:val="left" w:pos="709"/>
          <w:tab w:val="left" w:pos="993"/>
        </w:tabs>
        <w:suppressAutoHyphens w:val="0"/>
        <w:ind w:firstLine="709"/>
        <w:jc w:val="both"/>
        <w:rPr>
          <w:sz w:val="28"/>
          <w:szCs w:val="28"/>
        </w:rPr>
      </w:pPr>
      <w:r>
        <w:rPr>
          <w:sz w:val="28"/>
          <w:szCs w:val="28"/>
        </w:rPr>
        <w:t>4.7.4. Общая цена Договора складывается из розничных цен фактически заправленного топлива, установленных на АЗС на дату приобретения Товара, с учётом дисконта.</w:t>
      </w:r>
    </w:p>
    <w:p w:rsidR="00071425" w:rsidRPr="00FD5D87" w:rsidRDefault="00071425" w:rsidP="007C654E">
      <w:pPr>
        <w:tabs>
          <w:tab w:val="left" w:pos="709"/>
          <w:tab w:val="left" w:pos="993"/>
        </w:tabs>
        <w:suppressAutoHyphens w:val="0"/>
        <w:ind w:firstLine="709"/>
        <w:jc w:val="both"/>
        <w:rPr>
          <w:sz w:val="28"/>
          <w:szCs w:val="28"/>
        </w:rPr>
      </w:pPr>
    </w:p>
    <w:p w:rsidR="00071425" w:rsidRPr="00611A98" w:rsidRDefault="00071425" w:rsidP="007C654E">
      <w:pPr>
        <w:suppressAutoHyphens w:val="0"/>
        <w:ind w:left="540" w:firstLine="169"/>
        <w:jc w:val="both"/>
        <w:rPr>
          <w:b/>
          <w:sz w:val="28"/>
          <w:szCs w:val="28"/>
        </w:rPr>
      </w:pPr>
      <w:r>
        <w:rPr>
          <w:rFonts w:eastAsia="MS Mincho"/>
          <w:b/>
          <w:bCs/>
          <w:sz w:val="28"/>
          <w:szCs w:val="28"/>
        </w:rPr>
        <w:t xml:space="preserve"> 4.8. Условия и порядок оплаты.</w:t>
      </w:r>
    </w:p>
    <w:p w:rsidR="00071425" w:rsidRDefault="00071425" w:rsidP="007C654E">
      <w:pPr>
        <w:tabs>
          <w:tab w:val="left" w:pos="22680"/>
        </w:tabs>
        <w:ind w:firstLine="567"/>
        <w:jc w:val="both"/>
        <w:rPr>
          <w:sz w:val="28"/>
          <w:szCs w:val="28"/>
        </w:rPr>
      </w:pPr>
      <w:r>
        <w:rPr>
          <w:rFonts w:eastAsia="MS Mincho"/>
          <w:bCs/>
          <w:sz w:val="28"/>
          <w:szCs w:val="28"/>
        </w:rPr>
        <w:t xml:space="preserve">   </w:t>
      </w:r>
      <w:r>
        <w:rPr>
          <w:sz w:val="28"/>
          <w:szCs w:val="28"/>
        </w:rPr>
        <w:t>Исходя из потребности в необходимом ежемесячном количестве Товара Покупатель производит оплату Товара</w:t>
      </w:r>
      <w:r>
        <w:t xml:space="preserve"> </w:t>
      </w:r>
      <w:r>
        <w:rPr>
          <w:sz w:val="28"/>
          <w:szCs w:val="28"/>
        </w:rPr>
        <w:t>авансовым платежом в размере до 100%  процентов от цены поставляемого Товара в течение 15 (пятнадцати) календарных дней с даты получения счета Покупателем от Поставщика.</w:t>
      </w:r>
    </w:p>
    <w:p w:rsidR="00071425" w:rsidRDefault="00071425" w:rsidP="007C654E">
      <w:pPr>
        <w:tabs>
          <w:tab w:val="left" w:pos="22680"/>
        </w:tabs>
        <w:ind w:firstLine="567"/>
        <w:jc w:val="both"/>
        <w:rPr>
          <w:sz w:val="28"/>
          <w:szCs w:val="28"/>
        </w:rPr>
      </w:pPr>
      <w:r>
        <w:rPr>
          <w:sz w:val="28"/>
          <w:szCs w:val="28"/>
        </w:rPr>
        <w:t>Претендент в своем финансово-коммерческом предложении указывает условия оплаты выбирая из вариантов, предложенных в форме финансово-коммерческого предложения (Приложение № 3 Документации о закупке).</w:t>
      </w:r>
    </w:p>
    <w:p w:rsidR="00071425" w:rsidRDefault="00071425" w:rsidP="007C654E">
      <w:pPr>
        <w:jc w:val="both"/>
        <w:rPr>
          <w:sz w:val="28"/>
          <w:szCs w:val="28"/>
        </w:rPr>
      </w:pPr>
    </w:p>
    <w:p w:rsidR="00071425" w:rsidRDefault="00071425" w:rsidP="007C654E">
      <w:pPr>
        <w:ind w:firstLine="709"/>
        <w:jc w:val="both"/>
        <w:rPr>
          <w:b/>
          <w:sz w:val="28"/>
          <w:szCs w:val="28"/>
        </w:rPr>
      </w:pPr>
      <w:r>
        <w:rPr>
          <w:b/>
          <w:sz w:val="28"/>
          <w:szCs w:val="28"/>
        </w:rPr>
        <w:t>4.9. Объем закупки топлива.</w:t>
      </w:r>
    </w:p>
    <w:p w:rsidR="00071425" w:rsidRDefault="00071425" w:rsidP="007C654E">
      <w:pPr>
        <w:ind w:firstLine="709"/>
        <w:jc w:val="both"/>
        <w:rPr>
          <w:sz w:val="28"/>
          <w:szCs w:val="28"/>
        </w:rPr>
      </w:pPr>
      <w:r>
        <w:rPr>
          <w:sz w:val="28"/>
          <w:szCs w:val="28"/>
        </w:rPr>
        <w:t xml:space="preserve">1) </w:t>
      </w:r>
      <w:r w:rsidR="003E7269">
        <w:rPr>
          <w:sz w:val="28"/>
          <w:szCs w:val="28"/>
        </w:rPr>
        <w:t>Ориентировочный объем закупки топлива составляет: дизельное топливо – 62000 литров, бензин АИ-92 – 6300 литров, бензин АИ-95 – 4583 литра.</w:t>
      </w:r>
    </w:p>
    <w:p w:rsidR="00071425" w:rsidRPr="003A28B4" w:rsidRDefault="00071425" w:rsidP="00182949">
      <w:pPr>
        <w:pStyle w:val="aff6"/>
        <w:numPr>
          <w:ilvl w:val="0"/>
          <w:numId w:val="26"/>
        </w:numPr>
        <w:suppressAutoHyphens w:val="0"/>
        <w:ind w:left="0" w:firstLine="709"/>
        <w:contextualSpacing/>
        <w:jc w:val="both"/>
        <w:rPr>
          <w:sz w:val="28"/>
          <w:szCs w:val="28"/>
        </w:rPr>
      </w:pPr>
      <w:r>
        <w:rPr>
          <w:sz w:val="28"/>
          <w:szCs w:val="28"/>
        </w:rPr>
        <w:t>Объем приобретаемого топлива определяется исходя из потребности Покупателя.</w:t>
      </w:r>
    </w:p>
    <w:p w:rsidR="00071425" w:rsidRPr="003A28B4" w:rsidRDefault="00071425" w:rsidP="00182949">
      <w:pPr>
        <w:pStyle w:val="aff6"/>
        <w:numPr>
          <w:ilvl w:val="0"/>
          <w:numId w:val="26"/>
        </w:numPr>
        <w:suppressAutoHyphens w:val="0"/>
        <w:ind w:left="0" w:firstLine="709"/>
        <w:contextualSpacing/>
        <w:jc w:val="both"/>
        <w:rPr>
          <w:sz w:val="28"/>
          <w:szCs w:val="28"/>
        </w:rPr>
      </w:pPr>
      <w:r>
        <w:rPr>
          <w:sz w:val="28"/>
          <w:szCs w:val="28"/>
        </w:rPr>
        <w:t>Покупатель оставляет за собой право неполной выборки заявленного объема топлива (указанного в подпункте 1 настоящего пункта). Санкции за не выборку не могут быть предусмотрены.</w:t>
      </w:r>
    </w:p>
    <w:p w:rsidR="00071425" w:rsidRPr="00C52F96" w:rsidRDefault="00071425" w:rsidP="007C654E">
      <w:pPr>
        <w:ind w:firstLine="709"/>
        <w:jc w:val="both"/>
        <w:rPr>
          <w:sz w:val="28"/>
          <w:szCs w:val="28"/>
        </w:rPr>
      </w:pPr>
    </w:p>
    <w:p w:rsidR="00071425" w:rsidRPr="006F6C5F" w:rsidRDefault="00071425" w:rsidP="007C654E">
      <w:pPr>
        <w:ind w:firstLine="709"/>
        <w:jc w:val="both"/>
        <w:rPr>
          <w:b/>
          <w:sz w:val="28"/>
          <w:szCs w:val="28"/>
        </w:rPr>
      </w:pPr>
      <w:r>
        <w:rPr>
          <w:b/>
          <w:sz w:val="28"/>
          <w:szCs w:val="28"/>
        </w:rPr>
        <w:t xml:space="preserve">  4.10. Прочие требования. </w:t>
      </w:r>
    </w:p>
    <w:p w:rsidR="00115908" w:rsidRDefault="00071425" w:rsidP="00182949">
      <w:pPr>
        <w:pStyle w:val="aff6"/>
        <w:tabs>
          <w:tab w:val="left" w:pos="1134"/>
        </w:tabs>
        <w:suppressAutoHyphens w:val="0"/>
        <w:ind w:left="0" w:firstLine="851"/>
        <w:contextualSpacing/>
        <w:jc w:val="both"/>
        <w:rPr>
          <w:sz w:val="28"/>
          <w:szCs w:val="28"/>
        </w:rPr>
      </w:pPr>
      <w:r>
        <w:rPr>
          <w:sz w:val="28"/>
          <w:szCs w:val="28"/>
        </w:rPr>
        <w:t>Предоставление Поставщиком не позднее 05 числа месяца следующего за отчетным периодом Покупателю оригиналов следующих отчетных документов: товарная накладная по форме ТОРГ-12, счет, счет–фактура, детализированная расшифровка по смарт-картам (топливным картам). Доставка документов Покупателю в указанный срок производится силами и за счет Поставщика по адресу: 620027, г. Екатеринбург, ул. Николая Никонова, д. 8.</w:t>
      </w:r>
    </w:p>
    <w:p w:rsidR="00182949" w:rsidRDefault="00182949" w:rsidP="00182949">
      <w:pPr>
        <w:pStyle w:val="aff6"/>
        <w:tabs>
          <w:tab w:val="left" w:pos="1134"/>
        </w:tabs>
        <w:suppressAutoHyphens w:val="0"/>
        <w:ind w:left="0" w:firstLine="851"/>
        <w:contextualSpacing/>
        <w:jc w:val="both"/>
        <w:rPr>
          <w:sz w:val="28"/>
          <w:szCs w:val="28"/>
        </w:rPr>
      </w:pPr>
    </w:p>
    <w:p w:rsidR="00182949" w:rsidRDefault="00182949" w:rsidP="00182949">
      <w:pPr>
        <w:pStyle w:val="aff6"/>
        <w:tabs>
          <w:tab w:val="left" w:pos="1134"/>
        </w:tabs>
        <w:suppressAutoHyphens w:val="0"/>
        <w:ind w:left="0" w:firstLine="851"/>
        <w:contextualSpacing/>
        <w:jc w:val="both"/>
        <w:rPr>
          <w:rFonts w:eastAsia="MS Mincho"/>
          <w:szCs w:val="28"/>
        </w:rPr>
        <w:sectPr w:rsidR="00182949" w:rsidSect="00115908">
          <w:type w:val="continuous"/>
          <w:pgSz w:w="11907" w:h="16840" w:code="9"/>
          <w:pgMar w:top="1134" w:right="851" w:bottom="1134" w:left="1418" w:header="794" w:footer="794" w:gutter="0"/>
          <w:cols w:space="720"/>
          <w:titlePg/>
          <w:docGrid w:linePitch="326"/>
        </w:sectPr>
      </w:pPr>
    </w:p>
    <w:p w:rsidR="002E18D3" w:rsidRPr="002F29FA" w:rsidRDefault="002E18D3" w:rsidP="002F29FA">
      <w:pPr>
        <w:spacing w:after="120"/>
        <w:jc w:val="center"/>
        <w:outlineLvl w:val="0"/>
        <w:rPr>
          <w:b/>
          <w:bCs/>
          <w:sz w:val="32"/>
          <w:szCs w:val="32"/>
        </w:rPr>
      </w:pPr>
      <w:r>
        <w:rPr>
          <w:b/>
          <w:bCs/>
          <w:sz w:val="32"/>
          <w:szCs w:val="32"/>
        </w:rPr>
        <w:t xml:space="preserve">Раздел 5. Информационная карта </w:t>
      </w:r>
    </w:p>
    <w:p w:rsidR="002E18D3" w:rsidRPr="003D7345" w:rsidRDefault="002E18D3" w:rsidP="00182949">
      <w:pPr>
        <w:pStyle w:val="afff2"/>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071425" w:rsidRDefault="00182949">
            <w:pPr>
              <w:jc w:val="both"/>
            </w:pPr>
            <w:r>
              <w:t>Запрос предложений № ЗП-СВЕРД-18-0002 по предмету закупки "Поставка топлива для заправки автотранспорта с использованием топливных карт для нужд филиала ПАО "ТрансКонтейнер" на Свердловской железной дороге."</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071425" w:rsidRDefault="00182949">
            <w:pPr>
              <w:pStyle w:val="19"/>
              <w:ind w:firstLine="0"/>
              <w:rPr>
                <w:sz w:val="24"/>
                <w:szCs w:val="24"/>
              </w:rPr>
            </w:pPr>
            <w:r>
              <w:rPr>
                <w:sz w:val="24"/>
                <w:szCs w:val="24"/>
              </w:rPr>
              <w:t>Организатором является ПАО «ТрансКонтейнер». Функции Организатора выполняет:</w:t>
            </w:r>
          </w:p>
          <w:p w:rsidR="00071425" w:rsidRDefault="00182949">
            <w:pPr>
              <w:pStyle w:val="19"/>
              <w:ind w:firstLine="0"/>
              <w:rPr>
                <w:sz w:val="24"/>
                <w:szCs w:val="24"/>
              </w:rPr>
            </w:pPr>
            <w:r>
              <w:rPr>
                <w:sz w:val="24"/>
                <w:szCs w:val="24"/>
              </w:rPr>
              <w:t>Постоянная рабочая группа Конкурсной комиссии филиала ПАО «ТрансКонтейнер» на Свердловской железной дороге</w:t>
            </w:r>
          </w:p>
          <w:p w:rsidR="00071425" w:rsidRDefault="00182949">
            <w:pPr>
              <w:pStyle w:val="19"/>
              <w:ind w:firstLine="0"/>
              <w:rPr>
                <w:sz w:val="24"/>
                <w:szCs w:val="24"/>
              </w:rPr>
            </w:pPr>
            <w:r>
              <w:rPr>
                <w:sz w:val="24"/>
                <w:szCs w:val="24"/>
              </w:rPr>
              <w:t>Адрес: Российская Федерация, 620027, г. Екатеринбург, ул. Николая Никонова, д.8</w:t>
            </w:r>
          </w:p>
          <w:p w:rsidR="00071425" w:rsidRDefault="00182949">
            <w:pPr>
              <w:rPr>
                <w:rFonts w:ascii="Calibri" w:hAnsi="Calibri" w:cs="Calibri"/>
                <w:color w:val="000000"/>
                <w:sz w:val="22"/>
                <w:szCs w:val="22"/>
                <w:lang w:eastAsia="ru-RU"/>
              </w:rPr>
            </w:pPr>
            <w:r>
              <w:t>Контактное(ые) лицо(а) Заказчика: Ербягина Марина Валерьевна, тел. +7(495)7881717(5052), электронный адрес erbiaginamv@trcont.ru.</w:t>
            </w:r>
          </w:p>
          <w:p w:rsidR="00071425" w:rsidRDefault="00182949">
            <w:pPr>
              <w:pStyle w:val="19"/>
              <w:ind w:firstLine="0"/>
              <w:rPr>
                <w:sz w:val="24"/>
                <w:szCs w:val="24"/>
              </w:rPr>
            </w:pPr>
            <w:r>
              <w:rPr>
                <w:sz w:val="24"/>
                <w:szCs w:val="24"/>
              </w:rPr>
              <w:t xml:space="preserve">Контактное(ые) лицо(а) Организатора: Марина Валерьевна Ербягина, тел./ +7(495)7881717(5052), электронный адрес </w:t>
            </w:r>
            <w:r>
              <w:rPr>
                <w:sz w:val="24"/>
                <w:szCs w:val="24"/>
                <w:lang w:val="en-US"/>
              </w:rPr>
              <w:t>ErbiaginaMV@trcont.ru</w:t>
            </w:r>
            <w:r>
              <w:rPr>
                <w:sz w:val="24"/>
                <w:szCs w:val="24"/>
              </w:rPr>
              <w:t>.</w:t>
            </w: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071425" w:rsidRDefault="00182949">
            <w:pPr>
              <w:pStyle w:val="19"/>
              <w:ind w:firstLine="0"/>
              <w:rPr>
                <w:b/>
                <w:sz w:val="24"/>
                <w:szCs w:val="24"/>
              </w:rPr>
            </w:pPr>
            <w:r>
              <w:rPr>
                <w:sz w:val="24"/>
                <w:szCs w:val="24"/>
              </w:rPr>
              <w:t>«29» января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7"/>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071425" w:rsidRDefault="00182949" w:rsidP="00182949">
            <w:pPr>
              <w:pStyle w:val="19"/>
              <w:ind w:firstLine="34"/>
              <w:rPr>
                <w:sz w:val="24"/>
                <w:szCs w:val="24"/>
              </w:rPr>
            </w:pPr>
            <w:r>
              <w:rPr>
                <w:sz w:val="24"/>
                <w:szCs w:val="24"/>
              </w:rPr>
              <w:t xml:space="preserve">Начальная (максимальная) цена договора составляет 2540000 (два миллиона пятьсот сорок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Единичные расценки на Товар, представленные на стеле АЗС Поставщика, учитывают стоимость топлива, стоимость топливных карт (смарт-карт), стоимость информационного обслуживания смарт-карт, все виды налогов, сборов (кроме НДС), а также все расходы Поставщика связанные с исполнением договора.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071425" w:rsidRDefault="00182949">
            <w:pPr>
              <w:pStyle w:val="19"/>
              <w:ind w:firstLine="0"/>
              <w:rPr>
                <w:b/>
                <w:sz w:val="24"/>
                <w:szCs w:val="24"/>
              </w:rPr>
            </w:pPr>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«08» февраля 2018 г. 14 час. 00 мин.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071425" w:rsidRDefault="0018294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071425" w:rsidRDefault="00182949">
            <w:pPr>
              <w:pStyle w:val="19"/>
              <w:ind w:firstLine="0"/>
              <w:rPr>
                <w:sz w:val="24"/>
                <w:szCs w:val="24"/>
                <w:highlight w:val="cyan"/>
              </w:rPr>
            </w:pPr>
            <w:r>
              <w:rPr>
                <w:sz w:val="24"/>
                <w:szCs w:val="24"/>
              </w:rPr>
              <w:t xml:space="preserve">Оценка и сопоставление Заявок состоится </w:t>
            </w:r>
            <w:r>
              <w:rPr>
                <w:sz w:val="24"/>
                <w:szCs w:val="24"/>
              </w:rPr>
              <w:br/>
              <w:t>«09» февраля 2018 г. 14 час. 00 мин.местного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071425" w:rsidRDefault="00182949">
            <w:pPr>
              <w:pStyle w:val="19"/>
              <w:ind w:firstLine="0"/>
              <w:rPr>
                <w:sz w:val="24"/>
                <w:szCs w:val="24"/>
              </w:rPr>
            </w:pPr>
            <w:r>
              <w:rPr>
                <w:sz w:val="24"/>
                <w:szCs w:val="24"/>
              </w:rPr>
              <w:t>Решение об итогах Запроса предложений принимается Конкурсной комиссией  филиала ПАО «ТрансКонтейнер» на Свердловской железной дороге</w:t>
            </w:r>
          </w:p>
          <w:p w:rsidR="00071425" w:rsidRDefault="00182949">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071425" w:rsidRDefault="00182949">
            <w:pPr>
              <w:pStyle w:val="19"/>
              <w:ind w:firstLine="0"/>
              <w:rPr>
                <w:sz w:val="24"/>
                <w:szCs w:val="24"/>
                <w:shd w:val="clear" w:color="auto" w:fill="FFFF00"/>
              </w:rPr>
            </w:pPr>
            <w:r>
              <w:rPr>
                <w:sz w:val="24"/>
                <w:szCs w:val="24"/>
              </w:rPr>
              <w:t>Подведение итогов состоится не позднее «14» февраля 2018 г. 14 час. 00 мин.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071425" w:rsidRDefault="00182949">
            <w:pPr>
              <w:pStyle w:val="19"/>
              <w:ind w:firstLine="0"/>
              <w:rPr>
                <w:sz w:val="24"/>
                <w:szCs w:val="24"/>
              </w:rPr>
            </w:pPr>
            <w:r>
              <w:rPr>
                <w:sz w:val="24"/>
                <w:szCs w:val="24"/>
              </w:rPr>
              <w:t>Исходя из потребности в необходимом ежемесячном количестве Товара, Покупатель производит оплату Товара авансовым платежом в размере до 100%  процентов от цены поставляемого Товара в течение 15 (пятнадцати) календарных дней с даты получения счета Покупателем от Поставщика.</w:t>
            </w:r>
          </w:p>
          <w:p w:rsidR="00071425" w:rsidRDefault="00182949">
            <w:pPr>
              <w:pStyle w:val="19"/>
              <w:ind w:firstLine="0"/>
              <w:rPr>
                <w:sz w:val="24"/>
                <w:szCs w:val="24"/>
              </w:rPr>
            </w:pP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071425" w:rsidRDefault="00182949">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071425" w:rsidRDefault="00182949">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24 часа в сутки (в круглосуточном режиме) с даты подписания договора по 31 декабря 2018 года.</w:t>
            </w:r>
          </w:p>
          <w:p w:rsidR="00864393" w:rsidRPr="00F86FAA" w:rsidRDefault="00864393" w:rsidP="00864393">
            <w:pPr>
              <w:pStyle w:val="Default"/>
              <w:jc w:val="both"/>
              <w:rPr>
                <w:color w:val="auto"/>
              </w:rPr>
            </w:pPr>
          </w:p>
          <w:p w:rsidR="00071425" w:rsidRDefault="00182949">
            <w:pPr>
              <w:pStyle w:val="Default"/>
              <w:jc w:val="both"/>
            </w:pPr>
            <w:r>
              <w:rPr>
                <w:b/>
                <w:bCs/>
                <w:color w:val="auto"/>
              </w:rPr>
              <w:t xml:space="preserve">Место поставки товара, </w:t>
            </w:r>
            <w:r>
              <w:rPr>
                <w:b/>
                <w:color w:val="auto"/>
              </w:rPr>
              <w:t xml:space="preserve">выполнения работ, оказания услуг и т.д.: </w:t>
            </w:r>
            <w:r>
              <w:t>АЗС, расположенные на территории Свердловской области, Пермского края, Тюменской области, Республики Башкортостан, Челябинской области, Курганской области, Кировской области, Удмуртской Республики.</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071425" w:rsidRDefault="00182949">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071425" w:rsidRDefault="00182949">
            <w:pPr>
              <w:pStyle w:val="afe"/>
              <w:jc w:val="both"/>
              <w:rPr>
                <w:sz w:val="24"/>
                <w:szCs w:val="24"/>
              </w:rPr>
            </w:pPr>
            <w:r w:rsidRPr="00182949">
              <w:rPr>
                <w:sz w:val="24"/>
                <w:szCs w:val="24"/>
              </w:rPr>
              <w:t>Русский язык. Вся переписка, 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071425" w:rsidRDefault="00182949">
            <w:pPr>
              <w:pStyle w:val="19"/>
              <w:ind w:firstLine="0"/>
              <w:jc w:val="left"/>
              <w:rPr>
                <w:b/>
                <w:sz w:val="24"/>
                <w:szCs w:val="24"/>
                <w:highlight w:val="yellow"/>
                <w:lang w:val="en-US"/>
              </w:rPr>
            </w:pPr>
            <w:r>
              <w:rPr>
                <w:sz w:val="24"/>
                <w:szCs w:val="24"/>
                <w:lang w:val="en-US"/>
              </w:rPr>
              <w:t>Российский рубль</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182949">
            <w:pPr>
              <w:pStyle w:val="aff6"/>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71425" w:rsidRPr="00182949" w:rsidRDefault="00182949" w:rsidP="00182949">
            <w:pPr>
              <w:pStyle w:val="aff6"/>
              <w:numPr>
                <w:ilvl w:val="1"/>
                <w:numId w:val="23"/>
              </w:numPr>
              <w:jc w:val="both"/>
            </w:pPr>
            <w:r w:rsidRPr="00182949">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071425" w:rsidRPr="00182949" w:rsidRDefault="00182949" w:rsidP="00182949">
            <w:pPr>
              <w:pStyle w:val="aff6"/>
              <w:numPr>
                <w:ilvl w:val="1"/>
                <w:numId w:val="23"/>
              </w:numPr>
              <w:jc w:val="both"/>
            </w:pPr>
            <w:r w:rsidRPr="00182949">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071425" w:rsidRPr="00182949" w:rsidRDefault="00182949" w:rsidP="00182949">
            <w:pPr>
              <w:pStyle w:val="aff6"/>
              <w:numPr>
                <w:ilvl w:val="1"/>
                <w:numId w:val="23"/>
              </w:numPr>
              <w:jc w:val="both"/>
            </w:pPr>
            <w:r w:rsidRPr="00182949">
              <w:t xml:space="preserve">претендент должен являться производителем продукции, либо иметь договорные отношения с топливными </w:t>
            </w:r>
            <w:proofErr w:type="spellStart"/>
            <w:r w:rsidRPr="00182949">
              <w:t>брендовыми</w:t>
            </w:r>
            <w:proofErr w:type="spellEnd"/>
            <w:r w:rsidRPr="00182949">
              <w:t xml:space="preserve"> компаниями; </w:t>
            </w:r>
          </w:p>
          <w:p w:rsidR="00071425" w:rsidRPr="00182949" w:rsidRDefault="00182949" w:rsidP="00182949">
            <w:pPr>
              <w:pStyle w:val="aff6"/>
              <w:numPr>
                <w:ilvl w:val="1"/>
                <w:numId w:val="23"/>
              </w:numPr>
              <w:jc w:val="both"/>
            </w:pPr>
            <w:r w:rsidRPr="00182949">
              <w:t>претендент должен иметь договорные отношения с автозаправочными станциями (АЗС), либо иметь их в собственности, либо арендовать АЗС в регионах поставки топлива, указанных в пункте 4.4. технического задания.</w:t>
            </w:r>
          </w:p>
          <w:p w:rsidR="00864393" w:rsidRPr="006D2B87" w:rsidRDefault="00864393" w:rsidP="00182949">
            <w:pPr>
              <w:pStyle w:val="aff6"/>
              <w:numPr>
                <w:ilvl w:val="0"/>
                <w:numId w:val="23"/>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71425" w:rsidRPr="00182949" w:rsidRDefault="00182949" w:rsidP="00182949">
            <w:pPr>
              <w:pStyle w:val="aff6"/>
              <w:numPr>
                <w:ilvl w:val="1"/>
                <w:numId w:val="23"/>
              </w:numPr>
              <w:jc w:val="both"/>
            </w:pPr>
            <w:r w:rsidRPr="00182949">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071425" w:rsidRPr="00182949" w:rsidRDefault="00182949" w:rsidP="00182949">
            <w:pPr>
              <w:pStyle w:val="aff6"/>
              <w:numPr>
                <w:ilvl w:val="1"/>
                <w:numId w:val="23"/>
              </w:numPr>
              <w:jc w:val="both"/>
            </w:pPr>
            <w:r w:rsidRPr="0018294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071425" w:rsidRPr="00182949" w:rsidRDefault="00182949" w:rsidP="00182949">
            <w:pPr>
              <w:pStyle w:val="aff6"/>
              <w:numPr>
                <w:ilvl w:val="1"/>
                <w:numId w:val="23"/>
              </w:numPr>
              <w:jc w:val="both"/>
            </w:pPr>
            <w:r w:rsidRPr="00182949">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82949">
              <w:t>://</w:t>
            </w:r>
            <w:r>
              <w:rPr>
                <w:lang w:val="en-US"/>
              </w:rPr>
              <w:t>service</w:t>
            </w:r>
            <w:r w:rsidRPr="00182949">
              <w:t>.</w:t>
            </w:r>
            <w:proofErr w:type="spellStart"/>
            <w:r>
              <w:rPr>
                <w:lang w:val="en-US"/>
              </w:rPr>
              <w:t>nalog</w:t>
            </w:r>
            <w:proofErr w:type="spellEnd"/>
            <w:r w:rsidRPr="00182949">
              <w:t>.</w:t>
            </w:r>
            <w:proofErr w:type="spellStart"/>
            <w:r>
              <w:rPr>
                <w:lang w:val="en-US"/>
              </w:rPr>
              <w:t>ru</w:t>
            </w:r>
            <w:proofErr w:type="spellEnd"/>
            <w:r w:rsidRPr="00182949">
              <w:t>/</w:t>
            </w:r>
            <w:proofErr w:type="spellStart"/>
            <w:r>
              <w:rPr>
                <w:lang w:val="en-US"/>
              </w:rPr>
              <w:t>zd</w:t>
            </w:r>
            <w:proofErr w:type="spellEnd"/>
            <w:r w:rsidRPr="00182949">
              <w:t>.</w:t>
            </w:r>
            <w:r>
              <w:rPr>
                <w:lang w:val="en-US"/>
              </w:rPr>
              <w:t>do</w:t>
            </w:r>
            <w:r w:rsidRPr="0018294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82949">
              <w:t>://</w:t>
            </w:r>
            <w:r>
              <w:rPr>
                <w:lang w:val="en-US"/>
              </w:rPr>
              <w:t>service</w:t>
            </w:r>
            <w:r w:rsidRPr="00182949">
              <w:t>.</w:t>
            </w:r>
            <w:proofErr w:type="spellStart"/>
            <w:r>
              <w:rPr>
                <w:lang w:val="en-US"/>
              </w:rPr>
              <w:t>nalog</w:t>
            </w:r>
            <w:proofErr w:type="spellEnd"/>
            <w:r w:rsidRPr="00182949">
              <w:t>.</w:t>
            </w:r>
            <w:proofErr w:type="spellStart"/>
            <w:r>
              <w:rPr>
                <w:lang w:val="en-US"/>
              </w:rPr>
              <w:t>ru</w:t>
            </w:r>
            <w:proofErr w:type="spellEnd"/>
            <w:r w:rsidRPr="00182949">
              <w:t>/</w:t>
            </w:r>
            <w:proofErr w:type="spellStart"/>
            <w:r>
              <w:rPr>
                <w:lang w:val="en-US"/>
              </w:rPr>
              <w:t>zd</w:t>
            </w:r>
            <w:proofErr w:type="spellEnd"/>
            <w:r w:rsidRPr="00182949">
              <w:t>.</w:t>
            </w:r>
            <w:r>
              <w:rPr>
                <w:lang w:val="en-US"/>
              </w:rPr>
              <w:t>do</w:t>
            </w:r>
            <w:r w:rsidRPr="00182949">
              <w:t xml:space="preserve">)); </w:t>
            </w:r>
          </w:p>
          <w:p w:rsidR="00071425" w:rsidRPr="00182949" w:rsidRDefault="00182949" w:rsidP="00182949">
            <w:pPr>
              <w:pStyle w:val="aff6"/>
              <w:numPr>
                <w:ilvl w:val="1"/>
                <w:numId w:val="23"/>
              </w:numPr>
              <w:jc w:val="both"/>
            </w:pPr>
            <w:r w:rsidRPr="00182949">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82949">
              <w:t>://</w:t>
            </w:r>
            <w:proofErr w:type="spellStart"/>
            <w:r>
              <w:rPr>
                <w:lang w:val="en-US"/>
              </w:rPr>
              <w:t>fssprus</w:t>
            </w:r>
            <w:proofErr w:type="spellEnd"/>
            <w:r w:rsidRPr="00182949">
              <w:t>.</w:t>
            </w:r>
            <w:proofErr w:type="spellStart"/>
            <w:r>
              <w:rPr>
                <w:lang w:val="en-US"/>
              </w:rPr>
              <w:t>ru</w:t>
            </w:r>
            <w:proofErr w:type="spellEnd"/>
            <w:r w:rsidRPr="00182949">
              <w:t>/</w:t>
            </w:r>
            <w:proofErr w:type="spellStart"/>
            <w:r>
              <w:rPr>
                <w:lang w:val="en-US"/>
              </w:rPr>
              <w:t>iss</w:t>
            </w:r>
            <w:proofErr w:type="spellEnd"/>
            <w:r w:rsidRPr="00182949">
              <w:t>/</w:t>
            </w:r>
            <w:proofErr w:type="spellStart"/>
            <w:r>
              <w:rPr>
                <w:lang w:val="en-US"/>
              </w:rPr>
              <w:t>ip</w:t>
            </w:r>
            <w:proofErr w:type="spellEnd"/>
            <w:r w:rsidRPr="00182949">
              <w:t xml:space="preserve">), а также информации в едином Федеральном реестре сведений о фактах деятельности юридических лиц </w:t>
            </w:r>
            <w:r>
              <w:rPr>
                <w:lang w:val="en-US"/>
              </w:rPr>
              <w:t>http</w:t>
            </w:r>
            <w:r w:rsidRPr="00182949">
              <w:t>://</w:t>
            </w:r>
            <w:r>
              <w:rPr>
                <w:lang w:val="en-US"/>
              </w:rPr>
              <w:t>www</w:t>
            </w:r>
            <w:r w:rsidRPr="00182949">
              <w:t>.</w:t>
            </w:r>
            <w:proofErr w:type="spellStart"/>
            <w:r>
              <w:rPr>
                <w:lang w:val="en-US"/>
              </w:rPr>
              <w:t>fedresurs</w:t>
            </w:r>
            <w:proofErr w:type="spellEnd"/>
            <w:r w:rsidRPr="00182949">
              <w:t>.</w:t>
            </w:r>
            <w:proofErr w:type="spellStart"/>
            <w:r>
              <w:rPr>
                <w:lang w:val="en-US"/>
              </w:rPr>
              <w:t>ru</w:t>
            </w:r>
            <w:proofErr w:type="spellEnd"/>
            <w:r w:rsidRPr="00182949">
              <w:t>/</w:t>
            </w:r>
            <w:r>
              <w:rPr>
                <w:lang w:val="en-US"/>
              </w:rPr>
              <w:t>companies</w:t>
            </w:r>
            <w:r w:rsidRPr="00182949">
              <w:t>/</w:t>
            </w:r>
            <w:proofErr w:type="spellStart"/>
            <w:r>
              <w:rPr>
                <w:lang w:val="en-US"/>
              </w:rPr>
              <w:t>IsSearching</w:t>
            </w:r>
            <w:proofErr w:type="spellEnd"/>
            <w:r w:rsidRPr="0018294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071425" w:rsidRPr="00182949" w:rsidRDefault="00182949" w:rsidP="00182949">
            <w:pPr>
              <w:pStyle w:val="aff6"/>
              <w:numPr>
                <w:ilvl w:val="1"/>
                <w:numId w:val="23"/>
              </w:numPr>
              <w:jc w:val="both"/>
            </w:pPr>
            <w:r w:rsidRPr="00182949">
              <w:t xml:space="preserve">декларации соответствия, паспорта качества Товара,  подтверждающие качество Товара предполагаемого к поставке  и его соответствие требованиям Технического задания (раздел 4 Документации о закупке) (копии, заверенные претендентом); </w:t>
            </w:r>
          </w:p>
          <w:p w:rsidR="00071425" w:rsidRPr="00182949" w:rsidRDefault="00182949" w:rsidP="00182949">
            <w:pPr>
              <w:pStyle w:val="aff6"/>
              <w:numPr>
                <w:ilvl w:val="1"/>
                <w:numId w:val="23"/>
              </w:numPr>
              <w:jc w:val="both"/>
            </w:pPr>
            <w:r w:rsidRPr="00182949">
              <w:t xml:space="preserve">документ, подтверждающий наличие партнерских отношений с топливными </w:t>
            </w:r>
            <w:proofErr w:type="spellStart"/>
            <w:r w:rsidRPr="00182949">
              <w:t>брендовыми</w:t>
            </w:r>
            <w:proofErr w:type="spellEnd"/>
            <w:r w:rsidRPr="00182949">
              <w:t xml:space="preserve"> компаниями (копия, заверенная претендентом).</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18.</w:t>
            </w:r>
          </w:p>
        </w:tc>
        <w:tc>
          <w:tcPr>
            <w:tcW w:w="2551" w:type="dxa"/>
          </w:tcPr>
          <w:p w:rsidR="00864393" w:rsidRPr="00F86FAA" w:rsidRDefault="00864393" w:rsidP="00864393">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071425" w:rsidRDefault="00182949">
            <w:pPr>
              <w:jc w:val="both"/>
              <w:rPr>
                <w:i/>
                <w:highlight w:val="yellow"/>
              </w:rPr>
            </w:pPr>
            <w:r>
              <w:rPr>
                <w:lang w:val="en-US"/>
              </w:rPr>
              <w:t>Не предусмотрено</w:t>
            </w:r>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1"/>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9"/>
                    <w:rPr>
                      <w:b/>
                      <w:sz w:val="24"/>
                    </w:rPr>
                  </w:pPr>
                  <w:r>
                    <w:rPr>
                      <w:b/>
                      <w:sz w:val="24"/>
                    </w:rPr>
                    <w:t>Критерий оценки</w:t>
                  </w:r>
                </w:p>
              </w:tc>
              <w:tc>
                <w:tcPr>
                  <w:tcW w:w="2114" w:type="dxa"/>
                </w:tcPr>
                <w:p w:rsidR="000F3FF3" w:rsidRPr="006D2B87" w:rsidRDefault="000F3FF3" w:rsidP="000F3FF3">
                  <w:pPr>
                    <w:pStyle w:val="af9"/>
                    <w:ind w:firstLine="0"/>
                    <w:rPr>
                      <w:b/>
                      <w:sz w:val="24"/>
                    </w:rPr>
                  </w:pPr>
                  <w:r>
                    <w:rPr>
                      <w:b/>
                      <w:sz w:val="24"/>
                    </w:rPr>
                    <w:t xml:space="preserve">Значение </w:t>
                  </w:r>
                  <w:r>
                    <w:rPr>
                      <w:sz w:val="24"/>
                    </w:rPr>
                    <w:t>Кз</w:t>
                  </w:r>
                </w:p>
              </w:tc>
            </w:tr>
            <w:tr w:rsidR="000F3FF3" w:rsidRPr="00514332" w:rsidTr="00CD0E0C">
              <w:tc>
                <w:tcPr>
                  <w:tcW w:w="4423" w:type="dxa"/>
                </w:tcPr>
                <w:p w:rsidR="00071425" w:rsidRDefault="00182949">
                  <w:pPr>
                    <w:pStyle w:val="af9"/>
                    <w:ind w:firstLine="0"/>
                    <w:rPr>
                      <w:sz w:val="24"/>
                    </w:rPr>
                  </w:pPr>
                  <w:r>
                    <w:rPr>
                      <w:sz w:val="24"/>
                    </w:rPr>
                    <w:t xml:space="preserve">Размер дисконта (в процентах) </w:t>
                  </w:r>
                </w:p>
              </w:tc>
              <w:tc>
                <w:tcPr>
                  <w:tcW w:w="2114" w:type="dxa"/>
                </w:tcPr>
                <w:p w:rsidR="00071425" w:rsidRDefault="00182949">
                  <w:pPr>
                    <w:pStyle w:val="af9"/>
                    <w:ind w:firstLine="0"/>
                    <w:rPr>
                      <w:sz w:val="24"/>
                      <w:lang w:val="en-US"/>
                    </w:rPr>
                  </w:pPr>
                  <w:r>
                    <w:rPr>
                      <w:sz w:val="24"/>
                      <w:lang w:val="en-US"/>
                    </w:rPr>
                    <w:t>0,60</w:t>
                  </w:r>
                </w:p>
              </w:tc>
            </w:tr>
            <w:tr w:rsidR="000F3FF3" w:rsidRPr="00514332" w:rsidTr="00CD0E0C">
              <w:tc>
                <w:tcPr>
                  <w:tcW w:w="4423" w:type="dxa"/>
                </w:tcPr>
                <w:p w:rsidR="00071425" w:rsidRDefault="00182949">
                  <w:pPr>
                    <w:pStyle w:val="af9"/>
                    <w:ind w:firstLine="0"/>
                    <w:rPr>
                      <w:sz w:val="24"/>
                    </w:rPr>
                  </w:pPr>
                  <w:r>
                    <w:rPr>
                      <w:sz w:val="24"/>
                    </w:rPr>
                    <w:t xml:space="preserve">Условия оплаты (размер предоплаты) </w:t>
                  </w:r>
                </w:p>
              </w:tc>
              <w:tc>
                <w:tcPr>
                  <w:tcW w:w="2114" w:type="dxa"/>
                </w:tcPr>
                <w:p w:rsidR="00071425" w:rsidRDefault="00182949">
                  <w:pPr>
                    <w:pStyle w:val="af9"/>
                    <w:ind w:firstLine="0"/>
                    <w:rPr>
                      <w:sz w:val="24"/>
                      <w:lang w:val="en-US"/>
                    </w:rPr>
                  </w:pPr>
                  <w:r>
                    <w:rPr>
                      <w:sz w:val="24"/>
                      <w:lang w:val="en-US"/>
                    </w:rPr>
                    <w:t>0,20</w:t>
                  </w:r>
                </w:p>
              </w:tc>
            </w:tr>
            <w:tr w:rsidR="000F3FF3" w:rsidRPr="00514332" w:rsidTr="00CD0E0C">
              <w:tc>
                <w:tcPr>
                  <w:tcW w:w="4423" w:type="dxa"/>
                </w:tcPr>
                <w:p w:rsidR="00071425" w:rsidRDefault="00182949">
                  <w:pPr>
                    <w:pStyle w:val="af9"/>
                    <w:ind w:firstLine="0"/>
                    <w:rPr>
                      <w:sz w:val="24"/>
                    </w:rPr>
                  </w:pPr>
                  <w:r>
                    <w:rPr>
                      <w:sz w:val="24"/>
                    </w:rPr>
                    <w:t xml:space="preserve">Количество АЗС  </w:t>
                  </w:r>
                </w:p>
              </w:tc>
              <w:tc>
                <w:tcPr>
                  <w:tcW w:w="2114" w:type="dxa"/>
                </w:tcPr>
                <w:p w:rsidR="00071425" w:rsidRDefault="00182949">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071425" w:rsidRDefault="00182949">
            <w:pPr>
              <w:pStyle w:val="af9"/>
              <w:ind w:left="34" w:firstLine="567"/>
              <w:rPr>
                <w:sz w:val="24"/>
              </w:rPr>
            </w:pPr>
            <w:r>
              <w:rPr>
                <w:sz w:val="24"/>
              </w:rPr>
              <w:t>1. Цена по договору, заключаемому по результатам проведения настоящего Запроса предложений, в процессе исполнения договора может быть увеличена по соглашению сторон без проведения дополнительных конкурсных процедур не более чем на 10 (десять) % от первоначальной цены за весь период действия Договора за счет увеличения  количества закупаемой продукции.</w:t>
            </w:r>
          </w:p>
          <w:p w:rsidR="00071425" w:rsidRDefault="00182949" w:rsidP="00182949">
            <w:pPr>
              <w:pStyle w:val="-3"/>
              <w:tabs>
                <w:tab w:val="clear" w:pos="1985"/>
              </w:tabs>
              <w:suppressAutoHyphens/>
              <w:ind w:left="34" w:firstLine="567"/>
              <w:rPr>
                <w:sz w:val="24"/>
              </w:rPr>
            </w:pPr>
            <w:r>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071425" w:rsidRDefault="00182949" w:rsidP="0018294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071425" w:rsidRDefault="00182949">
            <w:pPr>
              <w:pStyle w:val="19"/>
              <w:ind w:firstLine="0"/>
              <w:rPr>
                <w:sz w:val="24"/>
                <w:szCs w:val="24"/>
              </w:rPr>
            </w:pPr>
            <w:r>
              <w:rPr>
                <w:sz w:val="24"/>
                <w:szCs w:val="24"/>
              </w:rPr>
              <w:t>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071425" w:rsidRDefault="00182949">
            <w:pPr>
              <w:pStyle w:val="19"/>
              <w:ind w:firstLine="0"/>
              <w:rPr>
                <w:sz w:val="24"/>
                <w:szCs w:val="24"/>
              </w:rPr>
            </w:pPr>
            <w:r>
              <w:rPr>
                <w:sz w:val="24"/>
                <w:szCs w:val="24"/>
              </w:rPr>
              <w:t>Не предусмотрено</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071425" w:rsidRDefault="00182949">
            <w:pPr>
              <w:pStyle w:val="19"/>
              <w:ind w:firstLine="0"/>
              <w:rPr>
                <w:sz w:val="24"/>
                <w:szCs w:val="24"/>
              </w:rPr>
            </w:pPr>
            <w:r>
              <w:rPr>
                <w:sz w:val="24"/>
                <w:szCs w:val="24"/>
              </w:rPr>
              <w:t>Не предусмотрено</w:t>
            </w: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071425" w:rsidRDefault="00182949">
      <w:pPr>
        <w:pStyle w:val="19"/>
        <w:ind w:firstLine="0"/>
        <w:jc w:val="right"/>
        <w:outlineLvl w:val="0"/>
        <w:rPr>
          <w:rFonts w:eastAsia="MS Mincho"/>
          <w:szCs w:val="28"/>
        </w:rPr>
      </w:pPr>
      <w:r>
        <w:rPr>
          <w:rFonts w:eastAsia="MS Mincho"/>
          <w:szCs w:val="28"/>
        </w:rPr>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r>
        <w:rPr>
          <w:b/>
          <w:szCs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 xml:space="preserve">ЗП-___-___-____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82949">
      <w:pPr>
        <w:pStyle w:val="afc"/>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82949">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182949">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182949">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182949">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182949">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82949">
      <w:pPr>
        <w:numPr>
          <w:ilvl w:val="0"/>
          <w:numId w:val="15"/>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954FB" w:rsidRDefault="000954FB" w:rsidP="00182949">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82949">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9"/>
        <w:ind w:firstLine="553"/>
        <w:rPr>
          <w:rFonts w:eastAsia="Arial"/>
          <w:sz w:val="28"/>
          <w:szCs w:val="20"/>
        </w:rPr>
      </w:pPr>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r>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071425" w:rsidRDefault="00182949">
      <w:pPr>
        <w:pStyle w:val="19"/>
        <w:ind w:firstLine="0"/>
        <w:jc w:val="right"/>
        <w:outlineLvl w:val="0"/>
        <w:rPr>
          <w:rFonts w:eastAsia="MS Mincho"/>
          <w:szCs w:val="28"/>
        </w:rPr>
      </w:pPr>
      <w:r>
        <w:rPr>
          <w:rFonts w:eastAsia="MS Mincho"/>
          <w:szCs w:val="28"/>
        </w:rPr>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 (______) __________________________________________</w:t>
      </w:r>
    </w:p>
    <w:p w:rsidR="00C22ACD" w:rsidRDefault="00C22ACD" w:rsidP="00C22ACD">
      <w:pPr>
        <w:pStyle w:val="af9"/>
        <w:ind w:firstLine="698"/>
        <w:rPr>
          <w:sz w:val="28"/>
          <w:szCs w:val="28"/>
        </w:rPr>
      </w:pPr>
      <w:r>
        <w:rPr>
          <w:sz w:val="28"/>
          <w:szCs w:val="28"/>
        </w:rPr>
        <w:t>Факс (______) _____________________________________________</w:t>
      </w:r>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ind w:firstLine="698"/>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9"/>
        <w:ind w:firstLine="696"/>
        <w:rPr>
          <w:sz w:val="28"/>
          <w:szCs w:val="28"/>
        </w:rPr>
      </w:pPr>
      <w:r>
        <w:rPr>
          <w:sz w:val="28"/>
          <w:szCs w:val="28"/>
        </w:rPr>
        <w:t>Номер налогоплательщика (идентификационный) _________________</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 (______) __________________________________________</w:t>
      </w:r>
    </w:p>
    <w:p w:rsidR="00C22ACD" w:rsidRDefault="00C22ACD" w:rsidP="00C22ACD">
      <w:pPr>
        <w:pStyle w:val="af9"/>
        <w:ind w:firstLine="698"/>
        <w:rPr>
          <w:sz w:val="28"/>
          <w:szCs w:val="28"/>
        </w:rPr>
      </w:pPr>
      <w:r>
        <w:rPr>
          <w:sz w:val="28"/>
          <w:szCs w:val="28"/>
        </w:rPr>
        <w:t>Факс (______) _____________________________________________</w:t>
      </w:r>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Pr="00167626" w:rsidRDefault="00C22ACD" w:rsidP="00C22ACD">
      <w:pPr>
        <w:pStyle w:val="af9"/>
        <w:tabs>
          <w:tab w:val="left" w:pos="1080"/>
        </w:tabs>
        <w:ind w:firstLine="0"/>
        <w:rPr>
          <w:sz w:val="20"/>
          <w:szCs w:val="20"/>
        </w:rPr>
      </w:pP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9"/>
        <w:tabs>
          <w:tab w:val="left" w:pos="1080"/>
        </w:tabs>
        <w:ind w:firstLine="0"/>
        <w:rPr>
          <w:sz w:val="20"/>
          <w:szCs w:val="20"/>
        </w:rPr>
      </w:pP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9"/>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9"/>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9"/>
        <w:jc w:val="center"/>
        <w:rPr>
          <w:b/>
          <w:sz w:val="28"/>
          <w:szCs w:val="28"/>
        </w:rPr>
      </w:pPr>
      <w:r>
        <w:rPr>
          <w:b/>
          <w:sz w:val="28"/>
          <w:szCs w:val="28"/>
        </w:rPr>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182949">
      <w:pPr>
        <w:pStyle w:val="af9"/>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182949">
      <w:pPr>
        <w:pStyle w:val="af9"/>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182949">
      <w:pPr>
        <w:pStyle w:val="af9"/>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182949">
      <w:pPr>
        <w:pStyle w:val="af9"/>
        <w:numPr>
          <w:ilvl w:val="2"/>
          <w:numId w:val="16"/>
        </w:numPr>
        <w:tabs>
          <w:tab w:val="clear" w:pos="2160"/>
        </w:tabs>
        <w:ind w:left="0" w:firstLine="709"/>
        <w:jc w:val="left"/>
        <w:rPr>
          <w:sz w:val="28"/>
          <w:szCs w:val="28"/>
        </w:rPr>
      </w:pPr>
      <w:r>
        <w:rPr>
          <w:sz w:val="28"/>
          <w:szCs w:val="28"/>
        </w:rPr>
        <w:t>Телефон (______) ________________________________________</w:t>
      </w:r>
    </w:p>
    <w:p w:rsidR="00C22ACD" w:rsidRPr="000802B7" w:rsidRDefault="00C22ACD" w:rsidP="00C22ACD">
      <w:pPr>
        <w:pStyle w:val="af9"/>
        <w:ind w:left="709" w:firstLine="0"/>
        <w:jc w:val="left"/>
        <w:rPr>
          <w:sz w:val="28"/>
          <w:szCs w:val="28"/>
        </w:rPr>
      </w:pPr>
    </w:p>
    <w:p w:rsidR="00C22ACD" w:rsidRDefault="00C22ACD" w:rsidP="00182949">
      <w:pPr>
        <w:pStyle w:val="af9"/>
        <w:numPr>
          <w:ilvl w:val="2"/>
          <w:numId w:val="16"/>
        </w:numPr>
        <w:tabs>
          <w:tab w:val="clear" w:pos="2160"/>
        </w:tabs>
        <w:ind w:left="0" w:firstLine="709"/>
        <w:jc w:val="left"/>
        <w:rPr>
          <w:sz w:val="28"/>
          <w:szCs w:val="28"/>
        </w:rPr>
      </w:pPr>
      <w:r>
        <w:rPr>
          <w:sz w:val="28"/>
          <w:szCs w:val="28"/>
        </w:rPr>
        <w:t>Факс (______) ___________________________________________</w:t>
      </w:r>
    </w:p>
    <w:p w:rsidR="00C22ACD" w:rsidRPr="000802B7" w:rsidRDefault="00C22ACD" w:rsidP="00C22ACD">
      <w:pPr>
        <w:pStyle w:val="af9"/>
        <w:ind w:firstLine="0"/>
        <w:jc w:val="left"/>
        <w:rPr>
          <w:sz w:val="28"/>
          <w:szCs w:val="28"/>
        </w:rPr>
      </w:pPr>
    </w:p>
    <w:p w:rsidR="00C22ACD" w:rsidRDefault="00C22ACD" w:rsidP="00182949">
      <w:pPr>
        <w:pStyle w:val="af9"/>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182949">
      <w:pPr>
        <w:pStyle w:val="af9"/>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6"/>
        <w:rPr>
          <w:sz w:val="28"/>
          <w:szCs w:val="28"/>
        </w:rPr>
      </w:pPr>
    </w:p>
    <w:p w:rsidR="00C22ACD" w:rsidRDefault="00C22ACD" w:rsidP="00182949">
      <w:pPr>
        <w:pStyle w:val="af9"/>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071425" w:rsidRDefault="00182949">
      <w:pPr>
        <w:pStyle w:val="19"/>
        <w:ind w:firstLine="0"/>
        <w:jc w:val="right"/>
        <w:outlineLvl w:val="0"/>
        <w:rPr>
          <w:b/>
          <w:i/>
          <w:iCs/>
        </w:rPr>
      </w:pPr>
      <w:r>
        <w:rPr>
          <w:rFonts w:eastAsia="MS Mincho"/>
          <w:szCs w:val="28"/>
        </w:rPr>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071425" w:rsidRPr="008F1253" w:rsidRDefault="00071425" w:rsidP="00416DDD">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071425" w:rsidRPr="00C72FD7" w:rsidRDefault="00071425" w:rsidP="00416DDD"/>
    <w:p w:rsidR="00071425" w:rsidRDefault="00071425" w:rsidP="00416DDD">
      <w:pPr>
        <w:rPr>
          <w:sz w:val="28"/>
          <w:szCs w:val="28"/>
        </w:rPr>
      </w:pPr>
      <w:r>
        <w:rPr>
          <w:sz w:val="28"/>
          <w:szCs w:val="28"/>
        </w:rPr>
        <w:t xml:space="preserve"> «____» ___________ 201_ г.                           Запрос предложений № ЗП-_____ </w:t>
      </w:r>
    </w:p>
    <w:p w:rsidR="00071425" w:rsidRPr="00C33B09" w:rsidRDefault="00071425" w:rsidP="00416DD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71425" w:rsidRPr="00273381" w:rsidRDefault="00071425" w:rsidP="00416DDD">
      <w:pPr>
        <w:jc w:val="right"/>
        <w:rPr>
          <w:bCs/>
          <w:i/>
        </w:rPr>
      </w:pPr>
      <w:r>
        <w:rPr>
          <w:bCs/>
          <w:i/>
        </w:rPr>
        <w:t>Указывается  при необходимости</w:t>
      </w:r>
    </w:p>
    <w:p w:rsidR="00071425" w:rsidRPr="0065769F" w:rsidRDefault="00071425" w:rsidP="00416DDD">
      <w:pPr>
        <w:rPr>
          <w:sz w:val="28"/>
          <w:szCs w:val="28"/>
        </w:rPr>
      </w:pPr>
      <w:r>
        <w:rPr>
          <w:sz w:val="28"/>
          <w:szCs w:val="28"/>
        </w:rPr>
        <w:t>__________________________________________________________________</w:t>
      </w:r>
    </w:p>
    <w:p w:rsidR="00071425" w:rsidRPr="003E7259" w:rsidRDefault="00071425" w:rsidP="00416DDD">
      <w:pPr>
        <w:ind w:firstLine="3"/>
        <w:jc w:val="center"/>
        <w:rPr>
          <w:bCs/>
          <w:i/>
        </w:rPr>
      </w:pPr>
      <w:r>
        <w:rPr>
          <w:bCs/>
          <w:i/>
        </w:rPr>
        <w:t>(Полное наименование п</w:t>
      </w:r>
      <w:r>
        <w:rPr>
          <w:i/>
        </w:rPr>
        <w:t>ретендента</w:t>
      </w:r>
      <w:r>
        <w:rPr>
          <w:bCs/>
          <w:i/>
        </w:rPr>
        <w:t>)</w:t>
      </w:r>
    </w:p>
    <w:p w:rsidR="00071425" w:rsidRDefault="00071425" w:rsidP="00416DDD">
      <w:pPr>
        <w:ind w:firstLine="708"/>
        <w:rPr>
          <w:bCs/>
          <w:sz w:val="28"/>
          <w:szCs w:val="28"/>
        </w:rPr>
      </w:pPr>
    </w:p>
    <w:p w:rsidR="00071425" w:rsidRDefault="00071425" w:rsidP="00416DDD">
      <w:pPr>
        <w:pStyle w:val="af9"/>
        <w:ind w:right="-1"/>
        <w:jc w:val="right"/>
        <w:rPr>
          <w:bCs/>
          <w:sz w:val="28"/>
          <w:szCs w:val="28"/>
        </w:rPr>
      </w:pPr>
      <w:r>
        <w:rPr>
          <w:sz w:val="24"/>
        </w:rPr>
        <w:t>Таблица 1</w:t>
      </w:r>
    </w:p>
    <w:p w:rsidR="00071425" w:rsidRDefault="00071425" w:rsidP="00416DDD">
      <w:pPr>
        <w:jc w:val="both"/>
        <w:rPr>
          <w:sz w:val="28"/>
          <w:szCs w:val="28"/>
        </w:rPr>
      </w:pPr>
    </w:p>
    <w:tbl>
      <w:tblPr>
        <w:tblStyle w:val="afff1"/>
        <w:tblW w:w="9854" w:type="dxa"/>
        <w:tblLook w:val="04A0"/>
      </w:tblPr>
      <w:tblGrid>
        <w:gridCol w:w="745"/>
        <w:gridCol w:w="824"/>
        <w:gridCol w:w="1174"/>
        <w:gridCol w:w="994"/>
        <w:gridCol w:w="1937"/>
        <w:gridCol w:w="1878"/>
        <w:gridCol w:w="2302"/>
      </w:tblGrid>
      <w:tr w:rsidR="00071425" w:rsidTr="00440992">
        <w:tc>
          <w:tcPr>
            <w:tcW w:w="745" w:type="dxa"/>
            <w:vAlign w:val="center"/>
          </w:tcPr>
          <w:p w:rsidR="00071425" w:rsidRPr="009A2B3A" w:rsidRDefault="00071425" w:rsidP="00440992">
            <w:pPr>
              <w:pStyle w:val="af9"/>
              <w:ind w:firstLine="0"/>
              <w:jc w:val="center"/>
              <w:rPr>
                <w:sz w:val="24"/>
              </w:rPr>
            </w:pPr>
            <w:r>
              <w:rPr>
                <w:sz w:val="24"/>
              </w:rPr>
              <w:t xml:space="preserve">№ </w:t>
            </w:r>
            <w:proofErr w:type="spellStart"/>
            <w:r>
              <w:rPr>
                <w:sz w:val="24"/>
              </w:rPr>
              <w:t>п</w:t>
            </w:r>
            <w:proofErr w:type="spellEnd"/>
            <w:r>
              <w:rPr>
                <w:sz w:val="24"/>
              </w:rPr>
              <w:t>/</w:t>
            </w:r>
            <w:proofErr w:type="spellStart"/>
            <w:r>
              <w:rPr>
                <w:sz w:val="24"/>
              </w:rPr>
              <w:t>п</w:t>
            </w:r>
            <w:proofErr w:type="spellEnd"/>
          </w:p>
        </w:tc>
        <w:tc>
          <w:tcPr>
            <w:tcW w:w="824" w:type="dxa"/>
            <w:vAlign w:val="center"/>
          </w:tcPr>
          <w:p w:rsidR="00071425" w:rsidRPr="009A2B3A" w:rsidRDefault="00071425" w:rsidP="00440992">
            <w:pPr>
              <w:pStyle w:val="af9"/>
              <w:ind w:firstLine="0"/>
              <w:jc w:val="center"/>
              <w:rPr>
                <w:sz w:val="24"/>
              </w:rPr>
            </w:pPr>
            <w:r>
              <w:rPr>
                <w:sz w:val="24"/>
              </w:rPr>
              <w:t>№ АЗС</w:t>
            </w:r>
          </w:p>
        </w:tc>
        <w:tc>
          <w:tcPr>
            <w:tcW w:w="1174" w:type="dxa"/>
            <w:vAlign w:val="center"/>
          </w:tcPr>
          <w:p w:rsidR="00071425" w:rsidRDefault="00071425" w:rsidP="00440992">
            <w:pPr>
              <w:pStyle w:val="af9"/>
              <w:ind w:firstLine="0"/>
              <w:jc w:val="center"/>
              <w:rPr>
                <w:sz w:val="24"/>
              </w:rPr>
            </w:pPr>
            <w:r>
              <w:rPr>
                <w:sz w:val="24"/>
              </w:rPr>
              <w:t>Название АЗС</w:t>
            </w:r>
          </w:p>
        </w:tc>
        <w:tc>
          <w:tcPr>
            <w:tcW w:w="994" w:type="dxa"/>
            <w:vAlign w:val="center"/>
          </w:tcPr>
          <w:p w:rsidR="00071425" w:rsidRDefault="00071425" w:rsidP="00440992">
            <w:pPr>
              <w:pStyle w:val="af9"/>
              <w:ind w:firstLine="0"/>
              <w:jc w:val="center"/>
              <w:rPr>
                <w:sz w:val="24"/>
              </w:rPr>
            </w:pPr>
            <w:r>
              <w:rPr>
                <w:sz w:val="24"/>
              </w:rPr>
              <w:t>Адрес  АЗС</w:t>
            </w:r>
          </w:p>
        </w:tc>
        <w:tc>
          <w:tcPr>
            <w:tcW w:w="1937" w:type="dxa"/>
            <w:vAlign w:val="center"/>
          </w:tcPr>
          <w:p w:rsidR="00071425" w:rsidRDefault="00071425" w:rsidP="00440992">
            <w:pPr>
              <w:pStyle w:val="af9"/>
              <w:ind w:firstLine="0"/>
              <w:jc w:val="center"/>
              <w:rPr>
                <w:sz w:val="24"/>
              </w:rPr>
            </w:pPr>
            <w:r>
              <w:rPr>
                <w:sz w:val="24"/>
              </w:rPr>
              <w:t>Вид топлива</w:t>
            </w:r>
            <w:r>
              <w:rPr>
                <w:rStyle w:val="af6"/>
                <w:sz w:val="24"/>
              </w:rPr>
              <w:footnoteReference w:id="2"/>
            </w:r>
          </w:p>
        </w:tc>
        <w:tc>
          <w:tcPr>
            <w:tcW w:w="1878" w:type="dxa"/>
          </w:tcPr>
          <w:p w:rsidR="00071425" w:rsidRDefault="00071425" w:rsidP="00440992">
            <w:pPr>
              <w:pStyle w:val="af9"/>
              <w:ind w:firstLine="0"/>
              <w:jc w:val="center"/>
              <w:rPr>
                <w:sz w:val="24"/>
              </w:rPr>
            </w:pPr>
            <w:r>
              <w:rPr>
                <w:sz w:val="24"/>
              </w:rPr>
              <w:t>ГОСТ, ТУ, экологический класс продукции</w:t>
            </w:r>
          </w:p>
        </w:tc>
        <w:tc>
          <w:tcPr>
            <w:tcW w:w="2302" w:type="dxa"/>
            <w:vAlign w:val="center"/>
          </w:tcPr>
          <w:p w:rsidR="00071425" w:rsidRPr="009A2B3A" w:rsidRDefault="00071425" w:rsidP="00440992">
            <w:pPr>
              <w:pStyle w:val="af9"/>
              <w:ind w:firstLine="0"/>
              <w:jc w:val="center"/>
              <w:rPr>
                <w:sz w:val="24"/>
              </w:rPr>
            </w:pPr>
            <w:r>
              <w:rPr>
                <w:sz w:val="24"/>
              </w:rPr>
              <w:t>Размер дисконта, %</w:t>
            </w:r>
          </w:p>
        </w:tc>
      </w:tr>
      <w:tr w:rsidR="00071425" w:rsidTr="00440992">
        <w:tc>
          <w:tcPr>
            <w:tcW w:w="9854" w:type="dxa"/>
            <w:gridSpan w:val="7"/>
          </w:tcPr>
          <w:p w:rsidR="00071425" w:rsidRPr="00191D7E" w:rsidRDefault="00071425" w:rsidP="00440992">
            <w:pPr>
              <w:pStyle w:val="af9"/>
              <w:ind w:firstLine="0"/>
              <w:jc w:val="center"/>
              <w:rPr>
                <w:b/>
                <w:sz w:val="24"/>
              </w:rPr>
            </w:pPr>
            <w:r>
              <w:rPr>
                <w:b/>
                <w:bCs/>
                <w:sz w:val="24"/>
              </w:rPr>
              <w:t>Свердловская область</w:t>
            </w:r>
            <w:r>
              <w:rPr>
                <w:rStyle w:val="af6"/>
                <w:b/>
                <w:bCs/>
                <w:sz w:val="24"/>
              </w:rPr>
              <w:footnoteReference w:id="3"/>
            </w:r>
          </w:p>
        </w:tc>
      </w:tr>
      <w:tr w:rsidR="00071425" w:rsidTr="00440992">
        <w:tc>
          <w:tcPr>
            <w:tcW w:w="745" w:type="dxa"/>
          </w:tcPr>
          <w:p w:rsidR="00071425" w:rsidRPr="00191D7E" w:rsidRDefault="00071425" w:rsidP="00440992">
            <w:pPr>
              <w:pStyle w:val="af9"/>
              <w:ind w:firstLine="0"/>
              <w:jc w:val="center"/>
              <w:rPr>
                <w:sz w:val="24"/>
              </w:rPr>
            </w:pPr>
            <w:r>
              <w:rPr>
                <w:sz w:val="24"/>
              </w:rPr>
              <w:t>1.</w:t>
            </w:r>
          </w:p>
        </w:tc>
        <w:tc>
          <w:tcPr>
            <w:tcW w:w="824" w:type="dxa"/>
          </w:tcPr>
          <w:p w:rsidR="00071425" w:rsidRPr="00191D7E" w:rsidRDefault="00071425" w:rsidP="00440992">
            <w:pPr>
              <w:pStyle w:val="af9"/>
              <w:ind w:firstLine="0"/>
              <w:jc w:val="center"/>
              <w:rPr>
                <w:sz w:val="24"/>
              </w:rPr>
            </w:pPr>
          </w:p>
        </w:tc>
        <w:tc>
          <w:tcPr>
            <w:tcW w:w="1174" w:type="dxa"/>
          </w:tcPr>
          <w:p w:rsidR="00071425" w:rsidRPr="00191D7E" w:rsidRDefault="00071425" w:rsidP="00440992">
            <w:pPr>
              <w:pStyle w:val="af9"/>
              <w:ind w:firstLine="0"/>
              <w:jc w:val="center"/>
              <w:rPr>
                <w:sz w:val="24"/>
              </w:rPr>
            </w:pPr>
          </w:p>
        </w:tc>
        <w:tc>
          <w:tcPr>
            <w:tcW w:w="994" w:type="dxa"/>
          </w:tcPr>
          <w:p w:rsidR="00071425" w:rsidRPr="00191D7E" w:rsidRDefault="00071425" w:rsidP="00440992">
            <w:pPr>
              <w:pStyle w:val="af9"/>
              <w:ind w:firstLine="0"/>
              <w:jc w:val="center"/>
              <w:rPr>
                <w:sz w:val="24"/>
              </w:rPr>
            </w:pPr>
          </w:p>
        </w:tc>
        <w:tc>
          <w:tcPr>
            <w:tcW w:w="1937" w:type="dxa"/>
          </w:tcPr>
          <w:p w:rsidR="00071425" w:rsidRPr="00191D7E" w:rsidRDefault="00071425" w:rsidP="00440992">
            <w:pPr>
              <w:pStyle w:val="af9"/>
              <w:ind w:firstLine="0"/>
              <w:jc w:val="center"/>
              <w:rPr>
                <w:sz w:val="24"/>
              </w:rPr>
            </w:pPr>
          </w:p>
        </w:tc>
        <w:tc>
          <w:tcPr>
            <w:tcW w:w="1878" w:type="dxa"/>
          </w:tcPr>
          <w:p w:rsidR="00071425" w:rsidRPr="00191D7E" w:rsidRDefault="00071425" w:rsidP="00440992">
            <w:pPr>
              <w:pStyle w:val="af9"/>
              <w:ind w:firstLine="0"/>
              <w:jc w:val="center"/>
              <w:rPr>
                <w:sz w:val="24"/>
              </w:rPr>
            </w:pPr>
          </w:p>
        </w:tc>
        <w:tc>
          <w:tcPr>
            <w:tcW w:w="2302" w:type="dxa"/>
          </w:tcPr>
          <w:p w:rsidR="00071425" w:rsidRPr="00191D7E" w:rsidRDefault="00071425" w:rsidP="00440992">
            <w:pPr>
              <w:pStyle w:val="af9"/>
              <w:ind w:firstLine="0"/>
              <w:jc w:val="center"/>
              <w:rPr>
                <w:sz w:val="24"/>
              </w:rPr>
            </w:pPr>
          </w:p>
        </w:tc>
      </w:tr>
      <w:tr w:rsidR="00071425" w:rsidTr="00440992">
        <w:tc>
          <w:tcPr>
            <w:tcW w:w="745" w:type="dxa"/>
          </w:tcPr>
          <w:p w:rsidR="00071425" w:rsidRPr="00191D7E" w:rsidRDefault="00071425" w:rsidP="00440992">
            <w:pPr>
              <w:pStyle w:val="af9"/>
              <w:ind w:firstLine="0"/>
              <w:jc w:val="center"/>
              <w:rPr>
                <w:sz w:val="24"/>
              </w:rPr>
            </w:pPr>
            <w:r>
              <w:rPr>
                <w:sz w:val="24"/>
              </w:rPr>
              <w:t>2.</w:t>
            </w:r>
          </w:p>
        </w:tc>
        <w:tc>
          <w:tcPr>
            <w:tcW w:w="824" w:type="dxa"/>
          </w:tcPr>
          <w:p w:rsidR="00071425" w:rsidRPr="00191D7E" w:rsidRDefault="00071425" w:rsidP="00440992">
            <w:pPr>
              <w:pStyle w:val="af9"/>
              <w:ind w:firstLine="0"/>
              <w:jc w:val="center"/>
              <w:rPr>
                <w:sz w:val="24"/>
              </w:rPr>
            </w:pPr>
          </w:p>
        </w:tc>
        <w:tc>
          <w:tcPr>
            <w:tcW w:w="1174" w:type="dxa"/>
          </w:tcPr>
          <w:p w:rsidR="00071425" w:rsidRPr="00191D7E" w:rsidRDefault="00071425" w:rsidP="00440992">
            <w:pPr>
              <w:pStyle w:val="af9"/>
              <w:ind w:firstLine="0"/>
              <w:jc w:val="center"/>
              <w:rPr>
                <w:sz w:val="24"/>
              </w:rPr>
            </w:pPr>
          </w:p>
        </w:tc>
        <w:tc>
          <w:tcPr>
            <w:tcW w:w="994" w:type="dxa"/>
          </w:tcPr>
          <w:p w:rsidR="00071425" w:rsidRPr="00191D7E" w:rsidRDefault="00071425" w:rsidP="00440992">
            <w:pPr>
              <w:pStyle w:val="af9"/>
              <w:ind w:firstLine="0"/>
              <w:jc w:val="center"/>
              <w:rPr>
                <w:sz w:val="24"/>
              </w:rPr>
            </w:pPr>
          </w:p>
        </w:tc>
        <w:tc>
          <w:tcPr>
            <w:tcW w:w="1937" w:type="dxa"/>
          </w:tcPr>
          <w:p w:rsidR="00071425" w:rsidRPr="00191D7E" w:rsidRDefault="00071425" w:rsidP="00440992">
            <w:pPr>
              <w:pStyle w:val="af9"/>
              <w:ind w:firstLine="0"/>
              <w:jc w:val="center"/>
              <w:rPr>
                <w:sz w:val="24"/>
              </w:rPr>
            </w:pPr>
          </w:p>
        </w:tc>
        <w:tc>
          <w:tcPr>
            <w:tcW w:w="1878" w:type="dxa"/>
          </w:tcPr>
          <w:p w:rsidR="00071425" w:rsidRPr="00191D7E" w:rsidRDefault="00071425" w:rsidP="00440992">
            <w:pPr>
              <w:pStyle w:val="af9"/>
              <w:ind w:firstLine="0"/>
              <w:jc w:val="center"/>
              <w:rPr>
                <w:sz w:val="24"/>
              </w:rPr>
            </w:pPr>
          </w:p>
        </w:tc>
        <w:tc>
          <w:tcPr>
            <w:tcW w:w="2302" w:type="dxa"/>
          </w:tcPr>
          <w:p w:rsidR="00071425" w:rsidRPr="00191D7E" w:rsidRDefault="00071425" w:rsidP="00440992">
            <w:pPr>
              <w:pStyle w:val="af9"/>
              <w:ind w:firstLine="0"/>
              <w:jc w:val="center"/>
              <w:rPr>
                <w:sz w:val="24"/>
              </w:rPr>
            </w:pPr>
          </w:p>
        </w:tc>
      </w:tr>
      <w:tr w:rsidR="00071425" w:rsidTr="00440992">
        <w:tc>
          <w:tcPr>
            <w:tcW w:w="745" w:type="dxa"/>
          </w:tcPr>
          <w:p w:rsidR="00071425" w:rsidRPr="00191D7E" w:rsidRDefault="00071425" w:rsidP="00440992">
            <w:pPr>
              <w:pStyle w:val="af9"/>
              <w:ind w:firstLine="0"/>
              <w:jc w:val="center"/>
              <w:rPr>
                <w:sz w:val="24"/>
              </w:rPr>
            </w:pPr>
            <w:r>
              <w:rPr>
                <w:sz w:val="24"/>
              </w:rPr>
              <w:t>3.</w:t>
            </w:r>
          </w:p>
        </w:tc>
        <w:tc>
          <w:tcPr>
            <w:tcW w:w="824" w:type="dxa"/>
          </w:tcPr>
          <w:p w:rsidR="00071425" w:rsidRPr="00191D7E" w:rsidRDefault="00071425" w:rsidP="00440992">
            <w:pPr>
              <w:pStyle w:val="af9"/>
              <w:ind w:firstLine="0"/>
              <w:jc w:val="center"/>
              <w:rPr>
                <w:sz w:val="24"/>
              </w:rPr>
            </w:pPr>
          </w:p>
        </w:tc>
        <w:tc>
          <w:tcPr>
            <w:tcW w:w="1174" w:type="dxa"/>
          </w:tcPr>
          <w:p w:rsidR="00071425" w:rsidRPr="00191D7E" w:rsidRDefault="00071425" w:rsidP="00440992">
            <w:pPr>
              <w:pStyle w:val="af9"/>
              <w:ind w:firstLine="0"/>
              <w:jc w:val="center"/>
              <w:rPr>
                <w:sz w:val="24"/>
              </w:rPr>
            </w:pPr>
          </w:p>
        </w:tc>
        <w:tc>
          <w:tcPr>
            <w:tcW w:w="994" w:type="dxa"/>
          </w:tcPr>
          <w:p w:rsidR="00071425" w:rsidRPr="00191D7E" w:rsidRDefault="00071425" w:rsidP="00440992">
            <w:pPr>
              <w:pStyle w:val="af9"/>
              <w:ind w:firstLine="0"/>
              <w:jc w:val="center"/>
              <w:rPr>
                <w:sz w:val="24"/>
              </w:rPr>
            </w:pPr>
          </w:p>
        </w:tc>
        <w:tc>
          <w:tcPr>
            <w:tcW w:w="1937" w:type="dxa"/>
          </w:tcPr>
          <w:p w:rsidR="00071425" w:rsidRPr="00191D7E" w:rsidRDefault="00071425" w:rsidP="00440992">
            <w:pPr>
              <w:pStyle w:val="af9"/>
              <w:ind w:firstLine="0"/>
              <w:jc w:val="center"/>
              <w:rPr>
                <w:sz w:val="24"/>
              </w:rPr>
            </w:pPr>
          </w:p>
        </w:tc>
        <w:tc>
          <w:tcPr>
            <w:tcW w:w="1878" w:type="dxa"/>
          </w:tcPr>
          <w:p w:rsidR="00071425" w:rsidRPr="00191D7E" w:rsidRDefault="00071425" w:rsidP="00440992">
            <w:pPr>
              <w:pStyle w:val="af9"/>
              <w:ind w:firstLine="0"/>
              <w:jc w:val="center"/>
              <w:rPr>
                <w:sz w:val="24"/>
              </w:rPr>
            </w:pPr>
          </w:p>
        </w:tc>
        <w:tc>
          <w:tcPr>
            <w:tcW w:w="2302" w:type="dxa"/>
          </w:tcPr>
          <w:p w:rsidR="00071425" w:rsidRPr="00191D7E" w:rsidRDefault="00071425" w:rsidP="00440992">
            <w:pPr>
              <w:pStyle w:val="af9"/>
              <w:ind w:firstLine="0"/>
              <w:jc w:val="center"/>
              <w:rPr>
                <w:sz w:val="24"/>
              </w:rPr>
            </w:pPr>
          </w:p>
        </w:tc>
      </w:tr>
      <w:tr w:rsidR="00071425" w:rsidTr="00440992">
        <w:tc>
          <w:tcPr>
            <w:tcW w:w="745" w:type="dxa"/>
          </w:tcPr>
          <w:p w:rsidR="00071425" w:rsidRPr="00191D7E" w:rsidRDefault="00071425" w:rsidP="00440992">
            <w:pPr>
              <w:pStyle w:val="af9"/>
              <w:ind w:firstLine="0"/>
              <w:jc w:val="center"/>
              <w:rPr>
                <w:sz w:val="24"/>
              </w:rPr>
            </w:pPr>
            <w:r>
              <w:rPr>
                <w:sz w:val="24"/>
              </w:rPr>
              <w:t>…</w:t>
            </w:r>
          </w:p>
        </w:tc>
        <w:tc>
          <w:tcPr>
            <w:tcW w:w="824" w:type="dxa"/>
          </w:tcPr>
          <w:p w:rsidR="00071425" w:rsidRPr="00191D7E" w:rsidRDefault="00071425" w:rsidP="00440992">
            <w:pPr>
              <w:pStyle w:val="af9"/>
              <w:ind w:firstLine="0"/>
              <w:jc w:val="center"/>
              <w:rPr>
                <w:sz w:val="24"/>
              </w:rPr>
            </w:pPr>
          </w:p>
        </w:tc>
        <w:tc>
          <w:tcPr>
            <w:tcW w:w="1174" w:type="dxa"/>
          </w:tcPr>
          <w:p w:rsidR="00071425" w:rsidRPr="00191D7E" w:rsidRDefault="00071425" w:rsidP="00440992">
            <w:pPr>
              <w:pStyle w:val="af9"/>
              <w:ind w:firstLine="0"/>
              <w:jc w:val="center"/>
              <w:rPr>
                <w:sz w:val="24"/>
              </w:rPr>
            </w:pPr>
          </w:p>
        </w:tc>
        <w:tc>
          <w:tcPr>
            <w:tcW w:w="994" w:type="dxa"/>
          </w:tcPr>
          <w:p w:rsidR="00071425" w:rsidRPr="00191D7E" w:rsidRDefault="00071425" w:rsidP="00440992">
            <w:pPr>
              <w:pStyle w:val="af9"/>
              <w:ind w:firstLine="0"/>
              <w:jc w:val="center"/>
              <w:rPr>
                <w:sz w:val="24"/>
              </w:rPr>
            </w:pPr>
          </w:p>
        </w:tc>
        <w:tc>
          <w:tcPr>
            <w:tcW w:w="1937" w:type="dxa"/>
          </w:tcPr>
          <w:p w:rsidR="00071425" w:rsidRPr="00191D7E" w:rsidRDefault="00071425" w:rsidP="00440992">
            <w:pPr>
              <w:pStyle w:val="af9"/>
              <w:ind w:firstLine="0"/>
              <w:jc w:val="center"/>
              <w:rPr>
                <w:sz w:val="24"/>
              </w:rPr>
            </w:pPr>
          </w:p>
        </w:tc>
        <w:tc>
          <w:tcPr>
            <w:tcW w:w="1878" w:type="dxa"/>
          </w:tcPr>
          <w:p w:rsidR="00071425" w:rsidRPr="00191D7E" w:rsidRDefault="00071425" w:rsidP="00440992">
            <w:pPr>
              <w:pStyle w:val="af9"/>
              <w:ind w:firstLine="0"/>
              <w:jc w:val="center"/>
              <w:rPr>
                <w:sz w:val="24"/>
              </w:rPr>
            </w:pPr>
          </w:p>
        </w:tc>
        <w:tc>
          <w:tcPr>
            <w:tcW w:w="2302" w:type="dxa"/>
          </w:tcPr>
          <w:p w:rsidR="00071425" w:rsidRPr="00191D7E" w:rsidRDefault="00071425" w:rsidP="00440992">
            <w:pPr>
              <w:pStyle w:val="af9"/>
              <w:ind w:firstLine="0"/>
              <w:jc w:val="center"/>
              <w:rPr>
                <w:sz w:val="24"/>
              </w:rPr>
            </w:pPr>
          </w:p>
        </w:tc>
      </w:tr>
      <w:tr w:rsidR="00071425" w:rsidTr="00440992">
        <w:tc>
          <w:tcPr>
            <w:tcW w:w="7552" w:type="dxa"/>
            <w:gridSpan w:val="6"/>
          </w:tcPr>
          <w:p w:rsidR="00071425" w:rsidRPr="00191D7E" w:rsidRDefault="00071425" w:rsidP="00440992">
            <w:pPr>
              <w:pStyle w:val="af9"/>
              <w:ind w:firstLine="0"/>
              <w:jc w:val="left"/>
              <w:rPr>
                <w:sz w:val="24"/>
              </w:rPr>
            </w:pPr>
            <w:r>
              <w:rPr>
                <w:sz w:val="24"/>
              </w:rPr>
              <w:t>Количество АЗС на которых предоставляется дисконт:</w:t>
            </w:r>
          </w:p>
        </w:tc>
        <w:tc>
          <w:tcPr>
            <w:tcW w:w="2302" w:type="dxa"/>
          </w:tcPr>
          <w:p w:rsidR="00071425" w:rsidRPr="00191D7E" w:rsidRDefault="00071425" w:rsidP="00440992">
            <w:pPr>
              <w:pStyle w:val="af9"/>
              <w:ind w:firstLine="0"/>
              <w:jc w:val="center"/>
              <w:rPr>
                <w:sz w:val="24"/>
              </w:rPr>
            </w:pPr>
          </w:p>
        </w:tc>
      </w:tr>
      <w:tr w:rsidR="00071425" w:rsidTr="00440992">
        <w:tc>
          <w:tcPr>
            <w:tcW w:w="7552" w:type="dxa"/>
            <w:gridSpan w:val="6"/>
          </w:tcPr>
          <w:p w:rsidR="00071425" w:rsidRPr="00191D7E" w:rsidRDefault="00071425" w:rsidP="00440992">
            <w:pPr>
              <w:pStyle w:val="af9"/>
              <w:ind w:firstLine="0"/>
              <w:jc w:val="left"/>
              <w:rPr>
                <w:sz w:val="24"/>
              </w:rPr>
            </w:pPr>
            <w:r>
              <w:rPr>
                <w:sz w:val="24"/>
              </w:rPr>
              <w:t>Количество АЗС на которых не предоставляется дисконт:</w:t>
            </w:r>
          </w:p>
        </w:tc>
        <w:tc>
          <w:tcPr>
            <w:tcW w:w="2302" w:type="dxa"/>
          </w:tcPr>
          <w:p w:rsidR="00071425" w:rsidRPr="00191D7E" w:rsidRDefault="00071425" w:rsidP="00440992">
            <w:pPr>
              <w:pStyle w:val="af9"/>
              <w:ind w:firstLine="0"/>
              <w:jc w:val="center"/>
              <w:rPr>
                <w:sz w:val="24"/>
              </w:rPr>
            </w:pPr>
          </w:p>
        </w:tc>
      </w:tr>
      <w:tr w:rsidR="00071425" w:rsidTr="00440992">
        <w:tc>
          <w:tcPr>
            <w:tcW w:w="7552" w:type="dxa"/>
            <w:gridSpan w:val="6"/>
          </w:tcPr>
          <w:p w:rsidR="00071425" w:rsidRPr="00191D7E" w:rsidRDefault="00071425" w:rsidP="00440992">
            <w:pPr>
              <w:pStyle w:val="af9"/>
              <w:ind w:firstLine="0"/>
              <w:jc w:val="left"/>
              <w:rPr>
                <w:sz w:val="24"/>
              </w:rPr>
            </w:pPr>
          </w:p>
        </w:tc>
        <w:tc>
          <w:tcPr>
            <w:tcW w:w="2302" w:type="dxa"/>
          </w:tcPr>
          <w:p w:rsidR="00071425" w:rsidRPr="00191D7E" w:rsidRDefault="00071425" w:rsidP="00440992">
            <w:pPr>
              <w:pStyle w:val="af9"/>
              <w:ind w:firstLine="0"/>
              <w:jc w:val="center"/>
              <w:rPr>
                <w:sz w:val="24"/>
              </w:rPr>
            </w:pPr>
          </w:p>
        </w:tc>
      </w:tr>
      <w:tr w:rsidR="00071425" w:rsidTr="00440992">
        <w:tc>
          <w:tcPr>
            <w:tcW w:w="7552" w:type="dxa"/>
            <w:gridSpan w:val="6"/>
          </w:tcPr>
          <w:p w:rsidR="00071425" w:rsidRPr="00191D7E" w:rsidRDefault="00071425" w:rsidP="00440992">
            <w:pPr>
              <w:pStyle w:val="af9"/>
              <w:ind w:firstLine="0"/>
              <w:jc w:val="left"/>
              <w:rPr>
                <w:sz w:val="24"/>
              </w:rPr>
            </w:pPr>
          </w:p>
        </w:tc>
        <w:tc>
          <w:tcPr>
            <w:tcW w:w="2302" w:type="dxa"/>
          </w:tcPr>
          <w:p w:rsidR="00071425" w:rsidRPr="00191D7E" w:rsidRDefault="00071425" w:rsidP="00440992">
            <w:pPr>
              <w:pStyle w:val="af9"/>
              <w:ind w:firstLine="0"/>
              <w:jc w:val="center"/>
              <w:rPr>
                <w:sz w:val="24"/>
              </w:rPr>
            </w:pPr>
          </w:p>
        </w:tc>
      </w:tr>
      <w:tr w:rsidR="00071425" w:rsidTr="00440992">
        <w:tc>
          <w:tcPr>
            <w:tcW w:w="9854" w:type="dxa"/>
            <w:gridSpan w:val="7"/>
          </w:tcPr>
          <w:p w:rsidR="00071425" w:rsidRPr="00191D7E" w:rsidRDefault="00071425" w:rsidP="00440992">
            <w:pPr>
              <w:pStyle w:val="af9"/>
              <w:ind w:firstLine="0"/>
              <w:jc w:val="center"/>
              <w:rPr>
                <w:b/>
                <w:sz w:val="24"/>
              </w:rPr>
            </w:pPr>
            <w:r>
              <w:rPr>
                <w:b/>
                <w:bCs/>
                <w:sz w:val="24"/>
              </w:rPr>
              <w:t>Пермский край</w:t>
            </w:r>
          </w:p>
        </w:tc>
      </w:tr>
      <w:tr w:rsidR="00071425" w:rsidTr="00440992">
        <w:tc>
          <w:tcPr>
            <w:tcW w:w="745" w:type="dxa"/>
          </w:tcPr>
          <w:p w:rsidR="00071425" w:rsidRPr="009A2B3A" w:rsidRDefault="00071425" w:rsidP="00440992">
            <w:pPr>
              <w:pStyle w:val="af9"/>
              <w:ind w:firstLine="0"/>
              <w:jc w:val="center"/>
              <w:rPr>
                <w:sz w:val="24"/>
              </w:rPr>
            </w:pPr>
            <w:r>
              <w:rPr>
                <w:sz w:val="24"/>
              </w:rPr>
              <w:t>1.</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45" w:type="dxa"/>
          </w:tcPr>
          <w:p w:rsidR="00071425" w:rsidRPr="009A2B3A" w:rsidRDefault="00071425" w:rsidP="00440992">
            <w:pPr>
              <w:pStyle w:val="af9"/>
              <w:ind w:firstLine="0"/>
              <w:jc w:val="center"/>
              <w:rPr>
                <w:sz w:val="24"/>
              </w:rPr>
            </w:pPr>
            <w:r>
              <w:rPr>
                <w:sz w:val="24"/>
              </w:rPr>
              <w:t>2.</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45" w:type="dxa"/>
          </w:tcPr>
          <w:p w:rsidR="00071425" w:rsidRPr="009A2B3A" w:rsidRDefault="00071425" w:rsidP="00440992">
            <w:pPr>
              <w:pStyle w:val="af9"/>
              <w:ind w:firstLine="0"/>
              <w:jc w:val="center"/>
              <w:rPr>
                <w:sz w:val="24"/>
              </w:rPr>
            </w:pPr>
            <w:r>
              <w:rPr>
                <w:sz w:val="24"/>
              </w:rPr>
              <w:t>3.</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45" w:type="dxa"/>
          </w:tcPr>
          <w:p w:rsidR="00071425" w:rsidRDefault="00071425" w:rsidP="00440992">
            <w:pPr>
              <w:pStyle w:val="af9"/>
              <w:ind w:firstLine="0"/>
              <w:jc w:val="center"/>
              <w:rPr>
                <w:sz w:val="24"/>
              </w:rPr>
            </w:pPr>
            <w:r>
              <w:rPr>
                <w:sz w:val="24"/>
              </w:rPr>
              <w:t>…</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552" w:type="dxa"/>
            <w:gridSpan w:val="6"/>
          </w:tcPr>
          <w:p w:rsidR="00071425" w:rsidRDefault="00071425" w:rsidP="00440992">
            <w:pPr>
              <w:pStyle w:val="af9"/>
              <w:ind w:firstLine="0"/>
              <w:jc w:val="left"/>
              <w:rPr>
                <w:sz w:val="28"/>
                <w:szCs w:val="28"/>
              </w:rPr>
            </w:pPr>
            <w:r>
              <w:rPr>
                <w:sz w:val="24"/>
              </w:rPr>
              <w:t>Количество АЗС на которых предоставляется дисконт:</w:t>
            </w:r>
          </w:p>
        </w:tc>
        <w:tc>
          <w:tcPr>
            <w:tcW w:w="2302" w:type="dxa"/>
          </w:tcPr>
          <w:p w:rsidR="00071425" w:rsidRDefault="00071425" w:rsidP="00440992">
            <w:pPr>
              <w:pStyle w:val="af9"/>
              <w:ind w:firstLine="0"/>
              <w:jc w:val="center"/>
              <w:rPr>
                <w:sz w:val="28"/>
                <w:szCs w:val="28"/>
              </w:rPr>
            </w:pPr>
          </w:p>
        </w:tc>
      </w:tr>
      <w:tr w:rsidR="00071425" w:rsidTr="00440992">
        <w:tc>
          <w:tcPr>
            <w:tcW w:w="7552" w:type="dxa"/>
            <w:gridSpan w:val="6"/>
          </w:tcPr>
          <w:p w:rsidR="00071425" w:rsidRDefault="00071425" w:rsidP="00440992">
            <w:pPr>
              <w:pStyle w:val="af9"/>
              <w:ind w:firstLine="0"/>
              <w:jc w:val="left"/>
              <w:rPr>
                <w:sz w:val="28"/>
                <w:szCs w:val="28"/>
              </w:rPr>
            </w:pPr>
            <w:r>
              <w:rPr>
                <w:sz w:val="24"/>
              </w:rPr>
              <w:t>Количество АЗС на которых не предоставляется дисконт:</w:t>
            </w:r>
          </w:p>
        </w:tc>
        <w:tc>
          <w:tcPr>
            <w:tcW w:w="2302" w:type="dxa"/>
          </w:tcPr>
          <w:p w:rsidR="00071425" w:rsidRDefault="00071425" w:rsidP="00440992">
            <w:pPr>
              <w:pStyle w:val="af9"/>
              <w:ind w:firstLine="0"/>
              <w:jc w:val="center"/>
              <w:rPr>
                <w:sz w:val="28"/>
                <w:szCs w:val="28"/>
              </w:rPr>
            </w:pPr>
          </w:p>
        </w:tc>
      </w:tr>
      <w:tr w:rsidR="00071425" w:rsidTr="00440992">
        <w:tc>
          <w:tcPr>
            <w:tcW w:w="9854" w:type="dxa"/>
            <w:gridSpan w:val="7"/>
          </w:tcPr>
          <w:p w:rsidR="00071425" w:rsidRPr="00191D7E" w:rsidRDefault="00071425" w:rsidP="00440992">
            <w:pPr>
              <w:pStyle w:val="af9"/>
              <w:ind w:firstLine="0"/>
              <w:jc w:val="center"/>
              <w:rPr>
                <w:b/>
                <w:sz w:val="24"/>
              </w:rPr>
            </w:pPr>
            <w:r>
              <w:rPr>
                <w:b/>
                <w:bCs/>
                <w:szCs w:val="28"/>
              </w:rPr>
              <w:t>Тюменская область</w:t>
            </w:r>
            <w:r>
              <w:rPr>
                <w:rStyle w:val="af6"/>
                <w:b/>
                <w:bCs/>
                <w:szCs w:val="28"/>
              </w:rPr>
              <w:footnoteReference w:id="4"/>
            </w:r>
          </w:p>
        </w:tc>
      </w:tr>
      <w:tr w:rsidR="00071425" w:rsidTr="00440992">
        <w:tc>
          <w:tcPr>
            <w:tcW w:w="745" w:type="dxa"/>
          </w:tcPr>
          <w:p w:rsidR="00071425" w:rsidRDefault="00071425" w:rsidP="00440992">
            <w:pPr>
              <w:pStyle w:val="af9"/>
              <w:ind w:firstLine="0"/>
              <w:jc w:val="center"/>
              <w:rPr>
                <w:sz w:val="24"/>
              </w:rPr>
            </w:pPr>
            <w:r>
              <w:rPr>
                <w:sz w:val="24"/>
              </w:rPr>
              <w:t>1.</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45" w:type="dxa"/>
          </w:tcPr>
          <w:p w:rsidR="00071425" w:rsidRDefault="00071425" w:rsidP="00440992">
            <w:pPr>
              <w:pStyle w:val="af9"/>
              <w:ind w:firstLine="0"/>
              <w:jc w:val="center"/>
              <w:rPr>
                <w:sz w:val="24"/>
              </w:rPr>
            </w:pPr>
            <w:r>
              <w:rPr>
                <w:sz w:val="24"/>
              </w:rPr>
              <w:t>2.</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45" w:type="dxa"/>
          </w:tcPr>
          <w:p w:rsidR="00071425" w:rsidRDefault="00071425" w:rsidP="00440992">
            <w:pPr>
              <w:pStyle w:val="af9"/>
              <w:ind w:firstLine="0"/>
              <w:jc w:val="center"/>
              <w:rPr>
                <w:sz w:val="24"/>
              </w:rPr>
            </w:pPr>
            <w:r>
              <w:rPr>
                <w:sz w:val="24"/>
              </w:rPr>
              <w:t>3.</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45" w:type="dxa"/>
          </w:tcPr>
          <w:p w:rsidR="00071425" w:rsidRDefault="00071425" w:rsidP="00440992">
            <w:pPr>
              <w:pStyle w:val="af9"/>
              <w:ind w:firstLine="0"/>
              <w:jc w:val="center"/>
              <w:rPr>
                <w:sz w:val="24"/>
              </w:rPr>
            </w:pPr>
            <w:r>
              <w:rPr>
                <w:sz w:val="24"/>
              </w:rPr>
              <w:t>…</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552" w:type="dxa"/>
            <w:gridSpan w:val="6"/>
          </w:tcPr>
          <w:p w:rsidR="00071425" w:rsidRDefault="00071425" w:rsidP="00440992">
            <w:pPr>
              <w:pStyle w:val="af9"/>
              <w:ind w:firstLine="0"/>
              <w:jc w:val="left"/>
              <w:rPr>
                <w:sz w:val="28"/>
                <w:szCs w:val="28"/>
              </w:rPr>
            </w:pPr>
            <w:r>
              <w:rPr>
                <w:sz w:val="24"/>
              </w:rPr>
              <w:t>Количество АЗС на которых предоставляется дисконт:</w:t>
            </w:r>
          </w:p>
        </w:tc>
        <w:tc>
          <w:tcPr>
            <w:tcW w:w="2302" w:type="dxa"/>
          </w:tcPr>
          <w:p w:rsidR="00071425" w:rsidRDefault="00071425" w:rsidP="00440992">
            <w:pPr>
              <w:pStyle w:val="af9"/>
              <w:ind w:firstLine="0"/>
              <w:jc w:val="center"/>
              <w:rPr>
                <w:sz w:val="28"/>
                <w:szCs w:val="28"/>
              </w:rPr>
            </w:pPr>
          </w:p>
        </w:tc>
      </w:tr>
      <w:tr w:rsidR="00071425" w:rsidTr="00440992">
        <w:tc>
          <w:tcPr>
            <w:tcW w:w="7552" w:type="dxa"/>
            <w:gridSpan w:val="6"/>
          </w:tcPr>
          <w:p w:rsidR="00071425" w:rsidRDefault="00071425" w:rsidP="00440992">
            <w:pPr>
              <w:pStyle w:val="af9"/>
              <w:ind w:firstLine="0"/>
              <w:jc w:val="left"/>
              <w:rPr>
                <w:sz w:val="28"/>
                <w:szCs w:val="28"/>
              </w:rPr>
            </w:pPr>
            <w:r>
              <w:rPr>
                <w:sz w:val="24"/>
              </w:rPr>
              <w:t>Количество АЗС на которых не предоставляется дисконт:</w:t>
            </w:r>
          </w:p>
        </w:tc>
        <w:tc>
          <w:tcPr>
            <w:tcW w:w="2302" w:type="dxa"/>
          </w:tcPr>
          <w:p w:rsidR="00071425" w:rsidRDefault="00071425" w:rsidP="00440992">
            <w:pPr>
              <w:pStyle w:val="af9"/>
              <w:ind w:firstLine="0"/>
              <w:jc w:val="center"/>
              <w:rPr>
                <w:sz w:val="28"/>
                <w:szCs w:val="28"/>
              </w:rPr>
            </w:pPr>
          </w:p>
        </w:tc>
      </w:tr>
      <w:tr w:rsidR="00071425" w:rsidTr="00440992">
        <w:tc>
          <w:tcPr>
            <w:tcW w:w="9854" w:type="dxa"/>
            <w:gridSpan w:val="7"/>
          </w:tcPr>
          <w:p w:rsidR="00071425" w:rsidRPr="008D682F" w:rsidRDefault="00071425" w:rsidP="00440992">
            <w:pPr>
              <w:pStyle w:val="af9"/>
              <w:ind w:firstLine="0"/>
              <w:jc w:val="center"/>
              <w:rPr>
                <w:b/>
                <w:sz w:val="24"/>
              </w:rPr>
            </w:pPr>
          </w:p>
        </w:tc>
      </w:tr>
      <w:tr w:rsidR="00071425" w:rsidTr="00440992">
        <w:tc>
          <w:tcPr>
            <w:tcW w:w="745" w:type="dxa"/>
          </w:tcPr>
          <w:p w:rsidR="00071425" w:rsidRDefault="00071425" w:rsidP="00440992">
            <w:pPr>
              <w:pStyle w:val="af9"/>
              <w:ind w:firstLine="0"/>
              <w:jc w:val="center"/>
              <w:rPr>
                <w:sz w:val="24"/>
              </w:rPr>
            </w:pPr>
            <w:r>
              <w:rPr>
                <w:sz w:val="24"/>
              </w:rPr>
              <w:t>1.</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45" w:type="dxa"/>
          </w:tcPr>
          <w:p w:rsidR="00071425" w:rsidRDefault="00071425" w:rsidP="00440992">
            <w:pPr>
              <w:pStyle w:val="af9"/>
              <w:ind w:firstLine="0"/>
              <w:jc w:val="center"/>
              <w:rPr>
                <w:sz w:val="24"/>
              </w:rPr>
            </w:pPr>
            <w:r>
              <w:rPr>
                <w:sz w:val="24"/>
              </w:rPr>
              <w:t>2.</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45" w:type="dxa"/>
          </w:tcPr>
          <w:p w:rsidR="00071425" w:rsidRDefault="00071425" w:rsidP="00440992">
            <w:pPr>
              <w:pStyle w:val="af9"/>
              <w:ind w:firstLine="0"/>
              <w:jc w:val="center"/>
              <w:rPr>
                <w:sz w:val="24"/>
              </w:rPr>
            </w:pPr>
            <w:r>
              <w:rPr>
                <w:sz w:val="24"/>
              </w:rPr>
              <w:t>3.</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45" w:type="dxa"/>
          </w:tcPr>
          <w:p w:rsidR="00071425" w:rsidRDefault="00071425" w:rsidP="00440992">
            <w:pPr>
              <w:pStyle w:val="af9"/>
              <w:ind w:firstLine="0"/>
              <w:jc w:val="center"/>
              <w:rPr>
                <w:sz w:val="24"/>
              </w:rPr>
            </w:pPr>
            <w:r>
              <w:rPr>
                <w:sz w:val="24"/>
              </w:rPr>
              <w:t>…</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552" w:type="dxa"/>
            <w:gridSpan w:val="6"/>
          </w:tcPr>
          <w:p w:rsidR="00071425" w:rsidRDefault="00071425" w:rsidP="00440992">
            <w:pPr>
              <w:pStyle w:val="af9"/>
              <w:ind w:firstLine="0"/>
              <w:jc w:val="left"/>
              <w:rPr>
                <w:sz w:val="28"/>
                <w:szCs w:val="28"/>
              </w:rPr>
            </w:pPr>
            <w:r>
              <w:rPr>
                <w:sz w:val="24"/>
              </w:rPr>
              <w:t>Количество АЗС на которых предоставляется дисконт:</w:t>
            </w:r>
          </w:p>
        </w:tc>
        <w:tc>
          <w:tcPr>
            <w:tcW w:w="2302" w:type="dxa"/>
          </w:tcPr>
          <w:p w:rsidR="00071425" w:rsidRDefault="00071425" w:rsidP="00440992">
            <w:pPr>
              <w:pStyle w:val="af9"/>
              <w:ind w:firstLine="0"/>
              <w:jc w:val="center"/>
              <w:rPr>
                <w:sz w:val="28"/>
                <w:szCs w:val="28"/>
              </w:rPr>
            </w:pPr>
          </w:p>
        </w:tc>
      </w:tr>
      <w:tr w:rsidR="00071425" w:rsidTr="00440992">
        <w:tc>
          <w:tcPr>
            <w:tcW w:w="7552" w:type="dxa"/>
            <w:gridSpan w:val="6"/>
          </w:tcPr>
          <w:p w:rsidR="00071425" w:rsidRDefault="00071425" w:rsidP="00440992">
            <w:pPr>
              <w:pStyle w:val="af9"/>
              <w:ind w:firstLine="0"/>
              <w:jc w:val="left"/>
              <w:rPr>
                <w:sz w:val="28"/>
                <w:szCs w:val="28"/>
              </w:rPr>
            </w:pPr>
            <w:r>
              <w:rPr>
                <w:sz w:val="24"/>
              </w:rPr>
              <w:t>Количество АЗС на которых не предоставляется дисконт:</w:t>
            </w:r>
          </w:p>
        </w:tc>
        <w:tc>
          <w:tcPr>
            <w:tcW w:w="2302" w:type="dxa"/>
          </w:tcPr>
          <w:p w:rsidR="00071425" w:rsidRDefault="00071425" w:rsidP="00440992">
            <w:pPr>
              <w:pStyle w:val="af9"/>
              <w:ind w:firstLine="0"/>
              <w:jc w:val="center"/>
              <w:rPr>
                <w:sz w:val="28"/>
                <w:szCs w:val="28"/>
              </w:rPr>
            </w:pPr>
          </w:p>
        </w:tc>
      </w:tr>
      <w:tr w:rsidR="00071425" w:rsidTr="00440992">
        <w:tc>
          <w:tcPr>
            <w:tcW w:w="9854" w:type="dxa"/>
            <w:gridSpan w:val="7"/>
          </w:tcPr>
          <w:p w:rsidR="00071425" w:rsidRPr="00191D7E" w:rsidRDefault="00071425" w:rsidP="00440992">
            <w:pPr>
              <w:pStyle w:val="af9"/>
              <w:ind w:firstLine="0"/>
              <w:jc w:val="center"/>
              <w:rPr>
                <w:b/>
                <w:sz w:val="24"/>
              </w:rPr>
            </w:pPr>
            <w:r>
              <w:rPr>
                <w:b/>
                <w:bCs/>
                <w:sz w:val="24"/>
              </w:rPr>
              <w:t>Республика Башкортостан</w:t>
            </w:r>
          </w:p>
        </w:tc>
      </w:tr>
      <w:tr w:rsidR="00071425" w:rsidTr="00440992">
        <w:tc>
          <w:tcPr>
            <w:tcW w:w="745" w:type="dxa"/>
          </w:tcPr>
          <w:p w:rsidR="00071425" w:rsidRDefault="00071425" w:rsidP="00440992">
            <w:pPr>
              <w:pStyle w:val="af9"/>
              <w:ind w:firstLine="0"/>
              <w:jc w:val="center"/>
              <w:rPr>
                <w:sz w:val="24"/>
              </w:rPr>
            </w:pPr>
            <w:r>
              <w:rPr>
                <w:sz w:val="24"/>
              </w:rPr>
              <w:t>1.</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45" w:type="dxa"/>
          </w:tcPr>
          <w:p w:rsidR="00071425" w:rsidRDefault="00071425" w:rsidP="00440992">
            <w:pPr>
              <w:pStyle w:val="af9"/>
              <w:ind w:firstLine="0"/>
              <w:jc w:val="center"/>
              <w:rPr>
                <w:sz w:val="24"/>
              </w:rPr>
            </w:pPr>
            <w:r>
              <w:rPr>
                <w:sz w:val="24"/>
              </w:rPr>
              <w:t>2.</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45" w:type="dxa"/>
          </w:tcPr>
          <w:p w:rsidR="00071425" w:rsidRDefault="00071425" w:rsidP="00440992">
            <w:pPr>
              <w:pStyle w:val="af9"/>
              <w:ind w:firstLine="0"/>
              <w:jc w:val="center"/>
              <w:rPr>
                <w:sz w:val="24"/>
              </w:rPr>
            </w:pPr>
            <w:r>
              <w:rPr>
                <w:sz w:val="24"/>
              </w:rPr>
              <w:t>3.</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rPr>
          <w:trHeight w:val="238"/>
        </w:trPr>
        <w:tc>
          <w:tcPr>
            <w:tcW w:w="745" w:type="dxa"/>
          </w:tcPr>
          <w:p w:rsidR="00071425" w:rsidRDefault="00071425" w:rsidP="00440992">
            <w:pPr>
              <w:pStyle w:val="af9"/>
              <w:ind w:firstLine="0"/>
              <w:jc w:val="center"/>
              <w:rPr>
                <w:sz w:val="24"/>
              </w:rPr>
            </w:pPr>
            <w:r>
              <w:rPr>
                <w:sz w:val="24"/>
              </w:rPr>
              <w:t>…</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rPr>
          <w:trHeight w:val="238"/>
        </w:trPr>
        <w:tc>
          <w:tcPr>
            <w:tcW w:w="7552" w:type="dxa"/>
            <w:gridSpan w:val="6"/>
          </w:tcPr>
          <w:p w:rsidR="00071425" w:rsidRDefault="00071425" w:rsidP="00440992">
            <w:pPr>
              <w:pStyle w:val="af9"/>
              <w:ind w:firstLine="0"/>
              <w:jc w:val="left"/>
              <w:rPr>
                <w:sz w:val="28"/>
                <w:szCs w:val="28"/>
              </w:rPr>
            </w:pPr>
            <w:r>
              <w:rPr>
                <w:sz w:val="24"/>
              </w:rPr>
              <w:t>Количество АЗС на которых предоставляется дисконт:</w:t>
            </w:r>
          </w:p>
        </w:tc>
        <w:tc>
          <w:tcPr>
            <w:tcW w:w="2302" w:type="dxa"/>
          </w:tcPr>
          <w:p w:rsidR="00071425" w:rsidRDefault="00071425" w:rsidP="00440992">
            <w:pPr>
              <w:pStyle w:val="af9"/>
              <w:ind w:firstLine="0"/>
              <w:jc w:val="center"/>
              <w:rPr>
                <w:sz w:val="28"/>
                <w:szCs w:val="28"/>
              </w:rPr>
            </w:pPr>
          </w:p>
        </w:tc>
      </w:tr>
      <w:tr w:rsidR="00071425" w:rsidTr="00440992">
        <w:trPr>
          <w:trHeight w:val="238"/>
        </w:trPr>
        <w:tc>
          <w:tcPr>
            <w:tcW w:w="7552" w:type="dxa"/>
            <w:gridSpan w:val="6"/>
          </w:tcPr>
          <w:p w:rsidR="00071425" w:rsidRDefault="00071425" w:rsidP="00440992">
            <w:pPr>
              <w:pStyle w:val="af9"/>
              <w:ind w:firstLine="0"/>
              <w:jc w:val="left"/>
              <w:rPr>
                <w:sz w:val="28"/>
                <w:szCs w:val="28"/>
              </w:rPr>
            </w:pPr>
            <w:r>
              <w:rPr>
                <w:sz w:val="24"/>
              </w:rPr>
              <w:t>Количество АЗС на которых не предоставляется дисконт:</w:t>
            </w:r>
          </w:p>
        </w:tc>
        <w:tc>
          <w:tcPr>
            <w:tcW w:w="2302" w:type="dxa"/>
          </w:tcPr>
          <w:p w:rsidR="00071425" w:rsidRDefault="00071425" w:rsidP="00440992">
            <w:pPr>
              <w:pStyle w:val="af9"/>
              <w:ind w:firstLine="0"/>
              <w:jc w:val="center"/>
              <w:rPr>
                <w:sz w:val="28"/>
                <w:szCs w:val="28"/>
              </w:rPr>
            </w:pPr>
          </w:p>
        </w:tc>
      </w:tr>
      <w:tr w:rsidR="00071425" w:rsidTr="00440992">
        <w:tc>
          <w:tcPr>
            <w:tcW w:w="9854" w:type="dxa"/>
            <w:gridSpan w:val="7"/>
          </w:tcPr>
          <w:p w:rsidR="00071425" w:rsidRPr="00191D7E" w:rsidRDefault="00071425" w:rsidP="00440992">
            <w:pPr>
              <w:pStyle w:val="af9"/>
              <w:ind w:firstLine="0"/>
              <w:jc w:val="center"/>
              <w:rPr>
                <w:b/>
                <w:sz w:val="24"/>
              </w:rPr>
            </w:pPr>
            <w:r>
              <w:rPr>
                <w:b/>
                <w:bCs/>
                <w:sz w:val="24"/>
              </w:rPr>
              <w:t>Челябинская область</w:t>
            </w:r>
          </w:p>
        </w:tc>
      </w:tr>
      <w:tr w:rsidR="00071425" w:rsidTr="00440992">
        <w:tc>
          <w:tcPr>
            <w:tcW w:w="745" w:type="dxa"/>
          </w:tcPr>
          <w:p w:rsidR="00071425" w:rsidRDefault="00071425" w:rsidP="00440992">
            <w:pPr>
              <w:pStyle w:val="af9"/>
              <w:ind w:firstLine="0"/>
              <w:jc w:val="center"/>
              <w:rPr>
                <w:sz w:val="24"/>
              </w:rPr>
            </w:pPr>
            <w:r>
              <w:rPr>
                <w:sz w:val="24"/>
              </w:rPr>
              <w:t>1.</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45" w:type="dxa"/>
          </w:tcPr>
          <w:p w:rsidR="00071425" w:rsidRDefault="00071425" w:rsidP="00440992">
            <w:pPr>
              <w:pStyle w:val="af9"/>
              <w:ind w:firstLine="0"/>
              <w:jc w:val="center"/>
              <w:rPr>
                <w:sz w:val="24"/>
              </w:rPr>
            </w:pPr>
            <w:r>
              <w:rPr>
                <w:sz w:val="24"/>
              </w:rPr>
              <w:t>2.</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45" w:type="dxa"/>
          </w:tcPr>
          <w:p w:rsidR="00071425" w:rsidRDefault="00071425" w:rsidP="00440992">
            <w:pPr>
              <w:pStyle w:val="af9"/>
              <w:ind w:firstLine="0"/>
              <w:jc w:val="center"/>
              <w:rPr>
                <w:sz w:val="24"/>
              </w:rPr>
            </w:pPr>
            <w:r>
              <w:rPr>
                <w:sz w:val="24"/>
              </w:rPr>
              <w:t>3.</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45" w:type="dxa"/>
          </w:tcPr>
          <w:p w:rsidR="00071425" w:rsidRDefault="00071425" w:rsidP="00440992">
            <w:pPr>
              <w:pStyle w:val="af9"/>
              <w:ind w:firstLine="0"/>
              <w:jc w:val="center"/>
              <w:rPr>
                <w:sz w:val="24"/>
              </w:rPr>
            </w:pPr>
            <w:r>
              <w:rPr>
                <w:sz w:val="24"/>
              </w:rPr>
              <w:t>…</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552" w:type="dxa"/>
            <w:gridSpan w:val="6"/>
          </w:tcPr>
          <w:p w:rsidR="00071425" w:rsidRDefault="00071425" w:rsidP="00440992">
            <w:pPr>
              <w:pStyle w:val="af9"/>
              <w:ind w:firstLine="0"/>
              <w:jc w:val="left"/>
              <w:rPr>
                <w:sz w:val="28"/>
                <w:szCs w:val="28"/>
              </w:rPr>
            </w:pPr>
            <w:r>
              <w:rPr>
                <w:sz w:val="24"/>
              </w:rPr>
              <w:t>Количество АЗС на которых предоставляется дисконт:</w:t>
            </w:r>
          </w:p>
        </w:tc>
        <w:tc>
          <w:tcPr>
            <w:tcW w:w="2302" w:type="dxa"/>
          </w:tcPr>
          <w:p w:rsidR="00071425" w:rsidRDefault="00071425" w:rsidP="00440992">
            <w:pPr>
              <w:pStyle w:val="af9"/>
              <w:ind w:firstLine="0"/>
              <w:jc w:val="center"/>
              <w:rPr>
                <w:sz w:val="28"/>
                <w:szCs w:val="28"/>
              </w:rPr>
            </w:pPr>
          </w:p>
        </w:tc>
      </w:tr>
      <w:tr w:rsidR="00071425" w:rsidTr="00440992">
        <w:tc>
          <w:tcPr>
            <w:tcW w:w="7552" w:type="dxa"/>
            <w:gridSpan w:val="6"/>
          </w:tcPr>
          <w:p w:rsidR="00071425" w:rsidRDefault="00071425" w:rsidP="00440992">
            <w:pPr>
              <w:pStyle w:val="af9"/>
              <w:ind w:firstLine="0"/>
              <w:jc w:val="left"/>
              <w:rPr>
                <w:sz w:val="28"/>
                <w:szCs w:val="28"/>
              </w:rPr>
            </w:pPr>
            <w:r>
              <w:rPr>
                <w:sz w:val="24"/>
              </w:rPr>
              <w:t>Количество АЗС на которых не предоставляется дисконт:</w:t>
            </w:r>
          </w:p>
        </w:tc>
        <w:tc>
          <w:tcPr>
            <w:tcW w:w="2302" w:type="dxa"/>
          </w:tcPr>
          <w:p w:rsidR="00071425" w:rsidRDefault="00071425" w:rsidP="00440992">
            <w:pPr>
              <w:pStyle w:val="af9"/>
              <w:ind w:firstLine="0"/>
              <w:jc w:val="center"/>
              <w:rPr>
                <w:sz w:val="28"/>
                <w:szCs w:val="28"/>
              </w:rPr>
            </w:pPr>
          </w:p>
        </w:tc>
      </w:tr>
      <w:tr w:rsidR="00071425" w:rsidRPr="008D682F" w:rsidTr="00440992">
        <w:tc>
          <w:tcPr>
            <w:tcW w:w="9854" w:type="dxa"/>
            <w:gridSpan w:val="7"/>
          </w:tcPr>
          <w:p w:rsidR="00071425" w:rsidRPr="00191D7E" w:rsidRDefault="00071425" w:rsidP="00440992">
            <w:pPr>
              <w:pStyle w:val="af9"/>
              <w:ind w:firstLine="0"/>
              <w:jc w:val="center"/>
              <w:rPr>
                <w:b/>
                <w:sz w:val="24"/>
              </w:rPr>
            </w:pPr>
            <w:r>
              <w:rPr>
                <w:b/>
                <w:bCs/>
                <w:sz w:val="24"/>
              </w:rPr>
              <w:t>Курганская область</w:t>
            </w:r>
          </w:p>
        </w:tc>
      </w:tr>
      <w:tr w:rsidR="00071425" w:rsidTr="00440992">
        <w:tc>
          <w:tcPr>
            <w:tcW w:w="745" w:type="dxa"/>
          </w:tcPr>
          <w:p w:rsidR="00071425" w:rsidRDefault="00071425" w:rsidP="00440992">
            <w:pPr>
              <w:pStyle w:val="af9"/>
              <w:ind w:firstLine="0"/>
              <w:jc w:val="center"/>
              <w:rPr>
                <w:sz w:val="24"/>
              </w:rPr>
            </w:pPr>
            <w:r>
              <w:rPr>
                <w:sz w:val="24"/>
              </w:rPr>
              <w:t>1.</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45" w:type="dxa"/>
          </w:tcPr>
          <w:p w:rsidR="00071425" w:rsidRDefault="00071425" w:rsidP="00440992">
            <w:pPr>
              <w:pStyle w:val="af9"/>
              <w:ind w:firstLine="0"/>
              <w:jc w:val="center"/>
              <w:rPr>
                <w:sz w:val="24"/>
              </w:rPr>
            </w:pPr>
            <w:r>
              <w:rPr>
                <w:sz w:val="24"/>
              </w:rPr>
              <w:t>2.</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45" w:type="dxa"/>
          </w:tcPr>
          <w:p w:rsidR="00071425" w:rsidRDefault="00071425" w:rsidP="00440992">
            <w:pPr>
              <w:pStyle w:val="af9"/>
              <w:ind w:firstLine="0"/>
              <w:jc w:val="center"/>
              <w:rPr>
                <w:sz w:val="24"/>
              </w:rPr>
            </w:pPr>
            <w:r>
              <w:rPr>
                <w:sz w:val="24"/>
              </w:rPr>
              <w:t>3.</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45" w:type="dxa"/>
          </w:tcPr>
          <w:p w:rsidR="00071425" w:rsidRDefault="00071425" w:rsidP="00440992">
            <w:pPr>
              <w:pStyle w:val="af9"/>
              <w:ind w:firstLine="0"/>
              <w:jc w:val="center"/>
              <w:rPr>
                <w:sz w:val="24"/>
              </w:rPr>
            </w:pPr>
            <w:r>
              <w:rPr>
                <w:sz w:val="24"/>
              </w:rPr>
              <w:t>…</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552" w:type="dxa"/>
            <w:gridSpan w:val="6"/>
          </w:tcPr>
          <w:p w:rsidR="00071425" w:rsidRDefault="00071425" w:rsidP="00440992">
            <w:pPr>
              <w:pStyle w:val="af9"/>
              <w:ind w:firstLine="0"/>
              <w:jc w:val="left"/>
              <w:rPr>
                <w:sz w:val="28"/>
                <w:szCs w:val="28"/>
              </w:rPr>
            </w:pPr>
            <w:r>
              <w:rPr>
                <w:sz w:val="24"/>
              </w:rPr>
              <w:t>Количество АЗС на которых предоставляется дисконт:</w:t>
            </w:r>
          </w:p>
        </w:tc>
        <w:tc>
          <w:tcPr>
            <w:tcW w:w="2302" w:type="dxa"/>
          </w:tcPr>
          <w:p w:rsidR="00071425" w:rsidRDefault="00071425" w:rsidP="00440992">
            <w:pPr>
              <w:pStyle w:val="af9"/>
              <w:ind w:firstLine="0"/>
              <w:jc w:val="center"/>
              <w:rPr>
                <w:sz w:val="28"/>
                <w:szCs w:val="28"/>
              </w:rPr>
            </w:pPr>
          </w:p>
        </w:tc>
      </w:tr>
      <w:tr w:rsidR="00071425" w:rsidTr="00440992">
        <w:tc>
          <w:tcPr>
            <w:tcW w:w="7552" w:type="dxa"/>
            <w:gridSpan w:val="6"/>
          </w:tcPr>
          <w:p w:rsidR="00071425" w:rsidRDefault="00071425" w:rsidP="00440992">
            <w:pPr>
              <w:pStyle w:val="af9"/>
              <w:ind w:firstLine="0"/>
              <w:jc w:val="left"/>
              <w:rPr>
                <w:sz w:val="28"/>
                <w:szCs w:val="28"/>
              </w:rPr>
            </w:pPr>
            <w:r>
              <w:rPr>
                <w:sz w:val="24"/>
              </w:rPr>
              <w:t>Количество АЗС на которых не предоставляется дисконт:</w:t>
            </w:r>
          </w:p>
        </w:tc>
        <w:tc>
          <w:tcPr>
            <w:tcW w:w="2302" w:type="dxa"/>
          </w:tcPr>
          <w:p w:rsidR="00071425" w:rsidRDefault="00071425" w:rsidP="00440992">
            <w:pPr>
              <w:pStyle w:val="af9"/>
              <w:ind w:firstLine="0"/>
              <w:jc w:val="center"/>
              <w:rPr>
                <w:sz w:val="28"/>
                <w:szCs w:val="28"/>
              </w:rPr>
            </w:pPr>
          </w:p>
        </w:tc>
      </w:tr>
      <w:tr w:rsidR="00071425" w:rsidRPr="00191D7E" w:rsidTr="00440992">
        <w:tc>
          <w:tcPr>
            <w:tcW w:w="9854" w:type="dxa"/>
            <w:gridSpan w:val="7"/>
          </w:tcPr>
          <w:p w:rsidR="00071425" w:rsidRPr="00191D7E" w:rsidRDefault="00071425" w:rsidP="00440992">
            <w:pPr>
              <w:pStyle w:val="af9"/>
              <w:ind w:firstLine="0"/>
              <w:jc w:val="center"/>
              <w:rPr>
                <w:b/>
                <w:sz w:val="24"/>
              </w:rPr>
            </w:pPr>
            <w:r>
              <w:rPr>
                <w:b/>
                <w:bCs/>
                <w:sz w:val="24"/>
              </w:rPr>
              <w:t>Кировская область</w:t>
            </w:r>
          </w:p>
        </w:tc>
      </w:tr>
      <w:tr w:rsidR="00071425" w:rsidTr="00440992">
        <w:tc>
          <w:tcPr>
            <w:tcW w:w="745" w:type="dxa"/>
          </w:tcPr>
          <w:p w:rsidR="00071425" w:rsidRDefault="00071425" w:rsidP="00440992">
            <w:pPr>
              <w:pStyle w:val="af9"/>
              <w:ind w:firstLine="0"/>
              <w:jc w:val="center"/>
              <w:rPr>
                <w:sz w:val="24"/>
              </w:rPr>
            </w:pPr>
            <w:r>
              <w:rPr>
                <w:sz w:val="24"/>
              </w:rPr>
              <w:t>1.</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45" w:type="dxa"/>
          </w:tcPr>
          <w:p w:rsidR="00071425" w:rsidRDefault="00071425" w:rsidP="00440992">
            <w:pPr>
              <w:pStyle w:val="af9"/>
              <w:ind w:firstLine="0"/>
              <w:jc w:val="center"/>
              <w:rPr>
                <w:sz w:val="24"/>
              </w:rPr>
            </w:pPr>
            <w:r>
              <w:rPr>
                <w:sz w:val="24"/>
              </w:rPr>
              <w:t>2.</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45" w:type="dxa"/>
          </w:tcPr>
          <w:p w:rsidR="00071425" w:rsidRDefault="00071425" w:rsidP="00440992">
            <w:pPr>
              <w:pStyle w:val="af9"/>
              <w:ind w:firstLine="0"/>
              <w:jc w:val="center"/>
              <w:rPr>
                <w:sz w:val="24"/>
              </w:rPr>
            </w:pPr>
            <w:r>
              <w:rPr>
                <w:sz w:val="24"/>
              </w:rPr>
              <w:t>3.</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45" w:type="dxa"/>
          </w:tcPr>
          <w:p w:rsidR="00071425" w:rsidRDefault="00071425" w:rsidP="00440992">
            <w:pPr>
              <w:pStyle w:val="af9"/>
              <w:ind w:firstLine="0"/>
              <w:jc w:val="center"/>
              <w:rPr>
                <w:sz w:val="24"/>
              </w:rPr>
            </w:pPr>
            <w:r>
              <w:rPr>
                <w:sz w:val="24"/>
              </w:rPr>
              <w:t>…</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552" w:type="dxa"/>
            <w:gridSpan w:val="6"/>
          </w:tcPr>
          <w:p w:rsidR="00071425" w:rsidRDefault="00071425" w:rsidP="00440992">
            <w:pPr>
              <w:pStyle w:val="af9"/>
              <w:ind w:firstLine="0"/>
              <w:jc w:val="left"/>
              <w:rPr>
                <w:sz w:val="28"/>
                <w:szCs w:val="28"/>
              </w:rPr>
            </w:pPr>
            <w:r>
              <w:rPr>
                <w:sz w:val="24"/>
              </w:rPr>
              <w:t>Количество АЗС на которых предоставляется дисконт:</w:t>
            </w:r>
          </w:p>
        </w:tc>
        <w:tc>
          <w:tcPr>
            <w:tcW w:w="2302" w:type="dxa"/>
          </w:tcPr>
          <w:p w:rsidR="00071425" w:rsidRDefault="00071425" w:rsidP="00440992">
            <w:pPr>
              <w:pStyle w:val="af9"/>
              <w:ind w:firstLine="0"/>
              <w:jc w:val="center"/>
              <w:rPr>
                <w:sz w:val="28"/>
                <w:szCs w:val="28"/>
              </w:rPr>
            </w:pPr>
          </w:p>
        </w:tc>
      </w:tr>
      <w:tr w:rsidR="00071425" w:rsidTr="00440992">
        <w:tc>
          <w:tcPr>
            <w:tcW w:w="7552" w:type="dxa"/>
            <w:gridSpan w:val="6"/>
          </w:tcPr>
          <w:p w:rsidR="00071425" w:rsidRDefault="00071425" w:rsidP="00440992">
            <w:pPr>
              <w:pStyle w:val="af9"/>
              <w:ind w:firstLine="0"/>
              <w:jc w:val="left"/>
              <w:rPr>
                <w:sz w:val="28"/>
                <w:szCs w:val="28"/>
              </w:rPr>
            </w:pPr>
            <w:r>
              <w:rPr>
                <w:sz w:val="24"/>
              </w:rPr>
              <w:t>Количество АЗС на которых не предоставляется дисконт:</w:t>
            </w:r>
          </w:p>
        </w:tc>
        <w:tc>
          <w:tcPr>
            <w:tcW w:w="2302" w:type="dxa"/>
          </w:tcPr>
          <w:p w:rsidR="00071425" w:rsidRDefault="00071425" w:rsidP="00440992">
            <w:pPr>
              <w:pStyle w:val="af9"/>
              <w:ind w:firstLine="0"/>
              <w:jc w:val="center"/>
              <w:rPr>
                <w:sz w:val="28"/>
                <w:szCs w:val="28"/>
              </w:rPr>
            </w:pPr>
          </w:p>
        </w:tc>
      </w:tr>
      <w:tr w:rsidR="00071425" w:rsidRPr="00191D7E" w:rsidTr="00440992">
        <w:tc>
          <w:tcPr>
            <w:tcW w:w="9854" w:type="dxa"/>
            <w:gridSpan w:val="7"/>
          </w:tcPr>
          <w:p w:rsidR="00071425" w:rsidRPr="00191D7E" w:rsidRDefault="00071425" w:rsidP="00440992">
            <w:pPr>
              <w:pStyle w:val="af9"/>
              <w:ind w:firstLine="0"/>
              <w:jc w:val="center"/>
              <w:rPr>
                <w:b/>
                <w:sz w:val="24"/>
              </w:rPr>
            </w:pPr>
            <w:r>
              <w:rPr>
                <w:b/>
                <w:bCs/>
                <w:sz w:val="24"/>
              </w:rPr>
              <w:t>Удмуртская Республика</w:t>
            </w:r>
          </w:p>
        </w:tc>
      </w:tr>
      <w:tr w:rsidR="00071425" w:rsidTr="00440992">
        <w:tc>
          <w:tcPr>
            <w:tcW w:w="745" w:type="dxa"/>
          </w:tcPr>
          <w:p w:rsidR="00071425" w:rsidRDefault="00071425" w:rsidP="00440992">
            <w:pPr>
              <w:pStyle w:val="af9"/>
              <w:ind w:firstLine="0"/>
              <w:jc w:val="center"/>
              <w:rPr>
                <w:sz w:val="24"/>
              </w:rPr>
            </w:pPr>
            <w:r>
              <w:rPr>
                <w:sz w:val="24"/>
              </w:rPr>
              <w:t>1.</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45" w:type="dxa"/>
          </w:tcPr>
          <w:p w:rsidR="00071425" w:rsidRDefault="00071425" w:rsidP="00440992">
            <w:pPr>
              <w:pStyle w:val="af9"/>
              <w:ind w:firstLine="0"/>
              <w:jc w:val="center"/>
              <w:rPr>
                <w:sz w:val="24"/>
              </w:rPr>
            </w:pPr>
            <w:r>
              <w:rPr>
                <w:sz w:val="24"/>
              </w:rPr>
              <w:t>2.</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45" w:type="dxa"/>
          </w:tcPr>
          <w:p w:rsidR="00071425" w:rsidRDefault="00071425" w:rsidP="00440992">
            <w:pPr>
              <w:pStyle w:val="af9"/>
              <w:ind w:firstLine="0"/>
              <w:jc w:val="center"/>
              <w:rPr>
                <w:sz w:val="24"/>
              </w:rPr>
            </w:pPr>
            <w:r>
              <w:rPr>
                <w:sz w:val="24"/>
              </w:rPr>
              <w:t>3.</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45" w:type="dxa"/>
          </w:tcPr>
          <w:p w:rsidR="00071425" w:rsidRDefault="00071425" w:rsidP="00440992">
            <w:pPr>
              <w:pStyle w:val="af9"/>
              <w:ind w:firstLine="0"/>
              <w:jc w:val="center"/>
              <w:rPr>
                <w:sz w:val="24"/>
              </w:rPr>
            </w:pPr>
            <w:r>
              <w:rPr>
                <w:sz w:val="24"/>
              </w:rPr>
              <w:t>…</w:t>
            </w:r>
          </w:p>
        </w:tc>
        <w:tc>
          <w:tcPr>
            <w:tcW w:w="824" w:type="dxa"/>
          </w:tcPr>
          <w:p w:rsidR="00071425" w:rsidRDefault="00071425" w:rsidP="00440992">
            <w:pPr>
              <w:pStyle w:val="af9"/>
              <w:ind w:firstLine="0"/>
              <w:jc w:val="center"/>
              <w:rPr>
                <w:sz w:val="28"/>
                <w:szCs w:val="28"/>
              </w:rPr>
            </w:pPr>
          </w:p>
        </w:tc>
        <w:tc>
          <w:tcPr>
            <w:tcW w:w="1174" w:type="dxa"/>
          </w:tcPr>
          <w:p w:rsidR="00071425" w:rsidRDefault="00071425" w:rsidP="00440992">
            <w:pPr>
              <w:pStyle w:val="af9"/>
              <w:ind w:firstLine="0"/>
              <w:jc w:val="center"/>
              <w:rPr>
                <w:sz w:val="28"/>
                <w:szCs w:val="28"/>
              </w:rPr>
            </w:pPr>
          </w:p>
        </w:tc>
        <w:tc>
          <w:tcPr>
            <w:tcW w:w="994" w:type="dxa"/>
          </w:tcPr>
          <w:p w:rsidR="00071425" w:rsidRDefault="00071425" w:rsidP="00440992">
            <w:pPr>
              <w:pStyle w:val="af9"/>
              <w:ind w:firstLine="0"/>
              <w:jc w:val="center"/>
              <w:rPr>
                <w:sz w:val="28"/>
                <w:szCs w:val="28"/>
              </w:rPr>
            </w:pPr>
          </w:p>
        </w:tc>
        <w:tc>
          <w:tcPr>
            <w:tcW w:w="1937" w:type="dxa"/>
          </w:tcPr>
          <w:p w:rsidR="00071425" w:rsidRDefault="00071425" w:rsidP="00440992">
            <w:pPr>
              <w:pStyle w:val="af9"/>
              <w:ind w:firstLine="0"/>
              <w:jc w:val="center"/>
              <w:rPr>
                <w:sz w:val="28"/>
                <w:szCs w:val="28"/>
              </w:rPr>
            </w:pPr>
          </w:p>
        </w:tc>
        <w:tc>
          <w:tcPr>
            <w:tcW w:w="1878" w:type="dxa"/>
          </w:tcPr>
          <w:p w:rsidR="00071425" w:rsidRDefault="00071425" w:rsidP="00440992">
            <w:pPr>
              <w:pStyle w:val="af9"/>
              <w:ind w:firstLine="0"/>
              <w:jc w:val="center"/>
              <w:rPr>
                <w:sz w:val="28"/>
                <w:szCs w:val="28"/>
              </w:rPr>
            </w:pPr>
          </w:p>
        </w:tc>
        <w:tc>
          <w:tcPr>
            <w:tcW w:w="2302" w:type="dxa"/>
          </w:tcPr>
          <w:p w:rsidR="00071425" w:rsidRDefault="00071425" w:rsidP="00440992">
            <w:pPr>
              <w:pStyle w:val="af9"/>
              <w:ind w:firstLine="0"/>
              <w:jc w:val="center"/>
              <w:rPr>
                <w:sz w:val="28"/>
                <w:szCs w:val="28"/>
              </w:rPr>
            </w:pPr>
          </w:p>
        </w:tc>
      </w:tr>
      <w:tr w:rsidR="00071425" w:rsidTr="00440992">
        <w:tc>
          <w:tcPr>
            <w:tcW w:w="7552" w:type="dxa"/>
            <w:gridSpan w:val="6"/>
          </w:tcPr>
          <w:p w:rsidR="00071425" w:rsidRDefault="00071425" w:rsidP="00440992">
            <w:pPr>
              <w:pStyle w:val="af9"/>
              <w:ind w:firstLine="0"/>
              <w:jc w:val="left"/>
              <w:rPr>
                <w:sz w:val="28"/>
                <w:szCs w:val="28"/>
              </w:rPr>
            </w:pPr>
            <w:r>
              <w:rPr>
                <w:sz w:val="24"/>
              </w:rPr>
              <w:t>Количество АЗС на которых предоставляется дисконт:</w:t>
            </w:r>
          </w:p>
        </w:tc>
        <w:tc>
          <w:tcPr>
            <w:tcW w:w="2302" w:type="dxa"/>
          </w:tcPr>
          <w:p w:rsidR="00071425" w:rsidRDefault="00071425" w:rsidP="00440992">
            <w:pPr>
              <w:pStyle w:val="af9"/>
              <w:ind w:firstLine="0"/>
              <w:jc w:val="center"/>
              <w:rPr>
                <w:sz w:val="28"/>
                <w:szCs w:val="28"/>
              </w:rPr>
            </w:pPr>
          </w:p>
        </w:tc>
      </w:tr>
      <w:tr w:rsidR="00071425" w:rsidTr="00440992">
        <w:tc>
          <w:tcPr>
            <w:tcW w:w="7552" w:type="dxa"/>
            <w:gridSpan w:val="6"/>
          </w:tcPr>
          <w:p w:rsidR="00071425" w:rsidRDefault="00071425" w:rsidP="00440992">
            <w:pPr>
              <w:pStyle w:val="af9"/>
              <w:ind w:firstLine="0"/>
              <w:jc w:val="left"/>
              <w:rPr>
                <w:sz w:val="28"/>
                <w:szCs w:val="28"/>
              </w:rPr>
            </w:pPr>
            <w:r>
              <w:rPr>
                <w:sz w:val="24"/>
              </w:rPr>
              <w:t>Количество АЗС на которых не предоставляется дисконт:</w:t>
            </w:r>
          </w:p>
        </w:tc>
        <w:tc>
          <w:tcPr>
            <w:tcW w:w="2302" w:type="dxa"/>
          </w:tcPr>
          <w:p w:rsidR="00071425" w:rsidRDefault="00071425" w:rsidP="00440992">
            <w:pPr>
              <w:pStyle w:val="af9"/>
              <w:ind w:firstLine="0"/>
              <w:jc w:val="center"/>
              <w:rPr>
                <w:sz w:val="28"/>
                <w:szCs w:val="28"/>
              </w:rPr>
            </w:pPr>
          </w:p>
        </w:tc>
      </w:tr>
    </w:tbl>
    <w:p w:rsidR="00071425" w:rsidRDefault="00071425" w:rsidP="00416DDD">
      <w:pPr>
        <w:ind w:firstLine="708"/>
        <w:rPr>
          <w:bCs/>
        </w:rPr>
      </w:pPr>
    </w:p>
    <w:p w:rsidR="00071425" w:rsidRDefault="00071425" w:rsidP="00416DDD">
      <w:pPr>
        <w:pStyle w:val="af9"/>
        <w:ind w:firstLine="0"/>
        <w:jc w:val="left"/>
        <w:rPr>
          <w:sz w:val="28"/>
          <w:szCs w:val="28"/>
        </w:rPr>
      </w:pPr>
    </w:p>
    <w:p w:rsidR="00071425" w:rsidRDefault="00071425" w:rsidP="00416DDD">
      <w:pPr>
        <w:pStyle w:val="af9"/>
        <w:ind w:firstLine="0"/>
        <w:jc w:val="left"/>
        <w:rPr>
          <w:sz w:val="28"/>
          <w:szCs w:val="28"/>
        </w:rPr>
      </w:pPr>
      <w:r>
        <w:rPr>
          <w:sz w:val="28"/>
          <w:szCs w:val="28"/>
        </w:rPr>
        <w:t>Общее количество АЗС на которых предоставляется дисконт: _____</w:t>
      </w:r>
    </w:p>
    <w:p w:rsidR="00071425" w:rsidRDefault="00071425" w:rsidP="00416DDD">
      <w:pPr>
        <w:pStyle w:val="af9"/>
        <w:ind w:firstLine="0"/>
        <w:jc w:val="left"/>
        <w:rPr>
          <w:sz w:val="28"/>
          <w:szCs w:val="28"/>
        </w:rPr>
      </w:pPr>
    </w:p>
    <w:p w:rsidR="00071425" w:rsidRDefault="00071425" w:rsidP="00416DDD">
      <w:pPr>
        <w:pStyle w:val="af9"/>
        <w:ind w:firstLine="0"/>
        <w:jc w:val="left"/>
        <w:rPr>
          <w:sz w:val="28"/>
          <w:szCs w:val="28"/>
        </w:rPr>
      </w:pPr>
      <w:r>
        <w:rPr>
          <w:sz w:val="28"/>
          <w:szCs w:val="28"/>
        </w:rPr>
        <w:t>Общее количество АЗС на которых не предоставляется дисконт: _____</w:t>
      </w:r>
    </w:p>
    <w:p w:rsidR="00071425" w:rsidRDefault="00071425" w:rsidP="00416DDD">
      <w:pPr>
        <w:pStyle w:val="af9"/>
        <w:ind w:firstLine="0"/>
        <w:jc w:val="right"/>
        <w:rPr>
          <w:sz w:val="28"/>
          <w:szCs w:val="28"/>
        </w:rPr>
      </w:pPr>
    </w:p>
    <w:p w:rsidR="00071425" w:rsidRDefault="00071425" w:rsidP="00416DDD">
      <w:pPr>
        <w:pStyle w:val="af9"/>
        <w:ind w:firstLine="0"/>
        <w:jc w:val="left"/>
        <w:rPr>
          <w:sz w:val="28"/>
          <w:szCs w:val="28"/>
        </w:rPr>
      </w:pPr>
      <w:r>
        <w:rPr>
          <w:sz w:val="28"/>
          <w:szCs w:val="28"/>
        </w:rPr>
        <w:t>Итого общее количество АЗС: _____</w:t>
      </w:r>
    </w:p>
    <w:p w:rsidR="00071425" w:rsidRDefault="00071425" w:rsidP="00416DDD">
      <w:pPr>
        <w:jc w:val="both"/>
        <w:rPr>
          <w:sz w:val="28"/>
          <w:szCs w:val="28"/>
        </w:rPr>
      </w:pPr>
    </w:p>
    <w:p w:rsidR="00071425" w:rsidRPr="009A5B79" w:rsidRDefault="00071425" w:rsidP="00416DDD">
      <w:pPr>
        <w:jc w:val="both"/>
        <w:rPr>
          <w:sz w:val="28"/>
          <w:szCs w:val="28"/>
        </w:rPr>
      </w:pPr>
    </w:p>
    <w:p w:rsidR="00071425" w:rsidRPr="009A5B79" w:rsidRDefault="00071425" w:rsidP="00416DDD">
      <w:pPr>
        <w:pStyle w:val="af9"/>
        <w:ind w:right="-1"/>
        <w:jc w:val="right"/>
        <w:rPr>
          <w:sz w:val="28"/>
          <w:szCs w:val="28"/>
        </w:rPr>
      </w:pPr>
      <w:r>
        <w:rPr>
          <w:sz w:val="28"/>
          <w:szCs w:val="28"/>
        </w:rPr>
        <w:t>Таблица 2</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4943"/>
        <w:gridCol w:w="4098"/>
      </w:tblGrid>
      <w:tr w:rsidR="00071425" w:rsidRPr="009A5B79" w:rsidTr="00440992">
        <w:trPr>
          <w:trHeight w:val="423"/>
          <w:jc w:val="center"/>
        </w:trPr>
        <w:tc>
          <w:tcPr>
            <w:tcW w:w="574" w:type="dxa"/>
            <w:vAlign w:val="center"/>
          </w:tcPr>
          <w:p w:rsidR="00071425" w:rsidRPr="009A5B79" w:rsidRDefault="00071425" w:rsidP="00440992">
            <w:pPr>
              <w:pStyle w:val="af9"/>
              <w:ind w:firstLine="0"/>
              <w:jc w:val="center"/>
              <w:rPr>
                <w:b/>
                <w:sz w:val="28"/>
                <w:szCs w:val="28"/>
              </w:rPr>
            </w:pPr>
            <w:r>
              <w:rPr>
                <w:b/>
                <w:sz w:val="28"/>
                <w:szCs w:val="28"/>
              </w:rPr>
              <w:t>№</w:t>
            </w:r>
          </w:p>
        </w:tc>
        <w:tc>
          <w:tcPr>
            <w:tcW w:w="4943" w:type="dxa"/>
            <w:vAlign w:val="center"/>
          </w:tcPr>
          <w:p w:rsidR="00071425" w:rsidRPr="009A5B79" w:rsidRDefault="00071425" w:rsidP="00440992">
            <w:pPr>
              <w:pStyle w:val="af9"/>
              <w:ind w:firstLine="0"/>
              <w:jc w:val="center"/>
              <w:rPr>
                <w:b/>
                <w:sz w:val="28"/>
                <w:szCs w:val="28"/>
              </w:rPr>
            </w:pPr>
            <w:r>
              <w:rPr>
                <w:b/>
                <w:sz w:val="28"/>
                <w:szCs w:val="28"/>
              </w:rPr>
              <w:t>Наименование показателя</w:t>
            </w:r>
          </w:p>
        </w:tc>
        <w:tc>
          <w:tcPr>
            <w:tcW w:w="4098" w:type="dxa"/>
            <w:vAlign w:val="center"/>
          </w:tcPr>
          <w:p w:rsidR="00071425" w:rsidRPr="009A5B79" w:rsidRDefault="00071425" w:rsidP="00440992">
            <w:pPr>
              <w:pStyle w:val="af9"/>
              <w:ind w:firstLine="0"/>
              <w:jc w:val="center"/>
              <w:rPr>
                <w:b/>
                <w:sz w:val="28"/>
                <w:szCs w:val="28"/>
              </w:rPr>
            </w:pPr>
            <w:r>
              <w:rPr>
                <w:b/>
                <w:sz w:val="28"/>
                <w:szCs w:val="28"/>
              </w:rPr>
              <w:t>Значение</w:t>
            </w:r>
          </w:p>
        </w:tc>
      </w:tr>
      <w:tr w:rsidR="00071425" w:rsidRPr="009A5B79" w:rsidTr="00440992">
        <w:trPr>
          <w:trHeight w:val="423"/>
          <w:jc w:val="center"/>
        </w:trPr>
        <w:tc>
          <w:tcPr>
            <w:tcW w:w="574" w:type="dxa"/>
            <w:vAlign w:val="center"/>
          </w:tcPr>
          <w:p w:rsidR="00071425" w:rsidRPr="009A5B79" w:rsidRDefault="00071425" w:rsidP="00440992">
            <w:pPr>
              <w:pStyle w:val="af9"/>
              <w:ind w:firstLine="0"/>
              <w:jc w:val="center"/>
              <w:rPr>
                <w:sz w:val="28"/>
                <w:szCs w:val="28"/>
              </w:rPr>
            </w:pPr>
            <w:r>
              <w:rPr>
                <w:sz w:val="28"/>
                <w:szCs w:val="28"/>
              </w:rPr>
              <w:t>1</w:t>
            </w:r>
          </w:p>
        </w:tc>
        <w:tc>
          <w:tcPr>
            <w:tcW w:w="4943" w:type="dxa"/>
            <w:vAlign w:val="center"/>
          </w:tcPr>
          <w:p w:rsidR="00071425" w:rsidRPr="009A5B79" w:rsidRDefault="00071425" w:rsidP="00440992">
            <w:pPr>
              <w:pStyle w:val="af9"/>
              <w:ind w:firstLine="0"/>
              <w:jc w:val="left"/>
              <w:rPr>
                <w:sz w:val="28"/>
                <w:szCs w:val="28"/>
              </w:rPr>
            </w:pPr>
            <w:r>
              <w:rPr>
                <w:sz w:val="28"/>
                <w:szCs w:val="28"/>
              </w:rPr>
              <w:t>Размер дисконта  в  %</w:t>
            </w:r>
          </w:p>
          <w:p w:rsidR="00071425" w:rsidRPr="009A5B79" w:rsidRDefault="00071425" w:rsidP="00440992">
            <w:pPr>
              <w:pStyle w:val="af9"/>
              <w:ind w:firstLine="0"/>
              <w:jc w:val="left"/>
              <w:rPr>
                <w:sz w:val="28"/>
                <w:szCs w:val="28"/>
              </w:rPr>
            </w:pPr>
            <w:r>
              <w:rPr>
                <w:sz w:val="28"/>
                <w:szCs w:val="28"/>
              </w:rPr>
              <w:t>(среднее арифметическое значение из всех значений дисконта, указанных в таблице 1)</w:t>
            </w:r>
          </w:p>
        </w:tc>
        <w:tc>
          <w:tcPr>
            <w:tcW w:w="4098" w:type="dxa"/>
          </w:tcPr>
          <w:p w:rsidR="00071425" w:rsidRPr="009A5B79" w:rsidRDefault="00071425" w:rsidP="00440992">
            <w:pPr>
              <w:pStyle w:val="af9"/>
              <w:ind w:firstLine="0"/>
              <w:jc w:val="center"/>
              <w:rPr>
                <w:sz w:val="28"/>
                <w:szCs w:val="28"/>
              </w:rPr>
            </w:pPr>
          </w:p>
        </w:tc>
      </w:tr>
      <w:tr w:rsidR="00071425" w:rsidRPr="009A5B79" w:rsidTr="00440992">
        <w:trPr>
          <w:trHeight w:hRule="exact" w:val="1002"/>
          <w:jc w:val="center"/>
        </w:trPr>
        <w:tc>
          <w:tcPr>
            <w:tcW w:w="574" w:type="dxa"/>
            <w:vAlign w:val="center"/>
          </w:tcPr>
          <w:p w:rsidR="00071425" w:rsidRPr="009A5B79" w:rsidRDefault="00071425" w:rsidP="00440992">
            <w:pPr>
              <w:pStyle w:val="af9"/>
              <w:tabs>
                <w:tab w:val="left" w:pos="586"/>
              </w:tabs>
              <w:ind w:firstLine="0"/>
              <w:jc w:val="center"/>
              <w:rPr>
                <w:sz w:val="28"/>
                <w:szCs w:val="28"/>
              </w:rPr>
            </w:pPr>
            <w:r>
              <w:rPr>
                <w:sz w:val="28"/>
                <w:szCs w:val="28"/>
              </w:rPr>
              <w:t>2</w:t>
            </w:r>
          </w:p>
        </w:tc>
        <w:tc>
          <w:tcPr>
            <w:tcW w:w="4943" w:type="dxa"/>
            <w:vAlign w:val="center"/>
          </w:tcPr>
          <w:p w:rsidR="00071425" w:rsidRPr="009A5B79" w:rsidRDefault="00071425" w:rsidP="00440992">
            <w:pPr>
              <w:pStyle w:val="af9"/>
              <w:ind w:firstLine="0"/>
              <w:jc w:val="left"/>
              <w:rPr>
                <w:sz w:val="28"/>
                <w:szCs w:val="28"/>
              </w:rPr>
            </w:pPr>
            <w:r>
              <w:rPr>
                <w:sz w:val="28"/>
                <w:szCs w:val="28"/>
              </w:rPr>
              <w:t>Срок выдачи необходимого Заказчику количества смарт-карт</w:t>
            </w:r>
          </w:p>
        </w:tc>
        <w:tc>
          <w:tcPr>
            <w:tcW w:w="4098" w:type="dxa"/>
          </w:tcPr>
          <w:p w:rsidR="00071425" w:rsidRPr="009A5B79" w:rsidRDefault="00071425" w:rsidP="00440992">
            <w:pPr>
              <w:pStyle w:val="af9"/>
              <w:ind w:firstLine="0"/>
              <w:rPr>
                <w:sz w:val="28"/>
                <w:szCs w:val="28"/>
              </w:rPr>
            </w:pPr>
            <w:r>
              <w:rPr>
                <w:sz w:val="28"/>
                <w:szCs w:val="28"/>
              </w:rPr>
              <w:t xml:space="preserve"> __________  (рабочих дней с даты получения письменного заявления)</w:t>
            </w:r>
          </w:p>
        </w:tc>
      </w:tr>
      <w:tr w:rsidR="00071425" w:rsidRPr="009A5B79" w:rsidTr="00440992">
        <w:trPr>
          <w:trHeight w:hRule="exact" w:val="1002"/>
          <w:jc w:val="center"/>
        </w:trPr>
        <w:tc>
          <w:tcPr>
            <w:tcW w:w="574" w:type="dxa"/>
            <w:vAlign w:val="center"/>
          </w:tcPr>
          <w:p w:rsidR="00071425" w:rsidRPr="003B6F83" w:rsidRDefault="00071425" w:rsidP="00440992">
            <w:pPr>
              <w:pStyle w:val="af9"/>
              <w:tabs>
                <w:tab w:val="left" w:pos="586"/>
              </w:tabs>
              <w:ind w:firstLine="0"/>
              <w:jc w:val="center"/>
              <w:rPr>
                <w:sz w:val="28"/>
                <w:szCs w:val="28"/>
              </w:rPr>
            </w:pPr>
            <w:r>
              <w:rPr>
                <w:sz w:val="28"/>
                <w:szCs w:val="28"/>
              </w:rPr>
              <w:t>3</w:t>
            </w:r>
          </w:p>
        </w:tc>
        <w:tc>
          <w:tcPr>
            <w:tcW w:w="4943" w:type="dxa"/>
            <w:vAlign w:val="center"/>
          </w:tcPr>
          <w:p w:rsidR="00071425" w:rsidRPr="003B6F83" w:rsidRDefault="00071425" w:rsidP="00440992">
            <w:pPr>
              <w:pStyle w:val="af9"/>
              <w:ind w:firstLine="0"/>
              <w:jc w:val="left"/>
              <w:rPr>
                <w:sz w:val="28"/>
                <w:szCs w:val="28"/>
              </w:rPr>
            </w:pPr>
            <w:r>
              <w:rPr>
                <w:sz w:val="28"/>
                <w:szCs w:val="28"/>
              </w:rPr>
              <w:t xml:space="preserve">Срок замены смарт-карт вследствие ее механического повреждения либо утраты Заказчиком </w:t>
            </w:r>
          </w:p>
        </w:tc>
        <w:tc>
          <w:tcPr>
            <w:tcW w:w="4098" w:type="dxa"/>
          </w:tcPr>
          <w:p w:rsidR="00071425" w:rsidRPr="003B6F83" w:rsidRDefault="00071425" w:rsidP="00440992">
            <w:pPr>
              <w:pStyle w:val="af9"/>
              <w:ind w:firstLine="0"/>
              <w:rPr>
                <w:sz w:val="28"/>
                <w:szCs w:val="28"/>
              </w:rPr>
            </w:pPr>
            <w:r>
              <w:rPr>
                <w:sz w:val="28"/>
                <w:szCs w:val="28"/>
              </w:rPr>
              <w:t>__________  (рабочих дней с даты получения письменного заявления)</w:t>
            </w:r>
          </w:p>
        </w:tc>
      </w:tr>
      <w:tr w:rsidR="00071425" w:rsidRPr="009A5B79" w:rsidTr="00440992">
        <w:trPr>
          <w:trHeight w:hRule="exact" w:val="1888"/>
          <w:jc w:val="center"/>
        </w:trPr>
        <w:tc>
          <w:tcPr>
            <w:tcW w:w="574" w:type="dxa"/>
            <w:vAlign w:val="center"/>
          </w:tcPr>
          <w:p w:rsidR="00071425" w:rsidRPr="009A5B79" w:rsidRDefault="00071425" w:rsidP="00440992">
            <w:pPr>
              <w:pStyle w:val="af9"/>
              <w:tabs>
                <w:tab w:val="left" w:pos="586"/>
              </w:tabs>
              <w:ind w:firstLine="0"/>
              <w:jc w:val="center"/>
              <w:rPr>
                <w:sz w:val="28"/>
                <w:szCs w:val="28"/>
              </w:rPr>
            </w:pPr>
            <w:r>
              <w:rPr>
                <w:sz w:val="28"/>
                <w:szCs w:val="28"/>
              </w:rPr>
              <w:t>4</w:t>
            </w:r>
          </w:p>
        </w:tc>
        <w:tc>
          <w:tcPr>
            <w:tcW w:w="4943" w:type="dxa"/>
            <w:vAlign w:val="center"/>
          </w:tcPr>
          <w:p w:rsidR="00071425" w:rsidRPr="009A5B79" w:rsidRDefault="00071425" w:rsidP="00440992">
            <w:pPr>
              <w:pStyle w:val="afc"/>
              <w:tabs>
                <w:tab w:val="left" w:pos="-1025"/>
                <w:tab w:val="left" w:pos="142"/>
              </w:tabs>
              <w:ind w:firstLine="0"/>
              <w:jc w:val="both"/>
              <w:rPr>
                <w:szCs w:val="28"/>
              </w:rPr>
            </w:pPr>
            <w:r>
              <w:rPr>
                <w:szCs w:val="28"/>
              </w:rPr>
              <w:t>Гарантия качества топлива составляет:</w:t>
            </w:r>
          </w:p>
          <w:p w:rsidR="00071425" w:rsidRPr="009A5B79" w:rsidRDefault="00071425" w:rsidP="00440992">
            <w:pPr>
              <w:pStyle w:val="af9"/>
              <w:ind w:firstLine="0"/>
              <w:jc w:val="left"/>
              <w:rPr>
                <w:sz w:val="28"/>
                <w:szCs w:val="28"/>
              </w:rPr>
            </w:pPr>
          </w:p>
        </w:tc>
        <w:tc>
          <w:tcPr>
            <w:tcW w:w="4098" w:type="dxa"/>
            <w:vAlign w:val="center"/>
          </w:tcPr>
          <w:p w:rsidR="00071425" w:rsidRPr="009A5B79" w:rsidRDefault="00071425" w:rsidP="00440992">
            <w:pPr>
              <w:pStyle w:val="afc"/>
              <w:tabs>
                <w:tab w:val="left" w:pos="-1025"/>
                <w:tab w:val="left" w:pos="142"/>
              </w:tabs>
              <w:ind w:firstLine="0"/>
              <w:jc w:val="both"/>
              <w:rPr>
                <w:szCs w:val="28"/>
              </w:rPr>
            </w:pPr>
            <w:r>
              <w:rPr>
                <w:szCs w:val="28"/>
              </w:rPr>
              <w:t>Дизельное топливо  _____________ месяцев с даты изготовления Товара;</w:t>
            </w:r>
          </w:p>
          <w:p w:rsidR="00071425" w:rsidRPr="009A5B79" w:rsidRDefault="00071425" w:rsidP="00440992">
            <w:pPr>
              <w:pStyle w:val="afc"/>
              <w:tabs>
                <w:tab w:val="left" w:pos="-1025"/>
                <w:tab w:val="left" w:pos="142"/>
              </w:tabs>
              <w:ind w:firstLine="0"/>
              <w:jc w:val="both"/>
              <w:rPr>
                <w:szCs w:val="28"/>
              </w:rPr>
            </w:pPr>
            <w:r>
              <w:rPr>
                <w:szCs w:val="28"/>
              </w:rPr>
              <w:t>Бензин _____________ месяцев с даты изготовления Товара.</w:t>
            </w:r>
          </w:p>
          <w:p w:rsidR="00071425" w:rsidRPr="009A5B79" w:rsidRDefault="00071425" w:rsidP="00440992">
            <w:pPr>
              <w:pStyle w:val="af9"/>
              <w:ind w:firstLine="0"/>
              <w:rPr>
                <w:sz w:val="28"/>
                <w:szCs w:val="28"/>
              </w:rPr>
            </w:pPr>
          </w:p>
        </w:tc>
      </w:tr>
      <w:tr w:rsidR="00071425" w:rsidRPr="009A5B79" w:rsidTr="00440992">
        <w:trPr>
          <w:trHeight w:hRule="exact" w:val="11221"/>
          <w:jc w:val="center"/>
        </w:trPr>
        <w:tc>
          <w:tcPr>
            <w:tcW w:w="574" w:type="dxa"/>
            <w:vAlign w:val="center"/>
          </w:tcPr>
          <w:p w:rsidR="00071425" w:rsidRPr="009A5B79" w:rsidRDefault="00071425" w:rsidP="00440992">
            <w:pPr>
              <w:pStyle w:val="af9"/>
              <w:tabs>
                <w:tab w:val="left" w:pos="586"/>
              </w:tabs>
              <w:ind w:firstLine="0"/>
              <w:jc w:val="center"/>
              <w:rPr>
                <w:sz w:val="28"/>
                <w:szCs w:val="28"/>
              </w:rPr>
            </w:pPr>
            <w:r>
              <w:rPr>
                <w:sz w:val="28"/>
                <w:szCs w:val="28"/>
              </w:rPr>
              <w:t>5</w:t>
            </w:r>
          </w:p>
        </w:tc>
        <w:tc>
          <w:tcPr>
            <w:tcW w:w="4943" w:type="dxa"/>
            <w:vAlign w:val="center"/>
          </w:tcPr>
          <w:p w:rsidR="00071425" w:rsidRPr="009A5B79" w:rsidRDefault="00071425" w:rsidP="00440992">
            <w:pPr>
              <w:pStyle w:val="afc"/>
              <w:tabs>
                <w:tab w:val="left" w:pos="-1025"/>
                <w:tab w:val="left" w:pos="142"/>
              </w:tabs>
              <w:ind w:firstLine="0"/>
              <w:jc w:val="both"/>
              <w:rPr>
                <w:szCs w:val="28"/>
              </w:rPr>
            </w:pPr>
            <w:r>
              <w:rPr>
                <w:szCs w:val="28"/>
              </w:rPr>
              <w:t>Условия оплаты</w:t>
            </w:r>
          </w:p>
        </w:tc>
        <w:tc>
          <w:tcPr>
            <w:tcW w:w="4098" w:type="dxa"/>
            <w:vAlign w:val="center"/>
          </w:tcPr>
          <w:p w:rsidR="00071425" w:rsidRPr="00FA52D4" w:rsidRDefault="00071425" w:rsidP="00440992">
            <w:pPr>
              <w:tabs>
                <w:tab w:val="left" w:pos="22680"/>
              </w:tabs>
              <w:ind w:firstLine="567"/>
              <w:jc w:val="both"/>
              <w:rPr>
                <w:i/>
              </w:rPr>
            </w:pPr>
            <w:r>
              <w:rPr>
                <w:i/>
              </w:rPr>
              <w:t>Исходя из потребности в необходимом ежемесячном количестве Товара, Покупатель производит оплату Товара авансовым платежом в размере ___% (__________) процентов от цены поставляемого Товара в течение 15 (пятнадцати) календарных дней с даты получения счета Покупателем от Поставщика.</w:t>
            </w:r>
          </w:p>
          <w:p w:rsidR="00071425" w:rsidRDefault="00071425" w:rsidP="00440992">
            <w:pPr>
              <w:tabs>
                <w:tab w:val="left" w:pos="22680"/>
              </w:tabs>
              <w:ind w:firstLine="567"/>
              <w:jc w:val="both"/>
              <w:rPr>
                <w:i/>
              </w:rPr>
            </w:pPr>
            <w:r>
              <w:rPr>
                <w:i/>
              </w:rPr>
              <w:t>Либо</w:t>
            </w:r>
          </w:p>
          <w:p w:rsidR="00071425" w:rsidRPr="00FA52D4" w:rsidRDefault="00071425" w:rsidP="00440992">
            <w:pPr>
              <w:tabs>
                <w:tab w:val="left" w:pos="22680"/>
              </w:tabs>
              <w:ind w:firstLine="567"/>
              <w:jc w:val="both"/>
              <w:rPr>
                <w:i/>
              </w:rPr>
            </w:pPr>
            <w:r>
              <w:rPr>
                <w:i/>
              </w:rPr>
              <w:t>Исходя из потребности в необходимом ежемесячном количестве Товара, Покупатель производит оплату Товара авансовым платежом в размере ___% (__________) процентов от цены поставляемого Товара в течение 15 (пятнадцати) календарных дней с даты получения счета Покупателем от Поставщика.</w:t>
            </w:r>
          </w:p>
          <w:p w:rsidR="00071425" w:rsidRDefault="00071425" w:rsidP="00440992">
            <w:pPr>
              <w:tabs>
                <w:tab w:val="left" w:pos="22680"/>
              </w:tabs>
              <w:ind w:firstLine="567"/>
              <w:jc w:val="both"/>
              <w:rPr>
                <w:i/>
              </w:rPr>
            </w:pPr>
            <w:r>
              <w:rPr>
                <w:i/>
              </w:rPr>
              <w:t>- Окончательный расчет в размере ___% (_______________) процентов от цены поставляемого Товара – в течение ___ (______)</w:t>
            </w:r>
            <w:r>
              <w:rPr>
                <w:rStyle w:val="af6"/>
                <w:i/>
              </w:rPr>
              <w:footnoteReference w:id="5"/>
            </w:r>
            <w:r>
              <w:rPr>
                <w:i/>
              </w:rPr>
              <w:t xml:space="preserve"> календарных дней с даты поставки Товара и подписания Сторонами товарной накладной (ТОРГ-12) на основании счета Поставщика.</w:t>
            </w:r>
          </w:p>
          <w:p w:rsidR="00071425" w:rsidRDefault="00071425" w:rsidP="00440992">
            <w:pPr>
              <w:tabs>
                <w:tab w:val="left" w:pos="22680"/>
              </w:tabs>
              <w:ind w:firstLine="567"/>
              <w:jc w:val="both"/>
              <w:rPr>
                <w:i/>
              </w:rPr>
            </w:pPr>
            <w:r>
              <w:rPr>
                <w:i/>
              </w:rPr>
              <w:t xml:space="preserve">Либо </w:t>
            </w:r>
          </w:p>
          <w:p w:rsidR="00071425" w:rsidRPr="009A5B79" w:rsidRDefault="00071425" w:rsidP="00440992">
            <w:pPr>
              <w:tabs>
                <w:tab w:val="left" w:pos="22680"/>
              </w:tabs>
              <w:ind w:firstLine="567"/>
              <w:jc w:val="both"/>
              <w:rPr>
                <w:szCs w:val="28"/>
              </w:rPr>
            </w:pPr>
            <w:r>
              <w:rPr>
                <w:i/>
              </w:rPr>
              <w:t>Оплата Товара производится ежемесячно после подписания Сторонами товарной накладной ТОРГ-12 на основании счета, счета-фактуры Поставщика в течение ___ (____)</w:t>
            </w:r>
            <w:r>
              <w:rPr>
                <w:rStyle w:val="af6"/>
                <w:i/>
              </w:rPr>
              <w:footnoteReference w:id="6"/>
            </w:r>
            <w:r>
              <w:rPr>
                <w:i/>
              </w:rPr>
              <w:t xml:space="preserve"> календарных  дней с даты получения Покупателем счета, счета-фактуры от Поставщика.</w:t>
            </w:r>
          </w:p>
        </w:tc>
      </w:tr>
    </w:tbl>
    <w:p w:rsidR="00071425" w:rsidRPr="004E14F5" w:rsidRDefault="00071425" w:rsidP="00416DDD">
      <w:pPr>
        <w:ind w:firstLine="567"/>
        <w:jc w:val="both"/>
        <w:rPr>
          <w:color w:val="BFBFBF"/>
          <w:sz w:val="28"/>
          <w:szCs w:val="28"/>
        </w:rPr>
      </w:pPr>
    </w:p>
    <w:p w:rsidR="00071425" w:rsidRPr="000346A3" w:rsidRDefault="00071425" w:rsidP="00416DDD">
      <w:pPr>
        <w:suppressAutoHyphens w:val="0"/>
        <w:ind w:firstLine="708"/>
        <w:jc w:val="both"/>
        <w:rPr>
          <w:rFonts w:eastAsia="MS Mincho"/>
          <w:bCs/>
          <w:sz w:val="28"/>
          <w:szCs w:val="28"/>
        </w:rPr>
      </w:pPr>
      <w:r>
        <w:rPr>
          <w:sz w:val="28"/>
          <w:szCs w:val="28"/>
        </w:rPr>
        <w:t xml:space="preserve">1. </w:t>
      </w:r>
      <w:r>
        <w:rPr>
          <w:rFonts w:eastAsia="MS Mincho"/>
          <w:bCs/>
          <w:sz w:val="28"/>
          <w:szCs w:val="28"/>
        </w:rPr>
        <w:t xml:space="preserve">Единичные расценки на Товар, представленные на стеле АЗС, учитывают стоимость топлива, стоимость топливных карт (смарт-карт), </w:t>
      </w:r>
      <w:r>
        <w:rPr>
          <w:sz w:val="28"/>
          <w:szCs w:val="28"/>
          <w:shd w:val="clear" w:color="auto" w:fill="FBFCFD"/>
        </w:rPr>
        <w:t xml:space="preserve">стоимость информационного обслуживания смарт-карт, все виды налогов, сборов (кроме НДС), а также все расходы Поставщика связанные с исполнением договора. </w:t>
      </w:r>
    </w:p>
    <w:p w:rsidR="00071425" w:rsidRDefault="00071425" w:rsidP="00416DDD">
      <w:pPr>
        <w:pStyle w:val="afc"/>
        <w:jc w:val="both"/>
        <w:rPr>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071425" w:rsidRDefault="00071425" w:rsidP="00416DDD">
      <w:pPr>
        <w:pStyle w:val="afc"/>
        <w:jc w:val="both"/>
      </w:pPr>
      <w:r>
        <w:rPr>
          <w:szCs w:val="28"/>
        </w:rPr>
        <w:t xml:space="preserve">2. Дополнительные условия </w:t>
      </w:r>
      <w:r>
        <w:t>выполнения работ, оказания услуг, поставки товаров __________________________________________________</w:t>
      </w:r>
    </w:p>
    <w:p w:rsidR="00071425" w:rsidRPr="00721D0D" w:rsidRDefault="00071425" w:rsidP="00416DDD">
      <w:pPr>
        <w:pStyle w:val="afc"/>
        <w:jc w:val="both"/>
        <w:rPr>
          <w:i/>
          <w:sz w:val="24"/>
          <w:szCs w:val="24"/>
        </w:rPr>
      </w:pPr>
      <w:r>
        <w:rPr>
          <w:i/>
          <w:sz w:val="24"/>
          <w:szCs w:val="24"/>
        </w:rPr>
        <w:t xml:space="preserve">                                        (заполняется претендентом при необходимости).</w:t>
      </w:r>
    </w:p>
    <w:p w:rsidR="00071425" w:rsidRPr="00205668" w:rsidRDefault="00071425" w:rsidP="00416DDD">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7 Информационной карты, но не менее 90 (девяносто) календарных дней) </w:t>
      </w:r>
      <w:r>
        <w:t>с даты окончания срока подачи Заявок, указанной в пункте 6 Информационной карты</w:t>
      </w:r>
      <w:r>
        <w:rPr>
          <w:i/>
          <w:sz w:val="24"/>
          <w:szCs w:val="24"/>
        </w:rPr>
        <w:t>.</w:t>
      </w:r>
    </w:p>
    <w:p w:rsidR="00071425" w:rsidRPr="00205668" w:rsidRDefault="00071425" w:rsidP="00416DDD">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071425" w:rsidRPr="00205668" w:rsidRDefault="00071425" w:rsidP="00416DDD">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071425" w:rsidRPr="00205668" w:rsidRDefault="00071425" w:rsidP="00416DDD">
      <w:pPr>
        <w:pStyle w:val="afc"/>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Запроса предложений 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
    <w:p w:rsidR="00071425" w:rsidRPr="00205668" w:rsidRDefault="00071425" w:rsidP="00416DDD">
      <w:pPr>
        <w:pStyle w:val="afc"/>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71425" w:rsidRPr="00205668" w:rsidRDefault="00071425" w:rsidP="00416DDD">
      <w:pPr>
        <w:pStyle w:val="af9"/>
        <w:ind w:firstLine="0"/>
        <w:jc w:val="left"/>
        <w:rPr>
          <w:rFonts w:eastAsia="Times New Roman"/>
          <w:sz w:val="28"/>
          <w:szCs w:val="28"/>
        </w:rPr>
      </w:pPr>
    </w:p>
    <w:p w:rsidR="00071425" w:rsidRPr="007415F9" w:rsidRDefault="00071425" w:rsidP="00416DDD">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w:t>
      </w:r>
    </w:p>
    <w:p w:rsidR="00071425" w:rsidRPr="007415F9" w:rsidRDefault="00071425" w:rsidP="00416DDD">
      <w:pPr>
        <w:tabs>
          <w:tab w:val="left" w:pos="8640"/>
        </w:tabs>
        <w:jc w:val="center"/>
        <w:rPr>
          <w:i/>
        </w:rPr>
      </w:pPr>
      <w:r>
        <w:rPr>
          <w:i/>
        </w:rPr>
        <w:t>(наименование претендента)</w:t>
      </w:r>
    </w:p>
    <w:p w:rsidR="00071425" w:rsidRPr="00445DDD" w:rsidRDefault="00071425" w:rsidP="00416DDD">
      <w:pPr>
        <w:pStyle w:val="32"/>
        <w:suppressAutoHyphens/>
        <w:spacing w:after="0"/>
        <w:rPr>
          <w:sz w:val="28"/>
          <w:szCs w:val="28"/>
        </w:rPr>
      </w:pPr>
      <w:r>
        <w:rPr>
          <w:sz w:val="28"/>
          <w:szCs w:val="28"/>
        </w:rPr>
        <w:t>___________________________________________________________________</w:t>
      </w:r>
    </w:p>
    <w:p w:rsidR="00071425" w:rsidRDefault="00071425" w:rsidP="00416DDD">
      <w:pPr>
        <w:rPr>
          <w:i/>
        </w:rPr>
      </w:pPr>
      <w:r>
        <w:rPr>
          <w:i/>
        </w:rPr>
        <w:t>Печать</w:t>
      </w:r>
      <w:r>
        <w:rPr>
          <w:i/>
        </w:rPr>
        <w:tab/>
      </w:r>
      <w:r>
        <w:rPr>
          <w:i/>
        </w:rPr>
        <w:tab/>
      </w:r>
      <w:r>
        <w:rPr>
          <w:i/>
        </w:rPr>
        <w:tab/>
        <w:t>(должность, подпись, ФИО)</w:t>
      </w:r>
    </w:p>
    <w:p w:rsidR="00071425" w:rsidRPr="007415F9" w:rsidRDefault="00071425" w:rsidP="00416DDD">
      <w:pPr>
        <w:rPr>
          <w:i/>
        </w:rPr>
      </w:pPr>
    </w:p>
    <w:p w:rsidR="00071425" w:rsidRPr="009A5B79" w:rsidRDefault="00071425" w:rsidP="00416DDD">
      <w:pPr>
        <w:pStyle w:val="32"/>
        <w:suppressAutoHyphens/>
        <w:spacing w:after="0"/>
        <w:rPr>
          <w:sz w:val="28"/>
          <w:szCs w:val="28"/>
        </w:rPr>
      </w:pPr>
      <w:r>
        <w:rPr>
          <w:sz w:val="28"/>
          <w:szCs w:val="28"/>
        </w:rPr>
        <w:t>"____" _________ 201__ г.</w:t>
      </w:r>
    </w:p>
    <w:p w:rsidR="00071425" w:rsidRDefault="00071425" w:rsidP="00416DDD"/>
    <w:p w:rsidR="00071425" w:rsidRDefault="00071425"/>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071425" w:rsidRDefault="00071425">
      <w:pPr>
        <w:pStyle w:val="19"/>
        <w:ind w:firstLine="0"/>
        <w:jc w:val="right"/>
        <w:outlineLvl w:val="0"/>
        <w:rPr>
          <w:b/>
          <w:i/>
          <w:iCs/>
        </w:r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071425" w:rsidRDefault="00182949">
      <w:pPr>
        <w:pStyle w:val="19"/>
        <w:ind w:firstLine="0"/>
        <w:jc w:val="right"/>
        <w:outlineLvl w:val="0"/>
        <w:rPr>
          <w:b/>
        </w:rPr>
      </w:pPr>
      <w:r>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071425" w:rsidRDefault="00071425" w:rsidP="000941D0">
      <w:pPr>
        <w:jc w:val="center"/>
        <w:rPr>
          <w:b/>
          <w:bCs/>
        </w:rPr>
      </w:pPr>
      <w:r>
        <w:rPr>
          <w:b/>
          <w:bCs/>
        </w:rPr>
        <w:t>ПРОЕКТ ДОГОВОРА</w:t>
      </w:r>
    </w:p>
    <w:p w:rsidR="00071425" w:rsidRDefault="00071425" w:rsidP="000941D0">
      <w:pPr>
        <w:jc w:val="center"/>
        <w:rPr>
          <w:b/>
          <w:bCs/>
        </w:rPr>
      </w:pPr>
    </w:p>
    <w:p w:rsidR="00071425" w:rsidRPr="000E0D41" w:rsidRDefault="00071425" w:rsidP="000941D0">
      <w:pPr>
        <w:jc w:val="center"/>
      </w:pPr>
      <w:r>
        <w:rPr>
          <w:b/>
          <w:bCs/>
        </w:rPr>
        <w:t xml:space="preserve">Договор </w:t>
      </w:r>
      <w:r>
        <w:rPr>
          <w:b/>
        </w:rPr>
        <w:t xml:space="preserve">на поставку нефтепродуктов </w:t>
      </w:r>
      <w:r>
        <w:rPr>
          <w:b/>
          <w:bCs/>
        </w:rPr>
        <w:t xml:space="preserve">№ НКП </w:t>
      </w:r>
      <w:proofErr w:type="spellStart"/>
      <w:r>
        <w:rPr>
          <w:b/>
          <w:bCs/>
        </w:rPr>
        <w:t>СВЖДд-___</w:t>
      </w:r>
      <w:proofErr w:type="spellEnd"/>
      <w:r>
        <w:rPr>
          <w:b/>
          <w:bCs/>
        </w:rPr>
        <w:t>/___/___</w:t>
      </w:r>
    </w:p>
    <w:p w:rsidR="00071425" w:rsidRPr="00A96BCC" w:rsidRDefault="00071425" w:rsidP="000941D0">
      <w:pPr>
        <w:jc w:val="both"/>
      </w:pPr>
    </w:p>
    <w:p w:rsidR="00071425" w:rsidRPr="00A96BCC" w:rsidRDefault="00071425" w:rsidP="000941D0">
      <w:pPr>
        <w:jc w:val="both"/>
      </w:pPr>
      <w:r>
        <w:t>г. Екатеринбург                                                                                   «___»_____________201_ г.</w:t>
      </w:r>
    </w:p>
    <w:p w:rsidR="00071425" w:rsidRPr="00A96BCC" w:rsidRDefault="00071425" w:rsidP="000941D0">
      <w:pPr>
        <w:jc w:val="both"/>
      </w:pPr>
    </w:p>
    <w:p w:rsidR="00071425" w:rsidRDefault="00071425" w:rsidP="000941D0">
      <w:pPr>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__________________________________________________________________________,</w:t>
      </w:r>
    </w:p>
    <w:p w:rsidR="00071425" w:rsidRDefault="00071425" w:rsidP="000941D0">
      <w:pPr>
        <w:ind w:firstLine="709"/>
        <w:jc w:val="both"/>
      </w:pPr>
      <w:r>
        <w:rPr>
          <w:i/>
          <w:iCs/>
          <w:vertAlign w:val="superscript"/>
        </w:rPr>
        <w:t xml:space="preserve">                                                                           (должность, Ф.И.О. – полностью)</w:t>
      </w:r>
      <w:r>
        <w:t xml:space="preserve">  </w:t>
      </w:r>
    </w:p>
    <w:p w:rsidR="00071425" w:rsidRPr="00647152" w:rsidRDefault="00071425" w:rsidP="000941D0">
      <w:pPr>
        <w:ind w:firstLine="709"/>
        <w:jc w:val="both"/>
      </w:pPr>
      <w:r>
        <w:t>действующего на основании 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071425" w:rsidRPr="00647152" w:rsidRDefault="00071425" w:rsidP="000941D0">
      <w:pPr>
        <w:ind w:firstLine="709"/>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71425" w:rsidRPr="00647152" w:rsidRDefault="00071425" w:rsidP="000941D0">
      <w:pPr>
        <w:ind w:firstLine="709"/>
        <w:jc w:val="both"/>
      </w:pPr>
      <w:r>
        <w:t xml:space="preserve">именуемое в дальнейшем «Поставщик», в лице _________________________________, </w:t>
      </w:r>
    </w:p>
    <w:p w:rsidR="00071425" w:rsidRPr="00647152" w:rsidRDefault="00071425" w:rsidP="000941D0">
      <w:pPr>
        <w:ind w:firstLine="709"/>
        <w:jc w:val="both"/>
      </w:pPr>
      <w:r>
        <w:rPr>
          <w:i/>
          <w:vertAlign w:val="superscript"/>
        </w:rPr>
        <w:t xml:space="preserve">                                                                                                                                              (должность, Ф.И.О. - полностью)</w:t>
      </w:r>
    </w:p>
    <w:p w:rsidR="00071425" w:rsidRPr="00647152" w:rsidRDefault="00071425" w:rsidP="000941D0">
      <w:pPr>
        <w:ind w:firstLine="709"/>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 )</w:t>
      </w:r>
    </w:p>
    <w:p w:rsidR="00071425" w:rsidRPr="00647152" w:rsidRDefault="00071425" w:rsidP="000941D0">
      <w:pPr>
        <w:ind w:firstLine="709"/>
        <w:jc w:val="both"/>
      </w:pPr>
      <w:r>
        <w:t>с другой стороны, именуемые в дальнейшем «Стороны», заключили настоящий договор на выполнение работ (далее – «Договор») о нижеследующем:</w:t>
      </w:r>
    </w:p>
    <w:p w:rsidR="00071425" w:rsidRPr="00A96BCC" w:rsidRDefault="00071425" w:rsidP="000941D0">
      <w:pPr>
        <w:ind w:firstLine="851"/>
        <w:jc w:val="both"/>
        <w:rPr>
          <w:b/>
          <w:bCs/>
        </w:rPr>
      </w:pPr>
    </w:p>
    <w:p w:rsidR="00071425" w:rsidRDefault="00071425" w:rsidP="00182949">
      <w:pPr>
        <w:numPr>
          <w:ilvl w:val="0"/>
          <w:numId w:val="28"/>
        </w:numPr>
        <w:tabs>
          <w:tab w:val="left" w:pos="142"/>
          <w:tab w:val="left" w:pos="993"/>
        </w:tabs>
        <w:ind w:left="0" w:firstLine="709"/>
        <w:jc w:val="center"/>
        <w:rPr>
          <w:b/>
          <w:bCs/>
        </w:rPr>
      </w:pPr>
      <w:r>
        <w:rPr>
          <w:b/>
          <w:bCs/>
        </w:rPr>
        <w:t>Термины, используемые в Договоре</w:t>
      </w:r>
    </w:p>
    <w:p w:rsidR="00071425" w:rsidRPr="00A96BCC" w:rsidRDefault="00071425" w:rsidP="000941D0">
      <w:pPr>
        <w:tabs>
          <w:tab w:val="left" w:pos="142"/>
          <w:tab w:val="left" w:pos="993"/>
        </w:tabs>
        <w:ind w:left="709"/>
        <w:jc w:val="center"/>
        <w:rPr>
          <w:b/>
          <w:bCs/>
        </w:rPr>
      </w:pPr>
    </w:p>
    <w:p w:rsidR="00071425" w:rsidRDefault="00071425" w:rsidP="00182949">
      <w:pPr>
        <w:numPr>
          <w:ilvl w:val="1"/>
          <w:numId w:val="30"/>
        </w:numPr>
        <w:tabs>
          <w:tab w:val="left" w:pos="0"/>
        </w:tabs>
        <w:ind w:left="0" w:firstLine="709"/>
        <w:jc w:val="both"/>
        <w:rPr>
          <w:spacing w:val="-4"/>
        </w:rPr>
      </w:pPr>
      <w:r>
        <w:rPr>
          <w:spacing w:val="-4"/>
        </w:rPr>
        <w:t>Товар (топливо) –</w:t>
      </w:r>
      <w:r>
        <w:t xml:space="preserve"> нефтепродукты следующего вида: дизельное топливо (зимнее и летнее) ЕВРО 5; бензин марки: АИ-92, АИ-95 ЕВРО-5.</w:t>
      </w:r>
    </w:p>
    <w:p w:rsidR="00071425" w:rsidRDefault="00071425" w:rsidP="00182949">
      <w:pPr>
        <w:numPr>
          <w:ilvl w:val="1"/>
          <w:numId w:val="30"/>
        </w:numPr>
        <w:tabs>
          <w:tab w:val="left" w:pos="0"/>
        </w:tabs>
        <w:ind w:left="0" w:firstLine="709"/>
        <w:jc w:val="both"/>
        <w:rPr>
          <w:spacing w:val="-4"/>
        </w:rPr>
      </w:pPr>
      <w:r>
        <w:rPr>
          <w:bCs/>
          <w:spacing w:val="-4"/>
        </w:rPr>
        <w:t>Торговая точка</w:t>
      </w:r>
      <w:r>
        <w:rPr>
          <w:spacing w:val="-4"/>
        </w:rPr>
        <w:t xml:space="preserve"> – автозаправочная станция (АЗС), отпускающая в рамках настоящего Договора Товар держателям смарт-карт.</w:t>
      </w:r>
    </w:p>
    <w:p w:rsidR="00071425" w:rsidRDefault="00071425" w:rsidP="00182949">
      <w:pPr>
        <w:numPr>
          <w:ilvl w:val="1"/>
          <w:numId w:val="30"/>
        </w:numPr>
        <w:tabs>
          <w:tab w:val="left" w:pos="0"/>
        </w:tabs>
        <w:ind w:left="0" w:firstLine="709"/>
        <w:jc w:val="both"/>
        <w:rPr>
          <w:spacing w:val="-4"/>
        </w:rPr>
      </w:pPr>
      <w:r>
        <w:rPr>
          <w:bCs/>
          <w:spacing w:val="-4"/>
        </w:rPr>
        <w:t>Топливная карта</w:t>
      </w:r>
      <w:r>
        <w:rPr>
          <w:spacing w:val="-4"/>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 используемая при расчетах. Смарт-карта не является платежным средством.</w:t>
      </w:r>
    </w:p>
    <w:p w:rsidR="00071425" w:rsidRDefault="00071425" w:rsidP="00182949">
      <w:pPr>
        <w:numPr>
          <w:ilvl w:val="1"/>
          <w:numId w:val="30"/>
        </w:numPr>
        <w:tabs>
          <w:tab w:val="left" w:pos="0"/>
        </w:tabs>
        <w:ind w:left="0" w:firstLine="709"/>
        <w:jc w:val="both"/>
        <w:rPr>
          <w:spacing w:val="-4"/>
        </w:rPr>
      </w:pPr>
      <w:r>
        <w:rPr>
          <w:bCs/>
        </w:rPr>
        <w:t>Держатель смарт-карты</w:t>
      </w:r>
      <w:r>
        <w:t xml:space="preserve"> (Клиент) – физическое лицо (представитель Покупателя), имеющее право производить выборку Товара на Торговых точках Покупателя в рамках настоящего Договора. Действия держателя смарт-карты в целях настоящего Договора признаются действиями Покупателя.</w:t>
      </w:r>
    </w:p>
    <w:p w:rsidR="00071425" w:rsidRDefault="00071425" w:rsidP="00182949">
      <w:pPr>
        <w:numPr>
          <w:ilvl w:val="1"/>
          <w:numId w:val="30"/>
        </w:numPr>
        <w:tabs>
          <w:tab w:val="left" w:pos="0"/>
        </w:tabs>
        <w:ind w:left="0" w:firstLine="709"/>
        <w:jc w:val="both"/>
        <w:rPr>
          <w:bCs/>
        </w:rPr>
      </w:pPr>
      <w:r>
        <w:rPr>
          <w:bCs/>
        </w:rPr>
        <w:t>Действительная смарт-карта – разрешенная к использованию смарт-карта с не истекшим сроком действия.</w:t>
      </w:r>
    </w:p>
    <w:p w:rsidR="00071425" w:rsidRDefault="00071425" w:rsidP="00182949">
      <w:pPr>
        <w:numPr>
          <w:ilvl w:val="1"/>
          <w:numId w:val="30"/>
        </w:numPr>
        <w:tabs>
          <w:tab w:val="left" w:pos="0"/>
        </w:tabs>
        <w:ind w:left="0" w:firstLine="709"/>
        <w:jc w:val="both"/>
      </w:pPr>
      <w:r>
        <w:t>Лимитированная смарт-карта – смарт-карта, на которой устанавливается суточный или месячный лимит (в литрах). По лимитированной смарт-карте Покупатель может получить Товар, общее количество которого за сутки или за месяц не может превышать установленный лимит.</w:t>
      </w:r>
    </w:p>
    <w:p w:rsidR="00071425" w:rsidRDefault="00071425" w:rsidP="00182949">
      <w:pPr>
        <w:numPr>
          <w:ilvl w:val="1"/>
          <w:numId w:val="30"/>
        </w:numPr>
        <w:tabs>
          <w:tab w:val="left" w:pos="0"/>
        </w:tabs>
        <w:ind w:left="0" w:firstLine="709"/>
        <w:jc w:val="both"/>
        <w:rPr>
          <w:bCs/>
        </w:rPr>
      </w:pPr>
      <w:r>
        <w:rPr>
          <w:bCs/>
        </w:rPr>
        <w:t>Черный список – перечень Карт, прием которых запрещен на АЗС.</w:t>
      </w:r>
    </w:p>
    <w:p w:rsidR="00071425" w:rsidRDefault="00071425" w:rsidP="00182949">
      <w:pPr>
        <w:numPr>
          <w:ilvl w:val="1"/>
          <w:numId w:val="30"/>
        </w:numPr>
        <w:tabs>
          <w:tab w:val="left" w:pos="0"/>
        </w:tabs>
        <w:ind w:left="0" w:firstLine="709"/>
        <w:jc w:val="both"/>
        <w:rPr>
          <w:bCs/>
        </w:rPr>
      </w:pPr>
      <w:r>
        <w:rPr>
          <w:bCs/>
        </w:rPr>
        <w:t>Терминальный чек – документ, выдаваемый оператором Торговой точки держателю смарт-карты при заправке автотранспортного средства.</w:t>
      </w:r>
    </w:p>
    <w:p w:rsidR="00071425" w:rsidRDefault="00071425" w:rsidP="00182949">
      <w:pPr>
        <w:numPr>
          <w:ilvl w:val="1"/>
          <w:numId w:val="30"/>
        </w:numPr>
        <w:tabs>
          <w:tab w:val="left" w:pos="0"/>
        </w:tabs>
        <w:ind w:left="0" w:firstLine="709"/>
        <w:jc w:val="both"/>
        <w:rPr>
          <w:bCs/>
        </w:rPr>
      </w:pPr>
      <w:r>
        <w:t xml:space="preserve"> Цена стелы – </w:t>
      </w:r>
      <w:r>
        <w:rPr>
          <w:bCs/>
        </w:rPr>
        <w:t>отпускная розничная цена Торговой точки на нефтепродукты, отпускаемые Покупателю посредством смарт-карт.</w:t>
      </w:r>
    </w:p>
    <w:p w:rsidR="00071425" w:rsidRDefault="00071425" w:rsidP="00182949">
      <w:pPr>
        <w:numPr>
          <w:ilvl w:val="1"/>
          <w:numId w:val="30"/>
        </w:numPr>
        <w:tabs>
          <w:tab w:val="left" w:pos="0"/>
        </w:tabs>
        <w:ind w:left="0" w:firstLine="709"/>
        <w:jc w:val="both"/>
        <w:rPr>
          <w:bCs/>
        </w:rPr>
      </w:pPr>
      <w:r>
        <w:rPr>
          <w:bCs/>
        </w:rPr>
        <w:t xml:space="preserve"> Электронная система учёта – программно-технический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071425" w:rsidRDefault="00071425" w:rsidP="00182949">
      <w:pPr>
        <w:numPr>
          <w:ilvl w:val="1"/>
          <w:numId w:val="30"/>
        </w:numPr>
        <w:tabs>
          <w:tab w:val="left" w:pos="0"/>
        </w:tabs>
        <w:ind w:left="0" w:firstLine="709"/>
        <w:jc w:val="both"/>
        <w:rPr>
          <w:bCs/>
        </w:rPr>
      </w:pPr>
      <w:r>
        <w:rPr>
          <w:bCs/>
        </w:rPr>
        <w:t xml:space="preserve"> Операция по смарт-карте – проведение смарт-карты через оборудование, установленное на Торговых точках Поставщика.</w:t>
      </w:r>
    </w:p>
    <w:p w:rsidR="00071425" w:rsidRDefault="00071425" w:rsidP="00182949">
      <w:pPr>
        <w:numPr>
          <w:ilvl w:val="1"/>
          <w:numId w:val="30"/>
        </w:numPr>
        <w:tabs>
          <w:tab w:val="left" w:pos="0"/>
        </w:tabs>
        <w:ind w:left="0" w:firstLine="709"/>
        <w:jc w:val="both"/>
        <w:rPr>
          <w:bCs/>
        </w:rPr>
      </w:pPr>
      <w:r>
        <w:rPr>
          <w:bCs/>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071425" w:rsidRDefault="00071425" w:rsidP="00182949">
      <w:pPr>
        <w:numPr>
          <w:ilvl w:val="1"/>
          <w:numId w:val="30"/>
        </w:numPr>
        <w:tabs>
          <w:tab w:val="left" w:pos="0"/>
        </w:tabs>
        <w:ind w:left="0" w:firstLine="709"/>
        <w:jc w:val="both"/>
        <w:rPr>
          <w:spacing w:val="-4"/>
        </w:rPr>
      </w:pPr>
      <w:r>
        <w:rPr>
          <w:spacing w:val="-4"/>
        </w:rPr>
        <w:t xml:space="preserve"> </w:t>
      </w:r>
      <w:proofErr w:type="spellStart"/>
      <w:r>
        <w:rPr>
          <w:spacing w:val="-4"/>
        </w:rPr>
        <w:t>Процессинговый</w:t>
      </w:r>
      <w:proofErr w:type="spellEnd"/>
      <w:r>
        <w:rPr>
          <w:spacing w:val="-4"/>
        </w:rPr>
        <w:t xml:space="preserve"> центр – оборудование для обработки информации, поступающей с терминала АЗС.</w:t>
      </w:r>
    </w:p>
    <w:p w:rsidR="00071425" w:rsidRPr="00A96BCC" w:rsidRDefault="00071425" w:rsidP="000941D0">
      <w:pPr>
        <w:tabs>
          <w:tab w:val="left" w:pos="0"/>
        </w:tabs>
        <w:ind w:left="709"/>
        <w:jc w:val="both"/>
        <w:rPr>
          <w:spacing w:val="-4"/>
        </w:rPr>
      </w:pPr>
    </w:p>
    <w:p w:rsidR="00071425" w:rsidRDefault="00071425" w:rsidP="00182949">
      <w:pPr>
        <w:numPr>
          <w:ilvl w:val="0"/>
          <w:numId w:val="30"/>
        </w:numPr>
        <w:tabs>
          <w:tab w:val="left" w:pos="142"/>
          <w:tab w:val="left" w:pos="993"/>
        </w:tabs>
        <w:ind w:left="0" w:firstLine="709"/>
        <w:jc w:val="center"/>
        <w:rPr>
          <w:b/>
          <w:bCs/>
        </w:rPr>
      </w:pPr>
      <w:r>
        <w:rPr>
          <w:b/>
          <w:bCs/>
        </w:rPr>
        <w:t>Предмет Договора</w:t>
      </w:r>
    </w:p>
    <w:p w:rsidR="00071425" w:rsidRDefault="00071425" w:rsidP="000941D0">
      <w:pPr>
        <w:tabs>
          <w:tab w:val="left" w:pos="142"/>
          <w:tab w:val="left" w:pos="993"/>
        </w:tabs>
        <w:ind w:left="709"/>
        <w:rPr>
          <w:b/>
          <w:bCs/>
        </w:rPr>
      </w:pPr>
    </w:p>
    <w:p w:rsidR="00071425" w:rsidRDefault="00071425" w:rsidP="00182949">
      <w:pPr>
        <w:numPr>
          <w:ilvl w:val="1"/>
          <w:numId w:val="29"/>
        </w:numPr>
        <w:tabs>
          <w:tab w:val="left" w:pos="142"/>
        </w:tabs>
        <w:ind w:left="0" w:firstLine="709"/>
        <w:jc w:val="both"/>
        <w:rPr>
          <w:bCs/>
        </w:rPr>
      </w:pPr>
      <w:r>
        <w:rPr>
          <w:bCs/>
        </w:rPr>
        <w:t>Поставщик обязуется передать в собственность Покупателя Товар с использованием смарт-карт для нужд филиала ПАО «ТрансКонтейнер» на Свердловской железной дороге, а Покупатель обязуется оплатить и принять данный Товар на условиях настоящего Договора.</w:t>
      </w:r>
    </w:p>
    <w:p w:rsidR="00071425" w:rsidRDefault="00071425" w:rsidP="00182949">
      <w:pPr>
        <w:numPr>
          <w:ilvl w:val="1"/>
          <w:numId w:val="29"/>
        </w:numPr>
        <w:tabs>
          <w:tab w:val="left" w:pos="142"/>
        </w:tabs>
        <w:ind w:left="0" w:firstLine="709"/>
        <w:jc w:val="both"/>
        <w:rPr>
          <w:bCs/>
        </w:rPr>
      </w:pPr>
      <w:r>
        <w:rPr>
          <w:bCs/>
        </w:rPr>
        <w:t xml:space="preserve">Поставщик осуществляет кодирование, программирование, </w:t>
      </w:r>
      <w:proofErr w:type="spellStart"/>
      <w:r>
        <w:rPr>
          <w:bCs/>
        </w:rPr>
        <w:t>эмбоссирование</w:t>
      </w:r>
      <w:proofErr w:type="spellEnd"/>
      <w:r>
        <w:rPr>
          <w:bCs/>
        </w:rPr>
        <w:t xml:space="preserve"> (</w:t>
      </w:r>
      <w:r>
        <w:t xml:space="preserve">нанесение на поверхность карты буквенно-цифровой информации путем выдавливания с возможностью последующей окраски) </w:t>
      </w:r>
      <w:r>
        <w:rPr>
          <w:bCs/>
        </w:rPr>
        <w:t xml:space="preserve">и выдачу смарт-карт, обеспечивает обслуживание действительных смарт-карт и отпуск по ним Покупателю Товара. </w:t>
      </w:r>
    </w:p>
    <w:p w:rsidR="00071425" w:rsidRDefault="00071425" w:rsidP="00182949">
      <w:pPr>
        <w:numPr>
          <w:ilvl w:val="1"/>
          <w:numId w:val="29"/>
        </w:numPr>
        <w:tabs>
          <w:tab w:val="left" w:pos="142"/>
        </w:tabs>
        <w:ind w:left="0" w:firstLine="709"/>
        <w:jc w:val="both"/>
        <w:rPr>
          <w:bCs/>
        </w:rPr>
      </w:pPr>
      <w:r>
        <w:rPr>
          <w:bCs/>
        </w:rPr>
        <w:t>Передача Товара Покупателю осуществляется путем отпуска Товара Клиенту на АЗС, расположенных в Свердловской области, Пермском крае, Тюменской области, Республике Башкортостан, Челябинской области, Курганской области, Кировской области и Удмуртской Республике согласно Перечню АЗС (Приложение № 1 к настоящему Договору), в объемах и по видам Товара, согласно предъявленным Смарт-картам. Передача Товара Клиенту осуществляется на условиях АЗС.</w:t>
      </w:r>
    </w:p>
    <w:p w:rsidR="00071425" w:rsidRDefault="00071425" w:rsidP="00182949">
      <w:pPr>
        <w:numPr>
          <w:ilvl w:val="1"/>
          <w:numId w:val="29"/>
        </w:numPr>
        <w:tabs>
          <w:tab w:val="left" w:pos="142"/>
        </w:tabs>
        <w:ind w:left="0" w:firstLine="709"/>
        <w:jc w:val="both"/>
        <w:rPr>
          <w:bCs/>
        </w:rPr>
      </w:pPr>
      <w:r>
        <w:rPr>
          <w:bCs/>
        </w:rPr>
        <w:t xml:space="preserve">Приемка Товара по количеству осуществляется исходя из данных, которые формируются </w:t>
      </w:r>
      <w:proofErr w:type="spellStart"/>
      <w:r>
        <w:rPr>
          <w:bCs/>
        </w:rPr>
        <w:t>Процессинговым</w:t>
      </w:r>
      <w:proofErr w:type="spellEnd"/>
      <w:r>
        <w:rPr>
          <w:bCs/>
        </w:rPr>
        <w:t xml:space="preserve"> центром с момент отпуска Товара Клиенту, указываются в чеках установленного образца и поступают в электронном виде Поставщику.</w:t>
      </w:r>
    </w:p>
    <w:p w:rsidR="00071425" w:rsidRDefault="00071425" w:rsidP="00182949">
      <w:pPr>
        <w:numPr>
          <w:ilvl w:val="1"/>
          <w:numId w:val="29"/>
        </w:numPr>
        <w:tabs>
          <w:tab w:val="left" w:pos="142"/>
        </w:tabs>
        <w:ind w:left="0" w:firstLine="709"/>
        <w:jc w:val="both"/>
        <w:rPr>
          <w:bCs/>
        </w:rPr>
      </w:pPr>
      <w:r>
        <w:rPr>
          <w:bCs/>
        </w:rPr>
        <w:t>Право собственности на Товар переходит к Покупателю в момент непосредственного получения Товара на АЗС Клиентом на основании предъявленной Карты. Моментом непосредственного получения Товара на АЗС Клиентом является дата и время, указанные в чеке, выданном оператором-кассиром АЗС Клиенту.</w:t>
      </w:r>
    </w:p>
    <w:p w:rsidR="00071425" w:rsidRPr="00B40C32" w:rsidRDefault="00071425" w:rsidP="000941D0">
      <w:pPr>
        <w:tabs>
          <w:tab w:val="left" w:pos="142"/>
        </w:tabs>
        <w:ind w:firstLine="709"/>
        <w:jc w:val="both"/>
        <w:rPr>
          <w:bCs/>
        </w:rPr>
      </w:pPr>
      <w:r>
        <w:rPr>
          <w:bCs/>
        </w:rPr>
        <w:tab/>
        <w:t>Риск случайной гибели или случайного повреждения Товара переходит на Покупателя с момента перехода к нему права собственности на Товар.</w:t>
      </w:r>
    </w:p>
    <w:p w:rsidR="00071425" w:rsidRDefault="00071425" w:rsidP="00182949">
      <w:pPr>
        <w:numPr>
          <w:ilvl w:val="1"/>
          <w:numId w:val="29"/>
        </w:numPr>
        <w:tabs>
          <w:tab w:val="left" w:pos="142"/>
        </w:tabs>
        <w:ind w:left="0" w:firstLine="709"/>
        <w:jc w:val="both"/>
        <w:rPr>
          <w:bCs/>
        </w:rPr>
      </w:pPr>
      <w:r>
        <w:rPr>
          <w:bCs/>
        </w:rPr>
        <w:t>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Клиенту по смарт-картам. Стоимость данных услуг учитывается в стоимости поставляемого Товара и дополнительно Покупателем не оплачивается.</w:t>
      </w:r>
    </w:p>
    <w:p w:rsidR="00071425" w:rsidRDefault="00071425" w:rsidP="00182949">
      <w:pPr>
        <w:numPr>
          <w:ilvl w:val="1"/>
          <w:numId w:val="29"/>
        </w:numPr>
        <w:tabs>
          <w:tab w:val="left" w:pos="142"/>
        </w:tabs>
        <w:ind w:left="0" w:firstLine="709"/>
        <w:jc w:val="both"/>
        <w:rPr>
          <w:bCs/>
        </w:rPr>
      </w:pPr>
      <w:r>
        <w:rPr>
          <w:bCs/>
        </w:rPr>
        <w:t xml:space="preserve">Поставщик передает Покупателю в пользование Смарт-карты на срок действия Договора в количестве </w:t>
      </w:r>
      <w:r>
        <w:rPr>
          <w:b/>
          <w:bCs/>
        </w:rPr>
        <w:t>20 (двадцати) штук</w:t>
      </w:r>
      <w:r>
        <w:rPr>
          <w:bCs/>
        </w:rPr>
        <w:t>. В случае если Покупатель, по каким либо обстоятельствам, лишится возможности владеть и/или пользоваться Смарт-картой, Покупатель отдельно получает у Поставщика необходимое ему количество Смарт-карт.</w:t>
      </w:r>
    </w:p>
    <w:p w:rsidR="00071425" w:rsidRDefault="00071425" w:rsidP="00182949">
      <w:pPr>
        <w:numPr>
          <w:ilvl w:val="1"/>
          <w:numId w:val="29"/>
        </w:numPr>
        <w:tabs>
          <w:tab w:val="left" w:pos="142"/>
          <w:tab w:val="left" w:pos="1134"/>
        </w:tabs>
        <w:ind w:left="0" w:firstLine="709"/>
        <w:jc w:val="both"/>
        <w:rPr>
          <w:bCs/>
        </w:rPr>
      </w:pPr>
      <w:r>
        <w:rPr>
          <w:bCs/>
        </w:rPr>
        <w:t>Срок выдачи необходимого Покупателю количества Смарт-карт - _________ рабочих дней с даты получения письменного заявления, составленного Покупателем в произвольной форме и размещенного в личном кабинете Клиента.</w:t>
      </w:r>
    </w:p>
    <w:p w:rsidR="00071425" w:rsidRDefault="00071425" w:rsidP="00182949">
      <w:pPr>
        <w:numPr>
          <w:ilvl w:val="1"/>
          <w:numId w:val="29"/>
        </w:numPr>
        <w:tabs>
          <w:tab w:val="left" w:pos="142"/>
          <w:tab w:val="left" w:pos="1134"/>
        </w:tabs>
        <w:ind w:left="0" w:firstLine="709"/>
        <w:jc w:val="both"/>
        <w:rPr>
          <w:bCs/>
        </w:rPr>
      </w:pPr>
      <w:r>
        <w:rPr>
          <w:bCs/>
        </w:rPr>
        <w:t xml:space="preserve">Период поставки Товара: с момента подписания Договора по 31 декабря 2018 года включительно. </w:t>
      </w:r>
      <w:r>
        <w:rPr>
          <w:bCs/>
          <w:color w:val="000000"/>
          <w:lang w:eastAsia="ru-RU"/>
        </w:rPr>
        <w:t>Поставщик должен обеспечить заправку топливом автотранспорта Покупателя в круглосуточном режиме (24 часа в сутки).</w:t>
      </w:r>
    </w:p>
    <w:p w:rsidR="00071425" w:rsidRPr="00D519A6" w:rsidRDefault="00071425" w:rsidP="00182949">
      <w:pPr>
        <w:numPr>
          <w:ilvl w:val="1"/>
          <w:numId w:val="29"/>
        </w:numPr>
        <w:tabs>
          <w:tab w:val="left" w:pos="142"/>
          <w:tab w:val="left" w:pos="1134"/>
        </w:tabs>
        <w:ind w:left="0" w:firstLine="709"/>
        <w:jc w:val="both"/>
        <w:rPr>
          <w:bCs/>
        </w:rPr>
      </w:pPr>
      <w:r>
        <w:rPr>
          <w:bCs/>
        </w:rPr>
        <w:t xml:space="preserve"> Ориентировочный объем закупки топлива составляет: дизельное топливо – 182400 литров, бензин АИ-92 – 17200 литров, бензин АИ-95 – 10400 литров. </w:t>
      </w:r>
    </w:p>
    <w:p w:rsidR="00071425" w:rsidRPr="00D519A6" w:rsidRDefault="00071425" w:rsidP="00182949">
      <w:pPr>
        <w:numPr>
          <w:ilvl w:val="1"/>
          <w:numId w:val="29"/>
        </w:numPr>
        <w:tabs>
          <w:tab w:val="left" w:pos="142"/>
          <w:tab w:val="left" w:pos="1134"/>
        </w:tabs>
        <w:ind w:left="0" w:firstLine="709"/>
        <w:jc w:val="both"/>
        <w:rPr>
          <w:bCs/>
        </w:rPr>
      </w:pPr>
      <w:r>
        <w:rPr>
          <w:bCs/>
        </w:rPr>
        <w:t>Объем приобретаемого топлива определяется исходя из потребности Покупателя.</w:t>
      </w:r>
    </w:p>
    <w:p w:rsidR="00071425" w:rsidRPr="00182949" w:rsidRDefault="00071425" w:rsidP="00182949">
      <w:pPr>
        <w:numPr>
          <w:ilvl w:val="1"/>
          <w:numId w:val="29"/>
        </w:numPr>
        <w:tabs>
          <w:tab w:val="left" w:pos="142"/>
          <w:tab w:val="left" w:pos="1134"/>
        </w:tabs>
        <w:suppressAutoHyphens w:val="0"/>
        <w:ind w:left="0" w:firstLine="709"/>
        <w:jc w:val="both"/>
        <w:rPr>
          <w:bCs/>
        </w:rPr>
      </w:pPr>
      <w:r w:rsidRPr="00182949">
        <w:rPr>
          <w:bCs/>
        </w:rPr>
        <w:t xml:space="preserve">Покупатель оставляет за собой право неполной выборки объема топлива заявленного в п.2.10. настоящего Договора. </w:t>
      </w:r>
      <w:r>
        <w:t xml:space="preserve">Санкции за </w:t>
      </w:r>
      <w:proofErr w:type="spellStart"/>
      <w:r>
        <w:t>невыборку</w:t>
      </w:r>
      <w:proofErr w:type="spellEnd"/>
      <w:r>
        <w:t xml:space="preserve"> не предусмотрены.</w:t>
      </w:r>
    </w:p>
    <w:p w:rsidR="00182949" w:rsidRPr="00182949" w:rsidRDefault="00182949" w:rsidP="00182949">
      <w:pPr>
        <w:tabs>
          <w:tab w:val="left" w:pos="142"/>
          <w:tab w:val="left" w:pos="1134"/>
        </w:tabs>
        <w:suppressAutoHyphens w:val="0"/>
        <w:ind w:left="709"/>
        <w:jc w:val="both"/>
        <w:rPr>
          <w:bCs/>
        </w:rPr>
      </w:pPr>
    </w:p>
    <w:p w:rsidR="00071425" w:rsidRDefault="00071425" w:rsidP="00182949">
      <w:pPr>
        <w:numPr>
          <w:ilvl w:val="0"/>
          <w:numId w:val="29"/>
        </w:numPr>
        <w:tabs>
          <w:tab w:val="left" w:pos="142"/>
          <w:tab w:val="left" w:pos="993"/>
        </w:tabs>
        <w:ind w:left="0" w:firstLine="709"/>
        <w:jc w:val="center"/>
        <w:rPr>
          <w:b/>
          <w:bCs/>
          <w:color w:val="000000" w:themeColor="text1"/>
        </w:rPr>
      </w:pPr>
      <w:r>
        <w:rPr>
          <w:b/>
          <w:bCs/>
          <w:color w:val="000000" w:themeColor="text1"/>
        </w:rPr>
        <w:t>Цена Договора и порядок расчетов</w:t>
      </w:r>
    </w:p>
    <w:p w:rsidR="00071425" w:rsidRPr="00A96BCC" w:rsidRDefault="00071425" w:rsidP="000941D0">
      <w:pPr>
        <w:tabs>
          <w:tab w:val="left" w:pos="142"/>
          <w:tab w:val="left" w:pos="993"/>
        </w:tabs>
        <w:ind w:left="709"/>
        <w:jc w:val="center"/>
        <w:rPr>
          <w:b/>
          <w:bCs/>
          <w:color w:val="000000" w:themeColor="text1"/>
        </w:rPr>
      </w:pPr>
    </w:p>
    <w:p w:rsidR="00071425" w:rsidRDefault="00071425" w:rsidP="00182949">
      <w:pPr>
        <w:pStyle w:val="afff3"/>
        <w:numPr>
          <w:ilvl w:val="1"/>
          <w:numId w:val="29"/>
        </w:numPr>
        <w:tabs>
          <w:tab w:val="left" w:pos="709"/>
          <w:tab w:val="left" w:pos="993"/>
        </w:tabs>
        <w:ind w:left="0" w:right="0" w:firstLine="709"/>
        <w:rPr>
          <w:color w:val="000000" w:themeColor="text1"/>
          <w:szCs w:val="24"/>
        </w:rPr>
      </w:pPr>
      <w:r>
        <w:rPr>
          <w:color w:val="000000" w:themeColor="text1"/>
          <w:szCs w:val="24"/>
        </w:rPr>
        <w:t>Общая цена настоящего Договора складывается из розничных цен фактически заправленного топлива, установленных на АЗС, на дату приобретения Товара, с учетом дисконта _____ %.</w:t>
      </w:r>
    </w:p>
    <w:p w:rsidR="00071425" w:rsidRDefault="00071425" w:rsidP="000941D0">
      <w:pPr>
        <w:pStyle w:val="afc"/>
        <w:jc w:val="both"/>
        <w:rPr>
          <w:sz w:val="24"/>
          <w:szCs w:val="24"/>
        </w:rPr>
      </w:pPr>
      <w:r>
        <w:rPr>
          <w:color w:val="000000" w:themeColor="text1"/>
          <w:sz w:val="24"/>
          <w:szCs w:val="24"/>
        </w:rPr>
        <w:t>Общая цена</w:t>
      </w:r>
      <w:r>
        <w:rPr>
          <w:sz w:val="24"/>
          <w:szCs w:val="24"/>
        </w:rPr>
        <w:t xml:space="preserve"> настоящего Договора не должна превышать 2 540 000 (Два миллиона пятьсот сорок тысяч) рублей 00 копеек с учетом всех налогов, кроме НДС.</w:t>
      </w:r>
    </w:p>
    <w:p w:rsidR="00071425" w:rsidRDefault="00071425" w:rsidP="000941D0">
      <w:pPr>
        <w:pStyle w:val="afc"/>
        <w:jc w:val="both"/>
        <w:rPr>
          <w:sz w:val="24"/>
          <w:szCs w:val="24"/>
        </w:rPr>
      </w:pPr>
      <w:r>
        <w:rPr>
          <w:sz w:val="24"/>
          <w:szCs w:val="24"/>
        </w:rPr>
        <w:t>Облагается НДС по ставке ____%, размер которого составляет ________/ НДС не облагается</w:t>
      </w:r>
      <w:r>
        <w:rPr>
          <w:szCs w:val="28"/>
        </w:rPr>
        <w:t xml:space="preserve"> </w:t>
      </w:r>
      <w:r>
        <w:rPr>
          <w:i/>
          <w:sz w:val="24"/>
          <w:szCs w:val="24"/>
        </w:rPr>
        <w:t>(указать необходимое)</w:t>
      </w:r>
      <w:r>
        <w:rPr>
          <w:sz w:val="24"/>
          <w:szCs w:val="24"/>
        </w:rPr>
        <w:t>.</w:t>
      </w:r>
    </w:p>
    <w:p w:rsidR="00071425" w:rsidRPr="00F25D10" w:rsidRDefault="00071425" w:rsidP="000941D0">
      <w:pPr>
        <w:tabs>
          <w:tab w:val="left" w:pos="993"/>
        </w:tabs>
        <w:ind w:firstLine="709"/>
        <w:jc w:val="both"/>
        <w:rPr>
          <w:color w:val="000000" w:themeColor="text1"/>
        </w:rPr>
      </w:pPr>
      <w:r>
        <w:rPr>
          <w:color w:val="000000" w:themeColor="text1"/>
        </w:rPr>
        <w:t xml:space="preserve">Единичные расценки на Товар, представленные на стеле АЗС Поставщика, учитывают стоимость топлива, стоимость топливных карт (смарт-карт), стоимость информационного обслуживания смарт-карт, все виды налогов, сборов (кроме НДС), а также все расходы Поставщика связанные с исполнением договора. </w:t>
      </w:r>
    </w:p>
    <w:p w:rsidR="00071425" w:rsidRPr="005D3D89" w:rsidRDefault="00071425" w:rsidP="000941D0">
      <w:pPr>
        <w:pStyle w:val="af9"/>
        <w:tabs>
          <w:tab w:val="left" w:pos="142"/>
        </w:tabs>
        <w:rPr>
          <w:rFonts w:eastAsia="Times New Roman"/>
          <w:sz w:val="24"/>
          <w:lang w:eastAsia="ru-RU"/>
        </w:rPr>
      </w:pPr>
      <w:r>
        <w:rPr>
          <w:color w:val="000000" w:themeColor="text1"/>
          <w:spacing w:val="-1"/>
          <w:sz w:val="24"/>
        </w:rPr>
        <w:t xml:space="preserve">Общая цена настоящего Договора в процессе исполнения может быть увеличена по </w:t>
      </w:r>
      <w:r>
        <w:rPr>
          <w:spacing w:val="-1"/>
          <w:sz w:val="24"/>
        </w:rPr>
        <w:t>соглашению Сторон</w:t>
      </w:r>
      <w:r>
        <w:rPr>
          <w:color w:val="000000" w:themeColor="text1"/>
          <w:spacing w:val="-1"/>
          <w:sz w:val="24"/>
        </w:rPr>
        <w:t xml:space="preserve"> без проведения дополнительных конкурсных процедур не более, чем на 10 (десять) % от первоначальной цены Договора за счет увеличения количества закупаемой продукции</w:t>
      </w:r>
      <w:r>
        <w:rPr>
          <w:spacing w:val="-1"/>
          <w:sz w:val="24"/>
        </w:rPr>
        <w:t>.</w:t>
      </w:r>
    </w:p>
    <w:p w:rsidR="00071425" w:rsidRDefault="00071425" w:rsidP="00182949">
      <w:pPr>
        <w:pStyle w:val="afff3"/>
        <w:numPr>
          <w:ilvl w:val="1"/>
          <w:numId w:val="29"/>
        </w:numPr>
        <w:tabs>
          <w:tab w:val="left" w:pos="142"/>
          <w:tab w:val="left" w:pos="993"/>
        </w:tabs>
        <w:ind w:left="0" w:right="0" w:firstLine="709"/>
        <w:rPr>
          <w:szCs w:val="24"/>
        </w:rPr>
      </w:pPr>
      <w:r>
        <w:rPr>
          <w:szCs w:val="24"/>
        </w:rPr>
        <w:t xml:space="preserve">Исходя из потребности в необходимом ежемесячном количестве Товара, Покупатель производит оплату Товара авансовым платежом в размере до 100%  процентов от цены поставляемого Товара в течение 15 (пятнадцати) календарных дней с даты получения счета Покупателем от Поставщика. </w:t>
      </w:r>
    </w:p>
    <w:p w:rsidR="00071425" w:rsidRDefault="00071425" w:rsidP="00182949">
      <w:pPr>
        <w:pStyle w:val="afff3"/>
        <w:numPr>
          <w:ilvl w:val="1"/>
          <w:numId w:val="29"/>
        </w:numPr>
        <w:tabs>
          <w:tab w:val="left" w:pos="993"/>
        </w:tabs>
        <w:ind w:left="0" w:right="0" w:firstLine="709"/>
        <w:rPr>
          <w:szCs w:val="24"/>
        </w:rPr>
      </w:pPr>
      <w:r>
        <w:rPr>
          <w:szCs w:val="24"/>
        </w:rPr>
        <w:t>В случае если по итогам месяца сумма предоплаты превышает стоимость выбранного Товара, остаток переходит на следующий календарный месяц.</w:t>
      </w:r>
    </w:p>
    <w:p w:rsidR="00071425" w:rsidRDefault="00071425" w:rsidP="00182949">
      <w:pPr>
        <w:pStyle w:val="afff3"/>
        <w:numPr>
          <w:ilvl w:val="1"/>
          <w:numId w:val="29"/>
        </w:numPr>
        <w:tabs>
          <w:tab w:val="left" w:pos="993"/>
        </w:tabs>
        <w:ind w:left="0" w:right="0" w:firstLine="709"/>
        <w:rPr>
          <w:szCs w:val="24"/>
        </w:rPr>
      </w:pPr>
      <w:r>
        <w:rPr>
          <w:szCs w:val="24"/>
        </w:rPr>
        <w:t xml:space="preserve">Датой оплаты считается дата поступления денежных средств на расчетный счет Поставщика. </w:t>
      </w:r>
    </w:p>
    <w:p w:rsidR="00071425" w:rsidRDefault="00071425" w:rsidP="00182949">
      <w:pPr>
        <w:numPr>
          <w:ilvl w:val="1"/>
          <w:numId w:val="29"/>
        </w:numPr>
        <w:tabs>
          <w:tab w:val="left" w:pos="142"/>
        </w:tabs>
        <w:ind w:left="0" w:firstLine="709"/>
        <w:jc w:val="both"/>
      </w:pPr>
      <w:r>
        <w:t xml:space="preserve">Количество передаваемого Товара определяется исходя из суммы денежных средств, находящихся на лицевом счете Покупателя. </w:t>
      </w:r>
    </w:p>
    <w:p w:rsidR="00071425" w:rsidRDefault="00071425" w:rsidP="00182949">
      <w:pPr>
        <w:numPr>
          <w:ilvl w:val="1"/>
          <w:numId w:val="29"/>
        </w:numPr>
        <w:tabs>
          <w:tab w:val="left" w:pos="142"/>
        </w:tabs>
        <w:ind w:left="0" w:firstLine="709"/>
        <w:jc w:val="both"/>
      </w:pPr>
      <w:r>
        <w:t xml:space="preserve">Смарт-карты предоставляются Покупателю за счет Поставщика. </w:t>
      </w:r>
    </w:p>
    <w:p w:rsidR="00071425" w:rsidRDefault="00071425" w:rsidP="00182949">
      <w:pPr>
        <w:numPr>
          <w:ilvl w:val="1"/>
          <w:numId w:val="29"/>
        </w:numPr>
        <w:tabs>
          <w:tab w:val="left" w:pos="142"/>
        </w:tabs>
        <w:suppressAutoHyphens w:val="0"/>
        <w:ind w:left="0" w:firstLine="709"/>
        <w:contextualSpacing/>
        <w:jc w:val="both"/>
      </w:pPr>
      <w:r>
        <w:t>Замена смарт-карт вследствие ее механического повреждения либо утраты производится за счет Поставщика в течение ___ (_____) рабочих дней с даты получения письменного заявления Покупателя.</w:t>
      </w:r>
    </w:p>
    <w:p w:rsidR="00071425" w:rsidRPr="00A96BCC" w:rsidRDefault="00071425" w:rsidP="000941D0">
      <w:pPr>
        <w:tabs>
          <w:tab w:val="left" w:pos="142"/>
        </w:tabs>
        <w:ind w:left="709"/>
        <w:jc w:val="both"/>
        <w:rPr>
          <w:highlight w:val="green"/>
        </w:rPr>
      </w:pPr>
    </w:p>
    <w:p w:rsidR="00071425" w:rsidRDefault="00071425" w:rsidP="00182949">
      <w:pPr>
        <w:numPr>
          <w:ilvl w:val="0"/>
          <w:numId w:val="29"/>
        </w:numPr>
        <w:tabs>
          <w:tab w:val="left" w:pos="142"/>
          <w:tab w:val="left" w:pos="993"/>
        </w:tabs>
        <w:ind w:left="0" w:firstLine="709"/>
        <w:jc w:val="center"/>
        <w:rPr>
          <w:b/>
          <w:bCs/>
        </w:rPr>
      </w:pPr>
      <w:r>
        <w:rPr>
          <w:b/>
          <w:bCs/>
        </w:rPr>
        <w:t>Порядок исполнения обязательств</w:t>
      </w:r>
    </w:p>
    <w:p w:rsidR="00071425" w:rsidRPr="00A96BCC" w:rsidRDefault="00071425" w:rsidP="000941D0">
      <w:pPr>
        <w:tabs>
          <w:tab w:val="left" w:pos="142"/>
          <w:tab w:val="left" w:pos="993"/>
        </w:tabs>
        <w:ind w:left="709"/>
        <w:jc w:val="center"/>
        <w:rPr>
          <w:b/>
          <w:bCs/>
        </w:rPr>
      </w:pPr>
    </w:p>
    <w:p w:rsidR="00071425" w:rsidRDefault="00071425" w:rsidP="00182949">
      <w:pPr>
        <w:pStyle w:val="afff3"/>
        <w:numPr>
          <w:ilvl w:val="1"/>
          <w:numId w:val="29"/>
        </w:numPr>
        <w:tabs>
          <w:tab w:val="left" w:pos="993"/>
        </w:tabs>
        <w:ind w:left="0" w:right="0" w:firstLine="709"/>
        <w:rPr>
          <w:szCs w:val="24"/>
        </w:rPr>
      </w:pPr>
      <w:r>
        <w:rPr>
          <w:szCs w:val="24"/>
        </w:rPr>
        <w:t xml:space="preserve"> По заявке Покупателя Поставщик изготавливает и передает Покупателю необходимое количество смарт-карт по акту приема-передачи. Передача смарт-карт производится в офисе Поставщика уполномоченному представителю Покупателя при наличии соответствующей доверенности и паспорта. Смарт-карты выдаются Покупателю на срок действия Договора. Право собственности на карты переходит от Поставщика к Покупателю с момента получения Покупателем Смарт-карт.</w:t>
      </w:r>
    </w:p>
    <w:p w:rsidR="00071425" w:rsidRDefault="00071425" w:rsidP="00182949">
      <w:pPr>
        <w:pStyle w:val="afff3"/>
        <w:numPr>
          <w:ilvl w:val="1"/>
          <w:numId w:val="29"/>
        </w:numPr>
        <w:tabs>
          <w:tab w:val="left" w:pos="993"/>
        </w:tabs>
        <w:ind w:left="0" w:right="0" w:firstLine="709"/>
        <w:rPr>
          <w:szCs w:val="24"/>
        </w:rPr>
      </w:pPr>
      <w:r>
        <w:rPr>
          <w:szCs w:val="24"/>
        </w:rPr>
        <w:t>При заключении Договора Покупатель вправе установить специальные условия использования каждой конкретной Карты.</w:t>
      </w:r>
    </w:p>
    <w:p w:rsidR="00071425" w:rsidRDefault="00071425" w:rsidP="00182949">
      <w:pPr>
        <w:pStyle w:val="afff3"/>
        <w:numPr>
          <w:ilvl w:val="1"/>
          <w:numId w:val="29"/>
        </w:numPr>
        <w:tabs>
          <w:tab w:val="left" w:pos="993"/>
        </w:tabs>
        <w:ind w:left="0" w:right="0" w:firstLine="709"/>
        <w:rPr>
          <w:szCs w:val="24"/>
        </w:rPr>
      </w:pPr>
      <w:r>
        <w:rPr>
          <w:szCs w:val="24"/>
        </w:rPr>
        <w:t>Получение Покупателем Товара на условиях, предусмотренных Договором, возможно только в соответствии с Инструкцией по использованию смарт-карт (Приложение № 2).</w:t>
      </w:r>
    </w:p>
    <w:p w:rsidR="00071425" w:rsidRDefault="00071425" w:rsidP="00182949">
      <w:pPr>
        <w:pStyle w:val="afff3"/>
        <w:numPr>
          <w:ilvl w:val="1"/>
          <w:numId w:val="29"/>
        </w:numPr>
        <w:tabs>
          <w:tab w:val="left" w:pos="993"/>
        </w:tabs>
        <w:ind w:left="0" w:right="0" w:firstLine="709"/>
        <w:rPr>
          <w:szCs w:val="24"/>
        </w:rPr>
      </w:pPr>
      <w:r>
        <w:rPr>
          <w:szCs w:val="24"/>
        </w:rPr>
        <w:t>Отпуск Товара Клиенту на Торговых точках в рамках настоящего Договора подтверждает терминальный чек установленного образца, распечатываемый на оборудовании, установленном на АЗС. Чек выдается при получении Товара на АЗС Клиенту, второй экземпляр чека остается на АЗС. Покупатель обязуется по первому требованию Поставщика предоставить копию чека. Отсутствие у Покупателя чека на полученные Товары не является основанием для отказа Покупателя от оплаты полученного Товара, указанного в детализированной расшифровке операций по Смарт-картам.</w:t>
      </w:r>
    </w:p>
    <w:p w:rsidR="00071425" w:rsidRDefault="00071425" w:rsidP="000941D0">
      <w:pPr>
        <w:pStyle w:val="afff3"/>
        <w:tabs>
          <w:tab w:val="left" w:pos="993"/>
        </w:tabs>
        <w:ind w:left="709" w:right="0"/>
        <w:rPr>
          <w:szCs w:val="24"/>
        </w:rPr>
      </w:pPr>
    </w:p>
    <w:p w:rsidR="00071425" w:rsidRDefault="00071425" w:rsidP="00182949">
      <w:pPr>
        <w:numPr>
          <w:ilvl w:val="0"/>
          <w:numId w:val="29"/>
        </w:numPr>
        <w:tabs>
          <w:tab w:val="left" w:pos="142"/>
          <w:tab w:val="left" w:pos="993"/>
        </w:tabs>
        <w:ind w:left="0" w:firstLine="709"/>
        <w:jc w:val="center"/>
        <w:rPr>
          <w:b/>
          <w:bCs/>
        </w:rPr>
      </w:pPr>
      <w:r>
        <w:rPr>
          <w:b/>
          <w:bCs/>
        </w:rPr>
        <w:t>Права и обязанности Сторон</w:t>
      </w:r>
    </w:p>
    <w:p w:rsidR="00071425" w:rsidRPr="00A96BCC" w:rsidRDefault="00071425" w:rsidP="000941D0">
      <w:pPr>
        <w:tabs>
          <w:tab w:val="left" w:pos="142"/>
          <w:tab w:val="left" w:pos="993"/>
        </w:tabs>
        <w:ind w:left="709"/>
        <w:jc w:val="center"/>
        <w:rPr>
          <w:b/>
          <w:bCs/>
        </w:rPr>
      </w:pPr>
    </w:p>
    <w:p w:rsidR="00071425" w:rsidRDefault="00071425" w:rsidP="00182949">
      <w:pPr>
        <w:pStyle w:val="afff3"/>
        <w:numPr>
          <w:ilvl w:val="1"/>
          <w:numId w:val="29"/>
        </w:numPr>
        <w:tabs>
          <w:tab w:val="left" w:pos="993"/>
        </w:tabs>
        <w:ind w:left="0" w:right="0" w:firstLine="709"/>
        <w:rPr>
          <w:szCs w:val="24"/>
        </w:rPr>
      </w:pPr>
      <w:r>
        <w:rPr>
          <w:szCs w:val="24"/>
        </w:rPr>
        <w:t xml:space="preserve">Покупатель обязуется: </w:t>
      </w:r>
    </w:p>
    <w:p w:rsidR="00071425" w:rsidRDefault="00071425" w:rsidP="00182949">
      <w:pPr>
        <w:numPr>
          <w:ilvl w:val="2"/>
          <w:numId w:val="29"/>
        </w:numPr>
        <w:tabs>
          <w:tab w:val="left" w:pos="142"/>
        </w:tabs>
        <w:ind w:left="0" w:firstLine="709"/>
        <w:jc w:val="both"/>
        <w:rPr>
          <w:bCs/>
        </w:rPr>
      </w:pPr>
      <w:r>
        <w:rPr>
          <w:bCs/>
        </w:rPr>
        <w:t>Соблюдать установленный Договором порядок и условия получения Товара на АЗС.</w:t>
      </w:r>
    </w:p>
    <w:p w:rsidR="00071425" w:rsidRDefault="00071425" w:rsidP="00182949">
      <w:pPr>
        <w:numPr>
          <w:ilvl w:val="2"/>
          <w:numId w:val="29"/>
        </w:numPr>
        <w:tabs>
          <w:tab w:val="left" w:pos="142"/>
        </w:tabs>
        <w:ind w:left="0" w:firstLine="709"/>
        <w:jc w:val="both"/>
        <w:rPr>
          <w:bCs/>
        </w:rPr>
      </w:pPr>
      <w:r>
        <w:rPr>
          <w:bCs/>
        </w:rPr>
        <w:t>Осуществлять перечисление денежных средств в виде предварительной оплаты на расчетный счет Поставщика в течение срока действия Договора в размере, необходимом для оплаты предполагаемых к получению Товаров.</w:t>
      </w:r>
    </w:p>
    <w:p w:rsidR="00071425" w:rsidRDefault="00071425" w:rsidP="00182949">
      <w:pPr>
        <w:numPr>
          <w:ilvl w:val="2"/>
          <w:numId w:val="29"/>
        </w:numPr>
        <w:tabs>
          <w:tab w:val="left" w:pos="142"/>
        </w:tabs>
        <w:ind w:left="0" w:firstLine="709"/>
        <w:jc w:val="both"/>
        <w:rPr>
          <w:bCs/>
        </w:rPr>
      </w:pPr>
      <w:r>
        <w:rPr>
          <w:bCs/>
        </w:rPr>
        <w:t xml:space="preserve"> Самостоятельно контролировать остаток денежных средств на лицевом счете с использованием личной страницы на Интернет-сайте Поставщика </w:t>
      </w:r>
      <w:proofErr w:type="spellStart"/>
      <w:r>
        <w:t>___________________</w:t>
      </w:r>
      <w:r>
        <w:rPr>
          <w:bCs/>
        </w:rPr>
        <w:t>и</w:t>
      </w:r>
      <w:proofErr w:type="spellEnd"/>
      <w:r>
        <w:rPr>
          <w:bCs/>
        </w:rPr>
        <w:t xml:space="preserve"> обеспечивать его своевременное пополнение.</w:t>
      </w:r>
    </w:p>
    <w:p w:rsidR="00071425" w:rsidRDefault="00071425" w:rsidP="00182949">
      <w:pPr>
        <w:numPr>
          <w:ilvl w:val="2"/>
          <w:numId w:val="29"/>
        </w:numPr>
        <w:tabs>
          <w:tab w:val="left" w:pos="142"/>
        </w:tabs>
        <w:ind w:left="0" w:firstLine="709"/>
        <w:jc w:val="both"/>
        <w:rPr>
          <w:bCs/>
        </w:rPr>
      </w:pPr>
      <w:r>
        <w:rPr>
          <w:bCs/>
        </w:rPr>
        <w:t xml:space="preserve">Ознакомить своих Клиентов с </w:t>
      </w:r>
      <w:r>
        <w:t xml:space="preserve">Инструкцией по использованию смарт-карт </w:t>
      </w:r>
      <w:r>
        <w:rPr>
          <w:bCs/>
        </w:rPr>
        <w:t>(Приложение № 2).</w:t>
      </w:r>
    </w:p>
    <w:p w:rsidR="00071425" w:rsidRDefault="00071425" w:rsidP="00182949">
      <w:pPr>
        <w:numPr>
          <w:ilvl w:val="2"/>
          <w:numId w:val="29"/>
        </w:numPr>
        <w:tabs>
          <w:tab w:val="left" w:pos="142"/>
        </w:tabs>
        <w:ind w:left="0" w:firstLine="709"/>
        <w:jc w:val="both"/>
        <w:rPr>
          <w:bCs/>
        </w:rPr>
      </w:pPr>
      <w:r>
        <w:rPr>
          <w:bCs/>
        </w:rPr>
        <w:t>В случае если Покупатель по каким-либо обстоятельствам лишился возможности владеть и/или пользоваться Картой, незамедлительно заявить о случившемся Поставщику по телефону, факсу, электронной почте, указанным в разделе 15 настоящего Договора или явившись лично. При этом Покупатель должен не позднее 3 (трех) рабочих дней с момента данного заявления вручить Поставщику письменное заявление (составленное в свободной форме), заверенное печатью и подписью ответственного лица, подтверждающее сделанное ранее заявление.</w:t>
      </w:r>
    </w:p>
    <w:p w:rsidR="00071425" w:rsidRDefault="00071425" w:rsidP="00182949">
      <w:pPr>
        <w:numPr>
          <w:ilvl w:val="2"/>
          <w:numId w:val="29"/>
        </w:numPr>
        <w:tabs>
          <w:tab w:val="left" w:pos="142"/>
        </w:tabs>
        <w:ind w:left="0" w:firstLine="709"/>
        <w:jc w:val="both"/>
        <w:rPr>
          <w:bCs/>
        </w:rPr>
      </w:pPr>
      <w:r>
        <w:rPr>
          <w:bCs/>
        </w:rPr>
        <w:t>В течение 14 (четырнадцати) календарных дней с момента получения отчетных документов от Поставщика и при отсутствии возражений подписать и направить в адрес Поставщика подписанные со своей стороны экземпляры документов или предоставить мотивированный отказ в их подписании. В противном случае отчетные документы считаются принятыми Покупателем.</w:t>
      </w:r>
    </w:p>
    <w:p w:rsidR="00071425" w:rsidRDefault="00071425" w:rsidP="00182949">
      <w:pPr>
        <w:numPr>
          <w:ilvl w:val="2"/>
          <w:numId w:val="29"/>
        </w:numPr>
        <w:tabs>
          <w:tab w:val="left" w:pos="142"/>
        </w:tabs>
        <w:ind w:left="0" w:firstLine="709"/>
        <w:jc w:val="both"/>
        <w:rPr>
          <w:bCs/>
        </w:rPr>
      </w:pPr>
      <w:r>
        <w:rPr>
          <w:bCs/>
        </w:rPr>
        <w:t>В случае прекращения действия Договора в срок не позднее 10 (десяти) рабочих дней от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071425" w:rsidRDefault="00071425" w:rsidP="00182949">
      <w:pPr>
        <w:pStyle w:val="afff3"/>
        <w:numPr>
          <w:ilvl w:val="1"/>
          <w:numId w:val="29"/>
        </w:numPr>
        <w:tabs>
          <w:tab w:val="left" w:pos="993"/>
        </w:tabs>
        <w:ind w:left="0" w:right="0" w:firstLine="709"/>
        <w:rPr>
          <w:szCs w:val="24"/>
        </w:rPr>
      </w:pPr>
      <w:r>
        <w:rPr>
          <w:szCs w:val="24"/>
        </w:rPr>
        <w:t>Покупатель имеет право:</w:t>
      </w:r>
    </w:p>
    <w:p w:rsidR="00071425" w:rsidRDefault="00071425" w:rsidP="00182949">
      <w:pPr>
        <w:numPr>
          <w:ilvl w:val="2"/>
          <w:numId w:val="29"/>
        </w:numPr>
        <w:tabs>
          <w:tab w:val="left" w:pos="142"/>
        </w:tabs>
        <w:ind w:left="0" w:firstLine="709"/>
        <w:jc w:val="both"/>
        <w:rPr>
          <w:bCs/>
        </w:rPr>
      </w:pPr>
      <w:r>
        <w:rPr>
          <w:bCs/>
        </w:rPr>
        <w:t>Получать оплаченные им нефтепродукты надлежащего качества по смарт-картам на Торговых точках, на которых допущены к приему смарт-карты.</w:t>
      </w:r>
    </w:p>
    <w:p w:rsidR="00071425" w:rsidRDefault="00071425" w:rsidP="00182949">
      <w:pPr>
        <w:numPr>
          <w:ilvl w:val="2"/>
          <w:numId w:val="29"/>
        </w:numPr>
        <w:tabs>
          <w:tab w:val="left" w:pos="142"/>
        </w:tabs>
        <w:ind w:left="0" w:firstLine="709"/>
        <w:jc w:val="both"/>
        <w:rPr>
          <w:bCs/>
        </w:rPr>
      </w:pPr>
      <w:r>
        <w:rPr>
          <w:bCs/>
        </w:rPr>
        <w:t>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смарт-карты, приостановить/заблокировать операции с использованием Карты в соответствии с подпунктом 5.1.5 настоящего Договора</w:t>
      </w:r>
    </w:p>
    <w:p w:rsidR="00071425" w:rsidRDefault="00071425" w:rsidP="00182949">
      <w:pPr>
        <w:numPr>
          <w:ilvl w:val="1"/>
          <w:numId w:val="29"/>
        </w:numPr>
        <w:tabs>
          <w:tab w:val="left" w:pos="142"/>
          <w:tab w:val="left" w:pos="1276"/>
        </w:tabs>
        <w:ind w:left="0" w:firstLine="709"/>
        <w:jc w:val="both"/>
        <w:rPr>
          <w:bCs/>
        </w:rPr>
      </w:pPr>
      <w:r>
        <w:rPr>
          <w:bCs/>
        </w:rPr>
        <w:t xml:space="preserve"> Поставщик обязуется: </w:t>
      </w:r>
    </w:p>
    <w:p w:rsidR="00071425" w:rsidRDefault="00071425" w:rsidP="00182949">
      <w:pPr>
        <w:numPr>
          <w:ilvl w:val="2"/>
          <w:numId w:val="29"/>
        </w:numPr>
        <w:tabs>
          <w:tab w:val="left" w:pos="142"/>
        </w:tabs>
        <w:ind w:left="0" w:firstLine="709"/>
        <w:jc w:val="both"/>
        <w:rPr>
          <w:bCs/>
        </w:rPr>
      </w:pPr>
      <w:r>
        <w:rPr>
          <w:bCs/>
        </w:rPr>
        <w:t>Обеспечить получение Покупателем Товаров на АЗС при наличии ресурсов, согласно установленного порядка и условий Договора в пределах имеющихся на счете Поставщика денежных средств, перечисленных Покупателем в соответствии с Договором.</w:t>
      </w:r>
    </w:p>
    <w:p w:rsidR="00071425" w:rsidRDefault="00071425" w:rsidP="00182949">
      <w:pPr>
        <w:numPr>
          <w:ilvl w:val="2"/>
          <w:numId w:val="29"/>
        </w:numPr>
        <w:tabs>
          <w:tab w:val="left" w:pos="142"/>
        </w:tabs>
        <w:ind w:left="0" w:firstLine="709"/>
        <w:jc w:val="both"/>
        <w:rPr>
          <w:bCs/>
        </w:rPr>
      </w:pPr>
      <w:r>
        <w:rPr>
          <w:bCs/>
        </w:rPr>
        <w:t xml:space="preserve">Обеспечить Покупателя паролем для доступа к личной странице на Интернет-сайте Поставщика </w:t>
      </w:r>
      <w:hyperlink r:id="rId20" w:history="1">
        <w:r>
          <w:t>_______________</w:t>
        </w:r>
      </w:hyperlink>
      <w:r>
        <w:rPr>
          <w:bCs/>
        </w:rPr>
        <w:t>, на которой отражается информация о количестве Товара, переданного в рамках настоящего Договора, в течение 2 (двух) календарных дней с даты подписания Сторонами настоящего Договора.</w:t>
      </w:r>
    </w:p>
    <w:p w:rsidR="00071425" w:rsidRDefault="00071425" w:rsidP="00182949">
      <w:pPr>
        <w:numPr>
          <w:ilvl w:val="2"/>
          <w:numId w:val="29"/>
        </w:numPr>
        <w:tabs>
          <w:tab w:val="left" w:pos="142"/>
        </w:tabs>
        <w:ind w:left="0" w:firstLine="709"/>
        <w:jc w:val="both"/>
        <w:rPr>
          <w:bCs/>
        </w:rPr>
      </w:pPr>
      <w:r>
        <w:rPr>
          <w:bCs/>
        </w:rPr>
        <w:t xml:space="preserve"> 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смарт-карты, выданной Покупателю, в течение 48 (сорока восьми) часов с момента получения соответствующего заявления от Покупателя за исключением выходных и праздничных дней. 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Поставщиком в связи с осуществлением получения Товара по Карте до её блокирования, возлагается на Покупателя. В случае не поступления письменного заявления в установленный условиями Договора срок, операции с использованием Карты могут быть возобновлены. При этом все возможные расходы, понесенные Поставщиком в связи с осуществлением получения Товара по Карте до её блокирования, и/или с момента возобновления операций с использованием Карты, возлагаются на Покупателя.</w:t>
      </w:r>
    </w:p>
    <w:p w:rsidR="00071425" w:rsidRDefault="00071425" w:rsidP="00182949">
      <w:pPr>
        <w:numPr>
          <w:ilvl w:val="2"/>
          <w:numId w:val="29"/>
        </w:numPr>
        <w:tabs>
          <w:tab w:val="left" w:pos="142"/>
        </w:tabs>
        <w:ind w:left="0" w:firstLine="709"/>
        <w:jc w:val="both"/>
        <w:rPr>
          <w:bCs/>
        </w:rPr>
      </w:pPr>
      <w:r>
        <w:rPr>
          <w:bCs/>
        </w:rPr>
        <w:t>Предоставить Покупателю не позднее 5 (пятого) числа месяца, следующего за отчетным периодом, следующие оригиналы отчетных документов: накладная по форме ТОРГ-12, детализированная расшифровка операций по Смарт-картам, счет-фактура (если облагается НДС) по адресу: г. Екатеринбург, ул. Николая Никонова, д. 8. По требованию Покупателя - Акт сверки взаимных расчетов.</w:t>
      </w:r>
    </w:p>
    <w:p w:rsidR="00071425" w:rsidRDefault="00071425" w:rsidP="00182949">
      <w:pPr>
        <w:numPr>
          <w:ilvl w:val="2"/>
          <w:numId w:val="29"/>
        </w:numPr>
        <w:tabs>
          <w:tab w:val="left" w:pos="142"/>
        </w:tabs>
        <w:ind w:left="0" w:firstLine="709"/>
        <w:jc w:val="both"/>
        <w:rPr>
          <w:bCs/>
        </w:rPr>
      </w:pPr>
      <w:r>
        <w:rPr>
          <w:bCs/>
        </w:rPr>
        <w:t>По требованию Покупателя заменить за свой счет Карту при наличии повреждения карты и (или) некачественного изготовления и (или) утраты.</w:t>
      </w:r>
    </w:p>
    <w:p w:rsidR="00071425" w:rsidRDefault="00071425" w:rsidP="00182949">
      <w:pPr>
        <w:numPr>
          <w:ilvl w:val="2"/>
          <w:numId w:val="29"/>
        </w:numPr>
        <w:tabs>
          <w:tab w:val="left" w:pos="142"/>
        </w:tabs>
        <w:ind w:left="0" w:firstLine="709"/>
        <w:jc w:val="both"/>
        <w:rPr>
          <w:bCs/>
        </w:rPr>
      </w:pPr>
      <w:r>
        <w:rPr>
          <w:bCs/>
        </w:rPr>
        <w:t>В случае прекращения Договора, в срок не позднее 10 (десяти) рабочих дней от даты подписания Акта сверки взаиморасчетов, вернуть Покупателю на его расчетный счет неизрасходованные в ходе исполнения Договора денежные средства.</w:t>
      </w:r>
    </w:p>
    <w:p w:rsidR="00071425" w:rsidRDefault="00071425" w:rsidP="00182949">
      <w:pPr>
        <w:numPr>
          <w:ilvl w:val="1"/>
          <w:numId w:val="29"/>
        </w:numPr>
        <w:tabs>
          <w:tab w:val="left" w:pos="142"/>
          <w:tab w:val="left" w:pos="1276"/>
        </w:tabs>
        <w:ind w:left="0" w:firstLine="709"/>
        <w:jc w:val="both"/>
        <w:rPr>
          <w:bCs/>
        </w:rPr>
      </w:pPr>
      <w:r>
        <w:rPr>
          <w:bCs/>
        </w:rPr>
        <w:t>Поставщик имеет право:</w:t>
      </w:r>
    </w:p>
    <w:p w:rsidR="00071425" w:rsidRDefault="00071425" w:rsidP="00182949">
      <w:pPr>
        <w:numPr>
          <w:ilvl w:val="2"/>
          <w:numId w:val="29"/>
        </w:numPr>
        <w:tabs>
          <w:tab w:val="left" w:pos="142"/>
        </w:tabs>
        <w:ind w:left="0" w:firstLine="709"/>
        <w:jc w:val="both"/>
        <w:rPr>
          <w:bCs/>
        </w:rPr>
      </w:pPr>
      <w:r>
        <w:rPr>
          <w:bCs/>
        </w:rPr>
        <w:t xml:space="preserve">Предварительно уведомив Покупателя письменно за 3 (три) рабочих дня вносить изменения в </w:t>
      </w:r>
      <w:r>
        <w:t>Инструкцию по использованию смарт-карт (Приложение № 2).</w:t>
      </w:r>
    </w:p>
    <w:p w:rsidR="00071425" w:rsidRDefault="00071425" w:rsidP="00182949">
      <w:pPr>
        <w:numPr>
          <w:ilvl w:val="2"/>
          <w:numId w:val="29"/>
        </w:numPr>
        <w:tabs>
          <w:tab w:val="left" w:pos="142"/>
        </w:tabs>
        <w:ind w:left="0" w:firstLine="709"/>
        <w:jc w:val="both"/>
        <w:rPr>
          <w:bCs/>
        </w:rPr>
      </w:pPr>
      <w:r>
        <w:rPr>
          <w:bCs/>
        </w:rPr>
        <w:t>В одностороннем порядке устанавливать или изменять цены на АЗС без уведомления Покупателя.</w:t>
      </w:r>
    </w:p>
    <w:p w:rsidR="00071425" w:rsidRDefault="00071425" w:rsidP="00182949">
      <w:pPr>
        <w:numPr>
          <w:ilvl w:val="2"/>
          <w:numId w:val="29"/>
        </w:numPr>
        <w:tabs>
          <w:tab w:val="left" w:pos="142"/>
        </w:tabs>
        <w:ind w:left="0" w:firstLine="709"/>
        <w:jc w:val="both"/>
        <w:rPr>
          <w:bCs/>
        </w:rPr>
      </w:pPr>
      <w:r>
        <w:rPr>
          <w:bCs/>
        </w:rPr>
        <w:t>Приостановить отпуск Товара Покупателю в случае необоснованного не перечисления денежных средств на расчетный счет Поставщика в объёмах и в сроки, установленные Договором, до поступления денежных средств от Покупателя на расчетный счет Поставщика.</w:t>
      </w:r>
    </w:p>
    <w:p w:rsidR="00071425" w:rsidRDefault="00071425" w:rsidP="00182949">
      <w:pPr>
        <w:numPr>
          <w:ilvl w:val="2"/>
          <w:numId w:val="29"/>
        </w:numPr>
        <w:tabs>
          <w:tab w:val="left" w:pos="142"/>
        </w:tabs>
        <w:ind w:left="0" w:firstLine="709"/>
        <w:jc w:val="both"/>
        <w:rPr>
          <w:bCs/>
        </w:rPr>
      </w:pPr>
      <w:r>
        <w:rPr>
          <w:bCs/>
        </w:rPr>
        <w:t xml:space="preserve">Без согласования с Покупателем изменять списки АЗС, на которых Покупатель может получать Товар по смарт-картам, о чем Поставщик информирует Покупателя путем размещения соответствующей информации на официальном Интернет-сайте Поставщика </w:t>
      </w:r>
      <w:r>
        <w:t xml:space="preserve">___________________ </w:t>
      </w:r>
      <w:r>
        <w:rPr>
          <w:bCs/>
        </w:rPr>
        <w:t xml:space="preserve">либо путем информирования Покупателя в собственном офисе, находящемся по </w:t>
      </w:r>
      <w:proofErr w:type="spellStart"/>
      <w:r>
        <w:rPr>
          <w:bCs/>
        </w:rPr>
        <w:t>адресу____________________</w:t>
      </w:r>
      <w:proofErr w:type="spellEnd"/>
      <w:r>
        <w:rPr>
          <w:bCs/>
        </w:rPr>
        <w:t>.</w:t>
      </w:r>
    </w:p>
    <w:p w:rsidR="00071425" w:rsidRDefault="00071425" w:rsidP="00182949">
      <w:pPr>
        <w:numPr>
          <w:ilvl w:val="2"/>
          <w:numId w:val="29"/>
        </w:numPr>
        <w:tabs>
          <w:tab w:val="left" w:pos="142"/>
        </w:tabs>
        <w:ind w:left="0" w:firstLine="709"/>
        <w:jc w:val="both"/>
        <w:rPr>
          <w:bCs/>
        </w:rPr>
      </w:pPr>
      <w:r>
        <w:rPr>
          <w:bCs/>
        </w:rPr>
        <w:t>Прекратить отпуск Товара (заблокировать Карты) без предварительного уведомления Покупателя в случае неоднократного (более двух раз в течение действия Договора) нарушения Покупателем своих обязательств по оплате.</w:t>
      </w:r>
    </w:p>
    <w:p w:rsidR="00071425" w:rsidRDefault="00071425" w:rsidP="00182949">
      <w:pPr>
        <w:numPr>
          <w:ilvl w:val="2"/>
          <w:numId w:val="29"/>
        </w:numPr>
        <w:tabs>
          <w:tab w:val="left" w:pos="142"/>
        </w:tabs>
        <w:ind w:left="0" w:firstLine="709"/>
        <w:jc w:val="both"/>
        <w:rPr>
          <w:bCs/>
        </w:rPr>
      </w:pPr>
      <w:r>
        <w:rPr>
          <w:bCs/>
        </w:rPr>
        <w:t>Привлекать третьих лиц для исполнения своих обязанностей по Договору.</w:t>
      </w:r>
    </w:p>
    <w:p w:rsidR="00071425" w:rsidRDefault="00071425" w:rsidP="00182949">
      <w:pPr>
        <w:numPr>
          <w:ilvl w:val="2"/>
          <w:numId w:val="29"/>
        </w:numPr>
        <w:tabs>
          <w:tab w:val="left" w:pos="142"/>
        </w:tabs>
        <w:ind w:left="0" w:firstLine="709"/>
        <w:jc w:val="both"/>
        <w:rPr>
          <w:bCs/>
        </w:rPr>
      </w:pPr>
      <w:r>
        <w:rPr>
          <w:bCs/>
        </w:rPr>
        <w:t>При технической необходимости произвести обмен Карт, находящихся у Покупателя, в том случае, если такой обмен происходит по причинам, не зависящим от Покупателя, дополнительная плата за обмен Карт не взимается.</w:t>
      </w:r>
    </w:p>
    <w:p w:rsidR="00071425" w:rsidRDefault="00071425" w:rsidP="00182949">
      <w:pPr>
        <w:numPr>
          <w:ilvl w:val="0"/>
          <w:numId w:val="29"/>
        </w:numPr>
        <w:tabs>
          <w:tab w:val="left" w:pos="142"/>
          <w:tab w:val="left" w:pos="993"/>
        </w:tabs>
        <w:ind w:left="0" w:firstLine="709"/>
        <w:jc w:val="center"/>
        <w:rPr>
          <w:b/>
          <w:bCs/>
        </w:rPr>
      </w:pPr>
      <w:r>
        <w:rPr>
          <w:b/>
          <w:bCs/>
        </w:rPr>
        <w:t>Количество, ассортимент и качество нефтепродуктов</w:t>
      </w:r>
    </w:p>
    <w:p w:rsidR="00071425" w:rsidRPr="00A96BCC" w:rsidRDefault="00071425" w:rsidP="000941D0">
      <w:pPr>
        <w:tabs>
          <w:tab w:val="left" w:pos="142"/>
          <w:tab w:val="left" w:pos="993"/>
        </w:tabs>
        <w:ind w:left="709"/>
        <w:jc w:val="center"/>
        <w:rPr>
          <w:b/>
          <w:bCs/>
        </w:rPr>
      </w:pPr>
    </w:p>
    <w:p w:rsidR="00071425" w:rsidRDefault="00071425" w:rsidP="00182949">
      <w:pPr>
        <w:numPr>
          <w:ilvl w:val="1"/>
          <w:numId w:val="29"/>
        </w:numPr>
        <w:tabs>
          <w:tab w:val="left" w:pos="142"/>
          <w:tab w:val="left" w:pos="1276"/>
        </w:tabs>
        <w:ind w:left="0" w:firstLine="709"/>
        <w:jc w:val="both"/>
        <w:rPr>
          <w:bCs/>
        </w:rPr>
      </w:pPr>
      <w:r>
        <w:rPr>
          <w:bCs/>
        </w:rPr>
        <w:t>Ассортимент:</w:t>
      </w:r>
    </w:p>
    <w:p w:rsidR="00071425" w:rsidRPr="00323F44" w:rsidRDefault="00071425" w:rsidP="000941D0">
      <w:pPr>
        <w:pStyle w:val="afff3"/>
        <w:tabs>
          <w:tab w:val="left" w:pos="993"/>
        </w:tabs>
        <w:ind w:left="0" w:right="0" w:firstLine="709"/>
        <w:rPr>
          <w:szCs w:val="24"/>
        </w:rPr>
      </w:pPr>
      <w:r>
        <w:rPr>
          <w:szCs w:val="24"/>
        </w:rPr>
        <w:t>- дизельное топливо ЕВРО-5 (зимнее и летнее);</w:t>
      </w:r>
    </w:p>
    <w:p w:rsidR="00071425" w:rsidRPr="00323F44" w:rsidRDefault="00071425" w:rsidP="000941D0">
      <w:pPr>
        <w:pStyle w:val="afff3"/>
        <w:tabs>
          <w:tab w:val="left" w:pos="993"/>
        </w:tabs>
        <w:ind w:left="0" w:right="0" w:firstLine="709"/>
        <w:rPr>
          <w:szCs w:val="24"/>
        </w:rPr>
      </w:pPr>
      <w:r>
        <w:rPr>
          <w:szCs w:val="24"/>
        </w:rPr>
        <w:t>- бензин марки: АИ-92, АИ-95 ЕВРО-5.</w:t>
      </w:r>
    </w:p>
    <w:p w:rsidR="00071425" w:rsidRPr="00323F44" w:rsidRDefault="00071425" w:rsidP="000941D0">
      <w:pPr>
        <w:ind w:firstLine="709"/>
        <w:jc w:val="both"/>
      </w:pPr>
      <w:r>
        <w:rPr>
          <w:bCs/>
        </w:rPr>
        <w:t xml:space="preserve">Качество нефтепродуктов на АЗС, указанных в Приложении № 1 к настоящему Договору, должно соответствовать ГОСТ 52368-2005 и (или) </w:t>
      </w:r>
      <w:r>
        <w:t>ГОСТ 51866-2002</w:t>
      </w:r>
      <w:r>
        <w:rPr>
          <w:bCs/>
        </w:rPr>
        <w:t>, и (или) ГОСТ 32511-2013, и (или) ГОСТ 51105-97, и (или) ГОСТ 32513-2013 и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 118,и подтверждаться паспортом качества, выданным заводом – производителем и находящимся на АЗС.</w:t>
      </w:r>
    </w:p>
    <w:p w:rsidR="00071425" w:rsidRDefault="00071425" w:rsidP="00182949">
      <w:pPr>
        <w:pStyle w:val="aff6"/>
        <w:numPr>
          <w:ilvl w:val="1"/>
          <w:numId w:val="29"/>
        </w:numPr>
        <w:ind w:left="0" w:firstLine="709"/>
        <w:jc w:val="both"/>
      </w:pPr>
      <w:r>
        <w:rPr>
          <w:bCs/>
        </w:rPr>
        <w:t xml:space="preserve">Претензии по качеству нефтепродуктов принимаются Поставщиком в течение 14 (четырнадцати) дней с момента обнаружения некачественного моторного топлива, а также при наличии: </w:t>
      </w:r>
      <w:r>
        <w:t>фискального чека АЗС.</w:t>
      </w:r>
    </w:p>
    <w:p w:rsidR="00071425" w:rsidRDefault="00071425" w:rsidP="00182949">
      <w:pPr>
        <w:pStyle w:val="afc"/>
        <w:numPr>
          <w:ilvl w:val="1"/>
          <w:numId w:val="29"/>
        </w:numPr>
        <w:tabs>
          <w:tab w:val="left" w:pos="-1025"/>
          <w:tab w:val="left" w:pos="142"/>
        </w:tabs>
        <w:ind w:left="0" w:firstLine="709"/>
        <w:jc w:val="both"/>
        <w:rPr>
          <w:sz w:val="24"/>
          <w:szCs w:val="24"/>
        </w:rPr>
      </w:pPr>
      <w:r>
        <w:rPr>
          <w:sz w:val="24"/>
          <w:szCs w:val="24"/>
        </w:rPr>
        <w:t>Гарантия качества топлива составляет на:</w:t>
      </w:r>
    </w:p>
    <w:p w:rsidR="00071425" w:rsidRDefault="00071425" w:rsidP="00182949">
      <w:pPr>
        <w:pStyle w:val="afc"/>
        <w:numPr>
          <w:ilvl w:val="2"/>
          <w:numId w:val="29"/>
        </w:numPr>
        <w:tabs>
          <w:tab w:val="left" w:pos="-1025"/>
          <w:tab w:val="left" w:pos="142"/>
        </w:tabs>
        <w:ind w:left="0" w:firstLine="709"/>
        <w:jc w:val="both"/>
        <w:rPr>
          <w:sz w:val="24"/>
          <w:szCs w:val="24"/>
        </w:rPr>
      </w:pPr>
      <w:r>
        <w:rPr>
          <w:sz w:val="24"/>
          <w:szCs w:val="24"/>
        </w:rPr>
        <w:t xml:space="preserve">Дизельное топливо  </w:t>
      </w:r>
      <w:proofErr w:type="spellStart"/>
      <w:r>
        <w:rPr>
          <w:sz w:val="24"/>
          <w:szCs w:val="24"/>
        </w:rPr>
        <w:t>_____________с</w:t>
      </w:r>
      <w:proofErr w:type="spellEnd"/>
      <w:r>
        <w:rPr>
          <w:sz w:val="24"/>
          <w:szCs w:val="24"/>
        </w:rPr>
        <w:t xml:space="preserve"> даты изготовления Товара;</w:t>
      </w:r>
    </w:p>
    <w:p w:rsidR="00071425" w:rsidRDefault="00071425" w:rsidP="00182949">
      <w:pPr>
        <w:pStyle w:val="afc"/>
        <w:numPr>
          <w:ilvl w:val="2"/>
          <w:numId w:val="29"/>
        </w:numPr>
        <w:tabs>
          <w:tab w:val="left" w:pos="-1025"/>
          <w:tab w:val="left" w:pos="142"/>
        </w:tabs>
        <w:ind w:left="0" w:firstLine="709"/>
        <w:jc w:val="both"/>
        <w:rPr>
          <w:sz w:val="24"/>
          <w:szCs w:val="24"/>
        </w:rPr>
      </w:pPr>
      <w:r>
        <w:rPr>
          <w:sz w:val="24"/>
          <w:szCs w:val="24"/>
        </w:rPr>
        <w:t xml:space="preserve">Бензин </w:t>
      </w:r>
      <w:proofErr w:type="spellStart"/>
      <w:r>
        <w:rPr>
          <w:sz w:val="24"/>
          <w:szCs w:val="24"/>
        </w:rPr>
        <w:t>_____________с</w:t>
      </w:r>
      <w:proofErr w:type="spellEnd"/>
      <w:r>
        <w:rPr>
          <w:sz w:val="24"/>
          <w:szCs w:val="24"/>
        </w:rPr>
        <w:t xml:space="preserve"> даты изготовления Товара.</w:t>
      </w:r>
    </w:p>
    <w:p w:rsidR="00071425" w:rsidRDefault="00071425" w:rsidP="000941D0">
      <w:pPr>
        <w:pStyle w:val="aff6"/>
        <w:ind w:left="1430"/>
        <w:jc w:val="both"/>
      </w:pPr>
    </w:p>
    <w:p w:rsidR="00071425" w:rsidRDefault="00071425" w:rsidP="00182949">
      <w:pPr>
        <w:numPr>
          <w:ilvl w:val="0"/>
          <w:numId w:val="29"/>
        </w:numPr>
        <w:tabs>
          <w:tab w:val="left" w:pos="142"/>
          <w:tab w:val="left" w:pos="993"/>
        </w:tabs>
        <w:ind w:left="0" w:firstLine="709"/>
        <w:jc w:val="center"/>
        <w:rPr>
          <w:b/>
          <w:bCs/>
        </w:rPr>
      </w:pPr>
      <w:r>
        <w:rPr>
          <w:b/>
          <w:bCs/>
        </w:rPr>
        <w:t>Ответственность Сторон</w:t>
      </w:r>
    </w:p>
    <w:p w:rsidR="00071425" w:rsidRPr="00796095" w:rsidRDefault="00071425" w:rsidP="000941D0">
      <w:pPr>
        <w:tabs>
          <w:tab w:val="left" w:pos="142"/>
          <w:tab w:val="left" w:pos="993"/>
        </w:tabs>
        <w:ind w:left="709"/>
        <w:jc w:val="center"/>
        <w:rPr>
          <w:b/>
          <w:bCs/>
        </w:rPr>
      </w:pPr>
    </w:p>
    <w:p w:rsidR="00071425" w:rsidRDefault="00071425" w:rsidP="00182949">
      <w:pPr>
        <w:numPr>
          <w:ilvl w:val="1"/>
          <w:numId w:val="29"/>
        </w:numPr>
        <w:tabs>
          <w:tab w:val="left" w:pos="142"/>
          <w:tab w:val="left" w:pos="1276"/>
        </w:tabs>
        <w:ind w:left="0" w:firstLine="709"/>
        <w:jc w:val="both"/>
        <w:rPr>
          <w:bCs/>
        </w:rPr>
      </w:pPr>
      <w:r>
        <w:rPr>
          <w:bCs/>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71425" w:rsidRDefault="00071425" w:rsidP="00182949">
      <w:pPr>
        <w:numPr>
          <w:ilvl w:val="1"/>
          <w:numId w:val="29"/>
        </w:numPr>
        <w:tabs>
          <w:tab w:val="left" w:pos="142"/>
          <w:tab w:val="left" w:pos="1276"/>
        </w:tabs>
        <w:ind w:left="0" w:firstLine="709"/>
        <w:jc w:val="both"/>
        <w:rPr>
          <w:bCs/>
        </w:rPr>
      </w:pPr>
      <w:r>
        <w:rPr>
          <w:bCs/>
        </w:rPr>
        <w:t>Поставщик возмещает Покупателю причиненный ущерб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 на основании претензии Покупателя, в течении 5 (пяти) рабочих дней с момента получения требования об этом и подтверждающих расходы документов.</w:t>
      </w:r>
    </w:p>
    <w:p w:rsidR="00071425" w:rsidRDefault="00071425" w:rsidP="000941D0">
      <w:pPr>
        <w:tabs>
          <w:tab w:val="left" w:pos="142"/>
          <w:tab w:val="left" w:pos="1276"/>
        </w:tabs>
        <w:ind w:left="709"/>
        <w:jc w:val="both"/>
        <w:rPr>
          <w:bCs/>
        </w:rPr>
      </w:pPr>
    </w:p>
    <w:p w:rsidR="00071425" w:rsidRDefault="00071425" w:rsidP="00182949">
      <w:pPr>
        <w:numPr>
          <w:ilvl w:val="0"/>
          <w:numId w:val="29"/>
        </w:numPr>
        <w:tabs>
          <w:tab w:val="left" w:pos="142"/>
          <w:tab w:val="left" w:pos="993"/>
        </w:tabs>
        <w:ind w:left="0" w:firstLine="709"/>
        <w:jc w:val="center"/>
        <w:rPr>
          <w:b/>
          <w:bCs/>
        </w:rPr>
      </w:pPr>
      <w:r>
        <w:rPr>
          <w:b/>
          <w:bCs/>
        </w:rPr>
        <w:t>Обстоятельства непреодолимой силы</w:t>
      </w:r>
    </w:p>
    <w:p w:rsidR="00071425" w:rsidRPr="00A96BCC" w:rsidRDefault="00071425" w:rsidP="000941D0">
      <w:pPr>
        <w:tabs>
          <w:tab w:val="left" w:pos="142"/>
          <w:tab w:val="left" w:pos="993"/>
        </w:tabs>
        <w:ind w:left="709"/>
        <w:jc w:val="center"/>
        <w:rPr>
          <w:b/>
          <w:bCs/>
        </w:rPr>
      </w:pPr>
    </w:p>
    <w:p w:rsidR="00071425" w:rsidRDefault="00071425" w:rsidP="00182949">
      <w:pPr>
        <w:numPr>
          <w:ilvl w:val="1"/>
          <w:numId w:val="29"/>
        </w:numPr>
        <w:tabs>
          <w:tab w:val="left" w:pos="142"/>
          <w:tab w:val="left" w:pos="1276"/>
        </w:tabs>
        <w:ind w:left="0" w:firstLine="709"/>
        <w:jc w:val="both"/>
        <w:rPr>
          <w:bCs/>
        </w:rPr>
      </w:pPr>
      <w:r>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71425" w:rsidRDefault="00071425" w:rsidP="00182949">
      <w:pPr>
        <w:numPr>
          <w:ilvl w:val="1"/>
          <w:numId w:val="29"/>
        </w:numPr>
        <w:tabs>
          <w:tab w:val="left" w:pos="142"/>
          <w:tab w:val="left" w:pos="1276"/>
        </w:tabs>
        <w:ind w:left="0" w:firstLine="709"/>
        <w:jc w:val="both"/>
        <w:rPr>
          <w:bCs/>
        </w:rPr>
      </w:pPr>
      <w:r>
        <w:rPr>
          <w:bC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71425" w:rsidRDefault="00071425" w:rsidP="00182949">
      <w:pPr>
        <w:numPr>
          <w:ilvl w:val="1"/>
          <w:numId w:val="29"/>
        </w:numPr>
        <w:tabs>
          <w:tab w:val="left" w:pos="142"/>
          <w:tab w:val="left" w:pos="1276"/>
        </w:tabs>
        <w:ind w:left="0" w:firstLine="709"/>
        <w:jc w:val="both"/>
        <w:rPr>
          <w:bCs/>
        </w:rPr>
      </w:pPr>
      <w:r>
        <w:rPr>
          <w:bC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71425" w:rsidRDefault="00071425" w:rsidP="00182949">
      <w:pPr>
        <w:numPr>
          <w:ilvl w:val="1"/>
          <w:numId w:val="29"/>
        </w:numPr>
        <w:tabs>
          <w:tab w:val="left" w:pos="142"/>
          <w:tab w:val="left" w:pos="1276"/>
        </w:tabs>
        <w:ind w:left="0" w:firstLine="709"/>
        <w:jc w:val="both"/>
        <w:rPr>
          <w:bCs/>
        </w:rPr>
      </w:pPr>
      <w:r>
        <w:rPr>
          <w:bCs/>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071425" w:rsidRPr="00A96BCC" w:rsidRDefault="00071425" w:rsidP="000941D0">
      <w:pPr>
        <w:tabs>
          <w:tab w:val="left" w:pos="142"/>
          <w:tab w:val="left" w:pos="1276"/>
        </w:tabs>
        <w:ind w:left="709"/>
        <w:jc w:val="both"/>
        <w:rPr>
          <w:bCs/>
        </w:rPr>
      </w:pPr>
    </w:p>
    <w:p w:rsidR="00071425" w:rsidRDefault="00071425" w:rsidP="00182949">
      <w:pPr>
        <w:numPr>
          <w:ilvl w:val="0"/>
          <w:numId w:val="29"/>
        </w:numPr>
        <w:tabs>
          <w:tab w:val="left" w:pos="142"/>
          <w:tab w:val="left" w:pos="993"/>
        </w:tabs>
        <w:ind w:left="0" w:firstLine="709"/>
        <w:jc w:val="center"/>
        <w:rPr>
          <w:b/>
          <w:bCs/>
        </w:rPr>
      </w:pPr>
      <w:r>
        <w:rPr>
          <w:b/>
          <w:bCs/>
        </w:rPr>
        <w:t>Разрешение споров</w:t>
      </w:r>
    </w:p>
    <w:p w:rsidR="00071425" w:rsidRPr="000E0D41" w:rsidRDefault="00071425" w:rsidP="000941D0">
      <w:pPr>
        <w:tabs>
          <w:tab w:val="left" w:pos="142"/>
          <w:tab w:val="left" w:pos="993"/>
        </w:tabs>
        <w:ind w:left="709"/>
        <w:rPr>
          <w:b/>
          <w:bCs/>
        </w:rPr>
      </w:pPr>
    </w:p>
    <w:p w:rsidR="00071425" w:rsidRDefault="00071425" w:rsidP="00182949">
      <w:pPr>
        <w:numPr>
          <w:ilvl w:val="0"/>
          <w:numId w:val="27"/>
        </w:numPr>
        <w:tabs>
          <w:tab w:val="left" w:pos="993"/>
        </w:tabs>
        <w:ind w:left="0" w:firstLine="709"/>
        <w:jc w:val="both"/>
      </w:pPr>
      <w: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71425" w:rsidRDefault="00071425" w:rsidP="00182949">
      <w:pPr>
        <w:numPr>
          <w:ilvl w:val="0"/>
          <w:numId w:val="27"/>
        </w:numPr>
        <w:tabs>
          <w:tab w:val="left" w:pos="993"/>
        </w:tabs>
        <w:ind w:left="0" w:firstLine="709"/>
        <w:jc w:val="both"/>
      </w:pPr>
      <w: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71425" w:rsidRDefault="00071425" w:rsidP="00182949">
      <w:pPr>
        <w:numPr>
          <w:ilvl w:val="0"/>
          <w:numId w:val="27"/>
        </w:numPr>
        <w:tabs>
          <w:tab w:val="left" w:pos="993"/>
        </w:tabs>
        <w:ind w:left="0" w:firstLine="709"/>
        <w:jc w:val="both"/>
      </w:pPr>
      <w: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071425" w:rsidRPr="002D7193" w:rsidRDefault="00071425" w:rsidP="000941D0">
      <w:pPr>
        <w:tabs>
          <w:tab w:val="left" w:pos="-284"/>
          <w:tab w:val="left" w:pos="142"/>
        </w:tabs>
        <w:ind w:firstLine="709"/>
        <w:jc w:val="both"/>
      </w:pPr>
    </w:p>
    <w:p w:rsidR="00071425" w:rsidRDefault="00071425" w:rsidP="00182949">
      <w:pPr>
        <w:numPr>
          <w:ilvl w:val="0"/>
          <w:numId w:val="29"/>
        </w:numPr>
        <w:tabs>
          <w:tab w:val="left" w:pos="142"/>
          <w:tab w:val="left" w:pos="993"/>
        </w:tabs>
        <w:ind w:left="0" w:firstLine="709"/>
        <w:jc w:val="center"/>
        <w:rPr>
          <w:b/>
          <w:bCs/>
        </w:rPr>
      </w:pPr>
      <w:r>
        <w:rPr>
          <w:b/>
          <w:bCs/>
        </w:rPr>
        <w:t>Порядок внесения изменений, дополнений в Договор и его расторжения</w:t>
      </w:r>
    </w:p>
    <w:p w:rsidR="00071425" w:rsidRPr="00A96BCC" w:rsidRDefault="00071425" w:rsidP="000941D0">
      <w:pPr>
        <w:tabs>
          <w:tab w:val="left" w:pos="142"/>
          <w:tab w:val="left" w:pos="993"/>
        </w:tabs>
        <w:ind w:left="709"/>
        <w:jc w:val="center"/>
        <w:rPr>
          <w:b/>
          <w:bCs/>
        </w:rPr>
      </w:pPr>
    </w:p>
    <w:p w:rsidR="00071425" w:rsidRDefault="00071425" w:rsidP="00182949">
      <w:pPr>
        <w:numPr>
          <w:ilvl w:val="1"/>
          <w:numId w:val="29"/>
        </w:numPr>
        <w:tabs>
          <w:tab w:val="left" w:pos="993"/>
        </w:tabs>
        <w:ind w:left="0" w:firstLine="709"/>
        <w:jc w:val="both"/>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71425" w:rsidRPr="004D3469" w:rsidRDefault="00071425" w:rsidP="000941D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w:t>
      </w:r>
      <w:r>
        <w:rPr>
          <w:rFonts w:ascii="Times New Roman" w:hAnsi="Times New Roman"/>
          <w:sz w:val="24"/>
          <w:szCs w:val="24"/>
        </w:rP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071425" w:rsidRDefault="00071425" w:rsidP="000941D0">
      <w:pPr>
        <w:tabs>
          <w:tab w:val="left" w:pos="993"/>
        </w:tabs>
        <w:ind w:firstLine="709"/>
        <w:jc w:val="both"/>
      </w:pPr>
      <w:r>
        <w:t xml:space="preserve">10.3.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071425" w:rsidRPr="004D3469" w:rsidRDefault="00071425" w:rsidP="000941D0">
      <w:pPr>
        <w:tabs>
          <w:tab w:val="left" w:pos="993"/>
        </w:tabs>
        <w:ind w:firstLine="709"/>
        <w:jc w:val="both"/>
      </w:pPr>
      <w:r>
        <w:t>10.4.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071425" w:rsidRDefault="00071425" w:rsidP="000941D0">
      <w:pPr>
        <w:tabs>
          <w:tab w:val="left" w:pos="993"/>
        </w:tabs>
        <w:ind w:firstLine="709"/>
        <w:jc w:val="both"/>
      </w:pPr>
      <w:r>
        <w:t>10.5. 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w:t>
      </w:r>
    </w:p>
    <w:p w:rsidR="00071425" w:rsidRPr="001A31EF" w:rsidRDefault="00071425" w:rsidP="000941D0">
      <w:pPr>
        <w:tabs>
          <w:tab w:val="left" w:pos="993"/>
        </w:tabs>
        <w:ind w:firstLine="709"/>
        <w:jc w:val="both"/>
      </w:pPr>
      <w:r>
        <w:t xml:space="preserve">10.6. В случае досрочного расторжения настоящего Договора по основаниям, предусмотренным настоящим Договором и законодательством Российской Федерации, Поставщик обязуется возвратить Покупателю авансовый платеж в части, превышающей стоимость поставленного Товара, в течение 3 (трех) рабочих дней с даты расторжения настоящего Договора </w:t>
      </w:r>
    </w:p>
    <w:p w:rsidR="00071425" w:rsidRDefault="00071425" w:rsidP="000941D0">
      <w:pPr>
        <w:tabs>
          <w:tab w:val="left" w:pos="993"/>
        </w:tabs>
        <w:ind w:left="709"/>
        <w:jc w:val="both"/>
      </w:pPr>
    </w:p>
    <w:p w:rsidR="00071425" w:rsidRDefault="00071425" w:rsidP="00182949">
      <w:pPr>
        <w:numPr>
          <w:ilvl w:val="0"/>
          <w:numId w:val="29"/>
        </w:numPr>
        <w:tabs>
          <w:tab w:val="left" w:pos="142"/>
          <w:tab w:val="left" w:pos="993"/>
        </w:tabs>
        <w:ind w:left="0" w:firstLine="709"/>
        <w:jc w:val="center"/>
        <w:rPr>
          <w:b/>
          <w:bCs/>
        </w:rPr>
      </w:pPr>
      <w:r>
        <w:rPr>
          <w:b/>
          <w:bCs/>
        </w:rPr>
        <w:t>Срок действия Договора</w:t>
      </w:r>
    </w:p>
    <w:p w:rsidR="00071425" w:rsidRPr="00A96BCC" w:rsidRDefault="00071425" w:rsidP="000941D0">
      <w:pPr>
        <w:tabs>
          <w:tab w:val="left" w:pos="142"/>
          <w:tab w:val="left" w:pos="993"/>
        </w:tabs>
        <w:ind w:left="709"/>
        <w:jc w:val="center"/>
        <w:rPr>
          <w:b/>
          <w:bCs/>
        </w:rPr>
      </w:pPr>
    </w:p>
    <w:p w:rsidR="00071425" w:rsidRDefault="00071425" w:rsidP="00182949">
      <w:pPr>
        <w:numPr>
          <w:ilvl w:val="1"/>
          <w:numId w:val="29"/>
        </w:numPr>
        <w:tabs>
          <w:tab w:val="left" w:pos="-284"/>
          <w:tab w:val="left" w:pos="142"/>
          <w:tab w:val="left" w:pos="1134"/>
        </w:tabs>
        <w:ind w:left="0" w:firstLine="709"/>
        <w:jc w:val="both"/>
      </w:pPr>
      <w:r>
        <w:t>Договор вступает в силу с даты его подписания Сторонами и действует по 31 декабря 2018 года включительно.</w:t>
      </w:r>
    </w:p>
    <w:p w:rsidR="00071425" w:rsidRPr="00A96BCC" w:rsidRDefault="00071425" w:rsidP="000941D0">
      <w:pPr>
        <w:tabs>
          <w:tab w:val="left" w:pos="-284"/>
          <w:tab w:val="left" w:pos="142"/>
          <w:tab w:val="left" w:pos="1134"/>
        </w:tabs>
        <w:jc w:val="both"/>
      </w:pPr>
    </w:p>
    <w:p w:rsidR="00071425" w:rsidRDefault="00071425" w:rsidP="00182949">
      <w:pPr>
        <w:pStyle w:val="aff6"/>
        <w:numPr>
          <w:ilvl w:val="0"/>
          <w:numId w:val="29"/>
        </w:numPr>
        <w:autoSpaceDE w:val="0"/>
        <w:autoSpaceDN w:val="0"/>
        <w:jc w:val="center"/>
        <w:rPr>
          <w:b/>
        </w:rPr>
      </w:pPr>
      <w:r>
        <w:rPr>
          <w:b/>
        </w:rPr>
        <w:t>Антикоррупционная оговорка</w:t>
      </w:r>
    </w:p>
    <w:p w:rsidR="00071425" w:rsidRPr="00A96BCC" w:rsidRDefault="00071425" w:rsidP="000941D0">
      <w:pPr>
        <w:pStyle w:val="aff6"/>
        <w:autoSpaceDE w:val="0"/>
        <w:autoSpaceDN w:val="0"/>
        <w:ind w:left="817"/>
        <w:jc w:val="center"/>
        <w:rPr>
          <w:b/>
        </w:rPr>
      </w:pPr>
    </w:p>
    <w:p w:rsidR="00071425" w:rsidRPr="00A96BCC" w:rsidRDefault="00071425" w:rsidP="000941D0">
      <w:pPr>
        <w:pStyle w:val="aff6"/>
        <w:tabs>
          <w:tab w:val="left" w:pos="567"/>
          <w:tab w:val="left" w:pos="709"/>
          <w:tab w:val="left" w:pos="851"/>
          <w:tab w:val="left" w:pos="993"/>
        </w:tabs>
        <w:autoSpaceDE w:val="0"/>
        <w:autoSpaceDN w:val="0"/>
        <w:ind w:left="142"/>
        <w:jc w:val="both"/>
      </w:pPr>
      <w:r>
        <w:tab/>
      </w:r>
      <w:r>
        <w:tab/>
        <w:t>12.1.</w:t>
      </w:r>
      <w:r>
        <w:tab/>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71425" w:rsidRPr="00A96BCC" w:rsidRDefault="00071425" w:rsidP="000941D0">
      <w:pPr>
        <w:autoSpaceDE w:val="0"/>
        <w:autoSpaceDN w:val="0"/>
        <w:ind w:left="142"/>
        <w:jc w:val="both"/>
      </w:pPr>
      <w:r>
        <w:tab/>
      </w:r>
      <w:r>
        <w:tab/>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71425" w:rsidRPr="00A6159A" w:rsidRDefault="00071425" w:rsidP="000941D0">
      <w:pPr>
        <w:tabs>
          <w:tab w:val="left" w:pos="709"/>
          <w:tab w:val="left" w:pos="851"/>
        </w:tabs>
        <w:autoSpaceDE w:val="0"/>
        <w:autoSpaceDN w:val="0"/>
        <w:ind w:left="142"/>
        <w:jc w:val="both"/>
      </w:pPr>
      <w:r>
        <w:tab/>
        <w:t xml:space="preserve">12.2. </w:t>
      </w:r>
      <w:r>
        <w:tab/>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071425" w:rsidRPr="00A6159A" w:rsidRDefault="00071425" w:rsidP="000941D0">
      <w:pPr>
        <w:autoSpaceDE w:val="0"/>
        <w:autoSpaceDN w:val="0"/>
        <w:ind w:left="142"/>
        <w:jc w:val="both"/>
      </w:pPr>
      <w:r>
        <w:tab/>
      </w:r>
      <w:r>
        <w:tab/>
        <w:t xml:space="preserve">Каналы уведомления Поставщика о нарушениях каких-либо положений пункта 12.1 настоящего Договора: </w:t>
      </w:r>
      <w:hyperlink r:id="rId21" w:history="1">
        <w:r>
          <w:t>_____________________</w:t>
        </w:r>
      </w:hyperlink>
      <w:r>
        <w:t>.</w:t>
      </w:r>
    </w:p>
    <w:p w:rsidR="00071425" w:rsidRPr="00A6159A" w:rsidRDefault="00071425" w:rsidP="000941D0">
      <w:pPr>
        <w:autoSpaceDE w:val="0"/>
        <w:autoSpaceDN w:val="0"/>
        <w:ind w:left="142"/>
        <w:jc w:val="both"/>
      </w:pPr>
      <w:r>
        <w:tab/>
      </w:r>
      <w:r>
        <w:tab/>
        <w:t xml:space="preserve">Каналы уведомления Покупателя о нарушениях каких-либо положений пункта 12.1 настоящего Договора: 8 (343) 380-12-00,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071425" w:rsidRPr="00A96BCC" w:rsidRDefault="00071425" w:rsidP="000941D0">
      <w:pPr>
        <w:autoSpaceDE w:val="0"/>
        <w:autoSpaceDN w:val="0"/>
        <w:ind w:left="142"/>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71425" w:rsidRPr="00A96BCC" w:rsidRDefault="00071425" w:rsidP="000941D0">
      <w:pPr>
        <w:autoSpaceDE w:val="0"/>
        <w:autoSpaceDN w:val="0"/>
        <w:ind w:left="142"/>
        <w:jc w:val="both"/>
      </w:pPr>
      <w:r>
        <w:tab/>
        <w:t>12.3.</w:t>
      </w:r>
      <w:r>
        <w:tab/>
        <w:t xml:space="preserve">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71425" w:rsidRPr="00A96BCC" w:rsidRDefault="00071425" w:rsidP="000941D0">
      <w:pPr>
        <w:tabs>
          <w:tab w:val="left" w:pos="567"/>
          <w:tab w:val="left" w:pos="709"/>
          <w:tab w:val="left" w:pos="851"/>
        </w:tabs>
        <w:autoSpaceDE w:val="0"/>
        <w:autoSpaceDN w:val="0"/>
        <w:ind w:left="142"/>
        <w:jc w:val="both"/>
      </w:pPr>
      <w:r>
        <w:tab/>
      </w:r>
      <w:r>
        <w:tab/>
        <w:t>12.4.</w:t>
      </w:r>
      <w:r>
        <w:tab/>
        <w:t xml:space="preserve">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071425" w:rsidRDefault="00071425" w:rsidP="000941D0">
      <w:pPr>
        <w:tabs>
          <w:tab w:val="left" w:pos="567"/>
          <w:tab w:val="left" w:pos="709"/>
          <w:tab w:val="left" w:pos="851"/>
        </w:tabs>
        <w:autoSpaceDE w:val="0"/>
        <w:autoSpaceDN w:val="0"/>
        <w:ind w:left="142"/>
        <w:jc w:val="both"/>
      </w:pPr>
    </w:p>
    <w:p w:rsidR="00071425" w:rsidRDefault="00071425" w:rsidP="000941D0">
      <w:pPr>
        <w:autoSpaceDE w:val="0"/>
        <w:autoSpaceDN w:val="0"/>
        <w:ind w:firstLine="709"/>
        <w:jc w:val="center"/>
        <w:rPr>
          <w:b/>
          <w:bCs/>
        </w:rPr>
      </w:pPr>
      <w:r>
        <w:rPr>
          <w:b/>
          <w:bCs/>
          <w:smallCaps/>
        </w:rPr>
        <w:t xml:space="preserve">13. </w:t>
      </w:r>
      <w:r>
        <w:rPr>
          <w:b/>
          <w:bCs/>
        </w:rPr>
        <w:t>Гарантии и заверения Поставщика</w:t>
      </w:r>
    </w:p>
    <w:p w:rsidR="00071425" w:rsidRDefault="00071425" w:rsidP="000941D0">
      <w:pPr>
        <w:autoSpaceDE w:val="0"/>
        <w:autoSpaceDN w:val="0"/>
        <w:ind w:firstLine="709"/>
        <w:jc w:val="center"/>
        <w:rPr>
          <w:b/>
          <w:bCs/>
        </w:rPr>
      </w:pPr>
    </w:p>
    <w:p w:rsidR="00071425" w:rsidRPr="00A96BCC" w:rsidRDefault="00071425" w:rsidP="000941D0">
      <w:pPr>
        <w:autoSpaceDE w:val="0"/>
        <w:autoSpaceDN w:val="0"/>
        <w:ind w:firstLine="709"/>
        <w:jc w:val="both"/>
      </w:pPr>
      <w:r>
        <w:t>13.1. Поставщик настоящим заверяет Покупателя и гарантирует, что на дату заключения настоящего Договора:</w:t>
      </w:r>
    </w:p>
    <w:p w:rsidR="00071425" w:rsidRPr="00A96BCC" w:rsidRDefault="00071425" w:rsidP="000941D0">
      <w:pPr>
        <w:autoSpaceDE w:val="0"/>
        <w:autoSpaceDN w:val="0"/>
        <w:ind w:firstLine="709"/>
        <w:jc w:val="both"/>
      </w:pPr>
      <w:r>
        <w:t>13.1.1. Поставщик является надлежащим образом созданным юридическим лицом, действующим в соответствии с законодательством Российской Федерации;</w:t>
      </w:r>
    </w:p>
    <w:p w:rsidR="00071425" w:rsidRPr="00A96BCC" w:rsidRDefault="00071425" w:rsidP="000941D0">
      <w:pPr>
        <w:autoSpaceDE w:val="0"/>
        <w:autoSpaceDN w:val="0"/>
        <w:ind w:firstLine="709"/>
        <w:jc w:val="both"/>
      </w:pPr>
      <w: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071425" w:rsidRPr="00A96BCC" w:rsidRDefault="00071425" w:rsidP="000941D0">
      <w:pPr>
        <w:autoSpaceDE w:val="0"/>
        <w:autoSpaceDN w:val="0"/>
        <w:ind w:firstLine="709"/>
        <w:jc w:val="both"/>
      </w:pPr>
      <w:r>
        <w:t>13.1.3. настоящий Договор от имени Поставщика подписан лицом, которое надлежащим образом уполномочено совершать такие действия;</w:t>
      </w:r>
    </w:p>
    <w:p w:rsidR="00071425" w:rsidRPr="00A96BCC" w:rsidRDefault="00071425" w:rsidP="000941D0">
      <w:pPr>
        <w:autoSpaceDE w:val="0"/>
        <w:autoSpaceDN w:val="0"/>
        <w:ind w:firstLine="709"/>
        <w:jc w:val="both"/>
      </w:pPr>
      <w: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071425" w:rsidRDefault="00071425" w:rsidP="000941D0">
      <w:pPr>
        <w:autoSpaceDE w:val="0"/>
        <w:autoSpaceDN w:val="0"/>
        <w:ind w:firstLine="709"/>
        <w:jc w:val="both"/>
      </w:pPr>
      <w:r>
        <w:t>13.1.5. не существует каких-либо обстоятельств, которые ограничивают, запрещают исполнение Поставщиком обязательств по настоящему Договору.</w:t>
      </w:r>
    </w:p>
    <w:p w:rsidR="00182949" w:rsidRPr="00A96BCC" w:rsidRDefault="00182949" w:rsidP="000941D0">
      <w:pPr>
        <w:autoSpaceDE w:val="0"/>
        <w:autoSpaceDN w:val="0"/>
        <w:ind w:firstLine="709"/>
        <w:jc w:val="both"/>
      </w:pPr>
    </w:p>
    <w:p w:rsidR="00071425" w:rsidRPr="00A96BCC" w:rsidRDefault="00071425" w:rsidP="000941D0">
      <w:pPr>
        <w:tabs>
          <w:tab w:val="left" w:pos="-284"/>
          <w:tab w:val="left" w:pos="142"/>
        </w:tabs>
        <w:ind w:firstLine="709"/>
        <w:jc w:val="both"/>
      </w:pPr>
    </w:p>
    <w:p w:rsidR="00071425" w:rsidRDefault="00071425" w:rsidP="000941D0">
      <w:pPr>
        <w:tabs>
          <w:tab w:val="left" w:pos="142"/>
          <w:tab w:val="left" w:pos="993"/>
        </w:tabs>
        <w:ind w:left="142"/>
        <w:jc w:val="center"/>
        <w:rPr>
          <w:b/>
          <w:bCs/>
        </w:rPr>
      </w:pPr>
      <w:r>
        <w:rPr>
          <w:b/>
          <w:bCs/>
        </w:rPr>
        <w:t>14. Прочие условия</w:t>
      </w:r>
    </w:p>
    <w:p w:rsidR="00071425" w:rsidRDefault="00071425" w:rsidP="000941D0">
      <w:pPr>
        <w:tabs>
          <w:tab w:val="left" w:pos="142"/>
          <w:tab w:val="left" w:pos="993"/>
        </w:tabs>
        <w:ind w:left="142"/>
        <w:jc w:val="center"/>
        <w:rPr>
          <w:b/>
          <w:bCs/>
        </w:rPr>
      </w:pPr>
    </w:p>
    <w:p w:rsidR="00071425" w:rsidRPr="00A96BCC" w:rsidRDefault="00071425" w:rsidP="000941D0">
      <w:pPr>
        <w:tabs>
          <w:tab w:val="left" w:pos="851"/>
          <w:tab w:val="left" w:pos="1134"/>
        </w:tabs>
        <w:ind w:firstLine="680"/>
        <w:jc w:val="both"/>
      </w:pPr>
      <w:r>
        <w:t>14.1. Передача прав и обязанностей по Договору третьим лицам допускается только при наличии письменного соглашения Сторон.</w:t>
      </w:r>
    </w:p>
    <w:p w:rsidR="00071425" w:rsidRPr="00A96BCC" w:rsidRDefault="00071425" w:rsidP="000941D0">
      <w:pPr>
        <w:tabs>
          <w:tab w:val="left" w:pos="0"/>
        </w:tabs>
        <w:ind w:firstLine="680"/>
        <w:jc w:val="both"/>
      </w:pPr>
      <w:r>
        <w:t>14.2. Во всем остальном, что не предусмотрено настоящим Договором, Стороны руководствуются действующим законодательством Российской Федерации.</w:t>
      </w:r>
    </w:p>
    <w:p w:rsidR="00071425" w:rsidRPr="00A96BCC" w:rsidRDefault="00071425" w:rsidP="000941D0">
      <w:pPr>
        <w:tabs>
          <w:tab w:val="left" w:pos="0"/>
        </w:tabs>
        <w:ind w:firstLine="680"/>
        <w:jc w:val="both"/>
      </w:pPr>
      <w:r>
        <w:t>14.3. Все приложения к настоящему Договору являются его неотъемлемыми частями.</w:t>
      </w:r>
    </w:p>
    <w:p w:rsidR="00071425" w:rsidRPr="005973D6" w:rsidRDefault="00071425" w:rsidP="000941D0">
      <w:pPr>
        <w:tabs>
          <w:tab w:val="left" w:pos="0"/>
        </w:tabs>
        <w:ind w:firstLine="680"/>
        <w:jc w:val="both"/>
      </w:pPr>
      <w:r>
        <w:t>14.4. 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071425" w:rsidRPr="005973D6" w:rsidRDefault="00071425" w:rsidP="000941D0">
      <w:pPr>
        <w:tabs>
          <w:tab w:val="left" w:pos="0"/>
        </w:tabs>
        <w:ind w:firstLine="680"/>
        <w:jc w:val="both"/>
      </w:pPr>
      <w:r>
        <w:t xml:space="preserve">14.5. К настоящему Договору прилагаются: </w:t>
      </w:r>
    </w:p>
    <w:p w:rsidR="00071425" w:rsidRPr="005973D6" w:rsidRDefault="00071425" w:rsidP="000941D0">
      <w:pPr>
        <w:tabs>
          <w:tab w:val="left" w:pos="0"/>
        </w:tabs>
        <w:ind w:firstLine="680"/>
        <w:jc w:val="both"/>
      </w:pPr>
      <w:r>
        <w:t>14.5.1. Приложение № 1 (Перечень АЗС);</w:t>
      </w:r>
    </w:p>
    <w:p w:rsidR="00071425" w:rsidRPr="005973D6" w:rsidRDefault="00071425" w:rsidP="000941D0">
      <w:pPr>
        <w:tabs>
          <w:tab w:val="left" w:pos="0"/>
        </w:tabs>
        <w:ind w:firstLine="680"/>
        <w:jc w:val="both"/>
      </w:pPr>
      <w:r>
        <w:t>14.5.2. Приложение № 2 (Инструкция по использованию смарт-карт).</w:t>
      </w:r>
    </w:p>
    <w:p w:rsidR="00071425" w:rsidRPr="005973D6" w:rsidRDefault="00071425" w:rsidP="000941D0">
      <w:pPr>
        <w:pStyle w:val="ConsNormal"/>
        <w:ind w:firstLine="540"/>
        <w:jc w:val="both"/>
        <w:rPr>
          <w:rFonts w:ascii="Times New Roman" w:hAnsi="Times New Roman" w:cs="Times New Roman"/>
          <w:sz w:val="24"/>
          <w:szCs w:val="24"/>
        </w:rPr>
      </w:pPr>
    </w:p>
    <w:p w:rsidR="00071425" w:rsidRDefault="00071425" w:rsidP="000941D0">
      <w:pPr>
        <w:pStyle w:val="ConsNormal"/>
        <w:ind w:left="1050" w:firstLine="0"/>
        <w:jc w:val="center"/>
        <w:rPr>
          <w:rFonts w:ascii="Times New Roman" w:hAnsi="Times New Roman" w:cs="Times New Roman"/>
          <w:b/>
          <w:sz w:val="24"/>
          <w:szCs w:val="24"/>
        </w:rPr>
      </w:pPr>
      <w:r>
        <w:rPr>
          <w:rFonts w:ascii="Times New Roman" w:hAnsi="Times New Roman" w:cs="Times New Roman"/>
          <w:b/>
          <w:bCs/>
          <w:sz w:val="24"/>
          <w:szCs w:val="24"/>
        </w:rPr>
        <w:t xml:space="preserve">15. </w:t>
      </w:r>
      <w:r>
        <w:rPr>
          <w:rFonts w:ascii="Times New Roman" w:hAnsi="Times New Roman" w:cs="Times New Roman"/>
          <w:b/>
          <w:sz w:val="24"/>
          <w:szCs w:val="24"/>
        </w:rPr>
        <w:t>Юридические адреса и платежные реквизиты Сторон</w:t>
      </w:r>
    </w:p>
    <w:p w:rsidR="00071425" w:rsidRPr="005973D6" w:rsidRDefault="00071425" w:rsidP="000941D0">
      <w:pPr>
        <w:pStyle w:val="ConsNormal"/>
        <w:ind w:left="1050" w:firstLine="0"/>
        <w:jc w:val="center"/>
        <w:rPr>
          <w:rFonts w:ascii="Times New Roman" w:hAnsi="Times New Roman" w:cs="Times New Roman"/>
          <w:sz w:val="24"/>
          <w:szCs w:val="24"/>
        </w:rPr>
      </w:pPr>
    </w:p>
    <w:tbl>
      <w:tblPr>
        <w:tblW w:w="9702" w:type="dxa"/>
        <w:tblInd w:w="137" w:type="dxa"/>
        <w:tblLayout w:type="fixed"/>
        <w:tblLook w:val="0000"/>
      </w:tblPr>
      <w:tblGrid>
        <w:gridCol w:w="4500"/>
        <w:gridCol w:w="5202"/>
      </w:tblGrid>
      <w:tr w:rsidR="00071425" w:rsidRPr="00554E2D" w:rsidTr="001B3E1D">
        <w:trPr>
          <w:trHeight w:val="506"/>
        </w:trPr>
        <w:tc>
          <w:tcPr>
            <w:tcW w:w="4500" w:type="dxa"/>
          </w:tcPr>
          <w:p w:rsidR="00071425" w:rsidRPr="005973D6" w:rsidRDefault="00071425" w:rsidP="001B3E1D">
            <w:pPr>
              <w:pStyle w:val="afc"/>
              <w:ind w:left="5" w:firstLine="0"/>
              <w:rPr>
                <w:sz w:val="24"/>
                <w:szCs w:val="24"/>
              </w:rPr>
            </w:pPr>
            <w:r>
              <w:rPr>
                <w:b/>
                <w:sz w:val="24"/>
                <w:szCs w:val="24"/>
              </w:rPr>
              <w:t>Покупатель:</w:t>
            </w:r>
          </w:p>
          <w:p w:rsidR="00071425" w:rsidRPr="005973D6" w:rsidRDefault="00071425" w:rsidP="001B3E1D">
            <w:pPr>
              <w:jc w:val="both"/>
              <w:rPr>
                <w:b/>
              </w:rPr>
            </w:pPr>
            <w:r>
              <w:rPr>
                <w:b/>
              </w:rPr>
              <w:t xml:space="preserve">Публичное акционерное общество </w:t>
            </w:r>
          </w:p>
          <w:p w:rsidR="00071425" w:rsidRPr="005973D6" w:rsidRDefault="00071425" w:rsidP="001B3E1D">
            <w:pPr>
              <w:jc w:val="both"/>
              <w:rPr>
                <w:b/>
              </w:rPr>
            </w:pPr>
            <w:r>
              <w:rPr>
                <w:b/>
              </w:rPr>
              <w:t xml:space="preserve">«Центр по перевозке грузов </w:t>
            </w:r>
          </w:p>
          <w:p w:rsidR="00071425" w:rsidRPr="005973D6" w:rsidRDefault="00071425" w:rsidP="001B3E1D">
            <w:pPr>
              <w:jc w:val="both"/>
              <w:rPr>
                <w:b/>
              </w:rPr>
            </w:pPr>
            <w:r>
              <w:rPr>
                <w:b/>
              </w:rPr>
              <w:t>в контейнерах «ТрансКонтейнер»</w:t>
            </w:r>
          </w:p>
          <w:p w:rsidR="00071425" w:rsidRPr="005973D6" w:rsidRDefault="00071425" w:rsidP="001B3E1D">
            <w:pPr>
              <w:jc w:val="both"/>
              <w:rPr>
                <w:b/>
              </w:rPr>
            </w:pPr>
            <w:r>
              <w:rPr>
                <w:b/>
              </w:rPr>
              <w:t>(ПАО «ТрансКонтейнер»)</w:t>
            </w:r>
          </w:p>
          <w:p w:rsidR="00071425" w:rsidRPr="005973D6" w:rsidRDefault="00071425" w:rsidP="001B3E1D">
            <w:pPr>
              <w:widowControl w:val="0"/>
              <w:jc w:val="both"/>
              <w:rPr>
                <w:snapToGrid w:val="0"/>
              </w:rPr>
            </w:pPr>
            <w:r>
              <w:rPr>
                <w:snapToGrid w:val="0"/>
              </w:rPr>
              <w:t>Юридический  адрес: Российская Федерация Москва, 125047,</w:t>
            </w:r>
          </w:p>
          <w:p w:rsidR="00071425" w:rsidRPr="005973D6" w:rsidRDefault="00071425" w:rsidP="001B3E1D">
            <w:pPr>
              <w:widowControl w:val="0"/>
              <w:jc w:val="both"/>
              <w:rPr>
                <w:snapToGrid w:val="0"/>
              </w:rPr>
            </w:pPr>
            <w:r>
              <w:rPr>
                <w:snapToGrid w:val="0"/>
              </w:rPr>
              <w:t>Оружейный пер., д. 19</w:t>
            </w:r>
          </w:p>
          <w:p w:rsidR="00071425" w:rsidRPr="005973D6" w:rsidRDefault="00071425" w:rsidP="001B3E1D">
            <w:pPr>
              <w:widowControl w:val="0"/>
              <w:jc w:val="both"/>
            </w:pPr>
            <w:r>
              <w:t>ИНН/КПП 7708591995/997650001</w:t>
            </w:r>
          </w:p>
          <w:p w:rsidR="00071425" w:rsidRPr="005973D6" w:rsidRDefault="00071425" w:rsidP="001B3E1D">
            <w:pPr>
              <w:widowControl w:val="0"/>
              <w:jc w:val="both"/>
            </w:pPr>
            <w:r>
              <w:t>ОГРН 1067746341024</w:t>
            </w:r>
          </w:p>
          <w:p w:rsidR="00071425" w:rsidRPr="005973D6" w:rsidRDefault="00071425" w:rsidP="001B3E1D">
            <w:pPr>
              <w:widowControl w:val="0"/>
              <w:jc w:val="both"/>
            </w:pPr>
          </w:p>
          <w:p w:rsidR="00071425" w:rsidRPr="005973D6" w:rsidRDefault="00071425" w:rsidP="001B3E1D">
            <w:pPr>
              <w:widowControl w:val="0"/>
              <w:rPr>
                <w:snapToGrid w:val="0"/>
              </w:rPr>
            </w:pPr>
            <w:r>
              <w:rPr>
                <w:snapToGrid w:val="0"/>
              </w:rPr>
              <w:t xml:space="preserve">Филиал ПАО «ТрансКонтейнер» </w:t>
            </w:r>
          </w:p>
          <w:p w:rsidR="00071425" w:rsidRPr="005973D6" w:rsidRDefault="00071425" w:rsidP="001B3E1D">
            <w:pPr>
              <w:widowControl w:val="0"/>
              <w:rPr>
                <w:snapToGrid w:val="0"/>
              </w:rPr>
            </w:pPr>
            <w:r>
              <w:rPr>
                <w:snapToGrid w:val="0"/>
              </w:rPr>
              <w:t>на Свердловской железной дороге</w:t>
            </w:r>
          </w:p>
          <w:p w:rsidR="00071425" w:rsidRPr="005973D6" w:rsidRDefault="00071425" w:rsidP="001B3E1D">
            <w:pPr>
              <w:widowControl w:val="0"/>
              <w:jc w:val="both"/>
              <w:rPr>
                <w:snapToGrid w:val="0"/>
              </w:rPr>
            </w:pPr>
            <w:r>
              <w:rPr>
                <w:snapToGrid w:val="0"/>
              </w:rPr>
              <w:t>КПП 665945001</w:t>
            </w:r>
          </w:p>
          <w:p w:rsidR="00071425" w:rsidRPr="005973D6" w:rsidRDefault="00071425" w:rsidP="001B3E1D">
            <w:pPr>
              <w:widowControl w:val="0"/>
              <w:jc w:val="both"/>
              <w:rPr>
                <w:snapToGrid w:val="0"/>
              </w:rPr>
            </w:pPr>
            <w:r>
              <w:rPr>
                <w:snapToGrid w:val="0"/>
              </w:rPr>
              <w:t>Место нахождения и почтовый адрес филиала: Российская Федерация 620027, г. Екатеринбург,</w:t>
            </w:r>
          </w:p>
          <w:p w:rsidR="00071425" w:rsidRPr="005973D6" w:rsidRDefault="00071425" w:rsidP="001B3E1D">
            <w:pPr>
              <w:widowControl w:val="0"/>
              <w:jc w:val="both"/>
              <w:rPr>
                <w:snapToGrid w:val="0"/>
              </w:rPr>
            </w:pPr>
            <w:r>
              <w:rPr>
                <w:snapToGrid w:val="0"/>
              </w:rPr>
              <w:t xml:space="preserve">ул. Николая Никонова, д. 8 </w:t>
            </w:r>
          </w:p>
          <w:p w:rsidR="00071425" w:rsidRPr="005973D6" w:rsidRDefault="00071425" w:rsidP="001B3E1D">
            <w:pPr>
              <w:widowControl w:val="0"/>
              <w:jc w:val="both"/>
              <w:rPr>
                <w:snapToGrid w:val="0"/>
              </w:rPr>
            </w:pPr>
            <w:r>
              <w:rPr>
                <w:snapToGrid w:val="0"/>
              </w:rPr>
              <w:t>тел.: (343) 380-12-00</w:t>
            </w:r>
          </w:p>
          <w:p w:rsidR="00071425" w:rsidRPr="005973D6" w:rsidRDefault="00071425" w:rsidP="001B3E1D">
            <w:pPr>
              <w:widowControl w:val="0"/>
              <w:jc w:val="both"/>
              <w:rPr>
                <w:bCs/>
                <w:snapToGrid w:val="0"/>
              </w:rPr>
            </w:pPr>
            <w:r>
              <w:rPr>
                <w:bCs/>
                <w:snapToGrid w:val="0"/>
              </w:rPr>
              <w:t>Банковские реквизиты:</w:t>
            </w:r>
          </w:p>
          <w:p w:rsidR="00071425" w:rsidRPr="005973D6" w:rsidRDefault="00071425" w:rsidP="001B3E1D">
            <w:pPr>
              <w:widowControl w:val="0"/>
              <w:jc w:val="both"/>
              <w:rPr>
                <w:snapToGrid w:val="0"/>
              </w:rPr>
            </w:pPr>
            <w:proofErr w:type="spellStart"/>
            <w:r>
              <w:rPr>
                <w:snapToGrid w:val="0"/>
              </w:rPr>
              <w:t>р</w:t>
            </w:r>
            <w:proofErr w:type="spellEnd"/>
            <w:r>
              <w:rPr>
                <w:snapToGrid w:val="0"/>
              </w:rPr>
              <w:t>/</w:t>
            </w:r>
            <w:proofErr w:type="spellStart"/>
            <w:r>
              <w:rPr>
                <w:snapToGrid w:val="0"/>
              </w:rPr>
              <w:t>сч</w:t>
            </w:r>
            <w:proofErr w:type="spellEnd"/>
            <w:r>
              <w:rPr>
                <w:snapToGrid w:val="0"/>
              </w:rPr>
              <w:t xml:space="preserve">. 40702810600280107758 </w:t>
            </w:r>
          </w:p>
          <w:p w:rsidR="00071425" w:rsidRPr="005973D6" w:rsidRDefault="00071425" w:rsidP="001B3E1D">
            <w:pPr>
              <w:widowControl w:val="0"/>
              <w:jc w:val="both"/>
              <w:rPr>
                <w:snapToGrid w:val="0"/>
              </w:rPr>
            </w:pPr>
            <w:r>
              <w:rPr>
                <w:snapToGrid w:val="0"/>
              </w:rPr>
              <w:t xml:space="preserve">в филиале Банк ВТБ (ПАО) </w:t>
            </w:r>
          </w:p>
          <w:p w:rsidR="00071425" w:rsidRPr="005973D6" w:rsidRDefault="00071425" w:rsidP="001B3E1D">
            <w:pPr>
              <w:widowControl w:val="0"/>
              <w:jc w:val="both"/>
              <w:rPr>
                <w:snapToGrid w:val="0"/>
              </w:rPr>
            </w:pPr>
            <w:r>
              <w:rPr>
                <w:snapToGrid w:val="0"/>
              </w:rPr>
              <w:t>в г. Екатеринбурге</w:t>
            </w:r>
          </w:p>
          <w:p w:rsidR="00071425" w:rsidRPr="005973D6" w:rsidRDefault="00071425" w:rsidP="001B3E1D">
            <w:pPr>
              <w:widowControl w:val="0"/>
              <w:jc w:val="both"/>
              <w:rPr>
                <w:snapToGrid w:val="0"/>
              </w:rPr>
            </w:pPr>
            <w:r>
              <w:rPr>
                <w:snapToGrid w:val="0"/>
              </w:rPr>
              <w:t>БИК 046577952</w:t>
            </w:r>
          </w:p>
          <w:p w:rsidR="00071425" w:rsidRPr="005973D6" w:rsidRDefault="00071425" w:rsidP="001B3E1D">
            <w:pPr>
              <w:widowControl w:val="0"/>
              <w:jc w:val="both"/>
            </w:pPr>
            <w:r>
              <w:rPr>
                <w:snapToGrid w:val="0"/>
              </w:rPr>
              <w:t>к/</w:t>
            </w:r>
            <w:proofErr w:type="spellStart"/>
            <w:r>
              <w:rPr>
                <w:snapToGrid w:val="0"/>
              </w:rPr>
              <w:t>сч</w:t>
            </w:r>
            <w:proofErr w:type="spellEnd"/>
            <w:r>
              <w:rPr>
                <w:snapToGrid w:val="0"/>
              </w:rPr>
              <w:t>. 30101810400000000952</w:t>
            </w:r>
          </w:p>
          <w:p w:rsidR="00071425" w:rsidRPr="005973D6" w:rsidRDefault="00071425" w:rsidP="001B3E1D">
            <w:pPr>
              <w:pStyle w:val="ConsNormal"/>
              <w:ind w:firstLine="0"/>
              <w:rPr>
                <w:rFonts w:ascii="Times New Roman" w:hAnsi="Times New Roman" w:cs="Times New Roman"/>
                <w:sz w:val="24"/>
                <w:szCs w:val="24"/>
              </w:rPr>
            </w:pPr>
          </w:p>
          <w:p w:rsidR="00071425" w:rsidRPr="005973D6" w:rsidRDefault="00071425" w:rsidP="001B3E1D">
            <w:pPr>
              <w:pStyle w:val="afc"/>
              <w:ind w:firstLine="0"/>
              <w:rPr>
                <w:b/>
                <w:sz w:val="24"/>
                <w:szCs w:val="24"/>
              </w:rPr>
            </w:pPr>
            <w:r>
              <w:rPr>
                <w:b/>
                <w:sz w:val="24"/>
                <w:szCs w:val="24"/>
              </w:rPr>
              <w:t>___________________ / _____________ /</w:t>
            </w:r>
          </w:p>
          <w:p w:rsidR="00071425" w:rsidRPr="005973D6" w:rsidRDefault="00071425" w:rsidP="001B3E1D">
            <w:pPr>
              <w:pStyle w:val="ConsNormal"/>
              <w:ind w:firstLine="0"/>
              <w:rPr>
                <w:rFonts w:ascii="Times New Roman" w:hAnsi="Times New Roman" w:cs="Times New Roman"/>
                <w:sz w:val="24"/>
                <w:szCs w:val="24"/>
              </w:rPr>
            </w:pPr>
            <w:r>
              <w:rPr>
                <w:rFonts w:ascii="Times New Roman" w:hAnsi="Times New Roman" w:cs="Times New Roman"/>
                <w:b/>
                <w:sz w:val="24"/>
                <w:szCs w:val="24"/>
              </w:rPr>
              <w:t>м.п.</w:t>
            </w:r>
          </w:p>
        </w:tc>
        <w:tc>
          <w:tcPr>
            <w:tcW w:w="5202" w:type="dxa"/>
          </w:tcPr>
          <w:p w:rsidR="00071425" w:rsidRPr="005973D6" w:rsidRDefault="00071425" w:rsidP="001B3E1D">
            <w:pPr>
              <w:rPr>
                <w:b/>
              </w:rPr>
            </w:pPr>
            <w:r>
              <w:rPr>
                <w:b/>
              </w:rPr>
              <w:t>Поставщик:</w:t>
            </w:r>
          </w:p>
          <w:p w:rsidR="00071425" w:rsidRPr="005973D6" w:rsidRDefault="00071425" w:rsidP="001B3E1D">
            <w:pPr>
              <w:rPr>
                <w:b/>
              </w:rPr>
            </w:pPr>
            <w:r>
              <w:rPr>
                <w:b/>
              </w:rPr>
              <w:t>_______________________________________</w:t>
            </w:r>
          </w:p>
          <w:p w:rsidR="00071425" w:rsidRPr="005973D6" w:rsidRDefault="00071425" w:rsidP="001B3E1D">
            <w:pPr>
              <w:rPr>
                <w:b/>
              </w:rPr>
            </w:pPr>
            <w:r>
              <w:rPr>
                <w:b/>
              </w:rPr>
              <w:t>(___________________)</w:t>
            </w:r>
          </w:p>
          <w:p w:rsidR="00071425" w:rsidRPr="005973D6" w:rsidRDefault="00071425" w:rsidP="001B3E1D">
            <w:pPr>
              <w:pStyle w:val="afff4"/>
              <w:jc w:val="left"/>
              <w:rPr>
                <w:rFonts w:ascii="Times New Roman" w:hAnsi="Times New Roman" w:cs="Times New Roman"/>
                <w:sz w:val="24"/>
                <w:szCs w:val="24"/>
              </w:rPr>
            </w:pPr>
          </w:p>
          <w:p w:rsidR="00071425" w:rsidRPr="005973D6" w:rsidRDefault="00071425" w:rsidP="001B3E1D">
            <w:pPr>
              <w:pStyle w:val="afff4"/>
              <w:jc w:val="left"/>
              <w:rPr>
                <w:rFonts w:ascii="Times New Roman" w:hAnsi="Times New Roman" w:cs="Times New Roman"/>
                <w:sz w:val="24"/>
                <w:szCs w:val="24"/>
              </w:rPr>
            </w:pPr>
            <w:r>
              <w:rPr>
                <w:rFonts w:ascii="Times New Roman" w:hAnsi="Times New Roman" w:cs="Times New Roman"/>
                <w:sz w:val="24"/>
                <w:szCs w:val="24"/>
              </w:rPr>
              <w:t xml:space="preserve">Место нахождения: </w:t>
            </w:r>
          </w:p>
          <w:p w:rsidR="00071425" w:rsidRPr="005973D6" w:rsidRDefault="00071425" w:rsidP="001B3E1D">
            <w:pPr>
              <w:pStyle w:val="afff4"/>
              <w:jc w:val="left"/>
              <w:rPr>
                <w:rFonts w:ascii="Times New Roman" w:hAnsi="Times New Roman" w:cs="Times New Roman"/>
                <w:sz w:val="24"/>
                <w:szCs w:val="24"/>
              </w:rPr>
            </w:pPr>
            <w:r>
              <w:rPr>
                <w:rFonts w:ascii="Times New Roman" w:hAnsi="Times New Roman" w:cs="Times New Roman"/>
                <w:sz w:val="24"/>
                <w:szCs w:val="24"/>
              </w:rPr>
              <w:t xml:space="preserve">Почтовый адрес: </w:t>
            </w:r>
          </w:p>
          <w:p w:rsidR="00071425" w:rsidRPr="005973D6" w:rsidRDefault="00071425" w:rsidP="001B3E1D">
            <w:pPr>
              <w:pStyle w:val="afff4"/>
              <w:rPr>
                <w:rFonts w:ascii="Times New Roman" w:hAnsi="Times New Roman" w:cs="Times New Roman"/>
                <w:sz w:val="24"/>
                <w:szCs w:val="24"/>
              </w:rPr>
            </w:pPr>
            <w:r>
              <w:rPr>
                <w:rFonts w:ascii="Times New Roman" w:hAnsi="Times New Roman" w:cs="Times New Roman"/>
                <w:sz w:val="24"/>
                <w:szCs w:val="24"/>
              </w:rPr>
              <w:t xml:space="preserve">тел. </w:t>
            </w:r>
          </w:p>
          <w:p w:rsidR="00071425" w:rsidRPr="005973D6" w:rsidRDefault="00071425" w:rsidP="001B3E1D">
            <w:pPr>
              <w:pStyle w:val="afff4"/>
              <w:rPr>
                <w:rFonts w:ascii="Times New Roman" w:hAnsi="Times New Roman" w:cs="Times New Roman"/>
                <w:sz w:val="24"/>
                <w:szCs w:val="24"/>
              </w:rPr>
            </w:pPr>
            <w:r>
              <w:rPr>
                <w:rFonts w:ascii="Times New Roman" w:hAnsi="Times New Roman" w:cs="Times New Roman"/>
                <w:sz w:val="24"/>
                <w:szCs w:val="24"/>
              </w:rPr>
              <w:t xml:space="preserve">факс </w:t>
            </w:r>
          </w:p>
          <w:p w:rsidR="00071425" w:rsidRPr="005973D6" w:rsidRDefault="00071425" w:rsidP="001B3E1D">
            <w:pPr>
              <w:pStyle w:val="afff4"/>
              <w:rPr>
                <w:rFonts w:ascii="Times New Roman" w:hAnsi="Times New Roman" w:cs="Times New Roman"/>
                <w:sz w:val="24"/>
                <w:szCs w:val="24"/>
              </w:rPr>
            </w:pPr>
            <w:r>
              <w:rPr>
                <w:rFonts w:ascii="Times New Roman" w:hAnsi="Times New Roman" w:cs="Times New Roman"/>
                <w:sz w:val="24"/>
                <w:szCs w:val="24"/>
              </w:rPr>
              <w:t xml:space="preserve">ИНН </w:t>
            </w:r>
          </w:p>
          <w:p w:rsidR="00071425" w:rsidRPr="005973D6" w:rsidRDefault="00071425" w:rsidP="001B3E1D">
            <w:pPr>
              <w:pStyle w:val="afff4"/>
              <w:rPr>
                <w:rFonts w:ascii="Times New Roman" w:hAnsi="Times New Roman" w:cs="Times New Roman"/>
                <w:sz w:val="24"/>
                <w:szCs w:val="24"/>
              </w:rPr>
            </w:pPr>
            <w:r>
              <w:rPr>
                <w:rFonts w:ascii="Times New Roman" w:hAnsi="Times New Roman" w:cs="Times New Roman"/>
                <w:sz w:val="24"/>
                <w:szCs w:val="24"/>
              </w:rPr>
              <w:t xml:space="preserve">КПП </w:t>
            </w:r>
          </w:p>
          <w:p w:rsidR="00071425" w:rsidRPr="005973D6" w:rsidRDefault="00071425" w:rsidP="001B3E1D">
            <w:pPr>
              <w:pStyle w:val="afff4"/>
              <w:jc w:val="left"/>
              <w:rPr>
                <w:rFonts w:ascii="Times New Roman" w:hAnsi="Times New Roman" w:cs="Times New Roman"/>
                <w:sz w:val="24"/>
                <w:szCs w:val="24"/>
              </w:rPr>
            </w:pPr>
            <w:r>
              <w:rPr>
                <w:rFonts w:ascii="Times New Roman" w:hAnsi="Times New Roman" w:cs="Times New Roman"/>
                <w:sz w:val="24"/>
                <w:szCs w:val="24"/>
              </w:rPr>
              <w:t xml:space="preserve">ОГРН </w:t>
            </w:r>
          </w:p>
          <w:p w:rsidR="00071425" w:rsidRPr="005973D6" w:rsidRDefault="00071425" w:rsidP="001B3E1D">
            <w:pPr>
              <w:pStyle w:val="afff4"/>
              <w:rPr>
                <w:rFonts w:ascii="Times New Roman" w:hAnsi="Times New Roman" w:cs="Times New Roman"/>
                <w:b/>
                <w:sz w:val="24"/>
                <w:szCs w:val="24"/>
              </w:rPr>
            </w:pPr>
            <w:r>
              <w:rPr>
                <w:rFonts w:ascii="Times New Roman" w:hAnsi="Times New Roman" w:cs="Times New Roman"/>
                <w:sz w:val="24"/>
                <w:szCs w:val="24"/>
              </w:rPr>
              <w:t>Платежные реквизиты</w:t>
            </w:r>
            <w:r>
              <w:rPr>
                <w:rFonts w:ascii="Times New Roman" w:hAnsi="Times New Roman" w:cs="Times New Roman"/>
                <w:b/>
                <w:sz w:val="24"/>
                <w:szCs w:val="24"/>
              </w:rPr>
              <w:t>:</w:t>
            </w:r>
          </w:p>
          <w:p w:rsidR="00071425" w:rsidRPr="005973D6" w:rsidRDefault="00071425" w:rsidP="001B3E1D">
            <w:pPr>
              <w:pStyle w:val="afff4"/>
              <w:rPr>
                <w:rFonts w:ascii="Times New Roman" w:hAnsi="Times New Roman" w:cs="Times New Roman"/>
                <w:sz w:val="24"/>
                <w:szCs w:val="24"/>
              </w:rPr>
            </w:pPr>
            <w:r>
              <w:rPr>
                <w:rFonts w:ascii="Times New Roman" w:hAnsi="Times New Roman" w:cs="Times New Roman"/>
                <w:sz w:val="24"/>
                <w:szCs w:val="24"/>
              </w:rPr>
              <w:t xml:space="preserve">Р/с </w:t>
            </w:r>
          </w:p>
          <w:p w:rsidR="00071425" w:rsidRPr="005973D6" w:rsidRDefault="00071425" w:rsidP="001B3E1D">
            <w:pPr>
              <w:pStyle w:val="afff4"/>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___________банке</w:t>
            </w:r>
            <w:proofErr w:type="spellEnd"/>
          </w:p>
          <w:p w:rsidR="00071425" w:rsidRPr="005973D6" w:rsidRDefault="00071425" w:rsidP="001B3E1D">
            <w:pPr>
              <w:pStyle w:val="afff4"/>
              <w:rPr>
                <w:rFonts w:ascii="Times New Roman" w:hAnsi="Times New Roman" w:cs="Times New Roman"/>
                <w:sz w:val="24"/>
                <w:szCs w:val="24"/>
              </w:rPr>
            </w:pPr>
            <w:r>
              <w:rPr>
                <w:rFonts w:ascii="Times New Roman" w:hAnsi="Times New Roman" w:cs="Times New Roman"/>
                <w:sz w:val="24"/>
                <w:szCs w:val="24"/>
              </w:rPr>
              <w:t xml:space="preserve">к/с </w:t>
            </w:r>
          </w:p>
          <w:p w:rsidR="00071425" w:rsidRPr="005973D6" w:rsidRDefault="00071425" w:rsidP="001B3E1D">
            <w:pPr>
              <w:pStyle w:val="afff4"/>
              <w:rPr>
                <w:rFonts w:ascii="Times New Roman" w:hAnsi="Times New Roman" w:cs="Times New Roman"/>
                <w:sz w:val="24"/>
                <w:szCs w:val="24"/>
              </w:rPr>
            </w:pPr>
            <w:r>
              <w:rPr>
                <w:rFonts w:ascii="Times New Roman" w:hAnsi="Times New Roman" w:cs="Times New Roman"/>
                <w:sz w:val="24"/>
                <w:szCs w:val="24"/>
              </w:rPr>
              <w:t xml:space="preserve">БИК </w:t>
            </w:r>
          </w:p>
          <w:p w:rsidR="00071425" w:rsidRPr="005973D6" w:rsidRDefault="00071425" w:rsidP="001B3E1D"/>
          <w:p w:rsidR="00071425" w:rsidRPr="005973D6" w:rsidRDefault="00071425" w:rsidP="001B3E1D"/>
          <w:p w:rsidR="00071425" w:rsidRPr="005973D6" w:rsidRDefault="00071425" w:rsidP="001B3E1D"/>
          <w:p w:rsidR="00071425" w:rsidRPr="005973D6" w:rsidRDefault="00071425" w:rsidP="001B3E1D"/>
          <w:p w:rsidR="00071425" w:rsidRPr="005973D6" w:rsidRDefault="00071425" w:rsidP="001B3E1D"/>
          <w:p w:rsidR="00071425" w:rsidRDefault="00071425" w:rsidP="001B3E1D"/>
          <w:p w:rsidR="00071425" w:rsidRDefault="00071425" w:rsidP="001B3E1D"/>
          <w:p w:rsidR="00071425" w:rsidRDefault="00071425" w:rsidP="001B3E1D"/>
          <w:p w:rsidR="00071425" w:rsidRDefault="00071425" w:rsidP="001B3E1D"/>
          <w:p w:rsidR="00071425" w:rsidRPr="005973D6" w:rsidRDefault="00071425" w:rsidP="001B3E1D"/>
          <w:p w:rsidR="00071425" w:rsidRPr="005973D6" w:rsidRDefault="00071425" w:rsidP="001B3E1D">
            <w:pPr>
              <w:rPr>
                <w:b/>
              </w:rPr>
            </w:pPr>
            <w:r>
              <w:rPr>
                <w:b/>
              </w:rPr>
              <w:t>___________________ / ______________ /</w:t>
            </w:r>
          </w:p>
          <w:p w:rsidR="00071425" w:rsidRPr="005973D6" w:rsidRDefault="00071425" w:rsidP="001B3E1D">
            <w:r>
              <w:rPr>
                <w:b/>
              </w:rPr>
              <w:t>м.п.</w:t>
            </w:r>
          </w:p>
        </w:tc>
      </w:tr>
    </w:tbl>
    <w:p w:rsidR="00071425" w:rsidRDefault="00071425" w:rsidP="000941D0">
      <w:pPr>
        <w:jc w:val="right"/>
        <w:rPr>
          <w:b/>
        </w:rPr>
      </w:pPr>
    </w:p>
    <w:p w:rsidR="00071425" w:rsidRDefault="00071425" w:rsidP="000941D0">
      <w:pPr>
        <w:jc w:val="right"/>
        <w:rPr>
          <w:b/>
        </w:rPr>
      </w:pPr>
    </w:p>
    <w:p w:rsidR="00071425" w:rsidRDefault="00071425" w:rsidP="000941D0">
      <w:pPr>
        <w:jc w:val="right"/>
        <w:rPr>
          <w:b/>
        </w:rPr>
      </w:pPr>
    </w:p>
    <w:p w:rsidR="00071425" w:rsidRDefault="00071425" w:rsidP="000941D0">
      <w:pPr>
        <w:jc w:val="right"/>
        <w:rPr>
          <w:b/>
        </w:rPr>
      </w:pPr>
    </w:p>
    <w:p w:rsidR="00071425" w:rsidRDefault="00071425" w:rsidP="000941D0">
      <w:pPr>
        <w:jc w:val="right"/>
        <w:rPr>
          <w:b/>
        </w:rPr>
      </w:pPr>
    </w:p>
    <w:p w:rsidR="00071425" w:rsidRDefault="00071425" w:rsidP="000941D0">
      <w:pPr>
        <w:jc w:val="right"/>
        <w:rPr>
          <w:b/>
        </w:rPr>
      </w:pPr>
    </w:p>
    <w:p w:rsidR="00182949" w:rsidRDefault="00182949" w:rsidP="000941D0">
      <w:pPr>
        <w:jc w:val="right"/>
        <w:rPr>
          <w:b/>
        </w:rPr>
      </w:pPr>
    </w:p>
    <w:p w:rsidR="00071425" w:rsidRPr="00A6159A" w:rsidRDefault="00071425" w:rsidP="000941D0">
      <w:pPr>
        <w:jc w:val="right"/>
        <w:rPr>
          <w:b/>
        </w:rPr>
      </w:pPr>
      <w:r>
        <w:rPr>
          <w:b/>
        </w:rPr>
        <w:t>Приложение № 1</w:t>
      </w:r>
    </w:p>
    <w:p w:rsidR="00071425" w:rsidRPr="00A6159A" w:rsidRDefault="00071425" w:rsidP="000941D0">
      <w:pPr>
        <w:jc w:val="right"/>
        <w:rPr>
          <w:b/>
        </w:rPr>
      </w:pPr>
      <w:r>
        <w:rPr>
          <w:b/>
        </w:rPr>
        <w:t xml:space="preserve">к </w:t>
      </w:r>
      <w:r>
        <w:rPr>
          <w:b/>
          <w:bCs/>
        </w:rPr>
        <w:t xml:space="preserve">Договору </w:t>
      </w:r>
      <w:r>
        <w:rPr>
          <w:b/>
        </w:rPr>
        <w:t>на поставку нефтепродуктов</w:t>
      </w:r>
    </w:p>
    <w:p w:rsidR="00071425" w:rsidRPr="00A6159A" w:rsidRDefault="00071425" w:rsidP="000941D0">
      <w:pPr>
        <w:jc w:val="right"/>
        <w:rPr>
          <w:b/>
        </w:rPr>
      </w:pPr>
      <w:r>
        <w:rPr>
          <w:b/>
          <w:bCs/>
        </w:rPr>
        <w:t xml:space="preserve">№ НКП </w:t>
      </w:r>
      <w:proofErr w:type="spellStart"/>
      <w:r>
        <w:rPr>
          <w:b/>
          <w:bCs/>
        </w:rPr>
        <w:t>СВЖДд-___</w:t>
      </w:r>
      <w:proofErr w:type="spellEnd"/>
      <w:r>
        <w:rPr>
          <w:b/>
          <w:bCs/>
        </w:rPr>
        <w:t>/___/___</w:t>
      </w:r>
    </w:p>
    <w:p w:rsidR="00071425" w:rsidRPr="00A6159A" w:rsidRDefault="00071425" w:rsidP="000941D0">
      <w:pPr>
        <w:jc w:val="right"/>
        <w:rPr>
          <w:b/>
        </w:rPr>
      </w:pPr>
      <w:r>
        <w:rPr>
          <w:b/>
        </w:rPr>
        <w:t>от «___» ____________ 201__ г.</w:t>
      </w:r>
    </w:p>
    <w:p w:rsidR="00071425" w:rsidRPr="00A6159A" w:rsidRDefault="00071425" w:rsidP="000941D0">
      <w:pPr>
        <w:outlineLvl w:val="0"/>
        <w:rPr>
          <w:rFonts w:eastAsia="ヒラギノ角ゴ Pro W3"/>
          <w:bCs/>
          <w:color w:val="000000"/>
        </w:rPr>
      </w:pPr>
    </w:p>
    <w:p w:rsidR="00071425" w:rsidRPr="00A6159A" w:rsidRDefault="00071425" w:rsidP="000941D0">
      <w:pPr>
        <w:outlineLvl w:val="0"/>
        <w:rPr>
          <w:rFonts w:eastAsia="ヒラギノ角ゴ Pro W3"/>
          <w:bCs/>
          <w:color w:val="000000"/>
        </w:rPr>
      </w:pPr>
    </w:p>
    <w:p w:rsidR="00071425" w:rsidRPr="00A6159A" w:rsidRDefault="00071425" w:rsidP="000941D0">
      <w:pPr>
        <w:jc w:val="center"/>
        <w:outlineLvl w:val="0"/>
        <w:rPr>
          <w:rFonts w:eastAsia="ヒラギノ角ゴ Pro W3"/>
          <w:b/>
          <w:bCs/>
          <w:color w:val="000000"/>
        </w:rPr>
      </w:pPr>
      <w:r>
        <w:rPr>
          <w:rFonts w:eastAsia="ヒラギノ角ゴ Pro W3"/>
          <w:b/>
          <w:bCs/>
          <w:color w:val="000000"/>
        </w:rPr>
        <w:t>ПЕРЕЧЕНЬ ТОРГОВЫХ ТОЧЕК</w:t>
      </w:r>
    </w:p>
    <w:p w:rsidR="00071425" w:rsidRDefault="00071425" w:rsidP="000941D0">
      <w:pPr>
        <w:jc w:val="center"/>
        <w:outlineLvl w:val="0"/>
        <w:rPr>
          <w:rFonts w:eastAsia="ヒラギノ角ゴ Pro W3"/>
          <w:b/>
          <w:bCs/>
          <w:color w:val="000000"/>
        </w:rPr>
      </w:pPr>
    </w:p>
    <w:p w:rsidR="00071425" w:rsidRPr="00A6159A" w:rsidRDefault="00071425" w:rsidP="000941D0">
      <w:pPr>
        <w:jc w:val="center"/>
        <w:outlineLvl w:val="0"/>
        <w:rPr>
          <w:rFonts w:eastAsia="ヒラギノ角ゴ Pro W3"/>
          <w:b/>
          <w:bCs/>
          <w:color w:val="000000"/>
        </w:rPr>
      </w:pPr>
    </w:p>
    <w:p w:rsidR="00071425" w:rsidRDefault="00071425" w:rsidP="000941D0">
      <w:pPr>
        <w:pStyle w:val="Default"/>
        <w:ind w:firstLine="708"/>
        <w:jc w:val="both"/>
      </w:pPr>
    </w:p>
    <w:p w:rsidR="00071425" w:rsidRDefault="00071425" w:rsidP="000941D0">
      <w:pPr>
        <w:pStyle w:val="Default"/>
        <w:ind w:firstLine="708"/>
        <w:jc w:val="both"/>
      </w:pPr>
    </w:p>
    <w:p w:rsidR="00071425" w:rsidRDefault="00071425" w:rsidP="000941D0">
      <w:pPr>
        <w:pStyle w:val="Default"/>
        <w:ind w:firstLine="708"/>
        <w:jc w:val="both"/>
      </w:pPr>
    </w:p>
    <w:p w:rsidR="00071425" w:rsidRPr="00A6159A" w:rsidRDefault="00071425" w:rsidP="000941D0">
      <w:pPr>
        <w:pStyle w:val="Default"/>
        <w:ind w:firstLine="708"/>
        <w:jc w:val="both"/>
      </w:pPr>
    </w:p>
    <w:p w:rsidR="00071425" w:rsidRPr="00A6159A" w:rsidRDefault="00071425" w:rsidP="000941D0">
      <w:pPr>
        <w:jc w:val="both"/>
        <w:outlineLvl w:val="0"/>
        <w:rPr>
          <w:rFonts w:eastAsia="ヒラギノ角ゴ Pro W3"/>
          <w:b/>
          <w:bCs/>
          <w:color w:val="000000"/>
        </w:rPr>
      </w:pPr>
    </w:p>
    <w:p w:rsidR="00071425" w:rsidRPr="00A6159A" w:rsidRDefault="00071425" w:rsidP="000941D0"/>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37"/>
      </w:tblGrid>
      <w:tr w:rsidR="00071425" w:rsidRPr="00A96BCC" w:rsidTr="001B3E1D">
        <w:tc>
          <w:tcPr>
            <w:tcW w:w="5068" w:type="dxa"/>
          </w:tcPr>
          <w:p w:rsidR="00071425" w:rsidRPr="00A96BCC" w:rsidRDefault="00071425" w:rsidP="001B3E1D">
            <w:pPr>
              <w:rPr>
                <w:b/>
                <w:bCs/>
              </w:rPr>
            </w:pPr>
            <w:r>
              <w:rPr>
                <w:b/>
              </w:rPr>
              <w:t>Покупатель:</w:t>
            </w:r>
          </w:p>
          <w:p w:rsidR="00071425" w:rsidRPr="00A96BCC" w:rsidRDefault="00071425" w:rsidP="001B3E1D">
            <w:pPr>
              <w:rPr>
                <w:b/>
                <w:bCs/>
              </w:rPr>
            </w:pPr>
          </w:p>
          <w:p w:rsidR="00071425" w:rsidRPr="00A96BCC" w:rsidRDefault="00071425" w:rsidP="001B3E1D">
            <w:pPr>
              <w:rPr>
                <w:b/>
                <w:bCs/>
              </w:rPr>
            </w:pPr>
          </w:p>
          <w:p w:rsidR="00071425" w:rsidRPr="00A96BCC" w:rsidRDefault="00071425" w:rsidP="001B3E1D">
            <w:pPr>
              <w:rPr>
                <w:b/>
                <w:bCs/>
              </w:rPr>
            </w:pPr>
          </w:p>
          <w:p w:rsidR="00071425" w:rsidRPr="00A96BCC" w:rsidRDefault="00071425" w:rsidP="001B3E1D">
            <w:pPr>
              <w:rPr>
                <w:b/>
              </w:rPr>
            </w:pPr>
            <w:r>
              <w:rPr>
                <w:b/>
              </w:rPr>
              <w:t>________________________/ _____________ /</w:t>
            </w:r>
          </w:p>
          <w:p w:rsidR="00071425" w:rsidRPr="00A96BCC" w:rsidRDefault="00071425" w:rsidP="001B3E1D">
            <w:r>
              <w:rPr>
                <w:b/>
              </w:rPr>
              <w:t>м.п.</w:t>
            </w:r>
          </w:p>
        </w:tc>
        <w:tc>
          <w:tcPr>
            <w:tcW w:w="5069" w:type="dxa"/>
          </w:tcPr>
          <w:p w:rsidR="00071425" w:rsidRPr="00A96BCC" w:rsidRDefault="00071425" w:rsidP="001B3E1D">
            <w:pPr>
              <w:rPr>
                <w:b/>
              </w:rPr>
            </w:pPr>
            <w:r>
              <w:rPr>
                <w:b/>
              </w:rPr>
              <w:t>Поставщик:</w:t>
            </w:r>
          </w:p>
          <w:p w:rsidR="00071425" w:rsidRPr="00A96BCC" w:rsidRDefault="00071425" w:rsidP="001B3E1D">
            <w:pPr>
              <w:rPr>
                <w:b/>
              </w:rPr>
            </w:pPr>
          </w:p>
          <w:p w:rsidR="00071425" w:rsidRPr="00A96BCC" w:rsidRDefault="00071425" w:rsidP="001B3E1D">
            <w:pPr>
              <w:rPr>
                <w:b/>
              </w:rPr>
            </w:pPr>
          </w:p>
          <w:p w:rsidR="00071425" w:rsidRPr="00A96BCC" w:rsidRDefault="00071425" w:rsidP="001B3E1D">
            <w:pPr>
              <w:rPr>
                <w:b/>
              </w:rPr>
            </w:pPr>
          </w:p>
          <w:p w:rsidR="00071425" w:rsidRPr="00A96BCC" w:rsidRDefault="00071425" w:rsidP="001B3E1D">
            <w:pPr>
              <w:rPr>
                <w:b/>
              </w:rPr>
            </w:pPr>
            <w:r>
              <w:rPr>
                <w:b/>
              </w:rPr>
              <w:t>__________________________</w:t>
            </w:r>
            <w:r>
              <w:rPr>
                <w:rFonts w:eastAsia="Arial"/>
                <w:b/>
                <w:color w:val="000000"/>
              </w:rPr>
              <w:t xml:space="preserve">/ _________ </w:t>
            </w:r>
            <w:r>
              <w:rPr>
                <w:b/>
              </w:rPr>
              <w:t>/</w:t>
            </w:r>
          </w:p>
          <w:p w:rsidR="00071425" w:rsidRPr="00A96BCC" w:rsidRDefault="00071425" w:rsidP="001B3E1D">
            <w:proofErr w:type="spellStart"/>
            <w:r>
              <w:rPr>
                <w:b/>
              </w:rPr>
              <w:t>м.п</w:t>
            </w:r>
            <w:proofErr w:type="spellEnd"/>
          </w:p>
        </w:tc>
      </w:tr>
    </w:tbl>
    <w:p w:rsidR="00071425" w:rsidRPr="00A96BCC" w:rsidRDefault="00071425" w:rsidP="000941D0"/>
    <w:p w:rsidR="00071425" w:rsidRPr="00A96BCC" w:rsidRDefault="00071425" w:rsidP="000941D0">
      <w:r>
        <w:br w:type="page"/>
      </w:r>
    </w:p>
    <w:p w:rsidR="00071425" w:rsidRPr="00A96BCC" w:rsidRDefault="00071425" w:rsidP="000941D0">
      <w:pPr>
        <w:jc w:val="right"/>
        <w:rPr>
          <w:b/>
        </w:rPr>
      </w:pPr>
      <w:r>
        <w:rPr>
          <w:b/>
        </w:rPr>
        <w:t>Приложение № 2</w:t>
      </w:r>
    </w:p>
    <w:p w:rsidR="00071425" w:rsidRDefault="00071425" w:rsidP="000941D0">
      <w:pPr>
        <w:jc w:val="right"/>
        <w:rPr>
          <w:b/>
        </w:rPr>
      </w:pPr>
      <w:r>
        <w:rPr>
          <w:b/>
        </w:rPr>
        <w:t xml:space="preserve">к </w:t>
      </w:r>
      <w:r>
        <w:rPr>
          <w:b/>
          <w:bCs/>
        </w:rPr>
        <w:t xml:space="preserve">Договору </w:t>
      </w:r>
      <w:r>
        <w:rPr>
          <w:b/>
        </w:rPr>
        <w:t>на поставку нефтепродуктов</w:t>
      </w:r>
    </w:p>
    <w:p w:rsidR="00071425" w:rsidRDefault="00071425" w:rsidP="000941D0">
      <w:pPr>
        <w:jc w:val="right"/>
        <w:rPr>
          <w:b/>
        </w:rPr>
      </w:pPr>
      <w:r>
        <w:rPr>
          <w:b/>
          <w:bCs/>
        </w:rPr>
        <w:t xml:space="preserve">№ НКП </w:t>
      </w:r>
      <w:proofErr w:type="spellStart"/>
      <w:r>
        <w:rPr>
          <w:b/>
          <w:bCs/>
        </w:rPr>
        <w:t>СВЖДд-___</w:t>
      </w:r>
      <w:proofErr w:type="spellEnd"/>
      <w:r>
        <w:rPr>
          <w:b/>
          <w:bCs/>
        </w:rPr>
        <w:t>/___/___</w:t>
      </w:r>
    </w:p>
    <w:p w:rsidR="00071425" w:rsidRPr="00A96BCC" w:rsidRDefault="00071425" w:rsidP="000941D0">
      <w:pPr>
        <w:jc w:val="right"/>
        <w:rPr>
          <w:b/>
        </w:rPr>
      </w:pPr>
      <w:r>
        <w:rPr>
          <w:b/>
        </w:rPr>
        <w:t>от «___» ____________ 201__ г.</w:t>
      </w:r>
    </w:p>
    <w:p w:rsidR="00071425" w:rsidRDefault="00071425" w:rsidP="000941D0">
      <w:pPr>
        <w:jc w:val="center"/>
        <w:rPr>
          <w:b/>
          <w:spacing w:val="-4"/>
        </w:rPr>
      </w:pPr>
    </w:p>
    <w:p w:rsidR="00071425" w:rsidRDefault="00071425" w:rsidP="000941D0">
      <w:pPr>
        <w:jc w:val="center"/>
        <w:rPr>
          <w:b/>
          <w:spacing w:val="-4"/>
        </w:rPr>
      </w:pPr>
    </w:p>
    <w:p w:rsidR="00071425" w:rsidRPr="00A96BCC" w:rsidRDefault="00071425" w:rsidP="000941D0">
      <w:pPr>
        <w:jc w:val="center"/>
        <w:rPr>
          <w:b/>
        </w:rPr>
      </w:pPr>
      <w:r>
        <w:rPr>
          <w:b/>
          <w:spacing w:val="-4"/>
        </w:rPr>
        <w:t xml:space="preserve">ИНСТРУКЦИЯ </w:t>
      </w:r>
      <w:r>
        <w:rPr>
          <w:b/>
        </w:rPr>
        <w:t xml:space="preserve">ПО </w:t>
      </w:r>
      <w:r>
        <w:rPr>
          <w:b/>
          <w:bCs/>
        </w:rPr>
        <w:t>ИСПОЛЬЗОВАНИЮ</w:t>
      </w:r>
      <w:r>
        <w:rPr>
          <w:b/>
        </w:rPr>
        <w:t xml:space="preserve"> КАРТЫ</w:t>
      </w:r>
    </w:p>
    <w:p w:rsidR="00071425" w:rsidRDefault="00071425" w:rsidP="000941D0">
      <w:pPr>
        <w:jc w:val="center"/>
        <w:rPr>
          <w:b/>
        </w:rPr>
      </w:pPr>
    </w:p>
    <w:p w:rsidR="00071425" w:rsidRPr="00A96BCC" w:rsidRDefault="00071425" w:rsidP="000941D0">
      <w:pPr>
        <w:jc w:val="center"/>
        <w:rPr>
          <w:b/>
        </w:rPr>
      </w:pPr>
    </w:p>
    <w:p w:rsidR="00071425" w:rsidRDefault="00071425" w:rsidP="000941D0">
      <w:pPr>
        <w:jc w:val="both"/>
        <w:rPr>
          <w:b/>
          <w:bCs/>
        </w:rPr>
      </w:pPr>
      <w:r>
        <w:rPr>
          <w:b/>
          <w:bCs/>
        </w:rPr>
        <w:tab/>
      </w:r>
    </w:p>
    <w:p w:rsidR="00071425" w:rsidRDefault="00071425" w:rsidP="000941D0">
      <w:pPr>
        <w:jc w:val="both"/>
        <w:rPr>
          <w:b/>
          <w:bCs/>
        </w:rPr>
      </w:pPr>
    </w:p>
    <w:p w:rsidR="00071425" w:rsidRDefault="00071425" w:rsidP="000941D0">
      <w:pPr>
        <w:jc w:val="both"/>
        <w:rPr>
          <w:b/>
          <w:bCs/>
        </w:rPr>
      </w:pPr>
    </w:p>
    <w:p w:rsidR="00071425" w:rsidRPr="00A96BCC" w:rsidRDefault="00071425" w:rsidP="000941D0">
      <w:pPr>
        <w:pStyle w:val="Default"/>
        <w:suppressAutoHyphens w:val="0"/>
        <w:autoSpaceDN w:val="0"/>
        <w:adjustRightInd w:val="0"/>
        <w:ind w:left="720"/>
        <w:jc w:val="both"/>
        <w:rPr>
          <w:b/>
          <w:bCs/>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6"/>
        <w:gridCol w:w="4888"/>
      </w:tblGrid>
      <w:tr w:rsidR="00071425" w:rsidRPr="00A96BCC" w:rsidTr="001B3E1D">
        <w:trPr>
          <w:trHeight w:val="1244"/>
        </w:trPr>
        <w:tc>
          <w:tcPr>
            <w:tcW w:w="5068" w:type="dxa"/>
          </w:tcPr>
          <w:p w:rsidR="00071425" w:rsidRPr="00A96BCC" w:rsidRDefault="00071425" w:rsidP="001B3E1D">
            <w:pPr>
              <w:rPr>
                <w:b/>
                <w:bCs/>
              </w:rPr>
            </w:pPr>
            <w:r>
              <w:rPr>
                <w:b/>
              </w:rPr>
              <w:t>Покупатель:</w:t>
            </w:r>
          </w:p>
          <w:p w:rsidR="00071425" w:rsidRDefault="00071425" w:rsidP="001B3E1D">
            <w:pPr>
              <w:rPr>
                <w:b/>
                <w:bCs/>
              </w:rPr>
            </w:pPr>
          </w:p>
          <w:p w:rsidR="00071425" w:rsidRDefault="00071425" w:rsidP="001B3E1D">
            <w:pPr>
              <w:rPr>
                <w:b/>
                <w:bCs/>
              </w:rPr>
            </w:pPr>
          </w:p>
          <w:p w:rsidR="00071425" w:rsidRPr="00A96BCC" w:rsidRDefault="00071425" w:rsidP="001B3E1D">
            <w:pPr>
              <w:rPr>
                <w:b/>
                <w:bCs/>
              </w:rPr>
            </w:pPr>
          </w:p>
          <w:p w:rsidR="00071425" w:rsidRPr="00A96BCC" w:rsidRDefault="00071425" w:rsidP="001B3E1D">
            <w:pPr>
              <w:rPr>
                <w:b/>
              </w:rPr>
            </w:pPr>
            <w:r>
              <w:rPr>
                <w:b/>
              </w:rPr>
              <w:t>________________________/______________/</w:t>
            </w:r>
          </w:p>
          <w:p w:rsidR="00071425" w:rsidRPr="00A96BCC" w:rsidRDefault="00071425" w:rsidP="001B3E1D">
            <w:r>
              <w:rPr>
                <w:b/>
              </w:rPr>
              <w:t>м.п.</w:t>
            </w:r>
          </w:p>
        </w:tc>
        <w:tc>
          <w:tcPr>
            <w:tcW w:w="5069" w:type="dxa"/>
          </w:tcPr>
          <w:p w:rsidR="00071425" w:rsidRPr="00A96BCC" w:rsidRDefault="00071425" w:rsidP="001B3E1D">
            <w:pPr>
              <w:rPr>
                <w:b/>
              </w:rPr>
            </w:pPr>
            <w:r>
              <w:rPr>
                <w:b/>
              </w:rPr>
              <w:t>Поставщик:</w:t>
            </w:r>
          </w:p>
          <w:p w:rsidR="00071425" w:rsidRDefault="00071425" w:rsidP="001B3E1D">
            <w:pPr>
              <w:rPr>
                <w:b/>
              </w:rPr>
            </w:pPr>
          </w:p>
          <w:p w:rsidR="00071425" w:rsidRDefault="00071425" w:rsidP="001B3E1D">
            <w:pPr>
              <w:rPr>
                <w:b/>
              </w:rPr>
            </w:pPr>
          </w:p>
          <w:p w:rsidR="00071425" w:rsidRPr="00A96BCC" w:rsidRDefault="00071425" w:rsidP="001B3E1D">
            <w:pPr>
              <w:rPr>
                <w:b/>
              </w:rPr>
            </w:pPr>
          </w:p>
          <w:p w:rsidR="00071425" w:rsidRPr="00A96BCC" w:rsidRDefault="00071425" w:rsidP="001B3E1D">
            <w:pPr>
              <w:rPr>
                <w:b/>
              </w:rPr>
            </w:pPr>
            <w:r>
              <w:rPr>
                <w:b/>
              </w:rPr>
              <w:t>__________________________</w:t>
            </w:r>
            <w:r>
              <w:rPr>
                <w:rFonts w:eastAsia="Arial"/>
                <w:b/>
                <w:color w:val="000000"/>
              </w:rPr>
              <w:t>/___________</w:t>
            </w:r>
            <w:r>
              <w:rPr>
                <w:b/>
              </w:rPr>
              <w:t>/</w:t>
            </w:r>
          </w:p>
          <w:p w:rsidR="00071425" w:rsidRPr="00A96BCC" w:rsidRDefault="00071425" w:rsidP="001B3E1D">
            <w:r>
              <w:rPr>
                <w:b/>
              </w:rPr>
              <w:t>м.п.</w:t>
            </w:r>
          </w:p>
        </w:tc>
      </w:tr>
    </w:tbl>
    <w:p w:rsidR="00071425" w:rsidRPr="00A96BCC" w:rsidRDefault="00071425" w:rsidP="000941D0"/>
    <w:p w:rsidR="00071425" w:rsidRPr="00A96BCC" w:rsidRDefault="00071425" w:rsidP="000941D0">
      <w:pPr>
        <w:tabs>
          <w:tab w:val="left" w:pos="9639"/>
        </w:tabs>
        <w:ind w:firstLine="567"/>
        <w:jc w:val="center"/>
        <w:rPr>
          <w:b/>
          <w:highlight w:val="cyan"/>
        </w:rPr>
      </w:pPr>
    </w:p>
    <w:p w:rsidR="00071425" w:rsidRDefault="00071425" w:rsidP="000941D0"/>
    <w:p w:rsidR="00071425" w:rsidRDefault="00071425"/>
    <w:p w:rsidR="00071425" w:rsidRDefault="00071425">
      <w:pPr>
        <w:pStyle w:val="19"/>
        <w:ind w:firstLine="0"/>
        <w:jc w:val="right"/>
        <w:outlineLvl w:val="0"/>
        <w:rPr>
          <w:b/>
          <w:i/>
          <w:iCs/>
        </w:rPr>
      </w:pPr>
    </w:p>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071425" w:rsidRDefault="00182949">
      <w:pPr>
        <w:pStyle w:val="19"/>
        <w:ind w:firstLine="0"/>
        <w:jc w:val="right"/>
        <w:outlineLvl w:val="0"/>
        <w:rPr>
          <w:b/>
          <w:i/>
          <w:iCs/>
        </w:rPr>
      </w:pPr>
      <w:r>
        <w:t xml:space="preserve"> Приложение № 5</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071425" w:rsidRDefault="00071425" w:rsidP="00E31219">
      <w:pPr>
        <w:rPr>
          <w:szCs w:val="28"/>
        </w:rPr>
      </w:pPr>
    </w:p>
    <w:p w:rsidR="00071425" w:rsidRDefault="00071425" w:rsidP="002B454A"/>
    <w:p w:rsidR="00071425" w:rsidRPr="00506AAF" w:rsidRDefault="00071425" w:rsidP="00D62686">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071425" w:rsidRPr="00506AAF" w:rsidRDefault="00071425" w:rsidP="00D62686">
      <w:pPr>
        <w:tabs>
          <w:tab w:val="left" w:pos="9639"/>
        </w:tabs>
        <w:ind w:firstLine="567"/>
        <w:jc w:val="center"/>
        <w:rPr>
          <w:i/>
        </w:rPr>
      </w:pPr>
      <w:r>
        <w:rPr>
          <w:i/>
        </w:rPr>
        <w:t>(отдельный лист по каждому субподрядчику)</w:t>
      </w:r>
    </w:p>
    <w:p w:rsidR="00071425" w:rsidRPr="00506AAF" w:rsidRDefault="00071425" w:rsidP="00D62686">
      <w:pPr>
        <w:tabs>
          <w:tab w:val="left" w:pos="9639"/>
        </w:tabs>
        <w:ind w:firstLine="567"/>
        <w:jc w:val="center"/>
        <w:rPr>
          <w:sz w:val="22"/>
        </w:rPr>
      </w:pPr>
    </w:p>
    <w:p w:rsidR="00071425" w:rsidRPr="00506AAF" w:rsidRDefault="00071425" w:rsidP="00D62686">
      <w:pPr>
        <w:tabs>
          <w:tab w:val="left" w:pos="9639"/>
        </w:tabs>
        <w:ind w:firstLine="567"/>
        <w:jc w:val="center"/>
        <w:rPr>
          <w:b/>
          <w:sz w:val="28"/>
          <w:szCs w:val="28"/>
        </w:rPr>
      </w:pPr>
      <w:r>
        <w:rPr>
          <w:b/>
          <w:sz w:val="28"/>
          <w:szCs w:val="28"/>
        </w:rPr>
        <w:t>Наименование организации, фирмы:</w:t>
      </w:r>
    </w:p>
    <w:p w:rsidR="00071425" w:rsidRPr="00506AAF" w:rsidRDefault="00071425" w:rsidP="00D62686">
      <w:pPr>
        <w:tabs>
          <w:tab w:val="left" w:pos="9639"/>
        </w:tabs>
        <w:ind w:firstLine="567"/>
        <w:rPr>
          <w:sz w:val="22"/>
        </w:rPr>
      </w:pPr>
      <w:r>
        <w:rPr>
          <w:sz w:val="22"/>
        </w:rPr>
        <w:t>____________________________________________________________________________</w:t>
      </w:r>
    </w:p>
    <w:p w:rsidR="00071425" w:rsidRPr="00506AAF" w:rsidRDefault="00071425" w:rsidP="00D6268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3099"/>
        <w:gridCol w:w="142"/>
        <w:gridCol w:w="3341"/>
      </w:tblGrid>
      <w:tr w:rsidR="00071425" w:rsidRPr="00506AAF" w:rsidTr="00722B9E">
        <w:tc>
          <w:tcPr>
            <w:tcW w:w="3138" w:type="dxa"/>
            <w:tcBorders>
              <w:top w:val="single" w:sz="4" w:space="0" w:color="auto"/>
              <w:left w:val="single" w:sz="4" w:space="0" w:color="auto"/>
              <w:bottom w:val="single" w:sz="4" w:space="0" w:color="auto"/>
              <w:right w:val="single" w:sz="4" w:space="0" w:color="auto"/>
            </w:tcBorders>
            <w:vAlign w:val="center"/>
            <w:hideMark/>
          </w:tcPr>
          <w:p w:rsidR="00071425" w:rsidRPr="00506AAF" w:rsidRDefault="00071425" w:rsidP="00722B9E">
            <w:pPr>
              <w:tabs>
                <w:tab w:val="left" w:pos="9639"/>
              </w:tabs>
              <w:rPr>
                <w:szCs w:val="28"/>
              </w:rPr>
            </w:pPr>
            <w:r>
              <w:rPr>
                <w:szCs w:val="28"/>
              </w:rPr>
              <w:t>Основные сведения</w:t>
            </w:r>
          </w:p>
        </w:tc>
        <w:tc>
          <w:tcPr>
            <w:tcW w:w="3099" w:type="dxa"/>
            <w:tcBorders>
              <w:top w:val="single" w:sz="4" w:space="0" w:color="auto"/>
              <w:left w:val="single" w:sz="4" w:space="0" w:color="auto"/>
              <w:bottom w:val="single" w:sz="4" w:space="0" w:color="auto"/>
              <w:right w:val="single" w:sz="4" w:space="0" w:color="auto"/>
            </w:tcBorders>
            <w:vAlign w:val="center"/>
            <w:hideMark/>
          </w:tcPr>
          <w:p w:rsidR="00071425" w:rsidRPr="00506AAF" w:rsidRDefault="00071425" w:rsidP="00722B9E">
            <w:pPr>
              <w:tabs>
                <w:tab w:val="left" w:pos="9639"/>
              </w:tabs>
              <w:rPr>
                <w:szCs w:val="28"/>
              </w:rPr>
            </w:pPr>
            <w:r>
              <w:rPr>
                <w:szCs w:val="28"/>
              </w:rPr>
              <w:t>Головная фирма</w:t>
            </w:r>
          </w:p>
        </w:tc>
        <w:tc>
          <w:tcPr>
            <w:tcW w:w="3483" w:type="dxa"/>
            <w:gridSpan w:val="2"/>
            <w:tcBorders>
              <w:top w:val="single" w:sz="4" w:space="0" w:color="auto"/>
              <w:left w:val="single" w:sz="4" w:space="0" w:color="auto"/>
              <w:bottom w:val="single" w:sz="4" w:space="0" w:color="auto"/>
              <w:right w:val="single" w:sz="4" w:space="0" w:color="auto"/>
            </w:tcBorders>
            <w:vAlign w:val="center"/>
            <w:hideMark/>
          </w:tcPr>
          <w:p w:rsidR="00071425" w:rsidRPr="00506AAF" w:rsidRDefault="00071425" w:rsidP="00722B9E">
            <w:pPr>
              <w:tabs>
                <w:tab w:val="left" w:pos="9639"/>
              </w:tabs>
              <w:rPr>
                <w:szCs w:val="28"/>
              </w:rPr>
            </w:pPr>
            <w:r>
              <w:rPr>
                <w:szCs w:val="28"/>
              </w:rPr>
              <w:t>Филиалы и дочерние предприятия</w:t>
            </w:r>
          </w:p>
        </w:tc>
      </w:tr>
      <w:tr w:rsidR="00071425" w:rsidRPr="00506AAF" w:rsidTr="00722B9E">
        <w:trPr>
          <w:trHeight w:val="227"/>
        </w:trPr>
        <w:tc>
          <w:tcPr>
            <w:tcW w:w="3138" w:type="dxa"/>
            <w:tcBorders>
              <w:top w:val="single" w:sz="4" w:space="0" w:color="auto"/>
              <w:left w:val="single" w:sz="4" w:space="0" w:color="auto"/>
              <w:bottom w:val="single" w:sz="4" w:space="0" w:color="auto"/>
              <w:right w:val="single" w:sz="4" w:space="0" w:color="auto"/>
            </w:tcBorders>
            <w:hideMark/>
          </w:tcPr>
          <w:p w:rsidR="00071425" w:rsidRPr="00506AAF" w:rsidRDefault="00071425" w:rsidP="00722B9E">
            <w:pPr>
              <w:tabs>
                <w:tab w:val="left" w:pos="9639"/>
              </w:tabs>
              <w:rPr>
                <w:szCs w:val="28"/>
              </w:rPr>
            </w:pPr>
            <w:r>
              <w:rPr>
                <w:szCs w:val="28"/>
              </w:rPr>
              <w:t>ИНН</w:t>
            </w:r>
          </w:p>
        </w:tc>
        <w:tc>
          <w:tcPr>
            <w:tcW w:w="3099" w:type="dxa"/>
            <w:tcBorders>
              <w:top w:val="single" w:sz="4" w:space="0" w:color="auto"/>
              <w:left w:val="single" w:sz="4" w:space="0" w:color="auto"/>
              <w:bottom w:val="single" w:sz="4" w:space="0" w:color="auto"/>
              <w:right w:val="single" w:sz="4" w:space="0" w:color="auto"/>
            </w:tcBorders>
            <w:vAlign w:val="center"/>
          </w:tcPr>
          <w:p w:rsidR="00071425" w:rsidRPr="00506AAF" w:rsidRDefault="00071425" w:rsidP="00722B9E">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071425" w:rsidRPr="00506AAF" w:rsidRDefault="00071425" w:rsidP="00722B9E">
            <w:pPr>
              <w:tabs>
                <w:tab w:val="left" w:pos="9639"/>
              </w:tabs>
              <w:rPr>
                <w:szCs w:val="28"/>
              </w:rPr>
            </w:pPr>
          </w:p>
        </w:tc>
      </w:tr>
      <w:tr w:rsidR="00071425" w:rsidRPr="00506AAF" w:rsidTr="00722B9E">
        <w:trPr>
          <w:trHeight w:val="227"/>
        </w:trPr>
        <w:tc>
          <w:tcPr>
            <w:tcW w:w="3138" w:type="dxa"/>
            <w:tcBorders>
              <w:top w:val="single" w:sz="4" w:space="0" w:color="auto"/>
              <w:left w:val="single" w:sz="4" w:space="0" w:color="auto"/>
              <w:bottom w:val="single" w:sz="4" w:space="0" w:color="auto"/>
              <w:right w:val="single" w:sz="4" w:space="0" w:color="auto"/>
            </w:tcBorders>
            <w:hideMark/>
          </w:tcPr>
          <w:p w:rsidR="00071425" w:rsidRPr="00506AAF" w:rsidRDefault="00071425" w:rsidP="00722B9E">
            <w:pPr>
              <w:tabs>
                <w:tab w:val="left" w:pos="9639"/>
              </w:tabs>
              <w:rPr>
                <w:szCs w:val="28"/>
              </w:rPr>
            </w:pPr>
            <w:r>
              <w:rPr>
                <w:szCs w:val="28"/>
              </w:rPr>
              <w:t>ОГРН/ОГРНИП</w:t>
            </w:r>
          </w:p>
        </w:tc>
        <w:tc>
          <w:tcPr>
            <w:tcW w:w="3099" w:type="dxa"/>
            <w:tcBorders>
              <w:top w:val="single" w:sz="4" w:space="0" w:color="auto"/>
              <w:left w:val="single" w:sz="4" w:space="0" w:color="auto"/>
              <w:bottom w:val="single" w:sz="4" w:space="0" w:color="auto"/>
              <w:right w:val="single" w:sz="4" w:space="0" w:color="auto"/>
            </w:tcBorders>
            <w:vAlign w:val="center"/>
          </w:tcPr>
          <w:p w:rsidR="00071425" w:rsidRPr="00506AAF" w:rsidRDefault="00071425" w:rsidP="00722B9E">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071425" w:rsidRPr="00506AAF" w:rsidRDefault="00071425" w:rsidP="00722B9E">
            <w:pPr>
              <w:tabs>
                <w:tab w:val="left" w:pos="9639"/>
              </w:tabs>
              <w:rPr>
                <w:szCs w:val="28"/>
              </w:rPr>
            </w:pPr>
          </w:p>
        </w:tc>
      </w:tr>
      <w:tr w:rsidR="00071425" w:rsidRPr="00506AAF" w:rsidTr="00722B9E">
        <w:trPr>
          <w:trHeight w:val="227"/>
        </w:trPr>
        <w:tc>
          <w:tcPr>
            <w:tcW w:w="3138" w:type="dxa"/>
            <w:tcBorders>
              <w:top w:val="single" w:sz="4" w:space="0" w:color="auto"/>
              <w:left w:val="single" w:sz="4" w:space="0" w:color="auto"/>
              <w:bottom w:val="single" w:sz="4" w:space="0" w:color="auto"/>
              <w:right w:val="single" w:sz="4" w:space="0" w:color="auto"/>
            </w:tcBorders>
            <w:hideMark/>
          </w:tcPr>
          <w:p w:rsidR="00071425" w:rsidRPr="00506AAF" w:rsidRDefault="00071425" w:rsidP="00722B9E">
            <w:pPr>
              <w:tabs>
                <w:tab w:val="left" w:pos="9639"/>
              </w:tabs>
              <w:rPr>
                <w:szCs w:val="28"/>
              </w:rPr>
            </w:pPr>
            <w:r>
              <w:rPr>
                <w:szCs w:val="28"/>
              </w:rPr>
              <w:t>Адрес</w:t>
            </w:r>
          </w:p>
        </w:tc>
        <w:tc>
          <w:tcPr>
            <w:tcW w:w="3099" w:type="dxa"/>
            <w:tcBorders>
              <w:top w:val="single" w:sz="4" w:space="0" w:color="auto"/>
              <w:left w:val="single" w:sz="4" w:space="0" w:color="auto"/>
              <w:bottom w:val="single" w:sz="4" w:space="0" w:color="auto"/>
              <w:right w:val="single" w:sz="4" w:space="0" w:color="auto"/>
            </w:tcBorders>
            <w:vAlign w:val="center"/>
          </w:tcPr>
          <w:p w:rsidR="00071425" w:rsidRPr="00506AAF" w:rsidRDefault="00071425" w:rsidP="00722B9E">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071425" w:rsidRPr="00506AAF" w:rsidRDefault="00071425" w:rsidP="00722B9E">
            <w:pPr>
              <w:tabs>
                <w:tab w:val="left" w:pos="9639"/>
              </w:tabs>
              <w:rPr>
                <w:szCs w:val="28"/>
              </w:rPr>
            </w:pPr>
          </w:p>
        </w:tc>
      </w:tr>
      <w:tr w:rsidR="00071425" w:rsidRPr="00506AAF" w:rsidTr="00722B9E">
        <w:trPr>
          <w:trHeight w:val="227"/>
        </w:trPr>
        <w:tc>
          <w:tcPr>
            <w:tcW w:w="3138" w:type="dxa"/>
            <w:tcBorders>
              <w:top w:val="single" w:sz="4" w:space="0" w:color="auto"/>
              <w:left w:val="single" w:sz="4" w:space="0" w:color="auto"/>
              <w:bottom w:val="single" w:sz="4" w:space="0" w:color="auto"/>
              <w:right w:val="single" w:sz="4" w:space="0" w:color="auto"/>
            </w:tcBorders>
            <w:hideMark/>
          </w:tcPr>
          <w:p w:rsidR="00071425" w:rsidRPr="00506AAF" w:rsidRDefault="00071425" w:rsidP="00722B9E">
            <w:pPr>
              <w:tabs>
                <w:tab w:val="left" w:pos="9639"/>
              </w:tabs>
              <w:rPr>
                <w:szCs w:val="28"/>
              </w:rPr>
            </w:pPr>
            <w:r>
              <w:rPr>
                <w:szCs w:val="28"/>
              </w:rPr>
              <w:t>Адрес места нахождения</w:t>
            </w:r>
          </w:p>
        </w:tc>
        <w:tc>
          <w:tcPr>
            <w:tcW w:w="3099" w:type="dxa"/>
            <w:tcBorders>
              <w:top w:val="single" w:sz="4" w:space="0" w:color="auto"/>
              <w:left w:val="single" w:sz="4" w:space="0" w:color="auto"/>
              <w:bottom w:val="single" w:sz="4" w:space="0" w:color="auto"/>
              <w:right w:val="single" w:sz="4" w:space="0" w:color="auto"/>
            </w:tcBorders>
          </w:tcPr>
          <w:p w:rsidR="00071425" w:rsidRPr="00506AAF" w:rsidRDefault="00071425" w:rsidP="00722B9E">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tcPr>
          <w:p w:rsidR="00071425" w:rsidRPr="00506AAF" w:rsidRDefault="00071425" w:rsidP="00722B9E">
            <w:pPr>
              <w:tabs>
                <w:tab w:val="left" w:pos="9639"/>
              </w:tabs>
              <w:rPr>
                <w:szCs w:val="28"/>
              </w:rPr>
            </w:pPr>
          </w:p>
        </w:tc>
      </w:tr>
      <w:tr w:rsidR="00071425" w:rsidRPr="00506AAF" w:rsidTr="00722B9E">
        <w:tblPrEx>
          <w:tblLook w:val="0000"/>
        </w:tblPrEx>
        <w:trPr>
          <w:trHeight w:val="227"/>
        </w:trPr>
        <w:tc>
          <w:tcPr>
            <w:tcW w:w="3138" w:type="dxa"/>
          </w:tcPr>
          <w:p w:rsidR="00071425" w:rsidRPr="00506AAF" w:rsidRDefault="00071425" w:rsidP="00722B9E">
            <w:pPr>
              <w:tabs>
                <w:tab w:val="left" w:pos="9639"/>
              </w:tabs>
            </w:pPr>
            <w:r>
              <w:t>Телефон/факс</w:t>
            </w:r>
          </w:p>
        </w:tc>
        <w:tc>
          <w:tcPr>
            <w:tcW w:w="3099" w:type="dxa"/>
          </w:tcPr>
          <w:p w:rsidR="00071425" w:rsidRPr="00506AAF" w:rsidRDefault="00071425" w:rsidP="00722B9E">
            <w:pPr>
              <w:tabs>
                <w:tab w:val="left" w:pos="9639"/>
              </w:tabs>
              <w:jc w:val="center"/>
            </w:pPr>
          </w:p>
        </w:tc>
        <w:tc>
          <w:tcPr>
            <w:tcW w:w="3483" w:type="dxa"/>
            <w:gridSpan w:val="2"/>
          </w:tcPr>
          <w:p w:rsidR="00071425" w:rsidRPr="00506AAF" w:rsidRDefault="00071425" w:rsidP="00722B9E">
            <w:pPr>
              <w:tabs>
                <w:tab w:val="left" w:pos="9639"/>
              </w:tabs>
              <w:jc w:val="center"/>
            </w:pPr>
          </w:p>
        </w:tc>
      </w:tr>
      <w:tr w:rsidR="00071425" w:rsidRPr="00506AAF" w:rsidTr="00722B9E">
        <w:tblPrEx>
          <w:tblLook w:val="0000"/>
        </w:tblPrEx>
        <w:trPr>
          <w:trHeight w:val="227"/>
        </w:trPr>
        <w:tc>
          <w:tcPr>
            <w:tcW w:w="3138" w:type="dxa"/>
          </w:tcPr>
          <w:p w:rsidR="00071425" w:rsidRPr="00506AAF" w:rsidRDefault="00071425" w:rsidP="00722B9E">
            <w:pPr>
              <w:tabs>
                <w:tab w:val="left" w:pos="9639"/>
              </w:tabs>
            </w:pPr>
            <w:r>
              <w:t>Ответственное лицо</w:t>
            </w:r>
          </w:p>
        </w:tc>
        <w:tc>
          <w:tcPr>
            <w:tcW w:w="3099" w:type="dxa"/>
          </w:tcPr>
          <w:p w:rsidR="00071425" w:rsidRPr="00506AAF" w:rsidRDefault="00071425" w:rsidP="00722B9E">
            <w:pPr>
              <w:tabs>
                <w:tab w:val="left" w:pos="9639"/>
              </w:tabs>
              <w:jc w:val="center"/>
            </w:pPr>
          </w:p>
        </w:tc>
        <w:tc>
          <w:tcPr>
            <w:tcW w:w="3483" w:type="dxa"/>
            <w:gridSpan w:val="2"/>
          </w:tcPr>
          <w:p w:rsidR="00071425" w:rsidRPr="00506AAF" w:rsidRDefault="00071425" w:rsidP="00722B9E">
            <w:pPr>
              <w:tabs>
                <w:tab w:val="left" w:pos="9639"/>
              </w:tabs>
              <w:jc w:val="center"/>
            </w:pPr>
          </w:p>
        </w:tc>
      </w:tr>
      <w:tr w:rsidR="00071425" w:rsidRPr="00506AAF" w:rsidTr="00722B9E">
        <w:tblPrEx>
          <w:tblLook w:val="0000"/>
        </w:tblPrEx>
        <w:trPr>
          <w:trHeight w:val="227"/>
        </w:trPr>
        <w:tc>
          <w:tcPr>
            <w:tcW w:w="3138" w:type="dxa"/>
          </w:tcPr>
          <w:p w:rsidR="00071425" w:rsidRPr="00506AAF" w:rsidRDefault="00071425" w:rsidP="00722B9E">
            <w:pPr>
              <w:tabs>
                <w:tab w:val="left" w:pos="9639"/>
              </w:tabs>
            </w:pPr>
            <w:r>
              <w:t>Форма (ООО, ЗАО и т.д.)</w:t>
            </w:r>
          </w:p>
        </w:tc>
        <w:tc>
          <w:tcPr>
            <w:tcW w:w="3099" w:type="dxa"/>
          </w:tcPr>
          <w:p w:rsidR="00071425" w:rsidRPr="00506AAF" w:rsidRDefault="00071425" w:rsidP="00722B9E">
            <w:pPr>
              <w:tabs>
                <w:tab w:val="left" w:pos="9639"/>
              </w:tabs>
              <w:jc w:val="center"/>
            </w:pPr>
          </w:p>
        </w:tc>
        <w:tc>
          <w:tcPr>
            <w:tcW w:w="3483" w:type="dxa"/>
            <w:gridSpan w:val="2"/>
          </w:tcPr>
          <w:p w:rsidR="00071425" w:rsidRPr="00506AAF" w:rsidRDefault="00071425" w:rsidP="00722B9E">
            <w:pPr>
              <w:tabs>
                <w:tab w:val="left" w:pos="9639"/>
              </w:tabs>
              <w:jc w:val="center"/>
            </w:pPr>
          </w:p>
        </w:tc>
      </w:tr>
      <w:tr w:rsidR="00071425" w:rsidRPr="00506AAF" w:rsidTr="00722B9E">
        <w:tblPrEx>
          <w:tblLook w:val="0000"/>
        </w:tblPrEx>
        <w:trPr>
          <w:trHeight w:val="227"/>
        </w:trPr>
        <w:tc>
          <w:tcPr>
            <w:tcW w:w="3138" w:type="dxa"/>
          </w:tcPr>
          <w:p w:rsidR="00071425" w:rsidRPr="00506AAF" w:rsidRDefault="00071425" w:rsidP="00722B9E">
            <w:pPr>
              <w:tabs>
                <w:tab w:val="left" w:pos="9639"/>
              </w:tabs>
            </w:pPr>
            <w:r>
              <w:t>Уставный капитал</w:t>
            </w:r>
          </w:p>
        </w:tc>
        <w:tc>
          <w:tcPr>
            <w:tcW w:w="3099" w:type="dxa"/>
          </w:tcPr>
          <w:p w:rsidR="00071425" w:rsidRPr="00506AAF" w:rsidRDefault="00071425" w:rsidP="00722B9E">
            <w:pPr>
              <w:tabs>
                <w:tab w:val="left" w:pos="9639"/>
              </w:tabs>
              <w:jc w:val="center"/>
            </w:pPr>
          </w:p>
        </w:tc>
        <w:tc>
          <w:tcPr>
            <w:tcW w:w="3483" w:type="dxa"/>
            <w:gridSpan w:val="2"/>
          </w:tcPr>
          <w:p w:rsidR="00071425" w:rsidRPr="00506AAF" w:rsidRDefault="00071425" w:rsidP="00722B9E">
            <w:pPr>
              <w:tabs>
                <w:tab w:val="left" w:pos="9639"/>
              </w:tabs>
              <w:jc w:val="center"/>
            </w:pPr>
          </w:p>
        </w:tc>
      </w:tr>
      <w:tr w:rsidR="00071425" w:rsidRPr="00506AAF" w:rsidTr="00722B9E">
        <w:tblPrEx>
          <w:tblLook w:val="0000"/>
        </w:tblPrEx>
        <w:trPr>
          <w:trHeight w:val="227"/>
        </w:trPr>
        <w:tc>
          <w:tcPr>
            <w:tcW w:w="3138" w:type="dxa"/>
            <w:tcBorders>
              <w:bottom w:val="nil"/>
            </w:tcBorders>
          </w:tcPr>
          <w:p w:rsidR="00071425" w:rsidRPr="00506AAF" w:rsidRDefault="00071425" w:rsidP="00722B9E">
            <w:pPr>
              <w:tabs>
                <w:tab w:val="left" w:pos="9639"/>
              </w:tabs>
            </w:pPr>
            <w:r>
              <w:t>Сфера деятельности</w:t>
            </w:r>
          </w:p>
        </w:tc>
        <w:tc>
          <w:tcPr>
            <w:tcW w:w="3099" w:type="dxa"/>
            <w:tcBorders>
              <w:bottom w:val="nil"/>
            </w:tcBorders>
          </w:tcPr>
          <w:p w:rsidR="00071425" w:rsidRPr="00506AAF" w:rsidRDefault="00071425" w:rsidP="00722B9E">
            <w:pPr>
              <w:tabs>
                <w:tab w:val="left" w:pos="9639"/>
              </w:tabs>
              <w:jc w:val="center"/>
            </w:pPr>
          </w:p>
        </w:tc>
        <w:tc>
          <w:tcPr>
            <w:tcW w:w="3483" w:type="dxa"/>
            <w:gridSpan w:val="2"/>
            <w:tcBorders>
              <w:bottom w:val="nil"/>
            </w:tcBorders>
          </w:tcPr>
          <w:p w:rsidR="00071425" w:rsidRPr="00506AAF" w:rsidRDefault="00071425" w:rsidP="00722B9E">
            <w:pPr>
              <w:tabs>
                <w:tab w:val="left" w:pos="9639"/>
              </w:tabs>
              <w:jc w:val="center"/>
            </w:pPr>
          </w:p>
        </w:tc>
      </w:tr>
      <w:tr w:rsidR="00071425" w:rsidRPr="00506AAF" w:rsidTr="00722B9E">
        <w:tblPrEx>
          <w:tblLook w:val="0000"/>
        </w:tblPrEx>
        <w:tc>
          <w:tcPr>
            <w:tcW w:w="3138" w:type="dxa"/>
            <w:tcBorders>
              <w:right w:val="nil"/>
            </w:tcBorders>
          </w:tcPr>
          <w:p w:rsidR="00071425" w:rsidRPr="00506AAF" w:rsidRDefault="00071425" w:rsidP="00722B9E">
            <w:pPr>
              <w:tabs>
                <w:tab w:val="left" w:pos="9639"/>
              </w:tabs>
            </w:pPr>
            <w:r>
              <w:t>Руководитель:</w:t>
            </w:r>
          </w:p>
        </w:tc>
        <w:tc>
          <w:tcPr>
            <w:tcW w:w="3099" w:type="dxa"/>
            <w:tcBorders>
              <w:left w:val="nil"/>
              <w:right w:val="nil"/>
            </w:tcBorders>
          </w:tcPr>
          <w:p w:rsidR="00071425" w:rsidRPr="00506AAF" w:rsidRDefault="00071425" w:rsidP="00722B9E">
            <w:pPr>
              <w:tabs>
                <w:tab w:val="left" w:pos="9639"/>
              </w:tabs>
            </w:pPr>
            <w:r>
              <w:t>Дата:</w:t>
            </w:r>
          </w:p>
        </w:tc>
        <w:tc>
          <w:tcPr>
            <w:tcW w:w="3483" w:type="dxa"/>
            <w:gridSpan w:val="2"/>
            <w:tcBorders>
              <w:left w:val="nil"/>
            </w:tcBorders>
          </w:tcPr>
          <w:p w:rsidR="00071425" w:rsidRPr="00506AAF" w:rsidRDefault="00071425" w:rsidP="00722B9E">
            <w:pPr>
              <w:tabs>
                <w:tab w:val="left" w:pos="9639"/>
              </w:tabs>
            </w:pPr>
            <w:r>
              <w:t>Печать/подпись (субподрядчика)</w:t>
            </w:r>
          </w:p>
        </w:tc>
      </w:tr>
      <w:tr w:rsidR="00071425" w:rsidRPr="00506AAF" w:rsidTr="00722B9E">
        <w:tblPrEx>
          <w:tblLook w:val="0000"/>
        </w:tblPrEx>
        <w:trPr>
          <w:cantSplit/>
        </w:trPr>
        <w:tc>
          <w:tcPr>
            <w:tcW w:w="9720" w:type="dxa"/>
            <w:gridSpan w:val="4"/>
          </w:tcPr>
          <w:p w:rsidR="00071425" w:rsidRPr="00506AAF" w:rsidRDefault="00071425" w:rsidP="00722B9E">
            <w:pPr>
              <w:tabs>
                <w:tab w:val="left" w:pos="9639"/>
              </w:tabs>
              <w:jc w:val="center"/>
            </w:pPr>
          </w:p>
        </w:tc>
      </w:tr>
      <w:tr w:rsidR="00071425" w:rsidRPr="00506AAF" w:rsidTr="0034124A">
        <w:tblPrEx>
          <w:tblLook w:val="0000"/>
        </w:tblPrEx>
        <w:trPr>
          <w:cantSplit/>
          <w:trHeight w:val="838"/>
        </w:trPr>
        <w:tc>
          <w:tcPr>
            <w:tcW w:w="9720" w:type="dxa"/>
            <w:gridSpan w:val="4"/>
            <w:vAlign w:val="center"/>
          </w:tcPr>
          <w:p w:rsidR="00071425" w:rsidRPr="00506AAF" w:rsidRDefault="00071425" w:rsidP="00386584">
            <w:pPr>
              <w:tabs>
                <w:tab w:val="left" w:pos="9639"/>
              </w:tabs>
              <w:jc w:val="center"/>
            </w:pPr>
            <w:r>
              <w:t>Передаваемые объемы поставки Товара по предмету Запроса предложений</w:t>
            </w:r>
          </w:p>
        </w:tc>
      </w:tr>
      <w:tr w:rsidR="00071425" w:rsidRPr="00506AAF" w:rsidTr="00386584">
        <w:tblPrEx>
          <w:tblLook w:val="0000"/>
        </w:tblPrEx>
        <w:tc>
          <w:tcPr>
            <w:tcW w:w="6379" w:type="dxa"/>
            <w:gridSpan w:val="3"/>
            <w:vAlign w:val="center"/>
          </w:tcPr>
          <w:p w:rsidR="00071425" w:rsidRPr="00506AAF" w:rsidRDefault="00071425" w:rsidP="00386584">
            <w:pPr>
              <w:tabs>
                <w:tab w:val="left" w:pos="9639"/>
              </w:tabs>
            </w:pPr>
            <w:r>
              <w:t>В физических единицах</w:t>
            </w:r>
          </w:p>
        </w:tc>
        <w:tc>
          <w:tcPr>
            <w:tcW w:w="3341" w:type="dxa"/>
            <w:vAlign w:val="center"/>
          </w:tcPr>
          <w:p w:rsidR="00071425" w:rsidRPr="00506AAF" w:rsidRDefault="00071425" w:rsidP="00386584">
            <w:pPr>
              <w:tabs>
                <w:tab w:val="left" w:pos="9639"/>
              </w:tabs>
              <w:jc w:val="center"/>
            </w:pPr>
          </w:p>
        </w:tc>
      </w:tr>
      <w:tr w:rsidR="00071425" w:rsidRPr="00506AAF" w:rsidTr="00386584">
        <w:tblPrEx>
          <w:tblLook w:val="0000"/>
        </w:tblPrEx>
        <w:trPr>
          <w:trHeight w:val="485"/>
        </w:trPr>
        <w:tc>
          <w:tcPr>
            <w:tcW w:w="6379" w:type="dxa"/>
            <w:gridSpan w:val="3"/>
          </w:tcPr>
          <w:p w:rsidR="00071425" w:rsidRDefault="00071425" w:rsidP="00386584">
            <w:pPr>
              <w:tabs>
                <w:tab w:val="left" w:pos="9639"/>
              </w:tabs>
            </w:pPr>
            <w:r>
              <w:t>В % к общему объему поставки Товара по предмету Запроса предложений</w:t>
            </w:r>
          </w:p>
        </w:tc>
        <w:tc>
          <w:tcPr>
            <w:tcW w:w="3341" w:type="dxa"/>
          </w:tcPr>
          <w:p w:rsidR="00071425" w:rsidRDefault="00071425" w:rsidP="00722B9E">
            <w:pPr>
              <w:tabs>
                <w:tab w:val="left" w:pos="9639"/>
              </w:tabs>
              <w:jc w:val="center"/>
            </w:pPr>
          </w:p>
        </w:tc>
      </w:tr>
      <w:tr w:rsidR="00071425" w:rsidRPr="00506AAF" w:rsidTr="00386584">
        <w:tblPrEx>
          <w:tblLook w:val="0000"/>
        </w:tblPrEx>
        <w:tc>
          <w:tcPr>
            <w:tcW w:w="6379" w:type="dxa"/>
            <w:gridSpan w:val="3"/>
          </w:tcPr>
          <w:p w:rsidR="00071425" w:rsidRPr="00506AAF" w:rsidRDefault="00071425" w:rsidP="00386584">
            <w:pPr>
              <w:tabs>
                <w:tab w:val="left" w:pos="9639"/>
              </w:tabs>
            </w:pPr>
            <w:r>
              <w:t>Итого % передаваемых субподрядчику объёмов поставки Товара к общему объёму поставки Товара по предмету Запроса предложений</w:t>
            </w:r>
          </w:p>
        </w:tc>
        <w:tc>
          <w:tcPr>
            <w:tcW w:w="3341" w:type="dxa"/>
          </w:tcPr>
          <w:p w:rsidR="00071425" w:rsidRPr="00506AAF" w:rsidRDefault="00071425" w:rsidP="00722B9E">
            <w:pPr>
              <w:tabs>
                <w:tab w:val="left" w:pos="9639"/>
              </w:tabs>
              <w:jc w:val="center"/>
            </w:pPr>
          </w:p>
        </w:tc>
      </w:tr>
      <w:tr w:rsidR="00071425" w:rsidRPr="00506AAF" w:rsidTr="00386584">
        <w:tblPrEx>
          <w:tblLook w:val="0000"/>
        </w:tblPrEx>
        <w:tc>
          <w:tcPr>
            <w:tcW w:w="6379" w:type="dxa"/>
            <w:gridSpan w:val="3"/>
          </w:tcPr>
          <w:p w:rsidR="00071425" w:rsidRPr="00506AAF" w:rsidRDefault="00071425" w:rsidP="00722B9E">
            <w:pPr>
              <w:tabs>
                <w:tab w:val="left" w:pos="9639"/>
              </w:tabs>
            </w:pPr>
            <w:r>
              <w:t>Количество персонала, привлекаемого субподрядчиком к исполнению договора:</w:t>
            </w:r>
          </w:p>
        </w:tc>
        <w:tc>
          <w:tcPr>
            <w:tcW w:w="3341" w:type="dxa"/>
          </w:tcPr>
          <w:p w:rsidR="00071425" w:rsidRPr="00506AAF" w:rsidRDefault="00071425" w:rsidP="00722B9E">
            <w:pPr>
              <w:tabs>
                <w:tab w:val="left" w:pos="9639"/>
              </w:tabs>
              <w:jc w:val="center"/>
            </w:pPr>
          </w:p>
        </w:tc>
      </w:tr>
    </w:tbl>
    <w:p w:rsidR="00071425" w:rsidRDefault="00071425" w:rsidP="00D62686">
      <w:pPr>
        <w:tabs>
          <w:tab w:val="left" w:pos="9639"/>
        </w:tabs>
        <w:ind w:firstLine="720"/>
        <w:jc w:val="both"/>
        <w:rPr>
          <w:szCs w:val="28"/>
        </w:rPr>
      </w:pPr>
    </w:p>
    <w:p w:rsidR="00071425" w:rsidRPr="00506AAF" w:rsidRDefault="00071425" w:rsidP="00D62686">
      <w:pPr>
        <w:tabs>
          <w:tab w:val="left" w:pos="9639"/>
        </w:tabs>
        <w:ind w:firstLine="720"/>
        <w:jc w:val="both"/>
        <w:rPr>
          <w:szCs w:val="28"/>
        </w:rPr>
      </w:pPr>
      <w:r>
        <w:rPr>
          <w:szCs w:val="28"/>
        </w:rPr>
        <w:t>Приложения:</w:t>
      </w:r>
    </w:p>
    <w:p w:rsidR="00071425" w:rsidRPr="00506AAF" w:rsidRDefault="00071425" w:rsidP="00386584">
      <w:pPr>
        <w:pStyle w:val="af9"/>
        <w:tabs>
          <w:tab w:val="left" w:pos="0"/>
          <w:tab w:val="left" w:pos="1418"/>
        </w:tabs>
        <w:rPr>
          <w:szCs w:val="28"/>
        </w:rPr>
      </w:pPr>
      <w:r>
        <w:rPr>
          <w:sz w:val="24"/>
        </w:rPr>
        <w:t xml:space="preserve">- </w:t>
      </w:r>
      <w:r>
        <w:rPr>
          <w:szCs w:val="28"/>
        </w:rPr>
        <w:t xml:space="preserve">копии документов, подтверждающих согласие субподрядных организаций (договор о намерениях, предварительное соглашение и др.) осуществить поставку передаваемого объема поставки Товара по предмету </w:t>
      </w:r>
      <w:r>
        <w:t>Запроса предложений</w:t>
      </w:r>
      <w:r>
        <w:rPr>
          <w:szCs w:val="28"/>
        </w:rPr>
        <w:t>.</w:t>
      </w:r>
    </w:p>
    <w:p w:rsidR="00071425" w:rsidRPr="00506AAF" w:rsidRDefault="00071425" w:rsidP="00D62686">
      <w:pPr>
        <w:jc w:val="both"/>
        <w:rPr>
          <w:rFonts w:eastAsia="MS Mincho"/>
          <w:b/>
          <w:bCs/>
          <w:sz w:val="28"/>
          <w:szCs w:val="28"/>
        </w:rPr>
      </w:pPr>
    </w:p>
    <w:p w:rsidR="00071425" w:rsidRPr="00506AAF" w:rsidRDefault="00071425" w:rsidP="00D62686">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Запроса предложений от имени </w:t>
      </w:r>
      <w:r>
        <w:rPr>
          <w:rFonts w:eastAsia="MS Mincho"/>
          <w:sz w:val="28"/>
          <w:szCs w:val="28"/>
        </w:rPr>
        <w:t>_____________________________________</w:t>
      </w:r>
    </w:p>
    <w:p w:rsidR="00071425" w:rsidRPr="00506AAF" w:rsidRDefault="00071425" w:rsidP="00D62686">
      <w:pPr>
        <w:tabs>
          <w:tab w:val="left" w:pos="8640"/>
        </w:tabs>
        <w:jc w:val="center"/>
        <w:rPr>
          <w:i/>
        </w:rPr>
      </w:pPr>
      <w:r>
        <w:rPr>
          <w:i/>
        </w:rPr>
        <w:t xml:space="preserve">                                                                    (наименование претендента)</w:t>
      </w:r>
    </w:p>
    <w:p w:rsidR="00071425" w:rsidRPr="00506AAF" w:rsidRDefault="00071425" w:rsidP="00D62686">
      <w:pPr>
        <w:rPr>
          <w:sz w:val="28"/>
          <w:szCs w:val="28"/>
          <w:lang w:eastAsia="ru-RU"/>
        </w:rPr>
      </w:pPr>
      <w:r>
        <w:rPr>
          <w:sz w:val="28"/>
          <w:szCs w:val="28"/>
          <w:lang w:eastAsia="ru-RU"/>
        </w:rPr>
        <w:t>__________________________________________________________________</w:t>
      </w:r>
    </w:p>
    <w:p w:rsidR="00071425" w:rsidRPr="00506AAF" w:rsidRDefault="00071425" w:rsidP="00D62686">
      <w:pPr>
        <w:rPr>
          <w:i/>
        </w:rPr>
      </w:pPr>
      <w:r>
        <w:rPr>
          <w:i/>
        </w:rPr>
        <w:t xml:space="preserve">       Печать</w:t>
      </w:r>
      <w:r>
        <w:rPr>
          <w:i/>
        </w:rPr>
        <w:tab/>
      </w:r>
      <w:r>
        <w:rPr>
          <w:i/>
        </w:rPr>
        <w:tab/>
      </w:r>
      <w:r>
        <w:rPr>
          <w:i/>
        </w:rPr>
        <w:tab/>
        <w:t>(должность, подпись, ФИО)</w:t>
      </w:r>
    </w:p>
    <w:p w:rsidR="00071425" w:rsidRPr="00E56ADA" w:rsidRDefault="00071425" w:rsidP="00D62686">
      <w:pPr>
        <w:rPr>
          <w:sz w:val="28"/>
          <w:szCs w:val="28"/>
          <w:lang w:eastAsia="ru-RU"/>
        </w:rPr>
      </w:pPr>
      <w:r>
        <w:rPr>
          <w:sz w:val="28"/>
          <w:szCs w:val="28"/>
          <w:lang w:eastAsia="ru-RU"/>
        </w:rPr>
        <w:t>"____" _________ 201__ г.</w:t>
      </w:r>
    </w:p>
    <w:p w:rsidR="00071425" w:rsidRDefault="00071425">
      <w:pPr>
        <w:pStyle w:val="19"/>
        <w:ind w:firstLine="0"/>
        <w:jc w:val="right"/>
        <w:outlineLvl w:val="0"/>
      </w:pPr>
    </w:p>
    <w:sectPr w:rsidR="00071425"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D7F" w:rsidRDefault="00D30D7F">
      <w:r>
        <w:separator/>
      </w:r>
    </w:p>
  </w:endnote>
  <w:endnote w:type="continuationSeparator" w:id="0">
    <w:p w:rsidR="00D30D7F" w:rsidRDefault="00D30D7F">
      <w:r>
        <w:continuationSeparator/>
      </w:r>
    </w:p>
  </w:endnote>
  <w:endnote w:type="continuationNotice" w:id="1">
    <w:p w:rsidR="00D30D7F" w:rsidRDefault="00D30D7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7F" w:rsidRDefault="00E3749A" w:rsidP="00BF6892">
    <w:pPr>
      <w:pStyle w:val="afd"/>
      <w:framePr w:wrap="around" w:vAnchor="text" w:hAnchor="margin" w:xAlign="right" w:y="1"/>
      <w:rPr>
        <w:rStyle w:val="a5"/>
      </w:rPr>
    </w:pPr>
    <w:r>
      <w:rPr>
        <w:rStyle w:val="a5"/>
      </w:rPr>
      <w:fldChar w:fldCharType="begin"/>
    </w:r>
    <w:r w:rsidR="00D30D7F">
      <w:rPr>
        <w:rStyle w:val="a5"/>
      </w:rPr>
      <w:instrText xml:space="preserve">PAGE  </w:instrText>
    </w:r>
    <w:r>
      <w:rPr>
        <w:rStyle w:val="a5"/>
      </w:rPr>
      <w:fldChar w:fldCharType="separate"/>
    </w:r>
    <w:r w:rsidR="00D30D7F">
      <w:rPr>
        <w:rStyle w:val="a5"/>
        <w:noProof/>
      </w:rPr>
      <w:t>28</w:t>
    </w:r>
    <w:r>
      <w:rPr>
        <w:rStyle w:val="a5"/>
      </w:rPr>
      <w:fldChar w:fldCharType="end"/>
    </w:r>
  </w:p>
  <w:p w:rsidR="00D30D7F" w:rsidRDefault="00D30D7F"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7F" w:rsidRDefault="00D30D7F">
    <w:pPr>
      <w:pStyle w:val="afd"/>
      <w:jc w:val="center"/>
    </w:pPr>
  </w:p>
  <w:p w:rsidR="00D30D7F" w:rsidRDefault="00D30D7F"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D7F" w:rsidRDefault="00D30D7F">
      <w:r>
        <w:separator/>
      </w:r>
    </w:p>
  </w:footnote>
  <w:footnote w:type="continuationSeparator" w:id="0">
    <w:p w:rsidR="00D30D7F" w:rsidRDefault="00D30D7F">
      <w:r>
        <w:continuationSeparator/>
      </w:r>
    </w:p>
  </w:footnote>
  <w:footnote w:type="continuationNotice" w:id="1">
    <w:p w:rsidR="00D30D7F" w:rsidRDefault="00D30D7F"/>
  </w:footnote>
  <w:footnote w:id="2">
    <w:p w:rsidR="00071425" w:rsidRDefault="00071425" w:rsidP="00416DDD">
      <w:pPr>
        <w:pStyle w:val="afe"/>
      </w:pPr>
      <w:r>
        <w:rPr>
          <w:rStyle w:val="af6"/>
        </w:rPr>
        <w:footnoteRef/>
      </w:r>
      <w:r>
        <w:t xml:space="preserve"> Указываются виды топлива, требуемые к поставке согласно п. 4.2.1. Технического задания</w:t>
      </w:r>
    </w:p>
  </w:footnote>
  <w:footnote w:id="3">
    <w:p w:rsidR="00071425" w:rsidRDefault="00071425" w:rsidP="00416DDD">
      <w:pPr>
        <w:pStyle w:val="afe"/>
      </w:pPr>
      <w:r>
        <w:rPr>
          <w:rStyle w:val="af6"/>
        </w:rPr>
        <w:footnoteRef/>
      </w:r>
      <w:r>
        <w:t xml:space="preserve"> Первоначально указываются АЗС, расположенные в городе Екатеринбург</w:t>
      </w:r>
    </w:p>
  </w:footnote>
  <w:footnote w:id="4">
    <w:p w:rsidR="00071425" w:rsidRDefault="00071425" w:rsidP="00416DDD">
      <w:pPr>
        <w:pStyle w:val="afe"/>
      </w:pPr>
      <w:r>
        <w:rPr>
          <w:rStyle w:val="af6"/>
        </w:rPr>
        <w:footnoteRef/>
      </w:r>
      <w:r>
        <w:t xml:space="preserve"> Первоначально указываются АЗС, расположенные в городе Нижневартовск</w:t>
      </w:r>
    </w:p>
  </w:footnote>
  <w:footnote w:id="5">
    <w:p w:rsidR="00071425" w:rsidRDefault="00071425" w:rsidP="00416DDD">
      <w:pPr>
        <w:pStyle w:val="afe"/>
      </w:pPr>
      <w:r>
        <w:rPr>
          <w:rStyle w:val="af6"/>
        </w:rPr>
        <w:footnoteRef/>
      </w:r>
      <w:r>
        <w:t xml:space="preserve"> Указывается срок не менее 30 (тридцати) календарных дней.</w:t>
      </w:r>
    </w:p>
  </w:footnote>
  <w:footnote w:id="6">
    <w:p w:rsidR="00071425" w:rsidRDefault="00071425" w:rsidP="00416DDD">
      <w:pPr>
        <w:pStyle w:val="afe"/>
      </w:pPr>
      <w:r>
        <w:rPr>
          <w:rStyle w:val="af6"/>
        </w:rPr>
        <w:footnoteRef/>
      </w:r>
      <w:r>
        <w:t xml:space="preserve"> Указывается срок не менее 30 (тридцати) календарных дней.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7F" w:rsidRDefault="00E3749A">
    <w:pPr>
      <w:pStyle w:val="afb"/>
      <w:jc w:val="center"/>
    </w:pPr>
    <w:r>
      <w:fldChar w:fldCharType="begin"/>
    </w:r>
    <w:r w:rsidR="00D30D7F">
      <w:instrText xml:space="preserve"> PAGE   \* MERGEFORMAT </w:instrText>
    </w:r>
    <w:r>
      <w:fldChar w:fldCharType="separate"/>
    </w:r>
    <w:r w:rsidR="003E7269">
      <w:rPr>
        <w:noProof/>
      </w:rPr>
      <w:t>22</w:t>
    </w:r>
    <w:r>
      <w:rPr>
        <w:noProof/>
      </w:rPr>
      <w:fldChar w:fldCharType="end"/>
    </w:r>
  </w:p>
  <w:p w:rsidR="00D30D7F" w:rsidRDefault="00D30D7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026D57"/>
    <w:multiLevelType w:val="hybridMultilevel"/>
    <w:tmpl w:val="4F48F112"/>
    <w:lvl w:ilvl="0" w:tplc="B73E441C">
      <w:start w:val="2"/>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A0083F"/>
    <w:multiLevelType w:val="multilevel"/>
    <w:tmpl w:val="F3022FA6"/>
    <w:lvl w:ilvl="0">
      <w:start w:val="4"/>
      <w:numFmt w:val="decimal"/>
      <w:lvlText w:val="%1."/>
      <w:lvlJc w:val="left"/>
      <w:pPr>
        <w:ind w:left="675" w:hanging="675"/>
      </w:pPr>
      <w:rPr>
        <w:rFonts w:hint="default"/>
      </w:rPr>
    </w:lvl>
    <w:lvl w:ilvl="1">
      <w:start w:val="2"/>
      <w:numFmt w:val="decimal"/>
      <w:lvlText w:val="%1.%2."/>
      <w:lvlJc w:val="left"/>
      <w:pPr>
        <w:ind w:left="1293" w:hanging="720"/>
      </w:pPr>
      <w:rPr>
        <w:rFonts w:hint="default"/>
      </w:rPr>
    </w:lvl>
    <w:lvl w:ilvl="2">
      <w:start w:val="3"/>
      <w:numFmt w:val="decimal"/>
      <w:lvlText w:val="%1.%2.%3."/>
      <w:lvlJc w:val="left"/>
      <w:pPr>
        <w:ind w:left="1866" w:hanging="720"/>
      </w:pPr>
      <w:rPr>
        <w:rFonts w:hint="default"/>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5238" w:hanging="180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744" w:hanging="216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8E136F"/>
    <w:multiLevelType w:val="hybridMultilevel"/>
    <w:tmpl w:val="7BD038F6"/>
    <w:lvl w:ilvl="0" w:tplc="95A2CC1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4E4B15"/>
    <w:multiLevelType w:val="multilevel"/>
    <w:tmpl w:val="571AD280"/>
    <w:lvl w:ilvl="0">
      <w:start w:val="2"/>
      <w:numFmt w:val="decimal"/>
      <w:lvlText w:val="%1."/>
      <w:lvlJc w:val="left"/>
      <w:pPr>
        <w:ind w:left="817" w:hanging="6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046AB5"/>
    <w:multiLevelType w:val="multilevel"/>
    <w:tmpl w:val="1B4CBCD0"/>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2"/>
  </w:num>
  <w:num w:numId="10">
    <w:abstractNumId w:val="25"/>
  </w:num>
  <w:num w:numId="11">
    <w:abstractNumId w:val="36"/>
  </w:num>
  <w:num w:numId="12">
    <w:abstractNumId w:val="35"/>
  </w:num>
  <w:num w:numId="13">
    <w:abstractNumId w:val="23"/>
  </w:num>
  <w:num w:numId="14">
    <w:abstractNumId w:val="31"/>
  </w:num>
  <w:num w:numId="15">
    <w:abstractNumId w:val="37"/>
  </w:num>
  <w:num w:numId="16">
    <w:abstractNumId w:val="34"/>
  </w:num>
  <w:num w:numId="17">
    <w:abstractNumId w:val="38"/>
  </w:num>
  <w:num w:numId="18">
    <w:abstractNumId w:val="26"/>
  </w:num>
  <w:num w:numId="19">
    <w:abstractNumId w:val="28"/>
  </w:num>
  <w:num w:numId="20">
    <w:abstractNumId w:val="44"/>
  </w:num>
  <w:num w:numId="21">
    <w:abstractNumId w:val="30"/>
  </w:num>
  <w:num w:numId="22">
    <w:abstractNumId w:val="33"/>
  </w:num>
  <w:num w:numId="23">
    <w:abstractNumId w:val="40"/>
  </w:num>
  <w:num w:numId="24">
    <w:abstractNumId w:val="41"/>
  </w:num>
  <w:num w:numId="25">
    <w:abstractNumId w:val="27"/>
  </w:num>
  <w:num w:numId="26">
    <w:abstractNumId w:val="24"/>
  </w:num>
  <w:num w:numId="27">
    <w:abstractNumId w:val="29"/>
  </w:num>
  <w:num w:numId="28">
    <w:abstractNumId w:val="32"/>
  </w:num>
  <w:num w:numId="29">
    <w:abstractNumId w:val="43"/>
  </w:num>
  <w:num w:numId="30">
    <w:abstractNumId w:val="4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1425"/>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100B0E"/>
    <w:rsid w:val="00104812"/>
    <w:rsid w:val="0010735E"/>
    <w:rsid w:val="00107C51"/>
    <w:rsid w:val="00115908"/>
    <w:rsid w:val="00116263"/>
    <w:rsid w:val="00116BFD"/>
    <w:rsid w:val="00116C86"/>
    <w:rsid w:val="001174EB"/>
    <w:rsid w:val="00120404"/>
    <w:rsid w:val="001242D3"/>
    <w:rsid w:val="0012610C"/>
    <w:rsid w:val="00144E2B"/>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2949"/>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6511"/>
    <w:rsid w:val="001E6E80"/>
    <w:rsid w:val="001F21DA"/>
    <w:rsid w:val="001F2F0D"/>
    <w:rsid w:val="001F32B2"/>
    <w:rsid w:val="001F34D0"/>
    <w:rsid w:val="001F39E9"/>
    <w:rsid w:val="001F53E8"/>
    <w:rsid w:val="002007E8"/>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E7269"/>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74A6"/>
    <w:rsid w:val="0047759E"/>
    <w:rsid w:val="004808B9"/>
    <w:rsid w:val="004812EF"/>
    <w:rsid w:val="004874C1"/>
    <w:rsid w:val="00491F18"/>
    <w:rsid w:val="00493AB2"/>
    <w:rsid w:val="004961CF"/>
    <w:rsid w:val="00497252"/>
    <w:rsid w:val="004A25F0"/>
    <w:rsid w:val="004A2B65"/>
    <w:rsid w:val="004A404E"/>
    <w:rsid w:val="004A64F9"/>
    <w:rsid w:val="004A6E9A"/>
    <w:rsid w:val="004B256E"/>
    <w:rsid w:val="004C0A7F"/>
    <w:rsid w:val="004C2235"/>
    <w:rsid w:val="004C7528"/>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6B19"/>
    <w:rsid w:val="005A0E3B"/>
    <w:rsid w:val="005A6CE9"/>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34E"/>
    <w:rsid w:val="00937B2E"/>
    <w:rsid w:val="009411A9"/>
    <w:rsid w:val="00945B21"/>
    <w:rsid w:val="00946744"/>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4521"/>
    <w:rsid w:val="0099583B"/>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25CA"/>
    <w:rsid w:val="00AA4048"/>
    <w:rsid w:val="00AA4A21"/>
    <w:rsid w:val="00AB0224"/>
    <w:rsid w:val="00AB066A"/>
    <w:rsid w:val="00AB22BE"/>
    <w:rsid w:val="00AB2B13"/>
    <w:rsid w:val="00AB46D2"/>
    <w:rsid w:val="00AB67FE"/>
    <w:rsid w:val="00AB727D"/>
    <w:rsid w:val="00AC2828"/>
    <w:rsid w:val="00AC58EF"/>
    <w:rsid w:val="00AD18C4"/>
    <w:rsid w:val="00AD7E9D"/>
    <w:rsid w:val="00AE209F"/>
    <w:rsid w:val="00AE2756"/>
    <w:rsid w:val="00AF6ABE"/>
    <w:rsid w:val="00B02654"/>
    <w:rsid w:val="00B104FE"/>
    <w:rsid w:val="00B11445"/>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C30"/>
    <w:rsid w:val="00BB5B51"/>
    <w:rsid w:val="00BB61F8"/>
    <w:rsid w:val="00BB6D1B"/>
    <w:rsid w:val="00BC1922"/>
    <w:rsid w:val="00BD59BC"/>
    <w:rsid w:val="00BD5B44"/>
    <w:rsid w:val="00BD74A7"/>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E7EB4"/>
    <w:rsid w:val="00CF14DD"/>
    <w:rsid w:val="00CF6531"/>
    <w:rsid w:val="00D01C16"/>
    <w:rsid w:val="00D11463"/>
    <w:rsid w:val="00D11ED5"/>
    <w:rsid w:val="00D126A9"/>
    <w:rsid w:val="00D13938"/>
    <w:rsid w:val="00D143F2"/>
    <w:rsid w:val="00D16E58"/>
    <w:rsid w:val="00D17BAC"/>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4307"/>
    <w:rsid w:val="00D953A5"/>
    <w:rsid w:val="00DA13BD"/>
    <w:rsid w:val="00DA5892"/>
    <w:rsid w:val="00DA5BBE"/>
    <w:rsid w:val="00DB4345"/>
    <w:rsid w:val="00DB6989"/>
    <w:rsid w:val="00DC0783"/>
    <w:rsid w:val="00DC4097"/>
    <w:rsid w:val="00DC427E"/>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49A"/>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1F0F"/>
    <w:rsid w:val="00F52EDC"/>
    <w:rsid w:val="00F53BD9"/>
    <w:rsid w:val="00F576B4"/>
    <w:rsid w:val="00F623A9"/>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182949"/>
    <w:pPr>
      <w:tabs>
        <w:tab w:val="left" w:pos="-567"/>
        <w:tab w:val="left" w:pos="-426"/>
      </w:tabs>
      <w:autoSpaceDE w:val="0"/>
      <w:autoSpaceDN w:val="0"/>
      <w:adjustRightInd w:val="0"/>
      <w:ind w:firstLine="851"/>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styleId="afff3">
    <w:name w:val="Block Text"/>
    <w:basedOn w:val="a"/>
    <w:uiPriority w:val="99"/>
    <w:rsid w:val="00071425"/>
    <w:pPr>
      <w:suppressAutoHyphens w:val="0"/>
      <w:ind w:left="-567" w:right="-569"/>
      <w:jc w:val="both"/>
    </w:pPr>
    <w:rPr>
      <w:szCs w:val="20"/>
      <w:lang w:eastAsia="ru-RU"/>
    </w:rPr>
  </w:style>
  <w:style w:type="paragraph" w:customStyle="1" w:styleId="afff4">
    <w:name w:val="Îñíîâí"/>
    <w:basedOn w:val="a"/>
    <w:rsid w:val="00071425"/>
    <w:pPr>
      <w:widowControl w:val="0"/>
      <w:suppressAutoHyphens w:val="0"/>
      <w:jc w:val="both"/>
    </w:pPr>
    <w:rPr>
      <w:rFonts w:ascii="Arial" w:hAnsi="Arial" w:cs="Arial"/>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hyperlink" Target="http://www.c-p-k.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p-k.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schemas.microsoft.com/office/infopath/2007/PartnerControls"/>
    <ds:schemaRef ds:uri="http://schemas.microsoft.com/office/2006/documentManagement/types"/>
    <ds:schemaRef ds:uri="http://purl.org/dc/elements/1.1/"/>
    <ds:schemaRef ds:uri="021F9181-A199-4D55-B335-911D3DF93F0C"/>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46F3A62-725A-41CD-A709-C20A23E687B2}">
  <ds:schemaRefs>
    <ds:schemaRef ds:uri="http://schemas.openxmlformats.org/officeDocument/2006/bibliography"/>
  </ds:schemaRefs>
</ds:datastoreItem>
</file>

<file path=customXml/itemProps4.xml><?xml version="1.0" encoding="utf-8"?>
<ds:datastoreItem xmlns:ds="http://schemas.openxmlformats.org/officeDocument/2006/customXml" ds:itemID="{07A8927E-DB9E-4BE4-B341-370A0DBA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16254</Words>
  <Characters>92652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108689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ErbiaginaMV</cp:lastModifiedBy>
  <cp:revision>2</cp:revision>
  <cp:lastPrinted>2018-01-29T11:19:00Z</cp:lastPrinted>
  <dcterms:created xsi:type="dcterms:W3CDTF">2018-02-01T07:58:00Z</dcterms:created>
  <dcterms:modified xsi:type="dcterms:W3CDTF">2018-02-01T07:58:00Z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