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1E3B" w:rsidRPr="006D2B87" w:rsidRDefault="00681E3B" w:rsidP="00681E3B">
      <w:pPr>
        <w:tabs>
          <w:tab w:val="left" w:pos="4962"/>
        </w:tabs>
        <w:ind w:left="4820"/>
        <w:rPr>
          <w:b/>
          <w:bCs/>
          <w:sz w:val="28"/>
          <w:szCs w:val="28"/>
        </w:rPr>
      </w:pPr>
      <w:r>
        <w:rPr>
          <w:b/>
          <w:bCs/>
          <w:sz w:val="28"/>
          <w:szCs w:val="28"/>
        </w:rPr>
        <w:t>УТВЕРЖДАЮ</w:t>
      </w:r>
    </w:p>
    <w:p w:rsidR="00681E3B" w:rsidRPr="006D2B87" w:rsidRDefault="00681E3B" w:rsidP="00681E3B">
      <w:pPr>
        <w:tabs>
          <w:tab w:val="left" w:pos="4962"/>
        </w:tabs>
        <w:ind w:left="4820"/>
        <w:rPr>
          <w:rFonts w:eastAsia="Arial Unicode MS"/>
          <w:b/>
          <w:bCs/>
          <w:sz w:val="28"/>
          <w:szCs w:val="28"/>
        </w:rPr>
      </w:pPr>
    </w:p>
    <w:p w:rsidR="009C2C6A" w:rsidRDefault="001B0E69">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Свердловской железной дороге </w:t>
      </w:r>
    </w:p>
    <w:p w:rsidR="00681E3B" w:rsidRPr="006D2B87" w:rsidRDefault="00681E3B" w:rsidP="00681E3B">
      <w:pPr>
        <w:tabs>
          <w:tab w:val="left" w:pos="4962"/>
        </w:tabs>
        <w:ind w:left="4820"/>
        <w:rPr>
          <w:b/>
          <w:bCs/>
          <w:sz w:val="28"/>
          <w:szCs w:val="28"/>
        </w:rPr>
      </w:pPr>
    </w:p>
    <w:p w:rsidR="002A7110" w:rsidRDefault="00681E3B" w:rsidP="00681E3B">
      <w:pPr>
        <w:tabs>
          <w:tab w:val="left" w:pos="4962"/>
        </w:tabs>
        <w:ind w:left="4820"/>
        <w:rPr>
          <w:b/>
          <w:bCs/>
          <w:sz w:val="28"/>
          <w:szCs w:val="28"/>
        </w:rPr>
      </w:pPr>
      <w:r>
        <w:rPr>
          <w:b/>
          <w:bCs/>
          <w:sz w:val="28"/>
          <w:szCs w:val="28"/>
        </w:rPr>
        <w:t xml:space="preserve">____________________ </w:t>
      </w:r>
    </w:p>
    <w:p w:rsidR="009C2C6A" w:rsidRDefault="001B0E69">
      <w:pPr>
        <w:tabs>
          <w:tab w:val="left" w:pos="4962"/>
        </w:tabs>
        <w:ind w:left="4820"/>
        <w:rPr>
          <w:b/>
          <w:bCs/>
          <w:sz w:val="28"/>
          <w:szCs w:val="28"/>
        </w:rPr>
      </w:pPr>
      <w:r>
        <w:rPr>
          <w:b/>
          <w:bCs/>
          <w:sz w:val="28"/>
          <w:szCs w:val="28"/>
        </w:rPr>
        <w:t>Степан Сергеевич Шибаев</w:t>
      </w:r>
    </w:p>
    <w:p w:rsidR="00681E3B" w:rsidRPr="006D2B87" w:rsidRDefault="00681E3B" w:rsidP="00681E3B">
      <w:pPr>
        <w:tabs>
          <w:tab w:val="left" w:pos="4962"/>
        </w:tabs>
        <w:ind w:left="4820"/>
        <w:rPr>
          <w:rFonts w:eastAsia="Arial Unicode MS"/>
        </w:rPr>
      </w:pPr>
    </w:p>
    <w:p w:rsidR="009C2C6A" w:rsidRDefault="001B0E69">
      <w:pPr>
        <w:tabs>
          <w:tab w:val="left" w:pos="4962"/>
        </w:tabs>
        <w:ind w:left="4820"/>
        <w:rPr>
          <w:b/>
          <w:bCs/>
          <w:sz w:val="28"/>
        </w:rPr>
      </w:pPr>
      <w:r>
        <w:rPr>
          <w:b/>
          <w:bCs/>
          <w:sz w:val="28"/>
        </w:rPr>
        <w:t>«31» января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Default="006400A0" w:rsidP="00044B1C">
      <w:pPr>
        <w:pStyle w:val="1"/>
        <w:spacing w:before="0" w:after="0"/>
        <w:ind w:left="0" w:firstLine="0"/>
        <w:jc w:val="center"/>
      </w:pPr>
      <w:r>
        <w:t>Раздел 1. 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1.1. Общие положения</w:t>
      </w:r>
    </w:p>
    <w:p w:rsidR="008528C0" w:rsidRPr="008C7D27" w:rsidRDefault="00A81242" w:rsidP="00C56383">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8528C0" w:rsidRPr="008C7D27" w:rsidRDefault="007D6548" w:rsidP="008C7D27">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8528C0" w:rsidRPr="008C7D27" w:rsidRDefault="008528C0" w:rsidP="008C7D27">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56955" w:rsidRDefault="007D6548" w:rsidP="008C7D27">
      <w:pPr>
        <w:pStyle w:val="19"/>
        <w:ind w:firstLine="709"/>
        <w:rPr>
          <w:szCs w:val="28"/>
        </w:rPr>
      </w:pPr>
      <w:r>
        <w:rPr>
          <w:szCs w:val="28"/>
        </w:rPr>
        <w:t xml:space="preserve"> 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21 декабря 2016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p>
    <w:p w:rsidR="009C2C6A" w:rsidRDefault="001B0E69">
      <w:pPr>
        <w:pStyle w:val="19"/>
        <w:ind w:firstLine="709"/>
        <w:rPr>
          <w:szCs w:val="28"/>
        </w:rPr>
      </w:pPr>
      <w:r>
        <w:t>Открытый конкурс среди субъектов МСП № ОК-МСП-СВЕРД-18-0003 по предмету закупки "Оказание услуг по техническому обслуживанию и ремонту электрических сетей и оборудования зданий и сооружений контейнерного терминала Екатеринбург-Товарный филиала ПАО «ТрансКонтейнер» на Свердловской железной дороге "</w:t>
      </w:r>
      <w:bookmarkEnd w:id="0"/>
      <w:bookmarkEnd w:id="1"/>
      <w:bookmarkEnd w:id="2"/>
      <w:bookmarkEnd w:id="3"/>
      <w:bookmarkEnd w:id="4"/>
      <w:bookmarkEnd w:id="5"/>
      <w:bookmarkEnd w:id="6"/>
      <w:r>
        <w:rPr>
          <w:szCs w:val="28"/>
        </w:rPr>
        <w:t xml:space="preserve"> (далее – Открытый конкурс).</w:t>
      </w:r>
    </w:p>
    <w:p w:rsidR="004E3AC2" w:rsidRPr="00A95DFC" w:rsidRDefault="00167695" w:rsidP="00A95DFC">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C56383">
      <w:pPr>
        <w:pStyle w:val="19"/>
        <w:numPr>
          <w:ilvl w:val="2"/>
          <w:numId w:val="1"/>
        </w:numPr>
        <w:ind w:left="0" w:firstLine="709"/>
        <w:rPr>
          <w:szCs w:val="28"/>
        </w:rPr>
      </w:pPr>
      <w:r>
        <w:rPr>
          <w:szCs w:val="28"/>
        </w:rP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C56383">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C5638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C5638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C56383">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5C2958" w:rsidRDefault="005C2958" w:rsidP="005C2958">
      <w:pPr>
        <w:pStyle w:val="19"/>
        <w:numPr>
          <w:ilvl w:val="2"/>
          <w:numId w:val="1"/>
        </w:numPr>
        <w:ind w:left="0" w:firstLine="709"/>
      </w:pPr>
      <w:proofErr w:type="gramStart"/>
      <w: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Default="005C2958" w:rsidP="005C2958">
      <w:pPr>
        <w:pStyle w:val="19"/>
        <w:ind w:firstLine="709"/>
      </w:pPr>
      <w:r>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C56383">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C56383">
      <w:pPr>
        <w:pStyle w:val="19"/>
        <w:numPr>
          <w:ilvl w:val="2"/>
          <w:numId w:val="1"/>
        </w:numPr>
        <w:ind w:left="0" w:firstLine="709"/>
        <w:rPr>
          <w:szCs w:val="28"/>
        </w:rPr>
      </w:pPr>
      <w:r>
        <w:lastRenderedPageBreak/>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C56383">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C56383">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C56383">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C56383">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C56383">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7D6548" w:rsidRPr="00D32FFA" w:rsidRDefault="007D6548" w:rsidP="00C56383">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9C2C6A" w:rsidRDefault="001B0E6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Pr>
          <w:rFonts w:cs="Times New Roman"/>
          <w:i w:val="0"/>
          <w:iCs w:val="0"/>
        </w:rPr>
        <w:t>1.2. Разъяснения положений документации о закупке.</w:t>
      </w: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 на  разъяснение.</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C56383">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rsidR="00E81704" w:rsidRPr="00D32FFA" w:rsidRDefault="00E81704" w:rsidP="00C56383">
      <w:pPr>
        <w:numPr>
          <w:ilvl w:val="0"/>
          <w:numId w:val="8"/>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633966" w:rsidP="00C56383">
      <w:pPr>
        <w:numPr>
          <w:ilvl w:val="0"/>
          <w:numId w:val="8"/>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w:t>
      </w:r>
      <w:r>
        <w:rPr>
          <w:sz w:val="28"/>
          <w:szCs w:val="28"/>
        </w:rPr>
        <w:t xml:space="preserve"> соответствии с пунктом 4 Информационной карты.</w:t>
      </w:r>
    </w:p>
    <w:p w:rsidR="00E81704" w:rsidRPr="00D32FFA" w:rsidRDefault="007D6548" w:rsidP="00C56383">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4E2835" w:rsidRPr="00C25469" w:rsidRDefault="004E2835" w:rsidP="004E2835">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2835" w:rsidRPr="00C25469" w:rsidRDefault="004E2835" w:rsidP="004E2835">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Pr>
            <w:rStyle w:val="a8"/>
            <w:sz w:val="28"/>
            <w:szCs w:val="28"/>
          </w:rPr>
          <w:t>Линия доверия «стоп коррупция»</w:t>
        </w:r>
      </w:hyperlink>
      <w:r>
        <w:rPr>
          <w:color w:val="000000"/>
          <w:sz w:val="28"/>
          <w:szCs w:val="28"/>
        </w:rPr>
        <w:t xml:space="preserve">, электронная почта </w:t>
      </w:r>
      <w:hyperlink r:id="rId14" w:history="1">
        <w:r>
          <w:rPr>
            <w:rStyle w:val="a8"/>
            <w:sz w:val="28"/>
            <w:szCs w:val="28"/>
          </w:rPr>
          <w:t>anticorr@trcont.ru</w:t>
        </w:r>
      </w:hyperlink>
      <w:r>
        <w:rPr>
          <w:color w:val="000000"/>
          <w:sz w:val="28"/>
          <w:szCs w:val="28"/>
        </w:rPr>
        <w:t>.</w:t>
      </w:r>
    </w:p>
    <w:p w:rsidR="004E2835" w:rsidRPr="00C25469" w:rsidRDefault="004E2835" w:rsidP="004E2835">
      <w:pPr>
        <w:pStyle w:val="affb"/>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4E2835" w:rsidRPr="00C25469" w:rsidRDefault="004E2835" w:rsidP="004E2835">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t>Раздел 2. 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155293">
      <w:pPr>
        <w:numPr>
          <w:ilvl w:val="0"/>
          <w:numId w:val="10"/>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 </w:t>
      </w:r>
    </w:p>
    <w:p w:rsidR="007D6548" w:rsidRPr="00D32FFA" w:rsidRDefault="00032BDE">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Default="00032BDE">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155293">
      <w:pPr>
        <w:pStyle w:val="afa"/>
        <w:numPr>
          <w:ilvl w:val="0"/>
          <w:numId w:val="15"/>
        </w:numPr>
        <w:tabs>
          <w:tab w:val="left" w:pos="1080"/>
        </w:tabs>
        <w:ind w:left="0" w:firstLine="720"/>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9C2C6A" w:rsidRDefault="001B0E69">
      <w:pPr>
        <w:pStyle w:val="aff7"/>
        <w:numPr>
          <w:ilvl w:val="0"/>
          <w:numId w:val="3"/>
        </w:numPr>
        <w:ind w:left="0" w:firstLine="720"/>
        <w:jc w:val="both"/>
        <w:rPr>
          <w:sz w:val="28"/>
          <w:szCs w:val="28"/>
        </w:rPr>
      </w:pPr>
      <w:r>
        <w:rPr>
          <w:sz w:val="28"/>
          <w:szCs w:val="28"/>
        </w:rPr>
        <w:t>опись представленных документов, заверенную подписью и печатью претендента и надлежащим образом оформленные приложения к настоящей документации о закупке: № 1 (Заявка), приложение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5C0652" w:rsidRPr="00540307" w:rsidRDefault="005C0652" w:rsidP="005C0652">
      <w:pPr>
        <w:pStyle w:val="aff7"/>
        <w:numPr>
          <w:ilvl w:val="0"/>
          <w:numId w:val="3"/>
        </w:numPr>
        <w:ind w:left="0" w:firstLine="720"/>
        <w:jc w:val="both"/>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5" w:history="1">
        <w:r>
          <w:rPr>
            <w:rStyle w:val="a8"/>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Pr>
          <w:sz w:val="28"/>
          <w:szCs w:val="28"/>
        </w:rPr>
        <w:t>pdf</w:t>
      </w:r>
      <w:proofErr w:type="spellEnd"/>
      <w:r>
        <w:rPr>
          <w:sz w:val="28"/>
          <w:szCs w:val="28"/>
        </w:rPr>
        <w:t xml:space="preserve"> на электронном </w:t>
      </w:r>
      <w:proofErr w:type="gramStart"/>
      <w:r>
        <w:rPr>
          <w:sz w:val="28"/>
          <w:szCs w:val="28"/>
        </w:rPr>
        <w:t>носителе</w:t>
      </w:r>
      <w:proofErr w:type="gramEnd"/>
      <w:r>
        <w:rPr>
          <w:sz w:val="28"/>
          <w:szCs w:val="28"/>
        </w:rPr>
        <w:t xml:space="preserve"> </w:t>
      </w:r>
      <w:r>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rsidR="005C0652" w:rsidRPr="005C0652" w:rsidRDefault="005C0652" w:rsidP="005C0652">
      <w:pPr>
        <w:ind w:firstLine="709"/>
        <w:jc w:val="both"/>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0B64A3" w:rsidRDefault="007D6548" w:rsidP="005C0652">
      <w:pPr>
        <w:pStyle w:val="aff7"/>
        <w:numPr>
          <w:ilvl w:val="0"/>
          <w:numId w:val="3"/>
        </w:numPr>
        <w:ind w:left="0" w:firstLine="720"/>
        <w:jc w:val="both"/>
        <w:rPr>
          <w:sz w:val="28"/>
          <w:szCs w:val="28"/>
        </w:rPr>
      </w:pPr>
      <w:r>
        <w:rPr>
          <w:sz w:val="28"/>
          <w:szCs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7D6548" w:rsidRPr="00D32FFA" w:rsidRDefault="007D6548" w:rsidP="00155293">
      <w:pPr>
        <w:pStyle w:val="afa"/>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D32FFA" w:rsidRDefault="007D6548" w:rsidP="00155293">
      <w:pPr>
        <w:pStyle w:val="afa"/>
        <w:numPr>
          <w:ilvl w:val="0"/>
          <w:numId w:val="3"/>
        </w:numPr>
        <w:tabs>
          <w:tab w:val="left" w:pos="1440"/>
        </w:tabs>
        <w:ind w:left="0" w:firstLine="720"/>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1174EB" w:rsidRPr="00D32FFA" w:rsidRDefault="001174EB" w:rsidP="00155293">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t>Заявка</w:t>
      </w:r>
    </w:p>
    <w:p w:rsidR="0001557C" w:rsidRPr="00D32FFA" w:rsidRDefault="007D6548" w:rsidP="00582AE8">
      <w:pPr>
        <w:pStyle w:val="afa"/>
        <w:keepNext/>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6D5695" w:rsidRDefault="0007720B" w:rsidP="00582AE8">
      <w:pPr>
        <w:pStyle w:val="afa"/>
        <w:numPr>
          <w:ilvl w:val="2"/>
          <w:numId w:val="6"/>
        </w:numPr>
        <w:tabs>
          <w:tab w:val="left" w:pos="720"/>
          <w:tab w:val="left" w:pos="900"/>
        </w:tabs>
        <w:ind w:firstLine="709"/>
        <w:rPr>
          <w:sz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6D5695" w:rsidRDefault="007D6548" w:rsidP="00582AE8">
      <w:pPr>
        <w:pStyle w:val="afa"/>
        <w:numPr>
          <w:ilvl w:val="2"/>
          <w:numId w:val="6"/>
        </w:numPr>
        <w:tabs>
          <w:tab w:val="left" w:pos="720"/>
          <w:tab w:val="left" w:pos="900"/>
        </w:tabs>
        <w:ind w:firstLine="709"/>
        <w:rPr>
          <w:sz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82AE8">
      <w:pPr>
        <w:pStyle w:val="afa"/>
        <w:numPr>
          <w:ilvl w:val="2"/>
          <w:numId w:val="6"/>
        </w:numPr>
        <w:tabs>
          <w:tab w:val="left" w:pos="720"/>
          <w:tab w:val="left" w:pos="90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582AE8">
      <w:pPr>
        <w:pStyle w:val="afa"/>
        <w:numPr>
          <w:ilvl w:val="2"/>
          <w:numId w:val="6"/>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 xml:space="preserve">Заявка претендента, не </w:t>
      </w:r>
      <w:proofErr w:type="gramStart"/>
      <w:r>
        <w:rPr>
          <w:sz w:val="28"/>
        </w:rPr>
        <w:t>соответствующая</w:t>
      </w:r>
      <w:proofErr w:type="gramEnd"/>
      <w:r>
        <w:rPr>
          <w:sz w:val="28"/>
        </w:rPr>
        <w:t xml:space="preserve"> требованиям настоящей документации о закупке, отклоняется.</w:t>
      </w:r>
    </w:p>
    <w:p w:rsidR="00C6181A" w:rsidRPr="00D32FFA" w:rsidRDefault="00860529" w:rsidP="00582AE8">
      <w:pPr>
        <w:pStyle w:val="afa"/>
        <w:numPr>
          <w:ilvl w:val="2"/>
          <w:numId w:val="6"/>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w:t>
      </w:r>
      <w:r>
        <w:rPr>
          <w:sz w:val="28"/>
          <w:szCs w:val="28"/>
        </w:rPr>
        <w:br/>
        <w:t>15 Информационной карты</w:t>
      </w:r>
      <w:r>
        <w:rPr>
          <w:rFonts w:eastAsia="Times New Roman"/>
          <w:color w:val="000000"/>
          <w:sz w:val="28"/>
          <w:szCs w:val="28"/>
        </w:rPr>
        <w:t>.</w:t>
      </w:r>
      <w:proofErr w:type="gramEnd"/>
    </w:p>
    <w:p w:rsidR="00D126A9" w:rsidRPr="00D32FFA" w:rsidRDefault="00D126A9" w:rsidP="00582AE8">
      <w:pPr>
        <w:pStyle w:val="afa"/>
        <w:numPr>
          <w:ilvl w:val="2"/>
          <w:numId w:val="6"/>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582AE8">
      <w:pPr>
        <w:pStyle w:val="afa"/>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7D6548" w:rsidRPr="00D32FFA" w:rsidRDefault="007D6548" w:rsidP="00582AE8">
      <w:pPr>
        <w:pStyle w:val="afa"/>
        <w:numPr>
          <w:ilvl w:val="2"/>
          <w:numId w:val="6"/>
        </w:numPr>
        <w:tabs>
          <w:tab w:val="num" w:pos="720"/>
          <w:tab w:val="num" w:pos="90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Default="007D6548" w:rsidP="00582AE8">
      <w:pPr>
        <w:pStyle w:val="Default"/>
        <w:numPr>
          <w:ilvl w:val="2"/>
          <w:numId w:val="6"/>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582AE8">
      <w:pPr>
        <w:pStyle w:val="afa"/>
        <w:numPr>
          <w:ilvl w:val="2"/>
          <w:numId w:val="6"/>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Срок и порядок подачи Заявок </w:t>
      </w: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9A7605" w:rsidRDefault="009A7605" w:rsidP="009A7605">
      <w:pPr>
        <w:pStyle w:val="afa"/>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Pr>
          <w:sz w:val="28"/>
          <w:szCs w:val="28"/>
        </w:rPr>
        <w:t>у(</w:t>
      </w:r>
      <w:proofErr w:type="spellStart"/>
      <w:proofErr w:type="gramEnd"/>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155293">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155293">
      <w:pPr>
        <w:pStyle w:val="afa"/>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 Вскрытие Заявок</w:t>
      </w:r>
    </w:p>
    <w:p w:rsidR="00CB3BBA" w:rsidRPr="00CB3BBA" w:rsidRDefault="00CB3BBA" w:rsidP="00155293">
      <w:pPr>
        <w:pStyle w:val="afa"/>
        <w:numPr>
          <w:ilvl w:val="0"/>
          <w:numId w:val="20"/>
        </w:numPr>
        <w:ind w:left="0" w:firstLine="720"/>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pPr>
        <w:ind w:firstLine="720"/>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Pr>
          <w:sz w:val="28"/>
          <w:szCs w:val="28"/>
        </w:rPr>
        <w:t>наименование претендента;</w:t>
      </w:r>
    </w:p>
    <w:p w:rsidR="00CB3BBA" w:rsidRPr="00CB3BBA" w:rsidRDefault="00CB3BBA">
      <w:pPr>
        <w:pStyle w:val="aff7"/>
        <w:ind w:left="0" w:firstLine="720"/>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pPr>
        <w:pStyle w:val="aff7"/>
        <w:ind w:left="0" w:firstLine="720"/>
        <w:jc w:val="both"/>
        <w:rPr>
          <w:sz w:val="28"/>
          <w:szCs w:val="28"/>
        </w:rPr>
      </w:pPr>
      <w:r>
        <w:rPr>
          <w:sz w:val="28"/>
          <w:szCs w:val="28"/>
        </w:rPr>
        <w:t>иная информация.</w:t>
      </w:r>
    </w:p>
    <w:p w:rsidR="00CB3BBA" w:rsidRPr="00B27D14" w:rsidRDefault="00CB3BBA" w:rsidP="00155293">
      <w:pPr>
        <w:pStyle w:val="afa"/>
        <w:numPr>
          <w:ilvl w:val="0"/>
          <w:numId w:val="20"/>
        </w:numPr>
        <w:ind w:left="0" w:firstLine="720"/>
        <w:rPr>
          <w:sz w:val="28"/>
        </w:rPr>
      </w:pPr>
      <w:r>
        <w:rPr>
          <w:sz w:val="28"/>
          <w:szCs w:val="28"/>
        </w:rPr>
        <w:t>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вскрытии конвертов с Заявками.</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B00452">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B00452">
      <w:pPr>
        <w:numPr>
          <w:ilvl w:val="0"/>
          <w:numId w:val="14"/>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155293">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55293">
      <w:pPr>
        <w:numPr>
          <w:ilvl w:val="0"/>
          <w:numId w:val="14"/>
        </w:numPr>
        <w:ind w:left="0" w:firstLine="709"/>
        <w:jc w:val="both"/>
        <w:rPr>
          <w:sz w:val="28"/>
          <w:szCs w:val="28"/>
        </w:rPr>
      </w:pPr>
      <w:r>
        <w:rPr>
          <w:sz w:val="28"/>
          <w:szCs w:val="28"/>
        </w:rPr>
        <w:t xml:space="preserve">Победителем Открытого конкурса может быть признан участник, </w:t>
      </w:r>
      <w:proofErr w:type="gramStart"/>
      <w:r>
        <w:rPr>
          <w:sz w:val="28"/>
          <w:szCs w:val="28"/>
        </w:rPr>
        <w:t>чья</w:t>
      </w:r>
      <w:proofErr w:type="gramEnd"/>
      <w:r>
        <w:rPr>
          <w:sz w:val="28"/>
          <w:szCs w:val="28"/>
        </w:rPr>
        <w:t xml:space="preserve">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55293">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E1F56" w:rsidRDefault="00754AD8">
      <w:pPr>
        <w:ind w:firstLine="720"/>
        <w:jc w:val="both"/>
        <w:rPr>
          <w:rFonts w:eastAsia="MS Mincho"/>
          <w:sz w:val="28"/>
        </w:rPr>
      </w:pPr>
      <w:r>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CE1F56" w:rsidRPr="00CE1F56" w:rsidRDefault="00CE1F56" w:rsidP="00CE1F56">
      <w:pPr>
        <w:ind w:firstLine="720"/>
        <w:jc w:val="both"/>
        <w:rPr>
          <w:rFonts w:eastAsia="MS Mincho"/>
          <w:sz w:val="28"/>
        </w:rPr>
      </w:pPr>
      <w:r>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CE1F56" w:rsidRDefault="00CE1F56" w:rsidP="00CE1F56">
      <w:pPr>
        <w:ind w:firstLine="720"/>
        <w:jc w:val="both"/>
        <w:rPr>
          <w:rFonts w:eastAsia="MS Mincho"/>
          <w:sz w:val="28"/>
        </w:rPr>
      </w:pPr>
      <w:r>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a"/>
        <w:ind w:firstLine="720"/>
        <w:rPr>
          <w:sz w:val="28"/>
        </w:rPr>
      </w:pPr>
      <w:r>
        <w:rPr>
          <w:sz w:val="28"/>
        </w:rPr>
        <w:t>Заявка не соответствует форме, установленной настоящей документацией о закупке;</w:t>
      </w:r>
    </w:p>
    <w:p w:rsidR="00CE1F56" w:rsidRPr="00CE1F56" w:rsidRDefault="00CE1F56" w:rsidP="00CE1F56">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a"/>
        <w:ind w:firstLine="720"/>
        <w:rPr>
          <w:sz w:val="28"/>
        </w:rPr>
      </w:pPr>
      <w:r>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155293">
      <w:pPr>
        <w:numPr>
          <w:ilvl w:val="0"/>
          <w:numId w:val="14"/>
        </w:numPr>
        <w:ind w:left="0" w:firstLine="709"/>
        <w:jc w:val="both"/>
        <w:rPr>
          <w:sz w:val="28"/>
          <w:szCs w:val="28"/>
        </w:rPr>
      </w:pPr>
      <w:r>
        <w:rPr>
          <w:sz w:val="28"/>
          <w:szCs w:val="28"/>
        </w:rPr>
        <w:t xml:space="preserve"> 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155293">
      <w:pPr>
        <w:numPr>
          <w:ilvl w:val="0"/>
          <w:numId w:val="14"/>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55293">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55293">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155293">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155293">
      <w:pPr>
        <w:numPr>
          <w:ilvl w:val="0"/>
          <w:numId w:val="17"/>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Pr>
          <w:sz w:val="28"/>
          <w:szCs w:val="28"/>
        </w:rPr>
        <w:t>2) принятое Организатором решение;</w:t>
      </w:r>
    </w:p>
    <w:p w:rsidR="00760ECD" w:rsidRDefault="00760ECD">
      <w:pPr>
        <w:ind w:left="709"/>
        <w:jc w:val="both"/>
        <w:rPr>
          <w:sz w:val="28"/>
          <w:szCs w:val="28"/>
        </w:rPr>
      </w:pPr>
      <w:r>
        <w:rPr>
          <w:sz w:val="28"/>
          <w:szCs w:val="28"/>
        </w:rPr>
        <w:t xml:space="preserve">3) предложения для рассмотрения Конкурсной комиссией; </w:t>
      </w:r>
    </w:p>
    <w:p w:rsidR="00760ECD" w:rsidRDefault="00760ECD">
      <w:pPr>
        <w:ind w:left="709"/>
        <w:jc w:val="both"/>
        <w:rPr>
          <w:sz w:val="28"/>
          <w:szCs w:val="28"/>
        </w:rPr>
      </w:pPr>
      <w:r>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55293">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55293">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55293">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155293">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155293">
      <w:pPr>
        <w:numPr>
          <w:ilvl w:val="0"/>
          <w:numId w:val="18"/>
        </w:numPr>
        <w:ind w:left="0" w:firstLine="709"/>
        <w:jc w:val="both"/>
        <w:rPr>
          <w:sz w:val="28"/>
          <w:szCs w:val="28"/>
        </w:rPr>
      </w:pPr>
      <w:r>
        <w:rPr>
          <w:sz w:val="28"/>
          <w:szCs w:val="28"/>
        </w:rPr>
        <w:t xml:space="preserve">Протокол размещается в соответствии пунктом </w:t>
      </w:r>
      <w:r>
        <w:rPr>
          <w:sz w:val="28"/>
          <w:szCs w:val="28"/>
        </w:rPr>
        <w:br/>
        <w:t>4 Информационной карты в течение 3 (трех) дней с даты подписания протокола. 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155293">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155293">
      <w:pPr>
        <w:numPr>
          <w:ilvl w:val="0"/>
          <w:numId w:val="18"/>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D32FFA" w:rsidRDefault="008825E9" w:rsidP="00155293">
      <w:pPr>
        <w:numPr>
          <w:ilvl w:val="0"/>
          <w:numId w:val="18"/>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pPr>
        <w:ind w:firstLine="709"/>
        <w:jc w:val="both"/>
        <w:rPr>
          <w:sz w:val="28"/>
          <w:szCs w:val="28"/>
        </w:rPr>
      </w:pPr>
      <w:r>
        <w:rPr>
          <w:sz w:val="28"/>
          <w:szCs w:val="28"/>
        </w:rPr>
        <w:t>1) на участие в конкурсе не подана ни одна Заявка;</w:t>
      </w:r>
    </w:p>
    <w:p w:rsidR="008825E9" w:rsidRPr="00D32FFA" w:rsidRDefault="008825E9">
      <w:pPr>
        <w:ind w:firstLine="709"/>
        <w:jc w:val="both"/>
        <w:rPr>
          <w:sz w:val="28"/>
          <w:szCs w:val="28"/>
        </w:rPr>
      </w:pPr>
      <w:r>
        <w:rPr>
          <w:sz w:val="28"/>
          <w:szCs w:val="28"/>
        </w:rPr>
        <w:t>2) на участие в конкурсе подана одна Заявка;</w:t>
      </w:r>
    </w:p>
    <w:p w:rsidR="008825E9" w:rsidRPr="00D32FFA" w:rsidRDefault="008825E9">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pPr>
        <w:ind w:firstLine="709"/>
        <w:jc w:val="both"/>
        <w:rPr>
          <w:sz w:val="28"/>
          <w:szCs w:val="28"/>
        </w:rPr>
      </w:pPr>
      <w:r>
        <w:rPr>
          <w:sz w:val="28"/>
          <w:szCs w:val="28"/>
        </w:rPr>
        <w:t>4) ни один из претендентов не признан участником.</w:t>
      </w:r>
    </w:p>
    <w:p w:rsidR="00A201F3" w:rsidRPr="00A201F3" w:rsidRDefault="00A201F3" w:rsidP="00A201F3">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B00452">
      <w:pPr>
        <w:pStyle w:val="2"/>
        <w:numPr>
          <w:ilvl w:val="1"/>
          <w:numId w:val="9"/>
        </w:numPr>
        <w:spacing w:before="0" w:after="0"/>
        <w:ind w:left="0" w:firstLine="709"/>
        <w:jc w:val="both"/>
        <w:rPr>
          <w:rFonts w:cs="Times New Roman"/>
          <w:i w:val="0"/>
        </w:rPr>
      </w:pPr>
      <w:r>
        <w:rPr>
          <w:rFonts w:cs="Times New Roman"/>
          <w:i w:val="0"/>
        </w:rPr>
        <w:t>Заключение договора</w:t>
      </w:r>
    </w:p>
    <w:p w:rsidR="007D6548" w:rsidRPr="00D32FFA" w:rsidRDefault="00370C44" w:rsidP="00C56383">
      <w:pPr>
        <w:numPr>
          <w:ilvl w:val="0"/>
          <w:numId w:val="19"/>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D32FFA" w:rsidRDefault="00370C44" w:rsidP="00C56383">
      <w:pPr>
        <w:numPr>
          <w:ilvl w:val="0"/>
          <w:numId w:val="19"/>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не превышающем 5 рабочих дней с даты получения уведомления,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 </w:t>
      </w:r>
    </w:p>
    <w:p w:rsidR="001B150C" w:rsidRPr="00D32FFA" w:rsidRDefault="007D6548" w:rsidP="00C56383">
      <w:pPr>
        <w:numPr>
          <w:ilvl w:val="0"/>
          <w:numId w:val="19"/>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C56383">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9C2C6A" w:rsidRDefault="001B0E69">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454C8" w:rsidRPr="00D32FFA" w:rsidRDefault="000454C8" w:rsidP="00C56383">
      <w:pPr>
        <w:numPr>
          <w:ilvl w:val="0"/>
          <w:numId w:val="19"/>
        </w:numPr>
        <w:ind w:left="0" w:firstLine="709"/>
        <w:jc w:val="both"/>
        <w:rPr>
          <w:sz w:val="28"/>
          <w:szCs w:val="28"/>
        </w:rPr>
      </w:pPr>
      <w:r>
        <w:rPr>
          <w:sz w:val="28"/>
          <w:szCs w:val="28"/>
        </w:rPr>
        <w:t>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C56383">
      <w:pPr>
        <w:numPr>
          <w:ilvl w:val="0"/>
          <w:numId w:val="19"/>
        </w:numPr>
        <w:ind w:left="0" w:firstLine="709"/>
        <w:jc w:val="both"/>
        <w:rPr>
          <w:sz w:val="28"/>
          <w:szCs w:val="28"/>
        </w:rPr>
      </w:pPr>
      <w:r>
        <w:rPr>
          <w:sz w:val="28"/>
          <w:szCs w:val="28"/>
        </w:rPr>
        <w:t xml:space="preserve"> </w:t>
      </w:r>
      <w:proofErr w:type="gramStart"/>
      <w:r>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Pr>
          <w:sz w:val="28"/>
          <w:szCs w:val="28"/>
        </w:rPr>
        <w:t xml:space="preserve"> 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C56383">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rsidP="00C213FC">
      <w:pPr>
        <w:pStyle w:val="afa"/>
        <w:ind w:firstLine="0"/>
        <w:rPr>
          <w:sz w:val="28"/>
          <w:szCs w:val="28"/>
        </w:rPr>
      </w:pPr>
    </w:p>
    <w:p w:rsidR="000954FB" w:rsidRPr="00C177CB" w:rsidRDefault="006400A0" w:rsidP="00C177CB">
      <w:pPr>
        <w:pStyle w:val="1"/>
        <w:spacing w:before="0" w:after="0"/>
        <w:ind w:left="0" w:firstLine="0"/>
        <w:jc w:val="center"/>
      </w:pPr>
      <w:r>
        <w:t>Раздел 3.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7" w:name="_Toc515863146"/>
      <w:bookmarkStart w:id="8" w:name="_Toc34648361"/>
      <w:r>
        <w:rPr>
          <w:rFonts w:eastAsia="MS Mincho"/>
          <w:i w:val="0"/>
        </w:rPr>
        <w:t>О</w:t>
      </w:r>
      <w:bookmarkEnd w:id="7"/>
      <w:bookmarkEnd w:id="8"/>
      <w:r>
        <w:rPr>
          <w:rFonts w:eastAsia="MS Mincho"/>
          <w:i w:val="0"/>
        </w:rPr>
        <w:t xml:space="preserve">формление Заявки </w:t>
      </w:r>
    </w:p>
    <w:p w:rsidR="00C213FC" w:rsidRDefault="00C213FC" w:rsidP="00C56383">
      <w:pPr>
        <w:pStyle w:val="afa"/>
        <w:numPr>
          <w:ilvl w:val="2"/>
          <w:numId w:val="11"/>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9C2C6A" w:rsidRDefault="009C2C6A">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1B0E69" w:rsidRPr="007E6DE4" w:rsidRDefault="001B0E69" w:rsidP="000954FB">
                  <w:pPr>
                    <w:jc w:val="center"/>
                    <w:rPr>
                      <w:b/>
                      <w:sz w:val="28"/>
                      <w:szCs w:val="28"/>
                    </w:rPr>
                  </w:pPr>
                  <w:r w:rsidRPr="007E6DE4">
                    <w:rPr>
                      <w:b/>
                      <w:sz w:val="28"/>
                      <w:szCs w:val="28"/>
                    </w:rPr>
                    <w:t xml:space="preserve">_____________________________________________, </w:t>
                  </w:r>
                </w:p>
                <w:p w:rsidR="001B0E69" w:rsidRDefault="001B0E6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B0E69" w:rsidRPr="007E6DE4" w:rsidRDefault="001B0E69" w:rsidP="000954FB">
                  <w:pPr>
                    <w:jc w:val="center"/>
                    <w:rPr>
                      <w:b/>
                      <w:sz w:val="28"/>
                      <w:szCs w:val="28"/>
                    </w:rPr>
                  </w:pPr>
                  <w:r w:rsidRPr="007E6DE4">
                    <w:rPr>
                      <w:b/>
                      <w:sz w:val="28"/>
                      <w:szCs w:val="28"/>
                    </w:rPr>
                    <w:t>________________________________________</w:t>
                  </w:r>
                </w:p>
                <w:p w:rsidR="001B0E69" w:rsidRPr="007E6DE4" w:rsidRDefault="001B0E69" w:rsidP="000954FB">
                  <w:pPr>
                    <w:jc w:val="center"/>
                    <w:rPr>
                      <w:i/>
                      <w:sz w:val="20"/>
                      <w:szCs w:val="20"/>
                    </w:rPr>
                  </w:pPr>
                  <w:r w:rsidRPr="007E6DE4">
                    <w:rPr>
                      <w:i/>
                      <w:sz w:val="20"/>
                      <w:szCs w:val="20"/>
                    </w:rPr>
                    <w:t>государство регистрации претендента</w:t>
                  </w:r>
                </w:p>
                <w:p w:rsidR="001B0E69" w:rsidRPr="007E6DE4" w:rsidRDefault="001B0E69" w:rsidP="000954FB">
                  <w:pPr>
                    <w:jc w:val="center"/>
                    <w:rPr>
                      <w:b/>
                      <w:sz w:val="28"/>
                      <w:szCs w:val="28"/>
                    </w:rPr>
                  </w:pPr>
                  <w:r w:rsidRPr="007E6DE4">
                    <w:rPr>
                      <w:b/>
                      <w:sz w:val="28"/>
                      <w:szCs w:val="28"/>
                    </w:rPr>
                    <w:t>_____________________________</w:t>
                  </w:r>
                  <w:r>
                    <w:rPr>
                      <w:b/>
                      <w:sz w:val="28"/>
                      <w:szCs w:val="28"/>
                    </w:rPr>
                    <w:t>__________________</w:t>
                  </w:r>
                </w:p>
                <w:p w:rsidR="001B0E69" w:rsidRPr="007E6DE4" w:rsidRDefault="001B0E69" w:rsidP="000954FB">
                  <w:pPr>
                    <w:jc w:val="center"/>
                    <w:rPr>
                      <w:i/>
                      <w:sz w:val="20"/>
                      <w:szCs w:val="20"/>
                    </w:rPr>
                  </w:pPr>
                  <w:r w:rsidRPr="007E6DE4">
                    <w:rPr>
                      <w:i/>
                      <w:sz w:val="20"/>
                      <w:szCs w:val="20"/>
                    </w:rPr>
                    <w:t>ИНН претендента (для претендентов-резидентов Российской Федерации)</w:t>
                  </w:r>
                </w:p>
                <w:p w:rsidR="001B0E69" w:rsidRDefault="001B0E69" w:rsidP="000954FB">
                  <w:pPr>
                    <w:jc w:val="both"/>
                  </w:pPr>
                </w:p>
                <w:p w:rsidR="001B0E69" w:rsidRDefault="001B0E69">
                  <w:pPr>
                    <w:jc w:val="center"/>
                    <w:rPr>
                      <w:b/>
                    </w:rPr>
                  </w:pPr>
                  <w:r>
                    <w:rPr>
                      <w:b/>
                    </w:rPr>
                    <w:t>ЗАЯВКА НА УЧАСТИЕ В ОТКРЫТОМ КОНКУРСЕ № ОК-МСП-СВЕРД-18-0003</w:t>
                  </w:r>
                </w:p>
                <w:p w:rsidR="001B0E69" w:rsidRPr="00DF4847" w:rsidRDefault="001B0E69" w:rsidP="000954FB">
                  <w:pPr>
                    <w:jc w:val="center"/>
                    <w:rPr>
                      <w:b/>
                    </w:rPr>
                  </w:pPr>
                  <w:r w:rsidRPr="00DF4847">
                    <w:rPr>
                      <w:b/>
                    </w:rPr>
                    <w:t xml:space="preserve">(лот № _________) </w:t>
                  </w:r>
                </w:p>
                <w:p w:rsidR="001B0E69" w:rsidRPr="00521EAB" w:rsidRDefault="001B0E69" w:rsidP="000954FB">
                  <w:pPr>
                    <w:jc w:val="center"/>
                    <w:rPr>
                      <w:i/>
                    </w:rPr>
                  </w:pPr>
                  <w:r w:rsidRPr="00DF4847">
                    <w:rPr>
                      <w:i/>
                    </w:rPr>
                    <w:t>(указывается номер лота)</w:t>
                  </w:r>
                </w:p>
                <w:p w:rsidR="001B0E69" w:rsidRPr="00923E2D" w:rsidRDefault="001B0E69" w:rsidP="000954FB">
                  <w:pPr>
                    <w:jc w:val="center"/>
                    <w:rPr>
                      <w:b/>
                    </w:rPr>
                  </w:pPr>
                </w:p>
                <w:p w:rsidR="001B0E69" w:rsidRPr="00923E2D" w:rsidRDefault="001B0E69" w:rsidP="000954FB">
                  <w:pPr>
                    <w:ind w:left="2124" w:firstLine="708"/>
                    <w:rPr>
                      <w:i/>
                    </w:rPr>
                  </w:pPr>
                </w:p>
              </w:txbxContent>
            </v:textbox>
            <w10:wrap type="tight"/>
          </v:shape>
        </w:pict>
      </w:r>
      <w:r w:rsidR="001B0E69">
        <w:rPr>
          <w:sz w:val="28"/>
          <w:szCs w:val="28"/>
        </w:rPr>
        <w:t xml:space="preserve"> </w:t>
      </w:r>
      <w:r w:rsidR="001B0E69">
        <w:rPr>
          <w:sz w:val="28"/>
        </w:rPr>
        <w:t>Письмо (конверт) с Заявкой должно</w:t>
      </w:r>
      <w:r w:rsidR="001B0E69">
        <w:rPr>
          <w:sz w:val="28"/>
          <w:szCs w:val="28"/>
        </w:rPr>
        <w:t xml:space="preserve"> иметь следующую маркировку:</w:t>
      </w:r>
    </w:p>
    <w:p w:rsidR="000954FB" w:rsidRDefault="00BC3E20" w:rsidP="00C56383">
      <w:pPr>
        <w:pStyle w:val="afa"/>
        <w:numPr>
          <w:ilvl w:val="2"/>
          <w:numId w:val="11"/>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9C2C6A" w:rsidRDefault="001B0E69">
      <w:pPr>
        <w:pStyle w:val="afa"/>
        <w:numPr>
          <w:ilvl w:val="2"/>
          <w:numId w:val="11"/>
        </w:numPr>
        <w:ind w:left="0" w:firstLine="709"/>
        <w:rPr>
          <w:sz w:val="28"/>
        </w:rPr>
      </w:pPr>
      <w:proofErr w:type="gramStart"/>
      <w:r>
        <w:rPr>
          <w:sz w:val="28"/>
        </w:rPr>
        <w:t xml:space="preserve">В случае если претендент подает Заявки по нескольким лотам, надлежащим образом оформленные документы: опись представленных документов, заверенную подписью и печатью претендента, приложения к настоящей документации о закупке: № 1 (Заявка), № 2а (Декларация о принадлежности к субъектам малого и среднего предпринимательства) и № </w:t>
      </w:r>
      <w:r>
        <w:rPr>
          <w:rFonts w:eastAsia="Times New Roman"/>
          <w:sz w:val="28"/>
          <w:szCs w:val="28"/>
        </w:rPr>
        <w:t>3</w:t>
      </w:r>
      <w:r>
        <w:rPr>
          <w:sz w:val="28"/>
        </w:rPr>
        <w:t xml:space="preserve"> (Финансово-коммерческое предложение с имеющимися приложениями, подготовленное в соответствии с требованиями раздела 5 Технического задания документации о закупке), предоставляются по</w:t>
      </w:r>
      <w:proofErr w:type="gramEnd"/>
      <w:r>
        <w:rPr>
          <w:sz w:val="28"/>
        </w:rPr>
        <w:t xml:space="preserve"> каждому лоту отдельными пакетами (файлами) с подтверждающими документами, отнесенными к данному лоту. Документы, указанные в частях 3) – 6)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Заявку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Декларация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 Финансово-коммерческое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C56383">
      <w:pPr>
        <w:pStyle w:val="afa"/>
        <w:numPr>
          <w:ilvl w:val="2"/>
          <w:numId w:val="11"/>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w:t>
      </w:r>
      <w:proofErr w:type="spellStart"/>
      <w:r>
        <w:rPr>
          <w:sz w:val="28"/>
          <w:szCs w:val="28"/>
        </w:rPr>
        <w:t>заполненая</w:t>
      </w:r>
      <w:proofErr w:type="spellEnd"/>
      <w:r>
        <w:rPr>
          <w:sz w:val="28"/>
          <w:szCs w:val="28"/>
        </w:rPr>
        <w:t xml:space="preserve"> маркировка), 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Pr>
          <w:rFonts w:eastAsia="MS Mincho"/>
          <w:i w:val="0"/>
        </w:rPr>
        <w:t>Финансово-коммерческое предложение</w:t>
      </w:r>
    </w:p>
    <w:p w:rsidR="009C2C6A" w:rsidRDefault="001B0E69">
      <w:pPr>
        <w:pStyle w:val="a"/>
        <w:widowControl w:val="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0954FB" w:rsidP="00B152B6">
      <w:pPr>
        <w:pStyle w:val="a"/>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9C2C6A" w:rsidRDefault="001B0E69">
      <w:pPr>
        <w:pStyle w:val="a"/>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A1114" w:rsidRDefault="000954FB" w:rsidP="00B152B6">
      <w:pPr>
        <w:pStyle w:val="a"/>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0954FB" w:rsidRDefault="009A1114" w:rsidP="009A1114">
      <w:pPr>
        <w:pStyle w:val="a"/>
        <w:numPr>
          <w:ilvl w:val="0"/>
          <w:numId w:val="0"/>
        </w:numPr>
        <w:rPr>
          <w:b w:val="0"/>
          <w:i w:val="0"/>
        </w:rPr>
      </w:pPr>
      <w:r>
        <w:rPr>
          <w:b w:val="0"/>
          <w:i w:val="0"/>
        </w:rPr>
        <w:tab/>
      </w: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9A1114" w:rsidRPr="00681E3B" w:rsidRDefault="000954FB" w:rsidP="009A1114">
      <w:pPr>
        <w:pStyle w:val="a"/>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0954FB" w:rsidRPr="00681E3B" w:rsidRDefault="009A1114" w:rsidP="009A1114">
      <w:pPr>
        <w:pStyle w:val="a"/>
        <w:numPr>
          <w:ilvl w:val="0"/>
          <w:numId w:val="0"/>
        </w:numPr>
        <w:rPr>
          <w:b w:val="0"/>
          <w:i w:val="0"/>
        </w:rPr>
      </w:pPr>
      <w:r>
        <w:rPr>
          <w:b w:val="0"/>
          <w:i w:val="0"/>
        </w:rPr>
        <w:tab/>
      </w: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703603" w:rsidRPr="001B0E69" w:rsidRDefault="000954FB" w:rsidP="001B0E69">
      <w:pPr>
        <w:pStyle w:val="a"/>
        <w:rPr>
          <w:b w:val="0"/>
          <w:i w:val="0"/>
        </w:rPr>
        <w:sectPr w:rsidR="00703603" w:rsidRPr="001B0E69"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proofErr w:type="gramStart"/>
      <w:r w:rsidRPr="001B0E69">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681E3B" w:rsidRDefault="006400A0" w:rsidP="00DF4847">
      <w:pPr>
        <w:pStyle w:val="1"/>
        <w:spacing w:before="0" w:after="0"/>
        <w:ind w:left="0" w:firstLine="0"/>
        <w:jc w:val="center"/>
      </w:pPr>
      <w:r>
        <w:t>Раздел 4. Техническое задание</w:t>
      </w:r>
    </w:p>
    <w:p w:rsidR="00DF4847" w:rsidRDefault="00DF4847" w:rsidP="00681E3B"/>
    <w:p w:rsidR="009C2C6A" w:rsidRPr="00D37F9E" w:rsidRDefault="009C2C6A" w:rsidP="001B0E69">
      <w:pPr>
        <w:pStyle w:val="19"/>
        <w:rPr>
          <w:szCs w:val="28"/>
        </w:rPr>
      </w:pPr>
      <w:r>
        <w:rPr>
          <w:szCs w:val="28"/>
        </w:rPr>
        <w:t>4.1. Предмет конкурса – оказание услуг по техническому обслуживанию и ремонту электрических сетей и оборудования зданий и сооружений контейнерного терминала Екатеринбург-Товарный филиала ПАО «ТрансКонтейнер» на Свердловской железной дороге.</w:t>
      </w:r>
    </w:p>
    <w:p w:rsidR="009C2C6A" w:rsidRPr="00FF6428" w:rsidRDefault="009C2C6A" w:rsidP="001B0E69">
      <w:pPr>
        <w:pStyle w:val="19"/>
        <w:tabs>
          <w:tab w:val="left" w:pos="993"/>
          <w:tab w:val="left" w:pos="1276"/>
        </w:tabs>
        <w:rPr>
          <w:szCs w:val="28"/>
        </w:rPr>
      </w:pPr>
      <w:r>
        <w:rPr>
          <w:szCs w:val="28"/>
        </w:rPr>
        <w:t xml:space="preserve">4.2. Предмет конкурса неделим, то есть претендент в случае победы в  настоящем конкурсе должен  оказать  услуги в полном объеме согласно конкурсной документации. </w:t>
      </w:r>
    </w:p>
    <w:p w:rsidR="009C2C6A" w:rsidRDefault="009C2C6A" w:rsidP="001B0E69">
      <w:pPr>
        <w:tabs>
          <w:tab w:val="left" w:pos="567"/>
          <w:tab w:val="left" w:pos="709"/>
          <w:tab w:val="left" w:pos="851"/>
          <w:tab w:val="num" w:pos="1070"/>
        </w:tabs>
        <w:jc w:val="both"/>
        <w:rPr>
          <w:sz w:val="28"/>
          <w:szCs w:val="28"/>
        </w:rPr>
      </w:pPr>
      <w:r>
        <w:rPr>
          <w:sz w:val="28"/>
          <w:szCs w:val="28"/>
        </w:rPr>
        <w:t xml:space="preserve">          4.3. В конкурсной заявке должны быть изложены условия, соответствующие требованиям технического задания, либо более выгодные для Заказчика;</w:t>
      </w:r>
    </w:p>
    <w:p w:rsidR="009C2C6A" w:rsidRDefault="009C2C6A" w:rsidP="001B0E69">
      <w:pPr>
        <w:widowControl w:val="0"/>
        <w:shd w:val="clear" w:color="auto" w:fill="FFFFFF"/>
        <w:autoSpaceDE w:val="0"/>
        <w:autoSpaceDN w:val="0"/>
        <w:adjustRightInd w:val="0"/>
        <w:spacing w:line="324" w:lineRule="exact"/>
        <w:ind w:right="6" w:firstLine="708"/>
        <w:jc w:val="both"/>
        <w:rPr>
          <w:sz w:val="28"/>
          <w:szCs w:val="28"/>
        </w:rPr>
      </w:pPr>
      <w:r>
        <w:rPr>
          <w:sz w:val="28"/>
          <w:szCs w:val="28"/>
        </w:rPr>
        <w:t>4.4. Начальная (максимальная) цена договора составляет 1 500 000 (один миллион пятьсот тысяч) рублей 00 копеек, включает все возможные расходы претендента, в том числе расходы на материалы, аренду специализированной техники, необходимой для оказания услуг по предмету открытого конкурса и все налоги, кроме НДС. Сумма НДС и условия начисления определяются в соответствии с законодательством Российской Федерации.</w:t>
      </w:r>
    </w:p>
    <w:p w:rsidR="009C2C6A" w:rsidRDefault="009C2C6A" w:rsidP="001B0E69">
      <w:pPr>
        <w:widowControl w:val="0"/>
        <w:shd w:val="clear" w:color="auto" w:fill="FFFFFF"/>
        <w:autoSpaceDE w:val="0"/>
        <w:autoSpaceDN w:val="0"/>
        <w:adjustRightInd w:val="0"/>
        <w:spacing w:line="324" w:lineRule="exact"/>
        <w:ind w:right="6" w:firstLine="708"/>
        <w:jc w:val="both"/>
        <w:rPr>
          <w:color w:val="000000"/>
          <w:sz w:val="28"/>
          <w:szCs w:val="28"/>
        </w:rPr>
      </w:pPr>
      <w:r>
        <w:rPr>
          <w:color w:val="000000"/>
          <w:spacing w:val="-1"/>
          <w:sz w:val="28"/>
          <w:szCs w:val="28"/>
        </w:rPr>
        <w:t xml:space="preserve">Стоимость Услуг определяется умножением стоимости нормо-часа на длительность работ по техническому обслуживанию и ремонту электрооборудования. Длительность работ, стоимость материалов, стоимость эксплуатации </w:t>
      </w:r>
      <w:r>
        <w:rPr>
          <w:sz w:val="28"/>
          <w:szCs w:val="28"/>
        </w:rPr>
        <w:t>специализированной техники</w:t>
      </w:r>
      <w:r>
        <w:rPr>
          <w:color w:val="000000"/>
          <w:spacing w:val="-1"/>
          <w:sz w:val="28"/>
          <w:szCs w:val="28"/>
        </w:rPr>
        <w:t xml:space="preserve"> согл</w:t>
      </w:r>
      <w:r>
        <w:rPr>
          <w:color w:val="000000"/>
          <w:spacing w:val="4"/>
          <w:sz w:val="28"/>
          <w:szCs w:val="28"/>
        </w:rPr>
        <w:t xml:space="preserve">асовывается отдельно </w:t>
      </w:r>
      <w:r>
        <w:rPr>
          <w:color w:val="000000"/>
          <w:sz w:val="28"/>
          <w:szCs w:val="28"/>
        </w:rPr>
        <w:t>на основании дефектного акта и фиксируется в калькуляции.</w:t>
      </w:r>
    </w:p>
    <w:p w:rsidR="009C2C6A" w:rsidRPr="00D37F9E" w:rsidRDefault="009C2C6A" w:rsidP="001B0E69">
      <w:pPr>
        <w:widowControl w:val="0"/>
        <w:shd w:val="clear" w:color="auto" w:fill="FFFFFF"/>
        <w:autoSpaceDE w:val="0"/>
        <w:autoSpaceDN w:val="0"/>
        <w:adjustRightInd w:val="0"/>
        <w:spacing w:line="324" w:lineRule="exact"/>
        <w:ind w:right="6" w:firstLine="708"/>
        <w:jc w:val="both"/>
        <w:rPr>
          <w:color w:val="000000"/>
          <w:sz w:val="28"/>
          <w:szCs w:val="28"/>
        </w:rPr>
      </w:pPr>
      <w:r>
        <w:rPr>
          <w:color w:val="000000"/>
          <w:sz w:val="28"/>
          <w:szCs w:val="28"/>
        </w:rPr>
        <w:t xml:space="preserve">Стоимость нормо-часа технического обслуживания или ремонта электрических сетей и оборудования 240,00 руб. без НДС. </w:t>
      </w:r>
    </w:p>
    <w:p w:rsidR="009C2C6A" w:rsidRPr="00D37F9E" w:rsidRDefault="009C2C6A" w:rsidP="001B0E69">
      <w:pPr>
        <w:tabs>
          <w:tab w:val="left" w:pos="567"/>
          <w:tab w:val="left" w:pos="709"/>
        </w:tabs>
        <w:jc w:val="both"/>
        <w:rPr>
          <w:rFonts w:eastAsia="MS Mincho"/>
          <w:bCs/>
          <w:sz w:val="28"/>
          <w:szCs w:val="28"/>
        </w:rPr>
      </w:pPr>
      <w:r>
        <w:rPr>
          <w:rFonts w:eastAsia="MS Mincho"/>
          <w:b/>
          <w:bCs/>
          <w:sz w:val="28"/>
          <w:szCs w:val="28"/>
        </w:rPr>
        <w:t xml:space="preserve">         </w:t>
      </w:r>
      <w:r>
        <w:rPr>
          <w:rFonts w:eastAsia="MS Mincho"/>
          <w:bCs/>
          <w:sz w:val="28"/>
          <w:szCs w:val="28"/>
        </w:rPr>
        <w:t xml:space="preserve"> 4.5. Перечень </w:t>
      </w:r>
      <w:r>
        <w:rPr>
          <w:sz w:val="28"/>
          <w:szCs w:val="28"/>
        </w:rPr>
        <w:t>электрического оборудования</w:t>
      </w:r>
      <w:r>
        <w:rPr>
          <w:rFonts w:eastAsia="MS Mincho"/>
          <w:bCs/>
          <w:sz w:val="28"/>
          <w:szCs w:val="28"/>
        </w:rPr>
        <w:t>:</w:t>
      </w:r>
    </w:p>
    <w:p w:rsidR="009C2C6A" w:rsidRPr="000061F3" w:rsidRDefault="009C2C6A" w:rsidP="001B0E69">
      <w:pPr>
        <w:shd w:val="clear" w:color="auto" w:fill="FFFFFF"/>
        <w:autoSpaceDE w:val="0"/>
        <w:autoSpaceDN w:val="0"/>
        <w:spacing w:line="322" w:lineRule="exact"/>
        <w:ind w:left="360"/>
        <w:jc w:val="both"/>
        <w:rPr>
          <w:color w:val="FF0000"/>
          <w:sz w:val="28"/>
          <w:szCs w:val="28"/>
        </w:rPr>
      </w:pPr>
      <w:r>
        <w:rPr>
          <w:sz w:val="28"/>
          <w:szCs w:val="28"/>
        </w:rPr>
        <w:t>Щиток осветительный  ЩО – 17 шт.</w:t>
      </w:r>
      <w:r>
        <w:rPr>
          <w:color w:val="FF0000"/>
          <w:sz w:val="28"/>
          <w:szCs w:val="28"/>
        </w:rPr>
        <w:t xml:space="preserve"> </w:t>
      </w:r>
    </w:p>
    <w:p w:rsidR="009C2C6A" w:rsidRPr="000061F3" w:rsidRDefault="009C2C6A" w:rsidP="001B0E69">
      <w:pPr>
        <w:shd w:val="clear" w:color="auto" w:fill="FFFFFF"/>
        <w:autoSpaceDE w:val="0"/>
        <w:autoSpaceDN w:val="0"/>
        <w:spacing w:line="322" w:lineRule="exact"/>
        <w:ind w:left="360"/>
        <w:jc w:val="both"/>
        <w:rPr>
          <w:color w:val="FF0000"/>
          <w:sz w:val="28"/>
          <w:szCs w:val="28"/>
        </w:rPr>
      </w:pPr>
      <w:r>
        <w:rPr>
          <w:sz w:val="28"/>
          <w:szCs w:val="28"/>
        </w:rPr>
        <w:t xml:space="preserve">Щит силовой распределительный ЩС 380В –20 шт. </w:t>
      </w:r>
    </w:p>
    <w:p w:rsidR="009C2C6A" w:rsidRPr="000061F3" w:rsidRDefault="009C2C6A" w:rsidP="001B0E69">
      <w:pPr>
        <w:shd w:val="clear" w:color="auto" w:fill="FFFFFF"/>
        <w:autoSpaceDE w:val="0"/>
        <w:autoSpaceDN w:val="0"/>
        <w:spacing w:line="322" w:lineRule="exact"/>
        <w:ind w:left="360"/>
        <w:jc w:val="both"/>
        <w:rPr>
          <w:sz w:val="28"/>
          <w:szCs w:val="28"/>
        </w:rPr>
      </w:pPr>
      <w:r>
        <w:rPr>
          <w:sz w:val="28"/>
          <w:szCs w:val="28"/>
        </w:rPr>
        <w:t>Щит наружного освещения</w:t>
      </w:r>
      <w:r>
        <w:rPr>
          <w:rStyle w:val="st1"/>
          <w:rFonts w:ascii="Arial" w:hAnsi="Arial" w:cs="Arial"/>
          <w:sz w:val="15"/>
          <w:szCs w:val="15"/>
        </w:rPr>
        <w:t xml:space="preserve"> </w:t>
      </w:r>
      <w:r>
        <w:rPr>
          <w:sz w:val="28"/>
          <w:szCs w:val="28"/>
        </w:rPr>
        <w:t>ЩНО 380В -  16 шт.</w:t>
      </w:r>
    </w:p>
    <w:p w:rsidR="009C2C6A" w:rsidRPr="000061F3" w:rsidRDefault="009C2C6A" w:rsidP="001B0E69">
      <w:pPr>
        <w:shd w:val="clear" w:color="auto" w:fill="FFFFFF"/>
        <w:autoSpaceDE w:val="0"/>
        <w:autoSpaceDN w:val="0"/>
        <w:spacing w:line="322" w:lineRule="exact"/>
        <w:ind w:left="360"/>
        <w:jc w:val="both"/>
        <w:rPr>
          <w:sz w:val="28"/>
          <w:szCs w:val="28"/>
        </w:rPr>
      </w:pPr>
      <w:r>
        <w:rPr>
          <w:sz w:val="28"/>
          <w:szCs w:val="28"/>
        </w:rPr>
        <w:t>Вводно-распределительное устройство ВРУ 380В</w:t>
      </w:r>
      <w:r>
        <w:rPr>
          <w:rStyle w:val="st1"/>
          <w:rFonts w:ascii="Arial" w:hAnsi="Arial" w:cs="Arial"/>
          <w:sz w:val="15"/>
          <w:szCs w:val="15"/>
        </w:rPr>
        <w:t xml:space="preserve"> </w:t>
      </w:r>
      <w:r>
        <w:rPr>
          <w:sz w:val="28"/>
          <w:szCs w:val="28"/>
        </w:rPr>
        <w:t xml:space="preserve">- 7шт. </w:t>
      </w:r>
    </w:p>
    <w:p w:rsidR="009C2C6A" w:rsidRPr="000061F3" w:rsidRDefault="009C2C6A" w:rsidP="001B0E69">
      <w:pPr>
        <w:shd w:val="clear" w:color="auto" w:fill="FFFFFF"/>
        <w:autoSpaceDE w:val="0"/>
        <w:autoSpaceDN w:val="0"/>
        <w:spacing w:line="322" w:lineRule="exact"/>
        <w:ind w:left="360"/>
        <w:jc w:val="both"/>
        <w:rPr>
          <w:sz w:val="28"/>
          <w:szCs w:val="28"/>
        </w:rPr>
      </w:pPr>
      <w:r>
        <w:rPr>
          <w:sz w:val="28"/>
          <w:szCs w:val="28"/>
        </w:rPr>
        <w:t>Рубильник – 7 шт.</w:t>
      </w:r>
    </w:p>
    <w:p w:rsidR="009C2C6A" w:rsidRPr="000061F3" w:rsidRDefault="009C2C6A" w:rsidP="001B0E69">
      <w:pPr>
        <w:shd w:val="clear" w:color="auto" w:fill="FFFFFF"/>
        <w:autoSpaceDE w:val="0"/>
        <w:autoSpaceDN w:val="0"/>
        <w:spacing w:line="322" w:lineRule="exact"/>
        <w:ind w:left="360"/>
        <w:jc w:val="both"/>
        <w:rPr>
          <w:color w:val="FF0000"/>
          <w:sz w:val="28"/>
          <w:szCs w:val="28"/>
        </w:rPr>
      </w:pPr>
      <w:r>
        <w:rPr>
          <w:sz w:val="28"/>
          <w:szCs w:val="28"/>
        </w:rPr>
        <w:t>Розетка –  353 шт.</w:t>
      </w:r>
    </w:p>
    <w:p w:rsidR="009C2C6A" w:rsidRPr="000061F3" w:rsidRDefault="009C2C6A" w:rsidP="001B0E69">
      <w:pPr>
        <w:shd w:val="clear" w:color="auto" w:fill="FFFFFF"/>
        <w:autoSpaceDE w:val="0"/>
        <w:autoSpaceDN w:val="0"/>
        <w:spacing w:line="322" w:lineRule="exact"/>
        <w:ind w:left="360"/>
        <w:jc w:val="both"/>
        <w:rPr>
          <w:sz w:val="28"/>
          <w:szCs w:val="28"/>
        </w:rPr>
      </w:pPr>
      <w:r>
        <w:rPr>
          <w:sz w:val="28"/>
          <w:szCs w:val="28"/>
        </w:rPr>
        <w:t xml:space="preserve">Розетка рефрижератора 380В – 40 шт. </w:t>
      </w:r>
    </w:p>
    <w:p w:rsidR="009C2C6A" w:rsidRPr="000061F3" w:rsidRDefault="009C2C6A" w:rsidP="001B0E69">
      <w:pPr>
        <w:shd w:val="clear" w:color="auto" w:fill="FFFFFF"/>
        <w:autoSpaceDE w:val="0"/>
        <w:autoSpaceDN w:val="0"/>
        <w:spacing w:line="322" w:lineRule="exact"/>
        <w:ind w:left="360"/>
        <w:jc w:val="both"/>
        <w:rPr>
          <w:color w:val="FF0000"/>
          <w:sz w:val="28"/>
          <w:szCs w:val="28"/>
        </w:rPr>
      </w:pPr>
      <w:r>
        <w:rPr>
          <w:sz w:val="28"/>
          <w:szCs w:val="28"/>
        </w:rPr>
        <w:t>Выключатель –  307 шт.</w:t>
      </w:r>
    </w:p>
    <w:p w:rsidR="009C2C6A" w:rsidRPr="000061F3" w:rsidRDefault="009C2C6A" w:rsidP="001B0E69">
      <w:pPr>
        <w:shd w:val="clear" w:color="auto" w:fill="FFFFFF"/>
        <w:autoSpaceDE w:val="0"/>
        <w:autoSpaceDN w:val="0"/>
        <w:spacing w:line="322" w:lineRule="exact"/>
        <w:ind w:left="360"/>
        <w:jc w:val="both"/>
        <w:rPr>
          <w:sz w:val="28"/>
          <w:szCs w:val="28"/>
        </w:rPr>
      </w:pPr>
      <w:r>
        <w:rPr>
          <w:sz w:val="28"/>
          <w:szCs w:val="28"/>
        </w:rPr>
        <w:t xml:space="preserve">Сварочный трансформатор ТДМ- 400 - 2 шт. </w:t>
      </w:r>
    </w:p>
    <w:p w:rsidR="009C2C6A" w:rsidRPr="000061F3" w:rsidRDefault="009C2C6A" w:rsidP="001B0E69">
      <w:pPr>
        <w:shd w:val="clear" w:color="auto" w:fill="FFFFFF"/>
        <w:autoSpaceDE w:val="0"/>
        <w:autoSpaceDN w:val="0"/>
        <w:spacing w:line="322" w:lineRule="exact"/>
        <w:ind w:left="360"/>
        <w:jc w:val="both"/>
        <w:rPr>
          <w:sz w:val="28"/>
          <w:szCs w:val="28"/>
        </w:rPr>
      </w:pPr>
      <w:r>
        <w:rPr>
          <w:sz w:val="28"/>
          <w:szCs w:val="28"/>
        </w:rPr>
        <w:t xml:space="preserve">Компрессор 380В  К-22 - 1 шт. </w:t>
      </w:r>
    </w:p>
    <w:p w:rsidR="009C2C6A" w:rsidRPr="000061F3" w:rsidRDefault="009C2C6A" w:rsidP="001B0E69">
      <w:pPr>
        <w:shd w:val="clear" w:color="auto" w:fill="FFFFFF"/>
        <w:autoSpaceDE w:val="0"/>
        <w:autoSpaceDN w:val="0"/>
        <w:spacing w:line="322" w:lineRule="exact"/>
        <w:ind w:left="360"/>
        <w:jc w:val="both"/>
        <w:rPr>
          <w:sz w:val="28"/>
          <w:szCs w:val="28"/>
        </w:rPr>
      </w:pPr>
      <w:r>
        <w:rPr>
          <w:sz w:val="28"/>
          <w:szCs w:val="28"/>
        </w:rPr>
        <w:t>Конвектор отопления  электрический  «</w:t>
      </w:r>
      <w:proofErr w:type="spellStart"/>
      <w:r>
        <w:rPr>
          <w:sz w:val="28"/>
          <w:szCs w:val="28"/>
          <w:lang w:val="en-US"/>
        </w:rPr>
        <w:t>Bailu</w:t>
      </w:r>
      <w:proofErr w:type="spellEnd"/>
      <w:r>
        <w:rPr>
          <w:sz w:val="28"/>
          <w:szCs w:val="28"/>
        </w:rPr>
        <w:t>»  220В –  2 шт. </w:t>
      </w:r>
    </w:p>
    <w:p w:rsidR="009C2C6A" w:rsidRPr="00EF3C89" w:rsidRDefault="009C2C6A" w:rsidP="001B0E69">
      <w:pPr>
        <w:shd w:val="clear" w:color="auto" w:fill="FFFFFF"/>
        <w:autoSpaceDE w:val="0"/>
        <w:autoSpaceDN w:val="0"/>
        <w:spacing w:line="322" w:lineRule="exact"/>
        <w:ind w:left="360"/>
        <w:jc w:val="both"/>
        <w:rPr>
          <w:sz w:val="28"/>
          <w:szCs w:val="28"/>
        </w:rPr>
      </w:pPr>
      <w:r>
        <w:rPr>
          <w:sz w:val="28"/>
          <w:szCs w:val="28"/>
        </w:rPr>
        <w:t>Светильники 8 Вт – 32 шт.</w:t>
      </w:r>
    </w:p>
    <w:p w:rsidR="009C2C6A" w:rsidRDefault="009C2C6A" w:rsidP="001B0E69">
      <w:pPr>
        <w:shd w:val="clear" w:color="auto" w:fill="FFFFFF"/>
        <w:autoSpaceDE w:val="0"/>
        <w:autoSpaceDN w:val="0"/>
        <w:spacing w:line="322" w:lineRule="exact"/>
        <w:ind w:left="360"/>
        <w:jc w:val="both"/>
        <w:rPr>
          <w:sz w:val="28"/>
          <w:szCs w:val="28"/>
        </w:rPr>
      </w:pPr>
      <w:r>
        <w:rPr>
          <w:sz w:val="28"/>
          <w:szCs w:val="28"/>
        </w:rPr>
        <w:t xml:space="preserve">Светильник </w:t>
      </w:r>
      <w:proofErr w:type="spellStart"/>
      <w:r>
        <w:rPr>
          <w:sz w:val="28"/>
          <w:szCs w:val="28"/>
        </w:rPr>
        <w:t>люминисцентный</w:t>
      </w:r>
      <w:proofErr w:type="spellEnd"/>
      <w:r>
        <w:rPr>
          <w:sz w:val="28"/>
          <w:szCs w:val="28"/>
        </w:rPr>
        <w:t xml:space="preserve"> 2*36 Вт – 91 шт.</w:t>
      </w:r>
    </w:p>
    <w:p w:rsidR="009C2C6A" w:rsidRDefault="009C2C6A" w:rsidP="001B0E69">
      <w:pPr>
        <w:shd w:val="clear" w:color="auto" w:fill="FFFFFF"/>
        <w:autoSpaceDE w:val="0"/>
        <w:autoSpaceDN w:val="0"/>
        <w:spacing w:line="322" w:lineRule="exact"/>
        <w:ind w:left="360"/>
        <w:jc w:val="both"/>
        <w:rPr>
          <w:sz w:val="28"/>
          <w:szCs w:val="28"/>
        </w:rPr>
      </w:pPr>
      <w:proofErr w:type="spellStart"/>
      <w:r>
        <w:rPr>
          <w:sz w:val="28"/>
          <w:szCs w:val="28"/>
        </w:rPr>
        <w:t>Ламапа</w:t>
      </w:r>
      <w:proofErr w:type="spellEnd"/>
      <w:r>
        <w:rPr>
          <w:sz w:val="28"/>
          <w:szCs w:val="28"/>
        </w:rPr>
        <w:t xml:space="preserve"> </w:t>
      </w:r>
      <w:proofErr w:type="spellStart"/>
      <w:r>
        <w:rPr>
          <w:sz w:val="28"/>
          <w:szCs w:val="28"/>
        </w:rPr>
        <w:t>люминисцентная</w:t>
      </w:r>
      <w:proofErr w:type="spellEnd"/>
      <w:r>
        <w:rPr>
          <w:sz w:val="28"/>
          <w:szCs w:val="28"/>
        </w:rPr>
        <w:t xml:space="preserve"> 2*36Вт – 170 </w:t>
      </w:r>
    </w:p>
    <w:p w:rsidR="009C2C6A" w:rsidRDefault="009C2C6A" w:rsidP="001B0E69">
      <w:pPr>
        <w:shd w:val="clear" w:color="auto" w:fill="FFFFFF"/>
        <w:autoSpaceDE w:val="0"/>
        <w:autoSpaceDN w:val="0"/>
        <w:spacing w:line="322" w:lineRule="exact"/>
        <w:ind w:left="360"/>
        <w:jc w:val="both"/>
        <w:rPr>
          <w:sz w:val="28"/>
          <w:szCs w:val="28"/>
        </w:rPr>
      </w:pPr>
      <w:r>
        <w:rPr>
          <w:sz w:val="28"/>
          <w:szCs w:val="28"/>
        </w:rPr>
        <w:t xml:space="preserve">Прожектор освещения  козлового крана -24 </w:t>
      </w:r>
      <w:proofErr w:type="spellStart"/>
      <w:proofErr w:type="gramStart"/>
      <w:r>
        <w:rPr>
          <w:sz w:val="28"/>
          <w:szCs w:val="28"/>
        </w:rPr>
        <w:t>шт</w:t>
      </w:r>
      <w:proofErr w:type="spellEnd"/>
      <w:proofErr w:type="gramEnd"/>
    </w:p>
    <w:p w:rsidR="009C2C6A" w:rsidRPr="00823110" w:rsidRDefault="009C2C6A" w:rsidP="001B0E69">
      <w:pPr>
        <w:shd w:val="clear" w:color="auto" w:fill="FFFFFF"/>
        <w:autoSpaceDE w:val="0"/>
        <w:autoSpaceDN w:val="0"/>
        <w:spacing w:line="322" w:lineRule="exact"/>
        <w:ind w:left="360"/>
        <w:jc w:val="both"/>
        <w:rPr>
          <w:sz w:val="28"/>
          <w:szCs w:val="28"/>
        </w:rPr>
      </w:pPr>
      <w:r>
        <w:rPr>
          <w:sz w:val="28"/>
          <w:szCs w:val="28"/>
        </w:rPr>
        <w:t xml:space="preserve">Лампа </w:t>
      </w:r>
      <w:proofErr w:type="spellStart"/>
      <w:r>
        <w:rPr>
          <w:sz w:val="28"/>
          <w:szCs w:val="28"/>
        </w:rPr>
        <w:t>ДНаТ</w:t>
      </w:r>
      <w:proofErr w:type="spellEnd"/>
      <w:r>
        <w:rPr>
          <w:sz w:val="28"/>
          <w:szCs w:val="28"/>
        </w:rPr>
        <w:t xml:space="preserve"> 600</w:t>
      </w:r>
      <w:r>
        <w:rPr>
          <w:sz w:val="28"/>
          <w:szCs w:val="28"/>
          <w:lang w:val="en-US"/>
        </w:rPr>
        <w:t>W</w:t>
      </w:r>
      <w:r>
        <w:rPr>
          <w:sz w:val="28"/>
          <w:szCs w:val="28"/>
        </w:rPr>
        <w:t xml:space="preserve"> – 24шт</w:t>
      </w:r>
    </w:p>
    <w:p w:rsidR="009C2C6A" w:rsidRPr="00927244" w:rsidRDefault="009C2C6A" w:rsidP="001B0E69">
      <w:pPr>
        <w:shd w:val="clear" w:color="auto" w:fill="FFFFFF"/>
        <w:autoSpaceDE w:val="0"/>
        <w:autoSpaceDN w:val="0"/>
        <w:spacing w:line="322" w:lineRule="exact"/>
        <w:ind w:left="360"/>
        <w:jc w:val="both"/>
        <w:rPr>
          <w:sz w:val="28"/>
          <w:szCs w:val="28"/>
        </w:rPr>
      </w:pPr>
      <w:r>
        <w:rPr>
          <w:sz w:val="28"/>
          <w:szCs w:val="28"/>
        </w:rPr>
        <w:t>Сушильные шкафы – 4 шт.</w:t>
      </w:r>
    </w:p>
    <w:p w:rsidR="009C2C6A" w:rsidRPr="00927244" w:rsidRDefault="009C2C6A" w:rsidP="001B0E69">
      <w:pPr>
        <w:shd w:val="clear" w:color="auto" w:fill="FFFFFF"/>
        <w:autoSpaceDE w:val="0"/>
        <w:autoSpaceDN w:val="0"/>
        <w:spacing w:line="322" w:lineRule="exact"/>
        <w:ind w:left="360"/>
        <w:jc w:val="both"/>
        <w:rPr>
          <w:sz w:val="28"/>
          <w:szCs w:val="28"/>
        </w:rPr>
      </w:pPr>
      <w:r>
        <w:rPr>
          <w:sz w:val="28"/>
          <w:szCs w:val="28"/>
        </w:rPr>
        <w:t>Кран мостовой электрический однобалочный подвесной – 3 шт.</w:t>
      </w:r>
    </w:p>
    <w:p w:rsidR="009C2C6A" w:rsidRPr="00927244" w:rsidRDefault="009C2C6A" w:rsidP="001B0E69">
      <w:pPr>
        <w:shd w:val="clear" w:color="auto" w:fill="FFFFFF"/>
        <w:autoSpaceDE w:val="0"/>
        <w:autoSpaceDN w:val="0"/>
        <w:spacing w:line="322" w:lineRule="exact"/>
        <w:ind w:left="360"/>
        <w:jc w:val="both"/>
        <w:rPr>
          <w:sz w:val="28"/>
          <w:szCs w:val="28"/>
        </w:rPr>
      </w:pPr>
      <w:r>
        <w:rPr>
          <w:sz w:val="28"/>
          <w:szCs w:val="28"/>
        </w:rPr>
        <w:t>Комплексная трансформаторная подстанция мачтовая (КТПМ) (2*400) – 2 шт.</w:t>
      </w:r>
    </w:p>
    <w:p w:rsidR="009C2C6A" w:rsidRPr="00927244" w:rsidRDefault="009C2C6A" w:rsidP="001B0E69">
      <w:pPr>
        <w:shd w:val="clear" w:color="auto" w:fill="FFFFFF"/>
        <w:autoSpaceDE w:val="0"/>
        <w:autoSpaceDN w:val="0"/>
        <w:spacing w:line="322" w:lineRule="exact"/>
        <w:ind w:left="360"/>
        <w:jc w:val="both"/>
        <w:rPr>
          <w:sz w:val="28"/>
          <w:szCs w:val="28"/>
        </w:rPr>
      </w:pPr>
      <w:r>
        <w:rPr>
          <w:sz w:val="28"/>
          <w:szCs w:val="28"/>
        </w:rPr>
        <w:t>Светильник  люминесцентный потолочный ARS 4*18 - 280 шт.</w:t>
      </w:r>
    </w:p>
    <w:p w:rsidR="009C2C6A" w:rsidRPr="00927244" w:rsidRDefault="009C2C6A" w:rsidP="001B0E69">
      <w:pPr>
        <w:shd w:val="clear" w:color="auto" w:fill="FFFFFF"/>
        <w:autoSpaceDE w:val="0"/>
        <w:autoSpaceDN w:val="0"/>
        <w:spacing w:line="322" w:lineRule="exact"/>
        <w:ind w:left="360"/>
        <w:jc w:val="both"/>
        <w:rPr>
          <w:sz w:val="28"/>
          <w:szCs w:val="28"/>
        </w:rPr>
      </w:pPr>
      <w:r>
        <w:rPr>
          <w:sz w:val="28"/>
          <w:szCs w:val="28"/>
        </w:rPr>
        <w:t xml:space="preserve">Контейнерная автозаправочная станция  КАЗС-20 380В  - 1 шт. </w:t>
      </w:r>
    </w:p>
    <w:p w:rsidR="009C2C6A" w:rsidRDefault="009C2C6A" w:rsidP="001B0E69">
      <w:pPr>
        <w:shd w:val="clear" w:color="auto" w:fill="FFFFFF"/>
        <w:autoSpaceDE w:val="0"/>
        <w:autoSpaceDN w:val="0"/>
        <w:spacing w:line="322" w:lineRule="exact"/>
        <w:ind w:left="360"/>
        <w:jc w:val="both"/>
        <w:rPr>
          <w:sz w:val="28"/>
          <w:szCs w:val="28"/>
        </w:rPr>
      </w:pPr>
      <w:r>
        <w:rPr>
          <w:sz w:val="28"/>
          <w:szCs w:val="28"/>
        </w:rPr>
        <w:t xml:space="preserve">Мачта наружного освещения 380В -13 шт. </w:t>
      </w:r>
    </w:p>
    <w:p w:rsidR="009C2C6A" w:rsidRPr="003E1B34" w:rsidRDefault="009C2C6A" w:rsidP="001B0E69">
      <w:pPr>
        <w:shd w:val="clear" w:color="auto" w:fill="FFFFFF"/>
        <w:autoSpaceDE w:val="0"/>
        <w:autoSpaceDN w:val="0"/>
        <w:spacing w:line="322" w:lineRule="exact"/>
        <w:ind w:left="360"/>
        <w:jc w:val="both"/>
        <w:rPr>
          <w:sz w:val="28"/>
          <w:szCs w:val="28"/>
        </w:rPr>
      </w:pPr>
      <w:r>
        <w:rPr>
          <w:sz w:val="28"/>
          <w:szCs w:val="28"/>
        </w:rPr>
        <w:t xml:space="preserve">Светильник наружного освещения под </w:t>
      </w:r>
      <w:proofErr w:type="spellStart"/>
      <w:r>
        <w:rPr>
          <w:sz w:val="28"/>
          <w:szCs w:val="28"/>
        </w:rPr>
        <w:t>металлогалогеновую</w:t>
      </w:r>
      <w:proofErr w:type="spellEnd"/>
      <w:r>
        <w:rPr>
          <w:sz w:val="28"/>
          <w:szCs w:val="28"/>
        </w:rPr>
        <w:t xml:space="preserve"> </w:t>
      </w:r>
    </w:p>
    <w:p w:rsidR="009C2C6A" w:rsidRPr="003E1B34" w:rsidRDefault="009C2C6A" w:rsidP="001B0E69">
      <w:pPr>
        <w:shd w:val="clear" w:color="auto" w:fill="FFFFFF"/>
        <w:autoSpaceDE w:val="0"/>
        <w:autoSpaceDN w:val="0"/>
        <w:spacing w:line="322" w:lineRule="exact"/>
        <w:ind w:left="360"/>
        <w:jc w:val="both"/>
        <w:rPr>
          <w:sz w:val="28"/>
          <w:szCs w:val="28"/>
        </w:rPr>
      </w:pPr>
      <w:r>
        <w:rPr>
          <w:sz w:val="28"/>
          <w:szCs w:val="28"/>
        </w:rPr>
        <w:t xml:space="preserve">лампу – 90 </w:t>
      </w:r>
      <w:proofErr w:type="spellStart"/>
      <w:proofErr w:type="gramStart"/>
      <w:r>
        <w:rPr>
          <w:sz w:val="28"/>
          <w:szCs w:val="28"/>
        </w:rPr>
        <w:t>шт</w:t>
      </w:r>
      <w:proofErr w:type="spellEnd"/>
      <w:proofErr w:type="gramEnd"/>
    </w:p>
    <w:p w:rsidR="009C2C6A" w:rsidRPr="00927244" w:rsidRDefault="009C2C6A" w:rsidP="001B0E69">
      <w:pPr>
        <w:shd w:val="clear" w:color="auto" w:fill="FFFFFF"/>
        <w:autoSpaceDE w:val="0"/>
        <w:autoSpaceDN w:val="0"/>
        <w:spacing w:line="322" w:lineRule="exact"/>
        <w:ind w:left="360"/>
        <w:jc w:val="both"/>
        <w:rPr>
          <w:sz w:val="28"/>
          <w:szCs w:val="28"/>
        </w:rPr>
      </w:pPr>
      <w:r>
        <w:rPr>
          <w:sz w:val="28"/>
          <w:szCs w:val="28"/>
        </w:rPr>
        <w:t>Лампа МГЛ1000Вт – 90 шт.</w:t>
      </w:r>
    </w:p>
    <w:p w:rsidR="009C2C6A" w:rsidRPr="00927244" w:rsidRDefault="009C2C6A" w:rsidP="001B0E69">
      <w:pPr>
        <w:shd w:val="clear" w:color="auto" w:fill="FFFFFF"/>
        <w:autoSpaceDE w:val="0"/>
        <w:autoSpaceDN w:val="0"/>
        <w:spacing w:line="322" w:lineRule="exact"/>
        <w:ind w:left="360"/>
        <w:jc w:val="both"/>
        <w:rPr>
          <w:sz w:val="28"/>
          <w:szCs w:val="28"/>
        </w:rPr>
      </w:pPr>
      <w:r>
        <w:rPr>
          <w:sz w:val="28"/>
          <w:szCs w:val="28"/>
        </w:rPr>
        <w:t xml:space="preserve">Лампа </w:t>
      </w:r>
      <w:proofErr w:type="spellStart"/>
      <w:r>
        <w:rPr>
          <w:sz w:val="28"/>
          <w:szCs w:val="28"/>
        </w:rPr>
        <w:t>люминисцентная</w:t>
      </w:r>
      <w:proofErr w:type="spellEnd"/>
      <w:r>
        <w:rPr>
          <w:sz w:val="28"/>
          <w:szCs w:val="28"/>
        </w:rPr>
        <w:t xml:space="preserve"> 18 Вт – 1120 шт.</w:t>
      </w:r>
    </w:p>
    <w:p w:rsidR="009C2C6A" w:rsidRDefault="009C2C6A" w:rsidP="001B0E69">
      <w:pPr>
        <w:shd w:val="clear" w:color="auto" w:fill="FFFFFF"/>
        <w:autoSpaceDE w:val="0"/>
        <w:autoSpaceDN w:val="0"/>
        <w:spacing w:line="322" w:lineRule="exact"/>
        <w:ind w:left="360"/>
        <w:jc w:val="both"/>
        <w:rPr>
          <w:sz w:val="28"/>
          <w:szCs w:val="28"/>
        </w:rPr>
      </w:pPr>
      <w:r>
        <w:rPr>
          <w:sz w:val="28"/>
          <w:szCs w:val="28"/>
        </w:rPr>
        <w:t>Лампы накаливания 60в – 69 шт.</w:t>
      </w:r>
    </w:p>
    <w:p w:rsidR="009C2C6A" w:rsidRPr="00927244" w:rsidRDefault="009C2C6A" w:rsidP="001B0E69">
      <w:pPr>
        <w:shd w:val="clear" w:color="auto" w:fill="FFFFFF"/>
        <w:autoSpaceDE w:val="0"/>
        <w:autoSpaceDN w:val="0"/>
        <w:spacing w:line="322" w:lineRule="exact"/>
        <w:ind w:left="360"/>
        <w:jc w:val="both"/>
        <w:rPr>
          <w:sz w:val="28"/>
          <w:szCs w:val="28"/>
        </w:rPr>
      </w:pPr>
      <w:r>
        <w:rPr>
          <w:sz w:val="28"/>
          <w:szCs w:val="28"/>
        </w:rPr>
        <w:t xml:space="preserve">Светильник – 69 </w:t>
      </w:r>
      <w:proofErr w:type="spellStart"/>
      <w:proofErr w:type="gramStart"/>
      <w:r>
        <w:rPr>
          <w:sz w:val="28"/>
          <w:szCs w:val="28"/>
        </w:rPr>
        <w:t>шт</w:t>
      </w:r>
      <w:proofErr w:type="spellEnd"/>
      <w:proofErr w:type="gramEnd"/>
    </w:p>
    <w:p w:rsidR="009C2C6A" w:rsidRPr="00927244" w:rsidRDefault="009C2C6A" w:rsidP="001B0E69">
      <w:pPr>
        <w:shd w:val="clear" w:color="auto" w:fill="FFFFFF"/>
        <w:autoSpaceDE w:val="0"/>
        <w:autoSpaceDN w:val="0"/>
        <w:spacing w:line="322" w:lineRule="exact"/>
        <w:ind w:left="360"/>
        <w:jc w:val="both"/>
        <w:rPr>
          <w:sz w:val="28"/>
          <w:szCs w:val="28"/>
        </w:rPr>
      </w:pPr>
      <w:r>
        <w:rPr>
          <w:sz w:val="28"/>
          <w:szCs w:val="28"/>
        </w:rPr>
        <w:t>Щит аварийного освещения ЩАО – 3 шт.</w:t>
      </w:r>
    </w:p>
    <w:p w:rsidR="009C2C6A" w:rsidRPr="00927244" w:rsidRDefault="009C2C6A" w:rsidP="001B0E69">
      <w:pPr>
        <w:shd w:val="clear" w:color="auto" w:fill="FFFFFF"/>
        <w:autoSpaceDE w:val="0"/>
        <w:autoSpaceDN w:val="0"/>
        <w:spacing w:line="322" w:lineRule="exact"/>
        <w:ind w:left="360"/>
        <w:jc w:val="both"/>
        <w:rPr>
          <w:sz w:val="28"/>
          <w:szCs w:val="28"/>
        </w:rPr>
      </w:pPr>
      <w:r>
        <w:rPr>
          <w:sz w:val="28"/>
          <w:szCs w:val="28"/>
        </w:rPr>
        <w:t>Освещение КПП (Прожектор светодиодный) – 8 шт.</w:t>
      </w:r>
    </w:p>
    <w:p w:rsidR="009C2C6A" w:rsidRDefault="009C2C6A" w:rsidP="001B0E69">
      <w:pPr>
        <w:tabs>
          <w:tab w:val="left" w:pos="567"/>
          <w:tab w:val="left" w:pos="709"/>
        </w:tabs>
        <w:jc w:val="both"/>
        <w:rPr>
          <w:sz w:val="28"/>
          <w:szCs w:val="28"/>
        </w:rPr>
      </w:pPr>
    </w:p>
    <w:p w:rsidR="009C2C6A" w:rsidRDefault="009C2C6A" w:rsidP="001B0E69">
      <w:pPr>
        <w:tabs>
          <w:tab w:val="left" w:pos="567"/>
          <w:tab w:val="left" w:pos="709"/>
        </w:tabs>
        <w:jc w:val="both"/>
        <w:rPr>
          <w:bCs/>
          <w:spacing w:val="-2"/>
          <w:sz w:val="28"/>
          <w:szCs w:val="28"/>
        </w:rPr>
      </w:pPr>
      <w:r>
        <w:rPr>
          <w:sz w:val="28"/>
          <w:szCs w:val="28"/>
        </w:rPr>
        <w:t xml:space="preserve">          Общая площадь  зданий и сооружений Заказчика</w:t>
      </w:r>
      <w:r>
        <w:rPr>
          <w:b/>
          <w:bCs/>
          <w:spacing w:val="-2"/>
          <w:sz w:val="28"/>
          <w:szCs w:val="28"/>
        </w:rPr>
        <w:t xml:space="preserve">, </w:t>
      </w:r>
      <w:r>
        <w:rPr>
          <w:bCs/>
          <w:spacing w:val="-2"/>
          <w:sz w:val="28"/>
          <w:szCs w:val="28"/>
        </w:rPr>
        <w:t xml:space="preserve">в которых расположено электрооборудование, </w:t>
      </w:r>
      <w:r>
        <w:rPr>
          <w:sz w:val="28"/>
          <w:szCs w:val="28"/>
        </w:rPr>
        <w:t>составляет 2667,2</w:t>
      </w:r>
      <w:r>
        <w:rPr>
          <w:bCs/>
          <w:spacing w:val="-2"/>
          <w:sz w:val="28"/>
          <w:szCs w:val="28"/>
        </w:rPr>
        <w:t xml:space="preserve"> кв</w:t>
      </w:r>
      <w:proofErr w:type="gramStart"/>
      <w:r>
        <w:rPr>
          <w:bCs/>
          <w:spacing w:val="-2"/>
          <w:sz w:val="28"/>
          <w:szCs w:val="28"/>
        </w:rPr>
        <w:t>.м</w:t>
      </w:r>
      <w:proofErr w:type="gramEnd"/>
      <w:r>
        <w:rPr>
          <w:bCs/>
          <w:spacing w:val="-2"/>
          <w:sz w:val="28"/>
          <w:szCs w:val="28"/>
        </w:rPr>
        <w:t xml:space="preserve">: отдельно-стоящее здание (Литер А) – 808,3 кв.м, теплая стоянка с бытовыми помещениями – 1122 кв.м, административное здание с центром обработки данных - 736, 9 кв.м. Общая площадь контейнерных площадок, на которых расположено электрооборудование, составляет 59378,1 кв.м. </w:t>
      </w:r>
    </w:p>
    <w:p w:rsidR="009C2C6A" w:rsidRPr="00A01055" w:rsidRDefault="009C2C6A" w:rsidP="001B0E69">
      <w:pPr>
        <w:shd w:val="clear" w:color="auto" w:fill="FFFFFF"/>
        <w:tabs>
          <w:tab w:val="left" w:pos="7776"/>
        </w:tabs>
        <w:jc w:val="both"/>
        <w:rPr>
          <w:bCs/>
          <w:spacing w:val="-2"/>
          <w:sz w:val="28"/>
          <w:szCs w:val="28"/>
        </w:rPr>
      </w:pPr>
    </w:p>
    <w:p w:rsidR="009C2C6A" w:rsidRPr="00A37785" w:rsidRDefault="009C2C6A" w:rsidP="001B0E69">
      <w:pPr>
        <w:tabs>
          <w:tab w:val="center" w:pos="4677"/>
          <w:tab w:val="left" w:pos="6300"/>
        </w:tabs>
        <w:rPr>
          <w:sz w:val="28"/>
          <w:szCs w:val="28"/>
        </w:rPr>
      </w:pPr>
      <w:r>
        <w:rPr>
          <w:sz w:val="28"/>
          <w:szCs w:val="28"/>
        </w:rPr>
        <w:t xml:space="preserve">          4.6.  Перечень оказываемых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69"/>
        <w:gridCol w:w="5103"/>
      </w:tblGrid>
      <w:tr w:rsidR="009C2C6A" w:rsidTr="001B0E69">
        <w:tc>
          <w:tcPr>
            <w:tcW w:w="675" w:type="dxa"/>
            <w:vAlign w:val="center"/>
          </w:tcPr>
          <w:p w:rsidR="009C2C6A" w:rsidRPr="005042A6" w:rsidRDefault="009C2C6A" w:rsidP="001B0E69">
            <w:pPr>
              <w:widowControl w:val="0"/>
              <w:tabs>
                <w:tab w:val="left" w:pos="1430"/>
              </w:tabs>
              <w:autoSpaceDE w:val="0"/>
              <w:autoSpaceDN w:val="0"/>
              <w:adjustRightInd w:val="0"/>
              <w:spacing w:before="14"/>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3969" w:type="dxa"/>
            <w:vAlign w:val="center"/>
          </w:tcPr>
          <w:p w:rsidR="009C2C6A" w:rsidRPr="005042A6" w:rsidRDefault="009C2C6A" w:rsidP="001B0E69">
            <w:pPr>
              <w:widowControl w:val="0"/>
              <w:tabs>
                <w:tab w:val="left" w:pos="1430"/>
              </w:tabs>
              <w:autoSpaceDE w:val="0"/>
              <w:autoSpaceDN w:val="0"/>
              <w:adjustRightInd w:val="0"/>
              <w:spacing w:before="14"/>
              <w:jc w:val="center"/>
              <w:rPr>
                <w:sz w:val="28"/>
                <w:szCs w:val="28"/>
              </w:rPr>
            </w:pPr>
            <w:r>
              <w:rPr>
                <w:sz w:val="28"/>
                <w:szCs w:val="28"/>
              </w:rPr>
              <w:t>Наименование электросетей и электрооборудования</w:t>
            </w:r>
          </w:p>
        </w:tc>
        <w:tc>
          <w:tcPr>
            <w:tcW w:w="5103" w:type="dxa"/>
            <w:vAlign w:val="center"/>
          </w:tcPr>
          <w:p w:rsidR="009C2C6A" w:rsidRPr="005042A6" w:rsidRDefault="009C2C6A" w:rsidP="001B0E69">
            <w:pPr>
              <w:widowControl w:val="0"/>
              <w:tabs>
                <w:tab w:val="left" w:pos="1430"/>
              </w:tabs>
              <w:autoSpaceDE w:val="0"/>
              <w:autoSpaceDN w:val="0"/>
              <w:adjustRightInd w:val="0"/>
              <w:spacing w:before="14"/>
              <w:jc w:val="center"/>
              <w:rPr>
                <w:sz w:val="28"/>
                <w:szCs w:val="28"/>
              </w:rPr>
            </w:pPr>
            <w:r>
              <w:rPr>
                <w:sz w:val="28"/>
                <w:szCs w:val="28"/>
              </w:rPr>
              <w:t>Описание работ (перечень действий, входящих в состав работ)</w:t>
            </w:r>
          </w:p>
        </w:tc>
      </w:tr>
      <w:tr w:rsidR="009C2C6A" w:rsidTr="001B0E69">
        <w:tc>
          <w:tcPr>
            <w:tcW w:w="675" w:type="dxa"/>
            <w:vAlign w:val="center"/>
          </w:tcPr>
          <w:p w:rsidR="009C2C6A" w:rsidRPr="005042A6" w:rsidRDefault="009C2C6A" w:rsidP="001B0E69">
            <w:pPr>
              <w:widowControl w:val="0"/>
              <w:tabs>
                <w:tab w:val="left" w:pos="1430"/>
              </w:tabs>
              <w:autoSpaceDE w:val="0"/>
              <w:autoSpaceDN w:val="0"/>
              <w:adjustRightInd w:val="0"/>
              <w:spacing w:before="14"/>
              <w:jc w:val="center"/>
              <w:rPr>
                <w:sz w:val="28"/>
                <w:szCs w:val="28"/>
              </w:rPr>
            </w:pPr>
            <w:r>
              <w:rPr>
                <w:sz w:val="28"/>
                <w:szCs w:val="28"/>
              </w:rPr>
              <w:t>1.</w:t>
            </w:r>
          </w:p>
        </w:tc>
        <w:tc>
          <w:tcPr>
            <w:tcW w:w="3969" w:type="dxa"/>
            <w:vAlign w:val="center"/>
          </w:tcPr>
          <w:p w:rsidR="009C2C6A" w:rsidRPr="005042A6" w:rsidRDefault="009C2C6A" w:rsidP="001B0E69">
            <w:pPr>
              <w:widowControl w:val="0"/>
              <w:tabs>
                <w:tab w:val="left" w:pos="1430"/>
              </w:tabs>
              <w:autoSpaceDE w:val="0"/>
              <w:autoSpaceDN w:val="0"/>
              <w:adjustRightInd w:val="0"/>
              <w:spacing w:before="14"/>
              <w:rPr>
                <w:sz w:val="28"/>
                <w:szCs w:val="28"/>
              </w:rPr>
            </w:pPr>
            <w:r>
              <w:rPr>
                <w:bCs/>
                <w:color w:val="000000"/>
                <w:sz w:val="28"/>
                <w:szCs w:val="28"/>
              </w:rPr>
              <w:t xml:space="preserve">Электросети: </w:t>
            </w:r>
            <w:r>
              <w:rPr>
                <w:bCs/>
                <w:color w:val="000000"/>
                <w:spacing w:val="-2"/>
                <w:sz w:val="28"/>
                <w:szCs w:val="28"/>
              </w:rPr>
              <w:t>щиты осветительные, распределительные,  распределительные устройства и др.</w:t>
            </w:r>
          </w:p>
        </w:tc>
        <w:tc>
          <w:tcPr>
            <w:tcW w:w="5103" w:type="dxa"/>
          </w:tcPr>
          <w:p w:rsidR="009C2C6A" w:rsidRDefault="009C2C6A" w:rsidP="001B0E69">
            <w:r>
              <w:rPr>
                <w:color w:val="000000"/>
                <w:sz w:val="28"/>
                <w:szCs w:val="28"/>
              </w:rPr>
              <w:t>- осмотр;</w:t>
            </w:r>
          </w:p>
          <w:p w:rsidR="009C2C6A" w:rsidRDefault="009C2C6A" w:rsidP="001B0E69">
            <w:r>
              <w:rPr>
                <w:color w:val="000000"/>
                <w:sz w:val="28"/>
                <w:szCs w:val="28"/>
              </w:rPr>
              <w:t>- очистка от пыли;</w:t>
            </w:r>
          </w:p>
          <w:p w:rsidR="009C2C6A" w:rsidRPr="005042A6" w:rsidRDefault="009C2C6A" w:rsidP="001B0E69">
            <w:pPr>
              <w:rPr>
                <w:color w:val="000000"/>
                <w:sz w:val="28"/>
                <w:szCs w:val="28"/>
              </w:rPr>
            </w:pPr>
            <w:r>
              <w:rPr>
                <w:color w:val="000000"/>
                <w:sz w:val="28"/>
                <w:szCs w:val="28"/>
              </w:rPr>
              <w:t>- проверка исправности запирающих устройств (замков и т.п.);</w:t>
            </w:r>
          </w:p>
          <w:p w:rsidR="009C2C6A" w:rsidRPr="005042A6" w:rsidRDefault="009C2C6A" w:rsidP="001B0E69">
            <w:pPr>
              <w:rPr>
                <w:color w:val="000000"/>
                <w:sz w:val="28"/>
                <w:szCs w:val="28"/>
              </w:rPr>
            </w:pPr>
            <w:r>
              <w:rPr>
                <w:color w:val="000000"/>
                <w:sz w:val="28"/>
                <w:szCs w:val="28"/>
              </w:rPr>
              <w:t xml:space="preserve">- восстановление и нанесение надписей, предупреждающих знаков (при необходимости); </w:t>
            </w:r>
          </w:p>
          <w:p w:rsidR="009C2C6A" w:rsidRDefault="009C2C6A" w:rsidP="001B0E69">
            <w:r>
              <w:rPr>
                <w:color w:val="000000"/>
                <w:sz w:val="28"/>
                <w:szCs w:val="28"/>
              </w:rPr>
              <w:t xml:space="preserve">- выравнивание нагрузок на вводах и по фазам; </w:t>
            </w:r>
          </w:p>
          <w:p w:rsidR="009C2C6A" w:rsidRDefault="009C2C6A" w:rsidP="001B0E69">
            <w:r>
              <w:rPr>
                <w:color w:val="000000"/>
                <w:sz w:val="28"/>
                <w:szCs w:val="28"/>
              </w:rPr>
              <w:t xml:space="preserve">- протяжка контактов в </w:t>
            </w:r>
            <w:proofErr w:type="spellStart"/>
            <w:r>
              <w:rPr>
                <w:color w:val="000000"/>
                <w:sz w:val="28"/>
                <w:szCs w:val="28"/>
              </w:rPr>
              <w:t>распредустройствах</w:t>
            </w:r>
            <w:proofErr w:type="spellEnd"/>
            <w:r>
              <w:rPr>
                <w:color w:val="000000"/>
                <w:sz w:val="28"/>
                <w:szCs w:val="28"/>
              </w:rPr>
              <w:t xml:space="preserve"> и кабельных вводах;</w:t>
            </w:r>
            <w:r>
              <w:t xml:space="preserve"> </w:t>
            </w:r>
          </w:p>
          <w:p w:rsidR="009C2C6A" w:rsidRDefault="009C2C6A" w:rsidP="001B0E69">
            <w:r>
              <w:t xml:space="preserve">- </w:t>
            </w:r>
            <w:r>
              <w:rPr>
                <w:color w:val="000000"/>
                <w:sz w:val="28"/>
                <w:szCs w:val="28"/>
              </w:rPr>
              <w:t xml:space="preserve">проверка прочности </w:t>
            </w:r>
            <w:proofErr w:type="spellStart"/>
            <w:r>
              <w:rPr>
                <w:color w:val="000000"/>
                <w:sz w:val="28"/>
                <w:szCs w:val="28"/>
              </w:rPr>
              <w:t>опрессовки</w:t>
            </w:r>
            <w:proofErr w:type="spellEnd"/>
            <w:r>
              <w:rPr>
                <w:color w:val="000000"/>
                <w:sz w:val="28"/>
                <w:szCs w:val="28"/>
              </w:rPr>
              <w:t xml:space="preserve"> кабельных наконечников;</w:t>
            </w:r>
          </w:p>
          <w:p w:rsidR="009C2C6A" w:rsidRDefault="009C2C6A" w:rsidP="001B0E69">
            <w:r>
              <w:rPr>
                <w:color w:val="000000"/>
                <w:sz w:val="28"/>
                <w:szCs w:val="28"/>
              </w:rPr>
              <w:t>- проверка изоляции распределительных устройств;</w:t>
            </w:r>
          </w:p>
          <w:p w:rsidR="009C2C6A" w:rsidRPr="000A74D2" w:rsidRDefault="009C2C6A" w:rsidP="001B0E69">
            <w:r>
              <w:rPr>
                <w:color w:val="000000"/>
                <w:sz w:val="28"/>
                <w:szCs w:val="28"/>
              </w:rPr>
              <w:t>- ремонт розеток, выключателей и т.п.</w:t>
            </w:r>
          </w:p>
        </w:tc>
      </w:tr>
      <w:tr w:rsidR="009C2C6A" w:rsidTr="001B0E69">
        <w:tc>
          <w:tcPr>
            <w:tcW w:w="675" w:type="dxa"/>
            <w:vAlign w:val="center"/>
          </w:tcPr>
          <w:p w:rsidR="009C2C6A" w:rsidRPr="005042A6" w:rsidRDefault="009C2C6A" w:rsidP="001B0E69">
            <w:pPr>
              <w:widowControl w:val="0"/>
              <w:tabs>
                <w:tab w:val="left" w:pos="1430"/>
              </w:tabs>
              <w:autoSpaceDE w:val="0"/>
              <w:autoSpaceDN w:val="0"/>
              <w:adjustRightInd w:val="0"/>
              <w:spacing w:before="14"/>
              <w:jc w:val="center"/>
              <w:rPr>
                <w:sz w:val="28"/>
                <w:szCs w:val="28"/>
              </w:rPr>
            </w:pPr>
            <w:r>
              <w:rPr>
                <w:sz w:val="28"/>
                <w:szCs w:val="28"/>
              </w:rPr>
              <w:t>2.</w:t>
            </w:r>
          </w:p>
        </w:tc>
        <w:tc>
          <w:tcPr>
            <w:tcW w:w="3969" w:type="dxa"/>
            <w:vAlign w:val="center"/>
          </w:tcPr>
          <w:p w:rsidR="009C2C6A" w:rsidRPr="005042A6" w:rsidRDefault="009C2C6A" w:rsidP="001B0E69">
            <w:pPr>
              <w:widowControl w:val="0"/>
              <w:tabs>
                <w:tab w:val="left" w:pos="1430"/>
              </w:tabs>
              <w:autoSpaceDE w:val="0"/>
              <w:autoSpaceDN w:val="0"/>
              <w:adjustRightInd w:val="0"/>
              <w:spacing w:before="14"/>
              <w:rPr>
                <w:sz w:val="28"/>
                <w:szCs w:val="28"/>
              </w:rPr>
            </w:pPr>
            <w:r>
              <w:rPr>
                <w:sz w:val="28"/>
                <w:szCs w:val="28"/>
              </w:rPr>
              <w:t>Освещение, электрооборудование</w:t>
            </w:r>
          </w:p>
        </w:tc>
        <w:tc>
          <w:tcPr>
            <w:tcW w:w="5103" w:type="dxa"/>
          </w:tcPr>
          <w:p w:rsidR="009C2C6A" w:rsidRDefault="009C2C6A" w:rsidP="001B0E69">
            <w:r>
              <w:rPr>
                <w:color w:val="000000"/>
                <w:sz w:val="28"/>
                <w:szCs w:val="28"/>
              </w:rPr>
              <w:t>- осмотр;</w:t>
            </w:r>
          </w:p>
          <w:p w:rsidR="009C2C6A" w:rsidRDefault="009C2C6A" w:rsidP="001B0E69">
            <w:r>
              <w:rPr>
                <w:color w:val="000000"/>
                <w:sz w:val="28"/>
                <w:szCs w:val="28"/>
              </w:rPr>
              <w:t>- проверка автоматов освещения;</w:t>
            </w:r>
          </w:p>
          <w:p w:rsidR="009C2C6A" w:rsidRDefault="009C2C6A" w:rsidP="001B0E69">
            <w:r>
              <w:rPr>
                <w:color w:val="000000"/>
                <w:sz w:val="28"/>
                <w:szCs w:val="28"/>
              </w:rPr>
              <w:t>- замена ламп, диодов, дросселей, светильников;</w:t>
            </w:r>
          </w:p>
          <w:p w:rsidR="009C2C6A" w:rsidRDefault="009C2C6A" w:rsidP="001B0E69">
            <w:r>
              <w:rPr>
                <w:color w:val="000000"/>
                <w:sz w:val="28"/>
                <w:szCs w:val="28"/>
              </w:rPr>
              <w:t>- очистка светильников (или отдельных ламп) от механических загрязнений;</w:t>
            </w:r>
          </w:p>
          <w:p w:rsidR="009C2C6A" w:rsidRDefault="009C2C6A" w:rsidP="001B0E69">
            <w:r>
              <w:rPr>
                <w:color w:val="000000"/>
                <w:sz w:val="28"/>
                <w:szCs w:val="28"/>
              </w:rPr>
              <w:t>- осмотр и частичная замена кабельных линий;</w:t>
            </w:r>
          </w:p>
          <w:p w:rsidR="009C2C6A" w:rsidRPr="005042A6" w:rsidRDefault="009C2C6A" w:rsidP="001B0E69">
            <w:pPr>
              <w:rPr>
                <w:color w:val="000000"/>
                <w:sz w:val="28"/>
                <w:szCs w:val="28"/>
              </w:rPr>
            </w:pPr>
            <w:r>
              <w:rPr>
                <w:color w:val="000000"/>
                <w:sz w:val="28"/>
                <w:szCs w:val="28"/>
              </w:rPr>
              <w:t>- проверка стационарного оборудования и электропроводки рабочего и аварийного освещения на соответствие токов расчетным значениям;</w:t>
            </w:r>
          </w:p>
          <w:p w:rsidR="009C2C6A" w:rsidRPr="000A74D2" w:rsidRDefault="009C2C6A" w:rsidP="001B0E69">
            <w:r>
              <w:rPr>
                <w:color w:val="000000"/>
                <w:sz w:val="28"/>
                <w:szCs w:val="28"/>
              </w:rPr>
              <w:t>- измерение нагрузок и напряжения в отдельных точках электрической сети.</w:t>
            </w:r>
          </w:p>
        </w:tc>
      </w:tr>
      <w:tr w:rsidR="009C2C6A" w:rsidTr="001B0E69">
        <w:tc>
          <w:tcPr>
            <w:tcW w:w="675" w:type="dxa"/>
            <w:vAlign w:val="center"/>
          </w:tcPr>
          <w:p w:rsidR="009C2C6A" w:rsidRPr="005042A6" w:rsidRDefault="009C2C6A" w:rsidP="001B0E69">
            <w:pPr>
              <w:widowControl w:val="0"/>
              <w:tabs>
                <w:tab w:val="left" w:pos="1430"/>
              </w:tabs>
              <w:autoSpaceDE w:val="0"/>
              <w:autoSpaceDN w:val="0"/>
              <w:adjustRightInd w:val="0"/>
              <w:spacing w:before="14"/>
              <w:jc w:val="center"/>
              <w:rPr>
                <w:sz w:val="28"/>
                <w:szCs w:val="28"/>
              </w:rPr>
            </w:pPr>
            <w:r>
              <w:rPr>
                <w:sz w:val="28"/>
                <w:szCs w:val="28"/>
              </w:rPr>
              <w:t>3.</w:t>
            </w:r>
          </w:p>
        </w:tc>
        <w:tc>
          <w:tcPr>
            <w:tcW w:w="3969" w:type="dxa"/>
            <w:vAlign w:val="center"/>
          </w:tcPr>
          <w:p w:rsidR="009C2C6A" w:rsidRPr="005042A6" w:rsidRDefault="009C2C6A" w:rsidP="001B0E69">
            <w:pPr>
              <w:widowControl w:val="0"/>
              <w:tabs>
                <w:tab w:val="left" w:pos="1430"/>
              </w:tabs>
              <w:autoSpaceDE w:val="0"/>
              <w:autoSpaceDN w:val="0"/>
              <w:adjustRightInd w:val="0"/>
              <w:spacing w:before="14"/>
              <w:rPr>
                <w:sz w:val="28"/>
                <w:szCs w:val="28"/>
              </w:rPr>
            </w:pPr>
            <w:r>
              <w:rPr>
                <w:sz w:val="28"/>
                <w:szCs w:val="28"/>
              </w:rPr>
              <w:t>Кабельные линии</w:t>
            </w:r>
          </w:p>
        </w:tc>
        <w:tc>
          <w:tcPr>
            <w:tcW w:w="5103" w:type="dxa"/>
          </w:tcPr>
          <w:p w:rsidR="009C2C6A" w:rsidRPr="005042A6" w:rsidRDefault="009C2C6A" w:rsidP="001B0E69">
            <w:pPr>
              <w:widowControl w:val="0"/>
              <w:tabs>
                <w:tab w:val="left" w:pos="1430"/>
              </w:tabs>
              <w:autoSpaceDE w:val="0"/>
              <w:autoSpaceDN w:val="0"/>
              <w:adjustRightInd w:val="0"/>
              <w:spacing w:before="14"/>
              <w:jc w:val="both"/>
              <w:rPr>
                <w:sz w:val="28"/>
                <w:szCs w:val="28"/>
              </w:rPr>
            </w:pPr>
            <w:r>
              <w:rPr>
                <w:sz w:val="28"/>
                <w:szCs w:val="28"/>
              </w:rPr>
              <w:t>- осмотр;</w:t>
            </w:r>
          </w:p>
          <w:p w:rsidR="009C2C6A" w:rsidRPr="005042A6" w:rsidRDefault="009C2C6A" w:rsidP="001B0E69">
            <w:pPr>
              <w:widowControl w:val="0"/>
              <w:tabs>
                <w:tab w:val="left" w:pos="1430"/>
              </w:tabs>
              <w:autoSpaceDE w:val="0"/>
              <w:autoSpaceDN w:val="0"/>
              <w:adjustRightInd w:val="0"/>
              <w:spacing w:before="14"/>
              <w:jc w:val="both"/>
              <w:rPr>
                <w:sz w:val="28"/>
                <w:szCs w:val="28"/>
              </w:rPr>
            </w:pPr>
            <w:r>
              <w:rPr>
                <w:sz w:val="28"/>
                <w:szCs w:val="28"/>
              </w:rPr>
              <w:t>- измерение токовых нагрузок;</w:t>
            </w:r>
          </w:p>
          <w:p w:rsidR="009C2C6A" w:rsidRPr="005042A6" w:rsidRDefault="009C2C6A" w:rsidP="001B0E69">
            <w:pPr>
              <w:widowControl w:val="0"/>
              <w:tabs>
                <w:tab w:val="left" w:pos="1430"/>
              </w:tabs>
              <w:autoSpaceDE w:val="0"/>
              <w:autoSpaceDN w:val="0"/>
              <w:adjustRightInd w:val="0"/>
              <w:spacing w:before="14"/>
              <w:jc w:val="both"/>
              <w:rPr>
                <w:sz w:val="28"/>
                <w:szCs w:val="28"/>
              </w:rPr>
            </w:pPr>
            <w:r>
              <w:rPr>
                <w:sz w:val="28"/>
                <w:szCs w:val="28"/>
              </w:rPr>
              <w:t>- проверка сопротивления изоляции.</w:t>
            </w:r>
          </w:p>
        </w:tc>
      </w:tr>
      <w:tr w:rsidR="009C2C6A" w:rsidTr="001B0E69">
        <w:tc>
          <w:tcPr>
            <w:tcW w:w="675" w:type="dxa"/>
            <w:vAlign w:val="center"/>
          </w:tcPr>
          <w:p w:rsidR="009C2C6A" w:rsidRPr="005042A6" w:rsidRDefault="009C2C6A" w:rsidP="001B0E69">
            <w:pPr>
              <w:widowControl w:val="0"/>
              <w:tabs>
                <w:tab w:val="left" w:pos="1430"/>
              </w:tabs>
              <w:autoSpaceDE w:val="0"/>
              <w:autoSpaceDN w:val="0"/>
              <w:adjustRightInd w:val="0"/>
              <w:spacing w:before="14"/>
              <w:jc w:val="center"/>
              <w:rPr>
                <w:sz w:val="28"/>
                <w:szCs w:val="28"/>
              </w:rPr>
            </w:pPr>
            <w:r>
              <w:rPr>
                <w:sz w:val="28"/>
                <w:szCs w:val="28"/>
              </w:rPr>
              <w:t>4.</w:t>
            </w:r>
          </w:p>
        </w:tc>
        <w:tc>
          <w:tcPr>
            <w:tcW w:w="3969" w:type="dxa"/>
            <w:vAlign w:val="center"/>
          </w:tcPr>
          <w:p w:rsidR="009C2C6A" w:rsidRPr="005042A6" w:rsidRDefault="009C2C6A" w:rsidP="001B0E69">
            <w:pPr>
              <w:tabs>
                <w:tab w:val="left" w:pos="851"/>
              </w:tabs>
              <w:jc w:val="both"/>
              <w:rPr>
                <w:sz w:val="28"/>
                <w:szCs w:val="28"/>
              </w:rPr>
            </w:pPr>
            <w:r>
              <w:rPr>
                <w:sz w:val="28"/>
                <w:szCs w:val="28"/>
              </w:rPr>
              <w:t>Релейная защита и автоматика КТПМ 4660 и 4625:</w:t>
            </w:r>
          </w:p>
          <w:p w:rsidR="009C2C6A" w:rsidRPr="005042A6" w:rsidRDefault="009C2C6A" w:rsidP="001B0E69">
            <w:pPr>
              <w:widowControl w:val="0"/>
              <w:tabs>
                <w:tab w:val="left" w:pos="1430"/>
              </w:tabs>
              <w:autoSpaceDE w:val="0"/>
              <w:autoSpaceDN w:val="0"/>
              <w:adjustRightInd w:val="0"/>
              <w:spacing w:before="14"/>
              <w:rPr>
                <w:sz w:val="28"/>
                <w:szCs w:val="28"/>
              </w:rPr>
            </w:pPr>
          </w:p>
        </w:tc>
        <w:tc>
          <w:tcPr>
            <w:tcW w:w="5103" w:type="dxa"/>
          </w:tcPr>
          <w:p w:rsidR="009C2C6A" w:rsidRPr="005042A6" w:rsidRDefault="009C2C6A" w:rsidP="001B0E69">
            <w:pPr>
              <w:jc w:val="both"/>
              <w:rPr>
                <w:sz w:val="28"/>
                <w:szCs w:val="28"/>
              </w:rPr>
            </w:pPr>
            <w:r>
              <w:rPr>
                <w:sz w:val="28"/>
                <w:szCs w:val="28"/>
              </w:rPr>
              <w:t>- электрические испытания в ЭТЛ основных средств защиты и измерений до и выше 1 000 Вольт;</w:t>
            </w:r>
          </w:p>
          <w:p w:rsidR="009C2C6A" w:rsidRPr="005042A6" w:rsidRDefault="009C2C6A" w:rsidP="001B0E69">
            <w:pPr>
              <w:jc w:val="both"/>
              <w:rPr>
                <w:sz w:val="28"/>
                <w:szCs w:val="28"/>
              </w:rPr>
            </w:pPr>
            <w:r>
              <w:rPr>
                <w:sz w:val="28"/>
                <w:szCs w:val="28"/>
              </w:rPr>
              <w:t>- приобретение недостающих основных и вспомогательных средств защиты и измерений, предупреждающих плакатов, средств пожаротушения и др.;</w:t>
            </w:r>
          </w:p>
          <w:p w:rsidR="009C2C6A" w:rsidRPr="005042A6" w:rsidRDefault="009C2C6A" w:rsidP="001B0E69">
            <w:pPr>
              <w:jc w:val="both"/>
              <w:rPr>
                <w:sz w:val="28"/>
                <w:szCs w:val="28"/>
              </w:rPr>
            </w:pPr>
            <w:r>
              <w:rPr>
                <w:sz w:val="28"/>
                <w:szCs w:val="28"/>
              </w:rPr>
              <w:t>- изготовление и организация мест хранения средств защиты в ТП;</w:t>
            </w:r>
          </w:p>
          <w:p w:rsidR="009C2C6A" w:rsidRPr="005042A6" w:rsidRDefault="009C2C6A" w:rsidP="001B0E69">
            <w:pPr>
              <w:jc w:val="both"/>
              <w:rPr>
                <w:sz w:val="28"/>
                <w:szCs w:val="28"/>
              </w:rPr>
            </w:pPr>
            <w:r>
              <w:rPr>
                <w:sz w:val="28"/>
                <w:szCs w:val="28"/>
              </w:rPr>
              <w:t xml:space="preserve">- плановые осмотры РУ-6 кВ, РУ- 0,4 кВ и камер силовых трансформаторов в ТП; </w:t>
            </w:r>
          </w:p>
          <w:p w:rsidR="009C2C6A" w:rsidRPr="005042A6" w:rsidRDefault="009C2C6A" w:rsidP="001B0E69">
            <w:pPr>
              <w:jc w:val="both"/>
              <w:rPr>
                <w:sz w:val="28"/>
                <w:szCs w:val="28"/>
              </w:rPr>
            </w:pPr>
            <w:r>
              <w:rPr>
                <w:sz w:val="28"/>
                <w:szCs w:val="28"/>
              </w:rPr>
              <w:t xml:space="preserve">- фиксация работы предупредительной и аварийной сигнализации </w:t>
            </w:r>
            <w:proofErr w:type="spellStart"/>
            <w:r>
              <w:rPr>
                <w:sz w:val="28"/>
                <w:szCs w:val="28"/>
              </w:rPr>
              <w:t>эл</w:t>
            </w:r>
            <w:proofErr w:type="spellEnd"/>
            <w:r>
              <w:rPr>
                <w:sz w:val="28"/>
                <w:szCs w:val="28"/>
              </w:rPr>
              <w:t>. оборудования в РУ-6 кВ и т.п.;</w:t>
            </w:r>
          </w:p>
          <w:p w:rsidR="009C2C6A" w:rsidRPr="005042A6" w:rsidRDefault="009C2C6A" w:rsidP="001B0E69">
            <w:pPr>
              <w:jc w:val="both"/>
              <w:rPr>
                <w:sz w:val="28"/>
                <w:szCs w:val="28"/>
              </w:rPr>
            </w:pPr>
            <w:r>
              <w:rPr>
                <w:sz w:val="28"/>
                <w:szCs w:val="28"/>
              </w:rPr>
              <w:t xml:space="preserve">- плановые и внештатные оперативные переключения в РУ-6 кВ и в РУ-0,4 кВ ТП при взаимодействии с </w:t>
            </w:r>
            <w:proofErr w:type="spellStart"/>
            <w:r>
              <w:rPr>
                <w:sz w:val="28"/>
                <w:szCs w:val="28"/>
              </w:rPr>
              <w:t>энергоснабжающими</w:t>
            </w:r>
            <w:proofErr w:type="spellEnd"/>
            <w:r>
              <w:rPr>
                <w:sz w:val="28"/>
                <w:szCs w:val="28"/>
              </w:rPr>
              <w:t xml:space="preserve"> организациями и по заявкам «Заказчика»;</w:t>
            </w:r>
          </w:p>
          <w:p w:rsidR="009C2C6A" w:rsidRPr="005042A6" w:rsidRDefault="009C2C6A" w:rsidP="001B0E69">
            <w:pPr>
              <w:jc w:val="both"/>
              <w:rPr>
                <w:sz w:val="28"/>
                <w:szCs w:val="28"/>
              </w:rPr>
            </w:pPr>
            <w:r>
              <w:rPr>
                <w:sz w:val="28"/>
                <w:szCs w:val="28"/>
              </w:rPr>
              <w:t xml:space="preserve">-  локализация внештатных ситуаций и определение неисправностей во внутренних сетях 0,4 кВ совместно с </w:t>
            </w:r>
            <w:proofErr w:type="spellStart"/>
            <w:r>
              <w:rPr>
                <w:sz w:val="28"/>
                <w:szCs w:val="28"/>
              </w:rPr>
              <w:t>электро-технологическим</w:t>
            </w:r>
            <w:proofErr w:type="spellEnd"/>
            <w:r>
              <w:rPr>
                <w:sz w:val="28"/>
                <w:szCs w:val="28"/>
              </w:rPr>
              <w:t xml:space="preserve"> персоналом «Заказчика»; </w:t>
            </w:r>
          </w:p>
          <w:p w:rsidR="009C2C6A" w:rsidRPr="005042A6" w:rsidRDefault="009C2C6A" w:rsidP="001B0E69">
            <w:pPr>
              <w:jc w:val="both"/>
              <w:rPr>
                <w:sz w:val="28"/>
                <w:szCs w:val="28"/>
              </w:rPr>
            </w:pPr>
            <w:r>
              <w:rPr>
                <w:sz w:val="28"/>
                <w:szCs w:val="28"/>
              </w:rPr>
              <w:t>-  плановые переключения в ТП (отключения-включения) для вывода в плановый ремонт электрооборудования ТП 6 – 0,4 кВ;</w:t>
            </w:r>
          </w:p>
          <w:p w:rsidR="009C2C6A" w:rsidRPr="005042A6" w:rsidRDefault="009C2C6A" w:rsidP="001B0E69">
            <w:pPr>
              <w:jc w:val="both"/>
              <w:rPr>
                <w:sz w:val="28"/>
                <w:szCs w:val="28"/>
              </w:rPr>
            </w:pPr>
            <w:r>
              <w:rPr>
                <w:sz w:val="28"/>
                <w:szCs w:val="28"/>
              </w:rPr>
              <w:t xml:space="preserve">- осмотр РУ-6 кВ, РУ-0,4 кВ, камер силовых трансформаторов, отходящих КЛ и ВРУ </w:t>
            </w:r>
            <w:proofErr w:type="spellStart"/>
            <w:r>
              <w:rPr>
                <w:sz w:val="28"/>
                <w:szCs w:val="28"/>
              </w:rPr>
              <w:t>токопотребителей</w:t>
            </w:r>
            <w:proofErr w:type="spellEnd"/>
            <w:r>
              <w:rPr>
                <w:sz w:val="28"/>
                <w:szCs w:val="28"/>
              </w:rPr>
              <w:t xml:space="preserve"> в присутствии ОВБ и (или) персонала «Заказчика» в целях определения дефектов и неисправностей площадки;</w:t>
            </w:r>
          </w:p>
          <w:p w:rsidR="009C2C6A" w:rsidRPr="005042A6" w:rsidRDefault="009C2C6A" w:rsidP="001B0E69">
            <w:pPr>
              <w:jc w:val="both"/>
              <w:rPr>
                <w:sz w:val="28"/>
                <w:szCs w:val="28"/>
              </w:rPr>
            </w:pPr>
            <w:r>
              <w:rPr>
                <w:sz w:val="28"/>
                <w:szCs w:val="28"/>
              </w:rPr>
              <w:t>- ревизия электрооборудования ТП (осмотр, устранение дефектов и неисправностей, профилактические работы в ТП, ревизия силовых трансформаторов и др.);</w:t>
            </w:r>
          </w:p>
          <w:p w:rsidR="009C2C6A" w:rsidRPr="005042A6" w:rsidRDefault="009C2C6A" w:rsidP="001B0E69">
            <w:pPr>
              <w:jc w:val="both"/>
              <w:rPr>
                <w:sz w:val="28"/>
                <w:szCs w:val="28"/>
              </w:rPr>
            </w:pPr>
            <w:r>
              <w:rPr>
                <w:sz w:val="28"/>
                <w:szCs w:val="28"/>
              </w:rPr>
              <w:t xml:space="preserve">- текущий ремонт (проверка, регулировка и наладка </w:t>
            </w:r>
            <w:proofErr w:type="spellStart"/>
            <w:r>
              <w:rPr>
                <w:sz w:val="28"/>
                <w:szCs w:val="28"/>
              </w:rPr>
              <w:t>эл</w:t>
            </w:r>
            <w:proofErr w:type="gramStart"/>
            <w:r>
              <w:rPr>
                <w:sz w:val="28"/>
                <w:szCs w:val="28"/>
              </w:rPr>
              <w:t>.о</w:t>
            </w:r>
            <w:proofErr w:type="gramEnd"/>
            <w:r>
              <w:rPr>
                <w:sz w:val="28"/>
                <w:szCs w:val="28"/>
              </w:rPr>
              <w:t>борудования</w:t>
            </w:r>
            <w:proofErr w:type="spellEnd"/>
            <w:r>
              <w:rPr>
                <w:sz w:val="28"/>
                <w:szCs w:val="28"/>
              </w:rPr>
              <w:t xml:space="preserve"> РЗА, оборудования 6 и 0,4 кВ) ТП с регулировкой и (или) заменой неисправных элементов);</w:t>
            </w:r>
          </w:p>
          <w:p w:rsidR="009C2C6A" w:rsidRPr="005042A6" w:rsidRDefault="009C2C6A" w:rsidP="001B0E69">
            <w:pPr>
              <w:jc w:val="both"/>
              <w:rPr>
                <w:sz w:val="28"/>
                <w:szCs w:val="28"/>
              </w:rPr>
            </w:pPr>
            <w:r>
              <w:rPr>
                <w:sz w:val="28"/>
                <w:szCs w:val="28"/>
              </w:rPr>
              <w:t>- проверка работоспособности внешних и внутренних сетей и узлов электроснабжения;</w:t>
            </w:r>
          </w:p>
          <w:p w:rsidR="009C2C6A" w:rsidRPr="005042A6" w:rsidRDefault="009C2C6A" w:rsidP="001B0E69">
            <w:pPr>
              <w:jc w:val="both"/>
              <w:rPr>
                <w:sz w:val="28"/>
                <w:szCs w:val="28"/>
              </w:rPr>
            </w:pPr>
            <w:r>
              <w:rPr>
                <w:sz w:val="28"/>
                <w:szCs w:val="28"/>
              </w:rPr>
              <w:t xml:space="preserve">- обследование внутреннего электрооборудования и </w:t>
            </w:r>
            <w:proofErr w:type="spellStart"/>
            <w:r>
              <w:rPr>
                <w:sz w:val="28"/>
                <w:szCs w:val="28"/>
              </w:rPr>
              <w:t>токопотребителей</w:t>
            </w:r>
            <w:proofErr w:type="spellEnd"/>
            <w:r>
              <w:rPr>
                <w:sz w:val="28"/>
                <w:szCs w:val="28"/>
              </w:rPr>
              <w:t>.</w:t>
            </w:r>
          </w:p>
        </w:tc>
      </w:tr>
    </w:tbl>
    <w:p w:rsidR="009C2C6A" w:rsidRPr="001B787F" w:rsidRDefault="009C2C6A" w:rsidP="001B0E69">
      <w:pPr>
        <w:widowControl w:val="0"/>
        <w:shd w:val="clear" w:color="auto" w:fill="FFFFFF"/>
        <w:tabs>
          <w:tab w:val="left" w:pos="7776"/>
        </w:tabs>
        <w:suppressAutoHyphens w:val="0"/>
        <w:autoSpaceDE w:val="0"/>
        <w:autoSpaceDN w:val="0"/>
        <w:adjustRightInd w:val="0"/>
        <w:spacing w:line="322" w:lineRule="exact"/>
        <w:ind w:left="360"/>
        <w:jc w:val="both"/>
        <w:rPr>
          <w:sz w:val="28"/>
          <w:szCs w:val="28"/>
        </w:rPr>
      </w:pPr>
    </w:p>
    <w:p w:rsidR="009C2C6A" w:rsidRPr="00A37785" w:rsidRDefault="009C2C6A" w:rsidP="001B0E69">
      <w:pPr>
        <w:jc w:val="both"/>
        <w:rPr>
          <w:sz w:val="28"/>
          <w:szCs w:val="28"/>
        </w:rPr>
      </w:pPr>
      <w:r>
        <w:rPr>
          <w:b/>
          <w:sz w:val="28"/>
          <w:szCs w:val="28"/>
        </w:rPr>
        <w:t xml:space="preserve">          </w:t>
      </w:r>
      <w:r>
        <w:rPr>
          <w:sz w:val="28"/>
          <w:szCs w:val="28"/>
        </w:rPr>
        <w:t>4.7. Условия и сроки (периоды) оказания услуг.</w:t>
      </w:r>
    </w:p>
    <w:p w:rsidR="009C2C6A" w:rsidRPr="008A0BB1" w:rsidRDefault="009C2C6A" w:rsidP="001B0E69">
      <w:pPr>
        <w:ind w:firstLine="720"/>
        <w:jc w:val="both"/>
        <w:rPr>
          <w:sz w:val="28"/>
          <w:szCs w:val="28"/>
        </w:rPr>
      </w:pPr>
      <w:r>
        <w:rPr>
          <w:sz w:val="28"/>
          <w:szCs w:val="28"/>
        </w:rPr>
        <w:t xml:space="preserve">Услуги должны выполняться без остановки объектов Заказчика. Время выполнения работ по будням, в выходные и  праздничные дни с 08 час. 00 мин. до </w:t>
      </w:r>
      <w:r>
        <w:rPr>
          <w:color w:val="000000"/>
          <w:sz w:val="28"/>
          <w:szCs w:val="28"/>
        </w:rPr>
        <w:t>17</w:t>
      </w:r>
      <w:r>
        <w:rPr>
          <w:sz w:val="28"/>
          <w:szCs w:val="28"/>
        </w:rPr>
        <w:t xml:space="preserve"> час. 00 мин. местного времени. В случае аварийного ремонта Подрядчик должен прибыть на объект Заказчика в течение 2-х часов после подачи заявки Заказчиком в любой день недели.</w:t>
      </w:r>
    </w:p>
    <w:p w:rsidR="009C2C6A" w:rsidRPr="008A0BB1" w:rsidRDefault="009C2C6A" w:rsidP="001B0E69">
      <w:pPr>
        <w:ind w:firstLine="709"/>
        <w:jc w:val="both"/>
        <w:rPr>
          <w:sz w:val="28"/>
          <w:szCs w:val="28"/>
        </w:rPr>
      </w:pPr>
      <w:r>
        <w:rPr>
          <w:sz w:val="28"/>
          <w:szCs w:val="28"/>
        </w:rPr>
        <w:t>Сроки оказания услуг:</w:t>
      </w:r>
    </w:p>
    <w:p w:rsidR="009C2C6A" w:rsidRPr="008A0BB1" w:rsidRDefault="009C2C6A" w:rsidP="001B0E69">
      <w:pPr>
        <w:ind w:firstLine="709"/>
        <w:jc w:val="both"/>
        <w:rPr>
          <w:sz w:val="28"/>
          <w:szCs w:val="28"/>
        </w:rPr>
      </w:pPr>
      <w:r>
        <w:rPr>
          <w:sz w:val="28"/>
          <w:szCs w:val="28"/>
        </w:rPr>
        <w:t>- техническое (профилактическое) обслуживание – ежемесячно с даты заключения договора по 31.12.2018;</w:t>
      </w:r>
    </w:p>
    <w:p w:rsidR="009C2C6A" w:rsidRPr="008A0BB1" w:rsidRDefault="009C2C6A" w:rsidP="001B0E69">
      <w:pPr>
        <w:ind w:firstLine="709"/>
        <w:jc w:val="both"/>
        <w:rPr>
          <w:sz w:val="28"/>
          <w:szCs w:val="28"/>
        </w:rPr>
      </w:pPr>
      <w:r>
        <w:rPr>
          <w:sz w:val="28"/>
          <w:szCs w:val="28"/>
        </w:rPr>
        <w:t>- аварийное обслуживание – по заявкам Заказчика с даты заключения договора по 31.12.2018.</w:t>
      </w:r>
    </w:p>
    <w:p w:rsidR="009C2C6A" w:rsidRPr="008A0BB1" w:rsidRDefault="009C2C6A" w:rsidP="001B0E69">
      <w:pPr>
        <w:tabs>
          <w:tab w:val="left" w:pos="567"/>
          <w:tab w:val="left" w:pos="709"/>
        </w:tabs>
        <w:ind w:firstLine="709"/>
        <w:jc w:val="both"/>
        <w:rPr>
          <w:rFonts w:eastAsia="MS Mincho"/>
          <w:bCs/>
          <w:sz w:val="28"/>
          <w:szCs w:val="28"/>
        </w:rPr>
      </w:pPr>
      <w:r>
        <w:rPr>
          <w:rFonts w:eastAsia="MS Mincho"/>
          <w:bCs/>
          <w:sz w:val="28"/>
          <w:szCs w:val="28"/>
        </w:rPr>
        <w:t>Общий срок действия договора:</w:t>
      </w:r>
      <w:r>
        <w:rPr>
          <w:sz w:val="28"/>
          <w:szCs w:val="28"/>
        </w:rPr>
        <w:t xml:space="preserve">  с даты заключения договора по 31 декабря 2018 года включительно.</w:t>
      </w:r>
    </w:p>
    <w:p w:rsidR="009C2C6A" w:rsidRPr="008A0BB1" w:rsidRDefault="009C2C6A" w:rsidP="001B0E69">
      <w:pPr>
        <w:tabs>
          <w:tab w:val="center" w:pos="4677"/>
          <w:tab w:val="left" w:pos="6300"/>
        </w:tabs>
        <w:rPr>
          <w:b/>
          <w:spacing w:val="-6"/>
          <w:sz w:val="28"/>
          <w:szCs w:val="28"/>
        </w:rPr>
      </w:pPr>
    </w:p>
    <w:p w:rsidR="009C2C6A" w:rsidRDefault="009C2C6A" w:rsidP="001B0E69">
      <w:pPr>
        <w:tabs>
          <w:tab w:val="center" w:pos="4677"/>
          <w:tab w:val="left" w:pos="6300"/>
        </w:tabs>
        <w:rPr>
          <w:sz w:val="28"/>
          <w:szCs w:val="28"/>
        </w:rPr>
      </w:pPr>
      <w:r>
        <w:rPr>
          <w:sz w:val="28"/>
          <w:szCs w:val="28"/>
        </w:rPr>
        <w:t xml:space="preserve">          4.8. Требования к оказанию услуг: </w:t>
      </w:r>
    </w:p>
    <w:p w:rsidR="009C2C6A" w:rsidRPr="00455AD8" w:rsidRDefault="009C2C6A" w:rsidP="001B0E69">
      <w:pPr>
        <w:tabs>
          <w:tab w:val="center" w:pos="4677"/>
          <w:tab w:val="left" w:pos="6300"/>
        </w:tabs>
        <w:jc w:val="both"/>
        <w:rPr>
          <w:sz w:val="28"/>
          <w:szCs w:val="28"/>
        </w:rPr>
      </w:pPr>
      <w:r>
        <w:rPr>
          <w:sz w:val="28"/>
          <w:szCs w:val="28"/>
        </w:rPr>
        <w:t xml:space="preserve">         4.8.1. Оперативно-техническое обслуживание  производится в соответствии с требованиями «Правил устройства электроустановок  (ПУЭ), «Правилами технической эксплуатации электроустановок потребителей» (ПТЭЭП), «Межотраслевыми правилами по охране труда (правил безопасности), при эксплуатации электроустановок» (МПОТ).</w:t>
      </w:r>
    </w:p>
    <w:p w:rsidR="009C2C6A" w:rsidRPr="00FA6D90" w:rsidRDefault="009C2C6A" w:rsidP="001B0E69">
      <w:pPr>
        <w:ind w:firstLine="709"/>
        <w:jc w:val="both"/>
        <w:rPr>
          <w:sz w:val="28"/>
          <w:szCs w:val="28"/>
        </w:rPr>
      </w:pPr>
      <w:r>
        <w:rPr>
          <w:sz w:val="28"/>
          <w:szCs w:val="28"/>
        </w:rPr>
        <w:t>4.8.2. При обслуживании электрооборудования Исполнитель должен быть обеспечен запасными частями, деталями и расходными материалами, требуемыми для оказания услуг соответствующими по своему качеству и комплектности техническим условиям.</w:t>
      </w:r>
    </w:p>
    <w:p w:rsidR="009C2C6A" w:rsidRPr="004D675A" w:rsidRDefault="009C2C6A" w:rsidP="001B0E69">
      <w:pPr>
        <w:ind w:firstLine="709"/>
        <w:jc w:val="both"/>
        <w:rPr>
          <w:sz w:val="28"/>
          <w:szCs w:val="28"/>
        </w:rPr>
      </w:pPr>
      <w:r>
        <w:rPr>
          <w:sz w:val="28"/>
          <w:szCs w:val="28"/>
        </w:rPr>
        <w:t>4.8.3. Выполнять работы в полном объеме, с необходимой периодичностью и в установленные сроки.</w:t>
      </w:r>
    </w:p>
    <w:p w:rsidR="009C2C6A" w:rsidRPr="004D675A" w:rsidRDefault="009C2C6A" w:rsidP="001B0E69">
      <w:pPr>
        <w:ind w:firstLine="709"/>
        <w:jc w:val="both"/>
        <w:rPr>
          <w:sz w:val="28"/>
          <w:szCs w:val="28"/>
        </w:rPr>
      </w:pPr>
      <w:r>
        <w:rPr>
          <w:sz w:val="28"/>
          <w:szCs w:val="28"/>
        </w:rPr>
        <w:t>4.8.4. Обеспечить соблюдение оптимальных режимов работы электрических систем и оборудования, рациональное использование электрической энергии.</w:t>
      </w:r>
    </w:p>
    <w:p w:rsidR="009C2C6A" w:rsidRPr="004D675A" w:rsidRDefault="009C2C6A" w:rsidP="001B0E69">
      <w:pPr>
        <w:ind w:firstLine="709"/>
        <w:jc w:val="both"/>
        <w:rPr>
          <w:sz w:val="28"/>
          <w:szCs w:val="28"/>
        </w:rPr>
      </w:pPr>
      <w:r>
        <w:rPr>
          <w:sz w:val="28"/>
          <w:szCs w:val="28"/>
        </w:rPr>
        <w:t>4.8.5. Предоставлять Заказчику отчетную документацию по итогам выполнения работ.</w:t>
      </w:r>
    </w:p>
    <w:p w:rsidR="009C2C6A" w:rsidRPr="004D675A" w:rsidRDefault="009C2C6A" w:rsidP="001B0E69">
      <w:pPr>
        <w:tabs>
          <w:tab w:val="left" w:pos="709"/>
        </w:tabs>
        <w:ind w:firstLine="709"/>
        <w:jc w:val="both"/>
        <w:rPr>
          <w:sz w:val="28"/>
          <w:szCs w:val="28"/>
        </w:rPr>
      </w:pPr>
      <w:r>
        <w:rPr>
          <w:sz w:val="28"/>
          <w:szCs w:val="28"/>
        </w:rPr>
        <w:t>4.8.6. Обеспечить наличие необходимого количества квалифицированного и аттестованного технического персонала требуемых специальностей для обслуживания объектов.</w:t>
      </w:r>
    </w:p>
    <w:p w:rsidR="009C2C6A" w:rsidRPr="004D675A" w:rsidRDefault="009C2C6A" w:rsidP="001B0E69">
      <w:pPr>
        <w:ind w:firstLine="709"/>
        <w:jc w:val="both"/>
        <w:rPr>
          <w:sz w:val="28"/>
          <w:szCs w:val="28"/>
        </w:rPr>
      </w:pPr>
      <w:r>
        <w:rPr>
          <w:sz w:val="28"/>
          <w:szCs w:val="28"/>
        </w:rPr>
        <w:t>4.8.7. Незамедлительно в письменном виде предупреждать Заказчика при обнаружении не зависящих от Подрядчика обстоятельств, которые создают невозможность завершения работ в установленные сроки.</w:t>
      </w:r>
    </w:p>
    <w:p w:rsidR="009C2C6A" w:rsidRPr="004D675A" w:rsidRDefault="009C2C6A" w:rsidP="001B0E69">
      <w:pPr>
        <w:ind w:firstLine="709"/>
        <w:jc w:val="both"/>
        <w:rPr>
          <w:sz w:val="28"/>
          <w:szCs w:val="28"/>
        </w:rPr>
      </w:pPr>
      <w:r>
        <w:rPr>
          <w:sz w:val="28"/>
          <w:szCs w:val="28"/>
        </w:rPr>
        <w:t>4.8.8. Обеспечивать сохранность объектов, материальных ценностей, находящихся на объектах в период выполнения работ.</w:t>
      </w:r>
    </w:p>
    <w:p w:rsidR="009C2C6A" w:rsidRPr="004D675A" w:rsidRDefault="009C2C6A" w:rsidP="001B0E69">
      <w:pPr>
        <w:ind w:firstLine="709"/>
        <w:jc w:val="both"/>
        <w:rPr>
          <w:sz w:val="28"/>
          <w:szCs w:val="28"/>
        </w:rPr>
      </w:pPr>
      <w:r>
        <w:rPr>
          <w:sz w:val="28"/>
          <w:szCs w:val="28"/>
        </w:rPr>
        <w:t xml:space="preserve">4.8.9. Обеспечивать Заказчику возможность контроля над ходом выполнения работ, качеством используемых материалов и оборудования, в том числе беспрепятственно допускать представителей Заказчика к любому объекту. </w:t>
      </w:r>
    </w:p>
    <w:p w:rsidR="009C2C6A" w:rsidRDefault="009C2C6A" w:rsidP="001B0E69">
      <w:pPr>
        <w:ind w:firstLine="709"/>
        <w:jc w:val="both"/>
        <w:rPr>
          <w:sz w:val="28"/>
          <w:szCs w:val="28"/>
        </w:rPr>
      </w:pPr>
      <w:r>
        <w:rPr>
          <w:sz w:val="28"/>
          <w:szCs w:val="28"/>
        </w:rPr>
        <w:t>4.8.10. Иметь запас расходных материалов, инструмента и комплектующих.</w:t>
      </w:r>
    </w:p>
    <w:p w:rsidR="009C2C6A" w:rsidRPr="00A37785" w:rsidRDefault="009C2C6A" w:rsidP="001B0E69">
      <w:pPr>
        <w:ind w:firstLine="709"/>
        <w:jc w:val="both"/>
        <w:rPr>
          <w:sz w:val="28"/>
          <w:szCs w:val="28"/>
        </w:rPr>
      </w:pPr>
      <w:r>
        <w:rPr>
          <w:sz w:val="28"/>
          <w:szCs w:val="28"/>
        </w:rPr>
        <w:t xml:space="preserve">4.8.11. Обеспечивать взаимодействие с надзорными и контрольно-ревизионными органами (Управление по технологическому и экологическому надзору </w:t>
      </w:r>
      <w:proofErr w:type="spellStart"/>
      <w:r>
        <w:rPr>
          <w:sz w:val="28"/>
          <w:szCs w:val="28"/>
        </w:rPr>
        <w:t>Ростехнадзора</w:t>
      </w:r>
      <w:proofErr w:type="spellEnd"/>
      <w:r>
        <w:rPr>
          <w:sz w:val="28"/>
          <w:szCs w:val="28"/>
        </w:rPr>
        <w:t xml:space="preserve"> по Свердловской области,             ОАО «</w:t>
      </w:r>
      <w:proofErr w:type="spellStart"/>
      <w:r>
        <w:rPr>
          <w:sz w:val="28"/>
          <w:szCs w:val="28"/>
        </w:rPr>
        <w:t>ЭнергосбыТ</w:t>
      </w:r>
      <w:proofErr w:type="spellEnd"/>
      <w:r>
        <w:rPr>
          <w:sz w:val="28"/>
          <w:szCs w:val="28"/>
        </w:rPr>
        <w:t xml:space="preserve"> Плюс»).</w:t>
      </w:r>
      <w:r>
        <w:rPr>
          <w:rFonts w:eastAsia="MS Mincho"/>
          <w:bCs/>
          <w:sz w:val="28"/>
          <w:szCs w:val="28"/>
        </w:rPr>
        <w:t xml:space="preserve"> </w:t>
      </w:r>
    </w:p>
    <w:p w:rsidR="009C2C6A" w:rsidRDefault="009C2C6A" w:rsidP="001B0E69">
      <w:pPr>
        <w:tabs>
          <w:tab w:val="left" w:pos="709"/>
        </w:tabs>
        <w:jc w:val="both"/>
        <w:rPr>
          <w:rFonts w:eastAsia="MS Mincho"/>
          <w:bCs/>
          <w:sz w:val="28"/>
          <w:szCs w:val="28"/>
        </w:rPr>
      </w:pPr>
      <w:r>
        <w:rPr>
          <w:rFonts w:eastAsia="MS Mincho"/>
          <w:bCs/>
          <w:sz w:val="28"/>
          <w:szCs w:val="28"/>
        </w:rPr>
        <w:t xml:space="preserve">         4.9. Место оказания услуг: г. Екатеринбург, ул. </w:t>
      </w:r>
      <w:proofErr w:type="gramStart"/>
      <w:r>
        <w:rPr>
          <w:rFonts w:eastAsia="MS Mincho"/>
          <w:bCs/>
          <w:sz w:val="28"/>
          <w:szCs w:val="28"/>
        </w:rPr>
        <w:t>Автомагистральная</w:t>
      </w:r>
      <w:proofErr w:type="gramEnd"/>
      <w:r>
        <w:rPr>
          <w:rFonts w:eastAsia="MS Mincho"/>
          <w:bCs/>
          <w:sz w:val="28"/>
          <w:szCs w:val="28"/>
        </w:rPr>
        <w:t>, 2, 42, 42А.</w:t>
      </w:r>
    </w:p>
    <w:p w:rsidR="009C2C6A" w:rsidRDefault="009C2C6A" w:rsidP="001B0E69">
      <w:pPr>
        <w:jc w:val="both"/>
      </w:pPr>
      <w:r>
        <w:rPr>
          <w:rFonts w:eastAsia="MS Mincho"/>
          <w:bCs/>
          <w:sz w:val="28"/>
          <w:szCs w:val="28"/>
        </w:rPr>
        <w:t xml:space="preserve">         4.10. </w:t>
      </w:r>
      <w:r>
        <w:rPr>
          <w:sz w:val="28"/>
          <w:szCs w:val="28"/>
        </w:rPr>
        <w:t>Оплата Услуг производится путем перечисления денежных средств на расчетный счет Исполнителя в течение 15 (пятнадцати) календарных дней после подписания акта сдачи – приемки оказанных Услуг, на основании счета и счета-фактуры.</w:t>
      </w:r>
      <w:r>
        <w:t xml:space="preserve">  </w:t>
      </w:r>
    </w:p>
    <w:p w:rsidR="001B0E69" w:rsidRDefault="001B0E69" w:rsidP="001B0E69">
      <w:pPr>
        <w:jc w:val="both"/>
      </w:pPr>
    </w:p>
    <w:p w:rsidR="009C2C6A" w:rsidRDefault="009C2C6A"/>
    <w:p w:rsidR="002E18D3" w:rsidRDefault="002E18D3" w:rsidP="00703603">
      <w:pPr>
        <w:pStyle w:val="1"/>
        <w:spacing w:before="0" w:after="0"/>
        <w:ind w:left="0" w:firstLine="0"/>
        <w:jc w:val="center"/>
      </w:pPr>
      <w:r>
        <w:t xml:space="preserve">Раздел 5. Информационная карта </w:t>
      </w:r>
    </w:p>
    <w:p w:rsidR="007C62FF" w:rsidRPr="00C177CB" w:rsidRDefault="007C62FF" w:rsidP="00C177CB"/>
    <w:p w:rsidR="002E18D3" w:rsidRPr="00C177CB" w:rsidRDefault="002E18D3" w:rsidP="00C177CB">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681E3B">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9C2C6A" w:rsidRDefault="001B0E69">
            <w:r>
              <w:t>Открытый конкурс среди субъектов МСП № ОК-МСП-СВЕРД-18-0003 по предмету закупки "Оказание услуг по техническому обслуживанию и ремонту электрических сетей и оборудования зданий и сооружений контейнерного терминала Екатеринбург-Товарный филиала ПАО «ТрансКонтейнер» на Свердловской железной дороге "</w:t>
            </w:r>
          </w:p>
        </w:tc>
      </w:tr>
      <w:tr w:rsidR="00B13C56" w:rsidRPr="00F86FAA" w:rsidTr="00EF779C">
        <w:tc>
          <w:tcPr>
            <w:tcW w:w="534" w:type="dxa"/>
          </w:tcPr>
          <w:p w:rsidR="00B13C56" w:rsidRPr="00F86FAA" w:rsidRDefault="00B13C56" w:rsidP="00B13C56">
            <w:pPr>
              <w:pStyle w:val="19"/>
              <w:ind w:firstLine="0"/>
              <w:rPr>
                <w:b/>
                <w:sz w:val="24"/>
                <w:szCs w:val="24"/>
              </w:rPr>
            </w:pPr>
            <w:r>
              <w:rPr>
                <w:b/>
                <w:sz w:val="24"/>
                <w:szCs w:val="24"/>
              </w:rPr>
              <w:t>2.</w:t>
            </w:r>
          </w:p>
        </w:tc>
        <w:tc>
          <w:tcPr>
            <w:tcW w:w="2551" w:type="dxa"/>
          </w:tcPr>
          <w:p w:rsidR="00B13C56" w:rsidRPr="00F86FAA" w:rsidRDefault="00B13C56" w:rsidP="00B13C56">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B13C56" w:rsidRDefault="00B13C56" w:rsidP="00B13C56">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9C2C6A" w:rsidRDefault="001B0E69">
            <w:pPr>
              <w:pStyle w:val="19"/>
              <w:ind w:firstLine="0"/>
              <w:rPr>
                <w:sz w:val="24"/>
                <w:szCs w:val="24"/>
              </w:rPr>
            </w:pPr>
            <w:r>
              <w:rPr>
                <w:sz w:val="24"/>
                <w:szCs w:val="24"/>
              </w:rPr>
              <w:t>Постоянная рабочая группа Конкурсной комиссии филиала ПАО «ТрансКонтейнер» на Свердловской железной дороге</w:t>
            </w:r>
          </w:p>
          <w:p w:rsidR="009C2C6A" w:rsidRDefault="001B0E69">
            <w:pPr>
              <w:pStyle w:val="19"/>
              <w:ind w:firstLine="0"/>
              <w:rPr>
                <w:sz w:val="24"/>
                <w:szCs w:val="24"/>
              </w:rPr>
            </w:pPr>
            <w:r>
              <w:rPr>
                <w:sz w:val="24"/>
                <w:szCs w:val="24"/>
              </w:rPr>
              <w:t>Адрес: Российская Федерация, 620027, г. Екатеринбург, ул. Николая Никонова, д.8</w:t>
            </w:r>
          </w:p>
          <w:p w:rsidR="009C2C6A" w:rsidRDefault="001B0E69">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Ербягина Марина Валерьевна, тел. +7(495)7881717(5052), электронный адрес </w:t>
            </w:r>
            <w:proofErr w:type="spellStart"/>
            <w:r>
              <w:t>erbiaginamv@trcont.ru</w:t>
            </w:r>
            <w:proofErr w:type="spellEnd"/>
            <w:r>
              <w:t>.</w:t>
            </w:r>
          </w:p>
          <w:p w:rsidR="009C2C6A" w:rsidRDefault="009C2C6A">
            <w:pPr>
              <w:rPr>
                <w:rFonts w:ascii="Calibri" w:hAnsi="Calibri" w:cs="Calibri"/>
                <w:color w:val="000000"/>
                <w:sz w:val="22"/>
                <w:szCs w:val="22"/>
                <w:lang w:eastAsia="ru-RU"/>
              </w:rPr>
            </w:pPr>
          </w:p>
          <w:p w:rsidR="009C2C6A" w:rsidRDefault="001B0E69">
            <w:pPr>
              <w:pStyle w:val="19"/>
              <w:ind w:firstLine="0"/>
              <w:rPr>
                <w:sz w:val="24"/>
                <w:szCs w:val="24"/>
                <w:lang w:val="en-US"/>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Марина Валерьевна Ербягина, тел./ +7(495)7881717(5052), электронный адрес </w:t>
            </w:r>
            <w:r>
              <w:rPr>
                <w:sz w:val="24"/>
                <w:szCs w:val="24"/>
                <w:lang w:val="en-US"/>
              </w:rPr>
              <w:t>ErbiaginaMV@trcont.ru</w:t>
            </w:r>
            <w:r>
              <w:rPr>
                <w:sz w:val="24"/>
                <w:szCs w:val="24"/>
              </w:rPr>
              <w:t>.</w:t>
            </w:r>
          </w:p>
          <w:p w:rsidR="009C2C6A" w:rsidRDefault="009C2C6A">
            <w:pPr>
              <w:pStyle w:val="19"/>
              <w:ind w:firstLine="0"/>
              <w:rPr>
                <w:sz w:val="24"/>
                <w:szCs w:val="24"/>
                <w:lang w:val="en-US"/>
              </w:rPr>
            </w:pP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F86FAA"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9C2C6A" w:rsidRDefault="001B0E69" w:rsidP="001B0E69">
            <w:pPr>
              <w:pStyle w:val="19"/>
              <w:ind w:firstLine="0"/>
              <w:rPr>
                <w:b/>
                <w:sz w:val="24"/>
                <w:szCs w:val="24"/>
              </w:rPr>
            </w:pPr>
            <w:bookmarkStart w:id="9" w:name="OLE_LINK8"/>
            <w:bookmarkStart w:id="10" w:name="OLE_LINK9"/>
            <w:bookmarkStart w:id="11" w:name="OLE_LINK23"/>
            <w:bookmarkStart w:id="12" w:name="OLE_LINK24"/>
            <w:bookmarkStart w:id="13" w:name="OLE_LINK37"/>
            <w:r>
              <w:rPr>
                <w:sz w:val="24"/>
                <w:szCs w:val="24"/>
              </w:rPr>
              <w:t>«31» января 2018 года</w:t>
            </w:r>
            <w:bookmarkEnd w:id="9"/>
            <w:bookmarkEnd w:id="10"/>
            <w:bookmarkEnd w:id="11"/>
            <w:bookmarkEnd w:id="12"/>
            <w:bookmarkEnd w:id="1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proofErr w:type="gramStart"/>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21" w:history="1">
              <w:r>
                <w:rPr>
                  <w:rStyle w:val="a8"/>
                  <w:sz w:val="24"/>
                  <w:szCs w:val="24"/>
                </w:rPr>
                <w:t>www.trcont.com</w:t>
              </w:r>
            </w:hyperlink>
            <w:r>
              <w:rPr>
                <w:sz w:val="24"/>
                <w:szCs w:val="24"/>
              </w:rPr>
              <w:t>) и,</w:t>
            </w:r>
            <w:r>
              <w:rPr>
                <w:color w:val="000000"/>
                <w:sz w:val="24"/>
                <w:szCs w:val="24"/>
                <w:shd w:val="clear" w:color="auto" w:fill="FFFFFF"/>
              </w:rPr>
              <w:t xml:space="preserve"> </w:t>
            </w:r>
            <w:r>
              <w:rPr>
                <w:sz w:val="24"/>
                <w:szCs w:val="24"/>
              </w:rPr>
              <w:t>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2" w:history="1">
              <w:r>
                <w:rPr>
                  <w:rStyle w:val="a8"/>
                  <w:sz w:val="24"/>
                  <w:szCs w:val="24"/>
                </w:rPr>
                <w:t>www.zakupki.gov.ru</w:t>
              </w:r>
            </w:hyperlink>
            <w:bookmarkStart w:id="14" w:name="_GoBack"/>
            <w:bookmarkEnd w:id="14"/>
            <w:r>
              <w:rPr>
                <w:sz w:val="24"/>
                <w:szCs w:val="24"/>
              </w:rPr>
              <w:t>) (далее – Официальный сайт).</w:t>
            </w:r>
          </w:p>
          <w:p w:rsidR="005834BA" w:rsidRPr="00681E3B" w:rsidRDefault="001356F1" w:rsidP="00681E3B">
            <w:pPr>
              <w:pStyle w:val="19"/>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55FAE" w:rsidRPr="00F86FAA" w:rsidTr="00EF779C">
        <w:tc>
          <w:tcPr>
            <w:tcW w:w="534" w:type="dxa"/>
          </w:tcPr>
          <w:p w:rsidR="00055FAE" w:rsidRPr="00F86FAA" w:rsidRDefault="00055FAE" w:rsidP="00055FAE">
            <w:pPr>
              <w:pStyle w:val="19"/>
              <w:ind w:firstLine="0"/>
              <w:rPr>
                <w:b/>
                <w:sz w:val="24"/>
                <w:szCs w:val="24"/>
              </w:rPr>
            </w:pPr>
            <w:r>
              <w:rPr>
                <w:b/>
                <w:sz w:val="24"/>
                <w:szCs w:val="24"/>
              </w:rPr>
              <w:t>5.</w:t>
            </w:r>
          </w:p>
        </w:tc>
        <w:tc>
          <w:tcPr>
            <w:tcW w:w="2551" w:type="dxa"/>
          </w:tcPr>
          <w:p w:rsidR="00055FAE" w:rsidRPr="00F86FAA" w:rsidRDefault="00055FAE" w:rsidP="00055FAE">
            <w:pPr>
              <w:pStyle w:val="Default"/>
              <w:rPr>
                <w:b/>
                <w:color w:val="auto"/>
              </w:rPr>
            </w:pPr>
            <w:r>
              <w:rPr>
                <w:b/>
                <w:color w:val="auto"/>
              </w:rPr>
              <w:t>Начальная (максимальная) цена договора/ цена лота</w:t>
            </w:r>
          </w:p>
        </w:tc>
        <w:tc>
          <w:tcPr>
            <w:tcW w:w="6768" w:type="dxa"/>
          </w:tcPr>
          <w:p w:rsidR="009C2C6A" w:rsidRDefault="001B0E69" w:rsidP="001B0E69">
            <w:pPr>
              <w:pStyle w:val="19"/>
              <w:rPr>
                <w:i/>
                <w:sz w:val="24"/>
                <w:szCs w:val="24"/>
              </w:rPr>
            </w:pPr>
            <w:r>
              <w:rPr>
                <w:sz w:val="24"/>
                <w:szCs w:val="24"/>
              </w:rPr>
              <w:t>Начальная (максимальная) цена договора составляет 1500000 (один миллион пятьсот тысяч) рублей 00 копеек с учетом всех налогов (кроме НДС), включает все возможные расходы претендента, в том числе расходы на материалы, аренду специализированной техники, необходимой для оказания услуг по предмету открытого конкурса и все налоги, кроме НДС.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9C2C6A" w:rsidRDefault="001B0E69">
            <w:pPr>
              <w:pStyle w:val="19"/>
              <w:ind w:firstLine="0"/>
              <w:rPr>
                <w:b/>
                <w:sz w:val="24"/>
                <w:szCs w:val="24"/>
              </w:rPr>
            </w:pPr>
            <w:proofErr w:type="gramStart"/>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Pr>
                <w:sz w:val="24"/>
                <w:szCs w:val="24"/>
              </w:rPr>
              <w:br/>
            </w:r>
            <w:r>
              <w:rPr>
                <w:sz w:val="24"/>
                <w:szCs w:val="28"/>
              </w:rPr>
              <w:t>«21» февраля 2018 г. 14 час. 00 мин.</w:t>
            </w:r>
            <w:r>
              <w:rPr>
                <w:sz w:val="24"/>
              </w:rPr>
              <w:t xml:space="preserve"> </w:t>
            </w:r>
            <w:r>
              <w:rPr>
                <w:sz w:val="24"/>
                <w:szCs w:val="24"/>
              </w:rPr>
              <w:t>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9C2C6A" w:rsidRDefault="001B0E69">
            <w:pPr>
              <w:pStyle w:val="19"/>
              <w:ind w:firstLine="0"/>
              <w:rPr>
                <w:i/>
                <w:sz w:val="24"/>
                <w:szCs w:val="24"/>
              </w:rPr>
            </w:pPr>
            <w:r>
              <w:rPr>
                <w:sz w:val="24"/>
                <w:szCs w:val="24"/>
              </w:rPr>
              <w:t xml:space="preserve">Вскрытие Заявок состоится </w:t>
            </w:r>
            <w:r>
              <w:rPr>
                <w:sz w:val="24"/>
                <w:szCs w:val="28"/>
              </w:rPr>
              <w:t>«21» февраля 2018 г. 14 час. 00 мин.</w:t>
            </w:r>
            <w:r>
              <w:rPr>
                <w:sz w:val="22"/>
                <w:szCs w:val="24"/>
              </w:rPr>
              <w:t xml:space="preserve">  </w:t>
            </w:r>
            <w:r>
              <w:rPr>
                <w:sz w:val="24"/>
                <w:szCs w:val="24"/>
              </w:rPr>
              <w:t>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9C2C6A" w:rsidRDefault="001B0E69">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15" w:name="OLE_LINK10"/>
            <w:bookmarkStart w:id="16" w:name="OLE_LINK11"/>
            <w:bookmarkStart w:id="17" w:name="OLE_LINK12"/>
            <w:bookmarkStart w:id="18" w:name="OLE_LINK13"/>
            <w:bookmarkStart w:id="19" w:name="OLE_LINK25"/>
            <w:bookmarkStart w:id="20" w:name="OLE_LINK26"/>
            <w:bookmarkStart w:id="21" w:name="OLE_LINK38"/>
            <w:bookmarkStart w:id="22" w:name="OLE_LINK39"/>
            <w:bookmarkStart w:id="23" w:name="OLE_LINK51"/>
            <w:bookmarkStart w:id="24" w:name="OLE_LINK52"/>
            <w:r>
              <w:rPr>
                <w:sz w:val="24"/>
                <w:szCs w:val="28"/>
              </w:rPr>
              <w:t>«26» февраля 2018 г. 14 час. 00 мин.</w:t>
            </w:r>
            <w:bookmarkEnd w:id="15"/>
            <w:bookmarkEnd w:id="16"/>
            <w:bookmarkEnd w:id="17"/>
            <w:bookmarkEnd w:id="18"/>
            <w:bookmarkEnd w:id="19"/>
            <w:bookmarkEnd w:id="20"/>
            <w:bookmarkEnd w:id="21"/>
            <w:bookmarkEnd w:id="22"/>
            <w:bookmarkEnd w:id="23"/>
            <w:bookmarkEnd w:id="24"/>
            <w:r>
              <w:rPr>
                <w:sz w:val="22"/>
                <w:szCs w:val="24"/>
              </w:rPr>
              <w:t xml:space="preserve"> </w:t>
            </w:r>
            <w:r>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C2C6A" w:rsidRDefault="001B0E69">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Свердловской железной дороге</w:t>
            </w:r>
          </w:p>
          <w:p w:rsidR="009C2C6A" w:rsidRDefault="001B0E69">
            <w:pPr>
              <w:pStyle w:val="19"/>
              <w:ind w:firstLine="0"/>
              <w:rPr>
                <w:sz w:val="24"/>
                <w:szCs w:val="24"/>
                <w:highlight w:val="cyan"/>
              </w:rPr>
            </w:pPr>
            <w:r>
              <w:rPr>
                <w:sz w:val="24"/>
                <w:szCs w:val="24"/>
              </w:rPr>
              <w:t>Адрес: Российская Федерация, 620027, г. Екатеринбург, ул. Николая Никонова, д.8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9C2C6A" w:rsidRDefault="001B0E69">
            <w:pPr>
              <w:pStyle w:val="19"/>
              <w:ind w:firstLine="0"/>
              <w:rPr>
                <w:sz w:val="24"/>
                <w:szCs w:val="24"/>
                <w:highlight w:val="cyan"/>
              </w:rPr>
            </w:pPr>
            <w:r>
              <w:rPr>
                <w:sz w:val="24"/>
                <w:szCs w:val="24"/>
              </w:rPr>
              <w:t xml:space="preserve">Подведение итогов состоится не позднее </w:t>
            </w:r>
            <w:bookmarkStart w:id="25" w:name="OLE_LINK14"/>
            <w:bookmarkStart w:id="26" w:name="OLE_LINK15"/>
            <w:bookmarkStart w:id="27" w:name="OLE_LINK28"/>
            <w:r>
              <w:rPr>
                <w:sz w:val="24"/>
                <w:szCs w:val="28"/>
              </w:rPr>
              <w:t>«01» марта 2018 г. 14 час. 00 мин.</w:t>
            </w:r>
            <w:bookmarkEnd w:id="25"/>
            <w:bookmarkEnd w:id="26"/>
            <w:bookmarkEnd w:id="27"/>
            <w:r>
              <w:rPr>
                <w:sz w:val="22"/>
                <w:szCs w:val="24"/>
              </w:rP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9C2C6A" w:rsidRDefault="001B0E69">
            <w:pPr>
              <w:pStyle w:val="19"/>
              <w:ind w:firstLine="0"/>
              <w:rPr>
                <w:sz w:val="24"/>
                <w:szCs w:val="24"/>
              </w:rPr>
            </w:pPr>
            <w:r>
              <w:rPr>
                <w:sz w:val="24"/>
                <w:szCs w:val="24"/>
              </w:rPr>
              <w:t xml:space="preserve">Оплата Услуг производится путем перечисления денежных средств на расчетный счет Исполнителя в течение 15 (пятнадцати) календарных дней после подписания акта сдачи – приемки оказанных Услуг, на основании счета и счета-фактуры.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9C2C6A" w:rsidRDefault="001B0E69">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9C2C6A" w:rsidRDefault="001B0E69">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с даты заключения договора по 31 декабря 2018 г. включительно.</w:t>
            </w:r>
          </w:p>
          <w:p w:rsidR="00B277B4" w:rsidRPr="00F86FAA" w:rsidRDefault="00B277B4" w:rsidP="00B277B4">
            <w:pPr>
              <w:pStyle w:val="Default"/>
              <w:jc w:val="both"/>
              <w:rPr>
                <w:color w:val="auto"/>
              </w:rPr>
            </w:pPr>
          </w:p>
          <w:p w:rsidR="009C2C6A" w:rsidRDefault="001B0E69" w:rsidP="001B0E69">
            <w:pPr>
              <w:pStyle w:val="Default"/>
              <w:jc w:val="both"/>
            </w:pPr>
            <w:r>
              <w:rPr>
                <w:b/>
                <w:bCs/>
                <w:color w:val="auto"/>
              </w:rPr>
              <w:t xml:space="preserve">Место </w:t>
            </w:r>
            <w:r>
              <w:rPr>
                <w:b/>
                <w:color w:val="auto"/>
              </w:rPr>
              <w:t xml:space="preserve">выполнения работ, оказания услуг, поставки товара и т.д.: </w:t>
            </w:r>
            <w:r>
              <w:t xml:space="preserve">г Екатеринбург, </w:t>
            </w:r>
            <w:proofErr w:type="spellStart"/>
            <w:proofErr w:type="gramStart"/>
            <w:r>
              <w:t>ул</w:t>
            </w:r>
            <w:proofErr w:type="spellEnd"/>
            <w:proofErr w:type="gramEnd"/>
            <w:r>
              <w:t xml:space="preserve"> Автомагистральная, 2, 42, 42А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9C2C6A" w:rsidRDefault="001B0E69">
            <w:pPr>
              <w:pStyle w:val="19"/>
              <w:ind w:firstLine="0"/>
              <w:rPr>
                <w:sz w:val="24"/>
                <w:szCs w:val="24"/>
              </w:rPr>
            </w:pPr>
            <w:r>
              <w:rPr>
                <w:sz w:val="24"/>
                <w:szCs w:val="24"/>
              </w:rPr>
              <w:t>Состав и объем товара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9C2C6A" w:rsidRDefault="001B0E69">
            <w:pPr>
              <w:pStyle w:val="aff"/>
              <w:jc w:val="both"/>
              <w:rPr>
                <w:sz w:val="24"/>
                <w:szCs w:val="24"/>
              </w:rPr>
            </w:pPr>
            <w:r w:rsidRPr="001B0E69">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9C2C6A" w:rsidRDefault="001B0E69">
            <w:pPr>
              <w:pStyle w:val="19"/>
              <w:ind w:firstLine="0"/>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B277B4" w:rsidRPr="006D2B87" w:rsidRDefault="00B277B4" w:rsidP="00B277B4">
            <w:pPr>
              <w:pStyle w:val="aff7"/>
              <w:numPr>
                <w:ilvl w:val="0"/>
                <w:numId w:val="36"/>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9C2C6A" w:rsidRPr="001B0E69" w:rsidRDefault="001B0E69">
            <w:pPr>
              <w:pStyle w:val="aff7"/>
              <w:numPr>
                <w:ilvl w:val="1"/>
                <w:numId w:val="36"/>
              </w:numPr>
              <w:jc w:val="both"/>
            </w:pPr>
            <w:r w:rsidRPr="001B0E69">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C2C6A" w:rsidRPr="001B0E69" w:rsidRDefault="001B0E69">
            <w:pPr>
              <w:pStyle w:val="aff7"/>
              <w:numPr>
                <w:ilvl w:val="1"/>
                <w:numId w:val="36"/>
              </w:numPr>
              <w:jc w:val="both"/>
            </w:pPr>
            <w:r w:rsidRPr="001B0E69">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C2C6A" w:rsidRPr="001B0E69" w:rsidRDefault="001B0E69">
            <w:pPr>
              <w:pStyle w:val="aff7"/>
              <w:numPr>
                <w:ilvl w:val="1"/>
                <w:numId w:val="36"/>
              </w:numPr>
              <w:jc w:val="both"/>
            </w:pPr>
            <w:proofErr w:type="gramStart"/>
            <w:r w:rsidRPr="001B0E69">
              <w:t>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(техническое обслуживание и ремонт электрических сетей и оборудования), с суммарной стоимостью договоров не менее 20 % от начальной (максимальной) цены договора/цены лота и документов, подтверждающих факт исполнения обязательств по указанным договорам;</w:t>
            </w:r>
            <w:proofErr w:type="gramEnd"/>
          </w:p>
          <w:p w:rsidR="009C2C6A" w:rsidRPr="001B0E69" w:rsidRDefault="001B0E69">
            <w:pPr>
              <w:pStyle w:val="aff7"/>
              <w:numPr>
                <w:ilvl w:val="1"/>
                <w:numId w:val="36"/>
              </w:numPr>
              <w:jc w:val="both"/>
            </w:pPr>
            <w:r w:rsidRPr="001B0E69">
              <w:t xml:space="preserve">наличие допусков по электробезопасности группы </w:t>
            </w:r>
            <w:r>
              <w:rPr>
                <w:lang w:val="en-US"/>
              </w:rPr>
              <w:t>V</w:t>
            </w:r>
            <w:r w:rsidRPr="001B0E69">
              <w:t xml:space="preserve"> </w:t>
            </w:r>
            <w:proofErr w:type="gramStart"/>
            <w:r w:rsidRPr="001B0E69">
              <w:t>до</w:t>
            </w:r>
            <w:proofErr w:type="gramEnd"/>
            <w:r w:rsidRPr="001B0E69">
              <w:t xml:space="preserve"> и выше 1000 В.</w:t>
            </w:r>
          </w:p>
          <w:p w:rsidR="00B277B4" w:rsidRPr="006D2B87" w:rsidRDefault="00B277B4" w:rsidP="00B277B4">
            <w:pPr>
              <w:pStyle w:val="aff7"/>
              <w:numPr>
                <w:ilvl w:val="0"/>
                <w:numId w:val="3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9C2C6A" w:rsidRPr="001B0E69" w:rsidRDefault="001B0E69">
            <w:pPr>
              <w:pStyle w:val="aff7"/>
              <w:numPr>
                <w:ilvl w:val="1"/>
                <w:numId w:val="36"/>
              </w:numPr>
              <w:jc w:val="both"/>
            </w:pPr>
            <w:r w:rsidRPr="001B0E69">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C2C6A" w:rsidRPr="001B0E69" w:rsidRDefault="001B0E69">
            <w:pPr>
              <w:pStyle w:val="aff7"/>
              <w:numPr>
                <w:ilvl w:val="1"/>
                <w:numId w:val="36"/>
              </w:numPr>
              <w:jc w:val="both"/>
            </w:pPr>
            <w:r w:rsidRPr="001B0E6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9C2C6A" w:rsidRPr="001B0E69" w:rsidRDefault="001B0E69">
            <w:pPr>
              <w:pStyle w:val="aff7"/>
              <w:numPr>
                <w:ilvl w:val="1"/>
                <w:numId w:val="36"/>
              </w:numPr>
              <w:jc w:val="both"/>
            </w:pPr>
            <w:proofErr w:type="gramStart"/>
            <w:r w:rsidRPr="001B0E69">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B0E69">
              <w:t>://</w:t>
            </w:r>
            <w:r>
              <w:rPr>
                <w:lang w:val="en-US"/>
              </w:rPr>
              <w:t>service</w:t>
            </w:r>
            <w:r w:rsidRPr="001B0E69">
              <w:t>.</w:t>
            </w:r>
            <w:proofErr w:type="spellStart"/>
            <w:r>
              <w:rPr>
                <w:lang w:val="en-US"/>
              </w:rPr>
              <w:t>nalog</w:t>
            </w:r>
            <w:proofErr w:type="spellEnd"/>
            <w:r w:rsidRPr="001B0E69">
              <w:t>.</w:t>
            </w:r>
            <w:proofErr w:type="spellStart"/>
            <w:r>
              <w:rPr>
                <w:lang w:val="en-US"/>
              </w:rPr>
              <w:t>ru</w:t>
            </w:r>
            <w:proofErr w:type="spellEnd"/>
            <w:r w:rsidRPr="001B0E69">
              <w:t>/</w:t>
            </w:r>
            <w:proofErr w:type="spellStart"/>
            <w:r>
              <w:rPr>
                <w:lang w:val="en-US"/>
              </w:rPr>
              <w:t>zd</w:t>
            </w:r>
            <w:proofErr w:type="spellEnd"/>
            <w:r w:rsidRPr="001B0E69">
              <w:t>.</w:t>
            </w:r>
            <w:r>
              <w:rPr>
                <w:lang w:val="en-US"/>
              </w:rPr>
              <w:t>do</w:t>
            </w:r>
            <w:r w:rsidRPr="001B0E69">
              <w:t>).</w:t>
            </w:r>
            <w:proofErr w:type="gramEnd"/>
            <w:r w:rsidRPr="001B0E6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1B0E69">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B0E69">
              <w:t>://</w:t>
            </w:r>
            <w:r>
              <w:rPr>
                <w:lang w:val="en-US"/>
              </w:rPr>
              <w:t>service</w:t>
            </w:r>
            <w:r w:rsidRPr="001B0E69">
              <w:t>.</w:t>
            </w:r>
            <w:proofErr w:type="spellStart"/>
            <w:r>
              <w:rPr>
                <w:lang w:val="en-US"/>
              </w:rPr>
              <w:t>nalog</w:t>
            </w:r>
            <w:proofErr w:type="spellEnd"/>
            <w:r w:rsidRPr="001B0E69">
              <w:t>.</w:t>
            </w:r>
            <w:proofErr w:type="spellStart"/>
            <w:r>
              <w:rPr>
                <w:lang w:val="en-US"/>
              </w:rPr>
              <w:t>ru</w:t>
            </w:r>
            <w:proofErr w:type="spellEnd"/>
            <w:r w:rsidRPr="001B0E69">
              <w:t>/</w:t>
            </w:r>
            <w:proofErr w:type="spellStart"/>
            <w:r>
              <w:rPr>
                <w:lang w:val="en-US"/>
              </w:rPr>
              <w:t>zd</w:t>
            </w:r>
            <w:proofErr w:type="spellEnd"/>
            <w:r w:rsidRPr="001B0E69">
              <w:t>.</w:t>
            </w:r>
            <w:r>
              <w:rPr>
                <w:lang w:val="en-US"/>
              </w:rPr>
              <w:t>do</w:t>
            </w:r>
            <w:r w:rsidRPr="001B0E69">
              <w:t>));</w:t>
            </w:r>
            <w:proofErr w:type="gramEnd"/>
          </w:p>
          <w:p w:rsidR="009C2C6A" w:rsidRPr="001B0E69" w:rsidRDefault="001B0E69">
            <w:pPr>
              <w:pStyle w:val="aff7"/>
              <w:numPr>
                <w:ilvl w:val="1"/>
                <w:numId w:val="36"/>
              </w:numPr>
              <w:jc w:val="both"/>
            </w:pPr>
            <w:proofErr w:type="gramStart"/>
            <w:r w:rsidRPr="001B0E69">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B0E69">
              <w:t>://</w:t>
            </w:r>
            <w:proofErr w:type="spellStart"/>
            <w:r>
              <w:rPr>
                <w:lang w:val="en-US"/>
              </w:rPr>
              <w:t>fssprus</w:t>
            </w:r>
            <w:proofErr w:type="spellEnd"/>
            <w:r w:rsidRPr="001B0E69">
              <w:t>.</w:t>
            </w:r>
            <w:proofErr w:type="spellStart"/>
            <w:r>
              <w:rPr>
                <w:lang w:val="en-US"/>
              </w:rPr>
              <w:t>ru</w:t>
            </w:r>
            <w:proofErr w:type="spellEnd"/>
            <w:r w:rsidRPr="001B0E69">
              <w:t>/</w:t>
            </w:r>
            <w:proofErr w:type="spellStart"/>
            <w:r>
              <w:rPr>
                <w:lang w:val="en-US"/>
              </w:rPr>
              <w:t>iss</w:t>
            </w:r>
            <w:proofErr w:type="spellEnd"/>
            <w:proofErr w:type="gramEnd"/>
            <w:r w:rsidRPr="001B0E69">
              <w:t>/</w:t>
            </w:r>
            <w:proofErr w:type="spellStart"/>
            <w:proofErr w:type="gramStart"/>
            <w:r>
              <w:rPr>
                <w:lang w:val="en-US"/>
              </w:rPr>
              <w:t>ip</w:t>
            </w:r>
            <w:proofErr w:type="spellEnd"/>
            <w:proofErr w:type="gramEnd"/>
            <w:r w:rsidRPr="001B0E69">
              <w:t xml:space="preserve">), а также информации в едином Федеральном реестре сведений о фактах деятельности юридических лиц </w:t>
            </w:r>
            <w:r>
              <w:rPr>
                <w:lang w:val="en-US"/>
              </w:rPr>
              <w:t>http</w:t>
            </w:r>
            <w:r w:rsidRPr="001B0E69">
              <w:t>://</w:t>
            </w:r>
            <w:r>
              <w:rPr>
                <w:lang w:val="en-US"/>
              </w:rPr>
              <w:t>www</w:t>
            </w:r>
            <w:r w:rsidRPr="001B0E69">
              <w:t>.</w:t>
            </w:r>
            <w:proofErr w:type="spellStart"/>
            <w:r>
              <w:rPr>
                <w:lang w:val="en-US"/>
              </w:rPr>
              <w:t>fedresurs</w:t>
            </w:r>
            <w:proofErr w:type="spellEnd"/>
            <w:r w:rsidRPr="001B0E69">
              <w:t>.</w:t>
            </w:r>
            <w:proofErr w:type="spellStart"/>
            <w:r>
              <w:rPr>
                <w:lang w:val="en-US"/>
              </w:rPr>
              <w:t>ru</w:t>
            </w:r>
            <w:proofErr w:type="spellEnd"/>
            <w:r w:rsidRPr="001B0E69">
              <w:t>/</w:t>
            </w:r>
            <w:r>
              <w:rPr>
                <w:lang w:val="en-US"/>
              </w:rPr>
              <w:t>companies</w:t>
            </w:r>
            <w:r w:rsidRPr="001B0E69">
              <w:t>/</w:t>
            </w:r>
            <w:proofErr w:type="spellStart"/>
            <w:r>
              <w:rPr>
                <w:lang w:val="en-US"/>
              </w:rPr>
              <w:t>IsSearching</w:t>
            </w:r>
            <w:proofErr w:type="spellEnd"/>
            <w:r w:rsidRPr="001B0E69">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C2C6A" w:rsidRPr="001B0E69" w:rsidRDefault="001B0E69">
            <w:pPr>
              <w:pStyle w:val="aff7"/>
              <w:numPr>
                <w:ilvl w:val="1"/>
                <w:numId w:val="36"/>
              </w:numPr>
              <w:jc w:val="both"/>
            </w:pPr>
            <w:r w:rsidRPr="001B0E69">
              <w:t xml:space="preserve">действующие допуски по электробезопасности группы </w:t>
            </w:r>
            <w:r>
              <w:rPr>
                <w:lang w:val="en-US"/>
              </w:rPr>
              <w:t>V</w:t>
            </w:r>
            <w:r w:rsidRPr="001B0E69">
              <w:t xml:space="preserve"> до и выше 1000</w:t>
            </w:r>
            <w:proofErr w:type="gramStart"/>
            <w:r w:rsidRPr="001B0E69">
              <w:t xml:space="preserve"> В</w:t>
            </w:r>
            <w:proofErr w:type="gramEnd"/>
            <w:r w:rsidRPr="001B0E69">
              <w:t xml:space="preserve"> (копии, заверенные претендентом);</w:t>
            </w:r>
          </w:p>
          <w:p w:rsidR="009C2C6A" w:rsidRPr="001B0E69" w:rsidRDefault="001B0E69">
            <w:pPr>
              <w:pStyle w:val="aff7"/>
              <w:numPr>
                <w:ilvl w:val="1"/>
                <w:numId w:val="36"/>
              </w:numPr>
              <w:jc w:val="both"/>
            </w:pPr>
            <w:r w:rsidRPr="001B0E69">
              <w:t>сведения о производственном персонале по форме приложения № 6 к документации о закупке (копии удостоверений по проверке знаний по электробезопасности, промышленной безопасности, энергетической безопасности в объеме знаний эксплуатации тепловых энергоустановок);</w:t>
            </w:r>
          </w:p>
          <w:p w:rsidR="009C2C6A" w:rsidRPr="001B0E69" w:rsidRDefault="001B0E69">
            <w:pPr>
              <w:pStyle w:val="aff7"/>
              <w:numPr>
                <w:ilvl w:val="1"/>
                <w:numId w:val="36"/>
              </w:numPr>
              <w:jc w:val="both"/>
            </w:pPr>
            <w:r w:rsidRPr="001B0E69">
              <w:t xml:space="preserve">документ по форме приложения № 4 к документации о </w:t>
            </w:r>
            <w:proofErr w:type="gramStart"/>
            <w:r w:rsidRPr="001B0E69">
              <w:t>закупке</w:t>
            </w:r>
            <w:proofErr w:type="gramEnd"/>
            <w:r w:rsidRPr="001B0E69">
              <w:t xml:space="preserve"> о наличии опыта поставки товара, выполнения работ, оказания услуг, указанного в подпункте 1.3 части 1 пункта 17 Информационной карты;</w:t>
            </w:r>
          </w:p>
          <w:p w:rsidR="009C2C6A" w:rsidRDefault="001B0E69">
            <w:pPr>
              <w:pStyle w:val="aff7"/>
              <w:numPr>
                <w:ilvl w:val="1"/>
                <w:numId w:val="36"/>
              </w:numPr>
              <w:jc w:val="both"/>
              <w:rPr>
                <w:lang w:val="en-US"/>
              </w:rPr>
            </w:pPr>
            <w:proofErr w:type="gramStart"/>
            <w:r w:rsidRPr="001B0E69">
              <w:t>документы</w:t>
            </w:r>
            <w:proofErr w:type="gramEnd"/>
            <w:r w:rsidRPr="001B0E69">
              <w:t xml:space="preserve"> подтверждающие факт поставки товара, выполнения работ, оказания услуг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 xml:space="preserve">Письмо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A004B7" w:rsidP="00C75F3F">
            <w:pPr>
              <w:pStyle w:val="afa"/>
              <w:rPr>
                <w:i/>
                <w:sz w:val="24"/>
                <w:highlight w:val="yellow"/>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Style w:val="afff2"/>
              <w:tblW w:w="0" w:type="auto"/>
              <w:tblLayout w:type="fixed"/>
              <w:tblLook w:val="04A0"/>
            </w:tblPr>
            <w:tblGrid>
              <w:gridCol w:w="4423"/>
              <w:gridCol w:w="2114"/>
            </w:tblGrid>
            <w:tr w:rsidR="00B277B4" w:rsidRPr="00E048E8" w:rsidTr="00056955">
              <w:tc>
                <w:tcPr>
                  <w:tcW w:w="4423" w:type="dxa"/>
                </w:tcPr>
                <w:p w:rsidR="00B277B4" w:rsidRPr="006D2B87" w:rsidRDefault="00B277B4" w:rsidP="00B277B4">
                  <w:pPr>
                    <w:pStyle w:val="afa"/>
                    <w:rPr>
                      <w:b/>
                      <w:sz w:val="24"/>
                    </w:rPr>
                  </w:pPr>
                  <w:r>
                    <w:rPr>
                      <w:b/>
                      <w:sz w:val="24"/>
                    </w:rPr>
                    <w:t>Критерий оценки</w:t>
                  </w:r>
                </w:p>
              </w:tc>
              <w:tc>
                <w:tcPr>
                  <w:tcW w:w="2114" w:type="dxa"/>
                </w:tcPr>
                <w:p w:rsidR="00B277B4" w:rsidRPr="00C125C6" w:rsidRDefault="00B277B4" w:rsidP="00B277B4">
                  <w:pPr>
                    <w:pStyle w:val="afa"/>
                    <w:ind w:firstLine="0"/>
                    <w:rPr>
                      <w:b/>
                      <w:sz w:val="24"/>
                    </w:rPr>
                  </w:pPr>
                  <w:r>
                    <w:rPr>
                      <w:b/>
                      <w:sz w:val="24"/>
                    </w:rPr>
                    <w:t xml:space="preserve">Значение </w:t>
                  </w:r>
                  <w:proofErr w:type="spellStart"/>
                  <w:r>
                    <w:rPr>
                      <w:b/>
                      <w:sz w:val="24"/>
                    </w:rPr>
                    <w:t>Кз</w:t>
                  </w:r>
                  <w:proofErr w:type="spellEnd"/>
                </w:p>
              </w:tc>
            </w:tr>
            <w:tr w:rsidR="00B277B4" w:rsidRPr="00514332" w:rsidTr="00056955">
              <w:tc>
                <w:tcPr>
                  <w:tcW w:w="4423" w:type="dxa"/>
                </w:tcPr>
                <w:p w:rsidR="009C2C6A" w:rsidRDefault="001B0E69">
                  <w:pPr>
                    <w:pStyle w:val="afa"/>
                    <w:ind w:firstLine="0"/>
                    <w:rPr>
                      <w:sz w:val="24"/>
                    </w:rPr>
                  </w:pPr>
                  <w:r>
                    <w:rPr>
                      <w:sz w:val="24"/>
                    </w:rPr>
                    <w:t xml:space="preserve">Стоимость нормо-часа </w:t>
                  </w:r>
                </w:p>
              </w:tc>
              <w:tc>
                <w:tcPr>
                  <w:tcW w:w="2114" w:type="dxa"/>
                </w:tcPr>
                <w:p w:rsidR="009C2C6A" w:rsidRDefault="001B0E69">
                  <w:pPr>
                    <w:pStyle w:val="afa"/>
                    <w:ind w:firstLine="34"/>
                    <w:rPr>
                      <w:sz w:val="24"/>
                      <w:lang w:val="en-US"/>
                    </w:rPr>
                  </w:pPr>
                  <w:r>
                    <w:rPr>
                      <w:sz w:val="24"/>
                      <w:lang w:val="en-US"/>
                    </w:rPr>
                    <w:t>0,70</w:t>
                  </w:r>
                </w:p>
              </w:tc>
            </w:tr>
            <w:tr w:rsidR="00B277B4" w:rsidRPr="00514332" w:rsidTr="00056955">
              <w:tc>
                <w:tcPr>
                  <w:tcW w:w="4423" w:type="dxa"/>
                </w:tcPr>
                <w:p w:rsidR="009C2C6A" w:rsidRDefault="001B0E69">
                  <w:pPr>
                    <w:pStyle w:val="afa"/>
                    <w:ind w:firstLine="0"/>
                    <w:rPr>
                      <w:sz w:val="24"/>
                    </w:rPr>
                  </w:pPr>
                  <w:r>
                    <w:rPr>
                      <w:sz w:val="24"/>
                    </w:rPr>
                    <w:t xml:space="preserve">Опыт участника </w:t>
                  </w:r>
                </w:p>
              </w:tc>
              <w:tc>
                <w:tcPr>
                  <w:tcW w:w="2114" w:type="dxa"/>
                </w:tcPr>
                <w:p w:rsidR="009C2C6A" w:rsidRDefault="001B0E69">
                  <w:pPr>
                    <w:pStyle w:val="afa"/>
                    <w:ind w:firstLine="34"/>
                    <w:rPr>
                      <w:sz w:val="24"/>
                      <w:lang w:val="en-US"/>
                    </w:rPr>
                  </w:pPr>
                  <w:r>
                    <w:rPr>
                      <w:sz w:val="24"/>
                      <w:lang w:val="en-US"/>
                    </w:rPr>
                    <w:t>0,30</w:t>
                  </w:r>
                </w:p>
              </w:tc>
            </w:tr>
          </w:tbl>
          <w:p w:rsidR="007D6548" w:rsidRPr="00F86FAA" w:rsidRDefault="007D6548" w:rsidP="003D3596">
            <w:pPr>
              <w:pStyle w:val="afa"/>
              <w:rPr>
                <w:b/>
                <w:i/>
                <w:sz w:val="24"/>
              </w:rPr>
            </w:pPr>
          </w:p>
        </w:tc>
      </w:tr>
      <w:tr w:rsidR="0083540E" w:rsidRPr="00F86FAA" w:rsidTr="00EF779C">
        <w:tc>
          <w:tcPr>
            <w:tcW w:w="534" w:type="dxa"/>
          </w:tcPr>
          <w:p w:rsidR="0083540E" w:rsidRPr="00F86FAA" w:rsidRDefault="0083540E" w:rsidP="009830CC">
            <w:pPr>
              <w:pStyle w:val="19"/>
              <w:ind w:firstLine="0"/>
              <w:rPr>
                <w:b/>
                <w:sz w:val="24"/>
                <w:szCs w:val="24"/>
              </w:rPr>
            </w:pPr>
            <w:r>
              <w:rPr>
                <w:b/>
                <w:sz w:val="24"/>
                <w:szCs w:val="24"/>
              </w:rPr>
              <w:t>20.</w:t>
            </w:r>
          </w:p>
        </w:tc>
        <w:tc>
          <w:tcPr>
            <w:tcW w:w="2551" w:type="dxa"/>
          </w:tcPr>
          <w:p w:rsidR="0083540E" w:rsidRPr="00F86FAA" w:rsidRDefault="0083540E">
            <w:pPr>
              <w:pStyle w:val="Default"/>
              <w:rPr>
                <w:b/>
                <w:color w:val="auto"/>
              </w:rPr>
            </w:pPr>
            <w:r>
              <w:rPr>
                <w:b/>
                <w:color w:val="auto"/>
              </w:rPr>
              <w:t>Особенности заключения договора</w:t>
            </w:r>
          </w:p>
        </w:tc>
        <w:tc>
          <w:tcPr>
            <w:tcW w:w="6768" w:type="dxa"/>
          </w:tcPr>
          <w:p w:rsidR="0083540E" w:rsidRDefault="0083540E" w:rsidP="0083540E">
            <w:pPr>
              <w:pStyle w:val="-3"/>
              <w:numPr>
                <w:ilvl w:val="1"/>
                <w:numId w:val="19"/>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83540E" w:rsidRPr="002F15C9" w:rsidRDefault="0083540E" w:rsidP="00F13B6A">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83540E" w:rsidRPr="002F15C9" w:rsidRDefault="0083540E" w:rsidP="00F13B6A">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3540E" w:rsidRPr="002F15C9" w:rsidRDefault="0083540E" w:rsidP="00F13B6A">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83540E" w:rsidRDefault="0083540E" w:rsidP="00F13B6A">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9C2C6A" w:rsidRDefault="001B0E69">
            <w:pPr>
              <w:pStyle w:val="19"/>
              <w:ind w:firstLine="0"/>
              <w:rPr>
                <w:sz w:val="24"/>
                <w:szCs w:val="24"/>
              </w:rPr>
            </w:pPr>
            <w:r>
              <w:rPr>
                <w:sz w:val="24"/>
                <w:szCs w:val="24"/>
              </w:rPr>
              <w:t>Не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9C2C6A" w:rsidRDefault="001B0E69">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9C2C6A" w:rsidRDefault="001B0E69">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9C2C6A" w:rsidRDefault="009C2C6A">
            <w:pPr>
              <w:pStyle w:val="19"/>
              <w:ind w:firstLine="0"/>
              <w:rPr>
                <w:sz w:val="24"/>
                <w:szCs w:val="24"/>
              </w:rPr>
            </w:pPr>
          </w:p>
          <w:p w:rsidR="009C2C6A" w:rsidRDefault="001B0E69">
            <w:pPr>
              <w:pStyle w:val="19"/>
              <w:ind w:firstLine="0"/>
              <w:rPr>
                <w:sz w:val="24"/>
                <w:szCs w:val="24"/>
              </w:rPr>
            </w:pPr>
            <w:r>
              <w:rPr>
                <w:sz w:val="24"/>
                <w:szCs w:val="24"/>
              </w:rPr>
              <w:t>Не предусмотрено</w:t>
            </w:r>
          </w:p>
          <w:p w:rsidR="009C2C6A" w:rsidRDefault="009C2C6A">
            <w:pPr>
              <w:pStyle w:val="19"/>
              <w:ind w:firstLine="0"/>
              <w:rPr>
                <w:sz w:val="24"/>
                <w:szCs w:val="24"/>
              </w:rPr>
            </w:pPr>
          </w:p>
          <w:p w:rsidR="009C2C6A" w:rsidRDefault="009C2C6A">
            <w:pPr>
              <w:pStyle w:val="19"/>
              <w:rPr>
                <w:sz w:val="24"/>
                <w:szCs w:val="24"/>
              </w:rPr>
            </w:pPr>
          </w:p>
        </w:tc>
      </w:tr>
    </w:tbl>
    <w:p w:rsidR="00703603" w:rsidRDefault="00703603" w:rsidP="00703603">
      <w:pPr>
        <w:suppressAutoHyphens w:val="0"/>
        <w:rPr>
          <w:rFonts w:eastAsia="MS Mincho"/>
          <w:szCs w:val="28"/>
        </w:rPr>
        <w:sectPr w:rsidR="00703603" w:rsidSect="007C51E1">
          <w:pgSz w:w="11907" w:h="16840" w:code="9"/>
          <w:pgMar w:top="1134" w:right="851" w:bottom="1134" w:left="1418" w:header="794" w:footer="794" w:gutter="0"/>
          <w:cols w:space="720"/>
          <w:titlePg/>
          <w:docGrid w:linePitch="326"/>
        </w:sectPr>
      </w:pPr>
    </w:p>
    <w:p w:rsidR="009C2C6A" w:rsidRDefault="001B0E69">
      <w:pPr>
        <w:pStyle w:val="19"/>
        <w:ind w:firstLine="0"/>
        <w:jc w:val="right"/>
        <w:outlineLvl w:val="0"/>
        <w:rPr>
          <w:rFonts w:eastAsia="MS Mincho"/>
          <w:szCs w:val="28"/>
        </w:rPr>
      </w:pPr>
      <w:r>
        <w:rPr>
          <w:rFonts w:eastAsia="MS Mincho"/>
          <w:szCs w:val="28"/>
        </w:rPr>
        <w:t>Приложение № 1</w:t>
      </w:r>
    </w:p>
    <w:p w:rsidR="00E61CA4" w:rsidRDefault="00E61CA4" w:rsidP="00E61CA4">
      <w:pPr>
        <w:ind w:firstLine="425"/>
        <w:jc w:val="right"/>
        <w:rPr>
          <w:sz w:val="28"/>
          <w:szCs w:val="28"/>
        </w:rPr>
      </w:pPr>
      <w:r>
        <w:rPr>
          <w:sz w:val="28"/>
          <w:szCs w:val="28"/>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DF4847" w:rsidRDefault="000954FB" w:rsidP="00DF4847">
      <w:pPr>
        <w:jc w:val="center"/>
        <w:rPr>
          <w:b/>
          <w:i/>
          <w:sz w:val="28"/>
        </w:rPr>
      </w:pPr>
      <w:r>
        <w:rPr>
          <w:b/>
          <w:sz w:val="28"/>
        </w:rPr>
        <w:t>ЗАЯВКА ______________ (наименование претендента)</w:t>
      </w:r>
    </w:p>
    <w:p w:rsidR="000954FB" w:rsidRPr="00DF4847" w:rsidRDefault="000954FB" w:rsidP="00DF4847">
      <w:pPr>
        <w:jc w:val="center"/>
        <w:rPr>
          <w:b/>
          <w:i/>
          <w:sz w:val="28"/>
        </w:rPr>
      </w:pPr>
      <w:r>
        <w:rPr>
          <w:b/>
          <w:sz w:val="28"/>
        </w:rPr>
        <w:t>НА УЧАСТИЕ В ОТКРЫТОМ КОНКУРСЕ № ОК-МСП</w:t>
      </w:r>
      <w:proofErr w:type="gramStart"/>
      <w:r>
        <w:rPr>
          <w:b/>
          <w:sz w:val="28"/>
        </w:rPr>
        <w:t>-_____-___-______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О</w:t>
      </w:r>
      <w:proofErr w:type="gramStart"/>
      <w:r>
        <w:rPr>
          <w:szCs w:val="28"/>
          <w:u w:val="single"/>
        </w:rPr>
        <w:t>К-</w:t>
      </w:r>
      <w:proofErr w:type="gramEnd"/>
      <w:r>
        <w:rPr>
          <w:szCs w:val="28"/>
          <w:u w:val="single"/>
        </w:rPr>
        <w:t xml:space="preserve">___-___-____ </w:t>
      </w:r>
      <w:r>
        <w:rPr>
          <w:szCs w:val="28"/>
        </w:rPr>
        <w:t xml:space="preserve">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обязуемся:</w:t>
      </w:r>
    </w:p>
    <w:p w:rsidR="000954FB" w:rsidRDefault="000954FB" w:rsidP="00C56383">
      <w:pPr>
        <w:numPr>
          <w:ilvl w:val="0"/>
          <w:numId w:val="13"/>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C56383">
      <w:pPr>
        <w:numPr>
          <w:ilvl w:val="0"/>
          <w:numId w:val="13"/>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xml:space="preserve">-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a"/>
        <w:ind w:firstLine="553"/>
        <w:rPr>
          <w:sz w:val="28"/>
          <w:szCs w:val="28"/>
        </w:rPr>
      </w:pPr>
      <w:r>
        <w:rPr>
          <w:rFonts w:eastAsia="Times New Roman"/>
          <w:sz w:val="28"/>
        </w:rPr>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7B5AA2" w:rsidRPr="0065479E" w:rsidRDefault="007B5AA2" w:rsidP="007B5AA2">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7B5AA2" w:rsidRPr="00002090" w:rsidRDefault="007B5AA2" w:rsidP="007B5AA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865513" w:rsidRPr="00DF4847" w:rsidRDefault="00865513" w:rsidP="00DF4847">
      <w:pPr>
        <w:rPr>
          <w:sz w:val="28"/>
          <w:szCs w:val="28"/>
          <w:lang w:eastAsia="ru-RU"/>
        </w:rPr>
      </w:pPr>
      <w:r>
        <w:rPr>
          <w:sz w:val="28"/>
          <w:szCs w:val="28"/>
          <w:lang w:eastAsia="ru-RU"/>
        </w:rPr>
        <w:t>____________________________________________________________________</w:t>
      </w:r>
    </w:p>
    <w:p w:rsidR="00865513" w:rsidRPr="00C20080" w:rsidRDefault="00865513" w:rsidP="00865513">
      <w:pPr>
        <w:tabs>
          <w:tab w:val="left" w:pos="8640"/>
        </w:tabs>
        <w:jc w:val="center"/>
        <w:rPr>
          <w:i/>
        </w:rPr>
      </w:pPr>
      <w:r>
        <w:rPr>
          <w:i/>
        </w:rPr>
        <w:t>(наименование претендента)</w:t>
      </w:r>
    </w:p>
    <w:p w:rsidR="00865513" w:rsidRPr="00C20080" w:rsidRDefault="00865513" w:rsidP="00865513">
      <w:pPr>
        <w:rPr>
          <w:sz w:val="28"/>
          <w:szCs w:val="28"/>
          <w:lang w:eastAsia="ru-RU"/>
        </w:rPr>
      </w:pPr>
      <w:r>
        <w:rPr>
          <w:sz w:val="28"/>
          <w:szCs w:val="28"/>
          <w:lang w:eastAsia="ru-RU"/>
        </w:rPr>
        <w:t>____________________________________________________________________</w:t>
      </w:r>
    </w:p>
    <w:p w:rsidR="00865513" w:rsidRPr="00C20080" w:rsidRDefault="00865513" w:rsidP="00865513">
      <w:pPr>
        <w:rPr>
          <w:i/>
        </w:rPr>
      </w:pPr>
      <w:r>
        <w:rPr>
          <w:i/>
        </w:rPr>
        <w:t xml:space="preserve">       М.П.</w:t>
      </w:r>
      <w:r>
        <w:rPr>
          <w:i/>
        </w:rPr>
        <w:tab/>
      </w:r>
      <w:r>
        <w:rPr>
          <w:i/>
        </w:rPr>
        <w:tab/>
      </w:r>
      <w:r>
        <w:rPr>
          <w:i/>
        </w:rPr>
        <w:tab/>
        <w:t>(должность, подпись, ФИО)</w:t>
      </w:r>
    </w:p>
    <w:p w:rsidR="00703603" w:rsidRDefault="00865513"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9C2C6A" w:rsidRDefault="001B0E69">
      <w:pPr>
        <w:pStyle w:val="19"/>
        <w:ind w:firstLine="0"/>
        <w:jc w:val="right"/>
        <w:outlineLvl w:val="0"/>
        <w:rPr>
          <w:rFonts w:eastAsia="MS Mincho"/>
          <w:szCs w:val="28"/>
        </w:rPr>
      </w:pPr>
      <w:r>
        <w:rPr>
          <w:rFonts w:eastAsia="MS Mincho"/>
          <w:szCs w:val="28"/>
        </w:rPr>
        <w:t>Приложение № 2</w:t>
      </w:r>
    </w:p>
    <w:p w:rsidR="009E0B1C" w:rsidRPr="00703603" w:rsidRDefault="00E61CA4" w:rsidP="00703603">
      <w:pPr>
        <w:pStyle w:val="19"/>
        <w:ind w:firstLine="0"/>
        <w:jc w:val="right"/>
        <w:outlineLvl w:val="0"/>
        <w:rPr>
          <w:rFonts w:eastAsia="MS Mincho"/>
          <w:szCs w:val="28"/>
        </w:rPr>
      </w:pPr>
      <w:r>
        <w:rPr>
          <w:rFonts w:eastAsia="MS Mincho"/>
          <w:szCs w:val="28"/>
        </w:rPr>
        <w:t>к документации о закупке</w:t>
      </w:r>
    </w:p>
    <w:p w:rsidR="00DF4847" w:rsidRDefault="00DF4847" w:rsidP="00DF4847">
      <w:pPr>
        <w:pStyle w:val="afa"/>
        <w:jc w:val="right"/>
        <w:rPr>
          <w:b/>
          <w:sz w:val="28"/>
          <w:szCs w:val="28"/>
        </w:rPr>
      </w:pPr>
    </w:p>
    <w:p w:rsidR="009E0B1C" w:rsidRPr="00DF4847" w:rsidRDefault="009E0B1C" w:rsidP="00DF4847">
      <w:pPr>
        <w:jc w:val="center"/>
        <w:rPr>
          <w:b/>
          <w:sz w:val="28"/>
        </w:rPr>
      </w:pPr>
      <w:r>
        <w:rPr>
          <w:b/>
          <w:sz w:val="28"/>
        </w:rPr>
        <w:t>СВЕДЕНИЯ О ПРЕТЕНДЕНТЕ (для юридических лиц)</w:t>
      </w:r>
    </w:p>
    <w:p w:rsidR="009E0B1C" w:rsidRDefault="009E0B1C" w:rsidP="009E0B1C">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a"/>
        <w:jc w:val="center"/>
        <w:rPr>
          <w:sz w:val="28"/>
          <w:szCs w:val="28"/>
        </w:rPr>
      </w:pPr>
    </w:p>
    <w:p w:rsidR="009E0B1C" w:rsidRPr="005074DB" w:rsidRDefault="009E0B1C" w:rsidP="009E0B1C">
      <w:pPr>
        <w:suppressAutoHyphens w:val="0"/>
        <w:ind w:firstLine="709"/>
        <w:rPr>
          <w:b/>
          <w:bCs/>
          <w:iCs/>
          <w:sz w:val="28"/>
          <w:szCs w:val="28"/>
        </w:rPr>
      </w:pPr>
      <w:r>
        <w:rPr>
          <w:b/>
          <w:bCs/>
          <w:iCs/>
          <w:sz w:val="28"/>
          <w:szCs w:val="28"/>
        </w:rPr>
        <w:t>Для претендентов резидентов Российской Федерации:</w:t>
      </w:r>
    </w:p>
    <w:p w:rsidR="009E0B1C" w:rsidRDefault="009E0B1C" w:rsidP="009E0B1C">
      <w:pPr>
        <w:pStyle w:val="afa"/>
        <w:ind w:firstLine="397"/>
        <w:rPr>
          <w:sz w:val="28"/>
          <w:szCs w:val="28"/>
        </w:rPr>
      </w:pPr>
      <w:r>
        <w:rPr>
          <w:sz w:val="28"/>
          <w:szCs w:val="28"/>
        </w:rPr>
        <w:t>1. Полное и сокращенное наименование претендента: ________________</w:t>
      </w:r>
      <w:proofErr w:type="gramStart"/>
      <w:r>
        <w:rPr>
          <w:sz w:val="28"/>
          <w:szCs w:val="28"/>
        </w:rPr>
        <w:t xml:space="preserve"> ;</w:t>
      </w:r>
      <w:proofErr w:type="gramEnd"/>
    </w:p>
    <w:p w:rsidR="009E0B1C" w:rsidRDefault="009E0B1C" w:rsidP="009E0B1C">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9E0B1C" w:rsidRDefault="009E0B1C" w:rsidP="009E0B1C">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9E0B1C" w:rsidRDefault="009E0B1C" w:rsidP="009E0B1C">
      <w:pPr>
        <w:pStyle w:val="afa"/>
        <w:ind w:firstLine="397"/>
        <w:rPr>
          <w:bCs/>
          <w:iCs/>
          <w:sz w:val="28"/>
          <w:szCs w:val="28"/>
        </w:rPr>
      </w:pPr>
      <w:r>
        <w:rPr>
          <w:bCs/>
          <w:iCs/>
          <w:sz w:val="28"/>
          <w:szCs w:val="28"/>
        </w:rPr>
        <w:t>4. Почтовый адрес: ________________________________________________;</w:t>
      </w:r>
    </w:p>
    <w:p w:rsidR="009E0B1C" w:rsidRDefault="009E0B1C" w:rsidP="009E0B1C">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 xml:space="preserve">/зарегистрированный адрес </w:t>
      </w:r>
      <w:proofErr w:type="spellStart"/>
      <w:r>
        <w:rPr>
          <w:bCs/>
          <w:iCs/>
          <w:sz w:val="28"/>
          <w:szCs w:val="28"/>
        </w:rPr>
        <w:t>офиса:___________</w:t>
      </w:r>
      <w:proofErr w:type="spellEnd"/>
      <w:r>
        <w:rPr>
          <w:bCs/>
          <w:iCs/>
          <w:sz w:val="28"/>
          <w:szCs w:val="28"/>
        </w:rPr>
        <w:t>;</w:t>
      </w:r>
    </w:p>
    <w:p w:rsidR="009E0B1C" w:rsidRDefault="009E0B1C" w:rsidP="009E0B1C">
      <w:pPr>
        <w:suppressAutoHyphens w:val="0"/>
        <w:ind w:firstLine="397"/>
        <w:rPr>
          <w:bCs/>
          <w:iCs/>
          <w:sz w:val="28"/>
          <w:szCs w:val="28"/>
        </w:rPr>
      </w:pPr>
      <w:r>
        <w:rPr>
          <w:bCs/>
          <w:iCs/>
          <w:sz w:val="28"/>
          <w:szCs w:val="28"/>
        </w:rPr>
        <w:t>6. ИНН/КПП: _____________________________________________________;</w:t>
      </w:r>
    </w:p>
    <w:p w:rsidR="009E0B1C" w:rsidRDefault="009E0B1C" w:rsidP="009E0B1C">
      <w:pPr>
        <w:suppressAutoHyphens w:val="0"/>
        <w:ind w:firstLine="397"/>
        <w:rPr>
          <w:bCs/>
          <w:iCs/>
          <w:sz w:val="28"/>
          <w:szCs w:val="28"/>
        </w:rPr>
      </w:pPr>
      <w:r>
        <w:rPr>
          <w:bCs/>
          <w:iCs/>
          <w:sz w:val="28"/>
          <w:szCs w:val="28"/>
        </w:rPr>
        <w:t>7. ОГРН: _________________________________________________________;</w:t>
      </w:r>
    </w:p>
    <w:p w:rsidR="009E0B1C" w:rsidRDefault="009E0B1C" w:rsidP="009E0B1C">
      <w:pPr>
        <w:suppressAutoHyphens w:val="0"/>
        <w:ind w:firstLine="397"/>
        <w:rPr>
          <w:bCs/>
          <w:iCs/>
          <w:sz w:val="28"/>
          <w:szCs w:val="28"/>
        </w:rPr>
      </w:pPr>
      <w:r>
        <w:rPr>
          <w:bCs/>
          <w:iCs/>
          <w:sz w:val="28"/>
          <w:szCs w:val="28"/>
        </w:rPr>
        <w:t>8. ОКПО _____________, ОКТМО______________, ОКОПФ _____________;</w:t>
      </w:r>
    </w:p>
    <w:p w:rsidR="009E0B1C" w:rsidRDefault="009E0B1C" w:rsidP="009E0B1C">
      <w:pPr>
        <w:suppressAutoHyphens w:val="0"/>
        <w:ind w:firstLine="397"/>
        <w:rPr>
          <w:bCs/>
          <w:iCs/>
          <w:sz w:val="28"/>
          <w:szCs w:val="28"/>
        </w:rPr>
      </w:pPr>
      <w:r>
        <w:rPr>
          <w:bCs/>
          <w:iCs/>
          <w:sz w:val="28"/>
          <w:szCs w:val="28"/>
        </w:rPr>
        <w:t>9. Телефон:  +7(_____) _____________________________________________;</w:t>
      </w:r>
    </w:p>
    <w:p w:rsidR="009E0B1C" w:rsidRDefault="009E0B1C" w:rsidP="009E0B1C">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9E0B1C" w:rsidRDefault="009E0B1C" w:rsidP="009E0B1C">
      <w:pPr>
        <w:suppressAutoHyphens w:val="0"/>
        <w:ind w:firstLine="397"/>
        <w:rPr>
          <w:bCs/>
          <w:iCs/>
          <w:sz w:val="28"/>
          <w:szCs w:val="28"/>
        </w:rPr>
      </w:pPr>
      <w:r>
        <w:rPr>
          <w:bCs/>
          <w:iCs/>
          <w:sz w:val="28"/>
          <w:szCs w:val="28"/>
        </w:rPr>
        <w:t>11. Факс (____) ___________________________________________________;</w:t>
      </w:r>
    </w:p>
    <w:p w:rsidR="009E0B1C" w:rsidRDefault="009E0B1C" w:rsidP="009E0B1C">
      <w:pPr>
        <w:suppressAutoHyphens w:val="0"/>
        <w:ind w:firstLine="397"/>
        <w:rPr>
          <w:bCs/>
          <w:iCs/>
          <w:sz w:val="28"/>
          <w:szCs w:val="28"/>
        </w:rPr>
      </w:pPr>
      <w:r>
        <w:rPr>
          <w:bCs/>
          <w:iCs/>
          <w:sz w:val="28"/>
          <w:szCs w:val="28"/>
        </w:rPr>
        <w:t>12. Адрес электронной почты:  _________________@___________________;</w:t>
      </w:r>
    </w:p>
    <w:p w:rsidR="009E0B1C" w:rsidRDefault="009E0B1C" w:rsidP="009E0B1C">
      <w:pPr>
        <w:suppressAutoHyphens w:val="0"/>
        <w:ind w:firstLine="397"/>
        <w:rPr>
          <w:bCs/>
          <w:iCs/>
          <w:sz w:val="28"/>
          <w:szCs w:val="28"/>
        </w:rPr>
      </w:pPr>
      <w:r>
        <w:rPr>
          <w:bCs/>
          <w:iCs/>
          <w:sz w:val="28"/>
          <w:szCs w:val="28"/>
        </w:rPr>
        <w:t>13. Адрес сайта в сети интернет: ____________________________________;</w:t>
      </w:r>
    </w:p>
    <w:p w:rsidR="009E0B1C" w:rsidRDefault="009E0B1C" w:rsidP="009E0B1C">
      <w:pPr>
        <w:suppressAutoHyphens w:val="0"/>
        <w:ind w:firstLine="397"/>
        <w:rPr>
          <w:bCs/>
          <w:iCs/>
          <w:sz w:val="28"/>
          <w:szCs w:val="28"/>
        </w:rPr>
      </w:pPr>
      <w:r>
        <w:rPr>
          <w:bCs/>
          <w:iCs/>
          <w:sz w:val="28"/>
          <w:szCs w:val="28"/>
        </w:rPr>
        <w:t>14. Руководитель организации: _____________________________________;</w:t>
      </w:r>
    </w:p>
    <w:p w:rsidR="009E0B1C" w:rsidRDefault="009E0B1C" w:rsidP="009E0B1C">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9E0B1C" w:rsidRDefault="009E0B1C" w:rsidP="009E0B1C">
      <w:pPr>
        <w:suppressAutoHyphens w:val="0"/>
        <w:ind w:firstLine="397"/>
        <w:rPr>
          <w:bCs/>
          <w:iCs/>
          <w:sz w:val="28"/>
          <w:szCs w:val="28"/>
        </w:rPr>
      </w:pPr>
      <w:r>
        <w:rPr>
          <w:bCs/>
          <w:iCs/>
          <w:sz w:val="28"/>
          <w:szCs w:val="28"/>
        </w:rPr>
        <w:t xml:space="preserve">16. Банковские </w:t>
      </w:r>
      <w:proofErr w:type="spellStart"/>
      <w:r>
        <w:rPr>
          <w:bCs/>
          <w:iCs/>
          <w:sz w:val="28"/>
          <w:szCs w:val="28"/>
        </w:rPr>
        <w:t>реквизиты</w:t>
      </w:r>
      <w:proofErr w:type="gramStart"/>
      <w:r>
        <w:rPr>
          <w:bCs/>
          <w:iCs/>
          <w:sz w:val="28"/>
          <w:szCs w:val="28"/>
        </w:rPr>
        <w:t>:__________________________________________</w:t>
      </w:r>
      <w:proofErr w:type="spellEnd"/>
      <w:r>
        <w:rPr>
          <w:bCs/>
          <w:iCs/>
          <w:sz w:val="28"/>
          <w:szCs w:val="28"/>
        </w:rPr>
        <w:t>;</w:t>
      </w:r>
      <w:proofErr w:type="gramEnd"/>
    </w:p>
    <w:p w:rsidR="009E0B1C" w:rsidRDefault="009E0B1C" w:rsidP="009E0B1C">
      <w:pPr>
        <w:pStyle w:val="afa"/>
        <w:ind w:firstLine="0"/>
        <w:rPr>
          <w:sz w:val="20"/>
          <w:szCs w:val="20"/>
        </w:rPr>
      </w:pPr>
    </w:p>
    <w:p w:rsidR="009E0B1C" w:rsidRPr="00B07F62" w:rsidRDefault="009E0B1C" w:rsidP="009E0B1C">
      <w:pPr>
        <w:pStyle w:val="afa"/>
        <w:tabs>
          <w:tab w:val="left" w:pos="1080"/>
        </w:tabs>
        <w:ind w:firstLine="698"/>
        <w:rPr>
          <w:sz w:val="28"/>
          <w:szCs w:val="28"/>
        </w:rPr>
      </w:pPr>
    </w:p>
    <w:p w:rsidR="009E0B1C" w:rsidRPr="00AF56CE" w:rsidRDefault="009E0B1C" w:rsidP="009E0B1C">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9E0B1C" w:rsidRPr="00982C0E" w:rsidRDefault="009E0B1C" w:rsidP="009E0B1C">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9E0B1C" w:rsidRPr="00982C0E" w:rsidRDefault="009E0B1C" w:rsidP="009E0B1C">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9E0B1C" w:rsidRPr="00982C0E" w:rsidRDefault="009E0B1C" w:rsidP="009E0B1C">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9E0B1C" w:rsidRPr="00982C0E" w:rsidRDefault="009E0B1C" w:rsidP="009E0B1C">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9E0B1C" w:rsidRPr="007415F9" w:rsidRDefault="009E0B1C" w:rsidP="009E0B1C">
      <w:pPr>
        <w:tabs>
          <w:tab w:val="left" w:pos="9639"/>
        </w:tabs>
        <w:ind w:firstLine="539"/>
        <w:rPr>
          <w:b/>
          <w:sz w:val="28"/>
          <w:szCs w:val="28"/>
        </w:rPr>
      </w:pPr>
      <w:r>
        <w:rPr>
          <w:b/>
          <w:sz w:val="28"/>
          <w:szCs w:val="28"/>
        </w:rPr>
        <w:t>Контактные лица:</w:t>
      </w:r>
    </w:p>
    <w:p w:rsidR="009E0B1C" w:rsidRPr="007415F9" w:rsidRDefault="009E0B1C" w:rsidP="009E0B1C">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pStyle w:val="afa"/>
        <w:rPr>
          <w:rFonts w:eastAsia="Times New Roman"/>
          <w:spacing w:val="-13"/>
          <w:sz w:val="28"/>
          <w:szCs w:val="28"/>
        </w:rPr>
      </w:pPr>
    </w:p>
    <w:p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9E0B1C" w:rsidRPr="007415F9" w:rsidRDefault="009E0B1C" w:rsidP="009E0B1C">
      <w:pPr>
        <w:pStyle w:val="afa"/>
        <w:ind w:firstLine="0"/>
        <w:rPr>
          <w:b/>
          <w:sz w:val="28"/>
          <w:szCs w:val="28"/>
        </w:rPr>
      </w:pPr>
      <w:r>
        <w:rPr>
          <w:sz w:val="28"/>
          <w:szCs w:val="28"/>
        </w:rPr>
        <w:t>__________________________________________________________</w:t>
      </w:r>
    </w:p>
    <w:p w:rsidR="009E0B1C" w:rsidRPr="007415F9" w:rsidRDefault="009E0B1C" w:rsidP="009E0B1C">
      <w:pPr>
        <w:tabs>
          <w:tab w:val="left" w:pos="8640"/>
        </w:tabs>
        <w:jc w:val="center"/>
        <w:rPr>
          <w:i/>
        </w:rPr>
      </w:pPr>
      <w:r>
        <w:rPr>
          <w:i/>
        </w:rPr>
        <w:t>(наименование претендента)</w:t>
      </w:r>
    </w:p>
    <w:p w:rsidR="009E0B1C" w:rsidRPr="00445DDD" w:rsidRDefault="009E0B1C" w:rsidP="009E0B1C">
      <w:pPr>
        <w:pStyle w:val="32"/>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Default="009E0B1C" w:rsidP="009E0B1C">
      <w:pPr>
        <w:pStyle w:val="32"/>
        <w:suppressAutoHyphens/>
        <w:spacing w:after="0"/>
        <w:rPr>
          <w:sz w:val="28"/>
          <w:szCs w:val="28"/>
        </w:rPr>
      </w:pPr>
      <w:r>
        <w:rPr>
          <w:sz w:val="28"/>
          <w:szCs w:val="28"/>
        </w:rPr>
        <w:t>"____" ___________ 201__ г.</w:t>
      </w:r>
      <w:r>
        <w:rPr>
          <w:sz w:val="28"/>
          <w:szCs w:val="28"/>
        </w:rPr>
        <w:br w:type="page"/>
      </w:r>
    </w:p>
    <w:p w:rsidR="009E0B1C" w:rsidRDefault="009E0B1C" w:rsidP="009E0B1C">
      <w:pPr>
        <w:pStyle w:val="afa"/>
        <w:jc w:val="center"/>
        <w:rPr>
          <w:b/>
          <w:sz w:val="28"/>
          <w:szCs w:val="28"/>
        </w:rPr>
      </w:pPr>
      <w:r>
        <w:rPr>
          <w:b/>
          <w:sz w:val="28"/>
          <w:szCs w:val="28"/>
        </w:rPr>
        <w:t>СВЕДЕНИЯ О ПРЕТЕНДЕНТЕ (для физических лиц)</w:t>
      </w:r>
    </w:p>
    <w:p w:rsidR="009E0B1C" w:rsidRPr="000802B7" w:rsidRDefault="009E0B1C" w:rsidP="009E0B1C">
      <w:pPr>
        <w:pStyle w:val="afa"/>
        <w:jc w:val="center"/>
        <w:rPr>
          <w:b/>
          <w:sz w:val="28"/>
          <w:szCs w:val="28"/>
        </w:rPr>
      </w:pPr>
    </w:p>
    <w:p w:rsidR="009E0B1C" w:rsidRPr="000802B7" w:rsidRDefault="009E0B1C" w:rsidP="009E0B1C">
      <w:pPr>
        <w:pStyle w:val="afa"/>
        <w:jc w:val="center"/>
        <w:rPr>
          <w:b/>
          <w:sz w:val="28"/>
          <w:szCs w:val="28"/>
        </w:rPr>
      </w:pPr>
    </w:p>
    <w:p w:rsidR="009E0B1C" w:rsidRPr="00AF56CE" w:rsidRDefault="009E0B1C" w:rsidP="009E0B1C">
      <w:pPr>
        <w:pStyle w:val="afa"/>
        <w:numPr>
          <w:ilvl w:val="0"/>
          <w:numId w:val="35"/>
        </w:numPr>
        <w:ind w:left="0" w:firstLine="397"/>
        <w:jc w:val="left"/>
        <w:rPr>
          <w:sz w:val="28"/>
          <w:szCs w:val="28"/>
        </w:rPr>
      </w:pPr>
      <w:r>
        <w:rPr>
          <w:sz w:val="28"/>
          <w:szCs w:val="28"/>
        </w:rPr>
        <w:t>Фамилия, имя, отчество 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Паспортные данные 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Место жительства __________________________________________;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Телефон +7(______) 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Факс +7(______) ___________________________________________;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Адрес электронной почты __________________@_______________;</w:t>
      </w:r>
    </w:p>
    <w:p w:rsidR="009E0B1C" w:rsidRDefault="009E0B1C" w:rsidP="009E0B1C">
      <w:pPr>
        <w:pStyle w:val="afa"/>
        <w:numPr>
          <w:ilvl w:val="0"/>
          <w:numId w:val="35"/>
        </w:numPr>
        <w:ind w:left="0" w:firstLine="397"/>
        <w:jc w:val="left"/>
        <w:rPr>
          <w:sz w:val="28"/>
          <w:szCs w:val="28"/>
        </w:rPr>
      </w:pPr>
      <w:r>
        <w:rPr>
          <w:sz w:val="28"/>
          <w:szCs w:val="28"/>
        </w:rPr>
        <w:t xml:space="preserve">Банковские </w:t>
      </w:r>
      <w:proofErr w:type="spellStart"/>
      <w:r>
        <w:rPr>
          <w:sz w:val="28"/>
          <w:szCs w:val="28"/>
        </w:rPr>
        <w:t>реквизиты______________________________________</w:t>
      </w:r>
      <w:proofErr w:type="spellEnd"/>
      <w:r>
        <w:rPr>
          <w:sz w:val="28"/>
          <w:szCs w:val="28"/>
        </w:rPr>
        <w:t>;</w:t>
      </w:r>
    </w:p>
    <w:p w:rsidR="009E0B1C" w:rsidRPr="00AF56CE" w:rsidRDefault="009E0B1C" w:rsidP="009E0B1C">
      <w:pPr>
        <w:pStyle w:val="afa"/>
        <w:numPr>
          <w:ilvl w:val="0"/>
          <w:numId w:val="35"/>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9E0B1C" w:rsidRDefault="009E0B1C" w:rsidP="009E0B1C">
      <w:pPr>
        <w:pStyle w:val="aff7"/>
        <w:rPr>
          <w:sz w:val="28"/>
          <w:szCs w:val="28"/>
        </w:rPr>
      </w:pPr>
    </w:p>
    <w:p w:rsidR="009E0B1C" w:rsidRDefault="009E0B1C" w:rsidP="009E0B1C">
      <w:pPr>
        <w:pStyle w:val="afa"/>
        <w:ind w:left="709" w:firstLine="0"/>
        <w:jc w:val="left"/>
        <w:rPr>
          <w:sz w:val="28"/>
          <w:szCs w:val="28"/>
        </w:rPr>
      </w:pPr>
    </w:p>
    <w:p w:rsidR="009E0B1C" w:rsidRPr="007415F9"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9E0B1C" w:rsidRPr="007415F9" w:rsidRDefault="009E0B1C" w:rsidP="009E0B1C">
      <w:pPr>
        <w:tabs>
          <w:tab w:val="left" w:pos="8640"/>
        </w:tabs>
        <w:jc w:val="center"/>
        <w:rPr>
          <w:i/>
        </w:rPr>
      </w:pPr>
      <w:r>
        <w:rPr>
          <w:i/>
        </w:rPr>
        <w:t xml:space="preserve">                                                                                (наименование претендента)</w:t>
      </w:r>
    </w:p>
    <w:p w:rsidR="009E0B1C" w:rsidRPr="00445DDD" w:rsidRDefault="009E0B1C" w:rsidP="009E0B1C">
      <w:pPr>
        <w:pStyle w:val="32"/>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Pr="00703603" w:rsidRDefault="00DF4847" w:rsidP="00DF4847">
      <w:pPr>
        <w:jc w:val="right"/>
        <w:rPr>
          <w:sz w:val="28"/>
        </w:rPr>
      </w:pPr>
      <w:r>
        <w:rPr>
          <w:sz w:val="28"/>
        </w:rPr>
        <w:t>«____» _____________ 201__ г.</w:t>
      </w:r>
      <w:r>
        <w:br w:type="page"/>
      </w:r>
    </w:p>
    <w:p w:rsidR="00E61CA4" w:rsidRPr="00305BD2" w:rsidRDefault="00E61CA4" w:rsidP="00E61CA4">
      <w:pPr>
        <w:pStyle w:val="19"/>
        <w:ind w:firstLine="0"/>
        <w:jc w:val="right"/>
        <w:outlineLvl w:val="0"/>
        <w:rPr>
          <w:rFonts w:eastAsia="MS Mincho"/>
          <w:szCs w:val="28"/>
        </w:rPr>
      </w:pPr>
      <w:r>
        <w:rPr>
          <w:rFonts w:eastAsia="MS Mincho"/>
          <w:szCs w:val="28"/>
        </w:rPr>
        <w:t>Приложение № 2а</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7"/>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Pr>
          <w:b/>
          <w:bCs/>
          <w:iCs/>
          <w:sz w:val="32"/>
          <w:szCs w:val="32"/>
        </w:rPr>
        <w:t>и среднего предпринимательства</w:t>
      </w:r>
    </w:p>
    <w:p w:rsidR="00E244F8" w:rsidRDefault="00E244F8" w:rsidP="00E244F8">
      <w:pPr>
        <w:rPr>
          <w:b/>
          <w:sz w:val="36"/>
          <w:szCs w:val="36"/>
        </w:rPr>
      </w:pPr>
      <w:r>
        <w:rPr>
          <w:b/>
          <w:sz w:val="36"/>
          <w:szCs w:val="36"/>
        </w:rPr>
        <w:t xml:space="preserve"> </w:t>
      </w:r>
    </w:p>
    <w:p w:rsidR="00E244F8" w:rsidRDefault="00E244F8" w:rsidP="00E244F8">
      <w:pPr>
        <w:pStyle w:val="afa"/>
        <w:rPr>
          <w:szCs w:val="28"/>
        </w:rPr>
      </w:pPr>
      <w:r>
        <w:rPr>
          <w:sz w:val="28"/>
          <w:szCs w:val="28"/>
        </w:rPr>
        <w:t>Настоящим подтверждается, что</w:t>
      </w:r>
      <w:r>
        <w:rPr>
          <w:szCs w:val="28"/>
        </w:rPr>
        <w:t xml:space="preserve"> ___________________________________, </w:t>
      </w:r>
    </w:p>
    <w:p w:rsidR="00E244F8" w:rsidRPr="00134FB3" w:rsidRDefault="00E244F8" w:rsidP="00E244F8">
      <w:pPr>
        <w:pStyle w:val="afa"/>
        <w:ind w:left="1416"/>
        <w:jc w:val="center"/>
        <w:rPr>
          <w:sz w:val="16"/>
          <w:szCs w:val="16"/>
        </w:rPr>
      </w:pPr>
      <w:r>
        <w:rPr>
          <w:sz w:val="16"/>
          <w:szCs w:val="16"/>
        </w:rPr>
        <w:t xml:space="preserve">                                     (указывается наименование претендента закупки)</w:t>
      </w:r>
    </w:p>
    <w:p w:rsidR="00E244F8" w:rsidRPr="0050359E" w:rsidRDefault="00E244F8" w:rsidP="00E244F8">
      <w:pPr>
        <w:pStyle w:val="afa"/>
        <w:ind w:firstLine="0"/>
        <w:rPr>
          <w:sz w:val="28"/>
          <w:szCs w:val="28"/>
        </w:rPr>
      </w:pPr>
      <w:r>
        <w:rPr>
          <w:sz w:val="28"/>
          <w:szCs w:val="28"/>
        </w:rPr>
        <w:t>в  соответствии  со  статьей  4  Федерального  закона  «О развитии малого и</w:t>
      </w:r>
    </w:p>
    <w:p w:rsidR="00E244F8" w:rsidRPr="0050359E" w:rsidRDefault="00E244F8" w:rsidP="00E244F8">
      <w:pPr>
        <w:pStyle w:val="afa"/>
        <w:ind w:firstLine="0"/>
        <w:rPr>
          <w:sz w:val="28"/>
          <w:szCs w:val="28"/>
        </w:rPr>
      </w:pPr>
      <w:r>
        <w:rPr>
          <w:sz w:val="28"/>
          <w:szCs w:val="28"/>
        </w:rPr>
        <w:t>среднего   предпринимательства   в   Российской   Федерации» удовлетворяет</w:t>
      </w:r>
    </w:p>
    <w:p w:rsidR="00E244F8" w:rsidRPr="0050359E" w:rsidRDefault="00E244F8" w:rsidP="00E244F8">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Pr>
          <w:bCs/>
          <w:iCs/>
          <w:sz w:val="28"/>
          <w:szCs w:val="28"/>
        </w:rPr>
        <w:t xml:space="preserve"> и сообщается следующая информация:</w:t>
      </w:r>
    </w:p>
    <w:p w:rsidR="00E244F8" w:rsidRPr="00380060" w:rsidRDefault="00E244F8" w:rsidP="00E244F8">
      <w:pPr>
        <w:suppressAutoHyphens w:val="0"/>
        <w:rPr>
          <w:bCs/>
          <w:iCs/>
          <w:sz w:val="28"/>
          <w:szCs w:val="28"/>
        </w:rPr>
      </w:pPr>
    </w:p>
    <w:p w:rsidR="00E244F8" w:rsidRPr="009827DA" w:rsidRDefault="00E244F8" w:rsidP="00E244F8">
      <w:pPr>
        <w:pStyle w:val="aff7"/>
        <w:numPr>
          <w:ilvl w:val="0"/>
          <w:numId w:val="34"/>
        </w:numPr>
        <w:suppressAutoHyphens w:val="0"/>
        <w:rPr>
          <w:bCs/>
          <w:iCs/>
          <w:sz w:val="28"/>
          <w:szCs w:val="28"/>
        </w:rPr>
      </w:pPr>
      <w:r>
        <w:rPr>
          <w:bCs/>
          <w:iCs/>
          <w:sz w:val="28"/>
          <w:szCs w:val="28"/>
        </w:rPr>
        <w:t>Адрес местонахождения (и юридический адрес):______________________</w:t>
      </w:r>
    </w:p>
    <w:p w:rsidR="00E244F8" w:rsidRPr="009827DA" w:rsidRDefault="00E244F8" w:rsidP="00E244F8">
      <w:pPr>
        <w:pStyle w:val="aff7"/>
        <w:suppressAutoHyphens w:val="0"/>
        <w:ind w:left="645"/>
        <w:rPr>
          <w:bCs/>
          <w:iCs/>
          <w:sz w:val="28"/>
          <w:szCs w:val="28"/>
        </w:rPr>
      </w:pPr>
      <w:r>
        <w:rPr>
          <w:bCs/>
          <w:iCs/>
          <w:sz w:val="28"/>
          <w:szCs w:val="28"/>
        </w:rPr>
        <w:t>______________________________________________________________</w:t>
      </w:r>
    </w:p>
    <w:p w:rsidR="00E244F8" w:rsidRDefault="00E244F8" w:rsidP="00E244F8">
      <w:pPr>
        <w:suppressAutoHyphens w:val="0"/>
        <w:rPr>
          <w:bCs/>
          <w:iCs/>
          <w:sz w:val="28"/>
          <w:szCs w:val="28"/>
        </w:rPr>
      </w:pPr>
      <w:r>
        <w:rPr>
          <w:bCs/>
          <w:iCs/>
          <w:sz w:val="28"/>
          <w:szCs w:val="28"/>
        </w:rPr>
        <w:t xml:space="preserve">    2. ИНН/КПП: ____________________________________________________.</w:t>
      </w:r>
    </w:p>
    <w:p w:rsidR="00E244F8" w:rsidRPr="00FD060D" w:rsidRDefault="00E244F8" w:rsidP="00E244F8">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Почтовый адрес _________________________________________________</w:t>
      </w:r>
    </w:p>
    <w:p w:rsidR="00E244F8" w:rsidRPr="008C42F3" w:rsidRDefault="00E244F8" w:rsidP="00E244F8">
      <w:pPr>
        <w:suppressAutoHyphens w:val="0"/>
        <w:ind w:firstLine="284"/>
        <w:rPr>
          <w:bCs/>
          <w:iCs/>
          <w:sz w:val="28"/>
          <w:szCs w:val="28"/>
        </w:rPr>
      </w:pPr>
      <w:r>
        <w:rPr>
          <w:bCs/>
          <w:iCs/>
          <w:sz w:val="28"/>
          <w:szCs w:val="28"/>
        </w:rPr>
        <w:t>Телефон:  +7(______) ______________________________________________</w:t>
      </w:r>
    </w:p>
    <w:p w:rsidR="00E244F8" w:rsidRPr="008C42F3" w:rsidRDefault="00E244F8" w:rsidP="00E244F8">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E244F8" w:rsidRPr="008C42F3" w:rsidRDefault="00E244F8" w:rsidP="00E244F8">
      <w:pPr>
        <w:suppressAutoHyphens w:val="0"/>
        <w:ind w:firstLine="284"/>
        <w:rPr>
          <w:bCs/>
          <w:iCs/>
          <w:sz w:val="28"/>
          <w:szCs w:val="28"/>
        </w:rPr>
      </w:pPr>
      <w:r>
        <w:rPr>
          <w:bCs/>
          <w:iCs/>
          <w:sz w:val="28"/>
          <w:szCs w:val="28"/>
        </w:rPr>
        <w:t>Адрес электронной почты __________________@_____________________</w:t>
      </w:r>
    </w:p>
    <w:p w:rsidR="00E244F8" w:rsidRPr="008C42F3" w:rsidRDefault="00E244F8" w:rsidP="00E244F8">
      <w:pPr>
        <w:suppressAutoHyphens w:val="0"/>
        <w:ind w:firstLine="284"/>
        <w:rPr>
          <w:bCs/>
          <w:iCs/>
          <w:sz w:val="28"/>
          <w:szCs w:val="28"/>
        </w:rPr>
      </w:pPr>
      <w:r>
        <w:rPr>
          <w:bCs/>
          <w:iCs/>
          <w:sz w:val="28"/>
          <w:szCs w:val="28"/>
        </w:rPr>
        <w:t>Зарегистрированный адрес офиса __________________________________</w:t>
      </w:r>
    </w:p>
    <w:p w:rsidR="00E244F8" w:rsidRDefault="00E244F8" w:rsidP="00E244F8">
      <w:pPr>
        <w:suppressAutoHyphens w:val="0"/>
        <w:ind w:firstLine="284"/>
        <w:rPr>
          <w:bCs/>
          <w:iCs/>
          <w:sz w:val="28"/>
          <w:szCs w:val="28"/>
        </w:rPr>
      </w:pPr>
      <w:r>
        <w:rPr>
          <w:bCs/>
          <w:iCs/>
          <w:sz w:val="28"/>
          <w:szCs w:val="28"/>
        </w:rPr>
        <w:t>Адрес сайта: ____________________________________________________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Руководитель___________________________________________________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Банковские реквизиты____________________________________________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2"/>
      </w:r>
      <w:r>
        <w:rPr>
          <w:bCs/>
          <w:iCs/>
          <w:sz w:val="28"/>
          <w:szCs w:val="28"/>
        </w:rPr>
        <w:t>:</w:t>
      </w:r>
    </w:p>
    <w:p w:rsidR="00E244F8" w:rsidRPr="001118A3" w:rsidRDefault="00E244F8"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Pr>
                <w:b/>
                <w:bCs/>
                <w:iCs/>
              </w:rPr>
              <w:t>Малые предприятия</w:t>
            </w:r>
          </w:p>
        </w:tc>
        <w:tc>
          <w:tcPr>
            <w:tcW w:w="1336" w:type="dxa"/>
            <w:gridSpan w:val="2"/>
          </w:tcPr>
          <w:p w:rsidR="00E244F8" w:rsidRPr="001118A3" w:rsidRDefault="00E244F8" w:rsidP="00547AA5">
            <w:pPr>
              <w:suppressAutoHyphens w:val="0"/>
              <w:jc w:val="center"/>
              <w:rPr>
                <w:b/>
                <w:bCs/>
                <w:iCs/>
              </w:rPr>
            </w:pPr>
            <w:r>
              <w:rPr>
                <w:b/>
                <w:bCs/>
                <w:iCs/>
              </w:rPr>
              <w:t>Средние предприятия</w:t>
            </w:r>
          </w:p>
        </w:tc>
        <w:tc>
          <w:tcPr>
            <w:tcW w:w="1641" w:type="dxa"/>
          </w:tcPr>
          <w:p w:rsidR="00E244F8" w:rsidRPr="001118A3" w:rsidRDefault="00E244F8" w:rsidP="00547AA5">
            <w:pPr>
              <w:suppressAutoHyphens w:val="0"/>
              <w:jc w:val="center"/>
              <w:rPr>
                <w:b/>
                <w:bCs/>
                <w:iCs/>
              </w:rPr>
            </w:pPr>
            <w:r>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Pr>
                <w:b/>
                <w:bCs/>
                <w:i/>
                <w:iCs/>
              </w:rPr>
              <w:t>1.</w:t>
            </w:r>
          </w:p>
        </w:tc>
        <w:tc>
          <w:tcPr>
            <w:tcW w:w="5245" w:type="dxa"/>
          </w:tcPr>
          <w:p w:rsidR="00E244F8" w:rsidRPr="00EF52D1" w:rsidRDefault="00E244F8" w:rsidP="00547AA5">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3"/>
            </w:r>
            <w:r>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t>7.</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p>
        </w:tc>
        <w:tc>
          <w:tcPr>
            <w:tcW w:w="5245" w:type="dxa"/>
          </w:tcPr>
          <w:p w:rsidR="00E244F8" w:rsidRPr="00EF52D1" w:rsidRDefault="00E244F8" w:rsidP="00547AA5">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p>
        </w:tc>
        <w:tc>
          <w:tcPr>
            <w:tcW w:w="5245" w:type="dxa"/>
          </w:tcPr>
          <w:p w:rsidR="00E244F8" w:rsidRPr="00EF52D1" w:rsidRDefault="00E244F8" w:rsidP="00547AA5">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7"/>
                <w:b/>
                <w:bCs/>
                <w:i/>
                <w:iCs/>
              </w:rPr>
              <w:footnoteReference w:id="4"/>
            </w:r>
            <w:r>
              <w:rPr>
                <w:b/>
                <w:bCs/>
                <w:i/>
                <w:iCs/>
              </w:rPr>
              <w:t>.</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p w:rsidR="00E244F8" w:rsidRPr="00EF52D1" w:rsidRDefault="00E244F8" w:rsidP="00547AA5">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t>14.</w:t>
            </w:r>
          </w:p>
        </w:tc>
        <w:tc>
          <w:tcPr>
            <w:tcW w:w="5245" w:type="dxa"/>
          </w:tcPr>
          <w:p w:rsidR="00E244F8" w:rsidRPr="00EF52D1" w:rsidRDefault="00E244F8" w:rsidP="00547AA5">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p w:rsidR="00E244F8" w:rsidRPr="00EF52D1" w:rsidRDefault="00E244F8" w:rsidP="00547AA5">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t>15.</w:t>
            </w:r>
          </w:p>
        </w:tc>
        <w:tc>
          <w:tcPr>
            <w:tcW w:w="5245" w:type="dxa"/>
          </w:tcPr>
          <w:p w:rsidR="00E244F8" w:rsidRPr="00EF52D1" w:rsidRDefault="00E244F8" w:rsidP="00547AA5">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p>
        </w:tc>
        <w:tc>
          <w:tcPr>
            <w:tcW w:w="5245" w:type="dxa"/>
          </w:tcPr>
          <w:p w:rsidR="00E244F8" w:rsidRPr="00EF52D1" w:rsidRDefault="00E244F8" w:rsidP="00547AA5">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bl>
    <w:p w:rsidR="00E244F8" w:rsidRDefault="00E244F8" w:rsidP="00E244F8">
      <w:pPr>
        <w:suppressAutoHyphens w:val="0"/>
        <w:rPr>
          <w:b/>
          <w:bCs/>
          <w:i/>
          <w:iCs/>
        </w:rPr>
      </w:pPr>
    </w:p>
    <w:p w:rsidR="00E244F8" w:rsidRPr="00C20080" w:rsidRDefault="009E0B1C" w:rsidP="00DF4847">
      <w:pPr>
        <w:ind w:firstLine="851"/>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w:t>
      </w:r>
    </w:p>
    <w:p w:rsidR="00E244F8" w:rsidRPr="00C20080" w:rsidRDefault="00DF4847" w:rsidP="00E244F8">
      <w:pPr>
        <w:tabs>
          <w:tab w:val="left" w:pos="8640"/>
        </w:tabs>
        <w:jc w:val="center"/>
        <w:rPr>
          <w:i/>
        </w:rPr>
      </w:pPr>
      <w:r>
        <w:rPr>
          <w:i/>
        </w:rPr>
        <w:t xml:space="preserve">                                                                          (наименование претендента)</w:t>
      </w:r>
    </w:p>
    <w:p w:rsidR="00E244F8" w:rsidRPr="00C20080" w:rsidRDefault="00E244F8" w:rsidP="00E244F8">
      <w:pPr>
        <w:rPr>
          <w:sz w:val="28"/>
          <w:szCs w:val="28"/>
          <w:lang w:eastAsia="ru-RU"/>
        </w:rPr>
      </w:pPr>
      <w:r>
        <w:rPr>
          <w:sz w:val="28"/>
          <w:szCs w:val="28"/>
          <w:lang w:eastAsia="ru-RU"/>
        </w:rPr>
        <w:t>____________________________________________________________________</w:t>
      </w:r>
    </w:p>
    <w:p w:rsidR="00E244F8" w:rsidRPr="00C20080" w:rsidRDefault="00E244F8" w:rsidP="00E244F8">
      <w:pPr>
        <w:rPr>
          <w:i/>
        </w:rPr>
      </w:pPr>
      <w:r>
        <w:rPr>
          <w:i/>
        </w:rPr>
        <w:t xml:space="preserve">       М.П.</w:t>
      </w:r>
      <w:r>
        <w:rPr>
          <w:i/>
        </w:rPr>
        <w:tab/>
      </w:r>
      <w:r>
        <w:rPr>
          <w:i/>
        </w:rPr>
        <w:tab/>
      </w:r>
      <w:r>
        <w:rPr>
          <w:i/>
        </w:rPr>
        <w:tab/>
        <w:t>(должность, подпись, ФИО)</w:t>
      </w:r>
    </w:p>
    <w:p w:rsidR="00703603" w:rsidRDefault="00DF4847"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9C2C6A" w:rsidRDefault="001B0E69">
      <w:pPr>
        <w:pStyle w:val="1"/>
        <w:jc w:val="right"/>
        <w:rPr>
          <w:b w:val="0"/>
          <w:sz w:val="28"/>
        </w:rPr>
      </w:pPr>
      <w:r>
        <w:rPr>
          <w:b w:val="0"/>
          <w:sz w:val="28"/>
        </w:rPr>
        <w:t>Приложение № 3</w:t>
      </w:r>
    </w:p>
    <w:p w:rsidR="00B05A68" w:rsidRPr="008522E8" w:rsidRDefault="00B05A68" w:rsidP="00B05A68">
      <w:pPr>
        <w:pStyle w:val="afa"/>
        <w:ind w:firstLine="0"/>
        <w:jc w:val="right"/>
        <w:rPr>
          <w:rFonts w:eastAsia="Times New Roman"/>
          <w:sz w:val="32"/>
          <w:szCs w:val="28"/>
        </w:rPr>
      </w:pPr>
      <w:r>
        <w:rPr>
          <w:sz w:val="28"/>
        </w:rPr>
        <w:t>к документации о закупке</w:t>
      </w:r>
    </w:p>
    <w:p w:rsidR="00B05A68" w:rsidRDefault="00B05A68" w:rsidP="00B05A68">
      <w:pPr>
        <w:pStyle w:val="afa"/>
        <w:ind w:firstLine="0"/>
        <w:jc w:val="left"/>
        <w:rPr>
          <w:rFonts w:eastAsia="Times New Roman"/>
          <w:sz w:val="28"/>
          <w:szCs w:val="28"/>
        </w:rPr>
      </w:pPr>
    </w:p>
    <w:p w:rsidR="009C2C6A" w:rsidRPr="00193D5D" w:rsidRDefault="009C2C6A" w:rsidP="001B0E69">
      <w:pPr>
        <w:pStyle w:val="2"/>
        <w:spacing w:before="0" w:after="0"/>
        <w:jc w:val="center"/>
        <w:rPr>
          <w:rFonts w:cs="Times New Roman"/>
          <w:iCs w:val="0"/>
          <w:sz w:val="36"/>
          <w:szCs w:val="36"/>
        </w:rPr>
      </w:pPr>
      <w:r>
        <w:rPr>
          <w:rFonts w:cs="Times New Roman"/>
          <w:iCs w:val="0"/>
          <w:sz w:val="36"/>
          <w:szCs w:val="36"/>
        </w:rPr>
        <w:t>Финансово-коммерческое предложение</w:t>
      </w:r>
    </w:p>
    <w:p w:rsidR="009C2C6A" w:rsidRPr="00C72FD7" w:rsidRDefault="009C2C6A" w:rsidP="001B0E69"/>
    <w:p w:rsidR="009C2C6A" w:rsidRDefault="009C2C6A" w:rsidP="001B0E69">
      <w:pPr>
        <w:rPr>
          <w:sz w:val="28"/>
          <w:szCs w:val="28"/>
        </w:rPr>
      </w:pPr>
      <w:r>
        <w:rPr>
          <w:sz w:val="28"/>
          <w:szCs w:val="28"/>
        </w:rPr>
        <w:t>«____» _________ 201_ г.                                                         Открытый конкурс</w:t>
      </w:r>
    </w:p>
    <w:p w:rsidR="009C2C6A" w:rsidRDefault="009C2C6A" w:rsidP="001B0E69">
      <w:pPr>
        <w:rPr>
          <w:sz w:val="28"/>
          <w:szCs w:val="28"/>
        </w:rPr>
      </w:pPr>
      <w:r>
        <w:rPr>
          <w:sz w:val="28"/>
          <w:szCs w:val="28"/>
        </w:rPr>
        <w:t xml:space="preserve">                                                                                  № ОК-МСП-СВЕРД-18-_____</w:t>
      </w:r>
    </w:p>
    <w:p w:rsidR="009C2C6A" w:rsidRPr="00C33B09" w:rsidRDefault="009C2C6A" w:rsidP="001B0E69">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w:t>
      </w:r>
    </w:p>
    <w:p w:rsidR="009C2C6A" w:rsidRPr="008F1253" w:rsidRDefault="009C2C6A" w:rsidP="001B0E69">
      <w:pPr>
        <w:jc w:val="right"/>
        <w:rPr>
          <w:bCs/>
          <w:i/>
        </w:rPr>
      </w:pPr>
      <w:r>
        <w:rPr>
          <w:bCs/>
          <w:i/>
        </w:rPr>
        <w:t>(Указывается  при необходимости)</w:t>
      </w:r>
    </w:p>
    <w:p w:rsidR="009C2C6A" w:rsidRDefault="009C2C6A" w:rsidP="001B0E69"/>
    <w:p w:rsidR="009C2C6A" w:rsidRPr="0065769F" w:rsidRDefault="009C2C6A" w:rsidP="001B0E69">
      <w:pPr>
        <w:rPr>
          <w:sz w:val="28"/>
          <w:szCs w:val="28"/>
        </w:rPr>
      </w:pPr>
      <w:r>
        <w:rPr>
          <w:sz w:val="28"/>
          <w:szCs w:val="28"/>
        </w:rPr>
        <w:t>__________________________________________________________________</w:t>
      </w:r>
    </w:p>
    <w:p w:rsidR="009C2C6A" w:rsidRPr="003E7259" w:rsidRDefault="009C2C6A" w:rsidP="001B0E69">
      <w:pPr>
        <w:ind w:firstLine="3"/>
        <w:jc w:val="center"/>
        <w:rPr>
          <w:bCs/>
          <w:i/>
        </w:rPr>
      </w:pPr>
      <w:r>
        <w:rPr>
          <w:bCs/>
          <w:i/>
        </w:rPr>
        <w:t>(Полное наименование п</w:t>
      </w:r>
      <w:r>
        <w:rPr>
          <w:i/>
        </w:rPr>
        <w:t>ретендента</w:t>
      </w:r>
      <w:r>
        <w:rPr>
          <w:bCs/>
          <w:i/>
        </w:rPr>
        <w:t>)</w:t>
      </w:r>
    </w:p>
    <w:p w:rsidR="009C2C6A" w:rsidRPr="0065769F" w:rsidRDefault="009C2C6A" w:rsidP="001B0E69">
      <w:pPr>
        <w:ind w:firstLine="708"/>
        <w:rPr>
          <w:bCs/>
          <w:sz w:val="28"/>
          <w:szCs w:val="28"/>
        </w:rPr>
      </w:pPr>
    </w:p>
    <w:tbl>
      <w:tblPr>
        <w:tblW w:w="4946" w:type="pct"/>
        <w:tblLayout w:type="fixed"/>
        <w:tblLook w:val="0000"/>
      </w:tblPr>
      <w:tblGrid>
        <w:gridCol w:w="520"/>
        <w:gridCol w:w="1715"/>
        <w:gridCol w:w="1560"/>
        <w:gridCol w:w="2410"/>
        <w:gridCol w:w="1985"/>
        <w:gridCol w:w="1558"/>
      </w:tblGrid>
      <w:tr w:rsidR="009C2C6A" w:rsidRPr="00384CDC" w:rsidTr="001B0E69">
        <w:trPr>
          <w:trHeight w:val="1960"/>
        </w:trPr>
        <w:tc>
          <w:tcPr>
            <w:tcW w:w="267" w:type="pct"/>
            <w:tcBorders>
              <w:top w:val="single" w:sz="4" w:space="0" w:color="auto"/>
              <w:left w:val="single" w:sz="4" w:space="0" w:color="auto"/>
              <w:bottom w:val="single" w:sz="4" w:space="0" w:color="auto"/>
              <w:right w:val="single" w:sz="4" w:space="0" w:color="auto"/>
            </w:tcBorders>
            <w:vAlign w:val="center"/>
          </w:tcPr>
          <w:p w:rsidR="009C2C6A" w:rsidRPr="00384CDC" w:rsidRDefault="009C2C6A" w:rsidP="001B0E69">
            <w:pPr>
              <w:jc w:val="center"/>
            </w:pPr>
            <w:r>
              <w:t xml:space="preserve">№ </w:t>
            </w:r>
            <w:proofErr w:type="spellStart"/>
            <w:proofErr w:type="gramStart"/>
            <w:r>
              <w:t>п</w:t>
            </w:r>
            <w:proofErr w:type="spellEnd"/>
            <w:proofErr w:type="gramEnd"/>
            <w:r>
              <w:t>/</w:t>
            </w:r>
            <w:proofErr w:type="spellStart"/>
            <w:r>
              <w:t>п</w:t>
            </w:r>
            <w:proofErr w:type="spellEnd"/>
          </w:p>
        </w:tc>
        <w:tc>
          <w:tcPr>
            <w:tcW w:w="880" w:type="pct"/>
            <w:tcBorders>
              <w:top w:val="single" w:sz="4" w:space="0" w:color="auto"/>
              <w:left w:val="single" w:sz="4" w:space="0" w:color="auto"/>
              <w:bottom w:val="single" w:sz="4" w:space="0" w:color="auto"/>
              <w:right w:val="single" w:sz="4" w:space="0" w:color="auto"/>
            </w:tcBorders>
            <w:vAlign w:val="center"/>
          </w:tcPr>
          <w:p w:rsidR="009C2C6A" w:rsidRPr="00384CDC" w:rsidRDefault="009C2C6A" w:rsidP="001B0E69">
            <w:pPr>
              <w:jc w:val="center"/>
            </w:pPr>
            <w:r>
              <w:t>Наименование работ, услуг</w:t>
            </w:r>
          </w:p>
          <w:p w:rsidR="009C2C6A" w:rsidRPr="00384CDC" w:rsidRDefault="009C2C6A" w:rsidP="001B0E69">
            <w:pPr>
              <w:jc w:val="center"/>
            </w:pPr>
          </w:p>
        </w:tc>
        <w:tc>
          <w:tcPr>
            <w:tcW w:w="800" w:type="pct"/>
            <w:tcBorders>
              <w:top w:val="single" w:sz="4" w:space="0" w:color="auto"/>
              <w:left w:val="single" w:sz="4" w:space="0" w:color="auto"/>
              <w:bottom w:val="single" w:sz="4" w:space="0" w:color="auto"/>
              <w:right w:val="single" w:sz="4" w:space="0" w:color="auto"/>
            </w:tcBorders>
            <w:vAlign w:val="center"/>
          </w:tcPr>
          <w:p w:rsidR="009C2C6A" w:rsidRPr="00384CDC" w:rsidRDefault="009C2C6A" w:rsidP="001B0E69">
            <w:pPr>
              <w:jc w:val="center"/>
            </w:pPr>
            <w:r>
              <w:t>Цена за единицу услуги  (нормо-час) в руб., без учета НДС</w:t>
            </w:r>
          </w:p>
        </w:tc>
        <w:tc>
          <w:tcPr>
            <w:tcW w:w="1236" w:type="pct"/>
            <w:tcBorders>
              <w:top w:val="single" w:sz="4" w:space="0" w:color="auto"/>
              <w:left w:val="single" w:sz="4" w:space="0" w:color="auto"/>
              <w:bottom w:val="single" w:sz="4" w:space="0" w:color="auto"/>
              <w:right w:val="single" w:sz="4" w:space="0" w:color="auto"/>
            </w:tcBorders>
            <w:vAlign w:val="center"/>
          </w:tcPr>
          <w:p w:rsidR="009C2C6A" w:rsidRPr="00384CDC" w:rsidRDefault="009C2C6A" w:rsidP="001B0E69">
            <w:pPr>
              <w:jc w:val="center"/>
            </w:pPr>
            <w:r>
              <w:t>Условия и порядок расчетов за оказание услуг</w:t>
            </w:r>
          </w:p>
        </w:tc>
        <w:tc>
          <w:tcPr>
            <w:tcW w:w="1018" w:type="pct"/>
            <w:tcBorders>
              <w:top w:val="single" w:sz="4" w:space="0" w:color="auto"/>
              <w:left w:val="single" w:sz="4" w:space="0" w:color="auto"/>
              <w:bottom w:val="single" w:sz="4" w:space="0" w:color="auto"/>
              <w:right w:val="single" w:sz="4" w:space="0" w:color="auto"/>
            </w:tcBorders>
            <w:vAlign w:val="center"/>
          </w:tcPr>
          <w:p w:rsidR="009C2C6A" w:rsidRPr="00384CDC" w:rsidRDefault="009C2C6A" w:rsidP="001B0E69">
            <w:pPr>
              <w:jc w:val="center"/>
            </w:pPr>
            <w:r>
              <w:t xml:space="preserve">Срок оказания услуг, в </w:t>
            </w:r>
            <w:proofErr w:type="spellStart"/>
            <w:r>
              <w:t>календ</w:t>
            </w:r>
            <w:proofErr w:type="gramStart"/>
            <w:r>
              <w:t>.д</w:t>
            </w:r>
            <w:proofErr w:type="gramEnd"/>
            <w:r>
              <w:t>нях</w:t>
            </w:r>
            <w:proofErr w:type="spellEnd"/>
          </w:p>
        </w:tc>
        <w:tc>
          <w:tcPr>
            <w:tcW w:w="799" w:type="pct"/>
            <w:tcBorders>
              <w:top w:val="single" w:sz="4" w:space="0" w:color="auto"/>
              <w:left w:val="nil"/>
              <w:bottom w:val="single" w:sz="4" w:space="0" w:color="auto"/>
              <w:right w:val="single" w:sz="4" w:space="0" w:color="auto"/>
            </w:tcBorders>
            <w:vAlign w:val="center"/>
          </w:tcPr>
          <w:p w:rsidR="009C2C6A" w:rsidRPr="00384CDC" w:rsidRDefault="009C2C6A" w:rsidP="001B0E69">
            <w:pPr>
              <w:jc w:val="center"/>
            </w:pPr>
            <w:proofErr w:type="spellStart"/>
            <w:proofErr w:type="gramStart"/>
            <w:r>
              <w:t>Гарантий-ный</w:t>
            </w:r>
            <w:proofErr w:type="spellEnd"/>
            <w:proofErr w:type="gramEnd"/>
            <w:r>
              <w:t xml:space="preserve"> срок, мес.</w:t>
            </w:r>
          </w:p>
          <w:p w:rsidR="009C2C6A" w:rsidRPr="00384CDC" w:rsidRDefault="009C2C6A" w:rsidP="001B0E69">
            <w:pPr>
              <w:jc w:val="center"/>
            </w:pPr>
          </w:p>
        </w:tc>
      </w:tr>
      <w:tr w:rsidR="009C2C6A" w:rsidRPr="00384CDC" w:rsidTr="001B0E69">
        <w:trPr>
          <w:trHeight w:val="255"/>
        </w:trPr>
        <w:tc>
          <w:tcPr>
            <w:tcW w:w="267" w:type="pct"/>
            <w:tcBorders>
              <w:top w:val="nil"/>
              <w:left w:val="single" w:sz="4" w:space="0" w:color="auto"/>
              <w:bottom w:val="single" w:sz="4" w:space="0" w:color="auto"/>
              <w:right w:val="single" w:sz="4" w:space="0" w:color="auto"/>
            </w:tcBorders>
            <w:noWrap/>
            <w:vAlign w:val="bottom"/>
          </w:tcPr>
          <w:p w:rsidR="009C2C6A" w:rsidRPr="00384CDC" w:rsidRDefault="009C2C6A" w:rsidP="001B0E69">
            <w:pPr>
              <w:jc w:val="center"/>
            </w:pPr>
            <w:r>
              <w:t>1</w:t>
            </w:r>
          </w:p>
        </w:tc>
        <w:tc>
          <w:tcPr>
            <w:tcW w:w="880" w:type="pct"/>
            <w:tcBorders>
              <w:top w:val="nil"/>
              <w:left w:val="nil"/>
              <w:bottom w:val="single" w:sz="4" w:space="0" w:color="auto"/>
              <w:right w:val="single" w:sz="4" w:space="0" w:color="auto"/>
            </w:tcBorders>
            <w:noWrap/>
            <w:vAlign w:val="bottom"/>
          </w:tcPr>
          <w:p w:rsidR="009C2C6A" w:rsidRPr="00384CDC" w:rsidRDefault="009C2C6A" w:rsidP="001B0E69">
            <w:pPr>
              <w:jc w:val="center"/>
            </w:pPr>
            <w:r>
              <w:t>2</w:t>
            </w:r>
          </w:p>
        </w:tc>
        <w:tc>
          <w:tcPr>
            <w:tcW w:w="800" w:type="pct"/>
            <w:tcBorders>
              <w:top w:val="single" w:sz="4" w:space="0" w:color="auto"/>
              <w:left w:val="nil"/>
              <w:bottom w:val="single" w:sz="4" w:space="0" w:color="auto"/>
              <w:right w:val="single" w:sz="4" w:space="0" w:color="auto"/>
            </w:tcBorders>
          </w:tcPr>
          <w:p w:rsidR="009C2C6A" w:rsidRPr="00384CDC" w:rsidRDefault="009C2C6A" w:rsidP="001B0E69">
            <w:pPr>
              <w:jc w:val="center"/>
            </w:pPr>
            <w:r>
              <w:t>3</w:t>
            </w:r>
          </w:p>
        </w:tc>
        <w:tc>
          <w:tcPr>
            <w:tcW w:w="1236" w:type="pct"/>
            <w:tcBorders>
              <w:top w:val="single" w:sz="4" w:space="0" w:color="auto"/>
              <w:left w:val="nil"/>
              <w:bottom w:val="single" w:sz="4" w:space="0" w:color="auto"/>
              <w:right w:val="single" w:sz="4" w:space="0" w:color="auto"/>
            </w:tcBorders>
          </w:tcPr>
          <w:p w:rsidR="009C2C6A" w:rsidRPr="00384CDC" w:rsidRDefault="009C2C6A" w:rsidP="001B0E69">
            <w:pPr>
              <w:jc w:val="center"/>
            </w:pPr>
            <w:r>
              <w:t>4</w:t>
            </w:r>
          </w:p>
        </w:tc>
        <w:tc>
          <w:tcPr>
            <w:tcW w:w="1018" w:type="pct"/>
            <w:tcBorders>
              <w:top w:val="single" w:sz="4" w:space="0" w:color="auto"/>
              <w:left w:val="single" w:sz="4" w:space="0" w:color="auto"/>
              <w:bottom w:val="single" w:sz="4" w:space="0" w:color="auto"/>
              <w:right w:val="single" w:sz="4" w:space="0" w:color="auto"/>
            </w:tcBorders>
            <w:noWrap/>
            <w:vAlign w:val="bottom"/>
          </w:tcPr>
          <w:p w:rsidR="009C2C6A" w:rsidRPr="00384CDC" w:rsidRDefault="009C2C6A" w:rsidP="001B0E69">
            <w:pPr>
              <w:jc w:val="center"/>
            </w:pPr>
            <w:r>
              <w:t>5</w:t>
            </w:r>
          </w:p>
        </w:tc>
        <w:tc>
          <w:tcPr>
            <w:tcW w:w="799" w:type="pct"/>
            <w:tcBorders>
              <w:top w:val="single" w:sz="4" w:space="0" w:color="auto"/>
              <w:left w:val="nil"/>
              <w:bottom w:val="single" w:sz="4" w:space="0" w:color="auto"/>
              <w:right w:val="single" w:sz="4" w:space="0" w:color="auto"/>
            </w:tcBorders>
            <w:noWrap/>
            <w:vAlign w:val="bottom"/>
          </w:tcPr>
          <w:p w:rsidR="009C2C6A" w:rsidRPr="00384CDC" w:rsidRDefault="009C2C6A" w:rsidP="001B0E69">
            <w:pPr>
              <w:jc w:val="center"/>
            </w:pPr>
            <w:r>
              <w:t>6</w:t>
            </w:r>
          </w:p>
        </w:tc>
      </w:tr>
      <w:tr w:rsidR="009C2C6A" w:rsidRPr="00384CDC" w:rsidTr="001B0E69">
        <w:trPr>
          <w:trHeight w:val="315"/>
        </w:trPr>
        <w:tc>
          <w:tcPr>
            <w:tcW w:w="267" w:type="pct"/>
            <w:tcBorders>
              <w:top w:val="nil"/>
              <w:left w:val="single" w:sz="4" w:space="0" w:color="auto"/>
              <w:bottom w:val="single" w:sz="4" w:space="0" w:color="auto"/>
              <w:right w:val="single" w:sz="4" w:space="0" w:color="auto"/>
            </w:tcBorders>
            <w:noWrap/>
            <w:vAlign w:val="bottom"/>
          </w:tcPr>
          <w:p w:rsidR="009C2C6A" w:rsidRPr="00384CDC" w:rsidRDefault="009C2C6A" w:rsidP="001B0E69">
            <w:pPr>
              <w:jc w:val="center"/>
            </w:pPr>
          </w:p>
        </w:tc>
        <w:tc>
          <w:tcPr>
            <w:tcW w:w="880" w:type="pct"/>
            <w:tcBorders>
              <w:top w:val="nil"/>
              <w:left w:val="nil"/>
              <w:bottom w:val="single" w:sz="4" w:space="0" w:color="auto"/>
              <w:right w:val="single" w:sz="4" w:space="0" w:color="auto"/>
            </w:tcBorders>
            <w:noWrap/>
            <w:vAlign w:val="bottom"/>
          </w:tcPr>
          <w:p w:rsidR="009C2C6A" w:rsidRPr="00384CDC" w:rsidRDefault="009C2C6A" w:rsidP="001B0E69">
            <w:pPr>
              <w:jc w:val="center"/>
            </w:pPr>
          </w:p>
        </w:tc>
        <w:tc>
          <w:tcPr>
            <w:tcW w:w="800" w:type="pct"/>
            <w:tcBorders>
              <w:top w:val="single" w:sz="4" w:space="0" w:color="auto"/>
              <w:left w:val="nil"/>
              <w:bottom w:val="single" w:sz="4" w:space="0" w:color="auto"/>
              <w:right w:val="single" w:sz="4" w:space="0" w:color="auto"/>
            </w:tcBorders>
          </w:tcPr>
          <w:p w:rsidR="009C2C6A" w:rsidRPr="00384CDC" w:rsidRDefault="009C2C6A" w:rsidP="001B0E69">
            <w:pPr>
              <w:jc w:val="center"/>
            </w:pPr>
          </w:p>
        </w:tc>
        <w:tc>
          <w:tcPr>
            <w:tcW w:w="1236" w:type="pct"/>
            <w:tcBorders>
              <w:top w:val="single" w:sz="4" w:space="0" w:color="auto"/>
              <w:left w:val="nil"/>
              <w:bottom w:val="single" w:sz="4" w:space="0" w:color="auto"/>
              <w:right w:val="single" w:sz="4" w:space="0" w:color="auto"/>
            </w:tcBorders>
          </w:tcPr>
          <w:p w:rsidR="009C2C6A" w:rsidRPr="00384CDC" w:rsidRDefault="009C2C6A" w:rsidP="001B0E69">
            <w:pPr>
              <w:jc w:val="center"/>
            </w:pPr>
          </w:p>
        </w:tc>
        <w:tc>
          <w:tcPr>
            <w:tcW w:w="1018" w:type="pct"/>
            <w:tcBorders>
              <w:top w:val="single" w:sz="4" w:space="0" w:color="auto"/>
              <w:left w:val="single" w:sz="4" w:space="0" w:color="auto"/>
              <w:bottom w:val="single" w:sz="4" w:space="0" w:color="auto"/>
              <w:right w:val="single" w:sz="4" w:space="0" w:color="auto"/>
            </w:tcBorders>
            <w:noWrap/>
            <w:vAlign w:val="bottom"/>
          </w:tcPr>
          <w:p w:rsidR="009C2C6A" w:rsidRPr="00384CDC" w:rsidRDefault="009C2C6A" w:rsidP="001B0E69">
            <w:pPr>
              <w:jc w:val="center"/>
            </w:pPr>
          </w:p>
        </w:tc>
        <w:tc>
          <w:tcPr>
            <w:tcW w:w="799" w:type="pct"/>
            <w:tcBorders>
              <w:top w:val="nil"/>
              <w:left w:val="nil"/>
              <w:bottom w:val="single" w:sz="4" w:space="0" w:color="auto"/>
              <w:right w:val="single" w:sz="4" w:space="0" w:color="auto"/>
            </w:tcBorders>
            <w:noWrap/>
            <w:vAlign w:val="bottom"/>
          </w:tcPr>
          <w:p w:rsidR="009C2C6A" w:rsidRPr="00384CDC" w:rsidRDefault="009C2C6A" w:rsidP="001B0E69">
            <w:pPr>
              <w:jc w:val="center"/>
            </w:pPr>
          </w:p>
        </w:tc>
      </w:tr>
    </w:tbl>
    <w:p w:rsidR="009C2C6A" w:rsidRPr="000379F8" w:rsidRDefault="009C2C6A" w:rsidP="001B0E69">
      <w:pPr>
        <w:ind w:firstLine="567"/>
        <w:jc w:val="both"/>
        <w:rPr>
          <w:color w:val="BFBFBF"/>
          <w:sz w:val="28"/>
          <w:szCs w:val="28"/>
        </w:rPr>
      </w:pPr>
    </w:p>
    <w:p w:rsidR="009C2C6A" w:rsidRDefault="009C2C6A" w:rsidP="001B0E69">
      <w:pPr>
        <w:pStyle w:val="afd"/>
        <w:jc w:val="both"/>
        <w:rPr>
          <w:szCs w:val="28"/>
        </w:rPr>
      </w:pPr>
      <w:r>
        <w:rPr>
          <w:szCs w:val="28"/>
        </w:rPr>
        <w:t xml:space="preserve">1. 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w:t>
      </w:r>
      <w:r>
        <w:rPr>
          <w:i/>
          <w:szCs w:val="28"/>
        </w:rPr>
        <w:t>(указывается в соответствии с пунктом 5 Информационной карты)</w:t>
      </w:r>
      <w:r>
        <w:rPr>
          <w:szCs w:val="28"/>
        </w:rPr>
        <w:t xml:space="preserve">, связанные с _____________ </w:t>
      </w:r>
      <w:r>
        <w:rPr>
          <w:i/>
          <w:sz w:val="24"/>
          <w:szCs w:val="24"/>
        </w:rPr>
        <w:t>(поставке товаров, выполнении работ, оказании услуг).</w:t>
      </w:r>
    </w:p>
    <w:p w:rsidR="009C2C6A" w:rsidRDefault="009C2C6A" w:rsidP="001B0E69">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9C2C6A" w:rsidRDefault="009C2C6A" w:rsidP="001B0E69">
      <w:pPr>
        <w:pStyle w:val="afd"/>
        <w:jc w:val="both"/>
      </w:pPr>
      <w:r>
        <w:rPr>
          <w:szCs w:val="28"/>
        </w:rPr>
        <w:t xml:space="preserve">2. Дополнительные условия </w:t>
      </w:r>
      <w:r>
        <w:t>поставки товаров, выполнения работ, оказания услуг _____________________________________________________</w:t>
      </w:r>
    </w:p>
    <w:p w:rsidR="009C2C6A" w:rsidRPr="00721D0D" w:rsidRDefault="009C2C6A" w:rsidP="001B0E69">
      <w:pPr>
        <w:pStyle w:val="afd"/>
        <w:jc w:val="center"/>
        <w:rPr>
          <w:i/>
          <w:sz w:val="24"/>
          <w:szCs w:val="24"/>
        </w:rPr>
      </w:pPr>
      <w:r>
        <w:rPr>
          <w:i/>
          <w:sz w:val="24"/>
          <w:szCs w:val="24"/>
        </w:rPr>
        <w:t>(заполняется претендентом при необходимости).</w:t>
      </w:r>
    </w:p>
    <w:p w:rsidR="009C2C6A" w:rsidRPr="00D963B6" w:rsidRDefault="009C2C6A" w:rsidP="001B0E69">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60 (шестьдесят) календарных дней</w:t>
      </w:r>
      <w:r>
        <w:rPr>
          <w:sz w:val="24"/>
          <w:szCs w:val="24"/>
        </w:rP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
    <w:p w:rsidR="009C2C6A" w:rsidRPr="00205668" w:rsidRDefault="009C2C6A" w:rsidP="001B0E69">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9C2C6A" w:rsidRPr="00205668" w:rsidRDefault="009C2C6A" w:rsidP="001B0E69">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9C2C6A" w:rsidRPr="00205668" w:rsidRDefault="009C2C6A" w:rsidP="001B0E69">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9C2C6A" w:rsidRPr="00205668" w:rsidRDefault="009C2C6A" w:rsidP="001B0E69">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9C2C6A" w:rsidRDefault="009C2C6A" w:rsidP="001B0E69">
      <w:pPr>
        <w:pStyle w:val="afa"/>
        <w:ind w:firstLine="0"/>
        <w:jc w:val="left"/>
        <w:rPr>
          <w:rFonts w:eastAsia="Times New Roman"/>
          <w:sz w:val="28"/>
          <w:szCs w:val="28"/>
        </w:rPr>
      </w:pPr>
    </w:p>
    <w:p w:rsidR="009C2C6A" w:rsidRDefault="009C2C6A" w:rsidP="001B0E69">
      <w:pPr>
        <w:pStyle w:val="afa"/>
        <w:ind w:firstLine="0"/>
        <w:jc w:val="left"/>
        <w:rPr>
          <w:rFonts w:eastAsia="Times New Roman"/>
          <w:sz w:val="28"/>
          <w:szCs w:val="28"/>
        </w:rPr>
      </w:pPr>
    </w:p>
    <w:p w:rsidR="009C2C6A" w:rsidRPr="0030649E" w:rsidRDefault="009C2C6A" w:rsidP="001B0E69">
      <w:pPr>
        <w:pStyle w:val="19"/>
        <w:ind w:firstLine="708"/>
        <w:rPr>
          <w:b/>
        </w:rPr>
      </w:pPr>
      <w:r>
        <w:rPr>
          <w:b/>
        </w:rPr>
        <w:t>Представитель, имеющий полномочия подписать Заявку на участие от имени ____________________________________________________________</w:t>
      </w:r>
    </w:p>
    <w:p w:rsidR="009C2C6A" w:rsidRPr="0030649E" w:rsidRDefault="009C2C6A" w:rsidP="001B0E69">
      <w:pPr>
        <w:pStyle w:val="19"/>
        <w:ind w:firstLine="708"/>
        <w:rPr>
          <w:i/>
        </w:rPr>
      </w:pPr>
      <w:r>
        <w:rPr>
          <w:i/>
        </w:rPr>
        <w:t>(наименование претендента)</w:t>
      </w:r>
    </w:p>
    <w:p w:rsidR="009C2C6A" w:rsidRDefault="009C2C6A" w:rsidP="001B0E69">
      <w:pPr>
        <w:pStyle w:val="19"/>
        <w:ind w:firstLine="0"/>
      </w:pPr>
      <w:r>
        <w:t>_________________________________________________________________</w:t>
      </w:r>
    </w:p>
    <w:p w:rsidR="009C2C6A" w:rsidRDefault="009C2C6A" w:rsidP="001B0E69">
      <w:pPr>
        <w:pStyle w:val="19"/>
        <w:ind w:firstLine="708"/>
      </w:pPr>
      <w:r>
        <w:t xml:space="preserve">       Печать</w:t>
      </w:r>
      <w:r>
        <w:tab/>
      </w:r>
      <w:r>
        <w:tab/>
      </w:r>
      <w:r>
        <w:tab/>
        <w:t>(должность, подпись, ФИО)</w:t>
      </w:r>
    </w:p>
    <w:p w:rsidR="009C2C6A" w:rsidRDefault="009C2C6A" w:rsidP="001B0E69">
      <w:pPr>
        <w:pStyle w:val="19"/>
        <w:ind w:firstLine="0"/>
      </w:pPr>
      <w:r>
        <w:t>"____" _________ 201__ г.</w:t>
      </w:r>
    </w:p>
    <w:p w:rsidR="0083540E" w:rsidRDefault="0083540E">
      <w:pPr>
        <w:pStyle w:val="1"/>
        <w:jc w:val="right"/>
        <w:rPr>
          <w:b w:val="0"/>
          <w:sz w:val="28"/>
        </w:rPr>
      </w:pPr>
    </w:p>
    <w:p w:rsidR="0083540E" w:rsidRDefault="0083540E">
      <w:pPr>
        <w:pStyle w:val="1"/>
        <w:jc w:val="right"/>
        <w:rPr>
          <w:b w:val="0"/>
          <w:sz w:val="28"/>
        </w:rPr>
      </w:pPr>
    </w:p>
    <w:p w:rsidR="0083540E" w:rsidRDefault="0083540E">
      <w:pPr>
        <w:pStyle w:val="1"/>
        <w:jc w:val="right"/>
        <w:rPr>
          <w:b w:val="0"/>
          <w:sz w:val="28"/>
        </w:rPr>
      </w:pPr>
    </w:p>
    <w:p w:rsidR="0083540E" w:rsidRDefault="0083540E">
      <w:pPr>
        <w:pStyle w:val="1"/>
        <w:jc w:val="right"/>
        <w:rPr>
          <w:b w:val="0"/>
          <w:sz w:val="28"/>
        </w:rPr>
      </w:pPr>
    </w:p>
    <w:p w:rsidR="0083540E" w:rsidRDefault="0083540E">
      <w:pPr>
        <w:pStyle w:val="1"/>
        <w:jc w:val="right"/>
        <w:rPr>
          <w:b w:val="0"/>
          <w:sz w:val="28"/>
        </w:rPr>
      </w:pPr>
    </w:p>
    <w:p w:rsidR="0083540E" w:rsidRDefault="0083540E">
      <w:pPr>
        <w:pStyle w:val="1"/>
        <w:jc w:val="right"/>
        <w:rPr>
          <w:b w:val="0"/>
          <w:sz w:val="28"/>
        </w:rPr>
      </w:pPr>
    </w:p>
    <w:p w:rsidR="0083540E" w:rsidRDefault="0083540E">
      <w:pPr>
        <w:pStyle w:val="1"/>
        <w:jc w:val="right"/>
        <w:rPr>
          <w:b w:val="0"/>
          <w:sz w:val="28"/>
        </w:rPr>
      </w:pPr>
    </w:p>
    <w:p w:rsidR="0083540E" w:rsidRDefault="0083540E">
      <w:pPr>
        <w:pStyle w:val="1"/>
        <w:jc w:val="right"/>
        <w:rPr>
          <w:b w:val="0"/>
          <w:sz w:val="28"/>
        </w:rPr>
      </w:pPr>
    </w:p>
    <w:p w:rsidR="0083540E" w:rsidRDefault="0083540E">
      <w:pPr>
        <w:pStyle w:val="1"/>
        <w:jc w:val="right"/>
        <w:rPr>
          <w:b w:val="0"/>
          <w:sz w:val="28"/>
        </w:rPr>
      </w:pPr>
    </w:p>
    <w:p w:rsidR="0083540E" w:rsidRDefault="0083540E">
      <w:pPr>
        <w:pStyle w:val="1"/>
        <w:jc w:val="right"/>
        <w:rPr>
          <w:b w:val="0"/>
          <w:sz w:val="28"/>
        </w:rPr>
      </w:pPr>
    </w:p>
    <w:p w:rsidR="0083540E" w:rsidRDefault="0083540E">
      <w:pPr>
        <w:pStyle w:val="1"/>
        <w:jc w:val="right"/>
        <w:rPr>
          <w:b w:val="0"/>
          <w:sz w:val="28"/>
        </w:rPr>
      </w:pPr>
    </w:p>
    <w:p w:rsidR="0083540E" w:rsidRDefault="0083540E">
      <w:pPr>
        <w:pStyle w:val="1"/>
        <w:jc w:val="right"/>
        <w:rPr>
          <w:b w:val="0"/>
          <w:sz w:val="28"/>
        </w:rPr>
      </w:pPr>
    </w:p>
    <w:p w:rsidR="0083540E" w:rsidRDefault="0083540E" w:rsidP="0083540E"/>
    <w:p w:rsidR="0083540E" w:rsidRPr="0083540E" w:rsidRDefault="0083540E" w:rsidP="0083540E"/>
    <w:p w:rsidR="009C2C6A" w:rsidRDefault="001B0E69">
      <w:pPr>
        <w:pStyle w:val="1"/>
        <w:jc w:val="right"/>
        <w:rPr>
          <w:b w:val="0"/>
          <w:sz w:val="28"/>
        </w:rPr>
      </w:pPr>
      <w:r>
        <w:rPr>
          <w:b w:val="0"/>
          <w:sz w:val="28"/>
        </w:rPr>
        <w:t>Приложение № 4</w:t>
      </w:r>
    </w:p>
    <w:p w:rsidR="00B05A68" w:rsidRDefault="00B05A68" w:rsidP="00DF4847">
      <w:pPr>
        <w:pStyle w:val="afa"/>
        <w:ind w:firstLine="0"/>
        <w:jc w:val="right"/>
        <w:rPr>
          <w:rFonts w:eastAsia="Times New Roman"/>
          <w:sz w:val="32"/>
          <w:szCs w:val="28"/>
        </w:rPr>
      </w:pPr>
      <w:r>
        <w:rPr>
          <w:sz w:val="28"/>
        </w:rPr>
        <w:t>к документации о закупке</w:t>
      </w:r>
    </w:p>
    <w:p w:rsidR="00DF4847" w:rsidRPr="00DF4847" w:rsidRDefault="00DF4847" w:rsidP="00DF4847">
      <w:pPr>
        <w:pStyle w:val="afa"/>
        <w:ind w:firstLine="0"/>
        <w:jc w:val="right"/>
        <w:rPr>
          <w:rFonts w:eastAsia="Times New Roman"/>
          <w:sz w:val="32"/>
          <w:szCs w:val="28"/>
        </w:rPr>
      </w:pPr>
    </w:p>
    <w:p w:rsidR="009C2C6A" w:rsidRPr="00C97E49" w:rsidRDefault="009C2C6A" w:rsidP="001B0E69">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9C2C6A" w:rsidRPr="007415F9" w:rsidRDefault="009C2C6A" w:rsidP="001B0E69">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9C2C6A" w:rsidRPr="00C97E49" w:rsidTr="001B0E6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9C2C6A" w:rsidRPr="00C97E49" w:rsidRDefault="009C2C6A" w:rsidP="001B0E69">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9C2C6A" w:rsidRPr="00C97E49" w:rsidRDefault="009C2C6A" w:rsidP="001B0E69">
            <w:pPr>
              <w:jc w:val="center"/>
            </w:pPr>
            <w:r>
              <w:t>Дата и номер договора</w:t>
            </w:r>
            <w:r>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9C2C6A" w:rsidRPr="00C97E49" w:rsidRDefault="009C2C6A" w:rsidP="001B0E69">
            <w:pPr>
              <w:jc w:val="center"/>
            </w:pPr>
            <w:r>
              <w:t>Предмет договора (указываются только договоры по предмету Открытого конкурса в соответствии с подпунктом 2.7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9C2C6A" w:rsidRPr="00C97E49" w:rsidRDefault="009C2C6A" w:rsidP="001B0E69">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9C2C6A" w:rsidRPr="00C97E49" w:rsidRDefault="009C2C6A" w:rsidP="001B0E69">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9C2C6A" w:rsidRPr="005049BC" w:rsidRDefault="009C2C6A" w:rsidP="001B0E69">
            <w:pPr>
              <w:jc w:val="center"/>
            </w:pPr>
            <w:r>
              <w:t xml:space="preserve"> Сумма стоимости оказанных услуг по договору, без учета НДС, руб.</w:t>
            </w:r>
          </w:p>
        </w:tc>
      </w:tr>
      <w:tr w:rsidR="009C2C6A" w:rsidRPr="00C97E49" w:rsidTr="001B0E69">
        <w:trPr>
          <w:trHeight w:val="274"/>
        </w:trPr>
        <w:tc>
          <w:tcPr>
            <w:tcW w:w="0" w:type="auto"/>
            <w:tcBorders>
              <w:top w:val="single" w:sz="4" w:space="0" w:color="auto"/>
              <w:left w:val="single" w:sz="4" w:space="0" w:color="auto"/>
              <w:bottom w:val="single" w:sz="4" w:space="0" w:color="auto"/>
              <w:right w:val="single" w:sz="4" w:space="0" w:color="auto"/>
            </w:tcBorders>
          </w:tcPr>
          <w:p w:rsidR="009C2C6A" w:rsidRPr="00C97E49" w:rsidRDefault="009C2C6A" w:rsidP="001B0E69">
            <w:r>
              <w:t>1.</w:t>
            </w:r>
          </w:p>
        </w:tc>
        <w:tc>
          <w:tcPr>
            <w:tcW w:w="0" w:type="auto"/>
            <w:tcBorders>
              <w:top w:val="single" w:sz="4" w:space="0" w:color="auto"/>
              <w:left w:val="single" w:sz="4" w:space="0" w:color="auto"/>
              <w:bottom w:val="single" w:sz="4" w:space="0" w:color="auto"/>
              <w:right w:val="single" w:sz="4" w:space="0" w:color="auto"/>
            </w:tcBorders>
            <w:vAlign w:val="center"/>
          </w:tcPr>
          <w:p w:rsidR="009C2C6A" w:rsidRPr="00C97E49" w:rsidRDefault="009C2C6A" w:rsidP="001B0E69">
            <w:pPr>
              <w:jc w:val="center"/>
            </w:pPr>
          </w:p>
        </w:tc>
        <w:tc>
          <w:tcPr>
            <w:tcW w:w="2665" w:type="dxa"/>
            <w:tcBorders>
              <w:top w:val="single" w:sz="4" w:space="0" w:color="auto"/>
              <w:left w:val="single" w:sz="4" w:space="0" w:color="auto"/>
              <w:bottom w:val="single" w:sz="4" w:space="0" w:color="auto"/>
              <w:right w:val="single" w:sz="4" w:space="0" w:color="auto"/>
            </w:tcBorders>
          </w:tcPr>
          <w:p w:rsidR="009C2C6A" w:rsidRPr="00C97E49" w:rsidRDefault="009C2C6A" w:rsidP="001B0E69"/>
        </w:tc>
        <w:tc>
          <w:tcPr>
            <w:tcW w:w="1735" w:type="dxa"/>
            <w:tcBorders>
              <w:top w:val="single" w:sz="4" w:space="0" w:color="auto"/>
              <w:left w:val="single" w:sz="4" w:space="0" w:color="auto"/>
              <w:bottom w:val="single" w:sz="4" w:space="0" w:color="auto"/>
              <w:right w:val="single" w:sz="4" w:space="0" w:color="auto"/>
            </w:tcBorders>
          </w:tcPr>
          <w:p w:rsidR="009C2C6A" w:rsidRPr="00C97E49" w:rsidRDefault="009C2C6A" w:rsidP="001B0E69"/>
        </w:tc>
        <w:tc>
          <w:tcPr>
            <w:tcW w:w="0" w:type="auto"/>
            <w:tcBorders>
              <w:top w:val="single" w:sz="4" w:space="0" w:color="auto"/>
              <w:left w:val="single" w:sz="4" w:space="0" w:color="auto"/>
              <w:bottom w:val="single" w:sz="4" w:space="0" w:color="auto"/>
              <w:right w:val="single" w:sz="4" w:space="0" w:color="auto"/>
            </w:tcBorders>
          </w:tcPr>
          <w:p w:rsidR="009C2C6A" w:rsidRPr="00C97E49" w:rsidRDefault="009C2C6A" w:rsidP="001B0E69"/>
        </w:tc>
        <w:tc>
          <w:tcPr>
            <w:tcW w:w="0" w:type="auto"/>
            <w:tcBorders>
              <w:top w:val="single" w:sz="4" w:space="0" w:color="auto"/>
              <w:left w:val="single" w:sz="4" w:space="0" w:color="auto"/>
              <w:bottom w:val="single" w:sz="4" w:space="0" w:color="auto"/>
              <w:right w:val="single" w:sz="4" w:space="0" w:color="auto"/>
            </w:tcBorders>
          </w:tcPr>
          <w:p w:rsidR="009C2C6A" w:rsidRPr="00C97E49" w:rsidRDefault="009C2C6A" w:rsidP="001B0E69"/>
        </w:tc>
      </w:tr>
      <w:tr w:rsidR="009C2C6A" w:rsidRPr="00C97E49" w:rsidTr="001B0E69">
        <w:trPr>
          <w:trHeight w:val="262"/>
        </w:trPr>
        <w:tc>
          <w:tcPr>
            <w:tcW w:w="0" w:type="auto"/>
            <w:tcBorders>
              <w:top w:val="single" w:sz="4" w:space="0" w:color="auto"/>
              <w:left w:val="single" w:sz="4" w:space="0" w:color="auto"/>
              <w:bottom w:val="single" w:sz="4" w:space="0" w:color="auto"/>
              <w:right w:val="single" w:sz="4" w:space="0" w:color="auto"/>
            </w:tcBorders>
          </w:tcPr>
          <w:p w:rsidR="009C2C6A" w:rsidRPr="00C97E49" w:rsidRDefault="009C2C6A" w:rsidP="001B0E69">
            <w:r>
              <w:t>2.</w:t>
            </w:r>
          </w:p>
        </w:tc>
        <w:tc>
          <w:tcPr>
            <w:tcW w:w="0" w:type="auto"/>
            <w:tcBorders>
              <w:top w:val="single" w:sz="4" w:space="0" w:color="auto"/>
              <w:left w:val="single" w:sz="4" w:space="0" w:color="auto"/>
              <w:bottom w:val="single" w:sz="4" w:space="0" w:color="auto"/>
              <w:right w:val="single" w:sz="4" w:space="0" w:color="auto"/>
            </w:tcBorders>
            <w:vAlign w:val="center"/>
          </w:tcPr>
          <w:p w:rsidR="009C2C6A" w:rsidRPr="00C97E49" w:rsidRDefault="009C2C6A" w:rsidP="001B0E69">
            <w:pPr>
              <w:jc w:val="center"/>
            </w:pPr>
          </w:p>
        </w:tc>
        <w:tc>
          <w:tcPr>
            <w:tcW w:w="2665" w:type="dxa"/>
            <w:tcBorders>
              <w:top w:val="single" w:sz="4" w:space="0" w:color="auto"/>
              <w:left w:val="single" w:sz="4" w:space="0" w:color="auto"/>
              <w:bottom w:val="single" w:sz="4" w:space="0" w:color="auto"/>
              <w:right w:val="single" w:sz="4" w:space="0" w:color="auto"/>
            </w:tcBorders>
          </w:tcPr>
          <w:p w:rsidR="009C2C6A" w:rsidRPr="00C97E49" w:rsidRDefault="009C2C6A" w:rsidP="001B0E69"/>
        </w:tc>
        <w:tc>
          <w:tcPr>
            <w:tcW w:w="1735" w:type="dxa"/>
            <w:tcBorders>
              <w:top w:val="single" w:sz="4" w:space="0" w:color="auto"/>
              <w:left w:val="single" w:sz="4" w:space="0" w:color="auto"/>
              <w:bottom w:val="single" w:sz="4" w:space="0" w:color="auto"/>
              <w:right w:val="single" w:sz="4" w:space="0" w:color="auto"/>
            </w:tcBorders>
          </w:tcPr>
          <w:p w:rsidR="009C2C6A" w:rsidRPr="00C97E49" w:rsidRDefault="009C2C6A" w:rsidP="001B0E69"/>
        </w:tc>
        <w:tc>
          <w:tcPr>
            <w:tcW w:w="0" w:type="auto"/>
            <w:tcBorders>
              <w:top w:val="single" w:sz="4" w:space="0" w:color="auto"/>
              <w:left w:val="single" w:sz="4" w:space="0" w:color="auto"/>
              <w:bottom w:val="single" w:sz="4" w:space="0" w:color="auto"/>
              <w:right w:val="single" w:sz="4" w:space="0" w:color="auto"/>
            </w:tcBorders>
          </w:tcPr>
          <w:p w:rsidR="009C2C6A" w:rsidRPr="00C97E49" w:rsidRDefault="009C2C6A" w:rsidP="001B0E69"/>
        </w:tc>
        <w:tc>
          <w:tcPr>
            <w:tcW w:w="0" w:type="auto"/>
            <w:tcBorders>
              <w:top w:val="single" w:sz="4" w:space="0" w:color="auto"/>
              <w:left w:val="single" w:sz="4" w:space="0" w:color="auto"/>
              <w:bottom w:val="single" w:sz="4" w:space="0" w:color="auto"/>
              <w:right w:val="single" w:sz="4" w:space="0" w:color="auto"/>
            </w:tcBorders>
          </w:tcPr>
          <w:p w:rsidR="009C2C6A" w:rsidRPr="00C97E49" w:rsidRDefault="009C2C6A" w:rsidP="001B0E69"/>
        </w:tc>
      </w:tr>
      <w:tr w:rsidR="009C2C6A" w:rsidRPr="00C97E49" w:rsidTr="001B0E69">
        <w:trPr>
          <w:trHeight w:val="207"/>
        </w:trPr>
        <w:tc>
          <w:tcPr>
            <w:tcW w:w="0" w:type="auto"/>
            <w:tcBorders>
              <w:top w:val="single" w:sz="4" w:space="0" w:color="auto"/>
              <w:left w:val="single" w:sz="4" w:space="0" w:color="auto"/>
              <w:bottom w:val="single" w:sz="4" w:space="0" w:color="auto"/>
              <w:right w:val="single" w:sz="4" w:space="0" w:color="auto"/>
            </w:tcBorders>
          </w:tcPr>
          <w:p w:rsidR="009C2C6A" w:rsidRPr="00C97E49" w:rsidRDefault="009C2C6A" w:rsidP="001B0E69"/>
        </w:tc>
        <w:tc>
          <w:tcPr>
            <w:tcW w:w="0" w:type="auto"/>
            <w:gridSpan w:val="3"/>
            <w:tcBorders>
              <w:top w:val="single" w:sz="4" w:space="0" w:color="auto"/>
              <w:left w:val="single" w:sz="4" w:space="0" w:color="auto"/>
              <w:bottom w:val="single" w:sz="4" w:space="0" w:color="auto"/>
              <w:right w:val="single" w:sz="4" w:space="0" w:color="auto"/>
            </w:tcBorders>
            <w:vAlign w:val="center"/>
          </w:tcPr>
          <w:p w:rsidR="009C2C6A" w:rsidRPr="00C97E49" w:rsidRDefault="009C2C6A" w:rsidP="001B0E69">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9C2C6A" w:rsidRPr="00C97E49" w:rsidRDefault="009C2C6A" w:rsidP="001B0E69"/>
        </w:tc>
        <w:tc>
          <w:tcPr>
            <w:tcW w:w="0" w:type="auto"/>
            <w:tcBorders>
              <w:top w:val="single" w:sz="4" w:space="0" w:color="auto"/>
              <w:left w:val="single" w:sz="4" w:space="0" w:color="auto"/>
              <w:bottom w:val="single" w:sz="4" w:space="0" w:color="auto"/>
              <w:right w:val="single" w:sz="4" w:space="0" w:color="auto"/>
            </w:tcBorders>
          </w:tcPr>
          <w:p w:rsidR="009C2C6A" w:rsidRPr="00C97E49" w:rsidRDefault="009C2C6A" w:rsidP="001B0E69"/>
        </w:tc>
      </w:tr>
    </w:tbl>
    <w:p w:rsidR="009C2C6A" w:rsidRDefault="009C2C6A" w:rsidP="001B0E69">
      <w:pPr>
        <w:jc w:val="center"/>
      </w:pPr>
    </w:p>
    <w:p w:rsidR="009C2C6A" w:rsidRDefault="009C2C6A" w:rsidP="001B0E69">
      <w:r>
        <w:t>Приложение: 1. копия договора на ____ листах.</w:t>
      </w:r>
    </w:p>
    <w:p w:rsidR="009C2C6A" w:rsidRDefault="009C2C6A" w:rsidP="001B0E69">
      <w:r>
        <w:t xml:space="preserve">                        2. копия акта на </w:t>
      </w:r>
      <w:r>
        <w:tab/>
        <w:t>____ листах.</w:t>
      </w:r>
    </w:p>
    <w:p w:rsidR="009C2C6A" w:rsidRPr="005049BC" w:rsidRDefault="009C2C6A" w:rsidP="001B0E69">
      <w:r>
        <w:tab/>
      </w:r>
      <w:r>
        <w:tab/>
        <w:t>3. копии иных документов на ____ листах.</w:t>
      </w:r>
    </w:p>
    <w:p w:rsidR="009C2C6A" w:rsidRDefault="009C2C6A" w:rsidP="001B0E69">
      <w:pPr>
        <w:jc w:val="center"/>
        <w:rPr>
          <w:b/>
          <w:szCs w:val="28"/>
        </w:rPr>
      </w:pPr>
    </w:p>
    <w:p w:rsidR="009C2C6A" w:rsidRDefault="009C2C6A" w:rsidP="001B0E69"/>
    <w:p w:rsidR="009C2C6A" w:rsidRDefault="009C2C6A" w:rsidP="001B0E69"/>
    <w:p w:rsidR="009C2C6A" w:rsidRPr="00C20080" w:rsidRDefault="009C2C6A" w:rsidP="001B0E6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9C2C6A" w:rsidRPr="00C20080" w:rsidRDefault="009C2C6A" w:rsidP="001B0E69">
      <w:pPr>
        <w:tabs>
          <w:tab w:val="left" w:pos="8640"/>
        </w:tabs>
        <w:jc w:val="center"/>
        <w:rPr>
          <w:i/>
        </w:rPr>
      </w:pPr>
      <w:r>
        <w:rPr>
          <w:i/>
        </w:rPr>
        <w:t>(наименование претендента)</w:t>
      </w:r>
    </w:p>
    <w:p w:rsidR="009C2C6A" w:rsidRPr="00C20080" w:rsidRDefault="009C2C6A" w:rsidP="001B0E69">
      <w:pPr>
        <w:rPr>
          <w:sz w:val="28"/>
          <w:szCs w:val="28"/>
          <w:lang w:eastAsia="ru-RU"/>
        </w:rPr>
      </w:pPr>
      <w:r>
        <w:rPr>
          <w:sz w:val="28"/>
          <w:szCs w:val="28"/>
          <w:lang w:eastAsia="ru-RU"/>
        </w:rPr>
        <w:t>__________________________________________________________________</w:t>
      </w:r>
    </w:p>
    <w:p w:rsidR="009C2C6A" w:rsidRPr="00C20080" w:rsidRDefault="009C2C6A" w:rsidP="001B0E69">
      <w:pPr>
        <w:rPr>
          <w:i/>
        </w:rPr>
      </w:pPr>
      <w:r>
        <w:rPr>
          <w:i/>
        </w:rPr>
        <w:t xml:space="preserve">       М.П.</w:t>
      </w:r>
      <w:r>
        <w:rPr>
          <w:i/>
        </w:rPr>
        <w:tab/>
      </w:r>
      <w:r>
        <w:rPr>
          <w:i/>
        </w:rPr>
        <w:tab/>
      </w:r>
      <w:r>
        <w:rPr>
          <w:i/>
        </w:rPr>
        <w:tab/>
        <w:t>(должность, подпись, ФИО)</w:t>
      </w:r>
    </w:p>
    <w:p w:rsidR="009C2C6A" w:rsidRPr="00C20080" w:rsidRDefault="009C2C6A" w:rsidP="001B0E69">
      <w:pPr>
        <w:rPr>
          <w:sz w:val="28"/>
          <w:szCs w:val="28"/>
          <w:lang w:eastAsia="ru-RU"/>
        </w:rPr>
      </w:pPr>
      <w:r>
        <w:rPr>
          <w:sz w:val="28"/>
          <w:szCs w:val="28"/>
          <w:lang w:eastAsia="ru-RU"/>
        </w:rPr>
        <w:t>"____" _________ 201__ г.</w:t>
      </w:r>
    </w:p>
    <w:p w:rsidR="009C2C6A" w:rsidRDefault="009C2C6A"/>
    <w:p w:rsidR="009C2C6A" w:rsidRDefault="009C2C6A">
      <w:pPr>
        <w:pStyle w:val="afa"/>
        <w:ind w:firstLine="0"/>
        <w:jc w:val="left"/>
        <w:rPr>
          <w:rFonts w:eastAsia="Times New Roman"/>
          <w:sz w:val="24"/>
          <w:szCs w:val="28"/>
        </w:rPr>
        <w:sectPr w:rsidR="009C2C6A" w:rsidSect="007C51E1">
          <w:pgSz w:w="11907" w:h="16840" w:code="9"/>
          <w:pgMar w:top="1134" w:right="851" w:bottom="1134" w:left="1418" w:header="794" w:footer="794" w:gutter="0"/>
          <w:cols w:space="720"/>
          <w:titlePg/>
          <w:docGrid w:linePitch="326"/>
        </w:sectPr>
      </w:pPr>
    </w:p>
    <w:p w:rsidR="009C2C6A" w:rsidRDefault="001B0E69">
      <w:pPr>
        <w:pStyle w:val="1"/>
        <w:jc w:val="right"/>
        <w:rPr>
          <w:rFonts w:eastAsia="Times New Roman"/>
          <w:b w:val="0"/>
          <w:sz w:val="24"/>
          <w:szCs w:val="28"/>
        </w:rPr>
      </w:pPr>
      <w:r>
        <w:rPr>
          <w:rFonts w:cs="Times New Roman"/>
          <w:b w:val="0"/>
          <w:sz w:val="28"/>
        </w:rPr>
        <w:t>Приложение № 5</w:t>
      </w:r>
    </w:p>
    <w:p w:rsidR="00B05A68" w:rsidRDefault="00B05A68" w:rsidP="00DF4847">
      <w:pPr>
        <w:jc w:val="right"/>
        <w:rPr>
          <w:sz w:val="28"/>
        </w:rPr>
      </w:pPr>
      <w:r>
        <w:rPr>
          <w:sz w:val="28"/>
        </w:rPr>
        <w:t>к документации о закупке</w:t>
      </w:r>
    </w:p>
    <w:p w:rsidR="00DF4847" w:rsidRPr="00DF4847" w:rsidRDefault="00DF4847" w:rsidP="00DF4847">
      <w:pPr>
        <w:jc w:val="right"/>
        <w:rPr>
          <w:sz w:val="28"/>
        </w:rPr>
      </w:pPr>
    </w:p>
    <w:p w:rsidR="009C2C6A" w:rsidRDefault="009C2C6A" w:rsidP="001B0E69">
      <w:pPr>
        <w:jc w:val="center"/>
        <w:rPr>
          <w:b/>
        </w:rPr>
      </w:pPr>
      <w:r>
        <w:rPr>
          <w:b/>
        </w:rPr>
        <w:t>ПРОЕКТ ДОГОВОРА</w:t>
      </w:r>
    </w:p>
    <w:p w:rsidR="009C2C6A" w:rsidRDefault="009C2C6A" w:rsidP="001B0E69">
      <w:pPr>
        <w:jc w:val="center"/>
        <w:rPr>
          <w:b/>
        </w:rPr>
      </w:pPr>
    </w:p>
    <w:p w:rsidR="009C2C6A" w:rsidRPr="000A3F40" w:rsidRDefault="009C2C6A" w:rsidP="001B0E69">
      <w:pPr>
        <w:jc w:val="center"/>
        <w:rPr>
          <w:b/>
        </w:rPr>
      </w:pPr>
      <w:r>
        <w:rPr>
          <w:b/>
        </w:rPr>
        <w:t xml:space="preserve">Договор № НКП </w:t>
      </w:r>
      <w:proofErr w:type="spellStart"/>
      <w:r>
        <w:rPr>
          <w:b/>
        </w:rPr>
        <w:t>СВЖДд-___</w:t>
      </w:r>
      <w:proofErr w:type="spellEnd"/>
      <w:r>
        <w:rPr>
          <w:b/>
        </w:rPr>
        <w:t>/____/____</w:t>
      </w:r>
    </w:p>
    <w:p w:rsidR="009C2C6A" w:rsidRDefault="009C2C6A" w:rsidP="001B0E69">
      <w:pPr>
        <w:jc w:val="center"/>
        <w:rPr>
          <w:b/>
        </w:rPr>
      </w:pPr>
      <w:r>
        <w:rPr>
          <w:b/>
        </w:rPr>
        <w:t>на оказание услуг</w:t>
      </w:r>
    </w:p>
    <w:p w:rsidR="009C2C6A" w:rsidRPr="000A3F40" w:rsidRDefault="009C2C6A" w:rsidP="001B0E69">
      <w:pPr>
        <w:jc w:val="center"/>
        <w:rPr>
          <w:b/>
        </w:rPr>
      </w:pPr>
    </w:p>
    <w:p w:rsidR="009C2C6A" w:rsidRPr="000A3F40" w:rsidRDefault="009C2C6A" w:rsidP="001B0E69">
      <w:pPr>
        <w:jc w:val="both"/>
      </w:pPr>
      <w:r>
        <w:rPr>
          <w:b/>
        </w:rPr>
        <w:t xml:space="preserve">г. Екатеринбург </w:t>
      </w:r>
      <w:r>
        <w:rPr>
          <w:b/>
        </w:rPr>
        <w:tab/>
        <w:t xml:space="preserve">                                                                         «____»___________ 201_ г.</w:t>
      </w:r>
      <w:r>
        <w:t xml:space="preserve">           </w:t>
      </w:r>
    </w:p>
    <w:p w:rsidR="009C2C6A" w:rsidRPr="000A3F40" w:rsidRDefault="009C2C6A" w:rsidP="001B0E69">
      <w:pPr>
        <w:jc w:val="both"/>
      </w:pPr>
      <w:r>
        <w:t xml:space="preserve">               </w:t>
      </w:r>
    </w:p>
    <w:p w:rsidR="009C2C6A" w:rsidRPr="000A3F40" w:rsidRDefault="009C2C6A" w:rsidP="001B0E69">
      <w:pPr>
        <w:ind w:firstLine="708"/>
        <w:jc w:val="both"/>
      </w:pPr>
      <w:proofErr w:type="gramStart"/>
      <w:r>
        <w:rPr>
          <w:b/>
        </w:rPr>
        <w:t>Публичное акционерное общество «Центр по перевозке грузов в контейнерах «ТрансКонтейнер» (сокращенное наименование - ПАО «ТрансКонтейнер»)</w:t>
      </w:r>
      <w:r>
        <w:t xml:space="preserve">, в лице директора филиала ПАО «ТрансКонтейнер» на Свердловской железной дороге Шибаева Степана Сергеевича, действующего на основании доверенности от ___________ № _____________, именуемое в дальнейшем </w:t>
      </w:r>
      <w:r>
        <w:rPr>
          <w:b/>
        </w:rPr>
        <w:t>«Заказчик»</w:t>
      </w:r>
      <w:r>
        <w:t xml:space="preserve">, с одной стороны, и </w:t>
      </w:r>
      <w:r>
        <w:rPr>
          <w:b/>
        </w:rPr>
        <w:t>__________________</w:t>
      </w:r>
      <w:r>
        <w:t xml:space="preserve">, в лице _________________________________, действующего на основании _______________, именуемое в дальнейшем </w:t>
      </w:r>
      <w:r>
        <w:rPr>
          <w:b/>
        </w:rPr>
        <w:t>«Исполнитель»</w:t>
      </w:r>
      <w:r>
        <w:t>, с другой стороны, заключили настоящий Договор о нижеследующем:</w:t>
      </w:r>
      <w:proofErr w:type="gramEnd"/>
    </w:p>
    <w:p w:rsidR="009C2C6A" w:rsidRPr="000A3F40" w:rsidRDefault="009C2C6A" w:rsidP="001B0E69">
      <w:pPr>
        <w:jc w:val="both"/>
      </w:pPr>
    </w:p>
    <w:p w:rsidR="009C2C6A" w:rsidRPr="000A3F40" w:rsidRDefault="009C2C6A" w:rsidP="001B0E69">
      <w:pPr>
        <w:jc w:val="center"/>
        <w:rPr>
          <w:b/>
        </w:rPr>
      </w:pPr>
      <w:r>
        <w:rPr>
          <w:b/>
        </w:rPr>
        <w:t>1. Предмет Договора</w:t>
      </w:r>
    </w:p>
    <w:p w:rsidR="009C2C6A" w:rsidRPr="000A3F40" w:rsidRDefault="009C2C6A" w:rsidP="001B0E69">
      <w:pPr>
        <w:ind w:firstLine="708"/>
        <w:jc w:val="both"/>
      </w:pPr>
      <w:r>
        <w:t xml:space="preserve">1.1. Заказчик поручает и обязуется оплатить, а Исполнитель принимает на себя обязательства по оказанию услуг по техническому обслуживанию и ремонту электрических сетей и оборудования зданий и сооружений контейнерного терминала Екатеринбург-Товарный филиала ПАО «ТрансКонтейнер» на Свердловской железной дороге по адресу: г. Екатеринбург,    ул. </w:t>
      </w:r>
      <w:proofErr w:type="gramStart"/>
      <w:r>
        <w:t>Автомагистральная</w:t>
      </w:r>
      <w:proofErr w:type="gramEnd"/>
      <w:r>
        <w:t>, 2, 42, 42А (далее - Услуги).</w:t>
      </w:r>
    </w:p>
    <w:p w:rsidR="009C2C6A" w:rsidRPr="000A3F40" w:rsidRDefault="009C2C6A" w:rsidP="001B0E69">
      <w:pPr>
        <w:suppressLineNumbers/>
        <w:ind w:firstLine="709"/>
        <w:jc w:val="both"/>
      </w:pPr>
      <w:r>
        <w:t xml:space="preserve">1.2. </w:t>
      </w:r>
      <w:r>
        <w:rPr>
          <w:u w:val="single"/>
        </w:rPr>
        <w:t>Услуги по техническому обслуживанию</w:t>
      </w:r>
      <w:r>
        <w:t xml:space="preserve"> электрооборудования оказываются Исполнителем в соответствии с перечнем услуг (Приложение № 1) и графиком (Приложение № 2), являющимися неотъемлемыми частями настоящего Договора, на основании заявки и дефектного акта Заказчика,  а также подписанной Сторонами Калькуляции. В Калькуляции должен быть отражен перечень необходимых услуг, в том числе ремонта электрических сетей и оборудования, установлены цены, сроки и материалы (в случае необходимости специализированная техника), используемые для оказания Услуг.</w:t>
      </w:r>
    </w:p>
    <w:p w:rsidR="009C2C6A" w:rsidRPr="000A3F40" w:rsidRDefault="009C2C6A" w:rsidP="001B0E69">
      <w:pPr>
        <w:ind w:firstLine="708"/>
        <w:jc w:val="both"/>
      </w:pPr>
    </w:p>
    <w:p w:rsidR="009C2C6A" w:rsidRPr="000A3F40" w:rsidRDefault="009C2C6A" w:rsidP="001B0E69">
      <w:pPr>
        <w:jc w:val="center"/>
        <w:rPr>
          <w:b/>
        </w:rPr>
      </w:pPr>
      <w:r>
        <w:rPr>
          <w:b/>
        </w:rPr>
        <w:t>2. Цена Услуг и порядок оплаты</w:t>
      </w:r>
    </w:p>
    <w:p w:rsidR="009C2C6A" w:rsidRDefault="009C2C6A" w:rsidP="001B0E69">
      <w:pPr>
        <w:ind w:firstLine="708"/>
        <w:jc w:val="both"/>
      </w:pPr>
      <w:r>
        <w:t>2.1. Общая стоимость (цена) Договора складывается из фактически оказанных Услуг по Договору Исполнителем, включая расходы на материалы и аренду/эксплуатацию специализированной техники, необходимых для оказания услуг, и не может превышать          1 500 000 (один миллион пятьсот тысяч) рублей 00 копеек без учета НДС. Сумма НДС и условия начисления определяются в соответствии с законодательством Российской Федерации.</w:t>
      </w:r>
    </w:p>
    <w:p w:rsidR="009C2C6A" w:rsidRDefault="009C2C6A" w:rsidP="001B0E69">
      <w:pPr>
        <w:ind w:firstLine="708"/>
        <w:jc w:val="both"/>
      </w:pPr>
      <w:r>
        <w:t xml:space="preserve">2.2. Стоимость Услуг определяется умножением стоимости нормо-часа на длительность Услуг по техническому обслуживанию и ремонту электрооборудования. Стоимость нормо-часа за оказание Услуг составляет _____________ руб. без учета НДС. </w:t>
      </w:r>
    </w:p>
    <w:p w:rsidR="009C2C6A" w:rsidRPr="000A3F40" w:rsidRDefault="009C2C6A" w:rsidP="001B0E69">
      <w:pPr>
        <w:ind w:firstLine="708"/>
        <w:jc w:val="both"/>
      </w:pPr>
      <w:r>
        <w:t>2.3. Длительность Услуг, стоимость материалов и стоимость аренды/эксплуатации специализированной техники согласовываются Сторонами отдельно на основании Дефектного акта и фиксируются в Калькуляции.</w:t>
      </w:r>
    </w:p>
    <w:p w:rsidR="009C2C6A" w:rsidRPr="000A3F40" w:rsidRDefault="009C2C6A" w:rsidP="001B0E69">
      <w:pPr>
        <w:ind w:firstLine="708"/>
        <w:jc w:val="both"/>
      </w:pPr>
      <w:r>
        <w:t>2.4. Расчетным периодом по Договору является календарный месяц.</w:t>
      </w:r>
    </w:p>
    <w:p w:rsidR="009C2C6A" w:rsidRDefault="009C2C6A" w:rsidP="001B0E69">
      <w:pPr>
        <w:ind w:firstLine="708"/>
        <w:jc w:val="both"/>
      </w:pPr>
      <w:r>
        <w:t>2.5. Оплата Услуг производится путем перечисления денежных средств на расчетный счет Исполнителя в течение 15 (пятнадцати) календарных дней после подписания Сторонами акта сдачи-приемки оказанных Услуг на основании счета и счета-фактуры Исполнителя.</w:t>
      </w:r>
    </w:p>
    <w:p w:rsidR="009C2C6A" w:rsidRDefault="009C2C6A" w:rsidP="001B0E69">
      <w:pPr>
        <w:ind w:firstLine="708"/>
        <w:jc w:val="both"/>
      </w:pPr>
    </w:p>
    <w:p w:rsidR="009C2C6A" w:rsidRPr="000A3F40" w:rsidRDefault="009C2C6A" w:rsidP="001B0E69">
      <w:pPr>
        <w:jc w:val="center"/>
        <w:rPr>
          <w:b/>
        </w:rPr>
      </w:pPr>
      <w:r>
        <w:rPr>
          <w:b/>
        </w:rPr>
        <w:t>3. Порядок сдачи и приемки Услуг</w:t>
      </w:r>
    </w:p>
    <w:p w:rsidR="009C2C6A" w:rsidRPr="000A3F40" w:rsidRDefault="009C2C6A" w:rsidP="001B0E69">
      <w:pPr>
        <w:ind w:firstLine="708"/>
        <w:jc w:val="both"/>
      </w:pPr>
      <w:r>
        <w:t xml:space="preserve">3.1. До 5 (пятого) числа месяца, следующего </w:t>
      </w:r>
      <w:proofErr w:type="gramStart"/>
      <w:r>
        <w:t>за</w:t>
      </w:r>
      <w:proofErr w:type="gramEnd"/>
      <w:r>
        <w:t xml:space="preserve"> </w:t>
      </w:r>
      <w:proofErr w:type="gramStart"/>
      <w:r>
        <w:t>расчетным</w:t>
      </w:r>
      <w:proofErr w:type="gramEnd"/>
      <w:r>
        <w:t>, Исполнитель представляет Заказчику счет-фактуру, акт сдачи-приемки оказанных Услуг, счет на оплату Услуг.</w:t>
      </w:r>
    </w:p>
    <w:p w:rsidR="009C2C6A" w:rsidRPr="000A3F40" w:rsidRDefault="009C2C6A" w:rsidP="001B0E69">
      <w:pPr>
        <w:ind w:firstLine="708"/>
        <w:jc w:val="both"/>
      </w:pPr>
      <w:r>
        <w:t>3.2. Заказчик в течение 15 (Пятнадцати) календарных дней от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9C2C6A" w:rsidRPr="000A3F40" w:rsidRDefault="009C2C6A" w:rsidP="001B0E69">
      <w:pPr>
        <w:ind w:firstLine="708"/>
        <w:jc w:val="both"/>
      </w:pPr>
      <w:r>
        <w:t>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9C2C6A" w:rsidRPr="000A3F40" w:rsidRDefault="009C2C6A" w:rsidP="001B0E69">
      <w:pPr>
        <w:jc w:val="both"/>
      </w:pPr>
    </w:p>
    <w:p w:rsidR="009C2C6A" w:rsidRPr="000A3F40" w:rsidRDefault="009C2C6A" w:rsidP="001B0E69">
      <w:pPr>
        <w:jc w:val="center"/>
        <w:rPr>
          <w:b/>
        </w:rPr>
      </w:pPr>
      <w:r>
        <w:rPr>
          <w:b/>
        </w:rPr>
        <w:t>4. Обязанности Сторон</w:t>
      </w:r>
    </w:p>
    <w:p w:rsidR="009C2C6A" w:rsidRPr="000A3F40" w:rsidRDefault="009C2C6A" w:rsidP="001B0E69">
      <w:pPr>
        <w:ind w:firstLine="708"/>
        <w:jc w:val="both"/>
      </w:pPr>
      <w:r>
        <w:t>4.1. Исполнитель обязан:</w:t>
      </w:r>
    </w:p>
    <w:p w:rsidR="009C2C6A" w:rsidRPr="000A3F40" w:rsidRDefault="009C2C6A" w:rsidP="001B0E69">
      <w:pPr>
        <w:ind w:firstLine="708"/>
        <w:jc w:val="both"/>
      </w:pPr>
      <w:r>
        <w:t>4.1.1. Оперативно-техническое обслуживание  производить в соответствии с требованиями «Правил устройства электроустановок  (ПУЭ), «Правилами технической эксплуатации электроустановок потребителей» (ПТЭЭП), «Межотраслевыми правилами по охране труда (правил безопасности), при эксплуатации электроустановок» (МПОТ).</w:t>
      </w:r>
    </w:p>
    <w:p w:rsidR="009C2C6A" w:rsidRPr="000A3F40" w:rsidRDefault="009C2C6A" w:rsidP="001B0E69">
      <w:pPr>
        <w:ind w:firstLine="708"/>
        <w:jc w:val="both"/>
      </w:pPr>
      <w:r>
        <w:t>4.1.2. Оказывать услуги в соответствии с требованиями технических условий с соблюдением правил их эксплуатации.</w:t>
      </w:r>
    </w:p>
    <w:p w:rsidR="009C2C6A" w:rsidRPr="000A3F40" w:rsidRDefault="009C2C6A" w:rsidP="001B0E69">
      <w:pPr>
        <w:ind w:firstLine="708"/>
        <w:jc w:val="both"/>
      </w:pPr>
      <w:r>
        <w:t>4.1.3. В соответствии с требованиями законодательства Российской Федерации и отдельными согласованными Сторонами нормативными актами ОАО «РЖД» проводить с персоналом инструктаж по безопасности дорожного движения, пожарной безопасности, технике безопасности, охране труда.</w:t>
      </w:r>
    </w:p>
    <w:p w:rsidR="009C2C6A" w:rsidRPr="000A3F40" w:rsidRDefault="009C2C6A" w:rsidP="001B0E69">
      <w:pPr>
        <w:ind w:firstLine="708"/>
        <w:jc w:val="both"/>
      </w:pPr>
      <w:r>
        <w:t>4.1.4. При выполнении работ обеспечить их надлежащее качество согласно требованиям соответствующих нормативно-правовых актов;</w:t>
      </w:r>
    </w:p>
    <w:p w:rsidR="009C2C6A" w:rsidRPr="000A3F40" w:rsidRDefault="009C2C6A" w:rsidP="001B0E69">
      <w:pPr>
        <w:ind w:firstLine="708"/>
        <w:jc w:val="both"/>
      </w:pPr>
      <w:r>
        <w:t>4.1.5. При обслуживании электрооборудования обеспечивать запасными частями, деталями и расходными материалами, соответствующими по своему качеству и комплектности техническим условиям.</w:t>
      </w:r>
    </w:p>
    <w:p w:rsidR="009C2C6A" w:rsidRPr="000A3F40" w:rsidRDefault="009C2C6A" w:rsidP="001B0E69">
      <w:pPr>
        <w:ind w:firstLine="708"/>
        <w:jc w:val="both"/>
      </w:pPr>
      <w:r>
        <w:t>4.1.6. Выполнять работы в полном объеме, с необходимой периодичностью и в установленные сроки.</w:t>
      </w:r>
    </w:p>
    <w:p w:rsidR="009C2C6A" w:rsidRPr="000A3F40" w:rsidRDefault="009C2C6A" w:rsidP="001B0E69">
      <w:pPr>
        <w:ind w:firstLine="708"/>
        <w:jc w:val="both"/>
      </w:pPr>
      <w:r>
        <w:t>4.1.7. Обеспечить соблюдение оптимальных режимов работы электрических систем и оборудования, рациональное использование электрической энергии.</w:t>
      </w:r>
    </w:p>
    <w:p w:rsidR="009C2C6A" w:rsidRPr="000A3F40" w:rsidRDefault="009C2C6A" w:rsidP="001B0E69">
      <w:pPr>
        <w:ind w:firstLine="708"/>
        <w:jc w:val="both"/>
      </w:pPr>
      <w:r>
        <w:t>4.1.8. Предоставлять Заказчику отчетную документацию по итогам выполнения работ.</w:t>
      </w:r>
    </w:p>
    <w:p w:rsidR="009C2C6A" w:rsidRPr="000A3F40" w:rsidRDefault="009C2C6A" w:rsidP="001B0E69">
      <w:pPr>
        <w:ind w:firstLine="708"/>
        <w:jc w:val="both"/>
      </w:pPr>
      <w:r>
        <w:t>4.1.9. Обеспечить наличие необходимого количества квалифицированного и аттестованного технического персонала требуемых специальностей для обслуживания объектов.</w:t>
      </w:r>
    </w:p>
    <w:p w:rsidR="009C2C6A" w:rsidRPr="000A3F40" w:rsidRDefault="009C2C6A" w:rsidP="001B0E69">
      <w:pPr>
        <w:ind w:firstLine="708"/>
        <w:jc w:val="both"/>
      </w:pPr>
      <w:r>
        <w:t>4.1.10. Незамедлительно в письменном виде предупреждать Заказчика при обнаружении не зависящих от Исполнителя обстоятельств, которые создают невозможность оказания услуг в установленные сроки.</w:t>
      </w:r>
    </w:p>
    <w:p w:rsidR="009C2C6A" w:rsidRPr="000A3F40" w:rsidRDefault="009C2C6A" w:rsidP="001B0E69">
      <w:pPr>
        <w:ind w:firstLine="708"/>
        <w:jc w:val="both"/>
      </w:pPr>
      <w:r>
        <w:t>4.1.11. Обеспечивать сохранность объектов, материальных ценностей, находящихся на объектах Заказчика в период оказания услуг.</w:t>
      </w:r>
    </w:p>
    <w:p w:rsidR="009C2C6A" w:rsidRPr="000A3F40" w:rsidRDefault="009C2C6A" w:rsidP="001B0E69">
      <w:pPr>
        <w:ind w:firstLine="708"/>
        <w:jc w:val="both"/>
      </w:pPr>
      <w:r>
        <w:t xml:space="preserve">4.1.12. Обеспечивать Заказчику возможность </w:t>
      </w:r>
      <w:proofErr w:type="gramStart"/>
      <w:r>
        <w:t>контроля за</w:t>
      </w:r>
      <w:proofErr w:type="gramEnd"/>
      <w:r>
        <w:t xml:space="preserve"> ходом оказания услуг, качеством используемых материалов и оборудования, в том числе беспрепятственно допускать представителей Заказчика к любому объекту. </w:t>
      </w:r>
    </w:p>
    <w:p w:rsidR="009C2C6A" w:rsidRPr="000A3F40" w:rsidRDefault="009C2C6A" w:rsidP="001B0E69">
      <w:pPr>
        <w:ind w:firstLine="708"/>
        <w:jc w:val="both"/>
      </w:pPr>
      <w:r>
        <w:t>4.1.13. Иметь запас расходных материалов, инструмента и комплектующих для оказания Услуг.</w:t>
      </w:r>
    </w:p>
    <w:p w:rsidR="009C2C6A" w:rsidRPr="000A3F40" w:rsidRDefault="009C2C6A" w:rsidP="001B0E69">
      <w:pPr>
        <w:ind w:firstLine="708"/>
        <w:jc w:val="both"/>
      </w:pPr>
      <w:r>
        <w:t>4.1.14. Незамедлительно информировать Заказчика о нецелесообразности продолжения оказания Услуг.</w:t>
      </w:r>
    </w:p>
    <w:p w:rsidR="009C2C6A" w:rsidRPr="000A3F40" w:rsidRDefault="009C2C6A" w:rsidP="001B0E69">
      <w:pPr>
        <w:ind w:firstLine="708"/>
        <w:jc w:val="both"/>
      </w:pPr>
      <w:r>
        <w:t>4.1.15. Не передавать оригиналы или копии документов, полученные от Заказчика, третьим лицам без предварительного письменного согласия Заказчика.</w:t>
      </w:r>
    </w:p>
    <w:p w:rsidR="009C2C6A" w:rsidRDefault="009C2C6A" w:rsidP="001B0E69">
      <w:pPr>
        <w:ind w:firstLine="708"/>
        <w:jc w:val="both"/>
      </w:pPr>
      <w:r>
        <w:t>4.1.16. Принимать и согласовывать (в течение 24 часов с момента получения) заявки (с приложением дефектной ведомости) Заказчика на оказание услуг по ремонту электрооборудования. При согласовании заявки Заказчика оформлять калькуляции с указанием перечня услуг, цены, сроков, необходимых для оказания услуг материалов и специализированной техники. Калькуляция подписывается уполномоченными лицами Сторон. Приступить к оказанию услуг по ремонту электрооборудования в течение 2 (двух) рабочих дней со дня подписания Сторонами калькуляции на ремонт электрооборудования.</w:t>
      </w:r>
    </w:p>
    <w:p w:rsidR="009C2C6A" w:rsidRPr="00B634D5" w:rsidRDefault="009C2C6A" w:rsidP="001B0E69">
      <w:pPr>
        <w:ind w:firstLine="720"/>
        <w:jc w:val="both"/>
      </w:pPr>
      <w:r>
        <w:t xml:space="preserve">4.1.17. Оказывать Услуги без остановки объектов Заказчика. Время выполнения работ по будням, в выходные и  праздничные дни с 08 час. 00 мин. до </w:t>
      </w:r>
      <w:r>
        <w:rPr>
          <w:color w:val="000000"/>
        </w:rPr>
        <w:t>17</w:t>
      </w:r>
      <w:r>
        <w:t xml:space="preserve"> час. 00 мин. местного времени. В случае аварийного ремонта Подрядчик должен прибыть на объект Заказчика в течение 2-х часов после подачи заявки Заказчиком в любой день недели.</w:t>
      </w:r>
    </w:p>
    <w:p w:rsidR="009C2C6A" w:rsidRPr="00B634D5" w:rsidRDefault="009C2C6A" w:rsidP="001B0E69">
      <w:pPr>
        <w:ind w:firstLine="709"/>
        <w:jc w:val="both"/>
      </w:pPr>
      <w:r>
        <w:t>Сроки оказания услуг:</w:t>
      </w:r>
    </w:p>
    <w:p w:rsidR="009C2C6A" w:rsidRPr="00B634D5" w:rsidRDefault="009C2C6A" w:rsidP="001B0E69">
      <w:pPr>
        <w:ind w:firstLine="709"/>
        <w:jc w:val="both"/>
      </w:pPr>
      <w:r>
        <w:t>- техническое (профилактическое) обслуживание – ежемесячно с 01.01.2018 г. до 31.12.2018;</w:t>
      </w:r>
    </w:p>
    <w:p w:rsidR="009C2C6A" w:rsidRPr="00B634D5" w:rsidRDefault="009C2C6A" w:rsidP="001B0E69">
      <w:pPr>
        <w:ind w:firstLine="708"/>
        <w:jc w:val="both"/>
      </w:pPr>
      <w:r>
        <w:t>- аварийное обслуживание – по заявкам Заказчика с 01.01.2018 до 31.12.2018.</w:t>
      </w:r>
    </w:p>
    <w:p w:rsidR="009C2C6A" w:rsidRPr="000A3F40" w:rsidRDefault="009C2C6A" w:rsidP="001B0E69">
      <w:pPr>
        <w:ind w:firstLine="708"/>
        <w:jc w:val="both"/>
      </w:pPr>
      <w:r>
        <w:t>4.2. Заказчик обязан:</w:t>
      </w:r>
    </w:p>
    <w:p w:rsidR="009C2C6A" w:rsidRPr="000A3F40" w:rsidRDefault="009C2C6A" w:rsidP="001B0E69">
      <w:pPr>
        <w:ind w:firstLine="708"/>
        <w:jc w:val="both"/>
      </w:pPr>
      <w:r>
        <w:t>4.2.1. Подавать заявки на ремонт электрооборудования с приложением дефектной ведомости.</w:t>
      </w:r>
    </w:p>
    <w:p w:rsidR="009C2C6A" w:rsidRPr="000A3F40" w:rsidRDefault="009C2C6A" w:rsidP="001B0E69">
      <w:pPr>
        <w:ind w:firstLine="708"/>
        <w:jc w:val="both"/>
      </w:pPr>
      <w:r>
        <w:t>4.2.2. Передавать Исполнителю необходимую для оказания Услуг информацию и документацию.</w:t>
      </w:r>
    </w:p>
    <w:p w:rsidR="009C2C6A" w:rsidRPr="000A3F40" w:rsidRDefault="009C2C6A" w:rsidP="001B0E69">
      <w:pPr>
        <w:ind w:firstLine="708"/>
        <w:jc w:val="both"/>
      </w:pPr>
      <w:r>
        <w:t>4.2.3. Оплатить Услуги в установленный срок в соответствии с условиями настоящего Договора.</w:t>
      </w:r>
    </w:p>
    <w:p w:rsidR="009C2C6A" w:rsidRPr="000A3F40" w:rsidRDefault="009C2C6A" w:rsidP="001B0E69">
      <w:pPr>
        <w:ind w:firstLine="708"/>
        <w:jc w:val="both"/>
      </w:pPr>
      <w:r>
        <w:t xml:space="preserve">4.2.4. Оплатить фактически произведенные затраты Исполнителя </w:t>
      </w:r>
      <w:proofErr w:type="gramStart"/>
      <w:r>
        <w:t>на оказание Услуг по настоящему Договору до дня получения Исполнителем уведомления о расторжении настоящего Договора в случае</w:t>
      </w:r>
      <w:proofErr w:type="gramEnd"/>
      <w:r>
        <w:t xml:space="preserve"> досрочного расторжения настоящего Договора по инициативе Заказчика.</w:t>
      </w:r>
    </w:p>
    <w:p w:rsidR="009C2C6A" w:rsidRPr="000A3F40" w:rsidRDefault="009C2C6A" w:rsidP="001B0E69">
      <w:pPr>
        <w:jc w:val="both"/>
      </w:pPr>
    </w:p>
    <w:p w:rsidR="009C2C6A" w:rsidRDefault="009C2C6A" w:rsidP="001B0E69">
      <w:pPr>
        <w:ind w:firstLine="851"/>
        <w:jc w:val="center"/>
      </w:pPr>
      <w:r>
        <w:rPr>
          <w:b/>
        </w:rPr>
        <w:t>5. Ответственность Сторон</w:t>
      </w:r>
    </w:p>
    <w:p w:rsidR="009C2C6A" w:rsidRDefault="009C2C6A" w:rsidP="001B0E69">
      <w:pPr>
        <w:pStyle w:val="ConsNormal"/>
        <w:ind w:firstLine="0"/>
        <w:jc w:val="both"/>
        <w:rPr>
          <w:i/>
          <w:sz w:val="24"/>
          <w:szCs w:val="24"/>
        </w:rPr>
      </w:pPr>
      <w:r>
        <w:rPr>
          <w:rFonts w:ascii="Times New Roman" w:hAnsi="Times New Roman" w:cs="Times New Roman"/>
          <w:sz w:val="24"/>
          <w:szCs w:val="24"/>
        </w:rPr>
        <w:t xml:space="preserve">           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9C2C6A" w:rsidRPr="00B634D5" w:rsidRDefault="009C2C6A" w:rsidP="001B0E69">
      <w:pPr>
        <w:ind w:firstLine="708"/>
        <w:jc w:val="both"/>
      </w:pPr>
      <w:r>
        <w:t>5.2. В случае нарушения сроков оказания Услуг, предусмотренных Календарным планом, Исполнитель по требованию Заказчика уплачивает Заказчику пеню в размере 0,1 (ноль целых одна десятая) % от цены настоящего Договора за каждый день просрочки, в течение 10 (десяти) календарных дней с даты предъявления Заказчиком требования.</w:t>
      </w:r>
    </w:p>
    <w:p w:rsidR="009C2C6A" w:rsidRDefault="009C2C6A" w:rsidP="001B0E69">
      <w:pPr>
        <w:widowControl w:val="0"/>
        <w:autoSpaceDE w:val="0"/>
        <w:ind w:right="-6" w:firstLine="720"/>
        <w:jc w:val="both"/>
      </w:pPr>
      <w:r>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(десяти) % от цены настоящего Договора.</w:t>
      </w:r>
    </w:p>
    <w:p w:rsidR="009C2C6A" w:rsidRDefault="009C2C6A" w:rsidP="001B0E69">
      <w:pPr>
        <w:widowControl w:val="0"/>
        <w:autoSpaceDE w:val="0"/>
        <w:ind w:right="-6" w:firstLine="720"/>
        <w:jc w:val="both"/>
      </w:pPr>
      <w:r>
        <w:t>В случае возникновения при этом у Заказчика каких-либо убытков Исполнитель возмещает такие убытки Заказчику в полном объеме.</w:t>
      </w:r>
    </w:p>
    <w:p w:rsidR="009C2C6A" w:rsidRPr="0081797C" w:rsidRDefault="009C2C6A" w:rsidP="001B0E69">
      <w:pPr>
        <w:ind w:firstLine="709"/>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9C2C6A" w:rsidRDefault="009C2C6A" w:rsidP="001B0E69">
      <w:pPr>
        <w:ind w:firstLine="708"/>
        <w:jc w:val="both"/>
      </w:pPr>
    </w:p>
    <w:p w:rsidR="009C2C6A" w:rsidRPr="000A3F40" w:rsidRDefault="009C2C6A" w:rsidP="001B0E69">
      <w:pPr>
        <w:jc w:val="center"/>
        <w:rPr>
          <w:b/>
        </w:rPr>
      </w:pPr>
      <w:r>
        <w:rPr>
          <w:b/>
        </w:rPr>
        <w:t>6. Обстоятельства непреодолимой силы</w:t>
      </w:r>
    </w:p>
    <w:p w:rsidR="009C2C6A" w:rsidRPr="000A3F40" w:rsidRDefault="009C2C6A" w:rsidP="001B0E69">
      <w:pPr>
        <w:ind w:firstLine="708"/>
        <w:jc w:val="both"/>
      </w:pPr>
      <w:r>
        <w:t xml:space="preserve">6.1.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стихийными природными бедствиями, изданием актов органов государственной власти.</w:t>
      </w:r>
      <w:proofErr w:type="gramEnd"/>
    </w:p>
    <w:p w:rsidR="009C2C6A" w:rsidRPr="000A3F40" w:rsidRDefault="009C2C6A" w:rsidP="001B0E69">
      <w:pPr>
        <w:ind w:firstLine="708"/>
        <w:jc w:val="both"/>
      </w:pPr>
      <w: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C2C6A" w:rsidRPr="000A3F40" w:rsidRDefault="009C2C6A" w:rsidP="001B0E69">
      <w:pPr>
        <w:ind w:firstLine="708"/>
        <w:jc w:val="both"/>
      </w:pPr>
      <w: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C2C6A" w:rsidRDefault="009C2C6A" w:rsidP="001B0E69">
      <w:pPr>
        <w:ind w:firstLine="708"/>
        <w:jc w:val="both"/>
      </w:pPr>
      <w:r>
        <w:t xml:space="preserve">6.4. Если обстоятельства непреодолимой силы действуют на протяжении 3 (трех) последовательных месяцев, настоящий </w:t>
      </w:r>
      <w:proofErr w:type="gramStart"/>
      <w:r>
        <w:t>Договор</w:t>
      </w:r>
      <w:proofErr w:type="gramEnd"/>
      <w:r>
        <w:t xml:space="preserve"> может быть расторгнут по соглашению Сторон, либо в порядке, установленном пунктом 10.3 настоящего Договора.</w:t>
      </w:r>
    </w:p>
    <w:p w:rsidR="009C2C6A" w:rsidRPr="000A3F40" w:rsidRDefault="009C2C6A" w:rsidP="001B0E69">
      <w:pPr>
        <w:ind w:firstLine="708"/>
        <w:jc w:val="both"/>
      </w:pPr>
    </w:p>
    <w:p w:rsidR="009C2C6A" w:rsidRDefault="009C2C6A" w:rsidP="001B0E69">
      <w:pPr>
        <w:autoSpaceDE w:val="0"/>
        <w:autoSpaceDN w:val="0"/>
        <w:jc w:val="center"/>
      </w:pPr>
      <w:r>
        <w:rPr>
          <w:b/>
          <w:bCs/>
        </w:rPr>
        <w:t xml:space="preserve">7.  Антикоррупционная оговорка </w:t>
      </w:r>
    </w:p>
    <w:p w:rsidR="009C2C6A" w:rsidRDefault="009C2C6A" w:rsidP="001B0E69">
      <w:pPr>
        <w:autoSpaceDE w:val="0"/>
        <w:autoSpaceDN w:val="0"/>
        <w:ind w:firstLine="709"/>
        <w:jc w:val="both"/>
      </w:pPr>
      <w:r>
        <w:t xml:space="preserve">7.1.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C2C6A" w:rsidRDefault="009C2C6A" w:rsidP="001B0E69">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C2C6A" w:rsidRDefault="009C2C6A" w:rsidP="001B0E69">
      <w:pPr>
        <w:autoSpaceDE w:val="0"/>
        <w:autoSpaceDN w:val="0"/>
        <w:ind w:firstLine="709"/>
        <w:jc w:val="both"/>
      </w:pPr>
      <w:r>
        <w:t xml:space="preserve">7.2. В случае возникновения у Стороны подозрений, что произошло или может произойти нарушение каких-либо положений пункта 7.1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9C2C6A" w:rsidRPr="00D22FB2" w:rsidRDefault="009C2C6A" w:rsidP="001B0E69">
      <w:pPr>
        <w:pStyle w:val="afa"/>
        <w:rPr>
          <w:sz w:val="24"/>
        </w:rPr>
      </w:pPr>
      <w:r>
        <w:rPr>
          <w:sz w:val="24"/>
        </w:rPr>
        <w:t>Каналы уведомления Исполнителя о нарушениях каких-либо положений пункта 7.1 настоящего Договора: тел. _________________</w:t>
      </w:r>
      <w:r>
        <w:rPr>
          <w:color w:val="000000"/>
          <w:sz w:val="24"/>
        </w:rPr>
        <w:t>,</w:t>
      </w:r>
      <w:r>
        <w:rPr>
          <w:sz w:val="24"/>
        </w:rPr>
        <w:t xml:space="preserve"> официальный сайт: _________________ (для заполнения специальной формы).</w:t>
      </w:r>
    </w:p>
    <w:p w:rsidR="009C2C6A" w:rsidRDefault="009C2C6A" w:rsidP="001B0E69">
      <w:pPr>
        <w:autoSpaceDE w:val="0"/>
        <w:autoSpaceDN w:val="0"/>
        <w:ind w:firstLine="709"/>
        <w:jc w:val="both"/>
      </w:pPr>
      <w:r>
        <w:t xml:space="preserve">Каналы уведомления Заказчика о нарушениях каких-либо положений пункта 7.1 настоящего Договора: тел. 8 (495) 788-17-17, официальный сайт: </w:t>
      </w:r>
      <w:hyperlink r:id="rId23" w:history="1">
        <w:r>
          <w:rPr>
            <w:rStyle w:val="a8"/>
            <w:lang w:val="en-US"/>
          </w:rPr>
          <w:t>www</w:t>
        </w:r>
        <w:r>
          <w:rPr>
            <w:rStyle w:val="a8"/>
          </w:rPr>
          <w:t>.</w:t>
        </w:r>
        <w:proofErr w:type="spellStart"/>
        <w:r>
          <w:rPr>
            <w:rStyle w:val="a8"/>
            <w:lang w:val="en-US"/>
          </w:rPr>
          <w:t>trcont</w:t>
        </w:r>
        <w:proofErr w:type="spellEnd"/>
        <w:r>
          <w:rPr>
            <w:rStyle w:val="a8"/>
          </w:rPr>
          <w:t>.</w:t>
        </w:r>
        <w:proofErr w:type="spellStart"/>
        <w:r>
          <w:rPr>
            <w:rStyle w:val="a8"/>
            <w:lang w:val="en-US"/>
          </w:rPr>
          <w:t>ru</w:t>
        </w:r>
        <w:proofErr w:type="spellEnd"/>
      </w:hyperlink>
      <w:r>
        <w:t>.</w:t>
      </w:r>
    </w:p>
    <w:p w:rsidR="009C2C6A" w:rsidRDefault="009C2C6A" w:rsidP="001B0E69">
      <w:pPr>
        <w:autoSpaceDE w:val="0"/>
        <w:autoSpaceDN w:val="0"/>
        <w:ind w:firstLine="709"/>
        <w:jc w:val="both"/>
      </w:pPr>
      <w:r>
        <w:t>Сторона, получившая  уведомление  о  нарушении  каких-либо положений пункта 7.1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9C2C6A" w:rsidRDefault="009C2C6A" w:rsidP="001B0E69">
      <w:pPr>
        <w:autoSpaceDE w:val="0"/>
        <w:autoSpaceDN w:val="0"/>
        <w:ind w:firstLine="709"/>
        <w:jc w:val="both"/>
      </w:pPr>
      <w:r>
        <w:t>7.3. Стороны гарантируют осуществление надлежащего разбирательства по фактам нарушения положений пункта 7.1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C2C6A" w:rsidRDefault="009C2C6A" w:rsidP="001B0E69">
      <w:pPr>
        <w:autoSpaceDE w:val="0"/>
        <w:autoSpaceDN w:val="0"/>
        <w:ind w:firstLine="709"/>
        <w:jc w:val="both"/>
      </w:pPr>
      <w:r>
        <w:t xml:space="preserve">7.4. </w:t>
      </w:r>
      <w:proofErr w:type="gramStart"/>
      <w:r>
        <w:t>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7.2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9C2C6A" w:rsidRDefault="009C2C6A" w:rsidP="001B0E69">
      <w:pPr>
        <w:autoSpaceDE w:val="0"/>
        <w:autoSpaceDN w:val="0"/>
        <w:ind w:firstLine="709"/>
        <w:jc w:val="both"/>
      </w:pPr>
    </w:p>
    <w:p w:rsidR="009C2C6A" w:rsidRDefault="009C2C6A" w:rsidP="001B0E69">
      <w:pPr>
        <w:autoSpaceDE w:val="0"/>
        <w:autoSpaceDN w:val="0"/>
        <w:ind w:firstLine="709"/>
        <w:jc w:val="center"/>
      </w:pPr>
      <w:r>
        <w:rPr>
          <w:b/>
          <w:bCs/>
          <w:smallCaps/>
        </w:rPr>
        <w:t>8</w:t>
      </w:r>
      <w:r>
        <w:rPr>
          <w:b/>
        </w:rPr>
        <w:t xml:space="preserve">.  Гарантии и заверения Исполнителя </w:t>
      </w:r>
    </w:p>
    <w:p w:rsidR="009C2C6A" w:rsidRPr="00D22FB2" w:rsidRDefault="009C2C6A" w:rsidP="001B0E69">
      <w:pPr>
        <w:ind w:firstLine="709"/>
        <w:jc w:val="both"/>
      </w:pPr>
      <w:r>
        <w:t>8.1. Исполнитель настоящим заверяет Заказчика и гарантирует, что на дату заключения настоящего Договора:</w:t>
      </w:r>
    </w:p>
    <w:p w:rsidR="009C2C6A" w:rsidRPr="00D22FB2" w:rsidRDefault="009C2C6A" w:rsidP="001B0E69">
      <w:pPr>
        <w:ind w:firstLine="709"/>
        <w:jc w:val="both"/>
      </w:pPr>
      <w:r>
        <w:t xml:space="preserve">8.1.1.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9C2C6A" w:rsidRPr="00D22FB2" w:rsidRDefault="009C2C6A" w:rsidP="001B0E69">
      <w:pPr>
        <w:ind w:firstLine="709"/>
        <w:jc w:val="both"/>
      </w:pPr>
      <w:r>
        <w:t>8.1.2.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9C2C6A" w:rsidRDefault="009C2C6A" w:rsidP="001B0E69">
      <w:pPr>
        <w:pStyle w:val="aff7"/>
        <w:ind w:left="0" w:firstLine="709"/>
        <w:jc w:val="both"/>
      </w:pPr>
      <w:r>
        <w:t>8.1.3. настоящий Договор от имени Исполнителя подписан лицом, которое надлежащим образом уполномочено совершать такие действия;</w:t>
      </w:r>
    </w:p>
    <w:p w:rsidR="009C2C6A" w:rsidRPr="00D22FB2" w:rsidRDefault="009C2C6A" w:rsidP="001B0E69">
      <w:pPr>
        <w:ind w:firstLine="709"/>
        <w:jc w:val="both"/>
      </w:pPr>
      <w:r>
        <w:t>8.1.4.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9C2C6A" w:rsidRPr="00D22FB2" w:rsidRDefault="009C2C6A" w:rsidP="001B0E69">
      <w:pPr>
        <w:ind w:firstLine="709"/>
        <w:jc w:val="both"/>
      </w:pPr>
      <w:r>
        <w:t>8.1.5. не существует каких-либо обстоятельств, которые ограничивают, запрещают исполнение Исполнителем обязательств по настоящему Договору.</w:t>
      </w:r>
    </w:p>
    <w:p w:rsidR="009C2C6A" w:rsidRDefault="009C2C6A" w:rsidP="001B0E69">
      <w:pPr>
        <w:autoSpaceDE w:val="0"/>
        <w:autoSpaceDN w:val="0"/>
        <w:ind w:firstLine="709"/>
        <w:jc w:val="both"/>
      </w:pPr>
    </w:p>
    <w:p w:rsidR="009C2C6A" w:rsidRPr="000A3F40" w:rsidRDefault="009C2C6A" w:rsidP="001B0E69">
      <w:pPr>
        <w:jc w:val="center"/>
        <w:rPr>
          <w:b/>
        </w:rPr>
      </w:pPr>
      <w:r>
        <w:rPr>
          <w:b/>
        </w:rPr>
        <w:t>9. Разрешение споров</w:t>
      </w:r>
    </w:p>
    <w:p w:rsidR="009C2C6A" w:rsidRPr="000A3F40" w:rsidRDefault="009C2C6A" w:rsidP="001B0E69">
      <w:pPr>
        <w:ind w:firstLine="708"/>
        <w:jc w:val="both"/>
      </w:pPr>
      <w: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C2C6A" w:rsidRPr="000A3F40" w:rsidRDefault="009C2C6A" w:rsidP="001B0E69">
      <w:pPr>
        <w:ind w:firstLine="708"/>
        <w:jc w:val="both"/>
      </w:pPr>
      <w: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9C2C6A" w:rsidRPr="000A3F40" w:rsidRDefault="009C2C6A" w:rsidP="001B0E69">
      <w:pPr>
        <w:ind w:firstLine="708"/>
        <w:jc w:val="both"/>
      </w:pPr>
      <w: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9C2C6A" w:rsidRPr="000A3F40" w:rsidRDefault="009C2C6A" w:rsidP="001B0E69">
      <w:pPr>
        <w:jc w:val="both"/>
      </w:pPr>
    </w:p>
    <w:p w:rsidR="009C2C6A" w:rsidRPr="000A3F40" w:rsidRDefault="009C2C6A" w:rsidP="001B0E69">
      <w:pPr>
        <w:jc w:val="center"/>
        <w:rPr>
          <w:b/>
        </w:rPr>
      </w:pPr>
      <w:r>
        <w:rPr>
          <w:b/>
        </w:rPr>
        <w:t>10. Порядок внесения изменений, дополнений в Договор и его расторжения</w:t>
      </w:r>
    </w:p>
    <w:p w:rsidR="009C2C6A" w:rsidRPr="000A3F40" w:rsidRDefault="009C2C6A" w:rsidP="001B0E69">
      <w:pPr>
        <w:ind w:firstLine="708"/>
        <w:jc w:val="both"/>
      </w:pPr>
      <w: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C2C6A" w:rsidRPr="000A3F40" w:rsidRDefault="009C2C6A" w:rsidP="001B0E69">
      <w:pPr>
        <w:ind w:firstLine="708"/>
        <w:jc w:val="both"/>
      </w:pPr>
      <w:r>
        <w:t xml:space="preserve">10.2. 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rsidR="009C2C6A" w:rsidRDefault="009C2C6A" w:rsidP="001B0E69">
      <w:pPr>
        <w:ind w:firstLine="708"/>
        <w:jc w:val="both"/>
      </w:pPr>
      <w:r>
        <w:t>10.3. Заказчик, решивший расторгнуть настоящий Договор, должен направить Исполнителю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9C2C6A" w:rsidRPr="000A3F40" w:rsidRDefault="009C2C6A" w:rsidP="001B0E69">
      <w:pPr>
        <w:ind w:firstLine="708"/>
        <w:jc w:val="both"/>
      </w:pPr>
    </w:p>
    <w:p w:rsidR="009C2C6A" w:rsidRPr="000A3F40" w:rsidRDefault="009C2C6A" w:rsidP="001B0E69">
      <w:pPr>
        <w:jc w:val="center"/>
        <w:rPr>
          <w:b/>
        </w:rPr>
      </w:pPr>
      <w:r>
        <w:rPr>
          <w:b/>
        </w:rPr>
        <w:t>11. Срок действия Договора</w:t>
      </w:r>
    </w:p>
    <w:p w:rsidR="009C2C6A" w:rsidRDefault="009C2C6A" w:rsidP="001B0E69">
      <w:pPr>
        <w:ind w:firstLine="708"/>
        <w:jc w:val="both"/>
      </w:pPr>
      <w:r>
        <w:t xml:space="preserve">11.1. Настоящий Договор вступает в силу с даты заключения договора и действует по 31 декабря 2018 г. включительно. </w:t>
      </w:r>
    </w:p>
    <w:p w:rsidR="009C2C6A" w:rsidRPr="000A3F40" w:rsidRDefault="009C2C6A" w:rsidP="001B0E69">
      <w:pPr>
        <w:ind w:firstLine="708"/>
        <w:jc w:val="both"/>
      </w:pPr>
    </w:p>
    <w:p w:rsidR="009C2C6A" w:rsidRPr="000A3F40" w:rsidRDefault="009C2C6A" w:rsidP="001B0E69">
      <w:pPr>
        <w:jc w:val="center"/>
        <w:rPr>
          <w:b/>
        </w:rPr>
      </w:pPr>
      <w:r>
        <w:rPr>
          <w:b/>
        </w:rPr>
        <w:t>12. Прочие условия</w:t>
      </w:r>
    </w:p>
    <w:p w:rsidR="009C2C6A" w:rsidRDefault="009C2C6A" w:rsidP="001B0E69">
      <w:pPr>
        <w:ind w:firstLine="708"/>
        <w:jc w:val="both"/>
      </w:pPr>
      <w:r>
        <w:t xml:space="preserve">12.1.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9C2C6A" w:rsidRDefault="009C2C6A" w:rsidP="001B0E69">
      <w:pPr>
        <w:ind w:firstLine="708"/>
        <w:jc w:val="both"/>
      </w:pPr>
      <w:r>
        <w:t>12.2. Все приложения к настоящему Договору являются его неотъемлемыми частями.</w:t>
      </w:r>
    </w:p>
    <w:p w:rsidR="009C2C6A" w:rsidRDefault="009C2C6A" w:rsidP="001B0E69">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12.3. Передача прав и обязанностей Исполнителя третьим лицам не допускается без письменного согласия Заказчика.</w:t>
      </w:r>
    </w:p>
    <w:p w:rsidR="009C2C6A" w:rsidRPr="000A3F40" w:rsidRDefault="009C2C6A" w:rsidP="001B0E69">
      <w:pPr>
        <w:ind w:firstLine="708"/>
        <w:jc w:val="both"/>
      </w:pPr>
      <w:r>
        <w:t>12.4. Все вопросы, не предусмотренные настоящим Договором, регулируются законодательством Российской Федерации.</w:t>
      </w:r>
    </w:p>
    <w:p w:rsidR="009C2C6A" w:rsidRPr="000A3F40" w:rsidRDefault="009C2C6A" w:rsidP="001B0E69">
      <w:pPr>
        <w:ind w:firstLine="708"/>
        <w:jc w:val="both"/>
      </w:pPr>
      <w:r>
        <w:t>12.5. Настоящий Договор составлен в двух экземплярах, имеющих одинаковую силу, по одному для каждой из Сторон.</w:t>
      </w:r>
    </w:p>
    <w:p w:rsidR="009C2C6A" w:rsidRPr="000A3F40" w:rsidRDefault="009C2C6A" w:rsidP="001B0E69">
      <w:pPr>
        <w:ind w:firstLine="708"/>
      </w:pPr>
      <w:r>
        <w:t>12.6. К настоящему Договору прилагается:</w:t>
      </w:r>
    </w:p>
    <w:p w:rsidR="009C2C6A" w:rsidRPr="000A3F40" w:rsidRDefault="009C2C6A" w:rsidP="001B0E69">
      <w:pPr>
        <w:ind w:right="-1" w:firstLine="708"/>
        <w:jc w:val="both"/>
        <w:rPr>
          <w:color w:val="000000"/>
          <w:spacing w:val="-1"/>
        </w:rPr>
      </w:pPr>
      <w:r>
        <w:t xml:space="preserve">12.6.1. Перечень услуг по техническому обслуживанию и ремонту </w:t>
      </w:r>
      <w:r>
        <w:rPr>
          <w:color w:val="000000"/>
          <w:spacing w:val="-1"/>
        </w:rPr>
        <w:t>электрических сетей и оборудования зданий и сооружений контейнерного терминала Екатеринбург-Товарный филиала ПАО «ТрансКонтейнер» на Свердловской железной дороге (приложение № 1).</w:t>
      </w:r>
    </w:p>
    <w:p w:rsidR="009C2C6A" w:rsidRPr="000A3F40" w:rsidRDefault="009C2C6A" w:rsidP="001B0E69">
      <w:pPr>
        <w:ind w:firstLine="708"/>
        <w:jc w:val="both"/>
        <w:rPr>
          <w:color w:val="000000"/>
          <w:spacing w:val="-1"/>
        </w:rPr>
      </w:pPr>
      <w:r>
        <w:rPr>
          <w:color w:val="000000"/>
          <w:spacing w:val="-1"/>
        </w:rPr>
        <w:t xml:space="preserve">12.6.2. График проведения технического обслуживания </w:t>
      </w:r>
      <w:r>
        <w:t xml:space="preserve">и ремонта </w:t>
      </w:r>
      <w:r>
        <w:rPr>
          <w:color w:val="000000"/>
          <w:spacing w:val="-1"/>
        </w:rPr>
        <w:t>электрических сетей и оборудования зданий и сооружений контейнерного терминала Екатеринбург-Товарный филиала ПАО «ТрансКонтейнер» на Свердловской железной дороге (приложение № 2).</w:t>
      </w:r>
    </w:p>
    <w:p w:rsidR="009C2C6A" w:rsidRPr="000A3F40" w:rsidRDefault="009C2C6A" w:rsidP="001B0E69">
      <w:pPr>
        <w:ind w:firstLine="708"/>
      </w:pPr>
    </w:p>
    <w:p w:rsidR="009C2C6A" w:rsidRPr="000A3F40" w:rsidRDefault="009C2C6A" w:rsidP="001B0E69">
      <w:pPr>
        <w:jc w:val="center"/>
        <w:rPr>
          <w:i/>
        </w:rPr>
      </w:pPr>
      <w:r>
        <w:rPr>
          <w:b/>
        </w:rPr>
        <w:t>13. Юридические адреса и платежные реквизиты Сторон</w:t>
      </w:r>
    </w:p>
    <w:tbl>
      <w:tblPr>
        <w:tblW w:w="9936" w:type="dxa"/>
        <w:tblLayout w:type="fixed"/>
        <w:tblLook w:val="0000"/>
      </w:tblPr>
      <w:tblGrid>
        <w:gridCol w:w="4644"/>
        <w:gridCol w:w="5292"/>
      </w:tblGrid>
      <w:tr w:rsidR="009C2C6A" w:rsidRPr="000A3F40" w:rsidTr="001B0E69">
        <w:trPr>
          <w:trHeight w:val="426"/>
        </w:trPr>
        <w:tc>
          <w:tcPr>
            <w:tcW w:w="4644" w:type="dxa"/>
          </w:tcPr>
          <w:p w:rsidR="009C2C6A" w:rsidRPr="000A3F40" w:rsidRDefault="009C2C6A" w:rsidP="001B0E69">
            <w:pPr>
              <w:tabs>
                <w:tab w:val="left" w:pos="540"/>
              </w:tabs>
              <w:jc w:val="both"/>
              <w:rPr>
                <w:b/>
              </w:rPr>
            </w:pPr>
            <w:r>
              <w:rPr>
                <w:b/>
              </w:rPr>
              <w:t>Исполнитель:</w:t>
            </w:r>
          </w:p>
          <w:p w:rsidR="009C2C6A" w:rsidRPr="000A3F40" w:rsidRDefault="009C2C6A" w:rsidP="001B0E69">
            <w:pPr>
              <w:tabs>
                <w:tab w:val="left" w:pos="540"/>
              </w:tabs>
              <w:jc w:val="both"/>
            </w:pPr>
          </w:p>
          <w:p w:rsidR="009C2C6A" w:rsidRPr="000A3F40" w:rsidRDefault="009C2C6A" w:rsidP="001B0E69">
            <w:pPr>
              <w:tabs>
                <w:tab w:val="left" w:pos="540"/>
              </w:tabs>
              <w:jc w:val="both"/>
            </w:pPr>
          </w:p>
          <w:p w:rsidR="009C2C6A" w:rsidRPr="000A3F40" w:rsidRDefault="009C2C6A" w:rsidP="001B0E69">
            <w:pPr>
              <w:tabs>
                <w:tab w:val="left" w:pos="540"/>
              </w:tabs>
              <w:jc w:val="both"/>
            </w:pPr>
          </w:p>
          <w:p w:rsidR="009C2C6A" w:rsidRPr="000A3F40" w:rsidRDefault="009C2C6A" w:rsidP="001B0E69">
            <w:pPr>
              <w:tabs>
                <w:tab w:val="left" w:pos="540"/>
              </w:tabs>
              <w:jc w:val="both"/>
            </w:pPr>
          </w:p>
          <w:p w:rsidR="009C2C6A" w:rsidRPr="000A3F40" w:rsidRDefault="009C2C6A" w:rsidP="001B0E69">
            <w:pPr>
              <w:tabs>
                <w:tab w:val="left" w:pos="540"/>
              </w:tabs>
              <w:jc w:val="both"/>
            </w:pPr>
          </w:p>
          <w:p w:rsidR="009C2C6A" w:rsidRPr="000A3F40" w:rsidRDefault="009C2C6A" w:rsidP="001B0E69">
            <w:pPr>
              <w:tabs>
                <w:tab w:val="left" w:pos="540"/>
              </w:tabs>
              <w:jc w:val="both"/>
            </w:pPr>
          </w:p>
          <w:p w:rsidR="009C2C6A" w:rsidRPr="000A3F40" w:rsidRDefault="009C2C6A" w:rsidP="001B0E69">
            <w:pPr>
              <w:tabs>
                <w:tab w:val="left" w:pos="540"/>
              </w:tabs>
              <w:jc w:val="both"/>
            </w:pPr>
          </w:p>
          <w:p w:rsidR="009C2C6A" w:rsidRPr="000A3F40" w:rsidRDefault="009C2C6A" w:rsidP="001B0E69">
            <w:pPr>
              <w:tabs>
                <w:tab w:val="left" w:pos="540"/>
              </w:tabs>
              <w:jc w:val="both"/>
            </w:pPr>
          </w:p>
          <w:p w:rsidR="009C2C6A" w:rsidRPr="000A3F40" w:rsidRDefault="009C2C6A" w:rsidP="001B0E69">
            <w:pPr>
              <w:tabs>
                <w:tab w:val="left" w:pos="540"/>
              </w:tabs>
              <w:jc w:val="both"/>
              <w:rPr>
                <w:b/>
              </w:rPr>
            </w:pPr>
          </w:p>
          <w:p w:rsidR="009C2C6A" w:rsidRPr="000A3F40" w:rsidRDefault="009C2C6A" w:rsidP="001B0E69">
            <w:pPr>
              <w:tabs>
                <w:tab w:val="left" w:pos="540"/>
              </w:tabs>
              <w:jc w:val="both"/>
            </w:pPr>
          </w:p>
        </w:tc>
        <w:tc>
          <w:tcPr>
            <w:tcW w:w="5292" w:type="dxa"/>
          </w:tcPr>
          <w:p w:rsidR="009C2C6A" w:rsidRPr="000A3F40" w:rsidRDefault="009C2C6A" w:rsidP="001B0E69">
            <w:pPr>
              <w:rPr>
                <w:b/>
              </w:rPr>
            </w:pPr>
            <w:r>
              <w:rPr>
                <w:b/>
              </w:rPr>
              <w:t>Заказчик:</w:t>
            </w:r>
          </w:p>
          <w:p w:rsidR="009C2C6A" w:rsidRDefault="009C2C6A" w:rsidP="001B0E69">
            <w:pPr>
              <w:rPr>
                <w:b/>
              </w:rPr>
            </w:pPr>
            <w:r>
              <w:rPr>
                <w:b/>
              </w:rPr>
              <w:t>Публичное акционерное общество «Центр по перевозке грузов в контейнерах</w:t>
            </w:r>
          </w:p>
          <w:p w:rsidR="009C2C6A" w:rsidRDefault="009C2C6A" w:rsidP="001B0E69">
            <w:pPr>
              <w:rPr>
                <w:b/>
              </w:rPr>
            </w:pPr>
            <w:r>
              <w:rPr>
                <w:b/>
              </w:rPr>
              <w:t>«ТрансКонтейнер»</w:t>
            </w:r>
          </w:p>
          <w:p w:rsidR="009C2C6A" w:rsidRDefault="009C2C6A" w:rsidP="001B0E69">
            <w:pPr>
              <w:widowControl w:val="0"/>
              <w:jc w:val="both"/>
              <w:rPr>
                <w:snapToGrid w:val="0"/>
              </w:rPr>
            </w:pPr>
            <w:r>
              <w:rPr>
                <w:snapToGrid w:val="0"/>
              </w:rPr>
              <w:t xml:space="preserve">Место нахождения: Москва, 125047, </w:t>
            </w:r>
            <w:proofErr w:type="gramStart"/>
            <w:r>
              <w:rPr>
                <w:snapToGrid w:val="0"/>
              </w:rPr>
              <w:t>Оружейный</w:t>
            </w:r>
            <w:proofErr w:type="gramEnd"/>
            <w:r>
              <w:rPr>
                <w:snapToGrid w:val="0"/>
              </w:rPr>
              <w:t xml:space="preserve"> пер., д. 19</w:t>
            </w:r>
          </w:p>
          <w:p w:rsidR="009C2C6A" w:rsidRDefault="009C2C6A" w:rsidP="001B0E69">
            <w:pPr>
              <w:widowControl w:val="0"/>
              <w:jc w:val="both"/>
            </w:pPr>
            <w:r>
              <w:t>ИНН 7708591995, КПП 997650001, ОГРН 1067746341024</w:t>
            </w:r>
          </w:p>
          <w:p w:rsidR="009C2C6A" w:rsidRDefault="009C2C6A" w:rsidP="001B0E69">
            <w:pPr>
              <w:widowControl w:val="0"/>
              <w:rPr>
                <w:snapToGrid w:val="0"/>
              </w:rPr>
            </w:pPr>
            <w:r>
              <w:rPr>
                <w:snapToGrid w:val="0"/>
              </w:rPr>
              <w:t>Филиал публичного акционерного общества «Центр по перевозке грузов в контейнерах «ТрансКонтейнер» на Свердловской железной дороге</w:t>
            </w:r>
          </w:p>
          <w:p w:rsidR="009C2C6A" w:rsidRDefault="009C2C6A" w:rsidP="001B0E69">
            <w:pPr>
              <w:widowControl w:val="0"/>
              <w:jc w:val="both"/>
              <w:rPr>
                <w:snapToGrid w:val="0"/>
              </w:rPr>
            </w:pPr>
            <w:r>
              <w:rPr>
                <w:snapToGrid w:val="0"/>
              </w:rPr>
              <w:t xml:space="preserve">Место нахождения: 620027, г. Екатеринбург, ул. Николая Никонова, д. 8 </w:t>
            </w:r>
          </w:p>
          <w:p w:rsidR="009C2C6A" w:rsidRDefault="009C2C6A" w:rsidP="001B0E69">
            <w:pPr>
              <w:widowControl w:val="0"/>
              <w:jc w:val="both"/>
              <w:rPr>
                <w:snapToGrid w:val="0"/>
              </w:rPr>
            </w:pPr>
            <w:r>
              <w:rPr>
                <w:snapToGrid w:val="0"/>
              </w:rPr>
              <w:t>тел.: (343) 380-12-00 (</w:t>
            </w:r>
            <w:proofErr w:type="spellStart"/>
            <w:r>
              <w:rPr>
                <w:snapToGrid w:val="0"/>
              </w:rPr>
              <w:t>доб</w:t>
            </w:r>
            <w:proofErr w:type="spellEnd"/>
            <w:r>
              <w:rPr>
                <w:snapToGrid w:val="0"/>
              </w:rPr>
              <w:t>. 5008)</w:t>
            </w:r>
          </w:p>
          <w:p w:rsidR="009C2C6A" w:rsidRDefault="009C2C6A" w:rsidP="001B0E69">
            <w:pPr>
              <w:widowControl w:val="0"/>
              <w:jc w:val="both"/>
              <w:rPr>
                <w:snapToGrid w:val="0"/>
              </w:rPr>
            </w:pPr>
            <w:r>
              <w:rPr>
                <w:snapToGrid w:val="0"/>
              </w:rPr>
              <w:t>КПП 665945001</w:t>
            </w:r>
          </w:p>
          <w:p w:rsidR="009C2C6A" w:rsidRDefault="009C2C6A" w:rsidP="001B0E69">
            <w:pPr>
              <w:widowControl w:val="0"/>
              <w:jc w:val="both"/>
              <w:rPr>
                <w:bCs/>
                <w:snapToGrid w:val="0"/>
              </w:rPr>
            </w:pPr>
            <w:r>
              <w:rPr>
                <w:bCs/>
                <w:snapToGrid w:val="0"/>
              </w:rPr>
              <w:t>Банковские реквизиты:</w:t>
            </w:r>
          </w:p>
          <w:p w:rsidR="009C2C6A" w:rsidRDefault="009C2C6A" w:rsidP="001B0E69">
            <w:pPr>
              <w:widowControl w:val="0"/>
              <w:jc w:val="both"/>
              <w:rPr>
                <w:snapToGrid w:val="0"/>
              </w:rPr>
            </w:pPr>
            <w:proofErr w:type="spellStart"/>
            <w:proofErr w:type="gramStart"/>
            <w:r>
              <w:rPr>
                <w:snapToGrid w:val="0"/>
              </w:rPr>
              <w:t>р</w:t>
            </w:r>
            <w:proofErr w:type="spellEnd"/>
            <w:proofErr w:type="gramEnd"/>
            <w:r>
              <w:rPr>
                <w:snapToGrid w:val="0"/>
              </w:rPr>
              <w:t>/</w:t>
            </w:r>
            <w:proofErr w:type="spellStart"/>
            <w:r>
              <w:rPr>
                <w:snapToGrid w:val="0"/>
              </w:rPr>
              <w:t>сч</w:t>
            </w:r>
            <w:proofErr w:type="spellEnd"/>
            <w:r>
              <w:rPr>
                <w:snapToGrid w:val="0"/>
              </w:rPr>
              <w:t xml:space="preserve">. 40702810600280107758 </w:t>
            </w:r>
          </w:p>
          <w:p w:rsidR="009C2C6A" w:rsidRDefault="009C2C6A" w:rsidP="001B0E69">
            <w:pPr>
              <w:widowControl w:val="0"/>
              <w:jc w:val="both"/>
              <w:rPr>
                <w:snapToGrid w:val="0"/>
              </w:rPr>
            </w:pPr>
            <w:r>
              <w:rPr>
                <w:snapToGrid w:val="0"/>
              </w:rPr>
              <w:t xml:space="preserve">в филиале Банк ВТБ (ПАО) в </w:t>
            </w:r>
            <w:proofErr w:type="gramStart"/>
            <w:r>
              <w:rPr>
                <w:snapToGrid w:val="0"/>
              </w:rPr>
              <w:t>г</w:t>
            </w:r>
            <w:proofErr w:type="gramEnd"/>
            <w:r>
              <w:rPr>
                <w:snapToGrid w:val="0"/>
              </w:rPr>
              <w:t>. Екатеринбурге</w:t>
            </w:r>
          </w:p>
          <w:p w:rsidR="009C2C6A" w:rsidRPr="000A3F40" w:rsidRDefault="009C2C6A" w:rsidP="001B0E69">
            <w:pPr>
              <w:jc w:val="both"/>
            </w:pPr>
            <w:r>
              <w:rPr>
                <w:snapToGrid w:val="0"/>
              </w:rPr>
              <w:t>БИК 046577952</w:t>
            </w:r>
          </w:p>
          <w:p w:rsidR="009C2C6A" w:rsidRPr="000A3F40" w:rsidRDefault="009C2C6A" w:rsidP="001B0E69">
            <w:pPr>
              <w:jc w:val="both"/>
            </w:pPr>
          </w:p>
          <w:p w:rsidR="009C2C6A" w:rsidRPr="000A3F40" w:rsidRDefault="009C2C6A" w:rsidP="001B0E69">
            <w:pPr>
              <w:jc w:val="both"/>
              <w:rPr>
                <w:b/>
              </w:rPr>
            </w:pPr>
            <w:r>
              <w:rPr>
                <w:b/>
              </w:rPr>
              <w:t>Директор филиала ПАО «ТрансКонтейнер»</w:t>
            </w:r>
          </w:p>
          <w:p w:rsidR="009C2C6A" w:rsidRPr="000A3F40" w:rsidRDefault="009C2C6A" w:rsidP="001B0E69">
            <w:pPr>
              <w:jc w:val="both"/>
            </w:pPr>
            <w:r>
              <w:rPr>
                <w:b/>
              </w:rPr>
              <w:t>на Свердловской железной дороге</w:t>
            </w:r>
          </w:p>
        </w:tc>
      </w:tr>
      <w:tr w:rsidR="009C2C6A" w:rsidRPr="000A3F40" w:rsidTr="001B0E69">
        <w:trPr>
          <w:trHeight w:val="85"/>
        </w:trPr>
        <w:tc>
          <w:tcPr>
            <w:tcW w:w="4644" w:type="dxa"/>
          </w:tcPr>
          <w:p w:rsidR="009C2C6A" w:rsidRPr="000A3F40" w:rsidRDefault="009C2C6A" w:rsidP="001B0E69">
            <w:pPr>
              <w:rPr>
                <w:b/>
              </w:rPr>
            </w:pPr>
            <w:r>
              <w:rPr>
                <w:b/>
              </w:rPr>
              <w:t>___________    / ______________ /</w:t>
            </w:r>
          </w:p>
          <w:p w:rsidR="009C2C6A" w:rsidRPr="000A3F40" w:rsidRDefault="009C2C6A" w:rsidP="001B0E69">
            <w:r>
              <w:rPr>
                <w:b/>
              </w:rPr>
              <w:t xml:space="preserve">м.п.                                                                                                            </w:t>
            </w:r>
          </w:p>
        </w:tc>
        <w:tc>
          <w:tcPr>
            <w:tcW w:w="5292" w:type="dxa"/>
          </w:tcPr>
          <w:p w:rsidR="009C2C6A" w:rsidRPr="000A3F40" w:rsidRDefault="009C2C6A" w:rsidP="001B0E69">
            <w:pPr>
              <w:rPr>
                <w:b/>
              </w:rPr>
            </w:pPr>
            <w:r>
              <w:rPr>
                <w:b/>
              </w:rPr>
              <w:t xml:space="preserve">_______________ / С.С. Шибаев /  </w:t>
            </w:r>
          </w:p>
          <w:p w:rsidR="009C2C6A" w:rsidRPr="000A3F40" w:rsidRDefault="009C2C6A" w:rsidP="001B0E69">
            <w:r>
              <w:rPr>
                <w:b/>
              </w:rPr>
              <w:t xml:space="preserve">м.п.                                                                                                            </w:t>
            </w:r>
          </w:p>
        </w:tc>
      </w:tr>
    </w:tbl>
    <w:p w:rsidR="0083540E" w:rsidRDefault="0083540E" w:rsidP="001B0E69">
      <w:pPr>
        <w:pStyle w:val="afa"/>
        <w:ind w:firstLine="0"/>
        <w:jc w:val="right"/>
        <w:rPr>
          <w:bCs/>
          <w:sz w:val="24"/>
        </w:rPr>
      </w:pPr>
    </w:p>
    <w:p w:rsidR="009C2C6A" w:rsidRPr="000A3F40" w:rsidRDefault="009C2C6A" w:rsidP="001B0E69">
      <w:pPr>
        <w:pStyle w:val="afa"/>
        <w:ind w:firstLine="0"/>
        <w:jc w:val="right"/>
        <w:rPr>
          <w:bCs/>
          <w:sz w:val="24"/>
        </w:rPr>
      </w:pPr>
      <w:r>
        <w:rPr>
          <w:bCs/>
          <w:sz w:val="24"/>
        </w:rPr>
        <w:t>Приложение № 1</w:t>
      </w:r>
    </w:p>
    <w:p w:rsidR="009C2C6A" w:rsidRPr="000A3F40" w:rsidRDefault="009C2C6A" w:rsidP="001B0E69">
      <w:pPr>
        <w:pStyle w:val="afa"/>
        <w:ind w:firstLine="0"/>
        <w:jc w:val="right"/>
        <w:rPr>
          <w:bCs/>
          <w:sz w:val="24"/>
        </w:rPr>
      </w:pPr>
      <w:r>
        <w:rPr>
          <w:bCs/>
          <w:sz w:val="24"/>
        </w:rPr>
        <w:t xml:space="preserve">к Договору № НКП </w:t>
      </w:r>
      <w:proofErr w:type="spellStart"/>
      <w:r>
        <w:rPr>
          <w:bCs/>
          <w:sz w:val="24"/>
        </w:rPr>
        <w:t>СВЖДд-___</w:t>
      </w:r>
      <w:proofErr w:type="spellEnd"/>
      <w:r>
        <w:rPr>
          <w:bCs/>
          <w:sz w:val="24"/>
        </w:rPr>
        <w:t>/____/____</w:t>
      </w:r>
    </w:p>
    <w:p w:rsidR="009C2C6A" w:rsidRPr="000A3F40" w:rsidRDefault="009C2C6A" w:rsidP="001B0E69">
      <w:pPr>
        <w:pStyle w:val="afa"/>
        <w:ind w:firstLine="0"/>
        <w:jc w:val="right"/>
        <w:rPr>
          <w:bCs/>
          <w:sz w:val="24"/>
        </w:rPr>
      </w:pPr>
      <w:r>
        <w:rPr>
          <w:bCs/>
          <w:sz w:val="24"/>
        </w:rPr>
        <w:t>от «____»______________201_ г.</w:t>
      </w:r>
    </w:p>
    <w:p w:rsidR="009C2C6A" w:rsidRPr="000A3F40" w:rsidRDefault="009C2C6A" w:rsidP="001B0E69">
      <w:pPr>
        <w:pStyle w:val="afa"/>
        <w:ind w:firstLine="0"/>
        <w:jc w:val="center"/>
        <w:rPr>
          <w:b/>
          <w:bCs/>
          <w:sz w:val="24"/>
        </w:rPr>
      </w:pPr>
    </w:p>
    <w:p w:rsidR="009C2C6A" w:rsidRPr="000A3F40" w:rsidRDefault="009C2C6A" w:rsidP="001B0E69">
      <w:pPr>
        <w:pStyle w:val="afa"/>
        <w:ind w:firstLine="0"/>
        <w:jc w:val="center"/>
        <w:rPr>
          <w:b/>
          <w:bCs/>
          <w:sz w:val="24"/>
        </w:rPr>
      </w:pPr>
    </w:p>
    <w:p w:rsidR="009C2C6A" w:rsidRPr="000A3F40" w:rsidRDefault="009C2C6A" w:rsidP="001B0E69">
      <w:pPr>
        <w:spacing w:line="280" w:lineRule="exact"/>
        <w:jc w:val="center"/>
        <w:rPr>
          <w:b/>
          <w:bCs/>
          <w:color w:val="000000"/>
        </w:rPr>
      </w:pPr>
      <w:r>
        <w:rPr>
          <w:b/>
          <w:bCs/>
        </w:rPr>
        <w:t xml:space="preserve">Перечень услуг по техническому обслуживанию и ремонту </w:t>
      </w:r>
      <w:r>
        <w:rPr>
          <w:b/>
          <w:bCs/>
          <w:color w:val="000000"/>
        </w:rPr>
        <w:t>электрических сетей и оборудования зданий и сооружений контейнерного терминала Екатеринбург – Товарный филиала ПАО «ТрансКонтейнер» на Свердловской железной дороге</w:t>
      </w:r>
    </w:p>
    <w:p w:rsidR="009C2C6A" w:rsidRPr="000A3F40" w:rsidRDefault="009C2C6A" w:rsidP="001B0E69">
      <w:pPr>
        <w:pStyle w:val="19"/>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3904"/>
        <w:gridCol w:w="4997"/>
      </w:tblGrid>
      <w:tr w:rsidR="009C2C6A" w:rsidRPr="000A3F40" w:rsidTr="001B0E69">
        <w:tc>
          <w:tcPr>
            <w:tcW w:w="670" w:type="dxa"/>
            <w:vAlign w:val="center"/>
          </w:tcPr>
          <w:p w:rsidR="009C2C6A" w:rsidRPr="0028302A" w:rsidRDefault="009C2C6A" w:rsidP="001B0E69">
            <w:pPr>
              <w:widowControl w:val="0"/>
              <w:tabs>
                <w:tab w:val="left" w:pos="1430"/>
              </w:tabs>
              <w:autoSpaceDE w:val="0"/>
              <w:autoSpaceDN w:val="0"/>
              <w:adjustRightInd w:val="0"/>
              <w:spacing w:before="14"/>
              <w:jc w:val="center"/>
            </w:pPr>
            <w:r>
              <w:t xml:space="preserve">№ </w:t>
            </w:r>
            <w:proofErr w:type="spellStart"/>
            <w:proofErr w:type="gramStart"/>
            <w:r>
              <w:t>п</w:t>
            </w:r>
            <w:proofErr w:type="spellEnd"/>
            <w:proofErr w:type="gramEnd"/>
            <w:r>
              <w:t>/</w:t>
            </w:r>
            <w:proofErr w:type="spellStart"/>
            <w:r>
              <w:t>п</w:t>
            </w:r>
            <w:proofErr w:type="spellEnd"/>
          </w:p>
        </w:tc>
        <w:tc>
          <w:tcPr>
            <w:tcW w:w="3904" w:type="dxa"/>
            <w:vAlign w:val="center"/>
          </w:tcPr>
          <w:p w:rsidR="009C2C6A" w:rsidRPr="0028302A" w:rsidRDefault="009C2C6A" w:rsidP="001B0E69">
            <w:pPr>
              <w:widowControl w:val="0"/>
              <w:tabs>
                <w:tab w:val="left" w:pos="1430"/>
              </w:tabs>
              <w:autoSpaceDE w:val="0"/>
              <w:autoSpaceDN w:val="0"/>
              <w:adjustRightInd w:val="0"/>
              <w:spacing w:before="14"/>
              <w:jc w:val="center"/>
            </w:pPr>
            <w:r>
              <w:t>Наименование услуг</w:t>
            </w:r>
          </w:p>
        </w:tc>
        <w:tc>
          <w:tcPr>
            <w:tcW w:w="4997" w:type="dxa"/>
            <w:vAlign w:val="center"/>
          </w:tcPr>
          <w:p w:rsidR="009C2C6A" w:rsidRPr="0028302A" w:rsidRDefault="009C2C6A" w:rsidP="001B0E69">
            <w:pPr>
              <w:widowControl w:val="0"/>
              <w:tabs>
                <w:tab w:val="left" w:pos="1430"/>
              </w:tabs>
              <w:autoSpaceDE w:val="0"/>
              <w:autoSpaceDN w:val="0"/>
              <w:adjustRightInd w:val="0"/>
              <w:spacing w:before="14"/>
              <w:jc w:val="center"/>
            </w:pPr>
            <w:r>
              <w:t>Описание услуг (перечень действий, входящих в состав услуг)</w:t>
            </w:r>
          </w:p>
        </w:tc>
      </w:tr>
      <w:tr w:rsidR="009C2C6A" w:rsidRPr="000A3F40" w:rsidTr="001B0E69">
        <w:tc>
          <w:tcPr>
            <w:tcW w:w="670" w:type="dxa"/>
            <w:vAlign w:val="center"/>
          </w:tcPr>
          <w:p w:rsidR="009C2C6A" w:rsidRPr="0028302A" w:rsidRDefault="009C2C6A" w:rsidP="001B0E69">
            <w:pPr>
              <w:widowControl w:val="0"/>
              <w:tabs>
                <w:tab w:val="left" w:pos="1430"/>
              </w:tabs>
              <w:autoSpaceDE w:val="0"/>
              <w:autoSpaceDN w:val="0"/>
              <w:adjustRightInd w:val="0"/>
              <w:spacing w:before="14"/>
              <w:jc w:val="center"/>
            </w:pPr>
            <w:r>
              <w:t>1.</w:t>
            </w:r>
          </w:p>
        </w:tc>
        <w:tc>
          <w:tcPr>
            <w:tcW w:w="3904" w:type="dxa"/>
            <w:vAlign w:val="center"/>
          </w:tcPr>
          <w:p w:rsidR="009C2C6A" w:rsidRPr="0028302A" w:rsidRDefault="009C2C6A" w:rsidP="001B0E69">
            <w:pPr>
              <w:widowControl w:val="0"/>
              <w:tabs>
                <w:tab w:val="left" w:pos="1430"/>
              </w:tabs>
              <w:autoSpaceDE w:val="0"/>
              <w:autoSpaceDN w:val="0"/>
              <w:adjustRightInd w:val="0"/>
              <w:spacing w:before="14"/>
            </w:pPr>
            <w:r>
              <w:rPr>
                <w:bCs/>
              </w:rPr>
              <w:t xml:space="preserve">Электросети: </w:t>
            </w:r>
            <w:r>
              <w:rPr>
                <w:bCs/>
                <w:spacing w:val="-2"/>
              </w:rPr>
              <w:t>щиты осветительные, распределительные,  распределительные устройства и др.</w:t>
            </w:r>
          </w:p>
        </w:tc>
        <w:tc>
          <w:tcPr>
            <w:tcW w:w="4997" w:type="dxa"/>
          </w:tcPr>
          <w:p w:rsidR="009C2C6A" w:rsidRPr="00AA1856" w:rsidRDefault="009C2C6A" w:rsidP="001B0E69">
            <w:r>
              <w:rPr>
                <w:color w:val="000000"/>
              </w:rPr>
              <w:t>- осмотр;</w:t>
            </w:r>
          </w:p>
          <w:p w:rsidR="009C2C6A" w:rsidRPr="00AA1856" w:rsidRDefault="009C2C6A" w:rsidP="001B0E69">
            <w:r>
              <w:rPr>
                <w:color w:val="000000"/>
              </w:rPr>
              <w:t>- очистка от пыли;</w:t>
            </w:r>
          </w:p>
          <w:p w:rsidR="009C2C6A" w:rsidRPr="00AA1856" w:rsidRDefault="009C2C6A" w:rsidP="001B0E69">
            <w:pPr>
              <w:rPr>
                <w:color w:val="000000"/>
              </w:rPr>
            </w:pPr>
            <w:r>
              <w:rPr>
                <w:color w:val="000000"/>
              </w:rPr>
              <w:t>- проверка исправности запирающих устройств (замков и т.п.);</w:t>
            </w:r>
          </w:p>
          <w:p w:rsidR="009C2C6A" w:rsidRPr="00AA1856" w:rsidRDefault="009C2C6A" w:rsidP="001B0E69">
            <w:pPr>
              <w:rPr>
                <w:color w:val="000000"/>
              </w:rPr>
            </w:pPr>
            <w:r>
              <w:rPr>
                <w:color w:val="000000"/>
              </w:rPr>
              <w:t xml:space="preserve">- восстановление и нанесение надписей, предупреждающих знаков (при необходимости); </w:t>
            </w:r>
          </w:p>
          <w:p w:rsidR="009C2C6A" w:rsidRPr="00AA1856" w:rsidRDefault="009C2C6A" w:rsidP="001B0E69">
            <w:r>
              <w:rPr>
                <w:color w:val="000000"/>
              </w:rPr>
              <w:t xml:space="preserve">- выравнивание нагрузок на вводах и по фазам; </w:t>
            </w:r>
          </w:p>
          <w:p w:rsidR="009C2C6A" w:rsidRPr="00AA1856" w:rsidRDefault="009C2C6A" w:rsidP="001B0E69">
            <w:r>
              <w:rPr>
                <w:color w:val="000000"/>
              </w:rPr>
              <w:t xml:space="preserve">- протяжка контактов в </w:t>
            </w:r>
            <w:proofErr w:type="spellStart"/>
            <w:r>
              <w:rPr>
                <w:color w:val="000000"/>
              </w:rPr>
              <w:t>распредустройствах</w:t>
            </w:r>
            <w:proofErr w:type="spellEnd"/>
            <w:r>
              <w:rPr>
                <w:color w:val="000000"/>
              </w:rPr>
              <w:t xml:space="preserve"> и кабельных вводах;</w:t>
            </w:r>
            <w:r>
              <w:t xml:space="preserve"> </w:t>
            </w:r>
          </w:p>
          <w:p w:rsidR="009C2C6A" w:rsidRPr="00AA1856" w:rsidRDefault="009C2C6A" w:rsidP="001B0E69">
            <w:r>
              <w:t xml:space="preserve">- </w:t>
            </w:r>
            <w:r>
              <w:rPr>
                <w:color w:val="000000"/>
              </w:rPr>
              <w:t xml:space="preserve">проверка прочности </w:t>
            </w:r>
            <w:proofErr w:type="spellStart"/>
            <w:r>
              <w:rPr>
                <w:color w:val="000000"/>
              </w:rPr>
              <w:t>опрессовки</w:t>
            </w:r>
            <w:proofErr w:type="spellEnd"/>
            <w:r>
              <w:rPr>
                <w:color w:val="000000"/>
              </w:rPr>
              <w:t xml:space="preserve"> кабельных наконечников;</w:t>
            </w:r>
          </w:p>
          <w:p w:rsidR="009C2C6A" w:rsidRPr="00AA1856" w:rsidRDefault="009C2C6A" w:rsidP="001B0E69">
            <w:r>
              <w:rPr>
                <w:color w:val="000000"/>
              </w:rPr>
              <w:t>- проверка изоляции распределительных устройств;</w:t>
            </w:r>
          </w:p>
          <w:p w:rsidR="009C2C6A" w:rsidRPr="00AA1856" w:rsidRDefault="009C2C6A" w:rsidP="001B0E69">
            <w:r>
              <w:rPr>
                <w:color w:val="000000"/>
              </w:rPr>
              <w:t>- ремонт розеток, выключателей и т.п.</w:t>
            </w:r>
          </w:p>
        </w:tc>
      </w:tr>
      <w:tr w:rsidR="009C2C6A" w:rsidRPr="000A3F40" w:rsidTr="001B0E69">
        <w:tc>
          <w:tcPr>
            <w:tcW w:w="670" w:type="dxa"/>
            <w:vAlign w:val="center"/>
          </w:tcPr>
          <w:p w:rsidR="009C2C6A" w:rsidRPr="0028302A" w:rsidRDefault="009C2C6A" w:rsidP="001B0E69">
            <w:pPr>
              <w:widowControl w:val="0"/>
              <w:tabs>
                <w:tab w:val="left" w:pos="1430"/>
              </w:tabs>
              <w:autoSpaceDE w:val="0"/>
              <w:autoSpaceDN w:val="0"/>
              <w:adjustRightInd w:val="0"/>
              <w:spacing w:before="14"/>
              <w:jc w:val="center"/>
            </w:pPr>
            <w:r>
              <w:t>2.</w:t>
            </w:r>
          </w:p>
        </w:tc>
        <w:tc>
          <w:tcPr>
            <w:tcW w:w="3904" w:type="dxa"/>
            <w:vAlign w:val="center"/>
          </w:tcPr>
          <w:p w:rsidR="009C2C6A" w:rsidRPr="0028302A" w:rsidRDefault="009C2C6A" w:rsidP="001B0E69">
            <w:pPr>
              <w:widowControl w:val="0"/>
              <w:tabs>
                <w:tab w:val="left" w:pos="1430"/>
              </w:tabs>
              <w:autoSpaceDE w:val="0"/>
              <w:autoSpaceDN w:val="0"/>
              <w:adjustRightInd w:val="0"/>
              <w:spacing w:before="14"/>
            </w:pPr>
            <w:r>
              <w:t>Освещение, электрооборудование</w:t>
            </w:r>
          </w:p>
        </w:tc>
        <w:tc>
          <w:tcPr>
            <w:tcW w:w="4997" w:type="dxa"/>
          </w:tcPr>
          <w:p w:rsidR="009C2C6A" w:rsidRPr="0028302A" w:rsidRDefault="009C2C6A" w:rsidP="001B0E69">
            <w:r>
              <w:t>Освещение, электрооборудование:</w:t>
            </w:r>
          </w:p>
          <w:p w:rsidR="009C2C6A" w:rsidRPr="0028302A" w:rsidRDefault="009C2C6A" w:rsidP="001B0E69">
            <w:r>
              <w:t>- осмотр;</w:t>
            </w:r>
          </w:p>
          <w:p w:rsidR="009C2C6A" w:rsidRPr="0028302A" w:rsidRDefault="009C2C6A" w:rsidP="001B0E69">
            <w:r>
              <w:t>- проверка автоматов освещения;</w:t>
            </w:r>
          </w:p>
          <w:p w:rsidR="009C2C6A" w:rsidRPr="0028302A" w:rsidRDefault="009C2C6A" w:rsidP="001B0E69">
            <w:r>
              <w:t>- очистка светильников (или отдельных ламп) от механических загрязнений;</w:t>
            </w:r>
          </w:p>
          <w:p w:rsidR="009C2C6A" w:rsidRPr="0028302A" w:rsidRDefault="009C2C6A" w:rsidP="001B0E69">
            <w:r>
              <w:t>- осмотр и частичная замена кабельных линий;</w:t>
            </w:r>
          </w:p>
          <w:p w:rsidR="009C2C6A" w:rsidRPr="0028302A" w:rsidRDefault="009C2C6A" w:rsidP="001B0E69">
            <w:r>
              <w:t>- проверка стационарного оборудования и электропроводки рабочего и аварийного освещения на соответствие токов расчетным значениям;</w:t>
            </w:r>
          </w:p>
          <w:p w:rsidR="009C2C6A" w:rsidRPr="0028302A" w:rsidRDefault="009C2C6A" w:rsidP="001B0E69">
            <w:r>
              <w:t>- измерение нагрузок и напряжения в отдельных точках электрической сети.</w:t>
            </w:r>
          </w:p>
        </w:tc>
      </w:tr>
      <w:tr w:rsidR="009C2C6A" w:rsidRPr="000A3F40" w:rsidTr="001B0E69">
        <w:tc>
          <w:tcPr>
            <w:tcW w:w="670" w:type="dxa"/>
            <w:vAlign w:val="center"/>
          </w:tcPr>
          <w:p w:rsidR="009C2C6A" w:rsidRPr="0028302A" w:rsidRDefault="009C2C6A" w:rsidP="001B0E69">
            <w:pPr>
              <w:widowControl w:val="0"/>
              <w:tabs>
                <w:tab w:val="left" w:pos="1430"/>
              </w:tabs>
              <w:autoSpaceDE w:val="0"/>
              <w:autoSpaceDN w:val="0"/>
              <w:adjustRightInd w:val="0"/>
              <w:spacing w:before="14"/>
              <w:jc w:val="center"/>
            </w:pPr>
            <w:r>
              <w:t>3.</w:t>
            </w:r>
          </w:p>
        </w:tc>
        <w:tc>
          <w:tcPr>
            <w:tcW w:w="3904" w:type="dxa"/>
            <w:vAlign w:val="center"/>
          </w:tcPr>
          <w:p w:rsidR="009C2C6A" w:rsidRPr="0028302A" w:rsidRDefault="009C2C6A" w:rsidP="001B0E69">
            <w:pPr>
              <w:widowControl w:val="0"/>
              <w:tabs>
                <w:tab w:val="left" w:pos="1430"/>
              </w:tabs>
              <w:autoSpaceDE w:val="0"/>
              <w:autoSpaceDN w:val="0"/>
              <w:adjustRightInd w:val="0"/>
              <w:spacing w:before="14"/>
            </w:pPr>
            <w:r>
              <w:t>Кабельные линии</w:t>
            </w:r>
          </w:p>
        </w:tc>
        <w:tc>
          <w:tcPr>
            <w:tcW w:w="4997" w:type="dxa"/>
          </w:tcPr>
          <w:p w:rsidR="009C2C6A" w:rsidRPr="0028302A" w:rsidRDefault="009C2C6A" w:rsidP="001B0E69">
            <w:pPr>
              <w:widowControl w:val="0"/>
              <w:tabs>
                <w:tab w:val="left" w:pos="1430"/>
              </w:tabs>
              <w:autoSpaceDE w:val="0"/>
              <w:autoSpaceDN w:val="0"/>
              <w:adjustRightInd w:val="0"/>
              <w:spacing w:before="14"/>
              <w:jc w:val="both"/>
            </w:pPr>
            <w:r>
              <w:t>Кабельные линии:</w:t>
            </w:r>
          </w:p>
          <w:p w:rsidR="009C2C6A" w:rsidRPr="0028302A" w:rsidRDefault="009C2C6A" w:rsidP="001B0E69">
            <w:pPr>
              <w:widowControl w:val="0"/>
              <w:tabs>
                <w:tab w:val="left" w:pos="1430"/>
              </w:tabs>
              <w:autoSpaceDE w:val="0"/>
              <w:autoSpaceDN w:val="0"/>
              <w:adjustRightInd w:val="0"/>
              <w:spacing w:before="14"/>
              <w:jc w:val="both"/>
            </w:pPr>
            <w:r>
              <w:t>- осмотр;</w:t>
            </w:r>
          </w:p>
          <w:p w:rsidR="009C2C6A" w:rsidRPr="0028302A" w:rsidRDefault="009C2C6A" w:rsidP="001B0E69">
            <w:pPr>
              <w:widowControl w:val="0"/>
              <w:tabs>
                <w:tab w:val="left" w:pos="1430"/>
              </w:tabs>
              <w:autoSpaceDE w:val="0"/>
              <w:autoSpaceDN w:val="0"/>
              <w:adjustRightInd w:val="0"/>
              <w:spacing w:before="14"/>
              <w:jc w:val="both"/>
            </w:pPr>
            <w:r>
              <w:t>- измерение токовых нагрузок;</w:t>
            </w:r>
          </w:p>
          <w:p w:rsidR="009C2C6A" w:rsidRPr="0028302A" w:rsidRDefault="009C2C6A" w:rsidP="001B0E69">
            <w:pPr>
              <w:widowControl w:val="0"/>
              <w:tabs>
                <w:tab w:val="left" w:pos="1430"/>
              </w:tabs>
              <w:autoSpaceDE w:val="0"/>
              <w:autoSpaceDN w:val="0"/>
              <w:adjustRightInd w:val="0"/>
              <w:spacing w:before="14"/>
              <w:jc w:val="both"/>
            </w:pPr>
            <w:r>
              <w:t>- проверка сопротивления изоляции.</w:t>
            </w:r>
          </w:p>
        </w:tc>
      </w:tr>
      <w:tr w:rsidR="009C2C6A" w:rsidRPr="000A3F40" w:rsidTr="001B0E69">
        <w:tc>
          <w:tcPr>
            <w:tcW w:w="670" w:type="dxa"/>
            <w:vAlign w:val="center"/>
          </w:tcPr>
          <w:p w:rsidR="009C2C6A" w:rsidRPr="0028302A" w:rsidRDefault="009C2C6A" w:rsidP="001B0E69">
            <w:pPr>
              <w:widowControl w:val="0"/>
              <w:tabs>
                <w:tab w:val="left" w:pos="1430"/>
              </w:tabs>
              <w:autoSpaceDE w:val="0"/>
              <w:autoSpaceDN w:val="0"/>
              <w:adjustRightInd w:val="0"/>
              <w:spacing w:before="14"/>
              <w:jc w:val="center"/>
            </w:pPr>
            <w:r>
              <w:t>4.</w:t>
            </w:r>
          </w:p>
        </w:tc>
        <w:tc>
          <w:tcPr>
            <w:tcW w:w="3904" w:type="dxa"/>
            <w:vAlign w:val="center"/>
          </w:tcPr>
          <w:p w:rsidR="009C2C6A" w:rsidRPr="0028302A" w:rsidRDefault="009C2C6A" w:rsidP="001B0E69">
            <w:pPr>
              <w:tabs>
                <w:tab w:val="left" w:pos="851"/>
              </w:tabs>
              <w:jc w:val="both"/>
            </w:pPr>
            <w:r>
              <w:t>Релейная защита и автоматика КТПМ 4660 и 4625:</w:t>
            </w:r>
          </w:p>
          <w:p w:rsidR="009C2C6A" w:rsidRPr="0028302A" w:rsidRDefault="009C2C6A" w:rsidP="001B0E69">
            <w:pPr>
              <w:widowControl w:val="0"/>
              <w:tabs>
                <w:tab w:val="left" w:pos="1430"/>
              </w:tabs>
              <w:autoSpaceDE w:val="0"/>
              <w:autoSpaceDN w:val="0"/>
              <w:adjustRightInd w:val="0"/>
              <w:spacing w:before="14"/>
            </w:pPr>
          </w:p>
        </w:tc>
        <w:tc>
          <w:tcPr>
            <w:tcW w:w="4997" w:type="dxa"/>
          </w:tcPr>
          <w:p w:rsidR="009C2C6A" w:rsidRPr="0028302A" w:rsidRDefault="009C2C6A" w:rsidP="001B0E69">
            <w:pPr>
              <w:tabs>
                <w:tab w:val="left" w:pos="851"/>
              </w:tabs>
            </w:pPr>
            <w:r>
              <w:t>Релейная защита и автоматика КТПМ 4660 и 4625:</w:t>
            </w:r>
          </w:p>
          <w:p w:rsidR="009C2C6A" w:rsidRPr="0028302A" w:rsidRDefault="009C2C6A" w:rsidP="001B0E69">
            <w:r>
              <w:t>- электрические испытания в ЭТЛ основных средств защиты и измерений до и выше 1 000 Вольт;</w:t>
            </w:r>
          </w:p>
          <w:p w:rsidR="009C2C6A" w:rsidRPr="0028302A" w:rsidRDefault="009C2C6A" w:rsidP="001B0E69">
            <w:r>
              <w:t>- приобретение недостающих основных и вспомогательных средств защиты и измерений, предупреждающих плакатов, средств пожаротушения и др.;</w:t>
            </w:r>
          </w:p>
          <w:p w:rsidR="009C2C6A" w:rsidRPr="0028302A" w:rsidRDefault="009C2C6A" w:rsidP="001B0E69">
            <w:r>
              <w:t>- изготовление и организация мест хранения средств защиты в ТП;</w:t>
            </w:r>
          </w:p>
          <w:p w:rsidR="009C2C6A" w:rsidRPr="0028302A" w:rsidRDefault="009C2C6A" w:rsidP="001B0E69">
            <w:r>
              <w:t xml:space="preserve">- плановые осмотры РУ-6 кВ, РУ- 0,4 кВ и камер силовых трансформаторов в ТП; </w:t>
            </w:r>
          </w:p>
          <w:p w:rsidR="009C2C6A" w:rsidRPr="0028302A" w:rsidRDefault="009C2C6A" w:rsidP="001B0E69">
            <w:r>
              <w:t>- фиксация работы предупредительной и аварийной сигнализации электрооборудования в РУ-6 кВ и т.п.;</w:t>
            </w:r>
          </w:p>
          <w:p w:rsidR="009C2C6A" w:rsidRPr="0028302A" w:rsidRDefault="009C2C6A" w:rsidP="001B0E69">
            <w:r>
              <w:t xml:space="preserve">- плановые и внештатные оперативные переключения в РУ-6 кВ и в РУ-0,4 кВ ТП при взаимодействии с </w:t>
            </w:r>
            <w:proofErr w:type="spellStart"/>
            <w:r>
              <w:t>энергоснабжающими</w:t>
            </w:r>
            <w:proofErr w:type="spellEnd"/>
            <w:r>
              <w:t xml:space="preserve"> организациями и по заявкам «Заказчика»;</w:t>
            </w:r>
          </w:p>
          <w:p w:rsidR="009C2C6A" w:rsidRPr="0028302A" w:rsidRDefault="009C2C6A" w:rsidP="001B0E69">
            <w:r>
              <w:t xml:space="preserve">-  локализация внештатных ситуаций и определение неисправностей во внутренних сетях 0,4 кВ совместно с </w:t>
            </w:r>
            <w:proofErr w:type="spellStart"/>
            <w:r>
              <w:t>электротехнологическим</w:t>
            </w:r>
            <w:proofErr w:type="spellEnd"/>
            <w:r>
              <w:t xml:space="preserve"> персоналом «Заказчика»;</w:t>
            </w:r>
          </w:p>
          <w:p w:rsidR="009C2C6A" w:rsidRPr="0028302A" w:rsidRDefault="009C2C6A" w:rsidP="001B0E69">
            <w:r>
              <w:t>-  плановые переключения в ТП (отключения-включения) для вывода в плановый ремонт электрооборудования ТП 6 – 0,4 кВ;</w:t>
            </w:r>
          </w:p>
          <w:p w:rsidR="009C2C6A" w:rsidRPr="0028302A" w:rsidRDefault="009C2C6A" w:rsidP="001B0E69">
            <w:r>
              <w:t xml:space="preserve">- осмотр РУ-6 кВ, РУ-0,4 кВ, камер силовых трансформаторов, отходящих КЛ и ВРУ </w:t>
            </w:r>
            <w:proofErr w:type="spellStart"/>
            <w:r>
              <w:t>токопотребителей</w:t>
            </w:r>
            <w:proofErr w:type="spellEnd"/>
            <w:r>
              <w:t xml:space="preserve"> в присутствии ОВБ и (или) персонала «Заказчика» в целях определения дефектов и неисправностей площадки;</w:t>
            </w:r>
          </w:p>
          <w:p w:rsidR="009C2C6A" w:rsidRPr="0028302A" w:rsidRDefault="009C2C6A" w:rsidP="001B0E69">
            <w:r>
              <w:t>- ревизия электрооборудования ТП (осмотр, устранение дефектов и неисправностей, профилактические работы в ТП, ревизия силовых трансформаторов и др.);</w:t>
            </w:r>
          </w:p>
          <w:p w:rsidR="009C2C6A" w:rsidRPr="0028302A" w:rsidRDefault="009C2C6A" w:rsidP="001B0E69">
            <w:r>
              <w:t>- проверка работоспособности внешних и внутренних сетей и узлов электроснабжения;</w:t>
            </w:r>
          </w:p>
          <w:p w:rsidR="009C2C6A" w:rsidRPr="0028302A" w:rsidRDefault="009C2C6A" w:rsidP="001B0E69">
            <w:r>
              <w:t xml:space="preserve">- обследование внутреннего электрооборудования и </w:t>
            </w:r>
            <w:proofErr w:type="spellStart"/>
            <w:r>
              <w:t>токопотребителей</w:t>
            </w:r>
            <w:proofErr w:type="spellEnd"/>
            <w:r>
              <w:t>.</w:t>
            </w:r>
          </w:p>
        </w:tc>
      </w:tr>
    </w:tbl>
    <w:p w:rsidR="009C2C6A" w:rsidRPr="000A3F40" w:rsidRDefault="009C2C6A" w:rsidP="001B0E69">
      <w:pPr>
        <w:widowControl w:val="0"/>
        <w:shd w:val="clear" w:color="auto" w:fill="FFFFFF"/>
        <w:tabs>
          <w:tab w:val="left" w:pos="7776"/>
        </w:tabs>
        <w:suppressAutoHyphens w:val="0"/>
        <w:autoSpaceDE w:val="0"/>
        <w:autoSpaceDN w:val="0"/>
        <w:adjustRightInd w:val="0"/>
        <w:spacing w:line="322" w:lineRule="exact"/>
        <w:ind w:left="360"/>
        <w:jc w:val="both"/>
      </w:pPr>
    </w:p>
    <w:p w:rsidR="009C2C6A" w:rsidRPr="000A3F40" w:rsidRDefault="009C2C6A" w:rsidP="001B0E69">
      <w:pPr>
        <w:spacing w:before="120" w:line="320" w:lineRule="exact"/>
        <w:rPr>
          <w:b/>
          <w:color w:val="000000"/>
        </w:rPr>
      </w:pPr>
    </w:p>
    <w:p w:rsidR="009C2C6A" w:rsidRPr="000A3F40" w:rsidRDefault="009C2C6A" w:rsidP="001B0E69">
      <w:pPr>
        <w:spacing w:before="120" w:line="320" w:lineRule="exact"/>
        <w:rPr>
          <w:b/>
          <w:color w:val="000000"/>
        </w:rPr>
      </w:pPr>
    </w:p>
    <w:p w:rsidR="009C2C6A" w:rsidRPr="000A3F40" w:rsidRDefault="009C2C6A" w:rsidP="001B0E69">
      <w:pPr>
        <w:spacing w:before="120" w:line="320" w:lineRule="exact"/>
        <w:rPr>
          <w:b/>
          <w:color w:val="000000"/>
        </w:rPr>
      </w:pPr>
      <w:r>
        <w:rPr>
          <w:b/>
          <w:color w:val="000000"/>
        </w:rPr>
        <w:t xml:space="preserve">    Исполнитель:</w:t>
      </w:r>
      <w:r>
        <w:rPr>
          <w:b/>
          <w:color w:val="000000"/>
        </w:rPr>
        <w:tab/>
      </w:r>
      <w:r>
        <w:rPr>
          <w:b/>
          <w:color w:val="000000"/>
        </w:rPr>
        <w:tab/>
      </w:r>
      <w:r>
        <w:rPr>
          <w:b/>
          <w:color w:val="000000"/>
        </w:rPr>
        <w:tab/>
      </w:r>
      <w:r>
        <w:rPr>
          <w:b/>
          <w:color w:val="000000"/>
        </w:rPr>
        <w:tab/>
        <w:t xml:space="preserve">             Заказчик:</w:t>
      </w:r>
    </w:p>
    <w:p w:rsidR="009C2C6A" w:rsidRPr="000A3F40" w:rsidRDefault="009C2C6A" w:rsidP="001B0E69">
      <w:pPr>
        <w:spacing w:before="120" w:line="320" w:lineRule="exact"/>
        <w:rPr>
          <w:b/>
          <w:color w:val="000000"/>
        </w:rPr>
      </w:pPr>
      <w:r>
        <w:rPr>
          <w:b/>
          <w:color w:val="000000"/>
        </w:rPr>
        <w:t xml:space="preserve">    ____________                                </w:t>
      </w:r>
      <w:r>
        <w:rPr>
          <w:b/>
          <w:color w:val="000000"/>
        </w:rPr>
        <w:tab/>
        <w:t>___________С.С. Шибаев</w:t>
      </w:r>
    </w:p>
    <w:p w:rsidR="009C2C6A" w:rsidRPr="000A3F40" w:rsidRDefault="009C2C6A" w:rsidP="001B0E69">
      <w:pPr>
        <w:spacing w:before="120" w:line="320" w:lineRule="exact"/>
        <w:rPr>
          <w:b/>
          <w:color w:val="000000"/>
        </w:rPr>
      </w:pPr>
      <w:r>
        <w:rPr>
          <w:b/>
          <w:color w:val="000000"/>
        </w:rPr>
        <w:t xml:space="preserve">    м.п.</w:t>
      </w:r>
      <w:r>
        <w:rPr>
          <w:b/>
          <w:color w:val="000000"/>
        </w:rPr>
        <w:tab/>
      </w:r>
      <w:r>
        <w:rPr>
          <w:b/>
          <w:color w:val="000000"/>
        </w:rPr>
        <w:tab/>
      </w:r>
      <w:r>
        <w:rPr>
          <w:b/>
          <w:color w:val="000000"/>
        </w:rPr>
        <w:tab/>
      </w:r>
      <w:r>
        <w:rPr>
          <w:b/>
          <w:color w:val="000000"/>
        </w:rPr>
        <w:tab/>
      </w:r>
      <w:r>
        <w:rPr>
          <w:b/>
          <w:color w:val="000000"/>
        </w:rPr>
        <w:tab/>
      </w:r>
      <w:r>
        <w:rPr>
          <w:b/>
          <w:color w:val="000000"/>
        </w:rPr>
        <w:tab/>
        <w:t xml:space="preserve">                    м.п.</w:t>
      </w:r>
    </w:p>
    <w:p w:rsidR="009C2C6A" w:rsidRDefault="009C2C6A" w:rsidP="001B0E69">
      <w:pPr>
        <w:rPr>
          <w:rFonts w:eastAsia="MS Mincho"/>
          <w:b/>
          <w:i/>
          <w:sz w:val="28"/>
          <w:szCs w:val="28"/>
        </w:rPr>
      </w:pPr>
    </w:p>
    <w:p w:rsidR="009C2C6A" w:rsidRDefault="009C2C6A" w:rsidP="001B0E69">
      <w:pPr>
        <w:rPr>
          <w:rFonts w:eastAsia="MS Mincho"/>
          <w:b/>
          <w:i/>
          <w:sz w:val="28"/>
          <w:szCs w:val="28"/>
        </w:rPr>
      </w:pPr>
    </w:p>
    <w:p w:rsidR="009C2C6A" w:rsidRDefault="009C2C6A" w:rsidP="001B0E69">
      <w:pPr>
        <w:rPr>
          <w:rFonts w:eastAsia="MS Mincho"/>
          <w:b/>
          <w:i/>
          <w:sz w:val="28"/>
          <w:szCs w:val="28"/>
        </w:rPr>
      </w:pPr>
    </w:p>
    <w:p w:rsidR="009C2C6A" w:rsidRDefault="009C2C6A" w:rsidP="001B0E69">
      <w:pPr>
        <w:rPr>
          <w:rFonts w:eastAsia="MS Mincho"/>
          <w:b/>
          <w:i/>
          <w:sz w:val="28"/>
          <w:szCs w:val="28"/>
        </w:rPr>
      </w:pPr>
    </w:p>
    <w:p w:rsidR="009C2C6A" w:rsidRDefault="009C2C6A" w:rsidP="001B0E69">
      <w:pPr>
        <w:rPr>
          <w:rFonts w:eastAsia="MS Mincho"/>
          <w:b/>
          <w:i/>
          <w:sz w:val="28"/>
          <w:szCs w:val="28"/>
        </w:rPr>
      </w:pPr>
    </w:p>
    <w:p w:rsidR="009C2C6A" w:rsidRDefault="009C2C6A" w:rsidP="001B0E69">
      <w:pPr>
        <w:rPr>
          <w:rFonts w:eastAsia="MS Mincho"/>
          <w:b/>
          <w:i/>
          <w:sz w:val="28"/>
          <w:szCs w:val="28"/>
        </w:rPr>
      </w:pPr>
    </w:p>
    <w:p w:rsidR="009C2C6A" w:rsidRDefault="009C2C6A" w:rsidP="001B0E69">
      <w:pPr>
        <w:rPr>
          <w:rFonts w:eastAsia="MS Mincho"/>
          <w:b/>
          <w:i/>
          <w:sz w:val="28"/>
          <w:szCs w:val="28"/>
        </w:rPr>
      </w:pPr>
    </w:p>
    <w:p w:rsidR="009C2C6A" w:rsidRPr="00FC6800" w:rsidRDefault="009C2C6A" w:rsidP="001B0E69">
      <w:pPr>
        <w:jc w:val="right"/>
        <w:rPr>
          <w:color w:val="000000"/>
        </w:rPr>
      </w:pPr>
      <w:r>
        <w:rPr>
          <w:color w:val="000000"/>
        </w:rPr>
        <w:t>Приложение № 2</w:t>
      </w:r>
    </w:p>
    <w:p w:rsidR="009C2C6A" w:rsidRPr="00FC6800" w:rsidRDefault="009C2C6A" w:rsidP="001B0E69">
      <w:pPr>
        <w:jc w:val="right"/>
        <w:rPr>
          <w:color w:val="000000"/>
        </w:rPr>
      </w:pPr>
      <w:r>
        <w:rPr>
          <w:color w:val="000000"/>
        </w:rPr>
        <w:t xml:space="preserve">к Договору № НКП </w:t>
      </w:r>
      <w:proofErr w:type="spellStart"/>
      <w:r>
        <w:rPr>
          <w:color w:val="000000"/>
        </w:rPr>
        <w:t>СВЖДд-___</w:t>
      </w:r>
      <w:proofErr w:type="spellEnd"/>
      <w:r>
        <w:rPr>
          <w:color w:val="000000"/>
        </w:rPr>
        <w:t>/___/___</w:t>
      </w:r>
    </w:p>
    <w:p w:rsidR="009C2C6A" w:rsidRPr="00FC6800" w:rsidRDefault="009C2C6A" w:rsidP="001B0E69">
      <w:pPr>
        <w:jc w:val="right"/>
        <w:rPr>
          <w:color w:val="000000"/>
        </w:rPr>
      </w:pPr>
      <w:r>
        <w:rPr>
          <w:color w:val="000000"/>
        </w:rPr>
        <w:t>от «___»_____________201_ г.</w:t>
      </w:r>
    </w:p>
    <w:p w:rsidR="009C2C6A" w:rsidRDefault="009C2C6A" w:rsidP="001B0E69">
      <w:pPr>
        <w:spacing w:line="320" w:lineRule="exact"/>
        <w:jc w:val="center"/>
        <w:rPr>
          <w:bCs/>
          <w:color w:val="000000"/>
          <w:spacing w:val="40"/>
        </w:rPr>
      </w:pPr>
    </w:p>
    <w:p w:rsidR="009C2C6A" w:rsidRPr="00F5456F" w:rsidRDefault="009C2C6A" w:rsidP="001B0E69">
      <w:pPr>
        <w:spacing w:line="320" w:lineRule="exact"/>
        <w:jc w:val="center"/>
        <w:rPr>
          <w:bCs/>
          <w:color w:val="000000"/>
          <w:spacing w:val="40"/>
        </w:rPr>
      </w:pPr>
      <w:r>
        <w:rPr>
          <w:bCs/>
          <w:color w:val="000000"/>
          <w:spacing w:val="40"/>
        </w:rPr>
        <w:t>ГРАФИК</w:t>
      </w:r>
    </w:p>
    <w:p w:rsidR="009C2C6A" w:rsidRDefault="009C2C6A" w:rsidP="001B0E69">
      <w:pPr>
        <w:spacing w:line="280" w:lineRule="exact"/>
        <w:jc w:val="center"/>
        <w:rPr>
          <w:bCs/>
          <w:color w:val="000000"/>
        </w:rPr>
      </w:pPr>
      <w:r>
        <w:rPr>
          <w:bCs/>
          <w:color w:val="000000"/>
        </w:rPr>
        <w:t xml:space="preserve">проведения технического обслуживания и ремонта электрических сетей и оборудования зданий и сооружений контейнерного терминала Екатеринбург – Товарный филиала </w:t>
      </w:r>
    </w:p>
    <w:p w:rsidR="009C2C6A" w:rsidRDefault="009C2C6A" w:rsidP="001B0E69">
      <w:pPr>
        <w:spacing w:line="280" w:lineRule="exact"/>
        <w:jc w:val="center"/>
        <w:rPr>
          <w:bCs/>
          <w:color w:val="000000"/>
        </w:rPr>
      </w:pPr>
      <w:r>
        <w:rPr>
          <w:bCs/>
          <w:color w:val="000000"/>
        </w:rPr>
        <w:t>ПАО «ТрансКонтейнер» на Свердловской железной дороге</w:t>
      </w:r>
    </w:p>
    <w:p w:rsidR="009C2C6A" w:rsidRPr="00F5456F" w:rsidRDefault="009C2C6A" w:rsidP="001B0E69">
      <w:pPr>
        <w:spacing w:line="280" w:lineRule="exact"/>
        <w:jc w:val="center"/>
        <w:rPr>
          <w:bCs/>
          <w:color w:val="000000"/>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709"/>
        <w:gridCol w:w="567"/>
        <w:gridCol w:w="567"/>
        <w:gridCol w:w="709"/>
        <w:gridCol w:w="567"/>
        <w:gridCol w:w="567"/>
        <w:gridCol w:w="567"/>
        <w:gridCol w:w="567"/>
        <w:gridCol w:w="709"/>
        <w:gridCol w:w="567"/>
        <w:gridCol w:w="567"/>
        <w:gridCol w:w="567"/>
        <w:gridCol w:w="567"/>
      </w:tblGrid>
      <w:tr w:rsidR="009C2C6A" w:rsidRPr="004E4F32" w:rsidTr="001B0E69">
        <w:trPr>
          <w:trHeight w:val="333"/>
        </w:trPr>
        <w:tc>
          <w:tcPr>
            <w:tcW w:w="2552" w:type="dxa"/>
            <w:vMerge w:val="restart"/>
            <w:tcBorders>
              <w:right w:val="single" w:sz="4" w:space="0" w:color="auto"/>
            </w:tcBorders>
          </w:tcPr>
          <w:p w:rsidR="009C2C6A" w:rsidRPr="004E4F32" w:rsidRDefault="009C2C6A" w:rsidP="001B0E69">
            <w:pPr>
              <w:tabs>
                <w:tab w:val="right" w:pos="2113"/>
              </w:tabs>
              <w:spacing w:line="240" w:lineRule="exact"/>
              <w:ind w:firstLine="23"/>
              <w:jc w:val="center"/>
            </w:pPr>
            <w:r>
              <w:t>Наименование</w:t>
            </w:r>
          </w:p>
          <w:p w:rsidR="009C2C6A" w:rsidRPr="004E4F32" w:rsidRDefault="009C2C6A" w:rsidP="001B0E69">
            <w:pPr>
              <w:tabs>
                <w:tab w:val="right" w:pos="2113"/>
              </w:tabs>
              <w:spacing w:line="240" w:lineRule="exact"/>
              <w:ind w:firstLine="23"/>
              <w:jc w:val="center"/>
            </w:pPr>
            <w:r>
              <w:t>электрооборудования</w:t>
            </w:r>
          </w:p>
        </w:tc>
        <w:tc>
          <w:tcPr>
            <w:tcW w:w="709" w:type="dxa"/>
            <w:vMerge w:val="restart"/>
            <w:tcBorders>
              <w:right w:val="single" w:sz="4" w:space="0" w:color="auto"/>
            </w:tcBorders>
          </w:tcPr>
          <w:p w:rsidR="009C2C6A" w:rsidRPr="004E4F32" w:rsidRDefault="009C2C6A" w:rsidP="001B0E69">
            <w:pPr>
              <w:tabs>
                <w:tab w:val="right" w:pos="2113"/>
              </w:tabs>
              <w:spacing w:line="240" w:lineRule="exact"/>
              <w:ind w:firstLine="23"/>
              <w:jc w:val="center"/>
            </w:pPr>
            <w:r>
              <w:t>Кол-во, шт.</w:t>
            </w:r>
          </w:p>
        </w:tc>
        <w:tc>
          <w:tcPr>
            <w:tcW w:w="7088" w:type="dxa"/>
            <w:gridSpan w:val="12"/>
            <w:tcBorders>
              <w:top w:val="single" w:sz="4" w:space="0" w:color="auto"/>
              <w:left w:val="single" w:sz="4" w:space="0" w:color="auto"/>
              <w:bottom w:val="single" w:sz="4" w:space="0" w:color="auto"/>
              <w:right w:val="single" w:sz="4" w:space="0" w:color="auto"/>
            </w:tcBorders>
          </w:tcPr>
          <w:p w:rsidR="009C2C6A" w:rsidRPr="004E4F32" w:rsidRDefault="009C2C6A" w:rsidP="001B0E69">
            <w:pPr>
              <w:spacing w:line="280" w:lineRule="exact"/>
              <w:jc w:val="center"/>
            </w:pPr>
            <w:r>
              <w:t>Периодичность оказания услуг/месяц</w:t>
            </w:r>
          </w:p>
        </w:tc>
      </w:tr>
      <w:tr w:rsidR="009C2C6A" w:rsidRPr="004E4F32" w:rsidTr="001B0E69">
        <w:trPr>
          <w:trHeight w:val="318"/>
        </w:trPr>
        <w:tc>
          <w:tcPr>
            <w:tcW w:w="2552" w:type="dxa"/>
            <w:vMerge/>
            <w:tcBorders>
              <w:right w:val="single" w:sz="4" w:space="0" w:color="auto"/>
            </w:tcBorders>
          </w:tcPr>
          <w:p w:rsidR="009C2C6A" w:rsidRPr="004E4F32" w:rsidRDefault="009C2C6A" w:rsidP="001B0E69">
            <w:pPr>
              <w:spacing w:line="280" w:lineRule="exact"/>
              <w:ind w:firstLine="20"/>
              <w:jc w:val="center"/>
            </w:pPr>
          </w:p>
        </w:tc>
        <w:tc>
          <w:tcPr>
            <w:tcW w:w="709" w:type="dxa"/>
            <w:vMerge/>
            <w:tcBorders>
              <w:right w:val="single" w:sz="4" w:space="0" w:color="auto"/>
            </w:tcBorders>
          </w:tcPr>
          <w:p w:rsidR="009C2C6A" w:rsidRPr="004E4F32" w:rsidRDefault="009C2C6A" w:rsidP="001B0E69">
            <w:pPr>
              <w:spacing w:line="280" w:lineRule="exact"/>
              <w:ind w:firstLine="20"/>
              <w:jc w:val="center"/>
            </w:pPr>
          </w:p>
        </w:tc>
        <w:tc>
          <w:tcPr>
            <w:tcW w:w="567" w:type="dxa"/>
            <w:tcBorders>
              <w:top w:val="single" w:sz="4" w:space="0" w:color="auto"/>
              <w:left w:val="single" w:sz="4" w:space="0" w:color="auto"/>
              <w:right w:val="single" w:sz="4" w:space="0" w:color="auto"/>
            </w:tcBorders>
          </w:tcPr>
          <w:p w:rsidR="009C2C6A" w:rsidRPr="004E4F32" w:rsidRDefault="009C2C6A" w:rsidP="001B0E69">
            <w:pPr>
              <w:spacing w:line="280" w:lineRule="exact"/>
              <w:jc w:val="center"/>
              <w:rPr>
                <w:lang w:val="en-US"/>
              </w:rPr>
            </w:pPr>
            <w:r>
              <w:rPr>
                <w:lang w:val="en-US"/>
              </w:rPr>
              <w:t>I</w:t>
            </w:r>
          </w:p>
        </w:tc>
        <w:tc>
          <w:tcPr>
            <w:tcW w:w="567" w:type="dxa"/>
            <w:tcBorders>
              <w:top w:val="single" w:sz="4" w:space="0" w:color="auto"/>
              <w:left w:val="single" w:sz="4" w:space="0" w:color="auto"/>
              <w:right w:val="single" w:sz="4" w:space="0" w:color="auto"/>
            </w:tcBorders>
          </w:tcPr>
          <w:p w:rsidR="009C2C6A" w:rsidRPr="004E4F32" w:rsidRDefault="009C2C6A" w:rsidP="001B0E69">
            <w:pPr>
              <w:spacing w:line="280" w:lineRule="exact"/>
              <w:jc w:val="center"/>
              <w:rPr>
                <w:lang w:val="en-US"/>
              </w:rPr>
            </w:pPr>
            <w:r>
              <w:rPr>
                <w:lang w:val="en-US"/>
              </w:rPr>
              <w:t xml:space="preserve">I </w:t>
            </w:r>
            <w:proofErr w:type="spellStart"/>
            <w:r>
              <w:rPr>
                <w:lang w:val="en-US"/>
              </w:rPr>
              <w:t>I</w:t>
            </w:r>
            <w:proofErr w:type="spellEnd"/>
          </w:p>
        </w:tc>
        <w:tc>
          <w:tcPr>
            <w:tcW w:w="709" w:type="dxa"/>
            <w:tcBorders>
              <w:top w:val="single" w:sz="4" w:space="0" w:color="auto"/>
              <w:left w:val="single" w:sz="4" w:space="0" w:color="auto"/>
              <w:right w:val="single" w:sz="4" w:space="0" w:color="auto"/>
            </w:tcBorders>
          </w:tcPr>
          <w:p w:rsidR="009C2C6A" w:rsidRPr="004E4F32" w:rsidRDefault="009C2C6A" w:rsidP="001B0E69">
            <w:pPr>
              <w:spacing w:line="280" w:lineRule="exact"/>
              <w:jc w:val="center"/>
              <w:rPr>
                <w:lang w:val="en-US"/>
              </w:rPr>
            </w:pPr>
            <w:r>
              <w:rPr>
                <w:lang w:val="en-US"/>
              </w:rPr>
              <w:t xml:space="preserve">I </w:t>
            </w:r>
            <w:proofErr w:type="spellStart"/>
            <w:r>
              <w:rPr>
                <w:lang w:val="en-US"/>
              </w:rPr>
              <w:t>I</w:t>
            </w:r>
            <w:proofErr w:type="spellEnd"/>
            <w:r>
              <w:rPr>
                <w:lang w:val="en-US"/>
              </w:rPr>
              <w:t xml:space="preserve"> </w:t>
            </w:r>
            <w:proofErr w:type="spellStart"/>
            <w:r>
              <w:rPr>
                <w:lang w:val="en-US"/>
              </w:rPr>
              <w:t>I</w:t>
            </w:r>
            <w:proofErr w:type="spellEnd"/>
          </w:p>
        </w:tc>
        <w:tc>
          <w:tcPr>
            <w:tcW w:w="567" w:type="dxa"/>
            <w:tcBorders>
              <w:top w:val="single" w:sz="4" w:space="0" w:color="auto"/>
              <w:left w:val="single" w:sz="4" w:space="0" w:color="auto"/>
              <w:right w:val="single" w:sz="4" w:space="0" w:color="auto"/>
            </w:tcBorders>
          </w:tcPr>
          <w:p w:rsidR="009C2C6A" w:rsidRPr="004E4F32" w:rsidRDefault="009C2C6A" w:rsidP="001B0E69">
            <w:pPr>
              <w:spacing w:line="280" w:lineRule="exact"/>
              <w:jc w:val="center"/>
              <w:rPr>
                <w:lang w:val="en-US"/>
              </w:rPr>
            </w:pPr>
            <w:r>
              <w:rPr>
                <w:lang w:val="en-US"/>
              </w:rPr>
              <w:t>IV</w:t>
            </w:r>
          </w:p>
        </w:tc>
        <w:tc>
          <w:tcPr>
            <w:tcW w:w="567" w:type="dxa"/>
            <w:tcBorders>
              <w:top w:val="single" w:sz="4" w:space="0" w:color="auto"/>
              <w:left w:val="single" w:sz="4" w:space="0" w:color="auto"/>
              <w:right w:val="single" w:sz="4" w:space="0" w:color="auto"/>
            </w:tcBorders>
          </w:tcPr>
          <w:p w:rsidR="009C2C6A" w:rsidRPr="004E4F32" w:rsidRDefault="009C2C6A" w:rsidP="001B0E69">
            <w:pPr>
              <w:spacing w:line="280" w:lineRule="exact"/>
              <w:jc w:val="center"/>
              <w:rPr>
                <w:lang w:val="en-US"/>
              </w:rPr>
            </w:pPr>
            <w:r>
              <w:rPr>
                <w:lang w:val="en-US"/>
              </w:rPr>
              <w:t>V</w:t>
            </w:r>
          </w:p>
        </w:tc>
        <w:tc>
          <w:tcPr>
            <w:tcW w:w="567" w:type="dxa"/>
            <w:tcBorders>
              <w:top w:val="single" w:sz="4" w:space="0" w:color="auto"/>
              <w:left w:val="single" w:sz="4" w:space="0" w:color="auto"/>
              <w:right w:val="single" w:sz="4" w:space="0" w:color="auto"/>
            </w:tcBorders>
          </w:tcPr>
          <w:p w:rsidR="009C2C6A" w:rsidRPr="004E4F32" w:rsidRDefault="009C2C6A" w:rsidP="001B0E69">
            <w:pPr>
              <w:spacing w:line="280" w:lineRule="exact"/>
              <w:jc w:val="center"/>
              <w:rPr>
                <w:lang w:val="en-US"/>
              </w:rPr>
            </w:pPr>
            <w:r>
              <w:rPr>
                <w:lang w:val="en-US"/>
              </w:rPr>
              <w:t>VI</w:t>
            </w:r>
          </w:p>
        </w:tc>
        <w:tc>
          <w:tcPr>
            <w:tcW w:w="567" w:type="dxa"/>
            <w:tcBorders>
              <w:top w:val="single" w:sz="4" w:space="0" w:color="auto"/>
              <w:left w:val="single" w:sz="4" w:space="0" w:color="auto"/>
              <w:right w:val="single" w:sz="4" w:space="0" w:color="auto"/>
            </w:tcBorders>
          </w:tcPr>
          <w:p w:rsidR="009C2C6A" w:rsidRPr="004E4F32" w:rsidRDefault="009C2C6A" w:rsidP="001B0E69">
            <w:pPr>
              <w:spacing w:line="280" w:lineRule="exact"/>
              <w:jc w:val="center"/>
              <w:rPr>
                <w:lang w:val="en-US"/>
              </w:rPr>
            </w:pPr>
            <w:r>
              <w:rPr>
                <w:lang w:val="en-US"/>
              </w:rPr>
              <w:t>VII</w:t>
            </w:r>
          </w:p>
        </w:tc>
        <w:tc>
          <w:tcPr>
            <w:tcW w:w="709" w:type="dxa"/>
            <w:tcBorders>
              <w:top w:val="single" w:sz="4" w:space="0" w:color="auto"/>
              <w:left w:val="single" w:sz="4" w:space="0" w:color="auto"/>
              <w:right w:val="single" w:sz="4" w:space="0" w:color="auto"/>
            </w:tcBorders>
          </w:tcPr>
          <w:p w:rsidR="009C2C6A" w:rsidRPr="004E4F32" w:rsidRDefault="009C2C6A" w:rsidP="001B0E69">
            <w:pPr>
              <w:spacing w:line="280" w:lineRule="exact"/>
              <w:jc w:val="center"/>
              <w:rPr>
                <w:lang w:val="en-US"/>
              </w:rPr>
            </w:pPr>
            <w:r>
              <w:rPr>
                <w:lang w:val="en-US"/>
              </w:rPr>
              <w:t>VIII</w:t>
            </w:r>
          </w:p>
        </w:tc>
        <w:tc>
          <w:tcPr>
            <w:tcW w:w="567" w:type="dxa"/>
            <w:tcBorders>
              <w:top w:val="single" w:sz="4" w:space="0" w:color="auto"/>
              <w:left w:val="single" w:sz="4" w:space="0" w:color="auto"/>
              <w:right w:val="single" w:sz="4" w:space="0" w:color="auto"/>
            </w:tcBorders>
          </w:tcPr>
          <w:p w:rsidR="009C2C6A" w:rsidRPr="004E4F32" w:rsidRDefault="009C2C6A" w:rsidP="001B0E69">
            <w:pPr>
              <w:spacing w:line="280" w:lineRule="exact"/>
              <w:jc w:val="center"/>
              <w:rPr>
                <w:lang w:val="en-US"/>
              </w:rPr>
            </w:pPr>
            <w:r>
              <w:rPr>
                <w:lang w:val="en-US"/>
              </w:rPr>
              <w:t>IX</w:t>
            </w:r>
          </w:p>
        </w:tc>
        <w:tc>
          <w:tcPr>
            <w:tcW w:w="567" w:type="dxa"/>
            <w:tcBorders>
              <w:top w:val="single" w:sz="4" w:space="0" w:color="auto"/>
              <w:left w:val="single" w:sz="4" w:space="0" w:color="auto"/>
              <w:right w:val="single" w:sz="4" w:space="0" w:color="auto"/>
            </w:tcBorders>
          </w:tcPr>
          <w:p w:rsidR="009C2C6A" w:rsidRPr="004E4F32" w:rsidRDefault="009C2C6A" w:rsidP="001B0E69">
            <w:pPr>
              <w:spacing w:line="280" w:lineRule="exact"/>
              <w:jc w:val="center"/>
              <w:rPr>
                <w:lang w:val="en-US"/>
              </w:rPr>
            </w:pPr>
            <w:r>
              <w:rPr>
                <w:lang w:val="en-US"/>
              </w:rPr>
              <w:t>X</w:t>
            </w:r>
          </w:p>
        </w:tc>
        <w:tc>
          <w:tcPr>
            <w:tcW w:w="567" w:type="dxa"/>
            <w:tcBorders>
              <w:top w:val="single" w:sz="4" w:space="0" w:color="auto"/>
              <w:left w:val="single" w:sz="4" w:space="0" w:color="auto"/>
              <w:right w:val="single" w:sz="4" w:space="0" w:color="auto"/>
            </w:tcBorders>
          </w:tcPr>
          <w:p w:rsidR="009C2C6A" w:rsidRPr="004E4F32" w:rsidRDefault="009C2C6A" w:rsidP="001B0E69">
            <w:pPr>
              <w:spacing w:line="280" w:lineRule="exact"/>
              <w:jc w:val="center"/>
              <w:rPr>
                <w:lang w:val="en-US"/>
              </w:rPr>
            </w:pPr>
            <w:r>
              <w:rPr>
                <w:lang w:val="en-US"/>
              </w:rPr>
              <w:t>XI</w:t>
            </w:r>
          </w:p>
        </w:tc>
        <w:tc>
          <w:tcPr>
            <w:tcW w:w="567" w:type="dxa"/>
            <w:tcBorders>
              <w:top w:val="single" w:sz="4" w:space="0" w:color="auto"/>
              <w:left w:val="single" w:sz="4" w:space="0" w:color="auto"/>
              <w:right w:val="single" w:sz="4" w:space="0" w:color="auto"/>
            </w:tcBorders>
          </w:tcPr>
          <w:p w:rsidR="009C2C6A" w:rsidRPr="004E4F32" w:rsidRDefault="009C2C6A" w:rsidP="001B0E69">
            <w:pPr>
              <w:spacing w:line="280" w:lineRule="exact"/>
              <w:jc w:val="center"/>
              <w:rPr>
                <w:lang w:val="en-US"/>
              </w:rPr>
            </w:pPr>
            <w:r>
              <w:rPr>
                <w:lang w:val="en-US"/>
              </w:rPr>
              <w:t>XII</w:t>
            </w:r>
          </w:p>
        </w:tc>
      </w:tr>
      <w:tr w:rsidR="009C2C6A" w:rsidRPr="004E4F32" w:rsidTr="001B0E69">
        <w:trPr>
          <w:trHeight w:val="201"/>
        </w:trPr>
        <w:tc>
          <w:tcPr>
            <w:tcW w:w="2552" w:type="dxa"/>
            <w:tcBorders>
              <w:bottom w:val="single" w:sz="4" w:space="0" w:color="auto"/>
              <w:right w:val="single" w:sz="4" w:space="0" w:color="auto"/>
            </w:tcBorders>
          </w:tcPr>
          <w:p w:rsidR="009C2C6A" w:rsidRPr="00684180" w:rsidRDefault="009C2C6A" w:rsidP="001B0E69">
            <w:r>
              <w:rPr>
                <w:sz w:val="22"/>
                <w:szCs w:val="22"/>
              </w:rPr>
              <w:t xml:space="preserve">Щиток осветительный ЩО </w:t>
            </w:r>
          </w:p>
        </w:tc>
        <w:tc>
          <w:tcPr>
            <w:tcW w:w="709" w:type="dxa"/>
            <w:tcBorders>
              <w:bottom w:val="single" w:sz="4" w:space="0" w:color="auto"/>
              <w:right w:val="single" w:sz="4" w:space="0" w:color="auto"/>
            </w:tcBorders>
            <w:vAlign w:val="center"/>
          </w:tcPr>
          <w:p w:rsidR="009C2C6A" w:rsidRPr="00684180" w:rsidRDefault="009C2C6A" w:rsidP="001B0E69">
            <w:pPr>
              <w:jc w:val="center"/>
            </w:pPr>
            <w:r>
              <w:rPr>
                <w:sz w:val="22"/>
                <w:szCs w:val="22"/>
              </w:rPr>
              <w:t>17</w:t>
            </w:r>
          </w:p>
        </w:tc>
        <w:tc>
          <w:tcPr>
            <w:tcW w:w="567" w:type="dxa"/>
            <w:tcBorders>
              <w:left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709" w:type="dxa"/>
            <w:tcBorders>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709" w:type="dxa"/>
            <w:tcBorders>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r>
      <w:tr w:rsidR="009C2C6A" w:rsidRPr="004E4F32" w:rsidTr="001B0E69">
        <w:trPr>
          <w:trHeight w:val="268"/>
        </w:trPr>
        <w:tc>
          <w:tcPr>
            <w:tcW w:w="2552" w:type="dxa"/>
            <w:tcBorders>
              <w:top w:val="single" w:sz="4" w:space="0" w:color="auto"/>
              <w:bottom w:val="single" w:sz="4" w:space="0" w:color="auto"/>
              <w:right w:val="single" w:sz="4" w:space="0" w:color="auto"/>
            </w:tcBorders>
          </w:tcPr>
          <w:p w:rsidR="009C2C6A" w:rsidRPr="00684180" w:rsidRDefault="009C2C6A" w:rsidP="001B0E69">
            <w:r>
              <w:rPr>
                <w:sz w:val="22"/>
                <w:szCs w:val="22"/>
              </w:rPr>
              <w:t>Щит силовой распределительный ЩС 380В</w:t>
            </w:r>
          </w:p>
        </w:tc>
        <w:tc>
          <w:tcPr>
            <w:tcW w:w="709" w:type="dxa"/>
            <w:tcBorders>
              <w:top w:val="single" w:sz="4" w:space="0" w:color="auto"/>
              <w:bottom w:val="single" w:sz="4" w:space="0" w:color="auto"/>
              <w:right w:val="single" w:sz="4" w:space="0" w:color="auto"/>
            </w:tcBorders>
            <w:vAlign w:val="center"/>
          </w:tcPr>
          <w:p w:rsidR="009C2C6A" w:rsidRPr="00684180" w:rsidRDefault="009C2C6A" w:rsidP="001B0E69">
            <w:pPr>
              <w:jc w:val="center"/>
            </w:pPr>
            <w:r>
              <w:rPr>
                <w:sz w:val="22"/>
                <w:szCs w:val="22"/>
              </w:rPr>
              <w:t>20</w:t>
            </w:r>
          </w:p>
        </w:tc>
        <w:tc>
          <w:tcPr>
            <w:tcW w:w="567" w:type="dxa"/>
            <w:tcBorders>
              <w:top w:val="single" w:sz="4" w:space="0" w:color="auto"/>
              <w:left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r>
      <w:tr w:rsidR="009C2C6A" w:rsidRPr="004E4F32" w:rsidTr="001B0E69">
        <w:trPr>
          <w:trHeight w:val="249"/>
        </w:trPr>
        <w:tc>
          <w:tcPr>
            <w:tcW w:w="2552" w:type="dxa"/>
            <w:tcBorders>
              <w:top w:val="single" w:sz="4" w:space="0" w:color="auto"/>
              <w:bottom w:val="single" w:sz="4" w:space="0" w:color="auto"/>
              <w:right w:val="single" w:sz="4" w:space="0" w:color="auto"/>
            </w:tcBorders>
          </w:tcPr>
          <w:p w:rsidR="009C2C6A" w:rsidRPr="00684180" w:rsidRDefault="009C2C6A" w:rsidP="001B0E69">
            <w:r>
              <w:rPr>
                <w:sz w:val="22"/>
                <w:szCs w:val="22"/>
              </w:rPr>
              <w:t>Щит наружного освещения ЩНО 380В</w:t>
            </w:r>
          </w:p>
        </w:tc>
        <w:tc>
          <w:tcPr>
            <w:tcW w:w="709" w:type="dxa"/>
            <w:tcBorders>
              <w:top w:val="single" w:sz="4" w:space="0" w:color="auto"/>
              <w:bottom w:val="single" w:sz="4" w:space="0" w:color="auto"/>
              <w:right w:val="single" w:sz="4" w:space="0" w:color="auto"/>
            </w:tcBorders>
            <w:vAlign w:val="center"/>
          </w:tcPr>
          <w:p w:rsidR="009C2C6A" w:rsidRPr="00684180" w:rsidRDefault="009C2C6A" w:rsidP="001B0E69">
            <w:pPr>
              <w:jc w:val="center"/>
            </w:pPr>
            <w:r>
              <w:rPr>
                <w:sz w:val="22"/>
                <w:szCs w:val="22"/>
              </w:rPr>
              <w:t>16</w:t>
            </w:r>
          </w:p>
        </w:tc>
        <w:tc>
          <w:tcPr>
            <w:tcW w:w="567" w:type="dxa"/>
            <w:tcBorders>
              <w:top w:val="single" w:sz="4" w:space="0" w:color="auto"/>
              <w:left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r>
      <w:tr w:rsidR="009C2C6A" w:rsidRPr="004E4F32" w:rsidTr="001B0E69">
        <w:trPr>
          <w:trHeight w:val="243"/>
        </w:trPr>
        <w:tc>
          <w:tcPr>
            <w:tcW w:w="2552" w:type="dxa"/>
            <w:tcBorders>
              <w:top w:val="single" w:sz="4" w:space="0" w:color="auto"/>
              <w:bottom w:val="single" w:sz="4" w:space="0" w:color="auto"/>
              <w:right w:val="single" w:sz="4" w:space="0" w:color="auto"/>
            </w:tcBorders>
          </w:tcPr>
          <w:p w:rsidR="009C2C6A" w:rsidRPr="00684180" w:rsidRDefault="009C2C6A" w:rsidP="001B0E69">
            <w:r>
              <w:rPr>
                <w:sz w:val="22"/>
                <w:szCs w:val="22"/>
              </w:rPr>
              <w:t>Щит аварийного освещения ЩАО</w:t>
            </w:r>
          </w:p>
        </w:tc>
        <w:tc>
          <w:tcPr>
            <w:tcW w:w="709" w:type="dxa"/>
            <w:tcBorders>
              <w:top w:val="single" w:sz="4" w:space="0" w:color="auto"/>
              <w:bottom w:val="single" w:sz="4" w:space="0" w:color="auto"/>
              <w:right w:val="single" w:sz="4" w:space="0" w:color="auto"/>
            </w:tcBorders>
            <w:vAlign w:val="center"/>
          </w:tcPr>
          <w:p w:rsidR="009C2C6A" w:rsidRPr="00684180" w:rsidRDefault="009C2C6A" w:rsidP="001B0E69">
            <w:pPr>
              <w:jc w:val="center"/>
            </w:pPr>
            <w:r>
              <w:rPr>
                <w:sz w:val="22"/>
                <w:szCs w:val="22"/>
              </w:rPr>
              <w:t>3</w:t>
            </w:r>
          </w:p>
        </w:tc>
        <w:tc>
          <w:tcPr>
            <w:tcW w:w="567" w:type="dxa"/>
            <w:tcBorders>
              <w:top w:val="single" w:sz="4" w:space="0" w:color="auto"/>
              <w:left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r>
      <w:tr w:rsidR="009C2C6A" w:rsidRPr="004E4F32" w:rsidTr="001B0E69">
        <w:trPr>
          <w:trHeight w:val="243"/>
        </w:trPr>
        <w:tc>
          <w:tcPr>
            <w:tcW w:w="2552" w:type="dxa"/>
            <w:tcBorders>
              <w:top w:val="single" w:sz="4" w:space="0" w:color="auto"/>
              <w:bottom w:val="single" w:sz="4" w:space="0" w:color="auto"/>
              <w:right w:val="single" w:sz="4" w:space="0" w:color="auto"/>
            </w:tcBorders>
          </w:tcPr>
          <w:p w:rsidR="009C2C6A" w:rsidRPr="00684180" w:rsidRDefault="009C2C6A" w:rsidP="001B0E69">
            <w:r>
              <w:rPr>
                <w:sz w:val="22"/>
                <w:szCs w:val="22"/>
              </w:rPr>
              <w:t>Вводно-распределительное устройство ВРУ 380В</w:t>
            </w:r>
          </w:p>
        </w:tc>
        <w:tc>
          <w:tcPr>
            <w:tcW w:w="709" w:type="dxa"/>
            <w:tcBorders>
              <w:top w:val="single" w:sz="4" w:space="0" w:color="auto"/>
              <w:bottom w:val="single" w:sz="4" w:space="0" w:color="auto"/>
              <w:right w:val="single" w:sz="4" w:space="0" w:color="auto"/>
            </w:tcBorders>
            <w:vAlign w:val="center"/>
          </w:tcPr>
          <w:p w:rsidR="009C2C6A" w:rsidRPr="00684180" w:rsidRDefault="009C2C6A" w:rsidP="001B0E69">
            <w:pPr>
              <w:jc w:val="center"/>
            </w:pPr>
            <w:r>
              <w:rPr>
                <w:sz w:val="22"/>
                <w:szCs w:val="22"/>
              </w:rPr>
              <w:t>7</w:t>
            </w:r>
          </w:p>
        </w:tc>
        <w:tc>
          <w:tcPr>
            <w:tcW w:w="567" w:type="dxa"/>
            <w:tcBorders>
              <w:top w:val="single" w:sz="4" w:space="0" w:color="auto"/>
              <w:left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r>
      <w:tr w:rsidR="009C2C6A" w:rsidRPr="004E4F32" w:rsidTr="001B0E69">
        <w:trPr>
          <w:trHeight w:val="280"/>
        </w:trPr>
        <w:tc>
          <w:tcPr>
            <w:tcW w:w="2552" w:type="dxa"/>
            <w:tcBorders>
              <w:top w:val="single" w:sz="4" w:space="0" w:color="auto"/>
              <w:bottom w:val="single" w:sz="4" w:space="0" w:color="auto"/>
              <w:right w:val="single" w:sz="4" w:space="0" w:color="auto"/>
            </w:tcBorders>
          </w:tcPr>
          <w:p w:rsidR="009C2C6A" w:rsidRPr="00684180" w:rsidRDefault="009C2C6A" w:rsidP="001B0E69">
            <w:r>
              <w:rPr>
                <w:sz w:val="22"/>
                <w:szCs w:val="22"/>
              </w:rPr>
              <w:t>Рубильник</w:t>
            </w:r>
          </w:p>
        </w:tc>
        <w:tc>
          <w:tcPr>
            <w:tcW w:w="709" w:type="dxa"/>
            <w:tcBorders>
              <w:top w:val="single" w:sz="4" w:space="0" w:color="auto"/>
              <w:bottom w:val="single" w:sz="4" w:space="0" w:color="auto"/>
              <w:right w:val="single" w:sz="4" w:space="0" w:color="auto"/>
            </w:tcBorders>
            <w:vAlign w:val="center"/>
          </w:tcPr>
          <w:p w:rsidR="009C2C6A" w:rsidRPr="00684180" w:rsidRDefault="009C2C6A" w:rsidP="001B0E69">
            <w:pPr>
              <w:jc w:val="center"/>
            </w:pPr>
            <w:r>
              <w:rPr>
                <w:sz w:val="22"/>
                <w:szCs w:val="22"/>
              </w:rPr>
              <w:t>7</w:t>
            </w:r>
          </w:p>
        </w:tc>
        <w:tc>
          <w:tcPr>
            <w:tcW w:w="567" w:type="dxa"/>
            <w:tcBorders>
              <w:top w:val="single" w:sz="4" w:space="0" w:color="auto"/>
              <w:left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r>
      <w:tr w:rsidR="009C2C6A" w:rsidRPr="004E4F32" w:rsidTr="001B0E69">
        <w:trPr>
          <w:trHeight w:val="280"/>
        </w:trPr>
        <w:tc>
          <w:tcPr>
            <w:tcW w:w="2552" w:type="dxa"/>
            <w:tcBorders>
              <w:top w:val="single" w:sz="4" w:space="0" w:color="auto"/>
              <w:bottom w:val="single" w:sz="4" w:space="0" w:color="auto"/>
              <w:right w:val="single" w:sz="4" w:space="0" w:color="auto"/>
            </w:tcBorders>
          </w:tcPr>
          <w:p w:rsidR="009C2C6A" w:rsidRPr="00684180" w:rsidRDefault="009C2C6A" w:rsidP="001B0E69">
            <w:r>
              <w:rPr>
                <w:sz w:val="22"/>
                <w:szCs w:val="22"/>
              </w:rPr>
              <w:t>Розетка</w:t>
            </w:r>
          </w:p>
        </w:tc>
        <w:tc>
          <w:tcPr>
            <w:tcW w:w="709" w:type="dxa"/>
            <w:tcBorders>
              <w:top w:val="single" w:sz="4" w:space="0" w:color="auto"/>
              <w:bottom w:val="single" w:sz="4" w:space="0" w:color="auto"/>
              <w:right w:val="single" w:sz="4" w:space="0" w:color="auto"/>
            </w:tcBorders>
            <w:vAlign w:val="center"/>
          </w:tcPr>
          <w:p w:rsidR="009C2C6A" w:rsidRPr="00684180" w:rsidRDefault="009C2C6A" w:rsidP="001B0E69">
            <w:pPr>
              <w:jc w:val="center"/>
            </w:pPr>
            <w:r>
              <w:rPr>
                <w:sz w:val="22"/>
                <w:szCs w:val="22"/>
              </w:rPr>
              <w:t>353</w:t>
            </w:r>
          </w:p>
        </w:tc>
        <w:tc>
          <w:tcPr>
            <w:tcW w:w="567" w:type="dxa"/>
            <w:tcBorders>
              <w:top w:val="single" w:sz="4" w:space="0" w:color="auto"/>
              <w:left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9C2C6A" w:rsidRPr="004E4F32" w:rsidRDefault="009C2C6A" w:rsidP="001B0E69">
            <w:pPr>
              <w:jc w:val="center"/>
            </w:pPr>
            <w:r>
              <w:rPr>
                <w:sz w:val="18"/>
                <w:szCs w:val="18"/>
              </w:rPr>
              <w:t>ТО</w:t>
            </w:r>
          </w:p>
        </w:tc>
      </w:tr>
      <w:tr w:rsidR="009C2C6A" w:rsidRPr="004E4F32" w:rsidTr="001B0E69">
        <w:trPr>
          <w:trHeight w:val="468"/>
        </w:trPr>
        <w:tc>
          <w:tcPr>
            <w:tcW w:w="2552" w:type="dxa"/>
            <w:tcBorders>
              <w:top w:val="single" w:sz="4" w:space="0" w:color="auto"/>
              <w:right w:val="single" w:sz="4" w:space="0" w:color="auto"/>
            </w:tcBorders>
          </w:tcPr>
          <w:p w:rsidR="009C2C6A" w:rsidRPr="00684180" w:rsidRDefault="009C2C6A" w:rsidP="001B0E69">
            <w:r>
              <w:rPr>
                <w:sz w:val="22"/>
                <w:szCs w:val="22"/>
              </w:rPr>
              <w:t>Розетка рефрижератора 380В</w:t>
            </w:r>
          </w:p>
        </w:tc>
        <w:tc>
          <w:tcPr>
            <w:tcW w:w="709" w:type="dxa"/>
            <w:tcBorders>
              <w:top w:val="single" w:sz="4" w:space="0" w:color="auto"/>
              <w:right w:val="single" w:sz="4" w:space="0" w:color="auto"/>
            </w:tcBorders>
            <w:vAlign w:val="center"/>
          </w:tcPr>
          <w:p w:rsidR="009C2C6A" w:rsidRPr="00684180" w:rsidRDefault="009C2C6A" w:rsidP="001B0E69">
            <w:pPr>
              <w:jc w:val="center"/>
            </w:pPr>
            <w:r>
              <w:rPr>
                <w:sz w:val="22"/>
                <w:szCs w:val="22"/>
              </w:rPr>
              <w:t>40</w:t>
            </w:r>
          </w:p>
        </w:tc>
        <w:tc>
          <w:tcPr>
            <w:tcW w:w="567" w:type="dxa"/>
            <w:tcBorders>
              <w:top w:val="single" w:sz="4" w:space="0" w:color="auto"/>
              <w:lef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left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left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right w:val="single" w:sz="4" w:space="0" w:color="auto"/>
            </w:tcBorders>
            <w:vAlign w:val="center"/>
          </w:tcPr>
          <w:p w:rsidR="009C2C6A" w:rsidRPr="004E4F32" w:rsidRDefault="009C2C6A" w:rsidP="001B0E69">
            <w:pPr>
              <w:jc w:val="center"/>
            </w:pPr>
            <w:r>
              <w:rPr>
                <w:sz w:val="18"/>
                <w:szCs w:val="18"/>
              </w:rPr>
              <w:t>ТО</w:t>
            </w:r>
          </w:p>
        </w:tc>
      </w:tr>
      <w:tr w:rsidR="009C2C6A" w:rsidRPr="004E4F32" w:rsidTr="001B0E69">
        <w:trPr>
          <w:trHeight w:val="468"/>
        </w:trPr>
        <w:tc>
          <w:tcPr>
            <w:tcW w:w="2552" w:type="dxa"/>
            <w:tcBorders>
              <w:top w:val="single" w:sz="4" w:space="0" w:color="auto"/>
              <w:right w:val="single" w:sz="4" w:space="0" w:color="auto"/>
            </w:tcBorders>
          </w:tcPr>
          <w:p w:rsidR="009C2C6A" w:rsidRPr="00684180" w:rsidRDefault="009C2C6A" w:rsidP="001B0E69">
            <w:r>
              <w:rPr>
                <w:sz w:val="22"/>
                <w:szCs w:val="22"/>
              </w:rPr>
              <w:t>Выключатель</w:t>
            </w:r>
          </w:p>
        </w:tc>
        <w:tc>
          <w:tcPr>
            <w:tcW w:w="709" w:type="dxa"/>
            <w:tcBorders>
              <w:top w:val="single" w:sz="4" w:space="0" w:color="auto"/>
              <w:right w:val="single" w:sz="4" w:space="0" w:color="auto"/>
            </w:tcBorders>
            <w:vAlign w:val="center"/>
          </w:tcPr>
          <w:p w:rsidR="009C2C6A" w:rsidRPr="00684180" w:rsidRDefault="009C2C6A" w:rsidP="001B0E69">
            <w:pPr>
              <w:jc w:val="center"/>
            </w:pPr>
            <w:r>
              <w:rPr>
                <w:sz w:val="22"/>
                <w:szCs w:val="22"/>
              </w:rPr>
              <w:t>307</w:t>
            </w:r>
          </w:p>
        </w:tc>
        <w:tc>
          <w:tcPr>
            <w:tcW w:w="567" w:type="dxa"/>
            <w:tcBorders>
              <w:top w:val="single" w:sz="4" w:space="0" w:color="auto"/>
              <w:lef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left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left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right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left w:val="single" w:sz="4" w:space="0" w:color="auto"/>
              <w:right w:val="single" w:sz="4" w:space="0" w:color="auto"/>
            </w:tcBorders>
            <w:vAlign w:val="center"/>
          </w:tcPr>
          <w:p w:rsidR="009C2C6A" w:rsidRPr="004E4F32" w:rsidRDefault="009C2C6A" w:rsidP="001B0E69">
            <w:pPr>
              <w:jc w:val="center"/>
            </w:pPr>
            <w:r>
              <w:rPr>
                <w:sz w:val="18"/>
                <w:szCs w:val="18"/>
              </w:rPr>
              <w:t>ТО</w:t>
            </w:r>
          </w:p>
        </w:tc>
      </w:tr>
      <w:tr w:rsidR="009C2C6A" w:rsidRPr="004E4F32" w:rsidTr="001B0E69">
        <w:trPr>
          <w:trHeight w:val="280"/>
        </w:trPr>
        <w:tc>
          <w:tcPr>
            <w:tcW w:w="2552" w:type="dxa"/>
            <w:tcBorders>
              <w:bottom w:val="single" w:sz="4" w:space="0" w:color="auto"/>
              <w:right w:val="single" w:sz="4" w:space="0" w:color="auto"/>
            </w:tcBorders>
          </w:tcPr>
          <w:p w:rsidR="009C2C6A" w:rsidRPr="00684180" w:rsidRDefault="009C2C6A" w:rsidP="001B0E69">
            <w:r>
              <w:rPr>
                <w:sz w:val="22"/>
                <w:szCs w:val="22"/>
              </w:rPr>
              <w:t>Сварочный трансформатор ТДМ-400</w:t>
            </w:r>
          </w:p>
        </w:tc>
        <w:tc>
          <w:tcPr>
            <w:tcW w:w="709" w:type="dxa"/>
            <w:tcBorders>
              <w:bottom w:val="single" w:sz="4" w:space="0" w:color="auto"/>
              <w:right w:val="single" w:sz="4" w:space="0" w:color="auto"/>
            </w:tcBorders>
            <w:vAlign w:val="center"/>
          </w:tcPr>
          <w:p w:rsidR="009C2C6A" w:rsidRPr="00684180" w:rsidRDefault="009C2C6A" w:rsidP="001B0E69">
            <w:pPr>
              <w:jc w:val="center"/>
            </w:pPr>
            <w:r>
              <w:rPr>
                <w:sz w:val="22"/>
                <w:szCs w:val="22"/>
              </w:rPr>
              <w:t>2</w:t>
            </w:r>
          </w:p>
        </w:tc>
        <w:tc>
          <w:tcPr>
            <w:tcW w:w="567" w:type="dxa"/>
            <w:tcBorders>
              <w:left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bottom w:val="single" w:sz="4" w:space="0" w:color="auto"/>
            </w:tcBorders>
            <w:vAlign w:val="center"/>
          </w:tcPr>
          <w:p w:rsidR="009C2C6A" w:rsidRPr="004E4F32" w:rsidRDefault="009C2C6A" w:rsidP="001B0E69">
            <w:pPr>
              <w:jc w:val="center"/>
            </w:pPr>
            <w:r>
              <w:rPr>
                <w:sz w:val="18"/>
                <w:szCs w:val="18"/>
              </w:rPr>
              <w:t>ТО</w:t>
            </w:r>
          </w:p>
        </w:tc>
        <w:tc>
          <w:tcPr>
            <w:tcW w:w="709" w:type="dxa"/>
            <w:tcBorders>
              <w:bottom w:val="single" w:sz="4" w:space="0" w:color="auto"/>
            </w:tcBorders>
            <w:vAlign w:val="center"/>
          </w:tcPr>
          <w:p w:rsidR="009C2C6A" w:rsidRPr="004E4F32" w:rsidRDefault="009C2C6A" w:rsidP="001B0E69">
            <w:pPr>
              <w:jc w:val="center"/>
            </w:pPr>
            <w:r>
              <w:rPr>
                <w:sz w:val="18"/>
                <w:szCs w:val="18"/>
              </w:rPr>
              <w:t>ТО</w:t>
            </w:r>
          </w:p>
        </w:tc>
        <w:tc>
          <w:tcPr>
            <w:tcW w:w="567" w:type="dxa"/>
            <w:tcBorders>
              <w:bottom w:val="single" w:sz="4" w:space="0" w:color="auto"/>
            </w:tcBorders>
            <w:vAlign w:val="center"/>
          </w:tcPr>
          <w:p w:rsidR="009C2C6A" w:rsidRPr="004E4F32" w:rsidRDefault="009C2C6A" w:rsidP="001B0E69">
            <w:pPr>
              <w:jc w:val="center"/>
            </w:pPr>
            <w:r>
              <w:rPr>
                <w:sz w:val="18"/>
                <w:szCs w:val="18"/>
              </w:rPr>
              <w:t>ТО</w:t>
            </w:r>
          </w:p>
        </w:tc>
        <w:tc>
          <w:tcPr>
            <w:tcW w:w="567" w:type="dxa"/>
            <w:tcBorders>
              <w:bottom w:val="single" w:sz="4" w:space="0" w:color="auto"/>
            </w:tcBorders>
            <w:vAlign w:val="center"/>
          </w:tcPr>
          <w:p w:rsidR="009C2C6A" w:rsidRPr="004E4F32" w:rsidRDefault="009C2C6A" w:rsidP="001B0E69">
            <w:pPr>
              <w:jc w:val="center"/>
            </w:pPr>
            <w:r>
              <w:rPr>
                <w:sz w:val="18"/>
                <w:szCs w:val="18"/>
              </w:rPr>
              <w:t>ТО</w:t>
            </w:r>
          </w:p>
        </w:tc>
        <w:tc>
          <w:tcPr>
            <w:tcW w:w="567" w:type="dxa"/>
            <w:tcBorders>
              <w:bottom w:val="single" w:sz="4" w:space="0" w:color="auto"/>
            </w:tcBorders>
            <w:vAlign w:val="center"/>
          </w:tcPr>
          <w:p w:rsidR="009C2C6A" w:rsidRPr="004E4F32" w:rsidRDefault="009C2C6A" w:rsidP="001B0E69">
            <w:pPr>
              <w:jc w:val="center"/>
            </w:pPr>
            <w:r>
              <w:rPr>
                <w:sz w:val="18"/>
                <w:szCs w:val="18"/>
              </w:rPr>
              <w:t>ТО</w:t>
            </w:r>
          </w:p>
        </w:tc>
        <w:tc>
          <w:tcPr>
            <w:tcW w:w="567" w:type="dxa"/>
            <w:tcBorders>
              <w:bottom w:val="single" w:sz="4" w:space="0" w:color="auto"/>
            </w:tcBorders>
            <w:vAlign w:val="center"/>
          </w:tcPr>
          <w:p w:rsidR="009C2C6A" w:rsidRPr="004E4F32" w:rsidRDefault="009C2C6A" w:rsidP="001B0E69">
            <w:pPr>
              <w:jc w:val="center"/>
            </w:pPr>
            <w:r>
              <w:rPr>
                <w:sz w:val="18"/>
                <w:szCs w:val="18"/>
              </w:rPr>
              <w:t>ТО</w:t>
            </w:r>
          </w:p>
        </w:tc>
        <w:tc>
          <w:tcPr>
            <w:tcW w:w="709" w:type="dxa"/>
            <w:tcBorders>
              <w:bottom w:val="single" w:sz="4" w:space="0" w:color="auto"/>
            </w:tcBorders>
            <w:vAlign w:val="center"/>
          </w:tcPr>
          <w:p w:rsidR="009C2C6A" w:rsidRPr="004E4F32" w:rsidRDefault="009C2C6A" w:rsidP="001B0E69">
            <w:pPr>
              <w:jc w:val="center"/>
            </w:pPr>
            <w:r>
              <w:rPr>
                <w:sz w:val="18"/>
                <w:szCs w:val="18"/>
              </w:rPr>
              <w:t>ТО</w:t>
            </w:r>
          </w:p>
        </w:tc>
        <w:tc>
          <w:tcPr>
            <w:tcW w:w="567" w:type="dxa"/>
            <w:tcBorders>
              <w:bottom w:val="single" w:sz="4" w:space="0" w:color="auto"/>
            </w:tcBorders>
            <w:vAlign w:val="center"/>
          </w:tcPr>
          <w:p w:rsidR="009C2C6A" w:rsidRPr="004E4F32" w:rsidRDefault="009C2C6A" w:rsidP="001B0E69">
            <w:pPr>
              <w:jc w:val="center"/>
            </w:pPr>
            <w:r>
              <w:rPr>
                <w:sz w:val="18"/>
                <w:szCs w:val="18"/>
              </w:rPr>
              <w:t>ТО</w:t>
            </w:r>
          </w:p>
        </w:tc>
        <w:tc>
          <w:tcPr>
            <w:tcW w:w="567" w:type="dxa"/>
            <w:tcBorders>
              <w:bottom w:val="single" w:sz="4" w:space="0" w:color="auto"/>
            </w:tcBorders>
            <w:vAlign w:val="center"/>
          </w:tcPr>
          <w:p w:rsidR="009C2C6A" w:rsidRPr="004E4F32" w:rsidRDefault="009C2C6A" w:rsidP="001B0E69">
            <w:pPr>
              <w:jc w:val="center"/>
            </w:pPr>
            <w:r>
              <w:rPr>
                <w:sz w:val="18"/>
                <w:szCs w:val="18"/>
              </w:rPr>
              <w:t>ТО</w:t>
            </w:r>
          </w:p>
        </w:tc>
        <w:tc>
          <w:tcPr>
            <w:tcW w:w="567" w:type="dxa"/>
            <w:tcBorders>
              <w:bottom w:val="single" w:sz="4" w:space="0" w:color="auto"/>
            </w:tcBorders>
            <w:vAlign w:val="center"/>
          </w:tcPr>
          <w:p w:rsidR="009C2C6A" w:rsidRPr="004E4F32" w:rsidRDefault="009C2C6A" w:rsidP="001B0E69">
            <w:pPr>
              <w:jc w:val="center"/>
            </w:pPr>
            <w:r>
              <w:rPr>
                <w:sz w:val="18"/>
                <w:szCs w:val="18"/>
              </w:rPr>
              <w:t>ТО</w:t>
            </w:r>
          </w:p>
        </w:tc>
        <w:tc>
          <w:tcPr>
            <w:tcW w:w="567" w:type="dxa"/>
            <w:tcBorders>
              <w:bottom w:val="single" w:sz="4" w:space="0" w:color="auto"/>
            </w:tcBorders>
            <w:vAlign w:val="center"/>
          </w:tcPr>
          <w:p w:rsidR="009C2C6A" w:rsidRPr="004E4F32" w:rsidRDefault="009C2C6A" w:rsidP="001B0E69">
            <w:pPr>
              <w:jc w:val="center"/>
            </w:pPr>
            <w:r>
              <w:rPr>
                <w:sz w:val="18"/>
                <w:szCs w:val="18"/>
              </w:rPr>
              <w:t>ТО</w:t>
            </w:r>
          </w:p>
        </w:tc>
      </w:tr>
      <w:tr w:rsidR="009C2C6A" w:rsidRPr="004E4F32" w:rsidTr="001B0E69">
        <w:trPr>
          <w:trHeight w:val="280"/>
        </w:trPr>
        <w:tc>
          <w:tcPr>
            <w:tcW w:w="2552" w:type="dxa"/>
            <w:tcBorders>
              <w:top w:val="single" w:sz="4" w:space="0" w:color="auto"/>
              <w:bottom w:val="single" w:sz="4" w:space="0" w:color="auto"/>
              <w:right w:val="single" w:sz="4" w:space="0" w:color="auto"/>
            </w:tcBorders>
          </w:tcPr>
          <w:p w:rsidR="009C2C6A" w:rsidRPr="00684180" w:rsidRDefault="009C2C6A" w:rsidP="001B0E69">
            <w:r>
              <w:rPr>
                <w:sz w:val="22"/>
                <w:szCs w:val="22"/>
              </w:rPr>
              <w:t>Компрессор 380В К-22</w:t>
            </w:r>
          </w:p>
        </w:tc>
        <w:tc>
          <w:tcPr>
            <w:tcW w:w="709" w:type="dxa"/>
            <w:tcBorders>
              <w:top w:val="single" w:sz="4" w:space="0" w:color="auto"/>
              <w:bottom w:val="single" w:sz="4" w:space="0" w:color="auto"/>
              <w:right w:val="single" w:sz="4" w:space="0" w:color="auto"/>
            </w:tcBorders>
            <w:vAlign w:val="center"/>
          </w:tcPr>
          <w:p w:rsidR="009C2C6A" w:rsidRPr="00684180" w:rsidRDefault="009C2C6A" w:rsidP="001B0E69">
            <w:pPr>
              <w:jc w:val="center"/>
            </w:pPr>
            <w:r>
              <w:rPr>
                <w:sz w:val="22"/>
                <w:szCs w:val="22"/>
              </w:rPr>
              <w:t>1</w:t>
            </w:r>
          </w:p>
        </w:tc>
        <w:tc>
          <w:tcPr>
            <w:tcW w:w="567" w:type="dxa"/>
            <w:tcBorders>
              <w:top w:val="single" w:sz="4" w:space="0" w:color="auto"/>
              <w:left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r>
      <w:tr w:rsidR="009C2C6A" w:rsidRPr="004E4F32" w:rsidTr="001B0E69">
        <w:trPr>
          <w:trHeight w:val="280"/>
        </w:trPr>
        <w:tc>
          <w:tcPr>
            <w:tcW w:w="2552" w:type="dxa"/>
            <w:tcBorders>
              <w:top w:val="single" w:sz="4" w:space="0" w:color="auto"/>
              <w:bottom w:val="single" w:sz="4" w:space="0" w:color="auto"/>
              <w:right w:val="single" w:sz="4" w:space="0" w:color="auto"/>
            </w:tcBorders>
          </w:tcPr>
          <w:p w:rsidR="009C2C6A" w:rsidRPr="00684180" w:rsidRDefault="009C2C6A" w:rsidP="001B0E69">
            <w:r>
              <w:rPr>
                <w:sz w:val="22"/>
                <w:szCs w:val="22"/>
              </w:rPr>
              <w:t>Конвектор отопления электрический «</w:t>
            </w:r>
            <w:proofErr w:type="spellStart"/>
            <w:r>
              <w:rPr>
                <w:sz w:val="22"/>
                <w:szCs w:val="22"/>
                <w:lang w:val="en-US"/>
              </w:rPr>
              <w:t>Bailu</w:t>
            </w:r>
            <w:proofErr w:type="spellEnd"/>
            <w:r>
              <w:rPr>
                <w:sz w:val="22"/>
                <w:szCs w:val="22"/>
              </w:rPr>
              <w:t>» 220В</w:t>
            </w:r>
          </w:p>
        </w:tc>
        <w:tc>
          <w:tcPr>
            <w:tcW w:w="709" w:type="dxa"/>
            <w:tcBorders>
              <w:top w:val="single" w:sz="4" w:space="0" w:color="auto"/>
              <w:bottom w:val="single" w:sz="4" w:space="0" w:color="auto"/>
              <w:right w:val="single" w:sz="4" w:space="0" w:color="auto"/>
            </w:tcBorders>
            <w:vAlign w:val="center"/>
          </w:tcPr>
          <w:p w:rsidR="009C2C6A" w:rsidRPr="00684180" w:rsidRDefault="009C2C6A" w:rsidP="001B0E69">
            <w:pPr>
              <w:jc w:val="center"/>
            </w:pPr>
            <w:r>
              <w:rPr>
                <w:sz w:val="22"/>
                <w:szCs w:val="22"/>
              </w:rPr>
              <w:t>2</w:t>
            </w:r>
          </w:p>
        </w:tc>
        <w:tc>
          <w:tcPr>
            <w:tcW w:w="567" w:type="dxa"/>
            <w:tcBorders>
              <w:top w:val="single" w:sz="4" w:space="0" w:color="auto"/>
              <w:left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r>
      <w:tr w:rsidR="009C2C6A" w:rsidRPr="004E4F32" w:rsidTr="001B0E69">
        <w:trPr>
          <w:trHeight w:val="280"/>
        </w:trPr>
        <w:tc>
          <w:tcPr>
            <w:tcW w:w="2552" w:type="dxa"/>
            <w:tcBorders>
              <w:top w:val="single" w:sz="4" w:space="0" w:color="auto"/>
              <w:bottom w:val="single" w:sz="4" w:space="0" w:color="auto"/>
              <w:right w:val="single" w:sz="4" w:space="0" w:color="auto"/>
            </w:tcBorders>
          </w:tcPr>
          <w:p w:rsidR="009C2C6A" w:rsidRPr="00684180" w:rsidRDefault="009C2C6A" w:rsidP="001B0E69">
            <w:r>
              <w:rPr>
                <w:sz w:val="22"/>
                <w:szCs w:val="22"/>
              </w:rPr>
              <w:t>Светильники 8 Вт</w:t>
            </w:r>
          </w:p>
        </w:tc>
        <w:tc>
          <w:tcPr>
            <w:tcW w:w="709" w:type="dxa"/>
            <w:tcBorders>
              <w:top w:val="single" w:sz="4" w:space="0" w:color="auto"/>
              <w:bottom w:val="single" w:sz="4" w:space="0" w:color="auto"/>
              <w:right w:val="single" w:sz="4" w:space="0" w:color="auto"/>
            </w:tcBorders>
            <w:vAlign w:val="center"/>
          </w:tcPr>
          <w:p w:rsidR="009C2C6A" w:rsidRPr="00684180" w:rsidRDefault="009C2C6A" w:rsidP="001B0E69">
            <w:pPr>
              <w:jc w:val="center"/>
            </w:pPr>
            <w:r>
              <w:rPr>
                <w:sz w:val="22"/>
                <w:szCs w:val="22"/>
              </w:rPr>
              <w:t>32</w:t>
            </w:r>
          </w:p>
        </w:tc>
        <w:tc>
          <w:tcPr>
            <w:tcW w:w="567" w:type="dxa"/>
            <w:tcBorders>
              <w:top w:val="single" w:sz="4" w:space="0" w:color="auto"/>
              <w:left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r>
      <w:tr w:rsidR="009C2C6A" w:rsidRPr="004E4F32" w:rsidTr="001B0E69">
        <w:trPr>
          <w:trHeight w:val="280"/>
        </w:trPr>
        <w:tc>
          <w:tcPr>
            <w:tcW w:w="2552" w:type="dxa"/>
            <w:tcBorders>
              <w:top w:val="single" w:sz="4" w:space="0" w:color="auto"/>
              <w:bottom w:val="single" w:sz="4" w:space="0" w:color="auto"/>
              <w:right w:val="single" w:sz="4" w:space="0" w:color="auto"/>
            </w:tcBorders>
          </w:tcPr>
          <w:p w:rsidR="009C2C6A" w:rsidRPr="00684180" w:rsidRDefault="009C2C6A" w:rsidP="001B0E69">
            <w:r>
              <w:rPr>
                <w:sz w:val="22"/>
                <w:szCs w:val="22"/>
              </w:rPr>
              <w:t xml:space="preserve">Светильник </w:t>
            </w:r>
            <w:proofErr w:type="spellStart"/>
            <w:r>
              <w:rPr>
                <w:sz w:val="22"/>
                <w:szCs w:val="22"/>
              </w:rPr>
              <w:t>люминисцентный</w:t>
            </w:r>
            <w:proofErr w:type="spellEnd"/>
            <w:r>
              <w:rPr>
                <w:sz w:val="22"/>
                <w:szCs w:val="22"/>
              </w:rPr>
              <w:t xml:space="preserve"> 2*36 Вт</w:t>
            </w:r>
          </w:p>
        </w:tc>
        <w:tc>
          <w:tcPr>
            <w:tcW w:w="709" w:type="dxa"/>
            <w:tcBorders>
              <w:top w:val="single" w:sz="4" w:space="0" w:color="auto"/>
              <w:bottom w:val="single" w:sz="4" w:space="0" w:color="auto"/>
              <w:right w:val="single" w:sz="4" w:space="0" w:color="auto"/>
            </w:tcBorders>
            <w:vAlign w:val="center"/>
          </w:tcPr>
          <w:p w:rsidR="009C2C6A" w:rsidRPr="00684180" w:rsidRDefault="009C2C6A" w:rsidP="001B0E69">
            <w:pPr>
              <w:jc w:val="center"/>
            </w:pPr>
            <w:r>
              <w:rPr>
                <w:sz w:val="22"/>
                <w:szCs w:val="22"/>
              </w:rPr>
              <w:t>91</w:t>
            </w:r>
          </w:p>
        </w:tc>
        <w:tc>
          <w:tcPr>
            <w:tcW w:w="567" w:type="dxa"/>
            <w:tcBorders>
              <w:top w:val="single" w:sz="4" w:space="0" w:color="auto"/>
              <w:left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r>
      <w:tr w:rsidR="009C2C6A" w:rsidRPr="004E4F32" w:rsidTr="001B0E69">
        <w:trPr>
          <w:trHeight w:val="280"/>
        </w:trPr>
        <w:tc>
          <w:tcPr>
            <w:tcW w:w="2552" w:type="dxa"/>
            <w:tcBorders>
              <w:top w:val="single" w:sz="4" w:space="0" w:color="auto"/>
              <w:bottom w:val="single" w:sz="4" w:space="0" w:color="auto"/>
              <w:right w:val="single" w:sz="4" w:space="0" w:color="auto"/>
            </w:tcBorders>
          </w:tcPr>
          <w:p w:rsidR="009C2C6A" w:rsidRPr="00561EFA" w:rsidRDefault="009C2C6A" w:rsidP="001B0E69">
            <w:proofErr w:type="spellStart"/>
            <w:r>
              <w:rPr>
                <w:sz w:val="22"/>
                <w:szCs w:val="22"/>
              </w:rPr>
              <w:t>Ламапа</w:t>
            </w:r>
            <w:proofErr w:type="spellEnd"/>
            <w:r>
              <w:rPr>
                <w:sz w:val="22"/>
                <w:szCs w:val="22"/>
              </w:rPr>
              <w:t xml:space="preserve"> </w:t>
            </w:r>
            <w:proofErr w:type="spellStart"/>
            <w:r>
              <w:rPr>
                <w:sz w:val="22"/>
                <w:szCs w:val="22"/>
              </w:rPr>
              <w:t>люминисцентная</w:t>
            </w:r>
            <w:proofErr w:type="spellEnd"/>
            <w:r>
              <w:rPr>
                <w:sz w:val="22"/>
                <w:szCs w:val="22"/>
              </w:rPr>
              <w:t xml:space="preserve"> 2*36Вт</w:t>
            </w:r>
          </w:p>
        </w:tc>
        <w:tc>
          <w:tcPr>
            <w:tcW w:w="709" w:type="dxa"/>
            <w:tcBorders>
              <w:top w:val="single" w:sz="4" w:space="0" w:color="auto"/>
              <w:bottom w:val="single" w:sz="4" w:space="0" w:color="auto"/>
              <w:right w:val="single" w:sz="4" w:space="0" w:color="auto"/>
            </w:tcBorders>
            <w:vAlign w:val="center"/>
          </w:tcPr>
          <w:p w:rsidR="009C2C6A" w:rsidRPr="00684180" w:rsidRDefault="009C2C6A" w:rsidP="001B0E69">
            <w:pPr>
              <w:jc w:val="center"/>
            </w:pPr>
            <w:r>
              <w:rPr>
                <w:sz w:val="22"/>
                <w:szCs w:val="22"/>
              </w:rPr>
              <w:t>170</w:t>
            </w:r>
          </w:p>
        </w:tc>
        <w:tc>
          <w:tcPr>
            <w:tcW w:w="567" w:type="dxa"/>
            <w:tcBorders>
              <w:top w:val="single" w:sz="4" w:space="0" w:color="auto"/>
              <w:left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r>
      <w:tr w:rsidR="009C2C6A" w:rsidRPr="004E4F32" w:rsidTr="001B0E69">
        <w:trPr>
          <w:trHeight w:val="280"/>
        </w:trPr>
        <w:tc>
          <w:tcPr>
            <w:tcW w:w="2552" w:type="dxa"/>
            <w:tcBorders>
              <w:top w:val="single" w:sz="4" w:space="0" w:color="auto"/>
              <w:bottom w:val="single" w:sz="4" w:space="0" w:color="auto"/>
              <w:right w:val="single" w:sz="4" w:space="0" w:color="auto"/>
            </w:tcBorders>
          </w:tcPr>
          <w:p w:rsidR="009C2C6A" w:rsidRPr="00561EFA" w:rsidRDefault="009C2C6A" w:rsidP="001B0E69">
            <w:r>
              <w:rPr>
                <w:sz w:val="22"/>
                <w:szCs w:val="22"/>
              </w:rPr>
              <w:t>Прожектор освещения  козлового крана</w:t>
            </w:r>
          </w:p>
        </w:tc>
        <w:tc>
          <w:tcPr>
            <w:tcW w:w="709" w:type="dxa"/>
            <w:tcBorders>
              <w:top w:val="single" w:sz="4" w:space="0" w:color="auto"/>
              <w:bottom w:val="single" w:sz="4" w:space="0" w:color="auto"/>
              <w:right w:val="single" w:sz="4" w:space="0" w:color="auto"/>
            </w:tcBorders>
            <w:vAlign w:val="center"/>
          </w:tcPr>
          <w:p w:rsidR="009C2C6A" w:rsidRPr="00684180" w:rsidRDefault="009C2C6A" w:rsidP="001B0E69">
            <w:pPr>
              <w:jc w:val="center"/>
            </w:pPr>
            <w:r>
              <w:rPr>
                <w:sz w:val="22"/>
                <w:szCs w:val="22"/>
              </w:rPr>
              <w:t>24</w:t>
            </w:r>
          </w:p>
        </w:tc>
        <w:tc>
          <w:tcPr>
            <w:tcW w:w="567" w:type="dxa"/>
            <w:tcBorders>
              <w:top w:val="single" w:sz="4" w:space="0" w:color="auto"/>
              <w:left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r>
      <w:tr w:rsidR="009C2C6A" w:rsidRPr="004E4F32" w:rsidTr="001B0E69">
        <w:trPr>
          <w:trHeight w:val="280"/>
        </w:trPr>
        <w:tc>
          <w:tcPr>
            <w:tcW w:w="2552" w:type="dxa"/>
            <w:tcBorders>
              <w:top w:val="single" w:sz="4" w:space="0" w:color="auto"/>
              <w:bottom w:val="single" w:sz="4" w:space="0" w:color="auto"/>
              <w:right w:val="single" w:sz="4" w:space="0" w:color="auto"/>
            </w:tcBorders>
          </w:tcPr>
          <w:p w:rsidR="009C2C6A" w:rsidRPr="00561EFA" w:rsidRDefault="009C2C6A" w:rsidP="001B0E69">
            <w:r>
              <w:rPr>
                <w:sz w:val="22"/>
                <w:szCs w:val="22"/>
              </w:rPr>
              <w:t xml:space="preserve">Лампа </w:t>
            </w:r>
            <w:proofErr w:type="spellStart"/>
            <w:r>
              <w:rPr>
                <w:sz w:val="22"/>
                <w:szCs w:val="22"/>
              </w:rPr>
              <w:t>ДНаТ</w:t>
            </w:r>
            <w:proofErr w:type="spellEnd"/>
            <w:r>
              <w:rPr>
                <w:sz w:val="22"/>
                <w:szCs w:val="22"/>
              </w:rPr>
              <w:t xml:space="preserve"> 600</w:t>
            </w:r>
            <w:r>
              <w:rPr>
                <w:sz w:val="22"/>
                <w:szCs w:val="22"/>
                <w:lang w:val="en-US"/>
              </w:rPr>
              <w:t>W</w:t>
            </w:r>
          </w:p>
        </w:tc>
        <w:tc>
          <w:tcPr>
            <w:tcW w:w="709" w:type="dxa"/>
            <w:tcBorders>
              <w:top w:val="single" w:sz="4" w:space="0" w:color="auto"/>
              <w:bottom w:val="single" w:sz="4" w:space="0" w:color="auto"/>
              <w:right w:val="single" w:sz="4" w:space="0" w:color="auto"/>
            </w:tcBorders>
            <w:vAlign w:val="center"/>
          </w:tcPr>
          <w:p w:rsidR="009C2C6A" w:rsidRPr="00684180" w:rsidRDefault="009C2C6A" w:rsidP="001B0E69">
            <w:pPr>
              <w:jc w:val="center"/>
            </w:pPr>
            <w:r>
              <w:rPr>
                <w:sz w:val="22"/>
                <w:szCs w:val="22"/>
              </w:rPr>
              <w:t>24</w:t>
            </w:r>
          </w:p>
        </w:tc>
        <w:tc>
          <w:tcPr>
            <w:tcW w:w="567" w:type="dxa"/>
            <w:tcBorders>
              <w:top w:val="single" w:sz="4" w:space="0" w:color="auto"/>
              <w:left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r>
      <w:tr w:rsidR="009C2C6A" w:rsidRPr="004E4F32" w:rsidTr="001B0E69">
        <w:trPr>
          <w:trHeight w:val="280"/>
        </w:trPr>
        <w:tc>
          <w:tcPr>
            <w:tcW w:w="2552" w:type="dxa"/>
            <w:tcBorders>
              <w:top w:val="single" w:sz="4" w:space="0" w:color="auto"/>
              <w:bottom w:val="single" w:sz="4" w:space="0" w:color="auto"/>
              <w:right w:val="single" w:sz="4" w:space="0" w:color="auto"/>
            </w:tcBorders>
          </w:tcPr>
          <w:p w:rsidR="009C2C6A" w:rsidRPr="00684180" w:rsidRDefault="009C2C6A" w:rsidP="001B0E69">
            <w:r>
              <w:rPr>
                <w:sz w:val="22"/>
                <w:szCs w:val="22"/>
              </w:rPr>
              <w:t>Сушильные шкафы</w:t>
            </w:r>
          </w:p>
        </w:tc>
        <w:tc>
          <w:tcPr>
            <w:tcW w:w="709" w:type="dxa"/>
            <w:tcBorders>
              <w:top w:val="single" w:sz="4" w:space="0" w:color="auto"/>
              <w:bottom w:val="single" w:sz="4" w:space="0" w:color="auto"/>
              <w:right w:val="single" w:sz="4" w:space="0" w:color="auto"/>
            </w:tcBorders>
            <w:vAlign w:val="center"/>
          </w:tcPr>
          <w:p w:rsidR="009C2C6A" w:rsidRPr="00684180" w:rsidRDefault="009C2C6A" w:rsidP="001B0E69">
            <w:pPr>
              <w:jc w:val="center"/>
            </w:pPr>
            <w:r>
              <w:rPr>
                <w:sz w:val="22"/>
                <w:szCs w:val="22"/>
              </w:rPr>
              <w:t>4</w:t>
            </w:r>
          </w:p>
        </w:tc>
        <w:tc>
          <w:tcPr>
            <w:tcW w:w="567" w:type="dxa"/>
            <w:tcBorders>
              <w:top w:val="single" w:sz="4" w:space="0" w:color="auto"/>
              <w:left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r>
      <w:tr w:rsidR="009C2C6A" w:rsidRPr="004E4F32" w:rsidTr="001B0E69">
        <w:trPr>
          <w:trHeight w:val="280"/>
        </w:trPr>
        <w:tc>
          <w:tcPr>
            <w:tcW w:w="2552" w:type="dxa"/>
            <w:tcBorders>
              <w:top w:val="single" w:sz="4" w:space="0" w:color="auto"/>
              <w:bottom w:val="single" w:sz="4" w:space="0" w:color="auto"/>
              <w:right w:val="single" w:sz="4" w:space="0" w:color="auto"/>
            </w:tcBorders>
          </w:tcPr>
          <w:p w:rsidR="009C2C6A" w:rsidRPr="00684180" w:rsidRDefault="009C2C6A" w:rsidP="001B0E69">
            <w:r>
              <w:rPr>
                <w:sz w:val="22"/>
                <w:szCs w:val="22"/>
              </w:rPr>
              <w:t>Кран мостовой электрический однобалочный подвесной</w:t>
            </w:r>
          </w:p>
        </w:tc>
        <w:tc>
          <w:tcPr>
            <w:tcW w:w="709" w:type="dxa"/>
            <w:tcBorders>
              <w:top w:val="single" w:sz="4" w:space="0" w:color="auto"/>
              <w:bottom w:val="single" w:sz="4" w:space="0" w:color="auto"/>
              <w:right w:val="single" w:sz="4" w:space="0" w:color="auto"/>
            </w:tcBorders>
            <w:vAlign w:val="center"/>
          </w:tcPr>
          <w:p w:rsidR="009C2C6A" w:rsidRPr="00684180" w:rsidRDefault="009C2C6A" w:rsidP="001B0E69">
            <w:pPr>
              <w:jc w:val="center"/>
            </w:pPr>
            <w:r>
              <w:rPr>
                <w:sz w:val="22"/>
                <w:szCs w:val="22"/>
              </w:rPr>
              <w:t>3</w:t>
            </w:r>
          </w:p>
        </w:tc>
        <w:tc>
          <w:tcPr>
            <w:tcW w:w="567" w:type="dxa"/>
            <w:tcBorders>
              <w:top w:val="single" w:sz="4" w:space="0" w:color="auto"/>
              <w:left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r>
      <w:tr w:rsidR="009C2C6A" w:rsidRPr="004E4F32" w:rsidTr="001B0E69">
        <w:trPr>
          <w:trHeight w:val="205"/>
        </w:trPr>
        <w:tc>
          <w:tcPr>
            <w:tcW w:w="2552" w:type="dxa"/>
            <w:tcBorders>
              <w:top w:val="single" w:sz="4" w:space="0" w:color="auto"/>
              <w:bottom w:val="single" w:sz="4" w:space="0" w:color="auto"/>
              <w:right w:val="single" w:sz="4" w:space="0" w:color="auto"/>
            </w:tcBorders>
          </w:tcPr>
          <w:p w:rsidR="009C2C6A" w:rsidRPr="00684180" w:rsidRDefault="009C2C6A" w:rsidP="001B0E69">
            <w:r>
              <w:rPr>
                <w:sz w:val="22"/>
                <w:szCs w:val="22"/>
              </w:rPr>
              <w:t>Комплексная трансформаторная подстанция мачтовая (КТПМ)</w:t>
            </w:r>
          </w:p>
        </w:tc>
        <w:tc>
          <w:tcPr>
            <w:tcW w:w="709" w:type="dxa"/>
            <w:tcBorders>
              <w:top w:val="single" w:sz="4" w:space="0" w:color="auto"/>
              <w:bottom w:val="single" w:sz="4" w:space="0" w:color="auto"/>
              <w:right w:val="single" w:sz="4" w:space="0" w:color="auto"/>
            </w:tcBorders>
            <w:vAlign w:val="center"/>
          </w:tcPr>
          <w:p w:rsidR="009C2C6A" w:rsidRPr="00684180" w:rsidRDefault="009C2C6A" w:rsidP="001B0E69">
            <w:pPr>
              <w:jc w:val="center"/>
            </w:pPr>
            <w:r>
              <w:rPr>
                <w:sz w:val="22"/>
                <w:szCs w:val="22"/>
              </w:rPr>
              <w:t>2</w:t>
            </w:r>
          </w:p>
        </w:tc>
        <w:tc>
          <w:tcPr>
            <w:tcW w:w="567" w:type="dxa"/>
            <w:tcBorders>
              <w:top w:val="single" w:sz="4" w:space="0" w:color="auto"/>
              <w:left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r>
      <w:tr w:rsidR="009C2C6A" w:rsidRPr="004E4F32" w:rsidTr="001B0E69">
        <w:trPr>
          <w:trHeight w:val="205"/>
        </w:trPr>
        <w:tc>
          <w:tcPr>
            <w:tcW w:w="2552" w:type="dxa"/>
            <w:tcBorders>
              <w:top w:val="single" w:sz="4" w:space="0" w:color="auto"/>
              <w:bottom w:val="single" w:sz="4" w:space="0" w:color="auto"/>
              <w:right w:val="single" w:sz="4" w:space="0" w:color="auto"/>
            </w:tcBorders>
          </w:tcPr>
          <w:p w:rsidR="009C2C6A" w:rsidRPr="00684180" w:rsidRDefault="009C2C6A" w:rsidP="001B0E69">
            <w:r>
              <w:rPr>
                <w:sz w:val="22"/>
                <w:szCs w:val="22"/>
              </w:rPr>
              <w:t>Светильник  люминесцентный потолочный ARS 4*18</w:t>
            </w:r>
          </w:p>
        </w:tc>
        <w:tc>
          <w:tcPr>
            <w:tcW w:w="709" w:type="dxa"/>
            <w:tcBorders>
              <w:top w:val="single" w:sz="4" w:space="0" w:color="auto"/>
              <w:bottom w:val="single" w:sz="4" w:space="0" w:color="auto"/>
              <w:right w:val="single" w:sz="4" w:space="0" w:color="auto"/>
            </w:tcBorders>
            <w:vAlign w:val="center"/>
          </w:tcPr>
          <w:p w:rsidR="009C2C6A" w:rsidRPr="00684180" w:rsidRDefault="009C2C6A" w:rsidP="001B0E69">
            <w:pPr>
              <w:jc w:val="center"/>
            </w:pPr>
            <w:r>
              <w:rPr>
                <w:sz w:val="22"/>
                <w:szCs w:val="22"/>
              </w:rPr>
              <w:t>280</w:t>
            </w:r>
          </w:p>
        </w:tc>
        <w:tc>
          <w:tcPr>
            <w:tcW w:w="567" w:type="dxa"/>
            <w:tcBorders>
              <w:top w:val="single" w:sz="4" w:space="0" w:color="auto"/>
              <w:left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r>
      <w:tr w:rsidR="009C2C6A" w:rsidRPr="004E4F32" w:rsidTr="001B0E69">
        <w:trPr>
          <w:trHeight w:val="318"/>
        </w:trPr>
        <w:tc>
          <w:tcPr>
            <w:tcW w:w="2552" w:type="dxa"/>
            <w:tcBorders>
              <w:top w:val="single" w:sz="4" w:space="0" w:color="auto"/>
              <w:bottom w:val="single" w:sz="4" w:space="0" w:color="auto"/>
              <w:right w:val="single" w:sz="4" w:space="0" w:color="auto"/>
            </w:tcBorders>
          </w:tcPr>
          <w:p w:rsidR="009C2C6A" w:rsidRPr="00684180" w:rsidRDefault="009C2C6A" w:rsidP="001B0E69">
            <w:r>
              <w:rPr>
                <w:sz w:val="22"/>
                <w:szCs w:val="22"/>
              </w:rPr>
              <w:t>Контейнерная автозаправочная станция КАЗС-20 380В</w:t>
            </w:r>
          </w:p>
        </w:tc>
        <w:tc>
          <w:tcPr>
            <w:tcW w:w="709" w:type="dxa"/>
            <w:tcBorders>
              <w:top w:val="single" w:sz="4" w:space="0" w:color="auto"/>
              <w:bottom w:val="single" w:sz="4" w:space="0" w:color="auto"/>
              <w:right w:val="single" w:sz="4" w:space="0" w:color="auto"/>
            </w:tcBorders>
            <w:vAlign w:val="center"/>
          </w:tcPr>
          <w:p w:rsidR="009C2C6A" w:rsidRPr="00684180" w:rsidRDefault="009C2C6A" w:rsidP="001B0E69">
            <w:pPr>
              <w:jc w:val="center"/>
            </w:pPr>
            <w:r>
              <w:rPr>
                <w:sz w:val="22"/>
                <w:szCs w:val="22"/>
              </w:rPr>
              <w:t>1</w:t>
            </w:r>
          </w:p>
        </w:tc>
        <w:tc>
          <w:tcPr>
            <w:tcW w:w="567" w:type="dxa"/>
            <w:tcBorders>
              <w:top w:val="single" w:sz="4" w:space="0" w:color="auto"/>
              <w:left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r>
      <w:tr w:rsidR="009C2C6A" w:rsidRPr="004E4F32" w:rsidTr="001B0E69">
        <w:trPr>
          <w:trHeight w:val="299"/>
        </w:trPr>
        <w:tc>
          <w:tcPr>
            <w:tcW w:w="2552" w:type="dxa"/>
            <w:tcBorders>
              <w:top w:val="single" w:sz="4" w:space="0" w:color="auto"/>
              <w:bottom w:val="single" w:sz="4" w:space="0" w:color="auto"/>
              <w:right w:val="single" w:sz="4" w:space="0" w:color="auto"/>
            </w:tcBorders>
          </w:tcPr>
          <w:p w:rsidR="009C2C6A" w:rsidRPr="00684180" w:rsidRDefault="009C2C6A" w:rsidP="001B0E69">
            <w:r>
              <w:rPr>
                <w:sz w:val="22"/>
                <w:szCs w:val="22"/>
              </w:rPr>
              <w:t>Мачта наружного освещения 380В</w:t>
            </w:r>
          </w:p>
        </w:tc>
        <w:tc>
          <w:tcPr>
            <w:tcW w:w="709" w:type="dxa"/>
            <w:tcBorders>
              <w:top w:val="single" w:sz="4" w:space="0" w:color="auto"/>
              <w:bottom w:val="single" w:sz="4" w:space="0" w:color="auto"/>
              <w:right w:val="single" w:sz="4" w:space="0" w:color="auto"/>
            </w:tcBorders>
            <w:vAlign w:val="center"/>
          </w:tcPr>
          <w:p w:rsidR="009C2C6A" w:rsidRPr="00684180" w:rsidRDefault="009C2C6A" w:rsidP="001B0E69">
            <w:pPr>
              <w:jc w:val="center"/>
            </w:pPr>
            <w:r>
              <w:rPr>
                <w:sz w:val="22"/>
                <w:szCs w:val="22"/>
              </w:rPr>
              <w:t>13</w:t>
            </w:r>
          </w:p>
        </w:tc>
        <w:tc>
          <w:tcPr>
            <w:tcW w:w="567" w:type="dxa"/>
            <w:tcBorders>
              <w:top w:val="single" w:sz="4" w:space="0" w:color="auto"/>
              <w:left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r>
      <w:tr w:rsidR="009C2C6A" w:rsidRPr="004E4F32" w:rsidTr="001B0E69">
        <w:trPr>
          <w:trHeight w:val="299"/>
        </w:trPr>
        <w:tc>
          <w:tcPr>
            <w:tcW w:w="2552" w:type="dxa"/>
            <w:tcBorders>
              <w:top w:val="single" w:sz="4" w:space="0" w:color="auto"/>
              <w:bottom w:val="single" w:sz="4" w:space="0" w:color="auto"/>
              <w:right w:val="single" w:sz="4" w:space="0" w:color="auto"/>
            </w:tcBorders>
          </w:tcPr>
          <w:p w:rsidR="009C2C6A" w:rsidRPr="00561EFA" w:rsidRDefault="009C2C6A" w:rsidP="001B0E69">
            <w:pPr>
              <w:shd w:val="clear" w:color="auto" w:fill="FFFFFF"/>
              <w:autoSpaceDE w:val="0"/>
              <w:autoSpaceDN w:val="0"/>
              <w:jc w:val="both"/>
            </w:pPr>
            <w:r>
              <w:rPr>
                <w:sz w:val="22"/>
                <w:szCs w:val="22"/>
                <w:shd w:val="clear" w:color="auto" w:fill="FFFFFF"/>
              </w:rPr>
              <w:t xml:space="preserve">Светильник наружного освещения под </w:t>
            </w:r>
            <w:proofErr w:type="spellStart"/>
            <w:r>
              <w:rPr>
                <w:sz w:val="22"/>
                <w:szCs w:val="22"/>
                <w:shd w:val="clear" w:color="auto" w:fill="FFFFFF"/>
              </w:rPr>
              <w:t>металлогалогеновую</w:t>
            </w:r>
            <w:proofErr w:type="spellEnd"/>
            <w:r>
              <w:rPr>
                <w:sz w:val="22"/>
                <w:szCs w:val="22"/>
                <w:shd w:val="clear" w:color="auto" w:fill="FFFFFF"/>
              </w:rPr>
              <w:t xml:space="preserve"> лампу</w:t>
            </w:r>
          </w:p>
        </w:tc>
        <w:tc>
          <w:tcPr>
            <w:tcW w:w="709" w:type="dxa"/>
            <w:tcBorders>
              <w:top w:val="single" w:sz="4" w:space="0" w:color="auto"/>
              <w:bottom w:val="single" w:sz="4" w:space="0" w:color="auto"/>
              <w:right w:val="single" w:sz="4" w:space="0" w:color="auto"/>
            </w:tcBorders>
            <w:vAlign w:val="center"/>
          </w:tcPr>
          <w:p w:rsidR="009C2C6A" w:rsidRPr="00684180" w:rsidRDefault="009C2C6A" w:rsidP="001B0E69">
            <w:pPr>
              <w:jc w:val="center"/>
            </w:pPr>
            <w:r>
              <w:rPr>
                <w:sz w:val="22"/>
                <w:szCs w:val="22"/>
              </w:rPr>
              <w:t>90</w:t>
            </w:r>
          </w:p>
        </w:tc>
        <w:tc>
          <w:tcPr>
            <w:tcW w:w="567" w:type="dxa"/>
            <w:tcBorders>
              <w:top w:val="single" w:sz="4" w:space="0" w:color="auto"/>
              <w:left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r>
      <w:tr w:rsidR="009C2C6A" w:rsidRPr="004E4F32" w:rsidTr="001B0E69">
        <w:trPr>
          <w:trHeight w:val="299"/>
        </w:trPr>
        <w:tc>
          <w:tcPr>
            <w:tcW w:w="2552" w:type="dxa"/>
            <w:tcBorders>
              <w:top w:val="single" w:sz="4" w:space="0" w:color="auto"/>
              <w:bottom w:val="single" w:sz="4" w:space="0" w:color="auto"/>
              <w:right w:val="single" w:sz="4" w:space="0" w:color="auto"/>
            </w:tcBorders>
          </w:tcPr>
          <w:p w:rsidR="009C2C6A" w:rsidRPr="00684180" w:rsidRDefault="009C2C6A" w:rsidP="001B0E69">
            <w:r>
              <w:rPr>
                <w:sz w:val="22"/>
                <w:szCs w:val="22"/>
              </w:rPr>
              <w:t>Лампа МГЛ1000Вт</w:t>
            </w:r>
          </w:p>
        </w:tc>
        <w:tc>
          <w:tcPr>
            <w:tcW w:w="709" w:type="dxa"/>
            <w:tcBorders>
              <w:top w:val="single" w:sz="4" w:space="0" w:color="auto"/>
              <w:bottom w:val="single" w:sz="4" w:space="0" w:color="auto"/>
              <w:right w:val="single" w:sz="4" w:space="0" w:color="auto"/>
            </w:tcBorders>
            <w:vAlign w:val="center"/>
          </w:tcPr>
          <w:p w:rsidR="009C2C6A" w:rsidRPr="00684180" w:rsidRDefault="009C2C6A" w:rsidP="001B0E69">
            <w:pPr>
              <w:jc w:val="center"/>
            </w:pPr>
            <w:r>
              <w:rPr>
                <w:sz w:val="22"/>
                <w:szCs w:val="22"/>
              </w:rPr>
              <w:t>90</w:t>
            </w:r>
          </w:p>
        </w:tc>
        <w:tc>
          <w:tcPr>
            <w:tcW w:w="567" w:type="dxa"/>
            <w:tcBorders>
              <w:top w:val="single" w:sz="4" w:space="0" w:color="auto"/>
              <w:left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r>
      <w:tr w:rsidR="009C2C6A" w:rsidRPr="004E4F32" w:rsidTr="001B0E69">
        <w:trPr>
          <w:trHeight w:val="262"/>
        </w:trPr>
        <w:tc>
          <w:tcPr>
            <w:tcW w:w="2552" w:type="dxa"/>
            <w:tcBorders>
              <w:top w:val="single" w:sz="4" w:space="0" w:color="auto"/>
              <w:bottom w:val="single" w:sz="4" w:space="0" w:color="auto"/>
              <w:right w:val="single" w:sz="4" w:space="0" w:color="auto"/>
            </w:tcBorders>
          </w:tcPr>
          <w:p w:rsidR="009C2C6A" w:rsidRPr="00684180" w:rsidRDefault="009C2C6A" w:rsidP="001B0E69">
            <w:r>
              <w:rPr>
                <w:sz w:val="22"/>
                <w:szCs w:val="22"/>
              </w:rPr>
              <w:t xml:space="preserve">Лампа </w:t>
            </w:r>
            <w:proofErr w:type="spellStart"/>
            <w:r>
              <w:rPr>
                <w:sz w:val="22"/>
                <w:szCs w:val="22"/>
              </w:rPr>
              <w:t>люминисцентная</w:t>
            </w:r>
            <w:proofErr w:type="spellEnd"/>
            <w:r>
              <w:rPr>
                <w:sz w:val="22"/>
                <w:szCs w:val="22"/>
              </w:rPr>
              <w:t xml:space="preserve"> 18 Вт</w:t>
            </w:r>
          </w:p>
        </w:tc>
        <w:tc>
          <w:tcPr>
            <w:tcW w:w="709" w:type="dxa"/>
            <w:tcBorders>
              <w:top w:val="single" w:sz="4" w:space="0" w:color="auto"/>
              <w:bottom w:val="single" w:sz="4" w:space="0" w:color="auto"/>
              <w:right w:val="single" w:sz="4" w:space="0" w:color="auto"/>
            </w:tcBorders>
            <w:vAlign w:val="center"/>
          </w:tcPr>
          <w:p w:rsidR="009C2C6A" w:rsidRPr="00684180" w:rsidRDefault="009C2C6A" w:rsidP="001B0E69">
            <w:pPr>
              <w:jc w:val="center"/>
            </w:pPr>
            <w:r>
              <w:rPr>
                <w:sz w:val="22"/>
                <w:szCs w:val="22"/>
              </w:rPr>
              <w:t>1120</w:t>
            </w:r>
          </w:p>
        </w:tc>
        <w:tc>
          <w:tcPr>
            <w:tcW w:w="567" w:type="dxa"/>
            <w:tcBorders>
              <w:top w:val="single" w:sz="4" w:space="0" w:color="auto"/>
              <w:left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r>
      <w:tr w:rsidR="009C2C6A" w:rsidRPr="004E4F32" w:rsidTr="001B0E69">
        <w:trPr>
          <w:trHeight w:val="262"/>
        </w:trPr>
        <w:tc>
          <w:tcPr>
            <w:tcW w:w="2552" w:type="dxa"/>
            <w:tcBorders>
              <w:top w:val="single" w:sz="4" w:space="0" w:color="auto"/>
              <w:bottom w:val="single" w:sz="4" w:space="0" w:color="auto"/>
              <w:right w:val="single" w:sz="4" w:space="0" w:color="auto"/>
            </w:tcBorders>
          </w:tcPr>
          <w:p w:rsidR="009C2C6A" w:rsidRPr="00684180" w:rsidRDefault="009C2C6A" w:rsidP="001B0E69">
            <w:r>
              <w:rPr>
                <w:sz w:val="22"/>
                <w:szCs w:val="22"/>
              </w:rPr>
              <w:t>Лампы накаливания 60в</w:t>
            </w:r>
          </w:p>
        </w:tc>
        <w:tc>
          <w:tcPr>
            <w:tcW w:w="709" w:type="dxa"/>
            <w:tcBorders>
              <w:top w:val="single" w:sz="4" w:space="0" w:color="auto"/>
              <w:bottom w:val="single" w:sz="4" w:space="0" w:color="auto"/>
              <w:right w:val="single" w:sz="4" w:space="0" w:color="auto"/>
            </w:tcBorders>
            <w:vAlign w:val="center"/>
          </w:tcPr>
          <w:p w:rsidR="009C2C6A" w:rsidRPr="00684180" w:rsidRDefault="009C2C6A" w:rsidP="001B0E69">
            <w:pPr>
              <w:jc w:val="center"/>
            </w:pPr>
            <w:r>
              <w:rPr>
                <w:sz w:val="22"/>
                <w:szCs w:val="22"/>
              </w:rPr>
              <w:t>69</w:t>
            </w:r>
          </w:p>
        </w:tc>
        <w:tc>
          <w:tcPr>
            <w:tcW w:w="567" w:type="dxa"/>
            <w:tcBorders>
              <w:top w:val="single" w:sz="4" w:space="0" w:color="auto"/>
              <w:left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r>
      <w:tr w:rsidR="009C2C6A" w:rsidRPr="004E4F32" w:rsidTr="001B0E69">
        <w:trPr>
          <w:trHeight w:val="262"/>
        </w:trPr>
        <w:tc>
          <w:tcPr>
            <w:tcW w:w="2552" w:type="dxa"/>
            <w:tcBorders>
              <w:top w:val="single" w:sz="4" w:space="0" w:color="auto"/>
              <w:bottom w:val="single" w:sz="4" w:space="0" w:color="auto"/>
              <w:right w:val="single" w:sz="4" w:space="0" w:color="auto"/>
            </w:tcBorders>
          </w:tcPr>
          <w:p w:rsidR="009C2C6A" w:rsidRPr="00561EFA" w:rsidRDefault="009C2C6A" w:rsidP="001B0E69">
            <w:r>
              <w:rPr>
                <w:sz w:val="22"/>
                <w:szCs w:val="22"/>
              </w:rPr>
              <w:t>Светильник</w:t>
            </w:r>
          </w:p>
        </w:tc>
        <w:tc>
          <w:tcPr>
            <w:tcW w:w="709" w:type="dxa"/>
            <w:tcBorders>
              <w:top w:val="single" w:sz="4" w:space="0" w:color="auto"/>
              <w:bottom w:val="single" w:sz="4" w:space="0" w:color="auto"/>
              <w:right w:val="single" w:sz="4" w:space="0" w:color="auto"/>
            </w:tcBorders>
            <w:vAlign w:val="center"/>
          </w:tcPr>
          <w:p w:rsidR="009C2C6A" w:rsidRDefault="009C2C6A" w:rsidP="001B0E69">
            <w:pPr>
              <w:jc w:val="center"/>
            </w:pPr>
            <w:r>
              <w:rPr>
                <w:sz w:val="22"/>
                <w:szCs w:val="22"/>
              </w:rPr>
              <w:t>69</w:t>
            </w:r>
          </w:p>
        </w:tc>
        <w:tc>
          <w:tcPr>
            <w:tcW w:w="567" w:type="dxa"/>
            <w:tcBorders>
              <w:top w:val="single" w:sz="4" w:space="0" w:color="auto"/>
              <w:left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r>
      <w:tr w:rsidR="009C2C6A" w:rsidRPr="0028302A" w:rsidTr="001B0E69">
        <w:trPr>
          <w:trHeight w:val="262"/>
        </w:trPr>
        <w:tc>
          <w:tcPr>
            <w:tcW w:w="2552" w:type="dxa"/>
            <w:tcBorders>
              <w:top w:val="single" w:sz="4" w:space="0" w:color="auto"/>
              <w:bottom w:val="single" w:sz="4" w:space="0" w:color="auto"/>
              <w:right w:val="single" w:sz="4" w:space="0" w:color="auto"/>
            </w:tcBorders>
          </w:tcPr>
          <w:p w:rsidR="009C2C6A" w:rsidRPr="00684180" w:rsidRDefault="009C2C6A" w:rsidP="001B0E69">
            <w:r>
              <w:rPr>
                <w:sz w:val="22"/>
                <w:szCs w:val="22"/>
              </w:rPr>
              <w:t>Освещение КПП (Прожектор светодиодный)</w:t>
            </w:r>
          </w:p>
        </w:tc>
        <w:tc>
          <w:tcPr>
            <w:tcW w:w="709" w:type="dxa"/>
            <w:tcBorders>
              <w:top w:val="single" w:sz="4" w:space="0" w:color="auto"/>
              <w:bottom w:val="single" w:sz="4" w:space="0" w:color="auto"/>
              <w:right w:val="single" w:sz="4" w:space="0" w:color="auto"/>
            </w:tcBorders>
            <w:vAlign w:val="center"/>
          </w:tcPr>
          <w:p w:rsidR="009C2C6A" w:rsidRPr="00684180" w:rsidRDefault="009C2C6A" w:rsidP="001B0E69">
            <w:pPr>
              <w:jc w:val="center"/>
            </w:pPr>
            <w:r>
              <w:rPr>
                <w:sz w:val="22"/>
                <w:szCs w:val="22"/>
              </w:rPr>
              <w:t>8</w:t>
            </w:r>
          </w:p>
        </w:tc>
        <w:tc>
          <w:tcPr>
            <w:tcW w:w="567" w:type="dxa"/>
            <w:tcBorders>
              <w:top w:val="single" w:sz="4" w:space="0" w:color="auto"/>
              <w:left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709"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4E4F32" w:rsidRDefault="009C2C6A" w:rsidP="001B0E69">
            <w:pPr>
              <w:jc w:val="center"/>
            </w:pPr>
            <w:r>
              <w:rPr>
                <w:sz w:val="18"/>
                <w:szCs w:val="18"/>
              </w:rPr>
              <w:t>ТО</w:t>
            </w:r>
          </w:p>
        </w:tc>
        <w:tc>
          <w:tcPr>
            <w:tcW w:w="567" w:type="dxa"/>
            <w:tcBorders>
              <w:top w:val="single" w:sz="4" w:space="0" w:color="auto"/>
              <w:bottom w:val="single" w:sz="4" w:space="0" w:color="auto"/>
            </w:tcBorders>
            <w:vAlign w:val="center"/>
          </w:tcPr>
          <w:p w:rsidR="009C2C6A" w:rsidRPr="0028302A" w:rsidRDefault="009C2C6A" w:rsidP="001B0E69">
            <w:pPr>
              <w:jc w:val="center"/>
            </w:pPr>
            <w:r>
              <w:rPr>
                <w:sz w:val="18"/>
                <w:szCs w:val="18"/>
              </w:rPr>
              <w:t>ТО</w:t>
            </w:r>
          </w:p>
        </w:tc>
      </w:tr>
    </w:tbl>
    <w:p w:rsidR="009C2C6A" w:rsidRDefault="009C2C6A" w:rsidP="001B0E69">
      <w:pPr>
        <w:spacing w:before="120" w:line="320" w:lineRule="exact"/>
        <w:rPr>
          <w:b/>
          <w:color w:val="000000"/>
        </w:rPr>
      </w:pPr>
    </w:p>
    <w:p w:rsidR="009C2C6A" w:rsidRDefault="009C2C6A" w:rsidP="001B0E69">
      <w:pPr>
        <w:spacing w:before="120" w:line="320" w:lineRule="exact"/>
        <w:rPr>
          <w:b/>
          <w:color w:val="000000"/>
        </w:rPr>
      </w:pPr>
    </w:p>
    <w:p w:rsidR="009C2C6A" w:rsidRPr="000A3F40" w:rsidRDefault="009C2C6A" w:rsidP="001B0E69">
      <w:pPr>
        <w:spacing w:before="120" w:line="320" w:lineRule="exact"/>
        <w:rPr>
          <w:b/>
          <w:color w:val="000000"/>
        </w:rPr>
      </w:pPr>
      <w:r>
        <w:rPr>
          <w:b/>
          <w:color w:val="000000"/>
        </w:rPr>
        <w:t>Исполнитель:</w:t>
      </w:r>
      <w:r>
        <w:rPr>
          <w:b/>
          <w:color w:val="000000"/>
        </w:rPr>
        <w:tab/>
      </w:r>
      <w:r>
        <w:rPr>
          <w:b/>
          <w:color w:val="000000"/>
        </w:rPr>
        <w:tab/>
      </w:r>
      <w:r>
        <w:rPr>
          <w:b/>
          <w:color w:val="000000"/>
        </w:rPr>
        <w:tab/>
      </w:r>
      <w:r>
        <w:rPr>
          <w:b/>
          <w:color w:val="000000"/>
        </w:rPr>
        <w:tab/>
        <w:t xml:space="preserve">             Заказчик:</w:t>
      </w:r>
    </w:p>
    <w:p w:rsidR="009C2C6A" w:rsidRPr="000A3F40" w:rsidRDefault="009C2C6A" w:rsidP="001B0E69">
      <w:pPr>
        <w:spacing w:before="120" w:line="320" w:lineRule="exact"/>
        <w:rPr>
          <w:b/>
          <w:color w:val="000000"/>
        </w:rPr>
      </w:pPr>
      <w:r>
        <w:rPr>
          <w:b/>
          <w:color w:val="000000"/>
        </w:rPr>
        <w:t xml:space="preserve">    ____________                                </w:t>
      </w:r>
      <w:r>
        <w:rPr>
          <w:b/>
          <w:color w:val="000000"/>
        </w:rPr>
        <w:tab/>
        <w:t>___________С.С. Шибаев</w:t>
      </w:r>
    </w:p>
    <w:p w:rsidR="009C2C6A" w:rsidRDefault="009C2C6A" w:rsidP="001B0E69">
      <w:pPr>
        <w:spacing w:before="120" w:line="320" w:lineRule="exact"/>
        <w:rPr>
          <w:b/>
          <w:color w:val="000000"/>
        </w:rPr>
      </w:pPr>
      <w:r>
        <w:rPr>
          <w:b/>
          <w:color w:val="000000"/>
        </w:rPr>
        <w:t xml:space="preserve">    м.п.</w:t>
      </w:r>
      <w:r>
        <w:rPr>
          <w:b/>
          <w:color w:val="000000"/>
        </w:rPr>
        <w:tab/>
      </w:r>
      <w:r>
        <w:rPr>
          <w:b/>
          <w:color w:val="000000"/>
        </w:rPr>
        <w:tab/>
      </w:r>
      <w:r>
        <w:rPr>
          <w:b/>
          <w:color w:val="000000"/>
        </w:rPr>
        <w:tab/>
      </w:r>
      <w:r>
        <w:rPr>
          <w:b/>
          <w:color w:val="000000"/>
        </w:rPr>
        <w:tab/>
      </w:r>
      <w:r>
        <w:rPr>
          <w:b/>
          <w:color w:val="000000"/>
        </w:rPr>
        <w:tab/>
      </w:r>
      <w:r>
        <w:rPr>
          <w:b/>
          <w:color w:val="000000"/>
        </w:rPr>
        <w:tab/>
        <w:t xml:space="preserve">                    м.п.</w:t>
      </w:r>
    </w:p>
    <w:p w:rsidR="009C2C6A" w:rsidRDefault="009C2C6A"/>
    <w:p w:rsidR="0083540E" w:rsidRPr="0083540E" w:rsidRDefault="001B0E69">
      <w:pPr>
        <w:pStyle w:val="1"/>
        <w:jc w:val="right"/>
        <w:rPr>
          <w:rFonts w:cs="Times New Roman"/>
          <w:b w:val="0"/>
          <w:i/>
          <w:iCs/>
          <w:sz w:val="28"/>
        </w:rPr>
      </w:pPr>
      <w:r>
        <w:rPr>
          <w:rFonts w:cs="Times New Roman"/>
          <w:b w:val="0"/>
          <w:sz w:val="28"/>
        </w:rPr>
        <w:t xml:space="preserve"> </w:t>
      </w:r>
    </w:p>
    <w:p w:rsidR="0083540E" w:rsidRPr="0083540E" w:rsidRDefault="0083540E">
      <w:pPr>
        <w:pStyle w:val="1"/>
        <w:jc w:val="right"/>
        <w:rPr>
          <w:rFonts w:cs="Times New Roman"/>
          <w:b w:val="0"/>
          <w:i/>
          <w:iCs/>
          <w:sz w:val="28"/>
        </w:rPr>
      </w:pPr>
    </w:p>
    <w:p w:rsidR="0083540E" w:rsidRPr="0083540E" w:rsidRDefault="0083540E">
      <w:pPr>
        <w:pStyle w:val="1"/>
        <w:jc w:val="right"/>
        <w:rPr>
          <w:rFonts w:cs="Times New Roman"/>
          <w:b w:val="0"/>
          <w:i/>
          <w:iCs/>
          <w:sz w:val="28"/>
        </w:rPr>
      </w:pPr>
    </w:p>
    <w:p w:rsidR="0083540E" w:rsidRPr="0083540E" w:rsidRDefault="0083540E">
      <w:pPr>
        <w:pStyle w:val="1"/>
        <w:jc w:val="right"/>
        <w:rPr>
          <w:rFonts w:cs="Times New Roman"/>
          <w:b w:val="0"/>
          <w:i/>
          <w:iCs/>
          <w:sz w:val="28"/>
        </w:rPr>
      </w:pPr>
    </w:p>
    <w:p w:rsidR="0083540E" w:rsidRPr="0083540E" w:rsidRDefault="0083540E">
      <w:pPr>
        <w:pStyle w:val="1"/>
        <w:jc w:val="right"/>
        <w:rPr>
          <w:rFonts w:cs="Times New Roman"/>
          <w:b w:val="0"/>
          <w:i/>
          <w:iCs/>
          <w:sz w:val="28"/>
        </w:rPr>
      </w:pPr>
    </w:p>
    <w:p w:rsidR="0083540E" w:rsidRPr="0083540E" w:rsidRDefault="0083540E">
      <w:pPr>
        <w:pStyle w:val="1"/>
        <w:jc w:val="right"/>
        <w:rPr>
          <w:rFonts w:cs="Times New Roman"/>
          <w:b w:val="0"/>
          <w:i/>
          <w:iCs/>
          <w:sz w:val="28"/>
        </w:rPr>
      </w:pPr>
    </w:p>
    <w:p w:rsidR="0083540E" w:rsidRPr="0083540E" w:rsidRDefault="0083540E">
      <w:pPr>
        <w:pStyle w:val="1"/>
        <w:jc w:val="right"/>
        <w:rPr>
          <w:rFonts w:cs="Times New Roman"/>
          <w:b w:val="0"/>
          <w:i/>
          <w:iCs/>
          <w:sz w:val="28"/>
        </w:rPr>
      </w:pPr>
    </w:p>
    <w:p w:rsidR="0083540E" w:rsidRDefault="0083540E">
      <w:pPr>
        <w:pStyle w:val="1"/>
        <w:jc w:val="right"/>
        <w:rPr>
          <w:rFonts w:cs="Times New Roman"/>
          <w:b w:val="0"/>
          <w:i/>
          <w:iCs/>
          <w:sz w:val="28"/>
        </w:rPr>
      </w:pPr>
    </w:p>
    <w:p w:rsidR="0083540E" w:rsidRDefault="0083540E" w:rsidP="0083540E"/>
    <w:p w:rsidR="0083540E" w:rsidRPr="0083540E" w:rsidRDefault="0083540E" w:rsidP="0083540E"/>
    <w:p w:rsidR="009C2C6A" w:rsidRDefault="001B0E69">
      <w:pPr>
        <w:pStyle w:val="1"/>
        <w:jc w:val="right"/>
        <w:rPr>
          <w:rFonts w:cs="Times New Roman"/>
          <w:b w:val="0"/>
          <w:i/>
          <w:iCs/>
          <w:sz w:val="28"/>
        </w:rPr>
      </w:pPr>
      <w:r>
        <w:rPr>
          <w:rFonts w:cs="Times New Roman"/>
          <w:b w:val="0"/>
          <w:sz w:val="28"/>
        </w:rPr>
        <w:t xml:space="preserve">Приложение № 6 </w:t>
      </w:r>
    </w:p>
    <w:p w:rsidR="00B05A68" w:rsidRPr="00DF4847" w:rsidRDefault="00B05A68" w:rsidP="00DF4847">
      <w:pPr>
        <w:jc w:val="right"/>
        <w:rPr>
          <w:b/>
          <w:i/>
          <w:iCs/>
          <w:sz w:val="28"/>
        </w:rPr>
      </w:pPr>
      <w:r>
        <w:rPr>
          <w:sz w:val="28"/>
        </w:rPr>
        <w:t>к документации о закупке</w:t>
      </w:r>
    </w:p>
    <w:p w:rsidR="00B05A68" w:rsidRPr="00DF4847" w:rsidRDefault="00B05A68" w:rsidP="00DF4847">
      <w:pPr>
        <w:jc w:val="right"/>
        <w:rPr>
          <w:b/>
          <w:i/>
          <w:iCs/>
          <w:sz w:val="28"/>
        </w:rPr>
      </w:pPr>
    </w:p>
    <w:p w:rsidR="009C2C6A" w:rsidRPr="005E1FB9" w:rsidRDefault="009C2C6A" w:rsidP="001B0E69">
      <w:pPr>
        <w:jc w:val="center"/>
        <w:rPr>
          <w:b/>
          <w:bCs/>
          <w:sz w:val="28"/>
          <w:szCs w:val="28"/>
        </w:rPr>
      </w:pPr>
      <w:r>
        <w:rPr>
          <w:b/>
          <w:bCs/>
          <w:sz w:val="28"/>
          <w:szCs w:val="28"/>
        </w:rPr>
        <w:t>СВЕДЕНИЯ ОБ АДМИНИСТРАТИВНОМ И ПРОИЗВОДСТВЕННОМ ПЕРСОНАЛЕ ПРЕТЕНДЕНТА</w:t>
      </w:r>
    </w:p>
    <w:p w:rsidR="009C2C6A" w:rsidRPr="005E1FB9" w:rsidRDefault="009C2C6A" w:rsidP="001B0E69">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9C2C6A" w:rsidRPr="005E1FB9" w:rsidRDefault="009C2C6A" w:rsidP="001B0E69">
      <w:pPr>
        <w:jc w:val="center"/>
      </w:pPr>
    </w:p>
    <w:p w:rsidR="009C2C6A" w:rsidRPr="005E1FB9" w:rsidRDefault="009C2C6A" w:rsidP="001B0E69">
      <w:pPr>
        <w:tabs>
          <w:tab w:val="left" w:pos="9639"/>
        </w:tabs>
        <w:jc w:val="center"/>
        <w:rPr>
          <w:b/>
          <w:bCs/>
          <w:sz w:val="28"/>
          <w:szCs w:val="28"/>
        </w:rPr>
      </w:pPr>
      <w:r>
        <w:rPr>
          <w:b/>
          <w:bCs/>
          <w:sz w:val="28"/>
          <w:szCs w:val="28"/>
        </w:rPr>
        <w:t xml:space="preserve">Административный персонал </w:t>
      </w:r>
    </w:p>
    <w:p w:rsidR="009C2C6A" w:rsidRPr="005E1FB9" w:rsidRDefault="009C2C6A" w:rsidP="001B0E69">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9C2C6A" w:rsidRPr="005E1FB9" w:rsidTr="001B0E69">
        <w:trPr>
          <w:jc w:val="center"/>
        </w:trPr>
        <w:tc>
          <w:tcPr>
            <w:tcW w:w="761" w:type="dxa"/>
            <w:vAlign w:val="center"/>
          </w:tcPr>
          <w:p w:rsidR="009C2C6A" w:rsidRPr="005E1FB9" w:rsidRDefault="009C2C6A" w:rsidP="001B0E69">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9C2C6A" w:rsidRPr="005E1FB9" w:rsidRDefault="009C2C6A" w:rsidP="001B0E69">
            <w:pPr>
              <w:tabs>
                <w:tab w:val="left" w:pos="9639"/>
              </w:tabs>
              <w:jc w:val="center"/>
            </w:pPr>
            <w:r>
              <w:t>Занимаемая должность</w:t>
            </w:r>
          </w:p>
        </w:tc>
        <w:tc>
          <w:tcPr>
            <w:tcW w:w="2762" w:type="dxa"/>
            <w:vAlign w:val="center"/>
          </w:tcPr>
          <w:p w:rsidR="009C2C6A" w:rsidRPr="005E1FB9" w:rsidRDefault="009C2C6A" w:rsidP="001B0E69">
            <w:pPr>
              <w:tabs>
                <w:tab w:val="left" w:pos="9639"/>
              </w:tabs>
              <w:jc w:val="center"/>
            </w:pPr>
            <w:r>
              <w:t>Ф.И.О.</w:t>
            </w:r>
          </w:p>
        </w:tc>
        <w:tc>
          <w:tcPr>
            <w:tcW w:w="2160" w:type="dxa"/>
            <w:vAlign w:val="center"/>
          </w:tcPr>
          <w:p w:rsidR="009C2C6A" w:rsidRPr="005E1FB9" w:rsidRDefault="009C2C6A" w:rsidP="001B0E69">
            <w:pPr>
              <w:tabs>
                <w:tab w:val="left" w:pos="9639"/>
              </w:tabs>
              <w:jc w:val="center"/>
            </w:pPr>
            <w:r>
              <w:t>Образование и специальность</w:t>
            </w:r>
          </w:p>
        </w:tc>
        <w:tc>
          <w:tcPr>
            <w:tcW w:w="2247" w:type="dxa"/>
            <w:vAlign w:val="center"/>
          </w:tcPr>
          <w:p w:rsidR="009C2C6A" w:rsidRPr="005E1FB9" w:rsidRDefault="009C2C6A" w:rsidP="001B0E69">
            <w:pPr>
              <w:tabs>
                <w:tab w:val="left" w:pos="9639"/>
              </w:tabs>
              <w:jc w:val="center"/>
            </w:pPr>
            <w:r>
              <w:t>Стаж работы по профилю занимаемой должности</w:t>
            </w:r>
          </w:p>
        </w:tc>
      </w:tr>
      <w:tr w:rsidR="009C2C6A" w:rsidRPr="005E1FB9" w:rsidTr="001B0E69">
        <w:trPr>
          <w:jc w:val="center"/>
        </w:trPr>
        <w:tc>
          <w:tcPr>
            <w:tcW w:w="761" w:type="dxa"/>
            <w:vAlign w:val="center"/>
          </w:tcPr>
          <w:p w:rsidR="009C2C6A" w:rsidRPr="005E1FB9" w:rsidRDefault="009C2C6A" w:rsidP="001B0E69">
            <w:pPr>
              <w:tabs>
                <w:tab w:val="left" w:pos="9639"/>
              </w:tabs>
              <w:jc w:val="center"/>
            </w:pPr>
            <w:r>
              <w:t>1</w:t>
            </w:r>
          </w:p>
        </w:tc>
        <w:tc>
          <w:tcPr>
            <w:tcW w:w="2299" w:type="dxa"/>
            <w:vAlign w:val="center"/>
          </w:tcPr>
          <w:p w:rsidR="009C2C6A" w:rsidRPr="005E1FB9" w:rsidRDefault="009C2C6A" w:rsidP="001B0E69">
            <w:pPr>
              <w:tabs>
                <w:tab w:val="left" w:pos="9639"/>
              </w:tabs>
              <w:jc w:val="center"/>
            </w:pPr>
          </w:p>
        </w:tc>
        <w:tc>
          <w:tcPr>
            <w:tcW w:w="2762" w:type="dxa"/>
          </w:tcPr>
          <w:p w:rsidR="009C2C6A" w:rsidRPr="005E1FB9" w:rsidRDefault="009C2C6A" w:rsidP="001B0E69">
            <w:pPr>
              <w:tabs>
                <w:tab w:val="left" w:pos="9639"/>
              </w:tabs>
              <w:jc w:val="center"/>
            </w:pPr>
          </w:p>
        </w:tc>
        <w:tc>
          <w:tcPr>
            <w:tcW w:w="2160" w:type="dxa"/>
            <w:vAlign w:val="center"/>
          </w:tcPr>
          <w:p w:rsidR="009C2C6A" w:rsidRPr="005E1FB9" w:rsidRDefault="009C2C6A" w:rsidP="001B0E69">
            <w:pPr>
              <w:tabs>
                <w:tab w:val="left" w:pos="9639"/>
              </w:tabs>
              <w:jc w:val="center"/>
            </w:pPr>
          </w:p>
        </w:tc>
        <w:tc>
          <w:tcPr>
            <w:tcW w:w="2247" w:type="dxa"/>
            <w:vAlign w:val="center"/>
          </w:tcPr>
          <w:p w:rsidR="009C2C6A" w:rsidRPr="005E1FB9" w:rsidRDefault="009C2C6A" w:rsidP="001B0E69">
            <w:pPr>
              <w:tabs>
                <w:tab w:val="left" w:pos="9639"/>
              </w:tabs>
              <w:jc w:val="center"/>
            </w:pPr>
          </w:p>
        </w:tc>
      </w:tr>
      <w:tr w:rsidR="009C2C6A" w:rsidRPr="005E1FB9" w:rsidTr="001B0E69">
        <w:trPr>
          <w:jc w:val="center"/>
        </w:trPr>
        <w:tc>
          <w:tcPr>
            <w:tcW w:w="761" w:type="dxa"/>
            <w:vAlign w:val="center"/>
          </w:tcPr>
          <w:p w:rsidR="009C2C6A" w:rsidRPr="005E1FB9" w:rsidRDefault="009C2C6A" w:rsidP="001B0E69">
            <w:pPr>
              <w:tabs>
                <w:tab w:val="left" w:pos="9639"/>
              </w:tabs>
              <w:jc w:val="center"/>
            </w:pPr>
            <w:r>
              <w:t>2</w:t>
            </w:r>
          </w:p>
        </w:tc>
        <w:tc>
          <w:tcPr>
            <w:tcW w:w="2299" w:type="dxa"/>
            <w:vAlign w:val="center"/>
          </w:tcPr>
          <w:p w:rsidR="009C2C6A" w:rsidRPr="005E1FB9" w:rsidRDefault="009C2C6A" w:rsidP="001B0E69">
            <w:pPr>
              <w:tabs>
                <w:tab w:val="left" w:pos="9639"/>
              </w:tabs>
              <w:jc w:val="center"/>
            </w:pPr>
          </w:p>
        </w:tc>
        <w:tc>
          <w:tcPr>
            <w:tcW w:w="2762" w:type="dxa"/>
          </w:tcPr>
          <w:p w:rsidR="009C2C6A" w:rsidRPr="005E1FB9" w:rsidRDefault="009C2C6A" w:rsidP="001B0E69">
            <w:pPr>
              <w:tabs>
                <w:tab w:val="left" w:pos="9639"/>
              </w:tabs>
              <w:jc w:val="center"/>
            </w:pPr>
          </w:p>
        </w:tc>
        <w:tc>
          <w:tcPr>
            <w:tcW w:w="2160" w:type="dxa"/>
            <w:vAlign w:val="center"/>
          </w:tcPr>
          <w:p w:rsidR="009C2C6A" w:rsidRPr="005E1FB9" w:rsidRDefault="009C2C6A" w:rsidP="001B0E69">
            <w:pPr>
              <w:tabs>
                <w:tab w:val="left" w:pos="9639"/>
              </w:tabs>
              <w:jc w:val="center"/>
            </w:pPr>
          </w:p>
        </w:tc>
        <w:tc>
          <w:tcPr>
            <w:tcW w:w="2247" w:type="dxa"/>
            <w:vAlign w:val="center"/>
          </w:tcPr>
          <w:p w:rsidR="009C2C6A" w:rsidRPr="005E1FB9" w:rsidRDefault="009C2C6A" w:rsidP="001B0E69">
            <w:pPr>
              <w:tabs>
                <w:tab w:val="left" w:pos="9639"/>
              </w:tabs>
              <w:jc w:val="center"/>
            </w:pPr>
          </w:p>
        </w:tc>
      </w:tr>
      <w:tr w:rsidR="009C2C6A" w:rsidRPr="005E1FB9" w:rsidTr="001B0E69">
        <w:trPr>
          <w:jc w:val="center"/>
        </w:trPr>
        <w:tc>
          <w:tcPr>
            <w:tcW w:w="761" w:type="dxa"/>
            <w:vAlign w:val="center"/>
          </w:tcPr>
          <w:p w:rsidR="009C2C6A" w:rsidRPr="005E1FB9" w:rsidRDefault="009C2C6A" w:rsidP="001B0E69">
            <w:pPr>
              <w:tabs>
                <w:tab w:val="left" w:pos="9639"/>
              </w:tabs>
              <w:jc w:val="center"/>
            </w:pPr>
            <w:r>
              <w:t>…</w:t>
            </w:r>
          </w:p>
        </w:tc>
        <w:tc>
          <w:tcPr>
            <w:tcW w:w="2299" w:type="dxa"/>
            <w:vAlign w:val="center"/>
          </w:tcPr>
          <w:p w:rsidR="009C2C6A" w:rsidRPr="005E1FB9" w:rsidRDefault="009C2C6A" w:rsidP="001B0E69">
            <w:pPr>
              <w:tabs>
                <w:tab w:val="left" w:pos="9639"/>
              </w:tabs>
              <w:jc w:val="center"/>
            </w:pPr>
          </w:p>
        </w:tc>
        <w:tc>
          <w:tcPr>
            <w:tcW w:w="2762" w:type="dxa"/>
          </w:tcPr>
          <w:p w:rsidR="009C2C6A" w:rsidRPr="005E1FB9" w:rsidRDefault="009C2C6A" w:rsidP="001B0E69">
            <w:pPr>
              <w:tabs>
                <w:tab w:val="left" w:pos="9639"/>
              </w:tabs>
              <w:jc w:val="center"/>
            </w:pPr>
          </w:p>
        </w:tc>
        <w:tc>
          <w:tcPr>
            <w:tcW w:w="2160" w:type="dxa"/>
            <w:vAlign w:val="center"/>
          </w:tcPr>
          <w:p w:rsidR="009C2C6A" w:rsidRPr="005E1FB9" w:rsidRDefault="009C2C6A" w:rsidP="001B0E69">
            <w:pPr>
              <w:tabs>
                <w:tab w:val="left" w:pos="9639"/>
              </w:tabs>
              <w:jc w:val="center"/>
            </w:pPr>
          </w:p>
        </w:tc>
        <w:tc>
          <w:tcPr>
            <w:tcW w:w="2247" w:type="dxa"/>
            <w:vAlign w:val="center"/>
          </w:tcPr>
          <w:p w:rsidR="009C2C6A" w:rsidRPr="005E1FB9" w:rsidRDefault="009C2C6A" w:rsidP="001B0E69">
            <w:pPr>
              <w:tabs>
                <w:tab w:val="left" w:pos="9639"/>
              </w:tabs>
              <w:jc w:val="center"/>
            </w:pPr>
          </w:p>
        </w:tc>
      </w:tr>
    </w:tbl>
    <w:p w:rsidR="009C2C6A" w:rsidRPr="005E1FB9" w:rsidRDefault="009C2C6A" w:rsidP="001B0E69">
      <w:pPr>
        <w:tabs>
          <w:tab w:val="left" w:pos="9639"/>
        </w:tabs>
      </w:pPr>
    </w:p>
    <w:p w:rsidR="009C2C6A" w:rsidRPr="005E1FB9" w:rsidRDefault="009C2C6A" w:rsidP="001B0E69">
      <w:pPr>
        <w:tabs>
          <w:tab w:val="left" w:pos="9639"/>
        </w:tabs>
        <w:jc w:val="center"/>
        <w:rPr>
          <w:b/>
          <w:bCs/>
          <w:sz w:val="28"/>
          <w:szCs w:val="28"/>
        </w:rPr>
      </w:pPr>
      <w:r>
        <w:rPr>
          <w:b/>
          <w:bCs/>
          <w:sz w:val="28"/>
          <w:szCs w:val="28"/>
        </w:rPr>
        <w:t>Производственный персонал (рабочие)</w:t>
      </w:r>
    </w:p>
    <w:p w:rsidR="009C2C6A" w:rsidRPr="005E1FB9" w:rsidRDefault="009C2C6A" w:rsidP="001B0E69">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9C2C6A" w:rsidRPr="005E1FB9" w:rsidTr="001B0E69">
        <w:trPr>
          <w:trHeight w:val="1000"/>
          <w:jc w:val="center"/>
        </w:trPr>
        <w:tc>
          <w:tcPr>
            <w:tcW w:w="669" w:type="dxa"/>
            <w:vAlign w:val="center"/>
          </w:tcPr>
          <w:p w:rsidR="009C2C6A" w:rsidRPr="005E1FB9" w:rsidRDefault="009C2C6A" w:rsidP="001B0E69">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3782" w:type="dxa"/>
            <w:vAlign w:val="center"/>
          </w:tcPr>
          <w:p w:rsidR="009C2C6A" w:rsidRPr="005E1FB9" w:rsidRDefault="009C2C6A" w:rsidP="001B0E69">
            <w:pPr>
              <w:tabs>
                <w:tab w:val="left" w:pos="9639"/>
              </w:tabs>
              <w:jc w:val="center"/>
            </w:pPr>
            <w:r>
              <w:t>Специальность</w:t>
            </w:r>
          </w:p>
          <w:p w:rsidR="009C2C6A" w:rsidRPr="005E1FB9" w:rsidRDefault="009C2C6A" w:rsidP="001B0E69">
            <w:pPr>
              <w:tabs>
                <w:tab w:val="left" w:pos="9639"/>
              </w:tabs>
              <w:jc w:val="center"/>
            </w:pPr>
            <w:r>
              <w:t>по каждому рабочему</w:t>
            </w:r>
          </w:p>
        </w:tc>
        <w:tc>
          <w:tcPr>
            <w:tcW w:w="1944" w:type="dxa"/>
            <w:vAlign w:val="center"/>
          </w:tcPr>
          <w:p w:rsidR="009C2C6A" w:rsidRPr="005E1FB9" w:rsidRDefault="009C2C6A" w:rsidP="001B0E69">
            <w:pPr>
              <w:tabs>
                <w:tab w:val="left" w:pos="9639"/>
              </w:tabs>
              <w:jc w:val="center"/>
            </w:pPr>
            <w:r>
              <w:t>Разряд, квалификация</w:t>
            </w:r>
          </w:p>
        </w:tc>
        <w:tc>
          <w:tcPr>
            <w:tcW w:w="2685" w:type="dxa"/>
            <w:vAlign w:val="center"/>
          </w:tcPr>
          <w:p w:rsidR="009C2C6A" w:rsidRPr="005E1FB9" w:rsidRDefault="009C2C6A" w:rsidP="001B0E69">
            <w:pPr>
              <w:tabs>
                <w:tab w:val="left" w:pos="9639"/>
              </w:tabs>
              <w:jc w:val="center"/>
            </w:pPr>
            <w:r>
              <w:t>Стаж работы по специальности</w:t>
            </w:r>
          </w:p>
        </w:tc>
      </w:tr>
      <w:tr w:rsidR="009C2C6A" w:rsidRPr="005E1FB9" w:rsidTr="001B0E69">
        <w:trPr>
          <w:jc w:val="center"/>
        </w:trPr>
        <w:tc>
          <w:tcPr>
            <w:tcW w:w="669" w:type="dxa"/>
            <w:vAlign w:val="center"/>
          </w:tcPr>
          <w:p w:rsidR="009C2C6A" w:rsidRPr="005E1FB9" w:rsidRDefault="009C2C6A" w:rsidP="001B0E69">
            <w:pPr>
              <w:tabs>
                <w:tab w:val="left" w:pos="9639"/>
              </w:tabs>
              <w:jc w:val="center"/>
            </w:pPr>
            <w:r>
              <w:t>1</w:t>
            </w:r>
          </w:p>
        </w:tc>
        <w:tc>
          <w:tcPr>
            <w:tcW w:w="3782" w:type="dxa"/>
            <w:vAlign w:val="center"/>
          </w:tcPr>
          <w:p w:rsidR="009C2C6A" w:rsidRPr="005E1FB9" w:rsidRDefault="009C2C6A" w:rsidP="001B0E69">
            <w:pPr>
              <w:tabs>
                <w:tab w:val="left" w:pos="9639"/>
              </w:tabs>
              <w:jc w:val="center"/>
            </w:pPr>
          </w:p>
        </w:tc>
        <w:tc>
          <w:tcPr>
            <w:tcW w:w="1944" w:type="dxa"/>
          </w:tcPr>
          <w:p w:rsidR="009C2C6A" w:rsidRPr="005E1FB9" w:rsidRDefault="009C2C6A" w:rsidP="001B0E69">
            <w:pPr>
              <w:tabs>
                <w:tab w:val="left" w:pos="9639"/>
              </w:tabs>
              <w:jc w:val="center"/>
            </w:pPr>
          </w:p>
        </w:tc>
        <w:tc>
          <w:tcPr>
            <w:tcW w:w="2685" w:type="dxa"/>
            <w:vAlign w:val="center"/>
          </w:tcPr>
          <w:p w:rsidR="009C2C6A" w:rsidRPr="005E1FB9" w:rsidRDefault="009C2C6A" w:rsidP="001B0E69">
            <w:pPr>
              <w:tabs>
                <w:tab w:val="left" w:pos="9639"/>
              </w:tabs>
              <w:jc w:val="center"/>
            </w:pPr>
          </w:p>
        </w:tc>
      </w:tr>
      <w:tr w:rsidR="009C2C6A" w:rsidRPr="005E1FB9" w:rsidTr="001B0E69">
        <w:trPr>
          <w:jc w:val="center"/>
        </w:trPr>
        <w:tc>
          <w:tcPr>
            <w:tcW w:w="669" w:type="dxa"/>
            <w:vAlign w:val="center"/>
          </w:tcPr>
          <w:p w:rsidR="009C2C6A" w:rsidRPr="005E1FB9" w:rsidRDefault="009C2C6A" w:rsidP="001B0E69">
            <w:pPr>
              <w:tabs>
                <w:tab w:val="left" w:pos="9639"/>
              </w:tabs>
              <w:jc w:val="center"/>
            </w:pPr>
            <w:r>
              <w:t>2</w:t>
            </w:r>
          </w:p>
        </w:tc>
        <w:tc>
          <w:tcPr>
            <w:tcW w:w="3782" w:type="dxa"/>
            <w:vAlign w:val="center"/>
          </w:tcPr>
          <w:p w:rsidR="009C2C6A" w:rsidRPr="005E1FB9" w:rsidRDefault="009C2C6A" w:rsidP="001B0E69">
            <w:pPr>
              <w:tabs>
                <w:tab w:val="left" w:pos="9639"/>
              </w:tabs>
              <w:jc w:val="center"/>
            </w:pPr>
          </w:p>
        </w:tc>
        <w:tc>
          <w:tcPr>
            <w:tcW w:w="1944" w:type="dxa"/>
          </w:tcPr>
          <w:p w:rsidR="009C2C6A" w:rsidRPr="005E1FB9" w:rsidRDefault="009C2C6A" w:rsidP="001B0E69">
            <w:pPr>
              <w:tabs>
                <w:tab w:val="left" w:pos="9639"/>
              </w:tabs>
              <w:jc w:val="center"/>
            </w:pPr>
          </w:p>
        </w:tc>
        <w:tc>
          <w:tcPr>
            <w:tcW w:w="2685" w:type="dxa"/>
            <w:vAlign w:val="center"/>
          </w:tcPr>
          <w:p w:rsidR="009C2C6A" w:rsidRPr="005E1FB9" w:rsidRDefault="009C2C6A" w:rsidP="001B0E69">
            <w:pPr>
              <w:tabs>
                <w:tab w:val="left" w:pos="9639"/>
              </w:tabs>
              <w:jc w:val="center"/>
            </w:pPr>
          </w:p>
        </w:tc>
      </w:tr>
      <w:tr w:rsidR="009C2C6A" w:rsidRPr="005E1FB9" w:rsidTr="001B0E69">
        <w:trPr>
          <w:jc w:val="center"/>
        </w:trPr>
        <w:tc>
          <w:tcPr>
            <w:tcW w:w="669" w:type="dxa"/>
            <w:vAlign w:val="center"/>
          </w:tcPr>
          <w:p w:rsidR="009C2C6A" w:rsidRPr="005E1FB9" w:rsidRDefault="009C2C6A" w:rsidP="001B0E69">
            <w:pPr>
              <w:tabs>
                <w:tab w:val="left" w:pos="9639"/>
              </w:tabs>
              <w:jc w:val="center"/>
            </w:pPr>
            <w:r>
              <w:t>…</w:t>
            </w:r>
          </w:p>
        </w:tc>
        <w:tc>
          <w:tcPr>
            <w:tcW w:w="3782" w:type="dxa"/>
            <w:vAlign w:val="center"/>
          </w:tcPr>
          <w:p w:rsidR="009C2C6A" w:rsidRPr="005E1FB9" w:rsidRDefault="009C2C6A" w:rsidP="001B0E69">
            <w:pPr>
              <w:tabs>
                <w:tab w:val="left" w:pos="9639"/>
              </w:tabs>
              <w:jc w:val="center"/>
            </w:pPr>
          </w:p>
        </w:tc>
        <w:tc>
          <w:tcPr>
            <w:tcW w:w="1944" w:type="dxa"/>
          </w:tcPr>
          <w:p w:rsidR="009C2C6A" w:rsidRPr="005E1FB9" w:rsidRDefault="009C2C6A" w:rsidP="001B0E69">
            <w:pPr>
              <w:tabs>
                <w:tab w:val="left" w:pos="9639"/>
              </w:tabs>
              <w:jc w:val="center"/>
            </w:pPr>
          </w:p>
        </w:tc>
        <w:tc>
          <w:tcPr>
            <w:tcW w:w="2685" w:type="dxa"/>
            <w:vAlign w:val="center"/>
          </w:tcPr>
          <w:p w:rsidR="009C2C6A" w:rsidRPr="005E1FB9" w:rsidRDefault="009C2C6A" w:rsidP="001B0E69">
            <w:pPr>
              <w:tabs>
                <w:tab w:val="left" w:pos="9639"/>
              </w:tabs>
              <w:jc w:val="center"/>
            </w:pPr>
          </w:p>
        </w:tc>
      </w:tr>
    </w:tbl>
    <w:p w:rsidR="009C2C6A" w:rsidRPr="005E1FB9" w:rsidRDefault="009C2C6A" w:rsidP="001B0E69">
      <w:pPr>
        <w:pStyle w:val="afa"/>
        <w:jc w:val="left"/>
        <w:rPr>
          <w:b/>
          <w:i/>
          <w:sz w:val="28"/>
          <w:szCs w:val="28"/>
        </w:rPr>
      </w:pPr>
    </w:p>
    <w:p w:rsidR="009C2C6A" w:rsidRPr="005E1FB9" w:rsidRDefault="009C2C6A" w:rsidP="001B0E69"/>
    <w:p w:rsidR="009C2C6A" w:rsidRPr="005E1FB9" w:rsidRDefault="009C2C6A" w:rsidP="001B0E69"/>
    <w:p w:rsidR="009C2C6A" w:rsidRPr="005E1FB9" w:rsidRDefault="009C2C6A" w:rsidP="001B0E69">
      <w:pPr>
        <w:pStyle w:val="3"/>
        <w:tabs>
          <w:tab w:val="clear" w:pos="720"/>
          <w:tab w:val="num" w:pos="0"/>
        </w:tabs>
        <w:spacing w:before="0" w:after="0"/>
        <w:ind w:left="0" w:firstLine="0"/>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9C2C6A" w:rsidRPr="005E1FB9" w:rsidRDefault="009C2C6A" w:rsidP="001B0E69">
      <w:pPr>
        <w:tabs>
          <w:tab w:val="left" w:pos="8640"/>
        </w:tabs>
        <w:jc w:val="center"/>
        <w:rPr>
          <w:i/>
        </w:rPr>
      </w:pPr>
      <w:r>
        <w:rPr>
          <w:i/>
        </w:rPr>
        <w:t>(наименование претендента)</w:t>
      </w:r>
    </w:p>
    <w:p w:rsidR="009C2C6A" w:rsidRPr="005E1FB9" w:rsidRDefault="009C2C6A" w:rsidP="001B0E69">
      <w:pPr>
        <w:pStyle w:val="32"/>
        <w:suppressAutoHyphens/>
        <w:spacing w:after="0"/>
        <w:rPr>
          <w:sz w:val="28"/>
          <w:szCs w:val="28"/>
        </w:rPr>
      </w:pPr>
      <w:r>
        <w:rPr>
          <w:sz w:val="28"/>
          <w:szCs w:val="28"/>
        </w:rPr>
        <w:t>____________________________________________________________________</w:t>
      </w:r>
    </w:p>
    <w:p w:rsidR="009C2C6A" w:rsidRPr="005E1FB9" w:rsidRDefault="009C2C6A" w:rsidP="001B0E69">
      <w:pPr>
        <w:rPr>
          <w:i/>
        </w:rPr>
      </w:pPr>
      <w:r>
        <w:rPr>
          <w:i/>
        </w:rPr>
        <w:t xml:space="preserve">       Печать</w:t>
      </w:r>
      <w:r>
        <w:rPr>
          <w:i/>
        </w:rPr>
        <w:tab/>
      </w:r>
      <w:r>
        <w:rPr>
          <w:i/>
        </w:rPr>
        <w:tab/>
      </w:r>
      <w:r>
        <w:rPr>
          <w:i/>
        </w:rPr>
        <w:tab/>
        <w:t>(должность, подпись, ФИО)</w:t>
      </w:r>
    </w:p>
    <w:p w:rsidR="009C2C6A" w:rsidRPr="00894E5B" w:rsidRDefault="009C2C6A" w:rsidP="001B0E69">
      <w:pPr>
        <w:pStyle w:val="32"/>
        <w:suppressAutoHyphens/>
        <w:spacing w:after="0"/>
        <w:rPr>
          <w:sz w:val="28"/>
          <w:szCs w:val="28"/>
        </w:rPr>
      </w:pPr>
      <w:r>
        <w:rPr>
          <w:sz w:val="28"/>
          <w:szCs w:val="28"/>
        </w:rPr>
        <w:t>"____" _________ 201__ г.</w:t>
      </w:r>
    </w:p>
    <w:p w:rsidR="009C2C6A" w:rsidRDefault="009C2C6A">
      <w:pPr>
        <w:pStyle w:val="1"/>
        <w:jc w:val="right"/>
        <w:rPr>
          <w:rFonts w:cs="Times New Roman"/>
          <w:b w:val="0"/>
          <w:sz w:val="28"/>
        </w:rPr>
      </w:pPr>
    </w:p>
    <w:sectPr w:rsidR="009C2C6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E69" w:rsidRDefault="001B0E69">
      <w:r>
        <w:separator/>
      </w:r>
    </w:p>
  </w:endnote>
  <w:endnote w:type="continuationSeparator" w:id="0">
    <w:p w:rsidR="001B0E69" w:rsidRDefault="001B0E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E69" w:rsidRDefault="001B0E69"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B0E69" w:rsidRDefault="001B0E69"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E69" w:rsidRDefault="001B0E69">
    <w:pPr>
      <w:pStyle w:val="afe"/>
      <w:jc w:val="center"/>
    </w:pPr>
  </w:p>
  <w:p w:rsidR="001B0E69" w:rsidRDefault="001B0E69"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E69" w:rsidRDefault="001B0E69">
      <w:r>
        <w:separator/>
      </w:r>
    </w:p>
  </w:footnote>
  <w:footnote w:type="continuationSeparator" w:id="0">
    <w:p w:rsidR="001B0E69" w:rsidRDefault="001B0E69">
      <w:r>
        <w:continuationSeparator/>
      </w:r>
    </w:p>
  </w:footnote>
  <w:footnote w:id="1">
    <w:p w:rsidR="001B0E69" w:rsidRDefault="001B0E69" w:rsidP="00E244F8">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2">
    <w:p w:rsidR="001B0E69" w:rsidRDefault="001B0E69" w:rsidP="00E244F8">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1B0E69" w:rsidRDefault="001B0E69" w:rsidP="00E244F8">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1B0E69" w:rsidRDefault="001B0E69" w:rsidP="00E244F8">
      <w:pPr>
        <w:pStyle w:val="aff"/>
      </w:pPr>
      <w:r>
        <w:rPr>
          <w:rStyle w:val="af7"/>
        </w:rPr>
        <w:footnoteRef/>
      </w:r>
      <w:r>
        <w:t xml:space="preserve"> Пункты 12-16 настоящей формы заполняются на усмотрение претендента.</w:t>
      </w:r>
    </w:p>
  </w:footnote>
  <w:footnote w:id="5">
    <w:p w:rsidR="001B0E69" w:rsidRDefault="001B0E69" w:rsidP="001B0E69">
      <w:pPr>
        <w:pStyle w:val="aff"/>
      </w:pPr>
      <w:r>
        <w:rPr>
          <w:rStyle w:val="af7"/>
        </w:rPr>
        <w:footnoteRef/>
      </w:r>
      <w:r>
        <w:t xml:space="preserve"> К сведениям об опыте прилагаются копии договоров, актов и иных документов, в соответствии с пунктом 2.7, 2.8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E69" w:rsidRDefault="001B0E69" w:rsidP="00C177CB">
    <w:pPr>
      <w:pStyle w:val="afc"/>
      <w:jc w:val="center"/>
    </w:pPr>
    <w:fldSimple w:instr=" PAGE   \* MERGEFORMAT ">
      <w:r w:rsidR="0083540E">
        <w:rPr>
          <w:noProof/>
        </w:rPr>
        <w:t>54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7">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612EA6E6"/>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9"/>
  </w:num>
  <w:num w:numId="9">
    <w:abstractNumId w:val="23"/>
  </w:num>
  <w:num w:numId="10">
    <w:abstractNumId w:val="33"/>
  </w:num>
  <w:num w:numId="11">
    <w:abstractNumId w:val="22"/>
  </w:num>
  <w:num w:numId="12">
    <w:abstractNumId w:val="31"/>
  </w:num>
  <w:num w:numId="13">
    <w:abstractNumId w:val="35"/>
  </w:num>
  <w:num w:numId="14">
    <w:abstractNumId w:val="36"/>
  </w:num>
  <w:num w:numId="15">
    <w:abstractNumId w:val="25"/>
  </w:num>
  <w:num w:numId="16">
    <w:abstractNumId w:val="28"/>
  </w:num>
  <w:num w:numId="17">
    <w:abstractNumId w:val="40"/>
  </w:num>
  <w:num w:numId="18">
    <w:abstractNumId w:val="30"/>
  </w:num>
  <w:num w:numId="19">
    <w:abstractNumId w:val="32"/>
  </w:num>
  <w:num w:numId="20">
    <w:abstractNumId w:val="29"/>
  </w:num>
  <w:num w:numId="21">
    <w:abstractNumId w:val="27"/>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4"/>
  </w:num>
  <w:num w:numId="36">
    <w:abstractNumId w:val="38"/>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BE3"/>
    <w:rsid w:val="000136A9"/>
    <w:rsid w:val="00014C0B"/>
    <w:rsid w:val="0001556E"/>
    <w:rsid w:val="0001557C"/>
    <w:rsid w:val="00017B70"/>
    <w:rsid w:val="00017D37"/>
    <w:rsid w:val="000210C0"/>
    <w:rsid w:val="000224FB"/>
    <w:rsid w:val="000236C9"/>
    <w:rsid w:val="000259EC"/>
    <w:rsid w:val="00032BDE"/>
    <w:rsid w:val="00034376"/>
    <w:rsid w:val="00034AAA"/>
    <w:rsid w:val="00034E6C"/>
    <w:rsid w:val="000362F0"/>
    <w:rsid w:val="000374AB"/>
    <w:rsid w:val="0004111A"/>
    <w:rsid w:val="00044B1C"/>
    <w:rsid w:val="000454C8"/>
    <w:rsid w:val="00051E0C"/>
    <w:rsid w:val="0005366B"/>
    <w:rsid w:val="000557B3"/>
    <w:rsid w:val="00055FAE"/>
    <w:rsid w:val="00056955"/>
    <w:rsid w:val="0006056A"/>
    <w:rsid w:val="00060D59"/>
    <w:rsid w:val="00066A62"/>
    <w:rsid w:val="00067DAA"/>
    <w:rsid w:val="000728C1"/>
    <w:rsid w:val="00072CF6"/>
    <w:rsid w:val="00074D09"/>
    <w:rsid w:val="000753BB"/>
    <w:rsid w:val="00076F66"/>
    <w:rsid w:val="0007720B"/>
    <w:rsid w:val="00081E25"/>
    <w:rsid w:val="00083039"/>
    <w:rsid w:val="000846BC"/>
    <w:rsid w:val="000857D0"/>
    <w:rsid w:val="00090344"/>
    <w:rsid w:val="00092D66"/>
    <w:rsid w:val="00093D12"/>
    <w:rsid w:val="00093F19"/>
    <w:rsid w:val="000954FB"/>
    <w:rsid w:val="000978CE"/>
    <w:rsid w:val="000A0092"/>
    <w:rsid w:val="000A2B5E"/>
    <w:rsid w:val="000A2D97"/>
    <w:rsid w:val="000A3B81"/>
    <w:rsid w:val="000A4915"/>
    <w:rsid w:val="000A574E"/>
    <w:rsid w:val="000A64C0"/>
    <w:rsid w:val="000A679F"/>
    <w:rsid w:val="000B5302"/>
    <w:rsid w:val="000B64A3"/>
    <w:rsid w:val="000C7CAF"/>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4814"/>
    <w:rsid w:val="00146CC2"/>
    <w:rsid w:val="001534A1"/>
    <w:rsid w:val="00155293"/>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40A4"/>
    <w:rsid w:val="001A544E"/>
    <w:rsid w:val="001A61AB"/>
    <w:rsid w:val="001B0E69"/>
    <w:rsid w:val="001B150C"/>
    <w:rsid w:val="001B36FC"/>
    <w:rsid w:val="001B4627"/>
    <w:rsid w:val="001B5653"/>
    <w:rsid w:val="001C08FD"/>
    <w:rsid w:val="001C09D8"/>
    <w:rsid w:val="001C75ED"/>
    <w:rsid w:val="001E086B"/>
    <w:rsid w:val="001E0B8E"/>
    <w:rsid w:val="001E3E36"/>
    <w:rsid w:val="001E6511"/>
    <w:rsid w:val="001E6E80"/>
    <w:rsid w:val="001F21DA"/>
    <w:rsid w:val="001F2D30"/>
    <w:rsid w:val="001F2F0D"/>
    <w:rsid w:val="001F32B2"/>
    <w:rsid w:val="001F53E8"/>
    <w:rsid w:val="0020341D"/>
    <w:rsid w:val="00210126"/>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1D7F"/>
    <w:rsid w:val="00282B03"/>
    <w:rsid w:val="002910EA"/>
    <w:rsid w:val="00291899"/>
    <w:rsid w:val="002A1180"/>
    <w:rsid w:val="002A2401"/>
    <w:rsid w:val="002A2796"/>
    <w:rsid w:val="002A4D3C"/>
    <w:rsid w:val="002A7110"/>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3D1D"/>
    <w:rsid w:val="002F40DE"/>
    <w:rsid w:val="002F543C"/>
    <w:rsid w:val="002F6A6B"/>
    <w:rsid w:val="002F710E"/>
    <w:rsid w:val="0030151C"/>
    <w:rsid w:val="003072B4"/>
    <w:rsid w:val="00311A92"/>
    <w:rsid w:val="00313385"/>
    <w:rsid w:val="00313F83"/>
    <w:rsid w:val="00314DCC"/>
    <w:rsid w:val="0032379C"/>
    <w:rsid w:val="00331930"/>
    <w:rsid w:val="00334292"/>
    <w:rsid w:val="00335079"/>
    <w:rsid w:val="00335F0B"/>
    <w:rsid w:val="0033715C"/>
    <w:rsid w:val="0034030F"/>
    <w:rsid w:val="00343C35"/>
    <w:rsid w:val="00346301"/>
    <w:rsid w:val="00351A61"/>
    <w:rsid w:val="00353EC2"/>
    <w:rsid w:val="00356DEF"/>
    <w:rsid w:val="003571CE"/>
    <w:rsid w:val="00357415"/>
    <w:rsid w:val="0036291B"/>
    <w:rsid w:val="003657D7"/>
    <w:rsid w:val="003663BC"/>
    <w:rsid w:val="00366AEC"/>
    <w:rsid w:val="0037055E"/>
    <w:rsid w:val="00370C44"/>
    <w:rsid w:val="00371504"/>
    <w:rsid w:val="00386F7E"/>
    <w:rsid w:val="00390DB8"/>
    <w:rsid w:val="00391D03"/>
    <w:rsid w:val="003934B6"/>
    <w:rsid w:val="00395664"/>
    <w:rsid w:val="003A0695"/>
    <w:rsid w:val="003A2CA3"/>
    <w:rsid w:val="003A3A53"/>
    <w:rsid w:val="003A4E6A"/>
    <w:rsid w:val="003A7044"/>
    <w:rsid w:val="003A741B"/>
    <w:rsid w:val="003B3FE8"/>
    <w:rsid w:val="003C102A"/>
    <w:rsid w:val="003C30F3"/>
    <w:rsid w:val="003C34DE"/>
    <w:rsid w:val="003C7620"/>
    <w:rsid w:val="003D2759"/>
    <w:rsid w:val="003D3596"/>
    <w:rsid w:val="003D6504"/>
    <w:rsid w:val="003E2C12"/>
    <w:rsid w:val="003E4FE0"/>
    <w:rsid w:val="003F06DE"/>
    <w:rsid w:val="003F31F2"/>
    <w:rsid w:val="00400975"/>
    <w:rsid w:val="004056EE"/>
    <w:rsid w:val="00410B56"/>
    <w:rsid w:val="00413DE0"/>
    <w:rsid w:val="004224C0"/>
    <w:rsid w:val="00422997"/>
    <w:rsid w:val="004272B0"/>
    <w:rsid w:val="004314C8"/>
    <w:rsid w:val="00431B5B"/>
    <w:rsid w:val="0043267E"/>
    <w:rsid w:val="00432CF8"/>
    <w:rsid w:val="0043423C"/>
    <w:rsid w:val="0043596D"/>
    <w:rsid w:val="00435A9A"/>
    <w:rsid w:val="00443169"/>
    <w:rsid w:val="00444F6A"/>
    <w:rsid w:val="00445695"/>
    <w:rsid w:val="00454ECC"/>
    <w:rsid w:val="004634C8"/>
    <w:rsid w:val="0046442D"/>
    <w:rsid w:val="00465CAA"/>
    <w:rsid w:val="004675F2"/>
    <w:rsid w:val="00470EDD"/>
    <w:rsid w:val="004729F4"/>
    <w:rsid w:val="004745C7"/>
    <w:rsid w:val="00475935"/>
    <w:rsid w:val="0047650E"/>
    <w:rsid w:val="004765EC"/>
    <w:rsid w:val="004774A6"/>
    <w:rsid w:val="0047759E"/>
    <w:rsid w:val="004808B9"/>
    <w:rsid w:val="004874C1"/>
    <w:rsid w:val="00492C28"/>
    <w:rsid w:val="00493AB2"/>
    <w:rsid w:val="00495CB0"/>
    <w:rsid w:val="004A25F0"/>
    <w:rsid w:val="004A2A54"/>
    <w:rsid w:val="004A58A4"/>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2835"/>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4FC4"/>
    <w:rsid w:val="005373EF"/>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A0E3B"/>
    <w:rsid w:val="005A2B08"/>
    <w:rsid w:val="005A679D"/>
    <w:rsid w:val="005A6CE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6CAE"/>
    <w:rsid w:val="005F1B7E"/>
    <w:rsid w:val="005F2D24"/>
    <w:rsid w:val="005F5726"/>
    <w:rsid w:val="0060219A"/>
    <w:rsid w:val="00613848"/>
    <w:rsid w:val="00614976"/>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5657D"/>
    <w:rsid w:val="00656C49"/>
    <w:rsid w:val="006575DD"/>
    <w:rsid w:val="006602D5"/>
    <w:rsid w:val="00663361"/>
    <w:rsid w:val="00664449"/>
    <w:rsid w:val="00670FD8"/>
    <w:rsid w:val="00674404"/>
    <w:rsid w:val="00677EA3"/>
    <w:rsid w:val="006801C2"/>
    <w:rsid w:val="00681C65"/>
    <w:rsid w:val="00681E3B"/>
    <w:rsid w:val="00690B2B"/>
    <w:rsid w:val="00693668"/>
    <w:rsid w:val="006A0F9B"/>
    <w:rsid w:val="006A1CB3"/>
    <w:rsid w:val="006A1D30"/>
    <w:rsid w:val="006A35C5"/>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6F7D96"/>
    <w:rsid w:val="00700A24"/>
    <w:rsid w:val="00702349"/>
    <w:rsid w:val="00703603"/>
    <w:rsid w:val="007046B2"/>
    <w:rsid w:val="00706BAB"/>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3FED"/>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AA2"/>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40E"/>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1F03"/>
    <w:rsid w:val="0086287A"/>
    <w:rsid w:val="008643A6"/>
    <w:rsid w:val="00865513"/>
    <w:rsid w:val="00871048"/>
    <w:rsid w:val="00871748"/>
    <w:rsid w:val="0087290C"/>
    <w:rsid w:val="0087611C"/>
    <w:rsid w:val="00880FE9"/>
    <w:rsid w:val="00881A1B"/>
    <w:rsid w:val="008825E9"/>
    <w:rsid w:val="0089720B"/>
    <w:rsid w:val="00897C88"/>
    <w:rsid w:val="008A10F4"/>
    <w:rsid w:val="008A4448"/>
    <w:rsid w:val="008A664B"/>
    <w:rsid w:val="008A66CB"/>
    <w:rsid w:val="008A6A0F"/>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67F8"/>
    <w:rsid w:val="008E22A1"/>
    <w:rsid w:val="008E5FFE"/>
    <w:rsid w:val="008E60E5"/>
    <w:rsid w:val="008F2B67"/>
    <w:rsid w:val="00901E6E"/>
    <w:rsid w:val="00903FBC"/>
    <w:rsid w:val="0090590E"/>
    <w:rsid w:val="009068D2"/>
    <w:rsid w:val="00910B09"/>
    <w:rsid w:val="00914122"/>
    <w:rsid w:val="00914E3D"/>
    <w:rsid w:val="00920884"/>
    <w:rsid w:val="0092198F"/>
    <w:rsid w:val="0092359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60F11"/>
    <w:rsid w:val="0096216C"/>
    <w:rsid w:val="00964188"/>
    <w:rsid w:val="009660FA"/>
    <w:rsid w:val="00972FF3"/>
    <w:rsid w:val="00975F02"/>
    <w:rsid w:val="00981833"/>
    <w:rsid w:val="00982C6F"/>
    <w:rsid w:val="009830CC"/>
    <w:rsid w:val="0098468A"/>
    <w:rsid w:val="0098473B"/>
    <w:rsid w:val="00984A18"/>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2C6A"/>
    <w:rsid w:val="009C4240"/>
    <w:rsid w:val="009D14A2"/>
    <w:rsid w:val="009D3A40"/>
    <w:rsid w:val="009D4112"/>
    <w:rsid w:val="009E0B1C"/>
    <w:rsid w:val="009E64D8"/>
    <w:rsid w:val="009F3CFE"/>
    <w:rsid w:val="009F4371"/>
    <w:rsid w:val="009F4C89"/>
    <w:rsid w:val="009F7E18"/>
    <w:rsid w:val="00A004B7"/>
    <w:rsid w:val="00A00A8B"/>
    <w:rsid w:val="00A023CD"/>
    <w:rsid w:val="00A07073"/>
    <w:rsid w:val="00A13F75"/>
    <w:rsid w:val="00A153F5"/>
    <w:rsid w:val="00A154EF"/>
    <w:rsid w:val="00A161F5"/>
    <w:rsid w:val="00A165E8"/>
    <w:rsid w:val="00A201F3"/>
    <w:rsid w:val="00A2183E"/>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95DFC"/>
    <w:rsid w:val="00AA1DDF"/>
    <w:rsid w:val="00AA4048"/>
    <w:rsid w:val="00AA4A21"/>
    <w:rsid w:val="00AB0224"/>
    <w:rsid w:val="00AB066A"/>
    <w:rsid w:val="00AB265F"/>
    <w:rsid w:val="00AB5378"/>
    <w:rsid w:val="00AB67FE"/>
    <w:rsid w:val="00AB727D"/>
    <w:rsid w:val="00AB7676"/>
    <w:rsid w:val="00AC0792"/>
    <w:rsid w:val="00AC0B4A"/>
    <w:rsid w:val="00AC2828"/>
    <w:rsid w:val="00AC5408"/>
    <w:rsid w:val="00AD18C4"/>
    <w:rsid w:val="00AD39CE"/>
    <w:rsid w:val="00AE2756"/>
    <w:rsid w:val="00AE44DB"/>
    <w:rsid w:val="00AE660B"/>
    <w:rsid w:val="00AF4CAE"/>
    <w:rsid w:val="00AF6ABE"/>
    <w:rsid w:val="00B00452"/>
    <w:rsid w:val="00B01548"/>
    <w:rsid w:val="00B02654"/>
    <w:rsid w:val="00B05A68"/>
    <w:rsid w:val="00B129CC"/>
    <w:rsid w:val="00B13C56"/>
    <w:rsid w:val="00B152B6"/>
    <w:rsid w:val="00B16E5C"/>
    <w:rsid w:val="00B20C51"/>
    <w:rsid w:val="00B22346"/>
    <w:rsid w:val="00B22B90"/>
    <w:rsid w:val="00B24553"/>
    <w:rsid w:val="00B25998"/>
    <w:rsid w:val="00B277B4"/>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835E7"/>
    <w:rsid w:val="00B8793C"/>
    <w:rsid w:val="00B924BD"/>
    <w:rsid w:val="00B938CD"/>
    <w:rsid w:val="00BA1508"/>
    <w:rsid w:val="00BB0035"/>
    <w:rsid w:val="00BB21E3"/>
    <w:rsid w:val="00BB306F"/>
    <w:rsid w:val="00BB3C30"/>
    <w:rsid w:val="00BB5B51"/>
    <w:rsid w:val="00BC1922"/>
    <w:rsid w:val="00BC3BE2"/>
    <w:rsid w:val="00BC3E20"/>
    <w:rsid w:val="00BD59BC"/>
    <w:rsid w:val="00BD5B44"/>
    <w:rsid w:val="00BE06D9"/>
    <w:rsid w:val="00BE5571"/>
    <w:rsid w:val="00BF5C0A"/>
    <w:rsid w:val="00BF6892"/>
    <w:rsid w:val="00C02B26"/>
    <w:rsid w:val="00C125C6"/>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C4B"/>
    <w:rsid w:val="00CA3682"/>
    <w:rsid w:val="00CA673D"/>
    <w:rsid w:val="00CB0819"/>
    <w:rsid w:val="00CB0979"/>
    <w:rsid w:val="00CB3BBA"/>
    <w:rsid w:val="00CB5E99"/>
    <w:rsid w:val="00CC3790"/>
    <w:rsid w:val="00CD0F32"/>
    <w:rsid w:val="00CE1F56"/>
    <w:rsid w:val="00CE7EB4"/>
    <w:rsid w:val="00CF1DCB"/>
    <w:rsid w:val="00CF401E"/>
    <w:rsid w:val="00D01C16"/>
    <w:rsid w:val="00D05295"/>
    <w:rsid w:val="00D0719B"/>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3540"/>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4847"/>
    <w:rsid w:val="00DF69CD"/>
    <w:rsid w:val="00DF6AE3"/>
    <w:rsid w:val="00DF7C35"/>
    <w:rsid w:val="00E03824"/>
    <w:rsid w:val="00E047BD"/>
    <w:rsid w:val="00E11B6E"/>
    <w:rsid w:val="00E11D55"/>
    <w:rsid w:val="00E131C5"/>
    <w:rsid w:val="00E140EC"/>
    <w:rsid w:val="00E14C0C"/>
    <w:rsid w:val="00E14CA3"/>
    <w:rsid w:val="00E14F30"/>
    <w:rsid w:val="00E15467"/>
    <w:rsid w:val="00E1780F"/>
    <w:rsid w:val="00E211DF"/>
    <w:rsid w:val="00E24379"/>
    <w:rsid w:val="00E244F8"/>
    <w:rsid w:val="00E26EEA"/>
    <w:rsid w:val="00E27C4C"/>
    <w:rsid w:val="00E347BF"/>
    <w:rsid w:val="00E34FFB"/>
    <w:rsid w:val="00E35BF3"/>
    <w:rsid w:val="00E3769D"/>
    <w:rsid w:val="00E40597"/>
    <w:rsid w:val="00E409C9"/>
    <w:rsid w:val="00E41C06"/>
    <w:rsid w:val="00E43DAA"/>
    <w:rsid w:val="00E47C93"/>
    <w:rsid w:val="00E572A9"/>
    <w:rsid w:val="00E61CA4"/>
    <w:rsid w:val="00E6258A"/>
    <w:rsid w:val="00E63C3D"/>
    <w:rsid w:val="00E674A6"/>
    <w:rsid w:val="00E7210E"/>
    <w:rsid w:val="00E751DF"/>
    <w:rsid w:val="00E7590F"/>
    <w:rsid w:val="00E76689"/>
    <w:rsid w:val="00E80FEF"/>
    <w:rsid w:val="00E81704"/>
    <w:rsid w:val="00E83DBB"/>
    <w:rsid w:val="00E840A1"/>
    <w:rsid w:val="00E845C6"/>
    <w:rsid w:val="00E84C13"/>
    <w:rsid w:val="00E90BB5"/>
    <w:rsid w:val="00E91758"/>
    <w:rsid w:val="00E9210B"/>
    <w:rsid w:val="00E92117"/>
    <w:rsid w:val="00E92155"/>
    <w:rsid w:val="00E95D99"/>
    <w:rsid w:val="00EA1804"/>
    <w:rsid w:val="00EB1B7D"/>
    <w:rsid w:val="00EB2BEB"/>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B61"/>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6A0D"/>
    <w:rsid w:val="00FA725E"/>
    <w:rsid w:val="00FB06DC"/>
    <w:rsid w:val="00FB1377"/>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 w:type="character" w:customStyle="1" w:styleId="st1">
    <w:name w:val="st1"/>
    <w:basedOn w:val="a1"/>
    <w:rsid w:val="009C2C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hyperlink" Target="http://www.trcont.ru"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zakupki.gov.ru/epz/main/public/h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021F9181-A199-4D55-B335-911D3DF93F0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F80D69E-2694-42F0-9B2F-C7D51366E409}">
  <ds:schemaRefs>
    <ds:schemaRef ds:uri="http://schemas.openxmlformats.org/officeDocument/2006/bibliography"/>
  </ds:schemaRefs>
</ds:datastoreItem>
</file>

<file path=customXml/itemProps4.xml><?xml version="1.0" encoding="utf-8"?>
<ds:datastoreItem xmlns:ds="http://schemas.openxmlformats.org/officeDocument/2006/customXml" ds:itemID="{691F94D8-943C-4855-ACBF-61A25E98223A}">
  <ds:schemaRefs>
    <ds:schemaRef ds:uri="http://schemas.openxmlformats.org/officeDocument/2006/bibliography"/>
  </ds:schemaRefs>
</ds:datastoreItem>
</file>

<file path=customXml/itemProps5.xml><?xml version="1.0" encoding="utf-8"?>
<ds:datastoreItem xmlns:ds="http://schemas.openxmlformats.org/officeDocument/2006/customXml" ds:itemID="{B70D7C83-09EB-40AB-A056-EC63B6EE1425}">
  <ds:schemaRefs>
    <ds:schemaRef ds:uri="http://schemas.openxmlformats.org/officeDocument/2006/bibliography"/>
  </ds:schemaRefs>
</ds:datastoreItem>
</file>

<file path=customXml/itemProps6.xml><?xml version="1.0" encoding="utf-8"?>
<ds:datastoreItem xmlns:ds="http://schemas.openxmlformats.org/officeDocument/2006/customXml" ds:itemID="{104790F2-8016-4699-80E0-6CC9E7DAA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54</Pages>
  <Words>17307</Words>
  <Characters>98656</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Hewlett-Packard Company</Company>
  <LinksUpToDate>false</LinksUpToDate>
  <CharactersWithSpaces>115732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ErbiaginaMV</cp:lastModifiedBy>
  <cp:revision>2</cp:revision>
  <cp:lastPrinted>2014-09-23T06:50:00Z</cp:lastPrinted>
  <dcterms:created xsi:type="dcterms:W3CDTF">2018-01-30T12:28:00Z</dcterms:created>
  <dcterms:modified xsi:type="dcterms:W3CDTF">2018-01-30T12:28:00Z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