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B468A3" w:rsidRDefault="00B468A3">
      <w:pPr>
        <w:tabs>
          <w:tab w:val="left" w:pos="4962"/>
        </w:tabs>
        <w:ind w:left="4820"/>
        <w:rPr>
          <w:b/>
          <w:bCs/>
          <w:sz w:val="28"/>
          <w:szCs w:val="28"/>
        </w:rPr>
      </w:pPr>
      <w:r>
        <w:rPr>
          <w:b/>
          <w:bCs/>
          <w:sz w:val="28"/>
          <w:szCs w:val="28"/>
        </w:rPr>
        <w:t xml:space="preserve">Председатель Конкурсной комиссии Уральского филиала </w:t>
      </w:r>
    </w:p>
    <w:p w:rsidR="00606E14" w:rsidRDefault="00B468A3">
      <w:pPr>
        <w:tabs>
          <w:tab w:val="left" w:pos="4962"/>
        </w:tabs>
        <w:ind w:left="4820"/>
        <w:rPr>
          <w:b/>
          <w:bCs/>
          <w:sz w:val="28"/>
          <w:szCs w:val="28"/>
        </w:rPr>
      </w:pPr>
      <w:r>
        <w:rPr>
          <w:b/>
          <w:bCs/>
          <w:sz w:val="28"/>
          <w:szCs w:val="28"/>
        </w:rPr>
        <w:t xml:space="preserve">ПАО «ТрансКонтейнер» </w:t>
      </w:r>
    </w:p>
    <w:p w:rsidR="00681E3B" w:rsidRPr="006D2B87" w:rsidRDefault="00681E3B" w:rsidP="00681E3B">
      <w:pPr>
        <w:tabs>
          <w:tab w:val="left" w:pos="4962"/>
        </w:tabs>
        <w:ind w:left="4820"/>
        <w:rPr>
          <w:b/>
          <w:bCs/>
          <w:sz w:val="28"/>
          <w:szCs w:val="28"/>
        </w:rPr>
      </w:pPr>
    </w:p>
    <w:p w:rsidR="002A7110" w:rsidRDefault="00681E3B" w:rsidP="00681E3B">
      <w:pPr>
        <w:tabs>
          <w:tab w:val="left" w:pos="4962"/>
        </w:tabs>
        <w:ind w:left="4820"/>
        <w:rPr>
          <w:b/>
          <w:bCs/>
          <w:sz w:val="28"/>
          <w:szCs w:val="28"/>
        </w:rPr>
      </w:pPr>
      <w:r>
        <w:rPr>
          <w:b/>
          <w:bCs/>
          <w:sz w:val="28"/>
          <w:szCs w:val="28"/>
        </w:rPr>
        <w:t xml:space="preserve">____________________ </w:t>
      </w:r>
    </w:p>
    <w:p w:rsidR="00606E14" w:rsidRDefault="00B468A3">
      <w:pPr>
        <w:tabs>
          <w:tab w:val="left" w:pos="4962"/>
        </w:tabs>
        <w:ind w:left="4820"/>
        <w:rPr>
          <w:b/>
          <w:bCs/>
          <w:sz w:val="28"/>
          <w:szCs w:val="28"/>
        </w:rPr>
      </w:pPr>
      <w:r>
        <w:rPr>
          <w:b/>
          <w:bCs/>
          <w:sz w:val="28"/>
          <w:szCs w:val="28"/>
        </w:rPr>
        <w:t>Степан Сергеевич Шибаев</w:t>
      </w:r>
    </w:p>
    <w:p w:rsidR="00681E3B" w:rsidRPr="006D2B87" w:rsidRDefault="00681E3B" w:rsidP="00681E3B">
      <w:pPr>
        <w:tabs>
          <w:tab w:val="left" w:pos="4962"/>
        </w:tabs>
        <w:ind w:left="4820"/>
        <w:rPr>
          <w:rFonts w:eastAsia="Arial Unicode MS"/>
        </w:rPr>
      </w:pPr>
    </w:p>
    <w:p w:rsidR="00606E14" w:rsidRDefault="00B468A3">
      <w:pPr>
        <w:tabs>
          <w:tab w:val="left" w:pos="4962"/>
        </w:tabs>
        <w:ind w:left="4820"/>
        <w:rPr>
          <w:b/>
          <w:bCs/>
          <w:sz w:val="28"/>
        </w:rPr>
      </w:pPr>
      <w:r>
        <w:rPr>
          <w:b/>
          <w:bCs/>
          <w:sz w:val="28"/>
        </w:rPr>
        <w:t>«30» мая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A22029">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606E14" w:rsidRDefault="00B468A3">
      <w:pPr>
        <w:pStyle w:val="19"/>
        <w:ind w:firstLine="709"/>
        <w:rPr>
          <w:szCs w:val="28"/>
        </w:rPr>
      </w:pPr>
      <w:r>
        <w:t>Открытый конкурс среди субъектов МСП № ОК-МСП-СВЕРД-18-0020 по предмету закупки "Поставка шин для транспортных средств филиала ПАО "ТрансКонтейнер" на Свердловской железной дороге"</w:t>
      </w:r>
      <w:bookmarkEnd w:id="0"/>
      <w:bookmarkEnd w:id="1"/>
      <w:bookmarkEnd w:id="2"/>
      <w:bookmarkEnd w:id="3"/>
      <w:bookmarkEnd w:id="4"/>
      <w:bookmarkEnd w:id="5"/>
      <w:bookmarkEnd w:id="6"/>
      <w:r>
        <w:rPr>
          <w:szCs w:val="28"/>
        </w:rPr>
        <w:t xml:space="preserve"> (далее – Открытый конкурс).</w:t>
      </w:r>
    </w:p>
    <w:p w:rsidR="004E3AC2" w:rsidRPr="00A95DFC" w:rsidRDefault="00167695" w:rsidP="00A95DFC">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lastRenderedPageBreak/>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A22029" w:rsidRDefault="007D6548" w:rsidP="006604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A22029" w:rsidRDefault="00A22029" w:rsidP="006604EB">
      <w:pPr>
        <w:pStyle w:val="19"/>
        <w:widowControl w:val="0"/>
        <w:ind w:firstLine="709"/>
      </w:pPr>
      <w:r>
        <w:t xml:space="preserve">Сроки подготовки, согласования и подписания </w:t>
      </w:r>
      <w:proofErr w:type="gramStart"/>
      <w:r>
        <w:t>протоколов, оформляемых в процессе проведения настоящего Открытого конкурса не могут</w:t>
      </w:r>
      <w:proofErr w:type="gramEnd"/>
      <w:r>
        <w:t xml:space="preserve"> превышать 7 (семь) рабочих дней с даты  проведения соответствующего этапа Открытого конкурса. </w:t>
      </w:r>
    </w:p>
    <w:p w:rsidR="00A22029" w:rsidRPr="00D32FFA" w:rsidRDefault="00A22029" w:rsidP="006604EB">
      <w:pPr>
        <w:pStyle w:val="19"/>
        <w:widowControl w:val="0"/>
        <w:ind w:firstLine="0"/>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606E14" w:rsidRDefault="00B468A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3 (три) рабочих дня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A22029" w:rsidP="00C56383">
      <w:pPr>
        <w:numPr>
          <w:ilvl w:val="2"/>
          <w:numId w:val="2"/>
        </w:numPr>
        <w:ind w:left="0" w:firstLine="709"/>
        <w:jc w:val="both"/>
        <w:rPr>
          <w:rFonts w:eastAsia="MS Mincho"/>
          <w:sz w:val="28"/>
          <w:szCs w:val="28"/>
        </w:rPr>
      </w:pPr>
      <w:r>
        <w:rPr>
          <w:rFonts w:eastAsia="MS Mincho"/>
          <w:sz w:val="28"/>
          <w:szCs w:val="28"/>
        </w:rPr>
        <w:t>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разъяснениями положений настоящей документации о закупке по проведению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1.2.1 настоящей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C56383">
      <w:pPr>
        <w:numPr>
          <w:ilvl w:val="0"/>
          <w:numId w:val="8"/>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C56383">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4E2835" w:rsidRPr="00C25469" w:rsidRDefault="004E2835" w:rsidP="004E2835">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rStyle w:val="a8"/>
            <w:sz w:val="28"/>
            <w:szCs w:val="28"/>
          </w:rPr>
          <w:t>Линия доверия «стоп коррупция»</w:t>
        </w:r>
      </w:hyperlink>
      <w:r>
        <w:rPr>
          <w:color w:val="000000"/>
          <w:sz w:val="28"/>
          <w:szCs w:val="28"/>
        </w:rPr>
        <w:t xml:space="preserve">, электронная почта </w:t>
      </w:r>
      <w:hyperlink r:id="rId14" w:history="1">
        <w:r>
          <w:rPr>
            <w:rStyle w:val="a8"/>
            <w:sz w:val="28"/>
            <w:szCs w:val="28"/>
          </w:rPr>
          <w:t>anticorr@trcont.ru</w:t>
        </w:r>
      </w:hyperlink>
      <w:r>
        <w:rPr>
          <w:color w:val="000000"/>
          <w:sz w:val="28"/>
          <w:szCs w:val="28"/>
        </w:rPr>
        <w:t>.</w:t>
      </w:r>
    </w:p>
    <w:p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155293">
      <w:pPr>
        <w:numPr>
          <w:ilvl w:val="0"/>
          <w:numId w:val="10"/>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2817CF" w:rsidRPr="00D32FFA" w:rsidRDefault="002817CF">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817CF">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155293">
      <w:pPr>
        <w:pStyle w:val="afa"/>
        <w:numPr>
          <w:ilvl w:val="0"/>
          <w:numId w:val="15"/>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D44D3" w:rsidRDefault="008D44D3" w:rsidP="005C0652">
      <w:pPr>
        <w:pStyle w:val="aff7"/>
        <w:numPr>
          <w:ilvl w:val="0"/>
          <w:numId w:val="3"/>
        </w:numPr>
        <w:ind w:left="0" w:firstLine="720"/>
        <w:jc w:val="both"/>
        <w:rPr>
          <w:sz w:val="28"/>
          <w:szCs w:val="28"/>
        </w:rPr>
      </w:pPr>
      <w:r>
        <w:rPr>
          <w:sz w:val="28"/>
          <w:szCs w:val="28"/>
        </w:rPr>
        <w:t>опись представленных документов, заверенную подписью и печатью (при наличии) претендента;</w:t>
      </w:r>
    </w:p>
    <w:p w:rsidR="00606E14" w:rsidRDefault="00B468A3">
      <w:pPr>
        <w:pStyle w:val="aff7"/>
        <w:numPr>
          <w:ilvl w:val="0"/>
          <w:numId w:val="3"/>
        </w:numPr>
        <w:ind w:left="0" w:firstLine="720"/>
        <w:jc w:val="both"/>
        <w:rPr>
          <w:sz w:val="28"/>
          <w:szCs w:val="28"/>
        </w:rPr>
      </w:pPr>
      <w:r>
        <w:rPr>
          <w:sz w:val="28"/>
          <w:szCs w:val="28"/>
        </w:rPr>
        <w:t>надлежащим образом оформленные приложения к настоящей документации о закупке: № 1 (Заявка), приложение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5C0652" w:rsidRPr="00540307" w:rsidRDefault="005C0652" w:rsidP="005C0652">
      <w:pPr>
        <w:pStyle w:val="aff7"/>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5"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104D1" w:rsidRDefault="008D44D3" w:rsidP="005C0652">
      <w:pPr>
        <w:pStyle w:val="aff7"/>
        <w:numPr>
          <w:ilvl w:val="0"/>
          <w:numId w:val="3"/>
        </w:numPr>
        <w:ind w:left="0" w:firstLine="720"/>
        <w:jc w:val="both"/>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8D44D3" w:rsidRPr="00D32FFA" w:rsidRDefault="008D44D3" w:rsidP="008D44D3">
      <w:pPr>
        <w:pStyle w:val="afa"/>
        <w:numPr>
          <w:ilvl w:val="0"/>
          <w:numId w:val="3"/>
        </w:numPr>
        <w:tabs>
          <w:tab w:val="left" w:pos="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8D44D3" w:rsidRPr="00D32FFA" w:rsidRDefault="008D44D3" w:rsidP="008D44D3">
      <w:pPr>
        <w:pStyle w:val="afa"/>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8D44D3" w:rsidRPr="00D32FFA" w:rsidRDefault="008D44D3" w:rsidP="008D44D3">
      <w:pPr>
        <w:pStyle w:val="afa"/>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8D44D3" w:rsidRPr="00D32FFA" w:rsidRDefault="008D44D3" w:rsidP="008D44D3">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D44D3" w:rsidRPr="00D32FFA" w:rsidRDefault="008D44D3" w:rsidP="008D44D3">
      <w:pPr>
        <w:pStyle w:val="aff7"/>
        <w:numPr>
          <w:ilvl w:val="0"/>
          <w:numId w:val="16"/>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Заявка</w:t>
      </w:r>
    </w:p>
    <w:p w:rsidR="0001557C" w:rsidRPr="00D32FFA" w:rsidRDefault="007D6548" w:rsidP="00582AE8">
      <w:pPr>
        <w:pStyle w:val="afa"/>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582AE8">
      <w:pPr>
        <w:pStyle w:val="afa"/>
        <w:numPr>
          <w:ilvl w:val="2"/>
          <w:numId w:val="6"/>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 xml:space="preserve">Заявка претендента, не </w:t>
      </w:r>
      <w:proofErr w:type="gramStart"/>
      <w:r>
        <w:rPr>
          <w:sz w:val="28"/>
        </w:rPr>
        <w:t>соответствующая</w:t>
      </w:r>
      <w:proofErr w:type="gramEnd"/>
      <w:r>
        <w:rPr>
          <w:sz w:val="28"/>
        </w:rPr>
        <w:t xml:space="preserve"> требованиям настоящей документации о закупке, отклоняется.</w:t>
      </w:r>
    </w:p>
    <w:p w:rsidR="00C6181A" w:rsidRPr="00D32FFA" w:rsidRDefault="00860529" w:rsidP="00582AE8">
      <w:pPr>
        <w:pStyle w:val="afa"/>
        <w:numPr>
          <w:ilvl w:val="2"/>
          <w:numId w:val="6"/>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582AE8">
      <w:pPr>
        <w:pStyle w:val="afa"/>
        <w:numPr>
          <w:ilvl w:val="2"/>
          <w:numId w:val="6"/>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582AE8">
      <w:pPr>
        <w:pStyle w:val="afa"/>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582AE8">
      <w:pPr>
        <w:pStyle w:val="Default"/>
        <w:numPr>
          <w:ilvl w:val="2"/>
          <w:numId w:val="6"/>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582AE8">
      <w:pPr>
        <w:pStyle w:val="afa"/>
        <w:numPr>
          <w:ilvl w:val="2"/>
          <w:numId w:val="6"/>
        </w:numPr>
        <w:ind w:firstLine="709"/>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a"/>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spellStart"/>
      <w:proofErr w:type="gramEnd"/>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a"/>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155293">
      <w:pPr>
        <w:pStyle w:val="afa"/>
        <w:numPr>
          <w:ilvl w:val="0"/>
          <w:numId w:val="20"/>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Pr>
          <w:sz w:val="28"/>
          <w:szCs w:val="28"/>
        </w:rPr>
        <w:t>наименование претендента;</w:t>
      </w:r>
    </w:p>
    <w:p w:rsidR="00CB3BBA" w:rsidRPr="00CB3BBA" w:rsidRDefault="00CB3BBA">
      <w:pPr>
        <w:pStyle w:val="aff7"/>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7"/>
        <w:ind w:left="0" w:firstLine="720"/>
        <w:jc w:val="both"/>
        <w:rPr>
          <w:sz w:val="28"/>
          <w:szCs w:val="28"/>
        </w:rPr>
      </w:pPr>
      <w:r>
        <w:rPr>
          <w:sz w:val="28"/>
          <w:szCs w:val="28"/>
        </w:rPr>
        <w:t>иная информация.</w:t>
      </w:r>
    </w:p>
    <w:p w:rsidR="00CB3BBA" w:rsidRPr="00B27D14" w:rsidRDefault="00CB3BBA" w:rsidP="00155293">
      <w:pPr>
        <w:pStyle w:val="afa"/>
        <w:numPr>
          <w:ilvl w:val="0"/>
          <w:numId w:val="20"/>
        </w:numPr>
        <w:ind w:left="0" w:firstLine="720"/>
        <w:rPr>
          <w:sz w:val="28"/>
        </w:rPr>
      </w:pPr>
      <w:r>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B00452">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B00452">
      <w:pPr>
        <w:numPr>
          <w:ilvl w:val="0"/>
          <w:numId w:val="14"/>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155293">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55293">
      <w:pPr>
        <w:numPr>
          <w:ilvl w:val="0"/>
          <w:numId w:val="14"/>
        </w:numPr>
        <w:ind w:left="0" w:firstLine="709"/>
        <w:jc w:val="both"/>
        <w:rPr>
          <w:sz w:val="28"/>
          <w:szCs w:val="28"/>
        </w:rPr>
      </w:pPr>
      <w:r>
        <w:rPr>
          <w:sz w:val="28"/>
          <w:szCs w:val="28"/>
        </w:rPr>
        <w:t xml:space="preserve">Победителем Открытого конкурса может быть признан участник, </w:t>
      </w:r>
      <w:proofErr w:type="gramStart"/>
      <w:r>
        <w:rPr>
          <w:sz w:val="28"/>
          <w:szCs w:val="28"/>
        </w:rPr>
        <w:t>чья</w:t>
      </w:r>
      <w:proofErr w:type="gramEnd"/>
      <w:r>
        <w:rPr>
          <w:sz w:val="28"/>
          <w:szCs w:val="28"/>
        </w:rPr>
        <w:t xml:space="preserve">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55293">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155293">
      <w:pPr>
        <w:numPr>
          <w:ilvl w:val="0"/>
          <w:numId w:val="14"/>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55293">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AC6DBC" w:rsidRPr="00D32FFA" w:rsidRDefault="00AC6DBC" w:rsidP="00155293">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55293">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55293">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155293">
      <w:pPr>
        <w:numPr>
          <w:ilvl w:val="0"/>
          <w:numId w:val="1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55293">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55293">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55293">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155293">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155293">
      <w:pPr>
        <w:numPr>
          <w:ilvl w:val="0"/>
          <w:numId w:val="18"/>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его подписания</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семи членами Конкурсной комиссии,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155293">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44233" w:rsidRDefault="008825E9" w:rsidP="00155293">
      <w:pPr>
        <w:numPr>
          <w:ilvl w:val="0"/>
          <w:numId w:val="18"/>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544233" w:rsidRDefault="00544233" w:rsidP="006604EB">
      <w:pPr>
        <w:ind w:firstLine="106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D32FFA" w:rsidRDefault="00544233" w:rsidP="006604EB">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8825E9" w:rsidP="00155293">
      <w:pPr>
        <w:numPr>
          <w:ilvl w:val="0"/>
          <w:numId w:val="18"/>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C56383">
      <w:pPr>
        <w:numPr>
          <w:ilvl w:val="0"/>
          <w:numId w:val="19"/>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C56383">
      <w:pPr>
        <w:numPr>
          <w:ilvl w:val="0"/>
          <w:numId w:val="19"/>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настоящей документации о закупке. </w:t>
      </w:r>
    </w:p>
    <w:p w:rsidR="001B150C" w:rsidRPr="00D32FFA" w:rsidRDefault="007D6548" w:rsidP="00C56383">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AC6DBC" w:rsidP="00C56383">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C56383">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606E14" w:rsidRDefault="00B468A3">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C56383">
      <w:pPr>
        <w:numPr>
          <w:ilvl w:val="0"/>
          <w:numId w:val="19"/>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2.10.4 настоящей документации о закупке.</w:t>
      </w:r>
    </w:p>
    <w:p w:rsidR="00FE2342" w:rsidRDefault="00534697" w:rsidP="00C56383">
      <w:pPr>
        <w:numPr>
          <w:ilvl w:val="0"/>
          <w:numId w:val="19"/>
        </w:numPr>
        <w:ind w:left="0" w:firstLine="709"/>
        <w:jc w:val="both"/>
        <w:rPr>
          <w:sz w:val="28"/>
          <w:szCs w:val="28"/>
        </w:rPr>
      </w:pPr>
      <w:r>
        <w:rPr>
          <w:sz w:val="28"/>
          <w:szCs w:val="28"/>
        </w:rPr>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C56383">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rsidP="00C213FC">
      <w:pPr>
        <w:pStyle w:val="afa"/>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Pr>
          <w:rFonts w:eastAsia="MS Mincho"/>
          <w:i w:val="0"/>
        </w:rPr>
        <w:t>О</w:t>
      </w:r>
      <w:bookmarkEnd w:id="7"/>
      <w:bookmarkEnd w:id="8"/>
      <w:r>
        <w:rPr>
          <w:rFonts w:eastAsia="MS Mincho"/>
          <w:i w:val="0"/>
        </w:rPr>
        <w:t xml:space="preserve">формление Заявки </w:t>
      </w:r>
    </w:p>
    <w:p w:rsidR="00C213FC" w:rsidRDefault="00C213FC" w:rsidP="00C56383">
      <w:pPr>
        <w:pStyle w:val="afa"/>
        <w:numPr>
          <w:ilvl w:val="2"/>
          <w:numId w:val="11"/>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606E14" w:rsidRDefault="005F0C7C">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827B73" w:rsidRPr="007E6DE4" w:rsidRDefault="00827B73" w:rsidP="000954FB">
                  <w:pPr>
                    <w:jc w:val="center"/>
                    <w:rPr>
                      <w:b/>
                      <w:sz w:val="28"/>
                      <w:szCs w:val="28"/>
                    </w:rPr>
                  </w:pPr>
                  <w:r w:rsidRPr="007E6DE4">
                    <w:rPr>
                      <w:b/>
                      <w:sz w:val="28"/>
                      <w:szCs w:val="28"/>
                    </w:rPr>
                    <w:t xml:space="preserve">_____________________________________________, </w:t>
                  </w:r>
                </w:p>
                <w:p w:rsidR="00827B73" w:rsidRDefault="00827B7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27B73" w:rsidRPr="007E6DE4" w:rsidRDefault="00827B73" w:rsidP="000954FB">
                  <w:pPr>
                    <w:jc w:val="center"/>
                    <w:rPr>
                      <w:b/>
                      <w:sz w:val="28"/>
                      <w:szCs w:val="28"/>
                    </w:rPr>
                  </w:pPr>
                  <w:r w:rsidRPr="007E6DE4">
                    <w:rPr>
                      <w:b/>
                      <w:sz w:val="28"/>
                      <w:szCs w:val="28"/>
                    </w:rPr>
                    <w:t>________________________________________</w:t>
                  </w:r>
                </w:p>
                <w:p w:rsidR="00827B73" w:rsidRPr="007E6DE4" w:rsidRDefault="00827B73" w:rsidP="000954FB">
                  <w:pPr>
                    <w:jc w:val="center"/>
                    <w:rPr>
                      <w:i/>
                      <w:sz w:val="20"/>
                      <w:szCs w:val="20"/>
                    </w:rPr>
                  </w:pPr>
                  <w:r w:rsidRPr="007E6DE4">
                    <w:rPr>
                      <w:i/>
                      <w:sz w:val="20"/>
                      <w:szCs w:val="20"/>
                    </w:rPr>
                    <w:t>государство регистрации претендента</w:t>
                  </w:r>
                </w:p>
                <w:p w:rsidR="00827B73" w:rsidRPr="007E6DE4" w:rsidRDefault="00827B73" w:rsidP="000954FB">
                  <w:pPr>
                    <w:jc w:val="center"/>
                    <w:rPr>
                      <w:b/>
                      <w:sz w:val="28"/>
                      <w:szCs w:val="28"/>
                    </w:rPr>
                  </w:pPr>
                  <w:r w:rsidRPr="007E6DE4">
                    <w:rPr>
                      <w:b/>
                      <w:sz w:val="28"/>
                      <w:szCs w:val="28"/>
                    </w:rPr>
                    <w:t>_____________________________</w:t>
                  </w:r>
                  <w:r>
                    <w:rPr>
                      <w:b/>
                      <w:sz w:val="28"/>
                      <w:szCs w:val="28"/>
                    </w:rPr>
                    <w:t>__________________</w:t>
                  </w:r>
                </w:p>
                <w:p w:rsidR="00827B73" w:rsidRPr="007E6DE4" w:rsidRDefault="00827B73" w:rsidP="000954FB">
                  <w:pPr>
                    <w:jc w:val="center"/>
                    <w:rPr>
                      <w:i/>
                      <w:sz w:val="20"/>
                      <w:szCs w:val="20"/>
                    </w:rPr>
                  </w:pPr>
                  <w:r w:rsidRPr="007E6DE4">
                    <w:rPr>
                      <w:i/>
                      <w:sz w:val="20"/>
                      <w:szCs w:val="20"/>
                    </w:rPr>
                    <w:t>ИНН претендента (для претендентов-резидентов Российской Федерации)</w:t>
                  </w:r>
                </w:p>
                <w:p w:rsidR="00827B73" w:rsidRDefault="00827B73" w:rsidP="000954FB">
                  <w:pPr>
                    <w:jc w:val="both"/>
                  </w:pPr>
                </w:p>
                <w:p w:rsidR="00606E14" w:rsidRDefault="00B468A3">
                  <w:pPr>
                    <w:jc w:val="center"/>
                    <w:rPr>
                      <w:b/>
                    </w:rPr>
                  </w:pPr>
                  <w:r>
                    <w:rPr>
                      <w:b/>
                    </w:rPr>
                    <w:t>ЗАЯВКА НА УЧАСТИЕ В ОТКРЫТОМ КОНКУРСЕ № ОК-МСП-СВЕРД-18-0020</w:t>
                  </w:r>
                </w:p>
                <w:p w:rsidR="00827B73" w:rsidRPr="00DF4847" w:rsidRDefault="00827B73" w:rsidP="000954FB">
                  <w:pPr>
                    <w:jc w:val="center"/>
                    <w:rPr>
                      <w:b/>
                    </w:rPr>
                  </w:pPr>
                  <w:r w:rsidRPr="00DF4847">
                    <w:rPr>
                      <w:b/>
                    </w:rPr>
                    <w:t xml:space="preserve">(лот № _________) </w:t>
                  </w:r>
                </w:p>
                <w:p w:rsidR="00827B73" w:rsidRPr="00521EAB" w:rsidRDefault="00827B73" w:rsidP="000954FB">
                  <w:pPr>
                    <w:jc w:val="center"/>
                    <w:rPr>
                      <w:i/>
                    </w:rPr>
                  </w:pPr>
                  <w:r w:rsidRPr="00DF4847">
                    <w:rPr>
                      <w:i/>
                    </w:rPr>
                    <w:t>(указывается номер лота)</w:t>
                  </w:r>
                </w:p>
                <w:p w:rsidR="00827B73" w:rsidRPr="00923E2D" w:rsidRDefault="00827B73" w:rsidP="000954FB">
                  <w:pPr>
                    <w:jc w:val="center"/>
                    <w:rPr>
                      <w:b/>
                    </w:rPr>
                  </w:pPr>
                </w:p>
                <w:p w:rsidR="00827B73" w:rsidRPr="00923E2D" w:rsidRDefault="00827B73" w:rsidP="000954FB">
                  <w:pPr>
                    <w:ind w:left="2124" w:firstLine="708"/>
                    <w:rPr>
                      <w:i/>
                    </w:rPr>
                  </w:pPr>
                </w:p>
              </w:txbxContent>
            </v:textbox>
            <w10:wrap type="tight"/>
          </v:shape>
        </w:pict>
      </w:r>
      <w:r w:rsidR="00B468A3">
        <w:rPr>
          <w:sz w:val="28"/>
          <w:szCs w:val="28"/>
        </w:rPr>
        <w:t xml:space="preserve"> </w:t>
      </w:r>
      <w:r w:rsidR="00B468A3">
        <w:rPr>
          <w:sz w:val="28"/>
        </w:rPr>
        <w:t>Письмо (конверт) с Заявкой должно</w:t>
      </w:r>
      <w:r w:rsidR="00B468A3">
        <w:rPr>
          <w:sz w:val="28"/>
          <w:szCs w:val="28"/>
        </w:rPr>
        <w:t xml:space="preserve"> иметь следующую маркировку:</w:t>
      </w:r>
    </w:p>
    <w:p w:rsidR="000954FB" w:rsidRDefault="00BC3E20" w:rsidP="00C56383">
      <w:pPr>
        <w:pStyle w:val="afa"/>
        <w:numPr>
          <w:ilvl w:val="2"/>
          <w:numId w:val="11"/>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606E14" w:rsidRDefault="00B468A3">
      <w:pPr>
        <w:pStyle w:val="afa"/>
        <w:numPr>
          <w:ilvl w:val="2"/>
          <w:numId w:val="11"/>
        </w:numPr>
        <w:ind w:left="0" w:firstLine="709"/>
        <w:rPr>
          <w:sz w:val="28"/>
        </w:rPr>
      </w:pPr>
      <w:proofErr w:type="gramStart"/>
      <w:r>
        <w:rPr>
          <w:sz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2а (Декларация о 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соответствии с требованиями раздела 4.</w:t>
      </w:r>
      <w:proofErr w:type="gramEnd"/>
      <w:r>
        <w:rPr>
          <w:sz w:val="28"/>
        </w:rPr>
        <w:t xml:space="preserve"> </w:t>
      </w:r>
      <w:proofErr w:type="gramStart"/>
      <w:r>
        <w:rPr>
          <w:sz w:val="28"/>
        </w:rPr>
        <w:t xml:space="preserve">«Техническое задание» </w:t>
      </w:r>
      <w:bookmarkStart w:id="9" w:name="_GoBack"/>
      <w:bookmarkEnd w:id="9"/>
      <w:r>
        <w:rPr>
          <w:sz w:val="28"/>
        </w:rPr>
        <w:t>документации о закупке), предоставляются по каждому лоту отдельными пакетами (файлами) с подтверждающими документами, отнесенными к данному лоту.</w:t>
      </w:r>
      <w:proofErr w:type="gramEnd"/>
      <w:r>
        <w:rPr>
          <w:sz w:val="28"/>
        </w:rPr>
        <w:t xml:space="preserve">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C56383">
      <w:pPr>
        <w:pStyle w:val="afa"/>
        <w:numPr>
          <w:ilvl w:val="2"/>
          <w:numId w:val="11"/>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Pr>
          <w:rFonts w:eastAsia="MS Mincho"/>
          <w:i w:val="0"/>
        </w:rPr>
        <w:t>Финансово-коммерческое предложение</w:t>
      </w:r>
    </w:p>
    <w:p w:rsidR="00606E14" w:rsidRDefault="00B468A3">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06E14" w:rsidRDefault="00B468A3">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606E14" w:rsidRDefault="00B468A3">
      <w:pPr>
        <w:pStyle w:val="a"/>
        <w:numPr>
          <w:ilvl w:val="0"/>
          <w:numId w:val="0"/>
        </w:numPr>
        <w:rPr>
          <w:b w:val="0"/>
          <w:i w:val="0"/>
        </w:rPr>
      </w:pPr>
      <w:r>
        <w:rPr>
          <w:b w:val="0"/>
          <w:i w:val="0"/>
        </w:rPr>
        <w:tab/>
      </w: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06E14" w:rsidRPr="00B468A3" w:rsidRDefault="00B468A3">
      <w:pPr>
        <w:pStyle w:val="a"/>
        <w:rPr>
          <w:b w:val="0"/>
          <w:i w:val="0"/>
        </w:rPr>
      </w:pPr>
      <w:r w:rsidRPr="00B468A3">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w:t>
      </w:r>
    </w:p>
    <w:p w:rsidR="00606E14" w:rsidRDefault="00B468A3">
      <w:pPr>
        <w:pStyle w:val="a"/>
        <w:numPr>
          <w:ilvl w:val="0"/>
          <w:numId w:val="0"/>
        </w:numPr>
        <w:rPr>
          <w:b w:val="0"/>
          <w:i w:val="0"/>
        </w:rPr>
      </w:pPr>
      <w:r>
        <w:rPr>
          <w:b w:val="0"/>
          <w:i w:val="0"/>
        </w:rPr>
        <w:tab/>
      </w: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0954FB" w:rsidRPr="00681E3B" w:rsidRDefault="000954FB" w:rsidP="00B152B6">
      <w:pPr>
        <w:pStyle w:val="a"/>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703603" w:rsidRPr="00B468A3" w:rsidRDefault="00703603" w:rsidP="00B468A3">
      <w:pPr>
        <w:pStyle w:val="a"/>
        <w:rPr>
          <w:b w:val="0"/>
          <w:i w:val="0"/>
        </w:rPr>
        <w:sectPr w:rsidR="00703603" w:rsidRPr="00B468A3"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681E3B" w:rsidRDefault="006400A0" w:rsidP="00DF4847">
      <w:pPr>
        <w:pStyle w:val="1"/>
        <w:spacing w:before="0" w:after="0"/>
        <w:ind w:left="0" w:firstLine="0"/>
        <w:jc w:val="center"/>
      </w:pPr>
      <w:r>
        <w:t>Раздел 4. Техническое задание</w:t>
      </w:r>
    </w:p>
    <w:p w:rsidR="00DF4847" w:rsidRDefault="00DF4847" w:rsidP="00681E3B"/>
    <w:p w:rsidR="00606E14" w:rsidRPr="00244210" w:rsidRDefault="00606E14" w:rsidP="00B468A3">
      <w:pPr>
        <w:ind w:firstLine="709"/>
        <w:jc w:val="both"/>
        <w:rPr>
          <w:b/>
          <w:sz w:val="28"/>
          <w:szCs w:val="28"/>
        </w:rPr>
      </w:pPr>
      <w:r>
        <w:rPr>
          <w:b/>
          <w:sz w:val="28"/>
          <w:szCs w:val="28"/>
        </w:rPr>
        <w:t>4.1.</w:t>
      </w:r>
      <w:r>
        <w:rPr>
          <w:i/>
          <w:sz w:val="28"/>
          <w:szCs w:val="28"/>
        </w:rPr>
        <w:t xml:space="preserve"> </w:t>
      </w:r>
      <w:r>
        <w:rPr>
          <w:b/>
          <w:sz w:val="28"/>
          <w:szCs w:val="28"/>
        </w:rPr>
        <w:t>Общие положения</w:t>
      </w:r>
    </w:p>
    <w:p w:rsidR="00606E14" w:rsidRDefault="00606E14" w:rsidP="00B10851">
      <w:pPr>
        <w:ind w:firstLine="567"/>
        <w:jc w:val="both"/>
        <w:rPr>
          <w:b/>
          <w:sz w:val="28"/>
          <w:szCs w:val="28"/>
        </w:rPr>
      </w:pPr>
      <w:r>
        <w:rPr>
          <w:sz w:val="28"/>
          <w:szCs w:val="28"/>
        </w:rPr>
        <w:t xml:space="preserve">  Предметом настоящего Открытого конкурса является право на заключение договора на поставку шин для транспортных средств Уральского филиала ПАО "ТрансКонтейнер".</w:t>
      </w:r>
      <w:r>
        <w:rPr>
          <w:b/>
          <w:sz w:val="28"/>
          <w:szCs w:val="28"/>
        </w:rPr>
        <w:t xml:space="preserve"> </w:t>
      </w:r>
    </w:p>
    <w:p w:rsidR="00606E14" w:rsidRDefault="00606E14" w:rsidP="00B10851">
      <w:pPr>
        <w:tabs>
          <w:tab w:val="num" w:pos="1070"/>
        </w:tabs>
        <w:ind w:firstLine="709"/>
        <w:jc w:val="both"/>
        <w:rPr>
          <w:sz w:val="28"/>
          <w:szCs w:val="28"/>
        </w:rPr>
      </w:pPr>
      <w:r>
        <w:rPr>
          <w:sz w:val="28"/>
          <w:szCs w:val="28"/>
        </w:rPr>
        <w:t xml:space="preserve">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606E14" w:rsidRPr="00B65D83" w:rsidRDefault="00606E14" w:rsidP="00B10851">
      <w:pPr>
        <w:tabs>
          <w:tab w:val="num" w:pos="1070"/>
        </w:tabs>
        <w:ind w:firstLine="709"/>
        <w:jc w:val="both"/>
        <w:rPr>
          <w:sz w:val="28"/>
          <w:szCs w:val="28"/>
        </w:rPr>
      </w:pPr>
    </w:p>
    <w:p w:rsidR="00606E14" w:rsidRPr="00A6742C" w:rsidRDefault="00606E14" w:rsidP="00606E14">
      <w:pPr>
        <w:numPr>
          <w:ilvl w:val="1"/>
          <w:numId w:val="45"/>
        </w:numPr>
        <w:tabs>
          <w:tab w:val="num" w:pos="0"/>
        </w:tabs>
        <w:ind w:left="0" w:firstLine="720"/>
        <w:jc w:val="both"/>
        <w:rPr>
          <w:b/>
          <w:sz w:val="28"/>
          <w:szCs w:val="28"/>
        </w:rPr>
      </w:pPr>
      <w:r>
        <w:rPr>
          <w:b/>
          <w:sz w:val="28"/>
          <w:szCs w:val="28"/>
        </w:rPr>
        <w:t xml:space="preserve">Требования к Товару </w:t>
      </w:r>
    </w:p>
    <w:p w:rsidR="00606E14" w:rsidRDefault="00606E14" w:rsidP="00606E14">
      <w:pPr>
        <w:pStyle w:val="19"/>
        <w:numPr>
          <w:ilvl w:val="2"/>
          <w:numId w:val="45"/>
        </w:numPr>
        <w:tabs>
          <w:tab w:val="num" w:pos="0"/>
        </w:tabs>
        <w:ind w:left="0" w:firstLine="720"/>
        <w:rPr>
          <w:szCs w:val="28"/>
        </w:rPr>
      </w:pPr>
      <w:r>
        <w:rPr>
          <w:szCs w:val="28"/>
        </w:rPr>
        <w:t>Наименование Товара, подлежащего поставке:</w:t>
      </w:r>
    </w:p>
    <w:tbl>
      <w:tblPr>
        <w:tblW w:w="9649" w:type="dxa"/>
        <w:tblInd w:w="98" w:type="dxa"/>
        <w:tblLayout w:type="fixed"/>
        <w:tblLook w:val="04A0"/>
      </w:tblPr>
      <w:tblGrid>
        <w:gridCol w:w="640"/>
        <w:gridCol w:w="1645"/>
        <w:gridCol w:w="3962"/>
        <w:gridCol w:w="1134"/>
        <w:gridCol w:w="851"/>
        <w:gridCol w:w="1417"/>
      </w:tblGrid>
      <w:tr w:rsidR="008C56F0" w:rsidRPr="00C947DD" w:rsidTr="00282EE1">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F0" w:rsidRPr="00C947DD" w:rsidRDefault="008C56F0" w:rsidP="00282EE1">
            <w:pPr>
              <w:rPr>
                <w:lang w:eastAsia="ru-RU"/>
              </w:rPr>
            </w:pPr>
            <w:r w:rsidRPr="00C947DD">
              <w:rPr>
                <w:sz w:val="22"/>
                <w:szCs w:val="22"/>
                <w:lang w:eastAsia="ru-RU"/>
              </w:rPr>
              <w:t xml:space="preserve">№ </w:t>
            </w:r>
            <w:proofErr w:type="spellStart"/>
            <w:proofErr w:type="gramStart"/>
            <w:r w:rsidRPr="00C947DD">
              <w:rPr>
                <w:sz w:val="22"/>
                <w:szCs w:val="22"/>
                <w:lang w:eastAsia="ru-RU"/>
              </w:rPr>
              <w:t>п</w:t>
            </w:r>
            <w:proofErr w:type="spellEnd"/>
            <w:proofErr w:type="gramEnd"/>
            <w:r w:rsidRPr="00C947DD">
              <w:rPr>
                <w:sz w:val="22"/>
                <w:szCs w:val="22"/>
                <w:lang w:eastAsia="ru-RU"/>
              </w:rPr>
              <w:t>/</w:t>
            </w:r>
            <w:proofErr w:type="spellStart"/>
            <w:r w:rsidRPr="00C947DD">
              <w:rPr>
                <w:sz w:val="22"/>
                <w:szCs w:val="22"/>
                <w:lang w:eastAsia="ru-RU"/>
              </w:rPr>
              <w:t>п</w:t>
            </w:r>
            <w:proofErr w:type="spellEnd"/>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8C56F0" w:rsidRPr="00C947DD" w:rsidRDefault="008C56F0" w:rsidP="00282EE1">
            <w:pPr>
              <w:rPr>
                <w:lang w:eastAsia="ru-RU"/>
              </w:rPr>
            </w:pPr>
            <w:r w:rsidRPr="00C947DD">
              <w:rPr>
                <w:sz w:val="22"/>
                <w:szCs w:val="22"/>
                <w:lang w:eastAsia="ru-RU"/>
              </w:rPr>
              <w:t>Наименование, размер</w:t>
            </w:r>
          </w:p>
        </w:tc>
        <w:tc>
          <w:tcPr>
            <w:tcW w:w="3962" w:type="dxa"/>
            <w:tcBorders>
              <w:top w:val="single" w:sz="4" w:space="0" w:color="auto"/>
              <w:left w:val="nil"/>
              <w:bottom w:val="single" w:sz="4" w:space="0" w:color="auto"/>
              <w:right w:val="single" w:sz="4" w:space="0" w:color="auto"/>
            </w:tcBorders>
            <w:vAlign w:val="center"/>
          </w:tcPr>
          <w:p w:rsidR="008C56F0" w:rsidRPr="00C947DD" w:rsidRDefault="008C56F0" w:rsidP="00282EE1">
            <w:pPr>
              <w:rPr>
                <w:lang w:eastAsia="ru-RU"/>
              </w:rPr>
            </w:pPr>
            <w:r w:rsidRPr="00C947DD">
              <w:rPr>
                <w:sz w:val="22"/>
                <w:szCs w:val="22"/>
                <w:lang w:eastAsia="ru-RU"/>
              </w:rPr>
              <w:t>Основные характеристики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6F0" w:rsidRPr="00C947DD" w:rsidRDefault="008C56F0" w:rsidP="00282EE1">
            <w:pPr>
              <w:rPr>
                <w:lang w:eastAsia="ru-RU"/>
              </w:rPr>
            </w:pPr>
            <w:r w:rsidRPr="00C947DD">
              <w:rPr>
                <w:sz w:val="22"/>
                <w:szCs w:val="22"/>
                <w:lang w:eastAsia="ru-RU"/>
              </w:rPr>
              <w:t>Место установки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C56F0" w:rsidRPr="00C947DD" w:rsidRDefault="008C56F0" w:rsidP="00282EE1">
            <w:pPr>
              <w:rPr>
                <w:lang w:eastAsia="ru-RU"/>
              </w:rPr>
            </w:pPr>
            <w:r w:rsidRPr="00C947DD">
              <w:rPr>
                <w:sz w:val="22"/>
                <w:szCs w:val="22"/>
                <w:lang w:eastAsia="ru-RU"/>
              </w:rPr>
              <w:t xml:space="preserve">Кол-во, </w:t>
            </w:r>
            <w:proofErr w:type="spellStart"/>
            <w:proofErr w:type="gramStart"/>
            <w:r w:rsidRPr="00C947DD">
              <w:rPr>
                <w:sz w:val="22"/>
                <w:szCs w:val="22"/>
                <w:lang w:eastAsia="ru-RU"/>
              </w:rPr>
              <w:t>шт</w:t>
            </w:r>
            <w:proofErr w:type="spellEnd"/>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56F0" w:rsidRPr="00C947DD" w:rsidRDefault="008C56F0" w:rsidP="00282EE1">
            <w:pPr>
              <w:rPr>
                <w:lang w:eastAsia="ru-RU"/>
              </w:rPr>
            </w:pPr>
            <w:r w:rsidRPr="00C947DD">
              <w:rPr>
                <w:sz w:val="22"/>
                <w:szCs w:val="22"/>
                <w:lang w:eastAsia="ru-RU"/>
              </w:rPr>
              <w:t>Примечание</w:t>
            </w:r>
          </w:p>
        </w:tc>
      </w:tr>
      <w:tr w:rsidR="008C56F0" w:rsidRPr="00B10851" w:rsidTr="00282EE1">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C56F0" w:rsidRPr="00FD045B" w:rsidRDefault="008C56F0" w:rsidP="00282EE1">
            <w:pPr>
              <w:rPr>
                <w:lang w:eastAsia="ru-RU"/>
              </w:rPr>
            </w:pPr>
            <w:r w:rsidRPr="00FD045B">
              <w:rPr>
                <w:sz w:val="22"/>
                <w:szCs w:val="22"/>
                <w:lang w:eastAsia="ru-RU"/>
              </w:rPr>
              <w:t>1</w:t>
            </w:r>
          </w:p>
        </w:tc>
        <w:tc>
          <w:tcPr>
            <w:tcW w:w="1645" w:type="dxa"/>
            <w:tcBorders>
              <w:top w:val="nil"/>
              <w:left w:val="nil"/>
              <w:bottom w:val="single" w:sz="4" w:space="0" w:color="auto"/>
              <w:right w:val="single" w:sz="4" w:space="0" w:color="auto"/>
            </w:tcBorders>
            <w:shd w:val="clear" w:color="auto" w:fill="auto"/>
            <w:noWrap/>
            <w:vAlign w:val="center"/>
            <w:hideMark/>
          </w:tcPr>
          <w:p w:rsidR="008C56F0" w:rsidRPr="00FD045B" w:rsidRDefault="008C56F0" w:rsidP="00282EE1">
            <w:pPr>
              <w:rPr>
                <w:b/>
                <w:bCs/>
              </w:rPr>
            </w:pPr>
            <w:r w:rsidRPr="00FD045B">
              <w:rPr>
                <w:sz w:val="22"/>
                <w:szCs w:val="22"/>
              </w:rPr>
              <w:t xml:space="preserve">Автошина 225/70 </w:t>
            </w:r>
            <w:r w:rsidRPr="00FD045B">
              <w:rPr>
                <w:sz w:val="22"/>
                <w:szCs w:val="22"/>
                <w:lang w:val="en-US"/>
              </w:rPr>
              <w:t>R</w:t>
            </w:r>
            <w:r w:rsidRPr="00FD045B">
              <w:rPr>
                <w:sz w:val="22"/>
                <w:szCs w:val="22"/>
              </w:rPr>
              <w:t>15С</w:t>
            </w:r>
          </w:p>
        </w:tc>
        <w:tc>
          <w:tcPr>
            <w:tcW w:w="3962" w:type="dxa"/>
            <w:tcBorders>
              <w:top w:val="single" w:sz="4" w:space="0" w:color="auto"/>
              <w:left w:val="nil"/>
              <w:bottom w:val="single" w:sz="4" w:space="0" w:color="auto"/>
              <w:right w:val="single" w:sz="4" w:space="0" w:color="auto"/>
            </w:tcBorders>
          </w:tcPr>
          <w:p w:rsidR="008C56F0" w:rsidRPr="00FD045B" w:rsidRDefault="008C56F0" w:rsidP="00282EE1">
            <w:pPr>
              <w:jc w:val="both"/>
              <w:rPr>
                <w:b/>
                <w:bCs/>
              </w:rPr>
            </w:pPr>
            <w:r w:rsidRPr="00FD045B">
              <w:rPr>
                <w:sz w:val="22"/>
                <w:szCs w:val="22"/>
              </w:rPr>
              <w:t xml:space="preserve">Ось установки универсальная, индекс нагрузки 112/110, категория скорости </w:t>
            </w:r>
            <w:r w:rsidRPr="00FD045B">
              <w:rPr>
                <w:sz w:val="22"/>
                <w:szCs w:val="22"/>
                <w:lang w:val="en-US"/>
              </w:rPr>
              <w:t>R</w:t>
            </w:r>
            <w:r w:rsidRPr="00FD045B">
              <w:rPr>
                <w:sz w:val="22"/>
                <w:szCs w:val="22"/>
              </w:rPr>
              <w:t>, зимняя, шипы, радиальная, бескамерная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6F0" w:rsidRPr="00FD045B" w:rsidRDefault="008C56F0" w:rsidP="00282EE1">
            <w:pPr>
              <w:rPr>
                <w:lang w:eastAsia="ru-RU"/>
              </w:rPr>
            </w:pPr>
            <w:proofErr w:type="spellStart"/>
            <w:proofErr w:type="gramStart"/>
            <w:r w:rsidRPr="00FD045B">
              <w:rPr>
                <w:sz w:val="22"/>
                <w:szCs w:val="22"/>
                <w:lang w:eastAsia="ru-RU"/>
              </w:rPr>
              <w:t>Универ-сальная</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8C56F0" w:rsidRPr="00FD045B" w:rsidRDefault="008C56F0" w:rsidP="00282EE1">
            <w:pPr>
              <w:rPr>
                <w:lang w:eastAsia="ru-RU"/>
              </w:rPr>
            </w:pPr>
            <w:r w:rsidRPr="00FD045B">
              <w:rPr>
                <w:sz w:val="22"/>
                <w:szCs w:val="22"/>
                <w:lang w:eastAsia="ru-RU"/>
              </w:rPr>
              <w:t>4</w:t>
            </w:r>
          </w:p>
        </w:tc>
        <w:tc>
          <w:tcPr>
            <w:tcW w:w="1417" w:type="dxa"/>
            <w:tcBorders>
              <w:top w:val="nil"/>
              <w:left w:val="nil"/>
              <w:bottom w:val="single" w:sz="4" w:space="0" w:color="auto"/>
              <w:right w:val="single" w:sz="4" w:space="0" w:color="auto"/>
            </w:tcBorders>
            <w:shd w:val="clear" w:color="auto" w:fill="auto"/>
            <w:noWrap/>
            <w:vAlign w:val="center"/>
            <w:hideMark/>
          </w:tcPr>
          <w:p w:rsidR="008C56F0" w:rsidRPr="00B10851" w:rsidRDefault="008C56F0" w:rsidP="00282EE1">
            <w:pPr>
              <w:rPr>
                <w:color w:val="FF0000"/>
                <w:lang w:eastAsia="ru-RU"/>
              </w:rPr>
            </w:pPr>
          </w:p>
        </w:tc>
      </w:tr>
      <w:tr w:rsidR="008C56F0" w:rsidRPr="00AA4548" w:rsidTr="00282EE1">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C56F0" w:rsidRPr="00AA4548" w:rsidRDefault="008C56F0" w:rsidP="00282EE1">
            <w:pPr>
              <w:rPr>
                <w:lang w:eastAsia="ru-RU"/>
              </w:rPr>
            </w:pPr>
            <w:r>
              <w:rPr>
                <w:lang w:eastAsia="ru-RU"/>
              </w:rPr>
              <w:t>2</w:t>
            </w:r>
          </w:p>
        </w:tc>
        <w:tc>
          <w:tcPr>
            <w:tcW w:w="1645" w:type="dxa"/>
            <w:tcBorders>
              <w:top w:val="nil"/>
              <w:left w:val="nil"/>
              <w:bottom w:val="single" w:sz="4" w:space="0" w:color="auto"/>
              <w:right w:val="single" w:sz="4" w:space="0" w:color="auto"/>
            </w:tcBorders>
            <w:shd w:val="clear" w:color="auto" w:fill="auto"/>
            <w:noWrap/>
            <w:vAlign w:val="center"/>
            <w:hideMark/>
          </w:tcPr>
          <w:p w:rsidR="008C56F0" w:rsidRPr="00AA4548" w:rsidRDefault="008C56F0" w:rsidP="00282EE1">
            <w:pPr>
              <w:rPr>
                <w:lang w:eastAsia="ru-RU"/>
              </w:rPr>
            </w:pPr>
            <w:r w:rsidRPr="00AA4548">
              <w:rPr>
                <w:sz w:val="22"/>
                <w:szCs w:val="22"/>
              </w:rPr>
              <w:t xml:space="preserve">Автошина </w:t>
            </w:r>
            <w:r w:rsidRPr="00296795">
              <w:rPr>
                <w:sz w:val="22"/>
                <w:szCs w:val="22"/>
              </w:rPr>
              <w:t>385/55 R22,5</w:t>
            </w:r>
            <w:r>
              <w:rPr>
                <w:sz w:val="22"/>
                <w:szCs w:val="22"/>
              </w:rPr>
              <w:t xml:space="preserve"> </w:t>
            </w:r>
            <w:r w:rsidRPr="00AA4548">
              <w:rPr>
                <w:sz w:val="22"/>
                <w:szCs w:val="22"/>
                <w:lang w:val="en-US"/>
              </w:rPr>
              <w:t>NT 202</w:t>
            </w:r>
          </w:p>
        </w:tc>
        <w:tc>
          <w:tcPr>
            <w:tcW w:w="3962" w:type="dxa"/>
            <w:tcBorders>
              <w:top w:val="single" w:sz="4" w:space="0" w:color="auto"/>
              <w:left w:val="nil"/>
              <w:bottom w:val="single" w:sz="4" w:space="0" w:color="auto"/>
              <w:right w:val="single" w:sz="4" w:space="0" w:color="auto"/>
            </w:tcBorders>
          </w:tcPr>
          <w:p w:rsidR="008C56F0" w:rsidRPr="00AA4548" w:rsidRDefault="008C56F0" w:rsidP="00282EE1">
            <w:pPr>
              <w:jc w:val="both"/>
              <w:rPr>
                <w:lang w:eastAsia="ru-RU"/>
              </w:rPr>
            </w:pPr>
            <w:r w:rsidRPr="00AA4548">
              <w:rPr>
                <w:sz w:val="22"/>
                <w:szCs w:val="22"/>
              </w:rPr>
              <w:t>Ось установки трейлер, рисунок протектора дорожный, индекс нагрузки 160, категория скорости</w:t>
            </w:r>
            <w:proofErr w:type="gramStart"/>
            <w:r w:rsidRPr="00AA4548">
              <w:rPr>
                <w:sz w:val="22"/>
                <w:szCs w:val="22"/>
              </w:rPr>
              <w:t xml:space="preserve"> К</w:t>
            </w:r>
            <w:proofErr w:type="gramEnd"/>
            <w:r w:rsidRPr="00AA4548">
              <w:rPr>
                <w:sz w:val="22"/>
                <w:szCs w:val="22"/>
              </w:rPr>
              <w:t xml:space="preserve"> (</w:t>
            </w:r>
            <w:r w:rsidRPr="00AA4548">
              <w:rPr>
                <w:sz w:val="22"/>
                <w:szCs w:val="22"/>
                <w:lang w:val="en-US"/>
              </w:rPr>
              <w:t>L</w:t>
            </w:r>
            <w:r w:rsidRPr="00AA4548">
              <w:rPr>
                <w:sz w:val="22"/>
                <w:szCs w:val="22"/>
              </w:rPr>
              <w:t xml:space="preserve">), </w:t>
            </w:r>
            <w:r w:rsidRPr="00AA4548">
              <w:rPr>
                <w:sz w:val="22"/>
                <w:szCs w:val="22"/>
                <w:lang w:val="en-US"/>
              </w:rPr>
              <w:t>M</w:t>
            </w:r>
            <w:r w:rsidRPr="00AA4548">
              <w:rPr>
                <w:sz w:val="22"/>
                <w:szCs w:val="22"/>
              </w:rPr>
              <w:t>+</w:t>
            </w:r>
            <w:r w:rsidRPr="00AA4548">
              <w:rPr>
                <w:sz w:val="22"/>
                <w:szCs w:val="22"/>
                <w:lang w:val="en-US"/>
              </w:rPr>
              <w: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6F0" w:rsidRPr="00AA4548" w:rsidRDefault="008C56F0" w:rsidP="00282EE1">
            <w:pPr>
              <w:rPr>
                <w:lang w:eastAsia="ru-RU"/>
              </w:rPr>
            </w:pPr>
            <w:proofErr w:type="spellStart"/>
            <w:proofErr w:type="gramStart"/>
            <w:r w:rsidRPr="00AA4548">
              <w:rPr>
                <w:sz w:val="22"/>
                <w:szCs w:val="22"/>
                <w:lang w:eastAsia="ru-RU"/>
              </w:rPr>
              <w:t>Полупри-цеп</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8C56F0" w:rsidRPr="00AA4548" w:rsidRDefault="008C56F0" w:rsidP="00282EE1">
            <w:pPr>
              <w:rPr>
                <w:lang w:eastAsia="ru-RU"/>
              </w:rPr>
            </w:pPr>
            <w:r>
              <w:rPr>
                <w:lang w:eastAsia="ru-RU"/>
              </w:rPr>
              <w:t>40</w:t>
            </w:r>
          </w:p>
        </w:tc>
        <w:tc>
          <w:tcPr>
            <w:tcW w:w="1417" w:type="dxa"/>
            <w:tcBorders>
              <w:top w:val="nil"/>
              <w:left w:val="nil"/>
              <w:bottom w:val="single" w:sz="4" w:space="0" w:color="auto"/>
              <w:right w:val="single" w:sz="4" w:space="0" w:color="auto"/>
            </w:tcBorders>
            <w:shd w:val="clear" w:color="auto" w:fill="auto"/>
            <w:noWrap/>
            <w:vAlign w:val="center"/>
            <w:hideMark/>
          </w:tcPr>
          <w:p w:rsidR="008C56F0" w:rsidRPr="00AA4548" w:rsidRDefault="008C56F0" w:rsidP="00282EE1">
            <w:pPr>
              <w:rPr>
                <w:lang w:eastAsia="ru-RU"/>
              </w:rPr>
            </w:pPr>
          </w:p>
        </w:tc>
      </w:tr>
      <w:tr w:rsidR="008C56F0" w:rsidRPr="00C947DD" w:rsidTr="00282EE1">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C56F0" w:rsidRPr="00C947DD" w:rsidRDefault="008C56F0" w:rsidP="00282EE1">
            <w:pPr>
              <w:rPr>
                <w:lang w:eastAsia="ru-RU"/>
              </w:rPr>
            </w:pPr>
            <w:r>
              <w:rPr>
                <w:lang w:eastAsia="ru-RU"/>
              </w:rPr>
              <w:t>3</w:t>
            </w:r>
          </w:p>
        </w:tc>
        <w:tc>
          <w:tcPr>
            <w:tcW w:w="1645" w:type="dxa"/>
            <w:tcBorders>
              <w:top w:val="nil"/>
              <w:left w:val="nil"/>
              <w:bottom w:val="single" w:sz="4" w:space="0" w:color="auto"/>
              <w:right w:val="single" w:sz="4" w:space="0" w:color="auto"/>
            </w:tcBorders>
            <w:shd w:val="clear" w:color="auto" w:fill="auto"/>
            <w:noWrap/>
            <w:vAlign w:val="center"/>
            <w:hideMark/>
          </w:tcPr>
          <w:p w:rsidR="008C56F0" w:rsidRPr="00C947DD" w:rsidRDefault="008C56F0" w:rsidP="00282EE1">
            <w:pPr>
              <w:rPr>
                <w:lang w:eastAsia="ru-RU"/>
              </w:rPr>
            </w:pPr>
            <w:r w:rsidRPr="00C947DD">
              <w:rPr>
                <w:sz w:val="22"/>
                <w:szCs w:val="22"/>
              </w:rPr>
              <w:t xml:space="preserve">Автошина </w:t>
            </w:r>
            <w:r w:rsidRPr="00296795">
              <w:rPr>
                <w:sz w:val="22"/>
                <w:szCs w:val="22"/>
              </w:rPr>
              <w:t>385/65 R22,5</w:t>
            </w:r>
            <w:r w:rsidRPr="00C947DD">
              <w:rPr>
                <w:sz w:val="22"/>
                <w:szCs w:val="22"/>
              </w:rPr>
              <w:t xml:space="preserve"> </w:t>
            </w:r>
            <w:r w:rsidRPr="00C947DD">
              <w:rPr>
                <w:sz w:val="22"/>
                <w:szCs w:val="22"/>
                <w:lang w:val="en-US"/>
              </w:rPr>
              <w:t>NT 201</w:t>
            </w:r>
          </w:p>
        </w:tc>
        <w:tc>
          <w:tcPr>
            <w:tcW w:w="3962" w:type="dxa"/>
            <w:tcBorders>
              <w:top w:val="single" w:sz="4" w:space="0" w:color="auto"/>
              <w:left w:val="nil"/>
              <w:bottom w:val="single" w:sz="4" w:space="0" w:color="auto"/>
              <w:right w:val="single" w:sz="4" w:space="0" w:color="auto"/>
            </w:tcBorders>
          </w:tcPr>
          <w:p w:rsidR="008C56F0" w:rsidRPr="00C947DD" w:rsidRDefault="008C56F0" w:rsidP="00282EE1">
            <w:pPr>
              <w:jc w:val="both"/>
              <w:rPr>
                <w:lang w:eastAsia="ru-RU"/>
              </w:rPr>
            </w:pPr>
            <w:r w:rsidRPr="00C947DD">
              <w:rPr>
                <w:sz w:val="22"/>
                <w:szCs w:val="22"/>
              </w:rPr>
              <w:t>Ось установки трейлер, рисунок протектора дорожный, индекс нагрузки 160, категория скорости</w:t>
            </w:r>
            <w:proofErr w:type="gramStart"/>
            <w:r w:rsidRPr="00C947DD">
              <w:rPr>
                <w:sz w:val="22"/>
                <w:szCs w:val="22"/>
              </w:rPr>
              <w:t xml:space="preserve"> </w:t>
            </w:r>
            <w:r>
              <w:rPr>
                <w:sz w:val="22"/>
                <w:szCs w:val="22"/>
              </w:rPr>
              <w:t>К</w:t>
            </w:r>
            <w:proofErr w:type="gramEnd"/>
            <w:r w:rsidRPr="00C947DD">
              <w:rPr>
                <w:sz w:val="22"/>
                <w:szCs w:val="22"/>
              </w:rPr>
              <w:t xml:space="preserve">, </w:t>
            </w:r>
            <w:r>
              <w:rPr>
                <w:sz w:val="22"/>
                <w:szCs w:val="22"/>
              </w:rPr>
              <w:t>всесезонная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6F0" w:rsidRPr="00C947DD" w:rsidRDefault="008C56F0" w:rsidP="00282EE1">
            <w:pPr>
              <w:rPr>
                <w:lang w:eastAsia="ru-RU"/>
              </w:rPr>
            </w:pPr>
            <w:proofErr w:type="spellStart"/>
            <w:proofErr w:type="gramStart"/>
            <w:r w:rsidRPr="00C947DD">
              <w:rPr>
                <w:sz w:val="22"/>
                <w:szCs w:val="22"/>
                <w:lang w:eastAsia="ru-RU"/>
              </w:rPr>
              <w:t>Полупри-цеп</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8C56F0" w:rsidRPr="00C947DD" w:rsidRDefault="008C56F0" w:rsidP="00282EE1">
            <w:pPr>
              <w:rPr>
                <w:lang w:eastAsia="ru-RU"/>
              </w:rPr>
            </w:pPr>
            <w:r>
              <w:rPr>
                <w:sz w:val="22"/>
                <w:szCs w:val="22"/>
                <w:lang w:eastAsia="ru-RU"/>
              </w:rPr>
              <w:t>10</w:t>
            </w:r>
          </w:p>
        </w:tc>
        <w:tc>
          <w:tcPr>
            <w:tcW w:w="1417" w:type="dxa"/>
            <w:tcBorders>
              <w:top w:val="nil"/>
              <w:left w:val="nil"/>
              <w:bottom w:val="single" w:sz="4" w:space="0" w:color="auto"/>
              <w:right w:val="single" w:sz="4" w:space="0" w:color="auto"/>
            </w:tcBorders>
            <w:shd w:val="clear" w:color="auto" w:fill="auto"/>
            <w:noWrap/>
            <w:vAlign w:val="center"/>
            <w:hideMark/>
          </w:tcPr>
          <w:p w:rsidR="008C56F0" w:rsidRPr="00C947DD" w:rsidRDefault="008C56F0" w:rsidP="00282EE1">
            <w:pPr>
              <w:rPr>
                <w:lang w:eastAsia="ru-RU"/>
              </w:rPr>
            </w:pPr>
          </w:p>
        </w:tc>
      </w:tr>
      <w:tr w:rsidR="008C56F0" w:rsidRPr="00C947DD" w:rsidTr="00282EE1">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C56F0" w:rsidRPr="00C947DD" w:rsidRDefault="008C56F0" w:rsidP="00282EE1">
            <w:pPr>
              <w:rPr>
                <w:lang w:eastAsia="ru-RU"/>
              </w:rPr>
            </w:pPr>
            <w:r>
              <w:rPr>
                <w:lang w:eastAsia="ru-RU"/>
              </w:rPr>
              <w:t>4</w:t>
            </w:r>
          </w:p>
        </w:tc>
        <w:tc>
          <w:tcPr>
            <w:tcW w:w="1645" w:type="dxa"/>
            <w:tcBorders>
              <w:top w:val="nil"/>
              <w:left w:val="nil"/>
              <w:bottom w:val="single" w:sz="4" w:space="0" w:color="auto"/>
              <w:right w:val="single" w:sz="4" w:space="0" w:color="auto"/>
            </w:tcBorders>
            <w:shd w:val="clear" w:color="auto" w:fill="auto"/>
            <w:noWrap/>
            <w:vAlign w:val="center"/>
            <w:hideMark/>
          </w:tcPr>
          <w:p w:rsidR="008C56F0" w:rsidRPr="00C947DD" w:rsidRDefault="008C56F0" w:rsidP="00282EE1">
            <w:pPr>
              <w:rPr>
                <w:lang w:eastAsia="ru-RU"/>
              </w:rPr>
            </w:pPr>
            <w:r w:rsidRPr="00C947DD">
              <w:rPr>
                <w:sz w:val="22"/>
                <w:szCs w:val="22"/>
              </w:rPr>
              <w:t>Автошина 11.00 R20 (300*508) И-111 АМ</w:t>
            </w:r>
          </w:p>
        </w:tc>
        <w:tc>
          <w:tcPr>
            <w:tcW w:w="3962" w:type="dxa"/>
            <w:tcBorders>
              <w:top w:val="single" w:sz="4" w:space="0" w:color="auto"/>
              <w:left w:val="nil"/>
              <w:bottom w:val="single" w:sz="4" w:space="0" w:color="auto"/>
              <w:right w:val="single" w:sz="4" w:space="0" w:color="auto"/>
            </w:tcBorders>
          </w:tcPr>
          <w:p w:rsidR="008C56F0" w:rsidRPr="00C947DD" w:rsidRDefault="008C56F0" w:rsidP="00282EE1">
            <w:pPr>
              <w:jc w:val="both"/>
              <w:rPr>
                <w:lang w:eastAsia="ru-RU"/>
              </w:rPr>
            </w:pPr>
            <w:r w:rsidRPr="00C947DD">
              <w:rPr>
                <w:sz w:val="22"/>
                <w:szCs w:val="22"/>
              </w:rPr>
              <w:t xml:space="preserve">Ось установки универсальная, рисунок протектора дорожный, индекс нагрузки 150/146, норма </w:t>
            </w:r>
            <w:proofErr w:type="spellStart"/>
            <w:r w:rsidRPr="00C947DD">
              <w:rPr>
                <w:sz w:val="22"/>
                <w:szCs w:val="22"/>
              </w:rPr>
              <w:t>слойности</w:t>
            </w:r>
            <w:proofErr w:type="spellEnd"/>
            <w:r w:rsidRPr="00C947DD">
              <w:rPr>
                <w:sz w:val="22"/>
                <w:szCs w:val="22"/>
              </w:rPr>
              <w:t xml:space="preserve"> 16, категория скорости J, всесезонная M+S, радиальная, камера, обод.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6F0" w:rsidRPr="00C947DD" w:rsidRDefault="008C56F0" w:rsidP="00282EE1">
            <w:pPr>
              <w:rPr>
                <w:lang w:eastAsia="ru-RU"/>
              </w:rPr>
            </w:pPr>
            <w:proofErr w:type="spellStart"/>
            <w:proofErr w:type="gramStart"/>
            <w:r w:rsidRPr="00C947DD">
              <w:rPr>
                <w:sz w:val="22"/>
                <w:szCs w:val="22"/>
                <w:lang w:eastAsia="ru-RU"/>
              </w:rPr>
              <w:t>Полупри-цеп</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8C56F0" w:rsidRPr="00C947DD" w:rsidRDefault="008C56F0" w:rsidP="00282EE1">
            <w:pPr>
              <w:rPr>
                <w:lang w:eastAsia="ru-RU"/>
              </w:rPr>
            </w:pPr>
            <w:r>
              <w:rPr>
                <w:sz w:val="22"/>
                <w:szCs w:val="22"/>
                <w:lang w:eastAsia="ru-RU"/>
              </w:rPr>
              <w:t>24</w:t>
            </w:r>
          </w:p>
        </w:tc>
        <w:tc>
          <w:tcPr>
            <w:tcW w:w="1417" w:type="dxa"/>
            <w:tcBorders>
              <w:top w:val="nil"/>
              <w:left w:val="nil"/>
              <w:bottom w:val="single" w:sz="4" w:space="0" w:color="auto"/>
              <w:right w:val="single" w:sz="4" w:space="0" w:color="auto"/>
            </w:tcBorders>
            <w:shd w:val="clear" w:color="auto" w:fill="auto"/>
            <w:noWrap/>
            <w:vAlign w:val="center"/>
            <w:hideMark/>
          </w:tcPr>
          <w:p w:rsidR="008C56F0" w:rsidRPr="00C947DD" w:rsidRDefault="008C56F0" w:rsidP="00282EE1">
            <w:pPr>
              <w:rPr>
                <w:lang w:eastAsia="ru-RU"/>
              </w:rPr>
            </w:pPr>
            <w:r w:rsidRPr="00C947DD">
              <w:rPr>
                <w:sz w:val="22"/>
                <w:szCs w:val="22"/>
                <w:lang w:eastAsia="ru-RU"/>
              </w:rPr>
              <w:t>с камерой и ободной лентой</w:t>
            </w:r>
          </w:p>
        </w:tc>
      </w:tr>
      <w:tr w:rsidR="008C56F0" w:rsidRPr="00AA4548" w:rsidTr="00282EE1">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C56F0" w:rsidRPr="00AA4548" w:rsidRDefault="008C56F0" w:rsidP="00282EE1">
            <w:pPr>
              <w:rPr>
                <w:lang w:eastAsia="ru-RU"/>
              </w:rPr>
            </w:pPr>
            <w:r>
              <w:rPr>
                <w:lang w:eastAsia="ru-RU"/>
              </w:rPr>
              <w:t>5</w:t>
            </w:r>
          </w:p>
        </w:tc>
        <w:tc>
          <w:tcPr>
            <w:tcW w:w="1645" w:type="dxa"/>
            <w:tcBorders>
              <w:top w:val="nil"/>
              <w:left w:val="nil"/>
              <w:bottom w:val="single" w:sz="4" w:space="0" w:color="auto"/>
              <w:right w:val="single" w:sz="4" w:space="0" w:color="auto"/>
            </w:tcBorders>
            <w:shd w:val="clear" w:color="auto" w:fill="auto"/>
            <w:noWrap/>
            <w:vAlign w:val="center"/>
            <w:hideMark/>
          </w:tcPr>
          <w:p w:rsidR="008C56F0" w:rsidRPr="00F30BC8" w:rsidRDefault="008C56F0" w:rsidP="00282EE1">
            <w:pPr>
              <w:rPr>
                <w:lang w:eastAsia="ru-RU"/>
              </w:rPr>
            </w:pPr>
            <w:r w:rsidRPr="00AA4548">
              <w:rPr>
                <w:sz w:val="22"/>
                <w:szCs w:val="22"/>
              </w:rPr>
              <w:t xml:space="preserve">Автошина </w:t>
            </w:r>
            <w:r w:rsidRPr="00296795">
              <w:rPr>
                <w:sz w:val="22"/>
                <w:szCs w:val="22"/>
              </w:rPr>
              <w:t>295/80 R22,5</w:t>
            </w:r>
            <w:r w:rsidRPr="00AA4548">
              <w:rPr>
                <w:sz w:val="22"/>
                <w:szCs w:val="22"/>
              </w:rPr>
              <w:t xml:space="preserve"> </w:t>
            </w:r>
            <w:r w:rsidRPr="00AA4548">
              <w:rPr>
                <w:sz w:val="22"/>
                <w:szCs w:val="22"/>
                <w:lang w:val="en-US"/>
              </w:rPr>
              <w:t xml:space="preserve">NR </w:t>
            </w:r>
            <w:r w:rsidRPr="00AA4548">
              <w:rPr>
                <w:sz w:val="22"/>
                <w:szCs w:val="22"/>
              </w:rPr>
              <w:t>2</w:t>
            </w:r>
            <w:r w:rsidRPr="00AA4548">
              <w:rPr>
                <w:sz w:val="22"/>
                <w:szCs w:val="22"/>
                <w:lang w:val="en-US"/>
              </w:rPr>
              <w:t>0</w:t>
            </w:r>
            <w:r>
              <w:rPr>
                <w:sz w:val="22"/>
                <w:szCs w:val="22"/>
              </w:rPr>
              <w:t>2</w:t>
            </w:r>
          </w:p>
        </w:tc>
        <w:tc>
          <w:tcPr>
            <w:tcW w:w="3962" w:type="dxa"/>
            <w:tcBorders>
              <w:top w:val="single" w:sz="4" w:space="0" w:color="auto"/>
              <w:left w:val="nil"/>
              <w:bottom w:val="single" w:sz="4" w:space="0" w:color="auto"/>
              <w:right w:val="single" w:sz="4" w:space="0" w:color="auto"/>
            </w:tcBorders>
          </w:tcPr>
          <w:p w:rsidR="008C56F0" w:rsidRPr="00AA4548" w:rsidRDefault="008C56F0" w:rsidP="00282EE1">
            <w:pPr>
              <w:jc w:val="both"/>
              <w:rPr>
                <w:lang w:eastAsia="ru-RU"/>
              </w:rPr>
            </w:pPr>
            <w:r w:rsidRPr="00AA4548">
              <w:rPr>
                <w:sz w:val="22"/>
                <w:szCs w:val="22"/>
              </w:rPr>
              <w:t xml:space="preserve">Ось установки задняя, рисунок протектора дорожный, индекс нагрузки 152/148, категория скорости </w:t>
            </w:r>
            <w:r w:rsidRPr="00AA4548">
              <w:rPr>
                <w:sz w:val="22"/>
                <w:szCs w:val="22"/>
                <w:lang w:val="en-US"/>
              </w:rPr>
              <w:t>M</w:t>
            </w:r>
            <w:r w:rsidRPr="00AA4548">
              <w:rPr>
                <w:sz w:val="22"/>
                <w:szCs w:val="22"/>
              </w:rPr>
              <w:t xml:space="preserve">, </w:t>
            </w:r>
            <w:r w:rsidRPr="00AA4548">
              <w:rPr>
                <w:sz w:val="22"/>
                <w:szCs w:val="22"/>
                <w:lang w:val="en-US"/>
              </w:rPr>
              <w:t>M</w:t>
            </w:r>
            <w:r w:rsidRPr="00AA4548">
              <w:rPr>
                <w:sz w:val="22"/>
                <w:szCs w:val="22"/>
              </w:rPr>
              <w:t>+</w:t>
            </w:r>
            <w:r w:rsidRPr="00AA4548">
              <w:rPr>
                <w:sz w:val="22"/>
                <w:szCs w:val="22"/>
                <w:lang w:val="en-US"/>
              </w:rPr>
              <w: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6F0" w:rsidRPr="00AA4548" w:rsidRDefault="008C56F0" w:rsidP="00282EE1">
            <w:pPr>
              <w:rPr>
                <w:lang w:eastAsia="ru-RU"/>
              </w:rPr>
            </w:pPr>
            <w:r w:rsidRPr="00AA4548">
              <w:rPr>
                <w:sz w:val="22"/>
                <w:szCs w:val="22"/>
                <w:lang w:eastAsia="ru-RU"/>
              </w:rPr>
              <w:t>ведущая ось</w:t>
            </w:r>
          </w:p>
        </w:tc>
        <w:tc>
          <w:tcPr>
            <w:tcW w:w="851" w:type="dxa"/>
            <w:tcBorders>
              <w:top w:val="nil"/>
              <w:left w:val="nil"/>
              <w:bottom w:val="single" w:sz="4" w:space="0" w:color="auto"/>
              <w:right w:val="single" w:sz="4" w:space="0" w:color="auto"/>
            </w:tcBorders>
            <w:shd w:val="clear" w:color="auto" w:fill="auto"/>
            <w:noWrap/>
            <w:vAlign w:val="center"/>
            <w:hideMark/>
          </w:tcPr>
          <w:p w:rsidR="008C56F0" w:rsidRPr="00AA4548" w:rsidRDefault="008C56F0" w:rsidP="00282EE1">
            <w:pPr>
              <w:rPr>
                <w:lang w:eastAsia="ru-RU"/>
              </w:rPr>
            </w:pPr>
            <w:r>
              <w:rPr>
                <w:sz w:val="22"/>
                <w:szCs w:val="22"/>
                <w:lang w:eastAsia="ru-RU"/>
              </w:rPr>
              <w:t>8</w:t>
            </w:r>
          </w:p>
        </w:tc>
        <w:tc>
          <w:tcPr>
            <w:tcW w:w="1417" w:type="dxa"/>
            <w:tcBorders>
              <w:top w:val="nil"/>
              <w:left w:val="nil"/>
              <w:bottom w:val="single" w:sz="4" w:space="0" w:color="auto"/>
              <w:right w:val="single" w:sz="4" w:space="0" w:color="auto"/>
            </w:tcBorders>
            <w:shd w:val="clear" w:color="auto" w:fill="auto"/>
            <w:noWrap/>
            <w:vAlign w:val="center"/>
            <w:hideMark/>
          </w:tcPr>
          <w:p w:rsidR="008C56F0" w:rsidRPr="00AA4548" w:rsidRDefault="008C56F0" w:rsidP="00282EE1">
            <w:pPr>
              <w:jc w:val="both"/>
              <w:rPr>
                <w:lang w:eastAsia="ru-RU"/>
              </w:rPr>
            </w:pPr>
            <w:r w:rsidRPr="00AA4548">
              <w:rPr>
                <w:sz w:val="22"/>
                <w:szCs w:val="22"/>
                <w:lang w:eastAsia="ru-RU"/>
              </w:rPr>
              <w:t> </w:t>
            </w:r>
          </w:p>
        </w:tc>
      </w:tr>
      <w:tr w:rsidR="008C56F0" w:rsidRPr="00AA4548" w:rsidTr="00282EE1">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C56F0" w:rsidRPr="00AA4548" w:rsidRDefault="008C56F0" w:rsidP="00282EE1">
            <w:pPr>
              <w:rPr>
                <w:lang w:eastAsia="ru-RU"/>
              </w:rPr>
            </w:pPr>
            <w:r>
              <w:rPr>
                <w:lang w:eastAsia="ru-RU"/>
              </w:rPr>
              <w:t>6</w:t>
            </w:r>
          </w:p>
        </w:tc>
        <w:tc>
          <w:tcPr>
            <w:tcW w:w="1645" w:type="dxa"/>
            <w:tcBorders>
              <w:top w:val="nil"/>
              <w:left w:val="nil"/>
              <w:bottom w:val="single" w:sz="4" w:space="0" w:color="auto"/>
              <w:right w:val="single" w:sz="4" w:space="0" w:color="auto"/>
            </w:tcBorders>
            <w:shd w:val="clear" w:color="auto" w:fill="auto"/>
            <w:noWrap/>
            <w:vAlign w:val="center"/>
            <w:hideMark/>
          </w:tcPr>
          <w:p w:rsidR="008C56F0" w:rsidRPr="00AA4548" w:rsidRDefault="008C56F0" w:rsidP="00282EE1">
            <w:pPr>
              <w:rPr>
                <w:lang w:eastAsia="ru-RU"/>
              </w:rPr>
            </w:pPr>
            <w:r w:rsidRPr="00AA4548">
              <w:rPr>
                <w:sz w:val="22"/>
                <w:szCs w:val="22"/>
              </w:rPr>
              <w:t xml:space="preserve">Автошина </w:t>
            </w:r>
            <w:r w:rsidRPr="00296795">
              <w:rPr>
                <w:sz w:val="22"/>
                <w:szCs w:val="22"/>
              </w:rPr>
              <w:t>295/80 R22,5</w:t>
            </w:r>
            <w:r w:rsidRPr="00AA4548">
              <w:rPr>
                <w:sz w:val="22"/>
                <w:szCs w:val="22"/>
              </w:rPr>
              <w:t xml:space="preserve"> </w:t>
            </w:r>
            <w:r w:rsidRPr="00AA4548">
              <w:rPr>
                <w:sz w:val="22"/>
                <w:szCs w:val="22"/>
                <w:lang w:val="en-US"/>
              </w:rPr>
              <w:t xml:space="preserve">NF </w:t>
            </w:r>
            <w:r w:rsidRPr="00AA4548">
              <w:rPr>
                <w:sz w:val="22"/>
                <w:szCs w:val="22"/>
              </w:rPr>
              <w:t>2</w:t>
            </w:r>
            <w:r w:rsidRPr="00AA4548">
              <w:rPr>
                <w:sz w:val="22"/>
                <w:szCs w:val="22"/>
                <w:lang w:val="en-US"/>
              </w:rPr>
              <w:t>01</w:t>
            </w:r>
          </w:p>
        </w:tc>
        <w:tc>
          <w:tcPr>
            <w:tcW w:w="3962" w:type="dxa"/>
            <w:tcBorders>
              <w:top w:val="single" w:sz="4" w:space="0" w:color="auto"/>
              <w:left w:val="nil"/>
              <w:bottom w:val="single" w:sz="4" w:space="0" w:color="auto"/>
              <w:right w:val="single" w:sz="4" w:space="0" w:color="auto"/>
            </w:tcBorders>
          </w:tcPr>
          <w:p w:rsidR="008C56F0" w:rsidRPr="00F30BC8" w:rsidRDefault="008C56F0" w:rsidP="00282EE1">
            <w:pPr>
              <w:jc w:val="both"/>
              <w:rPr>
                <w:lang w:eastAsia="ru-RU"/>
              </w:rPr>
            </w:pPr>
            <w:r w:rsidRPr="00AA4548">
              <w:rPr>
                <w:sz w:val="22"/>
                <w:szCs w:val="22"/>
              </w:rPr>
              <w:t xml:space="preserve">Ось установки передняя, рисунок протектора дорожный, индекс нагрузки 152/148, категория скорости </w:t>
            </w:r>
            <w:r w:rsidRPr="00AA4548">
              <w:rPr>
                <w:sz w:val="22"/>
                <w:szCs w:val="22"/>
                <w:lang w:val="en-US"/>
              </w:rPr>
              <w:t>M</w:t>
            </w:r>
            <w:r w:rsidRPr="00AA4548">
              <w:rPr>
                <w:sz w:val="22"/>
                <w:szCs w:val="22"/>
              </w:rPr>
              <w:t xml:space="preserve">, </w:t>
            </w:r>
            <w:r>
              <w:rPr>
                <w:sz w:val="22"/>
                <w:szCs w:val="22"/>
              </w:rPr>
              <w:t>всесезонная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6F0" w:rsidRPr="00AA4548" w:rsidRDefault="008C56F0" w:rsidP="00282EE1">
            <w:pPr>
              <w:rPr>
                <w:lang w:eastAsia="ru-RU"/>
              </w:rPr>
            </w:pPr>
            <w:r w:rsidRPr="00AA4548">
              <w:rPr>
                <w:sz w:val="22"/>
                <w:szCs w:val="22"/>
                <w:lang w:eastAsia="ru-RU"/>
              </w:rPr>
              <w:t>рулевая ось</w:t>
            </w:r>
          </w:p>
        </w:tc>
        <w:tc>
          <w:tcPr>
            <w:tcW w:w="851" w:type="dxa"/>
            <w:tcBorders>
              <w:top w:val="nil"/>
              <w:left w:val="nil"/>
              <w:bottom w:val="single" w:sz="4" w:space="0" w:color="auto"/>
              <w:right w:val="single" w:sz="4" w:space="0" w:color="auto"/>
            </w:tcBorders>
            <w:shd w:val="clear" w:color="auto" w:fill="auto"/>
            <w:noWrap/>
            <w:vAlign w:val="center"/>
            <w:hideMark/>
          </w:tcPr>
          <w:p w:rsidR="008C56F0" w:rsidRPr="00AA4548" w:rsidRDefault="008C56F0" w:rsidP="00282EE1">
            <w:pPr>
              <w:rPr>
                <w:lang w:eastAsia="ru-RU"/>
              </w:rPr>
            </w:pPr>
            <w:r>
              <w:rPr>
                <w:lang w:eastAsia="ru-RU"/>
              </w:rPr>
              <w:t>4</w:t>
            </w:r>
          </w:p>
        </w:tc>
        <w:tc>
          <w:tcPr>
            <w:tcW w:w="1417" w:type="dxa"/>
            <w:tcBorders>
              <w:top w:val="nil"/>
              <w:left w:val="nil"/>
              <w:bottom w:val="single" w:sz="4" w:space="0" w:color="auto"/>
              <w:right w:val="single" w:sz="4" w:space="0" w:color="auto"/>
            </w:tcBorders>
            <w:shd w:val="clear" w:color="auto" w:fill="auto"/>
            <w:noWrap/>
            <w:vAlign w:val="center"/>
            <w:hideMark/>
          </w:tcPr>
          <w:p w:rsidR="008C56F0" w:rsidRPr="00AA4548" w:rsidRDefault="008C56F0" w:rsidP="00282EE1">
            <w:pPr>
              <w:jc w:val="both"/>
              <w:rPr>
                <w:lang w:eastAsia="ru-RU"/>
              </w:rPr>
            </w:pPr>
            <w:r w:rsidRPr="00AA4548">
              <w:rPr>
                <w:sz w:val="22"/>
                <w:szCs w:val="22"/>
                <w:lang w:eastAsia="ru-RU"/>
              </w:rPr>
              <w:t> </w:t>
            </w:r>
          </w:p>
        </w:tc>
      </w:tr>
      <w:tr w:rsidR="008C56F0" w:rsidRPr="00C947DD" w:rsidTr="00282EE1">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C56F0" w:rsidRPr="00C947DD" w:rsidRDefault="008C56F0" w:rsidP="00282EE1">
            <w:pPr>
              <w:rPr>
                <w:lang w:eastAsia="ru-RU"/>
              </w:rPr>
            </w:pPr>
            <w:r>
              <w:rPr>
                <w:lang w:eastAsia="ru-RU"/>
              </w:rPr>
              <w:t>7</w:t>
            </w:r>
          </w:p>
        </w:tc>
        <w:tc>
          <w:tcPr>
            <w:tcW w:w="1645" w:type="dxa"/>
            <w:tcBorders>
              <w:top w:val="nil"/>
              <w:left w:val="nil"/>
              <w:bottom w:val="single" w:sz="4" w:space="0" w:color="auto"/>
              <w:right w:val="single" w:sz="4" w:space="0" w:color="auto"/>
            </w:tcBorders>
            <w:shd w:val="clear" w:color="auto" w:fill="auto"/>
            <w:noWrap/>
            <w:vAlign w:val="center"/>
            <w:hideMark/>
          </w:tcPr>
          <w:p w:rsidR="008C56F0" w:rsidRPr="00C947DD" w:rsidRDefault="008C56F0" w:rsidP="00282EE1">
            <w:pPr>
              <w:rPr>
                <w:lang w:eastAsia="ru-RU"/>
              </w:rPr>
            </w:pPr>
            <w:r w:rsidRPr="00C947DD">
              <w:rPr>
                <w:sz w:val="22"/>
                <w:szCs w:val="22"/>
              </w:rPr>
              <w:t xml:space="preserve">Автошина </w:t>
            </w:r>
            <w:r w:rsidRPr="00296795">
              <w:rPr>
                <w:sz w:val="22"/>
                <w:szCs w:val="22"/>
              </w:rPr>
              <w:t>315/60 R22,5</w:t>
            </w:r>
            <w:r w:rsidRPr="00C947DD">
              <w:rPr>
                <w:sz w:val="22"/>
                <w:szCs w:val="22"/>
              </w:rPr>
              <w:t xml:space="preserve"> </w:t>
            </w:r>
            <w:r w:rsidRPr="00C947DD">
              <w:rPr>
                <w:sz w:val="22"/>
                <w:szCs w:val="22"/>
                <w:lang w:val="en-US"/>
              </w:rPr>
              <w:t xml:space="preserve">NR </w:t>
            </w:r>
            <w:r w:rsidRPr="00C947DD">
              <w:rPr>
                <w:sz w:val="22"/>
                <w:szCs w:val="22"/>
              </w:rPr>
              <w:t>2</w:t>
            </w:r>
            <w:r w:rsidRPr="00C947DD">
              <w:rPr>
                <w:sz w:val="22"/>
                <w:szCs w:val="22"/>
                <w:lang w:val="en-US"/>
              </w:rPr>
              <w:t>01</w:t>
            </w:r>
          </w:p>
        </w:tc>
        <w:tc>
          <w:tcPr>
            <w:tcW w:w="3962" w:type="dxa"/>
            <w:tcBorders>
              <w:top w:val="single" w:sz="4" w:space="0" w:color="auto"/>
              <w:left w:val="nil"/>
              <w:bottom w:val="single" w:sz="4" w:space="0" w:color="auto"/>
              <w:right w:val="single" w:sz="4" w:space="0" w:color="auto"/>
            </w:tcBorders>
          </w:tcPr>
          <w:p w:rsidR="008C56F0" w:rsidRPr="00C947DD" w:rsidRDefault="008C56F0" w:rsidP="00282EE1">
            <w:pPr>
              <w:jc w:val="both"/>
              <w:rPr>
                <w:lang w:eastAsia="ru-RU"/>
              </w:rPr>
            </w:pPr>
            <w:r w:rsidRPr="00C947DD">
              <w:rPr>
                <w:sz w:val="22"/>
                <w:szCs w:val="22"/>
              </w:rPr>
              <w:t>Ось установки задняя, рисунок протектора дорожный, индекс нагрузки 152/148, категория скорости</w:t>
            </w:r>
            <w:proofErr w:type="gramStart"/>
            <w:r w:rsidRPr="00C947DD">
              <w:rPr>
                <w:sz w:val="22"/>
                <w:szCs w:val="22"/>
              </w:rPr>
              <w:t xml:space="preserve"> К</w:t>
            </w:r>
            <w:proofErr w:type="gramEnd"/>
            <w:r w:rsidRPr="00C947DD">
              <w:rPr>
                <w:sz w:val="22"/>
                <w:szCs w:val="22"/>
              </w:rPr>
              <w:t xml:space="preserve">, </w:t>
            </w:r>
            <w:r w:rsidRPr="00C947DD">
              <w:rPr>
                <w:sz w:val="22"/>
                <w:szCs w:val="22"/>
                <w:lang w:val="en-US"/>
              </w:rPr>
              <w:t>M</w:t>
            </w:r>
            <w:r w:rsidRPr="00C947DD">
              <w:rPr>
                <w:sz w:val="22"/>
                <w:szCs w:val="22"/>
              </w:rPr>
              <w:t>+</w:t>
            </w:r>
            <w:r w:rsidRPr="00C947DD">
              <w:rPr>
                <w:sz w:val="22"/>
                <w:szCs w:val="22"/>
                <w:lang w:val="en-US"/>
              </w:rPr>
              <w: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6F0" w:rsidRPr="00C947DD" w:rsidRDefault="008C56F0" w:rsidP="00282EE1">
            <w:pPr>
              <w:rPr>
                <w:lang w:eastAsia="ru-RU"/>
              </w:rPr>
            </w:pPr>
            <w:r w:rsidRPr="00C947DD">
              <w:rPr>
                <w:sz w:val="22"/>
                <w:szCs w:val="22"/>
                <w:lang w:eastAsia="ru-RU"/>
              </w:rPr>
              <w:t>ведущая ось</w:t>
            </w:r>
          </w:p>
        </w:tc>
        <w:tc>
          <w:tcPr>
            <w:tcW w:w="851" w:type="dxa"/>
            <w:tcBorders>
              <w:top w:val="nil"/>
              <w:left w:val="nil"/>
              <w:bottom w:val="single" w:sz="4" w:space="0" w:color="auto"/>
              <w:right w:val="single" w:sz="4" w:space="0" w:color="auto"/>
            </w:tcBorders>
            <w:shd w:val="clear" w:color="auto" w:fill="auto"/>
            <w:noWrap/>
            <w:vAlign w:val="center"/>
            <w:hideMark/>
          </w:tcPr>
          <w:p w:rsidR="008C56F0" w:rsidRPr="00C947DD" w:rsidRDefault="008C56F0" w:rsidP="00282EE1">
            <w:pPr>
              <w:rPr>
                <w:lang w:eastAsia="ru-RU"/>
              </w:rPr>
            </w:pPr>
            <w:r>
              <w:rPr>
                <w:sz w:val="22"/>
                <w:szCs w:val="22"/>
                <w:lang w:eastAsia="ru-RU"/>
              </w:rPr>
              <w:t>11</w:t>
            </w:r>
          </w:p>
        </w:tc>
        <w:tc>
          <w:tcPr>
            <w:tcW w:w="1417" w:type="dxa"/>
            <w:tcBorders>
              <w:top w:val="nil"/>
              <w:left w:val="nil"/>
              <w:bottom w:val="single" w:sz="4" w:space="0" w:color="auto"/>
              <w:right w:val="single" w:sz="4" w:space="0" w:color="auto"/>
            </w:tcBorders>
            <w:shd w:val="clear" w:color="auto" w:fill="auto"/>
            <w:noWrap/>
            <w:vAlign w:val="center"/>
            <w:hideMark/>
          </w:tcPr>
          <w:p w:rsidR="008C56F0" w:rsidRPr="00C947DD" w:rsidRDefault="008C56F0" w:rsidP="00282EE1">
            <w:pPr>
              <w:jc w:val="both"/>
              <w:rPr>
                <w:lang w:eastAsia="ru-RU"/>
              </w:rPr>
            </w:pPr>
            <w:r w:rsidRPr="00C947DD">
              <w:rPr>
                <w:sz w:val="22"/>
                <w:szCs w:val="22"/>
                <w:lang w:eastAsia="ru-RU"/>
              </w:rPr>
              <w:t> </w:t>
            </w:r>
          </w:p>
        </w:tc>
      </w:tr>
      <w:tr w:rsidR="008C56F0" w:rsidRPr="00C947DD" w:rsidTr="00282EE1">
        <w:trPr>
          <w:trHeight w:val="94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C56F0" w:rsidRPr="00C947DD" w:rsidRDefault="008C56F0" w:rsidP="00282EE1">
            <w:pPr>
              <w:rPr>
                <w:lang w:eastAsia="ru-RU"/>
              </w:rPr>
            </w:pPr>
            <w:r>
              <w:rPr>
                <w:lang w:eastAsia="ru-RU"/>
              </w:rPr>
              <w:t>8</w:t>
            </w:r>
          </w:p>
        </w:tc>
        <w:tc>
          <w:tcPr>
            <w:tcW w:w="1645" w:type="dxa"/>
            <w:tcBorders>
              <w:top w:val="nil"/>
              <w:left w:val="nil"/>
              <w:bottom w:val="single" w:sz="4" w:space="0" w:color="auto"/>
              <w:right w:val="single" w:sz="4" w:space="0" w:color="auto"/>
            </w:tcBorders>
            <w:shd w:val="clear" w:color="auto" w:fill="auto"/>
            <w:noWrap/>
            <w:vAlign w:val="center"/>
            <w:hideMark/>
          </w:tcPr>
          <w:p w:rsidR="008C56F0" w:rsidRPr="00C947DD" w:rsidRDefault="008C56F0" w:rsidP="00282EE1">
            <w:pPr>
              <w:rPr>
                <w:lang w:eastAsia="ru-RU"/>
              </w:rPr>
            </w:pPr>
            <w:r w:rsidRPr="00C947DD">
              <w:rPr>
                <w:sz w:val="22"/>
                <w:szCs w:val="22"/>
              </w:rPr>
              <w:t xml:space="preserve">Автошина </w:t>
            </w:r>
            <w:r w:rsidRPr="00296795">
              <w:rPr>
                <w:sz w:val="22"/>
                <w:szCs w:val="22"/>
              </w:rPr>
              <w:t>315/60 R22,5</w:t>
            </w:r>
            <w:r w:rsidRPr="00C947DD">
              <w:rPr>
                <w:sz w:val="22"/>
                <w:szCs w:val="22"/>
              </w:rPr>
              <w:t xml:space="preserve"> </w:t>
            </w:r>
            <w:r w:rsidRPr="00C947DD">
              <w:rPr>
                <w:sz w:val="22"/>
                <w:szCs w:val="22"/>
                <w:lang w:val="en-US"/>
              </w:rPr>
              <w:t xml:space="preserve">NF </w:t>
            </w:r>
            <w:r w:rsidRPr="00C947DD">
              <w:rPr>
                <w:sz w:val="22"/>
                <w:szCs w:val="22"/>
              </w:rPr>
              <w:t>2</w:t>
            </w:r>
            <w:r w:rsidRPr="00C947DD">
              <w:rPr>
                <w:sz w:val="22"/>
                <w:szCs w:val="22"/>
                <w:lang w:val="en-US"/>
              </w:rPr>
              <w:t>01</w:t>
            </w:r>
          </w:p>
        </w:tc>
        <w:tc>
          <w:tcPr>
            <w:tcW w:w="3962" w:type="dxa"/>
            <w:tcBorders>
              <w:top w:val="single" w:sz="4" w:space="0" w:color="auto"/>
              <w:left w:val="nil"/>
              <w:bottom w:val="single" w:sz="4" w:space="0" w:color="auto"/>
              <w:right w:val="single" w:sz="4" w:space="0" w:color="auto"/>
            </w:tcBorders>
          </w:tcPr>
          <w:p w:rsidR="008C56F0" w:rsidRPr="00C947DD" w:rsidRDefault="008C56F0" w:rsidP="00282EE1">
            <w:pPr>
              <w:tabs>
                <w:tab w:val="center" w:pos="913"/>
              </w:tabs>
              <w:jc w:val="both"/>
              <w:rPr>
                <w:lang w:eastAsia="ru-RU"/>
              </w:rPr>
            </w:pPr>
            <w:r w:rsidRPr="00C947DD">
              <w:rPr>
                <w:sz w:val="22"/>
                <w:szCs w:val="22"/>
                <w:lang w:eastAsia="ru-RU"/>
              </w:rPr>
              <w:tab/>
            </w:r>
            <w:r w:rsidRPr="00C947DD">
              <w:rPr>
                <w:sz w:val="22"/>
                <w:szCs w:val="22"/>
              </w:rPr>
              <w:t xml:space="preserve">Ось установки передняя, рисунок протектора дорожный, индекс нагрузки 152/148, категория скорости </w:t>
            </w:r>
            <w:r w:rsidRPr="00C947DD">
              <w:rPr>
                <w:sz w:val="22"/>
                <w:szCs w:val="22"/>
                <w:lang w:val="en-US"/>
              </w:rPr>
              <w:t>L</w:t>
            </w:r>
            <w:r w:rsidRPr="00C947DD">
              <w:rPr>
                <w:sz w:val="22"/>
                <w:szCs w:val="22"/>
              </w:rPr>
              <w:t xml:space="preserve">, </w:t>
            </w:r>
            <w:r w:rsidRPr="00C947DD">
              <w:rPr>
                <w:sz w:val="22"/>
                <w:szCs w:val="22"/>
                <w:lang w:val="en-US"/>
              </w:rPr>
              <w:t>M</w:t>
            </w:r>
            <w:r w:rsidRPr="00C947DD">
              <w:rPr>
                <w:sz w:val="22"/>
                <w:szCs w:val="22"/>
              </w:rPr>
              <w:t>+</w:t>
            </w:r>
            <w:r w:rsidRPr="00C947DD">
              <w:rPr>
                <w:sz w:val="22"/>
                <w:szCs w:val="22"/>
                <w:lang w:val="en-US"/>
              </w:rPr>
              <w: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6F0" w:rsidRPr="00C947DD" w:rsidRDefault="008C56F0" w:rsidP="00282EE1">
            <w:pPr>
              <w:rPr>
                <w:lang w:eastAsia="ru-RU"/>
              </w:rPr>
            </w:pPr>
            <w:r w:rsidRPr="00C947DD">
              <w:rPr>
                <w:sz w:val="22"/>
                <w:szCs w:val="22"/>
                <w:lang w:eastAsia="ru-RU"/>
              </w:rPr>
              <w:t>рулевая ось</w:t>
            </w:r>
          </w:p>
        </w:tc>
        <w:tc>
          <w:tcPr>
            <w:tcW w:w="851" w:type="dxa"/>
            <w:tcBorders>
              <w:top w:val="nil"/>
              <w:left w:val="nil"/>
              <w:bottom w:val="single" w:sz="4" w:space="0" w:color="auto"/>
              <w:right w:val="single" w:sz="4" w:space="0" w:color="auto"/>
            </w:tcBorders>
            <w:shd w:val="clear" w:color="auto" w:fill="auto"/>
            <w:noWrap/>
            <w:vAlign w:val="center"/>
            <w:hideMark/>
          </w:tcPr>
          <w:p w:rsidR="008C56F0" w:rsidRPr="00C947DD" w:rsidRDefault="008C56F0" w:rsidP="00282EE1">
            <w:pPr>
              <w:rPr>
                <w:lang w:eastAsia="ru-RU"/>
              </w:rPr>
            </w:pPr>
            <w:r>
              <w:rPr>
                <w:sz w:val="22"/>
                <w:szCs w:val="22"/>
                <w:lang w:eastAsia="ru-RU"/>
              </w:rPr>
              <w:t>8</w:t>
            </w:r>
          </w:p>
        </w:tc>
        <w:tc>
          <w:tcPr>
            <w:tcW w:w="1417" w:type="dxa"/>
            <w:tcBorders>
              <w:top w:val="nil"/>
              <w:left w:val="nil"/>
              <w:bottom w:val="single" w:sz="4" w:space="0" w:color="auto"/>
              <w:right w:val="single" w:sz="4" w:space="0" w:color="auto"/>
            </w:tcBorders>
            <w:shd w:val="clear" w:color="auto" w:fill="auto"/>
            <w:noWrap/>
            <w:vAlign w:val="center"/>
            <w:hideMark/>
          </w:tcPr>
          <w:p w:rsidR="008C56F0" w:rsidRPr="00C947DD" w:rsidRDefault="008C56F0" w:rsidP="00282EE1">
            <w:pPr>
              <w:jc w:val="both"/>
              <w:rPr>
                <w:lang w:eastAsia="ru-RU"/>
              </w:rPr>
            </w:pPr>
            <w:r w:rsidRPr="00C947DD">
              <w:rPr>
                <w:sz w:val="22"/>
                <w:szCs w:val="22"/>
                <w:lang w:eastAsia="ru-RU"/>
              </w:rPr>
              <w:t> </w:t>
            </w:r>
          </w:p>
        </w:tc>
      </w:tr>
      <w:tr w:rsidR="008C56F0" w:rsidRPr="00AA4548" w:rsidTr="00282EE1">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C56F0" w:rsidRPr="00AA4548" w:rsidRDefault="008C56F0" w:rsidP="00282EE1">
            <w:pPr>
              <w:rPr>
                <w:lang w:eastAsia="ru-RU"/>
              </w:rPr>
            </w:pPr>
            <w:r>
              <w:rPr>
                <w:lang w:eastAsia="ru-RU"/>
              </w:rPr>
              <w:t>9</w:t>
            </w:r>
          </w:p>
        </w:tc>
        <w:tc>
          <w:tcPr>
            <w:tcW w:w="1645" w:type="dxa"/>
            <w:tcBorders>
              <w:top w:val="nil"/>
              <w:left w:val="nil"/>
              <w:bottom w:val="single" w:sz="4" w:space="0" w:color="auto"/>
              <w:right w:val="single" w:sz="4" w:space="0" w:color="auto"/>
            </w:tcBorders>
            <w:shd w:val="clear" w:color="auto" w:fill="auto"/>
            <w:noWrap/>
            <w:vAlign w:val="center"/>
            <w:hideMark/>
          </w:tcPr>
          <w:p w:rsidR="008C56F0" w:rsidRPr="00F30BC8" w:rsidRDefault="008C56F0" w:rsidP="00282EE1">
            <w:pPr>
              <w:rPr>
                <w:lang w:eastAsia="ru-RU"/>
              </w:rPr>
            </w:pPr>
            <w:r w:rsidRPr="00AA4548">
              <w:rPr>
                <w:sz w:val="22"/>
                <w:szCs w:val="22"/>
              </w:rPr>
              <w:t xml:space="preserve">Автошина </w:t>
            </w:r>
            <w:r w:rsidRPr="00296795">
              <w:rPr>
                <w:sz w:val="22"/>
                <w:szCs w:val="22"/>
              </w:rPr>
              <w:t>315/70 R22,5</w:t>
            </w:r>
            <w:r w:rsidRPr="00AA4548">
              <w:rPr>
                <w:sz w:val="22"/>
                <w:szCs w:val="22"/>
              </w:rPr>
              <w:t xml:space="preserve"> </w:t>
            </w:r>
            <w:r w:rsidRPr="00AA4548">
              <w:rPr>
                <w:sz w:val="22"/>
                <w:szCs w:val="22"/>
                <w:lang w:val="en-US"/>
              </w:rPr>
              <w:t xml:space="preserve">NF </w:t>
            </w:r>
            <w:r>
              <w:rPr>
                <w:sz w:val="22"/>
                <w:szCs w:val="22"/>
              </w:rPr>
              <w:t>202</w:t>
            </w:r>
          </w:p>
        </w:tc>
        <w:tc>
          <w:tcPr>
            <w:tcW w:w="3962" w:type="dxa"/>
            <w:tcBorders>
              <w:top w:val="single" w:sz="4" w:space="0" w:color="auto"/>
              <w:left w:val="nil"/>
              <w:bottom w:val="single" w:sz="4" w:space="0" w:color="auto"/>
              <w:right w:val="single" w:sz="4" w:space="0" w:color="auto"/>
            </w:tcBorders>
          </w:tcPr>
          <w:p w:rsidR="008C56F0" w:rsidRPr="00AA4548" w:rsidRDefault="008C56F0" w:rsidP="00282EE1">
            <w:pPr>
              <w:jc w:val="both"/>
              <w:rPr>
                <w:lang w:eastAsia="ru-RU"/>
              </w:rPr>
            </w:pPr>
            <w:r w:rsidRPr="00AA4548">
              <w:rPr>
                <w:sz w:val="22"/>
                <w:szCs w:val="22"/>
              </w:rPr>
              <w:t xml:space="preserve">Ось установки передняя, рисунок протектора дорожный, индекс нагрузки 154/150, категория скорости </w:t>
            </w:r>
            <w:r w:rsidRPr="00AA4548">
              <w:rPr>
                <w:sz w:val="22"/>
                <w:szCs w:val="22"/>
                <w:lang w:val="en-US"/>
              </w:rPr>
              <w:t>L</w:t>
            </w:r>
            <w:r w:rsidRPr="00AA4548">
              <w:rPr>
                <w:sz w:val="22"/>
                <w:szCs w:val="22"/>
              </w:rPr>
              <w:t xml:space="preserve"> (</w:t>
            </w:r>
            <w:r w:rsidRPr="00AA4548">
              <w:rPr>
                <w:sz w:val="22"/>
                <w:szCs w:val="22"/>
                <w:lang w:val="en-US"/>
              </w:rPr>
              <w:t>M</w:t>
            </w:r>
            <w:r w:rsidRPr="00AA4548">
              <w:rPr>
                <w:sz w:val="22"/>
                <w:szCs w:val="22"/>
              </w:rPr>
              <w:t xml:space="preserve">), </w:t>
            </w:r>
            <w:r w:rsidRPr="00AA4548">
              <w:rPr>
                <w:sz w:val="22"/>
                <w:szCs w:val="22"/>
                <w:lang w:val="en-US"/>
              </w:rPr>
              <w:t>M</w:t>
            </w:r>
            <w:r w:rsidRPr="00AA4548">
              <w:rPr>
                <w:sz w:val="22"/>
                <w:szCs w:val="22"/>
              </w:rPr>
              <w:t>+</w:t>
            </w:r>
            <w:r w:rsidRPr="00AA4548">
              <w:rPr>
                <w:sz w:val="22"/>
                <w:szCs w:val="22"/>
                <w:lang w:val="en-US"/>
              </w:rPr>
              <w: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6F0" w:rsidRPr="00AA4548" w:rsidRDefault="008C56F0" w:rsidP="00282EE1">
            <w:pPr>
              <w:rPr>
                <w:lang w:eastAsia="ru-RU"/>
              </w:rPr>
            </w:pPr>
            <w:r w:rsidRPr="00AA4548">
              <w:rPr>
                <w:sz w:val="22"/>
                <w:szCs w:val="22"/>
                <w:lang w:eastAsia="ru-RU"/>
              </w:rPr>
              <w:t>рулевая ось</w:t>
            </w:r>
          </w:p>
        </w:tc>
        <w:tc>
          <w:tcPr>
            <w:tcW w:w="851" w:type="dxa"/>
            <w:tcBorders>
              <w:top w:val="nil"/>
              <w:left w:val="nil"/>
              <w:bottom w:val="single" w:sz="4" w:space="0" w:color="auto"/>
              <w:right w:val="single" w:sz="4" w:space="0" w:color="auto"/>
            </w:tcBorders>
            <w:shd w:val="clear" w:color="auto" w:fill="auto"/>
            <w:noWrap/>
            <w:vAlign w:val="center"/>
            <w:hideMark/>
          </w:tcPr>
          <w:p w:rsidR="008C56F0" w:rsidRPr="00AA4548" w:rsidRDefault="008C56F0" w:rsidP="00282EE1">
            <w:pPr>
              <w:rPr>
                <w:lang w:eastAsia="ru-RU"/>
              </w:rPr>
            </w:pPr>
            <w:r w:rsidRPr="00AA4548">
              <w:rPr>
                <w:sz w:val="22"/>
                <w:szCs w:val="22"/>
                <w:lang w:eastAsia="ru-RU"/>
              </w:rPr>
              <w:t>4</w:t>
            </w:r>
          </w:p>
        </w:tc>
        <w:tc>
          <w:tcPr>
            <w:tcW w:w="1417" w:type="dxa"/>
            <w:tcBorders>
              <w:top w:val="nil"/>
              <w:left w:val="nil"/>
              <w:bottom w:val="single" w:sz="4" w:space="0" w:color="auto"/>
              <w:right w:val="single" w:sz="4" w:space="0" w:color="auto"/>
            </w:tcBorders>
            <w:shd w:val="clear" w:color="auto" w:fill="auto"/>
            <w:noWrap/>
            <w:vAlign w:val="center"/>
            <w:hideMark/>
          </w:tcPr>
          <w:p w:rsidR="008C56F0" w:rsidRPr="00AA4548" w:rsidRDefault="008C56F0" w:rsidP="00282EE1">
            <w:pPr>
              <w:jc w:val="both"/>
              <w:rPr>
                <w:lang w:eastAsia="ru-RU"/>
              </w:rPr>
            </w:pPr>
            <w:r w:rsidRPr="00AA4548">
              <w:rPr>
                <w:sz w:val="22"/>
                <w:szCs w:val="22"/>
                <w:lang w:eastAsia="ru-RU"/>
              </w:rPr>
              <w:t> </w:t>
            </w:r>
          </w:p>
        </w:tc>
      </w:tr>
      <w:tr w:rsidR="008C56F0" w:rsidRPr="00AA4548" w:rsidTr="00282EE1">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C56F0" w:rsidRPr="00AA4548" w:rsidRDefault="008C56F0" w:rsidP="00282EE1">
            <w:pPr>
              <w:rPr>
                <w:lang w:eastAsia="ru-RU"/>
              </w:rPr>
            </w:pPr>
            <w:r>
              <w:rPr>
                <w:lang w:eastAsia="ru-RU"/>
              </w:rPr>
              <w:t>10</w:t>
            </w:r>
          </w:p>
        </w:tc>
        <w:tc>
          <w:tcPr>
            <w:tcW w:w="1645" w:type="dxa"/>
            <w:tcBorders>
              <w:top w:val="nil"/>
              <w:left w:val="nil"/>
              <w:bottom w:val="single" w:sz="4" w:space="0" w:color="auto"/>
              <w:right w:val="single" w:sz="4" w:space="0" w:color="auto"/>
            </w:tcBorders>
            <w:shd w:val="clear" w:color="auto" w:fill="auto"/>
            <w:noWrap/>
            <w:vAlign w:val="center"/>
            <w:hideMark/>
          </w:tcPr>
          <w:p w:rsidR="008C56F0" w:rsidRDefault="008C56F0" w:rsidP="00282EE1">
            <w:pPr>
              <w:rPr>
                <w:lang w:eastAsia="ru-RU"/>
              </w:rPr>
            </w:pPr>
            <w:r w:rsidRPr="00AA4548">
              <w:rPr>
                <w:sz w:val="22"/>
                <w:szCs w:val="22"/>
              </w:rPr>
              <w:t xml:space="preserve">Автошина  </w:t>
            </w:r>
            <w:r w:rsidRPr="00AA4548">
              <w:rPr>
                <w:sz w:val="22"/>
                <w:szCs w:val="22"/>
                <w:lang w:eastAsia="ru-RU"/>
              </w:rPr>
              <w:t>315/70 R22,5</w:t>
            </w:r>
          </w:p>
          <w:p w:rsidR="008C56F0" w:rsidRPr="00C947DD" w:rsidRDefault="008C56F0" w:rsidP="00282EE1">
            <w:pPr>
              <w:rPr>
                <w:lang w:eastAsia="ru-RU"/>
              </w:rPr>
            </w:pPr>
            <w:r w:rsidRPr="00C947DD">
              <w:rPr>
                <w:sz w:val="22"/>
                <w:szCs w:val="22"/>
                <w:lang w:val="en-US"/>
              </w:rPr>
              <w:t>NR</w:t>
            </w:r>
            <w:r w:rsidRPr="00C947DD">
              <w:rPr>
                <w:sz w:val="22"/>
                <w:szCs w:val="22"/>
              </w:rPr>
              <w:t xml:space="preserve"> </w:t>
            </w:r>
            <w:r>
              <w:rPr>
                <w:sz w:val="22"/>
                <w:szCs w:val="22"/>
              </w:rPr>
              <w:t>202</w:t>
            </w:r>
          </w:p>
        </w:tc>
        <w:tc>
          <w:tcPr>
            <w:tcW w:w="3962" w:type="dxa"/>
            <w:tcBorders>
              <w:top w:val="single" w:sz="4" w:space="0" w:color="auto"/>
              <w:left w:val="nil"/>
              <w:bottom w:val="single" w:sz="4" w:space="0" w:color="auto"/>
              <w:right w:val="single" w:sz="4" w:space="0" w:color="auto"/>
            </w:tcBorders>
          </w:tcPr>
          <w:p w:rsidR="008C56F0" w:rsidRPr="00AA4548" w:rsidRDefault="008C56F0" w:rsidP="00282EE1">
            <w:pPr>
              <w:rPr>
                <w:lang w:eastAsia="ru-RU"/>
              </w:rPr>
            </w:pPr>
            <w:r w:rsidRPr="00AA4548">
              <w:rPr>
                <w:sz w:val="22"/>
                <w:szCs w:val="22"/>
              </w:rPr>
              <w:t>Ось установки задняя, рисунок протектора дорожный</w:t>
            </w:r>
            <w:r>
              <w:rPr>
                <w:sz w:val="22"/>
                <w:szCs w:val="22"/>
              </w:rPr>
              <w:t>,</w:t>
            </w:r>
            <w:r w:rsidRPr="00AA4548">
              <w:rPr>
                <w:sz w:val="22"/>
                <w:szCs w:val="22"/>
              </w:rPr>
              <w:t xml:space="preserve"> индекс нагрузки 154/150, категория скорости </w:t>
            </w:r>
            <w:r w:rsidRPr="00AA4548">
              <w:rPr>
                <w:sz w:val="22"/>
                <w:szCs w:val="22"/>
                <w:lang w:val="en-US"/>
              </w:rPr>
              <w:t>L</w:t>
            </w:r>
            <w:r w:rsidRPr="00AA4548">
              <w:rPr>
                <w:sz w:val="22"/>
                <w:szCs w:val="22"/>
              </w:rPr>
              <w:t xml:space="preserve"> (</w:t>
            </w:r>
            <w:r w:rsidRPr="00AA4548">
              <w:rPr>
                <w:sz w:val="22"/>
                <w:szCs w:val="22"/>
                <w:lang w:val="en-US"/>
              </w:rPr>
              <w:t>M</w:t>
            </w:r>
            <w:r w:rsidRPr="00AA4548">
              <w:rPr>
                <w:sz w:val="22"/>
                <w:szCs w:val="22"/>
              </w:rPr>
              <w:t xml:space="preserve">), </w:t>
            </w:r>
            <w:r w:rsidRPr="00AA4548">
              <w:rPr>
                <w:sz w:val="22"/>
                <w:szCs w:val="22"/>
                <w:lang w:val="en-US"/>
              </w:rPr>
              <w:t>M</w:t>
            </w:r>
            <w:r w:rsidRPr="00AA4548">
              <w:rPr>
                <w:sz w:val="22"/>
                <w:szCs w:val="22"/>
              </w:rPr>
              <w:t>+</w:t>
            </w:r>
            <w:r w:rsidRPr="00AA4548">
              <w:rPr>
                <w:sz w:val="22"/>
                <w:szCs w:val="22"/>
                <w:lang w:val="en-US"/>
              </w:rPr>
              <w: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6F0" w:rsidRPr="00AA4548" w:rsidRDefault="008C56F0" w:rsidP="00282EE1">
            <w:pPr>
              <w:rPr>
                <w:lang w:eastAsia="ru-RU"/>
              </w:rPr>
            </w:pPr>
            <w:r w:rsidRPr="00AA4548">
              <w:rPr>
                <w:sz w:val="22"/>
                <w:szCs w:val="22"/>
                <w:lang w:eastAsia="ru-RU"/>
              </w:rPr>
              <w:t>ведущая ось</w:t>
            </w:r>
          </w:p>
        </w:tc>
        <w:tc>
          <w:tcPr>
            <w:tcW w:w="851" w:type="dxa"/>
            <w:tcBorders>
              <w:top w:val="nil"/>
              <w:left w:val="nil"/>
              <w:bottom w:val="single" w:sz="4" w:space="0" w:color="auto"/>
              <w:right w:val="single" w:sz="4" w:space="0" w:color="auto"/>
            </w:tcBorders>
            <w:shd w:val="clear" w:color="auto" w:fill="auto"/>
            <w:noWrap/>
            <w:vAlign w:val="center"/>
            <w:hideMark/>
          </w:tcPr>
          <w:p w:rsidR="008C56F0" w:rsidRPr="00AA4548" w:rsidRDefault="008C56F0" w:rsidP="00282EE1">
            <w:pPr>
              <w:rPr>
                <w:lang w:eastAsia="ru-RU"/>
              </w:rPr>
            </w:pPr>
            <w:r w:rsidRPr="00AA4548">
              <w:rPr>
                <w:sz w:val="22"/>
                <w:szCs w:val="22"/>
                <w:lang w:eastAsia="ru-RU"/>
              </w:rPr>
              <w:t>6</w:t>
            </w:r>
          </w:p>
        </w:tc>
        <w:tc>
          <w:tcPr>
            <w:tcW w:w="1417" w:type="dxa"/>
            <w:tcBorders>
              <w:top w:val="nil"/>
              <w:left w:val="nil"/>
              <w:bottom w:val="single" w:sz="4" w:space="0" w:color="auto"/>
              <w:right w:val="single" w:sz="4" w:space="0" w:color="auto"/>
            </w:tcBorders>
            <w:shd w:val="clear" w:color="auto" w:fill="auto"/>
            <w:noWrap/>
            <w:vAlign w:val="center"/>
            <w:hideMark/>
          </w:tcPr>
          <w:p w:rsidR="008C56F0" w:rsidRPr="00AA4548" w:rsidRDefault="008C56F0" w:rsidP="00282EE1">
            <w:pPr>
              <w:rPr>
                <w:lang w:eastAsia="ru-RU"/>
              </w:rPr>
            </w:pPr>
          </w:p>
        </w:tc>
      </w:tr>
      <w:tr w:rsidR="008C56F0" w:rsidRPr="00224981" w:rsidTr="00282EE1">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6F0" w:rsidRPr="00224981" w:rsidRDefault="008C56F0" w:rsidP="00282EE1">
            <w:pPr>
              <w:rPr>
                <w:lang w:eastAsia="ru-RU"/>
              </w:rPr>
            </w:pP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rsidR="008C56F0" w:rsidRPr="00224981" w:rsidRDefault="008C56F0" w:rsidP="00282EE1">
            <w:pPr>
              <w:rPr>
                <w:lang w:eastAsia="ru-RU"/>
              </w:rPr>
            </w:pPr>
            <w:r w:rsidRPr="00224981">
              <w:rPr>
                <w:sz w:val="22"/>
                <w:szCs w:val="22"/>
                <w:lang w:eastAsia="ru-RU"/>
              </w:rPr>
              <w:t>ИТОГО:</w:t>
            </w:r>
          </w:p>
        </w:tc>
        <w:tc>
          <w:tcPr>
            <w:tcW w:w="3962" w:type="dxa"/>
            <w:tcBorders>
              <w:top w:val="single" w:sz="4" w:space="0" w:color="auto"/>
              <w:left w:val="nil"/>
              <w:bottom w:val="single" w:sz="4" w:space="0" w:color="auto"/>
              <w:right w:val="single" w:sz="4" w:space="0" w:color="auto"/>
            </w:tcBorders>
          </w:tcPr>
          <w:p w:rsidR="008C56F0" w:rsidRPr="00224981" w:rsidRDefault="008C56F0" w:rsidP="00282EE1">
            <w:pPr>
              <w:rPr>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6F0" w:rsidRPr="00224981" w:rsidRDefault="008C56F0" w:rsidP="00282EE1">
            <w:pPr>
              <w:rPr>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C56F0" w:rsidRPr="00224981" w:rsidRDefault="008C56F0" w:rsidP="00282EE1">
            <w:pPr>
              <w:rPr>
                <w:lang w:eastAsia="ru-RU"/>
              </w:rPr>
            </w:pPr>
            <w:r w:rsidRPr="00224981">
              <w:rPr>
                <w:sz w:val="22"/>
                <w:szCs w:val="22"/>
                <w:lang w:eastAsia="ru-RU"/>
              </w:rPr>
              <w:t>119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C56F0" w:rsidRPr="00224981" w:rsidRDefault="008C56F0" w:rsidP="00282EE1">
            <w:pPr>
              <w:rPr>
                <w:lang w:eastAsia="ru-RU"/>
              </w:rPr>
            </w:pPr>
            <w:r w:rsidRPr="00224981">
              <w:rPr>
                <w:sz w:val="22"/>
                <w:szCs w:val="22"/>
                <w:lang w:eastAsia="ru-RU"/>
              </w:rPr>
              <w:t> </w:t>
            </w:r>
          </w:p>
        </w:tc>
      </w:tr>
    </w:tbl>
    <w:p w:rsidR="00606E14" w:rsidRPr="00A6742C" w:rsidRDefault="00606E14" w:rsidP="00606E14">
      <w:pPr>
        <w:pStyle w:val="19"/>
        <w:numPr>
          <w:ilvl w:val="2"/>
          <w:numId w:val="45"/>
        </w:numPr>
        <w:tabs>
          <w:tab w:val="num" w:pos="0"/>
        </w:tabs>
        <w:ind w:left="0" w:firstLine="720"/>
        <w:rPr>
          <w:szCs w:val="28"/>
        </w:rPr>
      </w:pPr>
      <w:r>
        <w:rPr>
          <w:szCs w:val="28"/>
        </w:rPr>
        <w:t>Требования к Товару:</w:t>
      </w:r>
    </w:p>
    <w:p w:rsidR="00606E14" w:rsidRPr="004D39FF" w:rsidRDefault="00606E14" w:rsidP="00B10851">
      <w:pPr>
        <w:pStyle w:val="ConsNormal"/>
        <w:ind w:firstLine="709"/>
        <w:jc w:val="both"/>
        <w:rPr>
          <w:rFonts w:ascii="Times New Roman" w:hAnsi="Times New Roman" w:cs="Times New Roman"/>
          <w:sz w:val="28"/>
          <w:szCs w:val="28"/>
        </w:rPr>
      </w:pPr>
      <w:r>
        <w:rPr>
          <w:rFonts w:ascii="Times New Roman" w:hAnsi="Times New Roman"/>
          <w:sz w:val="28"/>
          <w:szCs w:val="28"/>
        </w:rPr>
        <w:t>- быть новым (не ранее 2017 года выпуска), не находившимся в эксплуатации, не восстановленным;</w:t>
      </w:r>
      <w:r>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606E14" w:rsidRPr="004D39FF" w:rsidRDefault="00606E14" w:rsidP="00B10851">
      <w:pPr>
        <w:pStyle w:val="ConsNormal"/>
        <w:ind w:firstLine="709"/>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должен быть серийным, не должен являться новой разработкой предприятия-изготовителя;</w:t>
      </w:r>
    </w:p>
    <w:p w:rsidR="00606E14" w:rsidRPr="004D39FF" w:rsidRDefault="00606E14" w:rsidP="00B10851">
      <w:pPr>
        <w:pStyle w:val="zakonpusual"/>
        <w:spacing w:before="0" w:beforeAutospacing="0" w:after="0" w:afterAutospacing="0"/>
        <w:ind w:firstLine="435"/>
        <w:rPr>
          <w:rFonts w:ascii="Times New Roman" w:hAnsi="Times New Roman"/>
          <w:sz w:val="28"/>
          <w:szCs w:val="28"/>
        </w:rPr>
      </w:pPr>
      <w:r>
        <w:rPr>
          <w:rFonts w:ascii="Times New Roman" w:hAnsi="Times New Roman"/>
          <w:sz w:val="28"/>
          <w:szCs w:val="28"/>
        </w:rPr>
        <w:t xml:space="preserve">   - соответствовать по качеству </w:t>
      </w:r>
      <w:r>
        <w:rPr>
          <w:rFonts w:ascii="Times New Roman" w:hAnsi="Times New Roman"/>
          <w:iCs/>
          <w:sz w:val="28"/>
          <w:szCs w:val="28"/>
        </w:rPr>
        <w:t>установленным</w:t>
      </w:r>
      <w:r>
        <w:rPr>
          <w:rFonts w:ascii="Times New Roman" w:hAnsi="Times New Roman"/>
          <w:sz w:val="28"/>
          <w:szCs w:val="28"/>
        </w:rPr>
        <w:t xml:space="preserve"> стандартам </w:t>
      </w:r>
      <w:r>
        <w:rPr>
          <w:rFonts w:ascii="Times New Roman" w:hAnsi="Times New Roman"/>
          <w:iCs/>
          <w:sz w:val="28"/>
          <w:szCs w:val="28"/>
        </w:rPr>
        <w:t xml:space="preserve">ГОСТ </w:t>
      </w:r>
      <w:proofErr w:type="gramStart"/>
      <w:r>
        <w:rPr>
          <w:rFonts w:ascii="Times New Roman" w:hAnsi="Times New Roman"/>
          <w:iCs/>
          <w:sz w:val="28"/>
          <w:szCs w:val="28"/>
          <w:lang w:val="en-US"/>
        </w:rPr>
        <w:t>P</w:t>
      </w:r>
      <w:proofErr w:type="gramEnd"/>
      <w:r>
        <w:rPr>
          <w:rFonts w:ascii="Times New Roman" w:hAnsi="Times New Roman"/>
          <w:iCs/>
          <w:sz w:val="28"/>
          <w:szCs w:val="28"/>
        </w:rPr>
        <w:t>Ф</w:t>
      </w:r>
      <w:r>
        <w:rPr>
          <w:sz w:val="28"/>
          <w:szCs w:val="28"/>
        </w:rPr>
        <w:t xml:space="preserve"> </w:t>
      </w:r>
      <w:r>
        <w:rPr>
          <w:rFonts w:ascii="Times New Roman" w:hAnsi="Times New Roman"/>
          <w:sz w:val="28"/>
          <w:szCs w:val="28"/>
        </w:rPr>
        <w:t>или техническим условиям завода-изготовителя, что должно подтверждаться сертификатом соответствия на Товар.</w:t>
      </w:r>
    </w:p>
    <w:p w:rsidR="00606E14" w:rsidRPr="006B77D2" w:rsidRDefault="00606E14" w:rsidP="00B10851">
      <w:pPr>
        <w:ind w:firstLine="720"/>
        <w:jc w:val="both"/>
        <w:rPr>
          <w:bCs/>
          <w:color w:val="0000FF"/>
          <w:sz w:val="28"/>
          <w:szCs w:val="28"/>
          <w:lang w:eastAsia="ru-RU"/>
        </w:rPr>
      </w:pPr>
    </w:p>
    <w:p w:rsidR="00606E14" w:rsidRPr="006B77D2" w:rsidRDefault="00606E14" w:rsidP="00606E14">
      <w:pPr>
        <w:numPr>
          <w:ilvl w:val="1"/>
          <w:numId w:val="45"/>
        </w:numPr>
        <w:tabs>
          <w:tab w:val="num" w:pos="0"/>
        </w:tabs>
        <w:ind w:left="0" w:firstLine="720"/>
        <w:jc w:val="both"/>
        <w:rPr>
          <w:b/>
          <w:sz w:val="28"/>
          <w:szCs w:val="28"/>
        </w:rPr>
      </w:pPr>
      <w:r>
        <w:rPr>
          <w:b/>
          <w:sz w:val="28"/>
          <w:szCs w:val="28"/>
        </w:rPr>
        <w:t>Максимальная цена договора</w:t>
      </w:r>
    </w:p>
    <w:p w:rsidR="00606E14" w:rsidRPr="006B77D2" w:rsidRDefault="00606E14" w:rsidP="00606E14">
      <w:pPr>
        <w:pStyle w:val="aff7"/>
        <w:numPr>
          <w:ilvl w:val="2"/>
          <w:numId w:val="45"/>
        </w:numPr>
        <w:tabs>
          <w:tab w:val="num" w:pos="0"/>
        </w:tabs>
        <w:ind w:left="0" w:firstLine="720"/>
        <w:jc w:val="both"/>
        <w:rPr>
          <w:bCs/>
          <w:sz w:val="28"/>
          <w:szCs w:val="28"/>
        </w:rPr>
      </w:pPr>
      <w:proofErr w:type="gramStart"/>
      <w:r>
        <w:rPr>
          <w:sz w:val="28"/>
          <w:szCs w:val="28"/>
        </w:rPr>
        <w:t xml:space="preserve">Максимальная цена </w:t>
      </w:r>
      <w:r>
        <w:rPr>
          <w:bCs/>
          <w:sz w:val="28"/>
          <w:szCs w:val="28"/>
        </w:rPr>
        <w:t>договора составляет 1 727 500,00 (один миллион семьсот двадцать семь тысяч пятьсот) рублей с учетом стоимости Товара,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proofErr w:type="gramEnd"/>
      <w:r>
        <w:rPr>
          <w:bCs/>
          <w:sz w:val="28"/>
          <w:szCs w:val="28"/>
        </w:rPr>
        <w:t xml:space="preserve"> Сумма НДС и условия начисления определяются в соответствии с законодательством Российской Федерации.</w:t>
      </w:r>
    </w:p>
    <w:p w:rsidR="00606E14" w:rsidRPr="00244210" w:rsidRDefault="00606E14" w:rsidP="00B10851">
      <w:pPr>
        <w:pStyle w:val="aff7"/>
        <w:jc w:val="both"/>
        <w:rPr>
          <w:sz w:val="28"/>
          <w:szCs w:val="28"/>
        </w:rPr>
      </w:pPr>
    </w:p>
    <w:p w:rsidR="00606E14" w:rsidRPr="00244210" w:rsidRDefault="00606E14" w:rsidP="00606E14">
      <w:pPr>
        <w:numPr>
          <w:ilvl w:val="1"/>
          <w:numId w:val="45"/>
        </w:numPr>
        <w:tabs>
          <w:tab w:val="num" w:pos="0"/>
        </w:tabs>
        <w:ind w:left="0" w:firstLine="720"/>
        <w:jc w:val="both"/>
        <w:rPr>
          <w:b/>
          <w:sz w:val="28"/>
          <w:szCs w:val="28"/>
        </w:rPr>
      </w:pPr>
      <w:r>
        <w:rPr>
          <w:b/>
          <w:bCs/>
          <w:sz w:val="28"/>
          <w:szCs w:val="28"/>
          <w:lang w:eastAsia="ru-RU"/>
        </w:rPr>
        <w:t>Срок действия договора</w:t>
      </w:r>
    </w:p>
    <w:p w:rsidR="00606E14" w:rsidRPr="00244210" w:rsidRDefault="00606E14" w:rsidP="00B10851">
      <w:pPr>
        <w:ind w:firstLine="709"/>
        <w:jc w:val="both"/>
        <w:rPr>
          <w:bCs/>
          <w:sz w:val="28"/>
          <w:szCs w:val="28"/>
          <w:lang w:eastAsia="ru-RU"/>
        </w:rPr>
      </w:pPr>
      <w:r>
        <w:rPr>
          <w:bCs/>
          <w:sz w:val="28"/>
          <w:szCs w:val="28"/>
          <w:lang w:eastAsia="ru-RU"/>
        </w:rPr>
        <w:t xml:space="preserve">Договор вступает в силу с даты подписания Сторонами и действует </w:t>
      </w:r>
      <w:r>
        <w:rPr>
          <w:sz w:val="28"/>
          <w:szCs w:val="28"/>
        </w:rPr>
        <w:t>до полного исполнения сторонами  своих обязательств</w:t>
      </w:r>
      <w:r>
        <w:rPr>
          <w:bCs/>
          <w:sz w:val="28"/>
          <w:szCs w:val="28"/>
          <w:lang w:eastAsia="ru-RU"/>
        </w:rPr>
        <w:t>.</w:t>
      </w:r>
    </w:p>
    <w:p w:rsidR="00606E14" w:rsidRPr="00244210" w:rsidRDefault="00606E14" w:rsidP="00B10851">
      <w:pPr>
        <w:jc w:val="both"/>
        <w:rPr>
          <w:bCs/>
          <w:sz w:val="28"/>
          <w:szCs w:val="28"/>
          <w:lang w:eastAsia="ru-RU"/>
        </w:rPr>
      </w:pPr>
    </w:p>
    <w:p w:rsidR="00606E14" w:rsidRPr="00244210" w:rsidRDefault="00606E14" w:rsidP="00606E14">
      <w:pPr>
        <w:numPr>
          <w:ilvl w:val="1"/>
          <w:numId w:val="45"/>
        </w:numPr>
        <w:tabs>
          <w:tab w:val="num" w:pos="0"/>
        </w:tabs>
        <w:ind w:left="0" w:firstLine="720"/>
        <w:jc w:val="both"/>
        <w:rPr>
          <w:b/>
          <w:sz w:val="28"/>
          <w:szCs w:val="28"/>
        </w:rPr>
      </w:pPr>
      <w:r>
        <w:rPr>
          <w:b/>
          <w:sz w:val="28"/>
          <w:szCs w:val="28"/>
        </w:rPr>
        <w:t xml:space="preserve">Порядок оплаты Товара </w:t>
      </w:r>
    </w:p>
    <w:p w:rsidR="00606E14" w:rsidRPr="0072349A" w:rsidRDefault="00606E14" w:rsidP="00B10851">
      <w:pPr>
        <w:tabs>
          <w:tab w:val="num" w:pos="0"/>
        </w:tabs>
        <w:ind w:firstLine="720"/>
        <w:jc w:val="both"/>
        <w:rPr>
          <w:color w:val="000000"/>
          <w:spacing w:val="-1"/>
          <w:sz w:val="28"/>
          <w:szCs w:val="28"/>
        </w:rPr>
      </w:pPr>
      <w:r>
        <w:rPr>
          <w:sz w:val="28"/>
          <w:szCs w:val="28"/>
        </w:rPr>
        <w:t>4.5.1. Оплата каждой партии Товара производится Покупателем на основании</w:t>
      </w:r>
      <w:r>
        <w:rPr>
          <w:color w:val="000000"/>
          <w:spacing w:val="-1"/>
          <w:sz w:val="28"/>
          <w:szCs w:val="28"/>
        </w:rPr>
        <w:t xml:space="preserve"> выставленного Поставщиком счета, после подписания Сторонами товарной накладной унифицированной формы ТОРГ-12 на Товар, в течение 30 (тридцати) календарных дней с даты получения счета Покупателем.</w:t>
      </w:r>
    </w:p>
    <w:p w:rsidR="00606E14" w:rsidRPr="00244210" w:rsidRDefault="00606E14" w:rsidP="00B10851">
      <w:pPr>
        <w:tabs>
          <w:tab w:val="num" w:pos="0"/>
        </w:tabs>
        <w:ind w:firstLine="720"/>
        <w:jc w:val="both"/>
        <w:rPr>
          <w:sz w:val="28"/>
          <w:szCs w:val="28"/>
        </w:rPr>
      </w:pPr>
    </w:p>
    <w:p w:rsidR="00606E14" w:rsidRPr="00244210" w:rsidRDefault="00606E14" w:rsidP="00606E14">
      <w:pPr>
        <w:numPr>
          <w:ilvl w:val="1"/>
          <w:numId w:val="45"/>
        </w:numPr>
        <w:tabs>
          <w:tab w:val="num" w:pos="0"/>
        </w:tabs>
        <w:ind w:left="0" w:firstLine="720"/>
        <w:jc w:val="both"/>
        <w:rPr>
          <w:b/>
          <w:sz w:val="28"/>
          <w:szCs w:val="28"/>
        </w:rPr>
      </w:pPr>
      <w:r>
        <w:rPr>
          <w:b/>
          <w:sz w:val="28"/>
          <w:szCs w:val="28"/>
        </w:rPr>
        <w:t>Место и порядок поставки Товара</w:t>
      </w:r>
      <w:r>
        <w:rPr>
          <w:color w:val="000000"/>
        </w:rPr>
        <w:t xml:space="preserve"> </w:t>
      </w:r>
    </w:p>
    <w:p w:rsidR="00606E14" w:rsidRPr="00672DEB" w:rsidRDefault="00606E14" w:rsidP="00606E14">
      <w:pPr>
        <w:numPr>
          <w:ilvl w:val="2"/>
          <w:numId w:val="45"/>
        </w:numPr>
        <w:tabs>
          <w:tab w:val="num" w:pos="0"/>
        </w:tabs>
        <w:ind w:left="0" w:firstLine="720"/>
        <w:jc w:val="both"/>
        <w:rPr>
          <w:rFonts w:eastAsia="MS Mincho"/>
          <w:bCs/>
          <w:sz w:val="28"/>
          <w:szCs w:val="28"/>
        </w:rPr>
      </w:pPr>
      <w:r>
        <w:rPr>
          <w:color w:val="000000"/>
          <w:sz w:val="28"/>
          <w:szCs w:val="28"/>
        </w:rPr>
        <w:t xml:space="preserve">Срок поставки Товара: поставка Товара должна осуществляться </w:t>
      </w:r>
      <w:r>
        <w:rPr>
          <w:sz w:val="28"/>
          <w:szCs w:val="28"/>
        </w:rPr>
        <w:t>не позднее</w:t>
      </w:r>
      <w:r>
        <w:rPr>
          <w:color w:val="000000"/>
          <w:sz w:val="28"/>
          <w:szCs w:val="28"/>
        </w:rPr>
        <w:t xml:space="preserve"> 30</w:t>
      </w:r>
      <w:r>
        <w:rPr>
          <w:color w:val="FF0000"/>
          <w:sz w:val="28"/>
          <w:szCs w:val="28"/>
        </w:rPr>
        <w:t xml:space="preserve"> </w:t>
      </w:r>
      <w:r>
        <w:rPr>
          <w:sz w:val="28"/>
          <w:szCs w:val="28"/>
        </w:rPr>
        <w:t>(тридцати) календарных дней с даты заключения договора. Поставка Товара возможна партиями.</w:t>
      </w:r>
    </w:p>
    <w:p w:rsidR="00606E14" w:rsidRPr="00672DEB" w:rsidRDefault="00606E14" w:rsidP="00B10851">
      <w:pPr>
        <w:tabs>
          <w:tab w:val="num" w:pos="0"/>
        </w:tabs>
        <w:ind w:firstLine="709"/>
        <w:jc w:val="both"/>
        <w:rPr>
          <w:rFonts w:eastAsia="MS Mincho"/>
          <w:bCs/>
          <w:sz w:val="28"/>
          <w:szCs w:val="28"/>
        </w:rPr>
      </w:pPr>
      <w:r>
        <w:rPr>
          <w:sz w:val="28"/>
          <w:szCs w:val="28"/>
        </w:rPr>
        <w:t>Доставка Товара должна производиться в рабочие дни с 08:00 до 17:00 (понедельник-четверг), с 08:00 до 16:00 (пятница), кроме обеда с 12:00 до 13:00.</w:t>
      </w:r>
    </w:p>
    <w:p w:rsidR="00606E14" w:rsidRPr="003848E4" w:rsidRDefault="00606E14" w:rsidP="00606E14">
      <w:pPr>
        <w:numPr>
          <w:ilvl w:val="2"/>
          <w:numId w:val="45"/>
        </w:numPr>
        <w:tabs>
          <w:tab w:val="num" w:pos="0"/>
        </w:tabs>
        <w:ind w:left="0" w:firstLine="720"/>
        <w:jc w:val="both"/>
        <w:rPr>
          <w:rFonts w:eastAsia="MS Mincho"/>
          <w:bCs/>
          <w:sz w:val="28"/>
          <w:szCs w:val="28"/>
        </w:rPr>
      </w:pPr>
      <w:r>
        <w:rPr>
          <w:sz w:val="28"/>
          <w:szCs w:val="28"/>
        </w:rPr>
        <w:t xml:space="preserve">Поставка Товара осуществляется Поставщиком автомобильным транспортом по адресу: </w:t>
      </w:r>
      <w:proofErr w:type="gramStart"/>
      <w:r>
        <w:rPr>
          <w:sz w:val="28"/>
          <w:szCs w:val="28"/>
        </w:rPr>
        <w:t>г</w:t>
      </w:r>
      <w:proofErr w:type="gramEnd"/>
      <w:r>
        <w:rPr>
          <w:sz w:val="28"/>
          <w:szCs w:val="28"/>
        </w:rPr>
        <w:t>. Екатеринбург, ул. Автомагистральная, 2.</w:t>
      </w:r>
    </w:p>
    <w:p w:rsidR="00606E14" w:rsidRPr="00672DEB" w:rsidRDefault="00606E14" w:rsidP="00B10851">
      <w:pPr>
        <w:tabs>
          <w:tab w:val="num" w:pos="0"/>
        </w:tabs>
        <w:ind w:firstLine="709"/>
        <w:jc w:val="both"/>
        <w:rPr>
          <w:rFonts w:eastAsia="MS Mincho"/>
          <w:bCs/>
          <w:sz w:val="28"/>
          <w:szCs w:val="28"/>
        </w:rPr>
      </w:pPr>
      <w:r>
        <w:rPr>
          <w:sz w:val="28"/>
          <w:szCs w:val="28"/>
        </w:rPr>
        <w:t>Поставщик производит своими силами и за свой счет разгрузку Товара.</w:t>
      </w:r>
    </w:p>
    <w:p w:rsidR="00606E14" w:rsidRPr="00672DEB" w:rsidRDefault="00606E14" w:rsidP="00606E14">
      <w:pPr>
        <w:numPr>
          <w:ilvl w:val="2"/>
          <w:numId w:val="45"/>
        </w:numPr>
        <w:tabs>
          <w:tab w:val="num" w:pos="0"/>
        </w:tabs>
        <w:ind w:left="0" w:firstLine="720"/>
        <w:jc w:val="both"/>
        <w:rPr>
          <w:rFonts w:eastAsia="MS Mincho"/>
          <w:bCs/>
          <w:sz w:val="28"/>
          <w:szCs w:val="28"/>
        </w:rPr>
      </w:pPr>
      <w:r>
        <w:rPr>
          <w:sz w:val="28"/>
          <w:szCs w:val="28"/>
        </w:rPr>
        <w:t>Товар отгружается Поставщиком в укомплектованном виде. Поставка Товара в таре и/или упаковке должна обеспечивать сохранность Товара от повреждений при его погрузке-разгрузке, перевозке, хранении.</w:t>
      </w:r>
    </w:p>
    <w:p w:rsidR="00606E14" w:rsidRDefault="00606E14" w:rsidP="00B10851">
      <w:pPr>
        <w:ind w:firstLine="709"/>
        <w:jc w:val="both"/>
        <w:rPr>
          <w:sz w:val="28"/>
          <w:szCs w:val="28"/>
        </w:rPr>
      </w:pPr>
      <w:r>
        <w:rPr>
          <w:bCs/>
          <w:sz w:val="28"/>
          <w:szCs w:val="28"/>
        </w:rPr>
        <w:t xml:space="preserve">4.6.4. </w:t>
      </w:r>
      <w:r>
        <w:rPr>
          <w:sz w:val="28"/>
          <w:szCs w:val="28"/>
        </w:rPr>
        <w:t xml:space="preserve">Приемка Товара осуществляется представителями Поставщика и Покупателя с подписанием товарной накладной № ТОРГ-12 в месте поставки Товара. Датой поставки Товара считается дата подписания Сторонами товарной накладной № ТОРГ-12. </w:t>
      </w:r>
    </w:p>
    <w:p w:rsidR="00606E14" w:rsidRPr="00672DEB" w:rsidRDefault="00606E14" w:rsidP="00B10851">
      <w:pPr>
        <w:ind w:firstLine="709"/>
        <w:jc w:val="both"/>
        <w:rPr>
          <w:sz w:val="28"/>
          <w:szCs w:val="28"/>
        </w:rPr>
      </w:pPr>
    </w:p>
    <w:p w:rsidR="00606E14" w:rsidRPr="00B77872" w:rsidRDefault="00606E14" w:rsidP="00B10851">
      <w:pPr>
        <w:ind w:firstLine="709"/>
        <w:jc w:val="both"/>
        <w:rPr>
          <w:b/>
          <w:bCs/>
          <w:sz w:val="28"/>
          <w:szCs w:val="28"/>
        </w:rPr>
      </w:pPr>
      <w:r>
        <w:rPr>
          <w:b/>
          <w:bCs/>
          <w:sz w:val="28"/>
          <w:szCs w:val="28"/>
        </w:rPr>
        <w:t>4.7. Гарантия качества Товара.</w:t>
      </w:r>
    </w:p>
    <w:p w:rsidR="00606E14" w:rsidRPr="00B77872" w:rsidRDefault="00606E14" w:rsidP="00B10851">
      <w:pPr>
        <w:ind w:firstLine="709"/>
        <w:jc w:val="both"/>
        <w:rPr>
          <w:bCs/>
          <w:sz w:val="28"/>
          <w:szCs w:val="28"/>
        </w:rPr>
      </w:pPr>
      <w:r>
        <w:rPr>
          <w:bCs/>
          <w:sz w:val="28"/>
          <w:szCs w:val="28"/>
        </w:rPr>
        <w:t>4.7.1.</w:t>
      </w:r>
      <w:r>
        <w:rPr>
          <w:bCs/>
          <w:sz w:val="28"/>
          <w:szCs w:val="28"/>
        </w:rPr>
        <w:tab/>
        <w:t xml:space="preserve">Гарантия качества Товара устанавливается заводом-изготовителем, но не менее 12 (двенадцати) месяцев с даты подписания товарной накладной ТОРГ-12. </w:t>
      </w:r>
    </w:p>
    <w:p w:rsidR="00606E14" w:rsidRPr="00B77872" w:rsidRDefault="00606E14" w:rsidP="00B10851">
      <w:pPr>
        <w:ind w:firstLine="709"/>
        <w:jc w:val="both"/>
        <w:rPr>
          <w:bCs/>
        </w:rPr>
      </w:pPr>
      <w:r>
        <w:rPr>
          <w:bCs/>
          <w:sz w:val="28"/>
          <w:szCs w:val="28"/>
        </w:rPr>
        <w:t>В течение гарантийного срока Товара Поставщик должен гарантировать полнофункциональную работу (пригодность) Товара.</w:t>
      </w:r>
      <w:r>
        <w:rPr>
          <w:bCs/>
        </w:rPr>
        <w:t xml:space="preserve"> </w:t>
      </w:r>
    </w:p>
    <w:p w:rsidR="00606E14" w:rsidRPr="00B77872" w:rsidRDefault="00606E14" w:rsidP="00B10851">
      <w:pPr>
        <w:pStyle w:val="aff7"/>
        <w:ind w:left="0" w:firstLine="710"/>
        <w:contextualSpacing/>
        <w:jc w:val="both"/>
        <w:rPr>
          <w:sz w:val="28"/>
          <w:szCs w:val="28"/>
        </w:rPr>
      </w:pPr>
      <w:r>
        <w:rPr>
          <w:sz w:val="28"/>
          <w:szCs w:val="28"/>
        </w:rPr>
        <w:t>4.7.2.</w:t>
      </w:r>
      <w:r>
        <w:rPr>
          <w:sz w:val="28"/>
          <w:szCs w:val="28"/>
        </w:rPr>
        <w:tab/>
      </w:r>
      <w:r>
        <w:rPr>
          <w:bCs/>
          <w:sz w:val="28"/>
          <w:szCs w:val="28"/>
        </w:rPr>
        <w:t xml:space="preserve">В случае если в течение гарантийного периода Товар или его отдельные части станут не 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Товара. </w:t>
      </w:r>
    </w:p>
    <w:p w:rsidR="00606E14" w:rsidRPr="00B77872" w:rsidRDefault="00606E14" w:rsidP="00B91731">
      <w:pPr>
        <w:pStyle w:val="ConsNormal"/>
        <w:widowControl/>
        <w:tabs>
          <w:tab w:val="left" w:pos="1134"/>
        </w:tabs>
        <w:ind w:firstLine="709"/>
        <w:jc w:val="both"/>
        <w:rPr>
          <w:rStyle w:val="FontStyle20"/>
          <w:sz w:val="28"/>
          <w:szCs w:val="28"/>
        </w:rPr>
      </w:pPr>
      <w:r>
        <w:rPr>
          <w:rStyle w:val="FontStyle20"/>
          <w:sz w:val="28"/>
          <w:szCs w:val="28"/>
        </w:rPr>
        <w:t>4.7.3.</w:t>
      </w:r>
      <w:r>
        <w:rPr>
          <w:rStyle w:val="FontStyle20"/>
          <w:sz w:val="28"/>
          <w:szCs w:val="28"/>
        </w:rPr>
        <w:tab/>
        <w:t>В случае выхода Товара из строя его качество определяется экспертизой, которая проводится Поставщиком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 Расходы на экспертизу несет Поставщик.</w:t>
      </w:r>
    </w:p>
    <w:p w:rsidR="00606E14" w:rsidRPr="00B77872" w:rsidRDefault="00606E14" w:rsidP="00B10851">
      <w:pPr>
        <w:ind w:firstLine="709"/>
        <w:jc w:val="both"/>
        <w:rPr>
          <w:rStyle w:val="FontStyle20"/>
          <w:sz w:val="28"/>
          <w:szCs w:val="28"/>
        </w:rPr>
      </w:pPr>
      <w:r>
        <w:rPr>
          <w:rStyle w:val="FontStyle20"/>
          <w:sz w:val="28"/>
          <w:szCs w:val="28"/>
        </w:rPr>
        <w:t>4.7.4.</w:t>
      </w:r>
      <w:r>
        <w:rPr>
          <w:rStyle w:val="FontStyle20"/>
          <w:sz w:val="28"/>
          <w:szCs w:val="28"/>
        </w:rPr>
        <w:tab/>
        <w:t>В случае установления экспертизой производственного брака Поставщик обязуется произвести замену Товара на идентичный новый Товар (не бывший в эксплуатации).</w:t>
      </w:r>
    </w:p>
    <w:p w:rsidR="00606E14" w:rsidRPr="00B77872" w:rsidRDefault="00606E14" w:rsidP="00B10851">
      <w:pPr>
        <w:pStyle w:val="aff4"/>
        <w:ind w:firstLine="709"/>
        <w:jc w:val="both"/>
        <w:rPr>
          <w:sz w:val="28"/>
          <w:szCs w:val="28"/>
        </w:rPr>
      </w:pPr>
      <w:r>
        <w:rPr>
          <w:sz w:val="28"/>
          <w:szCs w:val="28"/>
        </w:rPr>
        <w:t>4.7.5.</w:t>
      </w:r>
      <w:r>
        <w:rPr>
          <w:sz w:val="28"/>
          <w:szCs w:val="28"/>
        </w:rPr>
        <w:tab/>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r>
        <w:rPr>
          <w:sz w:val="24"/>
          <w:szCs w:val="24"/>
        </w:rPr>
        <w:t>.</w:t>
      </w:r>
    </w:p>
    <w:p w:rsidR="00606E14" w:rsidRPr="00D30B42" w:rsidRDefault="00606E14" w:rsidP="00B10851">
      <w:pPr>
        <w:ind w:firstLine="709"/>
        <w:jc w:val="both"/>
        <w:rPr>
          <w:bCs/>
          <w:sz w:val="28"/>
          <w:szCs w:val="28"/>
        </w:rPr>
      </w:pPr>
      <w:r>
        <w:rPr>
          <w:bCs/>
          <w:sz w:val="28"/>
          <w:szCs w:val="28"/>
        </w:rPr>
        <w:t>4.7.6.</w:t>
      </w:r>
      <w:r>
        <w:rPr>
          <w:bCs/>
          <w:sz w:val="28"/>
          <w:szCs w:val="28"/>
        </w:rPr>
        <w:tab/>
        <w:t>Замена Товара производится в 10-ти дневный срок после получения Заявки Покупателя о выявленных дефектах.</w:t>
      </w:r>
    </w:p>
    <w:p w:rsidR="00606E14" w:rsidRDefault="00606E14"/>
    <w:p w:rsidR="002E18D3" w:rsidRDefault="002E18D3" w:rsidP="00703603">
      <w:pPr>
        <w:pStyle w:val="1"/>
        <w:spacing w:before="0" w:after="0"/>
        <w:ind w:left="0" w:firstLine="0"/>
        <w:jc w:val="center"/>
      </w:pPr>
      <w:r>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606E14" w:rsidRDefault="00B468A3">
            <w:r>
              <w:t>Открытый конкурс среди субъектов МСП № ОК-МСП-СВЕРД-18-0020 по предмету закупки "Поставка шин для транспортных средств филиала ПАО "</w:t>
            </w:r>
            <w:proofErr w:type="spellStart"/>
            <w:r>
              <w:t>ТранСконтейнер</w:t>
            </w:r>
            <w:proofErr w:type="spellEnd"/>
            <w:r>
              <w:t>" на Свердловской железной дороге"</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13C56" w:rsidRDefault="00B13C56" w:rsidP="00B13C56">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606E14" w:rsidRDefault="00B468A3">
            <w:pPr>
              <w:pStyle w:val="19"/>
              <w:ind w:firstLine="0"/>
              <w:rPr>
                <w:sz w:val="24"/>
                <w:szCs w:val="24"/>
              </w:rPr>
            </w:pPr>
            <w:r>
              <w:rPr>
                <w:sz w:val="24"/>
                <w:szCs w:val="24"/>
              </w:rPr>
              <w:t>Постоянная рабочая группа Конкурсной комиссии филиала ПАО «ТрансКонтейнер» на Свердловской железной дороге</w:t>
            </w:r>
          </w:p>
          <w:p w:rsidR="00606E14" w:rsidRDefault="00B468A3">
            <w:pPr>
              <w:pStyle w:val="19"/>
              <w:ind w:firstLine="0"/>
              <w:rPr>
                <w:sz w:val="24"/>
                <w:szCs w:val="24"/>
              </w:rPr>
            </w:pPr>
            <w:r>
              <w:rPr>
                <w:sz w:val="24"/>
                <w:szCs w:val="24"/>
              </w:rPr>
              <w:t>Адрес: Российская Федерация, 620027, г. Екатеринбург, ул. Николая Никонова, д.8</w:t>
            </w:r>
          </w:p>
          <w:p w:rsidR="00606E14" w:rsidRDefault="00B468A3">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Ербягина Марина Валерьевна, тел. +7(495)7881717(5052), электронный адрес </w:t>
            </w:r>
            <w:proofErr w:type="spellStart"/>
            <w:r>
              <w:t>erbiaginamv@trcont.ru</w:t>
            </w:r>
            <w:proofErr w:type="spellEnd"/>
            <w:r>
              <w:t>.</w:t>
            </w:r>
          </w:p>
          <w:p w:rsidR="00606E14" w:rsidRDefault="00606E14">
            <w:pPr>
              <w:rPr>
                <w:rFonts w:ascii="Calibri" w:hAnsi="Calibri" w:cs="Calibri"/>
                <w:color w:val="000000"/>
                <w:sz w:val="22"/>
                <w:szCs w:val="22"/>
                <w:lang w:eastAsia="ru-RU"/>
              </w:rPr>
            </w:pPr>
          </w:p>
          <w:p w:rsidR="00606E14" w:rsidRDefault="00B468A3">
            <w:pPr>
              <w:pStyle w:val="19"/>
              <w:ind w:firstLine="0"/>
              <w:rPr>
                <w:sz w:val="24"/>
                <w:szCs w:val="24"/>
                <w:lang w:val="en-US"/>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Марина Валерьевна Ербягина, тел./ +7(495)7881717(5052), электронный адрес </w:t>
            </w:r>
            <w:r>
              <w:rPr>
                <w:sz w:val="24"/>
                <w:szCs w:val="24"/>
                <w:lang w:val="en-US"/>
              </w:rPr>
              <w:t>ErbiaginaMV@trcont.ru</w:t>
            </w:r>
            <w:r>
              <w:rPr>
                <w:sz w:val="24"/>
                <w:szCs w:val="24"/>
              </w:rPr>
              <w:t>.</w:t>
            </w:r>
          </w:p>
          <w:p w:rsidR="00606E14" w:rsidRDefault="00606E14">
            <w:pPr>
              <w:pStyle w:val="19"/>
              <w:ind w:firstLine="0"/>
              <w:rPr>
                <w:sz w:val="24"/>
                <w:szCs w:val="24"/>
                <w:lang w:val="en-US"/>
              </w:rPr>
            </w:pP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606E14" w:rsidRDefault="00B468A3">
            <w:pPr>
              <w:pStyle w:val="19"/>
              <w:ind w:firstLine="0"/>
              <w:rPr>
                <w:b/>
                <w:sz w:val="24"/>
                <w:szCs w:val="24"/>
              </w:rPr>
            </w:pPr>
            <w:bookmarkStart w:id="10" w:name="OLE_LINK8"/>
            <w:bookmarkStart w:id="11" w:name="OLE_LINK9"/>
            <w:bookmarkStart w:id="12" w:name="OLE_LINK23"/>
            <w:bookmarkStart w:id="13" w:name="OLE_LINK24"/>
            <w:bookmarkStart w:id="14" w:name="OLE_LINK37"/>
            <w:r>
              <w:rPr>
                <w:sz w:val="24"/>
                <w:szCs w:val="24"/>
              </w:rPr>
              <w:t>«30» мая 2018 года</w:t>
            </w:r>
            <w:bookmarkEnd w:id="10"/>
            <w:bookmarkEnd w:id="11"/>
            <w:bookmarkEnd w:id="12"/>
            <w:bookmarkEnd w:id="13"/>
            <w:bookmarkEnd w:id="14"/>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1" w:history="1">
              <w:r>
                <w:rPr>
                  <w:rStyle w:val="a8"/>
                  <w:sz w:val="24"/>
                  <w:szCs w:val="24"/>
                </w:rPr>
                <w:t>www.trcont.com</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606E14" w:rsidRDefault="00B468A3">
            <w:pPr>
              <w:pStyle w:val="19"/>
              <w:rPr>
                <w:sz w:val="24"/>
                <w:szCs w:val="24"/>
              </w:rPr>
            </w:pPr>
            <w:r>
              <w:rPr>
                <w:sz w:val="24"/>
                <w:szCs w:val="24"/>
              </w:rPr>
              <w:t>Начальная (максимальная) цена договора составляет 1727500 (один миллион семьсот двадцать семь тысяч пятьсот)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стоимости Товара,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p w:rsidR="00606E14" w:rsidRDefault="00606E14">
            <w:pPr>
              <w:pStyle w:val="19"/>
              <w:ind w:firstLine="0"/>
              <w:rPr>
                <w:i/>
                <w:sz w:val="24"/>
                <w:szCs w:val="24"/>
              </w:rPr>
            </w:pP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606E14" w:rsidRDefault="00B468A3" w:rsidP="008C56F0">
            <w:pPr>
              <w:pStyle w:val="19"/>
              <w:ind w:firstLine="0"/>
              <w:rPr>
                <w:b/>
                <w:sz w:val="24"/>
                <w:szCs w:val="24"/>
              </w:rPr>
            </w:pPr>
            <w:proofErr w:type="gramStart"/>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r>
            <w:r>
              <w:rPr>
                <w:sz w:val="24"/>
                <w:szCs w:val="28"/>
              </w:rPr>
              <w:t>«2</w:t>
            </w:r>
            <w:r w:rsidR="008C56F0">
              <w:rPr>
                <w:sz w:val="24"/>
                <w:szCs w:val="28"/>
              </w:rPr>
              <w:t>5</w:t>
            </w:r>
            <w:r>
              <w:rPr>
                <w:sz w:val="24"/>
                <w:szCs w:val="28"/>
              </w:rPr>
              <w:t>» июня 2018 г. 14 час. 00 мин.</w:t>
            </w:r>
            <w:r>
              <w:rPr>
                <w:sz w:val="24"/>
              </w:rPr>
              <w:t xml:space="preserve"> </w:t>
            </w:r>
            <w:r>
              <w:rPr>
                <w:sz w:val="24"/>
                <w:szCs w:val="24"/>
              </w:rPr>
              <w:t>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606E14" w:rsidRDefault="00B468A3" w:rsidP="008C56F0">
            <w:pPr>
              <w:pStyle w:val="19"/>
              <w:ind w:firstLine="0"/>
              <w:rPr>
                <w:i/>
                <w:sz w:val="24"/>
                <w:szCs w:val="24"/>
              </w:rPr>
            </w:pPr>
            <w:r>
              <w:rPr>
                <w:sz w:val="24"/>
                <w:szCs w:val="24"/>
              </w:rPr>
              <w:t xml:space="preserve">Вскрытие Заявок состоится </w:t>
            </w:r>
            <w:r>
              <w:rPr>
                <w:sz w:val="24"/>
                <w:szCs w:val="28"/>
              </w:rPr>
              <w:t>«2</w:t>
            </w:r>
            <w:r w:rsidR="008C56F0">
              <w:rPr>
                <w:sz w:val="24"/>
                <w:szCs w:val="28"/>
              </w:rPr>
              <w:t>5</w:t>
            </w:r>
            <w:r>
              <w:rPr>
                <w:sz w:val="24"/>
                <w:szCs w:val="28"/>
              </w:rPr>
              <w:t>» июня 2018 г. 14 час. 00 мин.</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606E14" w:rsidRDefault="00B468A3" w:rsidP="008C56F0">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5" w:name="OLE_LINK10"/>
            <w:bookmarkStart w:id="16" w:name="OLE_LINK11"/>
            <w:bookmarkStart w:id="17" w:name="OLE_LINK12"/>
            <w:bookmarkStart w:id="18" w:name="OLE_LINK13"/>
            <w:bookmarkStart w:id="19" w:name="OLE_LINK25"/>
            <w:bookmarkStart w:id="20" w:name="OLE_LINK26"/>
            <w:bookmarkStart w:id="21" w:name="OLE_LINK38"/>
            <w:bookmarkStart w:id="22" w:name="OLE_LINK39"/>
            <w:bookmarkStart w:id="23" w:name="OLE_LINK51"/>
            <w:bookmarkStart w:id="24" w:name="OLE_LINK52"/>
            <w:r>
              <w:rPr>
                <w:sz w:val="24"/>
                <w:szCs w:val="28"/>
              </w:rPr>
              <w:t>«2</w:t>
            </w:r>
            <w:r w:rsidR="008C56F0">
              <w:rPr>
                <w:sz w:val="24"/>
                <w:szCs w:val="28"/>
              </w:rPr>
              <w:t>7</w:t>
            </w:r>
            <w:r>
              <w:rPr>
                <w:sz w:val="24"/>
                <w:szCs w:val="28"/>
              </w:rPr>
              <w:t>» июня 2018 г. 14 час. 00 мин.</w:t>
            </w:r>
            <w:bookmarkEnd w:id="15"/>
            <w:bookmarkEnd w:id="16"/>
            <w:bookmarkEnd w:id="17"/>
            <w:bookmarkEnd w:id="18"/>
            <w:bookmarkEnd w:id="19"/>
            <w:bookmarkEnd w:id="20"/>
            <w:bookmarkEnd w:id="21"/>
            <w:bookmarkEnd w:id="22"/>
            <w:bookmarkEnd w:id="23"/>
            <w:bookmarkEnd w:id="24"/>
            <w:r>
              <w:rPr>
                <w:sz w:val="22"/>
                <w:szCs w:val="24"/>
              </w:rPr>
              <w:t xml:space="preserve">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606E14" w:rsidRDefault="00B468A3">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Свердловской железной дороге</w:t>
            </w:r>
          </w:p>
          <w:p w:rsidR="00606E14" w:rsidRDefault="00B468A3">
            <w:pPr>
              <w:pStyle w:val="19"/>
              <w:ind w:firstLine="0"/>
              <w:rPr>
                <w:sz w:val="24"/>
                <w:szCs w:val="24"/>
                <w:highlight w:val="cyan"/>
              </w:rPr>
            </w:pPr>
            <w:r>
              <w:rPr>
                <w:sz w:val="24"/>
                <w:szCs w:val="24"/>
              </w:rPr>
              <w:t>Адрес: Российская Федерация, 620027, г. Екатеринбург, ул. Николая Никонова, д.8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606E14" w:rsidRDefault="00B468A3" w:rsidP="008C56F0">
            <w:pPr>
              <w:pStyle w:val="19"/>
              <w:ind w:firstLine="0"/>
              <w:rPr>
                <w:sz w:val="24"/>
                <w:szCs w:val="24"/>
                <w:highlight w:val="cyan"/>
              </w:rPr>
            </w:pPr>
            <w:r>
              <w:rPr>
                <w:sz w:val="24"/>
                <w:szCs w:val="24"/>
              </w:rPr>
              <w:t xml:space="preserve">Подведение итогов состоится не позднее </w:t>
            </w:r>
            <w:bookmarkStart w:id="25" w:name="OLE_LINK14"/>
            <w:bookmarkStart w:id="26" w:name="OLE_LINK15"/>
            <w:bookmarkStart w:id="27" w:name="OLE_LINK28"/>
            <w:r>
              <w:rPr>
                <w:sz w:val="24"/>
                <w:szCs w:val="28"/>
              </w:rPr>
              <w:t>«</w:t>
            </w:r>
            <w:r w:rsidR="008C56F0">
              <w:rPr>
                <w:sz w:val="24"/>
                <w:szCs w:val="28"/>
              </w:rPr>
              <w:t>02</w:t>
            </w:r>
            <w:r>
              <w:rPr>
                <w:sz w:val="24"/>
                <w:szCs w:val="28"/>
              </w:rPr>
              <w:t>» ию</w:t>
            </w:r>
            <w:r w:rsidR="008C56F0">
              <w:rPr>
                <w:sz w:val="24"/>
                <w:szCs w:val="28"/>
              </w:rPr>
              <w:t>л</w:t>
            </w:r>
            <w:r>
              <w:rPr>
                <w:sz w:val="24"/>
                <w:szCs w:val="28"/>
              </w:rPr>
              <w:t>я 2018 г. 14 час. 00 мин.</w:t>
            </w:r>
            <w:bookmarkEnd w:id="25"/>
            <w:bookmarkEnd w:id="26"/>
            <w:bookmarkEnd w:id="27"/>
            <w:r>
              <w:rPr>
                <w:sz w:val="22"/>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606E14" w:rsidRDefault="00B468A3">
            <w:pPr>
              <w:pStyle w:val="19"/>
              <w:ind w:firstLine="0"/>
              <w:rPr>
                <w:sz w:val="24"/>
                <w:szCs w:val="24"/>
              </w:rPr>
            </w:pPr>
            <w:r>
              <w:rPr>
                <w:sz w:val="24"/>
                <w:szCs w:val="24"/>
              </w:rPr>
              <w:t>Оплата каждой партии Товара производится Покупателем на основании выставленного Поставщиком счета, после подписания Сторонами товарной накладной унифицированной формы ТОРГ-12 на Товар, в течение 30 (тридцати) календарных дней с даты получения счета Покупателем.</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606E14" w:rsidRDefault="00B468A3">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606E14" w:rsidRDefault="00B468A3">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не позднее 30 (тридцати) календарных дней с даты заключения договора.</w:t>
            </w:r>
          </w:p>
          <w:p w:rsidR="00B277B4" w:rsidRPr="00F86FAA" w:rsidRDefault="00B277B4" w:rsidP="00B277B4">
            <w:pPr>
              <w:pStyle w:val="Default"/>
              <w:jc w:val="both"/>
              <w:rPr>
                <w:color w:val="auto"/>
              </w:rPr>
            </w:pPr>
          </w:p>
          <w:p w:rsidR="00606E14" w:rsidRDefault="00B468A3">
            <w:pPr>
              <w:pStyle w:val="Default"/>
              <w:jc w:val="both"/>
            </w:pPr>
            <w:proofErr w:type="gramStart"/>
            <w:r>
              <w:rPr>
                <w:b/>
                <w:bCs/>
                <w:color w:val="auto"/>
              </w:rPr>
              <w:t xml:space="preserve">Место </w:t>
            </w:r>
            <w:r>
              <w:rPr>
                <w:b/>
                <w:color w:val="auto"/>
              </w:rPr>
              <w:t xml:space="preserve">выполнения работ, оказания услуг, поставки товара и т.д.: </w:t>
            </w:r>
            <w:r>
              <w:t>г. Екатеринбург, ул. Автомагистральная, 2.</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606E14" w:rsidRDefault="00B468A3">
            <w:pPr>
              <w:pStyle w:val="19"/>
              <w:ind w:firstLine="0"/>
              <w:rPr>
                <w:sz w:val="24"/>
                <w:szCs w:val="24"/>
              </w:rPr>
            </w:pPr>
            <w:r>
              <w:rPr>
                <w:sz w:val="24"/>
                <w:szCs w:val="24"/>
              </w:rPr>
              <w:t>Состав и объем Товаров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606E14" w:rsidRDefault="00B468A3">
            <w:pPr>
              <w:pStyle w:val="aff"/>
              <w:jc w:val="both"/>
              <w:rPr>
                <w:sz w:val="24"/>
                <w:szCs w:val="24"/>
              </w:rPr>
            </w:pPr>
            <w:r w:rsidRPr="00B468A3">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606E14" w:rsidRDefault="00B468A3">
            <w:pPr>
              <w:pStyle w:val="19"/>
              <w:ind w:firstLine="0"/>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B277B4">
            <w:pPr>
              <w:pStyle w:val="aff7"/>
              <w:numPr>
                <w:ilvl w:val="0"/>
                <w:numId w:val="3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606E14" w:rsidRPr="00B468A3" w:rsidRDefault="00B468A3">
            <w:pPr>
              <w:pStyle w:val="aff7"/>
              <w:numPr>
                <w:ilvl w:val="1"/>
                <w:numId w:val="36"/>
              </w:numPr>
              <w:jc w:val="both"/>
            </w:pPr>
            <w:r w:rsidRPr="00B468A3">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06E14" w:rsidRPr="00B468A3" w:rsidRDefault="00B468A3">
            <w:pPr>
              <w:pStyle w:val="aff7"/>
              <w:numPr>
                <w:ilvl w:val="1"/>
                <w:numId w:val="36"/>
              </w:numPr>
              <w:jc w:val="both"/>
            </w:pPr>
            <w:r w:rsidRPr="00B468A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277B4" w:rsidRPr="006D2B87" w:rsidRDefault="00B277B4" w:rsidP="00B277B4">
            <w:pPr>
              <w:pStyle w:val="aff7"/>
              <w:numPr>
                <w:ilvl w:val="0"/>
                <w:numId w:val="3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06E14" w:rsidRPr="00B468A3" w:rsidRDefault="00B468A3">
            <w:pPr>
              <w:pStyle w:val="aff7"/>
              <w:numPr>
                <w:ilvl w:val="1"/>
                <w:numId w:val="36"/>
              </w:numPr>
              <w:jc w:val="both"/>
            </w:pPr>
            <w:r w:rsidRPr="00B468A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06E14" w:rsidRPr="00B468A3" w:rsidRDefault="00B468A3">
            <w:pPr>
              <w:pStyle w:val="aff7"/>
              <w:numPr>
                <w:ilvl w:val="1"/>
                <w:numId w:val="36"/>
              </w:numPr>
              <w:jc w:val="both"/>
            </w:pPr>
            <w:proofErr w:type="gramStart"/>
            <w:r w:rsidRPr="00B468A3">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468A3">
              <w:t>://</w:t>
            </w:r>
            <w:r>
              <w:rPr>
                <w:lang w:val="en-US"/>
              </w:rPr>
              <w:t>service</w:t>
            </w:r>
            <w:r w:rsidRPr="00B468A3">
              <w:t>.</w:t>
            </w:r>
            <w:proofErr w:type="spellStart"/>
            <w:r>
              <w:rPr>
                <w:lang w:val="en-US"/>
              </w:rPr>
              <w:t>nalog</w:t>
            </w:r>
            <w:proofErr w:type="spellEnd"/>
            <w:r w:rsidRPr="00B468A3">
              <w:t>.</w:t>
            </w:r>
            <w:proofErr w:type="spellStart"/>
            <w:r>
              <w:rPr>
                <w:lang w:val="en-US"/>
              </w:rPr>
              <w:t>ru</w:t>
            </w:r>
            <w:proofErr w:type="spellEnd"/>
            <w:r w:rsidRPr="00B468A3">
              <w:t>/</w:t>
            </w:r>
            <w:proofErr w:type="spellStart"/>
            <w:r>
              <w:rPr>
                <w:lang w:val="en-US"/>
              </w:rPr>
              <w:t>zd</w:t>
            </w:r>
            <w:proofErr w:type="spellEnd"/>
            <w:r w:rsidRPr="00B468A3">
              <w:t>.</w:t>
            </w:r>
            <w:r>
              <w:rPr>
                <w:lang w:val="en-US"/>
              </w:rPr>
              <w:t>do</w:t>
            </w:r>
            <w:r w:rsidRPr="00B468A3">
              <w:t>).</w:t>
            </w:r>
            <w:proofErr w:type="gramEnd"/>
            <w:r w:rsidRPr="00B468A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B468A3">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468A3">
              <w:t>://</w:t>
            </w:r>
            <w:r>
              <w:rPr>
                <w:lang w:val="en-US"/>
              </w:rPr>
              <w:t>service</w:t>
            </w:r>
            <w:r w:rsidRPr="00B468A3">
              <w:t>.</w:t>
            </w:r>
            <w:proofErr w:type="spellStart"/>
            <w:r>
              <w:rPr>
                <w:lang w:val="en-US"/>
              </w:rPr>
              <w:t>nalog</w:t>
            </w:r>
            <w:proofErr w:type="spellEnd"/>
            <w:r w:rsidRPr="00B468A3">
              <w:t>.</w:t>
            </w:r>
            <w:proofErr w:type="spellStart"/>
            <w:r>
              <w:rPr>
                <w:lang w:val="en-US"/>
              </w:rPr>
              <w:t>ru</w:t>
            </w:r>
            <w:proofErr w:type="spellEnd"/>
            <w:r w:rsidRPr="00B468A3">
              <w:t>/</w:t>
            </w:r>
            <w:proofErr w:type="spellStart"/>
            <w:r>
              <w:rPr>
                <w:lang w:val="en-US"/>
              </w:rPr>
              <w:t>zd</w:t>
            </w:r>
            <w:proofErr w:type="spellEnd"/>
            <w:r w:rsidRPr="00B468A3">
              <w:t>.</w:t>
            </w:r>
            <w:r>
              <w:rPr>
                <w:lang w:val="en-US"/>
              </w:rPr>
              <w:t>do</w:t>
            </w:r>
            <w:r w:rsidRPr="00B468A3">
              <w:t>));</w:t>
            </w:r>
            <w:proofErr w:type="gramEnd"/>
          </w:p>
          <w:p w:rsidR="00606E14" w:rsidRPr="00B468A3" w:rsidRDefault="00B468A3">
            <w:pPr>
              <w:pStyle w:val="aff7"/>
              <w:numPr>
                <w:ilvl w:val="1"/>
                <w:numId w:val="36"/>
              </w:numPr>
              <w:jc w:val="both"/>
            </w:pPr>
            <w:proofErr w:type="gramStart"/>
            <w:r w:rsidRPr="00B468A3">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468A3">
              <w:t>://</w:t>
            </w:r>
            <w:proofErr w:type="spellStart"/>
            <w:r>
              <w:rPr>
                <w:lang w:val="en-US"/>
              </w:rPr>
              <w:t>fssprus</w:t>
            </w:r>
            <w:proofErr w:type="spellEnd"/>
            <w:r w:rsidRPr="00B468A3">
              <w:t>.</w:t>
            </w:r>
            <w:proofErr w:type="spellStart"/>
            <w:r>
              <w:rPr>
                <w:lang w:val="en-US"/>
              </w:rPr>
              <w:t>ru</w:t>
            </w:r>
            <w:proofErr w:type="spellEnd"/>
            <w:r w:rsidRPr="00B468A3">
              <w:t>/</w:t>
            </w:r>
            <w:proofErr w:type="spellStart"/>
            <w:r>
              <w:rPr>
                <w:lang w:val="en-US"/>
              </w:rPr>
              <w:t>iss</w:t>
            </w:r>
            <w:proofErr w:type="spellEnd"/>
            <w:proofErr w:type="gramEnd"/>
            <w:r w:rsidRPr="00B468A3">
              <w:t>/</w:t>
            </w:r>
            <w:proofErr w:type="spellStart"/>
            <w:proofErr w:type="gramStart"/>
            <w:r>
              <w:rPr>
                <w:lang w:val="en-US"/>
              </w:rPr>
              <w:t>ip</w:t>
            </w:r>
            <w:proofErr w:type="spellEnd"/>
            <w:proofErr w:type="gramEnd"/>
            <w:r w:rsidRPr="00B468A3">
              <w:t xml:space="preserve">), а также информации в едином Федеральном реестре сведений о фактах деятельности юридических лиц </w:t>
            </w:r>
            <w:r>
              <w:rPr>
                <w:lang w:val="en-US"/>
              </w:rPr>
              <w:t>http</w:t>
            </w:r>
            <w:r w:rsidRPr="00B468A3">
              <w:t>://</w:t>
            </w:r>
            <w:r>
              <w:rPr>
                <w:lang w:val="en-US"/>
              </w:rPr>
              <w:t>www</w:t>
            </w:r>
            <w:r w:rsidRPr="00B468A3">
              <w:t>.</w:t>
            </w:r>
            <w:proofErr w:type="spellStart"/>
            <w:r>
              <w:rPr>
                <w:lang w:val="en-US"/>
              </w:rPr>
              <w:t>fedresurs</w:t>
            </w:r>
            <w:proofErr w:type="spellEnd"/>
            <w:r w:rsidRPr="00B468A3">
              <w:t>.</w:t>
            </w:r>
            <w:proofErr w:type="spellStart"/>
            <w:r>
              <w:rPr>
                <w:lang w:val="en-US"/>
              </w:rPr>
              <w:t>ru</w:t>
            </w:r>
            <w:proofErr w:type="spellEnd"/>
            <w:r w:rsidRPr="00B468A3">
              <w:t>/</w:t>
            </w:r>
            <w:r>
              <w:rPr>
                <w:lang w:val="en-US"/>
              </w:rPr>
              <w:t>companies</w:t>
            </w:r>
            <w:r w:rsidRPr="00B468A3">
              <w:t>/</w:t>
            </w:r>
            <w:proofErr w:type="spellStart"/>
            <w:r>
              <w:rPr>
                <w:lang w:val="en-US"/>
              </w:rPr>
              <w:t>IsSearching</w:t>
            </w:r>
            <w:proofErr w:type="spellEnd"/>
            <w:r w:rsidRPr="00B468A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06E14" w:rsidRPr="00B468A3" w:rsidRDefault="00B468A3">
            <w:pPr>
              <w:pStyle w:val="aff7"/>
              <w:numPr>
                <w:ilvl w:val="1"/>
                <w:numId w:val="36"/>
              </w:numPr>
              <w:jc w:val="both"/>
            </w:pPr>
            <w:r w:rsidRPr="00B468A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606E14" w:rsidRPr="00B468A3" w:rsidRDefault="00B468A3">
            <w:pPr>
              <w:pStyle w:val="aff7"/>
              <w:numPr>
                <w:ilvl w:val="1"/>
                <w:numId w:val="36"/>
              </w:numPr>
              <w:jc w:val="both"/>
            </w:pPr>
            <w:r w:rsidRPr="00B468A3">
              <w:t>действующие сертификаты на Товар, который подлежит обязательной сертификации (копии, заверенные претендентом);</w:t>
            </w:r>
          </w:p>
          <w:p w:rsidR="00606E14" w:rsidRPr="00B468A3" w:rsidRDefault="00B468A3">
            <w:pPr>
              <w:pStyle w:val="aff7"/>
              <w:numPr>
                <w:ilvl w:val="1"/>
                <w:numId w:val="36"/>
              </w:numPr>
              <w:jc w:val="both"/>
            </w:pPr>
            <w:r w:rsidRPr="00B468A3">
              <w:t>документ, содержащий сведения о поставляемом Товаре, который является предметом Открытого конкурса, о его функциональных и качественных характеристиках (потребительских свойствах).</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18.</w:t>
            </w:r>
          </w:p>
        </w:tc>
        <w:tc>
          <w:tcPr>
            <w:tcW w:w="2551" w:type="dxa"/>
          </w:tcPr>
          <w:p w:rsidR="004631A0" w:rsidRPr="00F86FAA" w:rsidRDefault="004631A0" w:rsidP="004631A0">
            <w:pPr>
              <w:pStyle w:val="Default"/>
              <w:rPr>
                <w:b/>
                <w:color w:val="auto"/>
              </w:rPr>
            </w:pPr>
            <w:r>
              <w:rPr>
                <w:b/>
                <w:color w:val="auto"/>
              </w:rPr>
              <w:t>Срок заключения договора</w:t>
            </w:r>
          </w:p>
        </w:tc>
        <w:tc>
          <w:tcPr>
            <w:tcW w:w="6768" w:type="dxa"/>
          </w:tcPr>
          <w:p w:rsidR="004631A0" w:rsidRPr="00F86FAA" w:rsidRDefault="004631A0" w:rsidP="00B468A3">
            <w:pPr>
              <w:pStyle w:val="afa"/>
              <w:ind w:firstLine="0"/>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19.</w:t>
            </w:r>
          </w:p>
        </w:tc>
        <w:tc>
          <w:tcPr>
            <w:tcW w:w="2551" w:type="dxa"/>
          </w:tcPr>
          <w:p w:rsidR="004631A0" w:rsidRPr="00F86FAA" w:rsidRDefault="004631A0" w:rsidP="004631A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2"/>
              <w:tblW w:w="0" w:type="auto"/>
              <w:tblLayout w:type="fixed"/>
              <w:tblLook w:val="04A0"/>
            </w:tblPr>
            <w:tblGrid>
              <w:gridCol w:w="4423"/>
              <w:gridCol w:w="2114"/>
            </w:tblGrid>
            <w:tr w:rsidR="004631A0" w:rsidRPr="00E048E8" w:rsidTr="00056955">
              <w:tc>
                <w:tcPr>
                  <w:tcW w:w="4423" w:type="dxa"/>
                </w:tcPr>
                <w:p w:rsidR="004631A0" w:rsidRPr="006D2B87" w:rsidRDefault="004631A0" w:rsidP="004631A0">
                  <w:pPr>
                    <w:pStyle w:val="afa"/>
                    <w:rPr>
                      <w:b/>
                      <w:sz w:val="24"/>
                    </w:rPr>
                  </w:pPr>
                  <w:r>
                    <w:rPr>
                      <w:b/>
                      <w:sz w:val="24"/>
                    </w:rPr>
                    <w:t>Критерий оценки</w:t>
                  </w:r>
                </w:p>
              </w:tc>
              <w:tc>
                <w:tcPr>
                  <w:tcW w:w="2114" w:type="dxa"/>
                </w:tcPr>
                <w:p w:rsidR="004631A0" w:rsidRPr="00C125C6" w:rsidRDefault="004631A0" w:rsidP="004631A0">
                  <w:pPr>
                    <w:pStyle w:val="afa"/>
                    <w:ind w:firstLine="0"/>
                    <w:rPr>
                      <w:b/>
                      <w:sz w:val="24"/>
                    </w:rPr>
                  </w:pPr>
                  <w:r>
                    <w:rPr>
                      <w:b/>
                      <w:sz w:val="24"/>
                    </w:rPr>
                    <w:t xml:space="preserve">Значение </w:t>
                  </w:r>
                  <w:proofErr w:type="spellStart"/>
                  <w:r>
                    <w:rPr>
                      <w:b/>
                      <w:sz w:val="24"/>
                    </w:rPr>
                    <w:t>Кз</w:t>
                  </w:r>
                  <w:proofErr w:type="spellEnd"/>
                </w:p>
              </w:tc>
            </w:tr>
            <w:tr w:rsidR="004631A0" w:rsidRPr="00514332" w:rsidTr="00056955">
              <w:tc>
                <w:tcPr>
                  <w:tcW w:w="4423" w:type="dxa"/>
                </w:tcPr>
                <w:p w:rsidR="00606E14" w:rsidRDefault="00B468A3">
                  <w:pPr>
                    <w:pStyle w:val="afa"/>
                    <w:ind w:firstLine="0"/>
                    <w:rPr>
                      <w:sz w:val="24"/>
                    </w:rPr>
                  </w:pPr>
                  <w:r>
                    <w:rPr>
                      <w:sz w:val="24"/>
                    </w:rPr>
                    <w:t xml:space="preserve">Цена договора </w:t>
                  </w:r>
                </w:p>
              </w:tc>
              <w:tc>
                <w:tcPr>
                  <w:tcW w:w="2114" w:type="dxa"/>
                </w:tcPr>
                <w:p w:rsidR="00606E14" w:rsidRDefault="00B468A3">
                  <w:pPr>
                    <w:pStyle w:val="afa"/>
                    <w:ind w:firstLine="34"/>
                    <w:rPr>
                      <w:sz w:val="24"/>
                      <w:lang w:val="en-US"/>
                    </w:rPr>
                  </w:pPr>
                  <w:r>
                    <w:rPr>
                      <w:sz w:val="24"/>
                      <w:lang w:val="en-US"/>
                    </w:rPr>
                    <w:t>0,60</w:t>
                  </w:r>
                </w:p>
              </w:tc>
            </w:tr>
            <w:tr w:rsidR="004631A0" w:rsidRPr="00514332" w:rsidTr="00056955">
              <w:tc>
                <w:tcPr>
                  <w:tcW w:w="4423" w:type="dxa"/>
                </w:tcPr>
                <w:p w:rsidR="00606E14" w:rsidRDefault="00B468A3">
                  <w:pPr>
                    <w:pStyle w:val="afa"/>
                    <w:ind w:firstLine="0"/>
                    <w:rPr>
                      <w:sz w:val="24"/>
                    </w:rPr>
                  </w:pPr>
                  <w:r>
                    <w:rPr>
                      <w:sz w:val="24"/>
                    </w:rPr>
                    <w:t xml:space="preserve">Гарантия качества Товара </w:t>
                  </w:r>
                </w:p>
              </w:tc>
              <w:tc>
                <w:tcPr>
                  <w:tcW w:w="2114" w:type="dxa"/>
                </w:tcPr>
                <w:p w:rsidR="00606E14" w:rsidRDefault="00B468A3">
                  <w:pPr>
                    <w:pStyle w:val="afa"/>
                    <w:ind w:firstLine="34"/>
                    <w:rPr>
                      <w:sz w:val="24"/>
                      <w:lang w:val="en-US"/>
                    </w:rPr>
                  </w:pPr>
                  <w:r>
                    <w:rPr>
                      <w:sz w:val="24"/>
                      <w:lang w:val="en-US"/>
                    </w:rPr>
                    <w:t>0,20</w:t>
                  </w:r>
                </w:p>
              </w:tc>
            </w:tr>
            <w:tr w:rsidR="004631A0" w:rsidRPr="00514332" w:rsidTr="00056955">
              <w:tc>
                <w:tcPr>
                  <w:tcW w:w="4423" w:type="dxa"/>
                </w:tcPr>
                <w:p w:rsidR="00606E14" w:rsidRDefault="00B468A3">
                  <w:pPr>
                    <w:pStyle w:val="afa"/>
                    <w:ind w:firstLine="0"/>
                    <w:rPr>
                      <w:sz w:val="24"/>
                    </w:rPr>
                  </w:pPr>
                  <w:r>
                    <w:rPr>
                      <w:sz w:val="24"/>
                    </w:rPr>
                    <w:t xml:space="preserve">Срок поставки </w:t>
                  </w:r>
                </w:p>
              </w:tc>
              <w:tc>
                <w:tcPr>
                  <w:tcW w:w="2114" w:type="dxa"/>
                </w:tcPr>
                <w:p w:rsidR="00606E14" w:rsidRDefault="00B468A3">
                  <w:pPr>
                    <w:pStyle w:val="afa"/>
                    <w:ind w:firstLine="34"/>
                    <w:rPr>
                      <w:sz w:val="24"/>
                      <w:lang w:val="en-US"/>
                    </w:rPr>
                  </w:pPr>
                  <w:r>
                    <w:rPr>
                      <w:sz w:val="24"/>
                      <w:lang w:val="en-US"/>
                    </w:rPr>
                    <w:t>0,20</w:t>
                  </w:r>
                </w:p>
              </w:tc>
            </w:tr>
          </w:tbl>
          <w:p w:rsidR="004631A0" w:rsidRPr="00F86FAA" w:rsidRDefault="004631A0" w:rsidP="004631A0">
            <w:pPr>
              <w:pStyle w:val="afa"/>
              <w:rPr>
                <w:b/>
                <w:i/>
                <w:sz w:val="24"/>
              </w:rPr>
            </w:pP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20.</w:t>
            </w:r>
          </w:p>
        </w:tc>
        <w:tc>
          <w:tcPr>
            <w:tcW w:w="2551" w:type="dxa"/>
          </w:tcPr>
          <w:p w:rsidR="004631A0" w:rsidRPr="00F86FAA" w:rsidRDefault="004631A0" w:rsidP="004631A0">
            <w:pPr>
              <w:pStyle w:val="Default"/>
              <w:rPr>
                <w:b/>
                <w:color w:val="auto"/>
              </w:rPr>
            </w:pPr>
            <w:r>
              <w:rPr>
                <w:b/>
                <w:color w:val="auto"/>
              </w:rPr>
              <w:t>Особенности заключения договора</w:t>
            </w:r>
          </w:p>
        </w:tc>
        <w:tc>
          <w:tcPr>
            <w:tcW w:w="6768" w:type="dxa"/>
          </w:tcPr>
          <w:p w:rsidR="00606E14" w:rsidRDefault="00B468A3">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4631A0" w:rsidRPr="002F15C9" w:rsidRDefault="004631A0" w:rsidP="004631A0">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631A0" w:rsidRPr="002F15C9" w:rsidRDefault="004631A0" w:rsidP="004631A0">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631A0" w:rsidRPr="002F15C9" w:rsidRDefault="004631A0" w:rsidP="004631A0">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606E14" w:rsidRDefault="00B468A3" w:rsidP="00B468A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21.</w:t>
            </w:r>
          </w:p>
        </w:tc>
        <w:tc>
          <w:tcPr>
            <w:tcW w:w="2551" w:type="dxa"/>
          </w:tcPr>
          <w:p w:rsidR="004631A0" w:rsidRPr="00F86FAA" w:rsidRDefault="004631A0" w:rsidP="004631A0">
            <w:pPr>
              <w:pStyle w:val="Default"/>
              <w:rPr>
                <w:b/>
                <w:color w:val="auto"/>
              </w:rPr>
            </w:pPr>
            <w:r>
              <w:rPr>
                <w:b/>
                <w:color w:val="auto"/>
              </w:rPr>
              <w:t>Привлечение субподрядчиков, соисполнителей</w:t>
            </w:r>
          </w:p>
        </w:tc>
        <w:tc>
          <w:tcPr>
            <w:tcW w:w="6768" w:type="dxa"/>
          </w:tcPr>
          <w:p w:rsidR="00606E14" w:rsidRDefault="00B468A3">
            <w:pPr>
              <w:pStyle w:val="19"/>
              <w:ind w:firstLine="0"/>
              <w:rPr>
                <w:sz w:val="24"/>
                <w:szCs w:val="24"/>
              </w:rPr>
            </w:pPr>
            <w:r>
              <w:rPr>
                <w:sz w:val="24"/>
                <w:szCs w:val="24"/>
              </w:rPr>
              <w:t>Не допускается</w:t>
            </w:r>
          </w:p>
        </w:tc>
      </w:tr>
      <w:tr w:rsidR="004631A0" w:rsidRPr="00F86FAA" w:rsidTr="00505622">
        <w:tc>
          <w:tcPr>
            <w:tcW w:w="534" w:type="dxa"/>
          </w:tcPr>
          <w:p w:rsidR="004631A0" w:rsidRPr="00F86FAA" w:rsidRDefault="004631A0" w:rsidP="004631A0">
            <w:pPr>
              <w:pStyle w:val="19"/>
              <w:ind w:firstLine="0"/>
              <w:rPr>
                <w:b/>
                <w:sz w:val="24"/>
                <w:szCs w:val="24"/>
              </w:rPr>
            </w:pPr>
            <w:r>
              <w:rPr>
                <w:b/>
                <w:sz w:val="24"/>
                <w:szCs w:val="24"/>
              </w:rPr>
              <w:t>22.</w:t>
            </w:r>
          </w:p>
        </w:tc>
        <w:tc>
          <w:tcPr>
            <w:tcW w:w="2551" w:type="dxa"/>
          </w:tcPr>
          <w:p w:rsidR="004631A0" w:rsidRPr="00F86FAA" w:rsidRDefault="004631A0" w:rsidP="004631A0">
            <w:pPr>
              <w:pStyle w:val="Default"/>
              <w:rPr>
                <w:b/>
                <w:color w:val="auto"/>
              </w:rPr>
            </w:pPr>
            <w:r>
              <w:rPr>
                <w:b/>
                <w:color w:val="auto"/>
              </w:rPr>
              <w:t>Срок действия Заявки</w:t>
            </w:r>
            <w:r>
              <w:rPr>
                <w:b/>
                <w:color w:val="auto"/>
              </w:rPr>
              <w:tab/>
            </w:r>
          </w:p>
        </w:tc>
        <w:tc>
          <w:tcPr>
            <w:tcW w:w="6768" w:type="dxa"/>
          </w:tcPr>
          <w:p w:rsidR="00606E14" w:rsidRDefault="00B468A3">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23.</w:t>
            </w:r>
          </w:p>
        </w:tc>
        <w:tc>
          <w:tcPr>
            <w:tcW w:w="2551" w:type="dxa"/>
          </w:tcPr>
          <w:p w:rsidR="004631A0" w:rsidRPr="00F86FAA" w:rsidRDefault="004631A0" w:rsidP="004631A0">
            <w:pPr>
              <w:pStyle w:val="Default"/>
              <w:rPr>
                <w:b/>
                <w:color w:val="auto"/>
              </w:rPr>
            </w:pPr>
            <w:r>
              <w:rPr>
                <w:b/>
                <w:color w:val="auto"/>
              </w:rPr>
              <w:t>Обеспечение Заявки</w:t>
            </w:r>
          </w:p>
        </w:tc>
        <w:tc>
          <w:tcPr>
            <w:tcW w:w="6768" w:type="dxa"/>
          </w:tcPr>
          <w:p w:rsidR="00606E14" w:rsidRDefault="00B468A3">
            <w:pPr>
              <w:pStyle w:val="19"/>
              <w:ind w:firstLine="0"/>
              <w:rPr>
                <w:sz w:val="24"/>
                <w:szCs w:val="24"/>
              </w:rPr>
            </w:pPr>
            <w:r>
              <w:rPr>
                <w:sz w:val="24"/>
                <w:szCs w:val="24"/>
              </w:rPr>
              <w:t>Не предусмотрено</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24.</w:t>
            </w:r>
          </w:p>
        </w:tc>
        <w:tc>
          <w:tcPr>
            <w:tcW w:w="2551" w:type="dxa"/>
          </w:tcPr>
          <w:p w:rsidR="004631A0" w:rsidRPr="00F86FAA" w:rsidRDefault="004631A0" w:rsidP="004631A0">
            <w:pPr>
              <w:pStyle w:val="Default"/>
              <w:rPr>
                <w:b/>
                <w:color w:val="auto"/>
              </w:rPr>
            </w:pPr>
            <w:r>
              <w:rPr>
                <w:b/>
                <w:color w:val="auto"/>
              </w:rPr>
              <w:t>Обеспечение исполнения договора</w:t>
            </w:r>
          </w:p>
        </w:tc>
        <w:tc>
          <w:tcPr>
            <w:tcW w:w="6768" w:type="dxa"/>
          </w:tcPr>
          <w:p w:rsidR="00606E14" w:rsidRDefault="00606E14">
            <w:pPr>
              <w:pStyle w:val="19"/>
              <w:ind w:firstLine="0"/>
              <w:rPr>
                <w:sz w:val="24"/>
                <w:szCs w:val="24"/>
              </w:rPr>
            </w:pPr>
          </w:p>
          <w:p w:rsidR="00606E14" w:rsidRDefault="00B468A3">
            <w:pPr>
              <w:pStyle w:val="19"/>
              <w:ind w:firstLine="0"/>
              <w:rPr>
                <w:sz w:val="24"/>
                <w:szCs w:val="24"/>
              </w:rPr>
            </w:pPr>
            <w:r>
              <w:rPr>
                <w:sz w:val="24"/>
                <w:szCs w:val="24"/>
              </w:rPr>
              <w:t>Не предусмотрено</w:t>
            </w:r>
          </w:p>
          <w:p w:rsidR="00606E14" w:rsidRDefault="00606E14">
            <w:pPr>
              <w:pStyle w:val="19"/>
              <w:ind w:firstLine="0"/>
              <w:rPr>
                <w:sz w:val="24"/>
                <w:szCs w:val="24"/>
              </w:rPr>
            </w:pPr>
          </w:p>
          <w:p w:rsidR="00606E14" w:rsidRDefault="00606E14">
            <w:pPr>
              <w:pStyle w:val="19"/>
              <w:rPr>
                <w:sz w:val="24"/>
                <w:szCs w:val="24"/>
              </w:rPr>
            </w:pP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606E14" w:rsidRDefault="00B468A3">
      <w:pPr>
        <w:pStyle w:val="19"/>
        <w:ind w:firstLine="0"/>
        <w:jc w:val="right"/>
        <w:outlineLvl w:val="0"/>
        <w:rPr>
          <w:rFonts w:eastAsia="MS Mincho"/>
          <w:szCs w:val="28"/>
        </w:rPr>
      </w:pPr>
      <w:r>
        <w:rPr>
          <w:rFonts w:eastAsia="MS Mincho"/>
          <w:szCs w:val="28"/>
        </w:rPr>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НА УЧАСТИЕ В ОТКРЫТОМ КОНКУРСЕ № ОК-МСП</w:t>
      </w:r>
      <w:proofErr w:type="gramStart"/>
      <w:r>
        <w:rPr>
          <w:b/>
          <w:sz w:val="28"/>
        </w:rPr>
        <w:t>-_____-___-______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О</w:t>
      </w:r>
      <w:proofErr w:type="gramStart"/>
      <w:r>
        <w:rPr>
          <w:szCs w:val="28"/>
          <w:u w:val="single"/>
        </w:rPr>
        <w:t>К-</w:t>
      </w:r>
      <w:proofErr w:type="gramEnd"/>
      <w:r>
        <w:rPr>
          <w:szCs w:val="28"/>
          <w:u w:val="single"/>
        </w:rPr>
        <w:t xml:space="preserve">___-___-____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C56383">
      <w:pPr>
        <w:numPr>
          <w:ilvl w:val="0"/>
          <w:numId w:val="13"/>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C56383">
      <w:pPr>
        <w:numPr>
          <w:ilvl w:val="0"/>
          <w:numId w:val="13"/>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a"/>
        <w:ind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7B5AA2" w:rsidRPr="00002090" w:rsidRDefault="007B5AA2" w:rsidP="007B5AA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606E14" w:rsidRDefault="00B468A3">
      <w:pPr>
        <w:pStyle w:val="19"/>
        <w:ind w:firstLine="0"/>
        <w:jc w:val="right"/>
        <w:outlineLvl w:val="0"/>
        <w:rPr>
          <w:rFonts w:eastAsia="MS Mincho"/>
          <w:szCs w:val="28"/>
        </w:rPr>
      </w:pPr>
      <w:r>
        <w:rPr>
          <w:rFonts w:eastAsia="MS Mincho"/>
          <w:szCs w:val="28"/>
        </w:rPr>
        <w:t>Приложение № 2</w:t>
      </w:r>
    </w:p>
    <w:p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rsidR="00DF4847" w:rsidRDefault="00DF4847" w:rsidP="00DF4847">
      <w:pPr>
        <w:pStyle w:val="afa"/>
        <w:jc w:val="right"/>
        <w:rPr>
          <w:b/>
          <w:sz w:val="28"/>
          <w:szCs w:val="28"/>
        </w:rPr>
      </w:pPr>
    </w:p>
    <w:p w:rsidR="009E0B1C" w:rsidRPr="00DF4847" w:rsidRDefault="009E0B1C" w:rsidP="00DF4847">
      <w:pPr>
        <w:jc w:val="center"/>
        <w:rPr>
          <w:b/>
          <w:sz w:val="28"/>
        </w:rPr>
      </w:pPr>
      <w:r>
        <w:rPr>
          <w:b/>
          <w:sz w:val="28"/>
        </w:rPr>
        <w:t>СВЕДЕНИЯ О ПРЕТЕНДЕНТЕ (для юридических лиц)</w:t>
      </w:r>
    </w:p>
    <w:p w:rsidR="009E0B1C" w:rsidRDefault="009E0B1C" w:rsidP="009E0B1C">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наименование претендента</w:t>
      </w:r>
      <w:proofErr w:type="gramStart"/>
      <w:r>
        <w:rPr>
          <w:sz w:val="28"/>
          <w:szCs w:val="28"/>
        </w:rPr>
        <w:t>: ________________ ;</w:t>
      </w:r>
      <w:proofErr w:type="gramEnd"/>
    </w:p>
    <w:p w:rsidR="009E0B1C" w:rsidRDefault="009E0B1C" w:rsidP="009E0B1C">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Default="009E0B1C" w:rsidP="009E0B1C">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9E0B1C" w:rsidRDefault="009E0B1C" w:rsidP="009E0B1C">
      <w:pPr>
        <w:pStyle w:val="afa"/>
        <w:ind w:firstLine="397"/>
        <w:rPr>
          <w:bCs/>
          <w:iCs/>
          <w:sz w:val="28"/>
          <w:szCs w:val="28"/>
        </w:rPr>
      </w:pPr>
      <w:r>
        <w:rPr>
          <w:bCs/>
          <w:iCs/>
          <w:sz w:val="28"/>
          <w:szCs w:val="28"/>
        </w:rPr>
        <w:t>4. Почтовый адрес: ________________________________________________;</w:t>
      </w:r>
    </w:p>
    <w:p w:rsidR="009E0B1C" w:rsidRDefault="009E0B1C" w:rsidP="009E0B1C">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9E0B1C" w:rsidRDefault="009E0B1C" w:rsidP="009E0B1C">
      <w:pPr>
        <w:suppressAutoHyphens w:val="0"/>
        <w:ind w:firstLine="397"/>
        <w:rPr>
          <w:bCs/>
          <w:iCs/>
          <w:sz w:val="28"/>
          <w:szCs w:val="28"/>
        </w:rPr>
      </w:pPr>
      <w:r>
        <w:rPr>
          <w:bCs/>
          <w:iCs/>
          <w:sz w:val="28"/>
          <w:szCs w:val="28"/>
        </w:rPr>
        <w:t>6. ИНН/КПП: _____________________________________________________;</w:t>
      </w:r>
    </w:p>
    <w:p w:rsidR="009E0B1C" w:rsidRDefault="009E0B1C" w:rsidP="009E0B1C">
      <w:pPr>
        <w:suppressAutoHyphens w:val="0"/>
        <w:ind w:firstLine="397"/>
        <w:rPr>
          <w:bCs/>
          <w:iCs/>
          <w:sz w:val="28"/>
          <w:szCs w:val="28"/>
        </w:rPr>
      </w:pPr>
      <w:r>
        <w:rPr>
          <w:bCs/>
          <w:iCs/>
          <w:sz w:val="28"/>
          <w:szCs w:val="28"/>
        </w:rPr>
        <w:t>7. ОГРН: _________________________________________________________;</w:t>
      </w:r>
    </w:p>
    <w:p w:rsidR="009E0B1C" w:rsidRDefault="009E0B1C" w:rsidP="009E0B1C">
      <w:pPr>
        <w:suppressAutoHyphens w:val="0"/>
        <w:ind w:firstLine="397"/>
        <w:rPr>
          <w:bCs/>
          <w:iCs/>
          <w:sz w:val="28"/>
          <w:szCs w:val="28"/>
        </w:rPr>
      </w:pPr>
      <w:r>
        <w:rPr>
          <w:bCs/>
          <w:iCs/>
          <w:sz w:val="28"/>
          <w:szCs w:val="28"/>
        </w:rPr>
        <w:t>8. ОКПО _____________, ОКТМО______________, ОКОПФ _____________;</w:t>
      </w:r>
    </w:p>
    <w:p w:rsidR="009E0B1C" w:rsidRDefault="009E0B1C" w:rsidP="009E0B1C">
      <w:pPr>
        <w:suppressAutoHyphens w:val="0"/>
        <w:ind w:firstLine="397"/>
        <w:rPr>
          <w:bCs/>
          <w:iCs/>
          <w:sz w:val="28"/>
          <w:szCs w:val="28"/>
        </w:rPr>
      </w:pPr>
      <w:r>
        <w:rPr>
          <w:bCs/>
          <w:iCs/>
          <w:sz w:val="28"/>
          <w:szCs w:val="28"/>
        </w:rPr>
        <w:t>9. Телефон:  +7(_____) _____________________________________________;</w:t>
      </w:r>
    </w:p>
    <w:p w:rsidR="009E0B1C" w:rsidRDefault="009E0B1C" w:rsidP="009E0B1C">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9E0B1C" w:rsidRDefault="009E0B1C" w:rsidP="009E0B1C">
      <w:pPr>
        <w:suppressAutoHyphens w:val="0"/>
        <w:ind w:firstLine="397"/>
        <w:rPr>
          <w:bCs/>
          <w:iCs/>
          <w:sz w:val="28"/>
          <w:szCs w:val="28"/>
        </w:rPr>
      </w:pPr>
      <w:r>
        <w:rPr>
          <w:bCs/>
          <w:iCs/>
          <w:sz w:val="28"/>
          <w:szCs w:val="28"/>
        </w:rPr>
        <w:t>11. Факс (____) ___________________________________________________;</w:t>
      </w:r>
    </w:p>
    <w:p w:rsidR="009E0B1C" w:rsidRDefault="009E0B1C" w:rsidP="009E0B1C">
      <w:pPr>
        <w:suppressAutoHyphens w:val="0"/>
        <w:ind w:firstLine="397"/>
        <w:rPr>
          <w:bCs/>
          <w:iCs/>
          <w:sz w:val="28"/>
          <w:szCs w:val="28"/>
        </w:rPr>
      </w:pPr>
      <w:r>
        <w:rPr>
          <w:bCs/>
          <w:iCs/>
          <w:sz w:val="28"/>
          <w:szCs w:val="28"/>
        </w:rPr>
        <w:t>12. Адрес электронной почты:  _________________@___________________;</w:t>
      </w:r>
    </w:p>
    <w:p w:rsidR="009E0B1C" w:rsidRDefault="009E0B1C" w:rsidP="009E0B1C">
      <w:pPr>
        <w:suppressAutoHyphens w:val="0"/>
        <w:ind w:firstLine="397"/>
        <w:rPr>
          <w:bCs/>
          <w:iCs/>
          <w:sz w:val="28"/>
          <w:szCs w:val="28"/>
        </w:rPr>
      </w:pPr>
      <w:r>
        <w:rPr>
          <w:bCs/>
          <w:iCs/>
          <w:sz w:val="28"/>
          <w:szCs w:val="28"/>
        </w:rPr>
        <w:t>13. Адрес сайта в сети интернет: ____________________________________;</w:t>
      </w:r>
    </w:p>
    <w:p w:rsidR="009E0B1C" w:rsidRDefault="009E0B1C" w:rsidP="009E0B1C">
      <w:pPr>
        <w:suppressAutoHyphens w:val="0"/>
        <w:ind w:firstLine="397"/>
        <w:rPr>
          <w:bCs/>
          <w:iCs/>
          <w:sz w:val="28"/>
          <w:szCs w:val="28"/>
        </w:rPr>
      </w:pPr>
      <w:r>
        <w:rPr>
          <w:bCs/>
          <w:iCs/>
          <w:sz w:val="28"/>
          <w:szCs w:val="28"/>
        </w:rPr>
        <w:t>14. Руководитель организации: _____________________________________;</w:t>
      </w:r>
    </w:p>
    <w:p w:rsidR="009E0B1C" w:rsidRDefault="009E0B1C" w:rsidP="009E0B1C">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9E0B1C" w:rsidRDefault="009E0B1C" w:rsidP="009E0B1C">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AC6DBC" w:rsidRDefault="00AC6DBC" w:rsidP="009E0B1C">
      <w:pPr>
        <w:suppressAutoHyphens w:val="0"/>
        <w:ind w:firstLine="397"/>
        <w:rPr>
          <w:bCs/>
          <w:iCs/>
          <w:sz w:val="28"/>
          <w:szCs w:val="28"/>
        </w:rPr>
      </w:pPr>
    </w:p>
    <w:p w:rsidR="00AC6DBC" w:rsidRDefault="00AC6DBC" w:rsidP="009E0B1C">
      <w:pPr>
        <w:suppressAutoHyphens w:val="0"/>
        <w:ind w:firstLine="397"/>
        <w:rPr>
          <w:bCs/>
          <w:iCs/>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Default="009E0B1C" w:rsidP="009E0B1C">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544233" w:rsidRPr="00AF56CE" w:rsidRDefault="00544233" w:rsidP="009E0B1C">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9E0B1C" w:rsidRPr="00982C0E" w:rsidRDefault="009E0B1C" w:rsidP="009E0B1C">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982C0E" w:rsidRDefault="009E0B1C" w:rsidP="009E0B1C">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7415F9" w:rsidRDefault="009E0B1C" w:rsidP="009E0B1C">
      <w:pPr>
        <w:tabs>
          <w:tab w:val="left" w:pos="9639"/>
        </w:tabs>
        <w:ind w:firstLine="539"/>
        <w:rPr>
          <w:b/>
          <w:sz w:val="28"/>
          <w:szCs w:val="28"/>
        </w:rPr>
      </w:pPr>
      <w:r>
        <w:rPr>
          <w:b/>
          <w:sz w:val="28"/>
          <w:szCs w:val="28"/>
        </w:rPr>
        <w:t>Контактные лица:</w:t>
      </w:r>
    </w:p>
    <w:p w:rsidR="009E0B1C" w:rsidRPr="007415F9" w:rsidRDefault="009E0B1C" w:rsidP="009E0B1C">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Pr>
          <w:i/>
        </w:rPr>
        <w:t>(наименование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Pr="00703603" w:rsidRDefault="009E0B1C" w:rsidP="006604EB">
      <w:pPr>
        <w:pStyle w:val="32"/>
        <w:suppressAutoHyphens/>
        <w:spacing w:after="0"/>
        <w:rPr>
          <w:sz w:val="28"/>
        </w:rPr>
      </w:pPr>
      <w:r>
        <w:rPr>
          <w:sz w:val="28"/>
          <w:szCs w:val="28"/>
        </w:rPr>
        <w:t xml:space="preserve">"____" ___________ 201__ г. </w:t>
      </w:r>
      <w:r>
        <w:br w:type="page"/>
      </w:r>
    </w:p>
    <w:p w:rsidR="00E61CA4" w:rsidRPr="00305BD2" w:rsidRDefault="00E61CA4" w:rsidP="00E61CA4">
      <w:pPr>
        <w:pStyle w:val="19"/>
        <w:ind w:firstLine="0"/>
        <w:jc w:val="right"/>
        <w:outlineLvl w:val="0"/>
        <w:rPr>
          <w:rFonts w:eastAsia="MS Mincho"/>
          <w:szCs w:val="28"/>
        </w:rPr>
      </w:pPr>
      <w:r>
        <w:rPr>
          <w:rFonts w:eastAsia="MS Mincho"/>
          <w:szCs w:val="28"/>
        </w:rPr>
        <w:t>Приложение № 2а</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Pr>
          <w:b/>
          <w:bCs/>
          <w:iCs/>
          <w:sz w:val="32"/>
          <w:szCs w:val="32"/>
        </w:rPr>
        <w:t>и среднего предпринимательства</w:t>
      </w:r>
    </w:p>
    <w:p w:rsidR="00E244F8" w:rsidRDefault="00E244F8" w:rsidP="00E244F8">
      <w:pPr>
        <w:rPr>
          <w:b/>
          <w:sz w:val="36"/>
          <w:szCs w:val="36"/>
        </w:rPr>
      </w:pPr>
      <w:r>
        <w:rPr>
          <w:b/>
          <w:sz w:val="36"/>
          <w:szCs w:val="36"/>
        </w:rPr>
        <w:t xml:space="preserve"> </w:t>
      </w:r>
    </w:p>
    <w:p w:rsidR="00E244F8" w:rsidRDefault="00E244F8" w:rsidP="00E244F8">
      <w:pPr>
        <w:pStyle w:val="afa"/>
        <w:rPr>
          <w:szCs w:val="28"/>
        </w:rPr>
      </w:pPr>
      <w:r>
        <w:rPr>
          <w:sz w:val="28"/>
          <w:szCs w:val="28"/>
        </w:rPr>
        <w:t>Настоящим подтверждается,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(указывается наименование претендента закупки)</w:t>
      </w:r>
    </w:p>
    <w:p w:rsidR="00E244F8" w:rsidRPr="0050359E" w:rsidRDefault="00E244F8" w:rsidP="00E244F8">
      <w:pPr>
        <w:pStyle w:val="afa"/>
        <w:ind w:firstLine="0"/>
        <w:rPr>
          <w:sz w:val="28"/>
          <w:szCs w:val="28"/>
        </w:rPr>
      </w:pPr>
      <w:r>
        <w:rPr>
          <w:sz w:val="28"/>
          <w:szCs w:val="28"/>
        </w:rPr>
        <w:t>в  соответствии  со  статьей  4  Федерального  закона  «О развитии малого и</w:t>
      </w:r>
    </w:p>
    <w:p w:rsidR="00E244F8" w:rsidRPr="0050359E" w:rsidRDefault="00E244F8" w:rsidP="00E244F8">
      <w:pPr>
        <w:pStyle w:val="afa"/>
        <w:ind w:firstLine="0"/>
        <w:rPr>
          <w:sz w:val="28"/>
          <w:szCs w:val="28"/>
        </w:rPr>
      </w:pPr>
      <w:r>
        <w:rPr>
          <w:sz w:val="28"/>
          <w:szCs w:val="28"/>
        </w:rPr>
        <w:t>среднего   предпринимательства   в   Российской   Федерации» удовлетворяет</w:t>
      </w:r>
    </w:p>
    <w:p w:rsidR="00E244F8" w:rsidRPr="0050359E" w:rsidRDefault="00E244F8" w:rsidP="00E244F8">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Pr>
          <w:bCs/>
          <w:iCs/>
          <w:sz w:val="28"/>
          <w:szCs w:val="28"/>
        </w:rPr>
        <w:t xml:space="preserve"> и сообщается следующая информация:</w:t>
      </w:r>
    </w:p>
    <w:p w:rsidR="00E244F8" w:rsidRPr="00380060" w:rsidRDefault="00E244F8" w:rsidP="00E244F8">
      <w:pPr>
        <w:suppressAutoHyphens w:val="0"/>
        <w:rPr>
          <w:bCs/>
          <w:iCs/>
          <w:sz w:val="28"/>
          <w:szCs w:val="28"/>
        </w:rPr>
      </w:pPr>
    </w:p>
    <w:p w:rsidR="00E244F8" w:rsidRPr="009827DA" w:rsidRDefault="00E244F8" w:rsidP="00E244F8">
      <w:pPr>
        <w:pStyle w:val="aff7"/>
        <w:numPr>
          <w:ilvl w:val="0"/>
          <w:numId w:val="34"/>
        </w:numPr>
        <w:suppressAutoHyphens w:val="0"/>
        <w:rPr>
          <w:bCs/>
          <w:iCs/>
          <w:sz w:val="28"/>
          <w:szCs w:val="28"/>
        </w:rPr>
      </w:pPr>
      <w:r>
        <w:rPr>
          <w:bCs/>
          <w:iCs/>
          <w:sz w:val="28"/>
          <w:szCs w:val="28"/>
        </w:rPr>
        <w:t>Адрес местонахождения (и 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Pr>
          <w:bCs/>
          <w:iCs/>
          <w:sz w:val="28"/>
          <w:szCs w:val="28"/>
        </w:rPr>
        <w:t xml:space="preserve">    2. ИНН/КПП: ____________________________________________________.</w:t>
      </w:r>
    </w:p>
    <w:p w:rsidR="00E244F8" w:rsidRPr="00FD060D" w:rsidRDefault="00E244F8" w:rsidP="00E244F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Почтовый адрес _________________________________________________</w:t>
      </w:r>
    </w:p>
    <w:p w:rsidR="00E244F8" w:rsidRPr="008C42F3" w:rsidRDefault="00E244F8" w:rsidP="00E244F8">
      <w:pPr>
        <w:suppressAutoHyphens w:val="0"/>
        <w:ind w:firstLine="284"/>
        <w:rPr>
          <w:bCs/>
          <w:iCs/>
          <w:sz w:val="28"/>
          <w:szCs w:val="28"/>
        </w:rPr>
      </w:pPr>
      <w:r>
        <w:rPr>
          <w:bCs/>
          <w:iCs/>
          <w:sz w:val="28"/>
          <w:szCs w:val="28"/>
        </w:rPr>
        <w:t>Телефон:  +7(______) ______________________________________________</w:t>
      </w:r>
    </w:p>
    <w:p w:rsidR="00E244F8" w:rsidRPr="008C42F3" w:rsidRDefault="00E244F8" w:rsidP="00E244F8">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E244F8" w:rsidRPr="008C42F3" w:rsidRDefault="00E244F8" w:rsidP="00E244F8">
      <w:pPr>
        <w:suppressAutoHyphens w:val="0"/>
        <w:ind w:firstLine="284"/>
        <w:rPr>
          <w:bCs/>
          <w:iCs/>
          <w:sz w:val="28"/>
          <w:szCs w:val="28"/>
        </w:rPr>
      </w:pPr>
      <w:r>
        <w:rPr>
          <w:bCs/>
          <w:iCs/>
          <w:sz w:val="28"/>
          <w:szCs w:val="28"/>
        </w:rPr>
        <w:t>Адрес электронной почты __________________@_____________________</w:t>
      </w:r>
    </w:p>
    <w:p w:rsidR="00E244F8" w:rsidRPr="008C42F3" w:rsidRDefault="00E244F8" w:rsidP="00E244F8">
      <w:pPr>
        <w:suppressAutoHyphens w:val="0"/>
        <w:ind w:firstLine="284"/>
        <w:rPr>
          <w:bCs/>
          <w:iCs/>
          <w:sz w:val="28"/>
          <w:szCs w:val="28"/>
        </w:rPr>
      </w:pPr>
      <w:r>
        <w:rPr>
          <w:bCs/>
          <w:iCs/>
          <w:sz w:val="28"/>
          <w:szCs w:val="28"/>
        </w:rPr>
        <w:t>Зарегистрированный адрес офиса __________________________________</w:t>
      </w:r>
    </w:p>
    <w:p w:rsidR="00E244F8" w:rsidRDefault="00E244F8" w:rsidP="00E244F8">
      <w:pPr>
        <w:suppressAutoHyphens w:val="0"/>
        <w:ind w:firstLine="284"/>
        <w:rPr>
          <w:bCs/>
          <w:iCs/>
          <w:sz w:val="28"/>
          <w:szCs w:val="28"/>
        </w:rPr>
      </w:pPr>
      <w:r>
        <w:rPr>
          <w:bCs/>
          <w:iCs/>
          <w:sz w:val="28"/>
          <w:szCs w:val="28"/>
        </w:rPr>
        <w:t>Адрес сайта: ____________________________________________________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Руководитель___________________________________________________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Банковские реквизиты____________________________________________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2"/>
      </w:r>
      <w:r>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Pr>
                <w:b/>
                <w:bCs/>
                <w:iCs/>
              </w:rPr>
              <w:t>Малые предприятия</w:t>
            </w:r>
          </w:p>
        </w:tc>
        <w:tc>
          <w:tcPr>
            <w:tcW w:w="1336" w:type="dxa"/>
            <w:gridSpan w:val="2"/>
          </w:tcPr>
          <w:p w:rsidR="00E244F8" w:rsidRPr="001118A3" w:rsidRDefault="00E244F8" w:rsidP="00547AA5">
            <w:pPr>
              <w:suppressAutoHyphens w:val="0"/>
              <w:jc w:val="center"/>
              <w:rPr>
                <w:b/>
                <w:bCs/>
                <w:iCs/>
              </w:rPr>
            </w:pPr>
            <w:r>
              <w:rPr>
                <w:b/>
                <w:bCs/>
                <w:iCs/>
              </w:rPr>
              <w:t>Средние предприятия</w:t>
            </w:r>
          </w:p>
        </w:tc>
        <w:tc>
          <w:tcPr>
            <w:tcW w:w="1641" w:type="dxa"/>
          </w:tcPr>
          <w:p w:rsidR="00E244F8" w:rsidRPr="001118A3" w:rsidRDefault="00E244F8" w:rsidP="00547AA5">
            <w:pPr>
              <w:suppressAutoHyphens w:val="0"/>
              <w:jc w:val="center"/>
              <w:rPr>
                <w:b/>
                <w:bCs/>
                <w:iCs/>
              </w:rPr>
            </w:pPr>
            <w:r>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Pr>
                <w:b/>
                <w:bCs/>
                <w:i/>
                <w:iCs/>
              </w:rPr>
              <w:t>1.</w:t>
            </w:r>
          </w:p>
        </w:tc>
        <w:tc>
          <w:tcPr>
            <w:tcW w:w="5245" w:type="dxa"/>
          </w:tcPr>
          <w:p w:rsidR="00E244F8" w:rsidRPr="00EF52D1" w:rsidRDefault="00E244F8" w:rsidP="00547AA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3"/>
            </w:r>
            <w:r>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p>
        </w:tc>
        <w:tc>
          <w:tcPr>
            <w:tcW w:w="5245" w:type="dxa"/>
          </w:tcPr>
          <w:p w:rsidR="00E244F8" w:rsidRPr="00EF52D1" w:rsidRDefault="00E244F8" w:rsidP="00547AA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p>
        </w:tc>
        <w:tc>
          <w:tcPr>
            <w:tcW w:w="5245" w:type="dxa"/>
          </w:tcPr>
          <w:p w:rsidR="00E244F8" w:rsidRPr="00EF52D1" w:rsidRDefault="00E244F8" w:rsidP="00547AA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bl>
    <w:p w:rsidR="00E244F8" w:rsidRDefault="00E244F8" w:rsidP="00E244F8">
      <w:pPr>
        <w:suppressAutoHyphens w:val="0"/>
        <w:rPr>
          <w:b/>
          <w:bCs/>
          <w:i/>
          <w:iCs/>
        </w:rPr>
      </w:pPr>
    </w:p>
    <w:p w:rsidR="00E244F8" w:rsidRPr="00C20080" w:rsidRDefault="009E0B1C" w:rsidP="00DF4847">
      <w:pPr>
        <w:ind w:firstLine="851"/>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E244F8" w:rsidRPr="00C20080" w:rsidRDefault="00DF4847" w:rsidP="00E244F8">
      <w:pPr>
        <w:tabs>
          <w:tab w:val="left" w:pos="8640"/>
        </w:tabs>
        <w:jc w:val="center"/>
        <w:rPr>
          <w:i/>
        </w:rPr>
      </w:pPr>
      <w:r>
        <w:rPr>
          <w:i/>
        </w:rPr>
        <w:t xml:space="preserve">                                                                          (наименование претендента)</w:t>
      </w:r>
    </w:p>
    <w:p w:rsidR="00E244F8" w:rsidRPr="00C20080" w:rsidRDefault="00E244F8" w:rsidP="00E244F8">
      <w:pPr>
        <w:rPr>
          <w:sz w:val="28"/>
          <w:szCs w:val="28"/>
          <w:lang w:eastAsia="ru-RU"/>
        </w:rPr>
      </w:pPr>
      <w:r>
        <w:rPr>
          <w:sz w:val="28"/>
          <w:szCs w:val="28"/>
          <w:lang w:eastAsia="ru-RU"/>
        </w:rPr>
        <w:t>____________________________________________________________________</w:t>
      </w:r>
    </w:p>
    <w:p w:rsidR="00E244F8" w:rsidRPr="00C20080" w:rsidRDefault="00E244F8" w:rsidP="00E244F8">
      <w:pPr>
        <w:rPr>
          <w:i/>
        </w:rPr>
      </w:pPr>
      <w:r>
        <w:rPr>
          <w:i/>
        </w:rPr>
        <w:t xml:space="preserve">       М.П.</w:t>
      </w:r>
      <w:r>
        <w:rPr>
          <w:i/>
        </w:rPr>
        <w:tab/>
      </w:r>
      <w:r>
        <w:rPr>
          <w:i/>
        </w:rPr>
        <w:tab/>
      </w:r>
      <w:r>
        <w:rPr>
          <w:i/>
        </w:rPr>
        <w:tab/>
        <w:t>(должность, подпись, ФИО)</w:t>
      </w:r>
    </w:p>
    <w:p w:rsidR="00703603" w:rsidRDefault="00DF4847"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606E14" w:rsidRDefault="00B468A3">
      <w:pPr>
        <w:pStyle w:val="1"/>
        <w:jc w:val="right"/>
        <w:rPr>
          <w:b w:val="0"/>
          <w:sz w:val="28"/>
        </w:rPr>
      </w:pPr>
      <w:r>
        <w:rPr>
          <w:b w:val="0"/>
          <w:sz w:val="28"/>
        </w:rPr>
        <w:t>Приложение № 3</w:t>
      </w:r>
    </w:p>
    <w:p w:rsidR="00B05A68" w:rsidRPr="008522E8" w:rsidRDefault="00B05A68" w:rsidP="00B05A68">
      <w:pPr>
        <w:pStyle w:val="afa"/>
        <w:ind w:firstLine="0"/>
        <w:jc w:val="right"/>
        <w:rPr>
          <w:rFonts w:eastAsia="Times New Roman"/>
          <w:sz w:val="32"/>
          <w:szCs w:val="28"/>
        </w:rPr>
      </w:pPr>
      <w:r>
        <w:rPr>
          <w:sz w:val="28"/>
        </w:rPr>
        <w:t>к документации о закупке</w:t>
      </w:r>
    </w:p>
    <w:p w:rsidR="00B05A68" w:rsidRDefault="00B05A68" w:rsidP="00B05A68">
      <w:pPr>
        <w:pStyle w:val="afa"/>
        <w:ind w:firstLine="0"/>
        <w:jc w:val="left"/>
        <w:rPr>
          <w:rFonts w:eastAsia="Times New Roman"/>
          <w:sz w:val="28"/>
          <w:szCs w:val="28"/>
        </w:rPr>
      </w:pPr>
    </w:p>
    <w:p w:rsidR="00606E14" w:rsidRPr="00221467" w:rsidRDefault="00606E14" w:rsidP="00A26C07">
      <w:pPr>
        <w:pStyle w:val="afa"/>
        <w:jc w:val="center"/>
        <w:outlineLvl w:val="1"/>
        <w:rPr>
          <w:b/>
          <w:sz w:val="28"/>
          <w:szCs w:val="28"/>
        </w:rPr>
      </w:pPr>
      <w:r>
        <w:rPr>
          <w:b/>
          <w:sz w:val="28"/>
          <w:szCs w:val="28"/>
        </w:rPr>
        <w:t>Финансово-коммерческое предложение</w:t>
      </w:r>
    </w:p>
    <w:p w:rsidR="00606E14" w:rsidRPr="00C72FD7" w:rsidRDefault="00606E14" w:rsidP="00A26C07"/>
    <w:p w:rsidR="00606E14" w:rsidRDefault="00606E14" w:rsidP="00A26C07">
      <w:pPr>
        <w:rPr>
          <w:sz w:val="28"/>
          <w:szCs w:val="28"/>
        </w:rPr>
      </w:pPr>
      <w:r>
        <w:rPr>
          <w:sz w:val="28"/>
          <w:szCs w:val="28"/>
        </w:rPr>
        <w:t xml:space="preserve"> «____» ___________ 201_ г.                    Открытый конкурс № ОК-МСП_____ </w:t>
      </w:r>
    </w:p>
    <w:p w:rsidR="00606E14" w:rsidRPr="008F1253" w:rsidRDefault="00606E14" w:rsidP="00A26C07">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606E14" w:rsidRDefault="00606E14" w:rsidP="00A26C07"/>
    <w:p w:rsidR="00606E14" w:rsidRPr="0065769F" w:rsidRDefault="00606E14" w:rsidP="00A26C07">
      <w:pPr>
        <w:rPr>
          <w:sz w:val="28"/>
          <w:szCs w:val="28"/>
        </w:rPr>
      </w:pPr>
      <w:r>
        <w:rPr>
          <w:sz w:val="28"/>
          <w:szCs w:val="28"/>
        </w:rPr>
        <w:t>_________________________________________________________________</w:t>
      </w:r>
    </w:p>
    <w:p w:rsidR="00606E14" w:rsidRPr="003E7259" w:rsidRDefault="00606E14" w:rsidP="00A26C07">
      <w:pPr>
        <w:ind w:firstLine="3"/>
        <w:rPr>
          <w:bCs/>
          <w:i/>
        </w:rPr>
      </w:pPr>
      <w:r>
        <w:rPr>
          <w:bCs/>
          <w:i/>
        </w:rPr>
        <w:t>(Полное наименование п</w:t>
      </w:r>
      <w:r>
        <w:rPr>
          <w:i/>
        </w:rPr>
        <w:t>ретендента</w:t>
      </w:r>
      <w:r>
        <w:rPr>
          <w:bCs/>
          <w:i/>
        </w:rPr>
        <w:t>)</w:t>
      </w:r>
    </w:p>
    <w:p w:rsidR="00606E14" w:rsidRDefault="00606E14" w:rsidP="00A26C07">
      <w:pPr>
        <w:ind w:firstLine="708"/>
        <w:rPr>
          <w:bCs/>
          <w:sz w:val="28"/>
          <w:szCs w:val="28"/>
        </w:rPr>
      </w:pPr>
    </w:p>
    <w:tbl>
      <w:tblPr>
        <w:tblW w:w="5000" w:type="pct"/>
        <w:tblLayout w:type="fixed"/>
        <w:tblLook w:val="0000"/>
      </w:tblPr>
      <w:tblGrid>
        <w:gridCol w:w="400"/>
        <w:gridCol w:w="1433"/>
        <w:gridCol w:w="1240"/>
        <w:gridCol w:w="1115"/>
        <w:gridCol w:w="1115"/>
        <w:gridCol w:w="1486"/>
        <w:gridCol w:w="1486"/>
        <w:gridCol w:w="1579"/>
      </w:tblGrid>
      <w:tr w:rsidR="00606E14" w:rsidRPr="00384CDC" w:rsidTr="005C2250">
        <w:trPr>
          <w:trHeight w:val="1993"/>
        </w:trPr>
        <w:tc>
          <w:tcPr>
            <w:tcW w:w="203" w:type="pct"/>
            <w:tcBorders>
              <w:top w:val="single" w:sz="4" w:space="0" w:color="auto"/>
              <w:left w:val="single" w:sz="4" w:space="0" w:color="auto"/>
              <w:bottom w:val="single" w:sz="4" w:space="0" w:color="auto"/>
              <w:right w:val="single" w:sz="4" w:space="0" w:color="auto"/>
            </w:tcBorders>
            <w:vAlign w:val="center"/>
          </w:tcPr>
          <w:p w:rsidR="00606E14" w:rsidRDefault="00606E14" w:rsidP="00A26C07">
            <w:pPr>
              <w:rPr>
                <w:b/>
              </w:rPr>
            </w:pPr>
          </w:p>
          <w:p w:rsidR="00606E14" w:rsidRDefault="00606E14" w:rsidP="00A26C07">
            <w:pPr>
              <w:rPr>
                <w:b/>
              </w:rPr>
            </w:pPr>
          </w:p>
          <w:p w:rsidR="00606E14" w:rsidRDefault="00606E14" w:rsidP="00A26C07">
            <w:pPr>
              <w:rPr>
                <w:b/>
              </w:rPr>
            </w:pPr>
          </w:p>
          <w:p w:rsidR="00606E14" w:rsidRDefault="00606E14" w:rsidP="00A26C07">
            <w:pPr>
              <w:rPr>
                <w:b/>
              </w:rPr>
            </w:pPr>
          </w:p>
          <w:p w:rsidR="00606E14" w:rsidRPr="00ED0A23" w:rsidRDefault="00606E14" w:rsidP="00A26C07">
            <w:pP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727" w:type="pct"/>
            <w:tcBorders>
              <w:top w:val="single" w:sz="4" w:space="0" w:color="auto"/>
              <w:left w:val="single" w:sz="4" w:space="0" w:color="auto"/>
              <w:bottom w:val="single" w:sz="4" w:space="0" w:color="auto"/>
              <w:right w:val="single" w:sz="4" w:space="0" w:color="auto"/>
            </w:tcBorders>
            <w:vAlign w:val="center"/>
          </w:tcPr>
          <w:p w:rsidR="00606E14" w:rsidRDefault="00606E14" w:rsidP="00C13E8B">
            <w:pPr>
              <w:rPr>
                <w:b/>
              </w:rPr>
            </w:pPr>
            <w:r>
              <w:rPr>
                <w:b/>
              </w:rPr>
              <w:t xml:space="preserve">Наименование </w:t>
            </w:r>
          </w:p>
          <w:p w:rsidR="00606E14" w:rsidRPr="00ED0A23" w:rsidRDefault="00606E14" w:rsidP="00AC14EF">
            <w:pPr>
              <w:rPr>
                <w:b/>
              </w:rPr>
            </w:pPr>
            <w:r>
              <w:rPr>
                <w:b/>
              </w:rPr>
              <w:t>Товара</w:t>
            </w:r>
          </w:p>
        </w:tc>
        <w:tc>
          <w:tcPr>
            <w:tcW w:w="629" w:type="pct"/>
            <w:tcBorders>
              <w:top w:val="single" w:sz="4" w:space="0" w:color="auto"/>
              <w:left w:val="single" w:sz="4" w:space="0" w:color="auto"/>
              <w:bottom w:val="single" w:sz="4" w:space="0" w:color="auto"/>
              <w:right w:val="single" w:sz="4" w:space="0" w:color="auto"/>
            </w:tcBorders>
            <w:vAlign w:val="center"/>
          </w:tcPr>
          <w:p w:rsidR="00606E14" w:rsidRPr="00ED0A23" w:rsidRDefault="00606E14" w:rsidP="00A26C07">
            <w:pPr>
              <w:ind w:hanging="44"/>
              <w:rPr>
                <w:b/>
              </w:rPr>
            </w:pPr>
            <w:r>
              <w:rPr>
                <w:b/>
              </w:rPr>
              <w:t>Наименование марки, производителя</w:t>
            </w:r>
          </w:p>
        </w:tc>
        <w:tc>
          <w:tcPr>
            <w:tcW w:w="566" w:type="pct"/>
            <w:tcBorders>
              <w:top w:val="single" w:sz="4" w:space="0" w:color="auto"/>
              <w:left w:val="single" w:sz="4" w:space="0" w:color="auto"/>
              <w:bottom w:val="single" w:sz="4" w:space="0" w:color="auto"/>
              <w:right w:val="single" w:sz="4" w:space="0" w:color="auto"/>
            </w:tcBorders>
            <w:vAlign w:val="center"/>
          </w:tcPr>
          <w:p w:rsidR="00606E14" w:rsidRPr="00ED0A23" w:rsidRDefault="00606E14" w:rsidP="00C13E8B">
            <w:pPr>
              <w:ind w:left="-6"/>
              <w:rPr>
                <w:b/>
              </w:rPr>
            </w:pPr>
            <w:r>
              <w:rPr>
                <w:b/>
              </w:rPr>
              <w:t xml:space="preserve">Количество Товара, </w:t>
            </w:r>
            <w:proofErr w:type="spellStart"/>
            <w:r>
              <w:rPr>
                <w:b/>
              </w:rPr>
              <w:t>шт</w:t>
            </w:r>
            <w:proofErr w:type="spellEnd"/>
          </w:p>
        </w:tc>
        <w:tc>
          <w:tcPr>
            <w:tcW w:w="566" w:type="pct"/>
            <w:tcBorders>
              <w:top w:val="single" w:sz="4" w:space="0" w:color="auto"/>
              <w:left w:val="single" w:sz="4" w:space="0" w:color="auto"/>
              <w:bottom w:val="single" w:sz="4" w:space="0" w:color="auto"/>
              <w:right w:val="single" w:sz="4" w:space="0" w:color="auto"/>
            </w:tcBorders>
            <w:vAlign w:val="center"/>
          </w:tcPr>
          <w:p w:rsidR="00606E14" w:rsidRPr="00ED0A23" w:rsidRDefault="00606E14" w:rsidP="00AC14EF">
            <w:pPr>
              <w:ind w:left="32" w:hanging="32"/>
              <w:rPr>
                <w:b/>
              </w:rPr>
            </w:pPr>
            <w:r>
              <w:rPr>
                <w:b/>
              </w:rPr>
              <w:t>Цена за единицу Товара в руб., без учета НДС</w:t>
            </w:r>
          </w:p>
        </w:tc>
        <w:tc>
          <w:tcPr>
            <w:tcW w:w="754" w:type="pct"/>
            <w:tcBorders>
              <w:top w:val="single" w:sz="4" w:space="0" w:color="auto"/>
              <w:left w:val="single" w:sz="4" w:space="0" w:color="auto"/>
              <w:bottom w:val="single" w:sz="4" w:space="0" w:color="auto"/>
              <w:right w:val="single" w:sz="4" w:space="0" w:color="auto"/>
            </w:tcBorders>
            <w:vAlign w:val="center"/>
          </w:tcPr>
          <w:p w:rsidR="00606E14" w:rsidRPr="00ED0A23" w:rsidRDefault="00606E14" w:rsidP="005C2250">
            <w:pPr>
              <w:ind w:left="32" w:hanging="32"/>
              <w:rPr>
                <w:b/>
              </w:rPr>
            </w:pPr>
            <w:r>
              <w:rPr>
                <w:b/>
              </w:rPr>
              <w:t>Общая стоимость Товара в руб., без учета НДС</w:t>
            </w:r>
          </w:p>
        </w:tc>
        <w:tc>
          <w:tcPr>
            <w:tcW w:w="754" w:type="pct"/>
            <w:tcBorders>
              <w:top w:val="single" w:sz="4" w:space="0" w:color="auto"/>
              <w:left w:val="single" w:sz="4" w:space="0" w:color="auto"/>
              <w:bottom w:val="single" w:sz="4" w:space="0" w:color="auto"/>
              <w:right w:val="single" w:sz="4" w:space="0" w:color="auto"/>
            </w:tcBorders>
            <w:vAlign w:val="center"/>
          </w:tcPr>
          <w:p w:rsidR="00606E14" w:rsidRPr="006B77D2" w:rsidRDefault="00606E14" w:rsidP="00AC14EF">
            <w:pPr>
              <w:ind w:left="34" w:hanging="34"/>
              <w:rPr>
                <w:b/>
              </w:rPr>
            </w:pPr>
            <w:r>
              <w:rPr>
                <w:b/>
              </w:rPr>
              <w:t>Срок поставки</w:t>
            </w:r>
          </w:p>
          <w:p w:rsidR="00606E14" w:rsidRPr="00ED0A23" w:rsidRDefault="00606E14" w:rsidP="00AC14EF">
            <w:pPr>
              <w:ind w:left="34" w:hanging="34"/>
              <w:rPr>
                <w:b/>
              </w:rPr>
            </w:pPr>
            <w:r>
              <w:rPr>
                <w:b/>
              </w:rPr>
              <w:t>Товара, календарных дней с даты заключения договора</w:t>
            </w:r>
          </w:p>
        </w:tc>
        <w:tc>
          <w:tcPr>
            <w:tcW w:w="802" w:type="pct"/>
            <w:tcBorders>
              <w:top w:val="single" w:sz="4" w:space="0" w:color="auto"/>
              <w:left w:val="single" w:sz="4" w:space="0" w:color="auto"/>
              <w:bottom w:val="single" w:sz="4" w:space="0" w:color="auto"/>
              <w:right w:val="single" w:sz="4" w:space="0" w:color="auto"/>
            </w:tcBorders>
            <w:vAlign w:val="center"/>
          </w:tcPr>
          <w:p w:rsidR="00606E14" w:rsidRPr="00D078EE" w:rsidRDefault="00606E14" w:rsidP="00A26C07">
            <w:pPr>
              <w:ind w:left="34" w:hanging="34"/>
              <w:rPr>
                <w:b/>
              </w:rPr>
            </w:pPr>
            <w:r>
              <w:rPr>
                <w:b/>
              </w:rPr>
              <w:t xml:space="preserve">Гарантийный срок, </w:t>
            </w:r>
            <w:proofErr w:type="spellStart"/>
            <w:proofErr w:type="gramStart"/>
            <w:r>
              <w:rPr>
                <w:b/>
              </w:rPr>
              <w:t>мес</w:t>
            </w:r>
            <w:proofErr w:type="spellEnd"/>
            <w:proofErr w:type="gramEnd"/>
          </w:p>
          <w:p w:rsidR="00606E14" w:rsidRPr="006B77D2" w:rsidRDefault="00606E14" w:rsidP="00A26C07">
            <w:pPr>
              <w:ind w:left="34" w:hanging="34"/>
              <w:rPr>
                <w:b/>
              </w:rPr>
            </w:pPr>
          </w:p>
        </w:tc>
      </w:tr>
      <w:tr w:rsidR="00606E14" w:rsidRPr="00384CDC" w:rsidTr="005C2250">
        <w:trPr>
          <w:trHeight w:val="255"/>
        </w:trPr>
        <w:tc>
          <w:tcPr>
            <w:tcW w:w="203" w:type="pct"/>
            <w:tcBorders>
              <w:top w:val="nil"/>
              <w:left w:val="single" w:sz="4" w:space="0" w:color="auto"/>
              <w:bottom w:val="single" w:sz="4" w:space="0" w:color="auto"/>
              <w:right w:val="single" w:sz="4" w:space="0" w:color="auto"/>
            </w:tcBorders>
            <w:noWrap/>
            <w:vAlign w:val="center"/>
          </w:tcPr>
          <w:p w:rsidR="00606E14" w:rsidRPr="00ED0A23" w:rsidRDefault="00606E14" w:rsidP="00AC14EF">
            <w:pPr>
              <w:rPr>
                <w:i/>
                <w:sz w:val="20"/>
                <w:szCs w:val="20"/>
              </w:rPr>
            </w:pPr>
            <w:r>
              <w:rPr>
                <w:i/>
                <w:sz w:val="20"/>
                <w:szCs w:val="20"/>
              </w:rPr>
              <w:t>1</w:t>
            </w:r>
          </w:p>
        </w:tc>
        <w:tc>
          <w:tcPr>
            <w:tcW w:w="727" w:type="pct"/>
            <w:tcBorders>
              <w:top w:val="nil"/>
              <w:left w:val="nil"/>
              <w:bottom w:val="single" w:sz="4" w:space="0" w:color="auto"/>
              <w:right w:val="single" w:sz="4" w:space="0" w:color="auto"/>
            </w:tcBorders>
            <w:noWrap/>
            <w:vAlign w:val="center"/>
          </w:tcPr>
          <w:p w:rsidR="00606E14" w:rsidRPr="00ED0A23" w:rsidRDefault="00606E14" w:rsidP="00AC14EF">
            <w:pPr>
              <w:rPr>
                <w:i/>
                <w:sz w:val="20"/>
                <w:szCs w:val="20"/>
              </w:rPr>
            </w:pPr>
            <w:r>
              <w:rPr>
                <w:i/>
                <w:sz w:val="20"/>
                <w:szCs w:val="20"/>
              </w:rPr>
              <w:t>2</w:t>
            </w:r>
          </w:p>
        </w:tc>
        <w:tc>
          <w:tcPr>
            <w:tcW w:w="629" w:type="pct"/>
            <w:tcBorders>
              <w:top w:val="single" w:sz="4" w:space="0" w:color="auto"/>
              <w:left w:val="nil"/>
              <w:bottom w:val="single" w:sz="4" w:space="0" w:color="auto"/>
              <w:right w:val="single" w:sz="4" w:space="0" w:color="auto"/>
            </w:tcBorders>
          </w:tcPr>
          <w:p w:rsidR="00606E14" w:rsidRPr="00ED0A23" w:rsidRDefault="00606E14" w:rsidP="00AC14EF">
            <w:pPr>
              <w:rPr>
                <w:i/>
                <w:sz w:val="20"/>
                <w:szCs w:val="20"/>
              </w:rPr>
            </w:pPr>
            <w:r>
              <w:rPr>
                <w:i/>
                <w:sz w:val="20"/>
                <w:szCs w:val="20"/>
              </w:rPr>
              <w:t>3</w:t>
            </w:r>
          </w:p>
        </w:tc>
        <w:tc>
          <w:tcPr>
            <w:tcW w:w="566" w:type="pct"/>
            <w:tcBorders>
              <w:top w:val="single" w:sz="4" w:space="0" w:color="auto"/>
              <w:left w:val="single" w:sz="4" w:space="0" w:color="auto"/>
              <w:bottom w:val="single" w:sz="4" w:space="0" w:color="auto"/>
              <w:right w:val="single" w:sz="4" w:space="0" w:color="auto"/>
            </w:tcBorders>
            <w:vAlign w:val="center"/>
          </w:tcPr>
          <w:p w:rsidR="00606E14" w:rsidRPr="00ED0A23" w:rsidRDefault="00606E14" w:rsidP="00AC14EF">
            <w:pPr>
              <w:rPr>
                <w:i/>
                <w:sz w:val="20"/>
                <w:szCs w:val="20"/>
              </w:rPr>
            </w:pPr>
            <w:r>
              <w:rPr>
                <w:i/>
                <w:sz w:val="20"/>
                <w:szCs w:val="20"/>
              </w:rPr>
              <w:t>4</w:t>
            </w:r>
          </w:p>
        </w:tc>
        <w:tc>
          <w:tcPr>
            <w:tcW w:w="566" w:type="pct"/>
            <w:tcBorders>
              <w:top w:val="single" w:sz="4" w:space="0" w:color="auto"/>
              <w:left w:val="nil"/>
              <w:bottom w:val="single" w:sz="4" w:space="0" w:color="auto"/>
              <w:right w:val="single" w:sz="4" w:space="0" w:color="auto"/>
            </w:tcBorders>
            <w:vAlign w:val="center"/>
          </w:tcPr>
          <w:p w:rsidR="00606E14" w:rsidRPr="00ED0A23" w:rsidRDefault="00606E14" w:rsidP="00AC14EF">
            <w:pPr>
              <w:rPr>
                <w:i/>
                <w:sz w:val="20"/>
                <w:szCs w:val="20"/>
              </w:rPr>
            </w:pPr>
            <w:r>
              <w:rPr>
                <w:i/>
                <w:sz w:val="20"/>
                <w:szCs w:val="20"/>
              </w:rPr>
              <w:t>5</w:t>
            </w:r>
          </w:p>
        </w:tc>
        <w:tc>
          <w:tcPr>
            <w:tcW w:w="754" w:type="pct"/>
            <w:tcBorders>
              <w:top w:val="single" w:sz="4" w:space="0" w:color="auto"/>
              <w:left w:val="single" w:sz="4" w:space="0" w:color="auto"/>
              <w:bottom w:val="single" w:sz="4" w:space="0" w:color="auto"/>
              <w:right w:val="single" w:sz="4" w:space="0" w:color="auto"/>
            </w:tcBorders>
          </w:tcPr>
          <w:p w:rsidR="00606E14" w:rsidRDefault="00606E14" w:rsidP="00AC14EF">
            <w:pPr>
              <w:rPr>
                <w:i/>
                <w:sz w:val="20"/>
                <w:szCs w:val="20"/>
              </w:rPr>
            </w:pPr>
            <w:r>
              <w:rPr>
                <w:i/>
                <w:sz w:val="20"/>
                <w:szCs w:val="20"/>
              </w:rPr>
              <w:t>6</w:t>
            </w:r>
          </w:p>
        </w:tc>
        <w:tc>
          <w:tcPr>
            <w:tcW w:w="754" w:type="pct"/>
            <w:tcBorders>
              <w:top w:val="single" w:sz="4" w:space="0" w:color="auto"/>
              <w:left w:val="single" w:sz="4" w:space="0" w:color="auto"/>
              <w:bottom w:val="single" w:sz="4" w:space="0" w:color="auto"/>
              <w:right w:val="single" w:sz="4" w:space="0" w:color="auto"/>
            </w:tcBorders>
            <w:noWrap/>
            <w:vAlign w:val="center"/>
          </w:tcPr>
          <w:p w:rsidR="00606E14" w:rsidRPr="00ED0A23" w:rsidRDefault="00606E14" w:rsidP="00AC14EF">
            <w:pPr>
              <w:rPr>
                <w:i/>
                <w:sz w:val="20"/>
                <w:szCs w:val="20"/>
              </w:rPr>
            </w:pPr>
            <w:r>
              <w:rPr>
                <w:i/>
                <w:sz w:val="20"/>
                <w:szCs w:val="20"/>
              </w:rPr>
              <w:t>7</w:t>
            </w:r>
          </w:p>
        </w:tc>
        <w:tc>
          <w:tcPr>
            <w:tcW w:w="802" w:type="pct"/>
            <w:tcBorders>
              <w:top w:val="single" w:sz="4" w:space="0" w:color="auto"/>
              <w:left w:val="single" w:sz="4" w:space="0" w:color="auto"/>
              <w:bottom w:val="single" w:sz="4" w:space="0" w:color="auto"/>
              <w:right w:val="single" w:sz="4" w:space="0" w:color="auto"/>
            </w:tcBorders>
          </w:tcPr>
          <w:p w:rsidR="00606E14" w:rsidRDefault="00606E14" w:rsidP="00AC14EF">
            <w:pPr>
              <w:rPr>
                <w:i/>
                <w:sz w:val="20"/>
                <w:szCs w:val="20"/>
              </w:rPr>
            </w:pPr>
            <w:r>
              <w:rPr>
                <w:i/>
                <w:sz w:val="20"/>
                <w:szCs w:val="20"/>
              </w:rPr>
              <w:t>8</w:t>
            </w:r>
          </w:p>
        </w:tc>
      </w:tr>
      <w:tr w:rsidR="00606E14" w:rsidRPr="00384CDC" w:rsidTr="005C2250">
        <w:trPr>
          <w:trHeight w:val="1517"/>
        </w:trPr>
        <w:tc>
          <w:tcPr>
            <w:tcW w:w="203" w:type="pct"/>
            <w:tcBorders>
              <w:top w:val="nil"/>
              <w:left w:val="single" w:sz="4" w:space="0" w:color="auto"/>
              <w:bottom w:val="single" w:sz="4" w:space="0" w:color="auto"/>
              <w:right w:val="single" w:sz="4" w:space="0" w:color="auto"/>
            </w:tcBorders>
            <w:noWrap/>
            <w:vAlign w:val="center"/>
          </w:tcPr>
          <w:p w:rsidR="00606E14" w:rsidRPr="00384CDC" w:rsidRDefault="00606E14" w:rsidP="00AC14EF">
            <w:r>
              <w:t>1</w:t>
            </w:r>
          </w:p>
        </w:tc>
        <w:tc>
          <w:tcPr>
            <w:tcW w:w="727" w:type="pct"/>
            <w:tcBorders>
              <w:top w:val="nil"/>
              <w:left w:val="nil"/>
              <w:bottom w:val="single" w:sz="4" w:space="0" w:color="auto"/>
              <w:right w:val="single" w:sz="4" w:space="0" w:color="auto"/>
            </w:tcBorders>
            <w:noWrap/>
            <w:vAlign w:val="center"/>
          </w:tcPr>
          <w:p w:rsidR="00606E14" w:rsidRPr="008A5B66" w:rsidRDefault="00606E14" w:rsidP="00AC14EF">
            <w:pPr>
              <w:rPr>
                <w:i/>
              </w:rPr>
            </w:pPr>
          </w:p>
        </w:tc>
        <w:tc>
          <w:tcPr>
            <w:tcW w:w="629" w:type="pct"/>
            <w:tcBorders>
              <w:top w:val="single" w:sz="4" w:space="0" w:color="auto"/>
              <w:left w:val="nil"/>
              <w:bottom w:val="single" w:sz="4" w:space="0" w:color="auto"/>
              <w:right w:val="single" w:sz="4" w:space="0" w:color="auto"/>
            </w:tcBorders>
          </w:tcPr>
          <w:p w:rsidR="00606E14" w:rsidRDefault="00606E14" w:rsidP="00AC14EF"/>
        </w:tc>
        <w:tc>
          <w:tcPr>
            <w:tcW w:w="566" w:type="pct"/>
            <w:tcBorders>
              <w:top w:val="single" w:sz="4" w:space="0" w:color="auto"/>
              <w:left w:val="single" w:sz="4" w:space="0" w:color="auto"/>
              <w:bottom w:val="single" w:sz="4" w:space="0" w:color="auto"/>
              <w:right w:val="single" w:sz="4" w:space="0" w:color="auto"/>
            </w:tcBorders>
            <w:vAlign w:val="center"/>
          </w:tcPr>
          <w:p w:rsidR="00606E14" w:rsidRPr="00384CDC" w:rsidRDefault="00606E14" w:rsidP="00AC14EF">
            <w:pPr>
              <w:ind w:left="-6"/>
            </w:pPr>
          </w:p>
        </w:tc>
        <w:tc>
          <w:tcPr>
            <w:tcW w:w="566" w:type="pct"/>
            <w:tcBorders>
              <w:top w:val="single" w:sz="4" w:space="0" w:color="auto"/>
              <w:left w:val="nil"/>
              <w:bottom w:val="single" w:sz="4" w:space="0" w:color="auto"/>
              <w:right w:val="single" w:sz="4" w:space="0" w:color="auto"/>
            </w:tcBorders>
            <w:vAlign w:val="center"/>
          </w:tcPr>
          <w:p w:rsidR="00606E14" w:rsidRPr="00384CDC" w:rsidRDefault="00606E14" w:rsidP="00AC14EF"/>
        </w:tc>
        <w:tc>
          <w:tcPr>
            <w:tcW w:w="754" w:type="pct"/>
            <w:tcBorders>
              <w:top w:val="single" w:sz="4" w:space="0" w:color="auto"/>
              <w:left w:val="single" w:sz="4" w:space="0" w:color="auto"/>
              <w:bottom w:val="single" w:sz="4" w:space="0" w:color="auto"/>
              <w:right w:val="single" w:sz="4" w:space="0" w:color="auto"/>
            </w:tcBorders>
          </w:tcPr>
          <w:p w:rsidR="00606E14" w:rsidRPr="00CE5DB1" w:rsidRDefault="00606E14" w:rsidP="00A26C07">
            <w:pPr>
              <w:tabs>
                <w:tab w:val="num" w:pos="0"/>
              </w:tabs>
            </w:pPr>
          </w:p>
        </w:tc>
        <w:tc>
          <w:tcPr>
            <w:tcW w:w="754" w:type="pct"/>
            <w:tcBorders>
              <w:top w:val="single" w:sz="4" w:space="0" w:color="auto"/>
              <w:left w:val="single" w:sz="4" w:space="0" w:color="auto"/>
              <w:bottom w:val="single" w:sz="4" w:space="0" w:color="auto"/>
              <w:right w:val="single" w:sz="4" w:space="0" w:color="auto"/>
            </w:tcBorders>
            <w:noWrap/>
            <w:vAlign w:val="center"/>
          </w:tcPr>
          <w:p w:rsidR="00606E14" w:rsidRPr="00CE5DB1" w:rsidRDefault="00606E14" w:rsidP="00A26C07">
            <w:pPr>
              <w:tabs>
                <w:tab w:val="num" w:pos="0"/>
              </w:tabs>
            </w:pPr>
          </w:p>
        </w:tc>
        <w:tc>
          <w:tcPr>
            <w:tcW w:w="802" w:type="pct"/>
            <w:tcBorders>
              <w:top w:val="single" w:sz="4" w:space="0" w:color="auto"/>
              <w:left w:val="single" w:sz="4" w:space="0" w:color="auto"/>
              <w:bottom w:val="single" w:sz="4" w:space="0" w:color="auto"/>
              <w:right w:val="single" w:sz="4" w:space="0" w:color="auto"/>
            </w:tcBorders>
          </w:tcPr>
          <w:p w:rsidR="00606E14" w:rsidRPr="00672DEB" w:rsidRDefault="00606E14" w:rsidP="00AC14EF">
            <w:pPr>
              <w:tabs>
                <w:tab w:val="num" w:pos="0"/>
              </w:tabs>
              <w:rPr>
                <w:color w:val="000000"/>
              </w:rPr>
            </w:pPr>
          </w:p>
        </w:tc>
      </w:tr>
      <w:tr w:rsidR="00606E14" w:rsidRPr="00384CDC" w:rsidTr="005C2250">
        <w:trPr>
          <w:trHeight w:val="1553"/>
        </w:trPr>
        <w:tc>
          <w:tcPr>
            <w:tcW w:w="203" w:type="pct"/>
            <w:tcBorders>
              <w:top w:val="nil"/>
              <w:left w:val="single" w:sz="4" w:space="0" w:color="auto"/>
              <w:bottom w:val="single" w:sz="4" w:space="0" w:color="auto"/>
              <w:right w:val="single" w:sz="4" w:space="0" w:color="auto"/>
            </w:tcBorders>
            <w:noWrap/>
            <w:vAlign w:val="center"/>
          </w:tcPr>
          <w:p w:rsidR="00606E14" w:rsidRPr="00384CDC" w:rsidRDefault="00606E14" w:rsidP="00AC14EF">
            <w:r>
              <w:t>2</w:t>
            </w:r>
          </w:p>
        </w:tc>
        <w:tc>
          <w:tcPr>
            <w:tcW w:w="727" w:type="pct"/>
            <w:tcBorders>
              <w:top w:val="nil"/>
              <w:left w:val="nil"/>
              <w:bottom w:val="single" w:sz="4" w:space="0" w:color="auto"/>
              <w:right w:val="single" w:sz="4" w:space="0" w:color="auto"/>
            </w:tcBorders>
            <w:noWrap/>
            <w:vAlign w:val="center"/>
          </w:tcPr>
          <w:p w:rsidR="00606E14" w:rsidRPr="00384CDC" w:rsidRDefault="00606E14" w:rsidP="00AC14EF"/>
        </w:tc>
        <w:tc>
          <w:tcPr>
            <w:tcW w:w="629" w:type="pct"/>
            <w:tcBorders>
              <w:top w:val="single" w:sz="4" w:space="0" w:color="auto"/>
              <w:left w:val="nil"/>
              <w:bottom w:val="single" w:sz="4" w:space="0" w:color="auto"/>
              <w:right w:val="single" w:sz="4" w:space="0" w:color="auto"/>
            </w:tcBorders>
          </w:tcPr>
          <w:p w:rsidR="00606E14" w:rsidRDefault="00606E14" w:rsidP="00AC14EF"/>
        </w:tc>
        <w:tc>
          <w:tcPr>
            <w:tcW w:w="566" w:type="pct"/>
            <w:tcBorders>
              <w:top w:val="single" w:sz="4" w:space="0" w:color="auto"/>
              <w:left w:val="single" w:sz="4" w:space="0" w:color="auto"/>
              <w:bottom w:val="single" w:sz="4" w:space="0" w:color="auto"/>
              <w:right w:val="single" w:sz="4" w:space="0" w:color="auto"/>
            </w:tcBorders>
            <w:vAlign w:val="center"/>
          </w:tcPr>
          <w:p w:rsidR="00606E14" w:rsidRPr="00384CDC" w:rsidRDefault="00606E14" w:rsidP="00AC14EF">
            <w:pPr>
              <w:ind w:left="-6"/>
            </w:pPr>
          </w:p>
        </w:tc>
        <w:tc>
          <w:tcPr>
            <w:tcW w:w="566" w:type="pct"/>
            <w:tcBorders>
              <w:top w:val="single" w:sz="4" w:space="0" w:color="auto"/>
              <w:left w:val="nil"/>
              <w:bottom w:val="single" w:sz="4" w:space="0" w:color="auto"/>
              <w:right w:val="single" w:sz="4" w:space="0" w:color="auto"/>
            </w:tcBorders>
            <w:vAlign w:val="center"/>
          </w:tcPr>
          <w:p w:rsidR="00606E14" w:rsidRPr="00384CDC" w:rsidRDefault="00606E14" w:rsidP="00AC14EF"/>
        </w:tc>
        <w:tc>
          <w:tcPr>
            <w:tcW w:w="754" w:type="pct"/>
            <w:tcBorders>
              <w:top w:val="single" w:sz="4" w:space="0" w:color="auto"/>
              <w:left w:val="single" w:sz="4" w:space="0" w:color="auto"/>
              <w:bottom w:val="single" w:sz="4" w:space="0" w:color="auto"/>
              <w:right w:val="single" w:sz="4" w:space="0" w:color="auto"/>
            </w:tcBorders>
          </w:tcPr>
          <w:p w:rsidR="00606E14" w:rsidRPr="00384CDC" w:rsidRDefault="00606E14" w:rsidP="00AC14EF"/>
        </w:tc>
        <w:tc>
          <w:tcPr>
            <w:tcW w:w="754" w:type="pct"/>
            <w:tcBorders>
              <w:top w:val="single" w:sz="4" w:space="0" w:color="auto"/>
              <w:left w:val="single" w:sz="4" w:space="0" w:color="auto"/>
              <w:bottom w:val="single" w:sz="4" w:space="0" w:color="auto"/>
              <w:right w:val="single" w:sz="4" w:space="0" w:color="auto"/>
            </w:tcBorders>
            <w:noWrap/>
            <w:vAlign w:val="bottom"/>
          </w:tcPr>
          <w:p w:rsidR="00606E14" w:rsidRPr="00384CDC" w:rsidRDefault="00606E14" w:rsidP="00AC14EF"/>
        </w:tc>
        <w:tc>
          <w:tcPr>
            <w:tcW w:w="802" w:type="pct"/>
            <w:tcBorders>
              <w:top w:val="single" w:sz="4" w:space="0" w:color="auto"/>
              <w:left w:val="single" w:sz="4" w:space="0" w:color="auto"/>
              <w:bottom w:val="single" w:sz="4" w:space="0" w:color="auto"/>
              <w:right w:val="single" w:sz="4" w:space="0" w:color="auto"/>
            </w:tcBorders>
          </w:tcPr>
          <w:p w:rsidR="00606E14" w:rsidRPr="00384CDC" w:rsidRDefault="00606E14" w:rsidP="00AC14EF"/>
        </w:tc>
      </w:tr>
      <w:tr w:rsidR="00606E14" w:rsidRPr="00384CDC" w:rsidTr="005C2250">
        <w:trPr>
          <w:trHeight w:val="555"/>
        </w:trPr>
        <w:tc>
          <w:tcPr>
            <w:tcW w:w="203" w:type="pct"/>
            <w:tcBorders>
              <w:top w:val="single" w:sz="4" w:space="0" w:color="auto"/>
              <w:left w:val="single" w:sz="4" w:space="0" w:color="auto"/>
              <w:bottom w:val="single" w:sz="4" w:space="0" w:color="auto"/>
              <w:right w:val="single" w:sz="4" w:space="0" w:color="auto"/>
            </w:tcBorders>
            <w:noWrap/>
            <w:vAlign w:val="center"/>
          </w:tcPr>
          <w:p w:rsidR="00606E14" w:rsidRDefault="00606E14" w:rsidP="00AC14EF"/>
        </w:tc>
        <w:tc>
          <w:tcPr>
            <w:tcW w:w="727" w:type="pct"/>
            <w:tcBorders>
              <w:top w:val="single" w:sz="4" w:space="0" w:color="auto"/>
              <w:left w:val="nil"/>
              <w:bottom w:val="single" w:sz="4" w:space="0" w:color="auto"/>
              <w:right w:val="single" w:sz="4" w:space="0" w:color="auto"/>
            </w:tcBorders>
            <w:noWrap/>
            <w:vAlign w:val="center"/>
          </w:tcPr>
          <w:p w:rsidR="00606E14" w:rsidRPr="00384CDC" w:rsidRDefault="00606E14" w:rsidP="00AC14EF">
            <w:r>
              <w:t>ИТОГО:</w:t>
            </w:r>
          </w:p>
        </w:tc>
        <w:tc>
          <w:tcPr>
            <w:tcW w:w="629" w:type="pct"/>
            <w:tcBorders>
              <w:top w:val="single" w:sz="4" w:space="0" w:color="auto"/>
              <w:left w:val="nil"/>
              <w:bottom w:val="single" w:sz="4" w:space="0" w:color="auto"/>
              <w:right w:val="single" w:sz="4" w:space="0" w:color="auto"/>
            </w:tcBorders>
            <w:vAlign w:val="center"/>
          </w:tcPr>
          <w:p w:rsidR="00606E14" w:rsidRDefault="00606E14" w:rsidP="005C2250"/>
        </w:tc>
        <w:tc>
          <w:tcPr>
            <w:tcW w:w="566" w:type="pct"/>
            <w:tcBorders>
              <w:top w:val="single" w:sz="4" w:space="0" w:color="auto"/>
              <w:left w:val="single" w:sz="4" w:space="0" w:color="auto"/>
              <w:bottom w:val="single" w:sz="4" w:space="0" w:color="auto"/>
              <w:right w:val="single" w:sz="4" w:space="0" w:color="auto"/>
            </w:tcBorders>
            <w:vAlign w:val="center"/>
          </w:tcPr>
          <w:p w:rsidR="00606E14" w:rsidRPr="00384CDC" w:rsidRDefault="00606E14" w:rsidP="005C2250">
            <w:pPr>
              <w:ind w:left="-6"/>
            </w:pPr>
          </w:p>
        </w:tc>
        <w:tc>
          <w:tcPr>
            <w:tcW w:w="566" w:type="pct"/>
            <w:tcBorders>
              <w:top w:val="single" w:sz="4" w:space="0" w:color="auto"/>
              <w:left w:val="nil"/>
              <w:bottom w:val="single" w:sz="4" w:space="0" w:color="auto"/>
              <w:right w:val="single" w:sz="4" w:space="0" w:color="auto"/>
            </w:tcBorders>
            <w:vAlign w:val="center"/>
          </w:tcPr>
          <w:p w:rsidR="00606E14" w:rsidRPr="00384CDC" w:rsidRDefault="00606E14" w:rsidP="005C2250"/>
        </w:tc>
        <w:tc>
          <w:tcPr>
            <w:tcW w:w="754" w:type="pct"/>
            <w:tcBorders>
              <w:top w:val="single" w:sz="4" w:space="0" w:color="auto"/>
              <w:left w:val="single" w:sz="4" w:space="0" w:color="auto"/>
              <w:bottom w:val="single" w:sz="4" w:space="0" w:color="auto"/>
              <w:right w:val="single" w:sz="4" w:space="0" w:color="auto"/>
            </w:tcBorders>
            <w:vAlign w:val="center"/>
          </w:tcPr>
          <w:p w:rsidR="00606E14" w:rsidRPr="00384CDC" w:rsidRDefault="00606E14" w:rsidP="005C2250"/>
        </w:tc>
        <w:tc>
          <w:tcPr>
            <w:tcW w:w="754" w:type="pct"/>
            <w:tcBorders>
              <w:top w:val="single" w:sz="4" w:space="0" w:color="auto"/>
              <w:left w:val="single" w:sz="4" w:space="0" w:color="auto"/>
              <w:bottom w:val="single" w:sz="4" w:space="0" w:color="auto"/>
              <w:right w:val="single" w:sz="4" w:space="0" w:color="auto"/>
            </w:tcBorders>
            <w:noWrap/>
            <w:vAlign w:val="center"/>
          </w:tcPr>
          <w:p w:rsidR="00606E14" w:rsidRPr="00384CDC" w:rsidRDefault="00606E14" w:rsidP="005C2250"/>
        </w:tc>
        <w:tc>
          <w:tcPr>
            <w:tcW w:w="802" w:type="pct"/>
            <w:tcBorders>
              <w:top w:val="single" w:sz="4" w:space="0" w:color="auto"/>
              <w:left w:val="single" w:sz="4" w:space="0" w:color="auto"/>
              <w:bottom w:val="single" w:sz="4" w:space="0" w:color="auto"/>
              <w:right w:val="single" w:sz="4" w:space="0" w:color="auto"/>
            </w:tcBorders>
            <w:vAlign w:val="center"/>
          </w:tcPr>
          <w:p w:rsidR="00606E14" w:rsidRPr="00384CDC" w:rsidRDefault="00606E14" w:rsidP="005C2250"/>
        </w:tc>
      </w:tr>
    </w:tbl>
    <w:p w:rsidR="00606E14" w:rsidRDefault="00606E14" w:rsidP="00A26C07">
      <w:pPr>
        <w:ind w:firstLine="708"/>
        <w:rPr>
          <w:bCs/>
          <w:sz w:val="28"/>
          <w:szCs w:val="28"/>
        </w:rPr>
      </w:pPr>
    </w:p>
    <w:p w:rsidR="00606E14" w:rsidRDefault="00606E14" w:rsidP="00A26C07">
      <w:pPr>
        <w:pStyle w:val="afd"/>
        <w:ind w:firstLine="993"/>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roofErr w:type="gramEnd"/>
    </w:p>
    <w:p w:rsidR="00606E14" w:rsidRDefault="00606E14" w:rsidP="00A26C07">
      <w:pPr>
        <w:pStyle w:val="afd"/>
        <w:ind w:firstLine="993"/>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606E14" w:rsidRDefault="00606E14" w:rsidP="00A26C07">
      <w:pPr>
        <w:pStyle w:val="afd"/>
        <w:ind w:firstLine="993"/>
      </w:pPr>
      <w:r>
        <w:rPr>
          <w:szCs w:val="28"/>
        </w:rPr>
        <w:t xml:space="preserve">2. Дополнительные условия </w:t>
      </w:r>
      <w:r>
        <w:t>поставки товаров, выполнения работ, оказания услуг _____________________________________________________</w:t>
      </w:r>
    </w:p>
    <w:p w:rsidR="00606E14" w:rsidRPr="00721D0D" w:rsidRDefault="00606E14" w:rsidP="00A26C07">
      <w:pPr>
        <w:pStyle w:val="afd"/>
        <w:ind w:firstLine="993"/>
        <w:rPr>
          <w:i/>
          <w:sz w:val="24"/>
          <w:szCs w:val="24"/>
        </w:rPr>
      </w:pPr>
      <w:r>
        <w:rPr>
          <w:i/>
          <w:sz w:val="24"/>
          <w:szCs w:val="24"/>
        </w:rPr>
        <w:t>(заполняется претендентом при необходимости).</w:t>
      </w:r>
    </w:p>
    <w:p w:rsidR="00606E14" w:rsidRPr="00205668" w:rsidRDefault="00606E14" w:rsidP="00A26C07">
      <w:pPr>
        <w:pStyle w:val="afd"/>
        <w:ind w:firstLine="993"/>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proofErr w:type="gramStart"/>
      <w:r>
        <w:rPr>
          <w:i/>
          <w:sz w:val="24"/>
          <w:szCs w:val="24"/>
        </w:rPr>
        <w:t>)</w:t>
      </w:r>
      <w:r>
        <w:rPr>
          <w:szCs w:val="28"/>
        </w:rPr>
        <w:t>с</w:t>
      </w:r>
      <w:proofErr w:type="gramEnd"/>
      <w:r>
        <w:rPr>
          <w:szCs w:val="28"/>
        </w:rPr>
        <w:t xml:space="preserve"> даты </w:t>
      </w:r>
      <w:r>
        <w:t xml:space="preserve">окончания срока подачи </w:t>
      </w:r>
      <w:r>
        <w:rPr>
          <w:szCs w:val="28"/>
        </w:rPr>
        <w:t>Заявок, указанной в пункте 6 Информационной карты).</w:t>
      </w:r>
    </w:p>
    <w:p w:rsidR="00606E14" w:rsidRPr="00205668" w:rsidRDefault="00606E14" w:rsidP="00A26C07">
      <w:pPr>
        <w:pStyle w:val="afd"/>
        <w:ind w:firstLine="993"/>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606E14" w:rsidRPr="00205668" w:rsidRDefault="00606E14" w:rsidP="00A26C07">
      <w:pPr>
        <w:pStyle w:val="afd"/>
        <w:ind w:firstLine="993"/>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06E14" w:rsidRPr="00205668" w:rsidRDefault="00606E14" w:rsidP="00A26C07">
      <w:pPr>
        <w:pStyle w:val="afd"/>
        <w:ind w:firstLine="993"/>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606E14" w:rsidRPr="00205668" w:rsidRDefault="00606E14" w:rsidP="00A26C07">
      <w:pPr>
        <w:pStyle w:val="afd"/>
        <w:ind w:firstLine="993"/>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06E14" w:rsidRDefault="00606E14" w:rsidP="00A26C07">
      <w:pPr>
        <w:pStyle w:val="afa"/>
        <w:ind w:firstLine="993"/>
        <w:jc w:val="left"/>
        <w:rPr>
          <w:rFonts w:eastAsia="Times New Roman"/>
          <w:sz w:val="28"/>
          <w:szCs w:val="28"/>
        </w:rPr>
      </w:pPr>
    </w:p>
    <w:p w:rsidR="00606E14" w:rsidRPr="00205668" w:rsidRDefault="00606E14" w:rsidP="00A26C07">
      <w:pPr>
        <w:pStyle w:val="afa"/>
        <w:ind w:firstLine="993"/>
        <w:jc w:val="left"/>
        <w:rPr>
          <w:rFonts w:eastAsia="Times New Roman"/>
          <w:sz w:val="28"/>
          <w:szCs w:val="28"/>
        </w:rPr>
      </w:pPr>
    </w:p>
    <w:p w:rsidR="00606E14" w:rsidRPr="00221467" w:rsidRDefault="00606E14" w:rsidP="00A26C07">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606E14" w:rsidRDefault="00606E14" w:rsidP="00A26C07">
      <w:pPr>
        <w:tabs>
          <w:tab w:val="left" w:pos="8640"/>
        </w:tabs>
        <w:ind w:firstLine="993"/>
        <w:rPr>
          <w:i/>
        </w:rPr>
      </w:pPr>
      <w:r>
        <w:rPr>
          <w:i/>
        </w:rPr>
        <w:t>(наименование претендента)</w:t>
      </w:r>
    </w:p>
    <w:p w:rsidR="00606E14" w:rsidRPr="00A26C07" w:rsidRDefault="00606E14" w:rsidP="00A26C07">
      <w:pPr>
        <w:pStyle w:val="32"/>
        <w:suppressAutoHyphens/>
        <w:spacing w:after="0"/>
        <w:jc w:val="both"/>
        <w:rPr>
          <w:sz w:val="28"/>
          <w:szCs w:val="28"/>
        </w:rPr>
      </w:pPr>
      <w:r>
        <w:rPr>
          <w:sz w:val="28"/>
          <w:szCs w:val="28"/>
        </w:rPr>
        <w:t>__________________________________________________________________</w:t>
      </w:r>
    </w:p>
    <w:p w:rsidR="00606E14" w:rsidRPr="00A26C07" w:rsidRDefault="00606E14" w:rsidP="00A26C07">
      <w:pPr>
        <w:jc w:val="both"/>
        <w:rPr>
          <w:i/>
        </w:rPr>
      </w:pPr>
      <w:r>
        <w:rPr>
          <w:i/>
        </w:rPr>
        <w:t>Печать</w:t>
      </w:r>
      <w:r>
        <w:rPr>
          <w:i/>
        </w:rPr>
        <w:tab/>
      </w:r>
      <w:r>
        <w:rPr>
          <w:i/>
        </w:rPr>
        <w:tab/>
      </w:r>
      <w:r>
        <w:rPr>
          <w:i/>
        </w:rPr>
        <w:tab/>
        <w:t>(должность, подпись, ФИО)</w:t>
      </w:r>
    </w:p>
    <w:p w:rsidR="00606E14" w:rsidRDefault="00606E14" w:rsidP="00A26C07">
      <w:pPr>
        <w:pStyle w:val="32"/>
        <w:suppressAutoHyphens/>
        <w:spacing w:after="0"/>
        <w:ind w:firstLine="993"/>
        <w:jc w:val="both"/>
        <w:rPr>
          <w:sz w:val="28"/>
          <w:szCs w:val="28"/>
        </w:rPr>
      </w:pPr>
    </w:p>
    <w:p w:rsidR="00606E14" w:rsidRDefault="00606E14" w:rsidP="00A26C07">
      <w:pPr>
        <w:pStyle w:val="32"/>
        <w:suppressAutoHyphens/>
        <w:spacing w:after="0"/>
        <w:jc w:val="both"/>
      </w:pPr>
      <w:r>
        <w:rPr>
          <w:sz w:val="28"/>
          <w:szCs w:val="28"/>
        </w:rPr>
        <w:t>"____" _________ 201__ г.</w:t>
      </w:r>
    </w:p>
    <w:p w:rsidR="00B468A3" w:rsidRDefault="00B468A3">
      <w:pPr>
        <w:pStyle w:val="1"/>
        <w:jc w:val="right"/>
        <w:rPr>
          <w:b w:val="0"/>
          <w:sz w:val="28"/>
        </w:rPr>
      </w:pPr>
    </w:p>
    <w:p w:rsidR="00B468A3" w:rsidRDefault="00B468A3">
      <w:pPr>
        <w:pStyle w:val="1"/>
        <w:jc w:val="right"/>
        <w:rPr>
          <w:b w:val="0"/>
          <w:sz w:val="28"/>
        </w:rPr>
      </w:pPr>
    </w:p>
    <w:p w:rsidR="00B468A3" w:rsidRDefault="00B468A3">
      <w:pPr>
        <w:pStyle w:val="1"/>
        <w:jc w:val="right"/>
        <w:rPr>
          <w:b w:val="0"/>
          <w:sz w:val="28"/>
        </w:rPr>
      </w:pPr>
    </w:p>
    <w:p w:rsidR="00B468A3" w:rsidRDefault="00B468A3">
      <w:pPr>
        <w:pStyle w:val="1"/>
        <w:jc w:val="right"/>
        <w:rPr>
          <w:b w:val="0"/>
          <w:sz w:val="28"/>
        </w:rPr>
      </w:pPr>
    </w:p>
    <w:p w:rsidR="00B468A3" w:rsidRDefault="00B468A3">
      <w:pPr>
        <w:pStyle w:val="1"/>
        <w:jc w:val="right"/>
        <w:rPr>
          <w:b w:val="0"/>
          <w:sz w:val="28"/>
        </w:rPr>
      </w:pPr>
    </w:p>
    <w:p w:rsidR="00B468A3" w:rsidRDefault="00B468A3">
      <w:pPr>
        <w:pStyle w:val="1"/>
        <w:jc w:val="right"/>
        <w:rPr>
          <w:b w:val="0"/>
          <w:sz w:val="28"/>
        </w:rPr>
      </w:pPr>
    </w:p>
    <w:p w:rsidR="00B468A3" w:rsidRDefault="00B468A3">
      <w:pPr>
        <w:pStyle w:val="1"/>
        <w:jc w:val="right"/>
        <w:rPr>
          <w:b w:val="0"/>
          <w:sz w:val="28"/>
        </w:rPr>
      </w:pPr>
    </w:p>
    <w:p w:rsidR="00B468A3" w:rsidRDefault="00B468A3" w:rsidP="00B468A3"/>
    <w:p w:rsidR="00B468A3" w:rsidRPr="00B468A3" w:rsidRDefault="00B468A3" w:rsidP="00B468A3"/>
    <w:p w:rsidR="00606E14" w:rsidRDefault="00606E14" w:rsidP="001A2623">
      <w:pPr>
        <w:jc w:val="center"/>
        <w:rPr>
          <w:b/>
          <w:szCs w:val="28"/>
        </w:rPr>
      </w:pPr>
    </w:p>
    <w:p w:rsidR="00606E14" w:rsidRDefault="00606E14" w:rsidP="001A2623"/>
    <w:p w:rsidR="00606E14" w:rsidRDefault="00B468A3">
      <w:pPr>
        <w:pStyle w:val="1"/>
        <w:jc w:val="right"/>
        <w:rPr>
          <w:rFonts w:eastAsia="Times New Roman"/>
          <w:b w:val="0"/>
          <w:sz w:val="24"/>
          <w:szCs w:val="28"/>
        </w:rPr>
      </w:pPr>
      <w:r>
        <w:rPr>
          <w:rFonts w:cs="Times New Roman"/>
          <w:b w:val="0"/>
          <w:sz w:val="28"/>
        </w:rPr>
        <w:t>Приложение № 5</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sz w:val="28"/>
        </w:rPr>
      </w:pPr>
    </w:p>
    <w:p w:rsidR="00606E14" w:rsidRPr="007215F2" w:rsidRDefault="00606E14" w:rsidP="00AA4AE3">
      <w:pPr>
        <w:jc w:val="center"/>
        <w:rPr>
          <w:b/>
          <w:bCs/>
        </w:rPr>
      </w:pPr>
      <w:r>
        <w:rPr>
          <w:b/>
          <w:bCs/>
        </w:rPr>
        <w:t xml:space="preserve">Договор  № </w:t>
      </w:r>
      <w:proofErr w:type="spellStart"/>
      <w:r>
        <w:rPr>
          <w:b/>
          <w:bCs/>
        </w:rPr>
        <w:t>УРАЛд-___</w:t>
      </w:r>
      <w:proofErr w:type="spellEnd"/>
      <w:r>
        <w:rPr>
          <w:b/>
          <w:bCs/>
        </w:rPr>
        <w:t>/___/___</w:t>
      </w:r>
    </w:p>
    <w:p w:rsidR="00606E14" w:rsidRPr="007215F2" w:rsidRDefault="00606E14" w:rsidP="00AA4AE3">
      <w:pPr>
        <w:jc w:val="center"/>
      </w:pPr>
      <w:r>
        <w:rPr>
          <w:b/>
          <w:bCs/>
        </w:rPr>
        <w:t>поставки</w:t>
      </w:r>
    </w:p>
    <w:p w:rsidR="00606E14" w:rsidRPr="007215F2" w:rsidRDefault="00606E14" w:rsidP="00AA4AE3">
      <w:pPr>
        <w:jc w:val="both"/>
      </w:pPr>
      <w:r>
        <w:t>г. Екатеринбург                                                                                              «____»_______ 2018 г.</w:t>
      </w:r>
    </w:p>
    <w:p w:rsidR="00606E14" w:rsidRPr="007215F2" w:rsidRDefault="00606E14" w:rsidP="00AA4AE3">
      <w:pPr>
        <w:jc w:val="both"/>
      </w:pPr>
    </w:p>
    <w:p w:rsidR="00606E14" w:rsidRPr="007215F2" w:rsidRDefault="00606E14" w:rsidP="00AA4AE3">
      <w:pPr>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rPr>
        <w:t xml:space="preserve">            </w:t>
      </w:r>
      <w:proofErr w:type="gramStart"/>
      <w:r>
        <w:rPr>
          <w:i/>
          <w:iCs/>
          <w:color w:val="FFFFFF"/>
          <w:vertAlign w:val="superscript"/>
        </w:rPr>
        <w:t>(</w:t>
      </w:r>
      <w:r>
        <w:rPr>
          <w:i/>
          <w:iCs/>
          <w:vertAlign w:val="superscript"/>
        </w:rPr>
        <w:t xml:space="preserve">                                 </w:t>
      </w:r>
      <w:proofErr w:type="gramEnd"/>
      <w:r>
        <w:rPr>
          <w:i/>
          <w:iCs/>
          <w:vertAlign w:val="superscript"/>
        </w:rPr>
        <w:t>(должность, Ф.И.О. – полностью)</w:t>
      </w:r>
      <w:r>
        <w:t xml:space="preserve"> </w:t>
      </w:r>
    </w:p>
    <w:p w:rsidR="00606E14" w:rsidRPr="007215F2" w:rsidRDefault="00606E14" w:rsidP="00AA4AE3">
      <w:pPr>
        <w:ind w:right="-1"/>
        <w:jc w:val="both"/>
      </w:pPr>
      <w:r>
        <w:t>_____________________________________________________________________________,</w:t>
      </w:r>
    </w:p>
    <w:p w:rsidR="00606E14" w:rsidRPr="007215F2" w:rsidRDefault="00606E14" w:rsidP="00AA4AE3">
      <w:pPr>
        <w:ind w:right="-1"/>
        <w:jc w:val="both"/>
        <w:rPr>
          <w:vertAlign w:val="superscript"/>
        </w:rPr>
      </w:pP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606E14" w:rsidRPr="007215F2" w:rsidRDefault="00606E14" w:rsidP="00AA4AE3">
      <w:pPr>
        <w:ind w:right="-1"/>
        <w:jc w:val="both"/>
      </w:pPr>
      <w:r>
        <w:t xml:space="preserve">с одной стороны, и ____________________________________________________________,  </w:t>
      </w:r>
    </w:p>
    <w:p w:rsidR="00606E14" w:rsidRPr="007215F2" w:rsidRDefault="00606E14" w:rsidP="00AA4AE3">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06E14" w:rsidRPr="007215F2" w:rsidRDefault="00606E14" w:rsidP="00AA4AE3">
      <w:pPr>
        <w:ind w:right="-1"/>
        <w:jc w:val="both"/>
      </w:pPr>
      <w:r>
        <w:t xml:space="preserve">именуемое в дальнейшем «Поставщик», в лице __________________________________, </w:t>
      </w:r>
    </w:p>
    <w:p w:rsidR="00606E14" w:rsidRPr="007215F2" w:rsidRDefault="00606E14" w:rsidP="00AA4AE3">
      <w:pPr>
        <w:ind w:right="-1"/>
        <w:jc w:val="both"/>
      </w:pPr>
      <w:r>
        <w:rPr>
          <w:i/>
          <w:vertAlign w:val="superscript"/>
        </w:rPr>
        <w:t xml:space="preserve">                                                                                                                        (должность, Ф.И.О. - полностью)</w:t>
      </w:r>
    </w:p>
    <w:p w:rsidR="00606E14" w:rsidRPr="007215F2" w:rsidRDefault="00606E14" w:rsidP="00AA4AE3">
      <w:pPr>
        <w:ind w:right="-1"/>
        <w:jc w:val="both"/>
      </w:pPr>
      <w:proofErr w:type="gramStart"/>
      <w:r>
        <w:t>действующего</w:t>
      </w:r>
      <w:proofErr w:type="gramEnd"/>
      <w:r>
        <w:t xml:space="preserve">  на основании ____________________________________________________,</w:t>
      </w:r>
    </w:p>
    <w:p w:rsidR="00606E14" w:rsidRPr="007215F2" w:rsidRDefault="00606E14" w:rsidP="00AA4AE3">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606E14" w:rsidRPr="007215F2" w:rsidRDefault="00606E14" w:rsidP="00AA4AE3">
      <w:pPr>
        <w:ind w:right="-1"/>
        <w:jc w:val="both"/>
      </w:pPr>
      <w:r>
        <w:t>с другой стороны, именуемые в дальнейшем «Стороны», заключили настоящий договор поставки (далее – «Договор») о нижеследующем:</w:t>
      </w:r>
    </w:p>
    <w:p w:rsidR="00606E14" w:rsidRPr="00B93518" w:rsidRDefault="00606E14" w:rsidP="00AA4AE3">
      <w:pPr>
        <w:ind w:firstLine="567"/>
        <w:jc w:val="center"/>
        <w:rPr>
          <w:b/>
          <w:bCs/>
        </w:rPr>
      </w:pPr>
    </w:p>
    <w:p w:rsidR="00606E14" w:rsidRDefault="00606E14" w:rsidP="00606E14">
      <w:pPr>
        <w:numPr>
          <w:ilvl w:val="0"/>
          <w:numId w:val="47"/>
        </w:numPr>
        <w:suppressAutoHyphens w:val="0"/>
        <w:jc w:val="center"/>
        <w:rPr>
          <w:b/>
          <w:bCs/>
        </w:rPr>
      </w:pPr>
      <w:r>
        <w:rPr>
          <w:b/>
          <w:bCs/>
        </w:rPr>
        <w:t>Предмет Договора</w:t>
      </w:r>
    </w:p>
    <w:p w:rsidR="00606E14" w:rsidRPr="00B93518" w:rsidRDefault="00606E14" w:rsidP="00AA4AE3">
      <w:pPr>
        <w:ind w:left="1407"/>
        <w:rPr>
          <w:b/>
          <w:bCs/>
        </w:rPr>
      </w:pPr>
    </w:p>
    <w:p w:rsidR="00606E14" w:rsidRPr="007215F2" w:rsidRDefault="00606E14" w:rsidP="00AA4AE3">
      <w:pPr>
        <w:ind w:right="-1"/>
        <w:jc w:val="both"/>
      </w:pPr>
      <w:r>
        <w:t xml:space="preserve">         1.1.</w:t>
      </w:r>
      <w:r>
        <w:tab/>
        <w:t>По настоящему Договору Поставщик обязуется поставить, а Покупатель принять и оплатить шины для транспортных средств Уральского филиала ПАО "ТрансКонтейнер" (далее – «Товар»).</w:t>
      </w:r>
    </w:p>
    <w:p w:rsidR="00606E14" w:rsidRPr="00B93518" w:rsidRDefault="00606E14" w:rsidP="00AA4AE3">
      <w:pPr>
        <w:ind w:firstLine="567"/>
        <w:jc w:val="both"/>
      </w:pPr>
      <w:r>
        <w:t>1.2. Наименование, количество, срок поставки, стоимость, а также дополнительные требования к поставляемому Товару определяются Сторонами в Спецификации (</w:t>
      </w:r>
      <w:r>
        <w:rPr>
          <w:spacing w:val="-1"/>
        </w:rPr>
        <w:t xml:space="preserve">Приложение № 1) к настоящему Договору, и являющейся неотъемлемой частью </w:t>
      </w:r>
      <w:r>
        <w:t>настоящего Договора.</w:t>
      </w:r>
    </w:p>
    <w:p w:rsidR="00606E14" w:rsidRPr="00A4610F" w:rsidRDefault="00606E14" w:rsidP="00AA4AE3">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606E14" w:rsidRPr="00B93518" w:rsidRDefault="00606E14" w:rsidP="00AA4AE3">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606E14" w:rsidRPr="00B93518" w:rsidRDefault="00606E14" w:rsidP="00AA4AE3">
      <w:pPr>
        <w:ind w:firstLine="567"/>
        <w:rPr>
          <w:b/>
          <w:bCs/>
        </w:rPr>
      </w:pPr>
    </w:p>
    <w:p w:rsidR="00606E14" w:rsidRDefault="00606E14" w:rsidP="00606E14">
      <w:pPr>
        <w:numPr>
          <w:ilvl w:val="0"/>
          <w:numId w:val="46"/>
        </w:numPr>
        <w:suppressAutoHyphens w:val="0"/>
        <w:ind w:left="0" w:firstLine="567"/>
        <w:jc w:val="center"/>
        <w:rPr>
          <w:b/>
          <w:bCs/>
        </w:rPr>
      </w:pPr>
      <w:r>
        <w:rPr>
          <w:b/>
          <w:bCs/>
        </w:rPr>
        <w:t>Цена Договора и порядок расчетов</w:t>
      </w:r>
    </w:p>
    <w:p w:rsidR="00606E14" w:rsidRPr="001602F5" w:rsidRDefault="00606E14" w:rsidP="00AA4AE3">
      <w:pPr>
        <w:rPr>
          <w:b/>
          <w:bCs/>
        </w:rPr>
      </w:pPr>
    </w:p>
    <w:p w:rsidR="00606E14" w:rsidRDefault="00606E14" w:rsidP="00606E14">
      <w:pPr>
        <w:pStyle w:val="ConsNormal"/>
        <w:widowControl/>
        <w:numPr>
          <w:ilvl w:val="1"/>
          <w:numId w:val="46"/>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Стоимость поставки Товара в соответствии со Спецификацией составляет</w:t>
      </w:r>
      <w:proofErr w:type="gramStart"/>
      <w:r>
        <w:rPr>
          <w:rFonts w:ascii="Times New Roman" w:hAnsi="Times New Roman"/>
          <w:color w:val="000000"/>
          <w:spacing w:val="-1"/>
          <w:sz w:val="24"/>
          <w:szCs w:val="24"/>
        </w:rPr>
        <w:t xml:space="preserve"> </w:t>
      </w:r>
      <w:r>
        <w:rPr>
          <w:rFonts w:ascii="Times New Roman" w:hAnsi="Times New Roman"/>
          <w:sz w:val="24"/>
          <w:szCs w:val="24"/>
        </w:rPr>
        <w:t xml:space="preserve">_____________(____________________) </w:t>
      </w:r>
      <w:proofErr w:type="gramEnd"/>
      <w:r>
        <w:rPr>
          <w:rFonts w:ascii="Times New Roman" w:hAnsi="Times New Roman"/>
          <w:sz w:val="24"/>
          <w:szCs w:val="24"/>
        </w:rPr>
        <w:t xml:space="preserve">рублей, в том числе </w:t>
      </w:r>
      <w:r>
        <w:rPr>
          <w:rFonts w:ascii="Times New Roman" w:hAnsi="Times New Roman"/>
          <w:sz w:val="24"/>
          <w:szCs w:val="24"/>
        </w:rPr>
        <w:br/>
        <w:t xml:space="preserve">НДС –______%_____________ (____________________)  рублей. </w:t>
      </w:r>
    </w:p>
    <w:p w:rsidR="00606E14" w:rsidRPr="00F73DC5" w:rsidRDefault="00606E14" w:rsidP="00606E14">
      <w:pPr>
        <w:pStyle w:val="ConsNormal"/>
        <w:widowControl/>
        <w:numPr>
          <w:ilvl w:val="1"/>
          <w:numId w:val="46"/>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 xml:space="preserve">В цену настоящего Договора входят расходы Поставщика, связанные с поставкой Товара, включая расходы </w:t>
      </w:r>
      <w:r>
        <w:rPr>
          <w:rFonts w:ascii="Times New Roman" w:hAnsi="Times New Roman"/>
          <w:sz w:val="24"/>
          <w:szCs w:val="24"/>
        </w:rPr>
        <w:t>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w:t>
      </w:r>
    </w:p>
    <w:p w:rsidR="00606E14" w:rsidRDefault="00606E14" w:rsidP="00F73DC5">
      <w:pPr>
        <w:pStyle w:val="ConsNormal"/>
        <w:ind w:firstLine="567"/>
        <w:jc w:val="both"/>
        <w:rPr>
          <w:rFonts w:ascii="Times New Roman" w:hAnsi="Times New Roman"/>
          <w:color w:val="000000"/>
          <w:spacing w:val="-1"/>
          <w:sz w:val="24"/>
          <w:szCs w:val="24"/>
        </w:rPr>
      </w:pPr>
      <w:r>
        <w:rPr>
          <w:rFonts w:ascii="Times New Roman" w:hAnsi="Times New Roman"/>
          <w:sz w:val="24"/>
          <w:szCs w:val="24"/>
        </w:rPr>
        <w:t>2.3. Оплата каждой партии Товара производится Покупателем на основании</w:t>
      </w:r>
      <w:r>
        <w:rPr>
          <w:color w:val="000000"/>
          <w:spacing w:val="-1"/>
          <w:sz w:val="24"/>
          <w:szCs w:val="24"/>
        </w:rPr>
        <w:t xml:space="preserve"> </w:t>
      </w:r>
      <w:r>
        <w:rPr>
          <w:rFonts w:ascii="Times New Roman" w:hAnsi="Times New Roman"/>
          <w:color w:val="000000"/>
          <w:spacing w:val="-1"/>
          <w:sz w:val="24"/>
          <w:szCs w:val="24"/>
        </w:rPr>
        <w:t>выставленного Поставщиком счета, после подписания Сторонами товарной накладной унифицированной формы ТОРГ-12 на Товар, в течение 30 (тридцати) календарных дней с даты получения счета Покупателем.</w:t>
      </w:r>
    </w:p>
    <w:p w:rsidR="00606E14" w:rsidRPr="00F64519" w:rsidRDefault="00606E14" w:rsidP="00F73DC5">
      <w:pPr>
        <w:pStyle w:val="ConsNormal"/>
        <w:ind w:firstLine="567"/>
        <w:jc w:val="both"/>
        <w:rPr>
          <w:rFonts w:ascii="Times New Roman" w:hAnsi="Times New Roman"/>
          <w:color w:val="000000"/>
          <w:spacing w:val="-1"/>
          <w:sz w:val="24"/>
          <w:szCs w:val="24"/>
        </w:rPr>
      </w:pPr>
    </w:p>
    <w:p w:rsidR="00606E14" w:rsidRDefault="00606E14" w:rsidP="00606E14">
      <w:pPr>
        <w:numPr>
          <w:ilvl w:val="0"/>
          <w:numId w:val="46"/>
        </w:numPr>
        <w:suppressAutoHyphens w:val="0"/>
        <w:jc w:val="center"/>
        <w:rPr>
          <w:b/>
          <w:bCs/>
        </w:rPr>
      </w:pPr>
      <w:r>
        <w:rPr>
          <w:b/>
          <w:bCs/>
        </w:rPr>
        <w:t>Условия поставки Товара</w:t>
      </w:r>
    </w:p>
    <w:p w:rsidR="00606E14" w:rsidRPr="00D56CB7" w:rsidRDefault="00606E14" w:rsidP="00E078F3">
      <w:pPr>
        <w:ind w:left="720"/>
        <w:rPr>
          <w:b/>
          <w:bCs/>
        </w:rPr>
      </w:pPr>
    </w:p>
    <w:p w:rsidR="00606E14" w:rsidRDefault="00606E14" w:rsidP="00AA4AE3">
      <w:pPr>
        <w:ind w:firstLine="567"/>
        <w:jc w:val="both"/>
      </w:pPr>
      <w:r>
        <w:t xml:space="preserve">3.1. Поставка Товара Покупателю по настоящему Договору осуществляется Поставщиком по адресу: </w:t>
      </w:r>
      <w:proofErr w:type="gramStart"/>
      <w:r>
        <w:t>г</w:t>
      </w:r>
      <w:proofErr w:type="gramEnd"/>
      <w:r>
        <w:t xml:space="preserve">. Екатеринбург, ул. Автомагистральная, 2. </w:t>
      </w:r>
    </w:p>
    <w:p w:rsidR="00606E14" w:rsidRDefault="00606E14" w:rsidP="00AA4AE3">
      <w:pPr>
        <w:ind w:firstLine="567"/>
        <w:jc w:val="both"/>
      </w:pPr>
      <w:r>
        <w:t>3.2. Поставка Товара возможна партиями.</w:t>
      </w:r>
    </w:p>
    <w:p w:rsidR="00606E14" w:rsidRPr="00B93518" w:rsidRDefault="00606E14" w:rsidP="00E078F3">
      <w:pPr>
        <w:widowControl w:val="0"/>
        <w:autoSpaceDE w:val="0"/>
        <w:autoSpaceDN w:val="0"/>
        <w:adjustRightInd w:val="0"/>
        <w:ind w:firstLine="567"/>
        <w:jc w:val="both"/>
      </w:pPr>
      <w:r>
        <w:t xml:space="preserve">3.3. Приемка Товара осуществляется представителями Поставщика и Покупателя с подписанием товарной накладной (ТОРГ-12) в месте приемки Товара. </w:t>
      </w:r>
    </w:p>
    <w:p w:rsidR="00606E14" w:rsidRPr="00B93518" w:rsidRDefault="00606E14" w:rsidP="00AA4AE3">
      <w:pPr>
        <w:widowControl w:val="0"/>
        <w:autoSpaceDE w:val="0"/>
        <w:autoSpaceDN w:val="0"/>
        <w:adjustRightInd w:val="0"/>
        <w:ind w:firstLine="567"/>
        <w:jc w:val="both"/>
        <w:rPr>
          <w:bCs/>
        </w:rPr>
      </w:pPr>
      <w:r>
        <w:t xml:space="preserve">3.4.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606E14" w:rsidRPr="00B93518" w:rsidRDefault="00606E14" w:rsidP="00AA4AE3">
      <w:pPr>
        <w:widowControl w:val="0"/>
        <w:autoSpaceDE w:val="0"/>
        <w:autoSpaceDN w:val="0"/>
        <w:adjustRightInd w:val="0"/>
        <w:ind w:firstLine="567"/>
        <w:jc w:val="both"/>
      </w:pPr>
      <w:r>
        <w:t xml:space="preserve">3.5.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606E14" w:rsidRDefault="00606E14" w:rsidP="00AA4AE3">
      <w:pPr>
        <w:ind w:firstLine="567"/>
        <w:jc w:val="both"/>
      </w:pPr>
      <w:r>
        <w:t xml:space="preserve">3.6. Датой поставки Товара считается дата подписания Сторонами товарной накладной (ТОРГ-12). </w:t>
      </w:r>
    </w:p>
    <w:p w:rsidR="00606E14" w:rsidRDefault="00606E14" w:rsidP="00AA4AE3">
      <w:pPr>
        <w:ind w:firstLine="567"/>
        <w:jc w:val="both"/>
      </w:pPr>
    </w:p>
    <w:p w:rsidR="00606E14" w:rsidRDefault="00606E14" w:rsidP="00E078F3">
      <w:pPr>
        <w:pStyle w:val="ConsNormal"/>
        <w:ind w:left="360" w:firstLine="0"/>
        <w:jc w:val="center"/>
        <w:rPr>
          <w:rFonts w:ascii="Times New Roman" w:hAnsi="Times New Roman"/>
          <w:b/>
          <w:bCs/>
          <w:sz w:val="24"/>
          <w:szCs w:val="24"/>
        </w:rPr>
      </w:pPr>
      <w:r>
        <w:rPr>
          <w:rFonts w:ascii="Times New Roman" w:hAnsi="Times New Roman"/>
          <w:b/>
          <w:bCs/>
          <w:sz w:val="24"/>
          <w:szCs w:val="24"/>
        </w:rPr>
        <w:t>4. Обязанности Сторон</w:t>
      </w:r>
    </w:p>
    <w:p w:rsidR="00606E14" w:rsidRDefault="00606E14" w:rsidP="00E078F3">
      <w:pPr>
        <w:pStyle w:val="ConsNormal"/>
        <w:ind w:left="360" w:firstLine="0"/>
        <w:jc w:val="center"/>
        <w:rPr>
          <w:rFonts w:ascii="Times New Roman" w:hAnsi="Times New Roman"/>
          <w:b/>
          <w:bCs/>
          <w:sz w:val="24"/>
          <w:szCs w:val="24"/>
        </w:rPr>
      </w:pPr>
    </w:p>
    <w:p w:rsidR="00606E14" w:rsidRPr="00B93518" w:rsidRDefault="00606E14" w:rsidP="00AA4AE3">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606E14" w:rsidRPr="00B93518" w:rsidRDefault="00606E14" w:rsidP="00AA4AE3">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Спецификацией. </w:t>
      </w:r>
    </w:p>
    <w:p w:rsidR="00606E14" w:rsidRDefault="00606E14" w:rsidP="00AA4AE3">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606E14" w:rsidRPr="00511535" w:rsidRDefault="00606E14" w:rsidP="00AA4AE3">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606E14" w:rsidRPr="00B93518" w:rsidRDefault="00606E14" w:rsidP="00AA4AE3">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rsidR="00606E14" w:rsidRPr="00B93518" w:rsidRDefault="00606E14" w:rsidP="00AA4AE3">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606E14" w:rsidRPr="00B93518" w:rsidRDefault="00606E14" w:rsidP="00AA4AE3">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606E14" w:rsidRPr="00B93518" w:rsidRDefault="00606E14" w:rsidP="00AA4AE3">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606E14" w:rsidRPr="00B93518" w:rsidRDefault="00606E14" w:rsidP="00AA4AE3">
      <w:pPr>
        <w:jc w:val="both"/>
      </w:pPr>
    </w:p>
    <w:p w:rsidR="00606E14" w:rsidRDefault="00606E14" w:rsidP="00AA4AE3">
      <w:pPr>
        <w:widowControl w:val="0"/>
        <w:ind w:firstLine="720"/>
        <w:jc w:val="center"/>
        <w:rPr>
          <w:rFonts w:eastAsia="Arial"/>
          <w:b/>
        </w:rPr>
      </w:pPr>
      <w:r>
        <w:rPr>
          <w:rFonts w:eastAsia="Arial"/>
          <w:b/>
        </w:rPr>
        <w:t>5.   Переход права собственности и рисков</w:t>
      </w:r>
    </w:p>
    <w:p w:rsidR="00606E14" w:rsidRPr="00C72942" w:rsidRDefault="00606E14" w:rsidP="00AA4AE3">
      <w:pPr>
        <w:widowControl w:val="0"/>
        <w:ind w:firstLine="720"/>
        <w:jc w:val="center"/>
        <w:rPr>
          <w:rFonts w:eastAsia="Arial"/>
          <w:b/>
        </w:rPr>
      </w:pPr>
    </w:p>
    <w:p w:rsidR="00606E14" w:rsidRPr="00C72942" w:rsidRDefault="00606E14" w:rsidP="00C14A7A">
      <w:pPr>
        <w:widowControl w:val="0"/>
        <w:ind w:firstLine="567"/>
        <w:jc w:val="both"/>
        <w:rPr>
          <w:rFonts w:eastAsia="Arial"/>
          <w:bCs/>
        </w:rPr>
      </w:pPr>
      <w:r>
        <w:rPr>
          <w:rFonts w:eastAsia="Arial"/>
          <w:bCs/>
        </w:rPr>
        <w:t>5.1.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606E14" w:rsidRDefault="00606E14" w:rsidP="00AA4AE3">
      <w:pPr>
        <w:widowControl w:val="0"/>
        <w:autoSpaceDE w:val="0"/>
        <w:autoSpaceDN w:val="0"/>
        <w:adjustRightInd w:val="0"/>
        <w:spacing w:after="40"/>
        <w:jc w:val="both"/>
      </w:pPr>
    </w:p>
    <w:p w:rsidR="00606E14" w:rsidRDefault="00606E14" w:rsidP="00AA4AE3">
      <w:pPr>
        <w:pStyle w:val="ConsNormal"/>
        <w:jc w:val="center"/>
        <w:rPr>
          <w:rFonts w:ascii="Times New Roman" w:hAnsi="Times New Roman"/>
          <w:b/>
          <w:sz w:val="24"/>
          <w:szCs w:val="24"/>
        </w:rPr>
      </w:pPr>
      <w:r>
        <w:rPr>
          <w:rFonts w:ascii="Times New Roman" w:hAnsi="Times New Roman"/>
          <w:b/>
          <w:sz w:val="24"/>
          <w:szCs w:val="24"/>
        </w:rPr>
        <w:t>6. Комплектность, качество и гарантии</w:t>
      </w:r>
    </w:p>
    <w:p w:rsidR="00606E14" w:rsidRDefault="00606E14" w:rsidP="00AA4AE3">
      <w:pPr>
        <w:pStyle w:val="ConsNormal"/>
        <w:jc w:val="center"/>
        <w:rPr>
          <w:rFonts w:ascii="Times New Roman" w:hAnsi="Times New Roman"/>
          <w:sz w:val="24"/>
          <w:szCs w:val="24"/>
        </w:rPr>
      </w:pPr>
    </w:p>
    <w:p w:rsidR="00606E14" w:rsidRPr="00471B29" w:rsidRDefault="00606E14" w:rsidP="00AA4AE3">
      <w:pPr>
        <w:pStyle w:val="ConsNormal"/>
        <w:ind w:firstLine="567"/>
        <w:jc w:val="both"/>
        <w:rPr>
          <w:rFonts w:ascii="Times New Roman" w:hAnsi="Times New Roman"/>
          <w:i/>
          <w:sz w:val="24"/>
          <w:szCs w:val="24"/>
        </w:rPr>
      </w:pPr>
      <w:r>
        <w:rPr>
          <w:rFonts w:ascii="Times New Roman" w:hAnsi="Times New Roman"/>
          <w:sz w:val="24"/>
          <w:szCs w:val="24"/>
        </w:rPr>
        <w:t>6.1.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606E14" w:rsidRDefault="00606E14" w:rsidP="00AA4AE3">
      <w:pPr>
        <w:pStyle w:val="ConsNormal"/>
        <w:ind w:firstLine="567"/>
        <w:jc w:val="both"/>
        <w:rPr>
          <w:rFonts w:ascii="Times New Roman" w:hAnsi="Times New Roman"/>
          <w:sz w:val="24"/>
          <w:szCs w:val="24"/>
        </w:rPr>
      </w:pPr>
      <w:r>
        <w:rPr>
          <w:rFonts w:ascii="Times New Roman" w:hAnsi="Times New Roman"/>
          <w:sz w:val="24"/>
          <w:szCs w:val="24"/>
        </w:rPr>
        <w:t xml:space="preserve">6.2. </w:t>
      </w:r>
      <w:r>
        <w:rPr>
          <w:rFonts w:ascii="Times New Roman" w:hAnsi="Times New Roman"/>
          <w:bCs/>
          <w:sz w:val="24"/>
          <w:szCs w:val="24"/>
        </w:rPr>
        <w:t xml:space="preserve">Срок гарантии нормального функционирования Товара в течение 12 (двенадцати) месяцев с даты подписания Сторонами товарной накладной (ТОРГ-12).         </w:t>
      </w:r>
    </w:p>
    <w:p w:rsidR="00606E14" w:rsidRPr="00471B29" w:rsidRDefault="00606E14" w:rsidP="00AA4AE3">
      <w:pPr>
        <w:pStyle w:val="ConsNormal"/>
        <w:ind w:firstLine="567"/>
        <w:jc w:val="both"/>
        <w:rPr>
          <w:rFonts w:ascii="Times New Roman" w:hAnsi="Times New Roman"/>
          <w:sz w:val="24"/>
          <w:szCs w:val="24"/>
        </w:rPr>
      </w:pPr>
      <w:r>
        <w:rPr>
          <w:rFonts w:ascii="Times New Roman" w:hAnsi="Times New Roman"/>
          <w:sz w:val="24"/>
          <w:szCs w:val="24"/>
        </w:rPr>
        <w:t>6.3.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606E14" w:rsidRPr="00B25423" w:rsidRDefault="00606E14" w:rsidP="00AA4AE3">
      <w:pPr>
        <w:ind w:firstLine="567"/>
        <w:jc w:val="both"/>
        <w:rPr>
          <w:rFonts w:ascii="Arial" w:hAnsi="Arial" w:cs="Arial"/>
        </w:rPr>
      </w:pPr>
      <w:r>
        <w:t>6.4.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606E14" w:rsidRPr="00B25423" w:rsidRDefault="00606E14" w:rsidP="00AA4AE3">
      <w:pPr>
        <w:shd w:val="clear" w:color="auto" w:fill="FFFFFF"/>
        <w:tabs>
          <w:tab w:val="left" w:pos="1272"/>
        </w:tabs>
        <w:ind w:firstLine="567"/>
        <w:jc w:val="both"/>
      </w:pPr>
      <w:r>
        <w:t>6.5. Поставщик обязан провести гарантийный ремонт Товара в течение</w:t>
      </w:r>
      <w:proofErr w:type="gramStart"/>
      <w:r>
        <w:br/>
        <w:t xml:space="preserve">____  (__________) </w:t>
      </w:r>
      <w:proofErr w:type="gramEnd"/>
      <w:r>
        <w:t>календарных дней с даты получения уведомления Покупателя.</w:t>
      </w:r>
    </w:p>
    <w:p w:rsidR="00606E14" w:rsidRPr="00B25423" w:rsidRDefault="00606E14" w:rsidP="00AA4AE3">
      <w:pPr>
        <w:shd w:val="clear" w:color="auto" w:fill="FFFFFF"/>
        <w:tabs>
          <w:tab w:val="left" w:pos="1272"/>
        </w:tabs>
        <w:jc w:val="both"/>
        <w:rPr>
          <w:i/>
          <w:vertAlign w:val="superscript"/>
        </w:rPr>
      </w:pPr>
      <w:proofErr w:type="gramStart"/>
      <w:r>
        <w:rPr>
          <w:i/>
          <w:vertAlign w:val="superscript"/>
        </w:rPr>
        <w:t>(например: 30 (тридцати)</w:t>
      </w:r>
      <w:proofErr w:type="gramEnd"/>
    </w:p>
    <w:p w:rsidR="00606E14" w:rsidRPr="00B25423" w:rsidRDefault="00606E14" w:rsidP="00AA4AE3">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606E14" w:rsidRDefault="00606E14" w:rsidP="00AA4AE3">
      <w:pPr>
        <w:pStyle w:val="aff4"/>
        <w:ind w:firstLine="567"/>
        <w:jc w:val="both"/>
        <w:rPr>
          <w:sz w:val="24"/>
          <w:szCs w:val="24"/>
        </w:rPr>
      </w:pPr>
      <w:r>
        <w:rPr>
          <w:sz w:val="24"/>
          <w:szCs w:val="24"/>
        </w:rPr>
        <w:t>6.6.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606E14" w:rsidRPr="00B25423" w:rsidRDefault="00606E14" w:rsidP="00AA4AE3">
      <w:pPr>
        <w:pStyle w:val="aff4"/>
        <w:ind w:firstLine="567"/>
        <w:jc w:val="both"/>
        <w:rPr>
          <w:sz w:val="24"/>
          <w:szCs w:val="24"/>
        </w:rPr>
      </w:pPr>
      <w:r>
        <w:rPr>
          <w:sz w:val="24"/>
          <w:szCs w:val="24"/>
        </w:rPr>
        <w:t xml:space="preserve">6.7.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606E14" w:rsidRPr="00B25423" w:rsidRDefault="00606E14" w:rsidP="00AA4AE3">
      <w:pPr>
        <w:ind w:firstLine="567"/>
        <w:jc w:val="both"/>
      </w:pPr>
      <w:r>
        <w:t>6.8.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606E14" w:rsidRPr="00A05352" w:rsidRDefault="00606E14" w:rsidP="00AA4AE3">
      <w:pPr>
        <w:widowControl w:val="0"/>
        <w:autoSpaceDE w:val="0"/>
        <w:autoSpaceDN w:val="0"/>
        <w:adjustRightInd w:val="0"/>
        <w:spacing w:after="40"/>
        <w:jc w:val="both"/>
      </w:pPr>
    </w:p>
    <w:p w:rsidR="00606E14" w:rsidRDefault="00606E14" w:rsidP="00AA4AE3">
      <w:pPr>
        <w:jc w:val="center"/>
        <w:rPr>
          <w:b/>
          <w:bCs/>
        </w:rPr>
      </w:pPr>
      <w:r>
        <w:rPr>
          <w:b/>
          <w:bCs/>
        </w:rPr>
        <w:t>7. Ответственность Сторон</w:t>
      </w:r>
    </w:p>
    <w:p w:rsidR="00606E14" w:rsidRPr="00A05352" w:rsidRDefault="00606E14" w:rsidP="00AA4AE3">
      <w:pPr>
        <w:jc w:val="center"/>
        <w:rPr>
          <w:b/>
          <w:bCs/>
        </w:rPr>
      </w:pPr>
    </w:p>
    <w:p w:rsidR="00606E14" w:rsidRPr="0083295B" w:rsidRDefault="00606E14" w:rsidP="00AA4AE3">
      <w:pPr>
        <w:ind w:firstLine="567"/>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06E14" w:rsidRDefault="00606E14" w:rsidP="00AA4AE3">
      <w:pPr>
        <w:pStyle w:val="affa"/>
        <w:ind w:firstLine="567"/>
        <w:jc w:val="both"/>
        <w:rPr>
          <w:sz w:val="24"/>
          <w:szCs w:val="24"/>
        </w:rPr>
      </w:pPr>
      <w:r>
        <w:rPr>
          <w:sz w:val="24"/>
          <w:szCs w:val="24"/>
        </w:rPr>
        <w:t>7.2.</w:t>
      </w:r>
      <w:r>
        <w:rPr>
          <w:b/>
          <w:sz w:val="24"/>
          <w:szCs w:val="24"/>
        </w:rPr>
        <w:t xml:space="preserve">  </w:t>
      </w:r>
      <w:r>
        <w:rPr>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606E14" w:rsidRPr="00FE224E" w:rsidRDefault="00606E14" w:rsidP="00E078F3">
      <w:pPr>
        <w:ind w:firstLine="567"/>
        <w:jc w:val="both"/>
      </w:pPr>
      <w:r>
        <w:t>7.3. Указанная в пункте 7.2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606E14" w:rsidRDefault="00606E14" w:rsidP="00FE224E">
      <w:pPr>
        <w:pStyle w:val="affa"/>
        <w:ind w:firstLine="709"/>
        <w:jc w:val="both"/>
        <w:rPr>
          <w:sz w:val="24"/>
          <w:szCs w:val="24"/>
        </w:rPr>
      </w:pPr>
    </w:p>
    <w:p w:rsidR="00606E14" w:rsidRDefault="00606E14" w:rsidP="00AA4AE3">
      <w:pPr>
        <w:widowControl w:val="0"/>
        <w:autoSpaceDE w:val="0"/>
        <w:autoSpaceDN w:val="0"/>
        <w:adjustRightInd w:val="0"/>
        <w:spacing w:after="60"/>
        <w:ind w:left="360"/>
        <w:jc w:val="center"/>
        <w:rPr>
          <w:b/>
        </w:rPr>
      </w:pPr>
      <w:r>
        <w:rPr>
          <w:b/>
        </w:rPr>
        <w:t>8. Обстоятельства непреодолимой силы</w:t>
      </w:r>
    </w:p>
    <w:p w:rsidR="00606E14" w:rsidRPr="00A05352" w:rsidRDefault="00606E14" w:rsidP="00AA4AE3">
      <w:pPr>
        <w:widowControl w:val="0"/>
        <w:autoSpaceDE w:val="0"/>
        <w:autoSpaceDN w:val="0"/>
        <w:adjustRightInd w:val="0"/>
        <w:spacing w:after="60"/>
        <w:ind w:left="360"/>
        <w:jc w:val="center"/>
        <w:rPr>
          <w:b/>
        </w:rPr>
      </w:pPr>
    </w:p>
    <w:p w:rsidR="00606E14" w:rsidRPr="002361C3" w:rsidRDefault="00606E14" w:rsidP="00AA4AE3">
      <w:pPr>
        <w:pStyle w:val="ConsNormal"/>
        <w:ind w:firstLine="709"/>
        <w:jc w:val="both"/>
        <w:rPr>
          <w:rFonts w:ascii="Times New Roman" w:hAnsi="Times New Roman"/>
          <w:sz w:val="24"/>
          <w:szCs w:val="24"/>
        </w:rPr>
      </w:pPr>
      <w:r>
        <w:rPr>
          <w:rFonts w:ascii="Times New Roman" w:hAnsi="Times New Roman"/>
          <w:sz w:val="24"/>
          <w:szCs w:val="24"/>
        </w:rPr>
        <w:t xml:space="preserve">8.1.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606E14" w:rsidRPr="002361C3" w:rsidRDefault="00606E14" w:rsidP="00AA4AE3">
      <w:pPr>
        <w:pStyle w:val="ConsNormal"/>
        <w:ind w:firstLine="709"/>
        <w:jc w:val="both"/>
        <w:rPr>
          <w:rFonts w:ascii="Times New Roman" w:hAnsi="Times New Roman"/>
          <w:sz w:val="24"/>
          <w:szCs w:val="24"/>
        </w:rPr>
      </w:pPr>
      <w:r>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06E14" w:rsidRPr="002361C3" w:rsidRDefault="00606E14" w:rsidP="00AA4AE3">
      <w:pPr>
        <w:pStyle w:val="ConsNormal"/>
        <w:ind w:firstLine="709"/>
        <w:jc w:val="both"/>
        <w:rPr>
          <w:rFonts w:ascii="Times New Roman" w:hAnsi="Times New Roman"/>
          <w:sz w:val="24"/>
          <w:szCs w:val="24"/>
        </w:rPr>
      </w:pPr>
      <w:r>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06E14" w:rsidRDefault="00606E14" w:rsidP="00AA4AE3">
      <w:pPr>
        <w:pStyle w:val="ConsNormal"/>
        <w:ind w:firstLine="709"/>
        <w:jc w:val="both"/>
        <w:rPr>
          <w:rFonts w:ascii="Times New Roman" w:hAnsi="Times New Roman"/>
          <w:sz w:val="24"/>
          <w:szCs w:val="24"/>
        </w:rPr>
      </w:pPr>
      <w:r>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606E14" w:rsidRPr="000A2A48" w:rsidRDefault="00606E14" w:rsidP="00AA4AE3">
      <w:pPr>
        <w:pStyle w:val="ConsNormal"/>
        <w:ind w:firstLine="709"/>
        <w:jc w:val="both"/>
        <w:rPr>
          <w:rFonts w:ascii="Times New Roman" w:hAnsi="Times New Roman"/>
          <w:sz w:val="24"/>
          <w:szCs w:val="24"/>
        </w:rPr>
      </w:pPr>
    </w:p>
    <w:p w:rsidR="00606E14" w:rsidRDefault="00606E14" w:rsidP="00AA4AE3">
      <w:pPr>
        <w:pStyle w:val="aff7"/>
        <w:widowControl w:val="0"/>
        <w:autoSpaceDE w:val="0"/>
        <w:autoSpaceDN w:val="0"/>
        <w:adjustRightInd w:val="0"/>
        <w:ind w:left="0"/>
        <w:jc w:val="center"/>
        <w:rPr>
          <w:b/>
        </w:rPr>
      </w:pPr>
      <w:r>
        <w:rPr>
          <w:b/>
        </w:rPr>
        <w:t>9. Разрешение споров</w:t>
      </w:r>
    </w:p>
    <w:p w:rsidR="00606E14" w:rsidRPr="00A05352" w:rsidRDefault="00606E14" w:rsidP="00AA4AE3">
      <w:pPr>
        <w:pStyle w:val="aff7"/>
        <w:widowControl w:val="0"/>
        <w:autoSpaceDE w:val="0"/>
        <w:autoSpaceDN w:val="0"/>
        <w:adjustRightInd w:val="0"/>
        <w:ind w:left="0"/>
        <w:jc w:val="center"/>
      </w:pPr>
    </w:p>
    <w:p w:rsidR="00606E14" w:rsidRPr="00A05352" w:rsidRDefault="00606E14" w:rsidP="00E078F3">
      <w:pPr>
        <w:widowControl w:val="0"/>
        <w:autoSpaceDE w:val="0"/>
        <w:autoSpaceDN w:val="0"/>
        <w:adjustRightInd w:val="0"/>
        <w:ind w:firstLine="709"/>
        <w:jc w:val="both"/>
      </w:pPr>
      <w:r>
        <w:t xml:space="preserve">9.1.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606E14" w:rsidRPr="00A05352" w:rsidRDefault="00606E14" w:rsidP="00E078F3">
      <w:pPr>
        <w:widowControl w:val="0"/>
        <w:autoSpaceDE w:val="0"/>
        <w:autoSpaceDN w:val="0"/>
        <w:adjustRightInd w:val="0"/>
        <w:ind w:firstLine="709"/>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606E14" w:rsidRDefault="00606E14" w:rsidP="00E078F3">
      <w:pPr>
        <w:pStyle w:val="ConsNormal"/>
        <w:ind w:firstLine="709"/>
        <w:jc w:val="both"/>
        <w:rPr>
          <w:rFonts w:ascii="Times New Roman" w:hAnsi="Times New Roman"/>
          <w:sz w:val="24"/>
          <w:szCs w:val="24"/>
        </w:rPr>
      </w:pPr>
      <w:r>
        <w:rPr>
          <w:rFonts w:ascii="Times New Roman" w:hAnsi="Times New Roman"/>
          <w:sz w:val="24"/>
          <w:szCs w:val="24"/>
        </w:rPr>
        <w:t>9.3.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w:t>
      </w:r>
      <w:r>
        <w:rPr>
          <w:rFonts w:ascii="Times New Roman" w:hAnsi="Times New Roman"/>
          <w:sz w:val="24"/>
          <w:szCs w:val="24"/>
        </w:rPr>
        <w:br/>
        <w:t xml:space="preserve">помощью   переговоров  и  в  претензионном  порядке, то </w:t>
      </w:r>
      <w:r>
        <w:rPr>
          <w:rFonts w:ascii="Times New Roman" w:hAnsi="Times New Roman"/>
          <w:sz w:val="24"/>
          <w:szCs w:val="24"/>
        </w:rPr>
        <w:br/>
        <w:t xml:space="preserve">они передаются заинтересованной Стороной в </w:t>
      </w:r>
      <w:r>
        <w:rPr>
          <w:rFonts w:ascii="Times New Roman" w:hAnsi="Times New Roman"/>
          <w:sz w:val="24"/>
          <w:szCs w:val="24"/>
        </w:rPr>
        <w:br/>
        <w:t>Арбитражный суд Свердловской области.</w:t>
      </w:r>
    </w:p>
    <w:p w:rsidR="00606E14" w:rsidRPr="00A05352" w:rsidRDefault="00606E14" w:rsidP="00E078F3">
      <w:pPr>
        <w:pStyle w:val="ConsNormal"/>
        <w:ind w:firstLine="709"/>
        <w:jc w:val="both"/>
        <w:rPr>
          <w:sz w:val="24"/>
          <w:szCs w:val="24"/>
        </w:rPr>
      </w:pPr>
      <w:r>
        <w:rPr>
          <w:rFonts w:ascii="Times New Roman" w:hAnsi="Times New Roman"/>
          <w:sz w:val="24"/>
          <w:szCs w:val="24"/>
        </w:rPr>
        <w:t xml:space="preserve"> </w:t>
      </w:r>
    </w:p>
    <w:p w:rsidR="00606E14" w:rsidRPr="00A05352" w:rsidRDefault="00606E14" w:rsidP="00AA4AE3">
      <w:pPr>
        <w:pStyle w:val="ConsNormal"/>
        <w:ind w:firstLine="567"/>
        <w:jc w:val="center"/>
        <w:rPr>
          <w:rFonts w:ascii="Times New Roman" w:hAnsi="Times New Roman"/>
          <w:b/>
          <w:sz w:val="24"/>
          <w:szCs w:val="24"/>
        </w:rPr>
      </w:pPr>
      <w:r>
        <w:rPr>
          <w:rFonts w:ascii="Times New Roman" w:hAnsi="Times New Roman"/>
          <w:b/>
          <w:sz w:val="24"/>
          <w:szCs w:val="24"/>
        </w:rPr>
        <w:t>10. Порядок внесения</w:t>
      </w:r>
    </w:p>
    <w:p w:rsidR="00606E14" w:rsidRDefault="00606E14" w:rsidP="00AA4AE3">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606E14" w:rsidRPr="00A05352" w:rsidRDefault="00606E14" w:rsidP="00AA4AE3">
      <w:pPr>
        <w:pStyle w:val="ConsNormal"/>
        <w:ind w:firstLine="567"/>
        <w:jc w:val="center"/>
        <w:rPr>
          <w:rFonts w:ascii="Times New Roman" w:hAnsi="Times New Roman"/>
          <w:b/>
          <w:sz w:val="24"/>
          <w:szCs w:val="24"/>
        </w:rPr>
      </w:pPr>
    </w:p>
    <w:p w:rsidR="00606E14" w:rsidRPr="002361C3" w:rsidRDefault="00606E14" w:rsidP="00AA4AE3">
      <w:pPr>
        <w:pStyle w:val="ConsNormal"/>
        <w:ind w:firstLine="708"/>
        <w:jc w:val="both"/>
        <w:rPr>
          <w:rFonts w:ascii="Times New Roman" w:hAnsi="Times New Roman"/>
          <w:sz w:val="24"/>
          <w:szCs w:val="24"/>
        </w:rPr>
      </w:pPr>
      <w:r>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606E14" w:rsidRPr="00E32181" w:rsidRDefault="00606E14" w:rsidP="00AA4AE3">
      <w:pPr>
        <w:pStyle w:val="ConsNormal"/>
        <w:ind w:firstLine="708"/>
        <w:jc w:val="both"/>
        <w:rPr>
          <w:rFonts w:ascii="Times New Roman" w:hAnsi="Times New Roman"/>
          <w:sz w:val="24"/>
          <w:szCs w:val="24"/>
        </w:rPr>
      </w:pPr>
      <w:r>
        <w:rPr>
          <w:rFonts w:ascii="Times New Roman" w:hAnsi="Times New Roman"/>
          <w:sz w:val="24"/>
          <w:szCs w:val="24"/>
        </w:rPr>
        <w:t xml:space="preserve">10.2.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06E14" w:rsidRDefault="00606E14" w:rsidP="00AA4AE3">
      <w:pPr>
        <w:ind w:firstLine="567"/>
        <w:jc w:val="both"/>
      </w:pPr>
      <w:r>
        <w:tab/>
        <w:t xml:space="preserve">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t>позднее</w:t>
      </w:r>
      <w:proofErr w:type="gramEnd"/>
      <w:r>
        <w:t xml:space="preserve"> чем за 20 (двадцать) календарных дней до предполагаемой даты расторжения настоящего Договора.</w:t>
      </w:r>
    </w:p>
    <w:p w:rsidR="00606E14" w:rsidRPr="0083295B" w:rsidRDefault="00606E14" w:rsidP="00AA4AE3">
      <w:pPr>
        <w:ind w:firstLine="567"/>
        <w:jc w:val="both"/>
      </w:pPr>
    </w:p>
    <w:p w:rsidR="00606E14" w:rsidRDefault="00606E14" w:rsidP="00C14A7A">
      <w:pPr>
        <w:tabs>
          <w:tab w:val="left" w:pos="0"/>
        </w:tabs>
        <w:jc w:val="center"/>
        <w:rPr>
          <w:b/>
        </w:rPr>
      </w:pPr>
      <w:r>
        <w:rPr>
          <w:b/>
        </w:rPr>
        <w:t>11. Срок действия Договора</w:t>
      </w:r>
    </w:p>
    <w:p w:rsidR="00606E14" w:rsidRPr="002361C3" w:rsidRDefault="00606E14" w:rsidP="00C14A7A">
      <w:pPr>
        <w:tabs>
          <w:tab w:val="left" w:pos="0"/>
        </w:tabs>
        <w:jc w:val="center"/>
        <w:rPr>
          <w:b/>
        </w:rPr>
      </w:pPr>
    </w:p>
    <w:p w:rsidR="00606E14" w:rsidRDefault="00606E14" w:rsidP="00C14A7A">
      <w:pPr>
        <w:pStyle w:val="ConsNormal"/>
        <w:ind w:firstLine="709"/>
        <w:jc w:val="both"/>
        <w:rPr>
          <w:rFonts w:ascii="Times New Roman" w:hAnsi="Times New Roman"/>
          <w:sz w:val="24"/>
          <w:szCs w:val="24"/>
        </w:rPr>
      </w:pPr>
      <w:r>
        <w:rPr>
          <w:rFonts w:ascii="Times New Roman" w:hAnsi="Times New Roman"/>
          <w:sz w:val="24"/>
          <w:szCs w:val="24"/>
        </w:rPr>
        <w:t xml:space="preserve">11.1. Настоящий Договор вступает в силу с даты его подписания Сторонами и действует до  полного исполнения Сторонами своих обязательств. </w:t>
      </w:r>
    </w:p>
    <w:p w:rsidR="00B468A3" w:rsidRPr="004A4970" w:rsidRDefault="00B468A3" w:rsidP="00C14A7A">
      <w:pPr>
        <w:pStyle w:val="ConsNormal"/>
        <w:ind w:firstLine="709"/>
        <w:jc w:val="both"/>
        <w:rPr>
          <w:rFonts w:ascii="Times New Roman" w:hAnsi="Times New Roman"/>
          <w:sz w:val="24"/>
          <w:szCs w:val="24"/>
        </w:rPr>
      </w:pPr>
    </w:p>
    <w:p w:rsidR="00606E14" w:rsidRDefault="00606E14" w:rsidP="00C14A7A">
      <w:pPr>
        <w:pStyle w:val="ConsNormal"/>
        <w:ind w:firstLine="0"/>
        <w:rPr>
          <w:rFonts w:ascii="Times New Roman" w:hAnsi="Times New Roman"/>
          <w:b/>
          <w:bCs/>
          <w:sz w:val="24"/>
          <w:szCs w:val="24"/>
        </w:rPr>
      </w:pPr>
    </w:p>
    <w:p w:rsidR="00606E14" w:rsidRDefault="00606E14" w:rsidP="00C14A7A">
      <w:pPr>
        <w:autoSpaceDE w:val="0"/>
        <w:autoSpaceDN w:val="0"/>
        <w:ind w:firstLine="709"/>
        <w:jc w:val="center"/>
        <w:rPr>
          <w:b/>
        </w:rPr>
      </w:pPr>
      <w:r>
        <w:rPr>
          <w:b/>
        </w:rPr>
        <w:t>12. Антикоррупционная оговорка</w:t>
      </w:r>
    </w:p>
    <w:p w:rsidR="00606E14" w:rsidRPr="002B3008" w:rsidRDefault="00606E14" w:rsidP="00C14A7A">
      <w:pPr>
        <w:autoSpaceDE w:val="0"/>
        <w:autoSpaceDN w:val="0"/>
        <w:ind w:firstLine="709"/>
        <w:jc w:val="center"/>
      </w:pPr>
    </w:p>
    <w:p w:rsidR="00606E14" w:rsidRPr="002B3008" w:rsidRDefault="00606E14" w:rsidP="00C14A7A">
      <w:pPr>
        <w:autoSpaceDE w:val="0"/>
        <w:autoSpaceDN w:val="0"/>
        <w:ind w:firstLine="709"/>
        <w:jc w:val="both"/>
      </w:pPr>
      <w:r>
        <w:t xml:space="preserve">12.1.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06E14" w:rsidRPr="002B3008" w:rsidRDefault="00606E14" w:rsidP="00C14A7A">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06E14" w:rsidRPr="002B3008" w:rsidRDefault="00606E14" w:rsidP="00C14A7A">
      <w:pPr>
        <w:autoSpaceDE w:val="0"/>
        <w:autoSpaceDN w:val="0"/>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606E14" w:rsidRPr="002B3008" w:rsidRDefault="00606E14" w:rsidP="00C14A7A">
      <w:pPr>
        <w:autoSpaceDE w:val="0"/>
        <w:autoSpaceDN w:val="0"/>
        <w:ind w:firstLine="709"/>
        <w:jc w:val="both"/>
      </w:pPr>
      <w:r>
        <w:t>Каналы уведомления Поставщика о нарушениях каких-либо положений пункта 12.1 настоящего Договора: _________________, официальный сайт ______________(для заполнения специальной формы).</w:t>
      </w:r>
    </w:p>
    <w:p w:rsidR="00606E14" w:rsidRPr="002B3008" w:rsidRDefault="00606E14" w:rsidP="00C14A7A">
      <w:pPr>
        <w:autoSpaceDE w:val="0"/>
        <w:autoSpaceDN w:val="0"/>
        <w:ind w:firstLine="709"/>
        <w:jc w:val="both"/>
      </w:pPr>
      <w:r>
        <w:t xml:space="preserve">Каналы уведомления Покупателя о нарушениях каких-либо положений пункта 12.1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606E14" w:rsidRPr="002B3008" w:rsidRDefault="00606E14" w:rsidP="00C14A7A">
      <w:pPr>
        <w:autoSpaceDE w:val="0"/>
        <w:autoSpaceDN w:val="0"/>
        <w:ind w:firstLine="709"/>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06E14" w:rsidRPr="002B3008" w:rsidRDefault="00606E14" w:rsidP="00C14A7A">
      <w:pPr>
        <w:autoSpaceDE w:val="0"/>
        <w:autoSpaceDN w:val="0"/>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06E14" w:rsidRPr="002B3008" w:rsidRDefault="00606E14" w:rsidP="00C14A7A">
      <w:pPr>
        <w:autoSpaceDE w:val="0"/>
        <w:autoSpaceDN w:val="0"/>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606E14" w:rsidRDefault="00606E14" w:rsidP="00C14A7A">
      <w:pPr>
        <w:autoSpaceDE w:val="0"/>
        <w:autoSpaceDN w:val="0"/>
        <w:ind w:firstLine="709"/>
        <w:jc w:val="center"/>
        <w:rPr>
          <w:b/>
        </w:rPr>
      </w:pPr>
    </w:p>
    <w:p w:rsidR="00606E14" w:rsidRDefault="00606E14" w:rsidP="00C14A7A">
      <w:pPr>
        <w:autoSpaceDE w:val="0"/>
        <w:autoSpaceDN w:val="0"/>
        <w:ind w:firstLine="709"/>
        <w:jc w:val="center"/>
        <w:rPr>
          <w:b/>
        </w:rPr>
      </w:pPr>
      <w:r>
        <w:rPr>
          <w:b/>
        </w:rPr>
        <w:t>13. Гарантии и заверения Поставщика</w:t>
      </w:r>
    </w:p>
    <w:p w:rsidR="00606E14" w:rsidRPr="006514FF" w:rsidRDefault="00606E14" w:rsidP="00C14A7A">
      <w:pPr>
        <w:autoSpaceDE w:val="0"/>
        <w:autoSpaceDN w:val="0"/>
        <w:ind w:firstLine="709"/>
        <w:jc w:val="center"/>
        <w:rPr>
          <w:b/>
        </w:rPr>
      </w:pPr>
    </w:p>
    <w:p w:rsidR="00606E14" w:rsidRPr="006514FF" w:rsidRDefault="00606E14" w:rsidP="00C14A7A">
      <w:pPr>
        <w:pStyle w:val="aff7"/>
        <w:ind w:left="0" w:firstLine="709"/>
        <w:jc w:val="both"/>
      </w:pPr>
      <w:r>
        <w:t>13.1. Поставщик настоящим заверяет Покупателя и гарантирует, что на дату заключения настоящего Договора:</w:t>
      </w:r>
    </w:p>
    <w:p w:rsidR="00606E14" w:rsidRPr="006514FF" w:rsidRDefault="00606E14" w:rsidP="00C14A7A">
      <w:pPr>
        <w:pStyle w:val="aff7"/>
        <w:ind w:left="0" w:firstLine="709"/>
        <w:jc w:val="both"/>
      </w:pPr>
      <w:r>
        <w:t xml:space="preserve">13.1.1.Поставщик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606E14" w:rsidRPr="006514FF" w:rsidRDefault="00606E14" w:rsidP="00C14A7A">
      <w:pPr>
        <w:pStyle w:val="aff7"/>
        <w:ind w:left="0" w:firstLine="709"/>
        <w:jc w:val="both"/>
      </w:pPr>
      <w:r>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606E14" w:rsidRPr="006514FF" w:rsidRDefault="00606E14" w:rsidP="00C14A7A">
      <w:pPr>
        <w:pStyle w:val="aff7"/>
        <w:ind w:left="0" w:firstLine="709"/>
        <w:jc w:val="both"/>
      </w:pPr>
      <w:r>
        <w:t>13.1.3. настоящий Договор от имени Поставщика подписан лицом, которое надлежащим образом уполномочено совершать такие действия;</w:t>
      </w:r>
    </w:p>
    <w:p w:rsidR="00606E14" w:rsidRPr="006514FF" w:rsidRDefault="00606E14" w:rsidP="00C14A7A">
      <w:pPr>
        <w:pStyle w:val="aff7"/>
        <w:ind w:left="0" w:firstLine="709"/>
        <w:jc w:val="both"/>
      </w:pPr>
      <w:r>
        <w:t>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606E14" w:rsidRPr="006514FF" w:rsidRDefault="00606E14" w:rsidP="00C14A7A">
      <w:pPr>
        <w:pStyle w:val="aff7"/>
        <w:ind w:left="0" w:firstLine="709"/>
        <w:jc w:val="both"/>
      </w:pPr>
      <w:r>
        <w:t>13.1.5. не существует каких-либо обстоятельств, которые ограничивают, запрещают исполнение Поставщиком обязательств по настоящему Договору.</w:t>
      </w:r>
    </w:p>
    <w:p w:rsidR="00606E14" w:rsidRDefault="00606E14" w:rsidP="00C14A7A">
      <w:pPr>
        <w:pStyle w:val="ConsNormal"/>
        <w:ind w:firstLine="567"/>
        <w:jc w:val="center"/>
        <w:rPr>
          <w:rFonts w:ascii="Times New Roman" w:hAnsi="Times New Roman"/>
          <w:b/>
          <w:bCs/>
          <w:sz w:val="24"/>
          <w:szCs w:val="24"/>
        </w:rPr>
      </w:pPr>
    </w:p>
    <w:p w:rsidR="00606E14" w:rsidRDefault="00606E14" w:rsidP="00C14A7A">
      <w:pPr>
        <w:pStyle w:val="ConsNormal"/>
        <w:ind w:firstLine="567"/>
        <w:jc w:val="center"/>
        <w:rPr>
          <w:rFonts w:ascii="Times New Roman" w:hAnsi="Times New Roman"/>
          <w:b/>
          <w:bCs/>
          <w:sz w:val="24"/>
          <w:szCs w:val="24"/>
        </w:rPr>
      </w:pPr>
      <w:r>
        <w:rPr>
          <w:rFonts w:ascii="Times New Roman" w:hAnsi="Times New Roman"/>
          <w:b/>
          <w:bCs/>
          <w:sz w:val="24"/>
          <w:szCs w:val="24"/>
        </w:rPr>
        <w:t>14. Прочие условия</w:t>
      </w:r>
    </w:p>
    <w:p w:rsidR="00606E14" w:rsidRDefault="00606E14" w:rsidP="00C14A7A">
      <w:pPr>
        <w:pStyle w:val="ConsNormal"/>
        <w:ind w:firstLine="567"/>
        <w:jc w:val="center"/>
        <w:rPr>
          <w:rFonts w:ascii="Times New Roman" w:hAnsi="Times New Roman"/>
          <w:b/>
          <w:bCs/>
          <w:sz w:val="24"/>
          <w:szCs w:val="24"/>
        </w:rPr>
      </w:pPr>
    </w:p>
    <w:p w:rsidR="00606E14" w:rsidRDefault="00606E14" w:rsidP="00C14A7A">
      <w:pPr>
        <w:pStyle w:val="ConsNormal"/>
        <w:ind w:firstLine="540"/>
        <w:jc w:val="both"/>
        <w:rPr>
          <w:rFonts w:ascii="Times New Roman" w:hAnsi="Times New Roman"/>
          <w:sz w:val="24"/>
          <w:szCs w:val="24"/>
        </w:rPr>
      </w:pPr>
      <w:r>
        <w:rPr>
          <w:rFonts w:ascii="Times New Roman" w:hAnsi="Times New Roman"/>
          <w:sz w:val="24"/>
          <w:szCs w:val="24"/>
        </w:rPr>
        <w:t xml:space="preserve">14.1.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06E14" w:rsidRPr="002361C3" w:rsidRDefault="00606E14" w:rsidP="00C14A7A">
      <w:pPr>
        <w:pStyle w:val="ConsNormal"/>
        <w:ind w:firstLine="540"/>
        <w:jc w:val="both"/>
        <w:rPr>
          <w:rFonts w:ascii="Times New Roman" w:hAnsi="Times New Roman"/>
          <w:sz w:val="24"/>
          <w:szCs w:val="24"/>
        </w:rPr>
      </w:pPr>
      <w:r>
        <w:rPr>
          <w:rFonts w:ascii="Times New Roman" w:hAnsi="Times New Roman"/>
          <w:sz w:val="24"/>
          <w:szCs w:val="24"/>
        </w:rPr>
        <w:t>14.2. Передача прав и обязанностей Поставщика третьим лицам не допускается без письменного согласия Покупателя.</w:t>
      </w:r>
    </w:p>
    <w:p w:rsidR="00606E14" w:rsidRPr="002361C3" w:rsidRDefault="00606E14" w:rsidP="00C14A7A">
      <w:pPr>
        <w:pStyle w:val="ConsNormal"/>
        <w:ind w:firstLine="540"/>
        <w:jc w:val="both"/>
        <w:rPr>
          <w:rFonts w:ascii="Times New Roman" w:hAnsi="Times New Roman"/>
          <w:sz w:val="24"/>
          <w:szCs w:val="24"/>
        </w:rPr>
      </w:pPr>
      <w:r>
        <w:rPr>
          <w:rFonts w:ascii="Times New Roman" w:hAnsi="Times New Roman"/>
          <w:sz w:val="24"/>
          <w:szCs w:val="24"/>
        </w:rPr>
        <w:t>14.3. Все приложения к настоящему Договору являются его неотъемлемыми частями.</w:t>
      </w:r>
    </w:p>
    <w:p w:rsidR="00606E14" w:rsidRPr="002361C3" w:rsidRDefault="00606E14" w:rsidP="00C14A7A">
      <w:pPr>
        <w:pStyle w:val="ConsNormal"/>
        <w:ind w:firstLine="540"/>
        <w:jc w:val="both"/>
        <w:rPr>
          <w:rFonts w:ascii="Times New Roman" w:hAnsi="Times New Roman"/>
          <w:sz w:val="24"/>
          <w:szCs w:val="24"/>
        </w:rPr>
      </w:pPr>
      <w:r>
        <w:rPr>
          <w:rFonts w:ascii="Times New Roman" w:hAnsi="Times New Roman"/>
          <w:sz w:val="24"/>
          <w:szCs w:val="24"/>
        </w:rPr>
        <w:t>14.4. Все вопросы, не предусмотренные настоящим Договором, регулируются законодательством Российской Федерации.</w:t>
      </w:r>
    </w:p>
    <w:p w:rsidR="00606E14" w:rsidRPr="002361C3" w:rsidRDefault="00606E14" w:rsidP="00C14A7A">
      <w:pPr>
        <w:pStyle w:val="ConsNormal"/>
        <w:ind w:firstLine="540"/>
        <w:jc w:val="both"/>
        <w:rPr>
          <w:rFonts w:ascii="Times New Roman" w:hAnsi="Times New Roman"/>
          <w:sz w:val="24"/>
          <w:szCs w:val="24"/>
        </w:rPr>
      </w:pPr>
      <w:r>
        <w:rPr>
          <w:rFonts w:ascii="Times New Roman" w:hAnsi="Times New Roman"/>
          <w:sz w:val="24"/>
          <w:szCs w:val="24"/>
        </w:rPr>
        <w:t>14.5. Настоящий Договор составлен в двух экземплярах, имеющих одинаковую силу, по одному для каждой из Сторон.</w:t>
      </w:r>
    </w:p>
    <w:p w:rsidR="00606E14" w:rsidRPr="002361C3" w:rsidRDefault="00606E14" w:rsidP="00C14A7A">
      <w:pPr>
        <w:pStyle w:val="ConsNormal"/>
        <w:ind w:firstLine="540"/>
        <w:jc w:val="both"/>
        <w:rPr>
          <w:rFonts w:ascii="Times New Roman" w:hAnsi="Times New Roman"/>
          <w:sz w:val="24"/>
          <w:szCs w:val="24"/>
        </w:rPr>
      </w:pPr>
      <w:r>
        <w:rPr>
          <w:rFonts w:ascii="Times New Roman" w:hAnsi="Times New Roman"/>
          <w:sz w:val="24"/>
          <w:szCs w:val="24"/>
        </w:rPr>
        <w:t>14.6. К настоящему Договору прилагается:</w:t>
      </w:r>
    </w:p>
    <w:p w:rsidR="00606E14" w:rsidRDefault="00606E14" w:rsidP="00C14A7A">
      <w:pPr>
        <w:pStyle w:val="ConsNormal"/>
        <w:ind w:firstLine="540"/>
        <w:jc w:val="both"/>
        <w:rPr>
          <w:rFonts w:ascii="Times New Roman" w:hAnsi="Times New Roman"/>
          <w:sz w:val="24"/>
          <w:szCs w:val="24"/>
        </w:rPr>
      </w:pPr>
      <w:r>
        <w:rPr>
          <w:rFonts w:ascii="Times New Roman" w:hAnsi="Times New Roman"/>
          <w:sz w:val="24"/>
          <w:szCs w:val="24"/>
        </w:rPr>
        <w:t>14.6.1. Спецификация (Приложение № 1).</w:t>
      </w:r>
    </w:p>
    <w:p w:rsidR="00606E14" w:rsidRPr="00A05352" w:rsidRDefault="00606E14" w:rsidP="00C14A7A">
      <w:pPr>
        <w:rPr>
          <w:b/>
          <w:bCs/>
        </w:rPr>
      </w:pPr>
    </w:p>
    <w:p w:rsidR="00606E14" w:rsidRDefault="00606E14" w:rsidP="00C14A7A">
      <w:pPr>
        <w:pStyle w:val="ConsNormal"/>
        <w:ind w:firstLine="0"/>
        <w:jc w:val="center"/>
        <w:rPr>
          <w:rFonts w:ascii="Times New Roman" w:hAnsi="Times New Roman"/>
          <w:b/>
          <w:sz w:val="24"/>
          <w:szCs w:val="24"/>
        </w:rPr>
      </w:pPr>
      <w:r>
        <w:rPr>
          <w:rFonts w:ascii="Times New Roman" w:hAnsi="Times New Roman"/>
          <w:b/>
          <w:bCs/>
          <w:sz w:val="24"/>
          <w:szCs w:val="24"/>
        </w:rPr>
        <w:t xml:space="preserve">15. </w:t>
      </w:r>
      <w:r>
        <w:rPr>
          <w:rFonts w:ascii="Times New Roman" w:hAnsi="Times New Roman"/>
          <w:b/>
          <w:sz w:val="24"/>
          <w:szCs w:val="24"/>
        </w:rPr>
        <w:t>Юридические адреса и платежные реквизиты Сторон</w:t>
      </w:r>
    </w:p>
    <w:p w:rsidR="00606E14" w:rsidRPr="00A05352" w:rsidRDefault="00606E14" w:rsidP="00AA4AE3">
      <w:pPr>
        <w:jc w:val="center"/>
        <w:rPr>
          <w:b/>
          <w:bCs/>
        </w:rPr>
      </w:pPr>
    </w:p>
    <w:tbl>
      <w:tblPr>
        <w:tblW w:w="0" w:type="auto"/>
        <w:tblInd w:w="137" w:type="dxa"/>
        <w:tblLook w:val="0000"/>
      </w:tblPr>
      <w:tblGrid>
        <w:gridCol w:w="4933"/>
        <w:gridCol w:w="4553"/>
      </w:tblGrid>
      <w:tr w:rsidR="00606E14" w:rsidRPr="006617A8" w:rsidTr="00261B15">
        <w:trPr>
          <w:trHeight w:val="1510"/>
        </w:trPr>
        <w:tc>
          <w:tcPr>
            <w:tcW w:w="4933" w:type="dxa"/>
          </w:tcPr>
          <w:p w:rsidR="00606E14" w:rsidRPr="0006498E" w:rsidRDefault="00606E14" w:rsidP="00261B15">
            <w:pPr>
              <w:pStyle w:val="afd"/>
              <w:rPr>
                <w:sz w:val="24"/>
                <w:szCs w:val="24"/>
              </w:rPr>
            </w:pPr>
            <w:r>
              <w:rPr>
                <w:b/>
                <w:sz w:val="22"/>
                <w:szCs w:val="22"/>
              </w:rPr>
              <w:t xml:space="preserve">Покупатель: </w:t>
            </w:r>
            <w:r>
              <w:rPr>
                <w:sz w:val="22"/>
                <w:szCs w:val="22"/>
              </w:rPr>
              <w:t xml:space="preserve"> </w:t>
            </w:r>
            <w:r>
              <w:rPr>
                <w:sz w:val="24"/>
                <w:szCs w:val="24"/>
              </w:rPr>
              <w:t>Публичное акционерное общество «Центр по перевозке грузов в контейнерах «ТрансКонтейнер»</w:t>
            </w:r>
          </w:p>
          <w:p w:rsidR="00606E14" w:rsidRDefault="00606E14" w:rsidP="00E50C60">
            <w:pPr>
              <w:widowControl w:val="0"/>
              <w:jc w:val="both"/>
              <w:rPr>
                <w:snapToGrid w:val="0"/>
              </w:rPr>
            </w:pPr>
            <w:r>
              <w:rPr>
                <w:snapToGrid w:val="0"/>
              </w:rPr>
              <w:t xml:space="preserve">Место нахождения: Москва, 125047, </w:t>
            </w:r>
            <w:proofErr w:type="gramStart"/>
            <w:r>
              <w:rPr>
                <w:snapToGrid w:val="0"/>
              </w:rPr>
              <w:t>Оружейный</w:t>
            </w:r>
            <w:proofErr w:type="gramEnd"/>
            <w:r>
              <w:rPr>
                <w:snapToGrid w:val="0"/>
              </w:rPr>
              <w:t xml:space="preserve"> пер., д. 19</w:t>
            </w:r>
          </w:p>
          <w:p w:rsidR="00606E14" w:rsidRDefault="00606E14" w:rsidP="00E50C60">
            <w:pPr>
              <w:widowControl w:val="0"/>
              <w:jc w:val="both"/>
            </w:pPr>
            <w:r>
              <w:t>ИНН 7708591995, КПП 997650001, ОГРН 1067746341024</w:t>
            </w:r>
          </w:p>
          <w:p w:rsidR="00606E14" w:rsidRDefault="00606E14" w:rsidP="00E50C60">
            <w:pPr>
              <w:widowControl w:val="0"/>
              <w:rPr>
                <w:snapToGrid w:val="0"/>
              </w:rPr>
            </w:pPr>
            <w:r>
              <w:rPr>
                <w:snapToGrid w:val="0"/>
              </w:rPr>
              <w:t xml:space="preserve">Уральский филиал ПАО «ТрансКонтейнер» </w:t>
            </w:r>
          </w:p>
          <w:p w:rsidR="00606E14" w:rsidRDefault="00606E14" w:rsidP="00E50C60">
            <w:pPr>
              <w:widowControl w:val="0"/>
              <w:jc w:val="both"/>
              <w:rPr>
                <w:snapToGrid w:val="0"/>
              </w:rPr>
            </w:pPr>
            <w:r>
              <w:rPr>
                <w:snapToGrid w:val="0"/>
              </w:rPr>
              <w:t xml:space="preserve">Место нахождения: 620027, г. Екатеринбург, ул. Николая Никонова, д. 8 </w:t>
            </w:r>
          </w:p>
          <w:p w:rsidR="00606E14" w:rsidRDefault="00606E14" w:rsidP="00E50C60">
            <w:pPr>
              <w:widowControl w:val="0"/>
              <w:jc w:val="both"/>
              <w:rPr>
                <w:snapToGrid w:val="0"/>
              </w:rPr>
            </w:pPr>
            <w:r>
              <w:rPr>
                <w:snapToGrid w:val="0"/>
              </w:rPr>
              <w:t>тел.: (343) 380-12-00 (</w:t>
            </w:r>
            <w:proofErr w:type="spellStart"/>
            <w:r>
              <w:rPr>
                <w:snapToGrid w:val="0"/>
              </w:rPr>
              <w:t>доб</w:t>
            </w:r>
            <w:proofErr w:type="spellEnd"/>
            <w:r>
              <w:rPr>
                <w:snapToGrid w:val="0"/>
              </w:rPr>
              <w:t>. 5008)</w:t>
            </w:r>
          </w:p>
          <w:p w:rsidR="00606E14" w:rsidRDefault="00606E14" w:rsidP="00E50C60">
            <w:pPr>
              <w:widowControl w:val="0"/>
              <w:jc w:val="both"/>
              <w:rPr>
                <w:snapToGrid w:val="0"/>
              </w:rPr>
            </w:pPr>
            <w:r>
              <w:rPr>
                <w:snapToGrid w:val="0"/>
              </w:rPr>
              <w:t>КПП 665945001</w:t>
            </w:r>
          </w:p>
          <w:p w:rsidR="00606E14" w:rsidRDefault="00606E14" w:rsidP="00E50C60">
            <w:pPr>
              <w:widowControl w:val="0"/>
              <w:jc w:val="both"/>
              <w:rPr>
                <w:bCs/>
                <w:snapToGrid w:val="0"/>
              </w:rPr>
            </w:pPr>
            <w:r>
              <w:rPr>
                <w:bCs/>
                <w:snapToGrid w:val="0"/>
              </w:rPr>
              <w:t>Банковские реквизиты:</w:t>
            </w:r>
          </w:p>
          <w:p w:rsidR="00606E14" w:rsidRDefault="00606E14" w:rsidP="00E50C60">
            <w:pPr>
              <w:widowControl w:val="0"/>
              <w:jc w:val="both"/>
              <w:rPr>
                <w:snapToGrid w:val="0"/>
              </w:rPr>
            </w:pPr>
            <w:proofErr w:type="spellStart"/>
            <w:proofErr w:type="gramStart"/>
            <w:r>
              <w:rPr>
                <w:snapToGrid w:val="0"/>
              </w:rPr>
              <w:t>р</w:t>
            </w:r>
            <w:proofErr w:type="spellEnd"/>
            <w:proofErr w:type="gramEnd"/>
            <w:r>
              <w:rPr>
                <w:snapToGrid w:val="0"/>
              </w:rPr>
              <w:t>/</w:t>
            </w:r>
            <w:proofErr w:type="spellStart"/>
            <w:r>
              <w:rPr>
                <w:snapToGrid w:val="0"/>
              </w:rPr>
              <w:t>сч</w:t>
            </w:r>
            <w:proofErr w:type="spellEnd"/>
            <w:r>
              <w:rPr>
                <w:snapToGrid w:val="0"/>
              </w:rPr>
              <w:t xml:space="preserve">. 40702810600280107758 </w:t>
            </w:r>
          </w:p>
          <w:p w:rsidR="00606E14" w:rsidRDefault="00606E14" w:rsidP="00E50C60">
            <w:pPr>
              <w:widowControl w:val="0"/>
              <w:jc w:val="both"/>
              <w:rPr>
                <w:snapToGrid w:val="0"/>
              </w:rPr>
            </w:pPr>
            <w:r>
              <w:rPr>
                <w:snapToGrid w:val="0"/>
              </w:rPr>
              <w:t xml:space="preserve">в филиале Банк ВТБ (ПАО) в </w:t>
            </w:r>
            <w:proofErr w:type="gramStart"/>
            <w:r>
              <w:rPr>
                <w:snapToGrid w:val="0"/>
              </w:rPr>
              <w:t>г</w:t>
            </w:r>
            <w:proofErr w:type="gramEnd"/>
            <w:r>
              <w:rPr>
                <w:snapToGrid w:val="0"/>
              </w:rPr>
              <w:t>. Екатеринбурге</w:t>
            </w:r>
          </w:p>
          <w:p w:rsidR="00606E14" w:rsidRPr="000A3F40" w:rsidRDefault="00606E14" w:rsidP="00E50C60">
            <w:pPr>
              <w:jc w:val="both"/>
            </w:pPr>
            <w:r>
              <w:rPr>
                <w:snapToGrid w:val="0"/>
              </w:rPr>
              <w:t>БИК 046577952</w:t>
            </w:r>
          </w:p>
          <w:p w:rsidR="00606E14" w:rsidRPr="000A3F40" w:rsidRDefault="00606E14" w:rsidP="00E50C60">
            <w:pPr>
              <w:jc w:val="both"/>
            </w:pPr>
          </w:p>
          <w:p w:rsidR="00606E14" w:rsidRDefault="00606E14" w:rsidP="00E50C60">
            <w:pPr>
              <w:jc w:val="both"/>
              <w:rPr>
                <w:b/>
              </w:rPr>
            </w:pPr>
            <w:r>
              <w:rPr>
                <w:b/>
              </w:rPr>
              <w:t>Директор Уральского филиала ПАО «ТрансКонтейнер»</w:t>
            </w:r>
          </w:p>
          <w:p w:rsidR="00606E14" w:rsidRPr="000A3F40" w:rsidRDefault="00606E14" w:rsidP="00E50C60">
            <w:pPr>
              <w:jc w:val="both"/>
              <w:rPr>
                <w:b/>
              </w:rPr>
            </w:pPr>
          </w:p>
          <w:p w:rsidR="00606E14" w:rsidRPr="0006498E" w:rsidRDefault="00606E14" w:rsidP="00E32181">
            <w:pPr>
              <w:pStyle w:val="afd"/>
              <w:ind w:right="-144"/>
              <w:rPr>
                <w:sz w:val="24"/>
                <w:szCs w:val="24"/>
              </w:rPr>
            </w:pPr>
            <w:r>
              <w:rPr>
                <w:sz w:val="24"/>
                <w:szCs w:val="24"/>
              </w:rPr>
              <w:t>________    С.С. Шибаев</w:t>
            </w:r>
          </w:p>
          <w:p w:rsidR="00606E14" w:rsidRPr="006617A8" w:rsidRDefault="00606E14" w:rsidP="00741DCD">
            <w:pPr>
              <w:pStyle w:val="ConsNormal"/>
              <w:ind w:firstLine="0"/>
              <w:rPr>
                <w:rFonts w:ascii="Times New Roman" w:hAnsi="Times New Roman"/>
                <w:b/>
                <w:sz w:val="24"/>
                <w:szCs w:val="24"/>
              </w:rPr>
            </w:pPr>
            <w:r>
              <w:rPr>
                <w:rFonts w:ascii="Times New Roman" w:hAnsi="Times New Roman"/>
                <w:sz w:val="24"/>
                <w:szCs w:val="24"/>
                <w:vertAlign w:val="superscript"/>
              </w:rPr>
              <w:t>(подпись)                      (Ф.И.О.)</w:t>
            </w:r>
            <w:r>
              <w:rPr>
                <w:rFonts w:ascii="Times New Roman" w:hAnsi="Times New Roman"/>
                <w:vertAlign w:val="superscript"/>
              </w:rPr>
              <w:t xml:space="preserve">                                     </w:t>
            </w:r>
          </w:p>
        </w:tc>
        <w:tc>
          <w:tcPr>
            <w:tcW w:w="4553" w:type="dxa"/>
          </w:tcPr>
          <w:p w:rsidR="00606E14" w:rsidRPr="006617A8" w:rsidRDefault="00606E14" w:rsidP="00741DCD">
            <w:pPr>
              <w:pStyle w:val="ConsNormal"/>
              <w:ind w:firstLine="0"/>
              <w:rPr>
                <w:rFonts w:ascii="Times New Roman" w:hAnsi="Times New Roman"/>
                <w:b/>
                <w:sz w:val="22"/>
                <w:szCs w:val="22"/>
              </w:rPr>
            </w:pPr>
            <w:r>
              <w:rPr>
                <w:rFonts w:ascii="Times New Roman" w:hAnsi="Times New Roman"/>
                <w:b/>
                <w:sz w:val="22"/>
                <w:szCs w:val="22"/>
              </w:rPr>
              <w:t xml:space="preserve">Поставщик: </w:t>
            </w:r>
            <w:r>
              <w:rPr>
                <w:rFonts w:ascii="Times New Roman" w:hAnsi="Times New Roman"/>
                <w:sz w:val="22"/>
                <w:szCs w:val="22"/>
              </w:rPr>
              <w:t>(полное наименование)</w:t>
            </w:r>
          </w:p>
          <w:p w:rsidR="00606E14" w:rsidRPr="006617A8" w:rsidRDefault="00606E14" w:rsidP="00741DCD">
            <w:pPr>
              <w:rPr>
                <w:sz w:val="22"/>
                <w:szCs w:val="22"/>
              </w:rPr>
            </w:pPr>
          </w:p>
          <w:p w:rsidR="00606E14" w:rsidRPr="006617A8" w:rsidRDefault="00606E14" w:rsidP="00741DCD">
            <w:pPr>
              <w:rPr>
                <w:sz w:val="22"/>
                <w:szCs w:val="22"/>
              </w:rPr>
            </w:pPr>
          </w:p>
          <w:p w:rsidR="00606E14" w:rsidRPr="0006498E" w:rsidRDefault="00606E14" w:rsidP="00741DCD">
            <w:pPr>
              <w:pStyle w:val="afd"/>
              <w:rPr>
                <w:sz w:val="22"/>
                <w:szCs w:val="22"/>
              </w:rPr>
            </w:pPr>
            <w:r>
              <w:rPr>
                <w:color w:val="000000"/>
                <w:spacing w:val="5"/>
                <w:sz w:val="22"/>
                <w:szCs w:val="22"/>
              </w:rPr>
              <w:t>Место нахождения</w:t>
            </w:r>
            <w:r>
              <w:rPr>
                <w:sz w:val="22"/>
                <w:szCs w:val="22"/>
              </w:rPr>
              <w:t>: ____________________</w:t>
            </w:r>
          </w:p>
          <w:p w:rsidR="00606E14" w:rsidRPr="0006498E" w:rsidRDefault="00606E14" w:rsidP="00741DCD">
            <w:pPr>
              <w:pStyle w:val="afd"/>
              <w:rPr>
                <w:sz w:val="22"/>
                <w:szCs w:val="22"/>
              </w:rPr>
            </w:pPr>
            <w:r>
              <w:rPr>
                <w:sz w:val="22"/>
                <w:szCs w:val="22"/>
              </w:rPr>
              <w:t>Почтовый адрес: _______________________</w:t>
            </w:r>
          </w:p>
          <w:p w:rsidR="00606E14" w:rsidRPr="0006498E" w:rsidRDefault="00606E14" w:rsidP="00741DCD">
            <w:pPr>
              <w:pStyle w:val="afd"/>
              <w:ind w:right="-5"/>
              <w:rPr>
                <w:sz w:val="22"/>
                <w:szCs w:val="22"/>
              </w:rPr>
            </w:pPr>
            <w:r>
              <w:rPr>
                <w:sz w:val="22"/>
                <w:szCs w:val="22"/>
              </w:rPr>
              <w:t>ОГРН_______________ИНН ______________, ОКПО_____________ ______________, КПП ___________________</w:t>
            </w:r>
          </w:p>
          <w:p w:rsidR="00606E14" w:rsidRPr="0006498E" w:rsidRDefault="00606E14" w:rsidP="00741DCD">
            <w:pPr>
              <w:pStyle w:val="afd"/>
              <w:ind w:right="-5"/>
              <w:rPr>
                <w:sz w:val="22"/>
                <w:szCs w:val="22"/>
              </w:rPr>
            </w:pPr>
            <w:proofErr w:type="gramStart"/>
            <w:r>
              <w:rPr>
                <w:sz w:val="22"/>
                <w:szCs w:val="22"/>
              </w:rPr>
              <w:t>р</w:t>
            </w:r>
            <w:proofErr w:type="gramEnd"/>
            <w:r>
              <w:rPr>
                <w:sz w:val="22"/>
                <w:szCs w:val="22"/>
              </w:rPr>
              <w:t xml:space="preserve">/счет  ________________________________ </w:t>
            </w:r>
          </w:p>
          <w:p w:rsidR="00606E14" w:rsidRPr="0006498E" w:rsidRDefault="00606E14" w:rsidP="00741DCD">
            <w:pPr>
              <w:pStyle w:val="afd"/>
              <w:ind w:right="-5"/>
              <w:rPr>
                <w:sz w:val="22"/>
                <w:szCs w:val="22"/>
              </w:rPr>
            </w:pPr>
            <w:r>
              <w:rPr>
                <w:sz w:val="22"/>
                <w:szCs w:val="22"/>
              </w:rPr>
              <w:t xml:space="preserve">в  ____________________________________, </w:t>
            </w:r>
          </w:p>
          <w:p w:rsidR="00606E14" w:rsidRPr="0006498E" w:rsidRDefault="00606E14" w:rsidP="00741DCD">
            <w:pPr>
              <w:pStyle w:val="afa"/>
              <w:ind w:right="-5"/>
              <w:rPr>
                <w:sz w:val="22"/>
                <w:szCs w:val="22"/>
              </w:rPr>
            </w:pPr>
            <w:proofErr w:type="gramStart"/>
            <w:r>
              <w:rPr>
                <w:sz w:val="22"/>
                <w:szCs w:val="22"/>
              </w:rPr>
              <w:t>к</w:t>
            </w:r>
            <w:proofErr w:type="gramEnd"/>
            <w:r>
              <w:rPr>
                <w:sz w:val="22"/>
                <w:szCs w:val="22"/>
              </w:rPr>
              <w:t>/счет _________________________________</w:t>
            </w:r>
          </w:p>
          <w:p w:rsidR="00606E14" w:rsidRPr="0006498E" w:rsidRDefault="00606E14" w:rsidP="00741DCD">
            <w:pPr>
              <w:pStyle w:val="afa"/>
              <w:ind w:right="-5"/>
              <w:rPr>
                <w:sz w:val="22"/>
                <w:szCs w:val="22"/>
              </w:rPr>
            </w:pPr>
            <w:r>
              <w:rPr>
                <w:sz w:val="22"/>
                <w:szCs w:val="22"/>
              </w:rPr>
              <w:t xml:space="preserve"> в  ____________________________________, </w:t>
            </w:r>
          </w:p>
          <w:p w:rsidR="00606E14" w:rsidRPr="0006498E" w:rsidRDefault="00606E14" w:rsidP="00741DCD">
            <w:pPr>
              <w:pStyle w:val="afa"/>
              <w:ind w:right="-5"/>
              <w:rPr>
                <w:sz w:val="22"/>
                <w:szCs w:val="22"/>
              </w:rPr>
            </w:pPr>
            <w:r>
              <w:rPr>
                <w:sz w:val="22"/>
                <w:szCs w:val="22"/>
              </w:rPr>
              <w:t xml:space="preserve">БИК _______________,  </w:t>
            </w:r>
          </w:p>
          <w:p w:rsidR="00606E14" w:rsidRPr="0006498E" w:rsidRDefault="00606E14" w:rsidP="00741DCD">
            <w:pPr>
              <w:pStyle w:val="afa"/>
              <w:ind w:right="-5"/>
              <w:rPr>
                <w:sz w:val="22"/>
                <w:szCs w:val="22"/>
              </w:rPr>
            </w:pPr>
            <w:r>
              <w:rPr>
                <w:sz w:val="22"/>
                <w:szCs w:val="22"/>
              </w:rPr>
              <w:t>тел. ________, факс__________</w:t>
            </w:r>
          </w:p>
          <w:p w:rsidR="00606E14" w:rsidRPr="006617A8" w:rsidRDefault="00606E14" w:rsidP="00741DCD"/>
          <w:p w:rsidR="00606E14" w:rsidRPr="006617A8" w:rsidRDefault="00606E14" w:rsidP="00741DCD"/>
          <w:p w:rsidR="00606E14" w:rsidRPr="006617A8" w:rsidRDefault="00606E14" w:rsidP="00741DCD"/>
          <w:p w:rsidR="00606E14" w:rsidRPr="006617A8" w:rsidRDefault="00606E14" w:rsidP="00741DCD"/>
          <w:p w:rsidR="00606E14" w:rsidRPr="006617A8" w:rsidRDefault="00606E14" w:rsidP="00741DCD">
            <w:r>
              <w:t>________       ______________</w:t>
            </w:r>
          </w:p>
          <w:p w:rsidR="00606E14" w:rsidRPr="006617A8" w:rsidRDefault="00606E14" w:rsidP="00741DCD">
            <w:r>
              <w:rPr>
                <w:vertAlign w:val="superscript"/>
              </w:rPr>
              <w:t xml:space="preserve">(подпись)                            (Ф.И.О.)                                     </w:t>
            </w:r>
          </w:p>
        </w:tc>
      </w:tr>
    </w:tbl>
    <w:p w:rsidR="00606E14" w:rsidRDefault="00606E14" w:rsidP="00AA4AE3">
      <w:pPr>
        <w:ind w:firstLine="567"/>
        <w:jc w:val="right"/>
      </w:pPr>
    </w:p>
    <w:p w:rsidR="00606E14" w:rsidRDefault="00606E14" w:rsidP="00AA4AE3">
      <w:pPr>
        <w:ind w:firstLine="567"/>
        <w:jc w:val="right"/>
      </w:pPr>
    </w:p>
    <w:p w:rsidR="00606E14" w:rsidRDefault="00606E14" w:rsidP="00AA4AE3">
      <w:pPr>
        <w:ind w:firstLine="567"/>
        <w:jc w:val="right"/>
      </w:pPr>
    </w:p>
    <w:p w:rsidR="00606E14" w:rsidRDefault="00606E14" w:rsidP="00AA4AE3">
      <w:pPr>
        <w:ind w:firstLine="567"/>
        <w:jc w:val="right"/>
      </w:pPr>
    </w:p>
    <w:p w:rsidR="00606E14" w:rsidRDefault="00606E14" w:rsidP="00AA4AE3">
      <w:pPr>
        <w:ind w:firstLine="567"/>
        <w:jc w:val="right"/>
      </w:pPr>
    </w:p>
    <w:p w:rsidR="00606E14" w:rsidRDefault="00606E14" w:rsidP="00AA4AE3">
      <w:pPr>
        <w:ind w:firstLine="567"/>
        <w:jc w:val="right"/>
      </w:pPr>
    </w:p>
    <w:p w:rsidR="00606E14" w:rsidRDefault="00606E14" w:rsidP="00AA4AE3">
      <w:pPr>
        <w:ind w:firstLine="567"/>
        <w:jc w:val="right"/>
      </w:pPr>
    </w:p>
    <w:p w:rsidR="00606E14" w:rsidRDefault="00606E14" w:rsidP="00AA4AE3">
      <w:pPr>
        <w:ind w:firstLine="567"/>
        <w:jc w:val="right"/>
      </w:pPr>
    </w:p>
    <w:p w:rsidR="00606E14" w:rsidRDefault="00606E14" w:rsidP="00AA4AE3">
      <w:pPr>
        <w:ind w:firstLine="567"/>
        <w:jc w:val="right"/>
      </w:pPr>
    </w:p>
    <w:p w:rsidR="00606E14" w:rsidRDefault="00606E14" w:rsidP="00AA4AE3">
      <w:pPr>
        <w:ind w:firstLine="567"/>
        <w:jc w:val="right"/>
      </w:pPr>
    </w:p>
    <w:p w:rsidR="00606E14" w:rsidRDefault="00606E14" w:rsidP="00AA4AE3">
      <w:pPr>
        <w:ind w:firstLine="567"/>
        <w:jc w:val="right"/>
      </w:pPr>
    </w:p>
    <w:p w:rsidR="00606E14" w:rsidRDefault="00606E14" w:rsidP="00AA4AE3">
      <w:pPr>
        <w:ind w:firstLine="567"/>
        <w:jc w:val="right"/>
      </w:pPr>
    </w:p>
    <w:p w:rsidR="00606E14" w:rsidRDefault="00606E14" w:rsidP="00AA4AE3">
      <w:pPr>
        <w:ind w:firstLine="567"/>
        <w:jc w:val="right"/>
      </w:pPr>
    </w:p>
    <w:p w:rsidR="00606E14" w:rsidRDefault="00606E14" w:rsidP="00AA4AE3">
      <w:pPr>
        <w:ind w:firstLine="567"/>
        <w:jc w:val="right"/>
      </w:pPr>
    </w:p>
    <w:p w:rsidR="00606E14" w:rsidRDefault="00606E14" w:rsidP="00AA4AE3">
      <w:pPr>
        <w:ind w:firstLine="567"/>
        <w:jc w:val="right"/>
      </w:pPr>
    </w:p>
    <w:p w:rsidR="00606E14" w:rsidRDefault="00606E14" w:rsidP="00AA4AE3">
      <w:pPr>
        <w:ind w:firstLine="567"/>
        <w:jc w:val="right"/>
      </w:pPr>
    </w:p>
    <w:p w:rsidR="00606E14" w:rsidRDefault="00606E14" w:rsidP="00AA4AE3">
      <w:pPr>
        <w:ind w:firstLine="567"/>
        <w:jc w:val="right"/>
      </w:pPr>
    </w:p>
    <w:p w:rsidR="00606E14" w:rsidRDefault="00606E14" w:rsidP="00AA4AE3">
      <w:pPr>
        <w:ind w:firstLine="567"/>
        <w:jc w:val="right"/>
      </w:pPr>
    </w:p>
    <w:p w:rsidR="00B468A3" w:rsidRDefault="00B468A3" w:rsidP="00AA4AE3">
      <w:pPr>
        <w:ind w:firstLine="567"/>
        <w:jc w:val="right"/>
      </w:pPr>
    </w:p>
    <w:p w:rsidR="00B468A3" w:rsidRDefault="00B468A3" w:rsidP="00AA4AE3">
      <w:pPr>
        <w:ind w:firstLine="567"/>
        <w:jc w:val="right"/>
      </w:pPr>
    </w:p>
    <w:p w:rsidR="00B468A3" w:rsidRDefault="00B468A3" w:rsidP="00AA4AE3">
      <w:pPr>
        <w:ind w:firstLine="567"/>
        <w:jc w:val="right"/>
      </w:pPr>
    </w:p>
    <w:p w:rsidR="00B468A3" w:rsidRDefault="00B468A3" w:rsidP="00AA4AE3">
      <w:pPr>
        <w:ind w:firstLine="567"/>
        <w:jc w:val="right"/>
      </w:pPr>
    </w:p>
    <w:p w:rsidR="00B468A3" w:rsidRDefault="00B468A3" w:rsidP="00AA4AE3">
      <w:pPr>
        <w:ind w:firstLine="567"/>
        <w:jc w:val="right"/>
      </w:pPr>
    </w:p>
    <w:p w:rsidR="00B468A3" w:rsidRDefault="00B468A3" w:rsidP="00AA4AE3">
      <w:pPr>
        <w:ind w:firstLine="567"/>
        <w:jc w:val="right"/>
      </w:pPr>
    </w:p>
    <w:p w:rsidR="00B468A3" w:rsidRDefault="00B468A3" w:rsidP="00AA4AE3">
      <w:pPr>
        <w:ind w:firstLine="567"/>
        <w:jc w:val="right"/>
      </w:pPr>
    </w:p>
    <w:p w:rsidR="00B468A3" w:rsidRDefault="00B468A3" w:rsidP="00AA4AE3">
      <w:pPr>
        <w:ind w:firstLine="567"/>
        <w:jc w:val="right"/>
      </w:pPr>
    </w:p>
    <w:p w:rsidR="00B468A3" w:rsidRDefault="00B468A3" w:rsidP="00AA4AE3">
      <w:pPr>
        <w:ind w:firstLine="567"/>
        <w:jc w:val="right"/>
      </w:pPr>
    </w:p>
    <w:p w:rsidR="00B468A3" w:rsidRDefault="00B468A3" w:rsidP="00AA4AE3">
      <w:pPr>
        <w:ind w:firstLine="567"/>
        <w:jc w:val="right"/>
      </w:pPr>
    </w:p>
    <w:p w:rsidR="00B468A3" w:rsidRDefault="00B468A3" w:rsidP="00AA4AE3">
      <w:pPr>
        <w:ind w:firstLine="567"/>
        <w:jc w:val="right"/>
      </w:pPr>
    </w:p>
    <w:p w:rsidR="00B468A3" w:rsidRDefault="00B468A3" w:rsidP="00AA4AE3">
      <w:pPr>
        <w:ind w:firstLine="567"/>
        <w:jc w:val="right"/>
      </w:pPr>
    </w:p>
    <w:p w:rsidR="00B468A3" w:rsidRDefault="00B468A3" w:rsidP="00AA4AE3">
      <w:pPr>
        <w:ind w:firstLine="567"/>
        <w:jc w:val="right"/>
      </w:pPr>
    </w:p>
    <w:p w:rsidR="00B468A3" w:rsidRDefault="00B468A3" w:rsidP="00AA4AE3">
      <w:pPr>
        <w:ind w:firstLine="567"/>
        <w:jc w:val="right"/>
      </w:pPr>
    </w:p>
    <w:p w:rsidR="00B468A3" w:rsidRDefault="00B468A3" w:rsidP="00AA4AE3">
      <w:pPr>
        <w:ind w:firstLine="567"/>
        <w:jc w:val="right"/>
      </w:pPr>
    </w:p>
    <w:p w:rsidR="00B468A3" w:rsidRDefault="00B468A3" w:rsidP="00AA4AE3">
      <w:pPr>
        <w:ind w:firstLine="567"/>
        <w:jc w:val="right"/>
      </w:pPr>
    </w:p>
    <w:p w:rsidR="00B468A3" w:rsidRDefault="00B468A3" w:rsidP="00AA4AE3">
      <w:pPr>
        <w:ind w:firstLine="567"/>
        <w:jc w:val="right"/>
      </w:pPr>
    </w:p>
    <w:p w:rsidR="00B468A3" w:rsidRDefault="00B468A3" w:rsidP="00AA4AE3">
      <w:pPr>
        <w:ind w:firstLine="567"/>
        <w:jc w:val="right"/>
      </w:pPr>
    </w:p>
    <w:p w:rsidR="00B468A3" w:rsidRDefault="00B468A3" w:rsidP="00AA4AE3">
      <w:pPr>
        <w:ind w:firstLine="567"/>
        <w:jc w:val="right"/>
      </w:pPr>
    </w:p>
    <w:p w:rsidR="00B468A3" w:rsidRDefault="00B468A3" w:rsidP="00AA4AE3">
      <w:pPr>
        <w:ind w:firstLine="567"/>
        <w:jc w:val="right"/>
      </w:pPr>
    </w:p>
    <w:p w:rsidR="00B468A3" w:rsidRDefault="00B468A3" w:rsidP="00AA4AE3">
      <w:pPr>
        <w:ind w:firstLine="567"/>
        <w:jc w:val="right"/>
      </w:pPr>
    </w:p>
    <w:p w:rsidR="00B468A3" w:rsidRDefault="00B468A3" w:rsidP="00AA4AE3">
      <w:pPr>
        <w:ind w:firstLine="567"/>
        <w:jc w:val="right"/>
      </w:pPr>
    </w:p>
    <w:p w:rsidR="00B468A3" w:rsidRDefault="00B468A3" w:rsidP="00AA4AE3">
      <w:pPr>
        <w:ind w:firstLine="567"/>
        <w:jc w:val="right"/>
      </w:pPr>
    </w:p>
    <w:p w:rsidR="00606E14" w:rsidRDefault="00606E14" w:rsidP="00AA4AE3">
      <w:pPr>
        <w:ind w:firstLine="567"/>
        <w:jc w:val="right"/>
      </w:pPr>
    </w:p>
    <w:p w:rsidR="00606E14" w:rsidRDefault="00606E14" w:rsidP="00AA4AE3">
      <w:pPr>
        <w:ind w:firstLine="567"/>
        <w:jc w:val="right"/>
      </w:pPr>
    </w:p>
    <w:p w:rsidR="00606E14" w:rsidRDefault="00606E14" w:rsidP="00AA4AE3">
      <w:pPr>
        <w:ind w:firstLine="567"/>
        <w:jc w:val="right"/>
      </w:pPr>
    </w:p>
    <w:p w:rsidR="00606E14" w:rsidRDefault="00606E14" w:rsidP="00AA4AE3">
      <w:pPr>
        <w:ind w:firstLine="567"/>
        <w:jc w:val="right"/>
      </w:pPr>
    </w:p>
    <w:p w:rsidR="00606E14" w:rsidRDefault="00606E14" w:rsidP="00AA4AE3"/>
    <w:p w:rsidR="00606E14" w:rsidRDefault="00606E14" w:rsidP="00AA4AE3">
      <w:pPr>
        <w:ind w:firstLine="567"/>
        <w:jc w:val="right"/>
      </w:pPr>
      <w:r>
        <w:t xml:space="preserve">Приложение №1 </w:t>
      </w:r>
    </w:p>
    <w:p w:rsidR="00606E14" w:rsidRDefault="00606E14" w:rsidP="00AA4AE3">
      <w:pPr>
        <w:ind w:firstLine="567"/>
        <w:jc w:val="right"/>
      </w:pPr>
      <w:r>
        <w:t>к договору поставки №_____</w:t>
      </w:r>
    </w:p>
    <w:p w:rsidR="00606E14" w:rsidRDefault="00606E14" w:rsidP="00AA4AE3">
      <w:pPr>
        <w:ind w:firstLine="567"/>
        <w:jc w:val="right"/>
      </w:pPr>
      <w:r>
        <w:t>от «___»_______201__ г.</w:t>
      </w:r>
    </w:p>
    <w:p w:rsidR="00606E14" w:rsidRDefault="00606E14" w:rsidP="00AA4AE3">
      <w:pPr>
        <w:ind w:firstLine="567"/>
        <w:jc w:val="right"/>
      </w:pPr>
    </w:p>
    <w:p w:rsidR="00606E14" w:rsidRDefault="00606E14" w:rsidP="00AA4AE3">
      <w:pPr>
        <w:ind w:firstLine="567"/>
        <w:rPr>
          <w:b/>
        </w:rPr>
      </w:pPr>
    </w:p>
    <w:p w:rsidR="00606E14" w:rsidRDefault="00606E14" w:rsidP="00AA4AE3">
      <w:pPr>
        <w:ind w:firstLine="567"/>
        <w:jc w:val="center"/>
        <w:rPr>
          <w:b/>
        </w:rPr>
      </w:pPr>
      <w:r>
        <w:rPr>
          <w:b/>
        </w:rPr>
        <w:t xml:space="preserve">Спецификация </w:t>
      </w:r>
    </w:p>
    <w:p w:rsidR="00606E14" w:rsidRDefault="00606E14" w:rsidP="00AA4AE3">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606E14" w:rsidRPr="00BF45E8" w:rsidTr="00741DCD">
        <w:trPr>
          <w:trHeight w:val="563"/>
        </w:trPr>
        <w:tc>
          <w:tcPr>
            <w:tcW w:w="910" w:type="dxa"/>
          </w:tcPr>
          <w:p w:rsidR="00606E14" w:rsidRPr="00C2064E" w:rsidRDefault="00606E14" w:rsidP="00741DCD">
            <w:pPr>
              <w:tabs>
                <w:tab w:val="left" w:pos="0"/>
              </w:tabs>
              <w:ind w:firstLine="6"/>
              <w:jc w:val="center"/>
            </w:pPr>
            <w:r>
              <w:t xml:space="preserve">№№ </w:t>
            </w:r>
            <w:proofErr w:type="gramStart"/>
            <w:r>
              <w:t>п</w:t>
            </w:r>
            <w:proofErr w:type="gramEnd"/>
            <w:r>
              <w:t>/п</w:t>
            </w:r>
          </w:p>
          <w:p w:rsidR="00606E14" w:rsidRPr="00C2064E" w:rsidRDefault="00606E14" w:rsidP="00741DCD">
            <w:pPr>
              <w:tabs>
                <w:tab w:val="left" w:pos="798"/>
              </w:tabs>
              <w:ind w:left="-21"/>
              <w:jc w:val="center"/>
            </w:pPr>
          </w:p>
        </w:tc>
        <w:tc>
          <w:tcPr>
            <w:tcW w:w="3706" w:type="dxa"/>
          </w:tcPr>
          <w:p w:rsidR="00606E14" w:rsidRPr="00C2064E" w:rsidRDefault="00606E14" w:rsidP="00741DCD">
            <w:pPr>
              <w:tabs>
                <w:tab w:val="left" w:pos="798"/>
              </w:tabs>
              <w:jc w:val="center"/>
            </w:pPr>
            <w:r>
              <w:t>Наименование Товара</w:t>
            </w:r>
          </w:p>
        </w:tc>
        <w:tc>
          <w:tcPr>
            <w:tcW w:w="1042" w:type="dxa"/>
          </w:tcPr>
          <w:p w:rsidR="00606E14" w:rsidRPr="00C2064E" w:rsidRDefault="00606E14" w:rsidP="00741DCD">
            <w:pPr>
              <w:tabs>
                <w:tab w:val="left" w:pos="798"/>
              </w:tabs>
              <w:jc w:val="center"/>
            </w:pPr>
            <w:r>
              <w:t>Кол-во</w:t>
            </w:r>
          </w:p>
        </w:tc>
        <w:tc>
          <w:tcPr>
            <w:tcW w:w="1236" w:type="dxa"/>
          </w:tcPr>
          <w:p w:rsidR="00606E14" w:rsidRPr="00C2064E" w:rsidRDefault="00606E14" w:rsidP="00741DCD">
            <w:pPr>
              <w:tabs>
                <w:tab w:val="left" w:pos="798"/>
              </w:tabs>
              <w:jc w:val="center"/>
            </w:pPr>
            <w:r>
              <w:t xml:space="preserve">Ед. </w:t>
            </w:r>
            <w:proofErr w:type="spellStart"/>
            <w:r>
              <w:t>измер</w:t>
            </w:r>
            <w:proofErr w:type="spellEnd"/>
            <w:r>
              <w:t>.</w:t>
            </w:r>
          </w:p>
        </w:tc>
        <w:tc>
          <w:tcPr>
            <w:tcW w:w="1619" w:type="dxa"/>
          </w:tcPr>
          <w:p w:rsidR="00606E14" w:rsidRPr="00C2064E" w:rsidRDefault="00606E14" w:rsidP="00741DCD">
            <w:pPr>
              <w:tabs>
                <w:tab w:val="left" w:pos="798"/>
              </w:tabs>
              <w:jc w:val="center"/>
            </w:pPr>
            <w:r>
              <w:t xml:space="preserve">Цена за ед., </w:t>
            </w:r>
            <w:proofErr w:type="spellStart"/>
            <w:r>
              <w:t>руб</w:t>
            </w:r>
            <w:proofErr w:type="spellEnd"/>
            <w:r>
              <w:t>, с НДС 18%</w:t>
            </w:r>
          </w:p>
        </w:tc>
        <w:tc>
          <w:tcPr>
            <w:tcW w:w="1789" w:type="dxa"/>
          </w:tcPr>
          <w:p w:rsidR="00606E14" w:rsidRPr="00C2064E" w:rsidRDefault="00606E14" w:rsidP="00741DCD">
            <w:pPr>
              <w:tabs>
                <w:tab w:val="left" w:pos="798"/>
              </w:tabs>
              <w:jc w:val="center"/>
            </w:pPr>
            <w:r>
              <w:t xml:space="preserve">Стоимость, </w:t>
            </w:r>
            <w:proofErr w:type="spellStart"/>
            <w:r>
              <w:t>руб</w:t>
            </w:r>
            <w:proofErr w:type="spellEnd"/>
            <w:r>
              <w:t>, с НДС 18%</w:t>
            </w:r>
          </w:p>
        </w:tc>
      </w:tr>
      <w:tr w:rsidR="00606E14" w:rsidRPr="00BF45E8" w:rsidTr="00741DCD">
        <w:trPr>
          <w:trHeight w:val="563"/>
        </w:trPr>
        <w:tc>
          <w:tcPr>
            <w:tcW w:w="910" w:type="dxa"/>
          </w:tcPr>
          <w:p w:rsidR="00606E14" w:rsidRPr="00FD395A" w:rsidRDefault="00606E14" w:rsidP="00741DCD">
            <w:pPr>
              <w:tabs>
                <w:tab w:val="left" w:pos="0"/>
              </w:tabs>
              <w:ind w:firstLine="6"/>
              <w:jc w:val="center"/>
            </w:pPr>
            <w:r>
              <w:t>1</w:t>
            </w:r>
          </w:p>
        </w:tc>
        <w:tc>
          <w:tcPr>
            <w:tcW w:w="3706" w:type="dxa"/>
          </w:tcPr>
          <w:p w:rsidR="00606E14" w:rsidRPr="00BF45E8" w:rsidRDefault="00606E14" w:rsidP="00741DCD">
            <w:pPr>
              <w:tabs>
                <w:tab w:val="left" w:pos="798"/>
              </w:tabs>
              <w:rPr>
                <w:sz w:val="28"/>
                <w:szCs w:val="28"/>
              </w:rPr>
            </w:pPr>
          </w:p>
        </w:tc>
        <w:tc>
          <w:tcPr>
            <w:tcW w:w="1042" w:type="dxa"/>
          </w:tcPr>
          <w:p w:rsidR="00606E14" w:rsidRPr="00BF45E8" w:rsidRDefault="00606E14" w:rsidP="00741DCD">
            <w:pPr>
              <w:tabs>
                <w:tab w:val="left" w:pos="798"/>
              </w:tabs>
              <w:jc w:val="center"/>
              <w:rPr>
                <w:sz w:val="28"/>
                <w:szCs w:val="28"/>
              </w:rPr>
            </w:pPr>
          </w:p>
        </w:tc>
        <w:tc>
          <w:tcPr>
            <w:tcW w:w="1236" w:type="dxa"/>
          </w:tcPr>
          <w:p w:rsidR="00606E14" w:rsidRPr="00BF45E8" w:rsidRDefault="00606E14" w:rsidP="00741DCD">
            <w:pPr>
              <w:tabs>
                <w:tab w:val="left" w:pos="798"/>
              </w:tabs>
              <w:jc w:val="center"/>
              <w:rPr>
                <w:sz w:val="28"/>
                <w:szCs w:val="28"/>
              </w:rPr>
            </w:pPr>
          </w:p>
        </w:tc>
        <w:tc>
          <w:tcPr>
            <w:tcW w:w="1619" w:type="dxa"/>
          </w:tcPr>
          <w:p w:rsidR="00606E14" w:rsidRPr="00BF45E8" w:rsidRDefault="00606E14" w:rsidP="00741DCD">
            <w:pPr>
              <w:tabs>
                <w:tab w:val="left" w:pos="798"/>
              </w:tabs>
              <w:jc w:val="center"/>
              <w:rPr>
                <w:sz w:val="28"/>
                <w:szCs w:val="28"/>
              </w:rPr>
            </w:pPr>
          </w:p>
        </w:tc>
        <w:tc>
          <w:tcPr>
            <w:tcW w:w="1789" w:type="dxa"/>
          </w:tcPr>
          <w:p w:rsidR="00606E14" w:rsidRPr="00BF45E8" w:rsidRDefault="00606E14" w:rsidP="00741DCD">
            <w:pPr>
              <w:tabs>
                <w:tab w:val="left" w:pos="798"/>
              </w:tabs>
              <w:jc w:val="center"/>
              <w:rPr>
                <w:sz w:val="28"/>
                <w:szCs w:val="28"/>
              </w:rPr>
            </w:pPr>
          </w:p>
        </w:tc>
      </w:tr>
      <w:tr w:rsidR="00606E14" w:rsidRPr="00BF45E8" w:rsidTr="00741DCD">
        <w:trPr>
          <w:trHeight w:val="563"/>
        </w:trPr>
        <w:tc>
          <w:tcPr>
            <w:tcW w:w="910" w:type="dxa"/>
          </w:tcPr>
          <w:p w:rsidR="00606E14" w:rsidRPr="00FD395A" w:rsidRDefault="00606E14" w:rsidP="00741DCD">
            <w:pPr>
              <w:tabs>
                <w:tab w:val="left" w:pos="0"/>
              </w:tabs>
              <w:ind w:firstLine="6"/>
              <w:jc w:val="center"/>
            </w:pPr>
            <w:r>
              <w:t>2</w:t>
            </w:r>
          </w:p>
        </w:tc>
        <w:tc>
          <w:tcPr>
            <w:tcW w:w="3706" w:type="dxa"/>
          </w:tcPr>
          <w:p w:rsidR="00606E14" w:rsidRPr="00BF45E8" w:rsidRDefault="00606E14" w:rsidP="00741DCD">
            <w:pPr>
              <w:tabs>
                <w:tab w:val="left" w:pos="798"/>
              </w:tabs>
              <w:rPr>
                <w:sz w:val="28"/>
                <w:szCs w:val="28"/>
              </w:rPr>
            </w:pPr>
          </w:p>
        </w:tc>
        <w:tc>
          <w:tcPr>
            <w:tcW w:w="1042" w:type="dxa"/>
          </w:tcPr>
          <w:p w:rsidR="00606E14" w:rsidRPr="00BF45E8" w:rsidRDefault="00606E14" w:rsidP="00741DCD">
            <w:pPr>
              <w:tabs>
                <w:tab w:val="left" w:pos="798"/>
              </w:tabs>
              <w:jc w:val="center"/>
              <w:rPr>
                <w:sz w:val="28"/>
                <w:szCs w:val="28"/>
              </w:rPr>
            </w:pPr>
          </w:p>
        </w:tc>
        <w:tc>
          <w:tcPr>
            <w:tcW w:w="1236" w:type="dxa"/>
          </w:tcPr>
          <w:p w:rsidR="00606E14" w:rsidRPr="00BF45E8" w:rsidRDefault="00606E14" w:rsidP="00741DCD">
            <w:pPr>
              <w:tabs>
                <w:tab w:val="left" w:pos="798"/>
              </w:tabs>
              <w:jc w:val="center"/>
              <w:rPr>
                <w:sz w:val="28"/>
                <w:szCs w:val="28"/>
              </w:rPr>
            </w:pPr>
          </w:p>
        </w:tc>
        <w:tc>
          <w:tcPr>
            <w:tcW w:w="1619" w:type="dxa"/>
          </w:tcPr>
          <w:p w:rsidR="00606E14" w:rsidRPr="00BF45E8" w:rsidRDefault="00606E14" w:rsidP="00741DCD">
            <w:pPr>
              <w:tabs>
                <w:tab w:val="left" w:pos="798"/>
              </w:tabs>
              <w:jc w:val="center"/>
              <w:rPr>
                <w:sz w:val="28"/>
                <w:szCs w:val="28"/>
              </w:rPr>
            </w:pPr>
          </w:p>
        </w:tc>
        <w:tc>
          <w:tcPr>
            <w:tcW w:w="1789" w:type="dxa"/>
          </w:tcPr>
          <w:p w:rsidR="00606E14" w:rsidRPr="00BF45E8" w:rsidRDefault="00606E14" w:rsidP="00741DCD">
            <w:pPr>
              <w:tabs>
                <w:tab w:val="left" w:pos="798"/>
              </w:tabs>
              <w:jc w:val="center"/>
              <w:rPr>
                <w:sz w:val="28"/>
                <w:szCs w:val="28"/>
              </w:rPr>
            </w:pPr>
          </w:p>
        </w:tc>
      </w:tr>
      <w:tr w:rsidR="00606E14" w:rsidRPr="00BF45E8" w:rsidTr="007F2B22">
        <w:trPr>
          <w:trHeight w:val="563"/>
        </w:trPr>
        <w:tc>
          <w:tcPr>
            <w:tcW w:w="4616" w:type="dxa"/>
            <w:gridSpan w:val="2"/>
          </w:tcPr>
          <w:p w:rsidR="00606E14" w:rsidRPr="00BF45E8" w:rsidRDefault="00606E14" w:rsidP="00741DCD">
            <w:pPr>
              <w:tabs>
                <w:tab w:val="left" w:pos="798"/>
              </w:tabs>
              <w:rPr>
                <w:sz w:val="28"/>
                <w:szCs w:val="28"/>
              </w:rPr>
            </w:pPr>
            <w:r>
              <w:rPr>
                <w:sz w:val="28"/>
                <w:szCs w:val="28"/>
              </w:rPr>
              <w:t>ИТОГО:</w:t>
            </w:r>
          </w:p>
        </w:tc>
        <w:tc>
          <w:tcPr>
            <w:tcW w:w="1042" w:type="dxa"/>
          </w:tcPr>
          <w:p w:rsidR="00606E14" w:rsidRPr="00BF45E8" w:rsidRDefault="00606E14" w:rsidP="00741DCD">
            <w:pPr>
              <w:tabs>
                <w:tab w:val="left" w:pos="798"/>
              </w:tabs>
              <w:jc w:val="center"/>
              <w:rPr>
                <w:sz w:val="28"/>
                <w:szCs w:val="28"/>
              </w:rPr>
            </w:pPr>
          </w:p>
        </w:tc>
        <w:tc>
          <w:tcPr>
            <w:tcW w:w="1236" w:type="dxa"/>
          </w:tcPr>
          <w:p w:rsidR="00606E14" w:rsidRPr="00BF45E8" w:rsidRDefault="00606E14" w:rsidP="00741DCD">
            <w:pPr>
              <w:tabs>
                <w:tab w:val="left" w:pos="798"/>
              </w:tabs>
              <w:jc w:val="center"/>
              <w:rPr>
                <w:sz w:val="28"/>
                <w:szCs w:val="28"/>
              </w:rPr>
            </w:pPr>
          </w:p>
        </w:tc>
        <w:tc>
          <w:tcPr>
            <w:tcW w:w="1619" w:type="dxa"/>
          </w:tcPr>
          <w:p w:rsidR="00606E14" w:rsidRPr="00BF45E8" w:rsidRDefault="00606E14" w:rsidP="00741DCD">
            <w:pPr>
              <w:tabs>
                <w:tab w:val="left" w:pos="798"/>
              </w:tabs>
              <w:jc w:val="center"/>
              <w:rPr>
                <w:sz w:val="28"/>
                <w:szCs w:val="28"/>
              </w:rPr>
            </w:pPr>
          </w:p>
        </w:tc>
        <w:tc>
          <w:tcPr>
            <w:tcW w:w="1789" w:type="dxa"/>
          </w:tcPr>
          <w:p w:rsidR="00606E14" w:rsidRPr="00BF45E8" w:rsidRDefault="00606E14" w:rsidP="00741DCD">
            <w:pPr>
              <w:tabs>
                <w:tab w:val="left" w:pos="798"/>
              </w:tabs>
              <w:jc w:val="center"/>
              <w:rPr>
                <w:sz w:val="28"/>
                <w:szCs w:val="28"/>
              </w:rPr>
            </w:pPr>
          </w:p>
        </w:tc>
      </w:tr>
    </w:tbl>
    <w:p w:rsidR="00606E14" w:rsidRPr="00611516" w:rsidRDefault="00606E14" w:rsidP="00AA4AE3">
      <w:pPr>
        <w:ind w:firstLine="567"/>
        <w:jc w:val="center"/>
        <w:rPr>
          <w:b/>
        </w:rPr>
      </w:pPr>
    </w:p>
    <w:p w:rsidR="00606E14" w:rsidRDefault="00606E14" w:rsidP="00AA4AE3">
      <w:pPr>
        <w:ind w:firstLine="567"/>
        <w:jc w:val="both"/>
      </w:pPr>
      <w:r>
        <w:t>Дополнительные требования к поставляемому Товару: _________________________</w:t>
      </w:r>
    </w:p>
    <w:p w:rsidR="00606E14" w:rsidRDefault="00606E14" w:rsidP="00AA4AE3">
      <w:pPr>
        <w:ind w:firstLine="567"/>
        <w:jc w:val="both"/>
      </w:pPr>
      <w:r>
        <w:t>Общая стоимость Товара составляет: ________________________________________</w:t>
      </w:r>
    </w:p>
    <w:p w:rsidR="00606E14" w:rsidRDefault="00606E14" w:rsidP="00AA4AE3">
      <w:pPr>
        <w:ind w:firstLine="567"/>
        <w:jc w:val="both"/>
      </w:pPr>
      <w:r>
        <w:t>В том числе НДС 18%: ____________________________________________________</w:t>
      </w:r>
    </w:p>
    <w:p w:rsidR="00606E14" w:rsidRDefault="00606E14" w:rsidP="00AA4AE3">
      <w:pPr>
        <w:ind w:firstLine="567"/>
        <w:jc w:val="both"/>
      </w:pPr>
      <w:r>
        <w:t>Срок поставки:__________________.</w:t>
      </w:r>
    </w:p>
    <w:p w:rsidR="00606E14" w:rsidRDefault="00606E14" w:rsidP="00AA4AE3">
      <w:pPr>
        <w:ind w:firstLine="567"/>
        <w:jc w:val="both"/>
      </w:pPr>
    </w:p>
    <w:p w:rsidR="00606E14" w:rsidRPr="0045479B" w:rsidRDefault="00606E14" w:rsidP="00AA4AE3">
      <w:pPr>
        <w:tabs>
          <w:tab w:val="left" w:pos="5670"/>
        </w:tabs>
        <w:ind w:left="567"/>
        <w:jc w:val="both"/>
      </w:pPr>
      <w:r>
        <w:t xml:space="preserve">Представитель </w:t>
      </w:r>
      <w:proofErr w:type="gramStart"/>
      <w:r>
        <w:t>от</w:t>
      </w:r>
      <w:proofErr w:type="gramEnd"/>
    </w:p>
    <w:p w:rsidR="00606E14" w:rsidRPr="0045479B" w:rsidRDefault="00606E14" w:rsidP="00AA4AE3">
      <w:pPr>
        <w:tabs>
          <w:tab w:val="left" w:pos="5670"/>
        </w:tabs>
        <w:ind w:left="567"/>
        <w:jc w:val="both"/>
      </w:pPr>
      <w:r>
        <w:t>Покупателя:</w:t>
      </w:r>
    </w:p>
    <w:p w:rsidR="00606E14" w:rsidRDefault="00606E14" w:rsidP="00AA4AE3">
      <w:pPr>
        <w:ind w:left="567"/>
      </w:pPr>
      <w:r>
        <w:t>_______________________________________</w:t>
      </w:r>
    </w:p>
    <w:p w:rsidR="00606E14" w:rsidRDefault="00606E14" w:rsidP="00AA4AE3">
      <w:pPr>
        <w:ind w:left="567"/>
      </w:pPr>
    </w:p>
    <w:p w:rsidR="00606E14" w:rsidRDefault="00606E14" w:rsidP="00AA4AE3">
      <w:pPr>
        <w:ind w:left="567"/>
      </w:pPr>
    </w:p>
    <w:p w:rsidR="00606E14" w:rsidRDefault="00606E14" w:rsidP="00AA4AE3">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06E14" w:rsidRPr="00021914" w:rsidTr="00741DCD">
        <w:trPr>
          <w:trHeight w:val="2074"/>
        </w:trPr>
        <w:tc>
          <w:tcPr>
            <w:tcW w:w="4705" w:type="dxa"/>
            <w:tcBorders>
              <w:top w:val="nil"/>
              <w:left w:val="nil"/>
              <w:bottom w:val="nil"/>
              <w:right w:val="nil"/>
            </w:tcBorders>
          </w:tcPr>
          <w:p w:rsidR="00606E14" w:rsidRPr="00021914" w:rsidRDefault="00606E14" w:rsidP="00741DCD">
            <w:r>
              <w:t>Покупатель:</w:t>
            </w:r>
          </w:p>
          <w:p w:rsidR="00606E14" w:rsidRPr="00021914" w:rsidRDefault="00606E14" w:rsidP="00741DCD"/>
          <w:p w:rsidR="00606E14" w:rsidRPr="00021914" w:rsidRDefault="00606E14" w:rsidP="00741DCD">
            <w:r>
              <w:t>________    ______________</w:t>
            </w:r>
          </w:p>
          <w:p w:rsidR="00606E14" w:rsidRPr="00021914" w:rsidRDefault="00606E14" w:rsidP="00741DCD">
            <w:pPr>
              <w:rPr>
                <w:vertAlign w:val="superscript"/>
              </w:rPr>
            </w:pPr>
            <w:r>
              <w:rPr>
                <w:vertAlign w:val="superscript"/>
              </w:rPr>
              <w:t xml:space="preserve">(подпись)                    (Ф.И.О.)                                     </w:t>
            </w:r>
          </w:p>
        </w:tc>
        <w:tc>
          <w:tcPr>
            <w:tcW w:w="4139" w:type="dxa"/>
            <w:tcBorders>
              <w:top w:val="nil"/>
              <w:left w:val="nil"/>
              <w:bottom w:val="nil"/>
              <w:right w:val="nil"/>
            </w:tcBorders>
          </w:tcPr>
          <w:p w:rsidR="00606E14" w:rsidRPr="00021914" w:rsidRDefault="00606E14" w:rsidP="00741DCD">
            <w:r>
              <w:t>Поставщик:</w:t>
            </w:r>
          </w:p>
          <w:p w:rsidR="00606E14" w:rsidRPr="00021914" w:rsidRDefault="00606E14" w:rsidP="00741DCD"/>
          <w:p w:rsidR="00606E14" w:rsidRPr="00021914" w:rsidRDefault="00606E14" w:rsidP="00741DCD">
            <w:r>
              <w:t>________    ______________</w:t>
            </w:r>
          </w:p>
          <w:p w:rsidR="00606E14" w:rsidRPr="00021914" w:rsidRDefault="00606E14" w:rsidP="00741DCD">
            <w:r>
              <w:rPr>
                <w:vertAlign w:val="superscript"/>
              </w:rPr>
              <w:t xml:space="preserve">(подпись)                    (Ф.И.О.)                                     </w:t>
            </w:r>
          </w:p>
        </w:tc>
      </w:tr>
    </w:tbl>
    <w:p w:rsidR="00606E14" w:rsidRDefault="00606E14" w:rsidP="00AA4AE3">
      <w:pPr>
        <w:ind w:firstLine="567"/>
        <w:jc w:val="right"/>
      </w:pPr>
    </w:p>
    <w:sectPr w:rsidR="00606E1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B73" w:rsidRDefault="00827B73">
      <w:r>
        <w:separator/>
      </w:r>
    </w:p>
  </w:endnote>
  <w:endnote w:type="continuationSeparator" w:id="0">
    <w:p w:rsidR="00827B73" w:rsidRDefault="00827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73" w:rsidRDefault="005F0C7C" w:rsidP="00BF6892">
    <w:pPr>
      <w:pStyle w:val="afe"/>
      <w:framePr w:wrap="around" w:vAnchor="text" w:hAnchor="margin" w:xAlign="right" w:y="1"/>
      <w:rPr>
        <w:rStyle w:val="a6"/>
      </w:rPr>
    </w:pPr>
    <w:r>
      <w:rPr>
        <w:rStyle w:val="a6"/>
      </w:rPr>
      <w:fldChar w:fldCharType="begin"/>
    </w:r>
    <w:r w:rsidR="00827B73">
      <w:rPr>
        <w:rStyle w:val="a6"/>
      </w:rPr>
      <w:instrText xml:space="preserve">PAGE  </w:instrText>
    </w:r>
    <w:r>
      <w:rPr>
        <w:rStyle w:val="a6"/>
      </w:rPr>
      <w:fldChar w:fldCharType="separate"/>
    </w:r>
    <w:r w:rsidR="00827B73">
      <w:rPr>
        <w:rStyle w:val="a6"/>
        <w:noProof/>
      </w:rPr>
      <w:t>28</w:t>
    </w:r>
    <w:r>
      <w:rPr>
        <w:rStyle w:val="a6"/>
      </w:rPr>
      <w:fldChar w:fldCharType="end"/>
    </w:r>
  </w:p>
  <w:p w:rsidR="00827B73" w:rsidRDefault="00827B7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73" w:rsidRDefault="00827B73">
    <w:pPr>
      <w:pStyle w:val="afe"/>
      <w:jc w:val="center"/>
    </w:pPr>
  </w:p>
  <w:p w:rsidR="00827B73" w:rsidRDefault="00827B7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B73" w:rsidRDefault="00827B73">
      <w:r>
        <w:separator/>
      </w:r>
    </w:p>
  </w:footnote>
  <w:footnote w:type="continuationSeparator" w:id="0">
    <w:p w:rsidR="00827B73" w:rsidRDefault="00827B73">
      <w:r>
        <w:continuationSeparator/>
      </w:r>
    </w:p>
  </w:footnote>
  <w:footnote w:id="1">
    <w:p w:rsidR="00827B73" w:rsidRDefault="00827B73" w:rsidP="00E244F8">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827B73" w:rsidRDefault="00827B73" w:rsidP="00E244F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827B73" w:rsidRDefault="00827B73" w:rsidP="00E244F8">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827B73" w:rsidRDefault="00827B73" w:rsidP="00E244F8">
      <w:pPr>
        <w:pStyle w:val="aff"/>
      </w:pPr>
      <w:r>
        <w:rPr>
          <w:rStyle w:val="af7"/>
        </w:rPr>
        <w:footnoteRef/>
      </w:r>
      <w:r>
        <w:t xml:space="preserve"> Пункты 12-16 настоящей формы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73" w:rsidRDefault="005F0C7C" w:rsidP="00C177CB">
    <w:pPr>
      <w:pStyle w:val="afc"/>
      <w:jc w:val="center"/>
    </w:pPr>
    <w:r>
      <w:fldChar w:fldCharType="begin"/>
    </w:r>
    <w:r w:rsidR="00827B73">
      <w:instrText xml:space="preserve"> PAGE   \* MERGEFORMAT </w:instrText>
    </w:r>
    <w:r>
      <w:fldChar w:fldCharType="separate"/>
    </w:r>
    <w:r w:rsidR="008C56F0">
      <w:rPr>
        <w:noProof/>
      </w:rPr>
      <w:t>26</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7">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6F3579"/>
    <w:multiLevelType w:val="multilevel"/>
    <w:tmpl w:val="25A209E6"/>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713"/>
        </w:tabs>
        <w:ind w:left="1713" w:hanging="720"/>
      </w:pPr>
      <w:rPr>
        <w:rFonts w:cs="Times New Roman" w:hint="default"/>
      </w:rPr>
    </w:lvl>
    <w:lvl w:ilvl="2">
      <w:start w:val="1"/>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0"/>
  </w:num>
  <w:num w:numId="9">
    <w:abstractNumId w:val="23"/>
  </w:num>
  <w:num w:numId="10">
    <w:abstractNumId w:val="33"/>
  </w:num>
  <w:num w:numId="11">
    <w:abstractNumId w:val="22"/>
  </w:num>
  <w:num w:numId="12">
    <w:abstractNumId w:val="31"/>
  </w:num>
  <w:num w:numId="13">
    <w:abstractNumId w:val="35"/>
  </w:num>
  <w:num w:numId="14">
    <w:abstractNumId w:val="36"/>
  </w:num>
  <w:num w:numId="15">
    <w:abstractNumId w:val="25"/>
  </w:num>
  <w:num w:numId="16">
    <w:abstractNumId w:val="28"/>
  </w:num>
  <w:num w:numId="17">
    <w:abstractNumId w:val="43"/>
  </w:num>
  <w:num w:numId="18">
    <w:abstractNumId w:val="30"/>
  </w:num>
  <w:num w:numId="19">
    <w:abstractNumId w:val="32"/>
  </w:num>
  <w:num w:numId="20">
    <w:abstractNumId w:val="29"/>
  </w:num>
  <w:num w:numId="21">
    <w:abstractNumId w:val="27"/>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4"/>
  </w:num>
  <w:num w:numId="36">
    <w:abstractNumId w:val="39"/>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37"/>
  </w:num>
  <w:num w:numId="46">
    <w:abstractNumId w:val="41"/>
  </w:num>
  <w:num w:numId="47">
    <w:abstractNumId w:val="4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4D1"/>
    <w:rsid w:val="00010BE3"/>
    <w:rsid w:val="000136A9"/>
    <w:rsid w:val="00014C0B"/>
    <w:rsid w:val="0001556E"/>
    <w:rsid w:val="0001557C"/>
    <w:rsid w:val="00017B70"/>
    <w:rsid w:val="00017D37"/>
    <w:rsid w:val="000210C0"/>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2195"/>
    <w:rsid w:val="001242D3"/>
    <w:rsid w:val="0012610C"/>
    <w:rsid w:val="00126E37"/>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7CF"/>
    <w:rsid w:val="00281D7F"/>
    <w:rsid w:val="00282B03"/>
    <w:rsid w:val="002910EA"/>
    <w:rsid w:val="00291899"/>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1A61"/>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6504"/>
    <w:rsid w:val="003E2C12"/>
    <w:rsid w:val="003E4FE0"/>
    <w:rsid w:val="003F06DE"/>
    <w:rsid w:val="003F31F2"/>
    <w:rsid w:val="00400975"/>
    <w:rsid w:val="004056EE"/>
    <w:rsid w:val="00410B56"/>
    <w:rsid w:val="00413DE0"/>
    <w:rsid w:val="004224C0"/>
    <w:rsid w:val="00422997"/>
    <w:rsid w:val="004272B0"/>
    <w:rsid w:val="004313B5"/>
    <w:rsid w:val="004314C8"/>
    <w:rsid w:val="00431B5B"/>
    <w:rsid w:val="0043267E"/>
    <w:rsid w:val="00432CF8"/>
    <w:rsid w:val="0043423C"/>
    <w:rsid w:val="0043596D"/>
    <w:rsid w:val="00435A9A"/>
    <w:rsid w:val="00443169"/>
    <w:rsid w:val="00444F6A"/>
    <w:rsid w:val="00445695"/>
    <w:rsid w:val="00454ECC"/>
    <w:rsid w:val="004631A0"/>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233"/>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0C7C"/>
    <w:rsid w:val="005F1B7E"/>
    <w:rsid w:val="005F24D7"/>
    <w:rsid w:val="005F2D24"/>
    <w:rsid w:val="005F5726"/>
    <w:rsid w:val="0060219A"/>
    <w:rsid w:val="00606E14"/>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04EB"/>
    <w:rsid w:val="00663361"/>
    <w:rsid w:val="00664449"/>
    <w:rsid w:val="00670FD8"/>
    <w:rsid w:val="00674404"/>
    <w:rsid w:val="00677EA3"/>
    <w:rsid w:val="006801C2"/>
    <w:rsid w:val="00681C65"/>
    <w:rsid w:val="00681E3B"/>
    <w:rsid w:val="00690B2B"/>
    <w:rsid w:val="00693668"/>
    <w:rsid w:val="006A0F9B"/>
    <w:rsid w:val="006A1CB3"/>
    <w:rsid w:val="006A1D30"/>
    <w:rsid w:val="006A35C5"/>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27B73"/>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56F0"/>
    <w:rsid w:val="008C671C"/>
    <w:rsid w:val="008C7D27"/>
    <w:rsid w:val="008D0043"/>
    <w:rsid w:val="008D04DC"/>
    <w:rsid w:val="008D1FAC"/>
    <w:rsid w:val="008D2E20"/>
    <w:rsid w:val="008D2F7D"/>
    <w:rsid w:val="008D36E9"/>
    <w:rsid w:val="008D44D3"/>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216C"/>
    <w:rsid w:val="00964188"/>
    <w:rsid w:val="009660FA"/>
    <w:rsid w:val="00972FF3"/>
    <w:rsid w:val="00975F02"/>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8C4"/>
    <w:rsid w:val="00A00A8B"/>
    <w:rsid w:val="00A023CD"/>
    <w:rsid w:val="00A07073"/>
    <w:rsid w:val="00A13F75"/>
    <w:rsid w:val="00A153F5"/>
    <w:rsid w:val="00A154EF"/>
    <w:rsid w:val="00A161F5"/>
    <w:rsid w:val="00A165E8"/>
    <w:rsid w:val="00A201F3"/>
    <w:rsid w:val="00A2183E"/>
    <w:rsid w:val="00A22029"/>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2A9"/>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C5408"/>
    <w:rsid w:val="00AC6DBC"/>
    <w:rsid w:val="00AD18C4"/>
    <w:rsid w:val="00AD39CE"/>
    <w:rsid w:val="00AE2756"/>
    <w:rsid w:val="00AE44DB"/>
    <w:rsid w:val="00AE660B"/>
    <w:rsid w:val="00AF4CAE"/>
    <w:rsid w:val="00AF6ABE"/>
    <w:rsid w:val="00B00452"/>
    <w:rsid w:val="00B01548"/>
    <w:rsid w:val="00B02654"/>
    <w:rsid w:val="00B05A68"/>
    <w:rsid w:val="00B129CC"/>
    <w:rsid w:val="00B13C56"/>
    <w:rsid w:val="00B152B6"/>
    <w:rsid w:val="00B16E5C"/>
    <w:rsid w:val="00B20C51"/>
    <w:rsid w:val="00B22346"/>
    <w:rsid w:val="00B22B90"/>
    <w:rsid w:val="00B24553"/>
    <w:rsid w:val="00B25998"/>
    <w:rsid w:val="00B277B4"/>
    <w:rsid w:val="00B27D14"/>
    <w:rsid w:val="00B304A9"/>
    <w:rsid w:val="00B3116B"/>
    <w:rsid w:val="00B31747"/>
    <w:rsid w:val="00B346F5"/>
    <w:rsid w:val="00B410A3"/>
    <w:rsid w:val="00B42C10"/>
    <w:rsid w:val="00B4382C"/>
    <w:rsid w:val="00B468A3"/>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19E6"/>
    <w:rsid w:val="00B835E7"/>
    <w:rsid w:val="00B86126"/>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1CA4"/>
    <w:rsid w:val="00E6258A"/>
    <w:rsid w:val="00E63C3D"/>
    <w:rsid w:val="00E674A6"/>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4F42"/>
    <w:rsid w:val="00F3754B"/>
    <w:rsid w:val="00F4187B"/>
    <w:rsid w:val="00F41AE2"/>
    <w:rsid w:val="00F43070"/>
    <w:rsid w:val="00F45917"/>
    <w:rsid w:val="00F4691A"/>
    <w:rsid w:val="00F47F58"/>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paragraph" w:customStyle="1" w:styleId="zakonpusual">
    <w:name w:val="zakon_pusual"/>
    <w:basedOn w:val="a0"/>
    <w:uiPriority w:val="99"/>
    <w:rsid w:val="00606E14"/>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0">
    <w:name w:val="Font Style20"/>
    <w:uiPriority w:val="99"/>
    <w:rsid w:val="00606E14"/>
    <w:rPr>
      <w:rFonts w:ascii="Times New Roman" w:hAnsi="Times New Roman" w:cs="Times New Roman"/>
      <w:sz w:val="26"/>
      <w:szCs w:val="26"/>
    </w:rPr>
  </w:style>
  <w:style w:type="character" w:customStyle="1" w:styleId="1b">
    <w:name w:val="Основной текст с отступом Знак1"/>
    <w:basedOn w:val="a1"/>
    <w:link w:val="afd"/>
    <w:uiPriority w:val="99"/>
    <w:locked/>
    <w:rsid w:val="00606E14"/>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021F9181-A199-4D55-B335-911D3DF93F0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496E0C-C474-4937-9473-E99C10A653AB}">
  <ds:schemaRefs>
    <ds:schemaRef ds:uri="http://schemas.openxmlformats.org/officeDocument/2006/bibliography"/>
  </ds:schemaRefs>
</ds:datastoreItem>
</file>

<file path=customXml/itemProps3.xml><?xml version="1.0" encoding="utf-8"?>
<ds:datastoreItem xmlns:ds="http://schemas.openxmlformats.org/officeDocument/2006/customXml" ds:itemID="{DB747832-219A-41D7-BEE0-0F9D713686EC}">
  <ds:schemaRefs>
    <ds:schemaRef ds:uri="http://schemas.openxmlformats.org/officeDocument/2006/bibliography"/>
  </ds:schemaRefs>
</ds:datastoreItem>
</file>

<file path=customXml/itemProps4.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C01B12-31E4-452E-A919-F693791DAE2F}">
  <ds:schemaRefs>
    <ds:schemaRef ds:uri="http://schemas.openxmlformats.org/officeDocument/2006/bibliography"/>
  </ds:schemaRefs>
</ds:datastoreItem>
</file>

<file path=customXml/itemProps6.xml><?xml version="1.0" encoding="utf-8"?>
<ds:datastoreItem xmlns:ds="http://schemas.openxmlformats.org/officeDocument/2006/customXml" ds:itemID="{323876D4-A44E-4C1D-A899-092545B6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16105</Words>
  <Characters>91802</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Hewlett-Packard Company</Company>
  <LinksUpToDate>false</LinksUpToDate>
  <CharactersWithSpaces>107692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ErbiaginaMV</cp:lastModifiedBy>
  <cp:revision>2</cp:revision>
  <cp:lastPrinted>2014-09-23T06:50:00Z</cp:lastPrinted>
  <dcterms:created xsi:type="dcterms:W3CDTF">2018-06-08T09:00:00Z</dcterms:created>
  <dcterms:modified xsi:type="dcterms:W3CDTF">2018-06-08T09:00:00Z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