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F72DBB" w:rsidRDefault="00F72DBB">
      <w:pPr>
        <w:tabs>
          <w:tab w:val="left" w:pos="4962"/>
        </w:tabs>
        <w:ind w:left="4820"/>
        <w:rPr>
          <w:b/>
          <w:bCs/>
          <w:sz w:val="28"/>
          <w:szCs w:val="28"/>
        </w:rPr>
      </w:pPr>
      <w:r>
        <w:rPr>
          <w:b/>
          <w:bCs/>
          <w:sz w:val="28"/>
          <w:szCs w:val="28"/>
        </w:rPr>
        <w:t xml:space="preserve">Председатель Конкурсной комиссии  Уральского </w:t>
      </w:r>
      <w:r>
        <w:rPr>
          <w:b/>
          <w:bCs/>
          <w:sz w:val="28"/>
          <w:szCs w:val="28"/>
        </w:rPr>
        <w:t xml:space="preserve">филиала </w:t>
      </w:r>
    </w:p>
    <w:p w:rsidR="006F7B21" w:rsidRDefault="00F72DBB">
      <w:pPr>
        <w:tabs>
          <w:tab w:val="left" w:pos="4962"/>
        </w:tabs>
        <w:ind w:left="4820"/>
        <w:rPr>
          <w:b/>
          <w:bCs/>
          <w:sz w:val="28"/>
          <w:szCs w:val="28"/>
        </w:rPr>
      </w:pPr>
      <w:r>
        <w:rPr>
          <w:b/>
          <w:bCs/>
          <w:sz w:val="28"/>
          <w:szCs w:val="28"/>
        </w:rPr>
        <w:t xml:space="preserve">ПАО «ТрансКонтейнер»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____________________</w:t>
      </w:r>
      <w:r w:rsidR="00F72DBB">
        <w:rPr>
          <w:b/>
          <w:bCs/>
          <w:sz w:val="28"/>
          <w:szCs w:val="28"/>
        </w:rPr>
        <w:t>С.С. Шибаев</w:t>
      </w:r>
      <w:r>
        <w:rPr>
          <w:b/>
          <w:bCs/>
          <w:sz w:val="28"/>
          <w:szCs w:val="28"/>
        </w:rPr>
        <w:t xml:space="preserve"> </w:t>
      </w:r>
    </w:p>
    <w:p w:rsidR="006F7B21" w:rsidRDefault="006F7B21">
      <w:pPr>
        <w:tabs>
          <w:tab w:val="left" w:pos="4962"/>
        </w:tabs>
        <w:ind w:left="4820"/>
        <w:rPr>
          <w:b/>
          <w:bCs/>
          <w:sz w:val="28"/>
          <w:szCs w:val="28"/>
        </w:rPr>
      </w:pPr>
    </w:p>
    <w:p w:rsidR="001F39E9" w:rsidRPr="006D2B87" w:rsidRDefault="001F39E9" w:rsidP="001F39E9">
      <w:pPr>
        <w:tabs>
          <w:tab w:val="left" w:pos="4962"/>
        </w:tabs>
        <w:ind w:left="4820"/>
        <w:rPr>
          <w:rFonts w:eastAsia="Arial Unicode MS"/>
        </w:rPr>
      </w:pPr>
    </w:p>
    <w:p w:rsidR="006F7B21" w:rsidRDefault="00F72DBB">
      <w:pPr>
        <w:tabs>
          <w:tab w:val="left" w:pos="4962"/>
        </w:tabs>
        <w:ind w:left="4820"/>
        <w:rPr>
          <w:b/>
          <w:bCs/>
          <w:sz w:val="28"/>
        </w:rPr>
      </w:pPr>
      <w:r>
        <w:rPr>
          <w:b/>
          <w:bCs/>
          <w:sz w:val="28"/>
        </w:rPr>
        <w:t>«30» мая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F72DBB">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t xml:space="preserve"> утвержденным решением совета директоров </w:t>
      </w:r>
      <w:r>
        <w:br/>
        <w:t xml:space="preserve">ПАО «ТрансКонтейнер» от 25 апреля 2018 г. </w:t>
      </w:r>
      <w:r>
        <w:rPr>
          <w:szCs w:val="28"/>
        </w:rPr>
        <w:t>(далее – Положение о закупках</w:t>
      </w:r>
      <w:proofErr w:type="gramEnd"/>
      <w:r>
        <w:rPr>
          <w:szCs w:val="28"/>
        </w:rPr>
        <w:t>), проводит:</w:t>
      </w:r>
    </w:p>
    <w:p w:rsidR="006F7B21" w:rsidRDefault="00F72DBB">
      <w:pPr>
        <w:pStyle w:val="19"/>
        <w:ind w:firstLine="709"/>
      </w:pPr>
      <w:r>
        <w:t>Запрос предложений № ЗП-СВЕРД-18-0021 по предмету закупки "Поставка дизельного топлива для нужд контейнерного терминала Екатеринбург-Товарный Уральского филиала ПАО "ТрансКонтейнер" "</w:t>
      </w:r>
    </w:p>
    <w:p w:rsidR="00144E2B" w:rsidRPr="00144E2B" w:rsidRDefault="00BB2E17" w:rsidP="00F72DBB">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F72DBB">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F72DBB">
      <w:pPr>
        <w:pStyle w:val="19"/>
        <w:numPr>
          <w:ilvl w:val="2"/>
          <w:numId w:val="1"/>
        </w:numPr>
        <w:ind w:left="0" w:firstLine="709"/>
        <w:rPr>
          <w:szCs w:val="28"/>
        </w:rPr>
      </w:pPr>
      <w:r>
        <w:rPr>
          <w:szCs w:val="28"/>
        </w:rPr>
        <w:t xml:space="preserve">Извещение о проведении Запроса предложений, настоящая документация о закупке (приглашение к участию в Запросе предложений), </w:t>
      </w:r>
      <w:r>
        <w:t>изменения к извещению и документации о закупке,</w:t>
      </w:r>
      <w:proofErr w:type="gramStart"/>
      <w:r>
        <w:rPr>
          <w:szCs w:val="28"/>
        </w:rPr>
        <w:t xml:space="preserve"> ,</w:t>
      </w:r>
      <w:proofErr w:type="gramEnd"/>
      <w:r>
        <w:t xml:space="preserve"> 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w:t>
      </w:r>
      <w:r>
        <w:rPr>
          <w:szCs w:val="28"/>
        </w:rPr>
        <w:t>4 Информационной карты (далее – СМИ).</w:t>
      </w:r>
    </w:p>
    <w:p w:rsidR="007D6548" w:rsidRPr="00D32FFA" w:rsidRDefault="00627696" w:rsidP="00F72DBB">
      <w:pPr>
        <w:pStyle w:val="19"/>
        <w:numPr>
          <w:ilvl w:val="2"/>
          <w:numId w:val="1"/>
        </w:numPr>
        <w:ind w:left="0" w:firstLine="709"/>
        <w:rPr>
          <w:szCs w:val="28"/>
        </w:rPr>
      </w:pPr>
      <w:proofErr w:type="gramStart"/>
      <w:r>
        <w:lastRenderedPageBreak/>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F72DB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72DBB">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F72DBB">
      <w:pPr>
        <w:pStyle w:val="19"/>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F72DBB">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72DBB">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F72DBB">
      <w:pPr>
        <w:pStyle w:val="19"/>
        <w:numPr>
          <w:ilvl w:val="2"/>
          <w:numId w:val="1"/>
        </w:numPr>
        <w:ind w:left="0" w:firstLine="709"/>
        <w:rPr>
          <w:szCs w:val="28"/>
        </w:rPr>
      </w:pPr>
      <w:r>
        <w:t xml:space="preserve">Заявки рассматриваются как обязательства претендентов. </w:t>
      </w:r>
      <w:r>
        <w:br/>
        <w:t>ПАО «ТрансКонтейнер»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F72DBB">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w:t>
      </w:r>
      <w:r>
        <w:rPr>
          <w:szCs w:val="28"/>
        </w:rPr>
        <w:lastRenderedPageBreak/>
        <w:t xml:space="preserve">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F72DB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F72DB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F72DB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72DBB">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F72DBB">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B11E6D" w:rsidRDefault="00B11E6D" w:rsidP="00F72DBB">
      <w:pPr>
        <w:pStyle w:val="19"/>
        <w:widowControl w:val="0"/>
        <w:numPr>
          <w:ilvl w:val="2"/>
          <w:numId w:val="1"/>
        </w:numPr>
        <w:ind w:left="0" w:firstLine="709"/>
      </w:pPr>
      <w:r>
        <w:t>Протоколы, оформляемые в ходе проведения настоящего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11E6D" w:rsidRDefault="00B11E6D" w:rsidP="00B11E6D">
      <w:pPr>
        <w:pStyle w:val="19"/>
        <w:widowControl w:val="0"/>
        <w:ind w:firstLine="709"/>
      </w:pPr>
      <w:r>
        <w:t xml:space="preserve">Сроки подготовки, согласования и подписания </w:t>
      </w:r>
      <w:proofErr w:type="gramStart"/>
      <w:r>
        <w:t>протоколов, оформляемых в процессе проведения настоящего Запроса предложений не могут</w:t>
      </w:r>
      <w:proofErr w:type="gramEnd"/>
      <w:r>
        <w:t xml:space="preserve"> превышать 7 (семь) рабочих дней с даты  проведения соответствующего этапа Запроса предложений. </w:t>
      </w:r>
    </w:p>
    <w:p w:rsidR="00B11E6D" w:rsidRPr="00D32FFA" w:rsidRDefault="00B11E6D" w:rsidP="00B11E6D">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D6548" w:rsidRPr="00D32FFA" w:rsidRDefault="007D6548" w:rsidP="00F72DBB">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F72DBB">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6F7B21" w:rsidRDefault="00F72DBB" w:rsidP="00F72DBB">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w:t>
      </w:r>
      <w:r>
        <w:t>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72DB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72DBB">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F72DBB">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D6548" w:rsidRPr="00D32FFA" w:rsidRDefault="007D6548" w:rsidP="00F72DBB">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F72DBB">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DC17B3" w:rsidP="00F72DBB">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Запросе предложений,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D32FFA" w:rsidRDefault="007D6548" w:rsidP="00F72DBB">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72DBB">
      <w:pPr>
        <w:numPr>
          <w:ilvl w:val="2"/>
          <w:numId w:val="2"/>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F72DBB">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F72DBB">
      <w:pPr>
        <w:numPr>
          <w:ilvl w:val="0"/>
          <w:numId w:val="9"/>
        </w:numPr>
        <w:ind w:left="0" w:firstLine="709"/>
        <w:jc w:val="both"/>
        <w:rPr>
          <w:sz w:val="28"/>
          <w:szCs w:val="28"/>
        </w:rPr>
      </w:pPr>
      <w:proofErr w:type="gramStart"/>
      <w:r>
        <w:rPr>
          <w:sz w:val="28"/>
          <w:szCs w:val="28"/>
        </w:rPr>
        <w:t>В любое время, но не позднее, чем за 1 (один) день до дня окончания срока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w:t>
      </w:r>
      <w:proofErr w:type="gramEnd"/>
      <w:r>
        <w:rPr>
          <w:sz w:val="28"/>
          <w:szCs w:val="28"/>
        </w:rPr>
        <w:t xml:space="preserve"> Любые изменения, дополнения, вносимые в извещение и документацию о закупке по проведению Запроса предложений, являются ее неотъемлемыми частями.</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5 дней до даты окончания подачи Заявок (за исключением изменений, предусматривающих только продление срока подачи предложений),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F72DBB">
      <w:pPr>
        <w:numPr>
          <w:ilvl w:val="0"/>
          <w:numId w:val="9"/>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xml:space="preserve">,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E81704" w:rsidRPr="00D32FFA" w:rsidRDefault="007D6548" w:rsidP="00F72DBB">
      <w:pPr>
        <w:numPr>
          <w:ilvl w:val="0"/>
          <w:numId w:val="9"/>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386466" w:rsidRPr="00C25469" w:rsidRDefault="00386466" w:rsidP="00386466">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386466" w:rsidRPr="00C25469" w:rsidRDefault="00386466" w:rsidP="00386466">
      <w:pPr>
        <w:pStyle w:val="affb"/>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386466" w:rsidRPr="00C25469" w:rsidRDefault="00386466" w:rsidP="00386466">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F72DBB">
      <w:pPr>
        <w:pStyle w:val="2"/>
        <w:numPr>
          <w:ilvl w:val="1"/>
          <w:numId w:val="10"/>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F72DBB">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CD7613" w:rsidRPr="00CD7613" w:rsidRDefault="007D6548" w:rsidP="00CD761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EA2ED5" w:rsidRPr="00EA2ED5" w:rsidRDefault="009B1024" w:rsidP="00EA2ED5">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D32FFA" w:rsidRDefault="00EA2ED5" w:rsidP="00B02654">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F72DBB">
      <w:pPr>
        <w:pStyle w:val="afa"/>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F72DBB">
      <w:pPr>
        <w:pStyle w:val="afa"/>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F72DBB">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F72DBB">
      <w:pPr>
        <w:pStyle w:val="aff7"/>
        <w:numPr>
          <w:ilvl w:val="0"/>
          <w:numId w:val="19"/>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72DBB">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F7B21" w:rsidRDefault="00F72DBB" w:rsidP="00F72DBB">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w:t>
      </w:r>
      <w:r>
        <w:rPr>
          <w:sz w:val="28"/>
          <w:szCs w:val="28"/>
        </w:rPr>
        <w:t>ентации о закупке);</w:t>
      </w:r>
    </w:p>
    <w:p w:rsidR="00F65F25" w:rsidRPr="00D32FFA" w:rsidRDefault="00F65F25" w:rsidP="00F72DBB">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F72DBB">
      <w:pPr>
        <w:pStyle w:val="afa"/>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65F25" w:rsidRPr="00D32FFA" w:rsidRDefault="00F65F25" w:rsidP="00F72DBB">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65F25" w:rsidRPr="00D32FFA" w:rsidRDefault="00F65F25" w:rsidP="00F72DBB">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7150EA" w:rsidRDefault="00F65F25" w:rsidP="00F72DBB">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C05911" w:rsidP="00F72DBB">
      <w:pPr>
        <w:pStyle w:val="aff7"/>
        <w:numPr>
          <w:ilvl w:val="0"/>
          <w:numId w:val="19"/>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Pr>
          <w:sz w:val="28"/>
        </w:rPr>
        <w:t xml:space="preserve"> </w:t>
      </w:r>
    </w:p>
    <w:p w:rsidR="003C30F3" w:rsidRPr="00D32FFA" w:rsidRDefault="003C30F3" w:rsidP="00F72DBB">
      <w:pPr>
        <w:numPr>
          <w:ilvl w:val="1"/>
          <w:numId w:val="6"/>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F72DBB">
      <w:pPr>
        <w:pStyle w:val="afa"/>
        <w:keepNext/>
        <w:numPr>
          <w:ilvl w:val="2"/>
          <w:numId w:val="7"/>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F72DBB">
      <w:pPr>
        <w:pStyle w:val="afa"/>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F72DBB">
      <w:pPr>
        <w:pStyle w:val="afa"/>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F72DBB">
      <w:pPr>
        <w:pStyle w:val="afa"/>
        <w:numPr>
          <w:ilvl w:val="2"/>
          <w:numId w:val="7"/>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F72DBB">
      <w:pPr>
        <w:pStyle w:val="afa"/>
        <w:numPr>
          <w:ilvl w:val="2"/>
          <w:numId w:val="7"/>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 xml:space="preserve">Заявка претендента, не </w:t>
      </w:r>
      <w:proofErr w:type="gramStart"/>
      <w:r>
        <w:rPr>
          <w:sz w:val="28"/>
        </w:rPr>
        <w:t>соответствующая</w:t>
      </w:r>
      <w:proofErr w:type="gramEnd"/>
      <w:r>
        <w:rPr>
          <w:sz w:val="28"/>
        </w:rPr>
        <w:t xml:space="preserve"> требованиям настоящей документации, отклоняется.</w:t>
      </w:r>
    </w:p>
    <w:p w:rsidR="00C6181A" w:rsidRPr="00D32FFA" w:rsidRDefault="00860529" w:rsidP="00F72DBB">
      <w:pPr>
        <w:pStyle w:val="afa"/>
        <w:numPr>
          <w:ilvl w:val="2"/>
          <w:numId w:val="7"/>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F72DBB">
      <w:pPr>
        <w:pStyle w:val="afa"/>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F72DBB">
      <w:pPr>
        <w:pStyle w:val="afa"/>
        <w:numPr>
          <w:ilvl w:val="2"/>
          <w:numId w:val="7"/>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F72DBB">
      <w:pPr>
        <w:pStyle w:val="afa"/>
        <w:numPr>
          <w:ilvl w:val="2"/>
          <w:numId w:val="7"/>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на участие в Запросе предложений.</w:t>
      </w:r>
      <w:proofErr w:type="gramEnd"/>
    </w:p>
    <w:p w:rsidR="009068D2" w:rsidRPr="00D32FFA" w:rsidRDefault="007D6548" w:rsidP="00F72DBB">
      <w:pPr>
        <w:pStyle w:val="Default"/>
        <w:numPr>
          <w:ilvl w:val="2"/>
          <w:numId w:val="7"/>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F72DBB">
      <w:pPr>
        <w:pStyle w:val="Default"/>
        <w:numPr>
          <w:ilvl w:val="2"/>
          <w:numId w:val="7"/>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72DBB">
      <w:pPr>
        <w:pStyle w:val="afa"/>
        <w:numPr>
          <w:ilvl w:val="2"/>
          <w:numId w:val="7"/>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3C30F3" w:rsidRPr="00D32FFA" w:rsidRDefault="003C30F3" w:rsidP="00F72DBB">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F72DBB">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F72DBB">
      <w:pPr>
        <w:pStyle w:val="afa"/>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F72DBB">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72DBB">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F72DBB">
      <w:pPr>
        <w:pStyle w:val="afa"/>
        <w:numPr>
          <w:ilvl w:val="2"/>
          <w:numId w:val="4"/>
        </w:numPr>
        <w:ind w:left="0" w:firstLine="720"/>
        <w:rPr>
          <w:sz w:val="28"/>
        </w:rPr>
      </w:pPr>
      <w:r>
        <w:rPr>
          <w:sz w:val="28"/>
        </w:rPr>
        <w:t>Окончательная дата подачи Заявок и, соответственно, даты рассмотрения и сопоставления Заявок,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3C30F3" w:rsidP="00F72DBB">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a"/>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F72DBB">
      <w:pPr>
        <w:pStyle w:val="2"/>
        <w:numPr>
          <w:ilvl w:val="1"/>
          <w:numId w:val="12"/>
        </w:numPr>
        <w:tabs>
          <w:tab w:val="left" w:pos="-2340"/>
          <w:tab w:val="left" w:pos="720"/>
        </w:tabs>
        <w:spacing w:before="0" w:after="0"/>
        <w:ind w:left="0" w:firstLine="709"/>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F72DBB">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F72DBB">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F72DBB">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72DBB">
      <w:pPr>
        <w:numPr>
          <w:ilvl w:val="0"/>
          <w:numId w:val="17"/>
        </w:numPr>
        <w:ind w:left="0" w:firstLine="709"/>
        <w:jc w:val="both"/>
        <w:rPr>
          <w:sz w:val="28"/>
          <w:szCs w:val="28"/>
        </w:rPr>
      </w:pPr>
      <w:r>
        <w:rPr>
          <w:sz w:val="28"/>
          <w:szCs w:val="28"/>
        </w:rPr>
        <w:t xml:space="preserve">Победителем Запроса предложений может быть признан участник, </w:t>
      </w:r>
      <w:proofErr w:type="gramStart"/>
      <w:r>
        <w:rPr>
          <w:sz w:val="28"/>
          <w:szCs w:val="28"/>
        </w:rPr>
        <w:t>чья</w:t>
      </w:r>
      <w:proofErr w:type="gramEnd"/>
      <w:r>
        <w:rPr>
          <w:sz w:val="28"/>
          <w:szCs w:val="28"/>
        </w:rPr>
        <w:t xml:space="preserve">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F72DBB">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72DBB">
      <w:pPr>
        <w:numPr>
          <w:ilvl w:val="0"/>
          <w:numId w:val="17"/>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72DBB">
      <w:pPr>
        <w:numPr>
          <w:ilvl w:val="0"/>
          <w:numId w:val="17"/>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007E8" w:rsidRDefault="002007E8" w:rsidP="00C30ED0">
      <w:pPr>
        <w:pStyle w:val="afa"/>
        <w:ind w:firstLine="720"/>
        <w:rPr>
          <w:sz w:val="28"/>
        </w:rPr>
      </w:pPr>
      <w:r>
        <w:rPr>
          <w:sz w:val="28"/>
        </w:rPr>
        <w:t xml:space="preserve">Заявка не </w:t>
      </w:r>
      <w:proofErr w:type="gramStart"/>
      <w:r>
        <w:rPr>
          <w:sz w:val="28"/>
        </w:rPr>
        <w:t>подписана</w:t>
      </w:r>
      <w:proofErr w:type="gramEnd"/>
      <w:r>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72DBB">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F72DBB">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72DBB">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F72DBB">
      <w:pPr>
        <w:numPr>
          <w:ilvl w:val="0"/>
          <w:numId w:val="17"/>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F4424F" w:rsidRPr="00D32FFA" w:rsidRDefault="00F4424F" w:rsidP="00F72DBB">
      <w:pPr>
        <w:numPr>
          <w:ilvl w:val="0"/>
          <w:numId w:val="17"/>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w:t>
      </w:r>
      <w:proofErr w:type="gramEnd"/>
      <w:r>
        <w:rPr>
          <w:sz w:val="28"/>
          <w:szCs w:val="28"/>
        </w:rPr>
        <w:t xml:space="preserve">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C950E5" w:rsidRPr="00D32FFA" w:rsidRDefault="00C950E5" w:rsidP="00C950E5">
      <w:pPr>
        <w:ind w:left="709"/>
        <w:jc w:val="both"/>
        <w:rPr>
          <w:sz w:val="28"/>
          <w:szCs w:val="28"/>
        </w:rPr>
      </w:pPr>
    </w:p>
    <w:p w:rsidR="00370C44" w:rsidRPr="00D32FFA" w:rsidRDefault="00370C44" w:rsidP="00F72DBB">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F72DBB">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F72DBB">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F72DBB">
      <w:pPr>
        <w:numPr>
          <w:ilvl w:val="0"/>
          <w:numId w:val="20"/>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F72DBB">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72DBB">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72DBB">
      <w:pPr>
        <w:numPr>
          <w:ilvl w:val="0"/>
          <w:numId w:val="2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72DBB">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72DBB">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F72DBB">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w:t>
        </w:r>
        <w:r>
          <w:rPr>
            <w:rStyle w:val="a8"/>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Протокол размещается в СМИ в соответствии пунктом 4 Информационной карты не позднее чем через 3 (три) дня со дня его подписания всеми</w:t>
      </w:r>
      <w:r>
        <w:t xml:space="preserve"> </w:t>
      </w:r>
      <w:r>
        <w:rPr>
          <w:sz w:val="28"/>
          <w:szCs w:val="28"/>
        </w:rPr>
        <w:t xml:space="preserve">представителями Организатора, присутствовавшими при рассмотрении, оценке и сопоставлении Заявок. </w:t>
      </w:r>
    </w:p>
    <w:p w:rsidR="0087611C" w:rsidRDefault="0087611C" w:rsidP="002A2796">
      <w:pPr>
        <w:pStyle w:val="afa"/>
        <w:rPr>
          <w:sz w:val="28"/>
          <w:szCs w:val="28"/>
        </w:rPr>
      </w:pPr>
    </w:p>
    <w:p w:rsidR="00370C44" w:rsidRPr="00D32FFA" w:rsidRDefault="00370C44" w:rsidP="00F72DBB">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F72DBB">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F72DBB">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F72DBB">
      <w:pPr>
        <w:numPr>
          <w:ilvl w:val="0"/>
          <w:numId w:val="2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72DBB">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F72DBB">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F72DBB">
      <w:pPr>
        <w:numPr>
          <w:ilvl w:val="0"/>
          <w:numId w:val="21"/>
        </w:numPr>
        <w:ind w:left="0" w:firstLine="709"/>
        <w:jc w:val="both"/>
        <w:rPr>
          <w:sz w:val="28"/>
          <w:szCs w:val="28"/>
        </w:rPr>
      </w:pPr>
      <w:r>
        <w:rPr>
          <w:sz w:val="28"/>
          <w:szCs w:val="28"/>
        </w:rPr>
        <w:t>Протокол заседания Конкурсной комиссии размещается в СМИ в соответствии пунктом 4 Информационной карты не позднее чем через 3 (три) дня с даты его подписания.</w:t>
      </w:r>
    </w:p>
    <w:p w:rsidR="007D6548" w:rsidRPr="00D32FFA" w:rsidRDefault="007D6548" w:rsidP="00F72DBB">
      <w:pPr>
        <w:numPr>
          <w:ilvl w:val="0"/>
          <w:numId w:val="21"/>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F72DBB">
      <w:pPr>
        <w:numPr>
          <w:ilvl w:val="0"/>
          <w:numId w:val="21"/>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Default="008825E9" w:rsidP="00F72DBB">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F4424F" w:rsidRPr="00D32FFA" w:rsidRDefault="00F4424F" w:rsidP="00FB2254">
      <w:pPr>
        <w:ind w:firstLine="709"/>
        <w:jc w:val="both"/>
        <w:rPr>
          <w:sz w:val="28"/>
          <w:szCs w:val="28"/>
        </w:rPr>
      </w:pPr>
      <w:r>
        <w:rPr>
          <w:sz w:val="28"/>
          <w:szCs w:val="28"/>
        </w:rPr>
        <w:t>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F72DBB">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F72DBB">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F72DBB">
      <w:pPr>
        <w:numPr>
          <w:ilvl w:val="0"/>
          <w:numId w:val="21"/>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F72DBB">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F72DBB">
      <w:pPr>
        <w:numPr>
          <w:ilvl w:val="0"/>
          <w:numId w:val="22"/>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926992" w:rsidRDefault="00370C44" w:rsidP="00F72DBB">
      <w:pPr>
        <w:numPr>
          <w:ilvl w:val="0"/>
          <w:numId w:val="22"/>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направляет победителю (победителям) Запроса предложений, участнику, с которым в соответствии с условиями настоящей документации о закупке заключается договор,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8B71AC" w:rsidRPr="00D32FFA" w:rsidRDefault="008B71AC" w:rsidP="008B71AC">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F72DBB">
      <w:pPr>
        <w:numPr>
          <w:ilvl w:val="0"/>
          <w:numId w:val="22"/>
        </w:numPr>
        <w:ind w:left="0" w:firstLine="709"/>
        <w:jc w:val="both"/>
        <w:rPr>
          <w:sz w:val="28"/>
          <w:szCs w:val="28"/>
        </w:rPr>
      </w:pPr>
      <w:r>
        <w:rPr>
          <w:sz w:val="28"/>
          <w:szCs w:val="28"/>
        </w:rPr>
        <w:t>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D32FFA" w:rsidRDefault="007D6548" w:rsidP="00F72DBB">
      <w:pPr>
        <w:numPr>
          <w:ilvl w:val="0"/>
          <w:numId w:val="22"/>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с даты опубликования протокола Конкурсной комиссии об итогах Запроса предложений.</w:t>
      </w:r>
    </w:p>
    <w:p w:rsidR="001B150C" w:rsidRPr="00D32FFA" w:rsidRDefault="007D6548" w:rsidP="00F72DBB">
      <w:pPr>
        <w:numPr>
          <w:ilvl w:val="0"/>
          <w:numId w:val="22"/>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6F7B21" w:rsidRDefault="00F72DBB" w:rsidP="00F72DBB">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w:t>
      </w:r>
    </w:p>
    <w:p w:rsidR="000454C8" w:rsidRPr="00D32FFA" w:rsidRDefault="000454C8" w:rsidP="00F72DBB">
      <w:pPr>
        <w:numPr>
          <w:ilvl w:val="0"/>
          <w:numId w:val="22"/>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F72DBB">
      <w:pPr>
        <w:numPr>
          <w:ilvl w:val="0"/>
          <w:numId w:val="22"/>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RDefault="00534697" w:rsidP="00F72DBB">
      <w:pPr>
        <w:numPr>
          <w:ilvl w:val="0"/>
          <w:numId w:val="22"/>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72DBB">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F72DBB">
      <w:pPr>
        <w:numPr>
          <w:ilvl w:val="0"/>
          <w:numId w:val="22"/>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a"/>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F72DBB">
      <w:pPr>
        <w:pStyle w:val="2"/>
        <w:numPr>
          <w:ilvl w:val="1"/>
          <w:numId w:val="1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Pr>
          <w:rFonts w:eastAsia="MS Mincho"/>
          <w:i w:val="0"/>
        </w:rPr>
        <w:t>О</w:t>
      </w:r>
      <w:bookmarkEnd w:id="0"/>
      <w:bookmarkEnd w:id="1"/>
      <w:r>
        <w:rPr>
          <w:rFonts w:eastAsia="MS Mincho"/>
          <w:i w:val="0"/>
        </w:rPr>
        <w:t xml:space="preserve">формление Заявки </w:t>
      </w:r>
    </w:p>
    <w:p w:rsidR="000954FB" w:rsidRPr="00D32FFA" w:rsidRDefault="000954FB" w:rsidP="00F72DBB">
      <w:pPr>
        <w:pStyle w:val="afa"/>
        <w:numPr>
          <w:ilvl w:val="2"/>
          <w:numId w:val="13"/>
        </w:numPr>
        <w:ind w:left="0" w:firstLine="709"/>
        <w:rPr>
          <w:sz w:val="28"/>
        </w:rPr>
      </w:pPr>
      <w:r>
        <w:rPr>
          <w:sz w:val="28"/>
          <w:szCs w:val="28"/>
        </w:rPr>
        <w:t>Заявка должна быть представлена на бумажном носителе (письмом)</w:t>
      </w:r>
      <w:r>
        <w:rPr>
          <w:sz w:val="28"/>
        </w:rPr>
        <w:t>,</w:t>
      </w:r>
      <w:r>
        <w:t xml:space="preserve"> </w:t>
      </w:r>
      <w:r>
        <w:rPr>
          <w:sz w:val="28"/>
        </w:rPr>
        <w:t xml:space="preserve">по факсу или в </w:t>
      </w:r>
      <w:proofErr w:type="spellStart"/>
      <w:r>
        <w:rPr>
          <w:sz w:val="28"/>
        </w:rPr>
        <w:t>скан-копии</w:t>
      </w:r>
      <w:proofErr w:type="spellEnd"/>
      <w:r>
        <w:rPr>
          <w:sz w:val="28"/>
        </w:rPr>
        <w:t xml:space="preserve"> по электронной почте контактног</w:t>
      </w:r>
      <w:proofErr w:type="gramStart"/>
      <w:r>
        <w:rPr>
          <w:sz w:val="28"/>
        </w:rPr>
        <w:t>о(</w:t>
      </w:r>
      <w:proofErr w:type="spellStart"/>
      <w:proofErr w:type="gramEnd"/>
      <w:r>
        <w:rPr>
          <w:sz w:val="28"/>
        </w:rPr>
        <w:t>ых</w:t>
      </w:r>
      <w:proofErr w:type="spellEnd"/>
      <w:r>
        <w:rPr>
          <w:sz w:val="28"/>
        </w:rPr>
        <w:t>) лица (лиц) Организатора (пункт 2 Информационной карты) с обязательным последующим досылом оригинала</w:t>
      </w:r>
      <w:r>
        <w:rPr>
          <w:sz w:val="28"/>
          <w:szCs w:val="28"/>
        </w:rPr>
        <w:t xml:space="preserve"> не позднее, чем за 3 календарных дня до дня подведения итогов Запроса предложений (пункт 10 Информационной карты).</w:t>
      </w:r>
    </w:p>
    <w:p w:rsidR="006F7B21" w:rsidRDefault="006F7B21" w:rsidP="00F72DBB">
      <w:pPr>
        <w:pStyle w:val="afa"/>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5pt;margin-top:40.65pt;width:481.9pt;height:17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5 -34 21600 21634 21600 21634 -95 -34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" strokeweight="1.5pt">
            <v:textbox>
              <w:txbxContent>
                <w:p w:rsidR="00C05911" w:rsidRPr="007E6DE4" w:rsidRDefault="00C05911" w:rsidP="000954FB">
                  <w:pPr>
                    <w:jc w:val="center"/>
                    <w:rPr>
                      <w:b/>
                      <w:sz w:val="28"/>
                      <w:szCs w:val="28"/>
                    </w:rPr>
                  </w:pPr>
                  <w:r w:rsidRPr="007E6DE4">
                    <w:rPr>
                      <w:b/>
                      <w:sz w:val="28"/>
                      <w:szCs w:val="28"/>
                    </w:rPr>
                    <w:t xml:space="preserve">_____________________________________________, </w:t>
                  </w:r>
                </w:p>
                <w:p w:rsidR="00C05911" w:rsidRDefault="00C0591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05911" w:rsidRPr="007E6DE4" w:rsidRDefault="00C05911" w:rsidP="000954FB">
                  <w:pPr>
                    <w:jc w:val="center"/>
                    <w:rPr>
                      <w:b/>
                      <w:sz w:val="28"/>
                      <w:szCs w:val="28"/>
                    </w:rPr>
                  </w:pPr>
                  <w:r w:rsidRPr="007E6DE4">
                    <w:rPr>
                      <w:b/>
                      <w:sz w:val="28"/>
                      <w:szCs w:val="28"/>
                    </w:rPr>
                    <w:t>________________________________________</w:t>
                  </w:r>
                </w:p>
                <w:p w:rsidR="00C05911" w:rsidRPr="007E6DE4" w:rsidRDefault="00C05911" w:rsidP="000954FB">
                  <w:pPr>
                    <w:jc w:val="center"/>
                    <w:rPr>
                      <w:i/>
                      <w:sz w:val="20"/>
                      <w:szCs w:val="20"/>
                    </w:rPr>
                  </w:pPr>
                  <w:r w:rsidRPr="007E6DE4">
                    <w:rPr>
                      <w:i/>
                      <w:sz w:val="20"/>
                      <w:szCs w:val="20"/>
                    </w:rPr>
                    <w:t>государство регистрации претендента</w:t>
                  </w:r>
                </w:p>
                <w:p w:rsidR="00C05911" w:rsidRPr="007E6DE4" w:rsidRDefault="00C05911" w:rsidP="000954FB">
                  <w:pPr>
                    <w:jc w:val="center"/>
                    <w:rPr>
                      <w:b/>
                      <w:sz w:val="28"/>
                      <w:szCs w:val="28"/>
                    </w:rPr>
                  </w:pPr>
                  <w:r w:rsidRPr="007E6DE4">
                    <w:rPr>
                      <w:b/>
                      <w:sz w:val="28"/>
                      <w:szCs w:val="28"/>
                    </w:rPr>
                    <w:t>_____________________________</w:t>
                  </w:r>
                  <w:r>
                    <w:rPr>
                      <w:b/>
                      <w:sz w:val="28"/>
                      <w:szCs w:val="28"/>
                    </w:rPr>
                    <w:t>__________________</w:t>
                  </w:r>
                </w:p>
                <w:p w:rsidR="00C05911" w:rsidRPr="007E6DE4" w:rsidRDefault="00C05911" w:rsidP="000954FB">
                  <w:pPr>
                    <w:jc w:val="center"/>
                    <w:rPr>
                      <w:i/>
                      <w:sz w:val="20"/>
                      <w:szCs w:val="20"/>
                    </w:rPr>
                  </w:pPr>
                  <w:r w:rsidRPr="007E6DE4">
                    <w:rPr>
                      <w:i/>
                      <w:sz w:val="20"/>
                      <w:szCs w:val="20"/>
                    </w:rPr>
                    <w:t>ИНН претендента (для претендентов-резидентов Российской Федерации)</w:t>
                  </w:r>
                </w:p>
                <w:p w:rsidR="00C05911" w:rsidRDefault="00C05911" w:rsidP="000954FB">
                  <w:pPr>
                    <w:jc w:val="both"/>
                  </w:pPr>
                </w:p>
                <w:p w:rsidR="006F7B21" w:rsidRDefault="00F72DBB">
                  <w:pPr>
                    <w:jc w:val="center"/>
                    <w:rPr>
                      <w:b/>
                    </w:rPr>
                  </w:pPr>
                  <w:r>
                    <w:rPr>
                      <w:b/>
                    </w:rPr>
                    <w:t>ЗАЯВКА НА УЧАСТИЕ В ЗАПРОСЕ ПРЕДЛОЖЕНИЙ № ЗП-СВЕРД-18-0021</w:t>
                  </w:r>
                </w:p>
                <w:p w:rsidR="00C05911" w:rsidRPr="00F23E06" w:rsidRDefault="00C05911" w:rsidP="000954FB">
                  <w:pPr>
                    <w:jc w:val="center"/>
                    <w:rPr>
                      <w:b/>
                      <w:highlight w:val="cyan"/>
                    </w:rPr>
                  </w:pPr>
                  <w:r w:rsidRPr="00F23E06">
                    <w:rPr>
                      <w:b/>
                      <w:highlight w:val="cyan"/>
                    </w:rPr>
                    <w:t xml:space="preserve">(лот № _________) </w:t>
                  </w:r>
                </w:p>
                <w:p w:rsidR="00C05911" w:rsidRPr="00521EAB" w:rsidRDefault="00C05911" w:rsidP="000954FB">
                  <w:pPr>
                    <w:jc w:val="center"/>
                    <w:rPr>
                      <w:i/>
                    </w:rPr>
                  </w:pPr>
                  <w:r w:rsidRPr="00F23E06">
                    <w:rPr>
                      <w:i/>
                      <w:highlight w:val="cyan"/>
                    </w:rPr>
                    <w:t>(указывается, если предусмотрены лоты)</w:t>
                  </w:r>
                </w:p>
                <w:p w:rsidR="00C05911" w:rsidRPr="00923E2D" w:rsidRDefault="00C05911" w:rsidP="000954FB">
                  <w:pPr>
                    <w:jc w:val="center"/>
                    <w:rPr>
                      <w:b/>
                    </w:rPr>
                  </w:pPr>
                </w:p>
                <w:p w:rsidR="00C05911" w:rsidRPr="00923E2D" w:rsidRDefault="00C05911" w:rsidP="000954FB">
                  <w:pPr>
                    <w:ind w:left="2124" w:firstLine="708"/>
                    <w:rPr>
                      <w:i/>
                    </w:rPr>
                  </w:pPr>
                </w:p>
              </w:txbxContent>
            </v:textbox>
            <w10:wrap type="tight"/>
          </v:shape>
        </w:pict>
      </w:r>
      <w:r w:rsidR="00F72DBB">
        <w:rPr>
          <w:sz w:val="28"/>
          <w:szCs w:val="28"/>
        </w:rPr>
        <w:t xml:space="preserve"> </w:t>
      </w:r>
      <w:r w:rsidR="00F72DBB">
        <w:rPr>
          <w:sz w:val="28"/>
        </w:rPr>
        <w:t>Письмо (конверт) с Заявкой должно</w:t>
      </w:r>
      <w:r w:rsidR="00F72DBB">
        <w:rPr>
          <w:sz w:val="28"/>
          <w:szCs w:val="28"/>
        </w:rPr>
        <w:t xml:space="preserve"> иметь следующую маркировку:</w:t>
      </w:r>
    </w:p>
    <w:p w:rsidR="000954FB" w:rsidRDefault="000954FB" w:rsidP="00153C3B">
      <w:pPr>
        <w:pStyle w:val="afa"/>
        <w:ind w:firstLine="0"/>
        <w:rPr>
          <w:sz w:val="28"/>
          <w:szCs w:val="28"/>
        </w:rPr>
      </w:pPr>
    </w:p>
    <w:p w:rsidR="000954FB" w:rsidRPr="007D00C3" w:rsidRDefault="00737347" w:rsidP="00F72DBB">
      <w:pPr>
        <w:pStyle w:val="afa"/>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а также пунктами 17, 18 Информационной карты.</w:t>
      </w:r>
    </w:p>
    <w:p w:rsidR="006F7B21" w:rsidRDefault="00F72DBB">
      <w:pPr>
        <w:ind w:firstLine="709"/>
        <w:jc w:val="both"/>
        <w:rPr>
          <w:sz w:val="28"/>
          <w:szCs w:val="28"/>
        </w:rPr>
      </w:pPr>
      <w:r>
        <w:rPr>
          <w:sz w:val="28"/>
          <w:szCs w:val="28"/>
        </w:rPr>
        <w:t>В случае если претендент подает заявки по нескольким лотам, надлежащим образом оформленные приложения к настоящей д</w:t>
      </w:r>
      <w:r>
        <w:rPr>
          <w:sz w:val="28"/>
          <w:szCs w:val="28"/>
        </w:rPr>
        <w:t xml:space="preserve">окументации о закупке: № 1 (Заявка), № 3 (Финансово-коммерческое предложение с имеющимися приложениями, </w:t>
      </w:r>
      <w:proofErr w:type="gramStart"/>
      <w:r>
        <w:rPr>
          <w:sz w:val="28"/>
          <w:szCs w:val="28"/>
        </w:rPr>
        <w:t>подготовленное</w:t>
      </w:r>
      <w:proofErr w:type="gramEnd"/>
      <w:r>
        <w:rPr>
          <w:sz w:val="28"/>
          <w:szCs w:val="28"/>
        </w:rPr>
        <w:t xml:space="preserve"> в соответствии с Техническим заданием), предоставляются по каждому лоту отдельными пакетами (файлами) с подтверждающими документами, отне</w:t>
      </w:r>
      <w:r>
        <w:rPr>
          <w:sz w:val="28"/>
          <w:szCs w:val="28"/>
        </w:rPr>
        <w:t>сенными к данному лоту. Документы, указанные в подпункте 2.3.1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w:t>
      </w:r>
      <w:r>
        <w:rPr>
          <w:sz w:val="28"/>
          <w:szCs w:val="28"/>
        </w:rPr>
        <w:t>меющиеся (уже представленные) документы в пакете (файле) лота с наименьшим номером.</w:t>
      </w:r>
    </w:p>
    <w:p w:rsidR="000954FB" w:rsidRPr="00F05F07" w:rsidRDefault="000954FB" w:rsidP="00F72DBB">
      <w:pPr>
        <w:pStyle w:val="afa"/>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F72DBB">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F72DBB">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F72DBB">
      <w:pPr>
        <w:pStyle w:val="afa"/>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72DBB">
      <w:pPr>
        <w:pStyle w:val="afa"/>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0954FB" w:rsidRDefault="000954FB" w:rsidP="000954FB">
      <w:pPr>
        <w:pStyle w:val="afa"/>
        <w:rPr>
          <w:sz w:val="28"/>
        </w:rPr>
      </w:pPr>
    </w:p>
    <w:p w:rsidR="000954FB" w:rsidRDefault="000954FB" w:rsidP="00F72DBB">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6F7B21" w:rsidRDefault="00F72DBB">
      <w:pPr>
        <w:pStyle w:val="a"/>
        <w:ind w:left="0" w:firstLine="720"/>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475EE2">
      <w:pPr>
        <w:pStyle w:val="a"/>
        <w:ind w:left="0" w:firstLine="720"/>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F7B21" w:rsidRDefault="00F72DBB">
      <w:pPr>
        <w:pStyle w:val="a"/>
        <w:ind w:left="0" w:firstLine="720"/>
      </w:pPr>
      <w:r>
        <w:t>Финансово-коммерческое предложение должно содержать сроки поставки товаров, выполнения работ,</w:t>
      </w:r>
      <w:r>
        <w:t xml:space="preserve">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w:t>
      </w:r>
      <w:r>
        <w:t xml:space="preserve">те, проекте договора (приложение № 4 к настоящей документации о закупке)). </w:t>
      </w:r>
    </w:p>
    <w:p w:rsidR="00B5350A" w:rsidRDefault="004E7A4E" w:rsidP="00475EE2">
      <w:pPr>
        <w:pStyle w:val="a"/>
        <w:ind w:left="0" w:firstLine="720"/>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0954FB" w:rsidRDefault="000954FB" w:rsidP="00475EE2">
      <w:pPr>
        <w:pStyle w:val="a"/>
        <w:ind w:left="0" w:firstLine="720"/>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9A1114" w:rsidRPr="001F39E9" w:rsidRDefault="000954FB" w:rsidP="00475EE2">
      <w:pPr>
        <w:pStyle w:val="a"/>
        <w:ind w:left="0" w:firstLine="720"/>
      </w:pPr>
      <w: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6F7B21" w:rsidRDefault="00F72DBB">
      <w:pPr>
        <w:pStyle w:val="a"/>
        <w:ind w:left="0" w:firstLine="720"/>
      </w:pPr>
      <w: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w:t>
      </w:r>
      <w:r>
        <w:t>ется в виде приложения к</w:t>
      </w:r>
      <w:proofErr w:type="gramStart"/>
      <w:r>
        <w:t xml:space="preserve"> Ф</w:t>
      </w:r>
      <w:proofErr w:type="gramEnd"/>
      <w:r>
        <w:t>инансово - коммерческому предложению.</w:t>
      </w:r>
    </w:p>
    <w:p w:rsidR="00154968" w:rsidRDefault="000954FB" w:rsidP="00475EE2">
      <w:pPr>
        <w:pStyle w:val="a"/>
        <w:ind w:left="0" w:firstLine="720"/>
      </w:pPr>
      <w:proofErr w:type="gramStart"/>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5C6A61" w:rsidRDefault="005C6A61" w:rsidP="00713191">
      <w:pPr>
        <w:spacing w:after="120"/>
        <w:jc w:val="center"/>
        <w:outlineLvl w:val="0"/>
        <w:rPr>
          <w:rFonts w:eastAsia="MS Mincho"/>
          <w:b/>
          <w:bCs/>
          <w:sz w:val="32"/>
          <w:szCs w:val="32"/>
        </w:rPr>
      </w:pPr>
    </w:p>
    <w:p w:rsidR="00F72DBB" w:rsidRDefault="00F72DBB" w:rsidP="00713191">
      <w:pPr>
        <w:spacing w:after="120"/>
        <w:jc w:val="center"/>
        <w:outlineLvl w:val="0"/>
        <w:rPr>
          <w:rFonts w:eastAsia="MS Mincho"/>
          <w:b/>
          <w:bCs/>
          <w:sz w:val="32"/>
          <w:szCs w:val="32"/>
        </w:rPr>
      </w:pPr>
    </w:p>
    <w:p w:rsidR="000954FB" w:rsidRPr="001F39E9" w:rsidRDefault="006400A0" w:rsidP="00713191">
      <w:pPr>
        <w:spacing w:after="120"/>
        <w:jc w:val="center"/>
        <w:outlineLvl w:val="0"/>
        <w:rPr>
          <w:b/>
          <w:sz w:val="28"/>
          <w:szCs w:val="28"/>
        </w:rPr>
      </w:pPr>
      <w:r>
        <w:rPr>
          <w:rFonts w:eastAsia="MS Mincho"/>
          <w:b/>
          <w:bCs/>
          <w:sz w:val="32"/>
          <w:szCs w:val="32"/>
        </w:rPr>
        <w:t>Раздел 4. Техническое задание</w:t>
      </w:r>
    </w:p>
    <w:p w:rsidR="000954FB" w:rsidRPr="002C3FF9" w:rsidRDefault="000954FB" w:rsidP="000954FB">
      <w:pPr>
        <w:ind w:firstLine="709"/>
        <w:jc w:val="both"/>
        <w:rPr>
          <w:b/>
          <w:sz w:val="28"/>
          <w:szCs w:val="28"/>
          <w:highlight w:val="cyan"/>
        </w:rPr>
      </w:pPr>
    </w:p>
    <w:p w:rsidR="006F7B21" w:rsidRPr="00033C95" w:rsidRDefault="006F7B21" w:rsidP="00F01F31">
      <w:pPr>
        <w:ind w:firstLine="567"/>
        <w:jc w:val="both"/>
        <w:rPr>
          <w:b/>
          <w:sz w:val="28"/>
          <w:szCs w:val="28"/>
        </w:rPr>
      </w:pPr>
      <w:r>
        <w:rPr>
          <w:b/>
          <w:sz w:val="28"/>
          <w:szCs w:val="28"/>
        </w:rPr>
        <w:t>4.1.</w:t>
      </w:r>
      <w:r>
        <w:rPr>
          <w:i/>
          <w:sz w:val="28"/>
          <w:szCs w:val="28"/>
        </w:rPr>
        <w:t xml:space="preserve"> </w:t>
      </w:r>
      <w:r>
        <w:rPr>
          <w:b/>
          <w:sz w:val="28"/>
          <w:szCs w:val="28"/>
        </w:rPr>
        <w:t>Общие положения.</w:t>
      </w:r>
    </w:p>
    <w:p w:rsidR="006F7B21" w:rsidRPr="00033C95" w:rsidRDefault="006F7B21" w:rsidP="00F01F31">
      <w:pPr>
        <w:ind w:firstLine="567"/>
        <w:jc w:val="both"/>
        <w:rPr>
          <w:rFonts w:eastAsia="MS Mincho"/>
          <w:bCs/>
          <w:sz w:val="28"/>
          <w:szCs w:val="28"/>
        </w:rPr>
      </w:pPr>
      <w:r>
        <w:rPr>
          <w:rFonts w:eastAsia="MS Mincho"/>
          <w:bCs/>
          <w:sz w:val="28"/>
          <w:szCs w:val="28"/>
        </w:rPr>
        <w:t>4.1.1. Предмет Запроса предложений -  поставка дизельного топлива (далее – Товар) для нужд контейнерного терминала Екатеринбург-Товарный Уральского филиала ПАО «ТрансКонтейнер».</w:t>
      </w:r>
    </w:p>
    <w:p w:rsidR="006F7B21" w:rsidRPr="00033C95" w:rsidRDefault="006F7B21" w:rsidP="00F01F31">
      <w:pPr>
        <w:ind w:firstLine="567"/>
        <w:jc w:val="both"/>
        <w:rPr>
          <w:rFonts w:eastAsia="MS Mincho"/>
          <w:bCs/>
          <w:sz w:val="28"/>
          <w:szCs w:val="28"/>
        </w:rPr>
      </w:pPr>
      <w:r>
        <w:rPr>
          <w:rFonts w:eastAsia="MS Mincho"/>
          <w:bCs/>
          <w:sz w:val="28"/>
          <w:szCs w:val="28"/>
        </w:rPr>
        <w:t>Товар включает в себя следующие виды дизельного топлива:</w:t>
      </w:r>
    </w:p>
    <w:p w:rsidR="006F7B21" w:rsidRPr="00033C95" w:rsidRDefault="006F7B21" w:rsidP="002E7C58">
      <w:pPr>
        <w:ind w:firstLine="567"/>
        <w:jc w:val="both"/>
        <w:rPr>
          <w:rFonts w:eastAsia="MS Mincho"/>
          <w:bCs/>
          <w:sz w:val="28"/>
          <w:szCs w:val="28"/>
        </w:rPr>
      </w:pPr>
      <w:r>
        <w:rPr>
          <w:rFonts w:eastAsia="MS Mincho"/>
          <w:bCs/>
          <w:sz w:val="28"/>
          <w:szCs w:val="28"/>
        </w:rPr>
        <w:t>- летнее дизельное топливо.</w:t>
      </w:r>
    </w:p>
    <w:p w:rsidR="006F7B21" w:rsidRPr="00033C95" w:rsidRDefault="006F7B21" w:rsidP="00F01F31">
      <w:pPr>
        <w:tabs>
          <w:tab w:val="left" w:pos="567"/>
          <w:tab w:val="num" w:pos="709"/>
        </w:tabs>
        <w:jc w:val="both"/>
        <w:rPr>
          <w:sz w:val="28"/>
          <w:szCs w:val="28"/>
        </w:rPr>
      </w:pPr>
      <w:r>
        <w:rPr>
          <w:sz w:val="28"/>
          <w:szCs w:val="28"/>
        </w:rPr>
        <w:t xml:space="preserve">        4.1.2. Предмет </w:t>
      </w:r>
      <w:r>
        <w:rPr>
          <w:rFonts w:eastAsia="Arial"/>
          <w:sz w:val="28"/>
          <w:szCs w:val="28"/>
        </w:rPr>
        <w:t>Запроса предложений</w:t>
      </w:r>
      <w:r>
        <w:rPr>
          <w:sz w:val="28"/>
          <w:szCs w:val="28"/>
        </w:rPr>
        <w:t xml:space="preserve"> неделим. </w:t>
      </w:r>
    </w:p>
    <w:p w:rsidR="006F7B21" w:rsidRPr="00033C95" w:rsidRDefault="006F7B21" w:rsidP="00F01F31">
      <w:pPr>
        <w:tabs>
          <w:tab w:val="left" w:pos="567"/>
          <w:tab w:val="left" w:pos="709"/>
          <w:tab w:val="num" w:pos="1070"/>
          <w:tab w:val="left" w:pos="1276"/>
        </w:tabs>
        <w:jc w:val="both"/>
        <w:rPr>
          <w:sz w:val="28"/>
          <w:szCs w:val="28"/>
        </w:rPr>
      </w:pPr>
      <w:r>
        <w:rPr>
          <w:sz w:val="28"/>
          <w:szCs w:val="28"/>
        </w:rPr>
        <w:t xml:space="preserve">        4.1.3. В заявке должны быть изложены условия, соответствующие требованиям технического задания, либо более выгодные для Заказчика (далее - Покупатель).</w:t>
      </w:r>
    </w:p>
    <w:p w:rsidR="006F7B21" w:rsidRPr="00033C95" w:rsidRDefault="006F7B21" w:rsidP="00F01F31">
      <w:pPr>
        <w:tabs>
          <w:tab w:val="left" w:pos="567"/>
          <w:tab w:val="left" w:pos="709"/>
          <w:tab w:val="num" w:pos="1070"/>
          <w:tab w:val="left" w:pos="1276"/>
        </w:tabs>
        <w:jc w:val="both"/>
        <w:rPr>
          <w:sz w:val="28"/>
          <w:szCs w:val="28"/>
        </w:rPr>
      </w:pPr>
    </w:p>
    <w:p w:rsidR="006F7B21" w:rsidRPr="00033C95" w:rsidRDefault="006F7B21" w:rsidP="00F72DBB">
      <w:pPr>
        <w:numPr>
          <w:ilvl w:val="1"/>
          <w:numId w:val="25"/>
        </w:numPr>
        <w:tabs>
          <w:tab w:val="clear" w:pos="1855"/>
          <w:tab w:val="num" w:pos="0"/>
          <w:tab w:val="num" w:pos="1276"/>
        </w:tabs>
        <w:ind w:left="0" w:firstLine="567"/>
        <w:jc w:val="both"/>
        <w:rPr>
          <w:b/>
          <w:sz w:val="28"/>
          <w:szCs w:val="28"/>
        </w:rPr>
      </w:pPr>
      <w:r>
        <w:rPr>
          <w:b/>
          <w:sz w:val="28"/>
          <w:szCs w:val="28"/>
        </w:rPr>
        <w:t xml:space="preserve">Требования к Товару </w:t>
      </w:r>
    </w:p>
    <w:p w:rsidR="006F7B21" w:rsidRDefault="006F7B21" w:rsidP="00F72DBB">
      <w:pPr>
        <w:pStyle w:val="19"/>
        <w:numPr>
          <w:ilvl w:val="2"/>
          <w:numId w:val="25"/>
        </w:numPr>
        <w:tabs>
          <w:tab w:val="clear" w:pos="1713"/>
          <w:tab w:val="num" w:pos="0"/>
          <w:tab w:val="num" w:pos="1146"/>
          <w:tab w:val="left" w:pos="1276"/>
        </w:tabs>
        <w:ind w:left="0" w:firstLine="567"/>
        <w:rPr>
          <w:szCs w:val="28"/>
        </w:rPr>
      </w:pPr>
      <w:r>
        <w:rPr>
          <w:szCs w:val="28"/>
        </w:rPr>
        <w:t>Товар, подлежащий поставке должен быть следующего качества:</w:t>
      </w:r>
    </w:p>
    <w:p w:rsidR="006F7B21" w:rsidRPr="00033C95" w:rsidRDefault="006F7B21" w:rsidP="00F079A7">
      <w:pPr>
        <w:pStyle w:val="19"/>
        <w:tabs>
          <w:tab w:val="num" w:pos="1146"/>
          <w:tab w:val="left" w:pos="1276"/>
        </w:tabs>
        <w:ind w:left="567" w:firstLine="0"/>
        <w:rPr>
          <w:szCs w:val="28"/>
        </w:rPr>
      </w:pPr>
      <w:r>
        <w:rPr>
          <w:szCs w:val="28"/>
        </w:rPr>
        <w:t xml:space="preserve">4.2.1.1. по экологическому классу: </w:t>
      </w:r>
    </w:p>
    <w:p w:rsidR="006F7B21" w:rsidRDefault="006F7B21" w:rsidP="002E7C58">
      <w:pPr>
        <w:pStyle w:val="19"/>
        <w:tabs>
          <w:tab w:val="num" w:pos="1146"/>
          <w:tab w:val="left" w:pos="1276"/>
        </w:tabs>
        <w:ind w:firstLine="567"/>
        <w:rPr>
          <w:rFonts w:eastAsia="MS Mincho"/>
          <w:bCs/>
          <w:szCs w:val="28"/>
        </w:rPr>
      </w:pPr>
      <w:r>
        <w:rPr>
          <w:szCs w:val="28"/>
        </w:rPr>
        <w:t xml:space="preserve">- </w:t>
      </w:r>
      <w:r>
        <w:rPr>
          <w:rFonts w:eastAsia="MS Mincho"/>
          <w:bCs/>
          <w:szCs w:val="28"/>
        </w:rPr>
        <w:t xml:space="preserve">дизельное топливо ЕВРО (летнее) – класс К5.  </w:t>
      </w:r>
    </w:p>
    <w:p w:rsidR="006F7B21" w:rsidRDefault="006F7B21" w:rsidP="00F01F31">
      <w:pPr>
        <w:pStyle w:val="19"/>
        <w:tabs>
          <w:tab w:val="num" w:pos="1146"/>
          <w:tab w:val="left" w:pos="1276"/>
        </w:tabs>
        <w:ind w:firstLine="567"/>
        <w:rPr>
          <w:rFonts w:eastAsia="MS Mincho"/>
          <w:bCs/>
          <w:szCs w:val="28"/>
        </w:rPr>
      </w:pPr>
      <w:r>
        <w:rPr>
          <w:rFonts w:eastAsia="MS Mincho"/>
          <w:bCs/>
          <w:szCs w:val="28"/>
        </w:rPr>
        <w:t>4.2.1.2. по предельной температуре фильтруемости:</w:t>
      </w:r>
    </w:p>
    <w:p w:rsidR="006F7B21" w:rsidRPr="00033C95" w:rsidRDefault="006F7B21" w:rsidP="002E7C58">
      <w:pPr>
        <w:pStyle w:val="19"/>
        <w:tabs>
          <w:tab w:val="num" w:pos="1146"/>
          <w:tab w:val="left" w:pos="1276"/>
        </w:tabs>
        <w:ind w:firstLine="567"/>
        <w:rPr>
          <w:szCs w:val="28"/>
        </w:rPr>
      </w:pPr>
      <w:r>
        <w:rPr>
          <w:szCs w:val="28"/>
        </w:rPr>
        <w:t xml:space="preserve">- </w:t>
      </w:r>
      <w:r>
        <w:rPr>
          <w:rFonts w:eastAsia="MS Mincho"/>
          <w:bCs/>
          <w:szCs w:val="28"/>
        </w:rPr>
        <w:t>дизельное топливо ЕВРО (летнее) – сорт</w:t>
      </w:r>
      <w:proofErr w:type="gramStart"/>
      <w:r>
        <w:rPr>
          <w:rFonts w:eastAsia="MS Mincho"/>
          <w:bCs/>
          <w:szCs w:val="28"/>
        </w:rPr>
        <w:t xml:space="preserve"> С</w:t>
      </w:r>
      <w:proofErr w:type="gramEnd"/>
      <w:r>
        <w:rPr>
          <w:rFonts w:eastAsia="MS Mincho"/>
          <w:bCs/>
          <w:szCs w:val="28"/>
        </w:rPr>
        <w:t xml:space="preserve"> (минус 5°С).</w:t>
      </w:r>
    </w:p>
    <w:p w:rsidR="006F7B21" w:rsidRPr="00033C95" w:rsidRDefault="006F7B21" w:rsidP="00F01F31">
      <w:pPr>
        <w:pStyle w:val="19"/>
        <w:tabs>
          <w:tab w:val="num" w:pos="2880"/>
        </w:tabs>
        <w:ind w:firstLine="567"/>
        <w:rPr>
          <w:szCs w:val="28"/>
        </w:rPr>
      </w:pPr>
      <w:r>
        <w:rPr>
          <w:szCs w:val="28"/>
        </w:rPr>
        <w:t xml:space="preserve">4.2.2. Требования к Товару: качество и безопасность поставляемого Товара должно соответствовать требованиям Технического регламента Таможенного союза </w:t>
      </w:r>
      <w:proofErr w:type="gramStart"/>
      <w:r>
        <w:rPr>
          <w:szCs w:val="28"/>
        </w:rPr>
        <w:t>ТР</w:t>
      </w:r>
      <w:proofErr w:type="gramEnd"/>
      <w:r>
        <w:rPr>
          <w:szCs w:val="28"/>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 № 826 (ред. от 25.06.2014),  государственному стандарту ГОСТ 52368-2005 «Топливо дизельное ЕВРО. Технические условия» и/или  межгосударственному стандарту  ГОСТ 32511-2013 «</w:t>
      </w:r>
      <w:r>
        <w:rPr>
          <w:bCs/>
          <w:szCs w:val="28"/>
        </w:rPr>
        <w:t>Топливо дизельное ЕВРО. Технические условия».</w:t>
      </w:r>
    </w:p>
    <w:p w:rsidR="006F7B21" w:rsidRPr="00033C95" w:rsidRDefault="006F7B21" w:rsidP="00F01F31">
      <w:pPr>
        <w:ind w:firstLine="709"/>
        <w:jc w:val="both"/>
        <w:rPr>
          <w:bCs/>
          <w:sz w:val="28"/>
          <w:szCs w:val="28"/>
        </w:rPr>
      </w:pPr>
      <w:r>
        <w:rPr>
          <w:sz w:val="28"/>
          <w:szCs w:val="28"/>
        </w:rPr>
        <w:t>4.2.3.</w:t>
      </w:r>
      <w:r>
        <w:rPr>
          <w:bCs/>
          <w:sz w:val="28"/>
          <w:szCs w:val="28"/>
        </w:rPr>
        <w:t xml:space="preserve"> Соответствие Товара требованиям п. 4.2.2.</w:t>
      </w:r>
      <w:r>
        <w:rPr>
          <w:sz w:val="28"/>
          <w:szCs w:val="28"/>
        </w:rPr>
        <w:t xml:space="preserve"> настоящего Технического задания</w:t>
      </w:r>
      <w:r>
        <w:rPr>
          <w:bCs/>
          <w:sz w:val="28"/>
          <w:szCs w:val="28"/>
        </w:rPr>
        <w:t xml:space="preserve"> должно подтверждаться наличием у Поставщика соответствующих документов (деклараций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при поставке топлива.</w:t>
      </w:r>
    </w:p>
    <w:p w:rsidR="006F7B21" w:rsidRPr="00033C95" w:rsidRDefault="006F7B21" w:rsidP="00F01F31">
      <w:pPr>
        <w:ind w:firstLine="709"/>
        <w:jc w:val="both"/>
      </w:pPr>
    </w:p>
    <w:p w:rsidR="006F7B21" w:rsidRPr="00033C95" w:rsidRDefault="006F7B21" w:rsidP="00F01F31">
      <w:pPr>
        <w:pStyle w:val="aff7"/>
        <w:tabs>
          <w:tab w:val="num" w:pos="1418"/>
        </w:tabs>
        <w:jc w:val="both"/>
        <w:rPr>
          <w:b/>
          <w:sz w:val="28"/>
          <w:szCs w:val="28"/>
        </w:rPr>
      </w:pPr>
      <w:r>
        <w:rPr>
          <w:b/>
          <w:sz w:val="28"/>
          <w:szCs w:val="28"/>
        </w:rPr>
        <w:t>4.3. Сведения об объеме закупаемого Товара</w:t>
      </w:r>
    </w:p>
    <w:p w:rsidR="006F7B21" w:rsidRDefault="006F7B21" w:rsidP="00F72DBB">
      <w:pPr>
        <w:pStyle w:val="19"/>
        <w:numPr>
          <w:ilvl w:val="2"/>
          <w:numId w:val="26"/>
        </w:numPr>
        <w:ind w:left="0" w:firstLine="709"/>
        <w:rPr>
          <w:szCs w:val="28"/>
        </w:rPr>
      </w:pPr>
      <w:r>
        <w:rPr>
          <w:szCs w:val="28"/>
        </w:rPr>
        <w:t>Ориентировочный объем закупки дизельного топлива составляет 60 066 литров.</w:t>
      </w:r>
    </w:p>
    <w:p w:rsidR="006F7B21" w:rsidRDefault="006F7B21" w:rsidP="00F72DBB">
      <w:pPr>
        <w:pStyle w:val="19"/>
        <w:numPr>
          <w:ilvl w:val="2"/>
          <w:numId w:val="26"/>
        </w:numPr>
        <w:ind w:left="0" w:firstLine="709"/>
        <w:rPr>
          <w:szCs w:val="28"/>
        </w:rPr>
      </w:pPr>
      <w:r>
        <w:rPr>
          <w:szCs w:val="28"/>
        </w:rPr>
        <w:t>Объем приобретаемого Товара определяется исходя из потребности Покупателя на основании его заявок.</w:t>
      </w:r>
    </w:p>
    <w:p w:rsidR="006F7B21" w:rsidRDefault="006F7B21" w:rsidP="00F72DBB">
      <w:pPr>
        <w:pStyle w:val="aff7"/>
        <w:numPr>
          <w:ilvl w:val="2"/>
          <w:numId w:val="26"/>
        </w:numPr>
        <w:suppressAutoHyphens w:val="0"/>
        <w:ind w:left="0" w:firstLine="709"/>
        <w:jc w:val="both"/>
        <w:rPr>
          <w:sz w:val="28"/>
          <w:szCs w:val="28"/>
        </w:rPr>
      </w:pPr>
      <w:r>
        <w:rPr>
          <w:sz w:val="28"/>
          <w:szCs w:val="28"/>
        </w:rPr>
        <w:t>Покупатель оставляет за собой право неполной выборки заявленного объема Товара, указанного в подпункте 4.3.1. настоящего пункта. Санкции за не выборку не могут быть предусмотрены.</w:t>
      </w:r>
    </w:p>
    <w:p w:rsidR="006F7B21" w:rsidRDefault="006F7B21" w:rsidP="00F01F31">
      <w:pPr>
        <w:pStyle w:val="aff7"/>
        <w:suppressAutoHyphens w:val="0"/>
        <w:ind w:left="709"/>
        <w:jc w:val="both"/>
        <w:rPr>
          <w:sz w:val="28"/>
          <w:szCs w:val="28"/>
        </w:rPr>
      </w:pPr>
    </w:p>
    <w:p w:rsidR="006F7B21" w:rsidRPr="00033C95" w:rsidRDefault="006F7B21" w:rsidP="00F01F31">
      <w:pPr>
        <w:ind w:left="709"/>
        <w:jc w:val="both"/>
        <w:rPr>
          <w:b/>
          <w:sz w:val="28"/>
          <w:szCs w:val="28"/>
        </w:rPr>
      </w:pPr>
      <w:r>
        <w:rPr>
          <w:b/>
          <w:sz w:val="28"/>
          <w:szCs w:val="28"/>
        </w:rPr>
        <w:t>4.4. Место, срок и порядок поставки Товара</w:t>
      </w:r>
    </w:p>
    <w:p w:rsidR="006F7B21" w:rsidRPr="00033C95" w:rsidRDefault="006F7B21" w:rsidP="00F01F31">
      <w:pPr>
        <w:tabs>
          <w:tab w:val="num" w:pos="0"/>
        </w:tabs>
        <w:ind w:firstLine="720"/>
        <w:jc w:val="both"/>
        <w:rPr>
          <w:sz w:val="28"/>
          <w:szCs w:val="28"/>
        </w:rPr>
      </w:pPr>
      <w:r>
        <w:rPr>
          <w:bCs/>
          <w:sz w:val="28"/>
          <w:szCs w:val="28"/>
        </w:rPr>
        <w:t>4.4.1. Поставка Товара осуществляется</w:t>
      </w:r>
      <w:r>
        <w:rPr>
          <w:sz w:val="28"/>
          <w:szCs w:val="28"/>
        </w:rPr>
        <w:t xml:space="preserve"> по письменным </w:t>
      </w:r>
      <w:r>
        <w:rPr>
          <w:color w:val="000000"/>
          <w:sz w:val="28"/>
          <w:szCs w:val="28"/>
        </w:rPr>
        <w:t xml:space="preserve">заявкам </w:t>
      </w:r>
      <w:r>
        <w:rPr>
          <w:sz w:val="28"/>
          <w:szCs w:val="28"/>
        </w:rPr>
        <w:t xml:space="preserve">Покупателя </w:t>
      </w:r>
      <w:r>
        <w:rPr>
          <w:rFonts w:eastAsia="MS Mincho"/>
          <w:bCs/>
          <w:sz w:val="28"/>
          <w:szCs w:val="28"/>
        </w:rPr>
        <w:t>путем слива дизельного топлива силами и средствами Поставщика с соблюдением правил пожарной безопасности в топливно-заправочный модуль  (КАЗС-20) Покупателя.</w:t>
      </w:r>
    </w:p>
    <w:p w:rsidR="006F7B21" w:rsidRPr="00033C95" w:rsidRDefault="006F7B21" w:rsidP="00F01F31">
      <w:pPr>
        <w:ind w:firstLine="720"/>
        <w:contextualSpacing/>
        <w:jc w:val="both"/>
        <w:rPr>
          <w:sz w:val="28"/>
          <w:szCs w:val="28"/>
        </w:rPr>
      </w:pPr>
      <w:r>
        <w:rPr>
          <w:sz w:val="28"/>
          <w:szCs w:val="28"/>
        </w:rPr>
        <w:t xml:space="preserve">4.4.2. </w:t>
      </w:r>
      <w:r>
        <w:rPr>
          <w:rFonts w:eastAsia="MS Mincho"/>
          <w:bCs/>
          <w:sz w:val="28"/>
          <w:szCs w:val="28"/>
        </w:rPr>
        <w:t xml:space="preserve">Поставка </w:t>
      </w:r>
      <w:r>
        <w:rPr>
          <w:sz w:val="28"/>
          <w:szCs w:val="28"/>
        </w:rPr>
        <w:t xml:space="preserve">дизельного топлива должна осуществляться партиями, ориентировочно один раз в неделю, посредством специализированного транспортного средства (бензовоза). Партией считается </w:t>
      </w:r>
      <w:r>
        <w:rPr>
          <w:rFonts w:eastAsia="MS Mincho"/>
          <w:bCs/>
          <w:sz w:val="28"/>
          <w:szCs w:val="28"/>
        </w:rPr>
        <w:t>количество Товара объемом от 14 до 16 тонн.</w:t>
      </w:r>
      <w:r>
        <w:rPr>
          <w:sz w:val="28"/>
          <w:szCs w:val="28"/>
        </w:rPr>
        <w:t xml:space="preserve"> Конкретное количество и ассортимент (вид) Товара определяется в заявке Покупателя, исходя из его потребностей.</w:t>
      </w:r>
    </w:p>
    <w:p w:rsidR="006F7B21" w:rsidRPr="00033C95" w:rsidRDefault="006F7B21" w:rsidP="00F01F31">
      <w:pPr>
        <w:tabs>
          <w:tab w:val="num" w:pos="0"/>
          <w:tab w:val="left" w:pos="709"/>
        </w:tabs>
        <w:ind w:firstLine="720"/>
        <w:jc w:val="both"/>
        <w:rPr>
          <w:rFonts w:eastAsia="MS Mincho"/>
          <w:bCs/>
          <w:sz w:val="28"/>
          <w:szCs w:val="28"/>
        </w:rPr>
      </w:pPr>
      <w:r>
        <w:rPr>
          <w:color w:val="000000"/>
          <w:sz w:val="28"/>
          <w:szCs w:val="28"/>
        </w:rPr>
        <w:t xml:space="preserve">4.4.3. Срок поставки Товара: </w:t>
      </w:r>
      <w:r>
        <w:rPr>
          <w:sz w:val="28"/>
          <w:szCs w:val="28"/>
        </w:rPr>
        <w:t>в течение</w:t>
      </w:r>
      <w:r>
        <w:rPr>
          <w:color w:val="000000"/>
          <w:sz w:val="28"/>
          <w:szCs w:val="28"/>
        </w:rPr>
        <w:t xml:space="preserve"> 2 (двух) </w:t>
      </w:r>
      <w:r>
        <w:rPr>
          <w:sz w:val="28"/>
          <w:szCs w:val="28"/>
        </w:rPr>
        <w:t>рабочих дней с даты подписания Сторонами заявки.</w:t>
      </w:r>
    </w:p>
    <w:p w:rsidR="006F7B21" w:rsidRPr="00033C95" w:rsidRDefault="006F7B21" w:rsidP="00F01F31">
      <w:pPr>
        <w:tabs>
          <w:tab w:val="num" w:pos="0"/>
        </w:tabs>
        <w:ind w:firstLine="720"/>
        <w:jc w:val="both"/>
        <w:rPr>
          <w:sz w:val="28"/>
          <w:szCs w:val="28"/>
        </w:rPr>
      </w:pPr>
      <w:r>
        <w:rPr>
          <w:sz w:val="28"/>
          <w:szCs w:val="28"/>
        </w:rPr>
        <w:t xml:space="preserve">Доставка Товара должна производиться в рабочие дни с 08:00 до 17:00 (понедельник-четверг), с 08:00 до 16:00 (пятница), кроме обеда с 12:00 до 13:00. </w:t>
      </w:r>
    </w:p>
    <w:p w:rsidR="006F7B21" w:rsidRPr="00033C95" w:rsidRDefault="006F7B21" w:rsidP="00F01F31">
      <w:pPr>
        <w:ind w:firstLine="709"/>
        <w:contextualSpacing/>
        <w:jc w:val="both"/>
        <w:rPr>
          <w:sz w:val="28"/>
          <w:szCs w:val="28"/>
        </w:rPr>
      </w:pPr>
      <w:r>
        <w:rPr>
          <w:sz w:val="28"/>
          <w:szCs w:val="28"/>
        </w:rPr>
        <w:t>4.4.4. Период поставки: с 01.07.2018 по 31.10.2018.</w:t>
      </w:r>
    </w:p>
    <w:p w:rsidR="006F7B21" w:rsidRPr="00033C95" w:rsidRDefault="006F7B21" w:rsidP="00F01F31">
      <w:pPr>
        <w:tabs>
          <w:tab w:val="left" w:pos="709"/>
        </w:tabs>
        <w:jc w:val="both"/>
        <w:rPr>
          <w:rFonts w:eastAsia="MS Mincho"/>
          <w:bCs/>
          <w:sz w:val="28"/>
          <w:szCs w:val="28"/>
        </w:rPr>
      </w:pPr>
      <w:r>
        <w:rPr>
          <w:rFonts w:eastAsia="MS Mincho"/>
          <w:bCs/>
          <w:sz w:val="28"/>
          <w:szCs w:val="28"/>
        </w:rPr>
        <w:t xml:space="preserve">          4.4.5. Место поставки:  г. Екатеринбург, ул. </w:t>
      </w:r>
      <w:proofErr w:type="gramStart"/>
      <w:r>
        <w:rPr>
          <w:rFonts w:eastAsia="MS Mincho"/>
          <w:bCs/>
          <w:sz w:val="28"/>
          <w:szCs w:val="28"/>
        </w:rPr>
        <w:t>Автомагистральная</w:t>
      </w:r>
      <w:proofErr w:type="gramEnd"/>
      <w:r>
        <w:rPr>
          <w:rFonts w:eastAsia="MS Mincho"/>
          <w:bCs/>
          <w:sz w:val="28"/>
          <w:szCs w:val="28"/>
        </w:rPr>
        <w:t xml:space="preserve">, д. 2.  </w:t>
      </w:r>
    </w:p>
    <w:p w:rsidR="006F7B21" w:rsidRPr="00033C95" w:rsidRDefault="006F7B21" w:rsidP="00F01F31">
      <w:pPr>
        <w:widowControl w:val="0"/>
        <w:autoSpaceDE w:val="0"/>
        <w:autoSpaceDN w:val="0"/>
        <w:adjustRightInd w:val="0"/>
        <w:ind w:firstLine="567"/>
        <w:jc w:val="both"/>
        <w:rPr>
          <w:bCs/>
          <w:sz w:val="28"/>
          <w:szCs w:val="28"/>
        </w:rPr>
      </w:pPr>
      <w:r>
        <w:rPr>
          <w:bCs/>
          <w:sz w:val="28"/>
          <w:szCs w:val="28"/>
        </w:rPr>
        <w:t xml:space="preserve">  4.4.6. В момент </w:t>
      </w:r>
      <w:r>
        <w:rPr>
          <w:rFonts w:eastAsia="MS Mincho"/>
          <w:bCs/>
          <w:sz w:val="28"/>
          <w:szCs w:val="28"/>
        </w:rPr>
        <w:t>поставки, по инициативе Покупателя,</w:t>
      </w:r>
      <w:r>
        <w:rPr>
          <w:bCs/>
          <w:sz w:val="28"/>
          <w:szCs w:val="28"/>
        </w:rPr>
        <w:t xml:space="preserve"> Сторонами производится забор образцов (проб) Товара для последующего анализа экспертной лабораторией на соответствие качества и (или) ассортимента условиям договора. </w:t>
      </w:r>
    </w:p>
    <w:p w:rsidR="006F7B21" w:rsidRPr="00033C95" w:rsidRDefault="006F7B21" w:rsidP="00F01F31">
      <w:pPr>
        <w:widowControl w:val="0"/>
        <w:autoSpaceDE w:val="0"/>
        <w:autoSpaceDN w:val="0"/>
        <w:adjustRightInd w:val="0"/>
        <w:ind w:firstLine="567"/>
        <w:jc w:val="both"/>
        <w:rPr>
          <w:sz w:val="28"/>
          <w:szCs w:val="28"/>
        </w:rPr>
      </w:pPr>
      <w:r>
        <w:rPr>
          <w:sz w:val="28"/>
          <w:szCs w:val="28"/>
        </w:rPr>
        <w:t xml:space="preserve">  В случае выявления несоответствия Товара, Поставщик осуществляет замену поставленного Товара, не соответствующего условиям договора, в течение 24 часов с момента получения уведомления о выявленных недостатках и (при наличии) копии Заключения (Протокола) анализа образцов (проб) Товара.</w:t>
      </w:r>
    </w:p>
    <w:p w:rsidR="006F7B21" w:rsidRPr="00033C95" w:rsidRDefault="006F7B21" w:rsidP="00F01F31">
      <w:pPr>
        <w:widowControl w:val="0"/>
        <w:autoSpaceDE w:val="0"/>
        <w:autoSpaceDN w:val="0"/>
        <w:adjustRightInd w:val="0"/>
        <w:ind w:firstLine="709"/>
        <w:jc w:val="both"/>
        <w:rPr>
          <w:sz w:val="28"/>
          <w:szCs w:val="28"/>
        </w:rPr>
      </w:pPr>
      <w:r>
        <w:rPr>
          <w:sz w:val="28"/>
          <w:szCs w:val="28"/>
        </w:rPr>
        <w:t>При поставке Товара, который по количеству не соответствует условиям, согласованным в заявке, товарная накладная (ТОРГ-12) Сторонами не подписывается, а составляется акт об установлении расхождения по количеству (ТОРГ-2). Поставщик обязуется осуществить восполнение недостающего количества Товара в течение 24 часов с момента обнаружения расхождения по количеству Товара.</w:t>
      </w:r>
    </w:p>
    <w:p w:rsidR="006F7B21" w:rsidRPr="00033C95" w:rsidRDefault="006F7B21" w:rsidP="00F01F31">
      <w:pPr>
        <w:autoSpaceDE w:val="0"/>
        <w:autoSpaceDN w:val="0"/>
        <w:rPr>
          <w:color w:val="000000"/>
          <w:sz w:val="28"/>
          <w:szCs w:val="28"/>
        </w:rPr>
      </w:pPr>
      <w:r>
        <w:rPr>
          <w:color w:val="000000"/>
          <w:sz w:val="28"/>
          <w:szCs w:val="28"/>
        </w:rPr>
        <w:t xml:space="preserve">            </w:t>
      </w:r>
    </w:p>
    <w:p w:rsidR="006F7B21" w:rsidRPr="004B68E1" w:rsidRDefault="006F7B21" w:rsidP="004B68E1">
      <w:pPr>
        <w:autoSpaceDE w:val="0"/>
        <w:autoSpaceDN w:val="0"/>
        <w:ind w:firstLine="709"/>
        <w:rPr>
          <w:b/>
        </w:rPr>
      </w:pPr>
      <w:r>
        <w:rPr>
          <w:b/>
          <w:color w:val="000000"/>
          <w:sz w:val="28"/>
          <w:szCs w:val="28"/>
        </w:rPr>
        <w:t>4.5. Требования к гарантии качества Товара</w:t>
      </w:r>
    </w:p>
    <w:p w:rsidR="006F7B21" w:rsidRDefault="006F7B21" w:rsidP="004B68E1">
      <w:pPr>
        <w:autoSpaceDE w:val="0"/>
        <w:autoSpaceDN w:val="0"/>
        <w:ind w:firstLine="709"/>
        <w:jc w:val="both"/>
        <w:rPr>
          <w:sz w:val="28"/>
          <w:szCs w:val="28"/>
        </w:rPr>
      </w:pPr>
      <w:r>
        <w:rPr>
          <w:sz w:val="28"/>
          <w:szCs w:val="28"/>
        </w:rPr>
        <w:t>4.5.1. Поставщик предоставляет гарантию качества на поставляемый Товар в соответствии с гарантийным сроком хранения, представляемым заводом-изготовителем, но не менее 6 (шести) месяцев со дня изготовления Товара.</w:t>
      </w:r>
    </w:p>
    <w:p w:rsidR="006F7B21" w:rsidRPr="004B68E1" w:rsidRDefault="006F7B21" w:rsidP="004B68E1">
      <w:pPr>
        <w:autoSpaceDE w:val="0"/>
        <w:autoSpaceDN w:val="0"/>
        <w:ind w:firstLine="709"/>
        <w:jc w:val="both"/>
        <w:rPr>
          <w:sz w:val="28"/>
          <w:szCs w:val="28"/>
        </w:rPr>
      </w:pPr>
    </w:p>
    <w:p w:rsidR="006F7B21" w:rsidRPr="00033C95" w:rsidRDefault="006F7B21" w:rsidP="00F01F31">
      <w:pPr>
        <w:widowControl w:val="0"/>
        <w:autoSpaceDE w:val="0"/>
        <w:autoSpaceDN w:val="0"/>
        <w:adjustRightInd w:val="0"/>
        <w:ind w:firstLine="709"/>
        <w:jc w:val="both"/>
        <w:rPr>
          <w:sz w:val="28"/>
          <w:szCs w:val="28"/>
        </w:rPr>
      </w:pPr>
      <w:r>
        <w:rPr>
          <w:b/>
          <w:bCs/>
          <w:sz w:val="28"/>
          <w:szCs w:val="28"/>
          <w:lang w:eastAsia="ru-RU"/>
        </w:rPr>
        <w:t>4.6. Срок действия договора</w:t>
      </w:r>
    </w:p>
    <w:p w:rsidR="006F7B21" w:rsidRDefault="006F7B21" w:rsidP="00F01F31">
      <w:pPr>
        <w:tabs>
          <w:tab w:val="num" w:pos="0"/>
        </w:tabs>
        <w:ind w:firstLine="720"/>
        <w:jc w:val="both"/>
        <w:rPr>
          <w:bCs/>
          <w:sz w:val="28"/>
          <w:szCs w:val="28"/>
          <w:lang w:eastAsia="ru-RU"/>
        </w:rPr>
      </w:pPr>
      <w:r>
        <w:rPr>
          <w:bCs/>
          <w:sz w:val="28"/>
          <w:szCs w:val="28"/>
          <w:lang w:eastAsia="ru-RU"/>
        </w:rPr>
        <w:t xml:space="preserve">Договор вступает в силу с 01 июля 2018 года и действует до 31.10.2018, </w:t>
      </w:r>
      <w:r>
        <w:rPr>
          <w:sz w:val="28"/>
          <w:szCs w:val="28"/>
        </w:rPr>
        <w:t>а в части взаиморасчетов - до полного исполнения Сторонами  своих обязательств</w:t>
      </w:r>
      <w:r>
        <w:rPr>
          <w:bCs/>
          <w:sz w:val="28"/>
          <w:szCs w:val="28"/>
          <w:lang w:eastAsia="ru-RU"/>
        </w:rPr>
        <w:t>.</w:t>
      </w:r>
    </w:p>
    <w:p w:rsidR="006F7B21" w:rsidRDefault="006F7B21" w:rsidP="00F01F31">
      <w:pPr>
        <w:tabs>
          <w:tab w:val="num" w:pos="0"/>
        </w:tabs>
        <w:ind w:firstLine="720"/>
        <w:jc w:val="both"/>
        <w:rPr>
          <w:bCs/>
          <w:sz w:val="28"/>
          <w:szCs w:val="28"/>
          <w:lang w:eastAsia="ru-RU"/>
        </w:rPr>
      </w:pPr>
    </w:p>
    <w:p w:rsidR="006F7B21" w:rsidRPr="00033C95" w:rsidRDefault="006F7B21" w:rsidP="00F01F31">
      <w:pPr>
        <w:tabs>
          <w:tab w:val="left" w:pos="709"/>
        </w:tabs>
        <w:ind w:firstLine="709"/>
        <w:jc w:val="both"/>
        <w:rPr>
          <w:b/>
          <w:sz w:val="28"/>
          <w:szCs w:val="28"/>
        </w:rPr>
      </w:pPr>
      <w:r>
        <w:rPr>
          <w:b/>
          <w:sz w:val="28"/>
          <w:szCs w:val="28"/>
        </w:rPr>
        <w:t>4.7. Максимальная цена договора</w:t>
      </w:r>
    </w:p>
    <w:p w:rsidR="006F7B21" w:rsidRDefault="006F7B21" w:rsidP="00F01F31">
      <w:pPr>
        <w:tabs>
          <w:tab w:val="left" w:pos="709"/>
        </w:tabs>
        <w:ind w:firstLine="709"/>
        <w:jc w:val="both"/>
        <w:rPr>
          <w:sz w:val="28"/>
          <w:szCs w:val="28"/>
        </w:rPr>
      </w:pPr>
      <w:r>
        <w:rPr>
          <w:sz w:val="28"/>
          <w:szCs w:val="28"/>
        </w:rPr>
        <w:t>4.7.1. Максимальная цена договора составляет 2 542 000,00  (два миллиона пятьсот сорок две тысячи) рублей 00 копеек с учетом всех расходов Поставщика и налогов (кроме НДС).</w:t>
      </w:r>
    </w:p>
    <w:p w:rsidR="006F7B21" w:rsidRPr="00033C95" w:rsidRDefault="006F7B21" w:rsidP="00F01F31">
      <w:pPr>
        <w:tabs>
          <w:tab w:val="left" w:pos="709"/>
        </w:tabs>
        <w:ind w:firstLine="709"/>
        <w:jc w:val="both"/>
        <w:rPr>
          <w:bCs/>
          <w:sz w:val="28"/>
          <w:szCs w:val="28"/>
        </w:rPr>
      </w:pPr>
      <w:r>
        <w:rPr>
          <w:bCs/>
          <w:sz w:val="28"/>
          <w:szCs w:val="28"/>
        </w:rPr>
        <w:t>Сумма НДС и условия начисления определяются в соответствии с законодательством Российской Федерации.</w:t>
      </w:r>
    </w:p>
    <w:p w:rsidR="006F7B21" w:rsidRPr="00033C95" w:rsidRDefault="006F7B21" w:rsidP="00F01F31">
      <w:pPr>
        <w:ind w:firstLine="709"/>
        <w:contextualSpacing/>
        <w:jc w:val="both"/>
        <w:rPr>
          <w:rFonts w:eastAsia="MS Mincho"/>
          <w:bCs/>
          <w:sz w:val="28"/>
          <w:szCs w:val="28"/>
        </w:rPr>
      </w:pPr>
      <w:r>
        <w:rPr>
          <w:sz w:val="28"/>
          <w:szCs w:val="28"/>
        </w:rPr>
        <w:t>4</w:t>
      </w:r>
      <w:r>
        <w:rPr>
          <w:color w:val="000000" w:themeColor="text1"/>
          <w:sz w:val="28"/>
          <w:szCs w:val="28"/>
        </w:rPr>
        <w:t xml:space="preserve">.7.2. </w:t>
      </w:r>
      <w:r>
        <w:rPr>
          <w:rFonts w:eastAsia="MS Mincho"/>
          <w:bCs/>
          <w:sz w:val="28"/>
          <w:szCs w:val="28"/>
        </w:rPr>
        <w:t>Цена за 1 (один) литр Товара должна быть не более:</w:t>
      </w:r>
    </w:p>
    <w:p w:rsidR="006F7B21" w:rsidRDefault="006F7B21" w:rsidP="00E02506">
      <w:pPr>
        <w:ind w:firstLine="709"/>
        <w:contextualSpacing/>
        <w:jc w:val="both"/>
        <w:rPr>
          <w:rFonts w:eastAsia="MS Mincho"/>
          <w:bCs/>
          <w:sz w:val="28"/>
          <w:szCs w:val="28"/>
        </w:rPr>
      </w:pPr>
      <w:r>
        <w:rPr>
          <w:rFonts w:eastAsia="MS Mincho"/>
          <w:bCs/>
          <w:sz w:val="28"/>
          <w:szCs w:val="28"/>
        </w:rPr>
        <w:t>- 42,32  рубля 00 копеек без учета НДС на летнее дизельное топливо.</w:t>
      </w:r>
    </w:p>
    <w:p w:rsidR="006F7B21" w:rsidRDefault="006F7B21" w:rsidP="00E02506">
      <w:pPr>
        <w:ind w:firstLine="709"/>
        <w:contextualSpacing/>
        <w:jc w:val="both"/>
        <w:rPr>
          <w:bCs/>
        </w:rPr>
      </w:pPr>
      <w:r>
        <w:rPr>
          <w:bCs/>
          <w:sz w:val="28"/>
          <w:szCs w:val="28"/>
        </w:rPr>
        <w:t>Единичные расценки на Товар учитывают стоимость дизельного топлива, расходы на перевозку, слив, страхование,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r>
        <w:rPr>
          <w:bCs/>
        </w:rPr>
        <w:t>.</w:t>
      </w:r>
    </w:p>
    <w:p w:rsidR="006F7B21" w:rsidRPr="00033C95" w:rsidRDefault="006F7B21" w:rsidP="00E2253F">
      <w:pPr>
        <w:tabs>
          <w:tab w:val="left" w:pos="709"/>
        </w:tabs>
        <w:ind w:firstLine="709"/>
        <w:jc w:val="both"/>
        <w:rPr>
          <w:bCs/>
          <w:sz w:val="28"/>
          <w:szCs w:val="28"/>
        </w:rPr>
      </w:pPr>
      <w:r>
        <w:rPr>
          <w:bCs/>
          <w:sz w:val="28"/>
          <w:szCs w:val="28"/>
        </w:rPr>
        <w:t>Сумма НДС и условия начисления определяются в соответствии с законодательством Российской Федерации.</w:t>
      </w:r>
    </w:p>
    <w:p w:rsidR="006F7B21" w:rsidRPr="00033C95" w:rsidRDefault="006F7B21" w:rsidP="00F01F31">
      <w:pPr>
        <w:tabs>
          <w:tab w:val="num" w:pos="0"/>
        </w:tabs>
        <w:ind w:firstLine="720"/>
        <w:jc w:val="both"/>
        <w:rPr>
          <w:bCs/>
          <w:sz w:val="28"/>
          <w:szCs w:val="28"/>
        </w:rPr>
      </w:pPr>
      <w:r>
        <w:rPr>
          <w:bCs/>
          <w:sz w:val="28"/>
          <w:szCs w:val="28"/>
        </w:rPr>
        <w:t>4.7.3. Общая цена договора складывается исходя из подписанных Сторонами заявок, и не должна превышать величину, указанную в п. 4.7.1. настоящего раздела документации о закупке.</w:t>
      </w:r>
    </w:p>
    <w:p w:rsidR="006F7B21" w:rsidRPr="00033C95" w:rsidRDefault="006F7B21" w:rsidP="00F01F31">
      <w:pPr>
        <w:tabs>
          <w:tab w:val="num" w:pos="0"/>
          <w:tab w:val="num" w:pos="1855"/>
        </w:tabs>
        <w:ind w:firstLine="720"/>
        <w:jc w:val="both"/>
        <w:rPr>
          <w:b/>
          <w:sz w:val="28"/>
          <w:szCs w:val="28"/>
        </w:rPr>
      </w:pPr>
    </w:p>
    <w:p w:rsidR="006F7B21" w:rsidRPr="00033C95" w:rsidRDefault="006F7B21" w:rsidP="00F01F31">
      <w:pPr>
        <w:tabs>
          <w:tab w:val="num" w:pos="0"/>
          <w:tab w:val="num" w:pos="1855"/>
        </w:tabs>
        <w:ind w:firstLine="720"/>
        <w:jc w:val="both"/>
        <w:rPr>
          <w:b/>
          <w:sz w:val="28"/>
          <w:szCs w:val="28"/>
        </w:rPr>
      </w:pPr>
      <w:r>
        <w:rPr>
          <w:b/>
          <w:sz w:val="28"/>
          <w:szCs w:val="28"/>
        </w:rPr>
        <w:t xml:space="preserve">4.8. Порядок оплаты Товара </w:t>
      </w:r>
    </w:p>
    <w:p w:rsidR="006F7B21" w:rsidRDefault="006F7B21" w:rsidP="00F01F31">
      <w:pPr>
        <w:tabs>
          <w:tab w:val="num" w:pos="0"/>
        </w:tabs>
        <w:ind w:firstLine="720"/>
        <w:jc w:val="both"/>
        <w:rPr>
          <w:sz w:val="28"/>
          <w:szCs w:val="28"/>
        </w:rPr>
      </w:pPr>
      <w:r>
        <w:rPr>
          <w:sz w:val="28"/>
          <w:szCs w:val="28"/>
        </w:rPr>
        <w:t xml:space="preserve">4.8.1. Оплата каждой партии Товара производится Покупателем в течение 30 (тридцати) календарных дней с даты подписания Сторонами товарной накладной (ТОРГ-12) на соответствующую партию Товара на основании выставленного Поставщиком счета. </w:t>
      </w:r>
    </w:p>
    <w:p w:rsidR="006F7B21" w:rsidRPr="00033C95" w:rsidRDefault="006F7B21" w:rsidP="00F01F31">
      <w:pPr>
        <w:pStyle w:val="afa"/>
        <w:rPr>
          <w:sz w:val="28"/>
          <w:szCs w:val="28"/>
        </w:rPr>
      </w:pPr>
      <w:r>
        <w:rPr>
          <w:sz w:val="28"/>
          <w:szCs w:val="28"/>
        </w:rPr>
        <w:t xml:space="preserve">4.8.2. </w:t>
      </w:r>
      <w:proofErr w:type="gramStart"/>
      <w:r>
        <w:rPr>
          <w:sz w:val="28"/>
          <w:szCs w:val="28"/>
        </w:rPr>
        <w:t>В случае поставки Товара, который по качеству и (или) ассортименту (виду) не соответствует условиям договора, оплата соответствующей партии Товара Покупателем не производится до замены Поставщиком Товара на качественный и (или) соответствующий ассортименту (виду) согласно заявке Покупателя.</w:t>
      </w:r>
      <w:proofErr w:type="gramEnd"/>
    </w:p>
    <w:p w:rsidR="006F7B21" w:rsidRPr="00033C95" w:rsidRDefault="006F7B21" w:rsidP="00F01F31">
      <w:pPr>
        <w:pStyle w:val="afa"/>
        <w:rPr>
          <w:sz w:val="28"/>
          <w:szCs w:val="28"/>
        </w:rPr>
      </w:pPr>
      <w:r>
        <w:rPr>
          <w:sz w:val="28"/>
          <w:szCs w:val="28"/>
        </w:rPr>
        <w:t>В этом случае срок для оплаты Товара начинает исчисляться с даты получения Товара надлежащего качества и (или) ассортимента (вида).</w:t>
      </w:r>
    </w:p>
    <w:p w:rsidR="006F7B21" w:rsidRDefault="006F7B21"/>
    <w:p w:rsidR="00115908" w:rsidRDefault="00115908" w:rsidP="002F29FA">
      <w:pPr>
        <w:spacing w:after="120"/>
        <w:jc w:val="center"/>
        <w:outlineLvl w:val="0"/>
        <w:rPr>
          <w:rFonts w:eastAsia="MS Mincho"/>
          <w:szCs w:val="28"/>
        </w:rPr>
      </w:pPr>
    </w:p>
    <w:p w:rsidR="00F72DBB" w:rsidRDefault="00F72DBB" w:rsidP="002F29FA">
      <w:pPr>
        <w:spacing w:after="120"/>
        <w:jc w:val="center"/>
        <w:outlineLvl w:val="0"/>
        <w:rPr>
          <w:rFonts w:eastAsia="MS Mincho"/>
          <w:szCs w:val="28"/>
        </w:rPr>
        <w:sectPr w:rsidR="00F72DBB" w:rsidSect="00115908">
          <w:headerReference w:type="default" r:id="rId15"/>
          <w:footerReference w:type="even" r:id="rId16"/>
          <w:footerReference w:type="default" r:id="rId17"/>
          <w:type w:val="continuous"/>
          <w:pgSz w:w="11907" w:h="16840" w:code="9"/>
          <w:pgMar w:top="1134" w:right="851" w:bottom="1134" w:left="1418" w:header="794" w:footer="794" w:gutter="0"/>
          <w:cols w:space="720"/>
          <w:titlePg/>
          <w:docGrid w:linePitch="326"/>
        </w:sectPr>
      </w:pPr>
    </w:p>
    <w:p w:rsidR="002E18D3" w:rsidRPr="002F29FA" w:rsidRDefault="002E18D3" w:rsidP="002F29FA">
      <w:pPr>
        <w:spacing w:after="120"/>
        <w:jc w:val="center"/>
        <w:outlineLvl w:val="0"/>
        <w:rPr>
          <w:b/>
          <w:bCs/>
          <w:sz w:val="32"/>
          <w:szCs w:val="32"/>
        </w:rPr>
      </w:pPr>
      <w:r>
        <w:rPr>
          <w:b/>
          <w:bCs/>
          <w:sz w:val="32"/>
          <w:szCs w:val="32"/>
        </w:rPr>
        <w:t xml:space="preserve">Раздел 5. Информационная карта </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6F7B21" w:rsidRDefault="00F72DBB">
            <w:pPr>
              <w:jc w:val="both"/>
            </w:pPr>
            <w:r>
              <w:t>Запрос предложений № ЗП-СВЕРД-18-0021 по предмету закупки "Поставка дизельного топлива для нужд контейнерного терминала Екатеринбург-Товарный Уральского филиала ПАО "ТрансКонтейнер" "</w:t>
            </w:r>
          </w:p>
        </w:tc>
      </w:tr>
      <w:tr w:rsidR="0099583B" w:rsidRPr="00F86FAA" w:rsidTr="00EF779C">
        <w:tc>
          <w:tcPr>
            <w:tcW w:w="534" w:type="dxa"/>
          </w:tcPr>
          <w:p w:rsidR="0099583B" w:rsidRPr="00F86FAA" w:rsidRDefault="0099583B" w:rsidP="0099583B">
            <w:pPr>
              <w:pStyle w:val="19"/>
              <w:ind w:firstLine="0"/>
              <w:rPr>
                <w:b/>
                <w:sz w:val="24"/>
                <w:szCs w:val="24"/>
              </w:rPr>
            </w:pPr>
            <w:r>
              <w:rPr>
                <w:b/>
                <w:sz w:val="24"/>
                <w:szCs w:val="24"/>
              </w:rPr>
              <w:t>2.</w:t>
            </w:r>
          </w:p>
        </w:tc>
        <w:tc>
          <w:tcPr>
            <w:tcW w:w="2551"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6F7B21" w:rsidRDefault="00F72DBB">
            <w:pPr>
              <w:pStyle w:val="19"/>
              <w:ind w:firstLine="0"/>
              <w:rPr>
                <w:sz w:val="24"/>
                <w:szCs w:val="24"/>
              </w:rPr>
            </w:pPr>
            <w:r>
              <w:rPr>
                <w:sz w:val="24"/>
                <w:szCs w:val="24"/>
              </w:rPr>
              <w:t>Организатором является ПАО «ТрансКонтейнер». Функции Организатора выполняет:</w:t>
            </w:r>
          </w:p>
          <w:p w:rsidR="006F7B21" w:rsidRDefault="00F72DBB">
            <w:pPr>
              <w:pStyle w:val="19"/>
              <w:ind w:firstLine="0"/>
              <w:rPr>
                <w:sz w:val="24"/>
                <w:szCs w:val="24"/>
              </w:rPr>
            </w:pPr>
            <w:r>
              <w:rPr>
                <w:sz w:val="24"/>
                <w:szCs w:val="24"/>
              </w:rPr>
              <w:t>Постоянная рабочая группа Конкурсной комиссии филиала ПАО «ТрансКонтейнер» на Свердловской железн</w:t>
            </w:r>
            <w:r>
              <w:rPr>
                <w:sz w:val="24"/>
                <w:szCs w:val="24"/>
              </w:rPr>
              <w:t>ой дороге</w:t>
            </w:r>
          </w:p>
          <w:p w:rsidR="006F7B21" w:rsidRDefault="00F72DBB">
            <w:pPr>
              <w:pStyle w:val="19"/>
              <w:ind w:firstLine="0"/>
              <w:rPr>
                <w:sz w:val="24"/>
                <w:szCs w:val="24"/>
              </w:rPr>
            </w:pPr>
            <w:r>
              <w:rPr>
                <w:sz w:val="24"/>
                <w:szCs w:val="24"/>
              </w:rPr>
              <w:t>Адрес: Российская Федерация, 620027, г. Екатеринбург, ул. Николая Никонова, д.8</w:t>
            </w:r>
          </w:p>
          <w:p w:rsidR="006F7B21" w:rsidRDefault="00F72DBB">
            <w:pPr>
              <w:rPr>
                <w:rFonts w:ascii="Calibri" w:hAnsi="Calibri" w:cs="Calibri"/>
                <w:color w:val="000000"/>
                <w:sz w:val="22"/>
                <w:szCs w:val="22"/>
                <w:lang w:eastAsia="ru-RU"/>
              </w:rPr>
            </w:pPr>
            <w:r>
              <w:t>Контактное(ые) лицо(а) Заказчика: Ербягина Марина Валерьевна, тел. +7(495)7881717(5052), электронный адрес erbiaginamv@trcont.ru.</w:t>
            </w:r>
          </w:p>
          <w:p w:rsidR="006F7B21" w:rsidRDefault="00F72DBB">
            <w:pPr>
              <w:pStyle w:val="19"/>
              <w:ind w:firstLine="0"/>
              <w:rPr>
                <w:sz w:val="24"/>
                <w:szCs w:val="24"/>
              </w:rPr>
            </w:pPr>
            <w:r>
              <w:rPr>
                <w:sz w:val="24"/>
                <w:szCs w:val="24"/>
              </w:rPr>
              <w:t>Контактное(ые) лицо(а) Организатора:</w:t>
            </w:r>
            <w:r>
              <w:rPr>
                <w:sz w:val="24"/>
                <w:szCs w:val="24"/>
              </w:rPr>
              <w:t xml:space="preserve"> Марина Валерьевна Ербягина, тел./ +7(495)7881717(5052), электронный адрес </w:t>
            </w:r>
            <w:r>
              <w:rPr>
                <w:sz w:val="24"/>
                <w:szCs w:val="24"/>
                <w:lang w:val="en-US"/>
              </w:rPr>
              <w:t>ErbiaginaMV@trcont.ru</w:t>
            </w:r>
            <w:r>
              <w:rPr>
                <w:sz w:val="24"/>
                <w:szCs w:val="24"/>
              </w:rPr>
              <w:t>.</w:t>
            </w:r>
          </w:p>
        </w:tc>
      </w:tr>
      <w:tr w:rsidR="001F39E9" w:rsidRPr="00F86FAA" w:rsidTr="00EF779C">
        <w:tc>
          <w:tcPr>
            <w:tcW w:w="534" w:type="dxa"/>
          </w:tcPr>
          <w:p w:rsidR="001F39E9" w:rsidRPr="00F86FAA" w:rsidRDefault="001F39E9" w:rsidP="001F39E9">
            <w:pPr>
              <w:pStyle w:val="19"/>
              <w:ind w:firstLine="0"/>
              <w:rPr>
                <w:b/>
                <w:sz w:val="24"/>
                <w:szCs w:val="24"/>
              </w:rPr>
            </w:pPr>
            <w:r>
              <w:rPr>
                <w:b/>
                <w:sz w:val="24"/>
                <w:szCs w:val="24"/>
              </w:rPr>
              <w:t>3.</w:t>
            </w:r>
          </w:p>
        </w:tc>
        <w:tc>
          <w:tcPr>
            <w:tcW w:w="2551"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6768" w:type="dxa"/>
          </w:tcPr>
          <w:p w:rsidR="006F7B21" w:rsidRDefault="00F72DBB">
            <w:pPr>
              <w:pStyle w:val="19"/>
              <w:ind w:firstLine="0"/>
              <w:rPr>
                <w:b/>
                <w:sz w:val="24"/>
                <w:szCs w:val="24"/>
              </w:rPr>
            </w:pPr>
            <w:r>
              <w:rPr>
                <w:sz w:val="24"/>
                <w:szCs w:val="24"/>
              </w:rPr>
              <w:t>«30» мая 2018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Запроса предложений</w:t>
            </w:r>
          </w:p>
          <w:p w:rsidR="00783AD5" w:rsidRPr="00F86FAA" w:rsidRDefault="00783AD5" w:rsidP="00783AD5">
            <w:pPr>
              <w:pStyle w:val="Default"/>
              <w:rPr>
                <w:b/>
                <w:color w:val="auto"/>
              </w:rPr>
            </w:pPr>
          </w:p>
        </w:tc>
        <w:tc>
          <w:tcPr>
            <w:tcW w:w="6768" w:type="dxa"/>
          </w:tcPr>
          <w:p w:rsidR="00C61887" w:rsidRPr="00C61887" w:rsidRDefault="00C61887" w:rsidP="00115908">
            <w:pPr>
              <w:pStyle w:val="19"/>
              <w:ind w:firstLine="34"/>
              <w:rPr>
                <w:sz w:val="24"/>
                <w:szCs w:val="24"/>
              </w:rPr>
            </w:pPr>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8"/>
                  <w:sz w:val="24"/>
                  <w:szCs w:val="24"/>
                </w:rPr>
                <w:t>www.zakupki.gov.ru</w:t>
              </w:r>
            </w:hyperlink>
            <w:r>
              <w:rPr>
                <w:sz w:val="24"/>
                <w:szCs w:val="24"/>
              </w:rPr>
              <w:t>) (далее – Официальный сайт).</w:t>
            </w:r>
          </w:p>
          <w:p w:rsidR="005834BA" w:rsidRPr="000F0177" w:rsidRDefault="00C61887" w:rsidP="001F39E9">
            <w:pPr>
              <w:pStyle w:val="19"/>
              <w:rPr>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0925C9" w:rsidRPr="00F86FAA" w:rsidTr="00EF779C">
        <w:tc>
          <w:tcPr>
            <w:tcW w:w="534" w:type="dxa"/>
          </w:tcPr>
          <w:p w:rsidR="000925C9" w:rsidRPr="00F86FAA" w:rsidRDefault="000925C9" w:rsidP="000925C9">
            <w:pPr>
              <w:pStyle w:val="19"/>
              <w:ind w:firstLine="0"/>
              <w:rPr>
                <w:b/>
                <w:sz w:val="24"/>
                <w:szCs w:val="24"/>
              </w:rPr>
            </w:pPr>
            <w:r>
              <w:rPr>
                <w:b/>
                <w:sz w:val="24"/>
                <w:szCs w:val="24"/>
              </w:rPr>
              <w:t>5.</w:t>
            </w:r>
          </w:p>
        </w:tc>
        <w:tc>
          <w:tcPr>
            <w:tcW w:w="2551"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6768" w:type="dxa"/>
          </w:tcPr>
          <w:p w:rsidR="006F7B21" w:rsidRDefault="00F72DBB" w:rsidP="00F72DBB">
            <w:pPr>
              <w:pStyle w:val="19"/>
              <w:ind w:firstLine="34"/>
              <w:rPr>
                <w:sz w:val="24"/>
                <w:szCs w:val="24"/>
              </w:rPr>
            </w:pPr>
            <w:r>
              <w:rPr>
                <w:sz w:val="24"/>
                <w:szCs w:val="24"/>
              </w:rPr>
              <w:t xml:space="preserve">Начальная (максимальная) цена договора составляет </w:t>
            </w:r>
            <w:r>
              <w:rPr>
                <w:sz w:val="24"/>
                <w:szCs w:val="24"/>
              </w:rPr>
              <w:t xml:space="preserve">2542000 (два миллиона пятьсот сорок две тысячи) рублей 00 копеек </w:t>
            </w:r>
            <w:r>
              <w:rPr>
                <w:sz w:val="24"/>
                <w:szCs w:val="24"/>
              </w:rPr>
              <w:t>с учетом всех расходов Поставщика и налогов (кроме НДС). Единичные расценки на Товар учитывают стоимость дизельного топлива, расходы на перевозку, слив, стр</w:t>
            </w:r>
            <w:r>
              <w:rPr>
                <w:sz w:val="24"/>
                <w:szCs w:val="24"/>
              </w:rPr>
              <w:t>ахование,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Сумма НДС и условия начисления определяются в соответствии с з</w:t>
            </w:r>
            <w:r>
              <w:rPr>
                <w:sz w:val="24"/>
                <w:szCs w:val="24"/>
              </w:rPr>
              <w:t>аконодательством Российской Федерации. .</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6F7B21" w:rsidRDefault="00F72DBB">
            <w:pPr>
              <w:pStyle w:val="19"/>
              <w:ind w:firstLine="0"/>
              <w:rPr>
                <w:b/>
                <w:sz w:val="24"/>
                <w:szCs w:val="24"/>
              </w:rPr>
            </w:pPr>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«09» июня 2018 г. 14 час. 00 мин. по адресу, указанному в пункте </w:t>
            </w:r>
            <w:r>
              <w:rPr>
                <w:sz w:val="24"/>
                <w:szCs w:val="24"/>
              </w:rPr>
              <w:t>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6F7B21" w:rsidRDefault="00F72DBB">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6F7B21" w:rsidRDefault="00F72DBB">
            <w:pPr>
              <w:pStyle w:val="19"/>
              <w:ind w:firstLine="0"/>
              <w:rPr>
                <w:sz w:val="24"/>
                <w:szCs w:val="24"/>
                <w:highlight w:val="cyan"/>
              </w:rPr>
            </w:pPr>
            <w:r>
              <w:rPr>
                <w:sz w:val="24"/>
                <w:szCs w:val="24"/>
              </w:rPr>
              <w:t xml:space="preserve">Оценка и сопоставление Заявок состоится </w:t>
            </w:r>
            <w:r>
              <w:rPr>
                <w:sz w:val="24"/>
                <w:szCs w:val="24"/>
              </w:rPr>
              <w:br/>
              <w:t>«14» июня 2018 г. 14 час. 00 мин. местного времени по адресу, указанному в пункте 2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9.</w:t>
            </w:r>
          </w:p>
        </w:tc>
        <w:tc>
          <w:tcPr>
            <w:tcW w:w="2551" w:type="dxa"/>
          </w:tcPr>
          <w:p w:rsidR="00864393" w:rsidRPr="00F86FAA" w:rsidRDefault="00864393" w:rsidP="00864393">
            <w:pPr>
              <w:pStyle w:val="Default"/>
              <w:rPr>
                <w:b/>
                <w:color w:val="auto"/>
              </w:rPr>
            </w:pPr>
            <w:r>
              <w:rPr>
                <w:b/>
                <w:color w:val="auto"/>
              </w:rPr>
              <w:t>Конкурсная комиссия</w:t>
            </w:r>
          </w:p>
        </w:tc>
        <w:tc>
          <w:tcPr>
            <w:tcW w:w="6768" w:type="dxa"/>
          </w:tcPr>
          <w:p w:rsidR="006F7B21" w:rsidRDefault="00F72DBB">
            <w:pPr>
              <w:pStyle w:val="19"/>
              <w:ind w:firstLine="0"/>
              <w:rPr>
                <w:sz w:val="24"/>
                <w:szCs w:val="24"/>
              </w:rPr>
            </w:pPr>
            <w:r>
              <w:rPr>
                <w:sz w:val="24"/>
                <w:szCs w:val="24"/>
              </w:rPr>
              <w:t xml:space="preserve">Решение об итогах Запроса предложений принимается Конкурсной комиссией </w:t>
            </w:r>
            <w:r>
              <w:rPr>
                <w:sz w:val="24"/>
                <w:szCs w:val="24"/>
              </w:rPr>
              <w:t xml:space="preserve"> филиала ПАО «ТрансКонтейнер» на Свердловской железной дороге</w:t>
            </w:r>
          </w:p>
          <w:p w:rsidR="006F7B21" w:rsidRDefault="00F72DBB">
            <w:pPr>
              <w:pStyle w:val="19"/>
              <w:ind w:firstLine="0"/>
              <w:rPr>
                <w:sz w:val="24"/>
                <w:szCs w:val="24"/>
                <w:highlight w:val="cyan"/>
              </w:rPr>
            </w:pPr>
            <w:r>
              <w:rPr>
                <w:sz w:val="24"/>
                <w:szCs w:val="24"/>
              </w:rPr>
              <w:t>Адрес: Российская Федерация, 620027, г. Екатеринбург, ул. Николая Никонова, д.8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6F7B21" w:rsidRDefault="00F72DBB">
            <w:pPr>
              <w:pStyle w:val="19"/>
              <w:ind w:firstLine="0"/>
              <w:rPr>
                <w:sz w:val="24"/>
                <w:szCs w:val="24"/>
                <w:shd w:val="clear" w:color="auto" w:fill="FFFF00"/>
              </w:rPr>
            </w:pPr>
            <w:r>
              <w:rPr>
                <w:sz w:val="24"/>
                <w:szCs w:val="24"/>
              </w:rPr>
              <w:t>Подведение итогов состоится не позднее «19» июня 2018 г. 14 час. 00 мин. местного времени п</w:t>
            </w:r>
            <w:r>
              <w:rPr>
                <w:sz w:val="24"/>
                <w:szCs w:val="24"/>
              </w:rPr>
              <w:t>о адресу, указанному в пункте 9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11.</w:t>
            </w:r>
          </w:p>
        </w:tc>
        <w:tc>
          <w:tcPr>
            <w:tcW w:w="2551" w:type="dxa"/>
          </w:tcPr>
          <w:p w:rsidR="00864393" w:rsidRPr="00F86FAA" w:rsidRDefault="00864393" w:rsidP="00864393">
            <w:pPr>
              <w:pStyle w:val="Default"/>
              <w:rPr>
                <w:b/>
                <w:color w:val="auto"/>
              </w:rPr>
            </w:pPr>
            <w:r>
              <w:rPr>
                <w:b/>
                <w:color w:val="auto"/>
              </w:rPr>
              <w:t>Условия оплаты за товар, выполнение работ, оказание услуг</w:t>
            </w:r>
          </w:p>
        </w:tc>
        <w:tc>
          <w:tcPr>
            <w:tcW w:w="6768" w:type="dxa"/>
          </w:tcPr>
          <w:p w:rsidR="006F7B21" w:rsidRDefault="00F72DBB">
            <w:pPr>
              <w:pStyle w:val="19"/>
              <w:ind w:firstLine="0"/>
              <w:rPr>
                <w:sz w:val="24"/>
                <w:szCs w:val="24"/>
              </w:rPr>
            </w:pPr>
            <w:r>
              <w:rPr>
                <w:sz w:val="24"/>
                <w:szCs w:val="24"/>
              </w:rPr>
              <w:t xml:space="preserve">Оплата каждой партии Товара производится Покупателем в течение 30 (тридцати) календарных дней  с даты  подписания Сторонами товарной накладной (ТОРГ-12) на соответствующую партию Товара на основании выставленного Поставщиком счета. </w:t>
            </w:r>
          </w:p>
          <w:p w:rsidR="006F7B21" w:rsidRDefault="00F72DBB">
            <w:pPr>
              <w:pStyle w:val="19"/>
              <w:ind w:firstLine="0"/>
              <w:rPr>
                <w:sz w:val="24"/>
                <w:szCs w:val="24"/>
              </w:rPr>
            </w:pPr>
            <w:r>
              <w:rPr>
                <w:sz w:val="24"/>
                <w:szCs w:val="24"/>
                <w:highlight w:val="cyan"/>
              </w:rPr>
              <w:t xml:space="preserve"> </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12.</w:t>
            </w:r>
          </w:p>
        </w:tc>
        <w:tc>
          <w:tcPr>
            <w:tcW w:w="2551" w:type="dxa"/>
          </w:tcPr>
          <w:p w:rsidR="00864393" w:rsidRPr="00F86FAA" w:rsidRDefault="00864393" w:rsidP="00864393">
            <w:pPr>
              <w:pStyle w:val="Default"/>
              <w:rPr>
                <w:b/>
                <w:color w:val="auto"/>
              </w:rPr>
            </w:pPr>
            <w:r>
              <w:rPr>
                <w:b/>
                <w:color w:val="auto"/>
              </w:rPr>
              <w:t xml:space="preserve">Количество лотов </w:t>
            </w:r>
          </w:p>
        </w:tc>
        <w:tc>
          <w:tcPr>
            <w:tcW w:w="6768" w:type="dxa"/>
          </w:tcPr>
          <w:p w:rsidR="006F7B21" w:rsidRDefault="00F72DBB">
            <w:pPr>
              <w:pStyle w:val="19"/>
              <w:ind w:firstLine="0"/>
              <w:rPr>
                <w:b/>
                <w:sz w:val="24"/>
                <w:szCs w:val="24"/>
              </w:rPr>
            </w:pPr>
            <w:r>
              <w:rPr>
                <w:sz w:val="24"/>
                <w:szCs w:val="24"/>
              </w:rPr>
              <w:t>один лот</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13.</w:t>
            </w:r>
          </w:p>
        </w:tc>
        <w:tc>
          <w:tcPr>
            <w:tcW w:w="2551" w:type="dxa"/>
          </w:tcPr>
          <w:p w:rsidR="00864393" w:rsidRPr="00F86FAA" w:rsidRDefault="00864393" w:rsidP="0086439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6F7B21" w:rsidRDefault="00F72DBB">
            <w:pPr>
              <w:pStyle w:val="Default"/>
              <w:jc w:val="both"/>
            </w:pPr>
            <w:r>
              <w:rPr>
                <w:b/>
                <w:bCs/>
                <w:color w:val="auto"/>
              </w:rPr>
              <w:t xml:space="preserve">Срок поставки товара, </w:t>
            </w:r>
            <w:r>
              <w:rPr>
                <w:b/>
                <w:color w:val="auto"/>
              </w:rPr>
              <w:t>выполнения работ, оказания услуг и т.д.</w:t>
            </w:r>
            <w:r>
              <w:rPr>
                <w:b/>
                <w:bCs/>
                <w:color w:val="auto"/>
              </w:rPr>
              <w:t xml:space="preserve">: </w:t>
            </w:r>
            <w:r>
              <w:t xml:space="preserve">в течение 2 (двух) рабочих дней с даты подписания Сторонами заявки. </w:t>
            </w:r>
          </w:p>
          <w:p w:rsidR="00864393" w:rsidRPr="00F86FAA" w:rsidRDefault="00864393" w:rsidP="00864393">
            <w:pPr>
              <w:pStyle w:val="Default"/>
              <w:jc w:val="both"/>
              <w:rPr>
                <w:color w:val="auto"/>
              </w:rPr>
            </w:pPr>
          </w:p>
          <w:p w:rsidR="006F7B21" w:rsidRDefault="00F72DBB">
            <w:pPr>
              <w:pStyle w:val="Default"/>
              <w:jc w:val="both"/>
            </w:pPr>
            <w:r>
              <w:rPr>
                <w:b/>
                <w:bCs/>
                <w:color w:val="auto"/>
              </w:rPr>
              <w:t xml:space="preserve">Место поставки товара, </w:t>
            </w:r>
            <w:r>
              <w:rPr>
                <w:b/>
                <w:color w:val="auto"/>
              </w:rPr>
              <w:t xml:space="preserve">выполнения работ, оказания услуг и т.д.: </w:t>
            </w:r>
            <w:r>
              <w:t>г Екатеринбург, ул Автомагистральная, д 2</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14.</w:t>
            </w:r>
          </w:p>
        </w:tc>
        <w:tc>
          <w:tcPr>
            <w:tcW w:w="2551" w:type="dxa"/>
          </w:tcPr>
          <w:p w:rsidR="00864393" w:rsidRPr="00F86FAA" w:rsidRDefault="00864393" w:rsidP="00864393">
            <w:pPr>
              <w:pStyle w:val="Default"/>
              <w:rPr>
                <w:b/>
                <w:color w:val="auto"/>
              </w:rPr>
            </w:pPr>
            <w:r>
              <w:rPr>
                <w:b/>
                <w:color w:val="auto"/>
              </w:rPr>
              <w:t>Состав и количество (объем) товара, работ, услуг</w:t>
            </w:r>
          </w:p>
        </w:tc>
        <w:tc>
          <w:tcPr>
            <w:tcW w:w="6768" w:type="dxa"/>
          </w:tcPr>
          <w:p w:rsidR="006F7B21" w:rsidRDefault="00F72DBB">
            <w:pPr>
              <w:pStyle w:val="19"/>
              <w:ind w:firstLine="0"/>
              <w:rPr>
                <w:sz w:val="24"/>
                <w:szCs w:val="24"/>
              </w:rPr>
            </w:pPr>
            <w:r>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6F7B21" w:rsidRDefault="00F72DBB">
            <w:pPr>
              <w:pStyle w:val="aff"/>
              <w:jc w:val="both"/>
              <w:rPr>
                <w:sz w:val="24"/>
                <w:szCs w:val="24"/>
              </w:rPr>
            </w:pPr>
            <w:r w:rsidRPr="00F72DBB">
              <w:rPr>
                <w:sz w:val="24"/>
                <w:szCs w:val="24"/>
              </w:rPr>
              <w:t xml:space="preserve">Русский язык. Вся переписка, </w:t>
            </w:r>
            <w:r w:rsidRPr="00F72DBB">
              <w:rPr>
                <w:sz w:val="24"/>
                <w:szCs w:val="24"/>
              </w:rPr>
              <w:t>связанная с проведением Запроса предложений, ведется на русском языке.</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16.</w:t>
            </w:r>
          </w:p>
        </w:tc>
        <w:tc>
          <w:tcPr>
            <w:tcW w:w="2551" w:type="dxa"/>
          </w:tcPr>
          <w:p w:rsidR="00864393" w:rsidRPr="00F86FAA" w:rsidRDefault="00864393" w:rsidP="00864393">
            <w:pPr>
              <w:pStyle w:val="Default"/>
              <w:rPr>
                <w:b/>
                <w:color w:val="auto"/>
              </w:rPr>
            </w:pPr>
            <w:r>
              <w:rPr>
                <w:b/>
                <w:color w:val="auto"/>
              </w:rPr>
              <w:t xml:space="preserve">Валюта Запроса предложений </w:t>
            </w:r>
          </w:p>
        </w:tc>
        <w:tc>
          <w:tcPr>
            <w:tcW w:w="6768" w:type="dxa"/>
          </w:tcPr>
          <w:p w:rsidR="006F7B21" w:rsidRDefault="00F72DBB">
            <w:pPr>
              <w:pStyle w:val="19"/>
              <w:ind w:firstLine="0"/>
              <w:jc w:val="left"/>
              <w:rPr>
                <w:b/>
                <w:sz w:val="24"/>
                <w:szCs w:val="24"/>
                <w:highlight w:val="yellow"/>
                <w:lang w:val="en-US"/>
              </w:rPr>
            </w:pPr>
            <w:r>
              <w:rPr>
                <w:sz w:val="24"/>
                <w:szCs w:val="24"/>
                <w:lang w:val="en-US"/>
              </w:rPr>
              <w:t>Российский рубль</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17.</w:t>
            </w:r>
          </w:p>
        </w:tc>
        <w:tc>
          <w:tcPr>
            <w:tcW w:w="2551" w:type="dxa"/>
          </w:tcPr>
          <w:p w:rsidR="00864393" w:rsidRPr="00F86FAA" w:rsidRDefault="00864393" w:rsidP="00864393">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864393" w:rsidRPr="006D2B87" w:rsidRDefault="00864393" w:rsidP="00F72DBB">
            <w:pPr>
              <w:pStyle w:val="aff7"/>
              <w:numPr>
                <w:ilvl w:val="0"/>
                <w:numId w:val="23"/>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6F7B21" w:rsidRPr="00F72DBB" w:rsidRDefault="00F72DBB" w:rsidP="00F72DBB">
            <w:pPr>
              <w:pStyle w:val="aff7"/>
              <w:numPr>
                <w:ilvl w:val="1"/>
                <w:numId w:val="23"/>
              </w:numPr>
              <w:jc w:val="both"/>
            </w:pPr>
            <w:r w:rsidRPr="00F72DBB">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w:t>
            </w:r>
            <w:r w:rsidRPr="00F72DBB">
              <w:t xml:space="preserve">дачи Заявки; </w:t>
            </w:r>
          </w:p>
          <w:p w:rsidR="006F7B21" w:rsidRPr="00F72DBB" w:rsidRDefault="00F72DBB" w:rsidP="00F72DBB">
            <w:pPr>
              <w:pStyle w:val="aff7"/>
              <w:numPr>
                <w:ilvl w:val="1"/>
                <w:numId w:val="23"/>
              </w:numPr>
              <w:jc w:val="both"/>
            </w:pPr>
            <w:r w:rsidRPr="00F72DBB">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6F7B21" w:rsidRPr="00F72DBB" w:rsidRDefault="00F72DBB" w:rsidP="00F72DBB">
            <w:pPr>
              <w:pStyle w:val="aff7"/>
              <w:numPr>
                <w:ilvl w:val="1"/>
                <w:numId w:val="23"/>
              </w:numPr>
              <w:jc w:val="both"/>
            </w:pPr>
            <w:r w:rsidRPr="00F72DBB">
              <w:t>наличие у претендента действующих договоро</w:t>
            </w:r>
            <w:r w:rsidRPr="00F72DBB">
              <w:t xml:space="preserve">в, соглашений на поставку дизельного топлива с производителями (поставщиками) дизельного топлива; </w:t>
            </w:r>
          </w:p>
          <w:p w:rsidR="006F7B21" w:rsidRPr="00F72DBB" w:rsidRDefault="00F72DBB" w:rsidP="00F72DBB">
            <w:pPr>
              <w:pStyle w:val="aff7"/>
              <w:numPr>
                <w:ilvl w:val="1"/>
                <w:numId w:val="23"/>
              </w:numPr>
              <w:jc w:val="both"/>
            </w:pPr>
            <w:r w:rsidRPr="00F72DBB">
              <w:t>наличие у претендента в собственности, владении или ином праве специализированных транспортных средств, задействованных в поставках топлива, с емкостью для п</w:t>
            </w:r>
            <w:r w:rsidRPr="00F72DBB">
              <w:t xml:space="preserve">еревозки топлива объемом от 14 тонн от 16 тонн, в количестве не менее 2 единиц; </w:t>
            </w:r>
          </w:p>
          <w:p w:rsidR="006F7B21" w:rsidRPr="00F72DBB" w:rsidRDefault="00F72DBB" w:rsidP="00F72DBB">
            <w:pPr>
              <w:pStyle w:val="aff7"/>
              <w:numPr>
                <w:ilvl w:val="1"/>
                <w:numId w:val="23"/>
              </w:numPr>
              <w:jc w:val="both"/>
            </w:pPr>
            <w:r w:rsidRPr="00F72DBB">
              <w:t>наличие у претендента допусков на перевозку опасных грузов на автотранспортные средства и водителей, планируемых к привлечению для перевозки и слива в топливный модуль дизельн</w:t>
            </w:r>
            <w:r w:rsidRPr="00F72DBB">
              <w:t xml:space="preserve">ого топлива; </w:t>
            </w:r>
          </w:p>
          <w:p w:rsidR="006F7B21" w:rsidRPr="00F72DBB" w:rsidRDefault="00F72DBB" w:rsidP="00F72DBB">
            <w:pPr>
              <w:pStyle w:val="aff7"/>
              <w:numPr>
                <w:ilvl w:val="1"/>
                <w:numId w:val="23"/>
              </w:numPr>
              <w:jc w:val="both"/>
            </w:pPr>
            <w:r w:rsidRPr="00F72DBB">
              <w:t>Товар должен соответствовать требованиям п. 4.2. Технического задания.  Указанные требования подтверждаться соответствующими документами (декларациями соответствия, паспортами качества и иными документами), свидетельствующими о качестве поста</w:t>
            </w:r>
            <w:r w:rsidRPr="00F72DBB">
              <w:t>вляемого топлива, выданными уполномоченной на то организацией</w:t>
            </w:r>
            <w:proofErr w:type="gramStart"/>
            <w:r w:rsidRPr="00F72DBB">
              <w:t>..</w:t>
            </w:r>
            <w:proofErr w:type="gramEnd"/>
          </w:p>
          <w:p w:rsidR="00864393" w:rsidRPr="006D2B87" w:rsidRDefault="00864393" w:rsidP="00F72DBB">
            <w:pPr>
              <w:pStyle w:val="aff7"/>
              <w:numPr>
                <w:ilvl w:val="0"/>
                <w:numId w:val="23"/>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6F7B21" w:rsidRPr="00F72DBB" w:rsidRDefault="00F72DBB" w:rsidP="00F72DBB">
            <w:pPr>
              <w:pStyle w:val="aff7"/>
              <w:numPr>
                <w:ilvl w:val="1"/>
                <w:numId w:val="23"/>
              </w:numPr>
              <w:jc w:val="both"/>
            </w:pPr>
            <w:r w:rsidRPr="00F72DBB">
              <w:t xml:space="preserve">в случае если претендент/участник не является </w:t>
            </w:r>
            <w:r w:rsidRPr="00F72DBB">
              <w:t xml:space="preserve">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6F7B21" w:rsidRPr="00F72DBB" w:rsidRDefault="00F72DBB" w:rsidP="00F72DBB">
            <w:pPr>
              <w:pStyle w:val="aff7"/>
              <w:numPr>
                <w:ilvl w:val="1"/>
                <w:numId w:val="23"/>
              </w:numPr>
              <w:jc w:val="both"/>
            </w:pPr>
            <w:proofErr w:type="gramStart"/>
            <w:r w:rsidRPr="00F72DBB">
              <w:t>в подтверждение соответствия требованию, установленному час</w:t>
            </w:r>
            <w:r w:rsidRPr="00F72DBB">
              <w:t>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w:t>
            </w:r>
            <w:r w:rsidRPr="00F72DBB">
              <w:t>логовой службы Российской Федерации (</w:t>
            </w:r>
            <w:r>
              <w:rPr>
                <w:lang w:val="en-US"/>
              </w:rPr>
              <w:t>https</w:t>
            </w:r>
            <w:r w:rsidRPr="00F72DBB">
              <w:t>://</w:t>
            </w:r>
            <w:r>
              <w:rPr>
                <w:lang w:val="en-US"/>
              </w:rPr>
              <w:t>service</w:t>
            </w:r>
            <w:r w:rsidRPr="00F72DBB">
              <w:t>.</w:t>
            </w:r>
            <w:proofErr w:type="spellStart"/>
            <w:r>
              <w:rPr>
                <w:lang w:val="en-US"/>
              </w:rPr>
              <w:t>nalog</w:t>
            </w:r>
            <w:proofErr w:type="spellEnd"/>
            <w:r w:rsidRPr="00F72DBB">
              <w:t>.</w:t>
            </w:r>
            <w:proofErr w:type="spellStart"/>
            <w:r>
              <w:rPr>
                <w:lang w:val="en-US"/>
              </w:rPr>
              <w:t>ru</w:t>
            </w:r>
            <w:proofErr w:type="spellEnd"/>
            <w:r w:rsidRPr="00F72DBB">
              <w:t>/</w:t>
            </w:r>
            <w:proofErr w:type="spellStart"/>
            <w:r>
              <w:rPr>
                <w:lang w:val="en-US"/>
              </w:rPr>
              <w:t>zd</w:t>
            </w:r>
            <w:proofErr w:type="spellEnd"/>
            <w:r w:rsidRPr="00F72DBB">
              <w:t>.</w:t>
            </w:r>
            <w:r>
              <w:rPr>
                <w:lang w:val="en-US"/>
              </w:rPr>
              <w:t>do</w:t>
            </w:r>
            <w:r w:rsidRPr="00F72DBB">
              <w:t>).</w:t>
            </w:r>
            <w:proofErr w:type="gramEnd"/>
            <w:r w:rsidRPr="00F72DBB">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w:t>
            </w:r>
            <w:r w:rsidRPr="00F72DBB">
              <w:t xml:space="preserve">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w:t>
            </w:r>
            <w:r w:rsidRPr="00F72DBB">
              <w:t>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72DBB">
              <w:t>://</w:t>
            </w:r>
            <w:r>
              <w:rPr>
                <w:lang w:val="en-US"/>
              </w:rPr>
              <w:t>service</w:t>
            </w:r>
            <w:r w:rsidRPr="00F72DBB">
              <w:t>.</w:t>
            </w:r>
            <w:proofErr w:type="spellStart"/>
            <w:r>
              <w:rPr>
                <w:lang w:val="en-US"/>
              </w:rPr>
              <w:t>nalog</w:t>
            </w:r>
            <w:proofErr w:type="spellEnd"/>
            <w:r w:rsidRPr="00F72DBB">
              <w:t>.</w:t>
            </w:r>
            <w:proofErr w:type="spellStart"/>
            <w:r>
              <w:rPr>
                <w:lang w:val="en-US"/>
              </w:rPr>
              <w:t>ru</w:t>
            </w:r>
            <w:proofErr w:type="spellEnd"/>
            <w:r w:rsidRPr="00F72DBB">
              <w:t>/</w:t>
            </w:r>
            <w:proofErr w:type="spellStart"/>
            <w:r>
              <w:rPr>
                <w:lang w:val="en-US"/>
              </w:rPr>
              <w:t>zd</w:t>
            </w:r>
            <w:proofErr w:type="spellEnd"/>
            <w:r w:rsidRPr="00F72DBB">
              <w:t>.</w:t>
            </w:r>
            <w:r>
              <w:rPr>
                <w:lang w:val="en-US"/>
              </w:rPr>
              <w:t>do</w:t>
            </w:r>
            <w:r w:rsidRPr="00F72DBB">
              <w:t xml:space="preserve">)); </w:t>
            </w:r>
          </w:p>
          <w:p w:rsidR="006F7B21" w:rsidRPr="00F72DBB" w:rsidRDefault="00F72DBB" w:rsidP="00F72DBB">
            <w:pPr>
              <w:pStyle w:val="aff7"/>
              <w:numPr>
                <w:ilvl w:val="1"/>
                <w:numId w:val="23"/>
              </w:numPr>
              <w:jc w:val="both"/>
            </w:pPr>
            <w:proofErr w:type="gramStart"/>
            <w:r w:rsidRPr="00F72DBB">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w:t>
            </w:r>
            <w:r w:rsidRPr="00F72DBB">
              <w:t>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72DBB">
              <w:t>://</w:t>
            </w:r>
            <w:proofErr w:type="spellStart"/>
            <w:r>
              <w:rPr>
                <w:lang w:val="en-US"/>
              </w:rPr>
              <w:t>fssprus</w:t>
            </w:r>
            <w:proofErr w:type="spellEnd"/>
            <w:r w:rsidRPr="00F72DBB">
              <w:t>.</w:t>
            </w:r>
            <w:proofErr w:type="spellStart"/>
            <w:r>
              <w:rPr>
                <w:lang w:val="en-US"/>
              </w:rPr>
              <w:t>ru</w:t>
            </w:r>
            <w:proofErr w:type="spellEnd"/>
            <w:r w:rsidRPr="00F72DBB">
              <w:t>/</w:t>
            </w:r>
            <w:proofErr w:type="spellStart"/>
            <w:r>
              <w:rPr>
                <w:lang w:val="en-US"/>
              </w:rPr>
              <w:t>iss</w:t>
            </w:r>
            <w:proofErr w:type="spellEnd"/>
            <w:r w:rsidRPr="00F72DBB">
              <w:t>/</w:t>
            </w:r>
            <w:proofErr w:type="spellStart"/>
            <w:r>
              <w:rPr>
                <w:lang w:val="en-US"/>
              </w:rPr>
              <w:t>ip</w:t>
            </w:r>
            <w:proofErr w:type="spellEnd"/>
            <w:r w:rsidRPr="00F72DBB">
              <w:t>), а также информации в едином</w:t>
            </w:r>
            <w:proofErr w:type="gramEnd"/>
            <w:r w:rsidRPr="00F72DBB">
              <w:t xml:space="preserve"> Фед</w:t>
            </w:r>
            <w:r w:rsidRPr="00F72DBB">
              <w:t xml:space="preserve">еральном </w:t>
            </w:r>
            <w:proofErr w:type="gramStart"/>
            <w:r w:rsidRPr="00F72DBB">
              <w:t>реестре</w:t>
            </w:r>
            <w:proofErr w:type="gramEnd"/>
            <w:r w:rsidRPr="00F72DBB">
              <w:t xml:space="preserve"> сведений о фактах деятельности юридических лиц </w:t>
            </w:r>
            <w:r>
              <w:rPr>
                <w:lang w:val="en-US"/>
              </w:rPr>
              <w:t>http</w:t>
            </w:r>
            <w:r w:rsidRPr="00F72DBB">
              <w:t>://</w:t>
            </w:r>
            <w:r>
              <w:rPr>
                <w:lang w:val="en-US"/>
              </w:rPr>
              <w:t>www</w:t>
            </w:r>
            <w:r w:rsidRPr="00F72DBB">
              <w:t>.</w:t>
            </w:r>
            <w:proofErr w:type="spellStart"/>
            <w:r>
              <w:rPr>
                <w:lang w:val="en-US"/>
              </w:rPr>
              <w:t>fedresurs</w:t>
            </w:r>
            <w:proofErr w:type="spellEnd"/>
            <w:r w:rsidRPr="00F72DBB">
              <w:t>.</w:t>
            </w:r>
            <w:proofErr w:type="spellStart"/>
            <w:r>
              <w:rPr>
                <w:lang w:val="en-US"/>
              </w:rPr>
              <w:t>ru</w:t>
            </w:r>
            <w:proofErr w:type="spellEnd"/>
            <w:r w:rsidRPr="00F72DBB">
              <w:t>/</w:t>
            </w:r>
            <w:r>
              <w:rPr>
                <w:lang w:val="en-US"/>
              </w:rPr>
              <w:t>companies</w:t>
            </w:r>
            <w:r w:rsidRPr="00F72DBB">
              <w:t>/</w:t>
            </w:r>
            <w:proofErr w:type="spellStart"/>
            <w:r>
              <w:rPr>
                <w:lang w:val="en-US"/>
              </w:rPr>
              <w:t>IsSearching</w:t>
            </w:r>
            <w:proofErr w:type="spellEnd"/>
            <w:r w:rsidRPr="00F72DBB">
              <w:t>. В случае наличия на официальном сайте Федеральной службы судебных приставов Российской Федерации информации о наличии в отношении претендента исп</w:t>
            </w:r>
            <w:r w:rsidRPr="00F72DBB">
              <w:t>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w:t>
            </w:r>
            <w:r w:rsidRPr="00F72DBB">
              <w:t>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w:t>
            </w:r>
            <w:r w:rsidRPr="00F72DBB">
              <w:t xml:space="preserve">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6F7B21" w:rsidRPr="00F72DBB" w:rsidRDefault="00F72DBB" w:rsidP="00F72DBB">
            <w:pPr>
              <w:pStyle w:val="aff7"/>
              <w:numPr>
                <w:ilvl w:val="1"/>
                <w:numId w:val="23"/>
              </w:numPr>
              <w:jc w:val="both"/>
            </w:pPr>
            <w:r w:rsidRPr="00F72DBB">
              <w:t>годовая бухгалтерская (финансовая) отчетность, а именно: бухгалтерские балансы и отчеты о финансовых рез</w:t>
            </w:r>
            <w:r w:rsidRPr="00F72DBB">
              <w:t>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w:t>
            </w:r>
            <w:r w:rsidRPr="00F72DBB">
              <w:t xml:space="preserve">кого и/или физического лица, выступающего на стороне одного претендента; </w:t>
            </w:r>
          </w:p>
          <w:p w:rsidR="006F7B21" w:rsidRPr="00F72DBB" w:rsidRDefault="00F72DBB" w:rsidP="00F72DBB">
            <w:pPr>
              <w:pStyle w:val="aff7"/>
              <w:numPr>
                <w:ilvl w:val="1"/>
                <w:numId w:val="23"/>
              </w:numPr>
              <w:jc w:val="both"/>
            </w:pPr>
            <w:r w:rsidRPr="00F72DBB">
              <w:t>действующие договоры, соглашения с производителями (поставщиками) дизельного топлива  (копии заверенные претендентом) на поставку дизельного топлива, в соответствии с требованием под</w:t>
            </w:r>
            <w:r w:rsidRPr="00F72DBB">
              <w:t xml:space="preserve">пункта 1.3. части 1 пункта 17 Информационной карты; </w:t>
            </w:r>
          </w:p>
          <w:p w:rsidR="006F7B21" w:rsidRPr="00F72DBB" w:rsidRDefault="00F72DBB" w:rsidP="00F72DBB">
            <w:pPr>
              <w:pStyle w:val="aff7"/>
              <w:numPr>
                <w:ilvl w:val="1"/>
                <w:numId w:val="23"/>
              </w:numPr>
              <w:jc w:val="both"/>
            </w:pPr>
            <w:r w:rsidRPr="00F72DBB">
              <w:t>документы о наличии в собственности, владении или ином праве специализированных транспортных средств, задействованных в поставках топлива, либо договор на оказание услуг по перевозке и сливу дизельного т</w:t>
            </w:r>
            <w:r w:rsidRPr="00F72DBB">
              <w:t xml:space="preserve">оплива в соответствии с требованием подпункта 1.4. части 1 пункта 17 Информационной карты; </w:t>
            </w:r>
          </w:p>
          <w:p w:rsidR="006F7B21" w:rsidRPr="00F72DBB" w:rsidRDefault="00F72DBB" w:rsidP="00F72DBB">
            <w:pPr>
              <w:pStyle w:val="aff7"/>
              <w:numPr>
                <w:ilvl w:val="1"/>
                <w:numId w:val="23"/>
              </w:numPr>
              <w:jc w:val="both"/>
            </w:pPr>
            <w:r w:rsidRPr="00F72DBB">
              <w:t>свидетельства о  допуске  водителей транспортных средств, перевозящих опасные грузы, планируемых к привлечению для перевозки и слива в топливный модуль дизельного т</w:t>
            </w:r>
            <w:r w:rsidRPr="00F72DBB">
              <w:t xml:space="preserve">оплива в соответствии с требованием подпункта 1.5. части 1 пункта 17 Информационной карты; </w:t>
            </w:r>
          </w:p>
          <w:p w:rsidR="006F7B21" w:rsidRPr="00F72DBB" w:rsidRDefault="00F72DBB" w:rsidP="00F72DBB">
            <w:pPr>
              <w:pStyle w:val="aff7"/>
              <w:numPr>
                <w:ilvl w:val="1"/>
                <w:numId w:val="23"/>
              </w:numPr>
              <w:jc w:val="both"/>
            </w:pPr>
            <w:r w:rsidRPr="00F72DBB">
              <w:t>свидетельства о допуске транспортных сре</w:t>
            </w:r>
            <w:proofErr w:type="gramStart"/>
            <w:r w:rsidRPr="00F72DBB">
              <w:t>дств к п</w:t>
            </w:r>
            <w:proofErr w:type="gramEnd"/>
            <w:r w:rsidRPr="00F72DBB">
              <w:t>еревозке опасных грузов  (дизельного топлива), планируемых к привлечению для перевозки и слива в топливный модуль ди</w:t>
            </w:r>
            <w:r w:rsidRPr="00F72DBB">
              <w:t xml:space="preserve">зельного топлива в соответствии с требованием подпункта 1.5. части 1 пункта 17 Информационной карты; </w:t>
            </w:r>
          </w:p>
          <w:p w:rsidR="006F7B21" w:rsidRPr="00F72DBB" w:rsidRDefault="00F72DBB" w:rsidP="00F72DBB">
            <w:pPr>
              <w:pStyle w:val="aff7"/>
              <w:numPr>
                <w:ilvl w:val="1"/>
                <w:numId w:val="23"/>
              </w:numPr>
              <w:jc w:val="both"/>
            </w:pPr>
            <w:r w:rsidRPr="00F72DBB">
              <w:t>документы (декларации соответствия, паспорта качества и иные документы), свидетельствующие о качестве поставляемого топлива (копии, заверенные претенденто</w:t>
            </w:r>
            <w:r w:rsidRPr="00F72DBB">
              <w:t xml:space="preserve">м) в соответствии с требованием подпункта 1.6. части 1 пункта 17 Информационной карты; </w:t>
            </w:r>
          </w:p>
          <w:p w:rsidR="006F7B21" w:rsidRDefault="00F72DBB" w:rsidP="00F72DBB">
            <w:pPr>
              <w:pStyle w:val="aff7"/>
              <w:numPr>
                <w:ilvl w:val="1"/>
                <w:numId w:val="23"/>
              </w:numPr>
              <w:jc w:val="both"/>
              <w:rPr>
                <w:lang w:val="en-US"/>
              </w:rPr>
            </w:pPr>
            <w:r w:rsidRPr="00F72DBB">
              <w:t xml:space="preserve">для оценки Заявки Претендента по критерию «Опыт участника», Претендент в составе Заявки </w:t>
            </w:r>
            <w:proofErr w:type="gramStart"/>
            <w:r w:rsidRPr="00F72DBB">
              <w:t>предоставляет документы</w:t>
            </w:r>
            <w:proofErr w:type="gramEnd"/>
            <w:r w:rsidRPr="00F72DBB">
              <w:t xml:space="preserve">, подтверждающие факт поставки товара, выполнения работ, </w:t>
            </w:r>
            <w:r w:rsidRPr="00F72DBB">
              <w:t>оказания услуг (договоры, накладные, акты сдачи-приемки выполненных работ, оказанных услуг, акты сверки с предметом, аналогичным с предметом Закупки). Допускается в качестве подтверждения опыта предоставление официального письма контрагента претендента с у</w:t>
            </w:r>
            <w:r w:rsidRPr="00F72DBB">
              <w:t xml:space="preserve">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 При не предоставлении данной информации по критерию </w:t>
            </w:r>
            <w:r>
              <w:rPr>
                <w:lang w:val="en-US"/>
              </w:rPr>
              <w:t>«</w:t>
            </w:r>
            <w:proofErr w:type="spellStart"/>
            <w:r>
              <w:rPr>
                <w:lang w:val="en-US"/>
              </w:rPr>
              <w:t>Опыт</w:t>
            </w:r>
            <w:proofErr w:type="spellEnd"/>
            <w:r>
              <w:rPr>
                <w:lang w:val="en-US"/>
              </w:rPr>
              <w:t xml:space="preserve"> </w:t>
            </w:r>
            <w:proofErr w:type="spellStart"/>
            <w:r>
              <w:rPr>
                <w:lang w:val="en-US"/>
              </w:rPr>
              <w:t>участника</w:t>
            </w:r>
            <w:proofErr w:type="spellEnd"/>
            <w:r>
              <w:rPr>
                <w:lang w:val="en-US"/>
              </w:rPr>
              <w:t xml:space="preserve">» </w:t>
            </w:r>
            <w:proofErr w:type="spellStart"/>
            <w:r>
              <w:rPr>
                <w:lang w:val="en-US"/>
              </w:rPr>
              <w:t>проставляется</w:t>
            </w:r>
            <w:proofErr w:type="spellEnd"/>
            <w:r>
              <w:rPr>
                <w:lang w:val="en-US"/>
              </w:rPr>
              <w:t xml:space="preserve"> </w:t>
            </w:r>
            <w:r>
              <w:rPr>
                <w:lang w:val="en-US"/>
              </w:rPr>
              <w:t xml:space="preserve">«0». </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18.</w:t>
            </w:r>
          </w:p>
        </w:tc>
        <w:tc>
          <w:tcPr>
            <w:tcW w:w="2551"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6768" w:type="dxa"/>
          </w:tcPr>
          <w:p w:rsidR="006F7B21" w:rsidRDefault="00F72DBB">
            <w:pPr>
              <w:jc w:val="both"/>
              <w:rPr>
                <w:i/>
                <w:highlight w:val="yellow"/>
              </w:rPr>
            </w:pPr>
            <w:r>
              <w:rPr>
                <w:lang w:val="en-US"/>
              </w:rPr>
              <w:t>не предусмотрено</w:t>
            </w:r>
            <w: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4423"/>
              <w:gridCol w:w="2114"/>
            </w:tblGrid>
            <w:tr w:rsidR="000F3FF3" w:rsidRPr="00E048E8" w:rsidTr="00CD0E0C">
              <w:tc>
                <w:tcPr>
                  <w:tcW w:w="4423" w:type="dxa"/>
                </w:tcPr>
                <w:p w:rsidR="000F3FF3" w:rsidRPr="006D2B87" w:rsidRDefault="000F3FF3" w:rsidP="000F3FF3">
                  <w:pPr>
                    <w:pStyle w:val="afa"/>
                    <w:rPr>
                      <w:b/>
                      <w:sz w:val="24"/>
                    </w:rPr>
                  </w:pPr>
                  <w:r>
                    <w:rPr>
                      <w:b/>
                      <w:sz w:val="24"/>
                    </w:rPr>
                    <w:t>Критерий оценки</w:t>
                  </w:r>
                </w:p>
              </w:tc>
              <w:tc>
                <w:tcPr>
                  <w:tcW w:w="2114" w:type="dxa"/>
                </w:tcPr>
                <w:p w:rsidR="000F3FF3" w:rsidRPr="006D2B87" w:rsidRDefault="000F3FF3" w:rsidP="000F3FF3">
                  <w:pPr>
                    <w:pStyle w:val="afa"/>
                    <w:ind w:firstLine="0"/>
                    <w:rPr>
                      <w:b/>
                      <w:sz w:val="24"/>
                    </w:rPr>
                  </w:pPr>
                  <w:r>
                    <w:rPr>
                      <w:b/>
                      <w:sz w:val="24"/>
                    </w:rPr>
                    <w:t xml:space="preserve">Значение </w:t>
                  </w:r>
                  <w:r>
                    <w:rPr>
                      <w:sz w:val="24"/>
                    </w:rPr>
                    <w:t>Кз</w:t>
                  </w:r>
                </w:p>
              </w:tc>
            </w:tr>
            <w:tr w:rsidR="000F3FF3" w:rsidRPr="00514332" w:rsidTr="00CD0E0C">
              <w:tc>
                <w:tcPr>
                  <w:tcW w:w="4423" w:type="dxa"/>
                </w:tcPr>
                <w:p w:rsidR="006F7B21" w:rsidRDefault="00F72DBB">
                  <w:pPr>
                    <w:pStyle w:val="afa"/>
                    <w:ind w:firstLine="0"/>
                    <w:rPr>
                      <w:sz w:val="24"/>
                    </w:rPr>
                  </w:pPr>
                  <w:r>
                    <w:rPr>
                      <w:sz w:val="24"/>
                    </w:rPr>
                    <w:t xml:space="preserve">Цена единицы продукции:  </w:t>
                  </w:r>
                  <w:r>
                    <w:rPr>
                      <w:sz w:val="24"/>
                    </w:rPr>
                    <w:t xml:space="preserve">- стоимость летнего дизельного топлива, в руб. без НДС.  </w:t>
                  </w:r>
                </w:p>
              </w:tc>
              <w:tc>
                <w:tcPr>
                  <w:tcW w:w="2114" w:type="dxa"/>
                </w:tcPr>
                <w:p w:rsidR="006F7B21" w:rsidRDefault="00F72DBB">
                  <w:pPr>
                    <w:pStyle w:val="afa"/>
                    <w:ind w:firstLine="0"/>
                    <w:rPr>
                      <w:sz w:val="24"/>
                      <w:lang w:val="en-US"/>
                    </w:rPr>
                  </w:pPr>
                  <w:r>
                    <w:rPr>
                      <w:sz w:val="24"/>
                      <w:lang w:val="en-US"/>
                    </w:rPr>
                    <w:t>0,50</w:t>
                  </w:r>
                </w:p>
              </w:tc>
            </w:tr>
            <w:tr w:rsidR="000F3FF3" w:rsidRPr="00514332" w:rsidTr="00CD0E0C">
              <w:tc>
                <w:tcPr>
                  <w:tcW w:w="4423" w:type="dxa"/>
                </w:tcPr>
                <w:p w:rsidR="006F7B21" w:rsidRDefault="00F72DBB">
                  <w:pPr>
                    <w:pStyle w:val="afa"/>
                    <w:ind w:firstLine="0"/>
                    <w:rPr>
                      <w:sz w:val="24"/>
                    </w:rPr>
                  </w:pPr>
                  <w:r>
                    <w:rPr>
                      <w:sz w:val="24"/>
                    </w:rPr>
                    <w:t xml:space="preserve">Срок поставки Товара </w:t>
                  </w:r>
                </w:p>
              </w:tc>
              <w:tc>
                <w:tcPr>
                  <w:tcW w:w="2114" w:type="dxa"/>
                </w:tcPr>
                <w:p w:rsidR="006F7B21" w:rsidRDefault="00F72DBB">
                  <w:pPr>
                    <w:pStyle w:val="afa"/>
                    <w:ind w:firstLine="0"/>
                    <w:rPr>
                      <w:sz w:val="24"/>
                      <w:lang w:val="en-US"/>
                    </w:rPr>
                  </w:pPr>
                  <w:r>
                    <w:rPr>
                      <w:sz w:val="24"/>
                      <w:lang w:val="en-US"/>
                    </w:rPr>
                    <w:t>0,20</w:t>
                  </w:r>
                </w:p>
              </w:tc>
            </w:tr>
            <w:tr w:rsidR="000F3FF3" w:rsidRPr="00514332" w:rsidTr="00CD0E0C">
              <w:tc>
                <w:tcPr>
                  <w:tcW w:w="4423" w:type="dxa"/>
                </w:tcPr>
                <w:p w:rsidR="006F7B21" w:rsidRDefault="00F72DBB">
                  <w:pPr>
                    <w:pStyle w:val="afa"/>
                    <w:ind w:firstLine="0"/>
                    <w:rPr>
                      <w:sz w:val="24"/>
                    </w:rPr>
                  </w:pPr>
                  <w:r>
                    <w:rPr>
                      <w:sz w:val="24"/>
                    </w:rPr>
                    <w:t xml:space="preserve">Опыт участника: суммарная стоимость договоров, аналогичных предмету Запроса предложений за 2015-2018 гг. включительно </w:t>
                  </w:r>
                </w:p>
              </w:tc>
              <w:tc>
                <w:tcPr>
                  <w:tcW w:w="2114" w:type="dxa"/>
                </w:tcPr>
                <w:p w:rsidR="006F7B21" w:rsidRDefault="00F72DBB">
                  <w:pPr>
                    <w:pStyle w:val="afa"/>
                    <w:ind w:firstLine="0"/>
                    <w:rPr>
                      <w:sz w:val="24"/>
                      <w:lang w:val="en-US"/>
                    </w:rPr>
                  </w:pPr>
                  <w:r>
                    <w:rPr>
                      <w:sz w:val="24"/>
                      <w:lang w:val="en-US"/>
                    </w:rPr>
                    <w:t>0,30</w:t>
                  </w:r>
                </w:p>
              </w:tc>
            </w:tr>
          </w:tbl>
          <w:p w:rsidR="007D6548" w:rsidRPr="00F86FAA" w:rsidRDefault="007D6548" w:rsidP="003D3596">
            <w:pPr>
              <w:pStyle w:val="afa"/>
              <w:rPr>
                <w:b/>
                <w:i/>
                <w:sz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20.</w:t>
            </w:r>
          </w:p>
        </w:tc>
        <w:tc>
          <w:tcPr>
            <w:tcW w:w="2551" w:type="dxa"/>
          </w:tcPr>
          <w:p w:rsidR="000F3FF3" w:rsidRPr="00F86FAA" w:rsidRDefault="000F3FF3" w:rsidP="000F3FF3">
            <w:pPr>
              <w:pStyle w:val="Default"/>
              <w:rPr>
                <w:b/>
                <w:color w:val="auto"/>
              </w:rPr>
            </w:pPr>
            <w:r>
              <w:rPr>
                <w:b/>
                <w:color w:val="auto"/>
              </w:rPr>
              <w:t>Особенности заключения договора</w:t>
            </w:r>
          </w:p>
        </w:tc>
        <w:tc>
          <w:tcPr>
            <w:tcW w:w="6768" w:type="dxa"/>
          </w:tcPr>
          <w:p w:rsidR="006F7B21" w:rsidRDefault="00F72DBB" w:rsidP="00F72DBB">
            <w:pPr>
              <w:pStyle w:val="-3"/>
              <w:numPr>
                <w:ilvl w:val="1"/>
                <w:numId w:val="22"/>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0F3FF3" w:rsidRPr="002F15C9" w:rsidRDefault="000F3FF3" w:rsidP="000F3FF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F3FF3" w:rsidRPr="002F15C9" w:rsidRDefault="000F3FF3" w:rsidP="000F3FF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F3FF3" w:rsidRPr="002F15C9" w:rsidRDefault="000F3FF3" w:rsidP="000F3FF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6F7B21" w:rsidRDefault="00F72DBB" w:rsidP="00F72DBB">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21.</w:t>
            </w:r>
          </w:p>
        </w:tc>
        <w:tc>
          <w:tcPr>
            <w:tcW w:w="2551"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6768" w:type="dxa"/>
          </w:tcPr>
          <w:p w:rsidR="006F7B21" w:rsidRDefault="00F72DBB">
            <w:pPr>
              <w:pStyle w:val="19"/>
              <w:ind w:firstLine="0"/>
              <w:rPr>
                <w:sz w:val="24"/>
                <w:szCs w:val="24"/>
              </w:rPr>
            </w:pPr>
            <w:r>
              <w:rPr>
                <w:sz w:val="24"/>
                <w:szCs w:val="24"/>
              </w:rPr>
              <w:t>Допускается</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22.</w:t>
            </w:r>
          </w:p>
        </w:tc>
        <w:tc>
          <w:tcPr>
            <w:tcW w:w="2551" w:type="dxa"/>
          </w:tcPr>
          <w:p w:rsidR="000F3FF3" w:rsidRPr="00F86FAA" w:rsidRDefault="000F3FF3" w:rsidP="000F3FF3">
            <w:pPr>
              <w:pStyle w:val="Default"/>
              <w:rPr>
                <w:b/>
                <w:color w:val="auto"/>
              </w:rPr>
            </w:pPr>
            <w:r>
              <w:rPr>
                <w:b/>
                <w:color w:val="auto"/>
              </w:rPr>
              <w:t>Обеспечение исполнения договора</w:t>
            </w:r>
          </w:p>
        </w:tc>
        <w:tc>
          <w:tcPr>
            <w:tcW w:w="6768" w:type="dxa"/>
          </w:tcPr>
          <w:p w:rsidR="006F7B21" w:rsidRDefault="00F72DBB">
            <w:pPr>
              <w:pStyle w:val="19"/>
              <w:ind w:firstLine="0"/>
              <w:rPr>
                <w:sz w:val="24"/>
                <w:szCs w:val="24"/>
              </w:rPr>
            </w:pPr>
            <w:r>
              <w:rPr>
                <w:sz w:val="24"/>
                <w:szCs w:val="24"/>
              </w:rPr>
              <w:t>Не предусмотрено</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23.</w:t>
            </w:r>
          </w:p>
        </w:tc>
        <w:tc>
          <w:tcPr>
            <w:tcW w:w="2551" w:type="dxa"/>
          </w:tcPr>
          <w:p w:rsidR="000F3FF3" w:rsidRPr="00F86FAA" w:rsidRDefault="000F3FF3" w:rsidP="000F3FF3">
            <w:pPr>
              <w:pStyle w:val="Default"/>
              <w:rPr>
                <w:b/>
                <w:color w:val="auto"/>
              </w:rPr>
            </w:pPr>
            <w:r>
              <w:rPr>
                <w:b/>
                <w:color w:val="auto"/>
              </w:rPr>
              <w:t>Обеспечение заявки</w:t>
            </w:r>
          </w:p>
        </w:tc>
        <w:tc>
          <w:tcPr>
            <w:tcW w:w="6768" w:type="dxa"/>
          </w:tcPr>
          <w:p w:rsidR="006F7B21" w:rsidRDefault="00F72DBB">
            <w:pPr>
              <w:pStyle w:val="19"/>
              <w:ind w:firstLine="0"/>
              <w:rPr>
                <w:sz w:val="24"/>
                <w:szCs w:val="24"/>
              </w:rPr>
            </w:pPr>
            <w:r>
              <w:rPr>
                <w:sz w:val="24"/>
                <w:szCs w:val="24"/>
              </w:rPr>
              <w:t>Не предусмотрено</w:t>
            </w:r>
          </w:p>
          <w:p w:rsidR="006F7B21" w:rsidRDefault="006F7B21">
            <w:pPr>
              <w:pStyle w:val="19"/>
              <w:ind w:firstLine="0"/>
              <w:rPr>
                <w:sz w:val="24"/>
                <w:szCs w:val="24"/>
              </w:rPr>
            </w:pPr>
          </w:p>
        </w:tc>
      </w:tr>
      <w:tr w:rsidR="004A2CA8" w:rsidRPr="004A2CA8" w:rsidTr="00EF779C">
        <w:tc>
          <w:tcPr>
            <w:tcW w:w="534" w:type="dxa"/>
          </w:tcPr>
          <w:p w:rsidR="004A2CA8" w:rsidRPr="004A2CA8" w:rsidRDefault="004A2CA8" w:rsidP="000F3FF3">
            <w:pPr>
              <w:pStyle w:val="19"/>
              <w:ind w:firstLine="0"/>
              <w:rPr>
                <w:b/>
                <w:sz w:val="24"/>
                <w:szCs w:val="24"/>
              </w:rPr>
            </w:pPr>
            <w:r>
              <w:rPr>
                <w:b/>
                <w:sz w:val="24"/>
                <w:szCs w:val="24"/>
              </w:rPr>
              <w:t>24.</w:t>
            </w:r>
          </w:p>
        </w:tc>
        <w:tc>
          <w:tcPr>
            <w:tcW w:w="2551" w:type="dxa"/>
          </w:tcPr>
          <w:p w:rsidR="004A2CA8" w:rsidRPr="004A2CA8" w:rsidRDefault="004A2CA8" w:rsidP="000F3FF3">
            <w:pPr>
              <w:pStyle w:val="Default"/>
              <w:rPr>
                <w:b/>
                <w:color w:val="auto"/>
              </w:rPr>
            </w:pPr>
            <w:r>
              <w:rPr>
                <w:b/>
              </w:rPr>
              <w:t>Срок заключения договора</w:t>
            </w:r>
          </w:p>
        </w:tc>
        <w:tc>
          <w:tcPr>
            <w:tcW w:w="6768" w:type="dxa"/>
          </w:tcPr>
          <w:p w:rsidR="004A2CA8" w:rsidRPr="004A2CA8" w:rsidRDefault="009320DE" w:rsidP="000F3FF3">
            <w:pPr>
              <w:pStyle w:val="19"/>
              <w:ind w:firstLine="0"/>
              <w:rPr>
                <w:sz w:val="24"/>
                <w:szCs w:val="24"/>
              </w:rPr>
            </w:pPr>
            <w:r>
              <w:rPr>
                <w:sz w:val="24"/>
                <w:szCs w:val="24"/>
              </w:rPr>
              <w:t>Не ранее чем через 10 дней и не позднее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bookmarkStart w:id="2" w:name="_GoBack"/>
            <w:bookmarkEnd w:id="2"/>
          </w:p>
        </w:tc>
      </w:tr>
    </w:tbl>
    <w:p w:rsidR="00115908" w:rsidRPr="00115908" w:rsidRDefault="00115908" w:rsidP="00115908">
      <w:pPr>
        <w:suppressAutoHyphens w:val="0"/>
        <w:rPr>
          <w:rFonts w:eastAsia="MS Mincho"/>
          <w:sz w:val="28"/>
          <w:szCs w:val="28"/>
        </w:rPr>
        <w:sectPr w:rsidR="00115908" w:rsidRPr="00115908" w:rsidSect="00115908">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6F7B21" w:rsidRDefault="00F72DBB">
      <w:pPr>
        <w:pStyle w:val="19"/>
        <w:ind w:firstLine="0"/>
        <w:jc w:val="right"/>
        <w:outlineLvl w:val="0"/>
        <w:rPr>
          <w:rFonts w:eastAsia="MS Mincho"/>
          <w:szCs w:val="28"/>
        </w:rPr>
      </w:pPr>
      <w:r>
        <w:rPr>
          <w:rFonts w:eastAsia="MS Mincho"/>
          <w:szCs w:val="28"/>
        </w:rPr>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r>
        <w:rPr>
          <w:b/>
          <w:szCs w:val="28"/>
        </w:rPr>
        <w:tab/>
        <w:t>-___-___-____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 xml:space="preserve">ЗП-___-___-____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72DBB">
      <w:pPr>
        <w:pStyle w:val="afd"/>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72DBB">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F72DBB">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F72DBB">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F72DBB">
      <w:pPr>
        <w:numPr>
          <w:ilvl w:val="0"/>
          <w:numId w:val="15"/>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w:t>
      </w:r>
      <w:r>
        <w:rPr>
          <w:sz w:val="28"/>
          <w:szCs w:val="20"/>
        </w:rPr>
        <w:t>дней (</w:t>
      </w:r>
      <w:r>
        <w:rPr>
          <w:i/>
          <w:sz w:val="28"/>
          <w:szCs w:val="20"/>
        </w:rPr>
        <w:t>указать срок не менее указанного в пункте 7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F72DBB">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F72DBB">
      <w:pPr>
        <w:numPr>
          <w:ilvl w:val="0"/>
          <w:numId w:val="15"/>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rsidR="000954FB" w:rsidRDefault="000954FB" w:rsidP="00F72DBB">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72DBB">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a"/>
        <w:ind w:firstLine="553"/>
        <w:rPr>
          <w:rFonts w:eastAsia="Arial"/>
          <w:sz w:val="28"/>
          <w:szCs w:val="20"/>
        </w:rPr>
      </w:pPr>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r>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6F7B21" w:rsidRDefault="00F72DBB">
      <w:pPr>
        <w:pStyle w:val="19"/>
        <w:ind w:firstLine="0"/>
        <w:jc w:val="right"/>
        <w:outlineLvl w:val="0"/>
        <w:rPr>
          <w:rFonts w:eastAsia="MS Mincho"/>
          <w:szCs w:val="28"/>
        </w:rPr>
      </w:pPr>
      <w:r>
        <w:rPr>
          <w:rFonts w:eastAsia="MS Mincho"/>
          <w:szCs w:val="28"/>
        </w:rPr>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 (______) __________________________________________</w:t>
      </w:r>
    </w:p>
    <w:p w:rsidR="00C22ACD" w:rsidRDefault="00C22ACD" w:rsidP="00C22ACD">
      <w:pPr>
        <w:pStyle w:val="afa"/>
        <w:ind w:firstLine="698"/>
        <w:rPr>
          <w:sz w:val="28"/>
          <w:szCs w:val="28"/>
        </w:rPr>
      </w:pPr>
      <w:r>
        <w:rPr>
          <w:sz w:val="28"/>
          <w:szCs w:val="28"/>
        </w:rPr>
        <w:t>Факс (______) _____________________________________________</w:t>
      </w:r>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Номер налогоплательщика (идентификационный) _________________</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 (______) __________________________________________</w:t>
      </w:r>
    </w:p>
    <w:p w:rsidR="00C22ACD" w:rsidRDefault="00C22ACD" w:rsidP="00C22ACD">
      <w:pPr>
        <w:pStyle w:val="afa"/>
        <w:ind w:firstLine="698"/>
        <w:rPr>
          <w:sz w:val="28"/>
          <w:szCs w:val="28"/>
        </w:rPr>
      </w:pPr>
      <w:r>
        <w:rPr>
          <w:sz w:val="28"/>
          <w:szCs w:val="28"/>
        </w:rPr>
        <w:t>Факс (______) _____________________________________________</w:t>
      </w:r>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pStyle w:val="afa"/>
        <w:tabs>
          <w:tab w:val="left" w:pos="1080"/>
        </w:tabs>
        <w:ind w:firstLine="0"/>
        <w:rPr>
          <w:sz w:val="28"/>
          <w:szCs w:val="28"/>
        </w:rPr>
      </w:pP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4D1AA9" w:rsidRPr="00AF56CE" w:rsidRDefault="004D1AA9" w:rsidP="004D1AA9">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C22ACD" w:rsidRPr="00982C0E" w:rsidRDefault="00C22ACD" w:rsidP="00C22ACD">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a"/>
        <w:jc w:val="center"/>
        <w:rPr>
          <w:b/>
          <w:sz w:val="28"/>
          <w:szCs w:val="28"/>
        </w:rPr>
      </w:pPr>
      <w:r>
        <w:rPr>
          <w:b/>
          <w:sz w:val="28"/>
          <w:szCs w:val="28"/>
        </w:rPr>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F72DBB">
      <w:pPr>
        <w:pStyle w:val="afa"/>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F72DBB">
      <w:pPr>
        <w:pStyle w:val="afa"/>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F72DBB">
      <w:pPr>
        <w:pStyle w:val="afa"/>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F72DBB">
      <w:pPr>
        <w:pStyle w:val="afa"/>
        <w:numPr>
          <w:ilvl w:val="2"/>
          <w:numId w:val="16"/>
        </w:numPr>
        <w:tabs>
          <w:tab w:val="clear" w:pos="2160"/>
        </w:tabs>
        <w:ind w:left="0" w:firstLine="709"/>
        <w:jc w:val="left"/>
        <w:rPr>
          <w:sz w:val="28"/>
          <w:szCs w:val="28"/>
        </w:rPr>
      </w:pPr>
      <w:r>
        <w:rPr>
          <w:sz w:val="28"/>
          <w:szCs w:val="28"/>
        </w:rPr>
        <w:t>Телефон (______) ________________________________________</w:t>
      </w:r>
    </w:p>
    <w:p w:rsidR="00C22ACD" w:rsidRPr="000802B7" w:rsidRDefault="00C22ACD" w:rsidP="00C22ACD">
      <w:pPr>
        <w:pStyle w:val="afa"/>
        <w:ind w:left="709" w:firstLine="0"/>
        <w:jc w:val="left"/>
        <w:rPr>
          <w:sz w:val="28"/>
          <w:szCs w:val="28"/>
        </w:rPr>
      </w:pPr>
    </w:p>
    <w:p w:rsidR="00C22ACD" w:rsidRDefault="00C22ACD" w:rsidP="00F72DBB">
      <w:pPr>
        <w:pStyle w:val="afa"/>
        <w:numPr>
          <w:ilvl w:val="2"/>
          <w:numId w:val="16"/>
        </w:numPr>
        <w:tabs>
          <w:tab w:val="clear" w:pos="2160"/>
        </w:tabs>
        <w:ind w:left="0" w:firstLine="709"/>
        <w:jc w:val="left"/>
        <w:rPr>
          <w:sz w:val="28"/>
          <w:szCs w:val="28"/>
        </w:rPr>
      </w:pPr>
      <w:r>
        <w:rPr>
          <w:sz w:val="28"/>
          <w:szCs w:val="28"/>
        </w:rPr>
        <w:t>Факс (______) ___________________________________________</w:t>
      </w:r>
    </w:p>
    <w:p w:rsidR="00C22ACD" w:rsidRPr="000802B7" w:rsidRDefault="00C22ACD" w:rsidP="00C22ACD">
      <w:pPr>
        <w:pStyle w:val="afa"/>
        <w:ind w:firstLine="0"/>
        <w:jc w:val="left"/>
        <w:rPr>
          <w:sz w:val="28"/>
          <w:szCs w:val="28"/>
        </w:rPr>
      </w:pPr>
    </w:p>
    <w:p w:rsidR="00C22ACD" w:rsidRDefault="00C22ACD" w:rsidP="00F72DBB">
      <w:pPr>
        <w:pStyle w:val="afa"/>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F72DBB">
      <w:pPr>
        <w:pStyle w:val="afa"/>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F72DBB">
      <w:pPr>
        <w:pStyle w:val="afa"/>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6F7B21" w:rsidRDefault="00F72DBB">
      <w:pPr>
        <w:pStyle w:val="19"/>
        <w:ind w:firstLine="0"/>
        <w:jc w:val="right"/>
        <w:outlineLvl w:val="0"/>
        <w:rPr>
          <w:b/>
          <w:i/>
          <w:iCs/>
        </w:rPr>
      </w:pPr>
      <w:r>
        <w:rPr>
          <w:rFonts w:eastAsia="MS Mincho"/>
          <w:szCs w:val="28"/>
        </w:rPr>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DA13BD" w:rsidRPr="008522E8" w:rsidRDefault="00DA13BD" w:rsidP="000F3FF3">
      <w:pPr>
        <w:pStyle w:val="afa"/>
        <w:ind w:firstLine="0"/>
        <w:jc w:val="right"/>
        <w:rPr>
          <w:rFonts w:eastAsia="Times New Roman"/>
          <w:sz w:val="32"/>
          <w:szCs w:val="28"/>
        </w:rPr>
      </w:pPr>
    </w:p>
    <w:p w:rsidR="006F7B21" w:rsidRPr="00033C95" w:rsidRDefault="006F7B21" w:rsidP="00CC5628">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6F7B21" w:rsidRPr="00033C95" w:rsidRDefault="006F7B21" w:rsidP="00CC5628"/>
    <w:p w:rsidR="006F7B21" w:rsidRPr="00033C95" w:rsidRDefault="006F7B21" w:rsidP="00CC5628">
      <w:pPr>
        <w:rPr>
          <w:sz w:val="28"/>
          <w:szCs w:val="28"/>
        </w:rPr>
      </w:pPr>
      <w:r>
        <w:rPr>
          <w:sz w:val="28"/>
          <w:szCs w:val="28"/>
        </w:rPr>
        <w:t xml:space="preserve"> «____» ___________ 201_ г.                           Запрос предложений № ЗП-_____  </w:t>
      </w:r>
    </w:p>
    <w:p w:rsidR="006F7B21" w:rsidRPr="00033C95" w:rsidRDefault="006F7B21" w:rsidP="00CC5628">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6F7B21" w:rsidRPr="00033C95" w:rsidRDefault="006F7B21" w:rsidP="00CC5628">
      <w:pPr>
        <w:jc w:val="right"/>
        <w:rPr>
          <w:bCs/>
          <w:i/>
        </w:rPr>
      </w:pPr>
      <w:r>
        <w:rPr>
          <w:bCs/>
          <w:i/>
        </w:rPr>
        <w:t>Указывается  при необходимости</w:t>
      </w:r>
    </w:p>
    <w:p w:rsidR="006F7B21" w:rsidRPr="00033C95" w:rsidRDefault="006F7B21" w:rsidP="00CC5628"/>
    <w:p w:rsidR="006F7B21" w:rsidRPr="00033C95" w:rsidRDefault="006F7B21" w:rsidP="00CC5628">
      <w:pPr>
        <w:rPr>
          <w:sz w:val="28"/>
          <w:szCs w:val="28"/>
        </w:rPr>
      </w:pPr>
      <w:r>
        <w:rPr>
          <w:sz w:val="28"/>
          <w:szCs w:val="28"/>
        </w:rPr>
        <w:t>__________________________________________________________________</w:t>
      </w:r>
    </w:p>
    <w:p w:rsidR="006F7B21" w:rsidRPr="00033C95" w:rsidRDefault="006F7B21" w:rsidP="00CC5628">
      <w:pPr>
        <w:ind w:firstLine="3"/>
        <w:jc w:val="center"/>
        <w:rPr>
          <w:bCs/>
          <w:i/>
        </w:rPr>
      </w:pPr>
      <w:r>
        <w:rPr>
          <w:bCs/>
          <w:i/>
        </w:rPr>
        <w:t>(Полное наименование п</w:t>
      </w:r>
      <w:r>
        <w:rPr>
          <w:i/>
        </w:rPr>
        <w:t>ретендента</w:t>
      </w:r>
      <w:r>
        <w:rPr>
          <w:bCs/>
          <w:i/>
        </w:rPr>
        <w:t>)</w:t>
      </w:r>
    </w:p>
    <w:p w:rsidR="006F7B21" w:rsidRPr="00033C95" w:rsidRDefault="006F7B21" w:rsidP="00CC5628">
      <w:pPr>
        <w:ind w:firstLine="708"/>
        <w:rPr>
          <w:bCs/>
          <w:sz w:val="28"/>
          <w:szCs w:val="28"/>
        </w:rPr>
      </w:pPr>
    </w:p>
    <w:tbl>
      <w:tblPr>
        <w:tblW w:w="4944" w:type="pct"/>
        <w:tblLayout w:type="fixed"/>
        <w:tblLook w:val="0000"/>
      </w:tblPr>
      <w:tblGrid>
        <w:gridCol w:w="551"/>
        <w:gridCol w:w="1405"/>
        <w:gridCol w:w="1658"/>
        <w:gridCol w:w="1606"/>
        <w:gridCol w:w="2335"/>
        <w:gridCol w:w="2189"/>
      </w:tblGrid>
      <w:tr w:rsidR="006F7B21" w:rsidRPr="00033C95" w:rsidTr="001B2F64">
        <w:trPr>
          <w:trHeight w:val="2090"/>
        </w:trPr>
        <w:tc>
          <w:tcPr>
            <w:tcW w:w="283" w:type="pct"/>
            <w:tcBorders>
              <w:top w:val="single" w:sz="4" w:space="0" w:color="auto"/>
              <w:left w:val="single" w:sz="4" w:space="0" w:color="auto"/>
              <w:bottom w:val="single" w:sz="4" w:space="0" w:color="auto"/>
              <w:right w:val="single" w:sz="4" w:space="0" w:color="auto"/>
            </w:tcBorders>
            <w:vAlign w:val="center"/>
          </w:tcPr>
          <w:p w:rsidR="006F7B21" w:rsidRPr="00033C95" w:rsidRDefault="006F7B21" w:rsidP="00623B37">
            <w:pPr>
              <w:jc w:val="center"/>
            </w:pPr>
            <w:r>
              <w:t xml:space="preserve">№ </w:t>
            </w:r>
            <w:proofErr w:type="spellStart"/>
            <w:proofErr w:type="gramStart"/>
            <w:r>
              <w:t>п</w:t>
            </w:r>
            <w:proofErr w:type="spellEnd"/>
            <w:proofErr w:type="gramEnd"/>
            <w:r>
              <w:t>/</w:t>
            </w:r>
            <w:proofErr w:type="spellStart"/>
            <w:r>
              <w:t>п</w:t>
            </w:r>
            <w:proofErr w:type="spellEnd"/>
          </w:p>
        </w:tc>
        <w:tc>
          <w:tcPr>
            <w:tcW w:w="721" w:type="pct"/>
            <w:tcBorders>
              <w:top w:val="single" w:sz="4" w:space="0" w:color="auto"/>
              <w:left w:val="single" w:sz="4" w:space="0" w:color="auto"/>
              <w:bottom w:val="single" w:sz="4" w:space="0" w:color="auto"/>
              <w:right w:val="single" w:sz="4" w:space="0" w:color="auto"/>
            </w:tcBorders>
            <w:vAlign w:val="center"/>
          </w:tcPr>
          <w:p w:rsidR="006F7B21" w:rsidRPr="00033C95" w:rsidRDefault="006F7B21" w:rsidP="00623B37">
            <w:pPr>
              <w:jc w:val="center"/>
            </w:pPr>
            <w:r>
              <w:t>Наименование товара</w:t>
            </w:r>
          </w:p>
        </w:tc>
        <w:tc>
          <w:tcPr>
            <w:tcW w:w="851" w:type="pct"/>
            <w:tcBorders>
              <w:top w:val="single" w:sz="4" w:space="0" w:color="auto"/>
              <w:left w:val="single" w:sz="4" w:space="0" w:color="auto"/>
              <w:bottom w:val="single" w:sz="4" w:space="0" w:color="auto"/>
              <w:right w:val="single" w:sz="4" w:space="0" w:color="auto"/>
            </w:tcBorders>
            <w:vAlign w:val="center"/>
          </w:tcPr>
          <w:p w:rsidR="006F7B21" w:rsidRPr="00033C95" w:rsidRDefault="006F7B21" w:rsidP="00623B37">
            <w:pPr>
              <w:jc w:val="center"/>
            </w:pPr>
            <w:r>
              <w:t>ГОСТ,</w:t>
            </w:r>
          </w:p>
          <w:p w:rsidR="006F7B21" w:rsidRPr="00033C95" w:rsidRDefault="006F7B21" w:rsidP="00623B37">
            <w:pPr>
              <w:jc w:val="center"/>
            </w:pPr>
            <w:r>
              <w:t>Экологический класс Товара</w:t>
            </w:r>
          </w:p>
        </w:tc>
        <w:tc>
          <w:tcPr>
            <w:tcW w:w="824" w:type="pct"/>
            <w:tcBorders>
              <w:top w:val="single" w:sz="4" w:space="0" w:color="auto"/>
              <w:left w:val="single" w:sz="4" w:space="0" w:color="auto"/>
              <w:bottom w:val="single" w:sz="4" w:space="0" w:color="auto"/>
              <w:right w:val="single" w:sz="4" w:space="0" w:color="auto"/>
            </w:tcBorders>
            <w:vAlign w:val="center"/>
          </w:tcPr>
          <w:p w:rsidR="006F7B21" w:rsidRDefault="006F7B21" w:rsidP="00623B37">
            <w:pPr>
              <w:jc w:val="center"/>
            </w:pPr>
            <w:r>
              <w:t xml:space="preserve">Цена за 1 (один) литр Товара, </w:t>
            </w:r>
          </w:p>
          <w:p w:rsidR="006F7B21" w:rsidRPr="00033C95" w:rsidRDefault="006F7B21" w:rsidP="00623B37">
            <w:pPr>
              <w:jc w:val="center"/>
            </w:pPr>
            <w:r>
              <w:t>в руб., без учета НДС</w:t>
            </w:r>
          </w:p>
        </w:tc>
        <w:tc>
          <w:tcPr>
            <w:tcW w:w="1198" w:type="pct"/>
            <w:tcBorders>
              <w:top w:val="single" w:sz="4" w:space="0" w:color="auto"/>
              <w:left w:val="single" w:sz="4" w:space="0" w:color="auto"/>
              <w:bottom w:val="single" w:sz="4" w:space="0" w:color="auto"/>
              <w:right w:val="single" w:sz="4" w:space="0" w:color="auto"/>
            </w:tcBorders>
            <w:vAlign w:val="center"/>
          </w:tcPr>
          <w:p w:rsidR="006F7B21" w:rsidRPr="00033C95" w:rsidRDefault="006F7B21" w:rsidP="001B2F64">
            <w:pPr>
              <w:jc w:val="center"/>
            </w:pPr>
            <w:r>
              <w:t xml:space="preserve">Срок поставки Товара </w:t>
            </w:r>
          </w:p>
        </w:tc>
        <w:tc>
          <w:tcPr>
            <w:tcW w:w="1123" w:type="pct"/>
            <w:tcBorders>
              <w:top w:val="single" w:sz="4" w:space="0" w:color="auto"/>
              <w:left w:val="nil"/>
              <w:bottom w:val="single" w:sz="4" w:space="0" w:color="auto"/>
              <w:right w:val="single" w:sz="4" w:space="0" w:color="auto"/>
            </w:tcBorders>
            <w:vAlign w:val="center"/>
          </w:tcPr>
          <w:p w:rsidR="006F7B21" w:rsidRPr="00033C95" w:rsidRDefault="006F7B21" w:rsidP="00623B37">
            <w:pPr>
              <w:jc w:val="center"/>
            </w:pPr>
            <w:r>
              <w:t>Гарантийный срок на Товар</w:t>
            </w:r>
          </w:p>
          <w:p w:rsidR="006F7B21" w:rsidRPr="00033C95" w:rsidRDefault="006F7B21" w:rsidP="00623B37">
            <w:pPr>
              <w:jc w:val="center"/>
            </w:pPr>
          </w:p>
        </w:tc>
      </w:tr>
      <w:tr w:rsidR="006F7B21" w:rsidRPr="00033C95" w:rsidTr="001B2F64">
        <w:trPr>
          <w:trHeight w:val="255"/>
        </w:trPr>
        <w:tc>
          <w:tcPr>
            <w:tcW w:w="283" w:type="pct"/>
            <w:tcBorders>
              <w:top w:val="nil"/>
              <w:left w:val="single" w:sz="4" w:space="0" w:color="auto"/>
              <w:bottom w:val="single" w:sz="4" w:space="0" w:color="auto"/>
              <w:right w:val="single" w:sz="4" w:space="0" w:color="auto"/>
            </w:tcBorders>
            <w:noWrap/>
            <w:vAlign w:val="bottom"/>
          </w:tcPr>
          <w:p w:rsidR="006F7B21" w:rsidRPr="00033C95" w:rsidRDefault="006F7B21" w:rsidP="00623B37">
            <w:pPr>
              <w:jc w:val="center"/>
            </w:pPr>
            <w:r>
              <w:t>1</w:t>
            </w:r>
          </w:p>
        </w:tc>
        <w:tc>
          <w:tcPr>
            <w:tcW w:w="721" w:type="pct"/>
            <w:tcBorders>
              <w:top w:val="nil"/>
              <w:left w:val="nil"/>
              <w:bottom w:val="single" w:sz="4" w:space="0" w:color="auto"/>
              <w:right w:val="single" w:sz="4" w:space="0" w:color="auto"/>
            </w:tcBorders>
            <w:noWrap/>
            <w:vAlign w:val="bottom"/>
          </w:tcPr>
          <w:p w:rsidR="006F7B21" w:rsidRPr="00033C95" w:rsidRDefault="006F7B21" w:rsidP="00623B37">
            <w:pPr>
              <w:jc w:val="center"/>
            </w:pPr>
            <w:r>
              <w:t>2</w:t>
            </w:r>
          </w:p>
        </w:tc>
        <w:tc>
          <w:tcPr>
            <w:tcW w:w="851" w:type="pct"/>
            <w:tcBorders>
              <w:top w:val="single" w:sz="4" w:space="0" w:color="auto"/>
              <w:left w:val="nil"/>
              <w:bottom w:val="single" w:sz="4" w:space="0" w:color="auto"/>
              <w:right w:val="single" w:sz="4" w:space="0" w:color="auto"/>
            </w:tcBorders>
          </w:tcPr>
          <w:p w:rsidR="006F7B21" w:rsidRPr="00033C95" w:rsidRDefault="006F7B21" w:rsidP="00623B37">
            <w:pPr>
              <w:jc w:val="center"/>
            </w:pPr>
            <w:r>
              <w:t>3</w:t>
            </w:r>
          </w:p>
        </w:tc>
        <w:tc>
          <w:tcPr>
            <w:tcW w:w="824" w:type="pct"/>
            <w:tcBorders>
              <w:top w:val="single" w:sz="4" w:space="0" w:color="auto"/>
              <w:left w:val="single" w:sz="4" w:space="0" w:color="auto"/>
              <w:bottom w:val="single" w:sz="4" w:space="0" w:color="auto"/>
              <w:right w:val="single" w:sz="4" w:space="0" w:color="auto"/>
            </w:tcBorders>
          </w:tcPr>
          <w:p w:rsidR="006F7B21" w:rsidRPr="00033C95" w:rsidRDefault="006F7B21" w:rsidP="00623B37">
            <w:pPr>
              <w:jc w:val="center"/>
            </w:pPr>
            <w:r>
              <w:t>4</w:t>
            </w:r>
          </w:p>
        </w:tc>
        <w:tc>
          <w:tcPr>
            <w:tcW w:w="1198" w:type="pct"/>
            <w:tcBorders>
              <w:top w:val="single" w:sz="4" w:space="0" w:color="auto"/>
              <w:left w:val="single" w:sz="4" w:space="0" w:color="auto"/>
              <w:bottom w:val="single" w:sz="4" w:space="0" w:color="auto"/>
              <w:right w:val="single" w:sz="4" w:space="0" w:color="auto"/>
            </w:tcBorders>
            <w:noWrap/>
            <w:vAlign w:val="bottom"/>
          </w:tcPr>
          <w:p w:rsidR="006F7B21" w:rsidRPr="00033C95" w:rsidRDefault="006F7B21" w:rsidP="00623B37">
            <w:pPr>
              <w:jc w:val="center"/>
            </w:pPr>
            <w:r>
              <w:t>5</w:t>
            </w:r>
          </w:p>
        </w:tc>
        <w:tc>
          <w:tcPr>
            <w:tcW w:w="1123" w:type="pct"/>
            <w:tcBorders>
              <w:top w:val="single" w:sz="4" w:space="0" w:color="auto"/>
              <w:left w:val="nil"/>
              <w:bottom w:val="single" w:sz="4" w:space="0" w:color="auto"/>
              <w:right w:val="single" w:sz="4" w:space="0" w:color="auto"/>
            </w:tcBorders>
            <w:noWrap/>
            <w:vAlign w:val="bottom"/>
          </w:tcPr>
          <w:p w:rsidR="006F7B21" w:rsidRPr="00033C95" w:rsidRDefault="006F7B21" w:rsidP="00623B37">
            <w:pPr>
              <w:jc w:val="center"/>
            </w:pPr>
            <w:r>
              <w:t>6</w:t>
            </w:r>
          </w:p>
        </w:tc>
      </w:tr>
      <w:tr w:rsidR="006F7B21" w:rsidRPr="00033C95" w:rsidTr="001B2F64">
        <w:trPr>
          <w:trHeight w:val="315"/>
        </w:trPr>
        <w:tc>
          <w:tcPr>
            <w:tcW w:w="283" w:type="pct"/>
            <w:tcBorders>
              <w:top w:val="nil"/>
              <w:left w:val="single" w:sz="4" w:space="0" w:color="auto"/>
              <w:bottom w:val="single" w:sz="4" w:space="0" w:color="auto"/>
              <w:right w:val="single" w:sz="4" w:space="0" w:color="auto"/>
            </w:tcBorders>
            <w:noWrap/>
            <w:vAlign w:val="center"/>
          </w:tcPr>
          <w:p w:rsidR="006F7B21" w:rsidRPr="005D68AF" w:rsidRDefault="006F7B21" w:rsidP="005D68AF">
            <w:pPr>
              <w:jc w:val="center"/>
            </w:pPr>
            <w:r>
              <w:t>1</w:t>
            </w:r>
          </w:p>
        </w:tc>
        <w:tc>
          <w:tcPr>
            <w:tcW w:w="721" w:type="pct"/>
            <w:tcBorders>
              <w:top w:val="nil"/>
              <w:left w:val="nil"/>
              <w:bottom w:val="single" w:sz="4" w:space="0" w:color="auto"/>
              <w:right w:val="single" w:sz="4" w:space="0" w:color="auto"/>
            </w:tcBorders>
            <w:noWrap/>
            <w:vAlign w:val="center"/>
          </w:tcPr>
          <w:p w:rsidR="006F7B21" w:rsidRPr="005D68AF" w:rsidRDefault="006F7B21" w:rsidP="005D68AF">
            <w:pPr>
              <w:jc w:val="center"/>
            </w:pPr>
            <w:r>
              <w:t>Дизельное топливо летнее</w:t>
            </w:r>
          </w:p>
        </w:tc>
        <w:tc>
          <w:tcPr>
            <w:tcW w:w="851" w:type="pct"/>
            <w:tcBorders>
              <w:top w:val="single" w:sz="4" w:space="0" w:color="auto"/>
              <w:left w:val="nil"/>
              <w:bottom w:val="single" w:sz="4" w:space="0" w:color="auto"/>
              <w:right w:val="single" w:sz="4" w:space="0" w:color="auto"/>
            </w:tcBorders>
            <w:vAlign w:val="center"/>
          </w:tcPr>
          <w:p w:rsidR="006F7B21" w:rsidRPr="005D68AF" w:rsidRDefault="006F7B21" w:rsidP="005D68AF">
            <w:pPr>
              <w:jc w:val="center"/>
            </w:pPr>
          </w:p>
        </w:tc>
        <w:tc>
          <w:tcPr>
            <w:tcW w:w="824" w:type="pct"/>
            <w:tcBorders>
              <w:top w:val="single" w:sz="4" w:space="0" w:color="auto"/>
              <w:left w:val="single" w:sz="4" w:space="0" w:color="auto"/>
              <w:bottom w:val="single" w:sz="4" w:space="0" w:color="auto"/>
              <w:right w:val="single" w:sz="4" w:space="0" w:color="auto"/>
            </w:tcBorders>
            <w:vAlign w:val="center"/>
          </w:tcPr>
          <w:p w:rsidR="006F7B21" w:rsidRPr="005D68AF" w:rsidRDefault="006F7B21" w:rsidP="005D68AF">
            <w:pPr>
              <w:jc w:val="center"/>
            </w:pPr>
          </w:p>
        </w:tc>
        <w:tc>
          <w:tcPr>
            <w:tcW w:w="1198" w:type="pct"/>
            <w:tcBorders>
              <w:top w:val="single" w:sz="4" w:space="0" w:color="auto"/>
              <w:left w:val="single" w:sz="4" w:space="0" w:color="auto"/>
              <w:bottom w:val="single" w:sz="4" w:space="0" w:color="auto"/>
              <w:right w:val="single" w:sz="4" w:space="0" w:color="auto"/>
            </w:tcBorders>
            <w:noWrap/>
            <w:vAlign w:val="center"/>
          </w:tcPr>
          <w:p w:rsidR="006F7B21" w:rsidRPr="005D68AF" w:rsidRDefault="006F7B21" w:rsidP="00212C32">
            <w:pPr>
              <w:tabs>
                <w:tab w:val="num" w:pos="0"/>
                <w:tab w:val="left" w:pos="709"/>
              </w:tabs>
              <w:jc w:val="center"/>
            </w:pPr>
            <w:r>
              <w:rPr>
                <w:color w:val="000000"/>
              </w:rPr>
              <w:t xml:space="preserve">__ (___) </w:t>
            </w:r>
            <w:r>
              <w:t>рабочих дн</w:t>
            </w:r>
            <w:proofErr w:type="gramStart"/>
            <w:r>
              <w:t>я(</w:t>
            </w:r>
            <w:proofErr w:type="gramEnd"/>
            <w:r>
              <w:t>ей) с даты подписания Сторонами заявки</w:t>
            </w:r>
          </w:p>
        </w:tc>
        <w:tc>
          <w:tcPr>
            <w:tcW w:w="1123" w:type="pct"/>
            <w:tcBorders>
              <w:top w:val="nil"/>
              <w:left w:val="nil"/>
              <w:bottom w:val="single" w:sz="4" w:space="0" w:color="auto"/>
              <w:right w:val="single" w:sz="4" w:space="0" w:color="auto"/>
            </w:tcBorders>
            <w:noWrap/>
            <w:vAlign w:val="center"/>
          </w:tcPr>
          <w:p w:rsidR="006F7B21" w:rsidRPr="005D68AF" w:rsidRDefault="006F7B21" w:rsidP="005D68AF">
            <w:pPr>
              <w:jc w:val="center"/>
            </w:pPr>
            <w:r>
              <w:t>___ (_____) месяцев с даты изготовления Товара</w:t>
            </w:r>
          </w:p>
        </w:tc>
      </w:tr>
    </w:tbl>
    <w:p w:rsidR="006F7B21" w:rsidRPr="00033C95" w:rsidRDefault="006F7B21" w:rsidP="00CC5628">
      <w:pPr>
        <w:ind w:firstLine="567"/>
        <w:jc w:val="both"/>
        <w:rPr>
          <w:color w:val="BFBFBF"/>
          <w:sz w:val="28"/>
          <w:szCs w:val="28"/>
        </w:rPr>
      </w:pPr>
    </w:p>
    <w:p w:rsidR="006F7B21" w:rsidRPr="00033C95" w:rsidRDefault="006F7B21" w:rsidP="00CC5628">
      <w:pPr>
        <w:pStyle w:val="afd"/>
        <w:jc w:val="both"/>
        <w:rPr>
          <w:szCs w:val="28"/>
        </w:rPr>
      </w:pPr>
      <w:r>
        <w:rPr>
          <w:szCs w:val="28"/>
        </w:rPr>
        <w:t xml:space="preserve">1. Цена  за 1 литр дизельного топлива, </w:t>
      </w:r>
      <w:r>
        <w:rPr>
          <w:i/>
          <w:sz w:val="24"/>
          <w:szCs w:val="24"/>
        </w:rPr>
        <w:t xml:space="preserve"> </w:t>
      </w:r>
      <w:r>
        <w:rPr>
          <w:szCs w:val="28"/>
        </w:rPr>
        <w:t xml:space="preserve">указанная в настоящем финансово-коммерческом предложении, учитывает стоимость </w:t>
      </w:r>
      <w:r>
        <w:rPr>
          <w:color w:val="000000" w:themeColor="text1"/>
          <w:spacing w:val="-1"/>
        </w:rPr>
        <w:t xml:space="preserve">Товара, </w:t>
      </w:r>
      <w:r>
        <w:rPr>
          <w:bCs/>
          <w:szCs w:val="28"/>
        </w:rPr>
        <w:t xml:space="preserve"> расходы на перевозку, слив, страхование,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p>
    <w:p w:rsidR="006F7B21" w:rsidRPr="00033C95" w:rsidRDefault="006F7B21" w:rsidP="00CC5628">
      <w:pPr>
        <w:pStyle w:val="afd"/>
        <w:jc w:val="both"/>
        <w:rPr>
          <w:szCs w:val="28"/>
        </w:rPr>
      </w:pPr>
      <w:r>
        <w:rPr>
          <w:szCs w:val="28"/>
        </w:rPr>
        <w:t>__________</w:t>
      </w:r>
      <w:r>
        <w:rPr>
          <w:i/>
          <w:sz w:val="24"/>
          <w:szCs w:val="24"/>
        </w:rPr>
        <w:t xml:space="preserve"> (Выполнение работ, оказание услуг, поставка товаров)</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6F7B21" w:rsidRPr="00033C95" w:rsidRDefault="006F7B21" w:rsidP="00CC5628">
      <w:pPr>
        <w:pStyle w:val="afd"/>
        <w:jc w:val="both"/>
      </w:pPr>
      <w:r>
        <w:rPr>
          <w:szCs w:val="28"/>
        </w:rPr>
        <w:t xml:space="preserve">2. Дополнительные условия </w:t>
      </w:r>
      <w:r>
        <w:t>поставки товаров, выполнения работ, оказания услуг ____________________________________________________</w:t>
      </w:r>
    </w:p>
    <w:p w:rsidR="006F7B21" w:rsidRPr="00033C95" w:rsidRDefault="006F7B21" w:rsidP="00CC5628">
      <w:pPr>
        <w:pStyle w:val="afd"/>
        <w:jc w:val="center"/>
        <w:rPr>
          <w:i/>
          <w:sz w:val="24"/>
          <w:szCs w:val="24"/>
        </w:rPr>
      </w:pPr>
      <w:r>
        <w:rPr>
          <w:i/>
          <w:sz w:val="24"/>
          <w:szCs w:val="24"/>
        </w:rPr>
        <w:t>(заполняется претендентом при необходимости)</w:t>
      </w:r>
    </w:p>
    <w:p w:rsidR="006F7B21" w:rsidRPr="00033C95" w:rsidRDefault="006F7B21" w:rsidP="00CC5628">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срок в соответствии с пунктом 7 Информационной карты, но не менее 90 (девяносто) календарных дней)</w:t>
      </w:r>
      <w:r>
        <w:t xml:space="preserve"> с даты окончания срока подачи Заявок, указанной в пункте 6 Информационной карты</w:t>
      </w:r>
      <w:r>
        <w:rPr>
          <w:i/>
          <w:sz w:val="24"/>
          <w:szCs w:val="24"/>
        </w:rPr>
        <w:t>.</w:t>
      </w:r>
    </w:p>
    <w:p w:rsidR="006F7B21" w:rsidRPr="00033C95" w:rsidRDefault="006F7B21" w:rsidP="00CC5628">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6F7B21" w:rsidRPr="00033C95" w:rsidRDefault="006F7B21" w:rsidP="00CC5628">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6F7B21" w:rsidRPr="00033C95" w:rsidRDefault="006F7B21" w:rsidP="00CC5628">
      <w:pPr>
        <w:pStyle w:val="afd"/>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285 Положения о закупках, победителем будет признан другой участник.</w:t>
      </w:r>
    </w:p>
    <w:p w:rsidR="006F7B21" w:rsidRPr="00033C95" w:rsidRDefault="006F7B21" w:rsidP="00CC5628">
      <w:pPr>
        <w:pStyle w:val="afd"/>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6F7B21" w:rsidRPr="00033C95" w:rsidRDefault="006F7B21" w:rsidP="00CC5628">
      <w:pPr>
        <w:pStyle w:val="afd"/>
        <w:jc w:val="both"/>
        <w:rPr>
          <w:szCs w:val="28"/>
        </w:rPr>
      </w:pPr>
      <w:r>
        <w:rPr>
          <w:szCs w:val="28"/>
        </w:rPr>
        <w:t> </w:t>
      </w:r>
    </w:p>
    <w:p w:rsidR="006F7B21" w:rsidRPr="00033C95" w:rsidRDefault="006F7B21" w:rsidP="00CC5628">
      <w:pPr>
        <w:pStyle w:val="afa"/>
        <w:ind w:firstLine="0"/>
        <w:jc w:val="left"/>
        <w:rPr>
          <w:rFonts w:eastAsia="Times New Roman"/>
          <w:sz w:val="28"/>
          <w:szCs w:val="28"/>
        </w:rPr>
      </w:pPr>
    </w:p>
    <w:p w:rsidR="006F7B21" w:rsidRPr="00033C95" w:rsidRDefault="006F7B21" w:rsidP="00CC5628">
      <w:pPr>
        <w:pStyle w:val="19"/>
        <w:ind w:firstLine="708"/>
      </w:pPr>
      <w:r>
        <w:rPr>
          <w:b/>
        </w:rPr>
        <w:t>Представитель, имеющий полномочия подписать заявку на участие от имени</w:t>
      </w:r>
      <w:r>
        <w:t xml:space="preserve"> __________________________________________________</w:t>
      </w:r>
    </w:p>
    <w:p w:rsidR="006F7B21" w:rsidRPr="00033C95" w:rsidRDefault="006F7B21" w:rsidP="00CC5628">
      <w:pPr>
        <w:pStyle w:val="19"/>
        <w:ind w:firstLine="708"/>
        <w:rPr>
          <w:i/>
        </w:rPr>
      </w:pPr>
      <w:r>
        <w:rPr>
          <w:i/>
        </w:rPr>
        <w:t xml:space="preserve">                                        (наименование претендента)</w:t>
      </w:r>
    </w:p>
    <w:p w:rsidR="006F7B21" w:rsidRPr="00033C95" w:rsidRDefault="006F7B21" w:rsidP="00CC5628">
      <w:pPr>
        <w:pStyle w:val="19"/>
        <w:ind w:firstLine="0"/>
      </w:pPr>
      <w:r>
        <w:t>_________________________________________________________________</w:t>
      </w:r>
    </w:p>
    <w:p w:rsidR="006F7B21" w:rsidRPr="00033C95" w:rsidRDefault="006F7B21" w:rsidP="00CC5628">
      <w:pPr>
        <w:pStyle w:val="19"/>
        <w:ind w:firstLine="708"/>
      </w:pPr>
      <w:r>
        <w:t xml:space="preserve">       Печать</w:t>
      </w:r>
      <w:r>
        <w:tab/>
      </w:r>
      <w:r>
        <w:tab/>
      </w:r>
      <w:r>
        <w:tab/>
        <w:t>(должность, подпись, ФИО)</w:t>
      </w:r>
    </w:p>
    <w:p w:rsidR="006F7B21" w:rsidRDefault="006F7B21" w:rsidP="00CC5628">
      <w:pPr>
        <w:pStyle w:val="19"/>
        <w:ind w:firstLine="708"/>
      </w:pPr>
    </w:p>
    <w:p w:rsidR="006F7B21" w:rsidRPr="00033C95" w:rsidRDefault="006F7B21" w:rsidP="00CC5628">
      <w:pPr>
        <w:pStyle w:val="19"/>
        <w:ind w:firstLine="708"/>
      </w:pPr>
      <w:r>
        <w:t>"____" _________ 201__ г.</w:t>
      </w:r>
    </w:p>
    <w:p w:rsidR="006F7B21" w:rsidRDefault="006F7B21"/>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6F7B21" w:rsidRDefault="006F7B21">
      <w:pPr>
        <w:pStyle w:val="19"/>
        <w:ind w:firstLine="0"/>
        <w:jc w:val="right"/>
        <w:outlineLvl w:val="0"/>
        <w:rPr>
          <w:b/>
          <w:i/>
          <w:iCs/>
        </w:rPr>
      </w:pPr>
    </w:p>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6F7B21" w:rsidRDefault="00F72DBB">
      <w:pPr>
        <w:pStyle w:val="19"/>
        <w:ind w:firstLine="0"/>
        <w:jc w:val="right"/>
        <w:outlineLvl w:val="0"/>
        <w:rPr>
          <w:b/>
        </w:rPr>
      </w:pPr>
      <w:r>
        <w:t>Приложение № 4</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6F7B21" w:rsidRPr="00033C95" w:rsidRDefault="006F7B21" w:rsidP="00712164">
      <w:pPr>
        <w:jc w:val="center"/>
        <w:rPr>
          <w:b/>
          <w:bCs/>
          <w:sz w:val="28"/>
          <w:szCs w:val="28"/>
        </w:rPr>
      </w:pPr>
      <w:r>
        <w:rPr>
          <w:b/>
          <w:bCs/>
          <w:sz w:val="28"/>
          <w:szCs w:val="28"/>
        </w:rPr>
        <w:t>Договор  №__/__/__</w:t>
      </w:r>
    </w:p>
    <w:p w:rsidR="006F7B21" w:rsidRPr="00033C95" w:rsidRDefault="006F7B21" w:rsidP="00712164">
      <w:pPr>
        <w:jc w:val="center"/>
        <w:rPr>
          <w:b/>
        </w:rPr>
      </w:pPr>
      <w:r>
        <w:rPr>
          <w:b/>
        </w:rPr>
        <w:t xml:space="preserve">поставки дизельного топлива </w:t>
      </w:r>
    </w:p>
    <w:p w:rsidR="006F7B21" w:rsidRPr="00033C95" w:rsidRDefault="006F7B21" w:rsidP="00712164">
      <w:pPr>
        <w:jc w:val="both"/>
      </w:pPr>
    </w:p>
    <w:p w:rsidR="006F7B21" w:rsidRPr="00033C95" w:rsidRDefault="006F7B21" w:rsidP="00712164">
      <w:pPr>
        <w:jc w:val="both"/>
      </w:pPr>
      <w:r>
        <w:t>г. Екатеринбург                                                                                     «___» ____________ 2018 г.</w:t>
      </w:r>
    </w:p>
    <w:p w:rsidR="006F7B21" w:rsidRPr="00033C95" w:rsidRDefault="006F7B21" w:rsidP="00712164">
      <w:pPr>
        <w:jc w:val="both"/>
      </w:pPr>
    </w:p>
    <w:p w:rsidR="006F7B21" w:rsidRPr="00033C95" w:rsidRDefault="006F7B21" w:rsidP="00712164">
      <w:pPr>
        <w:ind w:firstLine="709"/>
        <w:jc w:val="both"/>
      </w:pPr>
      <w:r>
        <w:rPr>
          <w:b/>
        </w:rPr>
        <w:t>Публичное акционерное общество «Центр по перевозке грузов в контейнерах «ТрансКонтейнер» (ПАО «ТрансКонтейнер»)</w:t>
      </w:r>
      <w:r>
        <w:t>, именуемое в дальнейшем «</w:t>
      </w:r>
      <w:r>
        <w:rPr>
          <w:b/>
        </w:rPr>
        <w:t>Покупатель</w:t>
      </w:r>
      <w:r>
        <w:t>», в лице __________________________________, действующего на основании доверенности № ______________ от ______________________, с одной стороны, и</w:t>
      </w:r>
    </w:p>
    <w:p w:rsidR="006F7B21" w:rsidRDefault="006F7B21" w:rsidP="00712164">
      <w:pPr>
        <w:ind w:firstLine="709"/>
        <w:jc w:val="both"/>
      </w:pPr>
      <w:r>
        <w:rPr>
          <w:b/>
        </w:rPr>
        <w:t>_________________________________________________________________________</w:t>
      </w:r>
      <w:r>
        <w:t xml:space="preserve">, именуемое в дальнейшем </w:t>
      </w:r>
      <w:r>
        <w:rPr>
          <w:b/>
        </w:rPr>
        <w:t>«Поставщик»</w:t>
      </w:r>
      <w:r>
        <w:t>, в лице ________________________________________, действующего на основании __________________________, с другой стороны, именуемые в дальнейшем «Стороны», заключили настоящий Договор поставки дизельного топлива (далее – «Договор») о нижеследующем:</w:t>
      </w:r>
    </w:p>
    <w:p w:rsidR="006F7B21" w:rsidRPr="00033C95" w:rsidRDefault="006F7B21" w:rsidP="00712164">
      <w:pPr>
        <w:ind w:firstLine="709"/>
        <w:jc w:val="both"/>
      </w:pPr>
    </w:p>
    <w:p w:rsidR="006F7B21" w:rsidRPr="00033C95" w:rsidRDefault="006F7B21" w:rsidP="00F72DBB">
      <w:pPr>
        <w:numPr>
          <w:ilvl w:val="0"/>
          <w:numId w:val="28"/>
        </w:numPr>
        <w:suppressAutoHyphens w:val="0"/>
        <w:ind w:left="0" w:firstLine="709"/>
        <w:jc w:val="center"/>
        <w:rPr>
          <w:b/>
          <w:bCs/>
        </w:rPr>
      </w:pPr>
      <w:r>
        <w:rPr>
          <w:b/>
          <w:bCs/>
        </w:rPr>
        <w:t>Предмет Договора</w:t>
      </w:r>
    </w:p>
    <w:p w:rsidR="006F7B21" w:rsidRPr="00033C95" w:rsidRDefault="006F7B21" w:rsidP="00B4330C">
      <w:pPr>
        <w:ind w:firstLine="709"/>
        <w:jc w:val="both"/>
      </w:pPr>
      <w:r>
        <w:t>1.1. По настоящему Договору Поставщик обязуется поставить, а Покупатель принять и оплатить летнее дизельное топливо (далее – «Товар») для нужд контейнерного терминала Екатеринбург-Товарный Уральского филиала ПАО «ТрансКонтейнер» в ассортименте, количестве и сроки, определенные Сторонами в порядке, предусмотренном настоящим Договором.</w:t>
      </w:r>
    </w:p>
    <w:p w:rsidR="006F7B21" w:rsidRDefault="006F7B21" w:rsidP="00BA55DB">
      <w:pPr>
        <w:ind w:firstLine="709"/>
        <w:jc w:val="both"/>
      </w:pPr>
      <w:r>
        <w:t>1.2.</w:t>
      </w:r>
      <w:r>
        <w:rPr>
          <w:sz w:val="28"/>
          <w:szCs w:val="28"/>
        </w:rPr>
        <w:t xml:space="preserve"> </w:t>
      </w:r>
      <w:r>
        <w:t>Период поставки летнего дизельного топлива:  с 01.07.2018 по 31.10.2018.</w:t>
      </w:r>
    </w:p>
    <w:p w:rsidR="006F7B21" w:rsidRDefault="006F7B21" w:rsidP="00F72DBB">
      <w:pPr>
        <w:pStyle w:val="aff7"/>
        <w:numPr>
          <w:ilvl w:val="1"/>
          <w:numId w:val="31"/>
        </w:numPr>
        <w:tabs>
          <w:tab w:val="left" w:pos="993"/>
        </w:tabs>
        <w:ind w:left="0" w:firstLine="709"/>
        <w:jc w:val="both"/>
      </w:pPr>
      <w:r>
        <w:t xml:space="preserve">Ориентировочный объем поставляемого Товара составляет – </w:t>
      </w:r>
      <w:r>
        <w:rPr>
          <w:szCs w:val="28"/>
        </w:rPr>
        <w:t xml:space="preserve">60 066 </w:t>
      </w:r>
      <w:r>
        <w:t>литров.</w:t>
      </w:r>
    </w:p>
    <w:p w:rsidR="006F7B21" w:rsidRDefault="006F7B21" w:rsidP="00F57EF9">
      <w:pPr>
        <w:pStyle w:val="aff7"/>
        <w:suppressAutoHyphens w:val="0"/>
        <w:ind w:left="0" w:firstLine="708"/>
        <w:contextualSpacing/>
        <w:jc w:val="both"/>
      </w:pPr>
      <w:r>
        <w:t>Объем приобретаемого Товара определяется исходя из потребности Покупателя на основании его заявок.</w:t>
      </w:r>
    </w:p>
    <w:p w:rsidR="006F7B21" w:rsidRPr="006579B5" w:rsidRDefault="006F7B21" w:rsidP="00B4330C">
      <w:pPr>
        <w:pStyle w:val="aff7"/>
        <w:suppressAutoHyphens w:val="0"/>
        <w:ind w:left="0" w:firstLine="709"/>
        <w:contextualSpacing/>
        <w:jc w:val="both"/>
      </w:pPr>
      <w:r>
        <w:t>Покупатель оставляет за собой право неполной выборки заявленного в настоящем пункте объема дизельного топлива. Санкции за не выборку не могут быть предусмотрены.</w:t>
      </w:r>
    </w:p>
    <w:p w:rsidR="006F7B21" w:rsidRPr="00033C95" w:rsidRDefault="006F7B21" w:rsidP="00B4330C">
      <w:pPr>
        <w:ind w:firstLine="709"/>
        <w:jc w:val="both"/>
      </w:pPr>
      <w:r>
        <w:t>1.4. Ассортимент (вид), количество, стоимость, определяются Сторонами в Заявках к настоящему Договору (по форме Приложения № 1 к Договору),</w:t>
      </w:r>
      <w:r>
        <w:rPr>
          <w:spacing w:val="-1"/>
        </w:rPr>
        <w:t xml:space="preserve"> являющихся неотъемлемой частью </w:t>
      </w:r>
      <w:r>
        <w:t>настоящего Договора.</w:t>
      </w:r>
    </w:p>
    <w:p w:rsidR="006F7B21" w:rsidRPr="00033C95" w:rsidRDefault="006F7B21" w:rsidP="00712164">
      <w:pPr>
        <w:ind w:firstLine="709"/>
        <w:jc w:val="both"/>
        <w:rPr>
          <w:color w:val="000000"/>
        </w:rPr>
      </w:pPr>
      <w:r>
        <w:t xml:space="preserve">1.5.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6F7B21" w:rsidRPr="00033C95" w:rsidRDefault="006F7B21" w:rsidP="00712164">
      <w:pPr>
        <w:widowControl w:val="0"/>
        <w:autoSpaceDE w:val="0"/>
        <w:autoSpaceDN w:val="0"/>
        <w:adjustRightInd w:val="0"/>
        <w:ind w:firstLine="709"/>
        <w:jc w:val="both"/>
        <w:rPr>
          <w:color w:val="000000"/>
        </w:rPr>
      </w:pPr>
      <w:r>
        <w:t xml:space="preserve">1.6. </w:t>
      </w:r>
      <w:r>
        <w:rPr>
          <w:color w:val="000000"/>
        </w:rPr>
        <w:t>Товар должен поставляться с документами (декларация соответствия, паспорт качества) на соответствующую партию, подтверждающими качество поставляемого топлива.</w:t>
      </w:r>
    </w:p>
    <w:p w:rsidR="006F7B21" w:rsidRPr="00033C95" w:rsidRDefault="006F7B21" w:rsidP="00712164">
      <w:pPr>
        <w:ind w:firstLine="709"/>
        <w:rPr>
          <w:b/>
          <w:bCs/>
        </w:rPr>
      </w:pPr>
    </w:p>
    <w:p w:rsidR="006F7B21" w:rsidRPr="00033C95" w:rsidRDefault="006F7B21" w:rsidP="00F72DBB">
      <w:pPr>
        <w:numPr>
          <w:ilvl w:val="0"/>
          <w:numId w:val="27"/>
        </w:numPr>
        <w:tabs>
          <w:tab w:val="clear" w:pos="720"/>
          <w:tab w:val="num" w:pos="0"/>
        </w:tabs>
        <w:suppressAutoHyphens w:val="0"/>
        <w:ind w:left="0" w:firstLine="709"/>
        <w:jc w:val="center"/>
        <w:rPr>
          <w:b/>
          <w:bCs/>
        </w:rPr>
      </w:pPr>
      <w:r>
        <w:rPr>
          <w:b/>
          <w:bCs/>
        </w:rPr>
        <w:t>Цена Договора и порядок расчетов</w:t>
      </w:r>
    </w:p>
    <w:p w:rsidR="006F7B21" w:rsidRPr="00712164" w:rsidRDefault="006F7B21" w:rsidP="00712164">
      <w:pPr>
        <w:widowControl w:val="0"/>
        <w:shd w:val="clear" w:color="auto" w:fill="FFFFFF"/>
        <w:tabs>
          <w:tab w:val="num" w:pos="0"/>
        </w:tabs>
        <w:suppressAutoHyphens w:val="0"/>
        <w:autoSpaceDE w:val="0"/>
        <w:autoSpaceDN w:val="0"/>
        <w:adjustRightInd w:val="0"/>
        <w:ind w:firstLine="709"/>
        <w:jc w:val="both"/>
        <w:rPr>
          <w:color w:val="000000" w:themeColor="text1"/>
          <w:spacing w:val="-1"/>
        </w:rPr>
      </w:pPr>
      <w:r>
        <w:rPr>
          <w:color w:val="000000" w:themeColor="text1"/>
          <w:spacing w:val="-1"/>
        </w:rPr>
        <w:t xml:space="preserve">2.1. Общая цена настоящего Договора складывается </w:t>
      </w:r>
      <w:proofErr w:type="gramStart"/>
      <w:r>
        <w:rPr>
          <w:color w:val="000000" w:themeColor="text1"/>
          <w:spacing w:val="-1"/>
        </w:rPr>
        <w:t>исходя из подписанных Сторонами Заявок к настоящему Договору и определяется</w:t>
      </w:r>
      <w:proofErr w:type="gramEnd"/>
      <w:r>
        <w:rPr>
          <w:color w:val="000000" w:themeColor="text1"/>
          <w:spacing w:val="-1"/>
        </w:rPr>
        <w:t xml:space="preserve"> как общая сумма поставленного Покупателю Товара за весь период действия Договора и не может превышать  2 542 000,00 (два миллиона пятьсот сорок две тысячи) рублей 00 копеек без учета НДС. </w:t>
      </w:r>
      <w:r>
        <w:rPr>
          <w:bCs/>
        </w:rPr>
        <w:t>Сумма НДС и условия начисления определяются в соответствии с законодательством Российской Федерации.</w:t>
      </w:r>
    </w:p>
    <w:p w:rsidR="006F7B21" w:rsidRPr="00033C95" w:rsidRDefault="006F7B21" w:rsidP="00712164">
      <w:pPr>
        <w:ind w:firstLine="709"/>
        <w:jc w:val="both"/>
        <w:rPr>
          <w:szCs w:val="28"/>
        </w:rPr>
      </w:pPr>
      <w:r>
        <w:rPr>
          <w:color w:val="000000" w:themeColor="text1"/>
          <w:spacing w:val="-1"/>
          <w:szCs w:val="28"/>
        </w:rPr>
        <w:t>Цена за 1 литр дизельного топлива летнего – ________ руб</w:t>
      </w:r>
      <w:proofErr w:type="gramStart"/>
      <w:r>
        <w:rPr>
          <w:color w:val="000000" w:themeColor="text1"/>
          <w:spacing w:val="-1"/>
          <w:szCs w:val="28"/>
        </w:rPr>
        <w:t xml:space="preserve">. (____________) </w:t>
      </w:r>
      <w:proofErr w:type="gramEnd"/>
      <w:r>
        <w:rPr>
          <w:color w:val="000000" w:themeColor="text1"/>
          <w:spacing w:val="-1"/>
          <w:szCs w:val="28"/>
        </w:rPr>
        <w:t>без НДС.  О</w:t>
      </w:r>
      <w:r>
        <w:rPr>
          <w:szCs w:val="28"/>
        </w:rPr>
        <w:t xml:space="preserve">благается НДС по ставке ____%,  размер которого составляет ________/ НДС не облагается </w:t>
      </w:r>
      <w:r>
        <w:rPr>
          <w:i/>
        </w:rPr>
        <w:t xml:space="preserve">(указать </w:t>
      </w:r>
      <w:proofErr w:type="gramStart"/>
      <w:r>
        <w:rPr>
          <w:i/>
        </w:rPr>
        <w:t>необходимое</w:t>
      </w:r>
      <w:proofErr w:type="gramEnd"/>
      <w:r>
        <w:rPr>
          <w:i/>
        </w:rPr>
        <w:t>)</w:t>
      </w:r>
      <w:r>
        <w:rPr>
          <w:i/>
          <w:szCs w:val="28"/>
        </w:rPr>
        <w:t xml:space="preserve">. </w:t>
      </w:r>
    </w:p>
    <w:p w:rsidR="006F7B21" w:rsidRDefault="006F7B21" w:rsidP="00A10ADA">
      <w:pPr>
        <w:widowControl w:val="0"/>
        <w:shd w:val="clear" w:color="auto" w:fill="FFFFFF"/>
        <w:tabs>
          <w:tab w:val="num" w:pos="0"/>
        </w:tabs>
        <w:suppressAutoHyphens w:val="0"/>
        <w:autoSpaceDE w:val="0"/>
        <w:autoSpaceDN w:val="0"/>
        <w:adjustRightInd w:val="0"/>
        <w:ind w:firstLine="709"/>
        <w:jc w:val="both"/>
        <w:rPr>
          <w:bCs/>
        </w:rPr>
      </w:pPr>
      <w:r>
        <w:rPr>
          <w:color w:val="000000" w:themeColor="text1"/>
          <w:spacing w:val="-1"/>
        </w:rPr>
        <w:t xml:space="preserve">Цена 1 литра дизельного топлива, указанная в настоящем пункте, учитывает </w:t>
      </w:r>
      <w:r>
        <w:rPr>
          <w:szCs w:val="28"/>
        </w:rPr>
        <w:t>стоимость</w:t>
      </w:r>
      <w:r>
        <w:rPr>
          <w:color w:val="000000" w:themeColor="text1"/>
          <w:spacing w:val="-1"/>
        </w:rPr>
        <w:t xml:space="preserve"> Товара, </w:t>
      </w:r>
      <w:r>
        <w:rPr>
          <w:bCs/>
        </w:rPr>
        <w:t>расходы на перевозку, слив, страхование,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p>
    <w:p w:rsidR="006F7B21" w:rsidRPr="00033C95" w:rsidRDefault="006F7B21" w:rsidP="00A10ADA">
      <w:pPr>
        <w:widowControl w:val="0"/>
        <w:shd w:val="clear" w:color="auto" w:fill="FFFFFF"/>
        <w:tabs>
          <w:tab w:val="num" w:pos="0"/>
        </w:tabs>
        <w:suppressAutoHyphens w:val="0"/>
        <w:autoSpaceDE w:val="0"/>
        <w:autoSpaceDN w:val="0"/>
        <w:adjustRightInd w:val="0"/>
        <w:ind w:firstLine="709"/>
        <w:jc w:val="both"/>
        <w:rPr>
          <w:sz w:val="28"/>
          <w:szCs w:val="28"/>
        </w:rPr>
      </w:pPr>
      <w:r>
        <w:rPr>
          <w:color w:val="000000" w:themeColor="text1"/>
          <w:spacing w:val="-1"/>
        </w:rPr>
        <w:t>2.2</w:t>
      </w:r>
      <w:r>
        <w:t xml:space="preserve">. </w:t>
      </w:r>
      <w:r>
        <w:rPr>
          <w:rFonts w:eastAsia="MS Mincho"/>
        </w:rPr>
        <w:t xml:space="preserve">Оплата каждой партии Товара производится Покупателем в течение 30 (тридцати) календарных дней с даты подписания Сторонами товарной накладной (ТОРГ-12) на соответствующую партию Товара на основании выставленного Поставщиком счета. </w:t>
      </w:r>
    </w:p>
    <w:p w:rsidR="006F7B21" w:rsidRPr="00033C95" w:rsidRDefault="006F7B21" w:rsidP="00712164">
      <w:pPr>
        <w:pStyle w:val="afa"/>
        <w:rPr>
          <w:sz w:val="24"/>
        </w:rPr>
      </w:pPr>
      <w:r>
        <w:rPr>
          <w:sz w:val="24"/>
        </w:rPr>
        <w:t>2.3. В случае поставки Товара, который по качеству и (или) ассортименту не соответствует условиям Договора, оплата соответствующей партии Товара Покупателем согласно п. 2.2. Договора не производится до замены Поставщиком Товара на качественный и (или) соответствующий ассортименту согласно условиям Договора.</w:t>
      </w:r>
    </w:p>
    <w:p w:rsidR="006F7B21" w:rsidRPr="00033C95" w:rsidRDefault="006F7B21" w:rsidP="00712164">
      <w:pPr>
        <w:pStyle w:val="afa"/>
        <w:rPr>
          <w:sz w:val="24"/>
        </w:rPr>
      </w:pPr>
      <w:r>
        <w:rPr>
          <w:sz w:val="24"/>
        </w:rPr>
        <w:t>В этом случае срок для оплаты в соответствии с п. 2.2. Договора начинает исчисляться с даты получения Товара надлежащего качества и (или) ассортимента.</w:t>
      </w:r>
    </w:p>
    <w:p w:rsidR="006F7B21" w:rsidRPr="00033C95" w:rsidRDefault="006F7B21" w:rsidP="00712164">
      <w:pPr>
        <w:pStyle w:val="afa"/>
        <w:rPr>
          <w:bCs/>
          <w:sz w:val="24"/>
        </w:rPr>
      </w:pPr>
    </w:p>
    <w:p w:rsidR="006F7B21" w:rsidRPr="00033C95" w:rsidRDefault="006F7B21" w:rsidP="00712164">
      <w:pPr>
        <w:suppressAutoHyphens w:val="0"/>
        <w:ind w:firstLine="709"/>
        <w:jc w:val="center"/>
        <w:rPr>
          <w:b/>
          <w:bCs/>
        </w:rPr>
      </w:pPr>
      <w:r>
        <w:rPr>
          <w:b/>
          <w:bCs/>
        </w:rPr>
        <w:t>3.</w:t>
      </w:r>
      <w:r>
        <w:rPr>
          <w:b/>
          <w:bCs/>
        </w:rPr>
        <w:tab/>
        <w:t>Условия поставки Товара</w:t>
      </w:r>
    </w:p>
    <w:p w:rsidR="006F7B21" w:rsidRPr="00033C95" w:rsidRDefault="006F7B21" w:rsidP="00712164">
      <w:pPr>
        <w:ind w:firstLine="709"/>
        <w:jc w:val="both"/>
        <w:rPr>
          <w:color w:val="000000"/>
        </w:rPr>
      </w:pPr>
      <w:r>
        <w:t xml:space="preserve">3.1. </w:t>
      </w:r>
      <w:r>
        <w:rPr>
          <w:color w:val="000000"/>
        </w:rPr>
        <w:t>Покупатель в письменном виде направляет Поставщику на электронный адрес:__________ заявку об ассортименте, количестве Товара (далее - Заявка).</w:t>
      </w:r>
    </w:p>
    <w:p w:rsidR="006F7B21" w:rsidRDefault="006F7B21" w:rsidP="00712164">
      <w:pPr>
        <w:ind w:firstLine="709"/>
        <w:jc w:val="both"/>
        <w:rPr>
          <w:color w:val="000000" w:themeColor="text1"/>
        </w:rPr>
      </w:pPr>
      <w:r>
        <w:rPr>
          <w:color w:val="000000" w:themeColor="text1"/>
        </w:rPr>
        <w:t>3.2. Поставщик в течение 24 (двадцати четырех) часов рассматривает Заявку и направляет Покупателю подписанную со своей Стороны Заявку. Подписанная Сторонами Заявка является неотъемлемой частью Договора.</w:t>
      </w:r>
    </w:p>
    <w:p w:rsidR="006F7B21" w:rsidRPr="00033C95" w:rsidRDefault="006F7B21" w:rsidP="00712164">
      <w:pPr>
        <w:ind w:firstLine="709"/>
        <w:jc w:val="both"/>
        <w:rPr>
          <w:b/>
          <w:color w:val="000000" w:themeColor="text1"/>
        </w:rPr>
      </w:pPr>
      <w:r>
        <w:rPr>
          <w:color w:val="000000" w:themeColor="text1"/>
        </w:rPr>
        <w:t>3.3. Поставка Товара Покупателю по настоящему Договору</w:t>
      </w:r>
      <w:r>
        <w:rPr>
          <w:color w:val="000000"/>
        </w:rPr>
        <w:t xml:space="preserve"> осуществляется Поставщиком в течение ___ (__________) рабочих дней с даты подписания Заявки</w:t>
      </w:r>
      <w:r>
        <w:rPr>
          <w:b/>
          <w:color w:val="000000"/>
        </w:rPr>
        <w:t xml:space="preserve"> </w:t>
      </w:r>
      <w:r>
        <w:rPr>
          <w:color w:val="000000"/>
        </w:rPr>
        <w:t xml:space="preserve">путем слива своими силами и средствами с соблюдением правил пожарной безопасности в топливно-заправочный модуль (КАЗС-20) дизельного топлива Покупателя по адресу: </w:t>
      </w:r>
      <w:proofErr w:type="gramStart"/>
      <w:r>
        <w:rPr>
          <w:color w:val="000000"/>
        </w:rPr>
        <w:t>г</w:t>
      </w:r>
      <w:proofErr w:type="gramEnd"/>
      <w:r>
        <w:rPr>
          <w:color w:val="000000"/>
        </w:rPr>
        <w:t>. Екатеринбург, ул. Автомагистральная, д. 2.</w:t>
      </w:r>
    </w:p>
    <w:p w:rsidR="006F7B21" w:rsidRPr="00033C95" w:rsidRDefault="006F7B21" w:rsidP="00712164">
      <w:pPr>
        <w:ind w:firstLine="709"/>
        <w:jc w:val="both"/>
      </w:pPr>
      <w:r>
        <w:t>3.4. 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6F7B21" w:rsidRPr="00033C95" w:rsidRDefault="006F7B21" w:rsidP="00712164">
      <w:pPr>
        <w:widowControl w:val="0"/>
        <w:autoSpaceDE w:val="0"/>
        <w:autoSpaceDN w:val="0"/>
        <w:adjustRightInd w:val="0"/>
        <w:ind w:firstLine="709"/>
        <w:jc w:val="both"/>
      </w:pPr>
      <w:r>
        <w:t>1) документ, удостоверяющий личность представителя Покупателя;</w:t>
      </w:r>
    </w:p>
    <w:p w:rsidR="006F7B21" w:rsidRPr="00033C95" w:rsidRDefault="006F7B21" w:rsidP="00712164">
      <w:pPr>
        <w:widowControl w:val="0"/>
        <w:autoSpaceDE w:val="0"/>
        <w:autoSpaceDN w:val="0"/>
        <w:adjustRightInd w:val="0"/>
        <w:ind w:firstLine="709"/>
        <w:jc w:val="both"/>
      </w:pPr>
      <w:r>
        <w:t>2) доверенность на представителя Покупателя, оформленную надлежащим образом.</w:t>
      </w:r>
    </w:p>
    <w:p w:rsidR="006F7B21" w:rsidRPr="00033C95" w:rsidRDefault="006F7B21" w:rsidP="00712164">
      <w:pPr>
        <w:widowControl w:val="0"/>
        <w:autoSpaceDE w:val="0"/>
        <w:autoSpaceDN w:val="0"/>
        <w:adjustRightInd w:val="0"/>
        <w:ind w:firstLine="709"/>
        <w:jc w:val="both"/>
      </w:pPr>
      <w:r>
        <w:t>3.5. Датой поставки Товара считается дата подписания Сторонами товарной накладной (ТОРГ-12).</w:t>
      </w:r>
    </w:p>
    <w:p w:rsidR="006F7B21" w:rsidRPr="00033C95" w:rsidRDefault="006F7B21" w:rsidP="00712164">
      <w:pPr>
        <w:widowControl w:val="0"/>
        <w:autoSpaceDE w:val="0"/>
        <w:autoSpaceDN w:val="0"/>
        <w:adjustRightInd w:val="0"/>
        <w:ind w:firstLine="709"/>
        <w:jc w:val="both"/>
      </w:pPr>
      <w:r>
        <w:t>3.6. При поставке Товара, который по количеству не соответствует условиям Договора, товарная накладная (ТОРГ-12) Сторонами не подписывается, а составляется акт об установлении расхождения по количеству (ТОРГ-2). Поставщик обязуется осуществить восполнение недостающего количества Товара в течение 24 часов с момента обнаружения расхождения по количеству Товара.</w:t>
      </w:r>
    </w:p>
    <w:p w:rsidR="006F7B21" w:rsidRPr="00033C95" w:rsidRDefault="006F7B21" w:rsidP="00712164">
      <w:pPr>
        <w:widowControl w:val="0"/>
        <w:autoSpaceDE w:val="0"/>
        <w:autoSpaceDN w:val="0"/>
        <w:adjustRightInd w:val="0"/>
        <w:ind w:firstLine="709"/>
        <w:jc w:val="both"/>
        <w:rPr>
          <w:bCs/>
        </w:rPr>
      </w:pPr>
      <w:r>
        <w:rPr>
          <w:bCs/>
        </w:rPr>
        <w:t>3.7. В момент поставки Стороны, по инициативе Покупателя, проводят забор образцов (проб) Товара для последующего анализа экспертной лабораторией на соответствие качества и (или) ассортимента условиям Договора. При этом составляется акт по форме Приложения № 2 к Договору в 3 (трех) экземплярах,</w:t>
      </w:r>
      <w:r>
        <w:t xml:space="preserve"> имеющих одинаковую силу, по одному для каждой из Сторон, а также для экспертной лаборатории</w:t>
      </w:r>
      <w:r>
        <w:rPr>
          <w:bCs/>
        </w:rPr>
        <w:t>.</w:t>
      </w:r>
    </w:p>
    <w:p w:rsidR="006F7B21" w:rsidRPr="00033C95" w:rsidRDefault="006F7B21" w:rsidP="00712164">
      <w:pPr>
        <w:widowControl w:val="0"/>
        <w:autoSpaceDE w:val="0"/>
        <w:autoSpaceDN w:val="0"/>
        <w:adjustRightInd w:val="0"/>
        <w:ind w:firstLine="709"/>
        <w:jc w:val="both"/>
      </w:pPr>
      <w:r>
        <w:rPr>
          <w:bCs/>
        </w:rPr>
        <w:t xml:space="preserve">3.8. Доставка образцов (проб) Товара в экспертную лабораторию и проведение анализа на соответствие качества и (или) ассортимента условиям Договора осуществляется за счет Покупателя. </w:t>
      </w:r>
      <w:r>
        <w:t xml:space="preserve">В случае, если по результатам анализа будет установлено несоответствие поставленного Товара </w:t>
      </w:r>
      <w:r>
        <w:rPr>
          <w:bCs/>
        </w:rPr>
        <w:t>у</w:t>
      </w:r>
      <w:r>
        <w:t xml:space="preserve">словиям Договора, то по письменному требованию Покупателя Поставщик обязуется </w:t>
      </w:r>
      <w:r>
        <w:rPr>
          <w:bCs/>
        </w:rPr>
        <w:t>в течение 30 (тридцати) календарных дней с момента получения указанного требования</w:t>
      </w:r>
      <w:r>
        <w:t xml:space="preserve"> перечислить на расчетный счет Покупателя стоимость проведения анализа </w:t>
      </w:r>
      <w:r>
        <w:rPr>
          <w:bCs/>
        </w:rPr>
        <w:t>образцов (проб) Товара.</w:t>
      </w:r>
    </w:p>
    <w:p w:rsidR="006F7B21" w:rsidRPr="00033C95" w:rsidRDefault="006F7B21" w:rsidP="00712164">
      <w:pPr>
        <w:widowControl w:val="0"/>
        <w:autoSpaceDE w:val="0"/>
        <w:autoSpaceDN w:val="0"/>
        <w:adjustRightInd w:val="0"/>
        <w:ind w:firstLine="709"/>
        <w:jc w:val="both"/>
      </w:pPr>
      <w:r>
        <w:t xml:space="preserve">3.9. В случае выявления несоответствия Товара условиям настоящего Договора, Покупатель обязан незамедлительно (в течение 48 (сорока восьми) часов с момента обнаружения несоответствия) направить Поставщику на электронную почту: ______________ уведомление с описанием выявленных недостатков Товара и (при наличии) копию Заключения (Протокола) анализа образцов (проб) Товара. </w:t>
      </w:r>
    </w:p>
    <w:p w:rsidR="006F7B21" w:rsidRPr="00033C95" w:rsidRDefault="006F7B21" w:rsidP="00712164">
      <w:pPr>
        <w:widowControl w:val="0"/>
        <w:autoSpaceDE w:val="0"/>
        <w:autoSpaceDN w:val="0"/>
        <w:adjustRightInd w:val="0"/>
        <w:ind w:firstLine="709"/>
        <w:jc w:val="both"/>
      </w:pPr>
      <w:r>
        <w:t>3.10. Поставщик обязан осуществить замену поставленного Товара, не соответствующего условиям настоящего Договора по качеству и (или) ассортименту, в течение 24 (двадцати четырех) часов с момента получения уведомления о выявленных недостатках и (при наличии) копии Заключения (Протокола) анализа образцов (проб) Товара в соответствии с п.3.9. настоящего Договора..</w:t>
      </w:r>
    </w:p>
    <w:p w:rsidR="006F7B21" w:rsidRPr="00033C95" w:rsidRDefault="006F7B21" w:rsidP="00712164">
      <w:pPr>
        <w:ind w:firstLine="709"/>
        <w:jc w:val="both"/>
      </w:pPr>
    </w:p>
    <w:p w:rsidR="006F7B21" w:rsidRPr="00033C95" w:rsidRDefault="006F7B21" w:rsidP="00712164">
      <w:pPr>
        <w:pStyle w:val="ConsNormal"/>
        <w:suppressAutoHyphens w:val="0"/>
        <w:autoSpaceDE/>
        <w:ind w:firstLine="709"/>
        <w:jc w:val="center"/>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t>Обязанности Сторон</w:t>
      </w:r>
    </w:p>
    <w:p w:rsidR="006F7B21" w:rsidRPr="00033C95" w:rsidRDefault="006F7B21" w:rsidP="00712164">
      <w:pPr>
        <w:pStyle w:val="ConsNormal"/>
        <w:widowControl/>
        <w:ind w:firstLine="709"/>
        <w:rPr>
          <w:rFonts w:ascii="Times New Roman" w:hAnsi="Times New Roman" w:cs="Times New Roman"/>
          <w:bCs/>
          <w:sz w:val="24"/>
          <w:szCs w:val="24"/>
        </w:rPr>
      </w:pPr>
      <w:r>
        <w:rPr>
          <w:rFonts w:ascii="Times New Roman" w:hAnsi="Times New Roman" w:cs="Times New Roman"/>
          <w:bCs/>
          <w:sz w:val="24"/>
          <w:szCs w:val="24"/>
        </w:rPr>
        <w:t>4.1. Поставщик обязан:</w:t>
      </w:r>
    </w:p>
    <w:p w:rsidR="006F7B21" w:rsidRPr="00033C95" w:rsidRDefault="006F7B21" w:rsidP="0071216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4.1.1. Осуществлять поставку Товара в количестве, качестве, ассортименте и сроки, предусмотренные условиями настоящего Договора.</w:t>
      </w:r>
    </w:p>
    <w:p w:rsidR="006F7B21" w:rsidRPr="00033C95" w:rsidRDefault="006F7B21" w:rsidP="00712164">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4.1.2. </w:t>
      </w:r>
      <w:r>
        <w:rPr>
          <w:rFonts w:ascii="Times New Roman" w:hAnsi="Times New Roman" w:cs="Times New Roman"/>
          <w:sz w:val="24"/>
          <w:szCs w:val="24"/>
        </w:rPr>
        <w:t>Предоставить на Товар паспорт, а также другие документы, подтверждающие качество Товара и его соответствие требованиям законодательства Российской Федерации.</w:t>
      </w:r>
    </w:p>
    <w:p w:rsidR="006F7B21" w:rsidRPr="00033C95" w:rsidRDefault="006F7B21" w:rsidP="0071216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4.1.3. В момент передачи Товара предоставлять Покупателю товарную накладную (ТОРГ-12), счет-фактуру и счет на оплату. </w:t>
      </w:r>
    </w:p>
    <w:p w:rsidR="006F7B21" w:rsidRPr="00033C95" w:rsidRDefault="006F7B21" w:rsidP="0071216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4.1.4. Принимать участие в заборе образцов (проб) Товара и составлении акта в соответствии с п. 3.7. Договора.</w:t>
      </w:r>
    </w:p>
    <w:p w:rsidR="006F7B21" w:rsidRPr="00033C95" w:rsidRDefault="006F7B21" w:rsidP="0071216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4.1.5. </w:t>
      </w:r>
      <w:r>
        <w:rPr>
          <w:rFonts w:ascii="Times New Roman" w:hAnsi="Times New Roman" w:cs="Times New Roman"/>
          <w:sz w:val="24"/>
          <w:szCs w:val="24"/>
        </w:rPr>
        <w:t>Осуществить восполнение недостающего количества Товара в течение 24 часов с момента обнаружения расхождения по количеству Товара (п. 3.6. Договора).</w:t>
      </w:r>
    </w:p>
    <w:p w:rsidR="006F7B21" w:rsidRPr="00033C95" w:rsidRDefault="006F7B21" w:rsidP="00712164">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4.1.6. Произвести замену </w:t>
      </w:r>
      <w:r>
        <w:rPr>
          <w:rFonts w:ascii="Times New Roman" w:hAnsi="Times New Roman" w:cs="Times New Roman"/>
          <w:sz w:val="24"/>
          <w:szCs w:val="24"/>
        </w:rPr>
        <w:t>поставленного Товара, не соответствующего условиям настоящего Договора по качеству и (или) ассортименту, в течение 24 часов с момента получения уведомления от Покупателя согласно п. 3.9. Договора.</w:t>
      </w:r>
    </w:p>
    <w:p w:rsidR="006F7B21" w:rsidRPr="00033C95" w:rsidRDefault="006F7B21" w:rsidP="0071216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rsidR="006F7B21" w:rsidRPr="00033C95" w:rsidRDefault="006F7B21" w:rsidP="0071216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rsidR="006F7B21" w:rsidRPr="00033C95" w:rsidRDefault="006F7B21" w:rsidP="0071216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в соответствии с Заявкой.</w:t>
      </w:r>
    </w:p>
    <w:p w:rsidR="006F7B21" w:rsidRPr="00033C95" w:rsidRDefault="006F7B21" w:rsidP="00712164">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rsidR="006F7B21" w:rsidRPr="00033C95" w:rsidRDefault="006F7B21" w:rsidP="00712164">
      <w:pPr>
        <w:widowControl w:val="0"/>
        <w:ind w:firstLine="709"/>
        <w:rPr>
          <w:rFonts w:eastAsia="Arial"/>
          <w:b/>
        </w:rPr>
      </w:pPr>
    </w:p>
    <w:p w:rsidR="006F7B21" w:rsidRPr="00033C95" w:rsidRDefault="006F7B21" w:rsidP="00712164">
      <w:pPr>
        <w:widowControl w:val="0"/>
        <w:ind w:firstLine="709"/>
        <w:jc w:val="center"/>
        <w:rPr>
          <w:rFonts w:eastAsia="Arial"/>
          <w:b/>
        </w:rPr>
      </w:pPr>
      <w:r>
        <w:rPr>
          <w:rFonts w:eastAsia="Arial"/>
          <w:b/>
        </w:rPr>
        <w:t>5.</w:t>
      </w:r>
      <w:r>
        <w:rPr>
          <w:rFonts w:eastAsia="Arial"/>
          <w:b/>
        </w:rPr>
        <w:tab/>
        <w:t>Переход права собственности и рисков</w:t>
      </w:r>
    </w:p>
    <w:p w:rsidR="006F7B21" w:rsidRPr="00033C95" w:rsidRDefault="006F7B21" w:rsidP="00712164">
      <w:pPr>
        <w:widowControl w:val="0"/>
        <w:ind w:firstLine="709"/>
        <w:jc w:val="both"/>
        <w:rPr>
          <w:rFonts w:eastAsia="Arial"/>
          <w:bCs/>
        </w:rPr>
      </w:pPr>
      <w:r>
        <w:rPr>
          <w:rFonts w:eastAsia="Arial"/>
          <w:bCs/>
        </w:rPr>
        <w:t>5.1.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6F7B21" w:rsidRPr="00033C95" w:rsidRDefault="006F7B21" w:rsidP="00712164">
      <w:pPr>
        <w:widowControl w:val="0"/>
        <w:ind w:firstLine="709"/>
        <w:jc w:val="both"/>
        <w:rPr>
          <w:rFonts w:eastAsia="Arial"/>
          <w:bCs/>
        </w:rPr>
      </w:pPr>
    </w:p>
    <w:p w:rsidR="006F7B21" w:rsidRPr="00033C95" w:rsidRDefault="006F7B21" w:rsidP="00712164">
      <w:pPr>
        <w:pStyle w:val="ConsNormal"/>
        <w:ind w:firstLine="709"/>
        <w:jc w:val="center"/>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b/>
          <w:sz w:val="24"/>
          <w:szCs w:val="24"/>
        </w:rPr>
        <w:tab/>
        <w:t>Качество и гарантии</w:t>
      </w:r>
    </w:p>
    <w:p w:rsidR="006F7B21" w:rsidRPr="0075618F" w:rsidRDefault="006F7B21" w:rsidP="0075618F">
      <w:pPr>
        <w:pStyle w:val="19"/>
        <w:tabs>
          <w:tab w:val="num" w:pos="2880"/>
        </w:tabs>
        <w:ind w:firstLine="567"/>
        <w:rPr>
          <w:sz w:val="24"/>
          <w:szCs w:val="24"/>
        </w:rPr>
      </w:pPr>
      <w:r>
        <w:t xml:space="preserve">6.1. </w:t>
      </w:r>
      <w:r>
        <w:rPr>
          <w:sz w:val="24"/>
          <w:szCs w:val="24"/>
        </w:rPr>
        <w:t>Качество и безопасность поставляемого Товара должно соответствовать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 № 826 (ред. от 25.06.2014),  государственному стандарту ГОСТ 52368-2005 «Топливо дизельное ЕВРО. Технические условия» и/или  межгосударственному стандарту  ГОСТ 32511-2013 «</w:t>
      </w:r>
      <w:r>
        <w:rPr>
          <w:bCs/>
          <w:sz w:val="24"/>
          <w:szCs w:val="24"/>
        </w:rPr>
        <w:t>Топливо дизельное ЕВРО. Технические условия»</w:t>
      </w:r>
      <w:r>
        <w:rPr>
          <w:sz w:val="24"/>
          <w:szCs w:val="24"/>
        </w:rPr>
        <w:t>.</w:t>
      </w:r>
    </w:p>
    <w:p w:rsidR="006F7B21" w:rsidRPr="00033C95" w:rsidRDefault="006F7B21" w:rsidP="00712164">
      <w:pPr>
        <w:ind w:firstLine="709"/>
        <w:jc w:val="both"/>
      </w:pPr>
      <w:r>
        <w:t xml:space="preserve">6.2. Срок гарантии качества Товара составляет </w:t>
      </w:r>
      <w:proofErr w:type="spellStart"/>
      <w:r>
        <w:rPr>
          <w:i/>
        </w:rPr>
        <w:t>___________</w:t>
      </w:r>
      <w:r>
        <w:t>месяцев</w:t>
      </w:r>
      <w:proofErr w:type="spellEnd"/>
      <w:r>
        <w:t xml:space="preserve"> со дня изготовления Товара.</w:t>
      </w:r>
    </w:p>
    <w:p w:rsidR="006F7B21" w:rsidRPr="00033C95" w:rsidRDefault="006F7B21" w:rsidP="00712164">
      <w:pPr>
        <w:ind w:firstLine="709"/>
        <w:jc w:val="both"/>
      </w:pPr>
    </w:p>
    <w:p w:rsidR="006F7B21" w:rsidRPr="00033C95" w:rsidRDefault="006F7B21" w:rsidP="00712164">
      <w:pPr>
        <w:ind w:firstLine="709"/>
        <w:jc w:val="center"/>
        <w:rPr>
          <w:b/>
          <w:bCs/>
        </w:rPr>
      </w:pPr>
      <w:r>
        <w:rPr>
          <w:b/>
          <w:bCs/>
        </w:rPr>
        <w:t>7.</w:t>
      </w:r>
      <w:r>
        <w:rPr>
          <w:b/>
          <w:bCs/>
        </w:rPr>
        <w:tab/>
        <w:t>Ответственность Сторон</w:t>
      </w:r>
    </w:p>
    <w:p w:rsidR="006F7B21" w:rsidRPr="00033C95" w:rsidRDefault="006F7B21" w:rsidP="00712164">
      <w:pPr>
        <w:ind w:firstLine="709"/>
        <w:jc w:val="both"/>
      </w:pPr>
      <w: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6F7B21" w:rsidRPr="00033C95" w:rsidRDefault="006F7B21" w:rsidP="00712164">
      <w:pPr>
        <w:pStyle w:val="27"/>
        <w:ind w:firstLine="709"/>
        <w:jc w:val="both"/>
        <w:rPr>
          <w:sz w:val="24"/>
          <w:szCs w:val="24"/>
        </w:rPr>
      </w:pPr>
      <w:r>
        <w:rPr>
          <w:sz w:val="24"/>
          <w:szCs w:val="24"/>
        </w:rPr>
        <w:t>7.2.</w:t>
      </w:r>
      <w:r>
        <w:rPr>
          <w:b/>
          <w:sz w:val="24"/>
          <w:szCs w:val="24"/>
        </w:rPr>
        <w:t xml:space="preserve">  </w:t>
      </w:r>
      <w:r>
        <w:rPr>
          <w:sz w:val="24"/>
          <w:szCs w:val="24"/>
        </w:rPr>
        <w:t>В случае несоблюдения сроков поставки Товара Покупатель вправе потребовать от Поставщика уплаты неустойки в виде пени в размере 0,05 % (ноль целых пять сотых процента) от цены несвоевременно поставленного Товара за каждый день просрочки.</w:t>
      </w:r>
    </w:p>
    <w:p w:rsidR="006F7B21" w:rsidRPr="00033C95" w:rsidRDefault="006F7B21" w:rsidP="00712164">
      <w:pPr>
        <w:ind w:firstLine="709"/>
        <w:jc w:val="both"/>
      </w:pPr>
      <w:r>
        <w:t>7.3. В случае невыполнения Поставщиком обязательств в соответствии с п.3.6.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6F7B21" w:rsidRPr="00033C95" w:rsidRDefault="006F7B21" w:rsidP="00712164">
      <w:pPr>
        <w:ind w:firstLine="709"/>
        <w:jc w:val="both"/>
      </w:pPr>
      <w:r>
        <w:t>7.4. В случае невыполнения Поставщиком обязательств в соответствии с п.3.10.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6F7B21" w:rsidRPr="00033C95" w:rsidRDefault="006F7B21" w:rsidP="00712164">
      <w:pPr>
        <w:widowControl w:val="0"/>
        <w:autoSpaceDE w:val="0"/>
        <w:autoSpaceDN w:val="0"/>
        <w:adjustRightInd w:val="0"/>
        <w:ind w:right="-6" w:firstLine="709"/>
        <w:jc w:val="both"/>
      </w:pPr>
      <w:r>
        <w:t>7.5.</w:t>
      </w:r>
      <w:r>
        <w:rPr>
          <w:i/>
        </w:rPr>
        <w:t xml:space="preserve"> </w:t>
      </w:r>
      <w:r>
        <w:t>В случае неисполнения  Поставщиком условий настоящего Договора, Поставщик уплачивает Покупателю штраф в размере 5 (пяти) % от цены настоящего Договора.</w:t>
      </w:r>
    </w:p>
    <w:p w:rsidR="006F7B21" w:rsidRPr="00033C95" w:rsidRDefault="006F7B21" w:rsidP="00712164">
      <w:pPr>
        <w:pStyle w:val="affa"/>
        <w:ind w:firstLine="709"/>
        <w:jc w:val="both"/>
        <w:rPr>
          <w:rFonts w:ascii="Times New Roman" w:eastAsia="Times New Roman" w:hAnsi="Times New Roman"/>
          <w:sz w:val="24"/>
          <w:szCs w:val="24"/>
        </w:rPr>
      </w:pPr>
      <w:r>
        <w:rPr>
          <w:rFonts w:ascii="Times New Roman" w:eastAsia="Times New Roman" w:hAnsi="Times New Roman"/>
          <w:sz w:val="24"/>
          <w:szCs w:val="24"/>
        </w:rPr>
        <w:t>7.6. Указанные в пункте 7.2., 7.3., 7.5. настоящего Договора санкции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(пени, штрафа)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6F7B21" w:rsidRPr="00033C95" w:rsidRDefault="006F7B21" w:rsidP="00712164">
      <w:pPr>
        <w:ind w:firstLine="709"/>
        <w:jc w:val="both"/>
      </w:pPr>
    </w:p>
    <w:p w:rsidR="006F7B21" w:rsidRPr="00033C95" w:rsidRDefault="006F7B21" w:rsidP="00712164">
      <w:pPr>
        <w:widowControl w:val="0"/>
        <w:autoSpaceDE w:val="0"/>
        <w:autoSpaceDN w:val="0"/>
        <w:adjustRightInd w:val="0"/>
        <w:ind w:firstLine="709"/>
        <w:jc w:val="center"/>
        <w:rPr>
          <w:b/>
        </w:rPr>
      </w:pPr>
      <w:r>
        <w:rPr>
          <w:b/>
        </w:rPr>
        <w:t>8.</w:t>
      </w:r>
      <w:r>
        <w:rPr>
          <w:b/>
        </w:rPr>
        <w:tab/>
        <w:t>Обстоятельства непреодолимой силы</w:t>
      </w:r>
    </w:p>
    <w:p w:rsidR="006F7B21" w:rsidRPr="00033C95" w:rsidRDefault="006F7B21"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6F7B21" w:rsidRPr="00033C95" w:rsidRDefault="006F7B21"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F7B21" w:rsidRPr="00033C95" w:rsidRDefault="006F7B21"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F7B21" w:rsidRPr="00033C95" w:rsidRDefault="006F7B21"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6F7B21" w:rsidRPr="00033C95" w:rsidRDefault="006F7B21" w:rsidP="00712164">
      <w:pPr>
        <w:pStyle w:val="ConsNormal"/>
        <w:ind w:firstLine="709"/>
        <w:jc w:val="both"/>
        <w:rPr>
          <w:rFonts w:ascii="Times New Roman" w:hAnsi="Times New Roman" w:cs="Times New Roman"/>
          <w:sz w:val="24"/>
          <w:szCs w:val="24"/>
        </w:rPr>
      </w:pPr>
    </w:p>
    <w:p w:rsidR="006F7B21" w:rsidRPr="00033C95" w:rsidRDefault="006F7B21" w:rsidP="00712164">
      <w:pPr>
        <w:pStyle w:val="aff7"/>
        <w:widowControl w:val="0"/>
        <w:autoSpaceDE w:val="0"/>
        <w:autoSpaceDN w:val="0"/>
        <w:adjustRightInd w:val="0"/>
        <w:ind w:left="0" w:firstLine="709"/>
        <w:jc w:val="center"/>
      </w:pPr>
      <w:r>
        <w:rPr>
          <w:b/>
        </w:rPr>
        <w:t>9.</w:t>
      </w:r>
      <w:r>
        <w:rPr>
          <w:b/>
        </w:rPr>
        <w:tab/>
        <w:t>Разрешение споров</w:t>
      </w:r>
    </w:p>
    <w:p w:rsidR="006F7B21" w:rsidRPr="00033C95" w:rsidRDefault="006F7B21" w:rsidP="00712164">
      <w:pPr>
        <w:widowControl w:val="0"/>
        <w:autoSpaceDE w:val="0"/>
        <w:autoSpaceDN w:val="0"/>
        <w:adjustRightInd w:val="0"/>
        <w:ind w:firstLine="709"/>
        <w:jc w:val="both"/>
      </w:pPr>
      <w:r>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6F7B21" w:rsidRPr="00033C95" w:rsidRDefault="006F7B21" w:rsidP="00712164">
      <w:pPr>
        <w:widowControl w:val="0"/>
        <w:autoSpaceDE w:val="0"/>
        <w:autoSpaceDN w:val="0"/>
        <w:adjustRightInd w:val="0"/>
        <w:ind w:firstLine="709"/>
        <w:jc w:val="both"/>
      </w:pPr>
      <w: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6F7B21" w:rsidRDefault="006F7B21" w:rsidP="00712164">
      <w:pPr>
        <w:widowControl w:val="0"/>
        <w:autoSpaceDE w:val="0"/>
        <w:autoSpaceDN w:val="0"/>
        <w:adjustRightInd w:val="0"/>
        <w:ind w:firstLine="709"/>
        <w:jc w:val="both"/>
      </w:pPr>
      <w:r>
        <w:t>9.3.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6F7B21" w:rsidRPr="00033C95" w:rsidRDefault="006F7B21" w:rsidP="00712164">
      <w:pPr>
        <w:widowControl w:val="0"/>
        <w:autoSpaceDE w:val="0"/>
        <w:autoSpaceDN w:val="0"/>
        <w:adjustRightInd w:val="0"/>
        <w:ind w:firstLine="709"/>
        <w:jc w:val="both"/>
      </w:pPr>
    </w:p>
    <w:p w:rsidR="006F7B21" w:rsidRPr="00033C95" w:rsidRDefault="006F7B21" w:rsidP="00712164">
      <w:pPr>
        <w:autoSpaceDE w:val="0"/>
        <w:autoSpaceDN w:val="0"/>
        <w:ind w:firstLine="709"/>
        <w:jc w:val="center"/>
        <w:rPr>
          <w:b/>
        </w:rPr>
      </w:pPr>
      <w:r>
        <w:rPr>
          <w:b/>
        </w:rPr>
        <w:t>10.</w:t>
      </w:r>
      <w:r>
        <w:rPr>
          <w:b/>
        </w:rPr>
        <w:tab/>
        <w:t>Антикоррупционная оговорка</w:t>
      </w:r>
    </w:p>
    <w:p w:rsidR="006F7B21" w:rsidRPr="00033C95" w:rsidRDefault="006F7B21" w:rsidP="00712164">
      <w:pPr>
        <w:autoSpaceDE w:val="0"/>
        <w:autoSpaceDN w:val="0"/>
        <w:ind w:firstLine="709"/>
        <w:jc w:val="both"/>
      </w:pPr>
      <w:r>
        <w:t>10.1.</w:t>
      </w:r>
      <w:r>
        <w:tab/>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F7B21" w:rsidRPr="00033C95" w:rsidRDefault="006F7B21" w:rsidP="00712164">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F7B21" w:rsidRPr="00033C95" w:rsidRDefault="006F7B21" w:rsidP="00712164">
      <w:pPr>
        <w:autoSpaceDE w:val="0"/>
        <w:autoSpaceDN w:val="0"/>
        <w:ind w:firstLine="709"/>
        <w:jc w:val="both"/>
      </w:pPr>
      <w:r>
        <w:t xml:space="preserve">10.2. </w:t>
      </w:r>
      <w:r>
        <w:tab/>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6F7B21" w:rsidRPr="00033C95" w:rsidRDefault="006F7B21" w:rsidP="00712164">
      <w:pPr>
        <w:autoSpaceDE w:val="0"/>
        <w:autoSpaceDN w:val="0"/>
        <w:ind w:firstLine="709"/>
        <w:jc w:val="both"/>
      </w:pPr>
      <w:r>
        <w:t>Каналы уведомления Поставщика о нарушениях каких-либо положений пункта 10.1 настоящего Договора: ___________________________.</w:t>
      </w:r>
    </w:p>
    <w:p w:rsidR="006F7B21" w:rsidRPr="00033C95" w:rsidRDefault="006F7B21" w:rsidP="00712164">
      <w:pPr>
        <w:autoSpaceDE w:val="0"/>
        <w:autoSpaceDN w:val="0"/>
        <w:ind w:firstLine="709"/>
        <w:jc w:val="both"/>
      </w:pPr>
      <w:r>
        <w:t xml:space="preserve">Каналы уведомления Покупателя о нарушениях каких-либо положений пункта 10.1 настоящего Договора: 8 (343) 380-12-00, официальный сайт </w:t>
      </w:r>
      <w:r>
        <w:rPr>
          <w:lang w:val="en-US"/>
        </w:rPr>
        <w:t>www</w:t>
      </w:r>
      <w:r>
        <w:t>.</w:t>
      </w:r>
      <w:r>
        <w:rPr>
          <w:lang w:val="en-US"/>
        </w:rPr>
        <w:t>trcont</w:t>
      </w:r>
      <w:r>
        <w:t>.</w:t>
      </w:r>
      <w:r>
        <w:rPr>
          <w:lang w:val="en-US"/>
        </w:rPr>
        <w:t>ru</w:t>
      </w:r>
      <w:r>
        <w:t>.</w:t>
      </w:r>
    </w:p>
    <w:p w:rsidR="006F7B21" w:rsidRPr="00033C95" w:rsidRDefault="006F7B21" w:rsidP="00712164">
      <w:pPr>
        <w:autoSpaceDE w:val="0"/>
        <w:autoSpaceDN w:val="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F7B21" w:rsidRPr="00033C95" w:rsidRDefault="006F7B21" w:rsidP="00712164">
      <w:pPr>
        <w:autoSpaceDE w:val="0"/>
        <w:autoSpaceDN w:val="0"/>
        <w:ind w:firstLine="709"/>
        <w:jc w:val="both"/>
      </w:pPr>
      <w:r>
        <w:t>10.3.</w:t>
      </w:r>
      <w:r>
        <w:tab/>
        <w:t xml:space="preserve">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F7B21" w:rsidRPr="00033C95" w:rsidRDefault="006F7B21" w:rsidP="00712164">
      <w:pPr>
        <w:autoSpaceDE w:val="0"/>
        <w:autoSpaceDN w:val="0"/>
        <w:ind w:firstLine="709"/>
        <w:jc w:val="both"/>
      </w:pPr>
      <w:r>
        <w:t>10.4.</w:t>
      </w:r>
      <w:r>
        <w:tab/>
        <w:t xml:space="preserve">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6F7B21" w:rsidRPr="00033C95" w:rsidRDefault="006F7B21" w:rsidP="00712164">
      <w:pPr>
        <w:autoSpaceDE w:val="0"/>
        <w:autoSpaceDN w:val="0"/>
        <w:ind w:firstLine="709"/>
        <w:jc w:val="center"/>
        <w:rPr>
          <w:b/>
        </w:rPr>
      </w:pPr>
    </w:p>
    <w:p w:rsidR="006F7B21" w:rsidRPr="00033C95" w:rsidRDefault="006F7B21" w:rsidP="00712164">
      <w:pPr>
        <w:autoSpaceDE w:val="0"/>
        <w:autoSpaceDN w:val="0"/>
        <w:ind w:firstLine="709"/>
        <w:jc w:val="center"/>
        <w:rPr>
          <w:b/>
        </w:rPr>
      </w:pPr>
      <w:r>
        <w:rPr>
          <w:b/>
        </w:rPr>
        <w:t>11.</w:t>
      </w:r>
      <w:r>
        <w:rPr>
          <w:b/>
        </w:rPr>
        <w:tab/>
        <w:t>Гарантии и заверения Поставщика</w:t>
      </w:r>
    </w:p>
    <w:p w:rsidR="006F7B21" w:rsidRPr="00033C95" w:rsidRDefault="006F7B21" w:rsidP="00F72DBB">
      <w:pPr>
        <w:pStyle w:val="aff7"/>
        <w:numPr>
          <w:ilvl w:val="1"/>
          <w:numId w:val="29"/>
        </w:numPr>
        <w:suppressAutoHyphens w:val="0"/>
        <w:ind w:left="0" w:firstLine="709"/>
        <w:contextualSpacing/>
        <w:jc w:val="both"/>
      </w:pPr>
      <w:r>
        <w:t>Поставщик настоящим заверяет Покупателя и гарантирует, что на дату заключения настоящего Договора:</w:t>
      </w:r>
    </w:p>
    <w:p w:rsidR="006F7B21" w:rsidRPr="00033C95" w:rsidRDefault="006F7B21" w:rsidP="00F72DBB">
      <w:pPr>
        <w:pStyle w:val="aff7"/>
        <w:numPr>
          <w:ilvl w:val="2"/>
          <w:numId w:val="30"/>
        </w:numPr>
        <w:suppressAutoHyphens w:val="0"/>
        <w:ind w:left="0" w:firstLine="709"/>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6F7B21" w:rsidRPr="00033C95" w:rsidRDefault="006F7B21" w:rsidP="00F72DBB">
      <w:pPr>
        <w:pStyle w:val="aff7"/>
        <w:numPr>
          <w:ilvl w:val="2"/>
          <w:numId w:val="30"/>
        </w:numPr>
        <w:suppressAutoHyphens w:val="0"/>
        <w:ind w:left="0" w:firstLine="709"/>
        <w:contextualSpacing/>
        <w:jc w:val="both"/>
      </w:pPr>
      <w:r>
        <w:t>Поставщик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6F7B21" w:rsidRPr="00033C95" w:rsidRDefault="006F7B21" w:rsidP="00F72DBB">
      <w:pPr>
        <w:pStyle w:val="aff7"/>
        <w:numPr>
          <w:ilvl w:val="2"/>
          <w:numId w:val="30"/>
        </w:numPr>
        <w:suppressAutoHyphens w:val="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6F7B21" w:rsidRPr="00033C95" w:rsidRDefault="006F7B21" w:rsidP="00F72DBB">
      <w:pPr>
        <w:pStyle w:val="aff7"/>
        <w:numPr>
          <w:ilvl w:val="2"/>
          <w:numId w:val="30"/>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6F7B21" w:rsidRPr="00033C95" w:rsidRDefault="006F7B21" w:rsidP="00F72DBB">
      <w:pPr>
        <w:pStyle w:val="aff7"/>
        <w:numPr>
          <w:ilvl w:val="2"/>
          <w:numId w:val="30"/>
        </w:numPr>
        <w:suppressAutoHyphens w:val="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6F7B21" w:rsidRPr="00033C95" w:rsidRDefault="006F7B21" w:rsidP="00712164">
      <w:pPr>
        <w:widowControl w:val="0"/>
        <w:autoSpaceDE w:val="0"/>
        <w:autoSpaceDN w:val="0"/>
        <w:adjustRightInd w:val="0"/>
        <w:ind w:firstLine="709"/>
        <w:jc w:val="both"/>
      </w:pPr>
    </w:p>
    <w:p w:rsidR="006F7B21" w:rsidRPr="00033C95" w:rsidRDefault="006F7B21" w:rsidP="00712164">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Порядок внесения</w:t>
      </w:r>
    </w:p>
    <w:p w:rsidR="006F7B21" w:rsidRPr="00033C95" w:rsidRDefault="006F7B21" w:rsidP="00712164">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6F7B21" w:rsidRPr="00033C95" w:rsidRDefault="006F7B21"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12.1. В настоящий Договор могут быть внесены изменения и дополнения, которые оформляются дополнительными соглашениями к настоящему Договору.</w:t>
      </w:r>
    </w:p>
    <w:p w:rsidR="006F7B21" w:rsidRPr="00033C95" w:rsidRDefault="006F7B21"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6F7B21" w:rsidRPr="00033C95" w:rsidRDefault="006F7B21"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6F7B21" w:rsidRPr="00033C95" w:rsidRDefault="006F7B21" w:rsidP="00712164">
      <w:pPr>
        <w:pStyle w:val="ConsNormal"/>
        <w:ind w:firstLine="709"/>
        <w:jc w:val="both"/>
        <w:rPr>
          <w:rFonts w:ascii="Times New Roman" w:hAnsi="Times New Roman" w:cs="Times New Roman"/>
          <w:sz w:val="24"/>
          <w:szCs w:val="24"/>
        </w:rPr>
      </w:pPr>
    </w:p>
    <w:p w:rsidR="006F7B21" w:rsidRPr="00033C95" w:rsidRDefault="006F7B21" w:rsidP="00712164">
      <w:pPr>
        <w:tabs>
          <w:tab w:val="left" w:pos="0"/>
        </w:tabs>
        <w:ind w:firstLine="709"/>
        <w:jc w:val="center"/>
        <w:rPr>
          <w:b/>
        </w:rPr>
      </w:pPr>
      <w:r>
        <w:rPr>
          <w:b/>
        </w:rPr>
        <w:t>13.</w:t>
      </w:r>
      <w:r>
        <w:rPr>
          <w:b/>
        </w:rPr>
        <w:tab/>
        <w:t>Срок действия Договора</w:t>
      </w:r>
    </w:p>
    <w:p w:rsidR="006F7B21" w:rsidRPr="00033C95" w:rsidRDefault="006F7B21"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13.1. Настоящий Договор вступает в силу с 01 июля 2018 года и действует </w:t>
      </w:r>
      <w:r>
        <w:rPr>
          <w:rFonts w:ascii="Times New Roman" w:hAnsi="Times New Roman" w:cs="Times New Roman"/>
          <w:bCs/>
          <w:sz w:val="24"/>
          <w:szCs w:val="24"/>
          <w:lang w:eastAsia="ru-RU"/>
        </w:rPr>
        <w:t xml:space="preserve">до 31.10.2018, </w:t>
      </w:r>
      <w:r>
        <w:rPr>
          <w:rFonts w:ascii="Times New Roman" w:hAnsi="Times New Roman" w:cs="Times New Roman"/>
          <w:sz w:val="24"/>
          <w:szCs w:val="24"/>
        </w:rPr>
        <w:t>а в части взаиморасчетов – до полного исполнения Сторонами своих обязательств по Договору.</w:t>
      </w:r>
    </w:p>
    <w:p w:rsidR="006F7B21" w:rsidRPr="00033C95" w:rsidRDefault="006F7B21" w:rsidP="00712164">
      <w:pPr>
        <w:pStyle w:val="ConsNormal"/>
        <w:ind w:firstLine="709"/>
        <w:jc w:val="both"/>
        <w:rPr>
          <w:rFonts w:ascii="Times New Roman" w:hAnsi="Times New Roman" w:cs="Times New Roman"/>
          <w:sz w:val="24"/>
          <w:szCs w:val="24"/>
        </w:rPr>
      </w:pPr>
    </w:p>
    <w:p w:rsidR="006F7B21" w:rsidRPr="00033C95" w:rsidRDefault="006F7B21" w:rsidP="00712164">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14.</w:t>
      </w:r>
      <w:r>
        <w:rPr>
          <w:rFonts w:ascii="Times New Roman" w:hAnsi="Times New Roman" w:cs="Times New Roman"/>
          <w:b/>
          <w:bCs/>
          <w:sz w:val="24"/>
          <w:szCs w:val="24"/>
        </w:rPr>
        <w:tab/>
        <w:t>Прочие условия</w:t>
      </w:r>
    </w:p>
    <w:p w:rsidR="006F7B21" w:rsidRDefault="006F7B21"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14.1. В случае достижения лимита, указанного в пункте 2.1. настоящий Договор считается автоматически расторгнутым.</w:t>
      </w:r>
    </w:p>
    <w:p w:rsidR="006F7B21" w:rsidRDefault="006F7B21"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14.2.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6F7B21" w:rsidRPr="00033C95" w:rsidRDefault="006F7B21"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14.3. Передача прав и обязанностей Поставщика третьим лицам не допускается без письменного согласия Покупателя.</w:t>
      </w:r>
    </w:p>
    <w:p w:rsidR="006F7B21" w:rsidRPr="00033C95" w:rsidRDefault="006F7B21"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14.4. Все вопросы, не предусмотренные настоящим Договором, регулируются законодательством Российской Федерации.</w:t>
      </w:r>
    </w:p>
    <w:p w:rsidR="006F7B21" w:rsidRPr="00033C95" w:rsidRDefault="006F7B21"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14.5. Настоящий Договор составлен в двух экземплярах, имеющих одинаковую силу, по одному для каждой из Сторон.</w:t>
      </w:r>
    </w:p>
    <w:p w:rsidR="006F7B21" w:rsidRPr="00033C95" w:rsidRDefault="006F7B21"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14.6. Все приложения к настоящему Договору являются его неотъемлемыми частями.</w:t>
      </w:r>
    </w:p>
    <w:p w:rsidR="006F7B21" w:rsidRPr="00033C95" w:rsidRDefault="006F7B21"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14.7. К настоящему Договору прилагается:</w:t>
      </w:r>
    </w:p>
    <w:p w:rsidR="006F7B21" w:rsidRPr="00033C95" w:rsidRDefault="006F7B21"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14.7.1. Приложение № 1 - форма Заявки.</w:t>
      </w:r>
    </w:p>
    <w:p w:rsidR="006F7B21" w:rsidRDefault="006F7B21" w:rsidP="0071216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14.7.2. Приложение № 2 - форма Акта отбора образцов (проб).</w:t>
      </w:r>
    </w:p>
    <w:p w:rsidR="006F7B21" w:rsidRPr="00033C95" w:rsidRDefault="006F7B21" w:rsidP="00712164">
      <w:pPr>
        <w:pStyle w:val="ConsNormal"/>
        <w:ind w:firstLine="709"/>
        <w:jc w:val="both"/>
        <w:rPr>
          <w:rFonts w:ascii="Times New Roman" w:hAnsi="Times New Roman" w:cs="Times New Roman"/>
          <w:sz w:val="24"/>
          <w:szCs w:val="24"/>
        </w:rPr>
      </w:pPr>
    </w:p>
    <w:p w:rsidR="006F7B21" w:rsidRDefault="006F7B21" w:rsidP="00712164">
      <w:pPr>
        <w:pStyle w:val="ConsNormal"/>
        <w:ind w:left="1050" w:firstLine="0"/>
        <w:rPr>
          <w:rFonts w:ascii="Times New Roman" w:hAnsi="Times New Roman" w:cs="Times New Roman"/>
          <w:b/>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r>
      <w:r>
        <w:rPr>
          <w:rFonts w:ascii="Times New Roman" w:hAnsi="Times New Roman" w:cs="Times New Roman"/>
          <w:b/>
          <w:sz w:val="24"/>
          <w:szCs w:val="24"/>
        </w:rPr>
        <w:t>Юридические адреса и платежные реквизиты Сторон</w:t>
      </w:r>
    </w:p>
    <w:p w:rsidR="006F7B21" w:rsidRPr="00033C95" w:rsidRDefault="006F7B21" w:rsidP="00712164">
      <w:pPr>
        <w:pStyle w:val="ConsNormal"/>
        <w:ind w:left="1050" w:firstLine="0"/>
        <w:rPr>
          <w:rFonts w:ascii="Times New Roman" w:hAnsi="Times New Roman" w:cs="Times New Roman"/>
          <w:sz w:val="24"/>
          <w:szCs w:val="24"/>
        </w:rPr>
      </w:pPr>
    </w:p>
    <w:tbl>
      <w:tblPr>
        <w:tblW w:w="0" w:type="auto"/>
        <w:tblInd w:w="137" w:type="dxa"/>
        <w:tblLook w:val="0000"/>
      </w:tblPr>
      <w:tblGrid>
        <w:gridCol w:w="4853"/>
        <w:gridCol w:w="4864"/>
      </w:tblGrid>
      <w:tr w:rsidR="006F7B21" w:rsidRPr="00033C95" w:rsidTr="005C4BE1">
        <w:trPr>
          <w:trHeight w:val="560"/>
        </w:trPr>
        <w:tc>
          <w:tcPr>
            <w:tcW w:w="4933" w:type="dxa"/>
          </w:tcPr>
          <w:p w:rsidR="006F7B21" w:rsidRPr="00033C95" w:rsidRDefault="006F7B21" w:rsidP="005C4BE1">
            <w:pPr>
              <w:pStyle w:val="afd"/>
              <w:ind w:left="5" w:firstLine="0"/>
              <w:rPr>
                <w:sz w:val="24"/>
                <w:szCs w:val="24"/>
              </w:rPr>
            </w:pPr>
            <w:r>
              <w:rPr>
                <w:b/>
                <w:sz w:val="24"/>
                <w:szCs w:val="24"/>
              </w:rPr>
              <w:t>Покупатель:</w:t>
            </w:r>
          </w:p>
          <w:p w:rsidR="006F7B21" w:rsidRPr="00033C95" w:rsidRDefault="006F7B21" w:rsidP="005C4BE1">
            <w:pPr>
              <w:jc w:val="both"/>
              <w:rPr>
                <w:b/>
              </w:rPr>
            </w:pPr>
            <w:r>
              <w:rPr>
                <w:b/>
              </w:rPr>
              <w:t xml:space="preserve">Публичное акционерное общество </w:t>
            </w:r>
          </w:p>
          <w:p w:rsidR="006F7B21" w:rsidRPr="00033C95" w:rsidRDefault="006F7B21" w:rsidP="005C4BE1">
            <w:pPr>
              <w:jc w:val="both"/>
              <w:rPr>
                <w:b/>
              </w:rPr>
            </w:pPr>
            <w:r>
              <w:rPr>
                <w:b/>
              </w:rPr>
              <w:t xml:space="preserve">«Центр по перевозке грузов </w:t>
            </w:r>
          </w:p>
          <w:p w:rsidR="006F7B21" w:rsidRPr="00033C95" w:rsidRDefault="006F7B21" w:rsidP="005C4BE1">
            <w:pPr>
              <w:jc w:val="both"/>
              <w:rPr>
                <w:b/>
              </w:rPr>
            </w:pPr>
            <w:r>
              <w:rPr>
                <w:b/>
              </w:rPr>
              <w:t>в контейнерах «ТрансКонтейнер»</w:t>
            </w:r>
          </w:p>
          <w:p w:rsidR="006F7B21" w:rsidRPr="00033C95" w:rsidRDefault="006F7B21" w:rsidP="005C4BE1">
            <w:pPr>
              <w:widowControl w:val="0"/>
              <w:jc w:val="both"/>
              <w:rPr>
                <w:snapToGrid w:val="0"/>
              </w:rPr>
            </w:pPr>
            <w:r>
              <w:rPr>
                <w:snapToGrid w:val="0"/>
              </w:rPr>
              <w:t>Юридический адрес: 125047, Российская Федерация, г. Москва, Оружейный пер., д. 19</w:t>
            </w:r>
          </w:p>
          <w:p w:rsidR="006F7B21" w:rsidRPr="00033C95" w:rsidRDefault="006F7B21" w:rsidP="005C4BE1">
            <w:pPr>
              <w:widowControl w:val="0"/>
              <w:jc w:val="both"/>
            </w:pPr>
            <w:r>
              <w:t>ОГРН 1067746341024</w:t>
            </w:r>
          </w:p>
          <w:p w:rsidR="006F7B21" w:rsidRPr="00033C95" w:rsidRDefault="006F7B21" w:rsidP="005C4BE1">
            <w:pPr>
              <w:widowControl w:val="0"/>
              <w:jc w:val="both"/>
            </w:pPr>
            <w:r>
              <w:t>ИНН 7708591995</w:t>
            </w:r>
          </w:p>
          <w:p w:rsidR="006F7B21" w:rsidRPr="00033C95" w:rsidRDefault="006F7B21" w:rsidP="005C4BE1">
            <w:pPr>
              <w:widowControl w:val="0"/>
              <w:jc w:val="both"/>
            </w:pPr>
            <w:r>
              <w:t>КПП 997650001</w:t>
            </w:r>
          </w:p>
          <w:p w:rsidR="006F7B21" w:rsidRPr="00033C95" w:rsidRDefault="006F7B21" w:rsidP="005C4BE1">
            <w:pPr>
              <w:widowControl w:val="0"/>
              <w:rPr>
                <w:snapToGrid w:val="0"/>
              </w:rPr>
            </w:pPr>
            <w:r>
              <w:rPr>
                <w:snapToGrid w:val="0"/>
              </w:rPr>
              <w:t xml:space="preserve">Уральский филиал ПАО «ТрансКонтейнер» </w:t>
            </w:r>
          </w:p>
          <w:p w:rsidR="006F7B21" w:rsidRPr="00033C95" w:rsidRDefault="006F7B21" w:rsidP="005C4BE1">
            <w:pPr>
              <w:widowControl w:val="0"/>
              <w:jc w:val="both"/>
              <w:rPr>
                <w:snapToGrid w:val="0"/>
              </w:rPr>
            </w:pPr>
            <w:r>
              <w:rPr>
                <w:snapToGrid w:val="0"/>
              </w:rPr>
              <w:t>КПП 665945001</w:t>
            </w:r>
          </w:p>
          <w:p w:rsidR="006F7B21" w:rsidRPr="00033C95" w:rsidRDefault="006F7B21" w:rsidP="005C4BE1">
            <w:pPr>
              <w:widowControl w:val="0"/>
              <w:jc w:val="both"/>
              <w:rPr>
                <w:snapToGrid w:val="0"/>
              </w:rPr>
            </w:pPr>
            <w:r>
              <w:rPr>
                <w:snapToGrid w:val="0"/>
              </w:rPr>
              <w:t>Место нахождения и почтовый адрес филиала: 620027, Российская Федерация,</w:t>
            </w:r>
          </w:p>
          <w:p w:rsidR="006F7B21" w:rsidRPr="00033C95" w:rsidRDefault="006F7B21" w:rsidP="005C4BE1">
            <w:pPr>
              <w:widowControl w:val="0"/>
              <w:jc w:val="both"/>
              <w:rPr>
                <w:snapToGrid w:val="0"/>
              </w:rPr>
            </w:pPr>
            <w:r>
              <w:rPr>
                <w:snapToGrid w:val="0"/>
              </w:rPr>
              <w:t xml:space="preserve">г. Екатеринбург, ул. Николая Никонова, д. 8 </w:t>
            </w:r>
          </w:p>
          <w:p w:rsidR="006F7B21" w:rsidRPr="00033C95" w:rsidRDefault="006F7B21" w:rsidP="005C4BE1">
            <w:pPr>
              <w:widowControl w:val="0"/>
              <w:jc w:val="both"/>
              <w:rPr>
                <w:snapToGrid w:val="0"/>
              </w:rPr>
            </w:pPr>
            <w:r>
              <w:rPr>
                <w:snapToGrid w:val="0"/>
              </w:rPr>
              <w:t>тел.: (343) 380-12-00 (доб. 5008)</w:t>
            </w:r>
          </w:p>
          <w:p w:rsidR="006F7B21" w:rsidRPr="00033C95" w:rsidRDefault="006F7B21" w:rsidP="005C4BE1">
            <w:pPr>
              <w:widowControl w:val="0"/>
              <w:jc w:val="both"/>
              <w:rPr>
                <w:snapToGrid w:val="0"/>
              </w:rPr>
            </w:pPr>
            <w:r>
              <w:rPr>
                <w:bCs/>
                <w:snapToGrid w:val="0"/>
              </w:rPr>
              <w:t>Банковские реквизиты:</w:t>
            </w:r>
          </w:p>
          <w:p w:rsidR="006F7B21" w:rsidRPr="00033C95" w:rsidRDefault="006F7B21" w:rsidP="005C4BE1">
            <w:pPr>
              <w:widowControl w:val="0"/>
              <w:jc w:val="both"/>
              <w:rPr>
                <w:snapToGrid w:val="0"/>
              </w:rPr>
            </w:pPr>
            <w:r>
              <w:rPr>
                <w:snapToGrid w:val="0"/>
              </w:rPr>
              <w:t>р/сч. 40702810600280107758</w:t>
            </w:r>
          </w:p>
          <w:p w:rsidR="006F7B21" w:rsidRPr="00033C95" w:rsidRDefault="006F7B21" w:rsidP="005C4BE1">
            <w:pPr>
              <w:widowControl w:val="0"/>
              <w:jc w:val="both"/>
              <w:rPr>
                <w:snapToGrid w:val="0"/>
              </w:rPr>
            </w:pPr>
            <w:r>
              <w:rPr>
                <w:snapToGrid w:val="0"/>
              </w:rPr>
              <w:t>в филиале Банк ВТБ (ПАО)</w:t>
            </w:r>
          </w:p>
          <w:p w:rsidR="006F7B21" w:rsidRPr="00033C95" w:rsidRDefault="006F7B21" w:rsidP="005C4BE1">
            <w:pPr>
              <w:widowControl w:val="0"/>
              <w:jc w:val="both"/>
              <w:rPr>
                <w:snapToGrid w:val="0"/>
              </w:rPr>
            </w:pPr>
            <w:r>
              <w:rPr>
                <w:snapToGrid w:val="0"/>
              </w:rPr>
              <w:t>в г. Екатеринбурге</w:t>
            </w:r>
          </w:p>
          <w:p w:rsidR="006F7B21" w:rsidRPr="00033C95" w:rsidRDefault="006F7B21" w:rsidP="005C4BE1">
            <w:pPr>
              <w:widowControl w:val="0"/>
              <w:jc w:val="both"/>
              <w:rPr>
                <w:snapToGrid w:val="0"/>
              </w:rPr>
            </w:pPr>
            <w:r>
              <w:rPr>
                <w:snapToGrid w:val="0"/>
              </w:rPr>
              <w:t>БИК 046577952</w:t>
            </w:r>
          </w:p>
          <w:p w:rsidR="006F7B21" w:rsidRPr="00033C95" w:rsidRDefault="006F7B21" w:rsidP="005C4BE1">
            <w:pPr>
              <w:pStyle w:val="ConsNormal"/>
              <w:ind w:firstLine="0"/>
              <w:rPr>
                <w:rFonts w:ascii="Times New Roman" w:hAnsi="Times New Roman" w:cs="Times New Roman"/>
                <w:snapToGrid w:val="0"/>
                <w:sz w:val="24"/>
                <w:szCs w:val="24"/>
              </w:rPr>
            </w:pPr>
            <w:r>
              <w:rPr>
                <w:rFonts w:ascii="Times New Roman" w:hAnsi="Times New Roman" w:cs="Times New Roman"/>
                <w:snapToGrid w:val="0"/>
                <w:sz w:val="24"/>
                <w:szCs w:val="24"/>
              </w:rPr>
              <w:t>к/сч. 30101810400000000952</w:t>
            </w:r>
          </w:p>
          <w:p w:rsidR="006F7B21" w:rsidRPr="00033C95" w:rsidRDefault="006F7B21" w:rsidP="005C4BE1">
            <w:pPr>
              <w:pStyle w:val="ConsNormal"/>
              <w:ind w:firstLine="0"/>
              <w:rPr>
                <w:rFonts w:ascii="Times New Roman" w:hAnsi="Times New Roman" w:cs="Times New Roman"/>
                <w:sz w:val="24"/>
                <w:szCs w:val="24"/>
              </w:rPr>
            </w:pPr>
          </w:p>
        </w:tc>
        <w:tc>
          <w:tcPr>
            <w:tcW w:w="4961" w:type="dxa"/>
          </w:tcPr>
          <w:p w:rsidR="006F7B21" w:rsidRPr="00033C95" w:rsidRDefault="006F7B21" w:rsidP="005C4BE1">
            <w:pPr>
              <w:pStyle w:val="afd"/>
              <w:ind w:left="5" w:firstLine="0"/>
              <w:rPr>
                <w:b/>
                <w:sz w:val="24"/>
                <w:szCs w:val="24"/>
              </w:rPr>
            </w:pPr>
            <w:r>
              <w:rPr>
                <w:b/>
                <w:sz w:val="24"/>
                <w:szCs w:val="24"/>
              </w:rPr>
              <w:t>Поставщик:</w:t>
            </w:r>
          </w:p>
          <w:p w:rsidR="006F7B21" w:rsidRPr="00033C95" w:rsidRDefault="006F7B21" w:rsidP="005C4BE1">
            <w:pPr>
              <w:rPr>
                <w:color w:val="000000" w:themeColor="text1"/>
              </w:rPr>
            </w:pPr>
          </w:p>
          <w:p w:rsidR="006F7B21" w:rsidRPr="00033C95" w:rsidRDefault="006F7B21" w:rsidP="005C4BE1">
            <w:pPr>
              <w:pStyle w:val="afd"/>
              <w:ind w:left="5" w:firstLine="0"/>
              <w:rPr>
                <w:b/>
                <w:sz w:val="24"/>
                <w:szCs w:val="24"/>
              </w:rPr>
            </w:pPr>
          </w:p>
        </w:tc>
      </w:tr>
      <w:tr w:rsidR="006F7B21" w:rsidRPr="00033C95" w:rsidTr="005C4BE1">
        <w:trPr>
          <w:trHeight w:val="560"/>
        </w:trPr>
        <w:tc>
          <w:tcPr>
            <w:tcW w:w="4933" w:type="dxa"/>
          </w:tcPr>
          <w:p w:rsidR="006F7B21" w:rsidRPr="00033C95" w:rsidRDefault="006F7B21" w:rsidP="005C4BE1">
            <w:pPr>
              <w:widowControl w:val="0"/>
              <w:jc w:val="both"/>
              <w:rPr>
                <w:b/>
                <w:snapToGrid w:val="0"/>
              </w:rPr>
            </w:pPr>
          </w:p>
          <w:p w:rsidR="006F7B21" w:rsidRPr="00033C95" w:rsidRDefault="006F7B21" w:rsidP="005C4BE1">
            <w:pPr>
              <w:widowControl w:val="0"/>
              <w:jc w:val="both"/>
              <w:rPr>
                <w:b/>
              </w:rPr>
            </w:pPr>
            <w:r>
              <w:rPr>
                <w:b/>
              </w:rPr>
              <w:t>________________ / С.С. Шибаев /</w:t>
            </w:r>
          </w:p>
          <w:p w:rsidR="006F7B21" w:rsidRPr="00033C95" w:rsidRDefault="006F7B21" w:rsidP="005C4BE1">
            <w:pPr>
              <w:widowControl w:val="0"/>
              <w:jc w:val="both"/>
              <w:rPr>
                <w:b/>
                <w:snapToGrid w:val="0"/>
              </w:rPr>
            </w:pPr>
            <w:r>
              <w:rPr>
                <w:b/>
              </w:rPr>
              <w:t xml:space="preserve">                               м.п.</w:t>
            </w:r>
          </w:p>
        </w:tc>
        <w:tc>
          <w:tcPr>
            <w:tcW w:w="4961" w:type="dxa"/>
          </w:tcPr>
          <w:p w:rsidR="006F7B21" w:rsidRPr="00033C95" w:rsidRDefault="006F7B21" w:rsidP="005C4BE1">
            <w:pPr>
              <w:pStyle w:val="afd"/>
              <w:ind w:firstLine="0"/>
              <w:rPr>
                <w:b/>
                <w:sz w:val="24"/>
                <w:szCs w:val="24"/>
              </w:rPr>
            </w:pPr>
          </w:p>
          <w:p w:rsidR="006F7B21" w:rsidRPr="00033C95" w:rsidRDefault="006F7B21" w:rsidP="005C4BE1">
            <w:pPr>
              <w:widowControl w:val="0"/>
              <w:jc w:val="both"/>
              <w:rPr>
                <w:b/>
              </w:rPr>
            </w:pPr>
            <w:r>
              <w:rPr>
                <w:b/>
              </w:rPr>
              <w:t>________________ / _______________ /</w:t>
            </w:r>
          </w:p>
          <w:p w:rsidR="006F7B21" w:rsidRPr="00033C95" w:rsidRDefault="006F7B21" w:rsidP="005C4BE1">
            <w:pPr>
              <w:pStyle w:val="afd"/>
              <w:ind w:firstLine="0"/>
              <w:rPr>
                <w:b/>
                <w:sz w:val="24"/>
                <w:szCs w:val="24"/>
              </w:rPr>
            </w:pPr>
            <w:r>
              <w:rPr>
                <w:b/>
                <w:sz w:val="24"/>
                <w:szCs w:val="24"/>
              </w:rPr>
              <w:t xml:space="preserve">                                м.п.</w:t>
            </w:r>
          </w:p>
        </w:tc>
      </w:tr>
    </w:tbl>
    <w:p w:rsidR="006F7B21" w:rsidRPr="00033C95" w:rsidRDefault="006F7B21" w:rsidP="00712164">
      <w:pPr>
        <w:suppressAutoHyphens w:val="0"/>
        <w:spacing w:after="200" w:line="276" w:lineRule="auto"/>
      </w:pPr>
      <w:r>
        <w:t xml:space="preserve">                                                                                                                                   </w:t>
      </w:r>
    </w:p>
    <w:p w:rsidR="006F7B21" w:rsidRPr="00033C95" w:rsidRDefault="006F7B21" w:rsidP="00712164">
      <w:pPr>
        <w:suppressAutoHyphens w:val="0"/>
        <w:spacing w:after="200" w:line="276" w:lineRule="auto"/>
      </w:pPr>
    </w:p>
    <w:p w:rsidR="006F7B21" w:rsidRPr="00033C95" w:rsidRDefault="006F7B21" w:rsidP="00712164">
      <w:pPr>
        <w:suppressAutoHyphens w:val="0"/>
        <w:spacing w:after="200" w:line="276" w:lineRule="auto"/>
      </w:pPr>
    </w:p>
    <w:p w:rsidR="006F7B21" w:rsidRPr="00033C95" w:rsidRDefault="006F7B21" w:rsidP="00712164">
      <w:pPr>
        <w:suppressAutoHyphens w:val="0"/>
        <w:spacing w:after="200" w:line="276" w:lineRule="auto"/>
      </w:pPr>
    </w:p>
    <w:p w:rsidR="006F7B21" w:rsidRPr="00033C95" w:rsidRDefault="006F7B21" w:rsidP="00712164">
      <w:pPr>
        <w:suppressAutoHyphens w:val="0"/>
        <w:spacing w:after="200" w:line="276" w:lineRule="auto"/>
      </w:pPr>
    </w:p>
    <w:p w:rsidR="006F7B21" w:rsidRPr="00033C95" w:rsidRDefault="006F7B21" w:rsidP="00712164">
      <w:pPr>
        <w:suppressAutoHyphens w:val="0"/>
        <w:spacing w:after="200" w:line="276" w:lineRule="auto"/>
      </w:pPr>
    </w:p>
    <w:p w:rsidR="006F7B21" w:rsidRPr="00033C95" w:rsidRDefault="006F7B21" w:rsidP="00712164">
      <w:pPr>
        <w:suppressAutoHyphens w:val="0"/>
        <w:spacing w:after="200" w:line="276" w:lineRule="auto"/>
      </w:pPr>
    </w:p>
    <w:p w:rsidR="006F7B21" w:rsidRDefault="006F7B21" w:rsidP="00712164">
      <w:pPr>
        <w:suppressAutoHyphens w:val="0"/>
        <w:spacing w:after="200" w:line="276" w:lineRule="auto"/>
      </w:pPr>
    </w:p>
    <w:p w:rsidR="006F7B21" w:rsidRDefault="006F7B21" w:rsidP="00712164">
      <w:pPr>
        <w:suppressAutoHyphens w:val="0"/>
        <w:spacing w:after="200" w:line="276" w:lineRule="auto"/>
      </w:pPr>
    </w:p>
    <w:p w:rsidR="006F7B21" w:rsidRDefault="006F7B21" w:rsidP="00712164">
      <w:pPr>
        <w:suppressAutoHyphens w:val="0"/>
        <w:spacing w:after="200" w:line="276" w:lineRule="auto"/>
      </w:pPr>
    </w:p>
    <w:p w:rsidR="006F7B21" w:rsidRDefault="006F7B21" w:rsidP="00712164">
      <w:pPr>
        <w:suppressAutoHyphens w:val="0"/>
        <w:spacing w:after="200" w:line="276" w:lineRule="auto"/>
      </w:pPr>
    </w:p>
    <w:p w:rsidR="006F7B21" w:rsidRDefault="006F7B21" w:rsidP="00712164">
      <w:pPr>
        <w:suppressAutoHyphens w:val="0"/>
        <w:spacing w:after="200" w:line="276" w:lineRule="auto"/>
      </w:pPr>
    </w:p>
    <w:p w:rsidR="006F7B21" w:rsidRDefault="006F7B21" w:rsidP="00712164">
      <w:pPr>
        <w:suppressAutoHyphens w:val="0"/>
        <w:spacing w:after="200" w:line="276" w:lineRule="auto"/>
      </w:pPr>
    </w:p>
    <w:p w:rsidR="006F7B21" w:rsidRDefault="006F7B21" w:rsidP="00712164">
      <w:pPr>
        <w:suppressAutoHyphens w:val="0"/>
        <w:spacing w:after="200" w:line="276" w:lineRule="auto"/>
      </w:pPr>
    </w:p>
    <w:p w:rsidR="006F7B21" w:rsidRDefault="006F7B21" w:rsidP="00712164">
      <w:pPr>
        <w:suppressAutoHyphens w:val="0"/>
        <w:spacing w:after="200" w:line="276" w:lineRule="auto"/>
      </w:pPr>
    </w:p>
    <w:p w:rsidR="006F7B21" w:rsidRDefault="006F7B21" w:rsidP="00712164">
      <w:pPr>
        <w:suppressAutoHyphens w:val="0"/>
        <w:spacing w:after="200" w:line="276" w:lineRule="auto"/>
      </w:pPr>
    </w:p>
    <w:p w:rsidR="006F7B21" w:rsidRDefault="006F7B21" w:rsidP="00712164">
      <w:pPr>
        <w:suppressAutoHyphens w:val="0"/>
        <w:spacing w:after="200" w:line="276" w:lineRule="auto"/>
      </w:pPr>
    </w:p>
    <w:p w:rsidR="006F7B21" w:rsidRDefault="006F7B21" w:rsidP="00712164">
      <w:pPr>
        <w:suppressAutoHyphens w:val="0"/>
        <w:spacing w:after="200" w:line="276" w:lineRule="auto"/>
      </w:pPr>
    </w:p>
    <w:p w:rsidR="006F7B21" w:rsidRPr="00033C95" w:rsidRDefault="006F7B21" w:rsidP="0075618F">
      <w:pPr>
        <w:suppressAutoHyphens w:val="0"/>
        <w:spacing w:line="276" w:lineRule="auto"/>
      </w:pPr>
      <w:r>
        <w:t xml:space="preserve">                                                                                                                                   Приложение №1 </w:t>
      </w:r>
    </w:p>
    <w:p w:rsidR="006F7B21" w:rsidRPr="00033C95" w:rsidRDefault="006F7B21" w:rsidP="0075618F">
      <w:pPr>
        <w:ind w:firstLine="567"/>
        <w:jc w:val="right"/>
      </w:pPr>
      <w:r>
        <w:t>к Договору поставки дизельного топлива</w:t>
      </w:r>
    </w:p>
    <w:p w:rsidR="006F7B21" w:rsidRPr="00033C95" w:rsidRDefault="006F7B21" w:rsidP="0075618F">
      <w:pPr>
        <w:ind w:firstLine="567"/>
        <w:jc w:val="right"/>
      </w:pPr>
      <w:r>
        <w:t>№ ________________________</w:t>
      </w:r>
    </w:p>
    <w:p w:rsidR="006F7B21" w:rsidRPr="00033C95" w:rsidRDefault="006F7B21" w:rsidP="0075618F">
      <w:pPr>
        <w:ind w:firstLine="567"/>
        <w:jc w:val="right"/>
      </w:pPr>
      <w:r>
        <w:t>от «___» _____________2018 г.</w:t>
      </w:r>
    </w:p>
    <w:p w:rsidR="006F7B21" w:rsidRPr="00033C95" w:rsidRDefault="006F7B21" w:rsidP="00712164">
      <w:pPr>
        <w:ind w:firstLine="567"/>
        <w:jc w:val="right"/>
      </w:pPr>
    </w:p>
    <w:p w:rsidR="006F7B21" w:rsidRDefault="006F7B21" w:rsidP="0075618F">
      <w:pPr>
        <w:ind w:firstLine="567"/>
        <w:jc w:val="center"/>
        <w:rPr>
          <w:b/>
        </w:rPr>
      </w:pPr>
      <w:r>
        <w:rPr>
          <w:b/>
        </w:rPr>
        <w:t>ФОРМА</w:t>
      </w:r>
    </w:p>
    <w:p w:rsidR="006F7B21" w:rsidRPr="00033C95" w:rsidRDefault="006F7B21" w:rsidP="0075618F">
      <w:pPr>
        <w:ind w:firstLine="567"/>
        <w:jc w:val="center"/>
        <w:rPr>
          <w:b/>
        </w:rPr>
      </w:pPr>
    </w:p>
    <w:p w:rsidR="006F7B21" w:rsidRPr="00033C95" w:rsidRDefault="006F7B21" w:rsidP="00712164">
      <w:pPr>
        <w:ind w:firstLine="567"/>
        <w:jc w:val="center"/>
        <w:rPr>
          <w:b/>
        </w:rPr>
      </w:pPr>
      <w:r>
        <w:rPr>
          <w:b/>
        </w:rPr>
        <w:t>Заявка №___ от _____________</w:t>
      </w:r>
    </w:p>
    <w:p w:rsidR="006F7B21" w:rsidRPr="00033C95" w:rsidRDefault="006F7B21" w:rsidP="00712164">
      <w:pPr>
        <w:ind w:firstLine="567"/>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309"/>
        <w:gridCol w:w="1276"/>
        <w:gridCol w:w="1134"/>
        <w:gridCol w:w="1276"/>
        <w:gridCol w:w="1984"/>
      </w:tblGrid>
      <w:tr w:rsidR="006F7B21" w:rsidRPr="00033C95" w:rsidTr="0075618F">
        <w:trPr>
          <w:trHeight w:val="563"/>
        </w:trPr>
        <w:tc>
          <w:tcPr>
            <w:tcW w:w="910" w:type="dxa"/>
            <w:vAlign w:val="center"/>
          </w:tcPr>
          <w:p w:rsidR="006F7B21" w:rsidRPr="00033C95" w:rsidRDefault="006F7B21" w:rsidP="0075618F">
            <w:pPr>
              <w:tabs>
                <w:tab w:val="left" w:pos="0"/>
              </w:tabs>
              <w:ind w:firstLine="6"/>
              <w:jc w:val="center"/>
            </w:pPr>
            <w:r>
              <w:t>№ п/п</w:t>
            </w:r>
          </w:p>
          <w:p w:rsidR="006F7B21" w:rsidRPr="00033C95" w:rsidRDefault="006F7B21" w:rsidP="0075618F">
            <w:pPr>
              <w:tabs>
                <w:tab w:val="left" w:pos="798"/>
              </w:tabs>
              <w:ind w:left="-21"/>
              <w:jc w:val="center"/>
            </w:pPr>
          </w:p>
        </w:tc>
        <w:tc>
          <w:tcPr>
            <w:tcW w:w="3309" w:type="dxa"/>
            <w:vAlign w:val="center"/>
          </w:tcPr>
          <w:p w:rsidR="006F7B21" w:rsidRPr="00033C95" w:rsidRDefault="006F7B21" w:rsidP="0075618F">
            <w:pPr>
              <w:tabs>
                <w:tab w:val="left" w:pos="798"/>
              </w:tabs>
              <w:jc w:val="center"/>
            </w:pPr>
            <w:r>
              <w:t>Ассортимент Товара</w:t>
            </w:r>
          </w:p>
        </w:tc>
        <w:tc>
          <w:tcPr>
            <w:tcW w:w="1276" w:type="dxa"/>
            <w:vAlign w:val="center"/>
          </w:tcPr>
          <w:p w:rsidR="006F7B21" w:rsidRPr="00033C95" w:rsidRDefault="006F7B21" w:rsidP="0075618F">
            <w:pPr>
              <w:tabs>
                <w:tab w:val="left" w:pos="798"/>
              </w:tabs>
              <w:jc w:val="center"/>
            </w:pPr>
            <w:r>
              <w:t>Кол-во</w:t>
            </w:r>
          </w:p>
        </w:tc>
        <w:tc>
          <w:tcPr>
            <w:tcW w:w="1134" w:type="dxa"/>
            <w:vAlign w:val="center"/>
          </w:tcPr>
          <w:p w:rsidR="006F7B21" w:rsidRPr="00033C95" w:rsidRDefault="006F7B21" w:rsidP="0075618F">
            <w:pPr>
              <w:tabs>
                <w:tab w:val="left" w:pos="798"/>
              </w:tabs>
              <w:jc w:val="center"/>
            </w:pPr>
            <w:r>
              <w:t>Ед. измер.</w:t>
            </w:r>
          </w:p>
        </w:tc>
        <w:tc>
          <w:tcPr>
            <w:tcW w:w="1276" w:type="dxa"/>
            <w:vAlign w:val="center"/>
          </w:tcPr>
          <w:p w:rsidR="006F7B21" w:rsidRPr="00033C95" w:rsidRDefault="006F7B21" w:rsidP="00A22665">
            <w:pPr>
              <w:tabs>
                <w:tab w:val="left" w:pos="798"/>
              </w:tabs>
              <w:jc w:val="center"/>
            </w:pPr>
            <w:r>
              <w:t>Цена за ед., руб. с НДС 18%</w:t>
            </w:r>
          </w:p>
        </w:tc>
        <w:tc>
          <w:tcPr>
            <w:tcW w:w="1984" w:type="dxa"/>
            <w:vAlign w:val="center"/>
          </w:tcPr>
          <w:p w:rsidR="006F7B21" w:rsidRPr="00033C95" w:rsidRDefault="006F7B21" w:rsidP="00A22665">
            <w:pPr>
              <w:tabs>
                <w:tab w:val="left" w:pos="798"/>
              </w:tabs>
              <w:jc w:val="center"/>
            </w:pPr>
            <w:r>
              <w:t>Стоимость, руб. с НДС 18%</w:t>
            </w:r>
          </w:p>
        </w:tc>
      </w:tr>
      <w:tr w:rsidR="006F7B21" w:rsidRPr="00033C95" w:rsidTr="005C4BE1">
        <w:trPr>
          <w:trHeight w:val="563"/>
        </w:trPr>
        <w:tc>
          <w:tcPr>
            <w:tcW w:w="910" w:type="dxa"/>
          </w:tcPr>
          <w:p w:rsidR="006F7B21" w:rsidRPr="00033C95" w:rsidRDefault="006F7B21" w:rsidP="005C4BE1">
            <w:pPr>
              <w:tabs>
                <w:tab w:val="left" w:pos="0"/>
              </w:tabs>
              <w:ind w:firstLine="6"/>
              <w:jc w:val="center"/>
            </w:pPr>
            <w:r>
              <w:t>1</w:t>
            </w:r>
          </w:p>
        </w:tc>
        <w:tc>
          <w:tcPr>
            <w:tcW w:w="3309" w:type="dxa"/>
          </w:tcPr>
          <w:p w:rsidR="006F7B21" w:rsidRPr="00033C95" w:rsidRDefault="006F7B21" w:rsidP="005C4BE1">
            <w:pPr>
              <w:tabs>
                <w:tab w:val="left" w:pos="798"/>
              </w:tabs>
            </w:pPr>
          </w:p>
        </w:tc>
        <w:tc>
          <w:tcPr>
            <w:tcW w:w="1276" w:type="dxa"/>
          </w:tcPr>
          <w:p w:rsidR="006F7B21" w:rsidRPr="00033C95" w:rsidRDefault="006F7B21" w:rsidP="005C4BE1">
            <w:pPr>
              <w:tabs>
                <w:tab w:val="left" w:pos="798"/>
              </w:tabs>
              <w:jc w:val="center"/>
            </w:pPr>
          </w:p>
        </w:tc>
        <w:tc>
          <w:tcPr>
            <w:tcW w:w="1134" w:type="dxa"/>
          </w:tcPr>
          <w:p w:rsidR="006F7B21" w:rsidRPr="00033C95" w:rsidRDefault="006F7B21" w:rsidP="005C4BE1">
            <w:pPr>
              <w:tabs>
                <w:tab w:val="left" w:pos="798"/>
              </w:tabs>
              <w:jc w:val="center"/>
            </w:pPr>
          </w:p>
        </w:tc>
        <w:tc>
          <w:tcPr>
            <w:tcW w:w="1276" w:type="dxa"/>
          </w:tcPr>
          <w:p w:rsidR="006F7B21" w:rsidRPr="00033C95" w:rsidRDefault="006F7B21" w:rsidP="005C4BE1">
            <w:pPr>
              <w:tabs>
                <w:tab w:val="left" w:pos="798"/>
              </w:tabs>
              <w:jc w:val="center"/>
            </w:pPr>
          </w:p>
        </w:tc>
        <w:tc>
          <w:tcPr>
            <w:tcW w:w="1984" w:type="dxa"/>
          </w:tcPr>
          <w:p w:rsidR="006F7B21" w:rsidRPr="00033C95" w:rsidRDefault="006F7B21" w:rsidP="005C4BE1">
            <w:pPr>
              <w:tabs>
                <w:tab w:val="left" w:pos="798"/>
              </w:tabs>
              <w:jc w:val="center"/>
            </w:pPr>
          </w:p>
        </w:tc>
      </w:tr>
      <w:tr w:rsidR="006F7B21" w:rsidRPr="00033C95" w:rsidTr="005C4BE1">
        <w:trPr>
          <w:trHeight w:val="563"/>
        </w:trPr>
        <w:tc>
          <w:tcPr>
            <w:tcW w:w="910" w:type="dxa"/>
          </w:tcPr>
          <w:p w:rsidR="006F7B21" w:rsidRPr="00033C95" w:rsidRDefault="006F7B21" w:rsidP="005C4BE1">
            <w:pPr>
              <w:tabs>
                <w:tab w:val="left" w:pos="0"/>
              </w:tabs>
              <w:ind w:firstLine="6"/>
              <w:jc w:val="center"/>
            </w:pPr>
            <w:r>
              <w:t>2</w:t>
            </w:r>
          </w:p>
        </w:tc>
        <w:tc>
          <w:tcPr>
            <w:tcW w:w="3309" w:type="dxa"/>
          </w:tcPr>
          <w:p w:rsidR="006F7B21" w:rsidRPr="00033C95" w:rsidRDefault="006F7B21" w:rsidP="005C4BE1">
            <w:pPr>
              <w:tabs>
                <w:tab w:val="left" w:pos="798"/>
              </w:tabs>
            </w:pPr>
          </w:p>
        </w:tc>
        <w:tc>
          <w:tcPr>
            <w:tcW w:w="1276" w:type="dxa"/>
          </w:tcPr>
          <w:p w:rsidR="006F7B21" w:rsidRPr="00033C95" w:rsidRDefault="006F7B21" w:rsidP="005C4BE1">
            <w:pPr>
              <w:tabs>
                <w:tab w:val="left" w:pos="798"/>
              </w:tabs>
              <w:jc w:val="center"/>
            </w:pPr>
          </w:p>
        </w:tc>
        <w:tc>
          <w:tcPr>
            <w:tcW w:w="1134" w:type="dxa"/>
          </w:tcPr>
          <w:p w:rsidR="006F7B21" w:rsidRPr="00033C95" w:rsidRDefault="006F7B21" w:rsidP="005C4BE1">
            <w:pPr>
              <w:tabs>
                <w:tab w:val="left" w:pos="798"/>
              </w:tabs>
              <w:jc w:val="center"/>
            </w:pPr>
          </w:p>
        </w:tc>
        <w:tc>
          <w:tcPr>
            <w:tcW w:w="1276" w:type="dxa"/>
          </w:tcPr>
          <w:p w:rsidR="006F7B21" w:rsidRPr="00033C95" w:rsidRDefault="006F7B21" w:rsidP="005C4BE1">
            <w:pPr>
              <w:tabs>
                <w:tab w:val="left" w:pos="798"/>
              </w:tabs>
              <w:jc w:val="center"/>
            </w:pPr>
          </w:p>
        </w:tc>
        <w:tc>
          <w:tcPr>
            <w:tcW w:w="1984" w:type="dxa"/>
          </w:tcPr>
          <w:p w:rsidR="006F7B21" w:rsidRPr="00033C95" w:rsidRDefault="006F7B21" w:rsidP="005C4BE1">
            <w:pPr>
              <w:tabs>
                <w:tab w:val="left" w:pos="798"/>
              </w:tabs>
              <w:jc w:val="center"/>
            </w:pPr>
          </w:p>
        </w:tc>
      </w:tr>
    </w:tbl>
    <w:p w:rsidR="006F7B21" w:rsidRPr="00033C95" w:rsidRDefault="006F7B21" w:rsidP="00712164">
      <w:pPr>
        <w:ind w:firstLine="567"/>
        <w:jc w:val="center"/>
        <w:rPr>
          <w:b/>
        </w:rPr>
      </w:pPr>
    </w:p>
    <w:p w:rsidR="006F7B21" w:rsidRPr="00033C95" w:rsidRDefault="006F7B21" w:rsidP="00712164">
      <w:pPr>
        <w:ind w:firstLine="567"/>
        <w:jc w:val="both"/>
      </w:pPr>
      <w:r>
        <w:t xml:space="preserve">Общая стоимость Товара составляет: _________________________                </w:t>
      </w:r>
    </w:p>
    <w:p w:rsidR="006F7B21" w:rsidRPr="00033C95" w:rsidRDefault="006F7B21" w:rsidP="00712164">
      <w:pPr>
        <w:ind w:firstLine="567"/>
        <w:jc w:val="both"/>
      </w:pPr>
      <w:r>
        <w:t>В том числе НДС 18%: _____________________________________</w:t>
      </w:r>
    </w:p>
    <w:p w:rsidR="006F7B21" w:rsidRPr="00033C95" w:rsidRDefault="006F7B21" w:rsidP="00712164">
      <w:pPr>
        <w:ind w:firstLine="567"/>
        <w:jc w:val="both"/>
      </w:pPr>
    </w:p>
    <w:p w:rsidR="006F7B21" w:rsidRPr="00033C95" w:rsidRDefault="006F7B21" w:rsidP="00712164">
      <w:pPr>
        <w:tabs>
          <w:tab w:val="left" w:pos="5670"/>
        </w:tabs>
        <w:ind w:left="567"/>
        <w:jc w:val="both"/>
      </w:pPr>
      <w:r>
        <w:t>Представитель от Покупателя:</w:t>
      </w:r>
    </w:p>
    <w:p w:rsidR="006F7B21" w:rsidRPr="00033C95" w:rsidRDefault="006F7B21" w:rsidP="00712164">
      <w:pPr>
        <w:ind w:left="567"/>
      </w:pPr>
      <w:r>
        <w:t>_______________________________________</w:t>
      </w:r>
    </w:p>
    <w:p w:rsidR="006F7B21" w:rsidRPr="00033C95" w:rsidRDefault="006F7B21" w:rsidP="00712164">
      <w:pPr>
        <w:ind w:left="567"/>
      </w:pPr>
    </w:p>
    <w:p w:rsidR="006F7B21" w:rsidRPr="00033C95" w:rsidRDefault="006F7B21" w:rsidP="00712164">
      <w:pPr>
        <w:ind w:left="567"/>
      </w:pPr>
    </w:p>
    <w:tbl>
      <w:tblPr>
        <w:tblW w:w="0" w:type="auto"/>
        <w:tblInd w:w="137" w:type="dxa"/>
        <w:tblLook w:val="0000"/>
      </w:tblPr>
      <w:tblGrid>
        <w:gridCol w:w="4705"/>
        <w:gridCol w:w="4139"/>
      </w:tblGrid>
      <w:tr w:rsidR="006F7B21" w:rsidRPr="00033C95" w:rsidTr="007B7347">
        <w:trPr>
          <w:trHeight w:val="1136"/>
        </w:trPr>
        <w:tc>
          <w:tcPr>
            <w:tcW w:w="4705" w:type="dxa"/>
          </w:tcPr>
          <w:p w:rsidR="006F7B21" w:rsidRPr="00033C95" w:rsidRDefault="006F7B21" w:rsidP="001126CA">
            <w:r>
              <w:t>Покупатель:</w:t>
            </w:r>
          </w:p>
          <w:p w:rsidR="006F7B21" w:rsidRPr="00033C95" w:rsidRDefault="006F7B21" w:rsidP="001126CA"/>
          <w:p w:rsidR="006F7B21" w:rsidRPr="00033C95" w:rsidRDefault="006F7B21" w:rsidP="001126CA">
            <w:r>
              <w:t>________    ______________</w:t>
            </w:r>
          </w:p>
          <w:p w:rsidR="006F7B21" w:rsidRPr="00033C95" w:rsidRDefault="006F7B21" w:rsidP="001126CA">
            <w:pPr>
              <w:rPr>
                <w:vertAlign w:val="superscript"/>
              </w:rPr>
            </w:pPr>
            <w:r>
              <w:rPr>
                <w:vertAlign w:val="superscript"/>
              </w:rPr>
              <w:t xml:space="preserve">(подпись)        </w:t>
            </w:r>
            <w:proofErr w:type="gramStart"/>
            <w:r>
              <w:rPr>
                <w:vertAlign w:val="superscript"/>
              </w:rPr>
              <w:t>м</w:t>
            </w:r>
            <w:proofErr w:type="gramEnd"/>
            <w:r>
              <w:rPr>
                <w:vertAlign w:val="superscript"/>
              </w:rPr>
              <w:t xml:space="preserve">.п.          (Ф.И.О.)                                     </w:t>
            </w:r>
          </w:p>
        </w:tc>
        <w:tc>
          <w:tcPr>
            <w:tcW w:w="4139" w:type="dxa"/>
          </w:tcPr>
          <w:p w:rsidR="006F7B21" w:rsidRPr="00033C95" w:rsidRDefault="006F7B21" w:rsidP="001126CA">
            <w:r>
              <w:t>Поставщик:</w:t>
            </w:r>
          </w:p>
          <w:p w:rsidR="006F7B21" w:rsidRPr="00033C95" w:rsidRDefault="006F7B21" w:rsidP="001126CA"/>
          <w:p w:rsidR="006F7B21" w:rsidRPr="00033C95" w:rsidRDefault="006F7B21" w:rsidP="001126CA">
            <w:r>
              <w:t>________    ______________</w:t>
            </w:r>
          </w:p>
          <w:p w:rsidR="006F7B21" w:rsidRPr="00033C95" w:rsidRDefault="006F7B21" w:rsidP="001126CA">
            <w:r>
              <w:rPr>
                <w:vertAlign w:val="superscript"/>
              </w:rPr>
              <w:t xml:space="preserve">(подпись)        </w:t>
            </w:r>
            <w:proofErr w:type="gramStart"/>
            <w:r>
              <w:rPr>
                <w:vertAlign w:val="superscript"/>
              </w:rPr>
              <w:t>м</w:t>
            </w:r>
            <w:proofErr w:type="gramEnd"/>
            <w:r>
              <w:rPr>
                <w:vertAlign w:val="superscript"/>
              </w:rPr>
              <w:t xml:space="preserve">.п.          (Ф.И.О.)                                     </w:t>
            </w:r>
          </w:p>
        </w:tc>
      </w:tr>
    </w:tbl>
    <w:p w:rsidR="006F7B21" w:rsidRDefault="006F7B21" w:rsidP="00712164">
      <w:pPr>
        <w:ind w:left="567"/>
      </w:pPr>
    </w:p>
    <w:p w:rsidR="006F7B21" w:rsidRDefault="006F7B21" w:rsidP="00BE0D2B"/>
    <w:p w:rsidR="006F7B21" w:rsidRPr="00033C95" w:rsidRDefault="006F7B21" w:rsidP="00BE0D2B">
      <w:r>
        <w:t>ФОРМА ЗАЯВКИ СОГЛАСОВАНА:</w:t>
      </w:r>
    </w:p>
    <w:p w:rsidR="006F7B21" w:rsidRDefault="006F7B21" w:rsidP="00712164">
      <w:pPr>
        <w:ind w:left="567"/>
      </w:pPr>
    </w:p>
    <w:p w:rsidR="006F7B21" w:rsidRDefault="006F7B21" w:rsidP="00712164">
      <w:pPr>
        <w:ind w:left="567"/>
      </w:pPr>
    </w:p>
    <w:p w:rsidR="006F7B21" w:rsidRPr="00033C95" w:rsidRDefault="006F7B21" w:rsidP="00712164">
      <w:pPr>
        <w:ind w:left="567"/>
      </w:pPr>
    </w:p>
    <w:tbl>
      <w:tblPr>
        <w:tblW w:w="0" w:type="auto"/>
        <w:tblInd w:w="137" w:type="dxa"/>
        <w:tblLook w:val="0000"/>
      </w:tblPr>
      <w:tblGrid>
        <w:gridCol w:w="4845"/>
        <w:gridCol w:w="4872"/>
      </w:tblGrid>
      <w:tr w:rsidR="006F7B21" w:rsidRPr="00033C95" w:rsidTr="007B7347">
        <w:trPr>
          <w:trHeight w:val="560"/>
        </w:trPr>
        <w:tc>
          <w:tcPr>
            <w:tcW w:w="4845" w:type="dxa"/>
          </w:tcPr>
          <w:p w:rsidR="006F7B21" w:rsidRPr="00033C95" w:rsidRDefault="006F7B21" w:rsidP="005C4BE1">
            <w:pPr>
              <w:widowControl w:val="0"/>
              <w:jc w:val="both"/>
              <w:rPr>
                <w:b/>
                <w:snapToGrid w:val="0"/>
              </w:rPr>
            </w:pPr>
            <w:r>
              <w:rPr>
                <w:b/>
                <w:snapToGrid w:val="0"/>
              </w:rPr>
              <w:t>Покупатель:</w:t>
            </w:r>
          </w:p>
          <w:p w:rsidR="006F7B21" w:rsidRPr="00033C95" w:rsidRDefault="006F7B21" w:rsidP="005C4BE1">
            <w:pPr>
              <w:widowControl w:val="0"/>
              <w:jc w:val="both"/>
              <w:rPr>
                <w:b/>
                <w:snapToGrid w:val="0"/>
              </w:rPr>
            </w:pPr>
          </w:p>
          <w:p w:rsidR="006F7B21" w:rsidRPr="00033C95" w:rsidRDefault="006F7B21" w:rsidP="005C4BE1">
            <w:pPr>
              <w:widowControl w:val="0"/>
              <w:jc w:val="both"/>
              <w:rPr>
                <w:b/>
                <w:snapToGrid w:val="0"/>
              </w:rPr>
            </w:pPr>
          </w:p>
          <w:p w:rsidR="006F7B21" w:rsidRPr="00033C95" w:rsidRDefault="006F7B21" w:rsidP="005C4BE1">
            <w:pPr>
              <w:widowControl w:val="0"/>
              <w:jc w:val="both"/>
              <w:rPr>
                <w:b/>
              </w:rPr>
            </w:pPr>
            <w:r>
              <w:rPr>
                <w:b/>
              </w:rPr>
              <w:t>________________ / С.С. Шибаев /</w:t>
            </w:r>
          </w:p>
          <w:p w:rsidR="006F7B21" w:rsidRPr="00033C95" w:rsidRDefault="006F7B21" w:rsidP="005C4BE1">
            <w:pPr>
              <w:widowControl w:val="0"/>
              <w:jc w:val="both"/>
              <w:rPr>
                <w:b/>
                <w:snapToGrid w:val="0"/>
              </w:rPr>
            </w:pPr>
            <w:r>
              <w:rPr>
                <w:b/>
              </w:rPr>
              <w:t xml:space="preserve">                               м.п.</w:t>
            </w:r>
          </w:p>
        </w:tc>
        <w:tc>
          <w:tcPr>
            <w:tcW w:w="4872" w:type="dxa"/>
          </w:tcPr>
          <w:p w:rsidR="006F7B21" w:rsidRPr="00033C95" w:rsidRDefault="006F7B21" w:rsidP="005C4BE1">
            <w:pPr>
              <w:pStyle w:val="afd"/>
              <w:ind w:firstLine="0"/>
              <w:rPr>
                <w:b/>
                <w:sz w:val="24"/>
                <w:szCs w:val="24"/>
              </w:rPr>
            </w:pPr>
            <w:r>
              <w:rPr>
                <w:b/>
                <w:sz w:val="24"/>
                <w:szCs w:val="24"/>
              </w:rPr>
              <w:t>Поставщик:</w:t>
            </w:r>
          </w:p>
          <w:p w:rsidR="006F7B21" w:rsidRPr="00033C95" w:rsidRDefault="006F7B21" w:rsidP="005C4BE1">
            <w:pPr>
              <w:pStyle w:val="afd"/>
              <w:ind w:firstLine="0"/>
              <w:rPr>
                <w:b/>
                <w:sz w:val="24"/>
                <w:szCs w:val="24"/>
              </w:rPr>
            </w:pPr>
          </w:p>
          <w:p w:rsidR="006F7B21" w:rsidRPr="00033C95" w:rsidRDefault="006F7B21" w:rsidP="005C4BE1">
            <w:pPr>
              <w:pStyle w:val="afd"/>
              <w:ind w:firstLine="0"/>
              <w:rPr>
                <w:b/>
                <w:sz w:val="24"/>
                <w:szCs w:val="24"/>
              </w:rPr>
            </w:pPr>
          </w:p>
          <w:p w:rsidR="006F7B21" w:rsidRPr="00033C95" w:rsidRDefault="006F7B21" w:rsidP="005C4BE1">
            <w:pPr>
              <w:widowControl w:val="0"/>
              <w:jc w:val="both"/>
              <w:rPr>
                <w:b/>
              </w:rPr>
            </w:pPr>
            <w:r>
              <w:rPr>
                <w:b/>
              </w:rPr>
              <w:t>________________ / ______________ /</w:t>
            </w:r>
          </w:p>
          <w:p w:rsidR="006F7B21" w:rsidRPr="00033C95" w:rsidRDefault="006F7B21" w:rsidP="005C4BE1">
            <w:pPr>
              <w:pStyle w:val="afd"/>
              <w:ind w:firstLine="0"/>
              <w:rPr>
                <w:b/>
                <w:sz w:val="24"/>
                <w:szCs w:val="24"/>
              </w:rPr>
            </w:pPr>
            <w:r>
              <w:rPr>
                <w:b/>
                <w:sz w:val="24"/>
                <w:szCs w:val="24"/>
              </w:rPr>
              <w:t xml:space="preserve">                                м.п.</w:t>
            </w:r>
          </w:p>
        </w:tc>
      </w:tr>
    </w:tbl>
    <w:p w:rsidR="006F7B21" w:rsidRPr="00033C95" w:rsidRDefault="006F7B21" w:rsidP="00712164"/>
    <w:p w:rsidR="006F7B21" w:rsidRPr="00033C95" w:rsidRDefault="006F7B21" w:rsidP="00712164">
      <w:pPr>
        <w:suppressAutoHyphens w:val="0"/>
        <w:spacing w:after="200" w:line="276" w:lineRule="auto"/>
      </w:pPr>
      <w:r>
        <w:br w:type="page"/>
      </w:r>
    </w:p>
    <w:p w:rsidR="006F7B21" w:rsidRPr="00033C95" w:rsidRDefault="006F7B21" w:rsidP="00712164">
      <w:pPr>
        <w:ind w:firstLine="567"/>
        <w:jc w:val="right"/>
      </w:pPr>
      <w:r>
        <w:t>Приложение № 2</w:t>
      </w:r>
    </w:p>
    <w:p w:rsidR="006F7B21" w:rsidRPr="00033C95" w:rsidRDefault="006F7B21" w:rsidP="00712164">
      <w:pPr>
        <w:ind w:firstLine="567"/>
        <w:jc w:val="right"/>
      </w:pPr>
      <w:r>
        <w:t>к Договору поставки дизельного топлива</w:t>
      </w:r>
    </w:p>
    <w:p w:rsidR="006F7B21" w:rsidRPr="00033C95" w:rsidRDefault="006F7B21" w:rsidP="00712164">
      <w:pPr>
        <w:ind w:firstLine="567"/>
        <w:jc w:val="right"/>
      </w:pPr>
      <w:r>
        <w:t>№ _______________________</w:t>
      </w:r>
    </w:p>
    <w:p w:rsidR="006F7B21" w:rsidRPr="00033C95" w:rsidRDefault="006F7B21" w:rsidP="00712164">
      <w:pPr>
        <w:ind w:firstLine="567"/>
        <w:jc w:val="right"/>
      </w:pPr>
      <w:r>
        <w:t>от «___» ________________2018 г.</w:t>
      </w:r>
    </w:p>
    <w:p w:rsidR="006F7B21" w:rsidRDefault="006F7B21" w:rsidP="00712164">
      <w:pPr>
        <w:ind w:firstLine="567"/>
        <w:rPr>
          <w:b/>
        </w:rPr>
      </w:pPr>
    </w:p>
    <w:p w:rsidR="006F7B21" w:rsidRPr="00033C95" w:rsidRDefault="006F7B21" w:rsidP="00A22665">
      <w:pPr>
        <w:ind w:firstLine="567"/>
        <w:jc w:val="center"/>
        <w:rPr>
          <w:b/>
        </w:rPr>
      </w:pPr>
      <w:r>
        <w:rPr>
          <w:b/>
        </w:rPr>
        <w:t>ФОРМА</w:t>
      </w:r>
    </w:p>
    <w:p w:rsidR="006F7B21" w:rsidRPr="00033C95" w:rsidRDefault="006F7B21" w:rsidP="00712164">
      <w:pPr>
        <w:pStyle w:val="1"/>
        <w:jc w:val="center"/>
      </w:pPr>
      <w:r>
        <w:t>А К Т   отбора образцов (проб) №_______</w:t>
      </w:r>
    </w:p>
    <w:p w:rsidR="006F7B21" w:rsidRPr="00033C95" w:rsidRDefault="006F7B21" w:rsidP="00712164">
      <w:pPr>
        <w:pStyle w:val="aff7"/>
        <w:rPr>
          <w:i/>
          <w:sz w:val="8"/>
          <w:szCs w:val="8"/>
        </w:rPr>
      </w:pPr>
    </w:p>
    <w:p w:rsidR="006F7B21" w:rsidRDefault="006F7B21" w:rsidP="00712164">
      <w:r>
        <w:t>1. Дата составления   __________</w:t>
      </w:r>
    </w:p>
    <w:p w:rsidR="006F7B21" w:rsidRPr="00033C95" w:rsidRDefault="006F7B21" w:rsidP="00712164">
      <w:r>
        <w:t>2. Место составления _______________________________</w:t>
      </w:r>
    </w:p>
    <w:p w:rsidR="006F7B21" w:rsidRPr="00033C95" w:rsidRDefault="006F7B21" w:rsidP="00712164">
      <w:pPr>
        <w:ind w:right="141"/>
      </w:pPr>
      <w:r>
        <w:t>3. Акт составлен :_______________________________________________________________</w:t>
      </w:r>
    </w:p>
    <w:p w:rsidR="006F7B21" w:rsidRPr="00033C95" w:rsidRDefault="006F7B21" w:rsidP="00A22665">
      <w:pPr>
        <w:jc w:val="both"/>
      </w:pPr>
      <w:r>
        <w:t>Отбор проб для проведения анализа на соответствие ГОСТ, ТУ проведено с участием представителей: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6F7B21" w:rsidRPr="00033C95" w:rsidTr="005C4BE1">
        <w:tc>
          <w:tcPr>
            <w:tcW w:w="3190" w:type="dxa"/>
          </w:tcPr>
          <w:p w:rsidR="006F7B21" w:rsidRPr="00033C95" w:rsidRDefault="006F7B21" w:rsidP="005C4BE1">
            <w:r>
              <w:t xml:space="preserve">         Организация</w:t>
            </w:r>
          </w:p>
        </w:tc>
        <w:tc>
          <w:tcPr>
            <w:tcW w:w="3190" w:type="dxa"/>
          </w:tcPr>
          <w:p w:rsidR="006F7B21" w:rsidRPr="00033C95" w:rsidRDefault="006F7B21" w:rsidP="005C4BE1">
            <w:r>
              <w:t xml:space="preserve">           Должность</w:t>
            </w:r>
          </w:p>
        </w:tc>
        <w:tc>
          <w:tcPr>
            <w:tcW w:w="3191" w:type="dxa"/>
          </w:tcPr>
          <w:p w:rsidR="006F7B21" w:rsidRPr="00033C95" w:rsidRDefault="006F7B21" w:rsidP="00A22665">
            <w:r>
              <w:t xml:space="preserve">        Фамилия И.О.</w:t>
            </w:r>
          </w:p>
        </w:tc>
      </w:tr>
      <w:tr w:rsidR="006F7B21" w:rsidRPr="00033C95" w:rsidTr="005C4BE1">
        <w:tc>
          <w:tcPr>
            <w:tcW w:w="3190" w:type="dxa"/>
          </w:tcPr>
          <w:p w:rsidR="006F7B21" w:rsidRPr="00033C95" w:rsidRDefault="006F7B21" w:rsidP="005C4BE1"/>
        </w:tc>
        <w:tc>
          <w:tcPr>
            <w:tcW w:w="3190" w:type="dxa"/>
          </w:tcPr>
          <w:p w:rsidR="006F7B21" w:rsidRPr="00033C95" w:rsidRDefault="006F7B21" w:rsidP="005C4BE1"/>
        </w:tc>
        <w:tc>
          <w:tcPr>
            <w:tcW w:w="3191" w:type="dxa"/>
          </w:tcPr>
          <w:p w:rsidR="006F7B21" w:rsidRPr="00033C95" w:rsidRDefault="006F7B21" w:rsidP="005C4BE1"/>
        </w:tc>
      </w:tr>
      <w:tr w:rsidR="006F7B21" w:rsidRPr="00033C95" w:rsidTr="005C4BE1">
        <w:tc>
          <w:tcPr>
            <w:tcW w:w="3190" w:type="dxa"/>
          </w:tcPr>
          <w:p w:rsidR="006F7B21" w:rsidRPr="00033C95" w:rsidRDefault="006F7B21" w:rsidP="005C4BE1"/>
        </w:tc>
        <w:tc>
          <w:tcPr>
            <w:tcW w:w="3190" w:type="dxa"/>
          </w:tcPr>
          <w:p w:rsidR="006F7B21" w:rsidRPr="00033C95" w:rsidRDefault="006F7B21" w:rsidP="005C4BE1"/>
        </w:tc>
        <w:tc>
          <w:tcPr>
            <w:tcW w:w="3191" w:type="dxa"/>
          </w:tcPr>
          <w:p w:rsidR="006F7B21" w:rsidRPr="00033C95" w:rsidRDefault="006F7B21" w:rsidP="005C4BE1"/>
        </w:tc>
      </w:tr>
      <w:tr w:rsidR="006F7B21" w:rsidRPr="00033C95" w:rsidTr="005C4BE1">
        <w:tc>
          <w:tcPr>
            <w:tcW w:w="3190" w:type="dxa"/>
          </w:tcPr>
          <w:p w:rsidR="006F7B21" w:rsidRPr="00033C95" w:rsidRDefault="006F7B21" w:rsidP="005C4BE1"/>
        </w:tc>
        <w:tc>
          <w:tcPr>
            <w:tcW w:w="3190" w:type="dxa"/>
          </w:tcPr>
          <w:p w:rsidR="006F7B21" w:rsidRPr="00033C95" w:rsidRDefault="006F7B21" w:rsidP="005C4BE1"/>
        </w:tc>
        <w:tc>
          <w:tcPr>
            <w:tcW w:w="3191" w:type="dxa"/>
          </w:tcPr>
          <w:p w:rsidR="006F7B21" w:rsidRPr="00033C95" w:rsidRDefault="006F7B21" w:rsidP="005C4BE1"/>
        </w:tc>
      </w:tr>
    </w:tbl>
    <w:p w:rsidR="006F7B21" w:rsidRPr="00033C95" w:rsidRDefault="006F7B21" w:rsidP="00712164">
      <w:pPr>
        <w:tabs>
          <w:tab w:val="left" w:pos="0"/>
        </w:tabs>
        <w:rPr>
          <w:sz w:val="8"/>
          <w:szCs w:val="8"/>
        </w:rPr>
      </w:pPr>
      <w:r>
        <w:t xml:space="preserve">  </w:t>
      </w:r>
    </w:p>
    <w:p w:rsidR="006F7B21" w:rsidRPr="00033C95" w:rsidRDefault="006F7B21" w:rsidP="00712164">
      <w:pPr>
        <w:tabs>
          <w:tab w:val="left" w:pos="0"/>
        </w:tabs>
      </w:pPr>
      <w:r>
        <w:t>4. Наименование изделия:________________________________________________________</w:t>
      </w:r>
    </w:p>
    <w:p w:rsidR="006F7B21" w:rsidRPr="00033C95" w:rsidRDefault="006F7B21" w:rsidP="00712164">
      <w:pPr>
        <w:tabs>
          <w:tab w:val="left" w:pos="0"/>
        </w:tabs>
      </w:pPr>
      <w:r>
        <w:t>5. Тип, сорт и марка ГСМ:________________________________________________________</w:t>
      </w:r>
    </w:p>
    <w:p w:rsidR="006F7B21" w:rsidRPr="00033C95" w:rsidRDefault="006F7B21" w:rsidP="00712164">
      <w:pPr>
        <w:tabs>
          <w:tab w:val="left" w:pos="0"/>
        </w:tabs>
      </w:pPr>
      <w:r>
        <w:t>6. Наличие сертификата (паспорта) ГСМ:___________________________________________</w:t>
      </w:r>
    </w:p>
    <w:p w:rsidR="006F7B21" w:rsidRPr="00033C95" w:rsidRDefault="006F7B21" w:rsidP="00712164">
      <w:pPr>
        <w:tabs>
          <w:tab w:val="left" w:pos="0"/>
        </w:tabs>
      </w:pPr>
      <w:r>
        <w:t>7. Составлен настоящий акт в том, что       «_____»_______________20__г.</w:t>
      </w:r>
    </w:p>
    <w:p w:rsidR="006F7B21" w:rsidRPr="00033C95" w:rsidRDefault="006F7B21" w:rsidP="00712164">
      <w:pPr>
        <w:tabs>
          <w:tab w:val="left" w:pos="0"/>
        </w:tabs>
      </w:pPr>
      <w:r>
        <w:t>отобраны пробы для (цель отбора):________________________________________________</w:t>
      </w:r>
    </w:p>
    <w:p w:rsidR="006F7B21" w:rsidRPr="00033C95" w:rsidRDefault="006F7B21" w:rsidP="00712164">
      <w:pPr>
        <w:tabs>
          <w:tab w:val="left" w:pos="0"/>
        </w:tabs>
      </w:pPr>
      <w:r>
        <w:t>______________________________________________________________________________</w:t>
      </w:r>
    </w:p>
    <w:p w:rsidR="006F7B21" w:rsidRPr="00033C95" w:rsidRDefault="006F7B21" w:rsidP="00712164">
      <w:pPr>
        <w:tabs>
          <w:tab w:val="left" w:pos="0"/>
        </w:tabs>
      </w:pPr>
      <w:r>
        <w:t>8. Пробы отобраны в соответствии (нормативный документ):__________________________</w:t>
      </w:r>
    </w:p>
    <w:p w:rsidR="006F7B21" w:rsidRPr="00033C95" w:rsidRDefault="006F7B21" w:rsidP="00712164">
      <w:pPr>
        <w:tabs>
          <w:tab w:val="left" w:pos="0"/>
        </w:tabs>
      </w:pPr>
      <w:r>
        <w:t>9. Способ отбора проб:___________________________________________________________</w:t>
      </w:r>
    </w:p>
    <w:p w:rsidR="006F7B21" w:rsidRPr="00033C95" w:rsidRDefault="006F7B21" w:rsidP="00712164">
      <w:pPr>
        <w:tabs>
          <w:tab w:val="left" w:pos="-142"/>
          <w:tab w:val="left" w:pos="9498"/>
        </w:tabs>
        <w:ind w:hanging="142"/>
      </w:pPr>
      <w:r>
        <w:t xml:space="preserve">        количество проб, изъятой для исследования и их объем:____________________________</w:t>
      </w:r>
    </w:p>
    <w:p w:rsidR="006F7B21" w:rsidRPr="00033C95" w:rsidRDefault="006F7B21" w:rsidP="00712164">
      <w:pPr>
        <w:tabs>
          <w:tab w:val="left" w:pos="-142"/>
          <w:tab w:val="left" w:pos="9498"/>
        </w:tabs>
        <w:ind w:hanging="142"/>
      </w:pPr>
      <w:r>
        <w:t xml:space="preserve">        ____________________________________________________________________________</w:t>
      </w:r>
    </w:p>
    <w:p w:rsidR="006F7B21" w:rsidRPr="00033C95" w:rsidRDefault="006F7B21" w:rsidP="00712164">
      <w:pPr>
        <w:tabs>
          <w:tab w:val="left" w:pos="-142"/>
          <w:tab w:val="left" w:pos="9498"/>
        </w:tabs>
        <w:ind w:hanging="142"/>
      </w:pPr>
      <w:r>
        <w:t xml:space="preserve">  10. Пробы помещены и промаркированы:____________________________________________</w:t>
      </w:r>
    </w:p>
    <w:p w:rsidR="006F7B21" w:rsidRPr="00033C95" w:rsidRDefault="006F7B21" w:rsidP="00712164">
      <w:pPr>
        <w:tabs>
          <w:tab w:val="left" w:pos="-142"/>
          <w:tab w:val="left" w:pos="9498"/>
        </w:tabs>
        <w:ind w:hanging="142"/>
      </w:pPr>
      <w:r>
        <w:t xml:space="preserve"> ________________________________________________________________________________</w:t>
      </w:r>
    </w:p>
    <w:p w:rsidR="006F7B21" w:rsidRPr="00033C95" w:rsidRDefault="006F7B21" w:rsidP="00712164">
      <w:pPr>
        <w:tabs>
          <w:tab w:val="left" w:pos="-142"/>
          <w:tab w:val="left" w:pos="9498"/>
        </w:tabs>
        <w:ind w:hanging="142"/>
      </w:pPr>
      <w:r>
        <w:t xml:space="preserve">  11. Отобранные пробы направлены:_________________________________________________</w:t>
      </w:r>
    </w:p>
    <w:p w:rsidR="006F7B21" w:rsidRPr="00033C95" w:rsidRDefault="006F7B21" w:rsidP="00712164">
      <w:pPr>
        <w:tabs>
          <w:tab w:val="left" w:pos="-142"/>
          <w:tab w:val="left" w:pos="9498"/>
        </w:tabs>
        <w:ind w:hanging="142"/>
      </w:pPr>
      <w:r>
        <w:t xml:space="preserve">  _______________________________________________________________________________</w:t>
      </w:r>
    </w:p>
    <w:p w:rsidR="006F7B21" w:rsidRPr="00033C95" w:rsidRDefault="006F7B21" w:rsidP="00712164">
      <w:pPr>
        <w:tabs>
          <w:tab w:val="left" w:pos="-142"/>
          <w:tab w:val="left" w:pos="9498"/>
        </w:tabs>
        <w:ind w:hanging="142"/>
      </w:pPr>
      <w:r>
        <w:t xml:space="preserve">  Примечание:____________________________________________________________________</w:t>
      </w:r>
    </w:p>
    <w:p w:rsidR="006F7B21" w:rsidRPr="00033C95" w:rsidRDefault="006F7B21" w:rsidP="00712164">
      <w:pPr>
        <w:tabs>
          <w:tab w:val="left" w:pos="-142"/>
          <w:tab w:val="left" w:pos="9498"/>
        </w:tabs>
        <w:ind w:hanging="142"/>
      </w:pPr>
      <w:r>
        <w:t xml:space="preserve">  _______________________________________________________________________________</w:t>
      </w:r>
    </w:p>
    <w:p w:rsidR="006F7B21" w:rsidRPr="00033C95" w:rsidRDefault="006F7B21" w:rsidP="00712164">
      <w:pPr>
        <w:tabs>
          <w:tab w:val="left" w:pos="-142"/>
          <w:tab w:val="left" w:pos="9498"/>
        </w:tabs>
        <w:ind w:hanging="142"/>
        <w:rPr>
          <w:sz w:val="8"/>
          <w:szCs w:val="8"/>
        </w:rPr>
      </w:pPr>
      <w:r>
        <w:t xml:space="preserve">       </w:t>
      </w:r>
    </w:p>
    <w:p w:rsidR="006F7B21" w:rsidRPr="00033C95" w:rsidRDefault="006F7B21" w:rsidP="00712164">
      <w:pPr>
        <w:tabs>
          <w:tab w:val="left" w:pos="-142"/>
          <w:tab w:val="left" w:pos="9498"/>
        </w:tabs>
        <w:ind w:hanging="142"/>
      </w:pPr>
      <w:r>
        <w:t xml:space="preserve">*Эксперт________________________                      ____________/______________ </w:t>
      </w:r>
    </w:p>
    <w:p w:rsidR="006F7B21" w:rsidRPr="00033C95" w:rsidRDefault="006F7B21" w:rsidP="00712164">
      <w:pPr>
        <w:tabs>
          <w:tab w:val="left" w:pos="-142"/>
        </w:tabs>
        <w:ind w:hanging="142"/>
        <w:rPr>
          <w:sz w:val="14"/>
          <w:szCs w:val="14"/>
        </w:rPr>
      </w:pPr>
      <w:r>
        <w:rPr>
          <w:sz w:val="14"/>
          <w:szCs w:val="14"/>
        </w:rPr>
        <w:t xml:space="preserve">                                                            Ф.И.О.</w:t>
      </w:r>
      <w:r>
        <w:t xml:space="preserve">                                                          </w:t>
      </w:r>
      <w:r>
        <w:rPr>
          <w:sz w:val="14"/>
          <w:szCs w:val="14"/>
        </w:rPr>
        <w:t>(подпись)</w:t>
      </w:r>
    </w:p>
    <w:p w:rsidR="006F7B21" w:rsidRPr="00033C95" w:rsidRDefault="006F7B21" w:rsidP="00712164">
      <w:pPr>
        <w:tabs>
          <w:tab w:val="left" w:pos="-142"/>
        </w:tabs>
        <w:ind w:hanging="142"/>
        <w:rPr>
          <w:sz w:val="14"/>
          <w:szCs w:val="14"/>
        </w:rPr>
      </w:pPr>
    </w:p>
    <w:p w:rsidR="006F7B21" w:rsidRPr="00033C95" w:rsidRDefault="006F7B21" w:rsidP="00712164">
      <w:pPr>
        <w:tabs>
          <w:tab w:val="left" w:pos="-142"/>
        </w:tabs>
        <w:ind w:hanging="142"/>
      </w:pPr>
      <w:r>
        <w:t xml:space="preserve">Представитель (ли) ______________                      ____________/______________ </w:t>
      </w:r>
    </w:p>
    <w:p w:rsidR="006F7B21" w:rsidRPr="00033C95" w:rsidRDefault="006F7B21" w:rsidP="00712164">
      <w:pPr>
        <w:tabs>
          <w:tab w:val="left" w:pos="-142"/>
        </w:tabs>
        <w:ind w:hanging="142"/>
        <w:rPr>
          <w:sz w:val="14"/>
          <w:szCs w:val="14"/>
        </w:rPr>
      </w:pPr>
      <w:r>
        <w:rPr>
          <w:sz w:val="14"/>
          <w:szCs w:val="14"/>
        </w:rPr>
        <w:t xml:space="preserve">                                                                     Ф.И.О.</w:t>
      </w:r>
      <w:r>
        <w:t xml:space="preserve">                                                </w:t>
      </w:r>
      <w:r>
        <w:rPr>
          <w:sz w:val="14"/>
          <w:szCs w:val="14"/>
        </w:rPr>
        <w:t>(подпись)</w:t>
      </w:r>
    </w:p>
    <w:p w:rsidR="006F7B21" w:rsidRPr="00033C95" w:rsidRDefault="006F7B21" w:rsidP="00712164">
      <w:pPr>
        <w:tabs>
          <w:tab w:val="left" w:pos="-142"/>
        </w:tabs>
        <w:ind w:hanging="142"/>
      </w:pPr>
      <w:r>
        <w:t xml:space="preserve">                                    ______________                     ____________/______________ </w:t>
      </w:r>
    </w:p>
    <w:p w:rsidR="006F7B21" w:rsidRPr="00033C95" w:rsidRDefault="006F7B21" w:rsidP="00712164">
      <w:pPr>
        <w:tabs>
          <w:tab w:val="left" w:pos="-142"/>
        </w:tabs>
        <w:ind w:hanging="142"/>
        <w:rPr>
          <w:sz w:val="14"/>
          <w:szCs w:val="14"/>
        </w:rPr>
      </w:pPr>
      <w:r>
        <w:rPr>
          <w:sz w:val="14"/>
          <w:szCs w:val="14"/>
        </w:rPr>
        <w:t xml:space="preserve">                                                                     Ф.И.О.</w:t>
      </w:r>
      <w:r>
        <w:t xml:space="preserve">                                                   </w:t>
      </w:r>
      <w:r>
        <w:rPr>
          <w:sz w:val="14"/>
          <w:szCs w:val="14"/>
        </w:rPr>
        <w:t>(подпись)</w:t>
      </w:r>
    </w:p>
    <w:p w:rsidR="006F7B21" w:rsidRPr="00033C95" w:rsidRDefault="006F7B21" w:rsidP="00712164">
      <w:pPr>
        <w:tabs>
          <w:tab w:val="left" w:pos="-142"/>
        </w:tabs>
      </w:pPr>
    </w:p>
    <w:p w:rsidR="006F7B21" w:rsidRPr="00033C95" w:rsidRDefault="006F7B21" w:rsidP="00712164">
      <w:pPr>
        <w:tabs>
          <w:tab w:val="left" w:pos="-142"/>
        </w:tabs>
        <w:ind w:hanging="142"/>
      </w:pPr>
      <w:r>
        <w:t xml:space="preserve">       Акт зарегистрирован «___»_________20  г.</w:t>
      </w:r>
    </w:p>
    <w:p w:rsidR="006F7B21" w:rsidRPr="00033C95" w:rsidRDefault="006F7B21" w:rsidP="00712164">
      <w:pPr>
        <w:tabs>
          <w:tab w:val="left" w:pos="-142"/>
        </w:tabs>
        <w:ind w:hanging="142"/>
        <w:rPr>
          <w:sz w:val="16"/>
          <w:szCs w:val="16"/>
        </w:rPr>
      </w:pPr>
      <w:r>
        <w:t xml:space="preserve">                   </w:t>
      </w:r>
      <w:r>
        <w:rPr>
          <w:sz w:val="16"/>
          <w:szCs w:val="16"/>
        </w:rPr>
        <w:t>М.П.</w:t>
      </w:r>
    </w:p>
    <w:p w:rsidR="006F7B21" w:rsidRPr="00033C95" w:rsidRDefault="006F7B21" w:rsidP="00712164">
      <w:pPr>
        <w:rPr>
          <w:i/>
        </w:rPr>
      </w:pPr>
      <w:r>
        <w:rPr>
          <w:i/>
        </w:rPr>
        <w:t>*заполняется в случае, если при отборе образцов присутствовал Эксперт</w:t>
      </w:r>
    </w:p>
    <w:p w:rsidR="006F7B21" w:rsidRPr="00033C95" w:rsidRDefault="006F7B21" w:rsidP="00712164">
      <w:r>
        <w:t>ФОРМА АКТА СОГЛАСОВАНА:</w:t>
      </w:r>
    </w:p>
    <w:p w:rsidR="006F7B21" w:rsidRPr="00033C95" w:rsidRDefault="006F7B21" w:rsidP="00712164">
      <w:pPr>
        <w:rPr>
          <w:sz w:val="8"/>
          <w:szCs w:val="8"/>
        </w:rPr>
      </w:pPr>
    </w:p>
    <w:tbl>
      <w:tblPr>
        <w:tblW w:w="0" w:type="auto"/>
        <w:tblInd w:w="137" w:type="dxa"/>
        <w:tblLook w:val="0000"/>
      </w:tblPr>
      <w:tblGrid>
        <w:gridCol w:w="4845"/>
        <w:gridCol w:w="4872"/>
      </w:tblGrid>
      <w:tr w:rsidR="006F7B21" w:rsidRPr="002832F8" w:rsidTr="005C4BE1">
        <w:trPr>
          <w:trHeight w:val="560"/>
        </w:trPr>
        <w:tc>
          <w:tcPr>
            <w:tcW w:w="4930" w:type="dxa"/>
          </w:tcPr>
          <w:p w:rsidR="006F7B21" w:rsidRPr="00033C95" w:rsidRDefault="006F7B21" w:rsidP="005C4BE1">
            <w:pPr>
              <w:widowControl w:val="0"/>
              <w:jc w:val="both"/>
              <w:rPr>
                <w:b/>
                <w:snapToGrid w:val="0"/>
              </w:rPr>
            </w:pPr>
            <w:r>
              <w:rPr>
                <w:b/>
                <w:snapToGrid w:val="0"/>
              </w:rPr>
              <w:t>Покупатель:</w:t>
            </w:r>
          </w:p>
          <w:p w:rsidR="006F7B21" w:rsidRPr="00033C95" w:rsidRDefault="006F7B21" w:rsidP="005C4BE1">
            <w:pPr>
              <w:widowControl w:val="0"/>
              <w:jc w:val="both"/>
              <w:rPr>
                <w:b/>
                <w:snapToGrid w:val="0"/>
              </w:rPr>
            </w:pPr>
          </w:p>
          <w:p w:rsidR="006F7B21" w:rsidRPr="00033C95" w:rsidRDefault="006F7B21" w:rsidP="005C4BE1">
            <w:pPr>
              <w:widowControl w:val="0"/>
              <w:jc w:val="both"/>
              <w:rPr>
                <w:b/>
              </w:rPr>
            </w:pPr>
            <w:r>
              <w:rPr>
                <w:b/>
              </w:rPr>
              <w:t>________________ / С.С. Шибаев /</w:t>
            </w:r>
          </w:p>
          <w:p w:rsidR="006F7B21" w:rsidRPr="00033C95" w:rsidRDefault="006F7B21" w:rsidP="005C4BE1">
            <w:pPr>
              <w:widowControl w:val="0"/>
              <w:jc w:val="both"/>
              <w:rPr>
                <w:b/>
                <w:snapToGrid w:val="0"/>
              </w:rPr>
            </w:pPr>
            <w:r>
              <w:rPr>
                <w:b/>
              </w:rPr>
              <w:t xml:space="preserve">                               м.п.</w:t>
            </w:r>
          </w:p>
        </w:tc>
        <w:tc>
          <w:tcPr>
            <w:tcW w:w="4958" w:type="dxa"/>
          </w:tcPr>
          <w:p w:rsidR="006F7B21" w:rsidRPr="00033C95" w:rsidRDefault="006F7B21" w:rsidP="005C4BE1">
            <w:pPr>
              <w:pStyle w:val="afd"/>
              <w:ind w:firstLine="0"/>
              <w:rPr>
                <w:b/>
                <w:sz w:val="24"/>
                <w:szCs w:val="24"/>
              </w:rPr>
            </w:pPr>
            <w:r>
              <w:rPr>
                <w:b/>
                <w:sz w:val="24"/>
                <w:szCs w:val="24"/>
              </w:rPr>
              <w:t>Поставщик:</w:t>
            </w:r>
          </w:p>
          <w:p w:rsidR="006F7B21" w:rsidRPr="00033C95" w:rsidRDefault="006F7B21" w:rsidP="005C4BE1">
            <w:pPr>
              <w:pStyle w:val="afd"/>
              <w:ind w:firstLine="0"/>
              <w:rPr>
                <w:b/>
                <w:sz w:val="24"/>
                <w:szCs w:val="24"/>
              </w:rPr>
            </w:pPr>
          </w:p>
          <w:p w:rsidR="006F7B21" w:rsidRPr="00033C95" w:rsidRDefault="006F7B21" w:rsidP="005C4BE1">
            <w:pPr>
              <w:widowControl w:val="0"/>
              <w:jc w:val="both"/>
              <w:rPr>
                <w:b/>
              </w:rPr>
            </w:pPr>
            <w:r>
              <w:rPr>
                <w:b/>
              </w:rPr>
              <w:t>________________ / ______________ /</w:t>
            </w:r>
          </w:p>
          <w:p w:rsidR="006F7B21" w:rsidRPr="00876250" w:rsidRDefault="006F7B21" w:rsidP="005C4BE1">
            <w:pPr>
              <w:pStyle w:val="afd"/>
              <w:ind w:firstLine="0"/>
              <w:rPr>
                <w:b/>
                <w:sz w:val="24"/>
                <w:szCs w:val="24"/>
              </w:rPr>
            </w:pPr>
            <w:r>
              <w:rPr>
                <w:b/>
                <w:sz w:val="24"/>
                <w:szCs w:val="24"/>
              </w:rPr>
              <w:t xml:space="preserve">                                м.п.</w:t>
            </w:r>
          </w:p>
        </w:tc>
      </w:tr>
    </w:tbl>
    <w:p w:rsidR="006F7B21" w:rsidRDefault="006F7B21">
      <w:pPr>
        <w:pStyle w:val="19"/>
        <w:ind w:firstLine="0"/>
        <w:jc w:val="right"/>
        <w:outlineLvl w:val="0"/>
      </w:pPr>
    </w:p>
    <w:sectPr w:rsidR="006F7B21"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911" w:rsidRDefault="00C05911">
      <w:r>
        <w:separator/>
      </w:r>
    </w:p>
  </w:endnote>
  <w:endnote w:type="continuationSeparator" w:id="0">
    <w:p w:rsidR="00C05911" w:rsidRDefault="00C05911">
      <w:r>
        <w:continuationSeparator/>
      </w:r>
    </w:p>
  </w:endnote>
  <w:endnote w:type="continuationNotice" w:id="1">
    <w:p w:rsidR="00C05911" w:rsidRDefault="00C0591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911" w:rsidRDefault="006F7B21" w:rsidP="00BF6892">
    <w:pPr>
      <w:pStyle w:val="afe"/>
      <w:framePr w:wrap="around" w:vAnchor="text" w:hAnchor="margin" w:xAlign="right" w:y="1"/>
      <w:rPr>
        <w:rStyle w:val="a6"/>
      </w:rPr>
    </w:pPr>
    <w:r>
      <w:rPr>
        <w:rStyle w:val="a6"/>
      </w:rPr>
      <w:fldChar w:fldCharType="begin"/>
    </w:r>
    <w:r w:rsidR="00C05911">
      <w:rPr>
        <w:rStyle w:val="a6"/>
      </w:rPr>
      <w:instrText xml:space="preserve">PAGE  </w:instrText>
    </w:r>
    <w:r>
      <w:rPr>
        <w:rStyle w:val="a6"/>
      </w:rPr>
      <w:fldChar w:fldCharType="separate"/>
    </w:r>
    <w:r w:rsidR="00C05911">
      <w:rPr>
        <w:rStyle w:val="a6"/>
        <w:noProof/>
      </w:rPr>
      <w:t>28</w:t>
    </w:r>
    <w:r>
      <w:rPr>
        <w:rStyle w:val="a6"/>
      </w:rPr>
      <w:fldChar w:fldCharType="end"/>
    </w:r>
  </w:p>
  <w:p w:rsidR="00C05911" w:rsidRDefault="00C05911"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911" w:rsidRDefault="00C05911">
    <w:pPr>
      <w:pStyle w:val="afe"/>
      <w:jc w:val="center"/>
    </w:pPr>
  </w:p>
  <w:p w:rsidR="00C05911" w:rsidRDefault="00C05911"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911" w:rsidRDefault="00C05911">
      <w:r>
        <w:separator/>
      </w:r>
    </w:p>
  </w:footnote>
  <w:footnote w:type="continuationSeparator" w:id="0">
    <w:p w:rsidR="00C05911" w:rsidRDefault="00C05911">
      <w:r>
        <w:continuationSeparator/>
      </w:r>
    </w:p>
  </w:footnote>
  <w:footnote w:type="continuationNotice" w:id="1">
    <w:p w:rsidR="00C05911" w:rsidRDefault="00C0591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911" w:rsidRDefault="006F7B21">
    <w:pPr>
      <w:pStyle w:val="afc"/>
      <w:jc w:val="center"/>
    </w:pPr>
    <w:r>
      <w:fldChar w:fldCharType="begin"/>
    </w:r>
    <w:r w:rsidR="00C05911">
      <w:instrText xml:space="preserve"> PAGE   \* MERGEFORMAT </w:instrText>
    </w:r>
    <w:r>
      <w:fldChar w:fldCharType="separate"/>
    </w:r>
    <w:r w:rsidR="00F72DBB">
      <w:rPr>
        <w:noProof/>
      </w:rPr>
      <w:t>47</w:t>
    </w:r>
    <w:r>
      <w:rPr>
        <w:noProof/>
      </w:rPr>
      <w:fldChar w:fldCharType="end"/>
    </w:r>
  </w:p>
  <w:p w:rsidR="00C05911" w:rsidRDefault="00C05911">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6F3579"/>
    <w:multiLevelType w:val="multilevel"/>
    <w:tmpl w:val="25A209E6"/>
    <w:lvl w:ilvl="0">
      <w:start w:val="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855"/>
        </w:tabs>
        <w:ind w:left="1855" w:hanging="720"/>
      </w:pPr>
      <w:rPr>
        <w:rFonts w:cs="Times New Roman" w:hint="default"/>
      </w:rPr>
    </w:lvl>
    <w:lvl w:ilvl="2">
      <w:start w:val="1"/>
      <w:numFmt w:val="decimal"/>
      <w:lvlText w:val="%1.%2.%3."/>
      <w:lvlJc w:val="left"/>
      <w:pPr>
        <w:tabs>
          <w:tab w:val="num" w:pos="1713"/>
        </w:tabs>
        <w:ind w:left="1713"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BD1665"/>
    <w:multiLevelType w:val="multilevel"/>
    <w:tmpl w:val="796CC54C"/>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7D32F7"/>
    <w:multiLevelType w:val="multilevel"/>
    <w:tmpl w:val="B78C1F90"/>
    <w:lvl w:ilvl="0">
      <w:start w:val="1"/>
      <w:numFmt w:val="decimal"/>
      <w:lvlText w:val="%1."/>
      <w:lvlJc w:val="left"/>
      <w:pPr>
        <w:ind w:left="360" w:hanging="360"/>
      </w:pPr>
      <w:rPr>
        <w:rFonts w:hint="default"/>
      </w:rPr>
    </w:lvl>
    <w:lvl w:ilvl="1">
      <w:start w:val="3"/>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2"/>
  </w:num>
  <w:num w:numId="10">
    <w:abstractNumId w:val="24"/>
  </w:num>
  <w:num w:numId="11">
    <w:abstractNumId w:val="35"/>
  </w:num>
  <w:num w:numId="12">
    <w:abstractNumId w:val="34"/>
  </w:num>
  <w:num w:numId="13">
    <w:abstractNumId w:val="23"/>
  </w:num>
  <w:num w:numId="14">
    <w:abstractNumId w:val="31"/>
  </w:num>
  <w:num w:numId="15">
    <w:abstractNumId w:val="36"/>
  </w:num>
  <w:num w:numId="16">
    <w:abstractNumId w:val="33"/>
  </w:num>
  <w:num w:numId="17">
    <w:abstractNumId w:val="37"/>
  </w:num>
  <w:num w:numId="18">
    <w:abstractNumId w:val="25"/>
  </w:num>
  <w:num w:numId="19">
    <w:abstractNumId w:val="28"/>
  </w:num>
  <w:num w:numId="20">
    <w:abstractNumId w:val="45"/>
  </w:num>
  <w:num w:numId="21">
    <w:abstractNumId w:val="29"/>
  </w:num>
  <w:num w:numId="22">
    <w:abstractNumId w:val="32"/>
  </w:num>
  <w:num w:numId="23">
    <w:abstractNumId w:val="40"/>
  </w:num>
  <w:num w:numId="24">
    <w:abstractNumId w:val="30"/>
  </w:num>
  <w:num w:numId="25">
    <w:abstractNumId w:val="38"/>
  </w:num>
  <w:num w:numId="26">
    <w:abstractNumId w:val="41"/>
  </w:num>
  <w:num w:numId="27">
    <w:abstractNumId w:val="43"/>
  </w:num>
  <w:num w:numId="28">
    <w:abstractNumId w:val="44"/>
  </w:num>
  <w:num w:numId="29">
    <w:abstractNumId w:val="26"/>
  </w:num>
  <w:num w:numId="30">
    <w:abstractNumId w:val="27"/>
  </w:num>
  <w:num w:numId="31">
    <w:abstractNumId w:val="4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224FB"/>
    <w:rsid w:val="00022C62"/>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C409F"/>
    <w:rsid w:val="000C5DEA"/>
    <w:rsid w:val="000C7CAF"/>
    <w:rsid w:val="000D071A"/>
    <w:rsid w:val="000E0D7D"/>
    <w:rsid w:val="000E206F"/>
    <w:rsid w:val="000E5BB8"/>
    <w:rsid w:val="000F0177"/>
    <w:rsid w:val="000F1048"/>
    <w:rsid w:val="000F3FF3"/>
    <w:rsid w:val="000F59DA"/>
    <w:rsid w:val="00100B0E"/>
    <w:rsid w:val="00104812"/>
    <w:rsid w:val="0010735E"/>
    <w:rsid w:val="00107C51"/>
    <w:rsid w:val="00115908"/>
    <w:rsid w:val="00116263"/>
    <w:rsid w:val="00116BFD"/>
    <w:rsid w:val="00116C86"/>
    <w:rsid w:val="001174EB"/>
    <w:rsid w:val="00120404"/>
    <w:rsid w:val="001242D3"/>
    <w:rsid w:val="0012610C"/>
    <w:rsid w:val="00134D34"/>
    <w:rsid w:val="00144E2B"/>
    <w:rsid w:val="00153C3B"/>
    <w:rsid w:val="00154968"/>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75ED"/>
    <w:rsid w:val="001E3E36"/>
    <w:rsid w:val="001E56AB"/>
    <w:rsid w:val="001E6511"/>
    <w:rsid w:val="001E6E80"/>
    <w:rsid w:val="001F21DA"/>
    <w:rsid w:val="001F2F0D"/>
    <w:rsid w:val="001F32B2"/>
    <w:rsid w:val="001F34D0"/>
    <w:rsid w:val="001F39E9"/>
    <w:rsid w:val="001F53E8"/>
    <w:rsid w:val="002007E8"/>
    <w:rsid w:val="00203C35"/>
    <w:rsid w:val="00212B69"/>
    <w:rsid w:val="002133F4"/>
    <w:rsid w:val="00214105"/>
    <w:rsid w:val="00216C08"/>
    <w:rsid w:val="00221BE8"/>
    <w:rsid w:val="00222142"/>
    <w:rsid w:val="002326E3"/>
    <w:rsid w:val="00232A81"/>
    <w:rsid w:val="00234148"/>
    <w:rsid w:val="002376E6"/>
    <w:rsid w:val="002378E3"/>
    <w:rsid w:val="002379A3"/>
    <w:rsid w:val="00237EE7"/>
    <w:rsid w:val="002410DF"/>
    <w:rsid w:val="00243F0F"/>
    <w:rsid w:val="00244922"/>
    <w:rsid w:val="00245169"/>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291B"/>
    <w:rsid w:val="003657D7"/>
    <w:rsid w:val="00365FA5"/>
    <w:rsid w:val="003663BC"/>
    <w:rsid w:val="00370C44"/>
    <w:rsid w:val="00386466"/>
    <w:rsid w:val="00386F7E"/>
    <w:rsid w:val="00390B1C"/>
    <w:rsid w:val="00391D03"/>
    <w:rsid w:val="0039415D"/>
    <w:rsid w:val="003A0695"/>
    <w:rsid w:val="003B599E"/>
    <w:rsid w:val="003C0073"/>
    <w:rsid w:val="003C30F3"/>
    <w:rsid w:val="003D1E36"/>
    <w:rsid w:val="003D24E0"/>
    <w:rsid w:val="003D2759"/>
    <w:rsid w:val="003D299E"/>
    <w:rsid w:val="003D3596"/>
    <w:rsid w:val="003D7345"/>
    <w:rsid w:val="003E1151"/>
    <w:rsid w:val="003E2C12"/>
    <w:rsid w:val="003F31F2"/>
    <w:rsid w:val="00401E31"/>
    <w:rsid w:val="00410B56"/>
    <w:rsid w:val="004224C0"/>
    <w:rsid w:val="0042266D"/>
    <w:rsid w:val="004272B0"/>
    <w:rsid w:val="00430378"/>
    <w:rsid w:val="004314C8"/>
    <w:rsid w:val="00431AE8"/>
    <w:rsid w:val="0043423C"/>
    <w:rsid w:val="0043596D"/>
    <w:rsid w:val="00435A9A"/>
    <w:rsid w:val="00443169"/>
    <w:rsid w:val="00444F6A"/>
    <w:rsid w:val="00454ECC"/>
    <w:rsid w:val="004634C8"/>
    <w:rsid w:val="00465757"/>
    <w:rsid w:val="004745C7"/>
    <w:rsid w:val="00475EE2"/>
    <w:rsid w:val="004774A6"/>
    <w:rsid w:val="0047759E"/>
    <w:rsid w:val="004808B9"/>
    <w:rsid w:val="004812EF"/>
    <w:rsid w:val="004874C1"/>
    <w:rsid w:val="00491F18"/>
    <w:rsid w:val="00493AB2"/>
    <w:rsid w:val="004961CF"/>
    <w:rsid w:val="00497252"/>
    <w:rsid w:val="004A25F0"/>
    <w:rsid w:val="004A2B65"/>
    <w:rsid w:val="004A2CA8"/>
    <w:rsid w:val="004A404E"/>
    <w:rsid w:val="004A64F9"/>
    <w:rsid w:val="004A6E9A"/>
    <w:rsid w:val="004B256E"/>
    <w:rsid w:val="004B460C"/>
    <w:rsid w:val="004C0A7F"/>
    <w:rsid w:val="004C2235"/>
    <w:rsid w:val="004C7528"/>
    <w:rsid w:val="004D1AA9"/>
    <w:rsid w:val="004D4FA2"/>
    <w:rsid w:val="004D6625"/>
    <w:rsid w:val="004D71F8"/>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3063"/>
    <w:rsid w:val="00561713"/>
    <w:rsid w:val="005700CF"/>
    <w:rsid w:val="005716FC"/>
    <w:rsid w:val="00571D62"/>
    <w:rsid w:val="0057756D"/>
    <w:rsid w:val="005834BA"/>
    <w:rsid w:val="00593786"/>
    <w:rsid w:val="0059513D"/>
    <w:rsid w:val="00596B19"/>
    <w:rsid w:val="005A0E3B"/>
    <w:rsid w:val="005A6CE9"/>
    <w:rsid w:val="005C6A61"/>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400A0"/>
    <w:rsid w:val="006402DD"/>
    <w:rsid w:val="00645178"/>
    <w:rsid w:val="0064754E"/>
    <w:rsid w:val="00652884"/>
    <w:rsid w:val="0065657D"/>
    <w:rsid w:val="006575DD"/>
    <w:rsid w:val="006600E8"/>
    <w:rsid w:val="00664449"/>
    <w:rsid w:val="00670FD8"/>
    <w:rsid w:val="00674404"/>
    <w:rsid w:val="006823D3"/>
    <w:rsid w:val="00690B2B"/>
    <w:rsid w:val="006962EE"/>
    <w:rsid w:val="006A1CB3"/>
    <w:rsid w:val="006A3156"/>
    <w:rsid w:val="006A6E08"/>
    <w:rsid w:val="006B0B22"/>
    <w:rsid w:val="006B3895"/>
    <w:rsid w:val="006B50E4"/>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725D"/>
    <w:rsid w:val="006F7B21"/>
    <w:rsid w:val="007046B2"/>
    <w:rsid w:val="00706C8C"/>
    <w:rsid w:val="00712759"/>
    <w:rsid w:val="00713191"/>
    <w:rsid w:val="007150EA"/>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91462"/>
    <w:rsid w:val="00792193"/>
    <w:rsid w:val="007946F8"/>
    <w:rsid w:val="00794B4F"/>
    <w:rsid w:val="007967DE"/>
    <w:rsid w:val="007A02E8"/>
    <w:rsid w:val="007A6FD8"/>
    <w:rsid w:val="007B2101"/>
    <w:rsid w:val="007B26E8"/>
    <w:rsid w:val="007B36CE"/>
    <w:rsid w:val="007B3AD8"/>
    <w:rsid w:val="007B4040"/>
    <w:rsid w:val="007B5721"/>
    <w:rsid w:val="007B5E85"/>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2B71"/>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1FAC"/>
    <w:rsid w:val="008D2E20"/>
    <w:rsid w:val="008D67F8"/>
    <w:rsid w:val="008E5FFE"/>
    <w:rsid w:val="008E60E5"/>
    <w:rsid w:val="008E6627"/>
    <w:rsid w:val="008F54E6"/>
    <w:rsid w:val="009068D2"/>
    <w:rsid w:val="00906A59"/>
    <w:rsid w:val="00906F29"/>
    <w:rsid w:val="009115C0"/>
    <w:rsid w:val="00914E3D"/>
    <w:rsid w:val="00916C03"/>
    <w:rsid w:val="00920884"/>
    <w:rsid w:val="0092359B"/>
    <w:rsid w:val="009254CA"/>
    <w:rsid w:val="00926992"/>
    <w:rsid w:val="0093120C"/>
    <w:rsid w:val="009320DE"/>
    <w:rsid w:val="0093234E"/>
    <w:rsid w:val="00937B2E"/>
    <w:rsid w:val="009411A9"/>
    <w:rsid w:val="00942BA5"/>
    <w:rsid w:val="00945B21"/>
    <w:rsid w:val="00946744"/>
    <w:rsid w:val="00956252"/>
    <w:rsid w:val="00957171"/>
    <w:rsid w:val="00960F11"/>
    <w:rsid w:val="009660FA"/>
    <w:rsid w:val="00970ED3"/>
    <w:rsid w:val="009723E0"/>
    <w:rsid w:val="00974C0E"/>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C6C"/>
    <w:rsid w:val="009B0A27"/>
    <w:rsid w:val="009B1024"/>
    <w:rsid w:val="009B32F3"/>
    <w:rsid w:val="009C15AA"/>
    <w:rsid w:val="009C191F"/>
    <w:rsid w:val="009C211A"/>
    <w:rsid w:val="009D368F"/>
    <w:rsid w:val="009D3A40"/>
    <w:rsid w:val="009E64D8"/>
    <w:rsid w:val="009E7EEB"/>
    <w:rsid w:val="009F7E18"/>
    <w:rsid w:val="00A00C72"/>
    <w:rsid w:val="00A023CD"/>
    <w:rsid w:val="00A153F5"/>
    <w:rsid w:val="00A161F5"/>
    <w:rsid w:val="00A21E70"/>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5FCA"/>
    <w:rsid w:val="00A856EA"/>
    <w:rsid w:val="00A85C61"/>
    <w:rsid w:val="00A876EA"/>
    <w:rsid w:val="00A958AE"/>
    <w:rsid w:val="00A95E4B"/>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7E9D"/>
    <w:rsid w:val="00AE209F"/>
    <w:rsid w:val="00AE2756"/>
    <w:rsid w:val="00AF4E45"/>
    <w:rsid w:val="00AF6ABE"/>
    <w:rsid w:val="00B02654"/>
    <w:rsid w:val="00B104FE"/>
    <w:rsid w:val="00B11445"/>
    <w:rsid w:val="00B11E6D"/>
    <w:rsid w:val="00B129CC"/>
    <w:rsid w:val="00B12DE2"/>
    <w:rsid w:val="00B152B6"/>
    <w:rsid w:val="00B20C51"/>
    <w:rsid w:val="00B217CF"/>
    <w:rsid w:val="00B22346"/>
    <w:rsid w:val="00B24553"/>
    <w:rsid w:val="00B25998"/>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72D7A"/>
    <w:rsid w:val="00B7520F"/>
    <w:rsid w:val="00B75801"/>
    <w:rsid w:val="00B924BD"/>
    <w:rsid w:val="00B938CD"/>
    <w:rsid w:val="00BA55A0"/>
    <w:rsid w:val="00BB06FC"/>
    <w:rsid w:val="00BB21E3"/>
    <w:rsid w:val="00BB2E17"/>
    <w:rsid w:val="00BB378A"/>
    <w:rsid w:val="00BB3C30"/>
    <w:rsid w:val="00BB5B51"/>
    <w:rsid w:val="00BB61F8"/>
    <w:rsid w:val="00BB6D1B"/>
    <w:rsid w:val="00BC1922"/>
    <w:rsid w:val="00BD59BC"/>
    <w:rsid w:val="00BD5B44"/>
    <w:rsid w:val="00BD74A7"/>
    <w:rsid w:val="00BE06D9"/>
    <w:rsid w:val="00BE2157"/>
    <w:rsid w:val="00BF5763"/>
    <w:rsid w:val="00BF5C0A"/>
    <w:rsid w:val="00BF681E"/>
    <w:rsid w:val="00BF6892"/>
    <w:rsid w:val="00C05911"/>
    <w:rsid w:val="00C13A71"/>
    <w:rsid w:val="00C159C6"/>
    <w:rsid w:val="00C15C57"/>
    <w:rsid w:val="00C22ACD"/>
    <w:rsid w:val="00C264D5"/>
    <w:rsid w:val="00C27292"/>
    <w:rsid w:val="00C2793E"/>
    <w:rsid w:val="00C30ED0"/>
    <w:rsid w:val="00C318D3"/>
    <w:rsid w:val="00C3191F"/>
    <w:rsid w:val="00C324AA"/>
    <w:rsid w:val="00C32D8B"/>
    <w:rsid w:val="00C3493B"/>
    <w:rsid w:val="00C359D4"/>
    <w:rsid w:val="00C3633B"/>
    <w:rsid w:val="00C468E2"/>
    <w:rsid w:val="00C51709"/>
    <w:rsid w:val="00C52179"/>
    <w:rsid w:val="00C53FE9"/>
    <w:rsid w:val="00C5583D"/>
    <w:rsid w:val="00C576D0"/>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5E99"/>
    <w:rsid w:val="00CD05E4"/>
    <w:rsid w:val="00CD0E0C"/>
    <w:rsid w:val="00CD0F32"/>
    <w:rsid w:val="00CD7613"/>
    <w:rsid w:val="00CE7EB4"/>
    <w:rsid w:val="00CF14DD"/>
    <w:rsid w:val="00CF6531"/>
    <w:rsid w:val="00D01C16"/>
    <w:rsid w:val="00D11463"/>
    <w:rsid w:val="00D11ED5"/>
    <w:rsid w:val="00D126A9"/>
    <w:rsid w:val="00D13938"/>
    <w:rsid w:val="00D143F2"/>
    <w:rsid w:val="00D16E58"/>
    <w:rsid w:val="00D17BAC"/>
    <w:rsid w:val="00D24412"/>
    <w:rsid w:val="00D24AC9"/>
    <w:rsid w:val="00D30D7F"/>
    <w:rsid w:val="00D32FFA"/>
    <w:rsid w:val="00D43CE5"/>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5B79"/>
    <w:rsid w:val="00D86EFD"/>
    <w:rsid w:val="00D90D23"/>
    <w:rsid w:val="00D94307"/>
    <w:rsid w:val="00D953A5"/>
    <w:rsid w:val="00DA13BD"/>
    <w:rsid w:val="00DA5892"/>
    <w:rsid w:val="00DA5BBE"/>
    <w:rsid w:val="00DB4345"/>
    <w:rsid w:val="00DB6989"/>
    <w:rsid w:val="00DC0783"/>
    <w:rsid w:val="00DC17B3"/>
    <w:rsid w:val="00DC4097"/>
    <w:rsid w:val="00DC427E"/>
    <w:rsid w:val="00DC58D5"/>
    <w:rsid w:val="00DC5D58"/>
    <w:rsid w:val="00DC6D82"/>
    <w:rsid w:val="00DC6E6B"/>
    <w:rsid w:val="00DD09A8"/>
    <w:rsid w:val="00DD0F46"/>
    <w:rsid w:val="00DD1DA5"/>
    <w:rsid w:val="00DD4105"/>
    <w:rsid w:val="00DD75A6"/>
    <w:rsid w:val="00DD7B26"/>
    <w:rsid w:val="00DE3141"/>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089"/>
    <w:rsid w:val="00E81704"/>
    <w:rsid w:val="00E845C6"/>
    <w:rsid w:val="00E90BB5"/>
    <w:rsid w:val="00E92117"/>
    <w:rsid w:val="00E93CCB"/>
    <w:rsid w:val="00EA2ED5"/>
    <w:rsid w:val="00EA5F49"/>
    <w:rsid w:val="00EB6E83"/>
    <w:rsid w:val="00EC35CE"/>
    <w:rsid w:val="00EC3F87"/>
    <w:rsid w:val="00EC4BDA"/>
    <w:rsid w:val="00ED7B3B"/>
    <w:rsid w:val="00EE091A"/>
    <w:rsid w:val="00EE18CC"/>
    <w:rsid w:val="00EE372F"/>
    <w:rsid w:val="00EE3988"/>
    <w:rsid w:val="00EE4884"/>
    <w:rsid w:val="00EF0203"/>
    <w:rsid w:val="00EF0F3D"/>
    <w:rsid w:val="00EF2E59"/>
    <w:rsid w:val="00EF475A"/>
    <w:rsid w:val="00EF779C"/>
    <w:rsid w:val="00F00315"/>
    <w:rsid w:val="00F04862"/>
    <w:rsid w:val="00F05F07"/>
    <w:rsid w:val="00F06C24"/>
    <w:rsid w:val="00F101B7"/>
    <w:rsid w:val="00F17517"/>
    <w:rsid w:val="00F2152A"/>
    <w:rsid w:val="00F2335B"/>
    <w:rsid w:val="00F23E06"/>
    <w:rsid w:val="00F253AD"/>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76B4"/>
    <w:rsid w:val="00F623A9"/>
    <w:rsid w:val="00F65CDB"/>
    <w:rsid w:val="00F65F25"/>
    <w:rsid w:val="00F710D0"/>
    <w:rsid w:val="00F729C0"/>
    <w:rsid w:val="00F72DBB"/>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EF7"/>
    <w:rsid w:val="00FB4219"/>
    <w:rsid w:val="00FB56AC"/>
    <w:rsid w:val="00FB7E52"/>
    <w:rsid w:val="00FC63B6"/>
    <w:rsid w:val="00FD1E8A"/>
    <w:rsid w:val="00FD49D2"/>
    <w:rsid w:val="00FD69C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475EE2"/>
    <w:pPr>
      <w:numPr>
        <w:numId w:val="24"/>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paragraph" w:customStyle="1" w:styleId="27">
    <w:name w:val="Без интервала2"/>
    <w:uiPriority w:val="99"/>
    <w:rsid w:val="006F7B21"/>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purl.org/dc/dcmitype/"/>
    <ds:schemaRef ds:uri="http://purl.org/dc/elements/1.1/"/>
    <ds:schemaRef ds:uri="http://purl.org/dc/terms/"/>
    <ds:schemaRef ds:uri="http://schemas.microsoft.com/office/2006/documentManagement/types"/>
    <ds:schemaRef ds:uri="021F9181-A199-4D55-B335-911D3DF93F0C"/>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A4A192-01C7-43DD-9CFB-32E3C3649299}">
  <ds:schemaRefs>
    <ds:schemaRef ds:uri="http://schemas.openxmlformats.org/officeDocument/2006/bibliography"/>
  </ds:schemaRefs>
</ds:datastoreItem>
</file>

<file path=customXml/itemProps4.xml><?xml version="1.0" encoding="utf-8"?>
<ds:datastoreItem xmlns:ds="http://schemas.openxmlformats.org/officeDocument/2006/customXml" ds:itemID="{718144A4-099C-4E95-89BE-72CBCE4F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47</Pages>
  <Words>15899</Words>
  <Characters>90628</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 Company</Company>
  <LinksUpToDate>false</LinksUpToDate>
  <CharactersWithSpaces>106315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ErbiaginaMV</cp:lastModifiedBy>
  <cp:revision>2</cp:revision>
  <cp:lastPrinted>2013-04-02T17:10:00Z</cp:lastPrinted>
  <dcterms:created xsi:type="dcterms:W3CDTF">2018-05-30T12:15:00Z</dcterms:created>
  <dcterms:modified xsi:type="dcterms:W3CDTF">2018-05-30T12:15:00Z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