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17120" w:rsidRDefault="001A7634">
      <w:pPr>
        <w:tabs>
          <w:tab w:val="left" w:pos="4962"/>
        </w:tabs>
        <w:ind w:left="4820"/>
        <w:rPr>
          <w:b/>
          <w:bCs/>
          <w:sz w:val="28"/>
          <w:szCs w:val="28"/>
        </w:rPr>
      </w:pPr>
      <w:r>
        <w:rPr>
          <w:b/>
          <w:bCs/>
          <w:sz w:val="28"/>
          <w:szCs w:val="28"/>
        </w:rPr>
        <w:t>Заместитель п</w:t>
      </w:r>
      <w:r w:rsidR="00C353BD">
        <w:rPr>
          <w:b/>
          <w:bCs/>
          <w:sz w:val="28"/>
          <w:szCs w:val="28"/>
        </w:rPr>
        <w:t>редседател</w:t>
      </w:r>
      <w:r>
        <w:rPr>
          <w:b/>
          <w:bCs/>
          <w:sz w:val="28"/>
          <w:szCs w:val="28"/>
        </w:rPr>
        <w:t>я</w:t>
      </w:r>
      <w:r w:rsidR="00C353BD">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17120" w:rsidRDefault="001A7634">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17120" w:rsidRDefault="00C353BD">
      <w:pPr>
        <w:tabs>
          <w:tab w:val="left" w:pos="4962"/>
        </w:tabs>
        <w:ind w:left="4820"/>
        <w:rPr>
          <w:b/>
          <w:bCs/>
          <w:sz w:val="28"/>
        </w:rPr>
      </w:pPr>
      <w:r>
        <w:rPr>
          <w:b/>
          <w:bCs/>
          <w:sz w:val="28"/>
        </w:rPr>
        <w:t>«29»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17120" w:rsidRDefault="00C353BD">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617120" w:rsidRDefault="00F06652">
      <w:pPr>
        <w:pStyle w:val="af9"/>
        <w:numPr>
          <w:ilvl w:val="0"/>
          <w:numId w:val="37"/>
        </w:numPr>
        <w:ind w:left="0" w:firstLine="709"/>
        <w:rPr>
          <w:sz w:val="28"/>
        </w:rPr>
      </w:pPr>
      <w:r w:rsidRPr="00F0665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353BD" w:rsidRPr="007E6DE4" w:rsidRDefault="00C353BD" w:rsidP="00A77471">
                  <w:pPr>
                    <w:jc w:val="center"/>
                    <w:rPr>
                      <w:b/>
                      <w:sz w:val="28"/>
                      <w:szCs w:val="28"/>
                    </w:rPr>
                  </w:pPr>
                  <w:r w:rsidRPr="007E6DE4">
                    <w:rPr>
                      <w:b/>
                      <w:sz w:val="28"/>
                      <w:szCs w:val="28"/>
                    </w:rPr>
                    <w:t>_____________________________________________</w:t>
                  </w:r>
                  <w:r>
                    <w:rPr>
                      <w:b/>
                      <w:sz w:val="28"/>
                      <w:szCs w:val="28"/>
                    </w:rPr>
                    <w:t>,</w:t>
                  </w:r>
                </w:p>
                <w:p w:rsidR="00C353BD" w:rsidRDefault="00C353BD" w:rsidP="00A77471">
                  <w:pPr>
                    <w:jc w:val="center"/>
                    <w:rPr>
                      <w:sz w:val="28"/>
                      <w:szCs w:val="28"/>
                    </w:rPr>
                  </w:pPr>
                  <w:r w:rsidRPr="007E6DE4">
                    <w:rPr>
                      <w:i/>
                      <w:sz w:val="20"/>
                      <w:szCs w:val="20"/>
                    </w:rPr>
                    <w:t>наименование претендента</w:t>
                  </w:r>
                </w:p>
                <w:p w:rsidR="00C353BD" w:rsidRPr="007E6DE4" w:rsidRDefault="00C353BD" w:rsidP="00A77471">
                  <w:pPr>
                    <w:jc w:val="center"/>
                    <w:rPr>
                      <w:b/>
                      <w:sz w:val="28"/>
                      <w:szCs w:val="28"/>
                    </w:rPr>
                  </w:pPr>
                  <w:r w:rsidRPr="007E6DE4">
                    <w:rPr>
                      <w:b/>
                      <w:sz w:val="28"/>
                      <w:szCs w:val="28"/>
                    </w:rPr>
                    <w:t>________________________________________</w:t>
                  </w:r>
                </w:p>
                <w:p w:rsidR="00C353BD" w:rsidRPr="007E6DE4" w:rsidRDefault="00C353BD" w:rsidP="00A77471">
                  <w:pPr>
                    <w:jc w:val="center"/>
                    <w:rPr>
                      <w:i/>
                      <w:sz w:val="20"/>
                      <w:szCs w:val="20"/>
                    </w:rPr>
                  </w:pPr>
                  <w:r w:rsidRPr="007E6DE4">
                    <w:rPr>
                      <w:i/>
                      <w:sz w:val="20"/>
                      <w:szCs w:val="20"/>
                    </w:rPr>
                    <w:t>государство регистрации претендента</w:t>
                  </w:r>
                </w:p>
                <w:p w:rsidR="00C353BD" w:rsidRPr="007E6DE4" w:rsidRDefault="00C353BD" w:rsidP="00A77471">
                  <w:pPr>
                    <w:jc w:val="center"/>
                    <w:rPr>
                      <w:b/>
                      <w:sz w:val="28"/>
                      <w:szCs w:val="28"/>
                    </w:rPr>
                  </w:pPr>
                  <w:r w:rsidRPr="007E6DE4">
                    <w:rPr>
                      <w:b/>
                      <w:sz w:val="28"/>
                      <w:szCs w:val="28"/>
                    </w:rPr>
                    <w:t>_____________________________</w:t>
                  </w:r>
                  <w:r>
                    <w:rPr>
                      <w:b/>
                      <w:sz w:val="28"/>
                      <w:szCs w:val="28"/>
                    </w:rPr>
                    <w:t>__________________</w:t>
                  </w:r>
                </w:p>
                <w:p w:rsidR="00C353BD" w:rsidRPr="007E6DE4" w:rsidRDefault="00C353BD" w:rsidP="00A77471">
                  <w:pPr>
                    <w:jc w:val="center"/>
                    <w:rPr>
                      <w:i/>
                      <w:sz w:val="20"/>
                      <w:szCs w:val="20"/>
                    </w:rPr>
                  </w:pPr>
                  <w:r w:rsidRPr="007E6DE4">
                    <w:rPr>
                      <w:i/>
                      <w:sz w:val="20"/>
                      <w:szCs w:val="20"/>
                    </w:rPr>
                    <w:t>ИНН претендента (для претендентов-резидентов Российской Федерации)</w:t>
                  </w:r>
                </w:p>
                <w:p w:rsidR="00C353BD" w:rsidRDefault="00C353BD" w:rsidP="00A77471">
                  <w:pPr>
                    <w:jc w:val="both"/>
                  </w:pPr>
                </w:p>
                <w:p w:rsidR="00C353BD" w:rsidRDefault="00C353BD">
                  <w:pPr>
                    <w:jc w:val="center"/>
                    <w:rPr>
                      <w:b/>
                    </w:rPr>
                  </w:pPr>
                  <w:r>
                    <w:rPr>
                      <w:b/>
                    </w:rPr>
                    <w:t xml:space="preserve">ЗАЯВКА НА УЧАСТИЕ В ПРОЦЕДУРЕ РАЗМЕЩЕНИЯ ОФЕРТЫ </w:t>
                  </w:r>
                </w:p>
                <w:p w:rsidR="00C353BD" w:rsidRDefault="00C353BD">
                  <w:pPr>
                    <w:jc w:val="center"/>
                    <w:rPr>
                      <w:b/>
                    </w:rPr>
                  </w:pPr>
                  <w:r>
                    <w:rPr>
                      <w:b/>
                    </w:rPr>
                    <w:t>№ РО-НКПВСЖД-20-0010</w:t>
                  </w:r>
                </w:p>
                <w:p w:rsidR="00C353BD" w:rsidRPr="00923E2D" w:rsidRDefault="00C353BD" w:rsidP="00A77471">
                  <w:pPr>
                    <w:jc w:val="center"/>
                    <w:rPr>
                      <w:b/>
                    </w:rPr>
                  </w:pPr>
                </w:p>
                <w:p w:rsidR="00C353BD" w:rsidRPr="00923E2D" w:rsidRDefault="00C353BD" w:rsidP="00A77471">
                  <w:pPr>
                    <w:ind w:left="2124" w:firstLine="708"/>
                    <w:rPr>
                      <w:i/>
                    </w:rPr>
                  </w:pPr>
                </w:p>
              </w:txbxContent>
            </v:textbox>
            <w10:wrap type="tight"/>
          </v:shape>
        </w:pict>
      </w:r>
      <w:r w:rsidR="00C353BD">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617120" w:rsidRDefault="00C353BD">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РО-НКПВСЖД-20-0010».</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17120" w:rsidRDefault="00C353BD">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17120" w:rsidRDefault="00C353BD">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17120" w:rsidRDefault="00C353B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9A146A" w:rsidRDefault="009A146A"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617120" w:rsidRPr="0007096B" w:rsidRDefault="00617120" w:rsidP="00C353BD">
      <w:pPr>
        <w:ind w:firstLine="709"/>
        <w:jc w:val="both"/>
        <w:rPr>
          <w:b/>
          <w:sz w:val="28"/>
          <w:szCs w:val="28"/>
        </w:rPr>
      </w:pPr>
    </w:p>
    <w:p w:rsidR="00617120" w:rsidRPr="00595738" w:rsidRDefault="00617120" w:rsidP="00C353BD">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617120" w:rsidRPr="00F33D25" w:rsidRDefault="00617120" w:rsidP="00C353BD">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617120" w:rsidRPr="00F33D25" w:rsidTr="00C353BD">
        <w:trPr>
          <w:trHeight w:val="405"/>
        </w:trPr>
        <w:tc>
          <w:tcPr>
            <w:tcW w:w="2410" w:type="dxa"/>
            <w:tcBorders>
              <w:top w:val="single" w:sz="8" w:space="0" w:color="auto"/>
            </w:tcBorders>
          </w:tcPr>
          <w:p w:rsidR="00617120" w:rsidRPr="00F33D25" w:rsidRDefault="00617120" w:rsidP="00C353BD">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617120" w:rsidRPr="00F33D25" w:rsidRDefault="00617120" w:rsidP="00C353BD">
            <w:pPr>
              <w:spacing w:line="292" w:lineRule="exact"/>
              <w:jc w:val="center"/>
              <w:rPr>
                <w:color w:val="000000"/>
              </w:rPr>
            </w:pPr>
            <w:r>
              <w:rPr>
                <w:b/>
                <w:color w:val="000000"/>
              </w:rPr>
              <w:t>Содержание основных данных и требований</w:t>
            </w:r>
          </w:p>
        </w:tc>
      </w:tr>
      <w:tr w:rsidR="00617120" w:rsidRPr="00F33D25" w:rsidTr="00C353BD">
        <w:trPr>
          <w:trHeight w:val="683"/>
        </w:trPr>
        <w:tc>
          <w:tcPr>
            <w:tcW w:w="2410" w:type="dxa"/>
          </w:tcPr>
          <w:p w:rsidR="00617120" w:rsidRPr="00F33D25" w:rsidRDefault="00617120" w:rsidP="00C353BD">
            <w:pPr>
              <w:spacing w:line="280" w:lineRule="exact"/>
              <w:rPr>
                <w:color w:val="000000"/>
              </w:rPr>
            </w:pPr>
            <w:r>
              <w:rPr>
                <w:color w:val="000000"/>
              </w:rPr>
              <w:t>1. Основание для привлечения транспортных предприятий.</w:t>
            </w:r>
          </w:p>
        </w:tc>
        <w:tc>
          <w:tcPr>
            <w:tcW w:w="7371" w:type="dxa"/>
          </w:tcPr>
          <w:p w:rsidR="00617120" w:rsidRPr="00F33D25" w:rsidRDefault="00617120" w:rsidP="00C353BD">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617120" w:rsidRPr="00F33D25" w:rsidTr="00C353BD">
        <w:trPr>
          <w:trHeight w:hRule="exact" w:val="691"/>
        </w:trPr>
        <w:tc>
          <w:tcPr>
            <w:tcW w:w="2410" w:type="dxa"/>
            <w:vAlign w:val="center"/>
          </w:tcPr>
          <w:p w:rsidR="00617120" w:rsidRPr="00F33D25" w:rsidRDefault="00617120" w:rsidP="00C353BD">
            <w:pPr>
              <w:spacing w:line="280" w:lineRule="exact"/>
              <w:rPr>
                <w:color w:val="000000"/>
              </w:rPr>
            </w:pPr>
            <w:r>
              <w:rPr>
                <w:color w:val="000000"/>
              </w:rPr>
              <w:t>2. Заказчик (Арендатор)</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c>
          <w:tcPr>
            <w:tcW w:w="7371" w:type="dxa"/>
            <w:vAlign w:val="center"/>
          </w:tcPr>
          <w:p w:rsidR="00617120" w:rsidRPr="00F33D25" w:rsidRDefault="00617120" w:rsidP="00C353BD">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p w:rsidR="00617120" w:rsidRPr="00F33D25" w:rsidRDefault="00617120" w:rsidP="00C353BD">
            <w:pPr>
              <w:spacing w:line="280" w:lineRule="exact"/>
              <w:rPr>
                <w:color w:val="000000"/>
              </w:rPr>
            </w:pPr>
          </w:p>
        </w:tc>
      </w:tr>
      <w:tr w:rsidR="00617120" w:rsidRPr="00F33D25" w:rsidTr="00C353BD">
        <w:trPr>
          <w:trHeight w:hRule="exact" w:val="1389"/>
        </w:trPr>
        <w:tc>
          <w:tcPr>
            <w:tcW w:w="2410" w:type="dxa"/>
            <w:vAlign w:val="center"/>
          </w:tcPr>
          <w:p w:rsidR="00617120" w:rsidRPr="00F33D25" w:rsidRDefault="00617120" w:rsidP="00C353BD">
            <w:pPr>
              <w:spacing w:line="280" w:lineRule="exact"/>
              <w:rPr>
                <w:color w:val="000000"/>
              </w:rPr>
            </w:pPr>
            <w:r>
              <w:rPr>
                <w:color w:val="000000"/>
              </w:rPr>
              <w:t>3. Виды услуг, выполняемых транспортными предприятиями.</w:t>
            </w:r>
          </w:p>
        </w:tc>
        <w:tc>
          <w:tcPr>
            <w:tcW w:w="7371" w:type="dxa"/>
          </w:tcPr>
          <w:p w:rsidR="00617120" w:rsidRPr="005B61A1" w:rsidRDefault="00617120" w:rsidP="00C353BD">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617120" w:rsidRPr="00F33D25" w:rsidRDefault="00617120" w:rsidP="00C353BD">
            <w:pPr>
              <w:spacing w:line="280" w:lineRule="exact"/>
              <w:rPr>
                <w:color w:val="000000"/>
              </w:rPr>
            </w:pPr>
          </w:p>
        </w:tc>
      </w:tr>
      <w:tr w:rsidR="00617120" w:rsidRPr="00F33D25" w:rsidTr="00C353BD">
        <w:trPr>
          <w:trHeight w:val="527"/>
        </w:trPr>
        <w:tc>
          <w:tcPr>
            <w:tcW w:w="2410" w:type="dxa"/>
          </w:tcPr>
          <w:p w:rsidR="00617120" w:rsidRPr="00F33D25" w:rsidRDefault="00617120" w:rsidP="00617120">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С 01 января 2021 по 31 декабря 2021 года</w:t>
            </w:r>
            <w:r>
              <w:t xml:space="preserve"> включительно.</w:t>
            </w:r>
          </w:p>
        </w:tc>
      </w:tr>
      <w:tr w:rsidR="00617120" w:rsidRPr="00F33D25" w:rsidTr="00C353BD">
        <w:trPr>
          <w:trHeight w:hRule="exact" w:val="1198"/>
        </w:trPr>
        <w:tc>
          <w:tcPr>
            <w:tcW w:w="2410" w:type="dxa"/>
          </w:tcPr>
          <w:p w:rsidR="00617120" w:rsidRPr="00F33D25" w:rsidRDefault="00617120" w:rsidP="00C353BD">
            <w:pPr>
              <w:spacing w:line="280" w:lineRule="exact"/>
              <w:rPr>
                <w:color w:val="000000"/>
              </w:rPr>
            </w:pPr>
            <w:r>
              <w:rPr>
                <w:color w:val="000000"/>
              </w:rPr>
              <w:t>5. Объемы работ  по привлечению транспортных предприятий.</w:t>
            </w:r>
          </w:p>
        </w:tc>
        <w:tc>
          <w:tcPr>
            <w:tcW w:w="7371" w:type="dxa"/>
          </w:tcPr>
          <w:p w:rsidR="00617120" w:rsidRPr="00F33D25" w:rsidRDefault="00617120" w:rsidP="00C353BD">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617120" w:rsidRPr="00F33D25" w:rsidRDefault="00617120" w:rsidP="00C353BD">
            <w:pPr>
              <w:spacing w:line="280" w:lineRule="exact"/>
              <w:jc w:val="both"/>
              <w:rPr>
                <w:color w:val="000000"/>
              </w:rPr>
            </w:pPr>
          </w:p>
        </w:tc>
      </w:tr>
      <w:tr w:rsidR="00617120" w:rsidRPr="0016314A" w:rsidTr="00C353BD">
        <w:trPr>
          <w:trHeight w:hRule="exact" w:val="1246"/>
        </w:trPr>
        <w:tc>
          <w:tcPr>
            <w:tcW w:w="2410" w:type="dxa"/>
          </w:tcPr>
          <w:p w:rsidR="00617120" w:rsidRPr="00F33D25" w:rsidRDefault="00617120" w:rsidP="00C353BD">
            <w:pPr>
              <w:autoSpaceDE w:val="0"/>
            </w:pPr>
            <w:r>
              <w:t>6.Сроки и порядок оплаты за выполнение работ, оказание услуг</w:t>
            </w:r>
          </w:p>
        </w:tc>
        <w:tc>
          <w:tcPr>
            <w:tcW w:w="7371" w:type="dxa"/>
          </w:tcPr>
          <w:p w:rsidR="00617120" w:rsidRPr="00F33D25" w:rsidRDefault="00617120" w:rsidP="00C353BD">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617120" w:rsidRPr="0016314A" w:rsidTr="00C353BD">
        <w:trPr>
          <w:trHeight w:val="411"/>
        </w:trPr>
        <w:tc>
          <w:tcPr>
            <w:tcW w:w="2410" w:type="dxa"/>
          </w:tcPr>
          <w:p w:rsidR="00617120" w:rsidRPr="0016314A" w:rsidRDefault="00617120" w:rsidP="00C353BD">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617120" w:rsidRPr="0016314A" w:rsidRDefault="00617120" w:rsidP="00C353BD">
            <w:pPr>
              <w:jc w:val="both"/>
            </w:pPr>
            <w:r>
              <w:t>Место предоставления транспортных средств в аренду – 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p w:rsidR="00617120" w:rsidRPr="005109B4" w:rsidRDefault="00617120" w:rsidP="00C353BD">
            <w:pPr>
              <w:jc w:val="both"/>
              <w:rPr>
                <w:b/>
              </w:rPr>
            </w:pPr>
            <w:r>
              <w:rPr>
                <w:b/>
              </w:rPr>
              <w:t xml:space="preserve">К транспортному предприятию (арендодателю) предъявляются следующие требования: </w:t>
            </w:r>
          </w:p>
          <w:p w:rsidR="00617120" w:rsidRPr="005109B4" w:rsidRDefault="00617120" w:rsidP="00C353BD">
            <w:pPr>
              <w:jc w:val="both"/>
            </w:pPr>
            <w:r>
              <w:t>1. Арендодатель должен:</w:t>
            </w:r>
          </w:p>
          <w:p w:rsidR="00617120" w:rsidRPr="005109B4" w:rsidRDefault="00617120" w:rsidP="00C353BD">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617120" w:rsidRPr="00F33D25" w:rsidRDefault="00617120" w:rsidP="00C353BD">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617120" w:rsidRPr="00F33D25" w:rsidRDefault="00617120" w:rsidP="00C353BD">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617120" w:rsidRPr="00F33D25" w:rsidRDefault="00617120" w:rsidP="00C353BD">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617120" w:rsidRPr="00F33D25" w:rsidRDefault="00617120" w:rsidP="00C353BD">
            <w:pPr>
              <w:jc w:val="both"/>
            </w:pPr>
            <w:r>
              <w:t>1.5. в период нахождения транспортного средства в аренде у арендатора поддерживать его надлежащее состояние;</w:t>
            </w:r>
          </w:p>
          <w:p w:rsidR="00617120" w:rsidRPr="00F33D25" w:rsidRDefault="00617120" w:rsidP="00C353BD">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F33D25" w:rsidRDefault="00617120" w:rsidP="00C353BD">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F33D25" w:rsidRDefault="00617120" w:rsidP="00C353BD">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617120" w:rsidRPr="00F33D25" w:rsidRDefault="00617120" w:rsidP="00C353BD">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617120" w:rsidRPr="00F33D25" w:rsidRDefault="00617120" w:rsidP="00C353BD">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617120" w:rsidRPr="00F33D25" w:rsidRDefault="00617120" w:rsidP="00C353BD">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17120" w:rsidRPr="00F33D25" w:rsidRDefault="00617120" w:rsidP="00C353BD">
            <w:pPr>
              <w:jc w:val="both"/>
            </w:pPr>
            <w:r>
              <w:t>1.12. перед допуском к управлению транспортным средством, передаваемым в аренду, проводить медицинский осмотр экипажа;</w:t>
            </w:r>
          </w:p>
          <w:p w:rsidR="00617120" w:rsidRPr="00F33D25" w:rsidRDefault="00617120" w:rsidP="00C353BD">
            <w:pPr>
              <w:jc w:val="both"/>
            </w:pPr>
            <w:r>
              <w:t>1.13. обеспечить экипаж транспортного средства необходимым пакетом документов, в том числе путевым листом, и иными документами;</w:t>
            </w:r>
          </w:p>
          <w:p w:rsidR="00617120" w:rsidRPr="00F33D25" w:rsidRDefault="00617120" w:rsidP="00C353BD">
            <w:pPr>
              <w:jc w:val="both"/>
            </w:pPr>
            <w:r>
              <w:t>1.14. обеспечить исполнение силами экипажа выполнение сопутствующих услуг:</w:t>
            </w:r>
          </w:p>
          <w:p w:rsidR="00617120" w:rsidRPr="00F33D25" w:rsidRDefault="00617120" w:rsidP="00617120">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Pr="00F33D25" w:rsidRDefault="00617120" w:rsidP="00617120">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F33D25" w:rsidRDefault="00617120" w:rsidP="00617120">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617120" w:rsidRPr="00F33D25" w:rsidRDefault="00617120" w:rsidP="00617120">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617120" w:rsidRPr="00F33D25" w:rsidRDefault="00617120" w:rsidP="00617120">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617120" w:rsidRPr="00F33D25" w:rsidRDefault="00617120" w:rsidP="00617120">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F33D25" w:rsidRDefault="00617120" w:rsidP="00617120">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F33D25" w:rsidRDefault="00617120" w:rsidP="00617120">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F33D25" w:rsidRDefault="00617120" w:rsidP="00617120">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617120" w:rsidRPr="00F33D25" w:rsidRDefault="00617120" w:rsidP="00617120">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 xml:space="preserve">8. Особые требования. </w:t>
            </w:r>
          </w:p>
        </w:tc>
        <w:tc>
          <w:tcPr>
            <w:tcW w:w="7371" w:type="dxa"/>
          </w:tcPr>
          <w:p w:rsidR="00617120" w:rsidRPr="00F33D25" w:rsidRDefault="00617120" w:rsidP="00C353BD">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9.  Ставки арендной платы</w:t>
            </w:r>
          </w:p>
        </w:tc>
        <w:tc>
          <w:tcPr>
            <w:tcW w:w="7371" w:type="dxa"/>
          </w:tcPr>
          <w:p w:rsidR="00617120" w:rsidRPr="00F33D25" w:rsidRDefault="00617120" w:rsidP="00C353BD">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617120" w:rsidRPr="0016314A" w:rsidTr="00C353BD">
        <w:trPr>
          <w:trHeight w:val="597"/>
        </w:trPr>
        <w:tc>
          <w:tcPr>
            <w:tcW w:w="2410" w:type="dxa"/>
          </w:tcPr>
          <w:p w:rsidR="00617120" w:rsidRPr="0016314A" w:rsidRDefault="00617120" w:rsidP="00C353BD">
            <w:pPr>
              <w:spacing w:line="274" w:lineRule="exact"/>
              <w:rPr>
                <w:color w:val="000000"/>
              </w:rPr>
            </w:pPr>
            <w:r>
              <w:rPr>
                <w:color w:val="000000"/>
              </w:rPr>
              <w:t>10. Начальная (максимальная) цена договора</w:t>
            </w:r>
          </w:p>
        </w:tc>
        <w:tc>
          <w:tcPr>
            <w:tcW w:w="7371" w:type="dxa"/>
          </w:tcPr>
          <w:p w:rsidR="00617120" w:rsidRPr="0094009F" w:rsidRDefault="00617120" w:rsidP="00C353BD">
            <w:pPr>
              <w:ind w:firstLine="708"/>
              <w:jc w:val="both"/>
            </w:pPr>
            <w:r>
              <w:t>Максимальная (совокупная) цена договора (договоров), заключаемых по итогам процедуры Размещения оферты составляет  4 850 000 (четыре миллиона восемьсот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617120" w:rsidRPr="00F33D25" w:rsidRDefault="00617120" w:rsidP="00C353BD">
            <w:pPr>
              <w:jc w:val="both"/>
            </w:pPr>
            <w:r>
              <w:t>НДС начисляется в соответствии с законодательством Российской Федерации.</w:t>
            </w:r>
          </w:p>
        </w:tc>
      </w:tr>
      <w:tr w:rsidR="00617120" w:rsidRPr="0016314A" w:rsidTr="00C353BD">
        <w:trPr>
          <w:trHeight w:val="1497"/>
        </w:trPr>
        <w:tc>
          <w:tcPr>
            <w:tcW w:w="2410" w:type="dxa"/>
          </w:tcPr>
          <w:p w:rsidR="00617120" w:rsidRPr="001F2003" w:rsidRDefault="00617120" w:rsidP="00C353BD">
            <w:r>
              <w:t xml:space="preserve">11. Иные условия  </w:t>
            </w:r>
          </w:p>
        </w:tc>
        <w:tc>
          <w:tcPr>
            <w:tcW w:w="7371" w:type="dxa"/>
          </w:tcPr>
          <w:p w:rsidR="00617120" w:rsidRPr="001F2003" w:rsidRDefault="00617120" w:rsidP="00C353BD">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617120" w:rsidRDefault="00617120" w:rsidP="00C353BD">
      <w:pPr>
        <w:tabs>
          <w:tab w:val="left" w:pos="7020"/>
        </w:tabs>
        <w:jc w:val="center"/>
        <w:rPr>
          <w:rFonts w:eastAsia="MS Mincho"/>
          <w:b/>
          <w:bCs/>
        </w:rPr>
      </w:pPr>
    </w:p>
    <w:p w:rsidR="00617120" w:rsidRDefault="00617120" w:rsidP="00C353BD"/>
    <w:p w:rsidR="00617120" w:rsidRDefault="00617120" w:rsidP="00C353BD"/>
    <w:p w:rsidR="00617120" w:rsidRDefault="00617120" w:rsidP="00C353BD"/>
    <w:p w:rsidR="00C353BD" w:rsidRDefault="00C353BD">
      <w:pPr>
        <w:suppressAutoHyphens w:val="0"/>
        <w:rPr>
          <w:color w:val="000000"/>
        </w:rPr>
      </w:pPr>
      <w:r>
        <w:rPr>
          <w:color w:val="000000"/>
        </w:rPr>
        <w:br w:type="page"/>
      </w:r>
    </w:p>
    <w:p w:rsidR="00C353BD" w:rsidRDefault="00C353BD" w:rsidP="00C353BD">
      <w:pPr>
        <w:suppressAutoHyphens w:val="0"/>
        <w:jc w:val="right"/>
        <w:rPr>
          <w:color w:val="000000"/>
        </w:rPr>
        <w:sectPr w:rsidR="00C353BD" w:rsidSect="002E3184">
          <w:headerReference w:type="even" r:id="rId16"/>
          <w:headerReference w:type="default" r:id="rId17"/>
          <w:footerReference w:type="even" r:id="rId18"/>
          <w:footerReference w:type="default" r:id="rId19"/>
          <w:headerReference w:type="first" r:id="rId20"/>
          <w:footerReference w:type="first" r:id="rId21"/>
          <w:pgSz w:w="11907" w:h="16840" w:code="9"/>
          <w:pgMar w:top="1134" w:right="851" w:bottom="1134" w:left="1418" w:header="794" w:footer="794" w:gutter="0"/>
          <w:cols w:space="720"/>
          <w:titlePg/>
          <w:docGrid w:linePitch="326"/>
        </w:sectPr>
      </w:pPr>
    </w:p>
    <w:p w:rsidR="00617120" w:rsidRPr="005A60B8" w:rsidRDefault="00617120" w:rsidP="00C353BD">
      <w:pPr>
        <w:suppressAutoHyphens w:val="0"/>
        <w:jc w:val="right"/>
        <w:rPr>
          <w:color w:val="000000"/>
        </w:rPr>
      </w:pPr>
      <w:r>
        <w:rPr>
          <w:color w:val="000000"/>
        </w:rPr>
        <w:t>Приложение № 1</w:t>
      </w:r>
    </w:p>
    <w:p w:rsidR="00617120" w:rsidRPr="005A60B8" w:rsidRDefault="00617120" w:rsidP="00C353BD">
      <w:pPr>
        <w:ind w:left="5245"/>
        <w:jc w:val="right"/>
        <w:rPr>
          <w:color w:val="000000"/>
        </w:rPr>
      </w:pPr>
      <w:r>
        <w:rPr>
          <w:color w:val="000000"/>
        </w:rPr>
        <w:t xml:space="preserve"> к техническому заданию</w:t>
      </w:r>
    </w:p>
    <w:p w:rsidR="00617120" w:rsidRPr="005A60B8" w:rsidRDefault="00617120" w:rsidP="00C353BD">
      <w:pPr>
        <w:ind w:left="5245"/>
        <w:jc w:val="right"/>
        <w:rPr>
          <w:color w:val="000000"/>
        </w:rPr>
      </w:pPr>
      <w:r>
        <w:rPr>
          <w:color w:val="000000"/>
        </w:rPr>
        <w:t xml:space="preserve"> раздела № 4 документации о закупке</w:t>
      </w:r>
    </w:p>
    <w:p w:rsidR="00617120" w:rsidRDefault="00617120" w:rsidP="00C353BD">
      <w:pPr>
        <w:tabs>
          <w:tab w:val="left" w:pos="12720"/>
        </w:tabs>
        <w:ind w:firstLine="709"/>
        <w:rPr>
          <w:b/>
          <w:bCs/>
        </w:rPr>
      </w:pPr>
      <w:r>
        <w:rPr>
          <w:b/>
          <w:bCs/>
        </w:rPr>
        <w:tab/>
      </w:r>
    </w:p>
    <w:p w:rsidR="00617120" w:rsidRDefault="00617120" w:rsidP="00C353BD">
      <w:pPr>
        <w:shd w:val="clear" w:color="auto" w:fill="FFFFFF"/>
        <w:jc w:val="center"/>
        <w:outlineLvl w:val="3"/>
        <w:rPr>
          <w:b/>
          <w:sz w:val="22"/>
          <w:szCs w:val="22"/>
        </w:rPr>
      </w:pPr>
    </w:p>
    <w:p w:rsidR="00617120" w:rsidRPr="004237CE"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sz w:val="22"/>
                <w:szCs w:val="22"/>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sz w:val="22"/>
                <w:szCs w:val="22"/>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4 984,80</w:t>
            </w:r>
          </w:p>
        </w:tc>
      </w:tr>
      <w:tr w:rsidR="00617120" w:rsidRPr="00070380" w:rsidTr="00C353BD">
        <w:trPr>
          <w:trHeight w:val="1329"/>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6 062,40</w:t>
            </w:r>
          </w:p>
        </w:tc>
      </w:tr>
      <w:tr w:rsidR="00617120" w:rsidRPr="00070380" w:rsidTr="00C353BD">
        <w:trPr>
          <w:trHeight w:val="3334"/>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r>
      <w:tr w:rsidR="00617120" w:rsidRPr="00070380" w:rsidTr="00C353BD">
        <w:trPr>
          <w:trHeight w:val="30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3 537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4 244,40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5 389</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6 466,80</w:t>
            </w:r>
          </w:p>
        </w:tc>
      </w:tr>
      <w:tr w:rsidR="00617120" w:rsidRPr="00070380" w:rsidTr="00C353BD">
        <w:trPr>
          <w:trHeight w:val="1231"/>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3 593</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4 311,60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5 501</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15 225,60</w:t>
            </w:r>
          </w:p>
        </w:tc>
      </w:tr>
      <w:tr w:rsidR="00617120" w:rsidRPr="00070380" w:rsidTr="00C353BD">
        <w:trPr>
          <w:trHeight w:val="972"/>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19 804,80</w:t>
            </w:r>
          </w:p>
        </w:tc>
      </w:tr>
      <w:tr w:rsidR="00617120" w:rsidRPr="00070380" w:rsidTr="00C353BD">
        <w:trPr>
          <w:trHeight w:val="1334"/>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 xml:space="preserve">РЕСПУБЛИКА БУРЯТИЯ  район ПРИБАЙКАЛЬСКИЙ  село ГРЕМЯЧИНСК,  село ТУРКА, район МУХОРШИБИРСКИЙ  поселок  САГАН-НУР (кроме проспект 70 ЛЕТ ОКТЯБРЯ дом 49),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r w:rsidR="00617120" w:rsidRPr="00070380" w:rsidTr="00C353BD">
        <w:trPr>
          <w:trHeight w:val="855"/>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59 840,40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sz w:val="22"/>
                <w:szCs w:val="22"/>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15595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2"/>
                <w:szCs w:val="22"/>
                <w:lang w:eastAsia="ru-RU"/>
              </w:rPr>
            </w:pPr>
            <w:r>
              <w:rPr>
                <w:color w:val="000000"/>
                <w:sz w:val="22"/>
                <w:szCs w:val="22"/>
                <w:lang w:eastAsia="ru-RU"/>
              </w:rPr>
              <w:t>22 633,20</w:t>
            </w:r>
          </w:p>
        </w:tc>
      </w:tr>
    </w:tbl>
    <w:p w:rsidR="00617120" w:rsidRDefault="00617120" w:rsidP="00C353BD">
      <w:pPr>
        <w:jc w:val="center"/>
        <w:outlineLvl w:val="0"/>
        <w:rPr>
          <w:b/>
          <w:bCs/>
          <w:sz w:val="32"/>
          <w:szCs w:val="32"/>
        </w:rPr>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945,00</w:t>
            </w:r>
          </w:p>
        </w:tc>
        <w:tc>
          <w:tcPr>
            <w:tcW w:w="1276" w:type="dxa"/>
            <w:vAlign w:val="center"/>
          </w:tcPr>
          <w:p w:rsidR="00617120" w:rsidRPr="005A5A83" w:rsidRDefault="00617120" w:rsidP="00C353BD">
            <w:pPr>
              <w:jc w:val="center"/>
              <w:rPr>
                <w:color w:val="000000"/>
                <w:sz w:val="22"/>
                <w:szCs w:val="22"/>
              </w:rPr>
            </w:pPr>
            <w:r>
              <w:rPr>
                <w:color w:val="000000"/>
                <w:sz w:val="22"/>
                <w:szCs w:val="22"/>
              </w:rPr>
              <w:t>1134,00</w:t>
            </w:r>
          </w:p>
        </w:tc>
        <w:tc>
          <w:tcPr>
            <w:tcW w:w="1276" w:type="dxa"/>
            <w:shd w:val="clear" w:color="auto" w:fill="auto"/>
            <w:noWrap/>
            <w:vAlign w:val="center"/>
            <w:hideMark/>
          </w:tcPr>
          <w:p w:rsidR="00617120" w:rsidRPr="005A5A83" w:rsidRDefault="00617120" w:rsidP="00C353BD">
            <w:pPr>
              <w:jc w:val="center"/>
              <w:rPr>
                <w:color w:val="000000"/>
                <w:sz w:val="22"/>
                <w:szCs w:val="22"/>
              </w:rPr>
            </w:pPr>
            <w:r>
              <w:rPr>
                <w:color w:val="000000"/>
                <w:sz w:val="22"/>
                <w:szCs w:val="22"/>
              </w:rPr>
              <w:t>1134,00</w:t>
            </w:r>
          </w:p>
        </w:tc>
        <w:tc>
          <w:tcPr>
            <w:tcW w:w="1418" w:type="dxa"/>
            <w:vAlign w:val="center"/>
          </w:tcPr>
          <w:p w:rsidR="00617120" w:rsidRPr="005A5A83" w:rsidRDefault="00617120" w:rsidP="00C353BD">
            <w:pPr>
              <w:jc w:val="center"/>
              <w:rPr>
                <w:color w:val="000000"/>
                <w:sz w:val="22"/>
                <w:szCs w:val="22"/>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878,00</w:t>
            </w:r>
          </w:p>
        </w:tc>
        <w:tc>
          <w:tcPr>
            <w:tcW w:w="1701"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1053,60</w:t>
            </w:r>
          </w:p>
        </w:tc>
        <w:tc>
          <w:tcPr>
            <w:tcW w:w="1701" w:type="dxa"/>
            <w:shd w:val="clear" w:color="auto" w:fill="auto"/>
            <w:noWrap/>
            <w:vAlign w:val="bottom"/>
            <w:hideMark/>
          </w:tcPr>
          <w:p w:rsidR="00617120" w:rsidRDefault="00617120" w:rsidP="00C353BD">
            <w:pPr>
              <w:jc w:val="center"/>
              <w:rPr>
                <w:rFonts w:ascii="Calibri" w:hAnsi="Calibri"/>
                <w:color w:val="000000"/>
                <w:sz w:val="22"/>
                <w:szCs w:val="22"/>
              </w:rPr>
            </w:pPr>
            <w:r>
              <w:rPr>
                <w:rFonts w:ascii="Calibri" w:hAnsi="Calibri"/>
                <w:color w:val="000000"/>
                <w:sz w:val="22"/>
                <w:szCs w:val="22"/>
              </w:rPr>
              <w:t>1406,00</w:t>
            </w:r>
          </w:p>
        </w:tc>
        <w:tc>
          <w:tcPr>
            <w:tcW w:w="1560" w:type="dxa"/>
            <w:vAlign w:val="bottom"/>
          </w:tcPr>
          <w:p w:rsidR="00617120" w:rsidRDefault="00617120" w:rsidP="00C353BD">
            <w:pPr>
              <w:jc w:val="center"/>
              <w:rPr>
                <w:rFonts w:ascii="Calibri" w:hAnsi="Calibri"/>
                <w:color w:val="000000"/>
                <w:sz w:val="22"/>
                <w:szCs w:val="22"/>
              </w:rPr>
            </w:pPr>
            <w:r>
              <w:rPr>
                <w:rFonts w:ascii="Calibri" w:hAnsi="Calibri"/>
                <w:color w:val="000000"/>
                <w:sz w:val="22"/>
                <w:szCs w:val="22"/>
              </w:rPr>
              <w:t>1687,20</w:t>
            </w:r>
          </w:p>
        </w:tc>
      </w:tr>
    </w:tbl>
    <w:p w:rsidR="00617120" w:rsidRPr="000017A8" w:rsidRDefault="00617120" w:rsidP="00C353BD"/>
    <w:p w:rsidR="00D83DFB" w:rsidRDefault="00D83DFB" w:rsidP="00D83DFB">
      <w:pPr>
        <w:spacing w:after="120"/>
        <w:outlineLvl w:val="0"/>
        <w:rPr>
          <w:rFonts w:eastAsia="MS Mincho"/>
          <w:szCs w:val="28"/>
        </w:rPr>
        <w:sectPr w:rsidR="00D83DFB" w:rsidSect="00C353BD">
          <w:pgSz w:w="16840" w:h="11907" w:orient="landscape" w:code="9"/>
          <w:pgMar w:top="851" w:right="1134" w:bottom="1418"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617120" w:rsidRDefault="00C353BD">
            <w:pPr>
              <w:pStyle w:val="19"/>
              <w:ind w:firstLine="397"/>
              <w:rPr>
                <w:sz w:val="24"/>
                <w:szCs w:val="24"/>
              </w:rPr>
            </w:pPr>
            <w:r>
              <w:rPr>
                <w:sz w:val="24"/>
                <w:szCs w:val="24"/>
              </w:rPr>
              <w:t>Закупка способом размещения оферты № РО-НКПВСЖД-20-0010 по предмету закупки "Аренда транспортных средств с экипажем для перевозки крупнотоннажных контейнеров 20,40 фут с/на агентства/о на станции Тальцы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617120" w:rsidRDefault="00C353BD">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617120" w:rsidRDefault="00C353BD">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17120" w:rsidRDefault="00C353BD">
            <w:pPr>
              <w:pStyle w:val="19"/>
              <w:ind w:firstLine="0"/>
              <w:rPr>
                <w:sz w:val="24"/>
                <w:szCs w:val="24"/>
              </w:rPr>
            </w:pPr>
            <w:r>
              <w:rPr>
                <w:sz w:val="24"/>
                <w:szCs w:val="24"/>
              </w:rPr>
              <w:t>Адрес: Российская Федерация, 664003, г. Иркутск, ул. Коммунаров, д. 1А</w:t>
            </w:r>
          </w:p>
          <w:p w:rsidR="00617120" w:rsidRDefault="00C353BD">
            <w:pPr>
              <w:rPr>
                <w:rFonts w:ascii="Calibri" w:hAnsi="Calibri" w:cs="Calibri"/>
                <w:color w:val="000000"/>
                <w:sz w:val="22"/>
                <w:szCs w:val="22"/>
                <w:lang w:eastAsia="ru-RU"/>
              </w:rPr>
            </w:pPr>
            <w:r>
              <w:t>Контактное(-ые) лицо(-а) Заказчика: Котыга Виталий Григорьевич, тел. +7(3952)642020(6101), электронный адрес kotygavg@trcont.ru.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17120" w:rsidRDefault="00C353BD">
            <w:pPr>
              <w:pStyle w:val="19"/>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w:t>
            </w:r>
            <w:r w:rsidR="00222736">
              <w:rPr>
                <w:sz w:val="24"/>
                <w:szCs w:val="24"/>
              </w:rPr>
              <w:t>аппарате управления  ПАО «ТрансКонтейнер».</w:t>
            </w:r>
          </w:p>
          <w:p w:rsidR="00617120" w:rsidRDefault="00C353BD">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17120" w:rsidRDefault="00C353BD">
            <w:pPr>
              <w:pStyle w:val="19"/>
              <w:ind w:firstLine="397"/>
              <w:rPr>
                <w:sz w:val="24"/>
                <w:szCs w:val="24"/>
              </w:rPr>
            </w:pPr>
            <w:r>
              <w:rPr>
                <w:sz w:val="24"/>
                <w:szCs w:val="24"/>
              </w:rPr>
              <w:t>Начальная (максимальная) цена договора составляет 4850000 (четыре миллиона восемьсот пятьдесят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617120" w:rsidRDefault="00C353BD">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617120" w:rsidRDefault="00C353BD" w:rsidP="00C0384C">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«24» сентября 202</w:t>
            </w:r>
            <w:r w:rsidR="00C0384C">
              <w:rPr>
                <w:sz w:val="24"/>
                <w:szCs w:val="24"/>
              </w:rPr>
              <w:t>1</w:t>
            </w:r>
            <w:r>
              <w:rPr>
                <w:sz w:val="24"/>
                <w:szCs w:val="24"/>
              </w:rPr>
              <w:t xml:space="preserve"> г. 14 час. 00 мин.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C353BD" w:rsidRDefault="00C353BD" w:rsidP="00C353BD">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C353BD" w:rsidRPr="00222736" w:rsidRDefault="00C353BD" w:rsidP="00C353BD">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C353BD" w:rsidRPr="00C353BD" w:rsidRDefault="00C353BD" w:rsidP="00C353BD">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C353BD" w:rsidRPr="00222736" w:rsidRDefault="00C353BD" w:rsidP="00C353BD">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2736" w:rsidRDefault="00C353BD" w:rsidP="00222736">
            <w:pPr>
              <w:pStyle w:val="19"/>
              <w:ind w:firstLine="459"/>
              <w:rPr>
                <w:sz w:val="24"/>
                <w:szCs w:val="24"/>
              </w:rPr>
            </w:pPr>
            <w:r>
              <w:rPr>
                <w:sz w:val="24"/>
                <w:szCs w:val="24"/>
              </w:rPr>
              <w:t xml:space="preserve">Подведение итогов состоится по адресу, указанному </w:t>
            </w:r>
            <w:r w:rsidR="00222736">
              <w:rPr>
                <w:sz w:val="24"/>
                <w:szCs w:val="24"/>
              </w:rPr>
              <w:t>в пункте 3 Информационной карты:</w:t>
            </w:r>
          </w:p>
          <w:p w:rsidR="00222736" w:rsidRPr="00222736" w:rsidRDefault="00C353BD" w:rsidP="00222736">
            <w:pPr>
              <w:pStyle w:val="19"/>
              <w:ind w:firstLine="459"/>
              <w:rPr>
                <w:sz w:val="24"/>
                <w:szCs w:val="24"/>
              </w:rPr>
            </w:pPr>
            <w:r w:rsidRPr="00222736">
              <w:rPr>
                <w:sz w:val="24"/>
                <w:szCs w:val="24"/>
              </w:rPr>
              <w:t xml:space="preserve">1) по первому этапу при наличии Заявок </w:t>
            </w:r>
            <w:r w:rsidR="00222736" w:rsidRPr="00222736">
              <w:rPr>
                <w:sz w:val="24"/>
                <w:szCs w:val="24"/>
              </w:rPr>
              <w:t xml:space="preserve">- не позднее </w:t>
            </w:r>
            <w:r w:rsidRPr="00222736">
              <w:rPr>
                <w:sz w:val="24"/>
                <w:szCs w:val="24"/>
              </w:rPr>
              <w:t>«24» ноября 2020 г. 14 час. 00 мин.</w:t>
            </w:r>
          </w:p>
          <w:p w:rsidR="00C353BD" w:rsidRPr="00222736" w:rsidRDefault="00C353BD" w:rsidP="00222736">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17120" w:rsidRDefault="00C353BD">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17120" w:rsidRPr="001A7634" w:rsidRDefault="00C353BD">
            <w:pPr>
              <w:pStyle w:val="afe"/>
              <w:jc w:val="both"/>
              <w:rPr>
                <w:sz w:val="24"/>
                <w:szCs w:val="24"/>
              </w:rPr>
            </w:pPr>
            <w:r w:rsidRPr="001A763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617120" w:rsidRDefault="00C353BD">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17120" w:rsidRDefault="00C353BD">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0384C" w:rsidRPr="00C0384C" w:rsidRDefault="00C0384C" w:rsidP="00C0384C">
            <w:pPr>
              <w:pStyle w:val="Default"/>
              <w:jc w:val="both"/>
            </w:pPr>
            <w:r w:rsidRPr="00C0384C">
              <w:rPr>
                <w:b/>
                <w:bCs/>
                <w:color w:val="auto"/>
              </w:rPr>
              <w:t xml:space="preserve">Срок </w:t>
            </w:r>
            <w:r w:rsidRPr="00C0384C">
              <w:rPr>
                <w:b/>
                <w:color w:val="auto"/>
              </w:rPr>
              <w:t>поставки товаров, выполнения работ, оказания услуг и т.д.</w:t>
            </w:r>
            <w:r w:rsidRPr="00C0384C">
              <w:rPr>
                <w:b/>
                <w:bCs/>
                <w:color w:val="auto"/>
              </w:rPr>
              <w:t xml:space="preserve">: </w:t>
            </w:r>
            <w:r w:rsidRPr="00C0384C">
              <w:t>С 01 января 2021 по 31 декабря 2021 года включительно.</w:t>
            </w:r>
          </w:p>
          <w:p w:rsidR="00C0384C" w:rsidRPr="00C0384C" w:rsidRDefault="00C0384C" w:rsidP="00C0384C">
            <w:pPr>
              <w:pStyle w:val="Default"/>
              <w:jc w:val="both"/>
              <w:rPr>
                <w:b/>
                <w:bCs/>
                <w:color w:val="auto"/>
              </w:rPr>
            </w:pPr>
          </w:p>
          <w:p w:rsidR="00617120" w:rsidRPr="00C0384C" w:rsidRDefault="00C0384C" w:rsidP="00C0384C">
            <w:pPr>
              <w:pStyle w:val="Default"/>
              <w:jc w:val="both"/>
            </w:pPr>
            <w:r w:rsidRPr="00C0384C">
              <w:rPr>
                <w:b/>
                <w:bCs/>
                <w:color w:val="auto"/>
              </w:rPr>
              <w:t xml:space="preserve">Место </w:t>
            </w:r>
            <w:r w:rsidRPr="00C0384C">
              <w:rPr>
                <w:b/>
                <w:color w:val="auto"/>
              </w:rPr>
              <w:t xml:space="preserve">поставки товаров, выполнения работ, оказания услуг и т.д.: </w:t>
            </w:r>
            <w:r w:rsidRPr="00C0384C">
              <w:rPr>
                <w:szCs w:val="28"/>
              </w:rPr>
              <w:t>Республика Бурятия, г. Улан-Удэ, грузовой двор станции Тальцы, агентство на станции Тальцы филиала ПАО «ТрансКонтейнер» на Восточно-Сибирской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17120" w:rsidRPr="00C0384C" w:rsidRDefault="00C0384C">
            <w:pPr>
              <w:pStyle w:val="19"/>
              <w:ind w:firstLine="0"/>
              <w:rPr>
                <w:sz w:val="24"/>
                <w:szCs w:val="24"/>
              </w:rPr>
            </w:pPr>
            <w:r w:rsidRPr="00C0384C">
              <w:rPr>
                <w:sz w:val="24"/>
                <w:szCs w:val="24"/>
              </w:rPr>
              <w:t>Объем предоставляемых услуг определяется исходя из потребностей Заказчика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17120" w:rsidRDefault="00C353BD">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617120" w:rsidRDefault="00C353BD">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17120" w:rsidRDefault="00C353BD">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17120" w:rsidRDefault="00C353BD">
                  <w:pPr>
                    <w:snapToGrid w:val="0"/>
                    <w:rPr>
                      <w:sz w:val="22"/>
                      <w:szCs w:val="22"/>
                    </w:rPr>
                  </w:pPr>
                  <w:r>
                    <w:rPr>
                      <w:sz w:val="22"/>
                      <w:szCs w:val="22"/>
                    </w:rPr>
                    <w:t>288</w:t>
                  </w:r>
                </w:p>
              </w:tc>
            </w:tr>
          </w:tbl>
          <w:p w:rsidR="00617120" w:rsidRDefault="0061712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17120" w:rsidRPr="001A7634" w:rsidRDefault="00C353BD">
            <w:pPr>
              <w:pStyle w:val="aff7"/>
              <w:numPr>
                <w:ilvl w:val="1"/>
                <w:numId w:val="26"/>
              </w:numPr>
              <w:ind w:left="601" w:hanging="426"/>
              <w:jc w:val="both"/>
            </w:pPr>
            <w:r w:rsidRPr="001A7634">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17120" w:rsidRPr="001A7634" w:rsidRDefault="00C353BD">
            <w:pPr>
              <w:pStyle w:val="aff7"/>
              <w:numPr>
                <w:ilvl w:val="1"/>
                <w:numId w:val="26"/>
              </w:numPr>
              <w:ind w:left="601" w:hanging="426"/>
              <w:jc w:val="both"/>
            </w:pPr>
            <w:r w:rsidRPr="001A763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17120" w:rsidRPr="001A7634" w:rsidRDefault="00C353BD">
            <w:pPr>
              <w:pStyle w:val="aff7"/>
              <w:numPr>
                <w:ilvl w:val="1"/>
                <w:numId w:val="26"/>
              </w:numPr>
              <w:ind w:left="601" w:hanging="426"/>
              <w:jc w:val="both"/>
            </w:pPr>
            <w:r w:rsidRPr="001A7634">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17120" w:rsidRPr="001A7634" w:rsidRDefault="00C353BD">
            <w:pPr>
              <w:pStyle w:val="aff7"/>
              <w:numPr>
                <w:ilvl w:val="1"/>
                <w:numId w:val="26"/>
              </w:numPr>
              <w:ind w:left="601" w:hanging="426"/>
              <w:jc w:val="both"/>
            </w:pPr>
            <w:r w:rsidRPr="001A76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A7634">
              <w:t>://</w:t>
            </w:r>
            <w:r>
              <w:rPr>
                <w:lang w:val="en-US"/>
              </w:rPr>
              <w:t>service</w:t>
            </w:r>
            <w:r w:rsidRPr="001A7634">
              <w:t>.</w:t>
            </w:r>
            <w:r>
              <w:rPr>
                <w:lang w:val="en-US"/>
              </w:rPr>
              <w:t>nalog</w:t>
            </w:r>
            <w:r w:rsidRPr="001A7634">
              <w:t>.</w:t>
            </w:r>
            <w:r>
              <w:rPr>
                <w:lang w:val="en-US"/>
              </w:rPr>
              <w:t>ru</w:t>
            </w:r>
            <w:r w:rsidRPr="001A7634">
              <w:t>/</w:t>
            </w:r>
            <w:r>
              <w:rPr>
                <w:lang w:val="en-US"/>
              </w:rPr>
              <w:t>zd</w:t>
            </w:r>
            <w:r w:rsidRPr="001A7634">
              <w:t>.</w:t>
            </w:r>
            <w:r>
              <w:rPr>
                <w:lang w:val="en-US"/>
              </w:rPr>
              <w:t>do</w:t>
            </w:r>
            <w:r w:rsidRPr="001A7634">
              <w:t xml:space="preserve">); </w:t>
            </w:r>
          </w:p>
          <w:p w:rsidR="00617120" w:rsidRPr="001A7634" w:rsidRDefault="00C353BD">
            <w:pPr>
              <w:pStyle w:val="aff7"/>
              <w:numPr>
                <w:ilvl w:val="1"/>
                <w:numId w:val="26"/>
              </w:numPr>
              <w:ind w:left="601" w:hanging="426"/>
              <w:jc w:val="both"/>
            </w:pPr>
            <w:r w:rsidRPr="001A7634">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A7634">
              <w:t>://</w:t>
            </w:r>
            <w:r>
              <w:rPr>
                <w:lang w:val="en-US"/>
              </w:rPr>
              <w:t>fssprus</w:t>
            </w:r>
            <w:r w:rsidRPr="001A7634">
              <w:t>.</w:t>
            </w:r>
            <w:r>
              <w:rPr>
                <w:lang w:val="en-US"/>
              </w:rPr>
              <w:t>ru</w:t>
            </w:r>
            <w:r w:rsidRPr="001A7634">
              <w:t>/</w:t>
            </w:r>
            <w:r>
              <w:rPr>
                <w:lang w:val="en-US"/>
              </w:rPr>
              <w:t>iss</w:t>
            </w:r>
            <w:r w:rsidRPr="001A7634">
              <w:t>/</w:t>
            </w:r>
            <w:r>
              <w:rPr>
                <w:lang w:val="en-US"/>
              </w:rPr>
              <w:t>ip</w:t>
            </w:r>
            <w:r w:rsidRPr="001A7634">
              <w:t xml:space="preserve">), а также информации в едином Федеральном реестре сведений о фактах деятельности юридических лиц </w:t>
            </w:r>
            <w:r>
              <w:rPr>
                <w:lang w:val="en-US"/>
              </w:rPr>
              <w:t>http</w:t>
            </w:r>
            <w:r w:rsidRPr="001A7634">
              <w:t>://</w:t>
            </w:r>
            <w:r>
              <w:rPr>
                <w:lang w:val="en-US"/>
              </w:rPr>
              <w:t>www</w:t>
            </w:r>
            <w:r w:rsidRPr="001A7634">
              <w:t>.</w:t>
            </w:r>
            <w:r>
              <w:rPr>
                <w:lang w:val="en-US"/>
              </w:rPr>
              <w:t>fedresurs</w:t>
            </w:r>
            <w:r w:rsidRPr="001A7634">
              <w:t>.</w:t>
            </w:r>
            <w:r>
              <w:rPr>
                <w:lang w:val="en-US"/>
              </w:rPr>
              <w:t>ru</w:t>
            </w:r>
            <w:r w:rsidRPr="001A7634">
              <w:t>/</w:t>
            </w:r>
            <w:r>
              <w:rPr>
                <w:lang w:val="en-US"/>
              </w:rPr>
              <w:t>companies</w:t>
            </w:r>
            <w:r w:rsidRPr="001A7634">
              <w:t>/</w:t>
            </w:r>
            <w:r>
              <w:rPr>
                <w:lang w:val="en-US"/>
              </w:rPr>
              <w:t>IsSearching</w:t>
            </w:r>
            <w:r w:rsidRPr="001A7634">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17120" w:rsidRPr="001A7634" w:rsidRDefault="00C353BD">
            <w:pPr>
              <w:pStyle w:val="aff7"/>
              <w:numPr>
                <w:ilvl w:val="1"/>
                <w:numId w:val="26"/>
              </w:numPr>
              <w:ind w:left="601" w:hanging="426"/>
              <w:jc w:val="both"/>
            </w:pPr>
            <w:r w:rsidRPr="001A763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17120" w:rsidRPr="001A7634" w:rsidRDefault="00C353BD">
            <w:pPr>
              <w:pStyle w:val="aff7"/>
              <w:numPr>
                <w:ilvl w:val="1"/>
                <w:numId w:val="26"/>
              </w:numPr>
              <w:ind w:left="601" w:hanging="426"/>
              <w:jc w:val="both"/>
            </w:pPr>
            <w:r w:rsidRPr="001A7634">
              <w:t>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w:t>
            </w:r>
            <w:r w:rsidR="00C0384C">
              <w:t>ания транспортными средствами;</w:t>
            </w:r>
            <w:r w:rsidRPr="001A7634">
              <w:t xml:space="preserve"> </w:t>
            </w:r>
          </w:p>
          <w:p w:rsidR="00617120" w:rsidRDefault="00C353BD">
            <w:pPr>
              <w:pStyle w:val="aff7"/>
              <w:numPr>
                <w:ilvl w:val="1"/>
                <w:numId w:val="26"/>
              </w:numPr>
              <w:ind w:left="601" w:hanging="426"/>
              <w:jc w:val="both"/>
            </w:pPr>
            <w:r w:rsidRPr="001A7634">
              <w:t>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p w:rsidR="00C0384C" w:rsidRPr="001A7634" w:rsidRDefault="00C0384C">
            <w:pPr>
              <w:pStyle w:val="aff7"/>
              <w:numPr>
                <w:ilvl w:val="1"/>
                <w:numId w:val="26"/>
              </w:numPr>
              <w:ind w:left="601" w:hanging="426"/>
              <w:jc w:val="both"/>
            </w:pPr>
            <w:r w:rsidRPr="00C0384C">
              <w:t>согласие участника осуществлять ЭДО на условиях, изложенных в Приложении № 4 к настоящей документации о закупке</w:t>
            </w:r>
            <w:r>
              <w:t xml:space="preserve"> (в произвольной письменной форме).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C0384C"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C0384C">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C0384C" w:rsidRDefault="00201143" w:rsidP="00201143">
            <w:pPr>
              <w:pBdr>
                <w:top w:val="nil"/>
                <w:left w:val="nil"/>
                <w:bottom w:val="nil"/>
                <w:right w:val="nil"/>
                <w:between w:val="nil"/>
              </w:pBdr>
              <w:ind w:firstLine="709"/>
              <w:jc w:val="both"/>
              <w:rPr>
                <w:color w:val="000000"/>
              </w:rPr>
            </w:pPr>
            <w:bookmarkStart w:id="15" w:name="_1pxezwc" w:colFirst="0" w:colLast="0"/>
            <w:bookmarkEnd w:id="15"/>
            <w:r w:rsidRPr="00C0384C">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C0384C" w:rsidRDefault="00201143" w:rsidP="00201143">
            <w:pPr>
              <w:pBdr>
                <w:top w:val="nil"/>
                <w:left w:val="nil"/>
                <w:bottom w:val="nil"/>
                <w:right w:val="nil"/>
                <w:between w:val="nil"/>
              </w:pBdr>
              <w:ind w:firstLine="709"/>
              <w:jc w:val="both"/>
              <w:rPr>
                <w:color w:val="000000"/>
              </w:rPr>
            </w:pPr>
            <w:r w:rsidRPr="00C0384C">
              <w:rPr>
                <w:color w:val="000000"/>
              </w:rPr>
              <w:t>Данные обстоятельства могут подтверждаться заверением иностранного лица.</w:t>
            </w:r>
          </w:p>
          <w:p w:rsidR="00617120" w:rsidRPr="00C0384C" w:rsidRDefault="00C353BD">
            <w:pPr>
              <w:pStyle w:val="af9"/>
              <w:ind w:firstLine="0"/>
              <w:rPr>
                <w:sz w:val="24"/>
              </w:rPr>
            </w:pPr>
            <w:r w:rsidRPr="00C0384C">
              <w:rPr>
                <w:sz w:val="24"/>
                <w:lang w:val="en-US"/>
              </w:rP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C0384C" w:rsidRDefault="00C0384C" w:rsidP="003D3596">
            <w:pPr>
              <w:pStyle w:val="af9"/>
              <w:rPr>
                <w:b/>
                <w:i/>
                <w:sz w:val="24"/>
              </w:rPr>
            </w:pPr>
            <w:r w:rsidRPr="00C0384C">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C0384C">
              <w:tc>
                <w:tcPr>
                  <w:tcW w:w="6974" w:type="dxa"/>
                </w:tcPr>
                <w:p w:rsidR="00617120" w:rsidRDefault="00C353BD">
                  <w:pPr>
                    <w:pStyle w:val="-3"/>
                    <w:tabs>
                      <w:tab w:val="clear" w:pos="1985"/>
                    </w:tabs>
                    <w:suppressAutoHyphens/>
                    <w:ind w:left="629" w:firstLine="0"/>
                    <w:rPr>
                      <w:b/>
                      <w:sz w:val="24"/>
                    </w:rPr>
                  </w:pPr>
                  <w:r>
                    <w:rPr>
                      <w:b/>
                      <w:sz w:val="24"/>
                    </w:rPr>
                    <w:t>I. Внесение изменений в договор:</w:t>
                  </w:r>
                </w:p>
                <w:p w:rsidR="00617120" w:rsidRDefault="00C353BD">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C353B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C353B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C353B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17120" w:rsidRDefault="00C353B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C0384C">
              <w:tc>
                <w:tcPr>
                  <w:tcW w:w="6974" w:type="dxa"/>
                </w:tcPr>
                <w:p w:rsidR="00617120" w:rsidRDefault="00C353BD">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C0384C">
              <w:tc>
                <w:tcPr>
                  <w:tcW w:w="6974" w:type="dxa"/>
                </w:tcPr>
                <w:p w:rsidR="00B244F0" w:rsidRDefault="00B244F0" w:rsidP="00C353BD">
                  <w:pPr>
                    <w:pStyle w:val="af9"/>
                    <w:ind w:left="629" w:firstLine="0"/>
                    <w:rPr>
                      <w:b/>
                      <w:sz w:val="24"/>
                    </w:rPr>
                  </w:pPr>
                  <w:r>
                    <w:rPr>
                      <w:b/>
                      <w:sz w:val="24"/>
                    </w:rPr>
                    <w:t>III. Увеличение цены договора:</w:t>
                  </w:r>
                </w:p>
                <w:p w:rsidR="00617120" w:rsidRDefault="00C353BD">
                  <w:pPr>
                    <w:pStyle w:val="af9"/>
                    <w:ind w:firstLine="629"/>
                    <w:rPr>
                      <w:sz w:val="24"/>
                    </w:rPr>
                  </w:pPr>
                  <w:r>
                    <w:rPr>
                      <w:sz w:val="24"/>
                    </w:rPr>
                    <w:t>Не предусмотрено</w:t>
                  </w:r>
                </w:p>
              </w:tc>
              <w:bookmarkStart w:id="16" w:name="_GoBack"/>
              <w:bookmarkEnd w:id="16"/>
            </w:tr>
          </w:tbl>
          <w:p w:rsidR="00736D40" w:rsidRPr="001A7634"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617120" w:rsidRDefault="00C353BD">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17120" w:rsidRDefault="00C353B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17120" w:rsidRDefault="00C353BD">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17120" w:rsidRDefault="00C353BD">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17120" w:rsidRDefault="00C353BD">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17120" w:rsidRPr="00093D8C" w:rsidRDefault="00617120" w:rsidP="00C353BD">
      <w:pPr>
        <w:pStyle w:val="af9"/>
        <w:ind w:firstLine="0"/>
        <w:jc w:val="center"/>
        <w:outlineLvl w:val="1"/>
        <w:rPr>
          <w:b/>
          <w:sz w:val="28"/>
          <w:szCs w:val="28"/>
        </w:rPr>
      </w:pPr>
      <w:r>
        <w:rPr>
          <w:b/>
          <w:sz w:val="28"/>
          <w:szCs w:val="28"/>
        </w:rPr>
        <w:t>Предложение о сотрудничестве</w:t>
      </w:r>
    </w:p>
    <w:p w:rsidR="00617120" w:rsidRPr="00093D8C" w:rsidRDefault="00617120" w:rsidP="00C353BD">
      <w:pPr>
        <w:rPr>
          <w:sz w:val="12"/>
        </w:rPr>
      </w:pPr>
    </w:p>
    <w:tbl>
      <w:tblPr>
        <w:tblW w:w="0" w:type="auto"/>
        <w:tblLook w:val="04A0"/>
      </w:tblPr>
      <w:tblGrid>
        <w:gridCol w:w="4927"/>
        <w:gridCol w:w="4927"/>
      </w:tblGrid>
      <w:tr w:rsidR="00617120" w:rsidRPr="00093D8C" w:rsidTr="00C353BD">
        <w:tc>
          <w:tcPr>
            <w:tcW w:w="4927" w:type="dxa"/>
          </w:tcPr>
          <w:p w:rsidR="00617120" w:rsidRPr="00093D8C" w:rsidRDefault="00617120" w:rsidP="00C353BD">
            <w:pPr>
              <w:rPr>
                <w:sz w:val="26"/>
                <w:szCs w:val="26"/>
              </w:rPr>
            </w:pPr>
            <w:r>
              <w:rPr>
                <w:sz w:val="26"/>
                <w:szCs w:val="26"/>
              </w:rPr>
              <w:t>«____» ___________ 201_ г.</w:t>
            </w:r>
          </w:p>
        </w:tc>
        <w:tc>
          <w:tcPr>
            <w:tcW w:w="4927" w:type="dxa"/>
          </w:tcPr>
          <w:p w:rsidR="00617120" w:rsidRPr="00093D8C" w:rsidRDefault="00617120" w:rsidP="00C353BD">
            <w:pPr>
              <w:rPr>
                <w:sz w:val="26"/>
                <w:szCs w:val="26"/>
              </w:rPr>
            </w:pPr>
            <w:r>
              <w:rPr>
                <w:sz w:val="26"/>
                <w:szCs w:val="26"/>
              </w:rPr>
              <w:t>Процедура Размещения оферты</w:t>
            </w:r>
          </w:p>
          <w:p w:rsidR="00617120" w:rsidRPr="00093D8C" w:rsidRDefault="00617120" w:rsidP="00C353BD">
            <w:pPr>
              <w:rPr>
                <w:sz w:val="26"/>
                <w:szCs w:val="26"/>
              </w:rPr>
            </w:pPr>
            <w:r>
              <w:rPr>
                <w:sz w:val="26"/>
                <w:szCs w:val="26"/>
              </w:rPr>
              <w:t>№ РО-________-______-________</w:t>
            </w:r>
          </w:p>
        </w:tc>
      </w:tr>
    </w:tbl>
    <w:p w:rsidR="00617120" w:rsidRPr="00093D8C" w:rsidRDefault="00617120" w:rsidP="00C353BD">
      <w:pPr>
        <w:rPr>
          <w:sz w:val="28"/>
          <w:szCs w:val="28"/>
        </w:rPr>
      </w:pPr>
    </w:p>
    <w:tbl>
      <w:tblPr>
        <w:tblW w:w="0" w:type="auto"/>
        <w:tblBorders>
          <w:insideH w:val="single" w:sz="4" w:space="0" w:color="auto"/>
          <w:insideV w:val="single" w:sz="4" w:space="0" w:color="auto"/>
        </w:tblBorders>
        <w:tblLook w:val="04A0"/>
      </w:tblPr>
      <w:tblGrid>
        <w:gridCol w:w="9854"/>
      </w:tblGrid>
      <w:tr w:rsidR="00617120" w:rsidRPr="00093D8C" w:rsidTr="00C353BD">
        <w:tc>
          <w:tcPr>
            <w:tcW w:w="9854" w:type="dxa"/>
          </w:tcPr>
          <w:p w:rsidR="00617120" w:rsidRPr="00093D8C" w:rsidRDefault="00617120" w:rsidP="00C353BD">
            <w:pPr>
              <w:rPr>
                <w:sz w:val="28"/>
                <w:szCs w:val="28"/>
              </w:rPr>
            </w:pPr>
          </w:p>
        </w:tc>
      </w:tr>
      <w:tr w:rsidR="00617120" w:rsidRPr="00093D8C" w:rsidTr="00C353BD">
        <w:tc>
          <w:tcPr>
            <w:tcW w:w="9854" w:type="dxa"/>
          </w:tcPr>
          <w:p w:rsidR="00617120" w:rsidRPr="00093D8C" w:rsidRDefault="00617120" w:rsidP="00C353BD">
            <w:pPr>
              <w:ind w:firstLine="3"/>
              <w:jc w:val="center"/>
              <w:rPr>
                <w:sz w:val="28"/>
                <w:szCs w:val="28"/>
              </w:rPr>
            </w:pPr>
            <w:r>
              <w:rPr>
                <w:bCs/>
                <w:i/>
              </w:rPr>
              <w:t>(Полное наименование п</w:t>
            </w:r>
            <w:r>
              <w:rPr>
                <w:i/>
              </w:rPr>
              <w:t>ретендента</w:t>
            </w:r>
            <w:r>
              <w:rPr>
                <w:bCs/>
                <w:i/>
              </w:rPr>
              <w:t>)</w:t>
            </w:r>
          </w:p>
        </w:tc>
      </w:tr>
    </w:tbl>
    <w:p w:rsidR="00617120" w:rsidRPr="00093D8C" w:rsidRDefault="00617120" w:rsidP="00C353BD">
      <w:pPr>
        <w:ind w:firstLine="720"/>
        <w:jc w:val="both"/>
        <w:rPr>
          <w:b/>
          <w:sz w:val="28"/>
          <w:szCs w:val="28"/>
        </w:rPr>
      </w:pPr>
    </w:p>
    <w:p w:rsidR="00617120" w:rsidRPr="00093D8C" w:rsidRDefault="00617120" w:rsidP="00C353BD">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617120" w:rsidRPr="00093D8C" w:rsidRDefault="00617120" w:rsidP="00C353BD">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617120" w:rsidRPr="00093D8C" w:rsidRDefault="00617120" w:rsidP="00C353BD">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617120" w:rsidRPr="00093D8C" w:rsidRDefault="00617120" w:rsidP="00C353BD">
      <w:pPr>
        <w:ind w:firstLine="720"/>
        <w:jc w:val="center"/>
        <w:rPr>
          <w:i/>
        </w:rPr>
      </w:pPr>
      <w:r>
        <w:rPr>
          <w:i/>
        </w:rPr>
        <w:t>(заполняется претендентом при необходимости).</w:t>
      </w:r>
    </w:p>
    <w:p w:rsidR="00617120" w:rsidRPr="00093D8C" w:rsidRDefault="00617120" w:rsidP="00C353BD">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617120" w:rsidRPr="00093D8C" w:rsidRDefault="00617120" w:rsidP="00C353BD">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617120" w:rsidRPr="00093D8C" w:rsidRDefault="00617120" w:rsidP="00C353BD">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17120" w:rsidRPr="00093D8C" w:rsidRDefault="00617120" w:rsidP="00C353BD">
      <w:pPr>
        <w:keepNext/>
        <w:ind w:firstLine="706"/>
        <w:jc w:val="both"/>
        <w:rPr>
          <w:b/>
          <w:bCs/>
          <w:sz w:val="28"/>
          <w:szCs w:val="28"/>
        </w:rPr>
      </w:pPr>
    </w:p>
    <w:p w:rsidR="00617120" w:rsidRPr="00093D8C" w:rsidRDefault="00617120" w:rsidP="00C353BD">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617120" w:rsidRPr="00093D8C" w:rsidRDefault="00617120" w:rsidP="00C353BD">
      <w:pPr>
        <w:tabs>
          <w:tab w:val="left" w:pos="8640"/>
        </w:tabs>
        <w:jc w:val="center"/>
        <w:rPr>
          <w:i/>
          <w:sz w:val="26"/>
          <w:szCs w:val="26"/>
        </w:rPr>
      </w:pPr>
      <w:r>
        <w:rPr>
          <w:i/>
          <w:sz w:val="26"/>
          <w:szCs w:val="26"/>
        </w:rPr>
        <w:t xml:space="preserve">                                                                 (наименование претендента)</w:t>
      </w:r>
    </w:p>
    <w:p w:rsidR="00617120" w:rsidRPr="00093D8C" w:rsidRDefault="00617120" w:rsidP="00C353BD">
      <w:pPr>
        <w:rPr>
          <w:sz w:val="26"/>
          <w:szCs w:val="26"/>
          <w:lang w:eastAsia="ru-RU"/>
        </w:rPr>
      </w:pPr>
      <w:r>
        <w:rPr>
          <w:sz w:val="26"/>
          <w:szCs w:val="26"/>
          <w:lang w:eastAsia="ru-RU"/>
        </w:rPr>
        <w:t>__________________________________________________________________</w:t>
      </w:r>
    </w:p>
    <w:p w:rsidR="00617120" w:rsidRPr="00093D8C" w:rsidRDefault="00617120" w:rsidP="00C353BD">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617120" w:rsidRPr="00CA57DE" w:rsidRDefault="00617120" w:rsidP="00C353BD">
      <w:pPr>
        <w:rPr>
          <w:sz w:val="26"/>
          <w:szCs w:val="26"/>
          <w:lang w:eastAsia="ru-RU"/>
        </w:rPr>
      </w:pPr>
      <w:r>
        <w:rPr>
          <w:sz w:val="26"/>
          <w:szCs w:val="26"/>
          <w:lang w:eastAsia="ru-RU"/>
        </w:rPr>
        <w:t>"____" ____________ 20__ г.</w:t>
      </w:r>
    </w:p>
    <w:p w:rsidR="00617120" w:rsidRDefault="00617120" w:rsidP="00C353BD"/>
    <w:p w:rsidR="00617120" w:rsidRDefault="0061712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17120" w:rsidRDefault="00C353BD">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17120" w:rsidRDefault="00617120" w:rsidP="00C353BD">
      <w:pPr>
        <w:ind w:hanging="284"/>
        <w:jc w:val="center"/>
        <w:rPr>
          <w:b/>
          <w:sz w:val="28"/>
          <w:szCs w:val="28"/>
        </w:rPr>
      </w:pPr>
      <w:r>
        <w:rPr>
          <w:b/>
          <w:sz w:val="28"/>
          <w:szCs w:val="28"/>
        </w:rPr>
        <w:t>ПРОЕКТ ДОГОВОРА</w:t>
      </w:r>
    </w:p>
    <w:p w:rsidR="00617120" w:rsidRDefault="00617120" w:rsidP="00C353BD">
      <w:pPr>
        <w:ind w:hanging="284"/>
        <w:jc w:val="center"/>
        <w:rPr>
          <w:b/>
          <w:sz w:val="28"/>
          <w:szCs w:val="28"/>
        </w:rPr>
      </w:pPr>
    </w:p>
    <w:p w:rsidR="00617120" w:rsidRPr="00BB7CCD" w:rsidRDefault="00617120" w:rsidP="00C353BD">
      <w:pPr>
        <w:ind w:hanging="284"/>
        <w:jc w:val="center"/>
        <w:rPr>
          <w:b/>
          <w:sz w:val="28"/>
          <w:szCs w:val="28"/>
        </w:rPr>
      </w:pPr>
      <w:r>
        <w:rPr>
          <w:b/>
          <w:sz w:val="28"/>
          <w:szCs w:val="28"/>
        </w:rPr>
        <w:t>Договор аренды</w:t>
      </w:r>
    </w:p>
    <w:p w:rsidR="00617120" w:rsidRPr="00BB7CCD" w:rsidRDefault="00617120" w:rsidP="00C353BD">
      <w:pPr>
        <w:ind w:left="-284"/>
        <w:jc w:val="center"/>
        <w:rPr>
          <w:b/>
          <w:sz w:val="28"/>
          <w:szCs w:val="28"/>
        </w:rPr>
      </w:pPr>
      <w:r>
        <w:rPr>
          <w:b/>
          <w:sz w:val="28"/>
          <w:szCs w:val="28"/>
        </w:rPr>
        <w:t>транспортного средства с экипажем</w:t>
      </w:r>
    </w:p>
    <w:p w:rsidR="00617120" w:rsidRPr="006369AA" w:rsidRDefault="00617120" w:rsidP="00C353BD">
      <w:pPr>
        <w:autoSpaceDE w:val="0"/>
        <w:autoSpaceDN w:val="0"/>
        <w:adjustRightInd w:val="0"/>
        <w:jc w:val="both"/>
      </w:pPr>
    </w:p>
    <w:p w:rsidR="00617120" w:rsidRPr="00520031" w:rsidRDefault="00617120" w:rsidP="00C353BD">
      <w:pPr>
        <w:autoSpaceDE w:val="0"/>
        <w:autoSpaceDN w:val="0"/>
        <w:adjustRightInd w:val="0"/>
        <w:jc w:val="both"/>
      </w:pPr>
      <w:r>
        <w:t xml:space="preserve">г. ______________      </w:t>
      </w:r>
      <w:r>
        <w:tab/>
      </w:r>
      <w:r>
        <w:tab/>
      </w:r>
      <w:r>
        <w:tab/>
        <w:t xml:space="preserve">                                                 "___" ____________ 20__ г.</w:t>
      </w:r>
    </w:p>
    <w:p w:rsidR="00617120" w:rsidRPr="00520031" w:rsidRDefault="00617120" w:rsidP="00C353BD">
      <w:pPr>
        <w:autoSpaceDE w:val="0"/>
        <w:autoSpaceDN w:val="0"/>
        <w:adjustRightInd w:val="0"/>
        <w:jc w:val="both"/>
      </w:pPr>
    </w:p>
    <w:p w:rsidR="00617120" w:rsidRPr="00520031" w:rsidRDefault="00617120" w:rsidP="00C353BD">
      <w:pPr>
        <w:autoSpaceDE w:val="0"/>
        <w:autoSpaceDN w:val="0"/>
        <w:adjustRightInd w:val="0"/>
        <w:jc w:val="both"/>
        <w:rPr>
          <w:sz w:val="2"/>
          <w:szCs w:val="2"/>
        </w:rPr>
      </w:pPr>
    </w:p>
    <w:p w:rsidR="00617120" w:rsidRPr="003641D8" w:rsidRDefault="00617120" w:rsidP="00C353BD">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617120" w:rsidRPr="00520031" w:rsidRDefault="00617120" w:rsidP="00C353BD">
      <w:pPr>
        <w:autoSpaceDE w:val="0"/>
        <w:autoSpaceDN w:val="0"/>
        <w:adjustRightInd w:val="0"/>
        <w:ind w:firstLine="540"/>
        <w:jc w:val="both"/>
      </w:pPr>
    </w:p>
    <w:p w:rsidR="00617120" w:rsidRPr="00520031" w:rsidRDefault="00617120" w:rsidP="00C353BD">
      <w:pPr>
        <w:autoSpaceDE w:val="0"/>
        <w:autoSpaceDN w:val="0"/>
        <w:adjustRightInd w:val="0"/>
        <w:jc w:val="center"/>
        <w:rPr>
          <w:b/>
        </w:rPr>
      </w:pPr>
      <w:r>
        <w:rPr>
          <w:b/>
        </w:rPr>
        <w:t>1. ПРЕДМЕТ ДОГОВОРА</w:t>
      </w:r>
    </w:p>
    <w:p w:rsidR="00617120" w:rsidRPr="00520031" w:rsidRDefault="00617120" w:rsidP="00C353BD">
      <w:pPr>
        <w:autoSpaceDE w:val="0"/>
        <w:autoSpaceDN w:val="0"/>
        <w:adjustRightInd w:val="0"/>
        <w:ind w:firstLine="540"/>
        <w:jc w:val="both"/>
        <w:rPr>
          <w:b/>
        </w:rPr>
      </w:pPr>
    </w:p>
    <w:p w:rsidR="00617120" w:rsidRPr="00C07CDB" w:rsidRDefault="00617120" w:rsidP="00C353BD">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17120" w:rsidRPr="00EA0E72" w:rsidRDefault="00617120" w:rsidP="00C353BD">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17120" w:rsidRPr="004A5B29" w:rsidRDefault="00617120" w:rsidP="00C353BD">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17120" w:rsidRDefault="00617120" w:rsidP="00C353BD">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17120" w:rsidRPr="00520031" w:rsidRDefault="00617120" w:rsidP="00C353BD">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17120" w:rsidRPr="00520031" w:rsidRDefault="00617120" w:rsidP="00C353BD">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17120" w:rsidRDefault="00617120" w:rsidP="00C353BD">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617120" w:rsidRPr="00520031" w:rsidRDefault="00617120" w:rsidP="00C353BD">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617120" w:rsidRDefault="00617120" w:rsidP="00C353BD">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center"/>
        <w:rPr>
          <w:b/>
        </w:rPr>
      </w:pPr>
    </w:p>
    <w:p w:rsidR="00617120" w:rsidRPr="00520031" w:rsidRDefault="00617120" w:rsidP="00C353BD">
      <w:pPr>
        <w:autoSpaceDE w:val="0"/>
        <w:autoSpaceDN w:val="0"/>
        <w:adjustRightInd w:val="0"/>
        <w:ind w:firstLine="540"/>
        <w:jc w:val="center"/>
        <w:rPr>
          <w:b/>
        </w:rPr>
      </w:pPr>
      <w:r>
        <w:rPr>
          <w:b/>
        </w:rPr>
        <w:t xml:space="preserve">2. ПОРЯДОК ПЕРЕДАЧИ ТРАНСПОРТНОГО СРЕДСТВА И СРОК АРЕНДЫ </w:t>
      </w:r>
    </w:p>
    <w:p w:rsidR="00617120" w:rsidRPr="00520031" w:rsidRDefault="00617120" w:rsidP="00C353BD">
      <w:pPr>
        <w:autoSpaceDE w:val="0"/>
        <w:autoSpaceDN w:val="0"/>
        <w:adjustRightInd w:val="0"/>
        <w:ind w:firstLine="540"/>
      </w:pPr>
    </w:p>
    <w:p w:rsidR="00617120" w:rsidRDefault="00617120" w:rsidP="00C353BD">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617120" w:rsidRDefault="00617120" w:rsidP="00C353BD">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617120" w:rsidRDefault="00617120" w:rsidP="00C353BD">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617120" w:rsidRDefault="00617120" w:rsidP="00C353BD">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617120" w:rsidRDefault="00617120" w:rsidP="00C353BD">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617120" w:rsidRDefault="00617120" w:rsidP="00C353BD">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617120" w:rsidRDefault="00617120" w:rsidP="00C353BD">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617120" w:rsidRDefault="00617120" w:rsidP="00C353BD">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617120" w:rsidRDefault="00617120" w:rsidP="00C353BD">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617120" w:rsidRPr="00D15467" w:rsidRDefault="00617120" w:rsidP="00C353BD">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617120" w:rsidRPr="007E7DAC" w:rsidRDefault="00617120" w:rsidP="00C353BD">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617120" w:rsidRPr="006369AA" w:rsidRDefault="00617120" w:rsidP="00C353BD">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17120" w:rsidRPr="00586B09" w:rsidRDefault="00617120" w:rsidP="00C353BD">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17120" w:rsidRPr="00B423A2" w:rsidRDefault="00617120" w:rsidP="00C353BD">
      <w:pPr>
        <w:autoSpaceDE w:val="0"/>
        <w:autoSpaceDN w:val="0"/>
        <w:adjustRightInd w:val="0"/>
        <w:ind w:firstLine="567"/>
        <w:jc w:val="both"/>
      </w:pPr>
      <w:r>
        <w:t xml:space="preserve"> </w:t>
      </w:r>
    </w:p>
    <w:p w:rsidR="00617120" w:rsidRPr="00520031" w:rsidRDefault="00617120" w:rsidP="00C353BD">
      <w:pPr>
        <w:autoSpaceDE w:val="0"/>
        <w:autoSpaceDN w:val="0"/>
        <w:adjustRightInd w:val="0"/>
        <w:jc w:val="center"/>
        <w:rPr>
          <w:b/>
        </w:rPr>
      </w:pPr>
      <w:r>
        <w:rPr>
          <w:b/>
        </w:rPr>
        <w:t>3. ПРАВА И ОБЯЗАННОСТИ СТОРОН</w:t>
      </w:r>
    </w:p>
    <w:p w:rsidR="00617120" w:rsidRPr="00520031" w:rsidRDefault="00617120" w:rsidP="00C353BD">
      <w:pPr>
        <w:autoSpaceDE w:val="0"/>
        <w:autoSpaceDN w:val="0"/>
        <w:adjustRightInd w:val="0"/>
        <w:ind w:firstLine="540"/>
        <w:jc w:val="both"/>
      </w:pPr>
    </w:p>
    <w:p w:rsidR="00617120" w:rsidRDefault="00617120" w:rsidP="00C353BD">
      <w:pPr>
        <w:autoSpaceDE w:val="0"/>
        <w:autoSpaceDN w:val="0"/>
        <w:adjustRightInd w:val="0"/>
        <w:ind w:firstLine="540"/>
        <w:jc w:val="both"/>
      </w:pPr>
      <w:r>
        <w:t>3.1. Арендодатель обязан:</w:t>
      </w:r>
    </w:p>
    <w:p w:rsidR="00617120" w:rsidRPr="000662AF" w:rsidRDefault="00617120" w:rsidP="00C353BD">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617120" w:rsidRPr="00520031" w:rsidRDefault="00617120" w:rsidP="00C353BD">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617120" w:rsidRDefault="00617120" w:rsidP="00C353BD">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17120" w:rsidRPr="00520031" w:rsidRDefault="00617120" w:rsidP="00C353BD">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617120" w:rsidRPr="00520031" w:rsidRDefault="00617120" w:rsidP="00C353BD">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617120" w:rsidRPr="00504177" w:rsidRDefault="00617120" w:rsidP="00C353BD">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17120" w:rsidRPr="00520031" w:rsidRDefault="00617120" w:rsidP="00C353BD">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17120" w:rsidRPr="00520031" w:rsidRDefault="00617120" w:rsidP="00C353BD">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617120" w:rsidRPr="00520031" w:rsidRDefault="00617120" w:rsidP="00C353BD">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617120" w:rsidRPr="00520031" w:rsidRDefault="00617120" w:rsidP="00C353BD">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17120" w:rsidRPr="00520031" w:rsidRDefault="00617120" w:rsidP="00C353BD">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17120" w:rsidRPr="00520031" w:rsidRDefault="00617120" w:rsidP="00C353BD">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617120" w:rsidRDefault="00617120" w:rsidP="00C353BD">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617120" w:rsidRPr="00520031" w:rsidRDefault="00617120" w:rsidP="00C353BD">
      <w:pPr>
        <w:autoSpaceDE w:val="0"/>
        <w:autoSpaceDN w:val="0"/>
        <w:adjustRightInd w:val="0"/>
        <w:ind w:firstLine="540"/>
        <w:jc w:val="both"/>
      </w:pPr>
      <w:r>
        <w:t>3.1.12. обеспечить исполнение силами экипажа выполнение сопутствующих услуг:</w:t>
      </w:r>
    </w:p>
    <w:p w:rsidR="00617120" w:rsidRDefault="00617120" w:rsidP="00C353BD">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617120" w:rsidRDefault="00617120" w:rsidP="00C353BD">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617120" w:rsidRPr="00520031" w:rsidRDefault="00617120" w:rsidP="00C353BD">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617120" w:rsidRPr="00520031" w:rsidRDefault="00617120" w:rsidP="00C353BD">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617120" w:rsidRPr="00520031" w:rsidRDefault="00617120" w:rsidP="00C353BD">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617120" w:rsidRPr="00520031" w:rsidRDefault="00617120" w:rsidP="00C353BD">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617120" w:rsidRPr="00520031" w:rsidRDefault="00617120" w:rsidP="00C353BD">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617120" w:rsidRPr="00520031" w:rsidRDefault="00617120" w:rsidP="00C353BD">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17120" w:rsidRPr="00520031" w:rsidRDefault="00617120" w:rsidP="00C353BD">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17120" w:rsidRPr="00520031" w:rsidRDefault="00617120" w:rsidP="00C353BD">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(28-43-43, 8-914-052-21-72)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617120" w:rsidRPr="00520031" w:rsidRDefault="00617120" w:rsidP="00C353BD">
      <w:pPr>
        <w:autoSpaceDE w:val="0"/>
        <w:autoSpaceDN w:val="0"/>
        <w:adjustRightInd w:val="0"/>
        <w:ind w:firstLine="540"/>
        <w:jc w:val="both"/>
      </w:pPr>
      <w:r>
        <w:t>3.1.12.11. незамедлительное информирование Арендатора водителем по телефонной связи (28-43-43, 8-914-052-21-72)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617120" w:rsidRPr="00520031" w:rsidRDefault="00617120" w:rsidP="00C353BD">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617120" w:rsidRDefault="00617120" w:rsidP="00C353BD">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17120" w:rsidRDefault="00617120" w:rsidP="00C353BD">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617120" w:rsidRDefault="00617120" w:rsidP="00C353BD">
      <w:pPr>
        <w:autoSpaceDE w:val="0"/>
        <w:autoSpaceDN w:val="0"/>
        <w:adjustRightInd w:val="0"/>
        <w:ind w:firstLine="540"/>
        <w:jc w:val="both"/>
      </w:pPr>
      <w:r>
        <w:t xml:space="preserve">3.1.14.  обеспечить и гарантировать наличие у членов экипажа (водителей): </w:t>
      </w:r>
    </w:p>
    <w:p w:rsidR="00617120" w:rsidRDefault="00617120" w:rsidP="00C353BD">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617120" w:rsidRDefault="00617120" w:rsidP="00C353BD">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617120" w:rsidRDefault="00617120" w:rsidP="00C353BD">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617120" w:rsidRDefault="00617120" w:rsidP="00C353BD">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617120" w:rsidRDefault="00617120" w:rsidP="00C353BD">
      <w:pPr>
        <w:autoSpaceDE w:val="0"/>
        <w:autoSpaceDN w:val="0"/>
        <w:adjustRightInd w:val="0"/>
        <w:ind w:firstLine="540"/>
        <w:jc w:val="both"/>
      </w:pPr>
      <w:r>
        <w:t>знаний Правил безопасности при нахождении на терминале Арендатора;</w:t>
      </w:r>
    </w:p>
    <w:p w:rsidR="00617120" w:rsidRDefault="00617120" w:rsidP="00C353BD">
      <w:pPr>
        <w:autoSpaceDE w:val="0"/>
        <w:autoSpaceDN w:val="0"/>
        <w:adjustRightInd w:val="0"/>
        <w:ind w:firstLine="540"/>
        <w:jc w:val="both"/>
      </w:pPr>
      <w:r>
        <w:t xml:space="preserve">3.1.15. обеспечить исполнение сроков, указанных в Заявке; </w:t>
      </w:r>
    </w:p>
    <w:p w:rsidR="00617120" w:rsidRPr="004C50DC" w:rsidRDefault="00617120" w:rsidP="00C353BD">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617120" w:rsidRPr="00520031" w:rsidRDefault="00617120" w:rsidP="00C353BD">
      <w:pPr>
        <w:autoSpaceDE w:val="0"/>
        <w:autoSpaceDN w:val="0"/>
        <w:adjustRightInd w:val="0"/>
        <w:ind w:firstLine="540"/>
        <w:jc w:val="both"/>
      </w:pPr>
      <w:r>
        <w:t xml:space="preserve">3.2. Арендодатель имеет право: </w:t>
      </w:r>
    </w:p>
    <w:p w:rsidR="00617120" w:rsidRPr="00520031" w:rsidRDefault="00617120" w:rsidP="00C353BD">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17120" w:rsidRDefault="00617120" w:rsidP="00C353BD">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617120" w:rsidRPr="007B5026" w:rsidRDefault="00617120" w:rsidP="00C353BD">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617120" w:rsidRPr="00520031" w:rsidRDefault="00617120" w:rsidP="00C353BD">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17120" w:rsidRPr="00520031" w:rsidRDefault="00617120" w:rsidP="00C353BD">
      <w:pPr>
        <w:autoSpaceDE w:val="0"/>
        <w:autoSpaceDN w:val="0"/>
        <w:adjustRightInd w:val="0"/>
        <w:ind w:firstLine="540"/>
        <w:jc w:val="both"/>
      </w:pPr>
      <w:r>
        <w:t>3.3. Арендатор обязан:</w:t>
      </w:r>
    </w:p>
    <w:p w:rsidR="00617120" w:rsidRPr="008B1C03" w:rsidRDefault="00617120" w:rsidP="00C353BD">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617120" w:rsidRPr="008B1C03" w:rsidRDefault="00617120" w:rsidP="00C353BD">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617120" w:rsidRPr="008B1C03" w:rsidRDefault="00617120" w:rsidP="00C353BD">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17120" w:rsidRDefault="00617120" w:rsidP="00C353BD">
      <w:pPr>
        <w:autoSpaceDE w:val="0"/>
        <w:autoSpaceDN w:val="0"/>
        <w:adjustRightInd w:val="0"/>
        <w:ind w:firstLine="540"/>
        <w:jc w:val="both"/>
      </w:pPr>
      <w:r>
        <w:t>3.3.4. вносить арендную плату в размере, сроки и порядке, предусмотренными Договором;</w:t>
      </w:r>
    </w:p>
    <w:p w:rsidR="00617120" w:rsidRPr="00572431" w:rsidRDefault="00617120" w:rsidP="00C353BD">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17120" w:rsidRPr="00572431" w:rsidRDefault="00617120" w:rsidP="00C353BD">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617120" w:rsidRPr="00572431" w:rsidRDefault="00617120" w:rsidP="00C353BD">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617120" w:rsidRPr="00572431" w:rsidRDefault="00617120" w:rsidP="00C353BD">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617120" w:rsidRDefault="00617120" w:rsidP="00C353BD">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17120" w:rsidRPr="00377615" w:rsidRDefault="00617120" w:rsidP="00C353BD">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17120" w:rsidRPr="00377615" w:rsidRDefault="00617120" w:rsidP="00C353BD">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617120" w:rsidRPr="00377615" w:rsidRDefault="00617120" w:rsidP="00C353BD">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17120" w:rsidRPr="00377615" w:rsidRDefault="00617120" w:rsidP="00C353BD">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617120" w:rsidRPr="00377615" w:rsidRDefault="00617120" w:rsidP="00C353BD">
      <w:pPr>
        <w:ind w:firstLine="568"/>
        <w:jc w:val="both"/>
        <w:rPr>
          <w:bCs/>
        </w:rPr>
      </w:pPr>
      <w:r>
        <w:rPr>
          <w:bCs/>
        </w:rPr>
        <w:t>Первичные документы должны быть оформлены либо в электронной форме, либо на бумажном носителе.</w:t>
      </w:r>
    </w:p>
    <w:p w:rsidR="00617120" w:rsidRPr="00572431" w:rsidRDefault="00617120" w:rsidP="00C353BD">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17120" w:rsidRPr="00572431" w:rsidRDefault="00617120" w:rsidP="00C353BD">
      <w:pPr>
        <w:autoSpaceDE w:val="0"/>
        <w:autoSpaceDN w:val="0"/>
        <w:adjustRightInd w:val="0"/>
        <w:rPr>
          <w:b/>
        </w:rPr>
      </w:pPr>
      <w:r>
        <w:rPr>
          <w:b/>
        </w:rPr>
        <w:t xml:space="preserve">        </w:t>
      </w:r>
    </w:p>
    <w:p w:rsidR="00617120" w:rsidRPr="00520031" w:rsidRDefault="00617120" w:rsidP="00C353BD">
      <w:pPr>
        <w:autoSpaceDE w:val="0"/>
        <w:autoSpaceDN w:val="0"/>
        <w:adjustRightInd w:val="0"/>
        <w:jc w:val="center"/>
        <w:rPr>
          <w:b/>
        </w:rPr>
      </w:pPr>
      <w:r>
        <w:rPr>
          <w:b/>
        </w:rPr>
        <w:t>4. ПОРЯДОК РАСЧЕТОВ</w:t>
      </w:r>
    </w:p>
    <w:p w:rsidR="00617120" w:rsidRPr="00520031" w:rsidRDefault="00617120" w:rsidP="00C353BD">
      <w:pPr>
        <w:shd w:val="clear" w:color="auto" w:fill="FFFFFF"/>
        <w:ind w:firstLine="709"/>
        <w:jc w:val="both"/>
      </w:pPr>
    </w:p>
    <w:p w:rsidR="00617120" w:rsidRPr="0082055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617120" w:rsidRPr="00820551" w:rsidRDefault="00617120" w:rsidP="00C353B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17120" w:rsidRPr="006B601B" w:rsidRDefault="00617120" w:rsidP="00C353BD">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617120" w:rsidRPr="00572431" w:rsidRDefault="00617120" w:rsidP="00C353BD">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617120" w:rsidRPr="00572431" w:rsidRDefault="00617120" w:rsidP="00C353BD">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17120" w:rsidRPr="00572431" w:rsidRDefault="00617120" w:rsidP="00C353BD">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617120" w:rsidRPr="00572431" w:rsidRDefault="00617120" w:rsidP="00C353BD">
      <w:pPr>
        <w:shd w:val="clear" w:color="auto" w:fill="FFFFFF"/>
        <w:jc w:val="both"/>
        <w:rPr>
          <w:b/>
        </w:rPr>
      </w:pPr>
      <w:r>
        <w:t xml:space="preserve">           </w:t>
      </w:r>
    </w:p>
    <w:p w:rsidR="00617120" w:rsidRPr="005724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617120" w:rsidRPr="00520031" w:rsidRDefault="00617120" w:rsidP="00C353BD">
      <w:pPr>
        <w:pStyle w:val="ConsPlusNonformat"/>
        <w:ind w:firstLine="709"/>
        <w:jc w:val="center"/>
        <w:rPr>
          <w:rFonts w:ascii="Times New Roman" w:hAnsi="Times New Roman" w:cs="Times New Roman"/>
          <w:sz w:val="24"/>
          <w:szCs w:val="24"/>
        </w:rPr>
      </w:pPr>
    </w:p>
    <w:p w:rsidR="00617120" w:rsidRPr="00520031" w:rsidRDefault="00617120" w:rsidP="00C353B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2021 г. включительно, а в части взаиморасчетов – до полного исполнения Сторонами своих обязательств по Договору.</w:t>
      </w:r>
    </w:p>
    <w:p w:rsidR="00617120" w:rsidRPr="00520031" w:rsidRDefault="00617120" w:rsidP="00C353B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617120" w:rsidRPr="00520031"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120" w:rsidRPr="00520031" w:rsidRDefault="00617120" w:rsidP="00C353BD">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17120" w:rsidRPr="00520031" w:rsidRDefault="00617120" w:rsidP="00C353BD">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3"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17120" w:rsidRDefault="00617120" w:rsidP="00C353BD">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617120" w:rsidRDefault="00617120" w:rsidP="00C353BD">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17120" w:rsidRPr="0039169B" w:rsidRDefault="00617120" w:rsidP="00C353BD">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4"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617120" w:rsidRPr="0039169B" w:rsidRDefault="00617120" w:rsidP="00C353BD">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617120" w:rsidRPr="0039169B" w:rsidRDefault="00617120" w:rsidP="00C353BD">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617120" w:rsidRPr="0039169B" w:rsidRDefault="00617120" w:rsidP="00C353BD">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17120" w:rsidRPr="0039169B" w:rsidRDefault="00617120" w:rsidP="00C353BD">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17120" w:rsidRDefault="00617120" w:rsidP="00C353BD">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617120" w:rsidRPr="00820551" w:rsidRDefault="00617120" w:rsidP="00C353BD">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617120" w:rsidRPr="00F75CAD"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617120" w:rsidRPr="00820551" w:rsidRDefault="00617120" w:rsidP="00C353BD">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617120" w:rsidRDefault="00617120" w:rsidP="00C353BD">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617120" w:rsidRDefault="00617120" w:rsidP="00C353BD">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617120" w:rsidRDefault="00617120" w:rsidP="00C353BD">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617120" w:rsidRDefault="00617120" w:rsidP="00C353BD">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617120" w:rsidRPr="001B5B9A" w:rsidRDefault="00617120" w:rsidP="00C353BD">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20 (двадцати)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617120" w:rsidRDefault="00617120" w:rsidP="00C353BD">
      <w:pPr>
        <w:pStyle w:val="afe"/>
        <w:tabs>
          <w:tab w:val="left" w:pos="567"/>
          <w:tab w:val="left" w:pos="709"/>
        </w:tabs>
        <w:ind w:firstLine="567"/>
        <w:jc w:val="both"/>
        <w:rPr>
          <w:i/>
          <w:sz w:val="24"/>
          <w:szCs w:val="24"/>
        </w:rPr>
      </w:pPr>
    </w:p>
    <w:p w:rsidR="00617120" w:rsidRDefault="00617120" w:rsidP="00C353BD">
      <w:pPr>
        <w:pStyle w:val="ConsPlusNonformat"/>
        <w:ind w:firstLine="709"/>
        <w:jc w:val="center"/>
        <w:rPr>
          <w:rFonts w:ascii="Times New Roman" w:hAnsi="Times New Roman" w:cs="Times New Roman"/>
          <w:b/>
          <w:sz w:val="24"/>
          <w:szCs w:val="24"/>
        </w:rPr>
      </w:pPr>
    </w:p>
    <w:p w:rsidR="00617120" w:rsidRPr="00B52D60" w:rsidRDefault="00617120" w:rsidP="00C353BD">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617120" w:rsidRPr="00B52D60" w:rsidRDefault="00617120" w:rsidP="00C353BD">
      <w:pPr>
        <w:pStyle w:val="ConsPlusNonformat"/>
        <w:ind w:firstLine="709"/>
        <w:jc w:val="center"/>
        <w:rPr>
          <w:rFonts w:ascii="Times New Roman" w:hAnsi="Times New Roman" w:cs="Times New Roman"/>
          <w:b/>
          <w:sz w:val="24"/>
          <w:szCs w:val="24"/>
        </w:rPr>
      </w:pPr>
    </w:p>
    <w:p w:rsidR="00617120" w:rsidRDefault="00617120" w:rsidP="00C353BD">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617120" w:rsidRPr="00520031" w:rsidRDefault="00617120" w:rsidP="00C353BD">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617120" w:rsidRPr="00520031" w:rsidRDefault="00617120" w:rsidP="00C353BD">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17120" w:rsidRPr="00520031" w:rsidRDefault="00617120" w:rsidP="00C353BD">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17120" w:rsidRPr="00520031" w:rsidRDefault="00617120" w:rsidP="00C353BD">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17120" w:rsidRPr="00520031" w:rsidRDefault="00617120" w:rsidP="00C353BD">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617120" w:rsidRDefault="00617120" w:rsidP="00C353BD">
      <w:pPr>
        <w:pStyle w:val="ConsPlusNonformat"/>
        <w:ind w:firstLine="709"/>
        <w:jc w:val="both"/>
        <w:rPr>
          <w:rFonts w:ascii="Times New Roman" w:hAnsi="Times New Roman" w:cs="Times New Roman"/>
          <w:sz w:val="24"/>
          <w:szCs w:val="24"/>
        </w:rPr>
      </w:pPr>
    </w:p>
    <w:p w:rsidR="00617120" w:rsidRPr="00520031" w:rsidRDefault="00617120" w:rsidP="00C353BD">
      <w:pPr>
        <w:pStyle w:val="ConsPlusNonformat"/>
        <w:ind w:firstLine="709"/>
        <w:jc w:val="both"/>
        <w:rPr>
          <w:rFonts w:ascii="Times New Roman" w:hAnsi="Times New Roman" w:cs="Times New Roman"/>
          <w:sz w:val="24"/>
          <w:szCs w:val="24"/>
        </w:rPr>
      </w:pPr>
    </w:p>
    <w:p w:rsidR="00617120" w:rsidRPr="00A03DED" w:rsidRDefault="00617120" w:rsidP="00617120">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617120" w:rsidRPr="00B61BD3" w:rsidRDefault="00617120" w:rsidP="00C353BD">
      <w:pPr>
        <w:pStyle w:val="aff0"/>
        <w:spacing w:before="0" w:after="0"/>
        <w:jc w:val="left"/>
        <w:rPr>
          <w:rFonts w:ascii="Times New Roman" w:hAnsi="Times New Roman" w:cs="Times New Roman"/>
          <w:b w:val="0"/>
          <w:bCs w:val="0"/>
          <w:kern w:val="0"/>
          <w:sz w:val="24"/>
          <w:szCs w:val="24"/>
        </w:rPr>
      </w:pPr>
    </w:p>
    <w:p w:rsidR="00617120" w:rsidRPr="00B61BD3" w:rsidRDefault="00617120" w:rsidP="00C353BD">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617120" w:rsidRPr="00C94051" w:rsidRDefault="00617120" w:rsidP="00C353BD">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17120" w:rsidRPr="00B61BD3" w:rsidRDefault="00617120" w:rsidP="00C353BD">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617120" w:rsidRPr="00C94051" w:rsidRDefault="00617120" w:rsidP="00C353BD">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617120" w:rsidRDefault="00617120" w:rsidP="00C353BD">
      <w:pPr>
        <w:jc w:val="center"/>
        <w:rPr>
          <w:b/>
          <w:sz w:val="22"/>
          <w:szCs w:val="22"/>
        </w:rPr>
      </w:pPr>
    </w:p>
    <w:p w:rsidR="00617120" w:rsidRPr="00473DC2" w:rsidRDefault="00617120" w:rsidP="00C353BD">
      <w:pPr>
        <w:tabs>
          <w:tab w:val="left" w:pos="567"/>
          <w:tab w:val="left" w:pos="709"/>
        </w:tabs>
        <w:jc w:val="center"/>
        <w:rPr>
          <w:b/>
        </w:rPr>
      </w:pPr>
      <w:r>
        <w:rPr>
          <w:b/>
        </w:rPr>
        <w:t xml:space="preserve">9.  ИЗМЕНЕНИЕ И РАСТОРЖЕНИЕ ДОГОВОРА </w:t>
      </w:r>
    </w:p>
    <w:p w:rsidR="00617120" w:rsidRPr="00520031" w:rsidRDefault="00617120" w:rsidP="00C353BD">
      <w:pPr>
        <w:ind w:firstLine="567"/>
        <w:jc w:val="center"/>
        <w:rPr>
          <w:b/>
          <w:sz w:val="22"/>
          <w:szCs w:val="22"/>
        </w:rPr>
      </w:pPr>
    </w:p>
    <w:p w:rsidR="00617120" w:rsidRPr="00553C77" w:rsidRDefault="00617120" w:rsidP="00C353BD">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7120" w:rsidRPr="00553C77" w:rsidRDefault="00617120" w:rsidP="00C353BD">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617120" w:rsidRPr="00553C77" w:rsidRDefault="00617120" w:rsidP="00C353BD">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17120" w:rsidRPr="00553C77" w:rsidRDefault="00617120" w:rsidP="00C353BD">
      <w:pPr>
        <w:ind w:firstLine="387"/>
        <w:jc w:val="both"/>
      </w:pPr>
    </w:p>
    <w:p w:rsidR="00617120" w:rsidRPr="00553C77" w:rsidRDefault="00617120" w:rsidP="00C353BD">
      <w:pPr>
        <w:autoSpaceDE w:val="0"/>
        <w:autoSpaceDN w:val="0"/>
        <w:ind w:firstLine="709"/>
        <w:jc w:val="center"/>
        <w:rPr>
          <w:b/>
        </w:rPr>
      </w:pPr>
      <w:r>
        <w:rPr>
          <w:b/>
        </w:rPr>
        <w:t>10. АНТИКОРРУПЦИОННАЯ ОГОВОРКА</w:t>
      </w:r>
    </w:p>
    <w:p w:rsidR="00617120" w:rsidRPr="00553C77" w:rsidRDefault="00617120" w:rsidP="00C353BD">
      <w:pPr>
        <w:autoSpaceDE w:val="0"/>
        <w:autoSpaceDN w:val="0"/>
        <w:ind w:firstLine="709"/>
        <w:jc w:val="center"/>
      </w:pPr>
    </w:p>
    <w:p w:rsidR="00617120" w:rsidRPr="00553C77" w:rsidRDefault="00617120" w:rsidP="00C353BD">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7120" w:rsidRPr="00553C77" w:rsidRDefault="00617120" w:rsidP="00C353BD">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7120" w:rsidRPr="00553C77" w:rsidRDefault="00617120" w:rsidP="00C353BD">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17120" w:rsidRPr="00EE082B" w:rsidRDefault="00617120" w:rsidP="00C353BD">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17120" w:rsidRPr="00EE082B" w:rsidRDefault="00617120" w:rsidP="00C353BD">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617120" w:rsidRPr="00553C77" w:rsidRDefault="00617120" w:rsidP="00C353BD">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17120" w:rsidRPr="00553C77" w:rsidRDefault="00617120" w:rsidP="00C353BD">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17120" w:rsidRPr="00A9640C" w:rsidRDefault="00617120" w:rsidP="00C353BD">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17120" w:rsidRDefault="00617120" w:rsidP="00C353BD">
      <w:pPr>
        <w:autoSpaceDE w:val="0"/>
        <w:autoSpaceDN w:val="0"/>
        <w:ind w:firstLine="709"/>
        <w:jc w:val="center"/>
        <w:rPr>
          <w:b/>
          <w:smallCaps/>
        </w:rPr>
      </w:pPr>
    </w:p>
    <w:p w:rsidR="00617120" w:rsidRDefault="00617120" w:rsidP="00617120">
      <w:pPr>
        <w:numPr>
          <w:ilvl w:val="0"/>
          <w:numId w:val="55"/>
        </w:numPr>
        <w:suppressAutoHyphens w:val="0"/>
        <w:autoSpaceDE w:val="0"/>
        <w:autoSpaceDN w:val="0"/>
        <w:ind w:left="0"/>
        <w:jc w:val="center"/>
        <w:rPr>
          <w:b/>
        </w:rPr>
      </w:pPr>
      <w:r>
        <w:rPr>
          <w:b/>
        </w:rPr>
        <w:t>ГАРАНТИИ И ЗАВЕРЕНИЯ АРЕНДОДАТЕЛЯ</w:t>
      </w:r>
    </w:p>
    <w:p w:rsidR="00617120" w:rsidRPr="000E5C9B" w:rsidRDefault="00617120" w:rsidP="00C353BD">
      <w:pPr>
        <w:autoSpaceDE w:val="0"/>
        <w:autoSpaceDN w:val="0"/>
        <w:rPr>
          <w:b/>
        </w:rPr>
      </w:pPr>
    </w:p>
    <w:p w:rsidR="00617120" w:rsidRPr="000E5C9B" w:rsidRDefault="00617120" w:rsidP="00617120">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617120" w:rsidRPr="000E5C9B" w:rsidRDefault="00617120" w:rsidP="00617120">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617120" w:rsidRPr="000E5C9B" w:rsidRDefault="00617120" w:rsidP="00617120">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17120" w:rsidRPr="000E5C9B" w:rsidRDefault="00617120" w:rsidP="00617120">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617120" w:rsidRPr="000E5C9B" w:rsidRDefault="00617120" w:rsidP="00617120">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17120" w:rsidRDefault="00617120" w:rsidP="00617120">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617120" w:rsidRDefault="00617120" w:rsidP="00C353BD">
      <w:pPr>
        <w:pStyle w:val="aff7"/>
        <w:spacing w:after="200"/>
        <w:jc w:val="both"/>
      </w:pPr>
    </w:p>
    <w:p w:rsidR="00617120" w:rsidRPr="00520031" w:rsidRDefault="00617120" w:rsidP="00617120">
      <w:pPr>
        <w:pStyle w:val="1f9"/>
        <w:numPr>
          <w:ilvl w:val="0"/>
          <w:numId w:val="55"/>
        </w:numPr>
        <w:suppressAutoHyphens w:val="0"/>
        <w:spacing w:after="200"/>
        <w:ind w:right="-5"/>
        <w:contextualSpacing/>
        <w:jc w:val="center"/>
        <w:rPr>
          <w:b/>
        </w:rPr>
      </w:pPr>
      <w:r>
        <w:rPr>
          <w:b/>
        </w:rPr>
        <w:t>ПРОЧИЕ УСЛОВИЯ</w:t>
      </w:r>
    </w:p>
    <w:p w:rsidR="00617120" w:rsidRPr="00520031" w:rsidRDefault="00617120" w:rsidP="00C353BD">
      <w:pPr>
        <w:pStyle w:val="1f9"/>
        <w:ind w:left="1134" w:right="-5"/>
        <w:jc w:val="center"/>
        <w:rPr>
          <w:b/>
        </w:rPr>
      </w:pPr>
    </w:p>
    <w:p w:rsidR="00617120" w:rsidRPr="00520031" w:rsidRDefault="00617120" w:rsidP="00C353BD">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17120" w:rsidRPr="00520031" w:rsidRDefault="00617120" w:rsidP="00C353BD">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17120" w:rsidRPr="00520031" w:rsidRDefault="00617120" w:rsidP="00C353BD">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617120" w:rsidRPr="00520031" w:rsidRDefault="00617120" w:rsidP="00C353BD">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617120" w:rsidRPr="00520031" w:rsidRDefault="00617120" w:rsidP="00C353BD">
      <w:pPr>
        <w:pStyle w:val="1f9"/>
        <w:ind w:left="0" w:right="-5" w:firstLine="567"/>
        <w:jc w:val="both"/>
      </w:pPr>
      <w:r>
        <w:t>12.5. Все приложения к настоящему Договору являются его неотъемлемой частью.</w:t>
      </w:r>
    </w:p>
    <w:p w:rsidR="00617120" w:rsidRPr="00520031" w:rsidRDefault="00617120" w:rsidP="00C353BD">
      <w:pPr>
        <w:pStyle w:val="1f9"/>
        <w:ind w:left="0" w:right="-5" w:firstLine="567"/>
        <w:jc w:val="both"/>
      </w:pPr>
      <w:r>
        <w:t>12.6. К настоящему Договору прилагаются:</w:t>
      </w:r>
    </w:p>
    <w:p w:rsidR="00617120" w:rsidRDefault="00617120" w:rsidP="00C353BD">
      <w:pPr>
        <w:pStyle w:val="1f9"/>
        <w:ind w:left="0" w:right="-5" w:firstLine="567"/>
        <w:jc w:val="both"/>
      </w:pPr>
      <w:r>
        <w:t>12.6.1. перечень транспортных средств, передаваемых в аренду (Приложение № 1);</w:t>
      </w:r>
    </w:p>
    <w:p w:rsidR="00617120" w:rsidRPr="00520031" w:rsidRDefault="00617120" w:rsidP="00C353BD">
      <w:pPr>
        <w:pStyle w:val="1f9"/>
        <w:ind w:left="0" w:right="-5" w:firstLine="567"/>
        <w:jc w:val="both"/>
      </w:pPr>
      <w:r>
        <w:t>12.6.2. данные о водителях оказывающих услуги по Договору (Приложение № 2);</w:t>
      </w:r>
    </w:p>
    <w:p w:rsidR="00617120" w:rsidRPr="00520031" w:rsidRDefault="00617120" w:rsidP="00C353BD">
      <w:pPr>
        <w:ind w:right="-5" w:firstLine="567"/>
        <w:jc w:val="both"/>
      </w:pPr>
      <w:r>
        <w:t>12.6.3. форма Акта приема-передачи Транспортного средства (Приложение № 3);</w:t>
      </w:r>
    </w:p>
    <w:p w:rsidR="00617120" w:rsidRDefault="00617120" w:rsidP="00C353BD">
      <w:pPr>
        <w:ind w:right="-5" w:firstLine="567"/>
        <w:jc w:val="both"/>
      </w:pPr>
      <w:r>
        <w:t>12.6.4. форма Сводного акта приема-передачи Транспортного средства (Приложение  № 4);</w:t>
      </w:r>
    </w:p>
    <w:p w:rsidR="00617120" w:rsidRDefault="00617120" w:rsidP="00C353BD">
      <w:pPr>
        <w:ind w:right="-5" w:firstLine="567"/>
        <w:jc w:val="both"/>
      </w:pPr>
      <w:r>
        <w:t xml:space="preserve">12.6.5. форма Акта об оказанных услугах (Приложение № 5); </w:t>
      </w:r>
    </w:p>
    <w:p w:rsidR="00617120" w:rsidRDefault="00617120" w:rsidP="00C353BD">
      <w:pPr>
        <w:ind w:right="-5" w:firstLine="567"/>
        <w:jc w:val="both"/>
      </w:pPr>
      <w:r>
        <w:t>12.6.6. форма Приложения с предельными ставками арендной платы Транспортного средства с экипажем (Приложение № 6);</w:t>
      </w:r>
    </w:p>
    <w:p w:rsidR="00617120" w:rsidRDefault="00617120" w:rsidP="00C353BD">
      <w:pPr>
        <w:ind w:right="-5" w:firstLine="567"/>
        <w:jc w:val="both"/>
      </w:pPr>
      <w:r>
        <w:t>12.6.7. форма Отчета Арендодателя (Приложение № 7), составляемого и предоставляемого Арендодателем в электронном виде;</w:t>
      </w:r>
    </w:p>
    <w:p w:rsidR="00617120" w:rsidRPr="00753782" w:rsidRDefault="00617120" w:rsidP="00C353BD">
      <w:pPr>
        <w:ind w:right="-5" w:firstLine="567"/>
        <w:jc w:val="both"/>
      </w:pPr>
      <w:r>
        <w:t>12.6.8. Правила безопасности при нахождении на терминале Арендатора (Приложение № 8);</w:t>
      </w:r>
    </w:p>
    <w:p w:rsidR="00617120" w:rsidRPr="00DD163C" w:rsidRDefault="00617120" w:rsidP="00C353BD">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617120" w:rsidRPr="00753782" w:rsidRDefault="00617120" w:rsidP="00C353BD">
      <w:pPr>
        <w:ind w:right="-5" w:firstLine="567"/>
        <w:jc w:val="both"/>
      </w:pPr>
    </w:p>
    <w:p w:rsidR="00617120" w:rsidRDefault="00617120" w:rsidP="00C353BD">
      <w:pPr>
        <w:ind w:right="-5" w:firstLine="720"/>
        <w:jc w:val="both"/>
      </w:pPr>
    </w:p>
    <w:p w:rsidR="00617120" w:rsidRPr="00520031" w:rsidRDefault="00617120" w:rsidP="00C353BD">
      <w:pPr>
        <w:ind w:right="-5" w:firstLine="720"/>
        <w:jc w:val="both"/>
      </w:pPr>
    </w:p>
    <w:p w:rsidR="00617120" w:rsidRPr="00520031" w:rsidRDefault="00617120" w:rsidP="00617120">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617120" w:rsidRPr="00520031" w:rsidRDefault="00617120" w:rsidP="00C353BD">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617120" w:rsidRPr="00645318" w:rsidTr="00C353BD">
        <w:tc>
          <w:tcPr>
            <w:tcW w:w="4820" w:type="dxa"/>
          </w:tcPr>
          <w:p w:rsidR="00617120" w:rsidRPr="00520031" w:rsidRDefault="00617120" w:rsidP="00C353BD">
            <w:pPr>
              <w:autoSpaceDE w:val="0"/>
              <w:autoSpaceDN w:val="0"/>
              <w:adjustRightInd w:val="0"/>
              <w:rPr>
                <w:b/>
              </w:rPr>
            </w:pPr>
            <w:r>
              <w:rPr>
                <w:b/>
              </w:rPr>
              <w:t xml:space="preserve">Арендодатель </w:t>
            </w:r>
          </w:p>
          <w:p w:rsidR="00617120" w:rsidRPr="00520031" w:rsidRDefault="00617120" w:rsidP="00C353BD">
            <w:pPr>
              <w:autoSpaceDE w:val="0"/>
              <w:autoSpaceDN w:val="0"/>
              <w:adjustRightInd w:val="0"/>
              <w:rPr>
                <w:b/>
              </w:rPr>
            </w:pPr>
          </w:p>
          <w:p w:rsidR="00617120" w:rsidRPr="00520031" w:rsidRDefault="00617120" w:rsidP="00C353BD">
            <w:pPr>
              <w:shd w:val="clear" w:color="auto" w:fill="FFFFFF"/>
              <w:jc w:val="both"/>
              <w:rPr>
                <w:b/>
                <w:bCs/>
              </w:rPr>
            </w:pPr>
            <w:r>
              <w:rPr>
                <w:b/>
                <w:bCs/>
              </w:rPr>
              <w:t>___________________</w:t>
            </w:r>
          </w:p>
          <w:p w:rsidR="00617120" w:rsidRPr="00520031" w:rsidRDefault="00617120" w:rsidP="00C353BD">
            <w:pPr>
              <w:shd w:val="clear" w:color="auto" w:fill="FFFFFF"/>
              <w:jc w:val="both"/>
            </w:pPr>
            <w:r>
              <w:t>Юридический адрес: _______________</w:t>
            </w:r>
          </w:p>
          <w:p w:rsidR="00617120" w:rsidRPr="00520031" w:rsidRDefault="00617120" w:rsidP="00C353BD">
            <w:pPr>
              <w:shd w:val="clear" w:color="auto" w:fill="FFFFFF"/>
              <w:jc w:val="both"/>
            </w:pPr>
            <w:r>
              <w:t xml:space="preserve">Почтовый адрес:  </w:t>
            </w:r>
          </w:p>
          <w:p w:rsidR="00617120" w:rsidRPr="00520031" w:rsidRDefault="00617120" w:rsidP="00C353BD">
            <w:pPr>
              <w:shd w:val="clear" w:color="auto" w:fill="FFFFFF"/>
              <w:jc w:val="both"/>
              <w:rPr>
                <w:b/>
              </w:rPr>
            </w:pPr>
          </w:p>
        </w:tc>
        <w:tc>
          <w:tcPr>
            <w:tcW w:w="4819" w:type="dxa"/>
          </w:tcPr>
          <w:p w:rsidR="00617120" w:rsidRPr="00FF20ED" w:rsidRDefault="00617120" w:rsidP="00C353BD">
            <w:pPr>
              <w:rPr>
                <w:b/>
                <w:lang w:val="en-US"/>
              </w:rPr>
            </w:pPr>
            <w:r>
              <w:rPr>
                <w:b/>
              </w:rPr>
              <w:t>Арендатор</w:t>
            </w:r>
            <w:r>
              <w:rPr>
                <w:b/>
                <w:lang w:val="en-US"/>
              </w:rPr>
              <w:t>:</w:t>
            </w:r>
          </w:p>
          <w:p w:rsidR="00617120" w:rsidRDefault="00617120" w:rsidP="00C353BD">
            <w:pPr>
              <w:widowControl w:val="0"/>
            </w:pPr>
            <w:r>
              <w:t>Публичное акционерное общество «Центр по перевозке грузов в контейнерах «ТрансКонтейнер»</w:t>
            </w:r>
          </w:p>
          <w:p w:rsidR="00617120" w:rsidRDefault="00617120" w:rsidP="00C353BD">
            <w:pPr>
              <w:widowControl w:val="0"/>
              <w:jc w:val="both"/>
            </w:pPr>
            <w:r>
              <w:t xml:space="preserve">ОГРН: 1067746341024, </w:t>
            </w:r>
          </w:p>
          <w:p w:rsidR="00617120" w:rsidRDefault="00617120" w:rsidP="00C353BD">
            <w:pPr>
              <w:widowControl w:val="0"/>
              <w:jc w:val="both"/>
            </w:pPr>
            <w:r>
              <w:t xml:space="preserve">ИНН / КПП: 7708591995 / 997650001, </w:t>
            </w:r>
          </w:p>
          <w:p w:rsidR="00617120" w:rsidRDefault="00617120" w:rsidP="00C353BD">
            <w:pPr>
              <w:widowControl w:val="0"/>
              <w:jc w:val="both"/>
              <w:rPr>
                <w:snapToGrid w:val="0"/>
              </w:rPr>
            </w:pPr>
            <w:r>
              <w:t xml:space="preserve">ОКПО 94421386, ОКВЭД 60.1 </w:t>
            </w:r>
          </w:p>
          <w:p w:rsidR="00617120" w:rsidRDefault="00617120" w:rsidP="00C353BD">
            <w:pPr>
              <w:widowControl w:val="0"/>
              <w:jc w:val="both"/>
              <w:rPr>
                <w:snapToGrid w:val="0"/>
              </w:rPr>
            </w:pPr>
            <w:r>
              <w:rPr>
                <w:snapToGrid w:val="0"/>
              </w:rPr>
              <w:t xml:space="preserve">Юридический  адрес: Российская Федерация, 125047, г. Москва, </w:t>
            </w:r>
          </w:p>
          <w:p w:rsidR="00617120" w:rsidRDefault="00617120" w:rsidP="00C353BD">
            <w:pPr>
              <w:widowControl w:val="0"/>
              <w:jc w:val="both"/>
              <w:rPr>
                <w:snapToGrid w:val="0"/>
              </w:rPr>
            </w:pPr>
            <w:r>
              <w:rPr>
                <w:snapToGrid w:val="0"/>
              </w:rPr>
              <w:t>Оружейный переулок, д.19</w:t>
            </w:r>
          </w:p>
          <w:p w:rsidR="00617120" w:rsidRDefault="00617120" w:rsidP="00C353BD">
            <w:pPr>
              <w:rPr>
                <w:snapToGrid w:val="0"/>
              </w:rPr>
            </w:pPr>
            <w:r>
              <w:rPr>
                <w:snapToGrid w:val="0"/>
              </w:rPr>
              <w:t>Филиал ПАО «ТрансКонтейнер» на ВСЖД</w:t>
            </w:r>
          </w:p>
          <w:p w:rsidR="00617120" w:rsidRDefault="00617120" w:rsidP="00C353BD">
            <w:pPr>
              <w:rPr>
                <w:snapToGrid w:val="0"/>
              </w:rPr>
            </w:pPr>
            <w:r>
              <w:rPr>
                <w:snapToGrid w:val="0"/>
              </w:rPr>
              <w:t>Местонахождение: 664003, г. Иркутск, ул. Коммунаров, 1А</w:t>
            </w:r>
          </w:p>
          <w:p w:rsidR="00617120" w:rsidRDefault="00617120" w:rsidP="00C353BD">
            <w:pPr>
              <w:rPr>
                <w:snapToGrid w:val="0"/>
              </w:rPr>
            </w:pPr>
            <w:r>
              <w:rPr>
                <w:snapToGrid w:val="0"/>
              </w:rPr>
              <w:t>Почтовый адрес: 664025, г. Иркутск, а/я 80</w:t>
            </w:r>
          </w:p>
          <w:p w:rsidR="00617120" w:rsidRDefault="00617120" w:rsidP="00C353BD">
            <w:pPr>
              <w:rPr>
                <w:snapToGrid w:val="0"/>
              </w:rPr>
            </w:pPr>
            <w:r>
              <w:rPr>
                <w:snapToGrid w:val="0"/>
              </w:rPr>
              <w:t>Тел. (3952) 64-20-20, факс (3952) 64-20-24</w:t>
            </w:r>
          </w:p>
          <w:p w:rsidR="00617120" w:rsidRPr="00D6716B" w:rsidRDefault="00617120" w:rsidP="00C353BD">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617120" w:rsidRPr="00520031" w:rsidTr="00C353BD">
        <w:tc>
          <w:tcPr>
            <w:tcW w:w="4820" w:type="dxa"/>
          </w:tcPr>
          <w:p w:rsidR="00617120" w:rsidRPr="00D64132" w:rsidRDefault="00617120" w:rsidP="00C353BD">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617120" w:rsidRPr="00D64132" w:rsidRDefault="00617120" w:rsidP="00C353BD">
            <w:pPr>
              <w:autoSpaceDE w:val="0"/>
              <w:autoSpaceDN w:val="0"/>
              <w:adjustRightInd w:val="0"/>
              <w:rPr>
                <w:b/>
              </w:rPr>
            </w:pPr>
          </w:p>
          <w:p w:rsidR="00617120" w:rsidRPr="00520031" w:rsidRDefault="00617120" w:rsidP="00C353BD">
            <w:pPr>
              <w:autoSpaceDE w:val="0"/>
              <w:autoSpaceDN w:val="0"/>
              <w:adjustRightInd w:val="0"/>
            </w:pPr>
          </w:p>
          <w:p w:rsidR="00617120" w:rsidRPr="00520031" w:rsidRDefault="00617120" w:rsidP="00C353BD">
            <w:pPr>
              <w:autoSpaceDE w:val="0"/>
              <w:autoSpaceDN w:val="0"/>
              <w:adjustRightInd w:val="0"/>
              <w:rPr>
                <w:b/>
              </w:rPr>
            </w:pPr>
          </w:p>
        </w:tc>
        <w:tc>
          <w:tcPr>
            <w:tcW w:w="4819" w:type="dxa"/>
          </w:tcPr>
          <w:p w:rsidR="00617120" w:rsidRDefault="00617120" w:rsidP="00C353BD">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17120" w:rsidRPr="009D6F7B" w:rsidRDefault="00617120" w:rsidP="00C353BD">
            <w:pPr>
              <w:jc w:val="both"/>
              <w:rPr>
                <w:szCs w:val="28"/>
              </w:rPr>
            </w:pPr>
            <w:r>
              <w:rPr>
                <w:szCs w:val="28"/>
              </w:rPr>
              <w:t>Р/с 40702810308030003880 в филиал ПАО Банк ВТБ в г. Красноярске</w:t>
            </w:r>
          </w:p>
          <w:p w:rsidR="00617120" w:rsidRDefault="00617120" w:rsidP="00C353BD">
            <w:pPr>
              <w:jc w:val="both"/>
              <w:rPr>
                <w:szCs w:val="28"/>
              </w:rPr>
            </w:pPr>
            <w:r>
              <w:rPr>
                <w:szCs w:val="28"/>
              </w:rPr>
              <w:t>БИК 040407777</w:t>
            </w:r>
          </w:p>
          <w:p w:rsidR="00617120" w:rsidRPr="00FF20ED" w:rsidRDefault="00617120" w:rsidP="00C353BD">
            <w:pPr>
              <w:jc w:val="both"/>
            </w:pPr>
            <w:r>
              <w:rPr>
                <w:szCs w:val="28"/>
              </w:rPr>
              <w:t xml:space="preserve">К/с 30101810200000000777  </w:t>
            </w:r>
          </w:p>
        </w:tc>
      </w:tr>
      <w:tr w:rsidR="00617120" w:rsidRPr="00520031" w:rsidTr="00C353BD">
        <w:tc>
          <w:tcPr>
            <w:tcW w:w="4820" w:type="dxa"/>
          </w:tcPr>
          <w:p w:rsidR="00617120" w:rsidRPr="00520031" w:rsidRDefault="00617120" w:rsidP="00C353BD">
            <w:pPr>
              <w:autoSpaceDE w:val="0"/>
              <w:autoSpaceDN w:val="0"/>
              <w:adjustRightInd w:val="0"/>
              <w:rPr>
                <w:b/>
              </w:rPr>
            </w:pPr>
            <w:r>
              <w:rPr>
                <w:snapToGrid w:val="0"/>
              </w:rPr>
              <w:t xml:space="preserve">                           __________ ______________</w:t>
            </w:r>
          </w:p>
        </w:tc>
        <w:tc>
          <w:tcPr>
            <w:tcW w:w="4819" w:type="dxa"/>
          </w:tcPr>
          <w:p w:rsidR="00617120" w:rsidRDefault="00617120" w:rsidP="00C353BD">
            <w:pPr>
              <w:widowControl w:val="0"/>
              <w:jc w:val="both"/>
              <w:rPr>
                <w:snapToGrid w:val="0"/>
              </w:rPr>
            </w:pPr>
            <w:r>
              <w:rPr>
                <w:snapToGrid w:val="0"/>
              </w:rPr>
              <w:t xml:space="preserve">                          ____________ ____________</w:t>
            </w:r>
          </w:p>
          <w:p w:rsidR="00617120" w:rsidRDefault="00617120" w:rsidP="00C353BD">
            <w:pPr>
              <w:widowControl w:val="0"/>
              <w:jc w:val="both"/>
              <w:rPr>
                <w:b/>
                <w:bCs/>
                <w:snapToGrid w:val="0"/>
              </w:rPr>
            </w:pPr>
          </w:p>
        </w:tc>
      </w:tr>
    </w:tbl>
    <w:p w:rsidR="00617120" w:rsidRDefault="00617120" w:rsidP="00C353BD">
      <w:pPr>
        <w:ind w:left="8496" w:firstLine="708"/>
        <w:jc w:val="center"/>
        <w:sectPr w:rsidR="00617120" w:rsidSect="00C353BD">
          <w:footerReference w:type="default" r:id="rId25"/>
          <w:pgSz w:w="11906" w:h="16838"/>
          <w:pgMar w:top="1134" w:right="850" w:bottom="1134" w:left="1701" w:header="708" w:footer="708" w:gutter="0"/>
          <w:cols w:space="708"/>
          <w:docGrid w:linePitch="360"/>
        </w:sectPr>
      </w:pPr>
    </w:p>
    <w:p w:rsidR="00617120" w:rsidRPr="00602C04" w:rsidRDefault="00617120" w:rsidP="00C353BD">
      <w:pPr>
        <w:jc w:val="right"/>
      </w:pPr>
      <w:r>
        <w:t>Приложение № 1</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 w:rsidR="00617120" w:rsidRDefault="00617120" w:rsidP="00C353BD">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617120" w:rsidRPr="005D242F" w:rsidTr="00C353BD">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617120" w:rsidRPr="00BD126B" w:rsidRDefault="00617120" w:rsidP="00C353BD">
            <w:pPr>
              <w:jc w:val="center"/>
              <w:rPr>
                <w:b/>
                <w:color w:val="000000"/>
              </w:rPr>
            </w:pPr>
            <w:r>
              <w:rPr>
                <w:b/>
                <w:color w:val="000000"/>
              </w:rPr>
              <w:t>Номер свидетельства о регистрации ТС</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jc w:val="center"/>
              <w:rPr>
                <w:b/>
                <w:bCs/>
                <w:color w:val="000000"/>
              </w:rPr>
            </w:pPr>
            <w:r>
              <w:rPr>
                <w:b/>
                <w:bCs/>
                <w:color w:val="000000"/>
              </w:rPr>
              <w:t>7</w:t>
            </w:r>
          </w:p>
        </w:tc>
      </w:tr>
      <w:tr w:rsidR="00617120" w:rsidRPr="005D242F" w:rsidTr="00C353BD">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617120" w:rsidRPr="005D242F" w:rsidRDefault="00617120" w:rsidP="00C353BD">
            <w:pPr>
              <w:rPr>
                <w:color w:val="000000"/>
              </w:rPr>
            </w:pPr>
            <w:r>
              <w:rPr>
                <w:color w:val="000000"/>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Pr="005D242F" w:rsidRDefault="00617120" w:rsidP="00C353BD">
      <w:pPr>
        <w:rPr>
          <w:b/>
          <w:bCs/>
          <w:color w:val="000000"/>
          <w:sz w:val="28"/>
          <w:szCs w:val="28"/>
        </w:rPr>
      </w:pPr>
    </w:p>
    <w:p w:rsidR="00617120" w:rsidRPr="005D242F" w:rsidRDefault="00617120" w:rsidP="00C353BD">
      <w:pPr>
        <w:jc w:val="center"/>
        <w:rPr>
          <w:b/>
        </w:rPr>
      </w:pPr>
    </w:p>
    <w:p w:rsidR="00617120" w:rsidRDefault="00617120" w:rsidP="00C353BD">
      <w:pPr>
        <w:ind w:left="8496" w:firstLine="708"/>
        <w:jc w:val="center"/>
      </w:pPr>
      <w:r>
        <w:t xml:space="preserve">  </w:t>
      </w:r>
    </w:p>
    <w:p w:rsidR="00617120" w:rsidRPr="00602C04" w:rsidRDefault="00617120" w:rsidP="00C353BD">
      <w:pPr>
        <w:jc w:val="right"/>
        <w:rPr>
          <w:lang w:val="en-US"/>
        </w:rPr>
      </w:pPr>
      <w:r>
        <w:br w:type="page"/>
        <w:t xml:space="preserve">Приложение № </w:t>
      </w:r>
      <w:r>
        <w:rPr>
          <w:lang w:val="en-US"/>
        </w:rPr>
        <w:t>2</w:t>
      </w:r>
    </w:p>
    <w:p w:rsidR="00617120" w:rsidRPr="005D242F" w:rsidRDefault="00617120" w:rsidP="00C353BD">
      <w:pPr>
        <w:jc w:val="right"/>
      </w:pPr>
      <w:r>
        <w:t>к договору  аренды</w:t>
      </w:r>
    </w:p>
    <w:p w:rsidR="00617120" w:rsidRPr="00602C04" w:rsidRDefault="00617120" w:rsidP="00C353BD">
      <w:pPr>
        <w:jc w:val="right"/>
        <w:rPr>
          <w:color w:val="000000"/>
        </w:rPr>
      </w:pPr>
      <w:r>
        <w:rPr>
          <w:color w:val="000000"/>
        </w:rPr>
        <w:t>транспортного средства с экипажем</w:t>
      </w:r>
    </w:p>
    <w:p w:rsidR="00617120" w:rsidRPr="005D242F" w:rsidRDefault="00617120" w:rsidP="00C353BD">
      <w:pPr>
        <w:jc w:val="right"/>
      </w:pPr>
      <w:r>
        <w:t>№______________________________</w:t>
      </w:r>
    </w:p>
    <w:p w:rsidR="00617120" w:rsidRPr="005D242F" w:rsidRDefault="00617120" w:rsidP="00C353BD">
      <w:pPr>
        <w:jc w:val="right"/>
      </w:pPr>
      <w:r>
        <w:t>от "_____" ______________20____г.</w:t>
      </w:r>
    </w:p>
    <w:p w:rsidR="00617120" w:rsidRDefault="00617120" w:rsidP="00C353BD">
      <w:pPr>
        <w:ind w:left="8496" w:firstLine="708"/>
        <w:jc w:val="center"/>
      </w:pPr>
    </w:p>
    <w:p w:rsidR="00617120" w:rsidRDefault="00617120" w:rsidP="00C353BD"/>
    <w:p w:rsidR="00617120" w:rsidRDefault="00617120" w:rsidP="00C353BD">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617120" w:rsidRPr="00AD59B8" w:rsidTr="00C353BD">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617120" w:rsidRPr="00AD59B8" w:rsidRDefault="00617120" w:rsidP="00C353BD">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17120" w:rsidRPr="00AD59B8" w:rsidRDefault="00617120" w:rsidP="00C353BD">
            <w:pPr>
              <w:jc w:val="center"/>
              <w:rPr>
                <w:b/>
                <w:bCs/>
                <w:color w:val="000000"/>
              </w:rPr>
            </w:pPr>
            <w:r>
              <w:rPr>
                <w:b/>
                <w:bCs/>
                <w:color w:val="000000"/>
              </w:rPr>
              <w:t>Водительское удостоверение</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b/>
                <w:bCs/>
                <w:color w:val="000000"/>
              </w:rPr>
            </w:pPr>
            <w:r>
              <w:rPr>
                <w:b/>
                <w:bCs/>
                <w:color w:val="000000"/>
              </w:rPr>
              <w:t>3</w:t>
            </w:r>
          </w:p>
        </w:tc>
      </w:tr>
      <w:tr w:rsidR="00617120" w:rsidRPr="00AD59B8" w:rsidTr="00C353BD">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617120" w:rsidRPr="00AD59B8" w:rsidRDefault="00617120" w:rsidP="00C353BD">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617120" w:rsidRPr="00AD59B8" w:rsidRDefault="00617120" w:rsidP="00C353BD">
            <w:pPr>
              <w:rPr>
                <w:color w:val="000000"/>
                <w:sz w:val="28"/>
                <w:szCs w:val="28"/>
              </w:rPr>
            </w:pPr>
            <w:r>
              <w:rPr>
                <w:color w:val="000000"/>
                <w:sz w:val="28"/>
                <w:szCs w:val="28"/>
              </w:rPr>
              <w:t> </w:t>
            </w:r>
          </w:p>
        </w:tc>
      </w:tr>
    </w:tbl>
    <w:p w:rsidR="00617120" w:rsidRDefault="00617120" w:rsidP="00C353BD">
      <w:pPr>
        <w:jc w:val="center"/>
        <w:rPr>
          <w:b/>
        </w:rPr>
      </w:pPr>
    </w:p>
    <w:p w:rsidR="00617120" w:rsidRDefault="00617120" w:rsidP="00C353BD">
      <w:pPr>
        <w:jc w:val="center"/>
        <w:rPr>
          <w:b/>
        </w:rPr>
      </w:pPr>
    </w:p>
    <w:p w:rsidR="00617120" w:rsidRDefault="00617120" w:rsidP="00C353BD">
      <w:pPr>
        <w:jc w:val="center"/>
        <w:rPr>
          <w:b/>
        </w:rPr>
      </w:pPr>
    </w:p>
    <w:p w:rsidR="00617120" w:rsidRDefault="00617120" w:rsidP="00C353BD">
      <w:pPr>
        <w:rPr>
          <w:b/>
          <w:bCs/>
        </w:rPr>
      </w:pP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Default="00617120" w:rsidP="00C353BD">
      <w:pPr>
        <w:widowControl w:val="0"/>
        <w:ind w:left="9072" w:hanging="9066"/>
        <w:rPr>
          <w:color w:val="000000"/>
        </w:rPr>
      </w:pP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Default="00617120" w:rsidP="00C353BD">
      <w:pPr>
        <w:rPr>
          <w:b/>
          <w:bCs/>
          <w:color w:val="000000"/>
          <w:sz w:val="28"/>
          <w:szCs w:val="28"/>
        </w:rPr>
        <w:sectPr w:rsidR="00617120" w:rsidSect="00C353BD">
          <w:pgSz w:w="16838" w:h="11906" w:orient="landscape"/>
          <w:pgMar w:top="1418" w:right="1134" w:bottom="851" w:left="567" w:header="709" w:footer="709" w:gutter="0"/>
          <w:cols w:space="708"/>
          <w:docGrid w:linePitch="360"/>
        </w:sectPr>
      </w:pPr>
    </w:p>
    <w:p w:rsidR="00617120" w:rsidRPr="00602C04" w:rsidRDefault="00617120" w:rsidP="00C353BD">
      <w:pPr>
        <w:autoSpaceDE w:val="0"/>
        <w:autoSpaceDN w:val="0"/>
        <w:jc w:val="right"/>
      </w:pPr>
      <w:r>
        <w:t>Приложение № 3</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Pr="00602C04" w:rsidRDefault="00617120" w:rsidP="00C353BD">
      <w:pPr>
        <w:autoSpaceDE w:val="0"/>
        <w:autoSpaceDN w:val="0"/>
        <w:jc w:val="center"/>
        <w:rPr>
          <w:b/>
          <w:sz w:val="22"/>
          <w:szCs w:val="22"/>
        </w:rPr>
      </w:pPr>
    </w:p>
    <w:p w:rsidR="00617120" w:rsidRPr="00602C04" w:rsidRDefault="00617120" w:rsidP="00C353BD">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617120" w:rsidRPr="00602C04" w:rsidRDefault="00617120" w:rsidP="00C353BD">
      <w:pPr>
        <w:autoSpaceDE w:val="0"/>
        <w:autoSpaceDN w:val="0"/>
        <w:jc w:val="center"/>
        <w:rPr>
          <w:b/>
          <w:sz w:val="10"/>
          <w:szCs w:val="10"/>
        </w:rPr>
      </w:pPr>
    </w:p>
    <w:p w:rsidR="00617120" w:rsidRPr="00602C04" w:rsidRDefault="00617120" w:rsidP="00C353BD">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617120" w:rsidRPr="00602C04" w:rsidRDefault="00617120" w:rsidP="00C353BD">
      <w:pPr>
        <w:tabs>
          <w:tab w:val="left" w:pos="2625"/>
        </w:tabs>
        <w:autoSpaceDE w:val="0"/>
        <w:autoSpaceDN w:val="0"/>
        <w:jc w:val="right"/>
        <w:rPr>
          <w:sz w:val="22"/>
          <w:szCs w:val="22"/>
        </w:rPr>
      </w:pPr>
      <w:r>
        <w:rPr>
          <w:sz w:val="22"/>
          <w:szCs w:val="22"/>
        </w:rPr>
        <w:t xml:space="preserve">  </w:t>
      </w:r>
    </w:p>
    <w:p w:rsidR="00617120" w:rsidRPr="00602C04" w:rsidRDefault="00617120" w:rsidP="00C353BD">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617120" w:rsidRPr="00602C04" w:rsidRDefault="00617120" w:rsidP="00C353BD">
      <w:pPr>
        <w:tabs>
          <w:tab w:val="left" w:pos="2625"/>
        </w:tabs>
        <w:autoSpaceDE w:val="0"/>
        <w:autoSpaceDN w:val="0"/>
        <w:jc w:val="both"/>
        <w:rPr>
          <w:sz w:val="20"/>
          <w:szCs w:val="20"/>
        </w:rPr>
      </w:pPr>
    </w:p>
    <w:p w:rsidR="00617120" w:rsidRPr="00602C04" w:rsidRDefault="00617120" w:rsidP="00617120">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17120" w:rsidRPr="00602C04" w:rsidTr="00C353BD">
        <w:trPr>
          <w:trHeight w:val="1531"/>
        </w:trPr>
        <w:tc>
          <w:tcPr>
            <w:tcW w:w="10218"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17120" w:rsidRPr="00602C04" w:rsidTr="00C353BD">
        <w:trPr>
          <w:trHeight w:val="1471"/>
        </w:trPr>
        <w:tc>
          <w:tcPr>
            <w:tcW w:w="10203" w:type="dxa"/>
          </w:tcPr>
          <w:p w:rsidR="00617120" w:rsidRPr="00602C04" w:rsidRDefault="00617120" w:rsidP="00C353BD">
            <w:pPr>
              <w:autoSpaceDE w:val="0"/>
              <w:autoSpaceDN w:val="0"/>
              <w:rPr>
                <w:sz w:val="20"/>
                <w:szCs w:val="20"/>
              </w:rPr>
            </w:pPr>
            <w:r>
              <w:rPr>
                <w:sz w:val="20"/>
                <w:szCs w:val="20"/>
              </w:rPr>
              <w:t>марка ТС</w:t>
            </w:r>
            <w:r>
              <w:rPr>
                <w:sz w:val="20"/>
                <w:szCs w:val="20"/>
                <w:u w:val="single"/>
              </w:rPr>
              <w:t xml:space="preserve">                                                                                                                                                                                    </w:t>
            </w:r>
          </w:p>
          <w:p w:rsidR="00617120" w:rsidRPr="00602C04" w:rsidRDefault="00617120" w:rsidP="00C353BD">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617120" w:rsidRPr="00602C04" w:rsidRDefault="00617120" w:rsidP="00C353BD">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617120" w:rsidRPr="00602C04" w:rsidRDefault="00617120" w:rsidP="00C353BD">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617120" w:rsidRPr="00602C04" w:rsidRDefault="00617120" w:rsidP="00C353BD">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617120" w:rsidRPr="00602C04" w:rsidRDefault="00617120" w:rsidP="00C353BD">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18"/>
                <w:szCs w:val="18"/>
              </w:rPr>
            </w:pPr>
            <w:r>
              <w:rPr>
                <w:sz w:val="18"/>
                <w:szCs w:val="18"/>
              </w:rPr>
              <w:t xml:space="preserve">            подпись                                    ФИО                                                 подпись                                ФИО</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rPr>
          <w:sz w:val="20"/>
          <w:szCs w:val="20"/>
        </w:rPr>
      </w:pPr>
    </w:p>
    <w:p w:rsidR="00617120" w:rsidRPr="00602C04" w:rsidRDefault="00617120" w:rsidP="00617120">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17120" w:rsidRPr="00602C04" w:rsidTr="00C353BD">
        <w:trPr>
          <w:trHeight w:val="3914"/>
        </w:trPr>
        <w:tc>
          <w:tcPr>
            <w:tcW w:w="10244" w:type="dxa"/>
            <w:tcBorders>
              <w:top w:val="single" w:sz="4" w:space="0" w:color="auto"/>
              <w:bottom w:val="nil"/>
            </w:tcBorders>
          </w:tcPr>
          <w:p w:rsidR="00617120" w:rsidRPr="00602C04" w:rsidRDefault="00617120" w:rsidP="00C353BD">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617120" w:rsidRPr="00602C04" w:rsidRDefault="00617120" w:rsidP="00C353BD">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617120" w:rsidRPr="00602C04" w:rsidTr="00C353BD">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602C04" w:rsidRDefault="00617120" w:rsidP="00C353BD">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r w:rsidR="00617120" w:rsidRPr="00602C04" w:rsidTr="00C353BD">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120" w:rsidRPr="00602C04" w:rsidRDefault="00617120" w:rsidP="00C353BD">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убыл</w:t>
                  </w:r>
                </w:p>
              </w:tc>
            </w:tr>
            <w:tr w:rsidR="00617120" w:rsidRPr="00602C04" w:rsidTr="00C353BD">
              <w:trPr>
                <w:trHeight w:val="276"/>
              </w:trPr>
              <w:tc>
                <w:tcPr>
                  <w:tcW w:w="1841" w:type="dxa"/>
                  <w:vMerge/>
                  <w:tcBorders>
                    <w:top w:val="nil"/>
                    <w:left w:val="single" w:sz="4" w:space="0" w:color="auto"/>
                    <w:bottom w:val="single" w:sz="4" w:space="0" w:color="auto"/>
                    <w:right w:val="single" w:sz="4" w:space="0" w:color="auto"/>
                  </w:tcBorders>
                  <w:vAlign w:val="center"/>
                  <w:hideMark/>
                </w:tcPr>
                <w:p w:rsidR="00617120" w:rsidRPr="00602C04" w:rsidRDefault="00617120" w:rsidP="00C353BD">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617120" w:rsidRPr="00602C04" w:rsidTr="00C353BD">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17120" w:rsidRPr="00602C04" w:rsidRDefault="00617120" w:rsidP="00C353BD">
                  <w:pPr>
                    <w:rPr>
                      <w:b/>
                      <w:color w:val="000000"/>
                      <w:sz w:val="20"/>
                      <w:szCs w:val="20"/>
                    </w:rPr>
                  </w:pPr>
                  <w:r>
                    <w:rPr>
                      <w:color w:val="000000"/>
                      <w:sz w:val="20"/>
                      <w:szCs w:val="20"/>
                    </w:rPr>
                    <w:t xml:space="preserve">                </w:t>
                  </w:r>
                  <w:r>
                    <w:rPr>
                      <w:b/>
                      <w:color w:val="000000"/>
                      <w:sz w:val="20"/>
                      <w:szCs w:val="20"/>
                    </w:rPr>
                    <w:t>Типоразмер контейнера</w:t>
                  </w: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r w:rsidR="00617120" w:rsidRPr="00602C04" w:rsidTr="00C353BD">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617120" w:rsidRPr="00602C04" w:rsidRDefault="00617120" w:rsidP="00C353BD">
                  <w:pPr>
                    <w:jc w:val="center"/>
                    <w:rPr>
                      <w:color w:val="000000"/>
                      <w:sz w:val="20"/>
                      <w:szCs w:val="20"/>
                    </w:rPr>
                  </w:pPr>
                </w:p>
              </w:tc>
            </w:tr>
          </w:tbl>
          <w:p w:rsidR="00617120" w:rsidRPr="00602C04" w:rsidRDefault="00617120" w:rsidP="00C353BD">
            <w:pPr>
              <w:autoSpaceDE w:val="0"/>
              <w:autoSpaceDN w:val="0"/>
              <w:rPr>
                <w:sz w:val="20"/>
                <w:szCs w:val="20"/>
              </w:rPr>
            </w:pPr>
          </w:p>
          <w:p w:rsidR="00617120" w:rsidRPr="000457E8" w:rsidRDefault="00617120" w:rsidP="00C353BD">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617120" w:rsidRPr="00602C04" w:rsidRDefault="00617120" w:rsidP="00C353BD">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617120" w:rsidRPr="00602C04" w:rsidRDefault="00617120" w:rsidP="00C353BD">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617120" w:rsidRPr="00602C04" w:rsidRDefault="00617120" w:rsidP="00C353BD">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617120" w:rsidRPr="00602C04" w:rsidRDefault="00617120" w:rsidP="00C353BD">
            <w:pPr>
              <w:autoSpaceDE w:val="0"/>
              <w:autoSpaceDN w:val="0"/>
              <w:rPr>
                <w:sz w:val="10"/>
                <w:szCs w:val="10"/>
              </w:rPr>
            </w:pPr>
          </w:p>
        </w:tc>
      </w:tr>
    </w:tbl>
    <w:p w:rsidR="00617120" w:rsidRPr="00602C04" w:rsidRDefault="00617120" w:rsidP="00C353BD">
      <w:pPr>
        <w:autoSpaceDE w:val="0"/>
        <w:autoSpaceDN w:val="0"/>
        <w:spacing w:before="60" w:after="60"/>
        <w:rPr>
          <w:sz w:val="20"/>
          <w:szCs w:val="20"/>
        </w:rPr>
      </w:pPr>
      <w:r>
        <w:rPr>
          <w:sz w:val="20"/>
          <w:szCs w:val="20"/>
        </w:rPr>
        <w:t>Примечания: ** _____________________________________________________________________________________</w:t>
      </w:r>
    </w:p>
    <w:p w:rsidR="00617120" w:rsidRPr="00602C04" w:rsidRDefault="00617120" w:rsidP="00C353BD">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17120" w:rsidRPr="00602C04" w:rsidRDefault="00617120" w:rsidP="00C353BD">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617120" w:rsidRPr="00602C04" w:rsidRDefault="00617120" w:rsidP="00C353BD">
      <w:pPr>
        <w:autoSpaceDE w:val="0"/>
        <w:autoSpaceDN w:val="0"/>
        <w:rPr>
          <w:sz w:val="20"/>
          <w:szCs w:val="20"/>
        </w:rPr>
      </w:pPr>
    </w:p>
    <w:p w:rsidR="00617120" w:rsidRPr="00602C04" w:rsidRDefault="00617120" w:rsidP="00C353BD">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602C04" w:rsidRDefault="00617120" w:rsidP="00C353BD">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617120" w:rsidRDefault="00617120" w:rsidP="00C353BD">
      <w:pPr>
        <w:autoSpaceDE w:val="0"/>
        <w:autoSpaceDN w:val="0"/>
        <w:sectPr w:rsidR="00617120" w:rsidSect="00C353B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617120" w:rsidRPr="003B1559" w:rsidRDefault="00617120" w:rsidP="00C353BD">
      <w:pPr>
        <w:autoSpaceDE w:val="0"/>
        <w:autoSpaceDN w:val="0"/>
        <w:jc w:val="right"/>
      </w:pPr>
      <w:r>
        <w:t>Приложение № 4</w:t>
      </w:r>
    </w:p>
    <w:p w:rsidR="00617120" w:rsidRPr="00602C04" w:rsidRDefault="00617120" w:rsidP="00C353BD">
      <w:pPr>
        <w:autoSpaceDE w:val="0"/>
        <w:autoSpaceDN w:val="0"/>
        <w:jc w:val="right"/>
      </w:pPr>
      <w:r>
        <w:t xml:space="preserve">к договору аренды транспортного средства с экипажем </w:t>
      </w:r>
    </w:p>
    <w:p w:rsidR="00617120" w:rsidRPr="00602C04" w:rsidRDefault="00617120" w:rsidP="00C353BD">
      <w:pPr>
        <w:autoSpaceDE w:val="0"/>
        <w:autoSpaceDN w:val="0"/>
        <w:jc w:val="right"/>
      </w:pPr>
      <w:r>
        <w:t xml:space="preserve">                                        </w:t>
      </w:r>
      <w:r>
        <w:tab/>
      </w:r>
      <w:r>
        <w:tab/>
      </w:r>
      <w:r>
        <w:tab/>
      </w:r>
      <w:r>
        <w:tab/>
        <w:t xml:space="preserve">   №__________  от «____» ________ 20___  </w:t>
      </w:r>
    </w:p>
    <w:p w:rsidR="00617120" w:rsidRDefault="00617120" w:rsidP="00C353BD">
      <w:pPr>
        <w:jc w:val="center"/>
        <w:rPr>
          <w:b/>
          <w:bCs/>
          <w:color w:val="000000"/>
        </w:rPr>
      </w:pPr>
    </w:p>
    <w:p w:rsidR="00617120" w:rsidRPr="00F6414D" w:rsidRDefault="00617120" w:rsidP="00C353BD">
      <w:pPr>
        <w:jc w:val="center"/>
        <w:rPr>
          <w:b/>
          <w:bCs/>
          <w:color w:val="000000"/>
        </w:rPr>
      </w:pPr>
      <w:r>
        <w:rPr>
          <w:b/>
          <w:bCs/>
          <w:color w:val="000000"/>
        </w:rPr>
        <w:t>Сводный акт приема-передачи  транспортного (- ых) средства (-в)</w:t>
      </w:r>
    </w:p>
    <w:p w:rsidR="00617120" w:rsidRPr="00F6414D" w:rsidRDefault="00617120" w:rsidP="00C353BD">
      <w:pPr>
        <w:jc w:val="center"/>
        <w:rPr>
          <w:b/>
          <w:bCs/>
          <w:color w:val="000000"/>
        </w:rPr>
      </w:pPr>
      <w:r>
        <w:rPr>
          <w:b/>
          <w:bCs/>
          <w:color w:val="000000"/>
        </w:rPr>
        <w:t>по договору аренды транспортного средства с экипажем</w:t>
      </w:r>
    </w:p>
    <w:p w:rsidR="00617120" w:rsidRPr="00F6414D" w:rsidRDefault="00617120" w:rsidP="00C353BD">
      <w:pPr>
        <w:jc w:val="center"/>
        <w:rPr>
          <w:b/>
          <w:bCs/>
          <w:color w:val="000000"/>
        </w:rPr>
      </w:pPr>
      <w:r>
        <w:rPr>
          <w:b/>
          <w:bCs/>
          <w:color w:val="000000"/>
        </w:rPr>
        <w:t>от «____» _______________20__ г. №___________</w:t>
      </w:r>
    </w:p>
    <w:p w:rsidR="00617120" w:rsidRDefault="00617120" w:rsidP="00C353BD">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617120" w:rsidRPr="00F6414D" w:rsidTr="00C353BD">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F6414D" w:rsidRDefault="00617120" w:rsidP="00C353BD">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xml:space="preserve">Итого стоимость арендной платы в руб с НДС </w:t>
            </w:r>
          </w:p>
        </w:tc>
      </w:tr>
      <w:tr w:rsidR="00617120" w:rsidRPr="00F6414D" w:rsidTr="00C353BD">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617120" w:rsidRPr="00F6414D" w:rsidRDefault="00617120" w:rsidP="00C353BD">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617120" w:rsidRPr="00F6414D" w:rsidRDefault="00617120" w:rsidP="00C353BD">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617120" w:rsidRPr="00F6414D" w:rsidRDefault="00617120" w:rsidP="00C353BD">
            <w:pPr>
              <w:rPr>
                <w:color w:val="000000"/>
                <w:sz w:val="18"/>
                <w:szCs w:val="18"/>
              </w:rPr>
            </w:pP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jc w:val="center"/>
              <w:rPr>
                <w:rFonts w:ascii="Calibri" w:hAnsi="Calibri"/>
                <w:b/>
                <w:bCs/>
                <w:color w:val="000000"/>
                <w:sz w:val="18"/>
                <w:szCs w:val="18"/>
              </w:rPr>
            </w:pPr>
            <w:r>
              <w:rPr>
                <w:rFonts w:ascii="Calibri" w:hAnsi="Calibri"/>
                <w:b/>
                <w:bCs/>
                <w:color w:val="000000"/>
                <w:sz w:val="18"/>
                <w:szCs w:val="18"/>
              </w:rPr>
              <w:t>20</w:t>
            </w:r>
          </w:p>
        </w:tc>
      </w:tr>
      <w:tr w:rsidR="00617120" w:rsidRPr="00F6414D" w:rsidTr="00C353BD">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617120" w:rsidRPr="00F6414D" w:rsidRDefault="00617120" w:rsidP="00C353BD">
            <w:pPr>
              <w:rPr>
                <w:rFonts w:ascii="Calibri" w:hAnsi="Calibri"/>
                <w:color w:val="000000"/>
                <w:sz w:val="18"/>
                <w:szCs w:val="18"/>
              </w:rPr>
            </w:pPr>
            <w:r>
              <w:rPr>
                <w:rFonts w:ascii="Calibri" w:hAnsi="Calibri"/>
                <w:color w:val="000000"/>
                <w:sz w:val="18"/>
                <w:szCs w:val="18"/>
              </w:rPr>
              <w:t> </w:t>
            </w:r>
          </w:p>
        </w:tc>
      </w:tr>
    </w:tbl>
    <w:p w:rsidR="00617120" w:rsidRPr="006D0D99" w:rsidRDefault="00617120" w:rsidP="00C353BD">
      <w:r>
        <w:t>Итого размер арендной платы в рублях прописью с учетом НДС 20 %_________________________________________________________________</w:t>
      </w:r>
    </w:p>
    <w:p w:rsidR="00617120" w:rsidRPr="005D242F" w:rsidRDefault="00617120" w:rsidP="00C353BD">
      <w:pPr>
        <w:jc w:val="center"/>
        <w:rPr>
          <w:color w:val="000000"/>
        </w:rPr>
      </w:pPr>
    </w:p>
    <w:p w:rsidR="00617120" w:rsidRPr="00E0597A" w:rsidRDefault="00617120" w:rsidP="00C353BD">
      <w:r>
        <w:t xml:space="preserve">Арендодатель: </w:t>
      </w:r>
      <w:r>
        <w:tab/>
      </w:r>
      <w:r>
        <w:tab/>
      </w:r>
      <w:r>
        <w:tab/>
      </w:r>
      <w:r>
        <w:tab/>
      </w:r>
      <w:r>
        <w:tab/>
      </w:r>
      <w:r>
        <w:tab/>
        <w:t xml:space="preserve">      </w:t>
      </w:r>
      <w:r>
        <w:tab/>
      </w:r>
      <w:r>
        <w:tab/>
      </w:r>
      <w:r>
        <w:tab/>
      </w:r>
      <w:r>
        <w:tab/>
        <w:t xml:space="preserve">           Арендатор:</w:t>
      </w:r>
    </w:p>
    <w:p w:rsidR="00617120" w:rsidRPr="00E0597A" w:rsidRDefault="00617120" w:rsidP="00C353BD">
      <w:r>
        <w:t xml:space="preserve">Должность____________________________ </w:t>
      </w:r>
      <w:r>
        <w:tab/>
      </w:r>
      <w:r>
        <w:tab/>
        <w:t xml:space="preserve">     </w:t>
      </w:r>
      <w:r>
        <w:tab/>
      </w:r>
      <w:r>
        <w:tab/>
      </w:r>
      <w:r>
        <w:tab/>
        <w:t xml:space="preserve">                       Должность______________________________</w:t>
      </w:r>
    </w:p>
    <w:p w:rsidR="00617120" w:rsidRPr="005D242F" w:rsidRDefault="00617120" w:rsidP="00C353BD">
      <w:pPr>
        <w:rPr>
          <w:color w:val="000000"/>
        </w:rPr>
      </w:pPr>
      <w:r>
        <w:t>Подпись__________________/___________/                                                                              Подпись____________________/___________/</w:t>
      </w:r>
    </w:p>
    <w:p w:rsidR="00617120" w:rsidRDefault="00617120" w:rsidP="00C353BD">
      <w:pPr>
        <w:rPr>
          <w:b/>
          <w:bCs/>
        </w:rPr>
      </w:pPr>
      <w:r>
        <w:t xml:space="preserve">                              М.П.                        </w:t>
      </w:r>
      <w:r>
        <w:tab/>
      </w:r>
      <w:r>
        <w:tab/>
      </w:r>
      <w:r>
        <w:tab/>
      </w:r>
      <w:r>
        <w:tab/>
      </w:r>
      <w:r>
        <w:tab/>
      </w:r>
      <w:r>
        <w:tab/>
      </w:r>
      <w:r>
        <w:tab/>
      </w:r>
      <w:r>
        <w:tab/>
      </w:r>
      <w:r>
        <w:tab/>
      </w:r>
      <w:r>
        <w:tab/>
        <w:t xml:space="preserve">       М.П.</w:t>
      </w:r>
    </w:p>
    <w:p w:rsidR="00617120" w:rsidRPr="005D242F" w:rsidRDefault="00617120" w:rsidP="00C353BD">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617120" w:rsidRPr="00D11CC1" w:rsidRDefault="00617120" w:rsidP="00C353BD">
      <w:pPr>
        <w:widowControl w:val="0"/>
        <w:ind w:left="9072" w:hanging="9066"/>
        <w:rPr>
          <w:u w:val="single"/>
        </w:rPr>
      </w:pPr>
      <w:r>
        <w:rPr>
          <w:color w:val="000000"/>
        </w:rPr>
        <w:t>_______________________________________________</w:t>
      </w:r>
      <w:r>
        <w:rPr>
          <w:color w:val="000000"/>
        </w:rPr>
        <w:tab/>
        <w:t>______________________________________________</w:t>
      </w:r>
    </w:p>
    <w:p w:rsidR="00617120" w:rsidRPr="005D242F" w:rsidRDefault="00617120" w:rsidP="00C353BD">
      <w:pPr>
        <w:rPr>
          <w:color w:val="000000"/>
        </w:rPr>
      </w:pPr>
    </w:p>
    <w:p w:rsidR="00617120" w:rsidRPr="005D242F" w:rsidRDefault="00617120" w:rsidP="00C353BD">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617120" w:rsidRPr="005D242F" w:rsidRDefault="00617120" w:rsidP="00C353BD">
      <w:r>
        <w:tab/>
      </w:r>
      <w:r>
        <w:tab/>
        <w:t xml:space="preserve">     М.П.        </w:t>
      </w:r>
      <w:r>
        <w:tab/>
      </w:r>
      <w:r>
        <w:tab/>
      </w:r>
      <w:r>
        <w:tab/>
      </w:r>
      <w:r>
        <w:tab/>
      </w:r>
      <w:r>
        <w:tab/>
      </w:r>
      <w:r>
        <w:tab/>
      </w:r>
      <w:r>
        <w:tab/>
      </w:r>
      <w:r>
        <w:tab/>
      </w:r>
      <w:r>
        <w:tab/>
      </w:r>
      <w:r>
        <w:tab/>
      </w:r>
      <w:r>
        <w:tab/>
        <w:t xml:space="preserve">           М.П.</w:t>
      </w:r>
    </w:p>
    <w:p w:rsidR="00617120" w:rsidRDefault="00617120" w:rsidP="00C353BD">
      <w:pPr>
        <w:rPr>
          <w:lang w:val="en-US"/>
        </w:rPr>
      </w:pPr>
    </w:p>
    <w:p w:rsidR="00617120" w:rsidRDefault="00617120" w:rsidP="00C353BD">
      <w:pPr>
        <w:rPr>
          <w:lang w:val="en-US"/>
        </w:rPr>
        <w:sectPr w:rsidR="00617120" w:rsidSect="00C353B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Default="00617120" w:rsidP="00C353BD">
            <w:pPr>
              <w:rPr>
                <w:sz w:val="18"/>
                <w:szCs w:val="18"/>
              </w:rPr>
            </w:pPr>
          </w:p>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346" w:type="dxa"/>
            <w:gridSpan w:val="12"/>
            <w:tcBorders>
              <w:top w:val="nil"/>
              <w:left w:val="nil"/>
              <w:bottom w:val="nil"/>
              <w:right w:val="nil"/>
            </w:tcBorders>
            <w:shd w:val="clear" w:color="auto" w:fill="auto"/>
            <w:noWrap/>
            <w:vAlign w:val="bottom"/>
          </w:tcPr>
          <w:p w:rsidR="00617120" w:rsidRDefault="00617120" w:rsidP="00C353BD">
            <w:pPr>
              <w:jc w:val="center"/>
            </w:pPr>
            <w:r>
              <w:t xml:space="preserve">        Приложение № 5</w:t>
            </w:r>
          </w:p>
          <w:p w:rsidR="00617120" w:rsidRDefault="00617120" w:rsidP="00C353BD">
            <w:pPr>
              <w:jc w:val="center"/>
            </w:pPr>
            <w:r>
              <w:t xml:space="preserve">            к договору  аренды</w:t>
            </w:r>
          </w:p>
          <w:p w:rsidR="00617120" w:rsidRDefault="00617120" w:rsidP="00C353BD">
            <w:pPr>
              <w:jc w:val="right"/>
              <w:rPr>
                <w:color w:val="000000"/>
              </w:rPr>
            </w:pPr>
            <w:r>
              <w:rPr>
                <w:color w:val="000000"/>
              </w:rPr>
              <w:t>транспортного средства с экипажем</w:t>
            </w:r>
          </w:p>
          <w:p w:rsidR="00617120" w:rsidRPr="00961304" w:rsidRDefault="00617120" w:rsidP="00C353BD">
            <w:pPr>
              <w:jc w:val="right"/>
              <w:rPr>
                <w:sz w:val="18"/>
                <w:szCs w:val="18"/>
              </w:rPr>
            </w:pPr>
            <w:r>
              <w:t xml:space="preserve">  №________________</w:t>
            </w:r>
            <w:r>
              <w:rPr>
                <w:lang w:val="en-US"/>
              </w:rPr>
              <w:t xml:space="preserve"> </w:t>
            </w:r>
            <w:r>
              <w:t>от "___" _____________20____г.</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r>
      <w:tr w:rsidR="00617120" w:rsidRPr="00961304" w:rsidTr="00C353BD">
        <w:trPr>
          <w:trHeight w:val="27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Код</w:t>
            </w:r>
          </w:p>
        </w:tc>
      </w:tr>
      <w:tr w:rsidR="00617120" w:rsidRPr="00961304" w:rsidTr="00C353BD">
        <w:trPr>
          <w:trHeight w:val="28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617120" w:rsidRPr="00961304" w:rsidRDefault="00617120" w:rsidP="00C353BD">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0305867</w:t>
            </w:r>
          </w:p>
        </w:tc>
      </w:tr>
      <w:tr w:rsidR="00617120" w:rsidRPr="00961304" w:rsidTr="00C353BD">
        <w:trPr>
          <w:trHeight w:val="79"/>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617120" w:rsidRPr="00961304" w:rsidRDefault="00617120" w:rsidP="00C353BD">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8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25"/>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834" w:type="dxa"/>
            <w:gridSpan w:val="5"/>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240"/>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150"/>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17120" w:rsidRPr="00961304" w:rsidRDefault="00617120" w:rsidP="00C353BD">
            <w:pPr>
              <w:jc w:val="center"/>
              <w:rPr>
                <w:sz w:val="18"/>
                <w:szCs w:val="18"/>
              </w:rPr>
            </w:pPr>
            <w:r>
              <w:rPr>
                <w:sz w:val="18"/>
                <w:szCs w:val="18"/>
              </w:rPr>
              <w:t> </w:t>
            </w:r>
          </w:p>
        </w:tc>
      </w:tr>
      <w:tr w:rsidR="00617120" w:rsidRPr="00961304" w:rsidTr="00C353BD">
        <w:trPr>
          <w:trHeight w:val="180"/>
        </w:trPr>
        <w:tc>
          <w:tcPr>
            <w:tcW w:w="7670" w:type="dxa"/>
            <w:gridSpan w:val="12"/>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617120" w:rsidRPr="00961304" w:rsidRDefault="00617120" w:rsidP="00C353BD">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17120" w:rsidRPr="00961304" w:rsidRDefault="00617120" w:rsidP="00C353BD">
            <w:pPr>
              <w:rPr>
                <w:sz w:val="18"/>
                <w:szCs w:val="18"/>
              </w:rPr>
            </w:pPr>
          </w:p>
        </w:tc>
      </w:tr>
      <w:tr w:rsidR="00617120" w:rsidRPr="00961304" w:rsidTr="00C353BD">
        <w:trPr>
          <w:trHeight w:val="225"/>
        </w:trPr>
        <w:tc>
          <w:tcPr>
            <w:tcW w:w="7670" w:type="dxa"/>
            <w:gridSpan w:val="12"/>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4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94" w:type="dxa"/>
            <w:gridSpan w:val="4"/>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5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089" w:type="dxa"/>
            <w:gridSpan w:val="9"/>
            <w:tcBorders>
              <w:top w:val="nil"/>
              <w:left w:val="nil"/>
              <w:bottom w:val="nil"/>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150"/>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70"/>
        </w:trPr>
        <w:tc>
          <w:tcPr>
            <w:tcW w:w="2581" w:type="dxa"/>
            <w:gridSpan w:val="3"/>
            <w:tcBorders>
              <w:top w:val="nil"/>
              <w:left w:val="nil"/>
              <w:bottom w:val="nil"/>
              <w:right w:val="nil"/>
            </w:tcBorders>
            <w:shd w:val="clear" w:color="auto" w:fill="auto"/>
            <w:noWrap/>
            <w:vAlign w:val="bottom"/>
          </w:tcPr>
          <w:p w:rsidR="00617120" w:rsidRPr="00961304" w:rsidRDefault="00617120" w:rsidP="00C353BD">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2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066" w:type="dxa"/>
            <w:gridSpan w:val="14"/>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договора (наряд-заказа, его дата, номер)</w:t>
            </w:r>
          </w:p>
        </w:tc>
      </w:tr>
      <w:tr w:rsidR="00617120" w:rsidRPr="00961304" w:rsidTr="00C353BD">
        <w:trPr>
          <w:trHeight w:val="13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r>
      <w:tr w:rsidR="00617120" w:rsidRPr="00961304" w:rsidTr="00C353BD">
        <w:trPr>
          <w:trHeight w:val="255"/>
        </w:trPr>
        <w:tc>
          <w:tcPr>
            <w:tcW w:w="7081" w:type="dxa"/>
            <w:gridSpan w:val="11"/>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17120" w:rsidRPr="00961304" w:rsidRDefault="00617120" w:rsidP="00C353BD">
            <w:pPr>
              <w:ind w:right="1788"/>
              <w:jc w:val="center"/>
              <w:rPr>
                <w:b/>
                <w:bCs/>
                <w:sz w:val="18"/>
                <w:szCs w:val="18"/>
              </w:rPr>
            </w:pP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rPr>
            </w:pPr>
            <w:r>
              <w:rPr>
                <w:i/>
                <w:iCs/>
                <w:sz w:val="18"/>
                <w:szCs w:val="18"/>
              </w:rPr>
              <w:t> </w:t>
            </w:r>
            <w:r>
              <w:rPr>
                <w:sz w:val="18"/>
                <w:szCs w:val="18"/>
              </w:rPr>
              <w:t>(должности, Ф.И.О.)</w:t>
            </w:r>
          </w:p>
        </w:tc>
      </w:tr>
      <w:tr w:rsidR="00617120" w:rsidRPr="00961304" w:rsidTr="00C353BD">
        <w:trPr>
          <w:trHeight w:val="25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55"/>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r>
              <w:rPr>
                <w:sz w:val="18"/>
                <w:szCs w:val="18"/>
              </w:rPr>
              <w:t>(должности, Ф.И.О.)</w:t>
            </w:r>
          </w:p>
        </w:tc>
      </w:tr>
      <w:tr w:rsidR="00617120" w:rsidRPr="00961304" w:rsidTr="00C353BD">
        <w:trPr>
          <w:trHeight w:val="165"/>
        </w:trPr>
        <w:tc>
          <w:tcPr>
            <w:tcW w:w="15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250"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661"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865" w:type="dxa"/>
            <w:tcBorders>
              <w:top w:val="nil"/>
              <w:left w:val="nil"/>
              <w:bottom w:val="nil"/>
              <w:right w:val="nil"/>
            </w:tcBorders>
            <w:shd w:val="clear" w:color="auto" w:fill="auto"/>
            <w:noWrap/>
            <w:vAlign w:val="bottom"/>
          </w:tcPr>
          <w:p w:rsidR="00617120" w:rsidRPr="00961304" w:rsidRDefault="00617120" w:rsidP="00C353BD">
            <w:pPr>
              <w:ind w:right="543"/>
              <w:rPr>
                <w:sz w:val="18"/>
                <w:szCs w:val="18"/>
              </w:rPr>
            </w:pPr>
          </w:p>
        </w:tc>
      </w:tr>
      <w:tr w:rsidR="00617120" w:rsidRPr="00961304" w:rsidTr="00C353BD">
        <w:trPr>
          <w:trHeight w:val="255"/>
        </w:trPr>
        <w:tc>
          <w:tcPr>
            <w:tcW w:w="8095" w:type="dxa"/>
            <w:gridSpan w:val="13"/>
            <w:tcBorders>
              <w:top w:val="nil"/>
              <w:left w:val="nil"/>
              <w:bottom w:val="nil"/>
              <w:right w:val="nil"/>
            </w:tcBorders>
            <w:shd w:val="clear" w:color="auto" w:fill="auto"/>
            <w:noWrap/>
            <w:vAlign w:val="bottom"/>
          </w:tcPr>
          <w:p w:rsidR="00617120" w:rsidRPr="00961304" w:rsidRDefault="00617120" w:rsidP="00C353BD">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p>
        </w:tc>
      </w:tr>
      <w:tr w:rsidR="00617120" w:rsidRPr="00961304" w:rsidTr="00C353BD">
        <w:trPr>
          <w:trHeight w:val="151"/>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617120" w:rsidRPr="00961304" w:rsidTr="00C353BD">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xml:space="preserve">    </w:t>
            </w:r>
          </w:p>
        </w:tc>
      </w:tr>
      <w:tr w:rsidR="00617120" w:rsidRPr="007D4BB6" w:rsidTr="00C353BD">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120" w:rsidRPr="007D4BB6" w:rsidRDefault="00617120" w:rsidP="00C353BD">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выполнено работ, услуг</w:t>
            </w:r>
          </w:p>
        </w:tc>
      </w:tr>
      <w:tr w:rsidR="00617120" w:rsidRPr="007D4BB6" w:rsidTr="00C353BD">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17120" w:rsidRPr="007D4BB6" w:rsidRDefault="00617120" w:rsidP="00C353BD">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17120" w:rsidRPr="007D4BB6" w:rsidRDefault="00617120" w:rsidP="00C353BD">
            <w:pPr>
              <w:rPr>
                <w:sz w:val="16"/>
                <w:szCs w:val="16"/>
              </w:rPr>
            </w:pPr>
          </w:p>
        </w:tc>
        <w:tc>
          <w:tcPr>
            <w:tcW w:w="1194" w:type="dxa"/>
            <w:tcBorders>
              <w:top w:val="nil"/>
              <w:left w:val="nil"/>
              <w:bottom w:val="nil"/>
              <w:right w:val="nil"/>
            </w:tcBorders>
            <w:shd w:val="clear" w:color="auto" w:fill="auto"/>
            <w:noWrap/>
            <w:vAlign w:val="center"/>
          </w:tcPr>
          <w:p w:rsidR="00617120" w:rsidRPr="007D4BB6" w:rsidRDefault="00617120" w:rsidP="00C353BD">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7120" w:rsidRPr="007D4BB6" w:rsidRDefault="00617120" w:rsidP="00C353BD">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17120" w:rsidRPr="007D4BB6" w:rsidRDefault="00617120" w:rsidP="00C353BD">
            <w:pPr>
              <w:jc w:val="center"/>
              <w:rPr>
                <w:sz w:val="16"/>
                <w:szCs w:val="16"/>
              </w:rPr>
            </w:pPr>
            <w:r>
              <w:rPr>
                <w:sz w:val="16"/>
                <w:szCs w:val="16"/>
              </w:rPr>
              <w:t>стоимость, руб.</w:t>
            </w:r>
          </w:p>
        </w:tc>
      </w:tr>
      <w:tr w:rsidR="00617120" w:rsidRPr="00961304" w:rsidTr="00C353BD">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09"/>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b/>
                <w:bCs/>
                <w:i/>
                <w:iCs/>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210"/>
        </w:trPr>
        <w:tc>
          <w:tcPr>
            <w:tcW w:w="15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617120" w:rsidRPr="00961304" w:rsidRDefault="00617120" w:rsidP="00C353BD">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315"/>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617120" w:rsidRPr="00961304" w:rsidTr="00C353BD">
        <w:trPr>
          <w:trHeight w:val="210"/>
        </w:trPr>
        <w:tc>
          <w:tcPr>
            <w:tcW w:w="10647" w:type="dxa"/>
            <w:gridSpan w:val="17"/>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оказаны в оговоренные сроки и надлежащим образом.</w:t>
            </w:r>
          </w:p>
        </w:tc>
      </w:tr>
      <w:tr w:rsidR="00617120" w:rsidRPr="00961304" w:rsidTr="00C353BD">
        <w:trPr>
          <w:trHeight w:val="195"/>
        </w:trPr>
        <w:tc>
          <w:tcPr>
            <w:tcW w:w="6609"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617120" w:rsidRPr="00961304" w:rsidRDefault="00617120" w:rsidP="00C353BD">
            <w:pPr>
              <w:rPr>
                <w:b/>
                <w:bCs/>
                <w:sz w:val="18"/>
                <w:szCs w:val="18"/>
              </w:rPr>
            </w:pPr>
            <w:r>
              <w:rPr>
                <w:b/>
                <w:bCs/>
                <w:sz w:val="18"/>
                <w:szCs w:val="18"/>
              </w:rPr>
              <w:t> </w:t>
            </w:r>
          </w:p>
        </w:tc>
      </w:tr>
      <w:tr w:rsidR="00617120" w:rsidRPr="00961304" w:rsidTr="00C353BD">
        <w:trPr>
          <w:trHeight w:val="210"/>
        </w:trPr>
        <w:tc>
          <w:tcPr>
            <w:tcW w:w="10647" w:type="dxa"/>
            <w:gridSpan w:val="17"/>
            <w:tcBorders>
              <w:top w:val="nil"/>
              <w:left w:val="nil"/>
              <w:bottom w:val="single" w:sz="4" w:space="0" w:color="auto"/>
              <w:right w:val="nil"/>
            </w:tcBorders>
            <w:shd w:val="clear" w:color="auto" w:fill="auto"/>
            <w:noWrap/>
            <w:vAlign w:val="bottom"/>
          </w:tcPr>
          <w:p w:rsidR="00617120" w:rsidRPr="00961304" w:rsidRDefault="00617120" w:rsidP="00C353BD">
            <w:pPr>
              <w:rPr>
                <w:sz w:val="18"/>
                <w:szCs w:val="18"/>
              </w:rPr>
            </w:pPr>
            <w:r>
              <w:rPr>
                <w:sz w:val="18"/>
                <w:szCs w:val="18"/>
              </w:rPr>
              <w:t> </w:t>
            </w:r>
          </w:p>
        </w:tc>
      </w:tr>
      <w:tr w:rsidR="00617120" w:rsidRPr="00961304" w:rsidTr="00C353BD">
        <w:trPr>
          <w:trHeight w:val="70"/>
        </w:trPr>
        <w:tc>
          <w:tcPr>
            <w:tcW w:w="15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76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4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580"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1194"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89"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026" w:type="dxa"/>
            <w:gridSpan w:val="2"/>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951" w:type="dxa"/>
            <w:gridSpan w:val="3"/>
            <w:tcBorders>
              <w:top w:val="nil"/>
              <w:left w:val="nil"/>
              <w:bottom w:val="nil"/>
              <w:right w:val="nil"/>
            </w:tcBorders>
            <w:shd w:val="clear" w:color="auto" w:fill="auto"/>
            <w:noWrap/>
            <w:vAlign w:val="bottom"/>
          </w:tcPr>
          <w:p w:rsidR="00617120" w:rsidRPr="00961304" w:rsidRDefault="00617120" w:rsidP="00C353BD">
            <w:pPr>
              <w:rPr>
                <w:sz w:val="18"/>
                <w:szCs w:val="18"/>
              </w:rPr>
            </w:pP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 xml:space="preserve"> Услугу принял:</w:t>
            </w:r>
          </w:p>
        </w:tc>
      </w:tr>
      <w:tr w:rsidR="00617120" w:rsidRPr="00961304" w:rsidTr="00C353BD">
        <w:trPr>
          <w:trHeight w:val="210"/>
        </w:trPr>
        <w:tc>
          <w:tcPr>
            <w:tcW w:w="3721" w:type="dxa"/>
            <w:gridSpan w:val="4"/>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rPr>
                <w:sz w:val="18"/>
                <w:szCs w:val="18"/>
              </w:rPr>
            </w:pPr>
            <w:r>
              <w:rPr>
                <w:sz w:val="18"/>
                <w:szCs w:val="18"/>
              </w:rPr>
              <w:t>Арендатор</w:t>
            </w:r>
          </w:p>
        </w:tc>
      </w:tr>
      <w:tr w:rsidR="00617120" w:rsidRPr="00961304" w:rsidTr="00C353BD">
        <w:trPr>
          <w:trHeight w:val="120"/>
        </w:trPr>
        <w:tc>
          <w:tcPr>
            <w:tcW w:w="4301"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617120" w:rsidRPr="00961304" w:rsidRDefault="00617120" w:rsidP="00C353BD">
            <w:pPr>
              <w:jc w:val="center"/>
              <w:rPr>
                <w:b/>
                <w:bCs/>
                <w:sz w:val="18"/>
                <w:szCs w:val="18"/>
              </w:rPr>
            </w:pPr>
            <w:r>
              <w:rPr>
                <w:b/>
                <w:bCs/>
                <w:sz w:val="18"/>
                <w:szCs w:val="18"/>
              </w:rPr>
              <w:t> </w:t>
            </w:r>
          </w:p>
        </w:tc>
      </w:tr>
      <w:tr w:rsidR="00617120" w:rsidRPr="00961304" w:rsidTr="00C353BD">
        <w:trPr>
          <w:trHeight w:val="195"/>
        </w:trPr>
        <w:tc>
          <w:tcPr>
            <w:tcW w:w="4301"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5232" w:type="dxa"/>
            <w:gridSpan w:val="9"/>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r>
              <w:rPr>
                <w:sz w:val="18"/>
                <w:szCs w:val="18"/>
              </w:rPr>
              <w:t>(должность)</w:t>
            </w:r>
          </w:p>
        </w:tc>
      </w:tr>
      <w:tr w:rsidR="00617120" w:rsidRPr="00961304" w:rsidTr="00C353BD">
        <w:trPr>
          <w:trHeight w:val="90"/>
        </w:trPr>
        <w:tc>
          <w:tcPr>
            <w:tcW w:w="23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rPr>
                <w:i/>
                <w:iCs/>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617120" w:rsidRPr="00961304" w:rsidRDefault="00617120" w:rsidP="00C353BD">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617120" w:rsidRPr="00961304" w:rsidRDefault="00617120" w:rsidP="00C353BD">
            <w:pPr>
              <w:rPr>
                <w:i/>
                <w:iCs/>
                <w:sz w:val="18"/>
                <w:szCs w:val="18"/>
              </w:rPr>
            </w:pPr>
            <w:r>
              <w:rPr>
                <w:i/>
                <w:iCs/>
                <w:sz w:val="18"/>
                <w:szCs w:val="18"/>
              </w:rPr>
              <w:t> </w:t>
            </w:r>
          </w:p>
        </w:tc>
      </w:tr>
      <w:tr w:rsidR="00617120" w:rsidRPr="00961304" w:rsidTr="00C353BD">
        <w:trPr>
          <w:trHeight w:val="225"/>
        </w:trPr>
        <w:tc>
          <w:tcPr>
            <w:tcW w:w="2320" w:type="dxa"/>
            <w:gridSpan w:val="2"/>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1720" w:type="dxa"/>
            <w:gridSpan w:val="2"/>
            <w:tcBorders>
              <w:top w:val="nil"/>
              <w:left w:val="nil"/>
              <w:bottom w:val="nil"/>
              <w:right w:val="nil"/>
            </w:tcBorders>
            <w:shd w:val="clear" w:color="auto" w:fill="auto"/>
            <w:noWrap/>
            <w:vAlign w:val="bottom"/>
          </w:tcPr>
          <w:p w:rsidR="00617120" w:rsidRPr="007D4BB6" w:rsidRDefault="00617120" w:rsidP="00C353BD">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236" w:type="dxa"/>
            <w:tcBorders>
              <w:top w:val="nil"/>
              <w:left w:val="nil"/>
              <w:bottom w:val="nil"/>
              <w:right w:val="nil"/>
            </w:tcBorders>
            <w:shd w:val="clear" w:color="auto" w:fill="auto"/>
            <w:noWrap/>
            <w:vAlign w:val="bottom"/>
          </w:tcPr>
          <w:p w:rsidR="00617120" w:rsidRPr="00961304" w:rsidRDefault="00617120" w:rsidP="00C353BD">
            <w:pPr>
              <w:jc w:val="center"/>
              <w:rPr>
                <w:sz w:val="18"/>
                <w:szCs w:val="18"/>
              </w:rPr>
            </w:pPr>
          </w:p>
        </w:tc>
        <w:tc>
          <w:tcPr>
            <w:tcW w:w="455" w:type="dxa"/>
            <w:tcBorders>
              <w:top w:val="nil"/>
              <w:left w:val="nil"/>
              <w:bottom w:val="nil"/>
              <w:right w:val="nil"/>
            </w:tcBorders>
            <w:shd w:val="clear" w:color="auto" w:fill="auto"/>
            <w:noWrap/>
            <w:vAlign w:val="bottom"/>
          </w:tcPr>
          <w:p w:rsidR="00617120" w:rsidRPr="00961304" w:rsidRDefault="00617120" w:rsidP="00C353BD">
            <w:pPr>
              <w:rPr>
                <w:sz w:val="18"/>
                <w:szCs w:val="18"/>
              </w:rPr>
            </w:pPr>
          </w:p>
        </w:tc>
        <w:tc>
          <w:tcPr>
            <w:tcW w:w="1666" w:type="dxa"/>
            <w:gridSpan w:val="3"/>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617120" w:rsidRPr="00961304" w:rsidRDefault="00617120" w:rsidP="00C353BD">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617120" w:rsidRPr="00961304" w:rsidRDefault="00617120" w:rsidP="00C353BD">
            <w:pPr>
              <w:jc w:val="center"/>
              <w:rPr>
                <w:sz w:val="16"/>
                <w:szCs w:val="16"/>
              </w:rPr>
            </w:pPr>
            <w:r>
              <w:rPr>
                <w:sz w:val="16"/>
                <w:szCs w:val="16"/>
              </w:rPr>
              <w:t>(расшифровка подписи)</w:t>
            </w:r>
          </w:p>
        </w:tc>
      </w:tr>
      <w:tr w:rsidR="00617120" w:rsidTr="00C353BD">
        <w:trPr>
          <w:trHeight w:val="255"/>
        </w:trPr>
        <w:tc>
          <w:tcPr>
            <w:tcW w:w="1560"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61"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4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580"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23"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455"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194" w:type="dxa"/>
            <w:tcBorders>
              <w:top w:val="nil"/>
              <w:left w:val="nil"/>
              <w:bottom w:val="nil"/>
              <w:right w:val="nil"/>
            </w:tcBorders>
            <w:shd w:val="clear" w:color="auto" w:fill="auto"/>
            <w:noWrap/>
            <w:vAlign w:val="bottom"/>
          </w:tcPr>
          <w:p w:rsidR="00617120" w:rsidRDefault="00617120" w:rsidP="00C353BD">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236" w:type="dxa"/>
            <w:tcBorders>
              <w:top w:val="nil"/>
              <w:left w:val="nil"/>
              <w:bottom w:val="nil"/>
              <w:right w:val="nil"/>
            </w:tcBorders>
            <w:shd w:val="clear" w:color="auto" w:fill="auto"/>
            <w:noWrap/>
            <w:vAlign w:val="bottom"/>
          </w:tcPr>
          <w:p w:rsidR="00617120" w:rsidRDefault="00617120" w:rsidP="00C353BD">
            <w:pPr>
              <w:jc w:val="center"/>
              <w:rPr>
                <w:sz w:val="16"/>
                <w:szCs w:val="16"/>
              </w:rPr>
            </w:pPr>
          </w:p>
        </w:tc>
        <w:tc>
          <w:tcPr>
            <w:tcW w:w="589" w:type="dxa"/>
            <w:tcBorders>
              <w:top w:val="nil"/>
              <w:left w:val="nil"/>
              <w:bottom w:val="nil"/>
              <w:right w:val="nil"/>
            </w:tcBorders>
            <w:shd w:val="clear" w:color="auto" w:fill="auto"/>
            <w:noWrap/>
            <w:vAlign w:val="bottom"/>
          </w:tcPr>
          <w:p w:rsidR="00617120" w:rsidRDefault="00617120" w:rsidP="00C353BD">
            <w:pPr>
              <w:rPr>
                <w:sz w:val="16"/>
                <w:szCs w:val="16"/>
              </w:rPr>
            </w:pPr>
          </w:p>
        </w:tc>
        <w:tc>
          <w:tcPr>
            <w:tcW w:w="1026" w:type="dxa"/>
            <w:gridSpan w:val="2"/>
            <w:tcBorders>
              <w:top w:val="nil"/>
              <w:left w:val="nil"/>
              <w:bottom w:val="nil"/>
              <w:right w:val="nil"/>
            </w:tcBorders>
            <w:shd w:val="clear" w:color="auto" w:fill="auto"/>
            <w:noWrap/>
            <w:vAlign w:val="bottom"/>
          </w:tcPr>
          <w:p w:rsidR="00617120" w:rsidRDefault="00617120" w:rsidP="00C353BD">
            <w:pPr>
              <w:rPr>
                <w:sz w:val="16"/>
                <w:szCs w:val="16"/>
              </w:rPr>
            </w:pPr>
          </w:p>
        </w:tc>
        <w:tc>
          <w:tcPr>
            <w:tcW w:w="1951" w:type="dxa"/>
            <w:gridSpan w:val="3"/>
            <w:tcBorders>
              <w:top w:val="nil"/>
              <w:left w:val="nil"/>
              <w:bottom w:val="nil"/>
              <w:right w:val="nil"/>
            </w:tcBorders>
            <w:shd w:val="clear" w:color="auto" w:fill="auto"/>
            <w:noWrap/>
            <w:vAlign w:val="bottom"/>
          </w:tcPr>
          <w:p w:rsidR="00617120" w:rsidRDefault="00617120" w:rsidP="00C353BD">
            <w:pPr>
              <w:rPr>
                <w:sz w:val="16"/>
                <w:szCs w:val="16"/>
              </w:rPr>
            </w:pPr>
          </w:p>
        </w:tc>
      </w:tr>
    </w:tbl>
    <w:p w:rsidR="00617120" w:rsidRDefault="00617120" w:rsidP="00C353BD">
      <w:pPr>
        <w:rPr>
          <w:spacing w:val="-4"/>
        </w:rPr>
      </w:pPr>
    </w:p>
    <w:tbl>
      <w:tblPr>
        <w:tblW w:w="10260" w:type="dxa"/>
        <w:tblLook w:val="0000"/>
      </w:tblPr>
      <w:tblGrid>
        <w:gridCol w:w="5210"/>
        <w:gridCol w:w="5050"/>
      </w:tblGrid>
      <w:tr w:rsidR="00617120" w:rsidRPr="00415DDE" w:rsidTr="00C353BD">
        <w:tc>
          <w:tcPr>
            <w:tcW w:w="5210" w:type="dxa"/>
          </w:tcPr>
          <w:p w:rsidR="00617120" w:rsidRPr="0007628C" w:rsidRDefault="00617120" w:rsidP="00C353BD">
            <w:pPr>
              <w:pStyle w:val="37"/>
              <w:spacing w:after="0"/>
              <w:ind w:left="0" w:firstLine="142"/>
              <w:rPr>
                <w:b/>
                <w:sz w:val="20"/>
                <w:szCs w:val="20"/>
              </w:rPr>
            </w:pPr>
            <w:r>
              <w:rPr>
                <w:b/>
                <w:bCs/>
                <w:sz w:val="20"/>
                <w:szCs w:val="20"/>
              </w:rPr>
              <w:t>От Арендодателя</w:t>
            </w:r>
          </w:p>
        </w:tc>
        <w:tc>
          <w:tcPr>
            <w:tcW w:w="5050" w:type="dxa"/>
          </w:tcPr>
          <w:p w:rsidR="00617120" w:rsidRPr="0007628C" w:rsidRDefault="00617120" w:rsidP="00C353BD">
            <w:pPr>
              <w:pStyle w:val="37"/>
              <w:spacing w:after="0"/>
              <w:ind w:left="0" w:firstLine="177"/>
              <w:rPr>
                <w:b/>
                <w:sz w:val="20"/>
                <w:szCs w:val="20"/>
              </w:rPr>
            </w:pPr>
            <w:r>
              <w:rPr>
                <w:b/>
                <w:bCs/>
                <w:sz w:val="20"/>
                <w:szCs w:val="20"/>
              </w:rPr>
              <w:t>От Арендатора</w:t>
            </w:r>
          </w:p>
        </w:tc>
      </w:tr>
      <w:tr w:rsidR="00617120" w:rsidRPr="00415DDE" w:rsidTr="00C353BD">
        <w:trPr>
          <w:trHeight w:val="194"/>
        </w:trPr>
        <w:tc>
          <w:tcPr>
            <w:tcW w:w="5210" w:type="dxa"/>
          </w:tcPr>
          <w:p w:rsidR="00617120" w:rsidRPr="00415DDE" w:rsidRDefault="00617120" w:rsidP="00C353BD">
            <w:pPr>
              <w:pStyle w:val="ConsTitle"/>
              <w:rPr>
                <w:rFonts w:ascii="Times New Roman" w:hAnsi="Times New Roman" w:cs="Times New Roman"/>
                <w:bCs w:val="0"/>
                <w:sz w:val="20"/>
                <w:szCs w:val="20"/>
              </w:rPr>
            </w:pPr>
          </w:p>
        </w:tc>
        <w:tc>
          <w:tcPr>
            <w:tcW w:w="5050" w:type="dxa"/>
          </w:tcPr>
          <w:p w:rsidR="00617120" w:rsidRPr="00415DDE" w:rsidRDefault="00617120" w:rsidP="00C353BD">
            <w:pPr>
              <w:pStyle w:val="37"/>
              <w:spacing w:after="0"/>
              <w:ind w:left="0"/>
              <w:rPr>
                <w:b/>
                <w:sz w:val="20"/>
                <w:szCs w:val="20"/>
              </w:rPr>
            </w:pPr>
          </w:p>
        </w:tc>
      </w:tr>
      <w:tr w:rsidR="00617120" w:rsidRPr="00415DDE" w:rsidTr="00C353BD">
        <w:trPr>
          <w:trHeight w:val="275"/>
        </w:trPr>
        <w:tc>
          <w:tcPr>
            <w:tcW w:w="5210" w:type="dxa"/>
          </w:tcPr>
          <w:p w:rsidR="00617120" w:rsidRPr="00415DDE" w:rsidRDefault="00617120" w:rsidP="00C353BD">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617120" w:rsidRPr="00415DDE" w:rsidRDefault="00617120" w:rsidP="00C353BD">
            <w:pPr>
              <w:pStyle w:val="37"/>
              <w:spacing w:after="0"/>
              <w:ind w:left="0" w:firstLine="177"/>
              <w:rPr>
                <w:b/>
                <w:bCs/>
                <w:sz w:val="20"/>
                <w:szCs w:val="20"/>
              </w:rPr>
            </w:pPr>
            <w:r>
              <w:rPr>
                <w:b/>
                <w:bCs/>
                <w:sz w:val="20"/>
                <w:szCs w:val="20"/>
              </w:rPr>
              <w:t>_______________</w:t>
            </w:r>
          </w:p>
        </w:tc>
      </w:tr>
    </w:tbl>
    <w:p w:rsidR="00617120" w:rsidRDefault="00617120" w:rsidP="00C353BD">
      <w:pPr>
        <w:rPr>
          <w:b/>
        </w:rPr>
      </w:pPr>
    </w:p>
    <w:p w:rsidR="00617120" w:rsidRPr="0075371E" w:rsidRDefault="00617120" w:rsidP="00C353BD">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617120" w:rsidRDefault="00617120" w:rsidP="00C353BD">
      <w:pPr>
        <w:rPr>
          <w:sz w:val="20"/>
          <w:szCs w:val="20"/>
        </w:rPr>
      </w:pPr>
      <w:r>
        <w:rPr>
          <w:sz w:val="20"/>
          <w:szCs w:val="20"/>
        </w:rPr>
        <w:tab/>
        <w:t xml:space="preserve">               __________________________________________</w:t>
      </w:r>
    </w:p>
    <w:p w:rsidR="00617120" w:rsidRPr="0075371E" w:rsidRDefault="00617120" w:rsidP="00C353BD">
      <w:pPr>
        <w:rPr>
          <w:sz w:val="20"/>
          <w:szCs w:val="20"/>
        </w:rPr>
      </w:pPr>
      <w:r>
        <w:rPr>
          <w:sz w:val="20"/>
          <w:szCs w:val="20"/>
        </w:rPr>
        <w:t>___________________________________/_____________/                               ____________________________/____________/</w:t>
      </w:r>
    </w:p>
    <w:p w:rsidR="00617120" w:rsidRPr="00EE082B" w:rsidRDefault="00617120" w:rsidP="00C353BD">
      <w:pPr>
        <w:ind w:left="720" w:firstLine="720"/>
        <w:sectPr w:rsidR="00617120" w:rsidRPr="00EE082B" w:rsidSect="00C353B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617120" w:rsidRPr="004971FF" w:rsidRDefault="00617120" w:rsidP="00C353BD">
      <w:pPr>
        <w:ind w:left="10206"/>
      </w:pPr>
      <w:r>
        <w:t>Приложение № 6</w:t>
      </w:r>
    </w:p>
    <w:p w:rsidR="00617120" w:rsidRPr="005D242F" w:rsidRDefault="00617120" w:rsidP="00C353BD">
      <w:pPr>
        <w:ind w:left="10206"/>
      </w:pPr>
      <w:r>
        <w:t>к договору  аренды</w:t>
      </w:r>
    </w:p>
    <w:p w:rsidR="00617120" w:rsidRPr="00E0597A" w:rsidRDefault="00617120" w:rsidP="00C353BD">
      <w:pPr>
        <w:ind w:left="10206"/>
        <w:rPr>
          <w:color w:val="000000"/>
        </w:rPr>
      </w:pPr>
      <w:r>
        <w:rPr>
          <w:color w:val="000000"/>
        </w:rPr>
        <w:t>транспортного средства с экипажем</w:t>
      </w:r>
      <w:r>
        <w:t xml:space="preserve">                                                                                                                                                                                            №_____________________________                                                                                                                                                                                          от "_____" ______________20____г.</w:t>
      </w:r>
    </w:p>
    <w:p w:rsidR="00617120" w:rsidRPr="002E2638" w:rsidRDefault="00617120" w:rsidP="00C353BD">
      <w:pPr>
        <w:jc w:val="right"/>
      </w:pPr>
      <w:r>
        <w:t xml:space="preserve"> </w:t>
      </w:r>
    </w:p>
    <w:p w:rsidR="00617120" w:rsidRDefault="00617120" w:rsidP="00C353BD">
      <w:pPr>
        <w:shd w:val="clear" w:color="auto" w:fill="FFFFFF"/>
        <w:jc w:val="center"/>
        <w:rPr>
          <w:b/>
          <w:sz w:val="22"/>
          <w:szCs w:val="22"/>
        </w:rPr>
      </w:pPr>
    </w:p>
    <w:p w:rsidR="00617120" w:rsidRPr="005C0B8D" w:rsidRDefault="00617120" w:rsidP="00C353BD">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617120" w:rsidRDefault="00617120" w:rsidP="00C353BD"/>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4820" w:type="dxa"/>
        <w:tblInd w:w="93" w:type="dxa"/>
        <w:tblLook w:val="04A0"/>
      </w:tblPr>
      <w:tblGrid>
        <w:gridCol w:w="7760"/>
        <w:gridCol w:w="1740"/>
        <w:gridCol w:w="1740"/>
        <w:gridCol w:w="1880"/>
        <w:gridCol w:w="1700"/>
      </w:tblGrid>
      <w:tr w:rsidR="00617120" w:rsidRPr="00070380" w:rsidTr="00C353BD">
        <w:trPr>
          <w:trHeight w:val="1215"/>
        </w:trPr>
        <w:tc>
          <w:tcPr>
            <w:tcW w:w="776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агентства на станции Тальцы Восточно-Сибирской железной дороге</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c>
          <w:tcPr>
            <w:tcW w:w="188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без учета НДС 20%, в руб.</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Ставка с учетом НДС 20%, в руб.</w:t>
            </w:r>
          </w:p>
        </w:tc>
      </w:tr>
      <w:tr w:rsidR="00617120" w:rsidRPr="00070380" w:rsidTr="00C353BD">
        <w:trPr>
          <w:trHeight w:val="300"/>
        </w:trPr>
        <w:tc>
          <w:tcPr>
            <w:tcW w:w="7760" w:type="dxa"/>
            <w:vMerge/>
            <w:tcBorders>
              <w:top w:val="single" w:sz="8" w:space="0" w:color="auto"/>
              <w:left w:val="single" w:sz="8" w:space="0" w:color="auto"/>
              <w:bottom w:val="single" w:sz="4" w:space="0" w:color="000000"/>
              <w:right w:val="single" w:sz="4" w:space="0" w:color="auto"/>
            </w:tcBorders>
            <w:vAlign w:val="center"/>
            <w:hideMark/>
          </w:tcPr>
          <w:p w:rsidR="00617120" w:rsidRPr="00070380" w:rsidRDefault="00617120" w:rsidP="00C353BD">
            <w:pPr>
              <w:suppressAutoHyphens w:val="0"/>
              <w:rPr>
                <w:color w:val="000000"/>
                <w:lang w:eastAsia="ru-RU"/>
              </w:rPr>
            </w:pPr>
          </w:p>
        </w:tc>
        <w:tc>
          <w:tcPr>
            <w:tcW w:w="3480" w:type="dxa"/>
            <w:gridSpan w:val="2"/>
            <w:tcBorders>
              <w:top w:val="single" w:sz="4" w:space="0" w:color="auto"/>
              <w:left w:val="nil"/>
              <w:bottom w:val="single" w:sz="4" w:space="0" w:color="auto"/>
              <w:right w:val="single" w:sz="4" w:space="0" w:color="000000"/>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20- фут.</w:t>
            </w:r>
          </w:p>
        </w:tc>
        <w:tc>
          <w:tcPr>
            <w:tcW w:w="3580" w:type="dxa"/>
            <w:gridSpan w:val="2"/>
            <w:tcBorders>
              <w:top w:val="single" w:sz="4" w:space="0" w:color="auto"/>
              <w:left w:val="nil"/>
              <w:bottom w:val="single" w:sz="4" w:space="0" w:color="auto"/>
              <w:right w:val="single" w:sz="4" w:space="0" w:color="auto"/>
            </w:tcBorders>
            <w:shd w:val="clear" w:color="000000" w:fill="FFFFFF"/>
            <w:vAlign w:val="center"/>
            <w:hideMark/>
          </w:tcPr>
          <w:p w:rsidR="00617120" w:rsidRPr="00070380" w:rsidRDefault="00617120" w:rsidP="00C353BD">
            <w:pPr>
              <w:suppressAutoHyphens w:val="0"/>
              <w:jc w:val="center"/>
              <w:rPr>
                <w:b/>
                <w:bCs/>
                <w:color w:val="000000"/>
                <w:lang w:eastAsia="ru-RU"/>
              </w:rPr>
            </w:pPr>
            <w:r>
              <w:rPr>
                <w:b/>
                <w:bCs/>
                <w:color w:val="000000"/>
                <w:sz w:val="22"/>
                <w:szCs w:val="22"/>
                <w:lang w:eastAsia="ru-RU"/>
              </w:rPr>
              <w:t>40- фут.</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БОГРАДА 73А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2 021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2 425,20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БОГРАДА С 60 ПО 73, ВОЛОЧАЕВСКАЯ, 30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2 189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2 626,80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4 513,20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ВОЛОЧАЕВСКАЯ, 29, САХАЛИНСКАЯ, БОРГОЙСКАЯ, ЗЕЙСКАЯ, АРГУНСКАЯ, СУМСКАЯ, ПРАЗДНИЧНАЯ, БОГРАДА С 50 ПО 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2 245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2 694,00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3 986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4 783,20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ЧЕЛУТАЕВСКАЯ, БОГРАДА С 1 ПО 49 переулок ПСКОВСКИЙ, улица ЖЕМЧУЖНАЯ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2 470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2 964,00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4 154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4 984,80</w:t>
            </w:r>
          </w:p>
        </w:tc>
      </w:tr>
      <w:tr w:rsidR="00617120" w:rsidRPr="00070380" w:rsidTr="00C353BD">
        <w:trPr>
          <w:trHeight w:val="18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ДЕНИСОВА, КРЫЛОВА, ПИЩЕВАЯ, ПУГАЧЕВА, тракт СПИРТЗАВОДСКОЙ 4КМ, переулок ТУЛАЕВА, улицы АГАТОВА, АКВАМАРИНОВАЯ, ГРАНАТОВАЯ, КОРАЛЛОВАЯ,САПФИРОВАЯ, КАДУНСКАЯ, ЯХОНТОВАЯ, АНГАРСКАЯ, ФИАНИТОВАЯ, ЗАЛЕСНАЯ, рынок БМДК, улица КРАСНОФЛОТСКАЯ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2 794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3 352,80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4 491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ЛЕБЕДЕВА, тракт СПИРТЗАВОДСКОЙ 5 км</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2 919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3 502,80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5 523,60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ЖЕРДЕВА, МОКРОВА, проспект СТРОИТЕЛЕЙ, ПРИРЕЧНАЯ, РЕЙДОВАЯ , ТАЕЖНАЯ, УСПЕНСКОГО, КЛЮЧЕВСКАЯ, ТОБОЛЬСКАЯ 167, ЖЕРДЕВА 20-29, квартал 47, квартал 43, улица КОНЕЧНАЯ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3 087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3 704,40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4 828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5 793,60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70 ЛЕТ ОКТЯБРЯ, МАРГЕЛОВА, В.БОНИВУРА, М.ЖУКОВА, район ЖЕЛЕЗНОДОРОЖНЫЙ улица БОТАНИЧЕСКАЯ, проспект АВТОМОБИЛИСТОВ</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4 940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5 928,00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ПИРИГОВА, САХЬЯНОВОЙ, ДАЛЬНЕВОСТОЧНАЯ, ТРУБАЧЕЕВА, ЖЕРДЕВА 1-19, БОЕВАЯ, БАБУШКИНА 1-90, ШИРОКИХ-ПОЛЯНСКОГО, ТЕРЕШКОВОЙ, район ЖЕЛЕЗНОДОРОЖНЫЙ улица ПОЛИГОН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3 144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3 772,80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5 052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6 062,40</w:t>
            </w:r>
          </w:p>
        </w:tc>
      </w:tr>
      <w:tr w:rsidR="00617120" w:rsidRPr="00070380" w:rsidTr="00C353BD">
        <w:trPr>
          <w:trHeight w:val="3735"/>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ГАСТЕЛЛО, ЧАЙКОВСКОГО, КРАСНОДОНСКАЯ, СЕДОВА, ОДЕССКИЙ, ГЛИНКИ, ЗАГОВСКАЯ, НЕСТЕРОВА, ПУТИЛОВСКАЯ, ЗАИГРАЕВСКАЯ, СТОЛИЧНАЯ, ГАРНАЕВА, РОДИНЫ, МОЦАРТА, РАСКОВОЙ, ЛУЧИСТАЯ, ГЕРЦЕНА, ОГАРЕВА, ЧЕХОВА,КОМАРОВА, ПИОНЕРОВ, ТРАКТОВАЯ, 3-Я ТРАНСПОРТНАЯ, 50 ЛЕТ ОКТЯБРЯ, ШАЛЯПИНА, ОКТЯБРЬСКАЯ, ЛИМОНОВА 2, ХОРИНСКАЯ, АМБУЛАТОРНАЯ, ПУШКИНА, ЧЕРТЕНКОВА, ЖУКОВСКОГО, ГАГАРИНА 1-56, ЦИВИЛЕВА, РЕВОЛЮЦИИ 1905Г., ХАХАЛОВА, КЛЫПИНА, Х.НАМСАРАЕВА,РЫЛЕЕВА, МОХОВАЯ; район ОКТЯБРЬСКИЙ улицы ДОМОСТРОИТЕЛЬНАЯ, КРАСНОАРМЕЙСКАЯ, ГРАЖДАНСКАЯ; район ЖЕЛЕЗНОДОРОЖНЫЙ улицы  Н. ПЕТРОВА, ЛИМОНОВА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3 368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5 221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6 265,20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улицы ГОРЬКОГО, КРАСНОЙ ЗВЕЗДЫ, ТВЕРСКАЯ, АРМАВИРСКАЯ, КОСТРОМСКАЯ, ДРУЖБЫ, НАУШИНСКАЯ, ОРЛОВСКАЯ, БАБУШКИНА 91-185, район СОВЕТСКИЙ  улица КУЗНЕЧНАЯ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3 480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4 176,00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r>
      <w:tr w:rsidR="00617120" w:rsidRPr="00070380" w:rsidTr="00C353BD">
        <w:trPr>
          <w:trHeight w:val="30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город УЛАН-УДЭ район ЖЕЛЕЗНОДОРОЖНЫЙ  улицы СЕНЧИНИХА, ГАГАРИНА 57-100, СПОРТИВНАЯ, БУЙКО, ГВАРДЕЙСКАЯ, СОСНОВАЯ, ИВАНОВА, ЦЕЛИННАЯ, ЮННАТОВ, АМАГАЕВА, ПОДЛЕСНАЯ, ДАРВИНА, БЕЛИНСКОГО, ВАКАРИНА, ТРЕТЬЯКОВА, ШЕВЦОВОЙ, ЗАГОРСКАЯ, ТЮЛЕНИНА, КОШЕВОГО, СМИРНОГО, ГРОМОЙ, ДЗЕРЖИНСКОГО, ДОБРОЛЮБОВА; район СОВЕТСКИЙ улицы ВОРОВСКОГО,  ГОГОЛЯ, ОЦИМИКА,ТОЛСТОГО, ЕРМАКОВСКОГО, ПЯТНИЦКОГО, район ОКТЯБРЬСКИЙ  улицы ПОДКАМЕННАЯ, ЭНЕРГЕТИК, ЯСНАЯ, ДАЛЬНЕНАГОРСКАЯ, БОРСОЕВА 1-15, ЗАБАЙКАЛЬСКАЯ, ДОМОСТРОИТЕЛЬНАЯ </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3 537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4 244,40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5 389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6 466,80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ЖЕЛЕЗНОДОРОЖНЫЙ  улицы ТУПОЛЕВА, ЯШИНА, КАМОВА, МИКОЯНА, КОРОЛЕВА,ЯКОВЛЕВА, АНТОНОВА, МУНГОНОВА, МАГИСТРАЛЬНАЯ, АВИАТОРОВ, БУРАННАЯ,  ЯГОДНАЯ, ЧЕРЕМУХОВСКАЯ, ДАЦАНСКАЯ, ТУБСАНАТОРНАЯ, КУМЫССКАЯ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3 593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4 311,60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5 501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6 601,20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ОКТЯБРЬСКИЙ улица БАБУШКИНА  186-200 квартал 105, квартал 104, квартал 102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3 660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4 392,00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5 614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6 736,80</w:t>
            </w:r>
          </w:p>
        </w:tc>
      </w:tr>
      <w:tr w:rsidR="00617120" w:rsidRPr="00070380" w:rsidTr="00C353BD">
        <w:trPr>
          <w:trHeight w:val="15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улицы ЛЕНИНА, СМОЛИНА, КИРОВА, КАЛАНДАРИШВИЛИ, КУЙБЫШЕВА, БОРСОЕВА 16-20, КОРАБЕЛЬНАЯ, ЦЕНТРАЛЬНЫЙ РЫНОК,  площадь РЕВОЛЮЦИИ; район ОКТЯБРЬСКИЙ 30 ЛЕТ ПОБЕДЫ, ПЕРСПЕКТИВА, РЕЧНАЯ, СОВХОЗНАЯ, ТЕНИСТАЯ; район СОВЕТСКИЙ  улица НАБЕРЕЖНАЯ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3 817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4 580,40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5 838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7 005,60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ЖЕЛЗНОДОРОЖНЫЙ  улицы КЕРАМИЧЕСКАЯ, ВОРОНЕЖСКАЯ,  РАДИКАЛЬЦЕВА, МИРА, КУНДО, СИЛИКАТНАЯ, ХРУСТАЛЬНАЯ, ЗАОВРАЖНАЯ, ЛЕВЧЕНКО, СТЕКОЛЬНАЯ, РАБОЧАЯ,  НОВОГРОДСКАЯ</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3 896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4 675,20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21-103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5 950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7 140,00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город УЛАН-УДЭ район СОВЕТСКИЙ  улица  БОРСОЕВА 104-110</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4 042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4 850,40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6 175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7 410,00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ТАРБАГАТАЙСКИЙ село НИЖНИЙ САЯНТУЙ, район ЗАИГРАЕВСКИЙ поселок ОНОХОЙ-3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4 266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5 119,20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6 287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7 544,40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город УЛАН-УДЭ район СОВЕТСКИЙ  улицы ГУРУЛЬБИНСКАЯ, КАБАНСКАЯ, ДИВИЗИЦИОННАЯ, улица ДОРОЖНАЯ,  улицы МЕЛИОРАТОРОВ, МИХАЛЕВА, ПАНФИЛОВА, улица ИВОЛГИНСКАЯ, район ЗАИГРАЕВСКИЙ </w:t>
            </w:r>
            <w:r>
              <w:rPr>
                <w:sz w:val="22"/>
                <w:szCs w:val="22"/>
                <w:lang w:eastAsia="ru-RU"/>
              </w:rPr>
              <w:t xml:space="preserve">поселок ОНОХОЙ, город УЛАН-УДЭ район СОВЕТСКИЙ  улицы МЕРЕЦКОГО, УЧЕБНАЯ, СТРОИТЕЛЬНАЯ, АВТОТРАНСПОРТНАЯ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5 557</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6 668,40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8 196</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9 835,20</w:t>
            </w:r>
          </w:p>
        </w:tc>
      </w:tr>
      <w:tr w:rsidR="00617120" w:rsidRPr="00070380" w:rsidTr="00C353BD">
        <w:trPr>
          <w:trHeight w:val="9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село СУЖА, город УЛАН-УДЭ район СОВЕТСКИЙ  улицы ВЕРТАЛЕТНАЯ, ЦЕНТРАЛЬНАЯ, ПОЛЕВАЯ, МИРНАЯ, СОКОЛ, село ГУРУЛЬБА, АЭРОПОРТ 10</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5 277</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6 332,40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7 747</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9 296,40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ТАРБАГАТАЙСКИЙ село ТАРБАГАТАЙ, район ИВОЛГИНСКИЙ село ИВОЛГИНСК, район ЗАИГРАЕВСКИЙ село УСТЬ-БРЯНЬ</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6 848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8 217,60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9 094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10 912,80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ПРИБАЙКАЛЬСКИЙ село ТУРУНТАЕВО, район ЗАИГРАЕВСКИЙ поселок ЗАИГРАЕВО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7 634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9 160,80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9 655</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11 586,00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поселок ЧЕЛУТАЙ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7 859</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9 430,80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9 992</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11 990,40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ИВОЛГИНСКИЙ поселок ОРОНГОЙ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8 308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9 969,60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10 441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12 529,20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ЗАИГРАЕВСКИЙ село НОВАЯ БРЯНЬ, район ПРИБАЙКАЛЬСКИЙ КОМА, село ТАТАУРОВО, село  ТАЛОВКА, село  БУРДУКОВКА, РЕСПУБЛИКА БУРЯТИЯ  район ПРИБАЙКАЛЬСКИЙ село ИЛЬИНКА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10 296</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12 355,20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12 688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15 225,60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000000" w:fill="FFFFFF"/>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МУХОШИБИРСКЙ село МУХОШИБИРЬ, район КАБАНСКИЙ село БРЯНСК, село ТРЕСКОВО, район ЗАИГРАЕВСКИЙ поселок ГОРХОН, район ПРИБАЙКАЛЬСКИЙ село НЕСТЕРОВО</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13 832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16 598,40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19 344,00</w:t>
            </w:r>
          </w:p>
        </w:tc>
      </w:tr>
      <w:tr w:rsidR="00617120" w:rsidRPr="00070380" w:rsidTr="00C353BD">
        <w:trPr>
          <w:trHeight w:val="12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КАБАНСКИЙ село ТИМЛЮЙ, поселок СЕЛЕНГИНСК, село КАБАНСК, село ВЕРХНИЙ ЖИРИМ, поселок КАМЕНСК, село ХОРИНСК, район СЕЛЕНГИНСКИЙ улус ТОХОЙ, город ГУСИНООЗЕРСК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13 894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16 672,80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16 504</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19 804,80</w:t>
            </w:r>
          </w:p>
        </w:tc>
      </w:tr>
      <w:tr w:rsidR="00617120" w:rsidRPr="00070380" w:rsidTr="00C353BD">
        <w:trPr>
          <w:trHeight w:val="18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 xml:space="preserve">РЕСПУБЛИКА БУРЯТИЯ  район ПРИБАЙКАЛЬСКИЙ  село ГРЕМЯЧИНСК,  село ТУРКА, район МУХОРШИБИРСКИЙ  поселок  САГАН-НУР (кроме проспект 70 ЛЕТ ОКТЯБРЯ дом 49), район СЕЛЕНГИНСКИЙ  село СЕЛЕНДУМА, село  ГУСИНОЕ ОЗЕРО, район КИЖИНГИНСКИЙ  село КИЖИНГА, район КАБАНСКИЙ  село  ТВОРОГОВО </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16 728</w:t>
            </w:r>
          </w:p>
        </w:tc>
        <w:tc>
          <w:tcPr>
            <w:tcW w:w="1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20 073,60</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18 861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r w:rsidR="00617120" w:rsidRPr="00070380" w:rsidTr="00C353BD">
        <w:trPr>
          <w:trHeight w:val="1200"/>
        </w:trPr>
        <w:tc>
          <w:tcPr>
            <w:tcW w:w="7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район КАБАНСКИЙ город БАБУШКИН, район ПЕТРОВСК-ЗАБАЙКАЛЬСКИЙ город ПЕТРОВСК-ЗАБАЙКАЛЬСКИЙ, район БИЧУРСКИЙ село БИЧУРА,  район ПРИБАЙКАЛЬСКИЙ село ГОРЯЧИНСК</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18 344</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22 012,80</w:t>
            </w:r>
          </w:p>
        </w:tc>
        <w:tc>
          <w:tcPr>
            <w:tcW w:w="188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20 655</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24 786,00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КЯХТИНСКИЙ город КЯХТА, район КИЖИНГИНСКИЙ село НОВО-КИЖИНГИНСК, район БАРГУЗИНСКИЙ село МАКСИМИХА, район ДЖИДИНСКИЙ село ПЕТРОПАЛОВКА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20 572</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24 686,40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22 903</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27 483,60</w:t>
            </w:r>
          </w:p>
        </w:tc>
      </w:tr>
      <w:tr w:rsidR="00617120" w:rsidRPr="00070380" w:rsidTr="00C353BD">
        <w:trPr>
          <w:trHeight w:val="9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поселок УСТЬ-БАРГУЗИН, район КРАСНОЧИКОЙСКИЙ село КРАСНЫЙ ЧИКОЙ, район ДЖИДИНСКИЙ поселок ДЖИДА</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22 055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26 466,00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24 399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29 278,80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ХИЛОКСКИЙ село БАДА, район ЕРИВНИНСКИЙ село СОСНОВО-ОЗЕРСКОЕ</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23 801</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28 561,20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26 047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31 256,40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БАРГУЗИНСКИЙ село БАРГУЗИН, ИРКУТСКАЯ ОБЛАСТЬ  район СЛЮДЯНСКИЙ  город БАЙКАЛЬСК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26 878</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32 253,60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29 269</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35 122,80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ЕРАВНИНСКИЙ поселок ОЗЕРНЫЙ</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30 874</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37 048,80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33 120</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39 744,00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ИРКУТСКАЯ ОБЛАСТЬ  район СЛЮДЯНСКИЙ  город СЛЮДЯНКА, Забайкальский край, п. ХИЛОК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31 997</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38 396,40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33 681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40 417,20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ЗАКАМЕНСКИЙ город ЗАКАМЕНСК</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36 153</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43 383,60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38 058</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45 669,60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ТУНКИНСКИЙ село КЫРЕН</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40 605</w:t>
            </w:r>
          </w:p>
        </w:tc>
        <w:tc>
          <w:tcPr>
            <w:tcW w:w="174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48 726,00</w:t>
            </w:r>
          </w:p>
        </w:tc>
        <w:tc>
          <w:tcPr>
            <w:tcW w:w="1880" w:type="dxa"/>
            <w:tcBorders>
              <w:top w:val="nil"/>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43 126</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51 751,20</w:t>
            </w:r>
          </w:p>
        </w:tc>
      </w:tr>
      <w:tr w:rsidR="00617120" w:rsidRPr="00070380" w:rsidTr="00C353BD">
        <w:trPr>
          <w:trHeight w:val="3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БАУНТОВСКИЙ село БАГДАРИН</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47 283</w:t>
            </w:r>
          </w:p>
        </w:tc>
        <w:tc>
          <w:tcPr>
            <w:tcW w:w="174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56 739,60</w:t>
            </w:r>
          </w:p>
        </w:tc>
        <w:tc>
          <w:tcPr>
            <w:tcW w:w="1880" w:type="dxa"/>
            <w:tcBorders>
              <w:top w:val="nil"/>
              <w:left w:val="nil"/>
              <w:bottom w:val="nil"/>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49 867</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59 840,40</w:t>
            </w:r>
          </w:p>
        </w:tc>
      </w:tr>
      <w:tr w:rsidR="00617120" w:rsidRPr="00070380" w:rsidTr="00C353BD">
        <w:trPr>
          <w:trHeight w:val="600"/>
        </w:trPr>
        <w:tc>
          <w:tcPr>
            <w:tcW w:w="7760" w:type="dxa"/>
            <w:tcBorders>
              <w:top w:val="nil"/>
              <w:left w:val="single" w:sz="4" w:space="0" w:color="auto"/>
              <w:bottom w:val="single" w:sz="4" w:space="0" w:color="auto"/>
              <w:right w:val="single" w:sz="4" w:space="0" w:color="auto"/>
            </w:tcBorders>
            <w:shd w:val="clear" w:color="auto" w:fill="auto"/>
            <w:vAlign w:val="bottom"/>
            <w:hideMark/>
          </w:tcPr>
          <w:p w:rsidR="00617120" w:rsidRPr="00070380" w:rsidRDefault="00617120" w:rsidP="00C353BD">
            <w:pPr>
              <w:suppressAutoHyphens w:val="0"/>
              <w:rPr>
                <w:color w:val="000000"/>
                <w:lang w:eastAsia="ru-RU"/>
              </w:rPr>
            </w:pPr>
            <w:r>
              <w:rPr>
                <w:color w:val="000000"/>
                <w:sz w:val="22"/>
                <w:szCs w:val="22"/>
                <w:lang w:eastAsia="ru-RU"/>
              </w:rPr>
              <w:t>РЕСПУБЛИКА БУРЯТИЯ район МУХОРШИБИРСКИЙ поселок САГАН-НУР проспект 70 ЛЕТ ОКТЯБРЯ дом 49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0"/>
                <w:szCs w:val="20"/>
                <w:lang w:eastAsia="ru-RU"/>
              </w:rPr>
            </w:pPr>
            <w:r>
              <w:rPr>
                <w:color w:val="000000"/>
                <w:sz w:val="20"/>
                <w:szCs w:val="20"/>
                <w:lang w:eastAsia="ru-RU"/>
              </w:rPr>
              <w:t>15595</w:t>
            </w:r>
          </w:p>
        </w:tc>
        <w:tc>
          <w:tcPr>
            <w:tcW w:w="1740" w:type="dxa"/>
            <w:tcBorders>
              <w:top w:val="single" w:sz="4" w:space="0" w:color="auto"/>
              <w:left w:val="nil"/>
              <w:bottom w:val="single" w:sz="4" w:space="0" w:color="auto"/>
              <w:right w:val="single" w:sz="4" w:space="0" w:color="auto"/>
            </w:tcBorders>
            <w:shd w:val="clear" w:color="000000" w:fill="FFFFFF"/>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18 714,00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sz w:val="20"/>
                <w:szCs w:val="20"/>
                <w:lang w:eastAsia="ru-RU"/>
              </w:rPr>
            </w:pPr>
            <w:r>
              <w:rPr>
                <w:color w:val="000000"/>
                <w:sz w:val="20"/>
                <w:szCs w:val="20"/>
                <w:lang w:eastAsia="ru-RU"/>
              </w:rPr>
              <w:t>18 861</w:t>
            </w:r>
          </w:p>
        </w:tc>
        <w:tc>
          <w:tcPr>
            <w:tcW w:w="1700" w:type="dxa"/>
            <w:tcBorders>
              <w:top w:val="nil"/>
              <w:left w:val="nil"/>
              <w:bottom w:val="single" w:sz="4" w:space="0" w:color="auto"/>
              <w:right w:val="single" w:sz="4" w:space="0" w:color="auto"/>
            </w:tcBorders>
            <w:shd w:val="clear" w:color="auto" w:fill="auto"/>
            <w:noWrap/>
            <w:vAlign w:val="center"/>
            <w:hideMark/>
          </w:tcPr>
          <w:p w:rsidR="00617120" w:rsidRPr="00070380" w:rsidRDefault="00617120" w:rsidP="00C353BD">
            <w:pPr>
              <w:suppressAutoHyphens w:val="0"/>
              <w:jc w:val="center"/>
              <w:rPr>
                <w:color w:val="000000"/>
                <w:lang w:eastAsia="ru-RU"/>
              </w:rPr>
            </w:pPr>
            <w:r>
              <w:rPr>
                <w:color w:val="000000"/>
                <w:sz w:val="22"/>
                <w:szCs w:val="22"/>
                <w:lang w:eastAsia="ru-RU"/>
              </w:rPr>
              <w:t>22 633,20</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617120" w:rsidRPr="00AA402D" w:rsidTr="00C353BD">
        <w:trPr>
          <w:trHeight w:val="367"/>
        </w:trPr>
        <w:tc>
          <w:tcPr>
            <w:tcW w:w="4253" w:type="dxa"/>
            <w:vMerge w:val="restart"/>
            <w:shd w:val="clear" w:color="000000" w:fill="FFFFFF"/>
            <w:vAlign w:val="center"/>
            <w:hideMark/>
          </w:tcPr>
          <w:p w:rsidR="00617120" w:rsidRPr="00AA402D" w:rsidRDefault="00617120" w:rsidP="00C353BD">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617120" w:rsidRPr="00AA402D" w:rsidRDefault="00617120" w:rsidP="00C353BD">
            <w:pPr>
              <w:jc w:val="center"/>
              <w:rPr>
                <w:b/>
                <w:color w:val="000000"/>
              </w:rPr>
            </w:pPr>
            <w:r>
              <w:rPr>
                <w:b/>
                <w:color w:val="000000"/>
                <w:sz w:val="22"/>
                <w:szCs w:val="22"/>
              </w:rPr>
              <w:t>20 футов</w:t>
            </w:r>
          </w:p>
        </w:tc>
        <w:tc>
          <w:tcPr>
            <w:tcW w:w="1985" w:type="dxa"/>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319"/>
        </w:trPr>
        <w:tc>
          <w:tcPr>
            <w:tcW w:w="4253" w:type="dxa"/>
            <w:vMerge/>
            <w:shd w:val="clear" w:color="000000" w:fill="FFFFFF"/>
            <w:vAlign w:val="center"/>
            <w:hideMark/>
          </w:tcPr>
          <w:p w:rsidR="00617120" w:rsidRPr="00AA402D" w:rsidRDefault="00617120" w:rsidP="00C353BD">
            <w:pPr>
              <w:jc w:val="center"/>
              <w:rPr>
                <w:color w:val="000000"/>
              </w:rPr>
            </w:pPr>
          </w:p>
        </w:tc>
        <w:tc>
          <w:tcPr>
            <w:tcW w:w="1985" w:type="dxa"/>
            <w:vAlign w:val="center"/>
          </w:tcPr>
          <w:p w:rsidR="00617120" w:rsidRPr="00AA402D" w:rsidRDefault="00617120" w:rsidP="00C353BD">
            <w:pPr>
              <w:jc w:val="center"/>
              <w:rPr>
                <w:color w:val="000000"/>
              </w:rPr>
            </w:pPr>
            <w:r>
              <w:rPr>
                <w:color w:val="000000"/>
                <w:sz w:val="22"/>
                <w:szCs w:val="22"/>
              </w:rPr>
              <w:t>3 часа</w:t>
            </w:r>
          </w:p>
        </w:tc>
        <w:tc>
          <w:tcPr>
            <w:tcW w:w="1985" w:type="dxa"/>
            <w:vAlign w:val="center"/>
          </w:tcPr>
          <w:p w:rsidR="00617120" w:rsidRPr="00AA402D" w:rsidRDefault="00617120" w:rsidP="00C353BD">
            <w:pPr>
              <w:jc w:val="center"/>
              <w:rPr>
                <w:color w:val="000000"/>
              </w:rPr>
            </w:pPr>
            <w:r>
              <w:rPr>
                <w:color w:val="000000"/>
                <w:sz w:val="22"/>
                <w:szCs w:val="22"/>
              </w:rPr>
              <w:t>4 часа</w:t>
            </w:r>
          </w:p>
        </w:tc>
      </w:tr>
    </w:tbl>
    <w:p w:rsidR="00617120" w:rsidRDefault="00617120" w:rsidP="00C353BD">
      <w:pPr>
        <w:tabs>
          <w:tab w:val="left" w:pos="-4140"/>
          <w:tab w:val="left" w:pos="2160"/>
          <w:tab w:val="left" w:pos="6480"/>
        </w:tabs>
      </w:pPr>
    </w:p>
    <w:p w:rsidR="00617120" w:rsidRDefault="00617120" w:rsidP="00C353BD">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617120" w:rsidRPr="00AA402D" w:rsidTr="00C353BD">
        <w:trPr>
          <w:trHeight w:val="615"/>
        </w:trPr>
        <w:tc>
          <w:tcPr>
            <w:tcW w:w="4959" w:type="dxa"/>
            <w:vMerge w:val="restart"/>
            <w:shd w:val="clear" w:color="000000" w:fill="FFFFFF"/>
            <w:vAlign w:val="center"/>
            <w:hideMark/>
          </w:tcPr>
          <w:p w:rsidR="00617120" w:rsidRPr="00AA402D" w:rsidRDefault="00617120" w:rsidP="00C353BD">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276" w:type="dxa"/>
          </w:tcPr>
          <w:p w:rsidR="00617120" w:rsidRPr="00AA402D" w:rsidRDefault="00617120" w:rsidP="00C353BD">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418" w:type="dxa"/>
          </w:tcPr>
          <w:p w:rsidR="00617120" w:rsidRPr="00AA402D" w:rsidRDefault="00617120" w:rsidP="00C353BD">
            <w:pPr>
              <w:jc w:val="center"/>
              <w:rPr>
                <w:b/>
                <w:color w:val="000000"/>
              </w:rPr>
            </w:pPr>
            <w:r>
              <w:rPr>
                <w:color w:val="000000"/>
                <w:sz w:val="22"/>
                <w:szCs w:val="22"/>
              </w:rPr>
              <w:t>Ставка с учетом НДС 20%, в рублях</w:t>
            </w:r>
          </w:p>
        </w:tc>
      </w:tr>
      <w:tr w:rsidR="00617120" w:rsidRPr="00AA402D" w:rsidTr="00C353BD">
        <w:trPr>
          <w:trHeight w:val="615"/>
        </w:trPr>
        <w:tc>
          <w:tcPr>
            <w:tcW w:w="4959" w:type="dxa"/>
            <w:vMerge/>
            <w:shd w:val="clear" w:color="000000" w:fill="FFFFFF"/>
            <w:vAlign w:val="center"/>
            <w:hideMark/>
          </w:tcPr>
          <w:p w:rsidR="00617120" w:rsidRPr="00AA402D" w:rsidRDefault="00617120" w:rsidP="00C353BD">
            <w:pPr>
              <w:jc w:val="center"/>
              <w:rPr>
                <w:b/>
                <w:color w:val="000000"/>
              </w:rPr>
            </w:pPr>
          </w:p>
        </w:tc>
        <w:tc>
          <w:tcPr>
            <w:tcW w:w="2552" w:type="dxa"/>
            <w:gridSpan w:val="2"/>
            <w:shd w:val="clear" w:color="auto" w:fill="auto"/>
            <w:vAlign w:val="center"/>
          </w:tcPr>
          <w:p w:rsidR="00617120" w:rsidRPr="00AA402D" w:rsidRDefault="00617120" w:rsidP="00C353BD">
            <w:pPr>
              <w:jc w:val="center"/>
              <w:rPr>
                <w:b/>
                <w:color w:val="000000"/>
              </w:rPr>
            </w:pPr>
            <w:r>
              <w:rPr>
                <w:b/>
                <w:color w:val="000000"/>
                <w:sz w:val="22"/>
                <w:szCs w:val="22"/>
              </w:rPr>
              <w:t>20 футов</w:t>
            </w:r>
          </w:p>
        </w:tc>
        <w:tc>
          <w:tcPr>
            <w:tcW w:w="2694"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trHeight w:val="615"/>
        </w:trPr>
        <w:tc>
          <w:tcPr>
            <w:tcW w:w="4959" w:type="dxa"/>
            <w:shd w:val="clear" w:color="000000" w:fill="FFFFFF"/>
            <w:vAlign w:val="center"/>
            <w:hideMark/>
          </w:tcPr>
          <w:p w:rsidR="00617120" w:rsidRPr="00AA402D" w:rsidRDefault="00617120" w:rsidP="00C353BD">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945,00</w:t>
            </w:r>
          </w:p>
        </w:tc>
        <w:tc>
          <w:tcPr>
            <w:tcW w:w="1276" w:type="dxa"/>
            <w:vAlign w:val="center"/>
          </w:tcPr>
          <w:p w:rsidR="00617120" w:rsidRPr="00DF729C" w:rsidRDefault="00617120" w:rsidP="00C353BD">
            <w:pPr>
              <w:jc w:val="center"/>
              <w:rPr>
                <w:color w:val="000000"/>
              </w:rPr>
            </w:pPr>
            <w:r>
              <w:rPr>
                <w:color w:val="000000"/>
                <w:sz w:val="22"/>
                <w:szCs w:val="22"/>
              </w:rPr>
              <w:t>1134,00</w:t>
            </w:r>
          </w:p>
        </w:tc>
        <w:tc>
          <w:tcPr>
            <w:tcW w:w="1276" w:type="dxa"/>
            <w:shd w:val="clear" w:color="auto" w:fill="auto"/>
            <w:noWrap/>
            <w:vAlign w:val="center"/>
            <w:hideMark/>
          </w:tcPr>
          <w:p w:rsidR="00617120" w:rsidRPr="00DF729C" w:rsidRDefault="00617120" w:rsidP="00C353BD">
            <w:pPr>
              <w:jc w:val="center"/>
              <w:rPr>
                <w:color w:val="000000"/>
              </w:rPr>
            </w:pPr>
            <w:r>
              <w:rPr>
                <w:color w:val="000000"/>
                <w:sz w:val="22"/>
                <w:szCs w:val="22"/>
              </w:rPr>
              <w:t>1134,00</w:t>
            </w:r>
          </w:p>
        </w:tc>
        <w:tc>
          <w:tcPr>
            <w:tcW w:w="1418" w:type="dxa"/>
            <w:vAlign w:val="center"/>
          </w:tcPr>
          <w:p w:rsidR="00617120" w:rsidRPr="00DF729C" w:rsidRDefault="00617120" w:rsidP="00C353BD">
            <w:pPr>
              <w:jc w:val="center"/>
              <w:rPr>
                <w:color w:val="000000"/>
              </w:rPr>
            </w:pPr>
            <w:r>
              <w:rPr>
                <w:color w:val="000000"/>
                <w:sz w:val="22"/>
                <w:szCs w:val="22"/>
              </w:rPr>
              <w:t>1360,80</w:t>
            </w:r>
          </w:p>
        </w:tc>
      </w:tr>
    </w:tbl>
    <w:p w:rsidR="00617120" w:rsidRDefault="00617120" w:rsidP="00C353BD">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617120" w:rsidRPr="00AA402D" w:rsidTr="00C353BD">
        <w:trPr>
          <w:cantSplit/>
          <w:trHeight w:val="967"/>
        </w:trPr>
        <w:tc>
          <w:tcPr>
            <w:tcW w:w="5103" w:type="dxa"/>
            <w:shd w:val="clear" w:color="000000" w:fill="FFFFFF"/>
            <w:vAlign w:val="center"/>
            <w:hideMark/>
          </w:tcPr>
          <w:p w:rsidR="00617120" w:rsidRPr="00AA402D" w:rsidRDefault="00617120" w:rsidP="00C353BD">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701"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617120" w:rsidRPr="00AA402D" w:rsidRDefault="00617120" w:rsidP="00C353BD">
            <w:pPr>
              <w:jc w:val="center"/>
              <w:rPr>
                <w:color w:val="000000"/>
              </w:rPr>
            </w:pPr>
            <w:r>
              <w:rPr>
                <w:color w:val="000000"/>
                <w:sz w:val="22"/>
                <w:szCs w:val="22"/>
              </w:rPr>
              <w:t>Ставка без учета НДС 20%, в рублях</w:t>
            </w:r>
          </w:p>
        </w:tc>
        <w:tc>
          <w:tcPr>
            <w:tcW w:w="1560" w:type="dxa"/>
            <w:vMerge w:val="restart"/>
            <w:vAlign w:val="center"/>
          </w:tcPr>
          <w:p w:rsidR="00617120" w:rsidRPr="00AA402D" w:rsidRDefault="00617120" w:rsidP="00C353BD">
            <w:pPr>
              <w:jc w:val="center"/>
              <w:rPr>
                <w:color w:val="000000"/>
              </w:rPr>
            </w:pPr>
            <w:r>
              <w:rPr>
                <w:color w:val="000000"/>
                <w:sz w:val="22"/>
                <w:szCs w:val="22"/>
              </w:rPr>
              <w:t>Ставка с учетом НДС 20%, в рублях</w:t>
            </w:r>
          </w:p>
        </w:tc>
      </w:tr>
      <w:tr w:rsidR="00617120" w:rsidRPr="00AA402D" w:rsidTr="00C353BD">
        <w:trPr>
          <w:cantSplit/>
          <w:trHeight w:val="276"/>
        </w:trPr>
        <w:tc>
          <w:tcPr>
            <w:tcW w:w="5103" w:type="dxa"/>
            <w:vMerge w:val="restart"/>
            <w:shd w:val="clear" w:color="000000" w:fill="FFFFFF"/>
            <w:vAlign w:val="center"/>
            <w:hideMark/>
          </w:tcPr>
          <w:p w:rsidR="00617120" w:rsidRPr="00AA402D" w:rsidRDefault="00617120" w:rsidP="00C353BD">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617120" w:rsidRPr="00AA402D" w:rsidRDefault="00617120" w:rsidP="00C353BD">
            <w:pPr>
              <w:jc w:val="center"/>
              <w:rPr>
                <w:color w:val="000000"/>
              </w:rPr>
            </w:pPr>
          </w:p>
        </w:tc>
        <w:tc>
          <w:tcPr>
            <w:tcW w:w="1701" w:type="dxa"/>
            <w:vMerge/>
          </w:tcPr>
          <w:p w:rsidR="00617120" w:rsidRPr="00AA402D" w:rsidRDefault="00617120" w:rsidP="00C353BD">
            <w:pPr>
              <w:jc w:val="center"/>
              <w:rPr>
                <w:color w:val="000000"/>
              </w:rPr>
            </w:pPr>
          </w:p>
        </w:tc>
        <w:tc>
          <w:tcPr>
            <w:tcW w:w="1701" w:type="dxa"/>
            <w:vMerge/>
            <w:shd w:val="clear" w:color="auto" w:fill="auto"/>
            <w:noWrap/>
            <w:vAlign w:val="center"/>
            <w:hideMark/>
          </w:tcPr>
          <w:p w:rsidR="00617120" w:rsidRPr="00AA402D" w:rsidRDefault="00617120" w:rsidP="00C353BD">
            <w:pPr>
              <w:jc w:val="center"/>
              <w:rPr>
                <w:color w:val="000000"/>
              </w:rPr>
            </w:pPr>
          </w:p>
        </w:tc>
        <w:tc>
          <w:tcPr>
            <w:tcW w:w="1560" w:type="dxa"/>
            <w:vMerge/>
          </w:tcPr>
          <w:p w:rsidR="00617120" w:rsidRPr="00AA402D" w:rsidRDefault="00617120" w:rsidP="00C353BD">
            <w:pPr>
              <w:jc w:val="center"/>
              <w:rPr>
                <w:color w:val="000000"/>
              </w:rPr>
            </w:pPr>
          </w:p>
        </w:tc>
      </w:tr>
      <w:tr w:rsidR="00617120" w:rsidRPr="00AA402D" w:rsidTr="00C353BD">
        <w:trPr>
          <w:cantSplit/>
          <w:trHeight w:val="320"/>
        </w:trPr>
        <w:tc>
          <w:tcPr>
            <w:tcW w:w="5103" w:type="dxa"/>
            <w:vMerge/>
            <w:shd w:val="clear" w:color="000000" w:fill="FFFFFF"/>
            <w:vAlign w:val="center"/>
            <w:hideMark/>
          </w:tcPr>
          <w:p w:rsidR="00617120" w:rsidRPr="00AA402D" w:rsidRDefault="00617120" w:rsidP="00C353BD">
            <w:pPr>
              <w:jc w:val="center"/>
              <w:rPr>
                <w:b/>
                <w:color w:val="000000"/>
              </w:rPr>
            </w:pPr>
          </w:p>
        </w:tc>
        <w:tc>
          <w:tcPr>
            <w:tcW w:w="3402" w:type="dxa"/>
            <w:gridSpan w:val="2"/>
            <w:shd w:val="clear" w:color="auto" w:fill="auto"/>
            <w:noWrap/>
            <w:vAlign w:val="center"/>
            <w:hideMark/>
          </w:tcPr>
          <w:p w:rsidR="00617120" w:rsidRPr="00AA402D" w:rsidRDefault="00617120" w:rsidP="00C353BD">
            <w:pPr>
              <w:jc w:val="center"/>
              <w:rPr>
                <w:b/>
                <w:color w:val="000000"/>
              </w:rPr>
            </w:pPr>
            <w:r>
              <w:rPr>
                <w:b/>
                <w:color w:val="000000"/>
                <w:sz w:val="22"/>
                <w:szCs w:val="22"/>
              </w:rPr>
              <w:t>20 футов</w:t>
            </w:r>
          </w:p>
        </w:tc>
        <w:tc>
          <w:tcPr>
            <w:tcW w:w="3261" w:type="dxa"/>
            <w:gridSpan w:val="2"/>
            <w:vAlign w:val="center"/>
          </w:tcPr>
          <w:p w:rsidR="00617120" w:rsidRPr="00AA402D" w:rsidRDefault="00617120" w:rsidP="00C353BD">
            <w:pPr>
              <w:jc w:val="center"/>
              <w:rPr>
                <w:b/>
                <w:color w:val="000000"/>
              </w:rPr>
            </w:pPr>
            <w:r>
              <w:rPr>
                <w:b/>
                <w:color w:val="000000"/>
                <w:sz w:val="22"/>
                <w:szCs w:val="22"/>
              </w:rPr>
              <w:t>40 футов</w:t>
            </w:r>
          </w:p>
        </w:tc>
      </w:tr>
      <w:tr w:rsidR="00617120" w:rsidRPr="00AA402D" w:rsidTr="00C353BD">
        <w:trPr>
          <w:cantSplit/>
          <w:trHeight w:val="336"/>
        </w:trPr>
        <w:tc>
          <w:tcPr>
            <w:tcW w:w="5103" w:type="dxa"/>
            <w:vMerge/>
            <w:shd w:val="clear" w:color="000000" w:fill="FFFFFF"/>
            <w:vAlign w:val="bottom"/>
            <w:hideMark/>
          </w:tcPr>
          <w:p w:rsidR="00617120" w:rsidRPr="00AA402D" w:rsidRDefault="00617120" w:rsidP="00C353BD">
            <w:pPr>
              <w:rPr>
                <w:color w:val="000000"/>
              </w:rPr>
            </w:pP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878,00</w:t>
            </w:r>
          </w:p>
        </w:tc>
        <w:tc>
          <w:tcPr>
            <w:tcW w:w="1701" w:type="dxa"/>
            <w:vAlign w:val="bottom"/>
          </w:tcPr>
          <w:p w:rsidR="00617120" w:rsidRPr="00DF729C" w:rsidRDefault="00617120" w:rsidP="00C353BD">
            <w:pPr>
              <w:jc w:val="center"/>
              <w:rPr>
                <w:color w:val="000000"/>
              </w:rPr>
            </w:pPr>
            <w:r>
              <w:rPr>
                <w:color w:val="000000"/>
                <w:sz w:val="22"/>
                <w:szCs w:val="22"/>
              </w:rPr>
              <w:t>1053,60</w:t>
            </w:r>
          </w:p>
        </w:tc>
        <w:tc>
          <w:tcPr>
            <w:tcW w:w="1701" w:type="dxa"/>
            <w:shd w:val="clear" w:color="auto" w:fill="auto"/>
            <w:noWrap/>
            <w:vAlign w:val="bottom"/>
            <w:hideMark/>
          </w:tcPr>
          <w:p w:rsidR="00617120" w:rsidRPr="00DF729C" w:rsidRDefault="00617120" w:rsidP="00C353BD">
            <w:pPr>
              <w:jc w:val="center"/>
              <w:rPr>
                <w:color w:val="000000"/>
              </w:rPr>
            </w:pPr>
            <w:r>
              <w:rPr>
                <w:color w:val="000000"/>
                <w:sz w:val="22"/>
                <w:szCs w:val="22"/>
              </w:rPr>
              <w:t>1406,00</w:t>
            </w:r>
          </w:p>
        </w:tc>
        <w:tc>
          <w:tcPr>
            <w:tcW w:w="1560" w:type="dxa"/>
            <w:vAlign w:val="bottom"/>
          </w:tcPr>
          <w:p w:rsidR="00617120" w:rsidRPr="00DF729C" w:rsidRDefault="00617120" w:rsidP="00C353BD">
            <w:pPr>
              <w:jc w:val="center"/>
              <w:rPr>
                <w:color w:val="000000"/>
              </w:rPr>
            </w:pPr>
            <w:r>
              <w:rPr>
                <w:color w:val="000000"/>
                <w:sz w:val="22"/>
                <w:szCs w:val="22"/>
              </w:rPr>
              <w:t>1687,20</w:t>
            </w:r>
          </w:p>
        </w:tc>
      </w:tr>
    </w:tbl>
    <w:p w:rsidR="00617120" w:rsidRPr="00901FB8" w:rsidRDefault="00617120" w:rsidP="00C353BD">
      <w:pPr>
        <w:tabs>
          <w:tab w:val="left" w:pos="-4140"/>
          <w:tab w:val="left" w:pos="2160"/>
          <w:tab w:val="left" w:pos="6480"/>
        </w:tabs>
      </w:pPr>
    </w:p>
    <w:p w:rsidR="00617120" w:rsidRPr="007B1EFF" w:rsidRDefault="00617120" w:rsidP="00C353BD">
      <w:pPr>
        <w:ind w:hanging="284"/>
        <w:rPr>
          <w:b/>
        </w:rPr>
      </w:pPr>
      <w:r>
        <w:rPr>
          <w:b/>
        </w:rPr>
        <w:t>«Арендодатель»</w:t>
      </w:r>
      <w:r>
        <w:rPr>
          <w:b/>
        </w:rPr>
        <w:tab/>
      </w:r>
      <w:r>
        <w:rPr>
          <w:b/>
        </w:rPr>
        <w:tab/>
      </w:r>
      <w:r>
        <w:rPr>
          <w:b/>
        </w:rPr>
        <w:tab/>
      </w:r>
      <w:r>
        <w:rPr>
          <w:b/>
        </w:rPr>
        <w:tab/>
        <w:t xml:space="preserve">                       «Арендатор»   </w:t>
      </w:r>
    </w:p>
    <w:p w:rsidR="00617120" w:rsidRDefault="00617120" w:rsidP="00C353BD">
      <w:pPr>
        <w:ind w:hanging="284"/>
      </w:pPr>
    </w:p>
    <w:p w:rsidR="00617120" w:rsidRDefault="00617120" w:rsidP="00C353BD">
      <w:pPr>
        <w:ind w:hanging="284"/>
      </w:pPr>
      <w:r>
        <w:t>_______________________________________</w:t>
      </w:r>
      <w:r>
        <w:tab/>
      </w:r>
      <w:r>
        <w:tab/>
        <w:t>___________________________________ _________________________/___________/                             _________________________/__________/</w:t>
      </w:r>
    </w:p>
    <w:p w:rsidR="00617120" w:rsidRDefault="00617120" w:rsidP="00C353BD">
      <w:pPr>
        <w:sectPr w:rsidR="00617120" w:rsidSect="00C353B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617120" w:rsidRPr="007A021E" w:rsidRDefault="00617120" w:rsidP="00C353BD">
      <w:pPr>
        <w:jc w:val="right"/>
        <w:outlineLvl w:val="2"/>
      </w:pPr>
      <w:r>
        <w:t>Приложение № 7</w:t>
      </w:r>
    </w:p>
    <w:p w:rsidR="00617120" w:rsidRPr="00602C04" w:rsidRDefault="00617120" w:rsidP="00C353BD">
      <w:pPr>
        <w:jc w:val="right"/>
        <w:outlineLvl w:val="2"/>
      </w:pPr>
      <w:r>
        <w:t xml:space="preserve">к договору аренды транспортного средства с экипажем </w:t>
      </w:r>
    </w:p>
    <w:p w:rsidR="00617120" w:rsidRPr="005203CE" w:rsidRDefault="00617120" w:rsidP="00C353BD">
      <w:pPr>
        <w:jc w:val="right"/>
        <w:outlineLvl w:val="2"/>
      </w:pPr>
      <w:r>
        <w:t xml:space="preserve">№__________  от «____» ________ 201__ </w:t>
      </w:r>
    </w:p>
    <w:p w:rsidR="00617120" w:rsidRDefault="00617120" w:rsidP="00C353BD"/>
    <w:p w:rsidR="00617120" w:rsidRDefault="00617120" w:rsidP="00C353BD"/>
    <w:p w:rsidR="00617120" w:rsidRPr="00803EEE" w:rsidRDefault="00617120" w:rsidP="00C353BD">
      <w:pPr>
        <w:rPr>
          <w:b/>
          <w:bCs/>
          <w:sz w:val="28"/>
          <w:szCs w:val="28"/>
        </w:rPr>
      </w:pPr>
      <w:r>
        <w:rPr>
          <w:b/>
          <w:bCs/>
          <w:sz w:val="28"/>
          <w:szCs w:val="28"/>
        </w:rPr>
        <w:t>ФОРМА ОТЧЕТА АРЕНДОДАТЕЛЯ</w:t>
      </w:r>
    </w:p>
    <w:p w:rsidR="00617120" w:rsidRDefault="00617120" w:rsidP="00C353BD"/>
    <w:tbl>
      <w:tblPr>
        <w:tblW w:w="9520" w:type="dxa"/>
        <w:tblInd w:w="94" w:type="dxa"/>
        <w:tblLook w:val="04A0"/>
      </w:tblPr>
      <w:tblGrid>
        <w:gridCol w:w="1466"/>
        <w:gridCol w:w="1077"/>
        <w:gridCol w:w="1743"/>
        <w:gridCol w:w="1117"/>
        <w:gridCol w:w="1427"/>
        <w:gridCol w:w="1349"/>
        <w:gridCol w:w="1341"/>
      </w:tblGrid>
      <w:tr w:rsidR="00617120" w:rsidRPr="00803EEE" w:rsidTr="00C353BD">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617120" w:rsidRPr="00803EEE" w:rsidRDefault="00617120" w:rsidP="00C353BD">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617120" w:rsidRPr="00803EEE" w:rsidRDefault="00617120" w:rsidP="00C353BD">
            <w:pPr>
              <w:rPr>
                <w:sz w:val="20"/>
                <w:szCs w:val="20"/>
              </w:rPr>
            </w:pPr>
            <w:r>
              <w:rPr>
                <w:sz w:val="20"/>
                <w:szCs w:val="20"/>
              </w:rPr>
              <w:t>% НДС</w:t>
            </w:r>
          </w:p>
        </w:tc>
      </w:tr>
      <w:tr w:rsidR="00617120" w:rsidRPr="00803EEE" w:rsidTr="00C353BD">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rPr>
                <w:sz w:val="20"/>
                <w:szCs w:val="20"/>
              </w:rPr>
            </w:pPr>
            <w:bookmarkStart w:id="25" w:name="RANGE!H8"/>
            <w:r>
              <w:rPr>
                <w:sz w:val="20"/>
                <w:szCs w:val="20"/>
              </w:rPr>
              <w:t> </w:t>
            </w:r>
            <w:bookmarkEnd w:id="25"/>
          </w:p>
        </w:tc>
      </w:tr>
    </w:tbl>
    <w:p w:rsidR="00617120" w:rsidRDefault="00617120" w:rsidP="00C353BD"/>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617120" w:rsidRPr="00803EEE" w:rsidTr="00C353BD">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617120" w:rsidRPr="00803EEE" w:rsidRDefault="00617120" w:rsidP="00C353BD">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617120" w:rsidRPr="00803EEE" w:rsidRDefault="00617120" w:rsidP="00C353BD">
            <w:pPr>
              <w:jc w:val="center"/>
              <w:rPr>
                <w:sz w:val="16"/>
                <w:szCs w:val="16"/>
              </w:rPr>
            </w:pPr>
            <w:r>
              <w:rPr>
                <w:sz w:val="16"/>
                <w:szCs w:val="16"/>
              </w:rPr>
              <w:t>Примечание</w:t>
            </w:r>
          </w:p>
        </w:tc>
      </w:tr>
      <w:tr w:rsidR="00617120" w:rsidRPr="00803EEE" w:rsidTr="00C353BD">
        <w:trPr>
          <w:trHeight w:val="915"/>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617120" w:rsidRPr="00803EEE" w:rsidRDefault="00617120" w:rsidP="00C353BD">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617120" w:rsidRPr="00803EEE" w:rsidRDefault="00617120" w:rsidP="00C353BD">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617120" w:rsidRPr="00803EEE" w:rsidRDefault="00617120" w:rsidP="00C353BD">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617120" w:rsidRPr="00803EEE" w:rsidRDefault="00617120" w:rsidP="00C353BD">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617120" w:rsidRPr="00803EEE" w:rsidRDefault="00617120" w:rsidP="00C353BD">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617120" w:rsidRPr="00803EEE" w:rsidRDefault="00617120" w:rsidP="00C353BD">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30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617120" w:rsidRPr="00803EEE" w:rsidRDefault="00617120" w:rsidP="00C353BD">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1950"/>
        </w:trPr>
        <w:tc>
          <w:tcPr>
            <w:tcW w:w="272" w:type="dxa"/>
            <w:vMerge/>
            <w:tcBorders>
              <w:top w:val="single" w:sz="8" w:space="0" w:color="auto"/>
              <w:left w:val="single" w:sz="8"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617120" w:rsidRPr="00803EEE" w:rsidRDefault="00617120" w:rsidP="00C353BD">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60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2"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nil"/>
              <w:bottom w:val="single" w:sz="8" w:space="0" w:color="000000"/>
              <w:right w:val="single" w:sz="4" w:space="0" w:color="auto"/>
            </w:tcBorders>
            <w:vAlign w:val="center"/>
            <w:hideMark/>
          </w:tcPr>
          <w:p w:rsidR="00617120" w:rsidRPr="00803EEE" w:rsidRDefault="00617120" w:rsidP="00C353BD">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56" w:type="dxa"/>
            <w:vMerge/>
            <w:tcBorders>
              <w:top w:val="nil"/>
              <w:left w:val="single" w:sz="4" w:space="0" w:color="auto"/>
              <w:bottom w:val="single" w:sz="8" w:space="0" w:color="000000"/>
              <w:right w:val="nil"/>
            </w:tcBorders>
            <w:vAlign w:val="center"/>
            <w:hideMark/>
          </w:tcPr>
          <w:p w:rsidR="00617120" w:rsidRPr="00803EEE" w:rsidRDefault="00617120" w:rsidP="00C353BD">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617120" w:rsidRPr="00803EEE" w:rsidRDefault="00617120" w:rsidP="00C353BD">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617120" w:rsidRPr="00803EEE" w:rsidRDefault="00617120" w:rsidP="00C353BD">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617120" w:rsidRPr="00803EEE" w:rsidRDefault="00617120" w:rsidP="00C353BD">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617120" w:rsidRPr="00803EEE" w:rsidRDefault="00617120" w:rsidP="00C353BD">
            <w:pPr>
              <w:rPr>
                <w:sz w:val="16"/>
                <w:szCs w:val="16"/>
              </w:rPr>
            </w:pPr>
          </w:p>
        </w:tc>
      </w:tr>
      <w:tr w:rsidR="00617120" w:rsidRPr="00803EEE" w:rsidTr="00C353BD">
        <w:trPr>
          <w:trHeight w:val="270"/>
        </w:trPr>
        <w:tc>
          <w:tcPr>
            <w:tcW w:w="27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617120" w:rsidRPr="00803EEE" w:rsidRDefault="00617120" w:rsidP="00C353BD">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617120" w:rsidRPr="00803EEE" w:rsidRDefault="00617120" w:rsidP="00C353BD">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617120" w:rsidRPr="00803EEE" w:rsidRDefault="00617120" w:rsidP="00C353BD">
            <w:pPr>
              <w:jc w:val="center"/>
              <w:rPr>
                <w:sz w:val="16"/>
                <w:szCs w:val="16"/>
              </w:rPr>
            </w:pPr>
            <w:r>
              <w:rPr>
                <w:sz w:val="16"/>
                <w:szCs w:val="16"/>
              </w:rPr>
              <w:t>44</w:t>
            </w:r>
          </w:p>
        </w:tc>
      </w:tr>
      <w:tr w:rsidR="00617120" w:rsidRPr="00803EEE" w:rsidTr="00C353BD">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617120" w:rsidRPr="00803EEE" w:rsidRDefault="00617120" w:rsidP="00C353BD">
            <w:pPr>
              <w:rPr>
                <w:sz w:val="16"/>
                <w:szCs w:val="16"/>
              </w:rPr>
            </w:pPr>
            <w:r>
              <w:rPr>
                <w:sz w:val="16"/>
                <w:szCs w:val="16"/>
              </w:rPr>
              <w:t> </w:t>
            </w:r>
          </w:p>
        </w:tc>
      </w:tr>
    </w:tbl>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b/>
        </w:rPr>
      </w:pPr>
      <w:r>
        <w:t xml:space="preserve">_____________________________________                                                        </w:t>
      </w:r>
    </w:p>
    <w:p w:rsidR="00617120" w:rsidRPr="004C07CC" w:rsidRDefault="00617120" w:rsidP="00C353BD">
      <w:pPr>
        <w:widowControl w:val="0"/>
        <w:ind w:left="9072" w:hanging="9066"/>
        <w:rPr>
          <w:color w:val="000000"/>
          <w:sz w:val="22"/>
          <w:szCs w:val="22"/>
        </w:rPr>
      </w:pPr>
      <w:r>
        <w:rPr>
          <w:color w:val="000000"/>
          <w:sz w:val="22"/>
          <w:szCs w:val="22"/>
        </w:rPr>
        <w:t xml:space="preserve">                                                                                                                                        </w:t>
      </w:r>
    </w:p>
    <w:p w:rsidR="00617120" w:rsidRPr="004C07CC" w:rsidRDefault="00617120" w:rsidP="00C353BD">
      <w:pPr>
        <w:ind w:hanging="284"/>
        <w:rPr>
          <w:sz w:val="22"/>
          <w:szCs w:val="22"/>
        </w:rPr>
      </w:pPr>
      <w:r>
        <w:rPr>
          <w:sz w:val="22"/>
          <w:szCs w:val="22"/>
        </w:rPr>
        <w:tab/>
      </w:r>
    </w:p>
    <w:p w:rsidR="00617120" w:rsidRPr="004C07CC" w:rsidRDefault="00617120" w:rsidP="00C353BD">
      <w:pPr>
        <w:ind w:hanging="284"/>
        <w:rPr>
          <w:sz w:val="22"/>
          <w:szCs w:val="22"/>
        </w:rPr>
      </w:pPr>
      <w:r>
        <w:rPr>
          <w:sz w:val="22"/>
          <w:szCs w:val="22"/>
        </w:rPr>
        <w:t>_____________________/___________/                                                                            _____________________/                         /</w:t>
      </w:r>
    </w:p>
    <w:p w:rsidR="00617120" w:rsidRPr="00697A1E" w:rsidRDefault="00617120" w:rsidP="00C353BD">
      <w:pPr>
        <w:sectPr w:rsidR="00617120" w:rsidRPr="00697A1E" w:rsidSect="00C353B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r>
        <w:t>Приложение № 8</w:t>
      </w:r>
    </w:p>
    <w:p w:rsidR="00617120" w:rsidRDefault="00617120" w:rsidP="00C353BD">
      <w:pPr>
        <w:tabs>
          <w:tab w:val="left" w:pos="-4140"/>
          <w:tab w:val="left" w:pos="2160"/>
          <w:tab w:val="left" w:pos="6480"/>
        </w:tabs>
        <w:ind w:left="6804"/>
      </w:pPr>
      <w:r>
        <w:t>к договору  аренды</w:t>
      </w:r>
    </w:p>
    <w:p w:rsidR="00617120" w:rsidRDefault="00617120" w:rsidP="00C353BD">
      <w:pPr>
        <w:tabs>
          <w:tab w:val="left" w:pos="-4140"/>
          <w:tab w:val="left" w:pos="2160"/>
          <w:tab w:val="left" w:pos="6480"/>
        </w:tabs>
        <w:ind w:left="6804"/>
      </w:pPr>
      <w:r>
        <w:t>транспортного средства с экипажем                                                                                                                                                                                            №_____________________________                                                                                                                                                                                          от "_____" ______________20 ___г.</w:t>
      </w:r>
    </w:p>
    <w:p w:rsidR="00617120" w:rsidRDefault="00617120" w:rsidP="00C353BD">
      <w:pPr>
        <w:tabs>
          <w:tab w:val="left" w:pos="-4140"/>
          <w:tab w:val="left" w:pos="2160"/>
          <w:tab w:val="left" w:pos="6480"/>
        </w:tabs>
        <w:jc w:val="center"/>
      </w:pPr>
      <w:r>
        <w:t xml:space="preserve">Правила безопасности </w:t>
      </w:r>
    </w:p>
    <w:p w:rsidR="00617120" w:rsidRDefault="00617120" w:rsidP="00C353BD">
      <w:pPr>
        <w:tabs>
          <w:tab w:val="left" w:pos="-4140"/>
          <w:tab w:val="left" w:pos="2160"/>
          <w:tab w:val="left" w:pos="6480"/>
        </w:tabs>
        <w:jc w:val="center"/>
      </w:pPr>
      <w:r>
        <w:t>при нахождении на терминале Арендатора</w:t>
      </w:r>
    </w:p>
    <w:p w:rsidR="00617120" w:rsidRDefault="00617120" w:rsidP="00C353BD">
      <w:pPr>
        <w:tabs>
          <w:tab w:val="left" w:pos="-4140"/>
          <w:tab w:val="left" w:pos="2160"/>
          <w:tab w:val="left" w:pos="6480"/>
        </w:tabs>
        <w:jc w:val="center"/>
      </w:pPr>
    </w:p>
    <w:p w:rsidR="00617120" w:rsidRDefault="00617120" w:rsidP="00C353BD">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17120" w:rsidRDefault="00617120" w:rsidP="00C353BD">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617120" w:rsidRDefault="00617120" w:rsidP="00C353BD">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17120" w:rsidRDefault="00617120" w:rsidP="00C353BD">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17120" w:rsidRDefault="00617120" w:rsidP="00C353BD">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617120" w:rsidRDefault="00617120" w:rsidP="00C353BD">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17120" w:rsidRDefault="00617120" w:rsidP="00C353BD">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617120" w:rsidRDefault="00617120" w:rsidP="00C353BD">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17120" w:rsidRDefault="00617120" w:rsidP="00C353BD">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617120" w:rsidRDefault="00617120" w:rsidP="00C353BD">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617120" w:rsidRDefault="00617120" w:rsidP="00C353BD">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617120" w:rsidRDefault="00617120" w:rsidP="00C353BD">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617120" w:rsidRDefault="00617120" w:rsidP="00C353BD">
      <w:pPr>
        <w:tabs>
          <w:tab w:val="left" w:pos="-4140"/>
          <w:tab w:val="left" w:pos="2160"/>
          <w:tab w:val="left" w:pos="6480"/>
        </w:tabs>
        <w:ind w:firstLine="426"/>
        <w:jc w:val="both"/>
      </w:pPr>
      <w:r>
        <w:t>3.4. нарушение схемы маршрутов прохода и проезда по терминала Арендатора;</w:t>
      </w:r>
    </w:p>
    <w:p w:rsidR="00617120" w:rsidRDefault="00617120" w:rsidP="00C353BD">
      <w:pPr>
        <w:tabs>
          <w:tab w:val="left" w:pos="-4140"/>
          <w:tab w:val="left" w:pos="2160"/>
          <w:tab w:val="left" w:pos="6480"/>
        </w:tabs>
        <w:ind w:firstLine="426"/>
        <w:jc w:val="both"/>
      </w:pPr>
      <w:r>
        <w:t xml:space="preserve">3.5. превышение скоростного режима; </w:t>
      </w:r>
    </w:p>
    <w:p w:rsidR="00617120" w:rsidRDefault="00617120" w:rsidP="00C353BD">
      <w:pPr>
        <w:tabs>
          <w:tab w:val="left" w:pos="-4140"/>
          <w:tab w:val="left" w:pos="2160"/>
          <w:tab w:val="left" w:pos="6480"/>
        </w:tabs>
        <w:ind w:firstLine="426"/>
        <w:jc w:val="both"/>
      </w:pPr>
      <w:r>
        <w:t xml:space="preserve">3.6. обгон и выезд на полосу встречного движения; </w:t>
      </w:r>
    </w:p>
    <w:p w:rsidR="00617120" w:rsidRDefault="00617120" w:rsidP="00C353BD">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617120" w:rsidRDefault="00617120" w:rsidP="00C353BD">
      <w:pPr>
        <w:tabs>
          <w:tab w:val="left" w:pos="-4140"/>
          <w:tab w:val="left" w:pos="2160"/>
          <w:tab w:val="left" w:pos="6480"/>
        </w:tabs>
        <w:ind w:firstLine="426"/>
        <w:jc w:val="both"/>
      </w:pPr>
      <w:r>
        <w:t>3.8. въезд в зоны погрузки / выгрузки без полученного на то разрешения;</w:t>
      </w:r>
    </w:p>
    <w:p w:rsidR="00617120" w:rsidRDefault="00617120" w:rsidP="00C353BD">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617120" w:rsidRDefault="00617120" w:rsidP="00C353BD">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617120" w:rsidRDefault="00617120" w:rsidP="00C353BD">
      <w:pPr>
        <w:tabs>
          <w:tab w:val="left" w:pos="-4140"/>
          <w:tab w:val="left" w:pos="2160"/>
          <w:tab w:val="left" w:pos="6480"/>
        </w:tabs>
        <w:ind w:firstLine="426"/>
        <w:jc w:val="both"/>
      </w:pPr>
      <w:r>
        <w:t xml:space="preserve">3.11. нахождение под перемещаемым грузом (контейнером); </w:t>
      </w:r>
    </w:p>
    <w:p w:rsidR="00617120" w:rsidRDefault="00617120" w:rsidP="00C353BD">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617120" w:rsidRDefault="00617120" w:rsidP="00C353BD">
      <w:pPr>
        <w:tabs>
          <w:tab w:val="left" w:pos="-4140"/>
          <w:tab w:val="left" w:pos="2160"/>
          <w:tab w:val="left" w:pos="6480"/>
        </w:tabs>
        <w:ind w:firstLine="426"/>
        <w:jc w:val="both"/>
      </w:pPr>
      <w:r>
        <w:t>3.13. оставление Транспортного средства на длительное время;</w:t>
      </w:r>
    </w:p>
    <w:p w:rsidR="00617120" w:rsidRDefault="00617120" w:rsidP="00C353BD">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617120" w:rsidRDefault="00617120" w:rsidP="00C353BD">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617120" w:rsidRDefault="00617120" w:rsidP="00C353BD">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617120" w:rsidRDefault="00617120" w:rsidP="00C353BD">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17120" w:rsidRDefault="00617120" w:rsidP="00C353BD">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617120" w:rsidRDefault="00617120" w:rsidP="00C353BD">
      <w:pPr>
        <w:tabs>
          <w:tab w:val="left" w:pos="-4140"/>
          <w:tab w:val="left" w:pos="2160"/>
          <w:tab w:val="left" w:pos="6480"/>
        </w:tabs>
        <w:ind w:firstLine="426"/>
        <w:jc w:val="both"/>
      </w:pPr>
      <w:r>
        <w:t>3.19. выброс в непредусмотренных местах мусора, отходов и пр.</w:t>
      </w:r>
    </w:p>
    <w:p w:rsidR="00617120" w:rsidRDefault="00617120" w:rsidP="00C353BD">
      <w:pPr>
        <w:tabs>
          <w:tab w:val="left" w:pos="-4140"/>
          <w:tab w:val="left" w:pos="2160"/>
          <w:tab w:val="left" w:pos="6480"/>
        </w:tabs>
        <w:ind w:firstLine="426"/>
        <w:jc w:val="both"/>
      </w:pPr>
    </w:p>
    <w:p w:rsidR="00617120" w:rsidRDefault="00617120" w:rsidP="00C353BD">
      <w:pPr>
        <w:tabs>
          <w:tab w:val="left" w:pos="-4140"/>
          <w:tab w:val="left" w:pos="2160"/>
          <w:tab w:val="left" w:pos="6480"/>
        </w:tabs>
        <w:jc w:val="center"/>
      </w:pPr>
      <w:r>
        <w:t>«Арендодатель»</w:t>
      </w:r>
      <w:r>
        <w:tab/>
      </w:r>
      <w:r>
        <w:tab/>
        <w:t xml:space="preserve">«Арендатор»    </w:t>
      </w:r>
    </w:p>
    <w:p w:rsidR="00617120" w:rsidRDefault="00617120" w:rsidP="00C353BD">
      <w:pPr>
        <w:tabs>
          <w:tab w:val="left" w:pos="-4140"/>
          <w:tab w:val="left" w:pos="2160"/>
          <w:tab w:val="left" w:pos="6480"/>
        </w:tabs>
        <w:jc w:val="center"/>
      </w:pPr>
      <w:r>
        <w:t>_________________________________                  _____________________________________________</w:t>
      </w:r>
    </w:p>
    <w:p w:rsidR="00617120" w:rsidRDefault="00617120" w:rsidP="00C353BD">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617120" w:rsidRPr="008D6D58" w:rsidRDefault="00617120" w:rsidP="00C353BD">
      <w:pPr>
        <w:tabs>
          <w:tab w:val="left" w:pos="-4140"/>
          <w:tab w:val="left" w:pos="2160"/>
          <w:tab w:val="left" w:pos="6480"/>
        </w:tabs>
        <w:jc w:val="both"/>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suppressAutoHyphens w:val="0"/>
        <w:rPr>
          <w:iCs/>
          <w:szCs w:val="28"/>
        </w:rPr>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804"/>
      </w:pPr>
    </w:p>
    <w:p w:rsidR="00617120" w:rsidRDefault="00617120" w:rsidP="00C353BD">
      <w:pPr>
        <w:tabs>
          <w:tab w:val="left" w:pos="-4140"/>
          <w:tab w:val="left" w:pos="2160"/>
          <w:tab w:val="left" w:pos="6480"/>
        </w:tabs>
        <w:ind w:left="6379"/>
      </w:pPr>
      <w:r>
        <w:t>Приложение № 9</w:t>
      </w:r>
    </w:p>
    <w:p w:rsidR="00617120" w:rsidRDefault="00617120" w:rsidP="00C353BD">
      <w:pPr>
        <w:tabs>
          <w:tab w:val="left" w:pos="-4140"/>
          <w:tab w:val="left" w:pos="2160"/>
          <w:tab w:val="left" w:pos="6480"/>
        </w:tabs>
        <w:ind w:left="6379"/>
      </w:pPr>
      <w:r>
        <w:t>к договору  аренды</w:t>
      </w:r>
    </w:p>
    <w:p w:rsidR="00617120" w:rsidRDefault="00617120" w:rsidP="00C353BD">
      <w:pPr>
        <w:tabs>
          <w:tab w:val="left" w:pos="-4140"/>
          <w:tab w:val="left" w:pos="2160"/>
          <w:tab w:val="left" w:pos="6480"/>
        </w:tabs>
        <w:ind w:left="6379"/>
      </w:pPr>
      <w:r>
        <w:t>транспортного средства с экипажем                                                                                                                                                                                            №_______________________                                                                                                                                                                                          от "_____" __________20 ___г.</w:t>
      </w:r>
    </w:p>
    <w:p w:rsidR="00617120" w:rsidRDefault="00617120" w:rsidP="00C353BD">
      <w:pPr>
        <w:rPr>
          <w:szCs w:val="28"/>
        </w:rPr>
      </w:pPr>
    </w:p>
    <w:p w:rsidR="00617120" w:rsidRPr="00AF5749" w:rsidRDefault="00617120" w:rsidP="00617120">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7120" w:rsidRPr="00AF5749" w:rsidRDefault="00617120" w:rsidP="00617120">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617120" w:rsidRDefault="00617120" w:rsidP="00C353BD">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17120" w:rsidRPr="00AF5749" w:rsidTr="00C353BD">
        <w:trPr>
          <w:trHeight w:val="933"/>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Наименование</w:t>
            </w:r>
          </w:p>
          <w:p w:rsidR="00617120" w:rsidRPr="00AF5749" w:rsidRDefault="00617120" w:rsidP="00C353BD">
            <w:pPr>
              <w:jc w:val="both"/>
              <w:rPr>
                <w:bCs/>
              </w:rPr>
            </w:pPr>
            <w:r>
              <w:rPr>
                <w:bCs/>
              </w:rPr>
              <w:t>электронного документа</w:t>
            </w:r>
            <w:r>
              <w:rPr>
                <w:bCs/>
                <w:vertAlign w:val="superscript"/>
              </w:rPr>
              <w:footnoteReference w:id="2"/>
            </w:r>
          </w:p>
        </w:tc>
        <w:tc>
          <w:tcPr>
            <w:tcW w:w="5340"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Формат электронного документа</w:t>
            </w:r>
          </w:p>
        </w:tc>
      </w:tr>
      <w:tr w:rsidR="00617120" w:rsidRPr="00AF5749" w:rsidTr="00C353BD">
        <w:trPr>
          <w:trHeight w:val="4532"/>
        </w:trPr>
        <w:tc>
          <w:tcPr>
            <w:tcW w:w="779"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1.</w:t>
            </w:r>
          </w:p>
          <w:p w:rsidR="00617120" w:rsidRPr="00AF5749" w:rsidRDefault="00617120" w:rsidP="00C353BD">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617120" w:rsidRPr="00AF5749" w:rsidRDefault="00617120" w:rsidP="00C353BD">
            <w:pPr>
              <w:jc w:val="both"/>
              <w:rPr>
                <w:bCs/>
                <w:i/>
              </w:rPr>
            </w:pPr>
            <w:r>
              <w:rPr>
                <w:bCs/>
                <w:i/>
              </w:rPr>
              <w:t>Универсальный передаточный документ УПД</w:t>
            </w:r>
          </w:p>
          <w:p w:rsidR="00617120" w:rsidRPr="00AF5749" w:rsidRDefault="00617120" w:rsidP="00C353BD">
            <w:pPr>
              <w:jc w:val="both"/>
              <w:rPr>
                <w:bCs/>
                <w:i/>
              </w:rPr>
            </w:pPr>
          </w:p>
          <w:p w:rsidR="00617120" w:rsidRPr="00AF5749" w:rsidRDefault="00617120" w:rsidP="00C353BD">
            <w:pPr>
              <w:jc w:val="both"/>
              <w:rPr>
                <w:bCs/>
                <w:i/>
              </w:rPr>
            </w:pPr>
            <w:r>
              <w:rPr>
                <w:bCs/>
                <w:i/>
              </w:rPr>
              <w:t>Акт о выполненных работах (оказанных услугах)</w:t>
            </w:r>
          </w:p>
          <w:p w:rsidR="00617120" w:rsidRPr="00AF5749" w:rsidRDefault="00617120" w:rsidP="00C353BD">
            <w:pPr>
              <w:jc w:val="both"/>
              <w:rPr>
                <w:bCs/>
                <w:i/>
              </w:rPr>
            </w:pPr>
          </w:p>
          <w:p w:rsidR="00617120" w:rsidRPr="00AF5749" w:rsidRDefault="00617120" w:rsidP="00C353BD">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617120" w:rsidRPr="00AF5749" w:rsidRDefault="00617120" w:rsidP="00C353BD">
            <w:pPr>
              <w:jc w:val="both"/>
              <w:rPr>
                <w:bCs/>
              </w:rPr>
            </w:pPr>
            <w:r>
              <w:rPr>
                <w:bCs/>
              </w:rPr>
              <w:t xml:space="preserve">XML, утв. приказом ФНС России от 19.12.2018 №ММВ-7-15/820@ с уточнениями. </w:t>
            </w:r>
          </w:p>
          <w:p w:rsidR="00617120" w:rsidRPr="00AF5749" w:rsidRDefault="00617120" w:rsidP="00C353BD">
            <w:pPr>
              <w:jc w:val="both"/>
              <w:rPr>
                <w:bCs/>
              </w:rPr>
            </w:pPr>
            <w:r>
              <w:rPr>
                <w:bCs/>
              </w:rPr>
              <w:t>С обязательным заполнением в группе «ИнфПолФХЖ1»:</w:t>
            </w:r>
          </w:p>
          <w:p w:rsidR="00617120" w:rsidRPr="00AF5749" w:rsidRDefault="00617120" w:rsidP="00C353BD">
            <w:pPr>
              <w:jc w:val="both"/>
              <w:rPr>
                <w:bCs/>
              </w:rPr>
            </w:pPr>
            <w:r>
              <w:rPr>
                <w:bCs/>
              </w:rPr>
              <w:t xml:space="preserve">1. элемента «ТекстИнф»: </w:t>
            </w:r>
          </w:p>
          <w:p w:rsidR="00617120" w:rsidRPr="00AF5749" w:rsidRDefault="00617120" w:rsidP="00C353BD">
            <w:pPr>
              <w:jc w:val="both"/>
              <w:rPr>
                <w:bCs/>
              </w:rPr>
            </w:pPr>
            <w:r>
              <w:rPr>
                <w:bCs/>
              </w:rPr>
              <w:t xml:space="preserve"> в поле «Идентиф» указать «КодБЕ»,  в поле «Значен» указать значение  кода БЕ</w:t>
            </w:r>
            <w:r>
              <w:rPr>
                <w:bCs/>
                <w:vertAlign w:val="superscript"/>
              </w:rPr>
              <w:footnoteReference w:id="3"/>
            </w:r>
            <w:r>
              <w:rPr>
                <w:bCs/>
              </w:rPr>
              <w:t>.</w:t>
            </w:r>
          </w:p>
          <w:p w:rsidR="00617120" w:rsidRPr="00AF5749" w:rsidRDefault="00617120" w:rsidP="00C353BD">
            <w:pPr>
              <w:jc w:val="both"/>
              <w:rPr>
                <w:bCs/>
              </w:rPr>
            </w:pPr>
            <w:r>
              <w:rPr>
                <w:bCs/>
              </w:rPr>
              <w:t>2. элемента «ОснПер»:</w:t>
            </w:r>
          </w:p>
          <w:p w:rsidR="00617120" w:rsidRPr="00AF5749" w:rsidRDefault="00617120" w:rsidP="00C353BD">
            <w:pPr>
              <w:jc w:val="both"/>
              <w:rPr>
                <w:bCs/>
              </w:rPr>
            </w:pPr>
            <w:r>
              <w:rPr>
                <w:bCs/>
              </w:rPr>
              <w:t xml:space="preserve">в поле «НаимОсн» указать  «Договор», </w:t>
            </w:r>
          </w:p>
          <w:p w:rsidR="00617120" w:rsidRPr="00AF5749" w:rsidRDefault="00617120" w:rsidP="00C353BD">
            <w:pPr>
              <w:jc w:val="both"/>
              <w:rPr>
                <w:bCs/>
              </w:rPr>
            </w:pPr>
            <w:r>
              <w:rPr>
                <w:bCs/>
              </w:rPr>
              <w:t>в поле «НомерОсн» указать «_______</w:t>
            </w:r>
            <w:r>
              <w:rPr>
                <w:bCs/>
                <w:vertAlign w:val="superscript"/>
              </w:rPr>
              <w:footnoteReference w:id="4"/>
            </w:r>
            <w:r>
              <w:rPr>
                <w:bCs/>
              </w:rPr>
              <w:t>»,</w:t>
            </w:r>
          </w:p>
          <w:p w:rsidR="00617120" w:rsidRPr="00AF5749" w:rsidRDefault="00617120" w:rsidP="00C353BD">
            <w:pPr>
              <w:jc w:val="both"/>
              <w:rPr>
                <w:bCs/>
              </w:rPr>
            </w:pPr>
            <w:r>
              <w:rPr>
                <w:bCs/>
              </w:rPr>
              <w:t>в поле  «ДатаОсн» указать   «______</w:t>
            </w:r>
            <w:r>
              <w:rPr>
                <w:bCs/>
                <w:vertAlign w:val="superscript"/>
              </w:rPr>
              <w:footnoteReference w:id="5"/>
            </w:r>
            <w:r>
              <w:rPr>
                <w:bCs/>
              </w:rPr>
              <w:t>».</w:t>
            </w:r>
          </w:p>
        </w:tc>
      </w:tr>
      <w:tr w:rsidR="00617120" w:rsidRPr="00AF5749" w:rsidTr="00C353BD">
        <w:trPr>
          <w:trHeight w:val="720"/>
        </w:trPr>
        <w:tc>
          <w:tcPr>
            <w:tcW w:w="779"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617120" w:rsidRPr="00AF5749" w:rsidRDefault="00617120" w:rsidP="00C353BD">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617120" w:rsidRPr="00AF5749" w:rsidRDefault="00617120" w:rsidP="00C353BD">
            <w:pPr>
              <w:jc w:val="both"/>
              <w:rPr>
                <w:bCs/>
              </w:rPr>
            </w:pPr>
            <w:r>
              <w:rPr>
                <w:bCs/>
              </w:rPr>
              <w:t>XML, утв. приказом ФНС России от 19.12.2018 N ММВ-7-15/820@ с уточнениями.</w:t>
            </w:r>
          </w:p>
        </w:tc>
      </w:tr>
    </w:tbl>
    <w:p w:rsidR="00617120" w:rsidRPr="00AF5749" w:rsidRDefault="00617120" w:rsidP="00C353BD">
      <w:pPr>
        <w:jc w:val="both"/>
        <w:rPr>
          <w:bCs/>
        </w:rPr>
      </w:pPr>
    </w:p>
    <w:p w:rsidR="00617120" w:rsidRPr="00AF5749" w:rsidRDefault="00617120" w:rsidP="00617120">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history="1">
        <w:r>
          <w:rPr>
            <w:rStyle w:val="a7"/>
            <w:bCs/>
          </w:rPr>
          <w:t>https://www.nalog.ru/rn77/taxation/submission_statements/operations/</w:t>
        </w:r>
      </w:hyperlink>
      <w:r>
        <w:rPr>
          <w:bCs/>
        </w:rPr>
        <w:t>).</w:t>
      </w:r>
    </w:p>
    <w:p w:rsidR="00617120" w:rsidRPr="00AF5749" w:rsidRDefault="00617120" w:rsidP="00617120">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7120" w:rsidRPr="00AF5749" w:rsidRDefault="00617120" w:rsidP="00617120">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7120" w:rsidRPr="00AF5749" w:rsidRDefault="00617120" w:rsidP="00617120">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17120" w:rsidRPr="00AF5749" w:rsidRDefault="00617120" w:rsidP="00617120">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17120" w:rsidRPr="00AF5749" w:rsidRDefault="00617120" w:rsidP="00617120">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7120" w:rsidRPr="00AF5749" w:rsidRDefault="00617120" w:rsidP="00617120">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7120" w:rsidRDefault="00617120" w:rsidP="00C353BD">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617120" w:rsidRDefault="00617120" w:rsidP="00C353BD">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617120" w:rsidRPr="004C07CC" w:rsidRDefault="00617120" w:rsidP="00C353BD">
      <w:pPr>
        <w:ind w:hanging="284"/>
        <w:rPr>
          <w:sz w:val="22"/>
          <w:szCs w:val="22"/>
        </w:rPr>
      </w:pPr>
      <w:r>
        <w:t xml:space="preserve">_____________________________________                           ___________________________ </w:t>
      </w:r>
      <w:r>
        <w:rPr>
          <w:sz w:val="22"/>
          <w:szCs w:val="22"/>
        </w:rPr>
        <w:t>_________________/___________/                                              _____________________/                         /</w:t>
      </w:r>
    </w:p>
    <w:p w:rsidR="00617120" w:rsidRDefault="00617120" w:rsidP="00C353BD">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17120" w:rsidRDefault="00C353BD">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Перечень транспортных средств</w:t>
      </w:r>
    </w:p>
    <w:p w:rsidR="00617120" w:rsidRPr="005A60B8" w:rsidRDefault="00617120" w:rsidP="00C353B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617120" w:rsidRPr="005A60B8" w:rsidTr="00C353BD">
        <w:tc>
          <w:tcPr>
            <w:tcW w:w="540" w:type="dxa"/>
          </w:tcPr>
          <w:p w:rsidR="00617120" w:rsidRPr="005A60B8" w:rsidRDefault="00617120" w:rsidP="00C353BD">
            <w:pPr>
              <w:ind w:left="-900" w:firstLine="900"/>
              <w:jc w:val="center"/>
              <w:rPr>
                <w:b/>
                <w:sz w:val="20"/>
                <w:szCs w:val="20"/>
                <w:lang w:val="en-US"/>
              </w:rPr>
            </w:pPr>
            <w:r>
              <w:rPr>
                <w:b/>
                <w:sz w:val="20"/>
                <w:szCs w:val="20"/>
              </w:rPr>
              <w:t>№</w:t>
            </w:r>
          </w:p>
          <w:p w:rsidR="00617120" w:rsidRPr="005A60B8" w:rsidRDefault="00617120" w:rsidP="00C353BD">
            <w:pPr>
              <w:ind w:left="-900" w:firstLine="900"/>
              <w:jc w:val="center"/>
              <w:rPr>
                <w:b/>
                <w:sz w:val="20"/>
                <w:szCs w:val="20"/>
              </w:rPr>
            </w:pPr>
            <w:r>
              <w:rPr>
                <w:b/>
                <w:sz w:val="20"/>
                <w:szCs w:val="20"/>
              </w:rPr>
              <w:t>п/п</w:t>
            </w:r>
          </w:p>
        </w:tc>
        <w:tc>
          <w:tcPr>
            <w:tcW w:w="1260" w:type="dxa"/>
          </w:tcPr>
          <w:p w:rsidR="00617120" w:rsidRPr="005A60B8" w:rsidRDefault="00617120" w:rsidP="00C353BD">
            <w:pPr>
              <w:jc w:val="center"/>
              <w:rPr>
                <w:b/>
                <w:sz w:val="20"/>
                <w:szCs w:val="20"/>
              </w:rPr>
            </w:pPr>
            <w:r>
              <w:rPr>
                <w:b/>
                <w:sz w:val="20"/>
                <w:szCs w:val="20"/>
              </w:rPr>
              <w:t>Марка, цвет ТС</w:t>
            </w:r>
          </w:p>
        </w:tc>
        <w:tc>
          <w:tcPr>
            <w:tcW w:w="1897" w:type="dxa"/>
          </w:tcPr>
          <w:p w:rsidR="00617120" w:rsidRPr="005A60B8" w:rsidRDefault="00617120" w:rsidP="00C353BD">
            <w:pPr>
              <w:jc w:val="center"/>
              <w:rPr>
                <w:b/>
                <w:sz w:val="20"/>
                <w:szCs w:val="20"/>
              </w:rPr>
            </w:pPr>
            <w:r>
              <w:rPr>
                <w:b/>
                <w:sz w:val="20"/>
                <w:szCs w:val="20"/>
              </w:rPr>
              <w:t xml:space="preserve">Государственный номер </w:t>
            </w:r>
          </w:p>
        </w:tc>
        <w:tc>
          <w:tcPr>
            <w:tcW w:w="2268" w:type="dxa"/>
          </w:tcPr>
          <w:p w:rsidR="00617120" w:rsidRPr="005A60B8" w:rsidRDefault="00617120" w:rsidP="00C353BD">
            <w:pPr>
              <w:jc w:val="center"/>
              <w:rPr>
                <w:b/>
                <w:sz w:val="20"/>
                <w:szCs w:val="20"/>
              </w:rPr>
            </w:pPr>
            <w:r>
              <w:rPr>
                <w:b/>
                <w:sz w:val="20"/>
                <w:szCs w:val="20"/>
              </w:rPr>
              <w:t>Дополнительные характеристики ТС</w:t>
            </w:r>
          </w:p>
          <w:p w:rsidR="00617120" w:rsidRPr="005A60B8" w:rsidRDefault="00617120" w:rsidP="00C353BD">
            <w:pPr>
              <w:jc w:val="center"/>
              <w:rPr>
                <w:b/>
                <w:sz w:val="20"/>
                <w:szCs w:val="20"/>
              </w:rPr>
            </w:pPr>
            <w:r>
              <w:rPr>
                <w:b/>
                <w:sz w:val="20"/>
                <w:szCs w:val="20"/>
              </w:rPr>
              <w:t xml:space="preserve"> ( максимальная грузоподъемность)</w:t>
            </w:r>
          </w:p>
        </w:tc>
        <w:tc>
          <w:tcPr>
            <w:tcW w:w="1418" w:type="dxa"/>
          </w:tcPr>
          <w:p w:rsidR="00617120" w:rsidRPr="005A60B8" w:rsidRDefault="00617120" w:rsidP="00C353BD">
            <w:pPr>
              <w:jc w:val="center"/>
              <w:rPr>
                <w:b/>
                <w:sz w:val="20"/>
                <w:szCs w:val="20"/>
              </w:rPr>
            </w:pPr>
            <w:r>
              <w:rPr>
                <w:b/>
                <w:sz w:val="20"/>
                <w:szCs w:val="20"/>
              </w:rPr>
              <w:t>Наличие прицепов 20, 40 футовых</w:t>
            </w:r>
          </w:p>
        </w:tc>
        <w:tc>
          <w:tcPr>
            <w:tcW w:w="1559" w:type="dxa"/>
          </w:tcPr>
          <w:p w:rsidR="00617120" w:rsidRPr="005A60B8" w:rsidRDefault="00617120" w:rsidP="00C353BD">
            <w:pPr>
              <w:jc w:val="center"/>
              <w:rPr>
                <w:b/>
                <w:sz w:val="20"/>
                <w:szCs w:val="20"/>
              </w:rPr>
            </w:pPr>
            <w:r>
              <w:rPr>
                <w:b/>
                <w:sz w:val="20"/>
                <w:szCs w:val="20"/>
              </w:rPr>
              <w:t>№ свидетельства о регистрации ТС</w:t>
            </w:r>
          </w:p>
          <w:p w:rsidR="00617120" w:rsidRPr="005A60B8" w:rsidRDefault="00617120" w:rsidP="00C353BD">
            <w:pPr>
              <w:jc w:val="center"/>
              <w:rPr>
                <w:b/>
                <w:sz w:val="20"/>
                <w:szCs w:val="20"/>
              </w:rPr>
            </w:pPr>
            <w:r>
              <w:rPr>
                <w:b/>
                <w:sz w:val="20"/>
                <w:szCs w:val="20"/>
              </w:rPr>
              <w:t xml:space="preserve">(серия, номер, кем и когда выдано </w:t>
            </w:r>
          </w:p>
          <w:p w:rsidR="00617120" w:rsidRPr="005A60B8" w:rsidRDefault="00617120" w:rsidP="00C353BD">
            <w:pPr>
              <w:jc w:val="center"/>
              <w:rPr>
                <w:b/>
                <w:sz w:val="20"/>
                <w:szCs w:val="20"/>
              </w:rPr>
            </w:pPr>
          </w:p>
        </w:tc>
        <w:tc>
          <w:tcPr>
            <w:tcW w:w="1843" w:type="dxa"/>
          </w:tcPr>
          <w:p w:rsidR="00617120" w:rsidRPr="005A60B8" w:rsidRDefault="00617120" w:rsidP="00C353BD">
            <w:pPr>
              <w:jc w:val="center"/>
              <w:rPr>
                <w:b/>
                <w:sz w:val="20"/>
                <w:szCs w:val="20"/>
              </w:rPr>
            </w:pPr>
            <w:r>
              <w:rPr>
                <w:b/>
                <w:sz w:val="20"/>
                <w:szCs w:val="20"/>
              </w:rPr>
              <w:t>Принадлежность ТС (собственность)</w:t>
            </w: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1</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2</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r w:rsidR="00617120" w:rsidRPr="005A60B8" w:rsidTr="00C353BD">
        <w:tc>
          <w:tcPr>
            <w:tcW w:w="540" w:type="dxa"/>
          </w:tcPr>
          <w:p w:rsidR="00617120" w:rsidRPr="005A60B8" w:rsidRDefault="00617120" w:rsidP="00C353BD">
            <w:pPr>
              <w:ind w:left="-900" w:firstLine="900"/>
              <w:jc w:val="center"/>
              <w:rPr>
                <w:sz w:val="20"/>
                <w:szCs w:val="20"/>
              </w:rPr>
            </w:pPr>
            <w:r>
              <w:rPr>
                <w:sz w:val="20"/>
                <w:szCs w:val="20"/>
              </w:rPr>
              <w:t>3</w:t>
            </w:r>
          </w:p>
        </w:tc>
        <w:tc>
          <w:tcPr>
            <w:tcW w:w="1260" w:type="dxa"/>
          </w:tcPr>
          <w:p w:rsidR="00617120" w:rsidRPr="005A60B8" w:rsidRDefault="00617120" w:rsidP="00C353BD">
            <w:pPr>
              <w:jc w:val="center"/>
              <w:rPr>
                <w:sz w:val="20"/>
                <w:szCs w:val="20"/>
              </w:rPr>
            </w:pPr>
          </w:p>
        </w:tc>
        <w:tc>
          <w:tcPr>
            <w:tcW w:w="1897" w:type="dxa"/>
          </w:tcPr>
          <w:p w:rsidR="00617120" w:rsidRPr="005A60B8" w:rsidRDefault="00617120" w:rsidP="00C353BD">
            <w:pPr>
              <w:jc w:val="center"/>
              <w:rPr>
                <w:sz w:val="20"/>
                <w:szCs w:val="20"/>
              </w:rPr>
            </w:pPr>
          </w:p>
        </w:tc>
        <w:tc>
          <w:tcPr>
            <w:tcW w:w="2268" w:type="dxa"/>
          </w:tcPr>
          <w:p w:rsidR="00617120" w:rsidRPr="005A60B8" w:rsidRDefault="00617120" w:rsidP="00C353BD">
            <w:pPr>
              <w:jc w:val="center"/>
              <w:rPr>
                <w:sz w:val="20"/>
                <w:szCs w:val="20"/>
              </w:rPr>
            </w:pPr>
          </w:p>
        </w:tc>
        <w:tc>
          <w:tcPr>
            <w:tcW w:w="1418" w:type="dxa"/>
          </w:tcPr>
          <w:p w:rsidR="00617120" w:rsidRPr="005A60B8" w:rsidRDefault="00617120" w:rsidP="00C353BD">
            <w:pPr>
              <w:jc w:val="center"/>
              <w:rPr>
                <w:sz w:val="20"/>
                <w:szCs w:val="20"/>
              </w:rPr>
            </w:pPr>
          </w:p>
        </w:tc>
        <w:tc>
          <w:tcPr>
            <w:tcW w:w="1559" w:type="dxa"/>
          </w:tcPr>
          <w:p w:rsidR="00617120" w:rsidRPr="005A60B8" w:rsidRDefault="00617120" w:rsidP="00C353BD">
            <w:pPr>
              <w:jc w:val="center"/>
              <w:rPr>
                <w:sz w:val="20"/>
                <w:szCs w:val="20"/>
              </w:rPr>
            </w:pPr>
          </w:p>
        </w:tc>
        <w:tc>
          <w:tcPr>
            <w:tcW w:w="1843" w:type="dxa"/>
          </w:tcPr>
          <w:p w:rsidR="00617120" w:rsidRPr="005A60B8" w:rsidRDefault="00617120" w:rsidP="00C353BD">
            <w:pPr>
              <w:jc w:val="center"/>
              <w:rPr>
                <w:sz w:val="20"/>
                <w:szCs w:val="20"/>
              </w:rPr>
            </w:pPr>
          </w:p>
        </w:tc>
      </w:tr>
    </w:tbl>
    <w:p w:rsidR="00617120" w:rsidRPr="005A60B8" w:rsidRDefault="00617120" w:rsidP="00C353BD"/>
    <w:p w:rsidR="00617120" w:rsidRDefault="00617120" w:rsidP="00C353BD">
      <w:pPr>
        <w:keepNext/>
        <w:numPr>
          <w:ilvl w:val="2"/>
          <w:numId w:val="0"/>
        </w:numPr>
        <w:outlineLvl w:val="2"/>
        <w:rPr>
          <w:b/>
          <w:bCs/>
        </w:rPr>
      </w:pPr>
    </w:p>
    <w:p w:rsidR="00617120" w:rsidRDefault="00617120" w:rsidP="00C353BD">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617120" w:rsidRPr="00926EBF" w:rsidRDefault="00617120" w:rsidP="00C353BD">
      <w:pPr>
        <w:keepNext/>
        <w:ind w:firstLine="706"/>
        <w:jc w:val="both"/>
        <w:rPr>
          <w:rFonts w:ascii="Arial" w:hAnsi="Arial"/>
          <w:bCs/>
        </w:rPr>
      </w:pPr>
      <w:r>
        <w:rPr>
          <w:b/>
          <w:bCs/>
        </w:rPr>
        <w:t xml:space="preserve"> _____________________________________________________________________________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Default="00617120" w:rsidP="00C353BD"/>
    <w:p w:rsidR="00617120" w:rsidRDefault="00617120" w:rsidP="00C353BD"/>
    <w:p w:rsidR="00617120" w:rsidRDefault="00617120" w:rsidP="00C353BD">
      <w:pPr>
        <w:suppressAutoHyphens w:val="0"/>
        <w:rPr>
          <w:rFonts w:eastAsia="Arial"/>
          <w:sz w:val="28"/>
          <w:szCs w:val="20"/>
        </w:rPr>
      </w:pPr>
      <w:r>
        <w:br w:type="page"/>
      </w:r>
    </w:p>
    <w:p w:rsidR="00C0384C" w:rsidRDefault="00C0384C" w:rsidP="00C0384C">
      <w:pPr>
        <w:pStyle w:val="19"/>
        <w:ind w:firstLine="0"/>
        <w:jc w:val="right"/>
        <w:outlineLvl w:val="0"/>
        <w:rPr>
          <w:b/>
          <w:i/>
          <w:iCs/>
        </w:rPr>
      </w:pPr>
      <w:r>
        <w:t>Приложение № 6</w:t>
      </w:r>
      <w:r>
        <w:br/>
        <w:t>к документации о закупке</w:t>
      </w:r>
    </w:p>
    <w:p w:rsidR="00C03380" w:rsidRPr="00C03380" w:rsidRDefault="00C03380" w:rsidP="00C03380"/>
    <w:p w:rsidR="00C0384C" w:rsidRDefault="00C0384C" w:rsidP="00C353BD">
      <w:pPr>
        <w:jc w:val="center"/>
        <w:rPr>
          <w:b/>
        </w:rPr>
      </w:pPr>
    </w:p>
    <w:p w:rsidR="00617120" w:rsidRPr="005A60B8" w:rsidRDefault="00617120" w:rsidP="00C353BD">
      <w:pPr>
        <w:jc w:val="center"/>
        <w:rPr>
          <w:b/>
        </w:rPr>
      </w:pPr>
      <w:r>
        <w:rPr>
          <w:b/>
        </w:rPr>
        <w:t>Данные о водителях,</w:t>
      </w:r>
    </w:p>
    <w:p w:rsidR="00617120" w:rsidRPr="005A60B8" w:rsidRDefault="00617120" w:rsidP="00C353BD">
      <w:pPr>
        <w:ind w:left="-360" w:firstLine="360"/>
        <w:jc w:val="center"/>
        <w:rPr>
          <w:b/>
        </w:rPr>
      </w:pPr>
      <w:r>
        <w:rPr>
          <w:b/>
        </w:rPr>
        <w:t xml:space="preserve">оказывающих услуги по управлению </w:t>
      </w:r>
    </w:p>
    <w:p w:rsidR="00617120" w:rsidRPr="005A60B8" w:rsidRDefault="00617120" w:rsidP="00C353BD">
      <w:pPr>
        <w:ind w:left="-360" w:firstLine="360"/>
        <w:jc w:val="center"/>
        <w:rPr>
          <w:b/>
        </w:rPr>
      </w:pPr>
      <w:r>
        <w:rPr>
          <w:b/>
        </w:rPr>
        <w:t xml:space="preserve">транспортным средством и его технической эксплуатации </w:t>
      </w:r>
    </w:p>
    <w:p w:rsidR="00617120" w:rsidRPr="005A60B8" w:rsidRDefault="00617120" w:rsidP="00C353BD">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617120" w:rsidRPr="005A60B8" w:rsidTr="00C353BD">
        <w:tc>
          <w:tcPr>
            <w:tcW w:w="675" w:type="dxa"/>
          </w:tcPr>
          <w:p w:rsidR="00617120" w:rsidRPr="005A60B8" w:rsidRDefault="00617120" w:rsidP="00C353BD">
            <w:pPr>
              <w:jc w:val="center"/>
              <w:rPr>
                <w:sz w:val="20"/>
                <w:szCs w:val="20"/>
              </w:rPr>
            </w:pPr>
            <w:r>
              <w:rPr>
                <w:sz w:val="20"/>
                <w:szCs w:val="20"/>
              </w:rPr>
              <w:t>№ п/п</w:t>
            </w:r>
          </w:p>
        </w:tc>
        <w:tc>
          <w:tcPr>
            <w:tcW w:w="1665" w:type="dxa"/>
            <w:vAlign w:val="center"/>
          </w:tcPr>
          <w:p w:rsidR="00617120" w:rsidRPr="005A60B8" w:rsidRDefault="00617120" w:rsidP="00C353BD">
            <w:pPr>
              <w:jc w:val="center"/>
              <w:rPr>
                <w:sz w:val="20"/>
                <w:szCs w:val="20"/>
              </w:rPr>
            </w:pPr>
            <w:r>
              <w:rPr>
                <w:sz w:val="20"/>
                <w:szCs w:val="20"/>
              </w:rPr>
              <w:t>Ф.И.О.</w:t>
            </w:r>
          </w:p>
        </w:tc>
        <w:tc>
          <w:tcPr>
            <w:tcW w:w="1620" w:type="dxa"/>
            <w:vAlign w:val="center"/>
          </w:tcPr>
          <w:p w:rsidR="00617120" w:rsidRPr="005A60B8" w:rsidRDefault="00617120" w:rsidP="00C353BD">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617120" w:rsidRPr="005A60B8" w:rsidRDefault="00617120" w:rsidP="00C353BD">
            <w:pPr>
              <w:jc w:val="center"/>
              <w:rPr>
                <w:sz w:val="20"/>
                <w:szCs w:val="20"/>
              </w:rPr>
            </w:pPr>
            <w:r>
              <w:rPr>
                <w:sz w:val="20"/>
                <w:szCs w:val="20"/>
              </w:rPr>
              <w:t xml:space="preserve">Общий водительский стаж </w:t>
            </w:r>
          </w:p>
        </w:tc>
        <w:tc>
          <w:tcPr>
            <w:tcW w:w="1440" w:type="dxa"/>
            <w:vAlign w:val="center"/>
          </w:tcPr>
          <w:p w:rsidR="00617120" w:rsidRPr="005A60B8" w:rsidRDefault="00617120" w:rsidP="00C353BD">
            <w:pPr>
              <w:jc w:val="center"/>
              <w:rPr>
                <w:sz w:val="20"/>
                <w:szCs w:val="20"/>
              </w:rPr>
            </w:pPr>
            <w:r>
              <w:rPr>
                <w:sz w:val="20"/>
                <w:szCs w:val="20"/>
              </w:rPr>
              <w:t>Категория</w:t>
            </w:r>
          </w:p>
        </w:tc>
        <w:tc>
          <w:tcPr>
            <w:tcW w:w="1080" w:type="dxa"/>
            <w:vAlign w:val="center"/>
          </w:tcPr>
          <w:p w:rsidR="00617120" w:rsidRPr="005A60B8" w:rsidRDefault="00617120" w:rsidP="00C353BD">
            <w:pPr>
              <w:jc w:val="center"/>
              <w:rPr>
                <w:sz w:val="20"/>
                <w:szCs w:val="20"/>
              </w:rPr>
            </w:pPr>
            <w:r>
              <w:rPr>
                <w:sz w:val="20"/>
                <w:szCs w:val="20"/>
              </w:rPr>
              <w:t>Гражданство РФ/разрешение на работу</w:t>
            </w:r>
          </w:p>
        </w:tc>
        <w:tc>
          <w:tcPr>
            <w:tcW w:w="1260" w:type="dxa"/>
            <w:vAlign w:val="center"/>
          </w:tcPr>
          <w:p w:rsidR="00617120" w:rsidRPr="005A60B8" w:rsidRDefault="00617120" w:rsidP="00C353BD">
            <w:pPr>
              <w:jc w:val="center"/>
              <w:rPr>
                <w:sz w:val="20"/>
                <w:szCs w:val="20"/>
              </w:rPr>
            </w:pPr>
            <w:r>
              <w:rPr>
                <w:sz w:val="20"/>
                <w:szCs w:val="20"/>
              </w:rPr>
              <w:t>Знание русского языка (да/нет)</w:t>
            </w:r>
          </w:p>
        </w:tc>
        <w:tc>
          <w:tcPr>
            <w:tcW w:w="1620" w:type="dxa"/>
          </w:tcPr>
          <w:p w:rsidR="00617120" w:rsidRPr="005A60B8" w:rsidRDefault="00617120" w:rsidP="00C353BD">
            <w:pPr>
              <w:jc w:val="center"/>
              <w:rPr>
                <w:sz w:val="20"/>
                <w:szCs w:val="20"/>
              </w:rPr>
            </w:pPr>
            <w:r>
              <w:rPr>
                <w:sz w:val="20"/>
                <w:szCs w:val="20"/>
              </w:rPr>
              <w:t>Опыт работы с постановкой и снятием контейнеров</w:t>
            </w:r>
          </w:p>
        </w:tc>
      </w:tr>
      <w:tr w:rsidR="00617120" w:rsidRPr="005A60B8" w:rsidTr="00C353BD">
        <w:tc>
          <w:tcPr>
            <w:tcW w:w="675" w:type="dxa"/>
          </w:tcPr>
          <w:p w:rsidR="00617120" w:rsidRPr="005A60B8" w:rsidRDefault="00617120" w:rsidP="00C353BD">
            <w:pPr>
              <w:jc w:val="center"/>
              <w:rPr>
                <w:sz w:val="20"/>
                <w:szCs w:val="20"/>
              </w:rPr>
            </w:pPr>
            <w:r>
              <w:rPr>
                <w:sz w:val="20"/>
                <w:szCs w:val="20"/>
              </w:rPr>
              <w:t>1</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2</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3</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r w:rsidR="00617120" w:rsidRPr="005A60B8" w:rsidTr="00C353BD">
        <w:tc>
          <w:tcPr>
            <w:tcW w:w="675" w:type="dxa"/>
          </w:tcPr>
          <w:p w:rsidR="00617120" w:rsidRPr="005A60B8" w:rsidRDefault="00617120" w:rsidP="00C353BD">
            <w:pPr>
              <w:jc w:val="center"/>
              <w:rPr>
                <w:sz w:val="20"/>
                <w:szCs w:val="20"/>
              </w:rPr>
            </w:pPr>
            <w:r>
              <w:rPr>
                <w:sz w:val="20"/>
                <w:szCs w:val="20"/>
              </w:rPr>
              <w:t>4</w:t>
            </w:r>
          </w:p>
        </w:tc>
        <w:tc>
          <w:tcPr>
            <w:tcW w:w="1665" w:type="dxa"/>
          </w:tcPr>
          <w:p w:rsidR="00617120" w:rsidRPr="005A60B8" w:rsidRDefault="00617120" w:rsidP="00C353BD">
            <w:pPr>
              <w:rPr>
                <w:sz w:val="20"/>
                <w:szCs w:val="20"/>
              </w:rPr>
            </w:pPr>
          </w:p>
        </w:tc>
        <w:tc>
          <w:tcPr>
            <w:tcW w:w="1620" w:type="dxa"/>
          </w:tcPr>
          <w:p w:rsidR="00617120" w:rsidRPr="005A60B8" w:rsidRDefault="00617120" w:rsidP="00C353BD">
            <w:pPr>
              <w:rPr>
                <w:sz w:val="20"/>
                <w:szCs w:val="20"/>
              </w:rPr>
            </w:pPr>
          </w:p>
        </w:tc>
        <w:tc>
          <w:tcPr>
            <w:tcW w:w="1440" w:type="dxa"/>
          </w:tcPr>
          <w:p w:rsidR="00617120" w:rsidRPr="005A60B8" w:rsidRDefault="00617120" w:rsidP="00C353BD">
            <w:pPr>
              <w:rPr>
                <w:sz w:val="20"/>
                <w:szCs w:val="20"/>
              </w:rPr>
            </w:pPr>
          </w:p>
        </w:tc>
        <w:tc>
          <w:tcPr>
            <w:tcW w:w="1440" w:type="dxa"/>
          </w:tcPr>
          <w:p w:rsidR="00617120" w:rsidRPr="005A60B8" w:rsidRDefault="00617120" w:rsidP="00C353BD">
            <w:pPr>
              <w:jc w:val="center"/>
              <w:rPr>
                <w:sz w:val="20"/>
                <w:szCs w:val="20"/>
              </w:rPr>
            </w:pPr>
          </w:p>
        </w:tc>
        <w:tc>
          <w:tcPr>
            <w:tcW w:w="1080" w:type="dxa"/>
          </w:tcPr>
          <w:p w:rsidR="00617120" w:rsidRPr="005A60B8" w:rsidRDefault="00617120" w:rsidP="00C353BD">
            <w:pPr>
              <w:jc w:val="center"/>
              <w:rPr>
                <w:sz w:val="20"/>
                <w:szCs w:val="20"/>
              </w:rPr>
            </w:pPr>
          </w:p>
        </w:tc>
        <w:tc>
          <w:tcPr>
            <w:tcW w:w="1260" w:type="dxa"/>
          </w:tcPr>
          <w:p w:rsidR="00617120" w:rsidRPr="005A60B8" w:rsidRDefault="00617120" w:rsidP="00C353BD">
            <w:pPr>
              <w:jc w:val="center"/>
              <w:rPr>
                <w:sz w:val="20"/>
                <w:szCs w:val="20"/>
              </w:rPr>
            </w:pPr>
          </w:p>
        </w:tc>
        <w:tc>
          <w:tcPr>
            <w:tcW w:w="1620" w:type="dxa"/>
          </w:tcPr>
          <w:p w:rsidR="00617120" w:rsidRPr="005A60B8" w:rsidRDefault="00617120" w:rsidP="00C353BD">
            <w:pPr>
              <w:jc w:val="center"/>
              <w:rPr>
                <w:sz w:val="20"/>
                <w:szCs w:val="20"/>
              </w:rPr>
            </w:pPr>
          </w:p>
        </w:tc>
      </w:tr>
    </w:tbl>
    <w:p w:rsidR="00617120" w:rsidRPr="005A60B8" w:rsidRDefault="00617120" w:rsidP="00C353BD">
      <w:pPr>
        <w:jc w:val="both"/>
      </w:pPr>
    </w:p>
    <w:p w:rsidR="00617120" w:rsidRDefault="00617120" w:rsidP="00C353BD">
      <w:pPr>
        <w:keepNext/>
        <w:numPr>
          <w:ilvl w:val="2"/>
          <w:numId w:val="0"/>
        </w:numPr>
        <w:tabs>
          <w:tab w:val="num" w:pos="0"/>
        </w:tabs>
        <w:outlineLvl w:val="2"/>
        <w:rPr>
          <w:b/>
          <w:bCs/>
        </w:rPr>
      </w:pPr>
    </w:p>
    <w:p w:rsidR="00617120" w:rsidRPr="00926EBF" w:rsidRDefault="00617120" w:rsidP="00C353BD">
      <w:pPr>
        <w:keepNext/>
        <w:numPr>
          <w:ilvl w:val="2"/>
          <w:numId w:val="0"/>
        </w:numPr>
        <w:tabs>
          <w:tab w:val="num" w:pos="0"/>
        </w:tabs>
        <w:outlineLvl w:val="2"/>
        <w:rPr>
          <w:b/>
          <w:bCs/>
        </w:rPr>
      </w:pPr>
    </w:p>
    <w:p w:rsidR="00617120" w:rsidRDefault="00617120" w:rsidP="00C353BD">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617120" w:rsidRPr="00926EBF" w:rsidRDefault="00617120" w:rsidP="00C353BD">
      <w:pPr>
        <w:keepNext/>
        <w:ind w:firstLine="706"/>
        <w:jc w:val="both"/>
        <w:rPr>
          <w:rFonts w:ascii="Arial" w:hAnsi="Arial"/>
          <w:bCs/>
        </w:rPr>
      </w:pPr>
      <w:r>
        <w:rPr>
          <w:b/>
          <w:bCs/>
        </w:rPr>
        <w:t>________________________________________________________________________</w:t>
      </w:r>
    </w:p>
    <w:p w:rsidR="00617120" w:rsidRPr="00926EBF" w:rsidRDefault="00617120" w:rsidP="00C353BD">
      <w:pPr>
        <w:tabs>
          <w:tab w:val="left" w:pos="8640"/>
        </w:tabs>
        <w:jc w:val="center"/>
        <w:rPr>
          <w:i/>
        </w:rPr>
      </w:pPr>
      <w:r>
        <w:rPr>
          <w:i/>
        </w:rPr>
        <w:t>(наименование претендента)</w:t>
      </w:r>
    </w:p>
    <w:p w:rsidR="00617120" w:rsidRPr="00926EBF" w:rsidRDefault="00617120" w:rsidP="00C353BD">
      <w:pPr>
        <w:rPr>
          <w:lang w:eastAsia="ru-RU"/>
        </w:rPr>
      </w:pPr>
      <w:r>
        <w:rPr>
          <w:lang w:eastAsia="ru-RU"/>
        </w:rPr>
        <w:t>____________________________________________________________________</w:t>
      </w:r>
    </w:p>
    <w:p w:rsidR="00617120" w:rsidRPr="00926EBF" w:rsidRDefault="00617120" w:rsidP="00C353BD">
      <w:pPr>
        <w:rPr>
          <w:i/>
        </w:rPr>
      </w:pPr>
      <w:r>
        <w:rPr>
          <w:i/>
        </w:rPr>
        <w:t xml:space="preserve">       М.П.</w:t>
      </w:r>
      <w:r>
        <w:rPr>
          <w:i/>
        </w:rPr>
        <w:tab/>
      </w:r>
      <w:r>
        <w:rPr>
          <w:i/>
        </w:rPr>
        <w:tab/>
      </w:r>
      <w:r>
        <w:rPr>
          <w:i/>
        </w:rPr>
        <w:tab/>
        <w:t>(должность, подпись, ФИО)</w:t>
      </w:r>
    </w:p>
    <w:p w:rsidR="00617120" w:rsidRPr="00926EBF" w:rsidRDefault="00617120" w:rsidP="00C353BD">
      <w:pPr>
        <w:rPr>
          <w:lang w:eastAsia="ru-RU"/>
        </w:rPr>
      </w:pPr>
      <w:r>
        <w:rPr>
          <w:lang w:eastAsia="ru-RU"/>
        </w:rPr>
        <w:t>"____" ____________ 201__ г.</w:t>
      </w:r>
    </w:p>
    <w:p w:rsidR="00617120" w:rsidRPr="00926EBF" w:rsidRDefault="00617120" w:rsidP="00C353BD">
      <w:pPr>
        <w:tabs>
          <w:tab w:val="left" w:pos="9639"/>
        </w:tabs>
        <w:ind w:firstLine="567"/>
        <w:jc w:val="center"/>
        <w:rPr>
          <w:b/>
        </w:rPr>
      </w:pPr>
    </w:p>
    <w:p w:rsidR="00617120" w:rsidRDefault="00617120"/>
    <w:sectPr w:rsidR="0061712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7D5" w:rsidRDefault="008A67D5">
      <w:r>
        <w:separator/>
      </w:r>
    </w:p>
  </w:endnote>
  <w:endnote w:type="continuationSeparator" w:id="0">
    <w:p w:rsidR="008A67D5" w:rsidRDefault="008A67D5">
      <w:r>
        <w:continuationSeparator/>
      </w:r>
    </w:p>
  </w:endnote>
  <w:endnote w:type="continuationNotice" w:id="1">
    <w:p w:rsidR="008A67D5" w:rsidRDefault="008A67D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F06652" w:rsidP="00BF6892">
    <w:pPr>
      <w:pStyle w:val="afd"/>
      <w:framePr w:wrap="around" w:vAnchor="text" w:hAnchor="margin" w:xAlign="right" w:y="1"/>
      <w:rPr>
        <w:rStyle w:val="a5"/>
      </w:rPr>
    </w:pPr>
    <w:r>
      <w:rPr>
        <w:rStyle w:val="a5"/>
      </w:rPr>
      <w:fldChar w:fldCharType="begin"/>
    </w:r>
    <w:r w:rsidR="00C353BD">
      <w:rPr>
        <w:rStyle w:val="a5"/>
      </w:rPr>
      <w:instrText xml:space="preserve">PAGE  </w:instrText>
    </w:r>
    <w:r>
      <w:rPr>
        <w:rStyle w:val="a5"/>
      </w:rPr>
      <w:fldChar w:fldCharType="separate"/>
    </w:r>
    <w:r w:rsidR="00C353BD">
      <w:rPr>
        <w:rStyle w:val="a5"/>
        <w:noProof/>
      </w:rPr>
      <w:t>28</w:t>
    </w:r>
    <w:r>
      <w:rPr>
        <w:rStyle w:val="a5"/>
      </w:rPr>
      <w:fldChar w:fldCharType="end"/>
    </w:r>
  </w:p>
  <w:p w:rsidR="00C353BD" w:rsidRDefault="00C353BD"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d"/>
      <w:jc w:val="center"/>
    </w:pPr>
  </w:p>
  <w:p w:rsidR="00C353BD" w:rsidRDefault="00C353BD"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F06652">
    <w:pPr>
      <w:pStyle w:val="afd"/>
      <w:jc w:val="center"/>
    </w:pPr>
    <w:r>
      <w:rPr>
        <w:noProof/>
      </w:rPr>
      <w:fldChar w:fldCharType="begin"/>
    </w:r>
    <w:r w:rsidR="00C353BD">
      <w:rPr>
        <w:noProof/>
      </w:rPr>
      <w:instrText xml:space="preserve"> PAGE   \* MERGEFORMAT </w:instrText>
    </w:r>
    <w:r>
      <w:rPr>
        <w:noProof/>
      </w:rPr>
      <w:fldChar w:fldCharType="separate"/>
    </w:r>
    <w:r w:rsidR="00C0384C">
      <w:rPr>
        <w:noProof/>
      </w:rPr>
      <w:t>81</w:t>
    </w:r>
    <w:r>
      <w:rPr>
        <w:noProof/>
      </w:rPr>
      <w:fldChar w:fldCharType="end"/>
    </w:r>
  </w:p>
  <w:p w:rsidR="00C353BD" w:rsidRDefault="00C353B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7D5" w:rsidRDefault="008A67D5">
      <w:r>
        <w:separator/>
      </w:r>
    </w:p>
  </w:footnote>
  <w:footnote w:type="continuationSeparator" w:id="0">
    <w:p w:rsidR="008A67D5" w:rsidRDefault="008A67D5">
      <w:r>
        <w:continuationSeparator/>
      </w:r>
    </w:p>
  </w:footnote>
  <w:footnote w:type="continuationNotice" w:id="1">
    <w:p w:rsidR="008A67D5" w:rsidRDefault="008A67D5"/>
  </w:footnote>
  <w:footnote w:id="2">
    <w:p w:rsidR="00C353BD" w:rsidRPr="002A729F" w:rsidRDefault="00C353BD"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C353BD" w:rsidRPr="002A729F" w:rsidRDefault="00C353BD" w:rsidP="00C353B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353BD" w:rsidRPr="002A729F" w:rsidRDefault="00C353BD" w:rsidP="00C353B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C353BD" w:rsidRPr="002A729F" w:rsidRDefault="00C353BD" w:rsidP="00C353B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C353BD" w:rsidRPr="002A729F" w:rsidRDefault="00C353BD" w:rsidP="00C353B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C353BD" w:rsidRPr="002A729F" w:rsidRDefault="00C353BD" w:rsidP="00C353B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C353BD" w:rsidRPr="002A729F" w:rsidRDefault="00C353BD" w:rsidP="00C353B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F06652" w:rsidP="00510148">
    <w:pPr>
      <w:pStyle w:val="afb"/>
      <w:jc w:val="center"/>
    </w:pPr>
    <w:fldSimple w:instr=" PAGE   \* MERGEFORMAT ">
      <w:r w:rsidR="004959A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3BD" w:rsidRDefault="00C353BD">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A7634"/>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736"/>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59A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120"/>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6F3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A67D5"/>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46A"/>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384C"/>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3BD"/>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52"/>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617120"/>
    <w:rPr>
      <w:sz w:val="28"/>
      <w:lang w:eastAsia="ar-SA"/>
    </w:rPr>
  </w:style>
  <w:style w:type="character" w:customStyle="1" w:styleId="1f">
    <w:name w:val="Текст сноски Знак1"/>
    <w:basedOn w:val="a0"/>
    <w:link w:val="afe"/>
    <w:uiPriority w:val="99"/>
    <w:rsid w:val="00617120"/>
    <w:rPr>
      <w:lang w:eastAsia="ar-SA"/>
    </w:rPr>
  </w:style>
  <w:style w:type="character" w:customStyle="1" w:styleId="aff2">
    <w:name w:val="Название Знак"/>
    <w:basedOn w:val="a0"/>
    <w:link w:val="aff0"/>
    <w:rsid w:val="00617120"/>
    <w:rPr>
      <w:rFonts w:ascii="Arial" w:hAnsi="Arial" w:cs="Arial"/>
      <w:b/>
      <w:bCs/>
      <w:kern w:val="1"/>
      <w:sz w:val="32"/>
      <w:szCs w:val="32"/>
      <w:lang w:eastAsia="ar-SA"/>
    </w:rPr>
  </w:style>
  <w:style w:type="character" w:customStyle="1" w:styleId="1f1">
    <w:name w:val="Подзаголовок Знак1"/>
    <w:basedOn w:val="a0"/>
    <w:link w:val="aff1"/>
    <w:rsid w:val="00617120"/>
    <w:rPr>
      <w:b/>
      <w:bCs/>
      <w:sz w:val="24"/>
      <w:szCs w:val="24"/>
      <w:lang w:eastAsia="ar-SA"/>
    </w:rPr>
  </w:style>
  <w:style w:type="character" w:customStyle="1" w:styleId="1f3">
    <w:name w:val="Тема примечания Знак1"/>
    <w:basedOn w:val="1fc"/>
    <w:link w:val="aff5"/>
    <w:uiPriority w:val="99"/>
    <w:rsid w:val="00617120"/>
    <w:rPr>
      <w:b/>
      <w:bCs/>
    </w:rPr>
  </w:style>
  <w:style w:type="character" w:customStyle="1" w:styleId="1f4">
    <w:name w:val="Текст выноски Знак1"/>
    <w:basedOn w:val="a0"/>
    <w:link w:val="aff6"/>
    <w:uiPriority w:val="99"/>
    <w:rsid w:val="00617120"/>
    <w:rPr>
      <w:rFonts w:ascii="Tahoma" w:hAnsi="Tahoma"/>
      <w:sz w:val="16"/>
      <w:szCs w:val="16"/>
      <w:lang w:eastAsia="ar-SA"/>
    </w:rPr>
  </w:style>
  <w:style w:type="character" w:customStyle="1" w:styleId="1fb">
    <w:name w:val="Текст концевой сноски Знак1"/>
    <w:basedOn w:val="a0"/>
    <w:link w:val="affc"/>
    <w:uiPriority w:val="99"/>
    <w:rsid w:val="00617120"/>
    <w:rPr>
      <w:lang w:eastAsia="ar-SA"/>
    </w:rPr>
  </w:style>
  <w:style w:type="paragraph" w:styleId="27">
    <w:name w:val="Body Text 2"/>
    <w:basedOn w:val="a"/>
    <w:link w:val="28"/>
    <w:uiPriority w:val="99"/>
    <w:unhideWhenUsed/>
    <w:rsid w:val="00617120"/>
    <w:pPr>
      <w:suppressAutoHyphens w:val="0"/>
      <w:spacing w:after="120" w:line="480" w:lineRule="auto"/>
    </w:pPr>
    <w:rPr>
      <w:lang w:eastAsia="ru-RU"/>
    </w:rPr>
  </w:style>
  <w:style w:type="character" w:customStyle="1" w:styleId="28">
    <w:name w:val="Основной текст 2 Знак"/>
    <w:basedOn w:val="a0"/>
    <w:link w:val="27"/>
    <w:uiPriority w:val="99"/>
    <w:rsid w:val="00617120"/>
    <w:rPr>
      <w:sz w:val="24"/>
      <w:szCs w:val="24"/>
    </w:rPr>
  </w:style>
  <w:style w:type="paragraph" w:customStyle="1" w:styleId="ConsTitle">
    <w:name w:val="ConsTitle"/>
    <w:rsid w:val="00617120"/>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main?base=CMB;n=15753;fld=134;dst=100016"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consultantplus://offline/ref=018666CA2845A61A38A90A89428D75220F27391B587203B36B4F0B07890522472502BC083F4EDAC40Av2H"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477CA-E0AD-4FAE-9265-8CE98CAA4E63}">
  <ds:schemaRefs>
    <ds:schemaRef ds:uri="http://schemas.openxmlformats.org/officeDocument/2006/bibliography"/>
  </ds:schemaRefs>
</ds:datastoreItem>
</file>

<file path=customXml/itemProps4.xml><?xml version="1.0" encoding="utf-8"?>
<ds:datastoreItem xmlns:ds="http://schemas.openxmlformats.org/officeDocument/2006/customXml" ds:itemID="{6FBAA2D8-30D9-48A1-9081-B7E81A72716F}">
  <ds:schemaRefs>
    <ds:schemaRef ds:uri="http://schemas.openxmlformats.org/officeDocument/2006/bibliography"/>
  </ds:schemaRefs>
</ds:datastoreItem>
</file>

<file path=customXml/itemProps5.xml><?xml version="1.0" encoding="utf-8"?>
<ds:datastoreItem xmlns:ds="http://schemas.openxmlformats.org/officeDocument/2006/customXml" ds:itemID="{CD67B668-2652-4ED9-BB2E-91780A912603}">
  <ds:schemaRefs>
    <ds:schemaRef ds:uri="http://schemas.openxmlformats.org/officeDocument/2006/bibliography"/>
  </ds:schemaRefs>
</ds:datastoreItem>
</file>

<file path=customXml/itemProps6.xml><?xml version="1.0" encoding="utf-8"?>
<ds:datastoreItem xmlns:ds="http://schemas.openxmlformats.org/officeDocument/2006/customXml" ds:itemID="{A35B8D1F-755D-4CD7-8831-A69B49A9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27445</Words>
  <Characters>156438</Characters>
  <Application>Microsoft Office Word</Application>
  <DocSecurity>0</DocSecurity>
  <Lines>1303</Lines>
  <Paragraphs>367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183516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2014-09-23T06:50:00Z</cp:lastPrinted>
  <dcterms:created xsi:type="dcterms:W3CDTF">2020-09-29T02:05:00Z</dcterms:created>
  <dcterms:modified xsi:type="dcterms:W3CDTF">2020-09-29T02:05:00Z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