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677B5" w:rsidRDefault="00FA5B32">
      <w:pPr>
        <w:tabs>
          <w:tab w:val="left" w:pos="4962"/>
        </w:tabs>
        <w:ind w:left="4820"/>
        <w:rPr>
          <w:b/>
          <w:bCs/>
          <w:sz w:val="28"/>
          <w:szCs w:val="28"/>
        </w:rPr>
      </w:pPr>
      <w:r>
        <w:rPr>
          <w:b/>
          <w:bCs/>
          <w:sz w:val="28"/>
          <w:szCs w:val="28"/>
        </w:rPr>
        <w:t>Председатель Конкурсной комиссии  филиала ПАО «ТрансКонтейнер» на</w:t>
      </w:r>
      <w:r w:rsidR="0012423B">
        <w:rPr>
          <w:b/>
          <w:bCs/>
          <w:sz w:val="28"/>
          <w:szCs w:val="28"/>
        </w:rPr>
        <w:t xml:space="preserve"> СКЖД</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677B5" w:rsidRDefault="00FA5B32">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9677B5" w:rsidRDefault="00FA5B32">
      <w:pPr>
        <w:tabs>
          <w:tab w:val="left" w:pos="4962"/>
        </w:tabs>
        <w:ind w:left="4820"/>
        <w:rPr>
          <w:b/>
          <w:bCs/>
          <w:sz w:val="28"/>
        </w:rPr>
      </w:pPr>
      <w:r>
        <w:rPr>
          <w:b/>
          <w:bCs/>
          <w:sz w:val="28"/>
        </w:rPr>
        <w:t>«25»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677B5" w:rsidRDefault="00FA5B32">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6372B0">
        <w:t>НКПСКЖД-</w:t>
      </w:r>
      <w:r>
        <w:t>20-</w:t>
      </w:r>
      <w:r w:rsidR="006372B0">
        <w:t>0006</w:t>
      </w:r>
      <w:r>
        <w:t xml:space="preserve"> по предмету закупки </w:t>
      </w:r>
      <w:r>
        <w:rPr>
          <w:b/>
        </w:rPr>
        <w:t xml:space="preserve">«Выполнение на </w:t>
      </w:r>
      <w:proofErr w:type="spellStart"/>
      <w:r>
        <w:rPr>
          <w:b/>
        </w:rPr>
        <w:t>Северо-Кавказской</w:t>
      </w:r>
      <w:proofErr w:type="spellEnd"/>
      <w:r>
        <w:rPr>
          <w:b/>
        </w:rPr>
        <w:t xml:space="preserve"> железной дороге работ по разделке вагонов с</w:t>
      </w:r>
      <w:proofErr w:type="gramEnd"/>
      <w:r>
        <w:rPr>
          <w:b/>
        </w:rPr>
        <w:t xml:space="preserve"> истекшим сроком эксплуатации, хранение образованного лома и развоз образовавшихся в процессе разделки </w:t>
      </w:r>
      <w:proofErr w:type="spellStart"/>
      <w:r>
        <w:rPr>
          <w:b/>
        </w:rPr>
        <w:t>ремонтопригодных</w:t>
      </w:r>
      <w:proofErr w:type="spellEnd"/>
      <w:r>
        <w:rPr>
          <w:b/>
        </w:rPr>
        <w:t xml:space="preserve"> деталей к местам ремонта вагонов</w:t>
      </w:r>
      <w:proofErr w:type="gramStart"/>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23BBF">
      <w:pPr>
        <w:pStyle w:val="afc"/>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E23BBF">
      <w:pPr>
        <w:pStyle w:val="afc"/>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E23BBF">
      <w:pPr>
        <w:pStyle w:val="afc"/>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E23BBF">
      <w:pPr>
        <w:pStyle w:val="afc"/>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c"/>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23BBF">
      <w:pPr>
        <w:pStyle w:val="afc"/>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c"/>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23BBF">
      <w:pPr>
        <w:pStyle w:val="afc"/>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23BBF">
      <w:pPr>
        <w:pStyle w:val="afc"/>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c"/>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c"/>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E23BBF">
      <w:pPr>
        <w:pStyle w:val="afc"/>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23BBF">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E23BBF">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c"/>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c"/>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c"/>
        <w:rPr>
          <w:sz w:val="28"/>
          <w:szCs w:val="28"/>
        </w:rPr>
      </w:pPr>
    </w:p>
    <w:p w:rsidR="002410DF" w:rsidRPr="00D20AD0" w:rsidRDefault="002410DF" w:rsidP="00E23BBF">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23BBF">
      <w:pPr>
        <w:pStyle w:val="affa"/>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c"/>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c"/>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c"/>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c"/>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c"/>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c"/>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c"/>
        <w:numPr>
          <w:ilvl w:val="0"/>
          <w:numId w:val="3"/>
        </w:numPr>
        <w:tabs>
          <w:tab w:val="clear" w:pos="720"/>
        </w:tabs>
        <w:ind w:left="0" w:firstLine="709"/>
        <w:rPr>
          <w:sz w:val="28"/>
          <w:szCs w:val="28"/>
        </w:rPr>
      </w:pPr>
      <w:proofErr w:type="gramStart"/>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roofErr w:type="gramEnd"/>
    </w:p>
    <w:p w:rsidR="009F021A" w:rsidRPr="007E5BBC" w:rsidRDefault="00A77471" w:rsidP="00E76363">
      <w:pPr>
        <w:pStyle w:val="afc"/>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23BBF">
      <w:pPr>
        <w:pStyle w:val="affa"/>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a"/>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c"/>
        <w:tabs>
          <w:tab w:val="left" w:pos="0"/>
          <w:tab w:val="left" w:pos="1440"/>
        </w:tabs>
        <w:rPr>
          <w:sz w:val="28"/>
        </w:rPr>
      </w:pPr>
    </w:p>
    <w:p w:rsidR="003C30F3" w:rsidRPr="00D20AD0" w:rsidRDefault="003C30F3" w:rsidP="00E23BBF">
      <w:pPr>
        <w:pStyle w:val="19"/>
        <w:numPr>
          <w:ilvl w:val="1"/>
          <w:numId w:val="19"/>
        </w:numPr>
        <w:ind w:left="0" w:firstLine="709"/>
        <w:outlineLvl w:val="1"/>
        <w:rPr>
          <w:b/>
          <w:szCs w:val="28"/>
        </w:rPr>
      </w:pPr>
      <w:r>
        <w:rPr>
          <w:b/>
          <w:szCs w:val="28"/>
        </w:rPr>
        <w:t>Заявка</w:t>
      </w:r>
    </w:p>
    <w:p w:rsidR="00627DB4" w:rsidRPr="007E5BBC" w:rsidRDefault="00627DB4" w:rsidP="00E23BBF">
      <w:pPr>
        <w:pStyle w:val="afc"/>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23BBF">
      <w:pPr>
        <w:pStyle w:val="afc"/>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23BBF">
      <w:pPr>
        <w:pStyle w:val="afc"/>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23BBF">
      <w:pPr>
        <w:pStyle w:val="afc"/>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23BBF">
      <w:pPr>
        <w:pStyle w:val="afc"/>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23BBF">
      <w:pPr>
        <w:pStyle w:val="afc"/>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23BBF">
      <w:pPr>
        <w:pStyle w:val="afc"/>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23BBF">
      <w:pPr>
        <w:pStyle w:val="afc"/>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23BBF">
      <w:pPr>
        <w:pStyle w:val="afc"/>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23BBF">
      <w:pPr>
        <w:pStyle w:val="afc"/>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23BBF">
      <w:pPr>
        <w:pStyle w:val="afc"/>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23BBF">
      <w:pPr>
        <w:pStyle w:val="afc"/>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23BBF">
      <w:pPr>
        <w:pStyle w:val="afc"/>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23BBF">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c"/>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c"/>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c"/>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c"/>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c"/>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c"/>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c"/>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c"/>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c"/>
        <w:ind w:left="709" w:firstLine="0"/>
        <w:rPr>
          <w:sz w:val="28"/>
        </w:rPr>
      </w:pPr>
    </w:p>
    <w:p w:rsidR="00AA1400" w:rsidRPr="00A77471" w:rsidRDefault="00AA1400" w:rsidP="00E23BBF">
      <w:pPr>
        <w:pStyle w:val="19"/>
        <w:numPr>
          <w:ilvl w:val="1"/>
          <w:numId w:val="19"/>
        </w:numPr>
        <w:ind w:left="0" w:firstLine="709"/>
        <w:outlineLvl w:val="1"/>
        <w:rPr>
          <w:b/>
          <w:szCs w:val="28"/>
        </w:rPr>
      </w:pPr>
      <w:r>
        <w:rPr>
          <w:b/>
        </w:rPr>
        <w:t>Порядок оформления Заявки</w:t>
      </w:r>
    </w:p>
    <w:p w:rsidR="00A77471" w:rsidRPr="00C8296E" w:rsidRDefault="00A77471" w:rsidP="00E23BBF">
      <w:pPr>
        <w:pStyle w:val="afc"/>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677B5" w:rsidRDefault="00DD007E" w:rsidP="00E23BBF">
      <w:pPr>
        <w:pStyle w:val="afc"/>
        <w:numPr>
          <w:ilvl w:val="0"/>
          <w:numId w:val="20"/>
        </w:numPr>
        <w:ind w:left="0" w:firstLine="709"/>
        <w:rPr>
          <w:sz w:val="28"/>
        </w:rPr>
      </w:pPr>
      <w:r w:rsidRPr="00DD007E">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6372B0" w:rsidRPr="007E6DE4" w:rsidRDefault="006372B0" w:rsidP="00A77471">
                  <w:pPr>
                    <w:jc w:val="center"/>
                    <w:rPr>
                      <w:b/>
                      <w:sz w:val="28"/>
                      <w:szCs w:val="28"/>
                    </w:rPr>
                  </w:pPr>
                  <w:r w:rsidRPr="007E6DE4">
                    <w:rPr>
                      <w:b/>
                      <w:sz w:val="28"/>
                      <w:szCs w:val="28"/>
                    </w:rPr>
                    <w:t>_____________________________________________</w:t>
                  </w:r>
                  <w:r>
                    <w:rPr>
                      <w:b/>
                      <w:sz w:val="28"/>
                      <w:szCs w:val="28"/>
                    </w:rPr>
                    <w:t>,</w:t>
                  </w:r>
                </w:p>
                <w:p w:rsidR="006372B0" w:rsidRDefault="006372B0" w:rsidP="00A77471">
                  <w:pPr>
                    <w:jc w:val="center"/>
                    <w:rPr>
                      <w:sz w:val="28"/>
                      <w:szCs w:val="28"/>
                    </w:rPr>
                  </w:pPr>
                  <w:r w:rsidRPr="007E6DE4">
                    <w:rPr>
                      <w:i/>
                      <w:sz w:val="20"/>
                      <w:szCs w:val="20"/>
                    </w:rPr>
                    <w:t>наименование претендента</w:t>
                  </w:r>
                </w:p>
                <w:p w:rsidR="006372B0" w:rsidRPr="007E6DE4" w:rsidRDefault="006372B0" w:rsidP="00A77471">
                  <w:pPr>
                    <w:jc w:val="center"/>
                    <w:rPr>
                      <w:b/>
                      <w:sz w:val="28"/>
                      <w:szCs w:val="28"/>
                    </w:rPr>
                  </w:pPr>
                  <w:r w:rsidRPr="007E6DE4">
                    <w:rPr>
                      <w:b/>
                      <w:sz w:val="28"/>
                      <w:szCs w:val="28"/>
                    </w:rPr>
                    <w:t>________________________________________</w:t>
                  </w:r>
                </w:p>
                <w:p w:rsidR="006372B0" w:rsidRPr="007E6DE4" w:rsidRDefault="006372B0" w:rsidP="00A77471">
                  <w:pPr>
                    <w:jc w:val="center"/>
                    <w:rPr>
                      <w:i/>
                      <w:sz w:val="20"/>
                      <w:szCs w:val="20"/>
                    </w:rPr>
                  </w:pPr>
                  <w:r w:rsidRPr="007E6DE4">
                    <w:rPr>
                      <w:i/>
                      <w:sz w:val="20"/>
                      <w:szCs w:val="20"/>
                    </w:rPr>
                    <w:t>государство регистрации претендента</w:t>
                  </w:r>
                </w:p>
                <w:p w:rsidR="006372B0" w:rsidRPr="007E6DE4" w:rsidRDefault="006372B0" w:rsidP="00A77471">
                  <w:pPr>
                    <w:jc w:val="center"/>
                    <w:rPr>
                      <w:b/>
                      <w:sz w:val="28"/>
                      <w:szCs w:val="28"/>
                    </w:rPr>
                  </w:pPr>
                  <w:r w:rsidRPr="007E6DE4">
                    <w:rPr>
                      <w:b/>
                      <w:sz w:val="28"/>
                      <w:szCs w:val="28"/>
                    </w:rPr>
                    <w:t>_____________________________</w:t>
                  </w:r>
                  <w:r>
                    <w:rPr>
                      <w:b/>
                      <w:sz w:val="28"/>
                      <w:szCs w:val="28"/>
                    </w:rPr>
                    <w:t>__________________</w:t>
                  </w:r>
                </w:p>
                <w:p w:rsidR="006372B0" w:rsidRPr="007E6DE4" w:rsidRDefault="006372B0" w:rsidP="00A77471">
                  <w:pPr>
                    <w:jc w:val="center"/>
                    <w:rPr>
                      <w:i/>
                      <w:sz w:val="20"/>
                      <w:szCs w:val="20"/>
                    </w:rPr>
                  </w:pPr>
                  <w:r w:rsidRPr="007E6DE4">
                    <w:rPr>
                      <w:i/>
                      <w:sz w:val="20"/>
                      <w:szCs w:val="20"/>
                    </w:rPr>
                    <w:t>ИНН претендента (для претендентов-резидентов Российской Федерации)</w:t>
                  </w:r>
                </w:p>
                <w:p w:rsidR="006372B0" w:rsidRDefault="006372B0" w:rsidP="00A77471">
                  <w:pPr>
                    <w:jc w:val="both"/>
                  </w:pPr>
                </w:p>
                <w:p w:rsidR="006372B0" w:rsidRDefault="006372B0">
                  <w:pPr>
                    <w:jc w:val="center"/>
                    <w:rPr>
                      <w:b/>
                    </w:rPr>
                  </w:pPr>
                  <w:r>
                    <w:rPr>
                      <w:b/>
                    </w:rPr>
                    <w:t xml:space="preserve">ЗАЯВКА НА УЧАСТИЕ В ПРОЦЕДУРЕ РАЗМЕЩЕНИЯ ОФЕРТЫ № </w:t>
                  </w:r>
                </w:p>
                <w:p w:rsidR="006372B0" w:rsidRPr="003C6269" w:rsidRDefault="006372B0" w:rsidP="00A77471">
                  <w:pPr>
                    <w:jc w:val="center"/>
                    <w:rPr>
                      <w:b/>
                    </w:rPr>
                  </w:pPr>
                  <w:r>
                    <w:rPr>
                      <w:b/>
                    </w:rPr>
                    <w:t>(лот № _________)</w:t>
                  </w:r>
                </w:p>
                <w:p w:rsidR="006372B0" w:rsidRPr="00DD110F" w:rsidRDefault="006372B0" w:rsidP="00A77471">
                  <w:pPr>
                    <w:jc w:val="center"/>
                    <w:rPr>
                      <w:i/>
                      <w:sz w:val="20"/>
                      <w:szCs w:val="20"/>
                    </w:rPr>
                  </w:pPr>
                  <w:r w:rsidRPr="00DD110F">
                    <w:rPr>
                      <w:i/>
                      <w:sz w:val="20"/>
                      <w:szCs w:val="20"/>
                    </w:rPr>
                    <w:t>(указывается номер лота)</w:t>
                  </w:r>
                </w:p>
                <w:p w:rsidR="006372B0" w:rsidRPr="00923E2D" w:rsidRDefault="006372B0" w:rsidP="00A77471">
                  <w:pPr>
                    <w:jc w:val="center"/>
                    <w:rPr>
                      <w:b/>
                    </w:rPr>
                  </w:pPr>
                </w:p>
                <w:p w:rsidR="006372B0" w:rsidRPr="00923E2D" w:rsidRDefault="006372B0" w:rsidP="00A77471">
                  <w:pPr>
                    <w:ind w:left="2124" w:firstLine="708"/>
                    <w:rPr>
                      <w:i/>
                    </w:rPr>
                  </w:pPr>
                </w:p>
              </w:txbxContent>
            </v:textbox>
            <w10:wrap type="tight"/>
          </v:shape>
        </w:pict>
      </w:r>
      <w:r w:rsidR="00FA5B32">
        <w:rPr>
          <w:sz w:val="28"/>
        </w:rPr>
        <w:t>Письмо (конверт) с Заявкой должно иметь следующую маркировку:</w:t>
      </w:r>
    </w:p>
    <w:p w:rsidR="00A77471" w:rsidRPr="00C8296E" w:rsidRDefault="00A77471" w:rsidP="00A77471">
      <w:pPr>
        <w:pStyle w:val="afc"/>
        <w:ind w:left="709" w:firstLine="0"/>
        <w:rPr>
          <w:sz w:val="28"/>
        </w:rPr>
      </w:pPr>
    </w:p>
    <w:p w:rsidR="00A77471" w:rsidRPr="00C8296E" w:rsidRDefault="00A77471" w:rsidP="00E23BBF">
      <w:pPr>
        <w:pStyle w:val="afc"/>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c"/>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E23BBF">
      <w:pPr>
        <w:pStyle w:val="afc"/>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E23BBF">
      <w:pPr>
        <w:pStyle w:val="afc"/>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E23BBF">
      <w:pPr>
        <w:pStyle w:val="afc"/>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c"/>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E23BBF">
      <w:pPr>
        <w:pStyle w:val="afc"/>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c"/>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E23BBF">
      <w:pPr>
        <w:pStyle w:val="afc"/>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E23BBF">
      <w:pPr>
        <w:pStyle w:val="afc"/>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E23BBF">
      <w:pPr>
        <w:pStyle w:val="afc"/>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c"/>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c"/>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9677B5" w:rsidRDefault="00FA5B32">
      <w:pPr>
        <w:pStyle w:val="afc"/>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c"/>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c"/>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c"/>
        <w:rPr>
          <w:sz w:val="28"/>
        </w:rPr>
      </w:pPr>
    </w:p>
    <w:p w:rsidR="005C58AF" w:rsidRDefault="005C58AF" w:rsidP="00E23BBF">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23BBF">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23BBF">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23BBF">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E23BB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23BB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E23BB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23BBF">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E23BB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23BBF">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23BB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23BBF">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23BB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E23BBF">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23BBF">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E23BBF">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E23BBF">
      <w:pPr>
        <w:pStyle w:val="afc"/>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E23BBF">
      <w:pPr>
        <w:pStyle w:val="afc"/>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677B5" w:rsidRDefault="00FA5B32" w:rsidP="00E23BBF">
      <w:pPr>
        <w:pStyle w:val="afc"/>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23BBF">
      <w:pPr>
        <w:pStyle w:val="afc"/>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E23BBF">
      <w:pPr>
        <w:pStyle w:val="afc"/>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E23BBF">
      <w:pPr>
        <w:pStyle w:val="afc"/>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677B5" w:rsidRDefault="00FA5B32">
      <w:pPr>
        <w:pStyle w:val="afc"/>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c"/>
        <w:ind w:right="-1"/>
        <w:rPr>
          <w:b/>
          <w:szCs w:val="28"/>
        </w:rPr>
      </w:pPr>
    </w:p>
    <w:p w:rsidR="00370C44" w:rsidRPr="004B366A" w:rsidRDefault="00370C44" w:rsidP="00E23BBF">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E23BBF">
      <w:pPr>
        <w:numPr>
          <w:ilvl w:val="0"/>
          <w:numId w:val="10"/>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w:t>
      </w:r>
      <w:r>
        <w:rPr>
          <w:sz w:val="28"/>
          <w:szCs w:val="28"/>
        </w:rPr>
        <w:lastRenderedPageBreak/>
        <w:t>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E23BBF">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E23BBF">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23BBF">
      <w:pPr>
        <w:pStyle w:val="affa"/>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a"/>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a"/>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E23BBF">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E23BBF">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w:t>
      </w:r>
      <w:r>
        <w:rPr>
          <w:sz w:val="28"/>
        </w:rPr>
        <w:lastRenderedPageBreak/>
        <w:t>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c"/>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c"/>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c"/>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c"/>
        <w:rPr>
          <w:sz w:val="28"/>
        </w:rPr>
      </w:pPr>
      <w:r>
        <w:rPr>
          <w:sz w:val="28"/>
        </w:rPr>
        <w:t>- Заявка не соответствует положениям Технического задания;</w:t>
      </w:r>
    </w:p>
    <w:p w:rsidR="005C69A6" w:rsidRDefault="005C69A6" w:rsidP="008D69B2">
      <w:pPr>
        <w:pStyle w:val="afc"/>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c"/>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c"/>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c"/>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c"/>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E23BBF">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E23BBF">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w:t>
      </w:r>
      <w:r>
        <w:rPr>
          <w:sz w:val="28"/>
          <w:szCs w:val="28"/>
        </w:rPr>
        <w:lastRenderedPageBreak/>
        <w:t>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E23BBF">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E23BBF">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23BBF">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E23BBF">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E23BBF">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E23BBF">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w:t>
      </w:r>
      <w:r>
        <w:rPr>
          <w:sz w:val="28"/>
          <w:szCs w:val="28"/>
        </w:rPr>
        <w:lastRenderedPageBreak/>
        <w:t>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E23BBF">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E23BBF">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23BBF">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23BBF">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23BBF">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23BBF">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E23BBF">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E23BBF">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23BBF">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E23BBF">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E23BBF">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E23BBF">
      <w:pPr>
        <w:numPr>
          <w:ilvl w:val="0"/>
          <w:numId w:val="11"/>
        </w:numPr>
        <w:ind w:left="0" w:firstLine="709"/>
        <w:jc w:val="both"/>
        <w:rPr>
          <w:sz w:val="28"/>
          <w:szCs w:val="28"/>
        </w:rPr>
      </w:pPr>
      <w:r>
        <w:rPr>
          <w:sz w:val="28"/>
          <w:szCs w:val="28"/>
        </w:rPr>
        <w:lastRenderedPageBreak/>
        <w:t>Подведение итогов Размещения оферты проводится Конкурсной комиссией в срок, указанный в пункте 9 Информационной карты.</w:t>
      </w:r>
    </w:p>
    <w:p w:rsidR="007D6548" w:rsidRDefault="007D6548" w:rsidP="00E23BBF">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23BBF">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23BBF">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E23BBF">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E23BBF">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E23BBF">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E23BBF">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E23BBF">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23BBF">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E23BBF">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23BBF">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c"/>
        <w:tabs>
          <w:tab w:val="left" w:pos="1680"/>
        </w:tabs>
        <w:rPr>
          <w:sz w:val="28"/>
          <w:szCs w:val="28"/>
        </w:rPr>
      </w:pPr>
    </w:p>
    <w:p w:rsidR="001049C1" w:rsidRPr="004B366A" w:rsidRDefault="001049C1" w:rsidP="00E23BBF">
      <w:pPr>
        <w:pStyle w:val="19"/>
        <w:numPr>
          <w:ilvl w:val="1"/>
          <w:numId w:val="19"/>
        </w:numPr>
        <w:ind w:left="0" w:firstLine="709"/>
        <w:outlineLvl w:val="1"/>
        <w:rPr>
          <w:b/>
          <w:szCs w:val="28"/>
        </w:rPr>
      </w:pPr>
      <w:r>
        <w:rPr>
          <w:b/>
          <w:szCs w:val="28"/>
        </w:rPr>
        <w:t>Заключение договора</w:t>
      </w:r>
    </w:p>
    <w:p w:rsidR="000A6133" w:rsidRDefault="000A6133" w:rsidP="00E23BBF">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677B5" w:rsidRDefault="00FA5B32" w:rsidP="00E23BBF">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23BBF">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23BBF">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23BBF">
      <w:pPr>
        <w:numPr>
          <w:ilvl w:val="0"/>
          <w:numId w:val="12"/>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23BBF">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E23BBF">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23BBF">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E23BBF">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E23BBF">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23BBF">
      <w:pPr>
        <w:pStyle w:val="affa"/>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w:t>
      </w:r>
      <w:r>
        <w:rPr>
          <w:sz w:val="28"/>
          <w:szCs w:val="28"/>
        </w:rPr>
        <w:lastRenderedPageBreak/>
        <w:t>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23BBF">
      <w:pPr>
        <w:pStyle w:val="affa"/>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E23BBF">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23BBF">
      <w:pPr>
        <w:pStyle w:val="affa"/>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23BBF">
      <w:pPr>
        <w:pStyle w:val="affa"/>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23BBF">
      <w:pPr>
        <w:pStyle w:val="affa"/>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23BBF">
      <w:pPr>
        <w:pStyle w:val="affa"/>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a"/>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a"/>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a"/>
        <w:ind w:left="0" w:firstLine="709"/>
        <w:jc w:val="both"/>
        <w:rPr>
          <w:sz w:val="28"/>
          <w:szCs w:val="28"/>
        </w:rPr>
      </w:pPr>
      <w:r>
        <w:rPr>
          <w:sz w:val="28"/>
          <w:szCs w:val="28"/>
        </w:rPr>
        <w:t>3) гарантийных обязательств.</w:t>
      </w:r>
    </w:p>
    <w:p w:rsidR="0045708B" w:rsidRPr="006B528B" w:rsidRDefault="0045708B" w:rsidP="00E23BBF">
      <w:pPr>
        <w:pStyle w:val="affa"/>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23BBF">
      <w:pPr>
        <w:pStyle w:val="affa"/>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23BBF">
      <w:pPr>
        <w:pStyle w:val="affa"/>
        <w:numPr>
          <w:ilvl w:val="0"/>
          <w:numId w:val="16"/>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23BBF">
      <w:pPr>
        <w:pStyle w:val="affa"/>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23BBF">
      <w:pPr>
        <w:pStyle w:val="affa"/>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E23BBF">
      <w:pPr>
        <w:pStyle w:val="affa"/>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23BBF">
      <w:pPr>
        <w:pStyle w:val="affa"/>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a"/>
        <w:ind w:left="709"/>
        <w:jc w:val="both"/>
        <w:rPr>
          <w:sz w:val="28"/>
          <w:szCs w:val="28"/>
        </w:rPr>
      </w:pPr>
    </w:p>
    <w:p w:rsidR="00B86A9C" w:rsidRDefault="00B86A9C" w:rsidP="00E23BBF">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E23BBF">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E23BBF">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E23BBF">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E23BBF">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E23BBF">
      <w:pPr>
        <w:pStyle w:val="19"/>
        <w:numPr>
          <w:ilvl w:val="0"/>
          <w:numId w:val="24"/>
        </w:numPr>
        <w:ind w:left="0" w:firstLine="709"/>
        <w:rPr>
          <w:szCs w:val="28"/>
        </w:rPr>
      </w:pPr>
      <w:r>
        <w:rPr>
          <w:szCs w:val="28"/>
        </w:rPr>
        <w:lastRenderedPageBreak/>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E23BBF">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E23BBF">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E23BBF">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E23BBF">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E23BBF">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a"/>
        <w:ind w:left="709"/>
        <w:jc w:val="both"/>
        <w:rPr>
          <w:sz w:val="28"/>
          <w:szCs w:val="28"/>
        </w:rPr>
      </w:pPr>
    </w:p>
    <w:p w:rsidR="00D83DFB" w:rsidRPr="002C3FF9" w:rsidRDefault="00D83DFB" w:rsidP="00D83DFB">
      <w:pPr>
        <w:ind w:firstLine="709"/>
        <w:jc w:val="both"/>
        <w:rPr>
          <w:b/>
          <w:sz w:val="28"/>
          <w:szCs w:val="28"/>
          <w:highlight w:val="cyan"/>
        </w:rPr>
      </w:pPr>
    </w:p>
    <w:p w:rsidR="009677B5" w:rsidRPr="00E2332E" w:rsidRDefault="009677B5" w:rsidP="00FA5B32">
      <w:pPr>
        <w:jc w:val="center"/>
        <w:outlineLvl w:val="0"/>
        <w:rPr>
          <w:b/>
          <w:bCs/>
          <w:sz w:val="32"/>
          <w:szCs w:val="32"/>
        </w:rPr>
      </w:pPr>
      <w:r>
        <w:rPr>
          <w:b/>
          <w:bCs/>
          <w:sz w:val="32"/>
          <w:szCs w:val="32"/>
        </w:rPr>
        <w:t>Раздел 4. Техническое задание</w:t>
      </w:r>
    </w:p>
    <w:p w:rsidR="009677B5" w:rsidRPr="0007096B" w:rsidRDefault="009677B5" w:rsidP="00FA5B32">
      <w:pPr>
        <w:ind w:firstLine="709"/>
        <w:jc w:val="both"/>
        <w:rPr>
          <w:b/>
          <w:sz w:val="28"/>
          <w:szCs w:val="28"/>
        </w:rPr>
      </w:pPr>
    </w:p>
    <w:p w:rsidR="009677B5" w:rsidRPr="00756CF5" w:rsidRDefault="009677B5" w:rsidP="00FA5B32">
      <w:pPr>
        <w:ind w:firstLine="709"/>
        <w:rPr>
          <w:b/>
          <w:sz w:val="28"/>
          <w:szCs w:val="28"/>
        </w:rPr>
      </w:pPr>
      <w:r>
        <w:rPr>
          <w:b/>
          <w:sz w:val="28"/>
          <w:szCs w:val="28"/>
        </w:rPr>
        <w:t>4.1. Общие положения.</w:t>
      </w:r>
    </w:p>
    <w:p w:rsidR="009677B5" w:rsidRDefault="009677B5" w:rsidP="00FA5B32">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9677B5" w:rsidRPr="00756CF5" w:rsidRDefault="009677B5" w:rsidP="00FA5B32">
      <w:pPr>
        <w:pStyle w:val="afc"/>
        <w:rPr>
          <w:sz w:val="28"/>
          <w:szCs w:val="28"/>
        </w:rPr>
      </w:pPr>
      <w:r>
        <w:rPr>
          <w:sz w:val="28"/>
          <w:szCs w:val="28"/>
        </w:rPr>
        <w:t>4.1.2. Работы включают в себя:</w:t>
      </w:r>
    </w:p>
    <w:p w:rsidR="009677B5" w:rsidRDefault="009677B5" w:rsidP="00FA5B32">
      <w:pPr>
        <w:pStyle w:val="afc"/>
        <w:rPr>
          <w:sz w:val="28"/>
          <w:szCs w:val="28"/>
        </w:rPr>
      </w:pPr>
      <w:r>
        <w:rPr>
          <w:sz w:val="28"/>
          <w:szCs w:val="28"/>
        </w:rPr>
        <w:t>- Подачу-уборку с места передачи вагонов на место проведения работ по разделке;</w:t>
      </w:r>
    </w:p>
    <w:p w:rsidR="009677B5" w:rsidRDefault="009677B5" w:rsidP="00FA5B32">
      <w:pPr>
        <w:pStyle w:val="afc"/>
        <w:rPr>
          <w:sz w:val="28"/>
          <w:szCs w:val="28"/>
        </w:rPr>
      </w:pPr>
      <w:r>
        <w:rPr>
          <w:sz w:val="28"/>
          <w:szCs w:val="28"/>
        </w:rPr>
        <w:t>- Взвешивание вагона;</w:t>
      </w:r>
    </w:p>
    <w:p w:rsidR="009677B5" w:rsidRDefault="009677B5" w:rsidP="00FA5B32">
      <w:pPr>
        <w:pStyle w:val="afc"/>
        <w:rPr>
          <w:sz w:val="28"/>
          <w:szCs w:val="28"/>
        </w:rPr>
      </w:pPr>
      <w:r>
        <w:rPr>
          <w:sz w:val="28"/>
          <w:szCs w:val="28"/>
        </w:rPr>
        <w:lastRenderedPageBreak/>
        <w:t>- Разборку вагона и демонтаж съемного оборудования;</w:t>
      </w:r>
    </w:p>
    <w:p w:rsidR="009677B5" w:rsidRDefault="009677B5" w:rsidP="00FA5B32">
      <w:pPr>
        <w:pStyle w:val="afc"/>
        <w:rPr>
          <w:sz w:val="28"/>
          <w:szCs w:val="28"/>
        </w:rPr>
      </w:pPr>
      <w:r>
        <w:rPr>
          <w:sz w:val="28"/>
          <w:szCs w:val="28"/>
        </w:rPr>
        <w:t xml:space="preserve">- Укрупненную разделку рамы вагонов; </w:t>
      </w:r>
    </w:p>
    <w:p w:rsidR="009677B5" w:rsidRDefault="009677B5" w:rsidP="00FA5B32">
      <w:pPr>
        <w:pStyle w:val="afc"/>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9677B5" w:rsidRPr="00756CF5" w:rsidRDefault="009677B5" w:rsidP="00FA5B32">
      <w:pPr>
        <w:pStyle w:val="afc"/>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9677B5" w:rsidRPr="00756CF5" w:rsidRDefault="009677B5" w:rsidP="00FA5B32">
      <w:pPr>
        <w:pStyle w:val="afc"/>
        <w:rPr>
          <w:sz w:val="28"/>
          <w:szCs w:val="28"/>
        </w:rPr>
      </w:pPr>
      <w:r>
        <w:rPr>
          <w:sz w:val="28"/>
          <w:szCs w:val="28"/>
        </w:rPr>
        <w:t>- Взвешивание деталей и лома черных металлов по категориям по требованию заказчика;</w:t>
      </w:r>
    </w:p>
    <w:p w:rsidR="009677B5" w:rsidRPr="00756CF5" w:rsidRDefault="009677B5" w:rsidP="00FA5B32">
      <w:pPr>
        <w:pStyle w:val="afc"/>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9677B5" w:rsidRPr="00756CF5" w:rsidRDefault="009677B5" w:rsidP="00FA5B32">
      <w:pPr>
        <w:pStyle w:val="afc"/>
        <w:rPr>
          <w:sz w:val="28"/>
          <w:szCs w:val="28"/>
        </w:rPr>
      </w:pPr>
      <w:r>
        <w:rPr>
          <w:sz w:val="28"/>
          <w:szCs w:val="28"/>
        </w:rPr>
        <w:t>-  Осуществление погрузочно-разгрузочных работ;</w:t>
      </w:r>
    </w:p>
    <w:p w:rsidR="009677B5" w:rsidRPr="00756CF5" w:rsidRDefault="009677B5" w:rsidP="00FA5B32">
      <w:pPr>
        <w:pStyle w:val="afc"/>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9677B5" w:rsidRPr="00756CF5" w:rsidRDefault="009677B5" w:rsidP="00FA5B32">
      <w:pPr>
        <w:pStyle w:val="afc"/>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677B5" w:rsidRPr="00756CF5" w:rsidRDefault="009677B5" w:rsidP="00FA5B32">
      <w:pPr>
        <w:pStyle w:val="afc"/>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9677B5" w:rsidRPr="00756CF5" w:rsidRDefault="009677B5" w:rsidP="00FA5B32">
      <w:pPr>
        <w:pStyle w:val="afc"/>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9677B5" w:rsidRPr="00D83B50" w:rsidRDefault="009677B5" w:rsidP="00FA5B32">
      <w:pPr>
        <w:pStyle w:val="afc"/>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расположенного в пределах </w:t>
      </w:r>
      <w:proofErr w:type="spellStart"/>
      <w:r>
        <w:rPr>
          <w:sz w:val="28"/>
          <w:szCs w:val="28"/>
        </w:rPr>
        <w:t>Северо-Кавказской</w:t>
      </w:r>
      <w:proofErr w:type="spellEnd"/>
      <w:r>
        <w:rPr>
          <w:sz w:val="28"/>
          <w:szCs w:val="28"/>
        </w:rPr>
        <w:t xml:space="preserve"> железной дороги сети ОАО «РЖД», на которой находятся пути места выполнения Работ исполнителя.</w:t>
      </w:r>
    </w:p>
    <w:p w:rsidR="009677B5" w:rsidRDefault="009677B5" w:rsidP="00FA5B32">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9677B5" w:rsidRDefault="009677B5" w:rsidP="00FA5B32">
      <w:pPr>
        <w:ind w:firstLine="709"/>
        <w:jc w:val="both"/>
        <w:rPr>
          <w:sz w:val="28"/>
          <w:szCs w:val="28"/>
        </w:rPr>
      </w:pPr>
    </w:p>
    <w:p w:rsidR="009677B5" w:rsidRPr="00756CF5" w:rsidRDefault="009677B5" w:rsidP="00FA5B32">
      <w:pPr>
        <w:ind w:firstLine="709"/>
        <w:jc w:val="both"/>
        <w:rPr>
          <w:rFonts w:eastAsia="MS Mincho"/>
          <w:b/>
          <w:sz w:val="28"/>
          <w:szCs w:val="28"/>
        </w:rPr>
      </w:pPr>
      <w:r>
        <w:rPr>
          <w:rFonts w:eastAsia="MS Mincho"/>
          <w:b/>
          <w:sz w:val="28"/>
          <w:szCs w:val="28"/>
        </w:rPr>
        <w:t>4.2. Требования к Работам.</w:t>
      </w:r>
    </w:p>
    <w:p w:rsidR="009677B5" w:rsidRPr="00756CF5" w:rsidRDefault="009677B5" w:rsidP="00FA5B3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9677B5" w:rsidRPr="00756CF5" w:rsidRDefault="009677B5" w:rsidP="00FA5B3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677B5" w:rsidRPr="00756CF5" w:rsidRDefault="009677B5" w:rsidP="00FA5B3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9677B5" w:rsidRPr="00756CF5" w:rsidRDefault="009677B5" w:rsidP="00FA5B3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w:t>
      </w:r>
      <w:r>
        <w:rPr>
          <w:rFonts w:ascii="Times New Roman" w:eastAsia="MS Mincho" w:hAnsi="Times New Roman"/>
          <w:sz w:val="28"/>
          <w:szCs w:val="28"/>
        </w:rPr>
        <w:lastRenderedPageBreak/>
        <w:t xml:space="preserve">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9677B5" w:rsidRPr="00756CF5" w:rsidRDefault="009677B5" w:rsidP="00FA5B32">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9677B5" w:rsidRPr="00756CF5" w:rsidRDefault="009677B5" w:rsidP="00FA5B32">
      <w:pPr>
        <w:pStyle w:val="afc"/>
        <w:ind w:firstLine="0"/>
        <w:rPr>
          <w:sz w:val="28"/>
          <w:szCs w:val="28"/>
        </w:rPr>
      </w:pPr>
    </w:p>
    <w:p w:rsidR="009677B5" w:rsidRPr="00756CF5" w:rsidRDefault="009677B5" w:rsidP="00FA5B32">
      <w:pPr>
        <w:ind w:firstLine="709"/>
        <w:jc w:val="both"/>
        <w:rPr>
          <w:b/>
          <w:sz w:val="28"/>
          <w:szCs w:val="28"/>
        </w:rPr>
      </w:pPr>
      <w:r>
        <w:rPr>
          <w:b/>
          <w:sz w:val="28"/>
          <w:szCs w:val="28"/>
        </w:rPr>
        <w:t>4.3. Место выполнения Работ</w:t>
      </w:r>
    </w:p>
    <w:p w:rsidR="009677B5" w:rsidRDefault="009677B5" w:rsidP="00FA5B32">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9677B5" w:rsidRDefault="009677B5" w:rsidP="00FA5B32">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9677B5" w:rsidRDefault="009677B5" w:rsidP="00FA5B32">
      <w:pPr>
        <w:ind w:firstLine="709"/>
        <w:jc w:val="both"/>
        <w:rPr>
          <w:sz w:val="28"/>
          <w:szCs w:val="28"/>
        </w:rPr>
      </w:pPr>
      <w:r>
        <w:rPr>
          <w:sz w:val="28"/>
          <w:szCs w:val="28"/>
        </w:rPr>
        <w:t xml:space="preserve">4.3.2. Список  железнодорожных станций передачи вагонов в разделку: </w:t>
      </w:r>
    </w:p>
    <w:p w:rsidR="009677B5" w:rsidRDefault="009677B5" w:rsidP="00FA5B32">
      <w:pPr>
        <w:ind w:firstLine="709"/>
        <w:jc w:val="both"/>
        <w:rPr>
          <w:sz w:val="28"/>
          <w:szCs w:val="28"/>
        </w:rPr>
      </w:pPr>
    </w:p>
    <w:tbl>
      <w:tblPr>
        <w:tblStyle w:val="afff5"/>
        <w:tblW w:w="0" w:type="auto"/>
        <w:tblLook w:val="04A0"/>
      </w:tblPr>
      <w:tblGrid>
        <w:gridCol w:w="4797"/>
        <w:gridCol w:w="4774"/>
      </w:tblGrid>
      <w:tr w:rsidR="009677B5" w:rsidTr="00FA5B32">
        <w:tc>
          <w:tcPr>
            <w:tcW w:w="4797" w:type="dxa"/>
            <w:tcBorders>
              <w:bottom w:val="single" w:sz="4" w:space="0" w:color="auto"/>
            </w:tcBorders>
          </w:tcPr>
          <w:p w:rsidR="009677B5" w:rsidRDefault="009677B5" w:rsidP="00FA5B32">
            <w:pPr>
              <w:jc w:val="both"/>
              <w:rPr>
                <w:sz w:val="28"/>
                <w:szCs w:val="28"/>
              </w:rPr>
            </w:pPr>
            <w:r>
              <w:rPr>
                <w:sz w:val="28"/>
                <w:szCs w:val="28"/>
              </w:rPr>
              <w:t>Железнодорожная станция передачи вагона в разделку</w:t>
            </w:r>
          </w:p>
        </w:tc>
        <w:tc>
          <w:tcPr>
            <w:tcW w:w="4774" w:type="dxa"/>
            <w:tcBorders>
              <w:bottom w:val="single" w:sz="4" w:space="0" w:color="auto"/>
            </w:tcBorders>
          </w:tcPr>
          <w:p w:rsidR="009677B5" w:rsidRDefault="009677B5" w:rsidP="00FA5B32">
            <w:pPr>
              <w:jc w:val="both"/>
              <w:rPr>
                <w:sz w:val="28"/>
                <w:szCs w:val="28"/>
              </w:rPr>
            </w:pPr>
            <w:r>
              <w:rPr>
                <w:sz w:val="28"/>
                <w:szCs w:val="28"/>
              </w:rPr>
              <w:t>Наименование железной дороги сети ОАО «РЖД»</w:t>
            </w:r>
          </w:p>
        </w:tc>
      </w:tr>
      <w:tr w:rsidR="009677B5" w:rsidTr="00FA5B32">
        <w:tc>
          <w:tcPr>
            <w:tcW w:w="4797" w:type="dxa"/>
            <w:shd w:val="clear" w:color="auto" w:fill="auto"/>
          </w:tcPr>
          <w:p w:rsidR="009677B5" w:rsidRDefault="009677B5" w:rsidP="00FA5B32">
            <w:pPr>
              <w:jc w:val="both"/>
              <w:rPr>
                <w:sz w:val="28"/>
                <w:szCs w:val="28"/>
              </w:rPr>
            </w:pPr>
            <w:r>
              <w:rPr>
                <w:sz w:val="28"/>
                <w:szCs w:val="28"/>
              </w:rPr>
              <w:t>Батайск</w:t>
            </w:r>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r w:rsidR="009677B5" w:rsidTr="00FA5B32">
        <w:tc>
          <w:tcPr>
            <w:tcW w:w="4797" w:type="dxa"/>
            <w:shd w:val="clear" w:color="auto" w:fill="auto"/>
          </w:tcPr>
          <w:p w:rsidR="009677B5" w:rsidRDefault="009677B5" w:rsidP="00FA5B32">
            <w:pPr>
              <w:jc w:val="both"/>
              <w:rPr>
                <w:sz w:val="28"/>
                <w:szCs w:val="28"/>
              </w:rPr>
            </w:pPr>
            <w:r>
              <w:rPr>
                <w:sz w:val="28"/>
                <w:szCs w:val="28"/>
              </w:rPr>
              <w:t>Краснодар Сортировочный</w:t>
            </w:r>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r w:rsidR="009677B5" w:rsidTr="00FA5B32">
        <w:tc>
          <w:tcPr>
            <w:tcW w:w="4797" w:type="dxa"/>
            <w:shd w:val="clear" w:color="auto" w:fill="auto"/>
          </w:tcPr>
          <w:p w:rsidR="009677B5" w:rsidRDefault="009677B5" w:rsidP="00FA5B32">
            <w:pPr>
              <w:jc w:val="both"/>
              <w:rPr>
                <w:sz w:val="28"/>
                <w:szCs w:val="28"/>
              </w:rPr>
            </w:pPr>
            <w:r>
              <w:rPr>
                <w:sz w:val="28"/>
                <w:szCs w:val="28"/>
              </w:rPr>
              <w:t>Владикавказ</w:t>
            </w:r>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r w:rsidR="009677B5" w:rsidTr="00FA5B32">
        <w:tc>
          <w:tcPr>
            <w:tcW w:w="4797" w:type="dxa"/>
            <w:shd w:val="clear" w:color="auto" w:fill="auto"/>
          </w:tcPr>
          <w:p w:rsidR="009677B5" w:rsidRDefault="009677B5" w:rsidP="00FA5B32">
            <w:pPr>
              <w:jc w:val="both"/>
              <w:rPr>
                <w:sz w:val="28"/>
                <w:szCs w:val="28"/>
              </w:rPr>
            </w:pPr>
            <w:r>
              <w:rPr>
                <w:sz w:val="28"/>
                <w:szCs w:val="28"/>
              </w:rPr>
              <w:t>Скачки</w:t>
            </w:r>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r w:rsidR="009677B5" w:rsidTr="00FA5B32">
        <w:tc>
          <w:tcPr>
            <w:tcW w:w="4797" w:type="dxa"/>
            <w:shd w:val="clear" w:color="auto" w:fill="auto"/>
          </w:tcPr>
          <w:p w:rsidR="009677B5" w:rsidRDefault="009677B5" w:rsidP="00FA5B32">
            <w:pPr>
              <w:jc w:val="both"/>
              <w:rPr>
                <w:sz w:val="28"/>
                <w:szCs w:val="28"/>
              </w:rPr>
            </w:pPr>
            <w:r>
              <w:rPr>
                <w:sz w:val="28"/>
                <w:szCs w:val="28"/>
              </w:rPr>
              <w:t>Таганрог</w:t>
            </w:r>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r w:rsidR="009677B5" w:rsidTr="00FA5B32">
        <w:tc>
          <w:tcPr>
            <w:tcW w:w="4797" w:type="dxa"/>
            <w:shd w:val="clear" w:color="auto" w:fill="auto"/>
          </w:tcPr>
          <w:p w:rsidR="009677B5" w:rsidRDefault="009677B5" w:rsidP="00FA5B32">
            <w:pPr>
              <w:jc w:val="both"/>
              <w:rPr>
                <w:sz w:val="28"/>
                <w:szCs w:val="28"/>
              </w:rPr>
            </w:pPr>
            <w:proofErr w:type="spellStart"/>
            <w:r>
              <w:rPr>
                <w:sz w:val="28"/>
                <w:szCs w:val="28"/>
              </w:rPr>
              <w:t>Марцево</w:t>
            </w:r>
            <w:proofErr w:type="spellEnd"/>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r w:rsidR="009677B5" w:rsidTr="00FA5B32">
        <w:tc>
          <w:tcPr>
            <w:tcW w:w="4797" w:type="dxa"/>
            <w:shd w:val="clear" w:color="auto" w:fill="auto"/>
          </w:tcPr>
          <w:p w:rsidR="009677B5" w:rsidRDefault="009677B5" w:rsidP="00FA5B32">
            <w:pPr>
              <w:jc w:val="both"/>
              <w:rPr>
                <w:sz w:val="28"/>
                <w:szCs w:val="28"/>
              </w:rPr>
            </w:pPr>
            <w:r>
              <w:rPr>
                <w:sz w:val="28"/>
                <w:szCs w:val="28"/>
              </w:rPr>
              <w:t xml:space="preserve">Новочеркасск </w:t>
            </w:r>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r w:rsidR="009677B5" w:rsidTr="00FA5B32">
        <w:tc>
          <w:tcPr>
            <w:tcW w:w="4797" w:type="dxa"/>
            <w:shd w:val="clear" w:color="auto" w:fill="auto"/>
          </w:tcPr>
          <w:p w:rsidR="009677B5" w:rsidRDefault="009677B5" w:rsidP="00FA5B32">
            <w:pPr>
              <w:jc w:val="both"/>
              <w:rPr>
                <w:sz w:val="28"/>
                <w:szCs w:val="28"/>
              </w:rPr>
            </w:pPr>
            <w:r>
              <w:rPr>
                <w:sz w:val="28"/>
                <w:szCs w:val="28"/>
              </w:rPr>
              <w:t xml:space="preserve">Ростов Товарный </w:t>
            </w:r>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r w:rsidR="009677B5" w:rsidTr="00FA5B32">
        <w:tc>
          <w:tcPr>
            <w:tcW w:w="4797" w:type="dxa"/>
            <w:shd w:val="clear" w:color="auto" w:fill="auto"/>
          </w:tcPr>
          <w:p w:rsidR="009677B5" w:rsidRDefault="009677B5" w:rsidP="00FA5B32">
            <w:pPr>
              <w:jc w:val="both"/>
              <w:rPr>
                <w:sz w:val="28"/>
                <w:szCs w:val="28"/>
              </w:rPr>
            </w:pPr>
            <w:r>
              <w:rPr>
                <w:sz w:val="28"/>
                <w:szCs w:val="28"/>
              </w:rPr>
              <w:t>Сальск</w:t>
            </w:r>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r w:rsidR="009677B5" w:rsidTr="00FA5B32">
        <w:tc>
          <w:tcPr>
            <w:tcW w:w="4797" w:type="dxa"/>
            <w:shd w:val="clear" w:color="auto" w:fill="auto"/>
          </w:tcPr>
          <w:p w:rsidR="009677B5" w:rsidRDefault="009677B5" w:rsidP="00FA5B32">
            <w:pPr>
              <w:jc w:val="both"/>
              <w:rPr>
                <w:sz w:val="28"/>
                <w:szCs w:val="28"/>
              </w:rPr>
            </w:pPr>
            <w:r>
              <w:rPr>
                <w:sz w:val="28"/>
                <w:szCs w:val="28"/>
              </w:rPr>
              <w:t>Прохладная</w:t>
            </w:r>
          </w:p>
        </w:tc>
        <w:tc>
          <w:tcPr>
            <w:tcW w:w="4774" w:type="dxa"/>
            <w:shd w:val="clear" w:color="auto" w:fill="auto"/>
          </w:tcPr>
          <w:p w:rsidR="009677B5" w:rsidRDefault="009677B5" w:rsidP="00FA5B32">
            <w:pPr>
              <w:jc w:val="both"/>
              <w:rPr>
                <w:sz w:val="28"/>
                <w:szCs w:val="28"/>
              </w:rPr>
            </w:pPr>
            <w:proofErr w:type="spellStart"/>
            <w:r>
              <w:rPr>
                <w:sz w:val="28"/>
                <w:szCs w:val="28"/>
              </w:rPr>
              <w:t>Северо</w:t>
            </w:r>
            <w:proofErr w:type="spellEnd"/>
            <w:r>
              <w:rPr>
                <w:sz w:val="28"/>
                <w:szCs w:val="28"/>
              </w:rPr>
              <w:t xml:space="preserve"> - Кавказская</w:t>
            </w:r>
          </w:p>
        </w:tc>
      </w:tr>
    </w:tbl>
    <w:p w:rsidR="009677B5" w:rsidRDefault="009677B5" w:rsidP="00FA5B32">
      <w:pPr>
        <w:ind w:firstLine="709"/>
        <w:jc w:val="both"/>
        <w:rPr>
          <w:sz w:val="28"/>
          <w:szCs w:val="28"/>
        </w:rPr>
      </w:pPr>
    </w:p>
    <w:p w:rsidR="009677B5" w:rsidRPr="00756CF5" w:rsidRDefault="009677B5" w:rsidP="00FA5B32">
      <w:pPr>
        <w:ind w:firstLine="709"/>
        <w:jc w:val="both"/>
        <w:rPr>
          <w:b/>
          <w:sz w:val="28"/>
          <w:szCs w:val="28"/>
        </w:rPr>
      </w:pPr>
      <w:r>
        <w:rPr>
          <w:b/>
          <w:sz w:val="28"/>
          <w:szCs w:val="28"/>
        </w:rPr>
        <w:t xml:space="preserve">4.4. Требования к месту выполнению Работ </w:t>
      </w:r>
    </w:p>
    <w:p w:rsidR="009677B5" w:rsidRPr="00756CF5" w:rsidRDefault="009677B5" w:rsidP="00FA5B32">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9677B5" w:rsidRPr="00756CF5" w:rsidRDefault="009677B5" w:rsidP="00FA5B32">
      <w:pPr>
        <w:ind w:firstLine="709"/>
        <w:jc w:val="both"/>
        <w:rPr>
          <w:sz w:val="28"/>
          <w:szCs w:val="28"/>
        </w:rPr>
      </w:pPr>
    </w:p>
    <w:p w:rsidR="009677B5" w:rsidRDefault="009677B5" w:rsidP="00FA5B32">
      <w:pPr>
        <w:ind w:firstLine="709"/>
        <w:jc w:val="both"/>
        <w:rPr>
          <w:b/>
          <w:sz w:val="28"/>
          <w:szCs w:val="28"/>
        </w:rPr>
      </w:pPr>
    </w:p>
    <w:p w:rsidR="009677B5" w:rsidRDefault="009677B5" w:rsidP="00FA5B32">
      <w:pPr>
        <w:ind w:firstLine="709"/>
        <w:jc w:val="both"/>
        <w:rPr>
          <w:b/>
          <w:sz w:val="28"/>
          <w:szCs w:val="28"/>
        </w:rPr>
      </w:pPr>
    </w:p>
    <w:p w:rsidR="009677B5" w:rsidRPr="00756CF5" w:rsidRDefault="009677B5" w:rsidP="00FA5B32">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9677B5" w:rsidRPr="00756CF5" w:rsidRDefault="009677B5" w:rsidP="00FA5B32">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9677B5" w:rsidRPr="00756CF5" w:rsidRDefault="009677B5" w:rsidP="00FA5B32">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30.04.2021 года включительно.</w:t>
      </w:r>
    </w:p>
    <w:p w:rsidR="009677B5" w:rsidRPr="00756CF5" w:rsidRDefault="009677B5" w:rsidP="00FA5B32">
      <w:pPr>
        <w:ind w:firstLine="709"/>
        <w:jc w:val="both"/>
        <w:rPr>
          <w:sz w:val="28"/>
          <w:szCs w:val="28"/>
        </w:rPr>
      </w:pPr>
    </w:p>
    <w:p w:rsidR="009677B5" w:rsidRPr="00756CF5" w:rsidRDefault="009677B5" w:rsidP="00FA5B32">
      <w:pPr>
        <w:ind w:left="709"/>
        <w:rPr>
          <w:b/>
          <w:sz w:val="28"/>
          <w:szCs w:val="28"/>
        </w:rPr>
      </w:pPr>
    </w:p>
    <w:p w:rsidR="009677B5" w:rsidRPr="00756CF5" w:rsidRDefault="009677B5" w:rsidP="00FA5B32">
      <w:pPr>
        <w:ind w:left="709"/>
        <w:rPr>
          <w:b/>
          <w:sz w:val="28"/>
          <w:szCs w:val="28"/>
        </w:rPr>
      </w:pPr>
      <w:r>
        <w:rPr>
          <w:b/>
          <w:sz w:val="28"/>
          <w:szCs w:val="28"/>
        </w:rPr>
        <w:t>4.8. Порядок сдачи выполненных Работ</w:t>
      </w:r>
    </w:p>
    <w:p w:rsidR="009677B5" w:rsidRDefault="009677B5" w:rsidP="00FA5B32">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9677B5" w:rsidRDefault="009677B5" w:rsidP="00FA5B32">
      <w:pPr>
        <w:ind w:firstLine="709"/>
        <w:jc w:val="both"/>
        <w:rPr>
          <w:sz w:val="28"/>
          <w:szCs w:val="28"/>
        </w:rPr>
      </w:pPr>
      <w:r>
        <w:rPr>
          <w:sz w:val="28"/>
          <w:szCs w:val="28"/>
        </w:rPr>
        <w:t xml:space="preserve">- акт выполненных работ – оригинал, 2 экземпляра; </w:t>
      </w:r>
    </w:p>
    <w:p w:rsidR="009677B5" w:rsidRDefault="009677B5" w:rsidP="00FA5B32">
      <w:pPr>
        <w:ind w:firstLine="709"/>
        <w:jc w:val="both"/>
        <w:rPr>
          <w:sz w:val="28"/>
          <w:szCs w:val="28"/>
        </w:rPr>
      </w:pPr>
      <w:r>
        <w:rPr>
          <w:sz w:val="28"/>
          <w:szCs w:val="28"/>
        </w:rPr>
        <w:t xml:space="preserve">- счет – оригинал, 1 экземпляр; </w:t>
      </w:r>
    </w:p>
    <w:p w:rsidR="009677B5" w:rsidRDefault="009677B5" w:rsidP="00FA5B32">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9677B5" w:rsidRPr="00FA514A" w:rsidRDefault="009677B5" w:rsidP="00FA5B32">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9677B5" w:rsidRDefault="009677B5" w:rsidP="00FA5B32">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9677B5" w:rsidRPr="00756CF5" w:rsidRDefault="009677B5" w:rsidP="00FA5B32">
      <w:pPr>
        <w:ind w:left="720"/>
        <w:rPr>
          <w:b/>
          <w:sz w:val="28"/>
          <w:szCs w:val="28"/>
        </w:rPr>
      </w:pPr>
    </w:p>
    <w:p w:rsidR="009677B5" w:rsidRPr="00756CF5" w:rsidRDefault="009677B5" w:rsidP="00FA5B32">
      <w:pPr>
        <w:ind w:left="720"/>
        <w:rPr>
          <w:b/>
          <w:sz w:val="28"/>
          <w:szCs w:val="28"/>
        </w:rPr>
      </w:pPr>
      <w:r>
        <w:rPr>
          <w:b/>
          <w:sz w:val="28"/>
          <w:szCs w:val="28"/>
        </w:rPr>
        <w:t xml:space="preserve">4.9.Требования к сертификации, разрешениям </w:t>
      </w:r>
    </w:p>
    <w:p w:rsidR="009677B5" w:rsidRDefault="009677B5" w:rsidP="00FA5B32">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9677B5" w:rsidRPr="00756CF5" w:rsidRDefault="009677B5" w:rsidP="00FA5B32">
      <w:pPr>
        <w:ind w:left="720"/>
        <w:rPr>
          <w:b/>
          <w:sz w:val="28"/>
          <w:szCs w:val="28"/>
        </w:rPr>
      </w:pPr>
    </w:p>
    <w:p w:rsidR="009677B5" w:rsidRPr="00756CF5" w:rsidRDefault="009677B5" w:rsidP="00FA5B32">
      <w:pPr>
        <w:ind w:left="720"/>
        <w:rPr>
          <w:b/>
          <w:sz w:val="28"/>
          <w:szCs w:val="28"/>
        </w:rPr>
      </w:pPr>
      <w:r>
        <w:rPr>
          <w:b/>
          <w:sz w:val="28"/>
          <w:szCs w:val="28"/>
        </w:rPr>
        <w:t>4.10.Сведения об объеме выполняемых Работ</w:t>
      </w:r>
    </w:p>
    <w:p w:rsidR="009677B5" w:rsidRDefault="009677B5" w:rsidP="00FA5B32">
      <w:pPr>
        <w:pStyle w:val="Standard"/>
        <w:shd w:val="clear" w:color="auto" w:fill="FFFFFF"/>
        <w:jc w:val="both"/>
        <w:rPr>
          <w:sz w:val="28"/>
          <w:szCs w:val="28"/>
        </w:rPr>
      </w:pPr>
      <w:r>
        <w:rPr>
          <w:sz w:val="28"/>
          <w:szCs w:val="28"/>
        </w:rPr>
        <w:tab/>
        <w:t>Количество (объем) выполняемых Работ определяется по мере направления заявок Заказчика исполнителю.</w:t>
      </w:r>
    </w:p>
    <w:p w:rsidR="009677B5" w:rsidRPr="00756CF5" w:rsidRDefault="009677B5" w:rsidP="00FA5B32">
      <w:pPr>
        <w:ind w:left="720"/>
        <w:rPr>
          <w:b/>
          <w:sz w:val="28"/>
          <w:szCs w:val="28"/>
        </w:rPr>
      </w:pPr>
      <w:r>
        <w:rPr>
          <w:b/>
          <w:sz w:val="28"/>
          <w:szCs w:val="28"/>
        </w:rPr>
        <w:t>4.11. Прочие условия.</w:t>
      </w:r>
    </w:p>
    <w:p w:rsidR="009677B5" w:rsidRDefault="009677B5" w:rsidP="00FA5B32">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9677B5" w:rsidRPr="00756CF5" w:rsidRDefault="009677B5" w:rsidP="00FA5B32">
      <w:pPr>
        <w:pStyle w:val="Standard"/>
        <w:shd w:val="clear" w:color="auto" w:fill="FFFFFF"/>
        <w:jc w:val="both"/>
        <w:rPr>
          <w:b/>
          <w:sz w:val="32"/>
          <w:szCs w:val="32"/>
        </w:rPr>
      </w:pPr>
    </w:p>
    <w:p w:rsidR="009677B5" w:rsidRDefault="009677B5" w:rsidP="00FA5B32">
      <w:pPr>
        <w:pStyle w:val="Standard"/>
        <w:shd w:val="clear" w:color="auto" w:fill="FFFFFF"/>
        <w:jc w:val="center"/>
        <w:rPr>
          <w:b/>
          <w:sz w:val="32"/>
          <w:szCs w:val="32"/>
        </w:rPr>
      </w:pPr>
    </w:p>
    <w:p w:rsidR="009677B5" w:rsidRDefault="009677B5"/>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c"/>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6"/>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677B5" w:rsidRDefault="00FA5B32" w:rsidP="00FA5B32">
            <w:pPr>
              <w:pStyle w:val="19"/>
              <w:ind w:firstLine="397"/>
              <w:rPr>
                <w:sz w:val="24"/>
                <w:szCs w:val="24"/>
              </w:rPr>
            </w:pPr>
            <w:r>
              <w:rPr>
                <w:sz w:val="24"/>
                <w:szCs w:val="24"/>
              </w:rPr>
              <w:t xml:space="preserve">процедура Размещения оферты </w:t>
            </w:r>
            <w:r w:rsidR="006372B0">
              <w:t>№ РО-НКПСКЖД-20-0006</w:t>
            </w:r>
            <w:r>
              <w:rPr>
                <w:sz w:val="24"/>
                <w:szCs w:val="24"/>
              </w:rPr>
              <w:t xml:space="preserve"> по предмету закупки «Выполнение на </w:t>
            </w:r>
            <w:proofErr w:type="spellStart"/>
            <w:r>
              <w:rPr>
                <w:sz w:val="24"/>
                <w:szCs w:val="24"/>
              </w:rPr>
              <w:t>Северо-Кавказской</w:t>
            </w:r>
            <w:proofErr w:type="spellEnd"/>
            <w:r>
              <w:rPr>
                <w:sz w:val="24"/>
                <w:szCs w:val="24"/>
              </w:rPr>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677B5" w:rsidRDefault="00FA5B32">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677B5" w:rsidRDefault="00FA5B32">
            <w:pPr>
              <w:pStyle w:val="19"/>
              <w:ind w:firstLine="0"/>
              <w:rPr>
                <w:sz w:val="24"/>
                <w:szCs w:val="24"/>
              </w:rPr>
            </w:pPr>
            <w:r>
              <w:rPr>
                <w:sz w:val="24"/>
                <w:szCs w:val="24"/>
              </w:rPr>
              <w:t xml:space="preserve">- 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9677B5" w:rsidRDefault="00FA5B32">
            <w:pPr>
              <w:pStyle w:val="19"/>
              <w:ind w:firstLine="0"/>
              <w:rPr>
                <w:sz w:val="24"/>
                <w:szCs w:val="24"/>
              </w:rPr>
            </w:pPr>
            <w:r>
              <w:rPr>
                <w:sz w:val="24"/>
                <w:szCs w:val="24"/>
              </w:rPr>
              <w:t>Адрес: 344000, г. Ростов-на-Дону, переулок Энергетиков, дом 3-5А/378/90.</w:t>
            </w:r>
          </w:p>
          <w:p w:rsidR="00FA5B32" w:rsidRDefault="00FA5B32" w:rsidP="00FA5B32">
            <w:pPr>
              <w:rPr>
                <w:color w:val="000000" w:themeColor="text1"/>
                <w:shd w:val="clear" w:color="auto" w:fill="FFFFFF"/>
              </w:rPr>
            </w:pPr>
            <w:r>
              <w:t>Представитель Заказчика: Ярошинский Андрей Владимирович, Телефон</w:t>
            </w:r>
            <w:r w:rsidRPr="00503C7F">
              <w:t>:</w:t>
            </w:r>
            <w:r>
              <w:t xml:space="preserve"> </w:t>
            </w:r>
            <w:r w:rsidRPr="007077D2">
              <w:rPr>
                <w:color w:val="000000" w:themeColor="text1"/>
                <w:shd w:val="clear" w:color="auto" w:fill="FFFFFF"/>
              </w:rPr>
              <w:t xml:space="preserve">8 (800) 100 22 20 </w:t>
            </w:r>
            <w:proofErr w:type="spellStart"/>
            <w:r w:rsidRPr="007077D2">
              <w:rPr>
                <w:color w:val="000000" w:themeColor="text1"/>
                <w:shd w:val="clear" w:color="auto" w:fill="FFFFFF"/>
              </w:rPr>
              <w:t>доб</w:t>
            </w:r>
            <w:proofErr w:type="spellEnd"/>
            <w:r w:rsidRPr="007077D2">
              <w:rPr>
                <w:color w:val="000000" w:themeColor="text1"/>
                <w:shd w:val="clear" w:color="auto" w:fill="FFFFFF"/>
              </w:rPr>
              <w:t>. 4</w:t>
            </w:r>
            <w:r>
              <w:rPr>
                <w:color w:val="000000" w:themeColor="text1"/>
                <w:shd w:val="clear" w:color="auto" w:fill="FFFFFF"/>
              </w:rPr>
              <w:t>290</w:t>
            </w:r>
          </w:p>
          <w:p w:rsidR="00FA5B32" w:rsidRPr="003C5908" w:rsidRDefault="00FA5B32" w:rsidP="00FA5B32">
            <w:pPr>
              <w:rPr>
                <w:rFonts w:ascii="Calibri" w:hAnsi="Calibri" w:cs="Calibri"/>
                <w:color w:val="000000"/>
                <w:sz w:val="22"/>
                <w:szCs w:val="22"/>
                <w:lang w:eastAsia="ru-RU"/>
              </w:rPr>
            </w:pPr>
            <w:r>
              <w:t xml:space="preserve">Адрес электронной почты: </w:t>
            </w:r>
            <w:proofErr w:type="spellStart"/>
            <w:r w:rsidRPr="007077D2">
              <w:rPr>
                <w:lang w:val="en-US"/>
              </w:rPr>
              <w:t>IAroshinskiyAV</w:t>
            </w:r>
            <w:proofErr w:type="spellEnd"/>
            <w:r w:rsidRPr="007077D2">
              <w:t>@</w:t>
            </w:r>
            <w:proofErr w:type="spellStart"/>
            <w:r w:rsidRPr="007077D2">
              <w:rPr>
                <w:lang w:val="en-US"/>
              </w:rPr>
              <w:t>trcont</w:t>
            </w:r>
            <w:proofErr w:type="spellEnd"/>
            <w:r w:rsidRPr="007077D2">
              <w:t>.</w:t>
            </w:r>
            <w:proofErr w:type="spellStart"/>
            <w:r w:rsidRPr="007077D2">
              <w:rPr>
                <w:lang w:val="en-US"/>
              </w:rPr>
              <w:t>ru</w:t>
            </w:r>
            <w:proofErr w:type="spellEnd"/>
          </w:p>
          <w:p w:rsidR="00FA5B32" w:rsidRDefault="00FA5B32" w:rsidP="00FA5B32">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Иванченко Александр Валерьевич Владимирович, </w:t>
            </w:r>
          </w:p>
          <w:p w:rsidR="00FA5B32" w:rsidRDefault="00FA5B32" w:rsidP="00FA5B32">
            <w:pPr>
              <w:pStyle w:val="19"/>
              <w:ind w:firstLine="0"/>
              <w:rPr>
                <w:color w:val="000000" w:themeColor="text1"/>
                <w:sz w:val="24"/>
                <w:szCs w:val="24"/>
                <w:shd w:val="clear" w:color="auto" w:fill="FFFFFF"/>
              </w:rPr>
            </w:pPr>
            <w:r w:rsidRPr="007077D2">
              <w:rPr>
                <w:sz w:val="24"/>
                <w:szCs w:val="24"/>
              </w:rPr>
              <w:t xml:space="preserve">Телефон: </w:t>
            </w:r>
            <w:r w:rsidRPr="007077D2">
              <w:rPr>
                <w:color w:val="000000" w:themeColor="text1"/>
                <w:sz w:val="24"/>
                <w:szCs w:val="24"/>
                <w:shd w:val="clear" w:color="auto" w:fill="FFFFFF"/>
              </w:rPr>
              <w:t xml:space="preserve">8 (800) 100 22 20 </w:t>
            </w:r>
            <w:proofErr w:type="spellStart"/>
            <w:r w:rsidRPr="007077D2">
              <w:rPr>
                <w:color w:val="000000" w:themeColor="text1"/>
                <w:sz w:val="24"/>
                <w:szCs w:val="24"/>
                <w:shd w:val="clear" w:color="auto" w:fill="FFFFFF"/>
              </w:rPr>
              <w:t>доб</w:t>
            </w:r>
            <w:proofErr w:type="spellEnd"/>
            <w:r w:rsidRPr="007077D2">
              <w:rPr>
                <w:color w:val="000000" w:themeColor="text1"/>
                <w:sz w:val="24"/>
                <w:szCs w:val="24"/>
                <w:shd w:val="clear" w:color="auto" w:fill="FFFFFF"/>
              </w:rPr>
              <w:t>. 429</w:t>
            </w:r>
            <w:r>
              <w:rPr>
                <w:color w:val="000000" w:themeColor="text1"/>
                <w:sz w:val="24"/>
                <w:szCs w:val="24"/>
                <w:shd w:val="clear" w:color="auto" w:fill="FFFFFF"/>
              </w:rPr>
              <w:t>2</w:t>
            </w:r>
          </w:p>
          <w:p w:rsidR="00FA5B32" w:rsidRPr="007077D2" w:rsidRDefault="00FA5B32" w:rsidP="00FA5B32">
            <w:pPr>
              <w:pStyle w:val="19"/>
              <w:ind w:firstLine="0"/>
              <w:rPr>
                <w:color w:val="000000" w:themeColor="text1"/>
                <w:sz w:val="24"/>
                <w:szCs w:val="24"/>
              </w:rPr>
            </w:pPr>
            <w:r w:rsidRPr="007077D2">
              <w:rPr>
                <w:sz w:val="24"/>
                <w:szCs w:val="24"/>
              </w:rPr>
              <w:t>Адрес электронной почты:</w:t>
            </w:r>
            <w:r>
              <w:t xml:space="preserve"> </w:t>
            </w:r>
            <w:hyperlink r:id="rId18" w:history="1">
              <w:r w:rsidRPr="007077D2">
                <w:rPr>
                  <w:color w:val="000000" w:themeColor="text1"/>
                  <w:sz w:val="24"/>
                  <w:szCs w:val="24"/>
                  <w:u w:val="single"/>
                  <w:lang w:eastAsia="ru-RU"/>
                </w:rPr>
                <w:t>IvanchenkoAlV@trcont.ru</w:t>
              </w:r>
            </w:hyperlink>
          </w:p>
          <w:p w:rsidR="00FA5B32" w:rsidRDefault="00FA5B32" w:rsidP="00FA5B32">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 Шмуль Максим Павлович</w:t>
            </w:r>
            <w:r w:rsidRPr="003C5908">
              <w:rPr>
                <w:sz w:val="24"/>
                <w:szCs w:val="24"/>
              </w:rPr>
              <w:t xml:space="preserve">,  </w:t>
            </w:r>
          </w:p>
          <w:p w:rsidR="00FA5B32" w:rsidRDefault="00FA5B32" w:rsidP="00FA5B32">
            <w:pPr>
              <w:pStyle w:val="19"/>
              <w:ind w:firstLine="0"/>
              <w:rPr>
                <w:sz w:val="24"/>
                <w:szCs w:val="24"/>
              </w:rPr>
            </w:pPr>
            <w:r w:rsidRPr="007077D2">
              <w:rPr>
                <w:sz w:val="24"/>
                <w:szCs w:val="24"/>
              </w:rPr>
              <w:t xml:space="preserve">Телефон: </w:t>
            </w:r>
            <w:r w:rsidRPr="007077D2">
              <w:rPr>
                <w:color w:val="000000" w:themeColor="text1"/>
                <w:sz w:val="24"/>
                <w:szCs w:val="24"/>
                <w:shd w:val="clear" w:color="auto" w:fill="FFFFFF"/>
              </w:rPr>
              <w:t xml:space="preserve">8 (800) 100 22 20 </w:t>
            </w:r>
            <w:proofErr w:type="spellStart"/>
            <w:r w:rsidRPr="007077D2">
              <w:rPr>
                <w:color w:val="000000" w:themeColor="text1"/>
                <w:sz w:val="24"/>
                <w:szCs w:val="24"/>
                <w:shd w:val="clear" w:color="auto" w:fill="FFFFFF"/>
              </w:rPr>
              <w:t>доб</w:t>
            </w:r>
            <w:proofErr w:type="spellEnd"/>
            <w:r w:rsidRPr="007077D2">
              <w:rPr>
                <w:color w:val="000000" w:themeColor="text1"/>
                <w:sz w:val="24"/>
                <w:szCs w:val="24"/>
                <w:shd w:val="clear" w:color="auto" w:fill="FFFFFF"/>
              </w:rPr>
              <w:t>. 429</w:t>
            </w:r>
            <w:r>
              <w:rPr>
                <w:sz w:val="24"/>
                <w:szCs w:val="24"/>
              </w:rPr>
              <w:t>1</w:t>
            </w:r>
          </w:p>
          <w:p w:rsidR="009677B5" w:rsidRDefault="00FA5B32" w:rsidP="00FA5B32">
            <w:pPr>
              <w:rPr>
                <w:rFonts w:ascii="Calibri" w:hAnsi="Calibri" w:cs="Calibri"/>
                <w:color w:val="000000"/>
                <w:sz w:val="22"/>
                <w:szCs w:val="22"/>
                <w:lang w:eastAsia="ru-RU"/>
              </w:rPr>
            </w:pPr>
            <w:r w:rsidRPr="007077D2">
              <w:t>Адрес электронной почты:</w:t>
            </w:r>
            <w:r w:rsidRPr="007077D2">
              <w:rPr>
                <w:rFonts w:ascii="Segoe UI" w:hAnsi="Segoe UI" w:cs="Segoe UI"/>
                <w:color w:val="005884"/>
                <w:sz w:val="19"/>
                <w:szCs w:val="19"/>
                <w:lang w:eastAsia="ru-RU"/>
              </w:rPr>
              <w:t xml:space="preserve"> </w:t>
            </w:r>
            <w:hyperlink r:id="rId19" w:history="1">
              <w:r w:rsidRPr="007077D2">
                <w:rPr>
                  <w:color w:val="000000" w:themeColor="text1"/>
                  <w:u w:val="single"/>
                  <w:lang w:eastAsia="ru-RU"/>
                </w:rPr>
                <w:t>ShmulMP@trcont.ru</w:t>
              </w:r>
            </w:hyperlink>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677B5" w:rsidRPr="00FA5B32" w:rsidRDefault="00FA5B32">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r w:rsidRPr="00FA5B32">
              <w:rPr>
                <w:sz w:val="24"/>
                <w:szCs w:val="24"/>
              </w:rPr>
              <w:t xml:space="preserve">ТрансКонтейнер» на </w:t>
            </w:r>
            <w:proofErr w:type="spellStart"/>
            <w:r w:rsidR="009A4E8F" w:rsidRPr="00FA5B32">
              <w:rPr>
                <w:sz w:val="24"/>
                <w:szCs w:val="24"/>
              </w:rPr>
              <w:t>Северо-Кавказской</w:t>
            </w:r>
            <w:proofErr w:type="spellEnd"/>
            <w:r w:rsidR="009A4E8F" w:rsidRPr="00FA5B32">
              <w:rPr>
                <w:sz w:val="24"/>
                <w:szCs w:val="24"/>
              </w:rPr>
              <w:t xml:space="preserve"> железной дороге</w:t>
            </w:r>
          </w:p>
          <w:p w:rsidR="009677B5" w:rsidRDefault="00FA5B32">
            <w:pPr>
              <w:pStyle w:val="19"/>
              <w:ind w:firstLine="0"/>
              <w:rPr>
                <w:sz w:val="24"/>
                <w:szCs w:val="24"/>
                <w:highlight w:val="cyan"/>
              </w:rPr>
            </w:pPr>
            <w:r w:rsidRPr="00FA5B32">
              <w:rPr>
                <w:sz w:val="24"/>
                <w:szCs w:val="24"/>
              </w:rPr>
              <w:t xml:space="preserve">Адрес: Российская Федерация, </w:t>
            </w:r>
            <w:r w:rsidRPr="00FA5B32">
              <w:rPr>
                <w:color w:val="000000" w:themeColor="text1"/>
                <w:sz w:val="24"/>
                <w:szCs w:val="24"/>
              </w:rPr>
              <w:t>344000, г. Ростов-на-Дону, переулок Энергетиков, дом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Pr>
                <w:b/>
                <w:color w:val="auto"/>
              </w:rPr>
              <w:lastRenderedPageBreak/>
              <w:t>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677B5" w:rsidRDefault="00FA5B32" w:rsidP="00FA5B32">
            <w:pPr>
              <w:pStyle w:val="19"/>
              <w:ind w:firstLine="397"/>
              <w:rPr>
                <w:sz w:val="24"/>
                <w:szCs w:val="24"/>
              </w:rPr>
            </w:pPr>
            <w:r>
              <w:rPr>
                <w:sz w:val="24"/>
                <w:szCs w:val="24"/>
              </w:rPr>
              <w:t>Начальная (максимальная) цена договора составляет 2490000 (два миллиона четыреста девяносто тысяч) рублей 00 копеек с учетом всех налогов (кроме НДС).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677B5" w:rsidRDefault="00FA5B32" w:rsidP="00E276BF">
            <w:pPr>
              <w:jc w:val="both"/>
              <w:rPr>
                <w:b/>
              </w:rPr>
            </w:pPr>
            <w:r w:rsidRPr="00722132">
              <w:t>«</w:t>
            </w:r>
            <w:r w:rsidR="00E276BF">
              <w:t>29</w:t>
            </w:r>
            <w:r w:rsidRPr="00722132">
              <w:t xml:space="preserve">» </w:t>
            </w:r>
            <w:r w:rsidR="00722132" w:rsidRPr="00722132">
              <w:t>сентября</w:t>
            </w:r>
            <w:r w:rsidRPr="00722132">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677B5" w:rsidRDefault="00FA5B32" w:rsidP="007C0B8F">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Pr="00722132">
              <w:rPr>
                <w:sz w:val="24"/>
                <w:szCs w:val="24"/>
              </w:rPr>
              <w:t>«</w:t>
            </w:r>
            <w:r w:rsidR="007C0B8F" w:rsidRPr="00722132">
              <w:rPr>
                <w:sz w:val="24"/>
                <w:szCs w:val="24"/>
              </w:rPr>
              <w:t>08</w:t>
            </w:r>
            <w:r w:rsidRPr="00722132">
              <w:rPr>
                <w:sz w:val="24"/>
                <w:szCs w:val="24"/>
              </w:rPr>
              <w:t>»</w:t>
            </w:r>
            <w:r w:rsidR="007C0B8F" w:rsidRPr="00722132">
              <w:rPr>
                <w:sz w:val="24"/>
                <w:szCs w:val="24"/>
              </w:rPr>
              <w:t xml:space="preserve"> октября</w:t>
            </w:r>
            <w:r w:rsidRPr="00722132">
              <w:rPr>
                <w:sz w:val="24"/>
                <w:szCs w:val="24"/>
              </w:rPr>
              <w:t>_ 2020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9677B5" w:rsidRDefault="00FA5B32" w:rsidP="007C0B8F">
            <w:pPr>
              <w:pStyle w:val="19"/>
              <w:ind w:firstLine="397"/>
              <w:rPr>
                <w:sz w:val="24"/>
                <w:szCs w:val="24"/>
                <w:highlight w:val="cyan"/>
              </w:rPr>
            </w:pPr>
            <w:r>
              <w:rPr>
                <w:sz w:val="24"/>
                <w:szCs w:val="24"/>
              </w:rPr>
              <w:t xml:space="preserve">Вскрытие, рассмотрение, оценка и сопоставление Заявок состоится </w:t>
            </w:r>
            <w:r w:rsidRPr="007C0B8F">
              <w:rPr>
                <w:sz w:val="24"/>
                <w:szCs w:val="24"/>
              </w:rPr>
              <w:t>«</w:t>
            </w:r>
            <w:r w:rsidR="007C0B8F" w:rsidRPr="007C0B8F">
              <w:rPr>
                <w:sz w:val="24"/>
                <w:szCs w:val="24"/>
              </w:rPr>
              <w:t>08</w:t>
            </w:r>
            <w:r w:rsidRPr="007C0B8F">
              <w:rPr>
                <w:sz w:val="24"/>
                <w:szCs w:val="24"/>
              </w:rPr>
              <w:t xml:space="preserve">» </w:t>
            </w:r>
            <w:r w:rsidR="007C0B8F" w:rsidRPr="007C0B8F">
              <w:rPr>
                <w:sz w:val="24"/>
                <w:szCs w:val="24"/>
              </w:rPr>
              <w:t>октября</w:t>
            </w:r>
            <w:r w:rsidRPr="007C0B8F">
              <w:rPr>
                <w:sz w:val="24"/>
                <w:szCs w:val="24"/>
              </w:rPr>
              <w:t xml:space="preserve"> 2020 г. 14 часов 00 минут местного времени по адресу, указанному в пункте 2</w:t>
            </w:r>
            <w:r>
              <w:rPr>
                <w:sz w:val="24"/>
                <w:szCs w:val="24"/>
              </w:rPr>
              <w:t xml:space="preserve">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677B5" w:rsidRDefault="00FA5B32" w:rsidP="007C0B8F">
            <w:pPr>
              <w:pStyle w:val="19"/>
              <w:ind w:firstLine="0"/>
              <w:rPr>
                <w:sz w:val="24"/>
                <w:szCs w:val="24"/>
                <w:highlight w:val="cyan"/>
              </w:rPr>
            </w:pPr>
            <w:r>
              <w:rPr>
                <w:sz w:val="24"/>
                <w:szCs w:val="24"/>
              </w:rPr>
              <w:t xml:space="preserve">Подведение итогов состоится не </w:t>
            </w:r>
            <w:r w:rsidRPr="00722132">
              <w:rPr>
                <w:sz w:val="24"/>
                <w:szCs w:val="24"/>
              </w:rPr>
              <w:t xml:space="preserve">позднее </w:t>
            </w:r>
            <w:bookmarkStart w:id="15" w:name="OLE_LINK14"/>
            <w:bookmarkStart w:id="16" w:name="OLE_LINK15"/>
            <w:bookmarkStart w:id="17" w:name="OLE_LINK28"/>
            <w:r w:rsidRPr="00722132">
              <w:rPr>
                <w:sz w:val="24"/>
                <w:szCs w:val="24"/>
              </w:rPr>
              <w:t>«</w:t>
            </w:r>
            <w:r w:rsidR="007C0B8F" w:rsidRPr="00722132">
              <w:rPr>
                <w:sz w:val="24"/>
                <w:szCs w:val="24"/>
              </w:rPr>
              <w:t>14</w:t>
            </w:r>
            <w:r w:rsidRPr="00722132">
              <w:rPr>
                <w:sz w:val="24"/>
                <w:szCs w:val="24"/>
              </w:rPr>
              <w:t xml:space="preserve">» </w:t>
            </w:r>
            <w:r w:rsidR="007C0B8F" w:rsidRPr="00722132">
              <w:rPr>
                <w:sz w:val="24"/>
                <w:szCs w:val="24"/>
              </w:rPr>
              <w:t>октября</w:t>
            </w:r>
            <w:r w:rsidRPr="00722132">
              <w:rPr>
                <w:sz w:val="24"/>
                <w:szCs w:val="24"/>
              </w:rPr>
              <w:t xml:space="preserve"> 2020 г.</w:t>
            </w:r>
            <w:r>
              <w:rPr>
                <w:sz w:val="24"/>
                <w:szCs w:val="24"/>
              </w:rPr>
              <w:t xml:space="preserve"> 14 часов 00 минут</w:t>
            </w:r>
            <w:bookmarkEnd w:id="15"/>
            <w:bookmarkEnd w:id="16"/>
            <w:bookmarkEnd w:id="17"/>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677B5" w:rsidRDefault="00FA5B3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677B5" w:rsidRPr="009A4E8F" w:rsidRDefault="00FA5B32">
            <w:pPr>
              <w:pStyle w:val="aff1"/>
              <w:jc w:val="both"/>
              <w:rPr>
                <w:sz w:val="24"/>
                <w:szCs w:val="24"/>
              </w:rPr>
            </w:pPr>
            <w:r w:rsidRPr="009A4E8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677B5" w:rsidRDefault="00FA5B32">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677B5" w:rsidRDefault="00FA5B32">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полученного от Исполнителя.</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677B5" w:rsidRDefault="00FA5B3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период выполнения Работ </w:t>
            </w:r>
            <w:proofErr w:type="gramStart"/>
            <w:r>
              <w:t>с даты подписания</w:t>
            </w:r>
            <w:proofErr w:type="gramEnd"/>
            <w:r>
              <w:t xml:space="preserve"> договора и по 30.04.2021 года включительно.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685C56" w:rsidRPr="00F86FAA" w:rsidRDefault="00685C56" w:rsidP="00685C56">
            <w:pPr>
              <w:pStyle w:val="Default"/>
              <w:jc w:val="both"/>
            </w:pPr>
          </w:p>
          <w:p w:rsidR="009677B5" w:rsidRDefault="00FA5B32">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spellStart"/>
            <w:r>
              <w:t>Северо-Кавказская</w:t>
            </w:r>
            <w:proofErr w:type="spellEnd"/>
            <w:r>
              <w:t xml:space="preserve"> железная дорога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677B5" w:rsidRDefault="00FA5B32">
            <w:pPr>
              <w:pStyle w:val="19"/>
              <w:ind w:firstLine="0"/>
              <w:rPr>
                <w:sz w:val="24"/>
                <w:szCs w:val="24"/>
              </w:rPr>
            </w:pPr>
            <w:r>
              <w:rPr>
                <w:sz w:val="24"/>
                <w:szCs w:val="24"/>
              </w:rPr>
              <w:t>По заявкам Заказчика.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677B5" w:rsidRDefault="00FA5B3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677B5" w:rsidRDefault="00FA5B32">
                  <w:pPr>
                    <w:snapToGrid w:val="0"/>
                    <w:rPr>
                      <w:sz w:val="22"/>
                      <w:szCs w:val="22"/>
                    </w:rPr>
                  </w:pPr>
                  <w:r>
                    <w:rPr>
                      <w:sz w:val="22"/>
                      <w:szCs w:val="22"/>
                    </w:rPr>
                    <w:t>38.3</w:t>
                  </w:r>
                </w:p>
              </w:tc>
              <w:tc>
                <w:tcPr>
                  <w:tcW w:w="1417" w:type="dxa"/>
                  <w:tcBorders>
                    <w:top w:val="single" w:sz="4" w:space="0" w:color="auto"/>
                    <w:left w:val="single" w:sz="4" w:space="0" w:color="auto"/>
                    <w:bottom w:val="single" w:sz="4" w:space="0" w:color="auto"/>
                    <w:right w:val="single" w:sz="4" w:space="0" w:color="auto"/>
                  </w:tcBorders>
                </w:tcPr>
                <w:p w:rsidR="009677B5" w:rsidRDefault="00FA5B32">
                  <w:pPr>
                    <w:snapToGrid w:val="0"/>
                    <w:rPr>
                      <w:sz w:val="22"/>
                      <w:szCs w:val="22"/>
                    </w:rPr>
                  </w:pPr>
                  <w:r>
                    <w:rPr>
                      <w:sz w:val="22"/>
                      <w:szCs w:val="22"/>
                    </w:rPr>
                    <w:t>38.31</w:t>
                  </w:r>
                </w:p>
              </w:tc>
              <w:tc>
                <w:tcPr>
                  <w:tcW w:w="1134" w:type="dxa"/>
                  <w:tcBorders>
                    <w:top w:val="single" w:sz="4" w:space="0" w:color="auto"/>
                    <w:left w:val="single" w:sz="4" w:space="0" w:color="auto"/>
                    <w:bottom w:val="single" w:sz="4" w:space="0" w:color="auto"/>
                    <w:right w:val="single" w:sz="4" w:space="0" w:color="auto"/>
                  </w:tcBorders>
                </w:tcPr>
                <w:p w:rsidR="009677B5" w:rsidRDefault="00FA5B3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677B5" w:rsidRDefault="00FA5B3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677B5" w:rsidRDefault="00FA5B32">
                  <w:pPr>
                    <w:snapToGrid w:val="0"/>
                    <w:rPr>
                      <w:sz w:val="22"/>
                      <w:szCs w:val="22"/>
                    </w:rPr>
                  </w:pPr>
                  <w:r>
                    <w:rPr>
                      <w:sz w:val="22"/>
                      <w:szCs w:val="22"/>
                    </w:rPr>
                    <w:t>282</w:t>
                  </w:r>
                </w:p>
              </w:tc>
            </w:tr>
          </w:tbl>
          <w:p w:rsidR="009677B5" w:rsidRDefault="009677B5"/>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E23BBF">
            <w:pPr>
              <w:pStyle w:val="affa"/>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677B5" w:rsidRPr="009A4E8F" w:rsidRDefault="00FA5B32" w:rsidP="00E23BBF">
            <w:pPr>
              <w:pStyle w:val="affa"/>
              <w:numPr>
                <w:ilvl w:val="1"/>
                <w:numId w:val="15"/>
              </w:numPr>
              <w:ind w:left="601" w:hanging="426"/>
              <w:jc w:val="both"/>
            </w:pPr>
            <w:r w:rsidRPr="009A4E8F">
              <w:tab/>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677B5" w:rsidRPr="009A4E8F" w:rsidRDefault="00FA5B32" w:rsidP="00E23BBF">
            <w:pPr>
              <w:pStyle w:val="affa"/>
              <w:numPr>
                <w:ilvl w:val="1"/>
                <w:numId w:val="15"/>
              </w:numPr>
              <w:ind w:left="601" w:hanging="426"/>
              <w:jc w:val="both"/>
            </w:pPr>
            <w:r w:rsidRPr="009A4E8F">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9677B5" w:rsidRPr="009A4E8F" w:rsidRDefault="00FA5B32" w:rsidP="00E23BBF">
            <w:pPr>
              <w:pStyle w:val="affa"/>
              <w:numPr>
                <w:ilvl w:val="1"/>
                <w:numId w:val="15"/>
              </w:numPr>
              <w:ind w:left="601" w:hanging="426"/>
              <w:jc w:val="both"/>
            </w:pPr>
            <w:proofErr w:type="gramStart"/>
            <w:r w:rsidRPr="009A4E8F">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w:t>
            </w:r>
            <w:proofErr w:type="gramEnd"/>
            <w:r w:rsidRPr="009A4E8F">
              <w:t xml:space="preserve"> дальнейшей их разделке в металлолом), с суммарной стоимостью договоров не менее 20 % от максималь</w:t>
            </w:r>
            <w:r>
              <w:t>ной (совокупной) цены договора.</w:t>
            </w:r>
          </w:p>
          <w:p w:rsidR="006D2B87" w:rsidRPr="00286B26" w:rsidRDefault="006D2B87" w:rsidP="00E23BBF">
            <w:pPr>
              <w:pStyle w:val="affa"/>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677B5" w:rsidRPr="009A4E8F" w:rsidRDefault="00FA5B32" w:rsidP="00E23BBF">
            <w:pPr>
              <w:pStyle w:val="affa"/>
              <w:numPr>
                <w:ilvl w:val="1"/>
                <w:numId w:val="15"/>
              </w:numPr>
              <w:ind w:left="601" w:hanging="426"/>
              <w:jc w:val="both"/>
            </w:pPr>
            <w:r w:rsidRPr="009A4E8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677B5" w:rsidRPr="009A4E8F" w:rsidRDefault="00FA5B32" w:rsidP="00E23BBF">
            <w:pPr>
              <w:pStyle w:val="affa"/>
              <w:numPr>
                <w:ilvl w:val="1"/>
                <w:numId w:val="15"/>
              </w:numPr>
              <w:ind w:left="601" w:hanging="426"/>
              <w:jc w:val="both"/>
            </w:pPr>
            <w:proofErr w:type="gramStart"/>
            <w:r w:rsidRPr="009A4E8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A4E8F">
              <w:t>://</w:t>
            </w:r>
            <w:r>
              <w:rPr>
                <w:lang w:val="en-US"/>
              </w:rPr>
              <w:t>service</w:t>
            </w:r>
            <w:r w:rsidRPr="009A4E8F">
              <w:t>.</w:t>
            </w:r>
            <w:proofErr w:type="spellStart"/>
            <w:r>
              <w:rPr>
                <w:lang w:val="en-US"/>
              </w:rPr>
              <w:t>nalog</w:t>
            </w:r>
            <w:proofErr w:type="spellEnd"/>
            <w:r w:rsidRPr="009A4E8F">
              <w:t>.</w:t>
            </w:r>
            <w:proofErr w:type="spellStart"/>
            <w:r>
              <w:rPr>
                <w:lang w:val="en-US"/>
              </w:rPr>
              <w:t>ru</w:t>
            </w:r>
            <w:proofErr w:type="spellEnd"/>
            <w:r w:rsidRPr="009A4E8F">
              <w:t>/</w:t>
            </w:r>
            <w:proofErr w:type="spellStart"/>
            <w:r>
              <w:rPr>
                <w:lang w:val="en-US"/>
              </w:rPr>
              <w:t>zd</w:t>
            </w:r>
            <w:proofErr w:type="spellEnd"/>
            <w:r w:rsidRPr="009A4E8F">
              <w:t>.</w:t>
            </w:r>
            <w:r>
              <w:rPr>
                <w:lang w:val="en-US"/>
              </w:rPr>
              <w:t>do</w:t>
            </w:r>
            <w:r w:rsidRPr="009A4E8F">
              <w:t>).</w:t>
            </w:r>
            <w:proofErr w:type="gramEnd"/>
            <w:r w:rsidRPr="009A4E8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9A4E8F">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A4E8F">
              <w:t>://</w:t>
            </w:r>
            <w:r>
              <w:rPr>
                <w:lang w:val="en-US"/>
              </w:rPr>
              <w:t>service</w:t>
            </w:r>
            <w:r w:rsidRPr="009A4E8F">
              <w:t>.</w:t>
            </w:r>
            <w:proofErr w:type="spellStart"/>
            <w:r>
              <w:rPr>
                <w:lang w:val="en-US"/>
              </w:rPr>
              <w:t>nalog</w:t>
            </w:r>
            <w:proofErr w:type="spellEnd"/>
            <w:r w:rsidRPr="009A4E8F">
              <w:t>.</w:t>
            </w:r>
            <w:proofErr w:type="spellStart"/>
            <w:r>
              <w:rPr>
                <w:lang w:val="en-US"/>
              </w:rPr>
              <w:t>ru</w:t>
            </w:r>
            <w:proofErr w:type="spellEnd"/>
            <w:r w:rsidRPr="009A4E8F">
              <w:t>/</w:t>
            </w:r>
            <w:proofErr w:type="spellStart"/>
            <w:r>
              <w:rPr>
                <w:lang w:val="en-US"/>
              </w:rPr>
              <w:t>zd</w:t>
            </w:r>
            <w:proofErr w:type="spellEnd"/>
            <w:r w:rsidRPr="009A4E8F">
              <w:t>.</w:t>
            </w:r>
            <w:r>
              <w:rPr>
                <w:lang w:val="en-US"/>
              </w:rPr>
              <w:t>do</w:t>
            </w:r>
            <w:r w:rsidRPr="009A4E8F">
              <w:t xml:space="preserve">); </w:t>
            </w:r>
          </w:p>
          <w:p w:rsidR="009677B5" w:rsidRPr="009A4E8F" w:rsidRDefault="00FA5B32" w:rsidP="00E23BBF">
            <w:pPr>
              <w:pStyle w:val="affa"/>
              <w:numPr>
                <w:ilvl w:val="1"/>
                <w:numId w:val="15"/>
              </w:numPr>
              <w:ind w:left="601" w:hanging="426"/>
              <w:jc w:val="both"/>
            </w:pPr>
            <w:proofErr w:type="gramStart"/>
            <w:r w:rsidRPr="009A4E8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A4E8F">
              <w:t>неприостановлении</w:t>
            </w:r>
            <w:proofErr w:type="spellEnd"/>
            <w:r w:rsidRPr="009A4E8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A4E8F">
              <w:t>://</w:t>
            </w:r>
            <w:proofErr w:type="spellStart"/>
            <w:r>
              <w:rPr>
                <w:lang w:val="en-US"/>
              </w:rPr>
              <w:t>fssprus</w:t>
            </w:r>
            <w:proofErr w:type="spellEnd"/>
            <w:r w:rsidRPr="009A4E8F">
              <w:t>.</w:t>
            </w:r>
            <w:proofErr w:type="spellStart"/>
            <w:r>
              <w:rPr>
                <w:lang w:val="en-US"/>
              </w:rPr>
              <w:t>ru</w:t>
            </w:r>
            <w:proofErr w:type="spellEnd"/>
            <w:r w:rsidRPr="009A4E8F">
              <w:t>/</w:t>
            </w:r>
            <w:proofErr w:type="spellStart"/>
            <w:r>
              <w:rPr>
                <w:lang w:val="en-US"/>
              </w:rPr>
              <w:t>iss</w:t>
            </w:r>
            <w:proofErr w:type="spellEnd"/>
            <w:r w:rsidRPr="009A4E8F">
              <w:t>/</w:t>
            </w:r>
            <w:proofErr w:type="spellStart"/>
            <w:r>
              <w:rPr>
                <w:lang w:val="en-US"/>
              </w:rPr>
              <w:t>ip</w:t>
            </w:r>
            <w:proofErr w:type="spellEnd"/>
            <w:r w:rsidRPr="009A4E8F">
              <w:t>), а также информации в едином</w:t>
            </w:r>
            <w:proofErr w:type="gramEnd"/>
            <w:r w:rsidRPr="009A4E8F">
              <w:t xml:space="preserve"> Федеральном </w:t>
            </w:r>
            <w:proofErr w:type="gramStart"/>
            <w:r w:rsidRPr="009A4E8F">
              <w:t>реестре</w:t>
            </w:r>
            <w:proofErr w:type="gramEnd"/>
            <w:r w:rsidRPr="009A4E8F">
              <w:t xml:space="preserve"> сведений о фактах деятельности юридических лиц </w:t>
            </w:r>
            <w:r>
              <w:rPr>
                <w:lang w:val="en-US"/>
              </w:rPr>
              <w:t>http</w:t>
            </w:r>
            <w:r w:rsidRPr="009A4E8F">
              <w:t>://</w:t>
            </w:r>
            <w:r>
              <w:rPr>
                <w:lang w:val="en-US"/>
              </w:rPr>
              <w:t>www</w:t>
            </w:r>
            <w:r w:rsidRPr="009A4E8F">
              <w:t>.</w:t>
            </w:r>
            <w:proofErr w:type="spellStart"/>
            <w:r>
              <w:rPr>
                <w:lang w:val="en-US"/>
              </w:rPr>
              <w:t>fedresurs</w:t>
            </w:r>
            <w:proofErr w:type="spellEnd"/>
            <w:r w:rsidRPr="009A4E8F">
              <w:t>.</w:t>
            </w:r>
            <w:proofErr w:type="spellStart"/>
            <w:r>
              <w:rPr>
                <w:lang w:val="en-US"/>
              </w:rPr>
              <w:t>ru</w:t>
            </w:r>
            <w:proofErr w:type="spellEnd"/>
            <w:r w:rsidRPr="009A4E8F">
              <w:t>/</w:t>
            </w:r>
            <w:r>
              <w:rPr>
                <w:lang w:val="en-US"/>
              </w:rPr>
              <w:t>companies</w:t>
            </w:r>
            <w:r w:rsidRPr="009A4E8F">
              <w:t>/</w:t>
            </w:r>
            <w:proofErr w:type="spellStart"/>
            <w:r>
              <w:rPr>
                <w:lang w:val="en-US"/>
              </w:rPr>
              <w:t>IsSearching</w:t>
            </w:r>
            <w:proofErr w:type="spellEnd"/>
            <w:r w:rsidRPr="009A4E8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A4E8F">
              <w:t>неприостановлении</w:t>
            </w:r>
            <w:proofErr w:type="spellEnd"/>
            <w:r w:rsidRPr="009A4E8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677B5" w:rsidRPr="009A4E8F" w:rsidRDefault="00FA5B32" w:rsidP="00E23BBF">
            <w:pPr>
              <w:pStyle w:val="affa"/>
              <w:numPr>
                <w:ilvl w:val="1"/>
                <w:numId w:val="15"/>
              </w:numPr>
              <w:ind w:left="601" w:hanging="426"/>
              <w:jc w:val="both"/>
            </w:pPr>
            <w:r w:rsidRPr="009A4E8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9677B5" w:rsidRPr="009A4E8F" w:rsidRDefault="00FA5B32" w:rsidP="00E23BBF">
            <w:pPr>
              <w:pStyle w:val="affa"/>
              <w:numPr>
                <w:ilvl w:val="1"/>
                <w:numId w:val="15"/>
              </w:numPr>
              <w:ind w:left="601" w:hanging="426"/>
              <w:jc w:val="both"/>
            </w:pPr>
            <w:r w:rsidRPr="009A4E8F">
              <w:t xml:space="preserve">лицензию на разрешение  </w:t>
            </w:r>
            <w:proofErr w:type="gramStart"/>
            <w:r w:rsidRPr="009A4E8F">
              <w:t>осуществлении</w:t>
            </w:r>
            <w:proofErr w:type="gramEnd"/>
            <w:r w:rsidRPr="009A4E8F">
              <w:t xml:space="preserve"> деятельности по заготовке, хранению, переработке и реализации лома черных металлов, цветных металлов; </w:t>
            </w:r>
          </w:p>
          <w:p w:rsidR="009677B5" w:rsidRPr="009A4E8F" w:rsidRDefault="00FA5B32" w:rsidP="00E23BBF">
            <w:pPr>
              <w:pStyle w:val="affa"/>
              <w:numPr>
                <w:ilvl w:val="1"/>
                <w:numId w:val="15"/>
              </w:numPr>
              <w:ind w:left="601" w:hanging="426"/>
              <w:jc w:val="both"/>
            </w:pPr>
            <w:r w:rsidRPr="009A4E8F">
              <w:lastRenderedPageBreak/>
              <w:t xml:space="preserve">документ по форме приложения № 4 к документации о </w:t>
            </w:r>
            <w:proofErr w:type="gramStart"/>
            <w:r w:rsidRPr="009A4E8F">
              <w:t>закупке</w:t>
            </w:r>
            <w:proofErr w:type="gramEnd"/>
            <w:r w:rsidRPr="009A4E8F">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9677B5" w:rsidRDefault="00FA5B32" w:rsidP="00E23BBF">
            <w:pPr>
              <w:pStyle w:val="affa"/>
              <w:numPr>
                <w:ilvl w:val="1"/>
                <w:numId w:val="15"/>
              </w:numPr>
              <w:ind w:left="601" w:hanging="426"/>
              <w:jc w:val="both"/>
              <w:rPr>
                <w:lang w:val="en-US"/>
              </w:rPr>
            </w:pPr>
            <w:r w:rsidRPr="009A4E8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9677B5" w:rsidRPr="009A4E8F" w:rsidRDefault="00FA5B32" w:rsidP="00E23BBF">
            <w:pPr>
              <w:pStyle w:val="affa"/>
              <w:numPr>
                <w:ilvl w:val="1"/>
                <w:numId w:val="15"/>
              </w:numPr>
              <w:ind w:left="601" w:hanging="426"/>
              <w:jc w:val="both"/>
            </w:pPr>
            <w:r w:rsidRPr="009A4E8F">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9677B5" w:rsidRDefault="00FA5B32">
            <w:pPr>
              <w:pStyle w:val="afc"/>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BC5BE2" w:rsidRDefault="00BC5BE2" w:rsidP="003D3596">
            <w:pPr>
              <w:pStyle w:val="afc"/>
              <w:rPr>
                <w:b/>
                <w:i/>
                <w:sz w:val="24"/>
              </w:rPr>
            </w:pPr>
            <w:r w:rsidRPr="00BC5BE2">
              <w:rPr>
                <w:color w:val="222222"/>
                <w:sz w:val="24"/>
                <w:shd w:val="clear" w:color="auto" w:fill="FFFFFF"/>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r w:rsidRPr="00BC5BE2">
              <w:rPr>
                <w:rFonts w:ascii="Arial" w:hAnsi="Arial" w:cs="Arial"/>
                <w:color w:val="222222"/>
                <w:sz w:val="24"/>
                <w:shd w:val="clear" w:color="auto" w:fill="FFFFFF"/>
              </w:rPr>
              <w:t>    </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5"/>
              <w:tblW w:w="0" w:type="auto"/>
              <w:tblLayout w:type="fixed"/>
              <w:tblLook w:val="04A0"/>
            </w:tblPr>
            <w:tblGrid>
              <w:gridCol w:w="6974"/>
            </w:tblGrid>
            <w:tr w:rsidR="00B244F0" w:rsidRPr="000A15FB" w:rsidTr="00FA5B32">
              <w:tc>
                <w:tcPr>
                  <w:tcW w:w="6974" w:type="dxa"/>
                </w:tcPr>
                <w:p w:rsidR="009677B5" w:rsidRDefault="00FA5B32">
                  <w:pPr>
                    <w:pStyle w:val="-3"/>
                    <w:tabs>
                      <w:tab w:val="clear" w:pos="1985"/>
                    </w:tabs>
                    <w:suppressAutoHyphens/>
                    <w:ind w:left="629" w:firstLine="0"/>
                    <w:rPr>
                      <w:b/>
                      <w:sz w:val="24"/>
                    </w:rPr>
                  </w:pPr>
                  <w:r>
                    <w:rPr>
                      <w:b/>
                      <w:sz w:val="24"/>
                    </w:rPr>
                    <w:t>I. Внесение изменений в договор:</w:t>
                  </w:r>
                </w:p>
                <w:p w:rsidR="009677B5" w:rsidRDefault="00FA5B32" w:rsidP="00E23BBF">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244F0" w:rsidRPr="002F15C9" w:rsidRDefault="00B244F0" w:rsidP="00FA5B32">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FA5B32">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FA5B32">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677B5" w:rsidRDefault="00FA5B3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FA5B32">
              <w:tc>
                <w:tcPr>
                  <w:tcW w:w="6974" w:type="dxa"/>
                </w:tcPr>
                <w:p w:rsidR="009677B5" w:rsidRPr="006372B0" w:rsidRDefault="00FA5B32" w:rsidP="00532E12">
                  <w:pPr>
                    <w:pStyle w:val="-3"/>
                    <w:tabs>
                      <w:tab w:val="clear" w:pos="1985"/>
                    </w:tabs>
                    <w:suppressAutoHyphens/>
                    <w:ind w:left="600" w:firstLine="0"/>
                    <w:rPr>
                      <w:b/>
                      <w:sz w:val="24"/>
                    </w:rPr>
                  </w:pPr>
                  <w:r>
                    <w:rPr>
                      <w:b/>
                      <w:sz w:val="24"/>
                    </w:rPr>
                    <w:t>II. Иные особенности заключения договора:</w:t>
                  </w:r>
                  <w:r>
                    <w:rPr>
                      <w:b/>
                      <w:sz w:val="24"/>
                    </w:rPr>
                    <w:br/>
                  </w:r>
                  <w:r w:rsidR="00532E12">
                    <w:rPr>
                      <w:sz w:val="24"/>
                    </w:rPr>
                    <w:lastRenderedPageBreak/>
                    <w:t>Не предусмотрено</w:t>
                  </w:r>
                </w:p>
              </w:tc>
            </w:tr>
            <w:tr w:rsidR="00B244F0" w:rsidRPr="001F109F" w:rsidTr="00FA5B32">
              <w:tc>
                <w:tcPr>
                  <w:tcW w:w="6974" w:type="dxa"/>
                </w:tcPr>
                <w:p w:rsidR="00B244F0" w:rsidRDefault="00B244F0" w:rsidP="00FA5B32">
                  <w:pPr>
                    <w:pStyle w:val="afc"/>
                    <w:ind w:left="629" w:firstLine="0"/>
                    <w:rPr>
                      <w:b/>
                      <w:sz w:val="24"/>
                    </w:rPr>
                  </w:pPr>
                  <w:r>
                    <w:rPr>
                      <w:b/>
                      <w:sz w:val="24"/>
                    </w:rPr>
                    <w:lastRenderedPageBreak/>
                    <w:t>III. Увеличение цены договора:</w:t>
                  </w:r>
                </w:p>
                <w:p w:rsidR="009677B5" w:rsidRDefault="00FA5B32">
                  <w:pPr>
                    <w:pStyle w:val="afc"/>
                    <w:ind w:firstLine="629"/>
                    <w:rPr>
                      <w:sz w:val="24"/>
                    </w:rPr>
                  </w:pPr>
                  <w:r>
                    <w:rPr>
                      <w:sz w:val="24"/>
                    </w:rPr>
                    <w:t>Не предусмотрено</w:t>
                  </w:r>
                </w:p>
              </w:tc>
              <w:bookmarkStart w:id="18" w:name="_GoBack"/>
              <w:bookmarkEnd w:id="18"/>
            </w:tr>
          </w:tbl>
          <w:p w:rsidR="00736D40" w:rsidRPr="009A4E8F" w:rsidRDefault="00736D40" w:rsidP="003D3C71">
            <w:pPr>
              <w:pStyle w:val="afc"/>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677B5" w:rsidRDefault="00FA5B32">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677B5" w:rsidRDefault="00FA5B3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677B5" w:rsidRDefault="00FA5B32">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677B5" w:rsidRDefault="00FA5B32">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677B5" w:rsidRDefault="00FA5B32">
            <w:pPr>
              <w:pStyle w:val="19"/>
              <w:ind w:firstLine="0"/>
              <w:rPr>
                <w:sz w:val="24"/>
                <w:szCs w:val="24"/>
              </w:rPr>
            </w:pPr>
            <w:r>
              <w:rPr>
                <w:sz w:val="24"/>
                <w:szCs w:val="24"/>
              </w:rPr>
              <w:t>Договор вступает в силу с даты подписания договора сторонами и действует по 30.04.2021 года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9677B5" w:rsidRDefault="00FA5B3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w:t>
      </w:r>
      <w:r w:rsidR="007C0B8F">
        <w:t>№ РО-НКПСКЖД-20-0006</w:t>
      </w:r>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E23BBF">
      <w:pPr>
        <w:pStyle w:val="aff"/>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23BBF">
      <w:pPr>
        <w:pStyle w:val="aff"/>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E23BBF">
      <w:pPr>
        <w:pStyle w:val="aff"/>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23BBF">
      <w:pPr>
        <w:pStyle w:val="aff"/>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E23BBF">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E23BBF">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E23BBF">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E23BBF">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23BBF">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c"/>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c"/>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c"/>
        <w:ind w:firstLine="553"/>
        <w:rPr>
          <w:sz w:val="28"/>
          <w:szCs w:val="28"/>
        </w:rPr>
      </w:pPr>
    </w:p>
    <w:p w:rsidR="000954FB" w:rsidRPr="007415F9" w:rsidRDefault="000954FB" w:rsidP="00305BD2">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677B5" w:rsidRDefault="00FA5B3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c"/>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c"/>
        <w:jc w:val="center"/>
        <w:rPr>
          <w:sz w:val="28"/>
          <w:szCs w:val="28"/>
        </w:rPr>
      </w:pPr>
    </w:p>
    <w:p w:rsidR="00110975" w:rsidRDefault="00110975" w:rsidP="00110975">
      <w:pPr>
        <w:pStyle w:val="afc"/>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c"/>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c"/>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110975" w:rsidRDefault="00110975" w:rsidP="00110975">
      <w:pPr>
        <w:pStyle w:val="afc"/>
        <w:ind w:firstLine="698"/>
        <w:rPr>
          <w:sz w:val="28"/>
          <w:szCs w:val="28"/>
        </w:rPr>
      </w:pPr>
      <w:r>
        <w:rPr>
          <w:sz w:val="28"/>
          <w:szCs w:val="28"/>
        </w:rPr>
        <w:t>Адрес сайта компании: ______________________________________</w:t>
      </w:r>
    </w:p>
    <w:p w:rsidR="00110975" w:rsidRDefault="00110975" w:rsidP="00110975">
      <w:pPr>
        <w:pStyle w:val="afc"/>
        <w:ind w:firstLine="0"/>
        <w:rPr>
          <w:sz w:val="20"/>
          <w:szCs w:val="20"/>
        </w:rPr>
      </w:pPr>
    </w:p>
    <w:p w:rsidR="00110975" w:rsidRPr="004A39BB" w:rsidRDefault="00110975" w:rsidP="00110975">
      <w:pPr>
        <w:pStyle w:val="afc"/>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c"/>
        <w:ind w:firstLine="696"/>
        <w:rPr>
          <w:sz w:val="28"/>
          <w:szCs w:val="28"/>
        </w:rPr>
      </w:pPr>
      <w:r>
        <w:rPr>
          <w:sz w:val="28"/>
          <w:szCs w:val="28"/>
        </w:rPr>
        <w:t>Номер налогоплательщика (идентификационный) _________________</w:t>
      </w:r>
    </w:p>
    <w:p w:rsidR="00110975" w:rsidRDefault="00110975" w:rsidP="00110975">
      <w:pPr>
        <w:pStyle w:val="afc"/>
        <w:ind w:firstLine="696"/>
        <w:rPr>
          <w:sz w:val="28"/>
          <w:szCs w:val="28"/>
        </w:rPr>
      </w:pPr>
      <w:r>
        <w:rPr>
          <w:sz w:val="28"/>
          <w:szCs w:val="28"/>
        </w:rPr>
        <w:t>Юридический адрес ________________________________________</w:t>
      </w:r>
    </w:p>
    <w:p w:rsidR="00110975" w:rsidRDefault="00110975" w:rsidP="00110975">
      <w:pPr>
        <w:pStyle w:val="afc"/>
        <w:ind w:firstLine="696"/>
        <w:rPr>
          <w:sz w:val="28"/>
          <w:szCs w:val="28"/>
        </w:rPr>
      </w:pPr>
      <w:r>
        <w:rPr>
          <w:sz w:val="28"/>
          <w:szCs w:val="28"/>
        </w:rPr>
        <w:t>Почтовый адрес ___________________________________________</w:t>
      </w:r>
    </w:p>
    <w:p w:rsidR="00110975" w:rsidRDefault="00110975" w:rsidP="00110975">
      <w:pPr>
        <w:pStyle w:val="afc"/>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c"/>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c"/>
        <w:ind w:firstLine="698"/>
        <w:rPr>
          <w:sz w:val="28"/>
          <w:szCs w:val="28"/>
        </w:rPr>
      </w:pPr>
      <w:r>
        <w:rPr>
          <w:sz w:val="28"/>
          <w:szCs w:val="28"/>
        </w:rPr>
        <w:t>Адрес электронной почты __________________@_______________</w:t>
      </w:r>
    </w:p>
    <w:p w:rsidR="00110975" w:rsidRDefault="00110975" w:rsidP="00110975">
      <w:pPr>
        <w:pStyle w:val="afc"/>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c"/>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c"/>
        <w:tabs>
          <w:tab w:val="left" w:pos="1080"/>
        </w:tabs>
        <w:ind w:firstLine="0"/>
        <w:rPr>
          <w:sz w:val="28"/>
          <w:szCs w:val="28"/>
        </w:rPr>
      </w:pPr>
      <w:r>
        <w:rPr>
          <w:sz w:val="28"/>
          <w:szCs w:val="28"/>
        </w:rPr>
        <w:t>2. Руководитель_____________________</w:t>
      </w:r>
    </w:p>
    <w:p w:rsidR="00110975" w:rsidRDefault="00110975" w:rsidP="00110975">
      <w:pPr>
        <w:pStyle w:val="afc"/>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c"/>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c"/>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c"/>
        <w:rPr>
          <w:rFonts w:eastAsia="Times New Roman"/>
          <w:spacing w:val="-13"/>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c"/>
        <w:ind w:firstLine="0"/>
        <w:jc w:val="left"/>
        <w:rPr>
          <w:b/>
          <w:sz w:val="28"/>
          <w:szCs w:val="28"/>
        </w:rPr>
      </w:pPr>
    </w:p>
    <w:p w:rsidR="00110975" w:rsidRDefault="00110975" w:rsidP="00110975">
      <w:pPr>
        <w:pStyle w:val="afc"/>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c"/>
        <w:jc w:val="center"/>
        <w:rPr>
          <w:b/>
          <w:sz w:val="28"/>
          <w:szCs w:val="28"/>
        </w:rPr>
      </w:pPr>
    </w:p>
    <w:p w:rsidR="00110975" w:rsidRPr="000802B7" w:rsidRDefault="00110975" w:rsidP="00110975">
      <w:pPr>
        <w:pStyle w:val="afc"/>
        <w:jc w:val="center"/>
        <w:rPr>
          <w:b/>
          <w:sz w:val="28"/>
          <w:szCs w:val="28"/>
        </w:rPr>
      </w:pPr>
    </w:p>
    <w:p w:rsidR="00110975" w:rsidRDefault="00110975" w:rsidP="00E23BBF">
      <w:pPr>
        <w:pStyle w:val="afc"/>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c"/>
        <w:ind w:left="709" w:firstLine="0"/>
        <w:jc w:val="left"/>
        <w:rPr>
          <w:sz w:val="28"/>
          <w:szCs w:val="28"/>
        </w:rPr>
      </w:pPr>
    </w:p>
    <w:p w:rsidR="00110975" w:rsidRDefault="00110975" w:rsidP="00E23BBF">
      <w:pPr>
        <w:pStyle w:val="afc"/>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c"/>
        <w:ind w:firstLine="0"/>
        <w:jc w:val="left"/>
        <w:rPr>
          <w:sz w:val="28"/>
          <w:szCs w:val="28"/>
        </w:rPr>
      </w:pPr>
    </w:p>
    <w:p w:rsidR="00110975" w:rsidRDefault="00110975" w:rsidP="00E23BBF">
      <w:pPr>
        <w:pStyle w:val="afc"/>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c"/>
        <w:ind w:firstLine="0"/>
        <w:jc w:val="left"/>
        <w:rPr>
          <w:sz w:val="28"/>
          <w:szCs w:val="28"/>
        </w:rPr>
      </w:pPr>
    </w:p>
    <w:p w:rsidR="00110975" w:rsidRDefault="00110975" w:rsidP="00E23BBF">
      <w:pPr>
        <w:pStyle w:val="afc"/>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c"/>
        <w:ind w:left="709" w:firstLine="0"/>
        <w:jc w:val="left"/>
        <w:rPr>
          <w:sz w:val="28"/>
          <w:szCs w:val="28"/>
        </w:rPr>
      </w:pPr>
    </w:p>
    <w:p w:rsidR="00110975" w:rsidRDefault="00110975" w:rsidP="00E23BBF">
      <w:pPr>
        <w:pStyle w:val="afc"/>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c"/>
        <w:ind w:firstLine="0"/>
        <w:jc w:val="left"/>
        <w:rPr>
          <w:sz w:val="28"/>
          <w:szCs w:val="28"/>
        </w:rPr>
      </w:pPr>
    </w:p>
    <w:p w:rsidR="00110975" w:rsidRDefault="00110975" w:rsidP="00E23BBF">
      <w:pPr>
        <w:pStyle w:val="afc"/>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c"/>
        <w:ind w:firstLine="0"/>
        <w:jc w:val="left"/>
        <w:rPr>
          <w:sz w:val="28"/>
          <w:szCs w:val="28"/>
        </w:rPr>
      </w:pPr>
    </w:p>
    <w:p w:rsidR="00110975" w:rsidRDefault="00110975" w:rsidP="00E23BBF">
      <w:pPr>
        <w:pStyle w:val="afc"/>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a"/>
        <w:rPr>
          <w:sz w:val="28"/>
          <w:szCs w:val="28"/>
        </w:rPr>
      </w:pPr>
    </w:p>
    <w:p w:rsidR="00110975" w:rsidRDefault="00110975" w:rsidP="00E23BBF">
      <w:pPr>
        <w:pStyle w:val="afc"/>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a"/>
        <w:rPr>
          <w:sz w:val="28"/>
          <w:szCs w:val="28"/>
        </w:rPr>
      </w:pPr>
    </w:p>
    <w:p w:rsidR="00110975" w:rsidRDefault="00110975" w:rsidP="00110975">
      <w:pPr>
        <w:pStyle w:val="afc"/>
        <w:ind w:left="709" w:firstLine="0"/>
        <w:jc w:val="left"/>
        <w:rPr>
          <w:sz w:val="28"/>
          <w:szCs w:val="28"/>
        </w:rPr>
      </w:pPr>
    </w:p>
    <w:p w:rsidR="000519F8" w:rsidRPr="007415F9" w:rsidRDefault="000519F8" w:rsidP="000519F8">
      <w:pPr>
        <w:pStyle w:val="afc"/>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677B5" w:rsidRDefault="00FA5B32">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9677B5" w:rsidRPr="00F230E7" w:rsidRDefault="009677B5" w:rsidP="00FA5B32">
      <w:pPr>
        <w:pStyle w:val="afc"/>
        <w:ind w:firstLine="0"/>
        <w:jc w:val="center"/>
        <w:outlineLvl w:val="1"/>
        <w:rPr>
          <w:b/>
          <w:sz w:val="28"/>
          <w:szCs w:val="28"/>
        </w:rPr>
      </w:pPr>
      <w:r>
        <w:rPr>
          <w:b/>
          <w:sz w:val="28"/>
          <w:szCs w:val="28"/>
        </w:rPr>
        <w:t>Предложение о сотрудничестве</w:t>
      </w:r>
    </w:p>
    <w:p w:rsidR="009677B5" w:rsidRPr="0007096B" w:rsidRDefault="009677B5" w:rsidP="00FA5B32">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677B5" w:rsidRPr="0007096B" w:rsidTr="00FA5B32">
        <w:tc>
          <w:tcPr>
            <w:tcW w:w="4927" w:type="dxa"/>
          </w:tcPr>
          <w:p w:rsidR="009677B5" w:rsidRPr="0007096B" w:rsidRDefault="009677B5" w:rsidP="00FA5B32">
            <w:r>
              <w:rPr>
                <w:sz w:val="28"/>
                <w:szCs w:val="28"/>
              </w:rPr>
              <w:t>«____» ___________ 202_ г.</w:t>
            </w:r>
          </w:p>
        </w:tc>
        <w:tc>
          <w:tcPr>
            <w:tcW w:w="4927" w:type="dxa"/>
          </w:tcPr>
          <w:p w:rsidR="009677B5" w:rsidRPr="0007096B" w:rsidRDefault="009677B5" w:rsidP="00FA5B32">
            <w:pPr>
              <w:rPr>
                <w:sz w:val="28"/>
                <w:szCs w:val="28"/>
              </w:rPr>
            </w:pPr>
            <w:r>
              <w:rPr>
                <w:sz w:val="28"/>
                <w:szCs w:val="28"/>
              </w:rPr>
              <w:t>Процедура Размещения оферты</w:t>
            </w:r>
          </w:p>
          <w:p w:rsidR="009677B5" w:rsidRPr="0007096B" w:rsidRDefault="007C0B8F" w:rsidP="00FA5B32">
            <w:r>
              <w:t>№ РО-НКПСКЖД-20-0006</w:t>
            </w:r>
          </w:p>
        </w:tc>
      </w:tr>
    </w:tbl>
    <w:p w:rsidR="009677B5" w:rsidRPr="0007096B" w:rsidRDefault="009677B5" w:rsidP="00FA5B32">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9677B5" w:rsidRPr="0007096B" w:rsidTr="00FA5B32">
        <w:tc>
          <w:tcPr>
            <w:tcW w:w="9854" w:type="dxa"/>
          </w:tcPr>
          <w:p w:rsidR="009677B5" w:rsidRPr="0007096B" w:rsidRDefault="009677B5" w:rsidP="00FA5B32">
            <w:pPr>
              <w:rPr>
                <w:sz w:val="28"/>
                <w:szCs w:val="28"/>
              </w:rPr>
            </w:pPr>
          </w:p>
        </w:tc>
      </w:tr>
      <w:tr w:rsidR="009677B5" w:rsidRPr="0007096B" w:rsidTr="00FA5B32">
        <w:tc>
          <w:tcPr>
            <w:tcW w:w="9854" w:type="dxa"/>
          </w:tcPr>
          <w:p w:rsidR="009677B5" w:rsidRPr="0007096B" w:rsidRDefault="009677B5" w:rsidP="00FA5B32">
            <w:pPr>
              <w:ind w:firstLine="3"/>
              <w:jc w:val="center"/>
              <w:rPr>
                <w:sz w:val="28"/>
                <w:szCs w:val="28"/>
              </w:rPr>
            </w:pPr>
            <w:r>
              <w:rPr>
                <w:bCs/>
                <w:i/>
              </w:rPr>
              <w:t>(Полное наименование п</w:t>
            </w:r>
            <w:r>
              <w:rPr>
                <w:i/>
              </w:rPr>
              <w:t>ретендента</w:t>
            </w:r>
            <w:r>
              <w:rPr>
                <w:bCs/>
                <w:i/>
              </w:rPr>
              <w:t>)</w:t>
            </w:r>
          </w:p>
        </w:tc>
      </w:tr>
    </w:tbl>
    <w:p w:rsidR="009677B5" w:rsidRDefault="009677B5" w:rsidP="00FA5B32">
      <w:pPr>
        <w:ind w:firstLine="720"/>
        <w:jc w:val="both"/>
        <w:rPr>
          <w:b/>
          <w:sz w:val="28"/>
          <w:szCs w:val="28"/>
          <w:highlight w:val="cyan"/>
        </w:rPr>
      </w:pPr>
    </w:p>
    <w:p w:rsidR="009677B5" w:rsidRDefault="009677B5" w:rsidP="00FA5B32">
      <w:pPr>
        <w:ind w:firstLine="720"/>
        <w:jc w:val="both"/>
        <w:rPr>
          <w:b/>
          <w:sz w:val="28"/>
          <w:szCs w:val="28"/>
        </w:rPr>
      </w:pPr>
    </w:p>
    <w:tbl>
      <w:tblPr>
        <w:tblStyle w:val="52"/>
        <w:tblW w:w="9391" w:type="dxa"/>
        <w:tblLayout w:type="fixed"/>
        <w:tblLook w:val="0000"/>
      </w:tblPr>
      <w:tblGrid>
        <w:gridCol w:w="3236"/>
        <w:gridCol w:w="2051"/>
        <w:gridCol w:w="2053"/>
        <w:gridCol w:w="2051"/>
      </w:tblGrid>
      <w:tr w:rsidR="009677B5" w:rsidRPr="00D55FE7" w:rsidTr="00FA5B32">
        <w:trPr>
          <w:trHeight w:val="2838"/>
        </w:trPr>
        <w:tc>
          <w:tcPr>
            <w:tcW w:w="3236" w:type="dxa"/>
          </w:tcPr>
          <w:p w:rsidR="009677B5" w:rsidRPr="00D55FE7" w:rsidRDefault="009677B5" w:rsidP="00FA5B32">
            <w:pPr>
              <w:pStyle w:val="Standard"/>
              <w:ind w:right="-1"/>
              <w:jc w:val="center"/>
              <w:rPr>
                <w:color w:val="000000"/>
              </w:rPr>
            </w:pPr>
            <w:r>
              <w:rPr>
                <w:color w:val="000000"/>
              </w:rPr>
              <w:t>Наименование работ</w:t>
            </w:r>
          </w:p>
        </w:tc>
        <w:tc>
          <w:tcPr>
            <w:tcW w:w="2051" w:type="dxa"/>
          </w:tcPr>
          <w:p w:rsidR="009677B5" w:rsidRPr="00D55FE7" w:rsidRDefault="009677B5" w:rsidP="00FA5B32">
            <w:pPr>
              <w:pStyle w:val="Standard"/>
              <w:ind w:right="-1"/>
              <w:jc w:val="center"/>
              <w:rPr>
                <w:color w:val="000000"/>
              </w:rPr>
            </w:pPr>
            <w:r>
              <w:rPr>
                <w:color w:val="000000"/>
              </w:rPr>
              <w:t>Стоимость выполнения Работ в руб. без учета НДС 20% за 1 вагон</w:t>
            </w:r>
          </w:p>
        </w:tc>
        <w:tc>
          <w:tcPr>
            <w:tcW w:w="2053" w:type="dxa"/>
          </w:tcPr>
          <w:p w:rsidR="009677B5" w:rsidRPr="00D55FE7" w:rsidRDefault="009677B5" w:rsidP="00FA5B32">
            <w:pPr>
              <w:pStyle w:val="Standard"/>
              <w:ind w:right="-1"/>
              <w:jc w:val="center"/>
              <w:rPr>
                <w:color w:val="000000"/>
              </w:rPr>
            </w:pPr>
            <w:r>
              <w:rPr>
                <w:color w:val="000000"/>
              </w:rPr>
              <w:t>Стоимость выполнения Работ в руб. с учетом НДС 20% за 1 вагон</w:t>
            </w:r>
          </w:p>
        </w:tc>
        <w:tc>
          <w:tcPr>
            <w:tcW w:w="2051" w:type="dxa"/>
          </w:tcPr>
          <w:p w:rsidR="009677B5" w:rsidRPr="00D55FE7" w:rsidRDefault="009677B5" w:rsidP="00FA5B32">
            <w:pPr>
              <w:pStyle w:val="Standard"/>
              <w:tabs>
                <w:tab w:val="left" w:pos="851"/>
              </w:tabs>
              <w:ind w:right="-1"/>
              <w:jc w:val="center"/>
              <w:rPr>
                <w:color w:val="000000"/>
              </w:rPr>
            </w:pPr>
            <w:r>
              <w:rPr>
                <w:color w:val="000000"/>
              </w:rPr>
              <w:t>Срок по демонтажу, разборке и разделке</w:t>
            </w:r>
          </w:p>
          <w:p w:rsidR="009677B5" w:rsidRPr="00D55FE7" w:rsidRDefault="009677B5" w:rsidP="00FA5B32">
            <w:pPr>
              <w:pStyle w:val="Standard"/>
              <w:tabs>
                <w:tab w:val="left" w:pos="851"/>
              </w:tabs>
              <w:ind w:right="-1"/>
              <w:jc w:val="center"/>
              <w:rPr>
                <w:color w:val="000000"/>
              </w:rPr>
            </w:pPr>
            <w:r>
              <w:rPr>
                <w:color w:val="000000"/>
              </w:rPr>
              <w:t>1-го (одного) вагона, в календарных днях</w:t>
            </w:r>
          </w:p>
        </w:tc>
      </w:tr>
      <w:tr w:rsidR="009677B5" w:rsidRPr="00D55FE7" w:rsidTr="00FA5B32">
        <w:trPr>
          <w:trHeight w:val="455"/>
        </w:trPr>
        <w:tc>
          <w:tcPr>
            <w:tcW w:w="3236" w:type="dxa"/>
          </w:tcPr>
          <w:p w:rsidR="009677B5" w:rsidRPr="00742336" w:rsidRDefault="009677B5" w:rsidP="00FA5B32">
            <w:pPr>
              <w:pStyle w:val="Standard"/>
              <w:jc w:val="both"/>
            </w:pPr>
            <w:r>
              <w:t>Выполнение  Работ по разделке вагона в металлолом</w:t>
            </w:r>
          </w:p>
        </w:tc>
        <w:tc>
          <w:tcPr>
            <w:tcW w:w="2051" w:type="dxa"/>
          </w:tcPr>
          <w:p w:rsidR="009677B5" w:rsidRPr="00742336" w:rsidRDefault="009677B5" w:rsidP="00FA5B32">
            <w:pPr>
              <w:pStyle w:val="Standard"/>
              <w:jc w:val="center"/>
            </w:pPr>
          </w:p>
        </w:tc>
        <w:tc>
          <w:tcPr>
            <w:tcW w:w="2053" w:type="dxa"/>
          </w:tcPr>
          <w:p w:rsidR="009677B5" w:rsidRPr="00742336" w:rsidRDefault="009677B5" w:rsidP="00FA5B32">
            <w:pPr>
              <w:pStyle w:val="Standard"/>
              <w:jc w:val="center"/>
            </w:pPr>
          </w:p>
        </w:tc>
        <w:tc>
          <w:tcPr>
            <w:tcW w:w="2051" w:type="dxa"/>
          </w:tcPr>
          <w:p w:rsidR="009677B5" w:rsidRPr="00D55FE7" w:rsidRDefault="009677B5" w:rsidP="00FA5B32"/>
        </w:tc>
      </w:tr>
    </w:tbl>
    <w:p w:rsidR="009677B5" w:rsidRDefault="009677B5" w:rsidP="00FA5B32">
      <w:pPr>
        <w:ind w:firstLine="720"/>
        <w:jc w:val="both"/>
        <w:rPr>
          <w:b/>
          <w:sz w:val="28"/>
          <w:szCs w:val="28"/>
        </w:rPr>
      </w:pPr>
    </w:p>
    <w:p w:rsidR="009677B5" w:rsidRPr="00043E9F" w:rsidRDefault="009677B5" w:rsidP="00FA5B32">
      <w:pPr>
        <w:ind w:firstLine="720"/>
        <w:jc w:val="both"/>
        <w:rPr>
          <w:sz w:val="28"/>
          <w:szCs w:val="28"/>
        </w:rPr>
      </w:pPr>
      <w:r>
        <w:rPr>
          <w:sz w:val="28"/>
          <w:szCs w:val="28"/>
        </w:rPr>
        <w:t>Место выполнения работ:</w:t>
      </w:r>
    </w:p>
    <w:p w:rsidR="009677B5" w:rsidRDefault="009677B5" w:rsidP="00FA5B32">
      <w:pPr>
        <w:ind w:firstLine="720"/>
        <w:jc w:val="both"/>
        <w:rPr>
          <w:b/>
          <w:sz w:val="28"/>
          <w:szCs w:val="28"/>
        </w:rPr>
      </w:pPr>
    </w:p>
    <w:tbl>
      <w:tblPr>
        <w:tblStyle w:val="52"/>
        <w:tblW w:w="9309" w:type="dxa"/>
        <w:tblLayout w:type="fixed"/>
        <w:tblLook w:val="0000"/>
      </w:tblPr>
      <w:tblGrid>
        <w:gridCol w:w="4105"/>
        <w:gridCol w:w="2602"/>
        <w:gridCol w:w="2602"/>
      </w:tblGrid>
      <w:tr w:rsidR="009677B5" w:rsidRPr="00D55FE7" w:rsidTr="00FA5B32">
        <w:trPr>
          <w:trHeight w:val="1069"/>
        </w:trPr>
        <w:tc>
          <w:tcPr>
            <w:tcW w:w="4105" w:type="dxa"/>
            <w:shd w:val="clear" w:color="auto" w:fill="auto"/>
          </w:tcPr>
          <w:p w:rsidR="009677B5" w:rsidRPr="00D55FE7" w:rsidRDefault="009677B5" w:rsidP="00FA5B32">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9677B5" w:rsidRPr="00D55FE7" w:rsidRDefault="009677B5" w:rsidP="00FA5B32">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9677B5" w:rsidRPr="00D55FE7" w:rsidRDefault="009677B5" w:rsidP="00FA5B32">
            <w:pPr>
              <w:pStyle w:val="Standard"/>
              <w:tabs>
                <w:tab w:val="left" w:pos="851"/>
              </w:tabs>
              <w:ind w:right="-1"/>
              <w:jc w:val="center"/>
              <w:rPr>
                <w:color w:val="000000"/>
              </w:rPr>
            </w:pPr>
            <w:r>
              <w:t>Наименование железной дороги сети ОАО «РЖД»</w:t>
            </w:r>
          </w:p>
        </w:tc>
      </w:tr>
      <w:tr w:rsidR="009677B5" w:rsidRPr="00D55FE7" w:rsidTr="00FA5B32">
        <w:trPr>
          <w:trHeight w:val="465"/>
        </w:trPr>
        <w:tc>
          <w:tcPr>
            <w:tcW w:w="4105" w:type="dxa"/>
            <w:shd w:val="clear" w:color="auto" w:fill="auto"/>
          </w:tcPr>
          <w:p w:rsidR="009677B5" w:rsidRPr="00742336" w:rsidRDefault="009677B5" w:rsidP="00FA5B32">
            <w:pPr>
              <w:pStyle w:val="Standard"/>
              <w:jc w:val="both"/>
            </w:pPr>
          </w:p>
        </w:tc>
        <w:tc>
          <w:tcPr>
            <w:tcW w:w="2602" w:type="dxa"/>
            <w:shd w:val="clear" w:color="auto" w:fill="auto"/>
          </w:tcPr>
          <w:p w:rsidR="009677B5" w:rsidRPr="00742336" w:rsidRDefault="009677B5" w:rsidP="00FA5B32">
            <w:pPr>
              <w:pStyle w:val="Standard"/>
              <w:jc w:val="center"/>
            </w:pPr>
          </w:p>
        </w:tc>
        <w:tc>
          <w:tcPr>
            <w:tcW w:w="2602" w:type="dxa"/>
            <w:shd w:val="clear" w:color="auto" w:fill="auto"/>
          </w:tcPr>
          <w:p w:rsidR="009677B5" w:rsidRPr="00D55FE7" w:rsidRDefault="009677B5" w:rsidP="00FA5B32"/>
        </w:tc>
      </w:tr>
    </w:tbl>
    <w:p w:rsidR="009677B5" w:rsidRPr="00051EC3" w:rsidRDefault="009677B5" w:rsidP="00FA5B32">
      <w:pPr>
        <w:ind w:firstLine="720"/>
        <w:jc w:val="both"/>
        <w:rPr>
          <w:b/>
          <w:sz w:val="28"/>
          <w:szCs w:val="28"/>
        </w:rPr>
      </w:pPr>
    </w:p>
    <w:p w:rsidR="009677B5" w:rsidRPr="00051EC3" w:rsidRDefault="009677B5" w:rsidP="00FA5B32">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9677B5" w:rsidRPr="00051EC3" w:rsidRDefault="009677B5" w:rsidP="00FA5B32">
      <w:pPr>
        <w:ind w:firstLine="720"/>
        <w:jc w:val="center"/>
        <w:rPr>
          <w:i/>
        </w:rPr>
      </w:pPr>
      <w:r>
        <w:rPr>
          <w:i/>
        </w:rPr>
        <w:t>(заполняется претендентом при необходимости).</w:t>
      </w:r>
    </w:p>
    <w:p w:rsidR="009677B5" w:rsidRPr="00051EC3" w:rsidRDefault="009677B5" w:rsidP="00FA5B32">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9677B5" w:rsidRPr="00051EC3" w:rsidRDefault="009677B5" w:rsidP="00FA5B32">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9677B5" w:rsidRDefault="009677B5" w:rsidP="00FA5B32">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9677B5" w:rsidRDefault="009677B5" w:rsidP="00FA5B32">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9677B5" w:rsidRDefault="009677B5" w:rsidP="00FA5B32">
      <w:pPr>
        <w:keepNext/>
        <w:ind w:firstLine="706"/>
        <w:jc w:val="both"/>
        <w:rPr>
          <w:b/>
          <w:bCs/>
          <w:sz w:val="28"/>
          <w:szCs w:val="28"/>
        </w:rPr>
      </w:pPr>
    </w:p>
    <w:p w:rsidR="009677B5" w:rsidRPr="00C20080" w:rsidRDefault="009677B5" w:rsidP="00FA5B3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677B5" w:rsidRPr="00C20080" w:rsidRDefault="009677B5" w:rsidP="00FA5B32">
      <w:pPr>
        <w:tabs>
          <w:tab w:val="left" w:pos="8640"/>
        </w:tabs>
        <w:jc w:val="center"/>
        <w:rPr>
          <w:i/>
        </w:rPr>
      </w:pPr>
      <w:r>
        <w:rPr>
          <w:i/>
        </w:rPr>
        <w:t>(наименование претендента)</w:t>
      </w:r>
    </w:p>
    <w:p w:rsidR="009677B5" w:rsidRPr="00C20080" w:rsidRDefault="009677B5" w:rsidP="00FA5B32">
      <w:pPr>
        <w:rPr>
          <w:sz w:val="28"/>
          <w:szCs w:val="28"/>
          <w:lang w:eastAsia="ru-RU"/>
        </w:rPr>
      </w:pPr>
      <w:r>
        <w:rPr>
          <w:sz w:val="28"/>
          <w:szCs w:val="28"/>
          <w:lang w:eastAsia="ru-RU"/>
        </w:rPr>
        <w:t>____________________________________________________________________</w:t>
      </w:r>
    </w:p>
    <w:p w:rsidR="009677B5" w:rsidRPr="00C20080" w:rsidRDefault="009677B5" w:rsidP="00FA5B32">
      <w:pPr>
        <w:rPr>
          <w:i/>
        </w:rPr>
      </w:pPr>
      <w:r>
        <w:rPr>
          <w:i/>
        </w:rPr>
        <w:t xml:space="preserve">       М.П.</w:t>
      </w:r>
      <w:r>
        <w:rPr>
          <w:i/>
        </w:rPr>
        <w:tab/>
      </w:r>
      <w:r>
        <w:rPr>
          <w:i/>
        </w:rPr>
        <w:tab/>
      </w:r>
      <w:r>
        <w:rPr>
          <w:i/>
        </w:rPr>
        <w:tab/>
        <w:t>(должность, подпись, ФИО)</w:t>
      </w:r>
    </w:p>
    <w:p w:rsidR="009677B5" w:rsidRPr="00C20080" w:rsidRDefault="009677B5" w:rsidP="00FA5B32">
      <w:pPr>
        <w:rPr>
          <w:sz w:val="28"/>
          <w:szCs w:val="28"/>
          <w:lang w:eastAsia="ru-RU"/>
        </w:rPr>
      </w:pPr>
      <w:r>
        <w:rPr>
          <w:sz w:val="28"/>
          <w:szCs w:val="28"/>
          <w:lang w:eastAsia="ru-RU"/>
        </w:rPr>
        <w:t>"____" ____________ 202__ г.</w:t>
      </w:r>
    </w:p>
    <w:p w:rsidR="009677B5" w:rsidRDefault="009677B5" w:rsidP="00FA5B32"/>
    <w:p w:rsidR="009677B5" w:rsidRDefault="009677B5" w:rsidP="00FA5B32"/>
    <w:p w:rsidR="009677B5" w:rsidRDefault="009677B5"/>
    <w:p w:rsidR="006B6573" w:rsidRDefault="006B6573" w:rsidP="00EF18CF">
      <w:pPr>
        <w:pStyle w:val="afc"/>
        <w:ind w:firstLine="0"/>
        <w:jc w:val="left"/>
        <w:rPr>
          <w:rFonts w:eastAsia="Times New Roman"/>
          <w:sz w:val="24"/>
          <w:szCs w:val="28"/>
        </w:rPr>
      </w:pPr>
    </w:p>
    <w:p w:rsidR="00EF18CF" w:rsidRDefault="00EF18CF" w:rsidP="00EF18CF">
      <w:pPr>
        <w:pStyle w:val="afc"/>
        <w:ind w:firstLine="0"/>
        <w:jc w:val="left"/>
        <w:sectPr w:rsidR="00EF18CF" w:rsidSect="007C51E1">
          <w:pgSz w:w="11907" w:h="16840" w:code="9"/>
          <w:pgMar w:top="1134" w:right="851" w:bottom="1134" w:left="1418" w:header="794" w:footer="794" w:gutter="0"/>
          <w:cols w:space="720"/>
          <w:titlePg/>
          <w:docGrid w:linePitch="326"/>
        </w:sectPr>
      </w:pPr>
    </w:p>
    <w:p w:rsidR="009677B5" w:rsidRDefault="009677B5">
      <w:pPr>
        <w:pStyle w:val="afc"/>
        <w:ind w:firstLine="0"/>
        <w:jc w:val="right"/>
        <w:rPr>
          <w:szCs w:val="28"/>
        </w:rPr>
      </w:pPr>
    </w:p>
    <w:p w:rsidR="009677B5" w:rsidRDefault="00FA5B32">
      <w:pPr>
        <w:pStyle w:val="afc"/>
        <w:ind w:firstLine="0"/>
        <w:jc w:val="right"/>
        <w:rPr>
          <w:szCs w:val="28"/>
        </w:rPr>
      </w:pPr>
      <w:r>
        <w:t>Приложение № 4</w:t>
      </w:r>
    </w:p>
    <w:p w:rsidR="00C10125" w:rsidRPr="008522E8" w:rsidRDefault="00C10125" w:rsidP="00C10125">
      <w:pPr>
        <w:pStyle w:val="afc"/>
        <w:ind w:firstLine="0"/>
        <w:jc w:val="right"/>
        <w:rPr>
          <w:rFonts w:eastAsia="Times New Roman"/>
          <w:sz w:val="32"/>
          <w:szCs w:val="28"/>
        </w:rPr>
      </w:pPr>
      <w:r>
        <w:rPr>
          <w:sz w:val="28"/>
        </w:rPr>
        <w:t>к документации о закупке</w:t>
      </w:r>
    </w:p>
    <w:p w:rsidR="00C10125" w:rsidRDefault="00C10125" w:rsidP="00C10125">
      <w:pPr>
        <w:pStyle w:val="afc"/>
        <w:ind w:firstLine="0"/>
        <w:jc w:val="left"/>
        <w:rPr>
          <w:rFonts w:eastAsia="Times New Roman"/>
          <w:sz w:val="28"/>
          <w:szCs w:val="28"/>
        </w:rPr>
      </w:pPr>
    </w:p>
    <w:p w:rsidR="009677B5" w:rsidRPr="0007096B" w:rsidRDefault="009677B5" w:rsidP="00FA5B32">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w:t>
      </w:r>
      <w:r w:rsidR="007C0B8F">
        <w:t xml:space="preserve">№ РО-НКПСКЖД-20-0006, </w:t>
      </w:r>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 xml:space="preserve">. </w:t>
      </w:r>
    </w:p>
    <w:p w:rsidR="009677B5" w:rsidRDefault="009677B5" w:rsidP="00FA5B32">
      <w:pPr>
        <w:jc w:val="center"/>
        <w:rPr>
          <w:i/>
        </w:rPr>
      </w:pPr>
      <w:r>
        <w:rPr>
          <w:i/>
        </w:rPr>
        <w:t xml:space="preserve">                                                                                (наименование претендента)</w:t>
      </w:r>
    </w:p>
    <w:p w:rsidR="009677B5" w:rsidRDefault="009677B5" w:rsidP="00FA5B32">
      <w:pPr>
        <w:jc w:val="center"/>
        <w:rPr>
          <w:i/>
        </w:rPr>
      </w:pPr>
    </w:p>
    <w:p w:rsidR="009677B5" w:rsidRPr="00097FDC" w:rsidRDefault="009677B5" w:rsidP="00FA5B32">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677B5" w:rsidRPr="00097FDC" w:rsidTr="00FA5B3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677B5" w:rsidRPr="00097FDC" w:rsidRDefault="009677B5" w:rsidP="00FA5B32">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677B5" w:rsidRPr="00097FDC" w:rsidRDefault="009677B5" w:rsidP="00FA5B32">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9677B5" w:rsidRPr="00097FDC" w:rsidRDefault="009677B5" w:rsidP="00FA5B32">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677B5" w:rsidRPr="00097FDC" w:rsidRDefault="009677B5" w:rsidP="00FA5B3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677B5" w:rsidRPr="00097FDC" w:rsidRDefault="009677B5" w:rsidP="00FA5B32">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677B5" w:rsidRPr="00097FDC" w:rsidRDefault="009677B5" w:rsidP="00FA5B32">
            <w:pPr>
              <w:jc w:val="center"/>
            </w:pPr>
            <w:r>
              <w:t xml:space="preserve"> Сумма стоимости оказанных услуг по договору, без учета НДС, руб.</w:t>
            </w:r>
          </w:p>
        </w:tc>
      </w:tr>
      <w:tr w:rsidR="009677B5" w:rsidRPr="00097FDC" w:rsidTr="00FA5B32">
        <w:trPr>
          <w:trHeight w:val="274"/>
        </w:trPr>
        <w:tc>
          <w:tcPr>
            <w:tcW w:w="0" w:type="auto"/>
            <w:tcBorders>
              <w:top w:val="single" w:sz="4" w:space="0" w:color="auto"/>
              <w:left w:val="single" w:sz="4" w:space="0" w:color="auto"/>
              <w:bottom w:val="single" w:sz="4" w:space="0" w:color="auto"/>
              <w:right w:val="single" w:sz="4" w:space="0" w:color="auto"/>
            </w:tcBorders>
          </w:tcPr>
          <w:p w:rsidR="009677B5" w:rsidRPr="00097FDC" w:rsidRDefault="009677B5" w:rsidP="00FA5B32">
            <w:r>
              <w:t>1.</w:t>
            </w:r>
          </w:p>
        </w:tc>
        <w:tc>
          <w:tcPr>
            <w:tcW w:w="0" w:type="auto"/>
            <w:tcBorders>
              <w:top w:val="single" w:sz="4" w:space="0" w:color="auto"/>
              <w:left w:val="single" w:sz="4" w:space="0" w:color="auto"/>
              <w:bottom w:val="single" w:sz="4" w:space="0" w:color="auto"/>
              <w:right w:val="single" w:sz="4" w:space="0" w:color="auto"/>
            </w:tcBorders>
            <w:vAlign w:val="center"/>
          </w:tcPr>
          <w:p w:rsidR="009677B5" w:rsidRPr="00097FDC" w:rsidRDefault="009677B5" w:rsidP="00FA5B32">
            <w:pPr>
              <w:jc w:val="center"/>
            </w:pPr>
          </w:p>
        </w:tc>
        <w:tc>
          <w:tcPr>
            <w:tcW w:w="2665" w:type="dxa"/>
            <w:tcBorders>
              <w:top w:val="single" w:sz="4" w:space="0" w:color="auto"/>
              <w:left w:val="single" w:sz="4" w:space="0" w:color="auto"/>
              <w:bottom w:val="single" w:sz="4" w:space="0" w:color="auto"/>
              <w:right w:val="single" w:sz="4" w:space="0" w:color="auto"/>
            </w:tcBorders>
          </w:tcPr>
          <w:p w:rsidR="009677B5" w:rsidRPr="00097FDC" w:rsidRDefault="009677B5" w:rsidP="00FA5B32"/>
        </w:tc>
        <w:tc>
          <w:tcPr>
            <w:tcW w:w="1735" w:type="dxa"/>
            <w:tcBorders>
              <w:top w:val="single" w:sz="4" w:space="0" w:color="auto"/>
              <w:left w:val="single" w:sz="4" w:space="0" w:color="auto"/>
              <w:bottom w:val="single" w:sz="4" w:space="0" w:color="auto"/>
              <w:right w:val="single" w:sz="4" w:space="0" w:color="auto"/>
            </w:tcBorders>
          </w:tcPr>
          <w:p w:rsidR="009677B5" w:rsidRPr="00097FDC" w:rsidRDefault="009677B5" w:rsidP="00FA5B32"/>
        </w:tc>
        <w:tc>
          <w:tcPr>
            <w:tcW w:w="0" w:type="auto"/>
            <w:tcBorders>
              <w:top w:val="single" w:sz="4" w:space="0" w:color="auto"/>
              <w:left w:val="single" w:sz="4" w:space="0" w:color="auto"/>
              <w:bottom w:val="single" w:sz="4" w:space="0" w:color="auto"/>
              <w:right w:val="single" w:sz="4" w:space="0" w:color="auto"/>
            </w:tcBorders>
          </w:tcPr>
          <w:p w:rsidR="009677B5" w:rsidRPr="00097FDC" w:rsidRDefault="009677B5" w:rsidP="00FA5B32"/>
        </w:tc>
        <w:tc>
          <w:tcPr>
            <w:tcW w:w="0" w:type="auto"/>
            <w:tcBorders>
              <w:top w:val="single" w:sz="4" w:space="0" w:color="auto"/>
              <w:left w:val="single" w:sz="4" w:space="0" w:color="auto"/>
              <w:bottom w:val="single" w:sz="4" w:space="0" w:color="auto"/>
              <w:right w:val="single" w:sz="4" w:space="0" w:color="auto"/>
            </w:tcBorders>
          </w:tcPr>
          <w:p w:rsidR="009677B5" w:rsidRPr="00097FDC" w:rsidRDefault="009677B5" w:rsidP="00FA5B32"/>
        </w:tc>
      </w:tr>
      <w:tr w:rsidR="009677B5" w:rsidRPr="00097FDC" w:rsidTr="00FA5B32">
        <w:trPr>
          <w:trHeight w:val="262"/>
        </w:trPr>
        <w:tc>
          <w:tcPr>
            <w:tcW w:w="0" w:type="auto"/>
            <w:tcBorders>
              <w:top w:val="single" w:sz="4" w:space="0" w:color="auto"/>
              <w:left w:val="single" w:sz="4" w:space="0" w:color="auto"/>
              <w:bottom w:val="single" w:sz="4" w:space="0" w:color="auto"/>
              <w:right w:val="single" w:sz="4" w:space="0" w:color="auto"/>
            </w:tcBorders>
          </w:tcPr>
          <w:p w:rsidR="009677B5" w:rsidRPr="00097FDC" w:rsidRDefault="009677B5" w:rsidP="00FA5B32">
            <w:r>
              <w:t>2.</w:t>
            </w:r>
          </w:p>
        </w:tc>
        <w:tc>
          <w:tcPr>
            <w:tcW w:w="0" w:type="auto"/>
            <w:tcBorders>
              <w:top w:val="single" w:sz="4" w:space="0" w:color="auto"/>
              <w:left w:val="single" w:sz="4" w:space="0" w:color="auto"/>
              <w:bottom w:val="single" w:sz="4" w:space="0" w:color="auto"/>
              <w:right w:val="single" w:sz="4" w:space="0" w:color="auto"/>
            </w:tcBorders>
            <w:vAlign w:val="center"/>
          </w:tcPr>
          <w:p w:rsidR="009677B5" w:rsidRPr="00097FDC" w:rsidRDefault="009677B5" w:rsidP="00FA5B32">
            <w:pPr>
              <w:jc w:val="center"/>
            </w:pPr>
          </w:p>
        </w:tc>
        <w:tc>
          <w:tcPr>
            <w:tcW w:w="2665" w:type="dxa"/>
            <w:tcBorders>
              <w:top w:val="single" w:sz="4" w:space="0" w:color="auto"/>
              <w:left w:val="single" w:sz="4" w:space="0" w:color="auto"/>
              <w:bottom w:val="single" w:sz="4" w:space="0" w:color="auto"/>
              <w:right w:val="single" w:sz="4" w:space="0" w:color="auto"/>
            </w:tcBorders>
          </w:tcPr>
          <w:p w:rsidR="009677B5" w:rsidRPr="00097FDC" w:rsidRDefault="009677B5" w:rsidP="00FA5B32"/>
        </w:tc>
        <w:tc>
          <w:tcPr>
            <w:tcW w:w="1735" w:type="dxa"/>
            <w:tcBorders>
              <w:top w:val="single" w:sz="4" w:space="0" w:color="auto"/>
              <w:left w:val="single" w:sz="4" w:space="0" w:color="auto"/>
              <w:bottom w:val="single" w:sz="4" w:space="0" w:color="auto"/>
              <w:right w:val="single" w:sz="4" w:space="0" w:color="auto"/>
            </w:tcBorders>
          </w:tcPr>
          <w:p w:rsidR="009677B5" w:rsidRPr="00097FDC" w:rsidRDefault="009677B5" w:rsidP="00FA5B32"/>
        </w:tc>
        <w:tc>
          <w:tcPr>
            <w:tcW w:w="0" w:type="auto"/>
            <w:tcBorders>
              <w:top w:val="single" w:sz="4" w:space="0" w:color="auto"/>
              <w:left w:val="single" w:sz="4" w:space="0" w:color="auto"/>
              <w:bottom w:val="single" w:sz="4" w:space="0" w:color="auto"/>
              <w:right w:val="single" w:sz="4" w:space="0" w:color="auto"/>
            </w:tcBorders>
          </w:tcPr>
          <w:p w:rsidR="009677B5" w:rsidRPr="00097FDC" w:rsidRDefault="009677B5" w:rsidP="00FA5B32"/>
        </w:tc>
        <w:tc>
          <w:tcPr>
            <w:tcW w:w="0" w:type="auto"/>
            <w:tcBorders>
              <w:top w:val="single" w:sz="4" w:space="0" w:color="auto"/>
              <w:left w:val="single" w:sz="4" w:space="0" w:color="auto"/>
              <w:bottom w:val="single" w:sz="4" w:space="0" w:color="auto"/>
              <w:right w:val="single" w:sz="4" w:space="0" w:color="auto"/>
            </w:tcBorders>
          </w:tcPr>
          <w:p w:rsidR="009677B5" w:rsidRPr="00097FDC" w:rsidRDefault="009677B5" w:rsidP="00FA5B32"/>
        </w:tc>
      </w:tr>
      <w:tr w:rsidR="009677B5" w:rsidRPr="00097FDC" w:rsidTr="00FA5B32">
        <w:trPr>
          <w:trHeight w:val="207"/>
        </w:trPr>
        <w:tc>
          <w:tcPr>
            <w:tcW w:w="0" w:type="auto"/>
            <w:tcBorders>
              <w:top w:val="single" w:sz="4" w:space="0" w:color="auto"/>
              <w:left w:val="single" w:sz="4" w:space="0" w:color="auto"/>
              <w:bottom w:val="single" w:sz="4" w:space="0" w:color="auto"/>
              <w:right w:val="single" w:sz="4" w:space="0" w:color="auto"/>
            </w:tcBorders>
          </w:tcPr>
          <w:p w:rsidR="009677B5" w:rsidRPr="00097FDC" w:rsidRDefault="009677B5" w:rsidP="00FA5B32"/>
        </w:tc>
        <w:tc>
          <w:tcPr>
            <w:tcW w:w="0" w:type="auto"/>
            <w:gridSpan w:val="3"/>
            <w:tcBorders>
              <w:top w:val="single" w:sz="4" w:space="0" w:color="auto"/>
              <w:left w:val="single" w:sz="4" w:space="0" w:color="auto"/>
              <w:bottom w:val="single" w:sz="4" w:space="0" w:color="auto"/>
              <w:right w:val="single" w:sz="4" w:space="0" w:color="auto"/>
            </w:tcBorders>
            <w:vAlign w:val="center"/>
          </w:tcPr>
          <w:p w:rsidR="009677B5" w:rsidRPr="00097FDC" w:rsidRDefault="009677B5" w:rsidP="00FA5B3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677B5" w:rsidRPr="00097FDC" w:rsidRDefault="009677B5" w:rsidP="00FA5B32"/>
        </w:tc>
        <w:tc>
          <w:tcPr>
            <w:tcW w:w="0" w:type="auto"/>
            <w:tcBorders>
              <w:top w:val="single" w:sz="4" w:space="0" w:color="auto"/>
              <w:left w:val="single" w:sz="4" w:space="0" w:color="auto"/>
              <w:bottom w:val="single" w:sz="4" w:space="0" w:color="auto"/>
              <w:right w:val="single" w:sz="4" w:space="0" w:color="auto"/>
            </w:tcBorders>
          </w:tcPr>
          <w:p w:rsidR="009677B5" w:rsidRPr="00097FDC" w:rsidRDefault="009677B5" w:rsidP="00FA5B32"/>
        </w:tc>
      </w:tr>
    </w:tbl>
    <w:p w:rsidR="009677B5" w:rsidRPr="00097FDC" w:rsidRDefault="009677B5" w:rsidP="00FA5B32">
      <w:pPr>
        <w:jc w:val="center"/>
      </w:pPr>
    </w:p>
    <w:p w:rsidR="009677B5" w:rsidRPr="00097FDC" w:rsidRDefault="009677B5" w:rsidP="00FA5B32">
      <w:r>
        <w:t>Приложение: 1. Копия договора на ____ листах.</w:t>
      </w:r>
    </w:p>
    <w:p w:rsidR="009677B5" w:rsidRPr="00097FDC" w:rsidRDefault="009677B5" w:rsidP="00FA5B32">
      <w:r>
        <w:tab/>
      </w:r>
      <w:r>
        <w:tab/>
      </w:r>
      <w:r>
        <w:tab/>
        <w:t xml:space="preserve">    2. Копия акта на </w:t>
      </w:r>
      <w:r>
        <w:tab/>
        <w:t>____ листах.</w:t>
      </w:r>
    </w:p>
    <w:p w:rsidR="009677B5" w:rsidRPr="0007096B" w:rsidRDefault="009677B5" w:rsidP="00FA5B32">
      <w:r>
        <w:tab/>
      </w:r>
      <w:r>
        <w:tab/>
      </w:r>
      <w:r>
        <w:tab/>
        <w:t xml:space="preserve">    3. Копии иных документов на ____ листах.</w:t>
      </w:r>
    </w:p>
    <w:p w:rsidR="009677B5" w:rsidRDefault="009677B5" w:rsidP="00FA5B32">
      <w:pPr>
        <w:keepNext/>
        <w:ind w:firstLine="706"/>
        <w:jc w:val="both"/>
        <w:rPr>
          <w:b/>
          <w:bCs/>
          <w:sz w:val="28"/>
          <w:szCs w:val="28"/>
        </w:rPr>
      </w:pPr>
    </w:p>
    <w:p w:rsidR="009677B5" w:rsidRPr="00C20080" w:rsidRDefault="009677B5" w:rsidP="00FA5B3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677B5" w:rsidRPr="00C20080" w:rsidRDefault="009677B5" w:rsidP="00FA5B32">
      <w:pPr>
        <w:tabs>
          <w:tab w:val="left" w:pos="8640"/>
        </w:tabs>
        <w:jc w:val="center"/>
        <w:rPr>
          <w:i/>
        </w:rPr>
      </w:pPr>
      <w:r>
        <w:rPr>
          <w:i/>
        </w:rPr>
        <w:t>(наименование претендента)</w:t>
      </w:r>
    </w:p>
    <w:p w:rsidR="009677B5" w:rsidRPr="00C20080" w:rsidRDefault="009677B5" w:rsidP="00FA5B32">
      <w:pPr>
        <w:rPr>
          <w:sz w:val="28"/>
          <w:szCs w:val="28"/>
          <w:lang w:eastAsia="ru-RU"/>
        </w:rPr>
      </w:pPr>
      <w:r>
        <w:rPr>
          <w:sz w:val="28"/>
          <w:szCs w:val="28"/>
          <w:lang w:eastAsia="ru-RU"/>
        </w:rPr>
        <w:t>____________________________________________________________________</w:t>
      </w:r>
    </w:p>
    <w:p w:rsidR="009677B5" w:rsidRPr="00C20080" w:rsidRDefault="009677B5" w:rsidP="00FA5B32">
      <w:pPr>
        <w:rPr>
          <w:i/>
        </w:rPr>
      </w:pPr>
      <w:r>
        <w:rPr>
          <w:i/>
        </w:rPr>
        <w:t xml:space="preserve">       М.П.</w:t>
      </w:r>
      <w:r>
        <w:rPr>
          <w:i/>
        </w:rPr>
        <w:tab/>
      </w:r>
      <w:r>
        <w:rPr>
          <w:i/>
        </w:rPr>
        <w:tab/>
      </w:r>
      <w:r>
        <w:rPr>
          <w:i/>
        </w:rPr>
        <w:tab/>
        <w:t>(должность, подпись, ФИО)</w:t>
      </w:r>
    </w:p>
    <w:p w:rsidR="009677B5" w:rsidRPr="00C20080" w:rsidRDefault="009677B5" w:rsidP="00FA5B32">
      <w:pPr>
        <w:rPr>
          <w:sz w:val="28"/>
          <w:szCs w:val="28"/>
          <w:lang w:eastAsia="ru-RU"/>
        </w:rPr>
      </w:pPr>
      <w:r>
        <w:rPr>
          <w:sz w:val="28"/>
          <w:szCs w:val="28"/>
          <w:lang w:eastAsia="ru-RU"/>
        </w:rPr>
        <w:t>"____" ____________ 202__ г.</w:t>
      </w:r>
    </w:p>
    <w:p w:rsidR="009677B5" w:rsidRDefault="009677B5" w:rsidP="00FA5B32"/>
    <w:p w:rsidR="009677B5" w:rsidRDefault="009677B5" w:rsidP="00FA5B32"/>
    <w:p w:rsidR="009677B5" w:rsidRDefault="009677B5" w:rsidP="00FA5B32"/>
    <w:p w:rsidR="009677B5" w:rsidRDefault="009677B5" w:rsidP="00FA5B32"/>
    <w:p w:rsidR="009677B5" w:rsidRDefault="009677B5" w:rsidP="00FA5B32"/>
    <w:p w:rsidR="009677B5" w:rsidRDefault="009677B5" w:rsidP="00FA5B32"/>
    <w:p w:rsidR="009677B5" w:rsidRDefault="009677B5" w:rsidP="00FA5B32"/>
    <w:p w:rsidR="009677B5" w:rsidRDefault="009677B5"/>
    <w:p w:rsidR="006B6573" w:rsidRDefault="006B6573" w:rsidP="00B559B9">
      <w:pPr>
        <w:pStyle w:val="afc"/>
        <w:ind w:firstLine="0"/>
        <w:jc w:val="left"/>
        <w:rPr>
          <w:rFonts w:eastAsia="Times New Roman"/>
          <w:sz w:val="24"/>
          <w:szCs w:val="28"/>
        </w:rPr>
      </w:pPr>
    </w:p>
    <w:p w:rsidR="006B6573" w:rsidRDefault="006B6573" w:rsidP="00B559B9">
      <w:pPr>
        <w:pStyle w:val="afc"/>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677B5" w:rsidRDefault="00FA5B32">
      <w:pPr>
        <w:pStyle w:val="afc"/>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677B5" w:rsidRDefault="009677B5" w:rsidP="00FA5B32">
      <w:pPr>
        <w:jc w:val="center"/>
      </w:pPr>
      <w:r>
        <w:rPr>
          <w:b/>
        </w:rPr>
        <w:t xml:space="preserve">ДОГОВОР № НКП СКЖД </w:t>
      </w:r>
      <w:r>
        <w:t>______</w:t>
      </w:r>
    </w:p>
    <w:p w:rsidR="009677B5" w:rsidRDefault="009677B5" w:rsidP="00FA5B32">
      <w:pPr>
        <w:jc w:val="center"/>
        <w:rPr>
          <w:b/>
        </w:rPr>
      </w:pPr>
      <w:r>
        <w:rPr>
          <w:b/>
        </w:rPr>
        <w:t xml:space="preserve">      на выполнение работ по разделке грузовых вагонов</w:t>
      </w:r>
    </w:p>
    <w:p w:rsidR="009677B5" w:rsidRPr="001456CB" w:rsidRDefault="009677B5" w:rsidP="00FA5B32">
      <w:pPr>
        <w:jc w:val="center"/>
        <w:rPr>
          <w:b/>
        </w:rPr>
      </w:pPr>
      <w:r>
        <w:rPr>
          <w:sz w:val="20"/>
          <w:szCs w:val="20"/>
        </w:rPr>
        <w:t>(типовая форма)</w:t>
      </w:r>
    </w:p>
    <w:p w:rsidR="009677B5" w:rsidRDefault="009677B5" w:rsidP="00FA5B32">
      <w:pPr>
        <w:jc w:val="both"/>
      </w:pPr>
    </w:p>
    <w:p w:rsidR="009677B5" w:rsidRDefault="009677B5" w:rsidP="00FA5B32">
      <w:pPr>
        <w:jc w:val="both"/>
      </w:pPr>
      <w:r>
        <w:t>г. Москва</w:t>
      </w:r>
      <w:r>
        <w:tab/>
      </w:r>
      <w:r>
        <w:tab/>
      </w:r>
      <w:r>
        <w:tab/>
      </w:r>
      <w:r>
        <w:tab/>
      </w:r>
      <w:r>
        <w:tab/>
        <w:t xml:space="preserve">                            «___»_________ 202_ г.</w:t>
      </w:r>
    </w:p>
    <w:p w:rsidR="009677B5" w:rsidRDefault="009677B5" w:rsidP="00FA5B32">
      <w:pPr>
        <w:pBdr>
          <w:top w:val="nil"/>
          <w:left w:val="nil"/>
          <w:bottom w:val="nil"/>
          <w:right w:val="nil"/>
          <w:between w:val="nil"/>
        </w:pBdr>
        <w:spacing w:after="120" w:line="480" w:lineRule="auto"/>
        <w:rPr>
          <w:color w:val="000000"/>
        </w:rPr>
      </w:pPr>
      <w:r>
        <w:rPr>
          <w:color w:val="000000"/>
        </w:rPr>
        <w:tab/>
      </w:r>
    </w:p>
    <w:p w:rsidR="009677B5" w:rsidRDefault="009677B5" w:rsidP="00FA5B32">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9677B5" w:rsidRDefault="009677B5" w:rsidP="00FA5B32">
      <w:pPr>
        <w:pBdr>
          <w:top w:val="nil"/>
          <w:left w:val="nil"/>
          <w:bottom w:val="nil"/>
          <w:right w:val="nil"/>
          <w:between w:val="nil"/>
        </w:pBdr>
        <w:ind w:right="-2" w:firstLine="720"/>
        <w:rPr>
          <w:b/>
          <w:color w:val="000000"/>
        </w:rPr>
      </w:pPr>
    </w:p>
    <w:p w:rsidR="009677B5" w:rsidRDefault="009677B5" w:rsidP="00FA5B32">
      <w:pPr>
        <w:pBdr>
          <w:top w:val="nil"/>
          <w:left w:val="nil"/>
          <w:bottom w:val="nil"/>
          <w:right w:val="nil"/>
          <w:between w:val="nil"/>
        </w:pBdr>
        <w:ind w:right="-2" w:firstLine="720"/>
        <w:jc w:val="center"/>
        <w:rPr>
          <w:b/>
          <w:color w:val="000000"/>
        </w:rPr>
      </w:pPr>
      <w:r>
        <w:rPr>
          <w:b/>
          <w:color w:val="000000"/>
        </w:rPr>
        <w:t>1. ПРЕДМЕТ ДОГОВОРА</w:t>
      </w:r>
    </w:p>
    <w:p w:rsidR="009677B5" w:rsidRDefault="009677B5" w:rsidP="00FA5B32">
      <w:pPr>
        <w:pBdr>
          <w:top w:val="nil"/>
          <w:left w:val="nil"/>
          <w:bottom w:val="nil"/>
          <w:right w:val="nil"/>
          <w:between w:val="nil"/>
        </w:pBdr>
        <w:ind w:firstLine="709"/>
        <w:rPr>
          <w:b/>
          <w:color w:val="000000"/>
        </w:rPr>
      </w:pPr>
    </w:p>
    <w:p w:rsidR="009677B5" w:rsidRDefault="009677B5" w:rsidP="00E23BBF">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9677B5" w:rsidRDefault="009677B5" w:rsidP="00E23BBF">
      <w:pPr>
        <w:numPr>
          <w:ilvl w:val="1"/>
          <w:numId w:val="7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9677B5" w:rsidRDefault="009677B5" w:rsidP="00FA5B32">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9677B5" w:rsidRDefault="009677B5" w:rsidP="00FA5B32">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9677B5" w:rsidRDefault="009677B5" w:rsidP="00FA5B32">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rsidR="009677B5" w:rsidRDefault="009677B5" w:rsidP="00FA5B32">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9677B5" w:rsidRDefault="009677B5" w:rsidP="00FA5B32">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9677B5" w:rsidRDefault="009677B5" w:rsidP="00FA5B32">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677B5" w:rsidRDefault="009677B5" w:rsidP="00FA5B32">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9677B5" w:rsidRDefault="009677B5" w:rsidP="00FA5B32">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9677B5" w:rsidRDefault="009677B5" w:rsidP="00FA5B32">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9677B5" w:rsidRDefault="009677B5" w:rsidP="00FA5B32">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9677B5" w:rsidRDefault="009677B5" w:rsidP="00FA5B32">
      <w:pPr>
        <w:pBdr>
          <w:top w:val="nil"/>
          <w:left w:val="nil"/>
          <w:bottom w:val="nil"/>
          <w:right w:val="nil"/>
          <w:between w:val="nil"/>
        </w:pBdr>
        <w:ind w:right="-2"/>
        <w:rPr>
          <w:b/>
          <w:color w:val="000000"/>
        </w:rPr>
      </w:pPr>
    </w:p>
    <w:p w:rsidR="009677B5" w:rsidRDefault="009677B5" w:rsidP="00E23BBF">
      <w:pPr>
        <w:numPr>
          <w:ilvl w:val="0"/>
          <w:numId w:val="7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9677B5" w:rsidRDefault="009677B5" w:rsidP="00FA5B32">
      <w:pPr>
        <w:pBdr>
          <w:top w:val="nil"/>
          <w:left w:val="nil"/>
          <w:bottom w:val="nil"/>
          <w:right w:val="nil"/>
          <w:between w:val="nil"/>
        </w:pBdr>
        <w:ind w:left="1185" w:right="-2"/>
        <w:jc w:val="both"/>
        <w:rPr>
          <w:b/>
          <w:color w:val="000000"/>
        </w:rPr>
      </w:pPr>
    </w:p>
    <w:p w:rsidR="009677B5" w:rsidRDefault="009677B5" w:rsidP="00FA5B32">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9677B5" w:rsidRDefault="009677B5" w:rsidP="00FA5B32">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9677B5" w:rsidRDefault="009677B5" w:rsidP="00FA5B32">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9677B5" w:rsidRDefault="009677B5" w:rsidP="00FA5B32">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9677B5" w:rsidRDefault="009677B5" w:rsidP="00FA5B32">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9677B5" w:rsidRDefault="009677B5" w:rsidP="00FA5B32">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9677B5" w:rsidRDefault="009677B5" w:rsidP="00FA5B32">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9677B5" w:rsidRDefault="009677B5" w:rsidP="00FA5B32">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9677B5" w:rsidRDefault="009677B5" w:rsidP="00FA5B32">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9677B5" w:rsidRDefault="009677B5" w:rsidP="00FA5B32">
      <w:pPr>
        <w:ind w:firstLine="709"/>
        <w:jc w:val="both"/>
      </w:pPr>
      <w:r>
        <w:t xml:space="preserve">- акт выполненных работ по разделке грузовых вагонов – оригинал, 2 экземпляра; </w:t>
      </w:r>
    </w:p>
    <w:p w:rsidR="009677B5" w:rsidRDefault="009677B5" w:rsidP="00FA5B32">
      <w:pPr>
        <w:ind w:firstLine="709"/>
        <w:jc w:val="both"/>
      </w:pPr>
      <w:r>
        <w:t xml:space="preserve">- счет – оригинал, 1 экземпляр; </w:t>
      </w:r>
    </w:p>
    <w:p w:rsidR="009677B5" w:rsidRDefault="009677B5" w:rsidP="00FA5B32">
      <w:pPr>
        <w:ind w:firstLine="709"/>
        <w:jc w:val="both"/>
      </w:pPr>
      <w:r>
        <w:t>- счет-фактуру – оригинал, 1 экземпляр;</w:t>
      </w:r>
    </w:p>
    <w:p w:rsidR="009677B5" w:rsidRDefault="009677B5" w:rsidP="00FA5B32">
      <w:pPr>
        <w:ind w:firstLine="709"/>
        <w:jc w:val="both"/>
      </w:pPr>
      <w:r>
        <w:lastRenderedPageBreak/>
        <w:t>- акт приема-передачи деталей - оригинал, 2 экземпляра (в случае фактического возврата Заказчику) (форма установлена  Приложением № 6 к Договору);</w:t>
      </w:r>
    </w:p>
    <w:p w:rsidR="009677B5" w:rsidRDefault="009677B5" w:rsidP="00FA5B32">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9677B5" w:rsidRDefault="009677B5" w:rsidP="00FA5B32">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9677B5" w:rsidRDefault="009677B5" w:rsidP="00FA5B32">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9677B5" w:rsidRDefault="009677B5" w:rsidP="00FA5B32">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9677B5" w:rsidRDefault="009677B5" w:rsidP="00FA5B32">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9677B5" w:rsidRDefault="009677B5" w:rsidP="00FA5B32">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9677B5" w:rsidRDefault="009677B5" w:rsidP="00FA5B32">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9677B5" w:rsidRDefault="009677B5" w:rsidP="00FA5B32">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9677B5" w:rsidRDefault="009677B5" w:rsidP="00FA5B32">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9677B5" w:rsidRPr="007E56F0" w:rsidRDefault="009677B5" w:rsidP="00FA5B32">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9677B5" w:rsidRDefault="009677B5" w:rsidP="00FA5B32">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9677B5" w:rsidRDefault="009677B5" w:rsidP="00FA5B32">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9677B5" w:rsidRDefault="009677B5" w:rsidP="00FA5B32">
      <w:pPr>
        <w:pBdr>
          <w:top w:val="nil"/>
          <w:left w:val="nil"/>
          <w:bottom w:val="nil"/>
          <w:right w:val="nil"/>
          <w:between w:val="nil"/>
        </w:pBdr>
        <w:ind w:right="-2" w:firstLine="720"/>
        <w:jc w:val="center"/>
        <w:rPr>
          <w:b/>
          <w:color w:val="000000"/>
        </w:rPr>
      </w:pPr>
    </w:p>
    <w:p w:rsidR="009677B5" w:rsidRDefault="009677B5" w:rsidP="00FA5B32">
      <w:pPr>
        <w:pBdr>
          <w:top w:val="nil"/>
          <w:left w:val="nil"/>
          <w:bottom w:val="nil"/>
          <w:right w:val="nil"/>
          <w:between w:val="nil"/>
        </w:pBdr>
        <w:ind w:right="-2" w:firstLine="720"/>
        <w:jc w:val="center"/>
        <w:rPr>
          <w:b/>
          <w:color w:val="000000"/>
        </w:rPr>
      </w:pPr>
    </w:p>
    <w:p w:rsidR="009677B5" w:rsidRDefault="009677B5" w:rsidP="00FA5B32">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9677B5" w:rsidRDefault="009677B5" w:rsidP="00FA5B32">
      <w:pPr>
        <w:pBdr>
          <w:top w:val="nil"/>
          <w:left w:val="nil"/>
          <w:bottom w:val="nil"/>
          <w:right w:val="nil"/>
          <w:between w:val="nil"/>
        </w:pBdr>
        <w:ind w:right="-2" w:firstLine="720"/>
        <w:jc w:val="center"/>
        <w:rPr>
          <w:color w:val="000000"/>
        </w:rPr>
      </w:pPr>
    </w:p>
    <w:p w:rsidR="009677B5" w:rsidRDefault="009677B5" w:rsidP="00FA5B32">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9677B5" w:rsidRDefault="009677B5" w:rsidP="00FA5B32">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9677B5" w:rsidRDefault="009677B5" w:rsidP="00FA5B32">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9677B5" w:rsidRDefault="009677B5" w:rsidP="00FA5B32">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9677B5" w:rsidRDefault="009677B5" w:rsidP="00FA5B32">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9677B5" w:rsidRDefault="009677B5" w:rsidP="00FA5B32">
      <w:pPr>
        <w:rPr>
          <w:b/>
        </w:rPr>
      </w:pPr>
    </w:p>
    <w:p w:rsidR="009677B5" w:rsidRDefault="009677B5" w:rsidP="00FA5B32">
      <w:pPr>
        <w:ind w:left="-567" w:firstLine="425"/>
        <w:jc w:val="center"/>
        <w:rPr>
          <w:b/>
        </w:rPr>
      </w:pPr>
      <w:r>
        <w:rPr>
          <w:b/>
        </w:rPr>
        <w:t>4. ГАРАНТИЙНЫЕ ОБЯЗАТЕЛЬСТВА</w:t>
      </w:r>
    </w:p>
    <w:p w:rsidR="009677B5" w:rsidRDefault="009677B5" w:rsidP="00FA5B32">
      <w:pPr>
        <w:ind w:firstLine="709"/>
        <w:jc w:val="both"/>
      </w:pPr>
    </w:p>
    <w:p w:rsidR="009677B5" w:rsidRDefault="009677B5" w:rsidP="00FA5B32">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9677B5" w:rsidRDefault="009677B5" w:rsidP="00FA5B32">
      <w:pPr>
        <w:ind w:right="-2"/>
        <w:jc w:val="center"/>
        <w:rPr>
          <w:b/>
        </w:rPr>
      </w:pPr>
    </w:p>
    <w:p w:rsidR="009677B5" w:rsidRDefault="009677B5" w:rsidP="00FA5B32">
      <w:pPr>
        <w:ind w:right="-2"/>
        <w:jc w:val="center"/>
        <w:rPr>
          <w:b/>
        </w:rPr>
      </w:pPr>
      <w:r>
        <w:rPr>
          <w:b/>
        </w:rPr>
        <w:t>5. ОТВЕТСТВЕННОСТЬ СТОРОН</w:t>
      </w:r>
    </w:p>
    <w:p w:rsidR="009677B5" w:rsidRDefault="009677B5" w:rsidP="00FA5B32">
      <w:pPr>
        <w:ind w:right="-2"/>
        <w:jc w:val="center"/>
        <w:rPr>
          <w:b/>
        </w:rPr>
      </w:pPr>
    </w:p>
    <w:p w:rsidR="009677B5" w:rsidRDefault="009677B5" w:rsidP="00FA5B32">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9677B5" w:rsidRDefault="009677B5" w:rsidP="00FA5B32">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9677B5" w:rsidRDefault="009677B5" w:rsidP="00FA5B32">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9677B5" w:rsidRDefault="009677B5" w:rsidP="00FA5B32">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9677B5" w:rsidRDefault="009677B5" w:rsidP="00FA5B32">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9677B5" w:rsidRDefault="009677B5" w:rsidP="00FA5B32">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9677B5" w:rsidRDefault="009677B5" w:rsidP="00FA5B32">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9677B5" w:rsidRDefault="009677B5" w:rsidP="00FA5B32">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9677B5" w:rsidRDefault="009677B5" w:rsidP="00FA5B32">
      <w:pPr>
        <w:ind w:firstLine="709"/>
        <w:jc w:val="both"/>
        <w:rPr>
          <w:b/>
          <w:color w:val="000000"/>
        </w:rPr>
      </w:pPr>
      <w:proofErr w:type="gramStart"/>
      <w:r>
        <w:lastRenderedPageBreak/>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9677B5" w:rsidRDefault="009677B5" w:rsidP="00FA5B32">
      <w:pPr>
        <w:pBdr>
          <w:top w:val="nil"/>
          <w:left w:val="nil"/>
          <w:bottom w:val="nil"/>
          <w:right w:val="nil"/>
          <w:between w:val="nil"/>
        </w:pBdr>
        <w:ind w:right="-2"/>
        <w:rPr>
          <w:b/>
          <w:color w:val="000000"/>
        </w:rPr>
      </w:pPr>
    </w:p>
    <w:p w:rsidR="009677B5" w:rsidRDefault="009677B5" w:rsidP="00FA5B32">
      <w:pPr>
        <w:pBdr>
          <w:top w:val="nil"/>
          <w:left w:val="nil"/>
          <w:bottom w:val="nil"/>
          <w:right w:val="nil"/>
          <w:between w:val="nil"/>
        </w:pBdr>
        <w:ind w:right="-2"/>
        <w:rPr>
          <w:b/>
          <w:color w:val="000000"/>
        </w:rPr>
      </w:pPr>
    </w:p>
    <w:p w:rsidR="009677B5" w:rsidRDefault="009677B5" w:rsidP="00FA5B32">
      <w:pPr>
        <w:pBdr>
          <w:top w:val="nil"/>
          <w:left w:val="nil"/>
          <w:bottom w:val="nil"/>
          <w:right w:val="nil"/>
          <w:between w:val="nil"/>
        </w:pBdr>
        <w:ind w:right="-2"/>
        <w:jc w:val="center"/>
        <w:rPr>
          <w:b/>
          <w:color w:val="000000"/>
        </w:rPr>
      </w:pPr>
      <w:r>
        <w:rPr>
          <w:b/>
          <w:color w:val="000000"/>
        </w:rPr>
        <w:t>6. ОБСТОЯТЕЛЬСТВА НЕПРЕОДОЛИМОЙ СИЛЫ</w:t>
      </w:r>
    </w:p>
    <w:p w:rsidR="009677B5" w:rsidRDefault="009677B5" w:rsidP="00FA5B32">
      <w:pPr>
        <w:pBdr>
          <w:top w:val="nil"/>
          <w:left w:val="nil"/>
          <w:bottom w:val="nil"/>
          <w:right w:val="nil"/>
          <w:between w:val="nil"/>
        </w:pBdr>
        <w:ind w:right="-2"/>
        <w:jc w:val="center"/>
        <w:rPr>
          <w:color w:val="000000"/>
        </w:rPr>
      </w:pPr>
    </w:p>
    <w:p w:rsidR="009677B5" w:rsidRDefault="009677B5" w:rsidP="00FA5B32">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677B5" w:rsidRDefault="009677B5" w:rsidP="00FA5B32">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677B5" w:rsidRDefault="009677B5" w:rsidP="00FA5B32">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9677B5" w:rsidRDefault="009677B5" w:rsidP="00FA5B32">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9677B5" w:rsidRDefault="009677B5" w:rsidP="00FA5B32">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9677B5" w:rsidRDefault="009677B5" w:rsidP="00FA5B32">
      <w:pPr>
        <w:ind w:left="36" w:firstLine="669"/>
        <w:jc w:val="both"/>
      </w:pPr>
    </w:p>
    <w:p w:rsidR="009677B5" w:rsidRDefault="009677B5" w:rsidP="00FA5B32">
      <w:pPr>
        <w:pBdr>
          <w:top w:val="nil"/>
          <w:left w:val="nil"/>
          <w:bottom w:val="nil"/>
          <w:right w:val="nil"/>
          <w:between w:val="nil"/>
        </w:pBdr>
        <w:ind w:right="-2" w:firstLine="720"/>
        <w:jc w:val="center"/>
        <w:rPr>
          <w:b/>
          <w:color w:val="000000"/>
        </w:rPr>
      </w:pPr>
      <w:r>
        <w:rPr>
          <w:b/>
          <w:color w:val="000000"/>
        </w:rPr>
        <w:t>7. ПОРЯДОК РАЗРЕШЕНИЯ СПОРОВ</w:t>
      </w:r>
    </w:p>
    <w:p w:rsidR="009677B5" w:rsidRDefault="009677B5" w:rsidP="00FA5B32">
      <w:pPr>
        <w:pBdr>
          <w:top w:val="nil"/>
          <w:left w:val="nil"/>
          <w:bottom w:val="nil"/>
          <w:right w:val="nil"/>
          <w:between w:val="nil"/>
        </w:pBdr>
        <w:ind w:right="-2" w:firstLine="720"/>
        <w:jc w:val="center"/>
        <w:rPr>
          <w:color w:val="000000"/>
        </w:rPr>
      </w:pPr>
    </w:p>
    <w:p w:rsidR="009677B5" w:rsidRDefault="009677B5" w:rsidP="00FA5B32">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9677B5" w:rsidRDefault="009677B5" w:rsidP="00FA5B32">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9677B5" w:rsidRDefault="009677B5" w:rsidP="00FA5B32">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 xml:space="preserve">филиала ПАО "ТрансКонтейнер" на </w:t>
      </w:r>
      <w:proofErr w:type="spellStart"/>
      <w:r>
        <w:rPr>
          <w:rFonts w:eastAsia="Arial"/>
        </w:rPr>
        <w:t>Северо-Кавказской</w:t>
      </w:r>
      <w:proofErr w:type="spellEnd"/>
      <w:r>
        <w:rPr>
          <w:rFonts w:eastAsia="Arial"/>
        </w:rPr>
        <w:t xml:space="preserve">  железной дороге</w:t>
      </w:r>
      <w:r>
        <w:rPr>
          <w:rFonts w:eastAsia="Arial"/>
          <w:i/>
        </w:rPr>
        <w:t>.</w:t>
      </w:r>
    </w:p>
    <w:p w:rsidR="009677B5" w:rsidRDefault="009677B5" w:rsidP="00FA5B32">
      <w:pPr>
        <w:pBdr>
          <w:top w:val="nil"/>
          <w:left w:val="nil"/>
          <w:bottom w:val="nil"/>
          <w:right w:val="nil"/>
          <w:between w:val="nil"/>
        </w:pBdr>
        <w:ind w:right="-2" w:firstLine="720"/>
        <w:jc w:val="center"/>
        <w:rPr>
          <w:color w:val="000000"/>
        </w:rPr>
      </w:pPr>
    </w:p>
    <w:p w:rsidR="009677B5" w:rsidRDefault="009677B5" w:rsidP="00FA5B32">
      <w:pPr>
        <w:ind w:right="-2"/>
        <w:jc w:val="center"/>
        <w:rPr>
          <w:b/>
        </w:rPr>
      </w:pPr>
      <w:r>
        <w:rPr>
          <w:b/>
        </w:rPr>
        <w:t>8. СРОК ДЕЙСТВИЯ ДОГОВОРА</w:t>
      </w:r>
    </w:p>
    <w:p w:rsidR="009677B5" w:rsidRDefault="009677B5" w:rsidP="00FA5B32">
      <w:pPr>
        <w:ind w:right="-2"/>
        <w:jc w:val="center"/>
        <w:rPr>
          <w:b/>
        </w:rPr>
      </w:pPr>
    </w:p>
    <w:p w:rsidR="009677B5" w:rsidRDefault="009677B5" w:rsidP="00FA5B32">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w:t>
      </w:r>
      <w:proofErr w:type="gramStart"/>
      <w:r>
        <w:t>ств Ст</w:t>
      </w:r>
      <w:proofErr w:type="gramEnd"/>
      <w:r>
        <w:t>оронами.</w:t>
      </w:r>
    </w:p>
    <w:p w:rsidR="009677B5" w:rsidRDefault="009677B5" w:rsidP="00FA5B32">
      <w:pPr>
        <w:ind w:right="-2" w:firstLine="709"/>
        <w:jc w:val="both"/>
        <w:rPr>
          <w:b/>
        </w:rPr>
      </w:pPr>
    </w:p>
    <w:p w:rsidR="009677B5" w:rsidRDefault="009677B5" w:rsidP="00FA5B32">
      <w:pPr>
        <w:ind w:right="-2" w:firstLine="709"/>
        <w:jc w:val="both"/>
        <w:rPr>
          <w:b/>
        </w:rPr>
      </w:pPr>
    </w:p>
    <w:p w:rsidR="009677B5" w:rsidRDefault="009677B5" w:rsidP="00FA5B32">
      <w:pPr>
        <w:ind w:right="-2" w:firstLine="709"/>
        <w:jc w:val="both"/>
        <w:rPr>
          <w:b/>
        </w:rPr>
      </w:pPr>
    </w:p>
    <w:p w:rsidR="009677B5" w:rsidRDefault="009677B5" w:rsidP="00FA5B32">
      <w:pPr>
        <w:ind w:right="-2" w:firstLine="709"/>
        <w:jc w:val="both"/>
        <w:rPr>
          <w:b/>
        </w:rPr>
      </w:pPr>
    </w:p>
    <w:p w:rsidR="009677B5" w:rsidRDefault="009677B5" w:rsidP="00FA5B32">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9677B5" w:rsidRDefault="009677B5" w:rsidP="00FA5B32">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9677B5" w:rsidRDefault="009677B5" w:rsidP="00FA5B32">
      <w:pPr>
        <w:pBdr>
          <w:top w:val="nil"/>
          <w:left w:val="nil"/>
          <w:bottom w:val="nil"/>
          <w:right w:val="nil"/>
          <w:between w:val="nil"/>
        </w:pBdr>
        <w:ind w:right="-2" w:firstLine="540"/>
        <w:jc w:val="center"/>
        <w:rPr>
          <w:color w:val="000000"/>
        </w:rPr>
      </w:pPr>
    </w:p>
    <w:p w:rsidR="009677B5" w:rsidRDefault="009677B5" w:rsidP="00FA5B32">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9677B5" w:rsidRDefault="009677B5" w:rsidP="00FA5B32">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9677B5" w:rsidRDefault="009677B5" w:rsidP="00FA5B32">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9677B5" w:rsidRDefault="009677B5" w:rsidP="00FA5B32">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9677B5" w:rsidRDefault="009677B5" w:rsidP="00FA5B32">
      <w:pPr>
        <w:pBdr>
          <w:top w:val="nil"/>
          <w:left w:val="nil"/>
          <w:bottom w:val="nil"/>
          <w:right w:val="nil"/>
          <w:between w:val="nil"/>
        </w:pBdr>
        <w:ind w:right="-2"/>
        <w:jc w:val="center"/>
        <w:rPr>
          <w:b/>
          <w:color w:val="000000"/>
        </w:rPr>
      </w:pPr>
    </w:p>
    <w:p w:rsidR="009677B5" w:rsidRDefault="009677B5" w:rsidP="00FA5B32">
      <w:pPr>
        <w:spacing w:line="276" w:lineRule="auto"/>
        <w:ind w:firstLine="709"/>
        <w:jc w:val="center"/>
        <w:rPr>
          <w:b/>
        </w:rPr>
      </w:pPr>
      <w:r>
        <w:rPr>
          <w:b/>
        </w:rPr>
        <w:t>10. АНТИКОРРУПЦИОННАЯ ОГОВОРКА</w:t>
      </w:r>
    </w:p>
    <w:p w:rsidR="009677B5" w:rsidRDefault="009677B5" w:rsidP="00FA5B32">
      <w:pPr>
        <w:spacing w:line="276" w:lineRule="auto"/>
        <w:ind w:firstLine="709"/>
        <w:jc w:val="center"/>
      </w:pPr>
    </w:p>
    <w:p w:rsidR="009677B5" w:rsidRDefault="009677B5" w:rsidP="00FA5B32">
      <w:pPr>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677B5" w:rsidRDefault="009677B5" w:rsidP="00FA5B32">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677B5" w:rsidRDefault="009677B5" w:rsidP="00FA5B32">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677B5" w:rsidRDefault="009677B5" w:rsidP="00FA5B32">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9677B5" w:rsidRDefault="009677B5" w:rsidP="00FA5B32">
      <w:pPr>
        <w:spacing w:line="276" w:lineRule="auto"/>
        <w:ind w:firstLine="709"/>
        <w:jc w:val="both"/>
      </w:pPr>
      <w:r>
        <w:lastRenderedPageBreak/>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www.trcont.ru</w:t>
      </w:r>
      <w:proofErr w:type="spellEnd"/>
      <w:r>
        <w:t>.</w:t>
      </w:r>
    </w:p>
    <w:p w:rsidR="009677B5" w:rsidRDefault="009677B5" w:rsidP="00FA5B32">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677B5" w:rsidRDefault="009677B5" w:rsidP="00FA5B32">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677B5" w:rsidRDefault="009677B5" w:rsidP="00FA5B32">
      <w:pPr>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9677B5" w:rsidRDefault="009677B5" w:rsidP="00FA5B32">
      <w:pPr>
        <w:spacing w:line="276" w:lineRule="auto"/>
        <w:ind w:firstLine="709"/>
        <w:jc w:val="both"/>
        <w:rPr>
          <w:b/>
        </w:rPr>
      </w:pPr>
    </w:p>
    <w:p w:rsidR="009677B5" w:rsidRDefault="009677B5" w:rsidP="00FA5B32">
      <w:pPr>
        <w:ind w:firstLine="709"/>
        <w:jc w:val="center"/>
        <w:rPr>
          <w:b/>
        </w:rPr>
      </w:pPr>
      <w:r>
        <w:rPr>
          <w:b/>
        </w:rPr>
        <w:t>11. ГАРАНТИИ И ЗАВЕРЕНИЯ ИСПОЛНИТЕЛЯ</w:t>
      </w:r>
    </w:p>
    <w:p w:rsidR="009677B5" w:rsidRDefault="009677B5" w:rsidP="00FA5B32">
      <w:pPr>
        <w:ind w:firstLine="709"/>
        <w:jc w:val="center"/>
        <w:rPr>
          <w:b/>
        </w:rPr>
      </w:pPr>
    </w:p>
    <w:p w:rsidR="009677B5" w:rsidRDefault="009677B5" w:rsidP="00FA5B32">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9677B5" w:rsidRDefault="009677B5" w:rsidP="00FA5B32">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677B5" w:rsidRDefault="009677B5" w:rsidP="00FA5B32">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677B5" w:rsidRDefault="009677B5" w:rsidP="00FA5B32">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9677B5" w:rsidRDefault="009677B5" w:rsidP="00FA5B32">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677B5" w:rsidRDefault="009677B5" w:rsidP="00FA5B32">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9677B5" w:rsidRDefault="009677B5" w:rsidP="00FA5B32">
      <w:pPr>
        <w:pBdr>
          <w:top w:val="nil"/>
          <w:left w:val="nil"/>
          <w:bottom w:val="nil"/>
          <w:right w:val="nil"/>
          <w:between w:val="nil"/>
        </w:pBdr>
        <w:ind w:right="-2"/>
        <w:rPr>
          <w:b/>
          <w:color w:val="000000"/>
        </w:rPr>
      </w:pPr>
    </w:p>
    <w:p w:rsidR="009677B5" w:rsidRDefault="009677B5" w:rsidP="00FA5B32">
      <w:pPr>
        <w:pBdr>
          <w:top w:val="nil"/>
          <w:left w:val="nil"/>
          <w:bottom w:val="nil"/>
          <w:right w:val="nil"/>
          <w:between w:val="nil"/>
        </w:pBdr>
        <w:ind w:right="-2"/>
        <w:jc w:val="center"/>
        <w:rPr>
          <w:b/>
          <w:color w:val="000000"/>
        </w:rPr>
      </w:pPr>
      <w:r>
        <w:rPr>
          <w:b/>
          <w:color w:val="000000"/>
        </w:rPr>
        <w:t>12. ПРОЧИЕ УСЛОВИЯ</w:t>
      </w:r>
    </w:p>
    <w:p w:rsidR="009677B5" w:rsidRDefault="009677B5" w:rsidP="00FA5B32">
      <w:pPr>
        <w:pBdr>
          <w:top w:val="nil"/>
          <w:left w:val="nil"/>
          <w:bottom w:val="nil"/>
          <w:right w:val="nil"/>
          <w:between w:val="nil"/>
        </w:pBdr>
        <w:ind w:right="-2"/>
        <w:jc w:val="center"/>
        <w:rPr>
          <w:color w:val="000000"/>
        </w:rPr>
      </w:pPr>
    </w:p>
    <w:p w:rsidR="009677B5" w:rsidRDefault="009677B5" w:rsidP="00FA5B32">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9677B5" w:rsidRDefault="009677B5" w:rsidP="00FA5B32">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9677B5" w:rsidRDefault="009677B5" w:rsidP="00FA5B32">
      <w:pPr>
        <w:widowControl w:val="0"/>
        <w:pBdr>
          <w:top w:val="nil"/>
          <w:left w:val="nil"/>
          <w:bottom w:val="nil"/>
          <w:right w:val="nil"/>
          <w:between w:val="nil"/>
        </w:pBdr>
        <w:ind w:firstLine="708"/>
        <w:jc w:val="both"/>
        <w:rPr>
          <w:color w:val="000000"/>
        </w:rPr>
      </w:pPr>
      <w:r>
        <w:rPr>
          <w:color w:val="000000"/>
        </w:rPr>
        <w:t xml:space="preserve">12.3. По всем вопросам, не предусмотренным настоящим Договором, Стороны </w:t>
      </w:r>
      <w:r>
        <w:rPr>
          <w:color w:val="000000"/>
        </w:rPr>
        <w:lastRenderedPageBreak/>
        <w:t>руководствуются законодательством Российской Федерации.</w:t>
      </w:r>
    </w:p>
    <w:p w:rsidR="009677B5" w:rsidRDefault="009677B5" w:rsidP="00FA5B32">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9677B5" w:rsidRDefault="009677B5" w:rsidP="00FA5B32">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9677B5" w:rsidRDefault="009677B5" w:rsidP="00FA5B32">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9677B5" w:rsidRDefault="009677B5" w:rsidP="00FA5B32">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9677B5" w:rsidRDefault="009677B5" w:rsidP="00FA5B32">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9677B5" w:rsidRDefault="009677B5" w:rsidP="00FA5B32">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9677B5" w:rsidRDefault="009677B5" w:rsidP="00FA5B32">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9677B5" w:rsidRDefault="009677B5" w:rsidP="00FA5B32">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9677B5" w:rsidRDefault="009677B5" w:rsidP="00FA5B32">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9677B5" w:rsidRDefault="009677B5" w:rsidP="00FA5B32">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9677B5" w:rsidRDefault="009677B5" w:rsidP="00FA5B32">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9677B5" w:rsidRDefault="009677B5" w:rsidP="00FA5B32">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9677B5" w:rsidRDefault="009677B5" w:rsidP="00FA5B32">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9677B5" w:rsidRDefault="009677B5" w:rsidP="00FA5B32">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9677B5" w:rsidRDefault="009677B5" w:rsidP="00FA5B32">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9677B5" w:rsidRDefault="009677B5" w:rsidP="00FA5B32">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9677B5" w:rsidRDefault="009677B5" w:rsidP="00FA5B32">
      <w:pPr>
        <w:pBdr>
          <w:top w:val="nil"/>
          <w:left w:val="nil"/>
          <w:bottom w:val="nil"/>
          <w:right w:val="nil"/>
          <w:between w:val="nil"/>
        </w:pBdr>
        <w:ind w:right="-2" w:firstLine="720"/>
        <w:jc w:val="center"/>
        <w:rPr>
          <w:b/>
          <w:color w:val="000000"/>
        </w:rPr>
      </w:pPr>
    </w:p>
    <w:p w:rsidR="009677B5" w:rsidRDefault="009677B5" w:rsidP="00FA5B32">
      <w:pPr>
        <w:pBdr>
          <w:top w:val="nil"/>
          <w:left w:val="nil"/>
          <w:bottom w:val="nil"/>
          <w:right w:val="nil"/>
          <w:between w:val="nil"/>
        </w:pBdr>
        <w:ind w:right="-2" w:firstLine="720"/>
        <w:jc w:val="center"/>
        <w:rPr>
          <w:b/>
          <w:color w:val="000000"/>
        </w:rPr>
      </w:pPr>
    </w:p>
    <w:p w:rsidR="009677B5" w:rsidRDefault="009677B5" w:rsidP="00FA5B32">
      <w:pPr>
        <w:pBdr>
          <w:top w:val="nil"/>
          <w:left w:val="nil"/>
          <w:bottom w:val="nil"/>
          <w:right w:val="nil"/>
          <w:between w:val="nil"/>
        </w:pBdr>
        <w:ind w:right="-2" w:firstLine="720"/>
        <w:jc w:val="center"/>
        <w:rPr>
          <w:b/>
          <w:color w:val="000000"/>
        </w:rPr>
      </w:pPr>
    </w:p>
    <w:p w:rsidR="009677B5" w:rsidRDefault="009677B5" w:rsidP="00FA5B32">
      <w:pPr>
        <w:pBdr>
          <w:top w:val="nil"/>
          <w:left w:val="nil"/>
          <w:bottom w:val="nil"/>
          <w:right w:val="nil"/>
          <w:between w:val="nil"/>
        </w:pBdr>
        <w:ind w:right="-2" w:firstLine="720"/>
        <w:jc w:val="center"/>
        <w:rPr>
          <w:b/>
          <w:color w:val="000000"/>
        </w:rPr>
      </w:pPr>
    </w:p>
    <w:p w:rsidR="009677B5" w:rsidRDefault="009677B5" w:rsidP="00FA5B32">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9677B5" w:rsidRDefault="009677B5" w:rsidP="00FA5B32">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9677B5" w:rsidTr="00FA5B32">
        <w:trPr>
          <w:trHeight w:val="3620"/>
        </w:trPr>
        <w:tc>
          <w:tcPr>
            <w:tcW w:w="5080" w:type="dxa"/>
            <w:tcBorders>
              <w:top w:val="nil"/>
              <w:left w:val="nil"/>
              <w:bottom w:val="nil"/>
              <w:right w:val="nil"/>
            </w:tcBorders>
          </w:tcPr>
          <w:p w:rsidR="009677B5" w:rsidRDefault="009677B5" w:rsidP="00FA5B32">
            <w:pPr>
              <w:jc w:val="both"/>
              <w:rPr>
                <w:b/>
                <w:u w:val="single"/>
              </w:rPr>
            </w:pPr>
            <w:r>
              <w:rPr>
                <w:b/>
                <w:u w:val="single"/>
              </w:rPr>
              <w:t>Исполнитель:</w:t>
            </w:r>
          </w:p>
          <w:p w:rsidR="009677B5" w:rsidRDefault="009677B5" w:rsidP="00FA5B32">
            <w:pPr>
              <w:jc w:val="both"/>
            </w:pPr>
          </w:p>
          <w:p w:rsidR="009677B5" w:rsidRDefault="009677B5" w:rsidP="00FA5B32">
            <w:pPr>
              <w:jc w:val="both"/>
            </w:pPr>
            <w:r>
              <w:t xml:space="preserve"> </w:t>
            </w:r>
          </w:p>
          <w:p w:rsidR="009677B5" w:rsidRDefault="009677B5" w:rsidP="00FA5B32">
            <w:pPr>
              <w:jc w:val="both"/>
            </w:pPr>
          </w:p>
          <w:p w:rsidR="009677B5" w:rsidRDefault="009677B5" w:rsidP="00FA5B32"/>
          <w:p w:rsidR="009677B5" w:rsidRDefault="009677B5" w:rsidP="00FA5B32"/>
          <w:p w:rsidR="009677B5" w:rsidRDefault="009677B5" w:rsidP="00FA5B32"/>
          <w:p w:rsidR="009677B5" w:rsidRDefault="009677B5" w:rsidP="00FA5B32"/>
          <w:p w:rsidR="009677B5" w:rsidRDefault="009677B5" w:rsidP="00FA5B32"/>
          <w:p w:rsidR="009677B5" w:rsidRDefault="009677B5" w:rsidP="00FA5B32"/>
          <w:p w:rsidR="009677B5" w:rsidRDefault="009677B5" w:rsidP="00FA5B32"/>
          <w:p w:rsidR="009677B5" w:rsidRDefault="009677B5" w:rsidP="00FA5B32"/>
          <w:p w:rsidR="009677B5" w:rsidRDefault="009677B5" w:rsidP="00FA5B32"/>
          <w:p w:rsidR="009677B5" w:rsidRDefault="009677B5" w:rsidP="00FA5B32"/>
        </w:tc>
        <w:tc>
          <w:tcPr>
            <w:tcW w:w="5005" w:type="dxa"/>
            <w:tcBorders>
              <w:top w:val="nil"/>
              <w:bottom w:val="nil"/>
              <w:right w:val="nil"/>
            </w:tcBorders>
          </w:tcPr>
          <w:p w:rsidR="009677B5" w:rsidRDefault="009677B5" w:rsidP="00FA5B32">
            <w:pPr>
              <w:jc w:val="both"/>
              <w:rPr>
                <w:b/>
                <w:u w:val="single"/>
              </w:rPr>
            </w:pPr>
            <w:r>
              <w:rPr>
                <w:b/>
                <w:u w:val="single"/>
              </w:rPr>
              <w:t>Заказчик:</w:t>
            </w:r>
          </w:p>
          <w:p w:rsidR="009677B5" w:rsidRDefault="009677B5" w:rsidP="00FA5B32">
            <w:pPr>
              <w:jc w:val="both"/>
            </w:pPr>
          </w:p>
          <w:p w:rsidR="009677B5" w:rsidRDefault="009677B5" w:rsidP="00FA5B32">
            <w:pPr>
              <w:jc w:val="both"/>
            </w:pPr>
            <w:r>
              <w:t>Публичное акционерное общество</w:t>
            </w:r>
          </w:p>
          <w:p w:rsidR="009677B5" w:rsidRDefault="009677B5" w:rsidP="00FA5B32">
            <w:pPr>
              <w:jc w:val="both"/>
            </w:pPr>
            <w:r>
              <w:t xml:space="preserve"> «Центр по перевозке грузов в контейнерах </w:t>
            </w:r>
          </w:p>
          <w:p w:rsidR="009677B5" w:rsidRDefault="009677B5" w:rsidP="00FA5B32">
            <w:pPr>
              <w:jc w:val="both"/>
              <w:rPr>
                <w:i/>
              </w:rPr>
            </w:pPr>
            <w:proofErr w:type="gramStart"/>
            <w:r>
              <w:rPr>
                <w:i/>
              </w:rPr>
              <w:t xml:space="preserve">(Например: </w:t>
            </w:r>
            <w:proofErr w:type="gramEnd"/>
          </w:p>
          <w:p w:rsidR="009677B5" w:rsidRDefault="009677B5" w:rsidP="00FA5B32">
            <w:pPr>
              <w:jc w:val="both"/>
              <w:rPr>
                <w:i/>
              </w:rPr>
            </w:pPr>
            <w:r>
              <w:rPr>
                <w:i/>
              </w:rPr>
              <w:t xml:space="preserve">Филиал ПАО «ТрансКонтейнер» </w:t>
            </w:r>
            <w:proofErr w:type="gramStart"/>
            <w:r>
              <w:rPr>
                <w:i/>
              </w:rPr>
              <w:t>на</w:t>
            </w:r>
            <w:proofErr w:type="gramEnd"/>
            <w:r>
              <w:rPr>
                <w:i/>
              </w:rPr>
              <w:t xml:space="preserve"> </w:t>
            </w:r>
          </w:p>
          <w:p w:rsidR="009677B5" w:rsidRDefault="009677B5" w:rsidP="00FA5B32">
            <w:pPr>
              <w:jc w:val="both"/>
              <w:rPr>
                <w:i/>
              </w:rPr>
            </w:pPr>
            <w:r>
              <w:rPr>
                <w:i/>
              </w:rPr>
              <w:t>__________ железной дороге)</w:t>
            </w:r>
          </w:p>
          <w:p w:rsidR="009677B5" w:rsidRDefault="009677B5" w:rsidP="00FA5B32">
            <w:pPr>
              <w:jc w:val="both"/>
            </w:pPr>
            <w:r>
              <w:t xml:space="preserve">Адрес местонахождения: </w:t>
            </w:r>
          </w:p>
          <w:p w:rsidR="009677B5" w:rsidRDefault="009677B5" w:rsidP="00FA5B32">
            <w:pPr>
              <w:jc w:val="both"/>
            </w:pPr>
            <w:r>
              <w:t xml:space="preserve">Почтовый адрес: </w:t>
            </w:r>
          </w:p>
          <w:p w:rsidR="009677B5" w:rsidRDefault="009677B5" w:rsidP="00FA5B32">
            <w:pPr>
              <w:jc w:val="both"/>
            </w:pPr>
            <w:r>
              <w:t xml:space="preserve">КПП/ ИНН </w:t>
            </w:r>
          </w:p>
          <w:p w:rsidR="009677B5" w:rsidRDefault="009677B5" w:rsidP="00FA5B32">
            <w:pPr>
              <w:jc w:val="both"/>
            </w:pPr>
            <w:r>
              <w:t>Банковские реквизиты:</w:t>
            </w:r>
          </w:p>
          <w:p w:rsidR="009677B5" w:rsidRDefault="009677B5" w:rsidP="00FA5B32">
            <w:pPr>
              <w:jc w:val="both"/>
            </w:pPr>
            <w:r>
              <w:t xml:space="preserve">Тел.:/ Факс: </w:t>
            </w:r>
          </w:p>
          <w:p w:rsidR="009677B5" w:rsidRDefault="009677B5" w:rsidP="00FA5B32">
            <w:pPr>
              <w:jc w:val="both"/>
            </w:pPr>
            <w:proofErr w:type="spellStart"/>
            <w:r>
              <w:t>E-mail</w:t>
            </w:r>
            <w:proofErr w:type="spellEnd"/>
            <w:r>
              <w:t>:</w:t>
            </w:r>
          </w:p>
        </w:tc>
      </w:tr>
    </w:tbl>
    <w:p w:rsidR="009677B5" w:rsidRDefault="009677B5" w:rsidP="00FA5B32"/>
    <w:tbl>
      <w:tblPr>
        <w:tblW w:w="10031" w:type="dxa"/>
        <w:tblBorders>
          <w:top w:val="nil"/>
          <w:left w:val="nil"/>
          <w:bottom w:val="nil"/>
          <w:right w:val="nil"/>
          <w:insideH w:val="nil"/>
          <w:insideV w:val="nil"/>
        </w:tblBorders>
        <w:tblLayout w:type="fixed"/>
        <w:tblLook w:val="0000"/>
      </w:tblPr>
      <w:tblGrid>
        <w:gridCol w:w="5147"/>
        <w:gridCol w:w="4884"/>
      </w:tblGrid>
      <w:tr w:rsidR="009677B5" w:rsidTr="00FA5B32">
        <w:tc>
          <w:tcPr>
            <w:tcW w:w="5147" w:type="dxa"/>
          </w:tcPr>
          <w:p w:rsidR="009677B5" w:rsidRDefault="009677B5" w:rsidP="00FA5B32">
            <w:pPr>
              <w:pBdr>
                <w:top w:val="nil"/>
                <w:left w:val="nil"/>
                <w:bottom w:val="nil"/>
                <w:right w:val="nil"/>
                <w:between w:val="nil"/>
              </w:pBdr>
              <w:spacing w:line="276" w:lineRule="auto"/>
              <w:ind w:right="-2"/>
              <w:rPr>
                <w:b/>
                <w:sz w:val="28"/>
                <w:szCs w:val="28"/>
              </w:rPr>
            </w:pPr>
            <w:r>
              <w:rPr>
                <w:b/>
                <w:sz w:val="28"/>
                <w:szCs w:val="28"/>
              </w:rPr>
              <w:t>От Исполнителя</w:t>
            </w:r>
          </w:p>
          <w:p w:rsidR="009677B5" w:rsidRDefault="009677B5" w:rsidP="00FA5B32">
            <w:pPr>
              <w:pBdr>
                <w:top w:val="nil"/>
                <w:left w:val="nil"/>
                <w:bottom w:val="nil"/>
                <w:right w:val="nil"/>
                <w:between w:val="nil"/>
              </w:pBdr>
              <w:spacing w:line="276" w:lineRule="auto"/>
              <w:ind w:right="-2" w:firstLine="720"/>
              <w:jc w:val="both"/>
              <w:rPr>
                <w:sz w:val="28"/>
                <w:szCs w:val="28"/>
              </w:rPr>
            </w:pPr>
          </w:p>
          <w:p w:rsidR="009677B5" w:rsidRDefault="009677B5" w:rsidP="00FA5B32">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9677B5" w:rsidRDefault="009677B5" w:rsidP="00FA5B32">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9677B5" w:rsidRDefault="009677B5" w:rsidP="00FA5B32">
            <w:pPr>
              <w:pBdr>
                <w:top w:val="nil"/>
                <w:left w:val="nil"/>
                <w:bottom w:val="nil"/>
                <w:right w:val="nil"/>
                <w:between w:val="nil"/>
              </w:pBdr>
              <w:spacing w:line="276" w:lineRule="auto"/>
              <w:ind w:right="-2" w:firstLine="720"/>
              <w:jc w:val="both"/>
              <w:rPr>
                <w:b/>
                <w:sz w:val="28"/>
                <w:szCs w:val="28"/>
              </w:rPr>
            </w:pPr>
          </w:p>
          <w:p w:rsidR="009677B5" w:rsidRDefault="009677B5" w:rsidP="00FA5B32">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9677B5" w:rsidRDefault="009677B5" w:rsidP="00FA5B32"/>
    <w:p w:rsidR="009677B5" w:rsidRDefault="009677B5" w:rsidP="00FA5B32"/>
    <w:p w:rsidR="009677B5" w:rsidRDefault="009677B5" w:rsidP="00FA5B32"/>
    <w:p w:rsidR="009677B5" w:rsidRDefault="009677B5" w:rsidP="00FA5B32"/>
    <w:p w:rsidR="009677B5" w:rsidRDefault="009677B5" w:rsidP="00FA5B32"/>
    <w:p w:rsidR="009677B5" w:rsidRDefault="009677B5" w:rsidP="00FA5B32">
      <w:pPr>
        <w:jc w:val="right"/>
      </w:pPr>
      <w:r>
        <w:tab/>
      </w:r>
      <w:r>
        <w:tab/>
        <w:t>Приложение № 1</w:t>
      </w:r>
    </w:p>
    <w:p w:rsidR="009677B5" w:rsidRDefault="009677B5" w:rsidP="00FA5B32">
      <w:pPr>
        <w:jc w:val="right"/>
      </w:pPr>
      <w:r>
        <w:t>к договору № ___</w:t>
      </w:r>
    </w:p>
    <w:p w:rsidR="009677B5" w:rsidRDefault="009677B5" w:rsidP="00FA5B32">
      <w:pPr>
        <w:spacing w:line="360" w:lineRule="auto"/>
        <w:jc w:val="right"/>
      </w:pPr>
      <w:r>
        <w:tab/>
      </w:r>
      <w:r>
        <w:tab/>
      </w:r>
      <w:r>
        <w:tab/>
      </w:r>
      <w:r>
        <w:tab/>
      </w:r>
      <w:r>
        <w:tab/>
      </w:r>
      <w:r>
        <w:tab/>
      </w:r>
      <w:r>
        <w:tab/>
        <w:t>от «___» __________ 201_ г.</w:t>
      </w:r>
    </w:p>
    <w:p w:rsidR="009677B5" w:rsidRDefault="009677B5" w:rsidP="00FA5B32">
      <w:r>
        <w:t>ФОРМА</w:t>
      </w:r>
    </w:p>
    <w:p w:rsidR="009677B5" w:rsidRDefault="009677B5" w:rsidP="00FA5B32">
      <w:pPr>
        <w:jc w:val="center"/>
        <w:rPr>
          <w:b/>
        </w:rPr>
      </w:pPr>
    </w:p>
    <w:p w:rsidR="009677B5" w:rsidRDefault="009677B5" w:rsidP="00FA5B32">
      <w:pPr>
        <w:jc w:val="center"/>
        <w:rPr>
          <w:b/>
        </w:rPr>
      </w:pPr>
      <w:r>
        <w:rPr>
          <w:b/>
        </w:rPr>
        <w:t>Перечень мест выполнения Работ</w:t>
      </w:r>
    </w:p>
    <w:p w:rsidR="009677B5" w:rsidRDefault="009677B5" w:rsidP="00FA5B32">
      <w:pPr>
        <w:jc w:val="center"/>
        <w:rPr>
          <w:b/>
        </w:rPr>
      </w:pPr>
    </w:p>
    <w:p w:rsidR="009677B5" w:rsidRDefault="009677B5" w:rsidP="00FA5B32">
      <w:pPr>
        <w:jc w:val="center"/>
        <w:rPr>
          <w:b/>
        </w:rPr>
      </w:pPr>
    </w:p>
    <w:tbl>
      <w:tblPr>
        <w:tblW w:w="9537" w:type="dxa"/>
        <w:tblInd w:w="-102" w:type="dxa"/>
        <w:tblLayout w:type="fixed"/>
        <w:tblLook w:val="0400"/>
      </w:tblPr>
      <w:tblGrid>
        <w:gridCol w:w="568"/>
        <w:gridCol w:w="4394"/>
        <w:gridCol w:w="4575"/>
      </w:tblGrid>
      <w:tr w:rsidR="009677B5" w:rsidTr="00FA5B32">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9677B5" w:rsidRDefault="009677B5" w:rsidP="00FA5B32">
            <w:pPr>
              <w:spacing w:line="312" w:lineRule="auto"/>
              <w:jc w:val="center"/>
            </w:pPr>
            <w:r>
              <w:t>№№</w:t>
            </w:r>
          </w:p>
          <w:p w:rsidR="009677B5" w:rsidRDefault="009677B5" w:rsidP="00FA5B32">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9677B5" w:rsidRDefault="009677B5" w:rsidP="00FA5B32">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9677B5" w:rsidRDefault="009677B5" w:rsidP="00FA5B32">
            <w:pPr>
              <w:spacing w:line="312" w:lineRule="auto"/>
              <w:jc w:val="center"/>
            </w:pPr>
            <w:r>
              <w:t>Железнодорожная станция приема-передачи вагонов в разделку</w:t>
            </w:r>
          </w:p>
        </w:tc>
      </w:tr>
      <w:tr w:rsidR="009677B5" w:rsidTr="00FA5B32">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9677B5" w:rsidRDefault="009677B5" w:rsidP="00FA5B32">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9677B5" w:rsidRDefault="009677B5" w:rsidP="00FA5B32">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9677B5" w:rsidRDefault="009677B5" w:rsidP="00FA5B32">
            <w:pPr>
              <w:spacing w:line="312" w:lineRule="auto"/>
            </w:pPr>
          </w:p>
        </w:tc>
      </w:tr>
    </w:tbl>
    <w:p w:rsidR="009677B5" w:rsidRDefault="009677B5" w:rsidP="00FA5B32">
      <w:pPr>
        <w:jc w:val="center"/>
      </w:pPr>
    </w:p>
    <w:p w:rsidR="009677B5" w:rsidRDefault="009677B5" w:rsidP="00FA5B32">
      <w:pPr>
        <w:jc w:val="center"/>
      </w:pPr>
      <w:r>
        <w:t>___________________</w:t>
      </w:r>
    </w:p>
    <w:p w:rsidR="009677B5" w:rsidRDefault="009677B5" w:rsidP="00FA5B32"/>
    <w:tbl>
      <w:tblPr>
        <w:tblW w:w="10031" w:type="dxa"/>
        <w:tblBorders>
          <w:top w:val="nil"/>
          <w:left w:val="nil"/>
          <w:bottom w:val="nil"/>
          <w:right w:val="nil"/>
          <w:insideH w:val="nil"/>
          <w:insideV w:val="nil"/>
        </w:tblBorders>
        <w:tblLayout w:type="fixed"/>
        <w:tblLook w:val="0000"/>
      </w:tblPr>
      <w:tblGrid>
        <w:gridCol w:w="5147"/>
        <w:gridCol w:w="4884"/>
      </w:tblGrid>
      <w:tr w:rsidR="009677B5" w:rsidTr="00FA5B32">
        <w:tc>
          <w:tcPr>
            <w:tcW w:w="5147" w:type="dxa"/>
          </w:tcPr>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r>
              <w:rPr>
                <w:b/>
              </w:rPr>
              <w:t>От Исполнителя</w:t>
            </w:r>
          </w:p>
          <w:p w:rsidR="009677B5" w:rsidRDefault="009677B5" w:rsidP="00FA5B32">
            <w:pPr>
              <w:pBdr>
                <w:top w:val="nil"/>
                <w:left w:val="nil"/>
                <w:bottom w:val="nil"/>
                <w:right w:val="nil"/>
                <w:between w:val="nil"/>
              </w:pBdr>
              <w:spacing w:line="276" w:lineRule="auto"/>
              <w:ind w:right="-2" w:firstLine="720"/>
              <w:jc w:val="both"/>
            </w:pPr>
          </w:p>
          <w:p w:rsidR="009677B5" w:rsidRDefault="009677B5" w:rsidP="00FA5B32">
            <w:pPr>
              <w:pBdr>
                <w:top w:val="nil"/>
                <w:left w:val="nil"/>
                <w:bottom w:val="nil"/>
                <w:right w:val="nil"/>
                <w:between w:val="nil"/>
              </w:pBdr>
              <w:spacing w:line="276" w:lineRule="auto"/>
              <w:ind w:right="-2" w:firstLine="720"/>
              <w:jc w:val="both"/>
            </w:pPr>
            <w:r>
              <w:t xml:space="preserve">_______________ </w:t>
            </w:r>
          </w:p>
        </w:tc>
        <w:tc>
          <w:tcPr>
            <w:tcW w:w="4884" w:type="dxa"/>
          </w:tcPr>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9677B5" w:rsidRDefault="009677B5" w:rsidP="00FA5B32">
            <w:pPr>
              <w:pBdr>
                <w:top w:val="nil"/>
                <w:left w:val="nil"/>
                <w:bottom w:val="nil"/>
                <w:right w:val="nil"/>
                <w:between w:val="nil"/>
              </w:pBdr>
              <w:spacing w:line="276" w:lineRule="auto"/>
              <w:ind w:right="-2" w:firstLine="720"/>
              <w:jc w:val="both"/>
              <w:rPr>
                <w:b/>
              </w:rPr>
            </w:pPr>
          </w:p>
          <w:p w:rsidR="009677B5" w:rsidRDefault="009677B5" w:rsidP="00FA5B32">
            <w:pPr>
              <w:pBdr>
                <w:top w:val="nil"/>
                <w:left w:val="nil"/>
                <w:bottom w:val="nil"/>
                <w:right w:val="nil"/>
                <w:between w:val="nil"/>
              </w:pBdr>
              <w:spacing w:line="276" w:lineRule="auto"/>
              <w:ind w:right="-2"/>
              <w:jc w:val="both"/>
            </w:pPr>
            <w:r>
              <w:t xml:space="preserve">____________________ </w:t>
            </w:r>
          </w:p>
        </w:tc>
      </w:tr>
    </w:tbl>
    <w:p w:rsidR="009677B5" w:rsidRDefault="009677B5" w:rsidP="00FA5B32">
      <w:r>
        <w:br w:type="page"/>
      </w:r>
    </w:p>
    <w:p w:rsidR="009677B5" w:rsidRDefault="009677B5" w:rsidP="00FA5B32">
      <w:pPr>
        <w:spacing w:line="276" w:lineRule="auto"/>
        <w:ind w:left="5400"/>
      </w:pPr>
      <w:r>
        <w:lastRenderedPageBreak/>
        <w:t>Приложение № 2</w:t>
      </w:r>
    </w:p>
    <w:p w:rsidR="009677B5" w:rsidRDefault="009677B5" w:rsidP="00FA5B32">
      <w:pPr>
        <w:spacing w:line="276" w:lineRule="auto"/>
        <w:ind w:left="5400"/>
      </w:pPr>
      <w:r>
        <w:t xml:space="preserve">к договору № ___ </w:t>
      </w:r>
    </w:p>
    <w:p w:rsidR="009677B5" w:rsidRDefault="009677B5" w:rsidP="00FA5B32">
      <w:pPr>
        <w:spacing w:line="276" w:lineRule="auto"/>
        <w:ind w:left="5400"/>
      </w:pPr>
      <w:r>
        <w:t>от «___» __________ 201_ г.</w:t>
      </w:r>
    </w:p>
    <w:p w:rsidR="009677B5" w:rsidRDefault="009677B5" w:rsidP="00FA5B32">
      <w:pPr>
        <w:spacing w:line="360" w:lineRule="auto"/>
      </w:pPr>
      <w:r>
        <w:tab/>
        <w:t xml:space="preserve">ФОРМА </w:t>
      </w:r>
    </w:p>
    <w:p w:rsidR="009677B5" w:rsidRDefault="009677B5" w:rsidP="00FA5B32">
      <w:pPr>
        <w:spacing w:line="360" w:lineRule="auto"/>
      </w:pPr>
    </w:p>
    <w:p w:rsidR="009677B5" w:rsidRDefault="009677B5" w:rsidP="00FA5B32">
      <w:pPr>
        <w:spacing w:line="360" w:lineRule="auto"/>
        <w:jc w:val="center"/>
        <w:rPr>
          <w:b/>
        </w:rPr>
      </w:pPr>
      <w:r>
        <w:rPr>
          <w:b/>
        </w:rPr>
        <w:t xml:space="preserve">Заявка Заказчика на разделку грузовых вагонов </w:t>
      </w:r>
    </w:p>
    <w:p w:rsidR="009677B5" w:rsidRDefault="009677B5" w:rsidP="00FA5B32">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9677B5" w:rsidTr="00FA5B3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677B5" w:rsidRDefault="009677B5" w:rsidP="00FA5B32">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677B5" w:rsidRDefault="009677B5" w:rsidP="00FA5B32">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jc w:val="center"/>
            </w:pPr>
            <w:r>
              <w:t>Инвентарные номера вагонов</w:t>
            </w:r>
          </w:p>
        </w:tc>
      </w:tr>
      <w:tr w:rsidR="009677B5" w:rsidTr="00FA5B3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677B5" w:rsidRDefault="009677B5" w:rsidP="00FA5B32">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677B5" w:rsidRDefault="009677B5" w:rsidP="00FA5B32">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jc w:val="center"/>
            </w:pPr>
            <w:r>
              <w:t>5</w:t>
            </w:r>
          </w:p>
        </w:tc>
      </w:tr>
      <w:tr w:rsidR="009677B5" w:rsidTr="00FA5B3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677B5" w:rsidRDefault="009677B5" w:rsidP="00FA5B32">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677B5" w:rsidRDefault="009677B5" w:rsidP="00FA5B32">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spacing w:line="360" w:lineRule="auto"/>
              <w:jc w:val="center"/>
            </w:pPr>
          </w:p>
        </w:tc>
      </w:tr>
      <w:tr w:rsidR="009677B5" w:rsidTr="00FA5B32">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677B5" w:rsidRDefault="009677B5" w:rsidP="00FA5B32">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677B5" w:rsidRDefault="009677B5" w:rsidP="00FA5B32">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spacing w:line="360" w:lineRule="auto"/>
              <w:jc w:val="center"/>
            </w:pPr>
          </w:p>
        </w:tc>
      </w:tr>
      <w:tr w:rsidR="009677B5" w:rsidTr="00FA5B32">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spacing w:line="360" w:lineRule="auto"/>
              <w:jc w:val="center"/>
            </w:pPr>
            <w:r>
              <w:t>-</w:t>
            </w:r>
          </w:p>
        </w:tc>
      </w:tr>
    </w:tbl>
    <w:p w:rsidR="009677B5" w:rsidRDefault="009677B5" w:rsidP="00FA5B32">
      <w:pPr>
        <w:spacing w:line="360" w:lineRule="auto"/>
        <w:rPr>
          <w:b/>
        </w:rPr>
      </w:pPr>
    </w:p>
    <w:p w:rsidR="009677B5" w:rsidRDefault="009677B5" w:rsidP="00FA5B32">
      <w:pPr>
        <w:spacing w:line="360" w:lineRule="auto"/>
        <w:rPr>
          <w:i/>
        </w:rPr>
      </w:pPr>
      <w:r>
        <w:t xml:space="preserve">Дата прибытия представителя Исполнителя: ______ </w:t>
      </w:r>
      <w:r>
        <w:rPr>
          <w:i/>
        </w:rPr>
        <w:t>(дата и время)</w:t>
      </w:r>
    </w:p>
    <w:p w:rsidR="009677B5" w:rsidRDefault="009677B5" w:rsidP="00FA5B32">
      <w:pPr>
        <w:pBdr>
          <w:top w:val="nil"/>
          <w:left w:val="nil"/>
          <w:bottom w:val="nil"/>
          <w:right w:val="nil"/>
          <w:between w:val="nil"/>
        </w:pBdr>
        <w:spacing w:line="276" w:lineRule="auto"/>
        <w:ind w:right="-2" w:firstLine="720"/>
        <w:rPr>
          <w:b/>
          <w:color w:val="000000"/>
        </w:rPr>
      </w:pPr>
      <w:r>
        <w:rPr>
          <w:b/>
          <w:color w:val="000000"/>
        </w:rPr>
        <w:t xml:space="preserve"> Заказчик</w:t>
      </w:r>
    </w:p>
    <w:p w:rsidR="009677B5" w:rsidRDefault="009677B5" w:rsidP="00FA5B32">
      <w:pPr>
        <w:pBdr>
          <w:top w:val="nil"/>
          <w:left w:val="nil"/>
          <w:bottom w:val="nil"/>
          <w:right w:val="nil"/>
          <w:between w:val="nil"/>
        </w:pBdr>
        <w:spacing w:line="276" w:lineRule="auto"/>
        <w:ind w:right="-2" w:firstLine="720"/>
        <w:jc w:val="both"/>
        <w:rPr>
          <w:color w:val="000000"/>
        </w:rPr>
      </w:pPr>
    </w:p>
    <w:p w:rsidR="009677B5" w:rsidRDefault="009677B5" w:rsidP="00FA5B32">
      <w:pPr>
        <w:spacing w:line="360" w:lineRule="auto"/>
      </w:pPr>
      <w:r>
        <w:t xml:space="preserve">_______________ (Ф.И.О.)                                                                       </w:t>
      </w:r>
    </w:p>
    <w:p w:rsidR="009677B5" w:rsidRDefault="009677B5" w:rsidP="00FA5B32">
      <w:pPr>
        <w:spacing w:line="360" w:lineRule="auto"/>
      </w:pPr>
      <w:r>
        <w:tab/>
      </w:r>
      <w:r>
        <w:tab/>
      </w:r>
      <w:r>
        <w:tab/>
      </w:r>
      <w:r>
        <w:tab/>
      </w:r>
      <w:r>
        <w:tab/>
      </w:r>
      <w:r>
        <w:tab/>
      </w:r>
      <w:r>
        <w:tab/>
      </w:r>
      <w:r>
        <w:tab/>
      </w:r>
      <w:r>
        <w:tab/>
      </w:r>
      <w:r>
        <w:tab/>
      </w:r>
      <w:r>
        <w:tab/>
      </w:r>
      <w:r>
        <w:tab/>
        <w:t>дата</w:t>
      </w:r>
    </w:p>
    <w:p w:rsidR="009677B5" w:rsidRDefault="009677B5" w:rsidP="00FA5B32">
      <w:r>
        <w:br w:type="page"/>
      </w:r>
    </w:p>
    <w:p w:rsidR="009677B5" w:rsidRDefault="009677B5" w:rsidP="00FA5B32">
      <w:pPr>
        <w:spacing w:line="276" w:lineRule="auto"/>
        <w:ind w:left="5040"/>
      </w:pPr>
      <w:r>
        <w:lastRenderedPageBreak/>
        <w:t>Приложение № 3</w:t>
      </w:r>
    </w:p>
    <w:p w:rsidR="009677B5" w:rsidRDefault="009677B5" w:rsidP="00FA5B32">
      <w:pPr>
        <w:spacing w:line="276" w:lineRule="auto"/>
        <w:ind w:left="5040"/>
      </w:pPr>
      <w:r>
        <w:t xml:space="preserve">к договору № ___ </w:t>
      </w:r>
    </w:p>
    <w:p w:rsidR="009677B5" w:rsidRDefault="009677B5" w:rsidP="00FA5B32">
      <w:pPr>
        <w:spacing w:line="276" w:lineRule="auto"/>
        <w:ind w:left="5040"/>
        <w:rPr>
          <w:b/>
        </w:rPr>
      </w:pPr>
      <w:r>
        <w:t>от «___» __________ 20_ г.</w:t>
      </w:r>
    </w:p>
    <w:p w:rsidR="009677B5" w:rsidRDefault="009677B5" w:rsidP="00FA5B32">
      <w:pPr>
        <w:jc w:val="center"/>
        <w:rPr>
          <w:b/>
        </w:rPr>
      </w:pPr>
    </w:p>
    <w:p w:rsidR="009677B5" w:rsidRDefault="009677B5" w:rsidP="00FA5B32">
      <w:pPr>
        <w:shd w:val="clear" w:color="auto" w:fill="FFFFFF"/>
      </w:pPr>
      <w:r>
        <w:t>ФОРМА</w:t>
      </w:r>
    </w:p>
    <w:p w:rsidR="009677B5" w:rsidRDefault="009677B5" w:rsidP="00FA5B32">
      <w:pPr>
        <w:jc w:val="center"/>
        <w:rPr>
          <w:b/>
        </w:rPr>
      </w:pPr>
    </w:p>
    <w:p w:rsidR="009677B5" w:rsidRDefault="009677B5" w:rsidP="00FA5B32">
      <w:pPr>
        <w:jc w:val="center"/>
        <w:rPr>
          <w:b/>
        </w:rPr>
      </w:pPr>
      <w:r>
        <w:rPr>
          <w:b/>
        </w:rPr>
        <w:t xml:space="preserve">АКТ № </w:t>
      </w:r>
    </w:p>
    <w:p w:rsidR="009677B5" w:rsidRDefault="009677B5" w:rsidP="00FA5B32">
      <w:pPr>
        <w:jc w:val="center"/>
        <w:rPr>
          <w:b/>
        </w:rPr>
      </w:pPr>
      <w:r>
        <w:rPr>
          <w:b/>
        </w:rPr>
        <w:t>приема-передачи вагонов</w:t>
      </w:r>
    </w:p>
    <w:p w:rsidR="009677B5" w:rsidRDefault="009677B5" w:rsidP="00FA5B32">
      <w:pPr>
        <w:jc w:val="center"/>
        <w:rPr>
          <w:b/>
        </w:rPr>
      </w:pPr>
    </w:p>
    <w:p w:rsidR="009677B5" w:rsidRDefault="009677B5" w:rsidP="00FA5B32">
      <w:pPr>
        <w:jc w:val="center"/>
      </w:pPr>
      <w:r>
        <w:t xml:space="preserve">к  Договору на выполнение работ по разделке грузовых вагонов </w:t>
      </w:r>
    </w:p>
    <w:p w:rsidR="009677B5" w:rsidRDefault="009677B5" w:rsidP="00FA5B32">
      <w:pPr>
        <w:pBdr>
          <w:top w:val="nil"/>
          <w:left w:val="nil"/>
          <w:bottom w:val="nil"/>
          <w:right w:val="nil"/>
          <w:between w:val="nil"/>
        </w:pBdr>
        <w:ind w:firstLine="720"/>
        <w:jc w:val="center"/>
        <w:rPr>
          <w:color w:val="000000"/>
        </w:rPr>
      </w:pPr>
      <w:r>
        <w:rPr>
          <w:color w:val="000000"/>
        </w:rPr>
        <w:t xml:space="preserve"> от «___» _________ 20__ г. №  ___ /____/_____</w:t>
      </w:r>
    </w:p>
    <w:p w:rsidR="009677B5" w:rsidRDefault="009677B5" w:rsidP="00FA5B32">
      <w:pPr>
        <w:pBdr>
          <w:top w:val="nil"/>
          <w:left w:val="nil"/>
          <w:bottom w:val="nil"/>
          <w:right w:val="nil"/>
          <w:between w:val="nil"/>
        </w:pBdr>
        <w:ind w:firstLine="720"/>
        <w:jc w:val="center"/>
        <w:rPr>
          <w:color w:val="000000"/>
        </w:rPr>
      </w:pPr>
    </w:p>
    <w:p w:rsidR="009677B5" w:rsidRDefault="009677B5" w:rsidP="00FA5B32">
      <w:pPr>
        <w:tabs>
          <w:tab w:val="left" w:pos="0"/>
        </w:tabs>
        <w:jc w:val="center"/>
      </w:pPr>
      <w:r>
        <w:tab/>
        <w:t xml:space="preserve">   </w:t>
      </w:r>
      <w:r>
        <w:tab/>
        <w:t xml:space="preserve">       </w:t>
      </w:r>
      <w:r>
        <w:tab/>
      </w:r>
      <w:r>
        <w:tab/>
      </w:r>
      <w:r>
        <w:tab/>
      </w:r>
      <w:r>
        <w:tab/>
      </w:r>
      <w:r>
        <w:tab/>
        <w:t xml:space="preserve">                     «____» _______ 201_ г.</w:t>
      </w:r>
    </w:p>
    <w:p w:rsidR="009677B5" w:rsidRDefault="009677B5" w:rsidP="00FA5B32">
      <w:pPr>
        <w:pBdr>
          <w:top w:val="nil"/>
          <w:left w:val="nil"/>
          <w:bottom w:val="nil"/>
          <w:right w:val="nil"/>
          <w:between w:val="nil"/>
        </w:pBdr>
        <w:ind w:firstLine="540"/>
        <w:jc w:val="both"/>
        <w:rPr>
          <w:b/>
          <w:color w:val="000000"/>
        </w:rPr>
      </w:pPr>
    </w:p>
    <w:p w:rsidR="009677B5" w:rsidRDefault="009677B5" w:rsidP="00FA5B32">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9677B5" w:rsidRDefault="009677B5" w:rsidP="00FA5B32">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9677B5" w:rsidRDefault="009677B5" w:rsidP="00FA5B32">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9677B5" w:rsidTr="00FA5B32">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23"/>
              <w:jc w:val="center"/>
            </w:pPr>
            <w:r>
              <w:t xml:space="preserve">Дата  утверждения   </w:t>
            </w:r>
            <w:r>
              <w:br/>
              <w:t>акта ф. ВУ-10М</w:t>
            </w:r>
          </w:p>
        </w:tc>
      </w:tr>
      <w:tr w:rsidR="009677B5" w:rsidTr="00FA5B32">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23"/>
              <w:jc w:val="center"/>
            </w:pPr>
            <w:r>
              <w:t>7</w:t>
            </w:r>
          </w:p>
        </w:tc>
      </w:tr>
      <w:tr w:rsidR="009677B5" w:rsidTr="00FA5B3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r>
      <w:tr w:rsidR="009677B5" w:rsidTr="00FA5B3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r>
      <w:tr w:rsidR="009677B5" w:rsidTr="00FA5B32">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r>
    </w:tbl>
    <w:p w:rsidR="009677B5" w:rsidRDefault="009677B5" w:rsidP="00FA5B32">
      <w:pPr>
        <w:spacing w:line="276" w:lineRule="auto"/>
        <w:jc w:val="center"/>
        <w:rPr>
          <w:b/>
        </w:rPr>
      </w:pPr>
    </w:p>
    <w:p w:rsidR="009677B5" w:rsidRDefault="009677B5" w:rsidP="00FA5B32">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9677B5" w:rsidTr="00FA5B32">
        <w:tc>
          <w:tcPr>
            <w:tcW w:w="5147" w:type="dxa"/>
          </w:tcPr>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r>
              <w:rPr>
                <w:b/>
              </w:rPr>
              <w:t>От Исполнителя</w:t>
            </w:r>
          </w:p>
          <w:p w:rsidR="009677B5" w:rsidRDefault="009677B5" w:rsidP="00FA5B32">
            <w:pPr>
              <w:pBdr>
                <w:top w:val="nil"/>
                <w:left w:val="nil"/>
                <w:bottom w:val="nil"/>
                <w:right w:val="nil"/>
                <w:between w:val="nil"/>
              </w:pBdr>
              <w:spacing w:line="276" w:lineRule="auto"/>
              <w:ind w:right="-2" w:firstLine="720"/>
              <w:jc w:val="both"/>
            </w:pPr>
          </w:p>
          <w:p w:rsidR="009677B5" w:rsidRDefault="009677B5" w:rsidP="00FA5B32">
            <w:pPr>
              <w:pBdr>
                <w:top w:val="nil"/>
                <w:left w:val="nil"/>
                <w:bottom w:val="nil"/>
                <w:right w:val="nil"/>
                <w:between w:val="nil"/>
              </w:pBdr>
              <w:spacing w:line="276" w:lineRule="auto"/>
              <w:ind w:right="-2" w:firstLine="720"/>
              <w:jc w:val="both"/>
            </w:pPr>
            <w:r>
              <w:t xml:space="preserve">_______________ </w:t>
            </w:r>
          </w:p>
        </w:tc>
        <w:tc>
          <w:tcPr>
            <w:tcW w:w="4884" w:type="dxa"/>
          </w:tcPr>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9677B5" w:rsidRDefault="009677B5" w:rsidP="00FA5B32">
            <w:pPr>
              <w:pBdr>
                <w:top w:val="nil"/>
                <w:left w:val="nil"/>
                <w:bottom w:val="nil"/>
                <w:right w:val="nil"/>
                <w:between w:val="nil"/>
              </w:pBdr>
              <w:spacing w:line="276" w:lineRule="auto"/>
              <w:ind w:right="-2" w:firstLine="720"/>
              <w:jc w:val="both"/>
              <w:rPr>
                <w:b/>
              </w:rPr>
            </w:pPr>
          </w:p>
          <w:p w:rsidR="009677B5" w:rsidRDefault="009677B5" w:rsidP="00FA5B32">
            <w:pPr>
              <w:pBdr>
                <w:top w:val="nil"/>
                <w:left w:val="nil"/>
                <w:bottom w:val="nil"/>
                <w:right w:val="nil"/>
                <w:between w:val="nil"/>
              </w:pBdr>
              <w:spacing w:line="276" w:lineRule="auto"/>
              <w:ind w:right="-2"/>
              <w:jc w:val="both"/>
            </w:pPr>
            <w:r>
              <w:t xml:space="preserve">____________________ </w:t>
            </w:r>
          </w:p>
        </w:tc>
      </w:tr>
    </w:tbl>
    <w:p w:rsidR="009677B5" w:rsidRDefault="009677B5" w:rsidP="00FA5B32">
      <w:r>
        <w:br w:type="page"/>
      </w:r>
    </w:p>
    <w:p w:rsidR="009677B5" w:rsidRDefault="009677B5" w:rsidP="00FA5B32">
      <w:pPr>
        <w:spacing w:line="276" w:lineRule="auto"/>
        <w:ind w:left="5220"/>
      </w:pPr>
      <w:r>
        <w:lastRenderedPageBreak/>
        <w:t>Приложение № 4</w:t>
      </w:r>
    </w:p>
    <w:p w:rsidR="009677B5" w:rsidRDefault="009677B5" w:rsidP="00FA5B32">
      <w:pPr>
        <w:spacing w:line="276" w:lineRule="auto"/>
        <w:ind w:left="5220"/>
      </w:pPr>
      <w:r>
        <w:t xml:space="preserve">к договору № ____ </w:t>
      </w:r>
    </w:p>
    <w:p w:rsidR="009677B5" w:rsidRDefault="009677B5" w:rsidP="00FA5B32">
      <w:pPr>
        <w:spacing w:line="276" w:lineRule="auto"/>
        <w:ind w:left="5220"/>
      </w:pPr>
      <w:r>
        <w:t>от «___» __________ 201_ г.</w:t>
      </w:r>
    </w:p>
    <w:p w:rsidR="009677B5" w:rsidRDefault="009677B5" w:rsidP="00FA5B32">
      <w:pPr>
        <w:shd w:val="clear" w:color="auto" w:fill="FFFFFF"/>
      </w:pPr>
      <w:r>
        <w:t>ФОРМА</w:t>
      </w:r>
    </w:p>
    <w:p w:rsidR="009677B5" w:rsidRDefault="009677B5" w:rsidP="00FA5B32">
      <w:pPr>
        <w:spacing w:before="240"/>
        <w:jc w:val="center"/>
        <w:rPr>
          <w:b/>
        </w:rPr>
      </w:pPr>
      <w:r>
        <w:rPr>
          <w:b/>
        </w:rPr>
        <w:t>Опись узлов и деталей, находящихся на грузовом вагоне</w:t>
      </w:r>
    </w:p>
    <w:p w:rsidR="009677B5" w:rsidRDefault="009677B5" w:rsidP="00FA5B32">
      <w:pPr>
        <w:tabs>
          <w:tab w:val="left" w:pos="9639"/>
        </w:tabs>
        <w:ind w:left="-142" w:firstLine="426"/>
        <w:jc w:val="right"/>
      </w:pPr>
      <w:r>
        <w:t>«__» __________ 20___ г.</w:t>
      </w:r>
    </w:p>
    <w:p w:rsidR="009677B5" w:rsidRDefault="009677B5" w:rsidP="00FA5B32">
      <w:pPr>
        <w:tabs>
          <w:tab w:val="left" w:pos="9639"/>
        </w:tabs>
        <w:ind w:left="-142" w:firstLine="426"/>
        <w:jc w:val="right"/>
      </w:pPr>
    </w:p>
    <w:p w:rsidR="009677B5" w:rsidRDefault="009677B5" w:rsidP="00FA5B32">
      <w:r>
        <w:t>Инвентарный номер вагона №________ Модель______ Род (тип)___________</w:t>
      </w:r>
    </w:p>
    <w:p w:rsidR="009677B5" w:rsidRDefault="009677B5" w:rsidP="00FA5B32">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9677B5" w:rsidTr="00FA5B32">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250" w:right="-239" w:firstLine="142"/>
              <w:jc w:val="center"/>
              <w:rPr>
                <w:color w:val="000000"/>
                <w:sz w:val="20"/>
                <w:szCs w:val="20"/>
              </w:rPr>
            </w:pPr>
            <w:r>
              <w:rPr>
                <w:color w:val="000000"/>
                <w:sz w:val="20"/>
                <w:szCs w:val="20"/>
              </w:rPr>
              <w:t xml:space="preserve">№ </w:t>
            </w:r>
          </w:p>
          <w:p w:rsidR="009677B5" w:rsidRDefault="009677B5" w:rsidP="00FA5B32">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9677B5" w:rsidRDefault="009677B5" w:rsidP="00FA5B32">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9677B5" w:rsidRDefault="009677B5" w:rsidP="00FA5B32">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9677B5" w:rsidRDefault="009677B5" w:rsidP="00FA5B32">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77" w:right="-78"/>
              <w:jc w:val="center"/>
              <w:rPr>
                <w:color w:val="000000"/>
                <w:sz w:val="20"/>
                <w:szCs w:val="20"/>
              </w:rPr>
            </w:pPr>
            <w:r>
              <w:rPr>
                <w:color w:val="000000"/>
                <w:sz w:val="20"/>
                <w:szCs w:val="20"/>
              </w:rPr>
              <w:t>Завод изготовитель</w:t>
            </w:r>
          </w:p>
          <w:p w:rsidR="009677B5" w:rsidRDefault="009677B5" w:rsidP="00FA5B32">
            <w:pPr>
              <w:ind w:left="-108" w:right="-158"/>
              <w:jc w:val="center"/>
              <w:rPr>
                <w:color w:val="000000"/>
                <w:sz w:val="20"/>
                <w:szCs w:val="20"/>
              </w:rPr>
            </w:pPr>
            <w:r>
              <w:rPr>
                <w:color w:val="000000"/>
                <w:sz w:val="20"/>
                <w:szCs w:val="20"/>
              </w:rPr>
              <w:t>и год</w:t>
            </w:r>
          </w:p>
          <w:p w:rsidR="009677B5" w:rsidRDefault="009677B5" w:rsidP="00FA5B32">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Категория металлолома</w:t>
            </w:r>
          </w:p>
        </w:tc>
      </w:tr>
      <w:tr w:rsidR="009677B5" w:rsidTr="00FA5B32">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b/>
                <w:color w:val="000000"/>
                <w:sz w:val="20"/>
                <w:szCs w:val="20"/>
              </w:rPr>
            </w:pPr>
            <w:r>
              <w:rPr>
                <w:b/>
                <w:color w:val="000000"/>
                <w:sz w:val="20"/>
                <w:szCs w:val="20"/>
              </w:rPr>
              <w:t>Номерные детали</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3АТ</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3АТ</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3А2</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9677B5" w:rsidRDefault="009677B5" w:rsidP="00FA5B32">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3АД</w:t>
            </w:r>
          </w:p>
        </w:tc>
      </w:tr>
      <w:tr w:rsidR="009677B5" w:rsidTr="00FA5B32">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9677B5" w:rsidRDefault="009677B5" w:rsidP="00FA5B32">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9677B5" w:rsidRDefault="009677B5" w:rsidP="00FA5B32">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3АТ</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3АТ</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3АТ</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3АТ</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3АТ</w:t>
            </w:r>
          </w:p>
        </w:tc>
      </w:tr>
      <w:tr w:rsidR="009677B5" w:rsidTr="00FA5B32">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3А2</w:t>
            </w:r>
          </w:p>
        </w:tc>
      </w:tr>
      <w:tr w:rsidR="009677B5" w:rsidTr="00FA5B32">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3А2</w:t>
            </w:r>
          </w:p>
        </w:tc>
      </w:tr>
      <w:tr w:rsidR="009677B5" w:rsidTr="00FA5B3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3А2</w:t>
            </w:r>
          </w:p>
        </w:tc>
      </w:tr>
      <w:tr w:rsidR="009677B5" w:rsidTr="00FA5B32">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9677B5" w:rsidRDefault="009677B5" w:rsidP="00FA5B32">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3АТ</w:t>
            </w:r>
          </w:p>
        </w:tc>
      </w:tr>
      <w:tr w:rsidR="009677B5" w:rsidTr="00FA5B3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12А</w:t>
            </w:r>
          </w:p>
        </w:tc>
      </w:tr>
      <w:tr w:rsidR="009677B5" w:rsidTr="00FA5B3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17А</w:t>
            </w:r>
          </w:p>
        </w:tc>
      </w:tr>
      <w:tr w:rsidR="009677B5" w:rsidTr="00FA5B32">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22А</w:t>
            </w:r>
          </w:p>
        </w:tc>
      </w:tr>
      <w:tr w:rsidR="009677B5" w:rsidTr="00FA5B3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3АТ</w:t>
            </w:r>
          </w:p>
        </w:tc>
      </w:tr>
      <w:tr w:rsidR="009677B5" w:rsidTr="00FA5B3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17А</w:t>
            </w:r>
          </w:p>
        </w:tc>
      </w:tr>
      <w:tr w:rsidR="009677B5" w:rsidTr="00FA5B32">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9677B5" w:rsidRDefault="009677B5" w:rsidP="00FA5B32">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20"/>
                <w:szCs w:val="20"/>
              </w:rPr>
            </w:pPr>
            <w:r>
              <w:rPr>
                <w:color w:val="000000"/>
                <w:sz w:val="20"/>
                <w:szCs w:val="20"/>
              </w:rPr>
              <w:t>5А</w:t>
            </w:r>
          </w:p>
        </w:tc>
      </w:tr>
    </w:tbl>
    <w:p w:rsidR="009677B5" w:rsidRDefault="009677B5" w:rsidP="00FA5B32">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9677B5" w:rsidTr="00FA5B32">
        <w:tc>
          <w:tcPr>
            <w:tcW w:w="5147" w:type="dxa"/>
          </w:tcPr>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r>
              <w:rPr>
                <w:b/>
              </w:rPr>
              <w:t>От Исполнителя</w:t>
            </w:r>
          </w:p>
          <w:p w:rsidR="009677B5" w:rsidRDefault="009677B5" w:rsidP="00FA5B32">
            <w:pPr>
              <w:pBdr>
                <w:top w:val="nil"/>
                <w:left w:val="nil"/>
                <w:bottom w:val="nil"/>
                <w:right w:val="nil"/>
                <w:between w:val="nil"/>
              </w:pBdr>
              <w:spacing w:line="276" w:lineRule="auto"/>
              <w:ind w:right="-2" w:firstLine="720"/>
              <w:jc w:val="both"/>
            </w:pPr>
          </w:p>
          <w:p w:rsidR="009677B5" w:rsidRDefault="009677B5" w:rsidP="00FA5B32">
            <w:pPr>
              <w:pBdr>
                <w:top w:val="nil"/>
                <w:left w:val="nil"/>
                <w:bottom w:val="nil"/>
                <w:right w:val="nil"/>
                <w:between w:val="nil"/>
              </w:pBdr>
              <w:spacing w:line="276" w:lineRule="auto"/>
              <w:ind w:right="-2" w:firstLine="720"/>
              <w:jc w:val="both"/>
            </w:pPr>
            <w:r>
              <w:t xml:space="preserve">_______________ </w:t>
            </w:r>
          </w:p>
        </w:tc>
        <w:tc>
          <w:tcPr>
            <w:tcW w:w="4884" w:type="dxa"/>
          </w:tcPr>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9677B5" w:rsidRDefault="009677B5" w:rsidP="00FA5B32">
            <w:pPr>
              <w:pBdr>
                <w:top w:val="nil"/>
                <w:left w:val="nil"/>
                <w:bottom w:val="nil"/>
                <w:right w:val="nil"/>
                <w:between w:val="nil"/>
              </w:pBdr>
              <w:spacing w:line="276" w:lineRule="auto"/>
              <w:ind w:right="-2" w:firstLine="720"/>
              <w:jc w:val="both"/>
              <w:rPr>
                <w:b/>
              </w:rPr>
            </w:pPr>
          </w:p>
          <w:p w:rsidR="009677B5" w:rsidRDefault="009677B5" w:rsidP="00FA5B32">
            <w:pPr>
              <w:pBdr>
                <w:top w:val="nil"/>
                <w:left w:val="nil"/>
                <w:bottom w:val="nil"/>
                <w:right w:val="nil"/>
                <w:between w:val="nil"/>
              </w:pBdr>
              <w:spacing w:line="276" w:lineRule="auto"/>
              <w:ind w:right="-2"/>
              <w:jc w:val="both"/>
            </w:pPr>
            <w:r>
              <w:t xml:space="preserve">____________________ </w:t>
            </w:r>
          </w:p>
        </w:tc>
      </w:tr>
    </w:tbl>
    <w:p w:rsidR="009677B5" w:rsidRDefault="009677B5" w:rsidP="00FA5B32">
      <w:pPr>
        <w:spacing w:line="360" w:lineRule="auto"/>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276" w:lineRule="auto"/>
        <w:ind w:left="5220"/>
      </w:pPr>
      <w:r>
        <w:t>Приложение № 5</w:t>
      </w:r>
    </w:p>
    <w:p w:rsidR="009677B5" w:rsidRDefault="009677B5" w:rsidP="00FA5B32">
      <w:pPr>
        <w:spacing w:line="276" w:lineRule="auto"/>
        <w:ind w:left="5220"/>
      </w:pPr>
      <w:r>
        <w:t>к договору № ____</w:t>
      </w:r>
    </w:p>
    <w:p w:rsidR="009677B5" w:rsidRDefault="009677B5" w:rsidP="00FA5B32">
      <w:pPr>
        <w:spacing w:line="276" w:lineRule="auto"/>
        <w:ind w:left="5220"/>
      </w:pPr>
      <w:r>
        <w:t>от «___» __________ 201_ г.</w:t>
      </w:r>
    </w:p>
    <w:p w:rsidR="009677B5" w:rsidRPr="00EA0C27" w:rsidRDefault="009677B5" w:rsidP="00FA5B32">
      <w:pPr>
        <w:rPr>
          <w:sz w:val="27"/>
          <w:szCs w:val="27"/>
        </w:rPr>
      </w:pPr>
      <w:r>
        <w:rPr>
          <w:sz w:val="27"/>
          <w:szCs w:val="27"/>
        </w:rPr>
        <w:t>ФОРМА</w:t>
      </w:r>
    </w:p>
    <w:p w:rsidR="009677B5" w:rsidRPr="00EA0C27" w:rsidRDefault="009677B5" w:rsidP="00FA5B32">
      <w:pPr>
        <w:rPr>
          <w:sz w:val="27"/>
          <w:szCs w:val="27"/>
        </w:rPr>
      </w:pPr>
    </w:p>
    <w:p w:rsidR="009677B5" w:rsidRPr="00EA0C27" w:rsidRDefault="009677B5" w:rsidP="00FA5B32">
      <w:pPr>
        <w:jc w:val="center"/>
        <w:rPr>
          <w:b/>
          <w:sz w:val="27"/>
          <w:szCs w:val="27"/>
        </w:rPr>
      </w:pPr>
      <w:r>
        <w:rPr>
          <w:b/>
          <w:sz w:val="27"/>
          <w:szCs w:val="27"/>
        </w:rPr>
        <w:t>АКТ №</w:t>
      </w:r>
    </w:p>
    <w:p w:rsidR="009677B5" w:rsidRPr="00EA0C27" w:rsidRDefault="009677B5" w:rsidP="00FA5B32">
      <w:pPr>
        <w:jc w:val="center"/>
        <w:rPr>
          <w:sz w:val="27"/>
          <w:szCs w:val="27"/>
        </w:rPr>
      </w:pPr>
      <w:r>
        <w:rPr>
          <w:b/>
          <w:sz w:val="27"/>
          <w:szCs w:val="27"/>
        </w:rPr>
        <w:t xml:space="preserve">выполненных работ по разделке грузовых вагонов </w:t>
      </w:r>
    </w:p>
    <w:p w:rsidR="009677B5" w:rsidRPr="00EA0C27" w:rsidRDefault="009677B5" w:rsidP="00FA5B32">
      <w:pPr>
        <w:jc w:val="center"/>
        <w:rPr>
          <w:sz w:val="27"/>
          <w:szCs w:val="27"/>
        </w:rPr>
      </w:pPr>
    </w:p>
    <w:p w:rsidR="009677B5" w:rsidRPr="00EA0C27" w:rsidRDefault="009677B5" w:rsidP="00FA5B32">
      <w:pPr>
        <w:jc w:val="center"/>
        <w:rPr>
          <w:sz w:val="27"/>
          <w:szCs w:val="27"/>
        </w:rPr>
      </w:pPr>
      <w:r>
        <w:rPr>
          <w:sz w:val="27"/>
          <w:szCs w:val="27"/>
        </w:rPr>
        <w:t xml:space="preserve">к  Договору на выполнение работ по разделке грузовых вагонов </w:t>
      </w:r>
    </w:p>
    <w:p w:rsidR="009677B5" w:rsidRPr="00EA0C27" w:rsidRDefault="009677B5" w:rsidP="00FA5B32">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9677B5" w:rsidRPr="00EA0C27" w:rsidRDefault="009677B5" w:rsidP="00FA5B32">
      <w:pPr>
        <w:pBdr>
          <w:top w:val="nil"/>
          <w:left w:val="nil"/>
          <w:bottom w:val="nil"/>
          <w:right w:val="nil"/>
          <w:between w:val="nil"/>
        </w:pBdr>
        <w:ind w:firstLine="720"/>
        <w:jc w:val="center"/>
        <w:rPr>
          <w:color w:val="000000"/>
          <w:sz w:val="27"/>
          <w:szCs w:val="27"/>
        </w:rPr>
      </w:pPr>
    </w:p>
    <w:p w:rsidR="009677B5" w:rsidRPr="00EA0C27" w:rsidRDefault="009677B5" w:rsidP="00FA5B32">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9677B5" w:rsidRPr="00EA0C27" w:rsidRDefault="009677B5" w:rsidP="00FA5B32">
      <w:pPr>
        <w:pBdr>
          <w:top w:val="nil"/>
          <w:left w:val="nil"/>
          <w:bottom w:val="nil"/>
          <w:right w:val="nil"/>
          <w:between w:val="nil"/>
        </w:pBdr>
        <w:ind w:firstLine="540"/>
        <w:jc w:val="both"/>
        <w:rPr>
          <w:b/>
          <w:color w:val="000000"/>
          <w:sz w:val="27"/>
          <w:szCs w:val="27"/>
        </w:rPr>
      </w:pPr>
    </w:p>
    <w:p w:rsidR="009677B5" w:rsidRPr="00EA0C27" w:rsidRDefault="009677B5" w:rsidP="00FA5B32">
      <w:pPr>
        <w:ind w:firstLine="720"/>
        <w:jc w:val="both"/>
        <w:rPr>
          <w:sz w:val="27"/>
          <w:szCs w:val="27"/>
        </w:rPr>
      </w:pPr>
      <w:proofErr w:type="gramStart"/>
      <w:r>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p w:rsidR="009677B5" w:rsidRPr="00EA0C27" w:rsidRDefault="009677B5" w:rsidP="00FA5B32">
      <w:pPr>
        <w:ind w:firstLine="720"/>
        <w:jc w:val="both"/>
        <w:rPr>
          <w:sz w:val="27"/>
          <w:szCs w:val="27"/>
        </w:rPr>
      </w:pPr>
    </w:p>
    <w:tbl>
      <w:tblPr>
        <w:tblW w:w="9571" w:type="dxa"/>
        <w:tblBorders>
          <w:top w:val="nil"/>
          <w:left w:val="nil"/>
          <w:bottom w:val="nil"/>
          <w:right w:val="nil"/>
          <w:insideH w:val="nil"/>
          <w:insideV w:val="nil"/>
        </w:tblBorders>
        <w:tblLayout w:type="fixed"/>
        <w:tblLook w:val="0400"/>
      </w:tblPr>
      <w:tblGrid>
        <w:gridCol w:w="9335"/>
        <w:gridCol w:w="236"/>
      </w:tblGrid>
      <w:tr w:rsidR="009677B5" w:rsidRPr="00EA0C27" w:rsidTr="00FA5B32">
        <w:tc>
          <w:tcPr>
            <w:tcW w:w="9350" w:type="dxa"/>
            <w:shd w:val="clear" w:color="auto" w:fill="auto"/>
          </w:tcPr>
          <w:p w:rsidR="009677B5" w:rsidRPr="00EA0C27" w:rsidRDefault="009677B5" w:rsidP="00FA5B32">
            <w:pPr>
              <w:ind w:firstLine="709"/>
              <w:rPr>
                <w:sz w:val="27"/>
                <w:szCs w:val="27"/>
              </w:rPr>
            </w:pPr>
            <w:r>
              <w:rPr>
                <w:sz w:val="27"/>
                <w:szCs w:val="27"/>
              </w:rPr>
              <w:t xml:space="preserve">Исполнителем в сроки </w:t>
            </w:r>
            <w:proofErr w:type="gramStart"/>
            <w:r>
              <w:rPr>
                <w:sz w:val="27"/>
                <w:szCs w:val="27"/>
              </w:rPr>
              <w:t>с</w:t>
            </w:r>
            <w:proofErr w:type="gramEnd"/>
            <w:r>
              <w:rPr>
                <w:sz w:val="27"/>
                <w:szCs w:val="27"/>
              </w:rPr>
              <w:t xml:space="preserve"> _________________ по___________________ выполнены следующие работы.</w:t>
            </w:r>
          </w:p>
          <w:p w:rsidR="009677B5" w:rsidRPr="00EA0C27" w:rsidRDefault="009677B5" w:rsidP="00FA5B32">
            <w:pPr>
              <w:rPr>
                <w:sz w:val="27"/>
                <w:szCs w:val="27"/>
              </w:rPr>
            </w:pPr>
          </w:p>
          <w:tbl>
            <w:tblPr>
              <w:tblW w:w="9355" w:type="dxa"/>
              <w:tblLayout w:type="fixed"/>
              <w:tblLook w:val="0000"/>
            </w:tblPr>
            <w:tblGrid>
              <w:gridCol w:w="2660"/>
              <w:gridCol w:w="1212"/>
              <w:gridCol w:w="1659"/>
              <w:gridCol w:w="1146"/>
              <w:gridCol w:w="2678"/>
            </w:tblGrid>
            <w:tr w:rsidR="009677B5" w:rsidRPr="00EA0C27" w:rsidTr="00FA5B32">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tabs>
                      <w:tab w:val="left" w:pos="0"/>
                    </w:tabs>
                    <w:ind w:left="19" w:right="-115"/>
                    <w:jc w:val="center"/>
                    <w:rPr>
                      <w:sz w:val="27"/>
                      <w:szCs w:val="27"/>
                    </w:rPr>
                  </w:pPr>
                  <w:r>
                    <w:rPr>
                      <w:sz w:val="27"/>
                      <w:szCs w:val="27"/>
                    </w:rPr>
                    <w:t>Сумма работ по разделке грузовых вагонов с НДС, руб.</w:t>
                  </w:r>
                </w:p>
              </w:tc>
            </w:tr>
            <w:tr w:rsidR="009677B5" w:rsidRPr="00EA0C27" w:rsidTr="00FA5B3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5</w:t>
                  </w:r>
                </w:p>
              </w:tc>
            </w:tr>
            <w:tr w:rsidR="009677B5" w:rsidRPr="00EA0C27" w:rsidTr="00FA5B32">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Pr="00EA0C27" w:rsidRDefault="009677B5" w:rsidP="00FA5B32">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9677B5" w:rsidRPr="00EA0C27" w:rsidRDefault="009677B5" w:rsidP="00FA5B32">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ind w:firstLine="61"/>
                    <w:jc w:val="center"/>
                    <w:rPr>
                      <w:color w:val="000000"/>
                      <w:sz w:val="27"/>
                      <w:szCs w:val="27"/>
                    </w:rPr>
                  </w:pPr>
                </w:p>
              </w:tc>
            </w:tr>
            <w:tr w:rsidR="009677B5" w:rsidRPr="00EA0C27" w:rsidTr="00FA5B32">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Pr="00EA0C27" w:rsidRDefault="009677B5" w:rsidP="00FA5B32">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9677B5" w:rsidRPr="00EA0C27" w:rsidRDefault="009677B5" w:rsidP="00FA5B32">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9677B5" w:rsidRPr="00EA0C27" w:rsidRDefault="009677B5" w:rsidP="00FA5B32">
                  <w:pPr>
                    <w:jc w:val="center"/>
                    <w:rPr>
                      <w:color w:val="000000"/>
                      <w:sz w:val="27"/>
                      <w:szCs w:val="27"/>
                    </w:rPr>
                  </w:pPr>
                </w:p>
              </w:tc>
            </w:tr>
          </w:tbl>
          <w:p w:rsidR="009677B5" w:rsidRPr="00EA0C27" w:rsidRDefault="009677B5" w:rsidP="00FA5B32">
            <w:pPr>
              <w:rPr>
                <w:sz w:val="27"/>
                <w:szCs w:val="27"/>
              </w:rPr>
            </w:pPr>
            <w:r>
              <w:rPr>
                <w:sz w:val="27"/>
                <w:szCs w:val="27"/>
              </w:rPr>
              <w:t xml:space="preserve">Работы выполнены полностью. </w:t>
            </w:r>
          </w:p>
          <w:p w:rsidR="009677B5" w:rsidRPr="00EA0C27" w:rsidRDefault="009677B5" w:rsidP="00FA5B32">
            <w:pPr>
              <w:rPr>
                <w:sz w:val="27"/>
                <w:szCs w:val="27"/>
              </w:rPr>
            </w:pPr>
          </w:p>
          <w:p w:rsidR="009677B5" w:rsidRPr="00EA0C27" w:rsidRDefault="009677B5" w:rsidP="00FA5B32">
            <w:pPr>
              <w:rPr>
                <w:i/>
                <w:sz w:val="27"/>
                <w:szCs w:val="27"/>
              </w:rPr>
            </w:pPr>
            <w:r>
              <w:rPr>
                <w:sz w:val="27"/>
                <w:szCs w:val="27"/>
              </w:rPr>
              <w:t>Итого: ___________ рублей ___ копеек, в том числе НДС __%  ___________ рублей ___ копеек</w:t>
            </w:r>
            <w:r>
              <w:rPr>
                <w:i/>
                <w:sz w:val="27"/>
                <w:szCs w:val="27"/>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9677B5" w:rsidRPr="00EA0C27" w:rsidTr="00FA5B32">
              <w:tc>
                <w:tcPr>
                  <w:tcW w:w="179" w:type="dxa"/>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0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8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7"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241"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0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6"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3"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3"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3"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3"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3"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74"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207" w:type="dxa"/>
                  <w:gridSpan w:val="2"/>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6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0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195" w:type="dxa"/>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r>
            <w:tr w:rsidR="009677B5" w:rsidRPr="00EA0C27" w:rsidTr="00FA5B32">
              <w:trPr>
                <w:trHeight w:val="280"/>
              </w:trPr>
              <w:tc>
                <w:tcPr>
                  <w:tcW w:w="3468" w:type="dxa"/>
                  <w:gridSpan w:val="21"/>
                  <w:shd w:val="clear" w:color="auto" w:fill="FFFFFF"/>
                  <w:tcMar>
                    <w:left w:w="108" w:type="dxa"/>
                    <w:right w:w="108" w:type="dxa"/>
                  </w:tcMar>
                </w:tcPr>
                <w:p w:rsidR="009677B5" w:rsidRPr="00EA0C27" w:rsidRDefault="009677B5" w:rsidP="00FA5B32">
                  <w:pPr>
                    <w:rPr>
                      <w:color w:val="000000"/>
                      <w:sz w:val="27"/>
                      <w:szCs w:val="27"/>
                    </w:rPr>
                  </w:pPr>
                </w:p>
                <w:p w:rsidR="009677B5" w:rsidRPr="00EA0C27" w:rsidRDefault="009677B5" w:rsidP="00FA5B32">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9677B5" w:rsidRPr="00EA0C27" w:rsidRDefault="009677B5" w:rsidP="00FA5B32">
                  <w:pPr>
                    <w:rPr>
                      <w:color w:val="000000"/>
                      <w:sz w:val="27"/>
                      <w:szCs w:val="27"/>
                    </w:rPr>
                  </w:pPr>
                  <w:r>
                    <w:rPr>
                      <w:color w:val="000000"/>
                      <w:sz w:val="27"/>
                      <w:szCs w:val="27"/>
                    </w:rPr>
                    <w:t> </w:t>
                  </w:r>
                </w:p>
              </w:tc>
              <w:tc>
                <w:tcPr>
                  <w:tcW w:w="4284" w:type="dxa"/>
                  <w:gridSpan w:val="12"/>
                  <w:shd w:val="clear" w:color="auto" w:fill="FFFFFF"/>
                  <w:tcMar>
                    <w:left w:w="108" w:type="dxa"/>
                    <w:right w:w="108" w:type="dxa"/>
                  </w:tcMar>
                </w:tcPr>
                <w:p w:rsidR="009677B5" w:rsidRPr="00EA0C27" w:rsidRDefault="009677B5" w:rsidP="00FA5B32">
                  <w:pPr>
                    <w:rPr>
                      <w:color w:val="000000"/>
                      <w:sz w:val="27"/>
                      <w:szCs w:val="27"/>
                    </w:rPr>
                  </w:pPr>
                </w:p>
                <w:p w:rsidR="009677B5" w:rsidRPr="00EA0C27" w:rsidRDefault="009677B5" w:rsidP="00FA5B32">
                  <w:pPr>
                    <w:rPr>
                      <w:color w:val="000000"/>
                      <w:sz w:val="27"/>
                      <w:szCs w:val="27"/>
                    </w:rPr>
                  </w:pPr>
                  <w:r>
                    <w:rPr>
                      <w:color w:val="000000"/>
                      <w:sz w:val="27"/>
                      <w:szCs w:val="27"/>
                    </w:rPr>
                    <w:t>Работу принял:</w:t>
                  </w:r>
                </w:p>
              </w:tc>
            </w:tr>
          </w:tbl>
          <w:p w:rsidR="009677B5" w:rsidRPr="00EA0C27" w:rsidRDefault="009677B5" w:rsidP="00FA5B32">
            <w:pPr>
              <w:spacing w:after="200" w:line="276" w:lineRule="auto"/>
              <w:rPr>
                <w:sz w:val="27"/>
                <w:szCs w:val="27"/>
              </w:rPr>
            </w:pPr>
          </w:p>
        </w:tc>
        <w:tc>
          <w:tcPr>
            <w:tcW w:w="221" w:type="dxa"/>
            <w:shd w:val="clear" w:color="auto" w:fill="auto"/>
          </w:tcPr>
          <w:p w:rsidR="009677B5" w:rsidRPr="00EA0C27" w:rsidRDefault="009677B5" w:rsidP="00FA5B32">
            <w:pPr>
              <w:spacing w:line="276" w:lineRule="auto"/>
              <w:jc w:val="center"/>
              <w:rPr>
                <w:b/>
                <w:sz w:val="27"/>
                <w:szCs w:val="27"/>
              </w:rPr>
            </w:pPr>
          </w:p>
        </w:tc>
      </w:tr>
    </w:tbl>
    <w:p w:rsidR="009677B5" w:rsidRPr="00EA0C27" w:rsidRDefault="009677B5" w:rsidP="00FA5B32">
      <w:pPr>
        <w:jc w:val="center"/>
        <w:rPr>
          <w:b/>
          <w:sz w:val="27"/>
          <w:szCs w:val="27"/>
        </w:rPr>
      </w:pPr>
    </w:p>
    <w:tbl>
      <w:tblPr>
        <w:tblW w:w="9571" w:type="dxa"/>
        <w:tblLayout w:type="fixed"/>
        <w:tblLook w:val="0400"/>
      </w:tblPr>
      <w:tblGrid>
        <w:gridCol w:w="4786"/>
        <w:gridCol w:w="4785"/>
      </w:tblGrid>
      <w:tr w:rsidR="009677B5" w:rsidRPr="00EA0C27" w:rsidTr="00FA5B32">
        <w:tc>
          <w:tcPr>
            <w:tcW w:w="4786" w:type="dxa"/>
          </w:tcPr>
          <w:p w:rsidR="009677B5" w:rsidRPr="00EA0C27" w:rsidRDefault="009677B5" w:rsidP="00FA5B32">
            <w:pPr>
              <w:spacing w:line="276" w:lineRule="auto"/>
              <w:jc w:val="center"/>
              <w:rPr>
                <w:b/>
                <w:sz w:val="27"/>
                <w:szCs w:val="27"/>
              </w:rPr>
            </w:pPr>
            <w:r>
              <w:rPr>
                <w:sz w:val="27"/>
                <w:szCs w:val="27"/>
              </w:rPr>
              <w:lastRenderedPageBreak/>
              <w:t>Исполнитель</w:t>
            </w:r>
          </w:p>
        </w:tc>
        <w:tc>
          <w:tcPr>
            <w:tcW w:w="4785" w:type="dxa"/>
          </w:tcPr>
          <w:p w:rsidR="009677B5" w:rsidRPr="00EA0C27" w:rsidRDefault="009677B5" w:rsidP="00FA5B32">
            <w:pPr>
              <w:spacing w:line="276" w:lineRule="auto"/>
              <w:jc w:val="center"/>
              <w:rPr>
                <w:b/>
                <w:sz w:val="27"/>
                <w:szCs w:val="27"/>
              </w:rPr>
            </w:pPr>
            <w:r>
              <w:rPr>
                <w:sz w:val="27"/>
                <w:szCs w:val="27"/>
              </w:rPr>
              <w:t>Заказчик</w:t>
            </w:r>
          </w:p>
        </w:tc>
      </w:tr>
      <w:tr w:rsidR="009677B5" w:rsidRPr="00EA0C27" w:rsidTr="00FA5B32">
        <w:tc>
          <w:tcPr>
            <w:tcW w:w="4786" w:type="dxa"/>
          </w:tcPr>
          <w:p w:rsidR="009677B5" w:rsidRPr="00EA0C27" w:rsidRDefault="009677B5" w:rsidP="00FA5B32">
            <w:pPr>
              <w:spacing w:line="276" w:lineRule="auto"/>
              <w:jc w:val="center"/>
              <w:rPr>
                <w:b/>
                <w:sz w:val="27"/>
                <w:szCs w:val="27"/>
              </w:rPr>
            </w:pPr>
            <w:r>
              <w:rPr>
                <w:b/>
                <w:sz w:val="27"/>
                <w:szCs w:val="27"/>
              </w:rPr>
              <w:t>____________</w:t>
            </w:r>
            <w:r>
              <w:rPr>
                <w:sz w:val="27"/>
                <w:szCs w:val="27"/>
              </w:rPr>
              <w:t>(Ф.И.О.)</w:t>
            </w:r>
          </w:p>
        </w:tc>
        <w:tc>
          <w:tcPr>
            <w:tcW w:w="4785" w:type="dxa"/>
          </w:tcPr>
          <w:p w:rsidR="009677B5" w:rsidRPr="00EA0C27" w:rsidRDefault="009677B5" w:rsidP="00FA5B32">
            <w:pPr>
              <w:spacing w:line="276" w:lineRule="auto"/>
              <w:jc w:val="center"/>
              <w:rPr>
                <w:b/>
                <w:sz w:val="27"/>
                <w:szCs w:val="27"/>
              </w:rPr>
            </w:pPr>
            <w:r>
              <w:rPr>
                <w:b/>
                <w:sz w:val="27"/>
                <w:szCs w:val="27"/>
              </w:rPr>
              <w:t>____________</w:t>
            </w:r>
            <w:r>
              <w:rPr>
                <w:sz w:val="27"/>
                <w:szCs w:val="27"/>
              </w:rPr>
              <w:t>(Ф.И.О.)</w:t>
            </w:r>
          </w:p>
        </w:tc>
      </w:tr>
    </w:tbl>
    <w:p w:rsidR="009677B5" w:rsidRDefault="009677B5" w:rsidP="00FA5B32">
      <w:pPr>
        <w:spacing w:line="276" w:lineRule="auto"/>
        <w:rPr>
          <w:sz w:val="27"/>
          <w:szCs w:val="27"/>
        </w:rPr>
      </w:pPr>
    </w:p>
    <w:p w:rsidR="009677B5" w:rsidRDefault="009677B5" w:rsidP="00FA5B32">
      <w:pPr>
        <w:spacing w:line="276" w:lineRule="auto"/>
        <w:ind w:left="5040"/>
      </w:pPr>
    </w:p>
    <w:p w:rsidR="009677B5" w:rsidRDefault="009677B5" w:rsidP="00FA5B32">
      <w:pPr>
        <w:spacing w:line="276" w:lineRule="auto"/>
        <w:ind w:left="5040"/>
      </w:pPr>
    </w:p>
    <w:p w:rsidR="009677B5" w:rsidRDefault="009677B5" w:rsidP="00FA5B32">
      <w:pPr>
        <w:spacing w:line="276" w:lineRule="auto"/>
        <w:ind w:left="5040"/>
      </w:pPr>
      <w:r>
        <w:t>Приложение № 6</w:t>
      </w:r>
    </w:p>
    <w:p w:rsidR="009677B5" w:rsidRDefault="009677B5" w:rsidP="00FA5B32">
      <w:pPr>
        <w:spacing w:line="276" w:lineRule="auto"/>
        <w:ind w:left="5040"/>
      </w:pPr>
      <w:r>
        <w:t>к договору № ___</w:t>
      </w:r>
    </w:p>
    <w:p w:rsidR="009677B5" w:rsidRDefault="009677B5" w:rsidP="00FA5B32">
      <w:pPr>
        <w:spacing w:line="276" w:lineRule="auto"/>
        <w:ind w:left="5040"/>
      </w:pPr>
      <w:r>
        <w:t>от «___» __________ 201_ г.</w:t>
      </w:r>
    </w:p>
    <w:p w:rsidR="009677B5" w:rsidRDefault="009677B5" w:rsidP="00FA5B32">
      <w:pPr>
        <w:jc w:val="right"/>
        <w:rPr>
          <w:b/>
        </w:rPr>
      </w:pPr>
    </w:p>
    <w:p w:rsidR="009677B5" w:rsidRDefault="009677B5" w:rsidP="00FA5B32"/>
    <w:p w:rsidR="009677B5" w:rsidRDefault="009677B5" w:rsidP="00FA5B32">
      <w:r>
        <w:t>ФОРМА</w:t>
      </w:r>
    </w:p>
    <w:p w:rsidR="009677B5" w:rsidRDefault="009677B5" w:rsidP="00FA5B32"/>
    <w:p w:rsidR="009677B5" w:rsidRDefault="009677B5" w:rsidP="00FA5B32">
      <w:pPr>
        <w:jc w:val="center"/>
        <w:rPr>
          <w:b/>
        </w:rPr>
      </w:pPr>
      <w:r>
        <w:rPr>
          <w:b/>
        </w:rPr>
        <w:t>АКТ №</w:t>
      </w:r>
    </w:p>
    <w:p w:rsidR="009677B5" w:rsidRDefault="009677B5" w:rsidP="00FA5B32">
      <w:pPr>
        <w:jc w:val="center"/>
      </w:pPr>
      <w:r>
        <w:rPr>
          <w:b/>
        </w:rPr>
        <w:t xml:space="preserve">приема-передачи деталей </w:t>
      </w:r>
    </w:p>
    <w:p w:rsidR="009677B5" w:rsidRDefault="009677B5" w:rsidP="00FA5B32">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9677B5" w:rsidRDefault="009677B5" w:rsidP="00FA5B32">
      <w:pPr>
        <w:jc w:val="center"/>
      </w:pPr>
      <w:r>
        <w:t xml:space="preserve">по  Договору на выполнение работ по разделке грузовых вагонов </w:t>
      </w:r>
    </w:p>
    <w:p w:rsidR="009677B5" w:rsidRDefault="009677B5" w:rsidP="00FA5B32">
      <w:pPr>
        <w:pBdr>
          <w:top w:val="nil"/>
          <w:left w:val="nil"/>
          <w:bottom w:val="nil"/>
          <w:right w:val="nil"/>
          <w:between w:val="nil"/>
        </w:pBdr>
        <w:ind w:firstLine="720"/>
        <w:jc w:val="center"/>
        <w:rPr>
          <w:color w:val="000000"/>
        </w:rPr>
      </w:pPr>
      <w:r>
        <w:rPr>
          <w:color w:val="000000"/>
        </w:rPr>
        <w:t xml:space="preserve"> от «___» _________ 20__ г. № ___ /____/_____</w:t>
      </w:r>
    </w:p>
    <w:p w:rsidR="009677B5" w:rsidRDefault="009677B5" w:rsidP="00FA5B32">
      <w:pPr>
        <w:pBdr>
          <w:top w:val="nil"/>
          <w:left w:val="nil"/>
          <w:bottom w:val="nil"/>
          <w:right w:val="nil"/>
          <w:between w:val="nil"/>
        </w:pBdr>
        <w:ind w:firstLine="720"/>
        <w:jc w:val="center"/>
        <w:rPr>
          <w:color w:val="000000"/>
        </w:rPr>
      </w:pPr>
    </w:p>
    <w:p w:rsidR="009677B5" w:rsidRDefault="009677B5" w:rsidP="00FA5B32">
      <w:pPr>
        <w:tabs>
          <w:tab w:val="left" w:pos="0"/>
        </w:tabs>
        <w:jc w:val="right"/>
      </w:pPr>
      <w:r>
        <w:tab/>
        <w:t xml:space="preserve">   </w:t>
      </w:r>
      <w:r>
        <w:tab/>
        <w:t xml:space="preserve">       </w:t>
      </w:r>
      <w:r>
        <w:tab/>
      </w:r>
      <w:r>
        <w:tab/>
      </w:r>
      <w:r>
        <w:tab/>
      </w:r>
      <w:r>
        <w:tab/>
      </w:r>
      <w:r>
        <w:tab/>
        <w:t xml:space="preserve">                    </w:t>
      </w:r>
      <w:r>
        <w:tab/>
        <w:t>«____» _______ 20__ г.</w:t>
      </w:r>
    </w:p>
    <w:p w:rsidR="009677B5" w:rsidRDefault="009677B5" w:rsidP="00FA5B32">
      <w:pPr>
        <w:ind w:firstLine="720"/>
        <w:jc w:val="both"/>
      </w:pPr>
    </w:p>
    <w:p w:rsidR="009677B5" w:rsidRDefault="009677B5" w:rsidP="00FA5B32">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9677B5" w:rsidRDefault="009677B5" w:rsidP="00FA5B32">
      <w:pPr>
        <w:ind w:firstLine="720"/>
        <w:jc w:val="both"/>
      </w:pPr>
    </w:p>
    <w:p w:rsidR="009677B5" w:rsidRDefault="009677B5" w:rsidP="00FA5B32"/>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9677B5" w:rsidTr="00FA5B32">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tabs>
                <w:tab w:val="left" w:pos="0"/>
              </w:tabs>
              <w:ind w:left="19" w:right="34"/>
              <w:jc w:val="center"/>
            </w:pPr>
          </w:p>
          <w:p w:rsidR="009677B5" w:rsidRDefault="009677B5" w:rsidP="00FA5B32">
            <w:pPr>
              <w:tabs>
                <w:tab w:val="left" w:pos="0"/>
              </w:tabs>
              <w:ind w:left="19" w:right="34"/>
              <w:jc w:val="center"/>
            </w:pPr>
            <w:r>
              <w:t>№</w:t>
            </w:r>
          </w:p>
          <w:p w:rsidR="009677B5" w:rsidRDefault="009677B5" w:rsidP="00FA5B32">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tabs>
                <w:tab w:val="left" w:pos="0"/>
              </w:tabs>
              <w:ind w:left="19" w:right="34"/>
              <w:jc w:val="center"/>
            </w:pPr>
            <w:r>
              <w:t>Номер, год и завод изготовления детали</w:t>
            </w:r>
          </w:p>
        </w:tc>
      </w:tr>
      <w:tr w:rsidR="009677B5" w:rsidTr="00FA5B32">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tabs>
                <w:tab w:val="left" w:pos="0"/>
              </w:tabs>
              <w:ind w:left="19" w:right="34"/>
              <w:jc w:val="center"/>
            </w:pPr>
            <w:r>
              <w:t>4</w:t>
            </w:r>
          </w:p>
        </w:tc>
      </w:tr>
      <w:tr w:rsidR="009677B5" w:rsidTr="00FA5B3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r>
      <w:tr w:rsidR="009677B5" w:rsidTr="00FA5B32">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r>
      <w:tr w:rsidR="009677B5" w:rsidTr="00FA5B32">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r>
      <w:tr w:rsidR="009677B5" w:rsidTr="00FA5B32">
        <w:tc>
          <w:tcPr>
            <w:tcW w:w="4711" w:type="dxa"/>
            <w:gridSpan w:val="3"/>
            <w:tcBorders>
              <w:top w:val="nil"/>
              <w:left w:val="nil"/>
              <w:bottom w:val="nil"/>
              <w:right w:val="nil"/>
            </w:tcBorders>
          </w:tcPr>
          <w:p w:rsidR="009677B5" w:rsidRDefault="009677B5" w:rsidP="00FA5B32">
            <w:pPr>
              <w:spacing w:line="276" w:lineRule="auto"/>
              <w:jc w:val="center"/>
              <w:rPr>
                <w:b/>
              </w:rPr>
            </w:pPr>
          </w:p>
        </w:tc>
        <w:tc>
          <w:tcPr>
            <w:tcW w:w="4860" w:type="dxa"/>
            <w:gridSpan w:val="3"/>
            <w:tcBorders>
              <w:top w:val="nil"/>
              <w:left w:val="nil"/>
              <w:bottom w:val="nil"/>
              <w:right w:val="nil"/>
            </w:tcBorders>
          </w:tcPr>
          <w:p w:rsidR="009677B5" w:rsidRDefault="009677B5" w:rsidP="00FA5B32">
            <w:pPr>
              <w:spacing w:line="276" w:lineRule="auto"/>
              <w:jc w:val="center"/>
              <w:rPr>
                <w:b/>
              </w:rPr>
            </w:pPr>
          </w:p>
        </w:tc>
      </w:tr>
    </w:tbl>
    <w:p w:rsidR="009677B5" w:rsidRDefault="009677B5" w:rsidP="00FA5B32">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9677B5" w:rsidTr="00FA5B32">
        <w:tc>
          <w:tcPr>
            <w:tcW w:w="5147" w:type="dxa"/>
          </w:tcPr>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r>
              <w:rPr>
                <w:b/>
              </w:rPr>
              <w:t>От Исполнителя</w:t>
            </w:r>
          </w:p>
          <w:p w:rsidR="009677B5" w:rsidRDefault="009677B5" w:rsidP="00FA5B32">
            <w:pPr>
              <w:pBdr>
                <w:top w:val="nil"/>
                <w:left w:val="nil"/>
                <w:bottom w:val="nil"/>
                <w:right w:val="nil"/>
                <w:between w:val="nil"/>
              </w:pBdr>
              <w:spacing w:line="276" w:lineRule="auto"/>
              <w:ind w:right="-2" w:firstLine="720"/>
              <w:jc w:val="both"/>
            </w:pPr>
          </w:p>
          <w:p w:rsidR="009677B5" w:rsidRDefault="009677B5" w:rsidP="00FA5B32">
            <w:pPr>
              <w:pBdr>
                <w:top w:val="nil"/>
                <w:left w:val="nil"/>
                <w:bottom w:val="nil"/>
                <w:right w:val="nil"/>
                <w:between w:val="nil"/>
              </w:pBdr>
              <w:spacing w:line="276" w:lineRule="auto"/>
              <w:ind w:right="-2" w:firstLine="720"/>
              <w:jc w:val="both"/>
            </w:pPr>
            <w:r>
              <w:t xml:space="preserve">_______________ </w:t>
            </w:r>
          </w:p>
        </w:tc>
        <w:tc>
          <w:tcPr>
            <w:tcW w:w="4884" w:type="dxa"/>
          </w:tcPr>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9677B5" w:rsidRDefault="009677B5" w:rsidP="00FA5B32">
            <w:pPr>
              <w:pBdr>
                <w:top w:val="nil"/>
                <w:left w:val="nil"/>
                <w:bottom w:val="nil"/>
                <w:right w:val="nil"/>
                <w:between w:val="nil"/>
              </w:pBdr>
              <w:spacing w:line="276" w:lineRule="auto"/>
              <w:ind w:right="-2" w:firstLine="720"/>
              <w:jc w:val="both"/>
              <w:rPr>
                <w:b/>
              </w:rPr>
            </w:pPr>
          </w:p>
          <w:p w:rsidR="009677B5" w:rsidRDefault="009677B5" w:rsidP="00FA5B32">
            <w:pPr>
              <w:pBdr>
                <w:top w:val="nil"/>
                <w:left w:val="nil"/>
                <w:bottom w:val="nil"/>
                <w:right w:val="nil"/>
                <w:between w:val="nil"/>
              </w:pBdr>
              <w:spacing w:line="276" w:lineRule="auto"/>
              <w:ind w:right="-2"/>
              <w:jc w:val="both"/>
            </w:pPr>
            <w:r>
              <w:t xml:space="preserve">____________________ </w:t>
            </w:r>
          </w:p>
        </w:tc>
      </w:tr>
    </w:tbl>
    <w:p w:rsidR="009677B5" w:rsidRDefault="009677B5" w:rsidP="00FA5B32">
      <w:r>
        <w:br w:type="page"/>
      </w:r>
    </w:p>
    <w:p w:rsidR="009677B5" w:rsidRDefault="009677B5" w:rsidP="00FA5B32">
      <w:pPr>
        <w:spacing w:line="276" w:lineRule="auto"/>
        <w:ind w:left="5220"/>
      </w:pPr>
      <w:r>
        <w:lastRenderedPageBreak/>
        <w:t>Приложение № 7</w:t>
      </w:r>
    </w:p>
    <w:p w:rsidR="009677B5" w:rsidRDefault="009677B5" w:rsidP="00FA5B32">
      <w:pPr>
        <w:spacing w:line="276" w:lineRule="auto"/>
        <w:ind w:left="5220"/>
      </w:pPr>
      <w:r>
        <w:t>к договору № ___</w:t>
      </w:r>
    </w:p>
    <w:p w:rsidR="009677B5" w:rsidRDefault="009677B5" w:rsidP="00FA5B32">
      <w:pPr>
        <w:spacing w:line="276" w:lineRule="auto"/>
        <w:ind w:left="5220"/>
      </w:pPr>
      <w:r>
        <w:t>от «___» __________ 201_ г.</w:t>
      </w:r>
    </w:p>
    <w:p w:rsidR="009677B5" w:rsidRDefault="009677B5" w:rsidP="00FA5B32">
      <w:pPr>
        <w:jc w:val="right"/>
        <w:rPr>
          <w:b/>
        </w:rPr>
      </w:pPr>
    </w:p>
    <w:p w:rsidR="009677B5" w:rsidRDefault="009677B5" w:rsidP="00FA5B32"/>
    <w:p w:rsidR="009677B5" w:rsidRDefault="009677B5" w:rsidP="00FA5B32">
      <w:r>
        <w:t>ФОРМА</w:t>
      </w:r>
    </w:p>
    <w:p w:rsidR="009677B5" w:rsidRDefault="009677B5" w:rsidP="00FA5B32"/>
    <w:p w:rsidR="009677B5" w:rsidRDefault="009677B5" w:rsidP="00FA5B32">
      <w:pPr>
        <w:jc w:val="center"/>
        <w:rPr>
          <w:b/>
        </w:rPr>
      </w:pPr>
    </w:p>
    <w:p w:rsidR="009677B5" w:rsidRDefault="009677B5" w:rsidP="00FA5B32">
      <w:pPr>
        <w:jc w:val="center"/>
        <w:rPr>
          <w:b/>
        </w:rPr>
      </w:pPr>
      <w:r>
        <w:rPr>
          <w:b/>
        </w:rPr>
        <w:t>АКТ №</w:t>
      </w:r>
    </w:p>
    <w:p w:rsidR="009677B5" w:rsidRDefault="009677B5" w:rsidP="00FA5B32">
      <w:pPr>
        <w:jc w:val="center"/>
      </w:pPr>
      <w:r>
        <w:rPr>
          <w:b/>
        </w:rPr>
        <w:t xml:space="preserve">приема-передачи лома черных металлов </w:t>
      </w:r>
    </w:p>
    <w:p w:rsidR="009677B5" w:rsidRDefault="009677B5" w:rsidP="00FA5B32">
      <w:pPr>
        <w:jc w:val="center"/>
      </w:pPr>
    </w:p>
    <w:p w:rsidR="009677B5" w:rsidRDefault="009677B5" w:rsidP="00FA5B32">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9677B5" w:rsidRDefault="009677B5" w:rsidP="00FA5B32">
      <w:pPr>
        <w:jc w:val="center"/>
      </w:pPr>
      <w:r>
        <w:t xml:space="preserve"> по Договору на выполнение работ по разделке грузовых вагонов </w:t>
      </w:r>
    </w:p>
    <w:p w:rsidR="009677B5" w:rsidRDefault="009677B5" w:rsidP="00FA5B32">
      <w:pPr>
        <w:pBdr>
          <w:top w:val="nil"/>
          <w:left w:val="nil"/>
          <w:bottom w:val="nil"/>
          <w:right w:val="nil"/>
          <w:between w:val="nil"/>
        </w:pBdr>
        <w:ind w:firstLine="720"/>
        <w:jc w:val="center"/>
        <w:rPr>
          <w:color w:val="000000"/>
        </w:rPr>
      </w:pPr>
      <w:r>
        <w:rPr>
          <w:color w:val="000000"/>
        </w:rPr>
        <w:t xml:space="preserve"> от «___» _________ 20__ г. № ___ /____/_____</w:t>
      </w:r>
    </w:p>
    <w:p w:rsidR="009677B5" w:rsidRDefault="009677B5" w:rsidP="00FA5B32">
      <w:pPr>
        <w:pBdr>
          <w:top w:val="nil"/>
          <w:left w:val="nil"/>
          <w:bottom w:val="nil"/>
          <w:right w:val="nil"/>
          <w:between w:val="nil"/>
        </w:pBdr>
        <w:ind w:firstLine="720"/>
        <w:jc w:val="center"/>
        <w:rPr>
          <w:color w:val="000000"/>
        </w:rPr>
      </w:pPr>
    </w:p>
    <w:p w:rsidR="009677B5" w:rsidRDefault="009677B5" w:rsidP="00FA5B32">
      <w:pPr>
        <w:tabs>
          <w:tab w:val="left" w:pos="0"/>
        </w:tabs>
        <w:jc w:val="center"/>
      </w:pPr>
      <w:r>
        <w:tab/>
        <w:t xml:space="preserve">   </w:t>
      </w:r>
      <w:r>
        <w:tab/>
        <w:t xml:space="preserve">       </w:t>
      </w:r>
      <w:r>
        <w:tab/>
      </w:r>
      <w:r>
        <w:tab/>
      </w:r>
      <w:r>
        <w:tab/>
      </w:r>
      <w:r>
        <w:tab/>
      </w:r>
      <w:r>
        <w:tab/>
        <w:t xml:space="preserve">                     «____» _______ 20__ г.</w:t>
      </w:r>
    </w:p>
    <w:p w:rsidR="009677B5" w:rsidRDefault="009677B5" w:rsidP="00FA5B32">
      <w:pPr>
        <w:ind w:firstLine="720"/>
        <w:jc w:val="both"/>
      </w:pPr>
    </w:p>
    <w:p w:rsidR="009677B5" w:rsidRDefault="009677B5" w:rsidP="00FA5B32">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9677B5" w:rsidRDefault="009677B5" w:rsidP="00FA5B32">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9677B5" w:rsidTr="00FA5B32">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p>
          <w:p w:rsidR="009677B5" w:rsidRDefault="009677B5" w:rsidP="00FA5B32">
            <w:pPr>
              <w:jc w:val="center"/>
            </w:pPr>
            <w:r>
              <w:t>№</w:t>
            </w:r>
          </w:p>
          <w:p w:rsidR="009677B5" w:rsidRDefault="009677B5" w:rsidP="00FA5B32">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108" w:right="-108"/>
              <w:jc w:val="center"/>
            </w:pPr>
            <w:r>
              <w:t>Вес лома черных металлов, тонн</w:t>
            </w:r>
          </w:p>
        </w:tc>
      </w:tr>
      <w:tr w:rsidR="009677B5" w:rsidTr="00FA5B3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ind w:left="-108" w:right="-108"/>
              <w:jc w:val="center"/>
            </w:pPr>
            <w:r>
              <w:t>4</w:t>
            </w:r>
          </w:p>
        </w:tc>
      </w:tr>
      <w:tr w:rsidR="009677B5" w:rsidTr="00FA5B32">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r>
      <w:tr w:rsidR="009677B5" w:rsidTr="00FA5B3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r>
      <w:tr w:rsidR="009677B5" w:rsidTr="00FA5B32">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tc>
      </w:tr>
      <w:tr w:rsidR="009677B5" w:rsidTr="00FA5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9677B5" w:rsidRDefault="009677B5" w:rsidP="00FA5B32">
            <w:pPr>
              <w:rPr>
                <w:b/>
              </w:rPr>
            </w:pPr>
          </w:p>
        </w:tc>
        <w:tc>
          <w:tcPr>
            <w:tcW w:w="4785" w:type="dxa"/>
            <w:gridSpan w:val="3"/>
          </w:tcPr>
          <w:p w:rsidR="009677B5" w:rsidRDefault="009677B5" w:rsidP="00FA5B32">
            <w:pPr>
              <w:spacing w:line="276" w:lineRule="auto"/>
              <w:jc w:val="center"/>
              <w:rPr>
                <w:b/>
              </w:rPr>
            </w:pPr>
          </w:p>
        </w:tc>
      </w:tr>
      <w:tr w:rsidR="009677B5" w:rsidTr="00FA5B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9677B5" w:rsidRDefault="009677B5" w:rsidP="00FA5B32">
            <w:pPr>
              <w:jc w:val="center"/>
              <w:rPr>
                <w:b/>
              </w:rPr>
            </w:pPr>
          </w:p>
          <w:p w:rsidR="009677B5" w:rsidRDefault="009677B5" w:rsidP="00FA5B32">
            <w:pPr>
              <w:jc w:val="center"/>
              <w:rPr>
                <w:b/>
              </w:rPr>
            </w:pPr>
          </w:p>
          <w:p w:rsidR="009677B5" w:rsidRDefault="009677B5" w:rsidP="00FA5B32">
            <w:pPr>
              <w:jc w:val="center"/>
              <w:rPr>
                <w:b/>
              </w:rPr>
            </w:pPr>
            <w:r>
              <w:rPr>
                <w:b/>
              </w:rPr>
              <w:t>От Исполнителя</w:t>
            </w:r>
          </w:p>
          <w:p w:rsidR="009677B5" w:rsidRDefault="009677B5" w:rsidP="00FA5B32">
            <w:pPr>
              <w:jc w:val="center"/>
              <w:rPr>
                <w:b/>
              </w:rPr>
            </w:pPr>
          </w:p>
          <w:p w:rsidR="009677B5" w:rsidRDefault="009677B5" w:rsidP="00FA5B32">
            <w:pPr>
              <w:jc w:val="center"/>
              <w:rPr>
                <w:b/>
              </w:rPr>
            </w:pPr>
            <w:r>
              <w:rPr>
                <w:b/>
              </w:rPr>
              <w:t xml:space="preserve">_______________ </w:t>
            </w:r>
          </w:p>
        </w:tc>
        <w:tc>
          <w:tcPr>
            <w:tcW w:w="4785" w:type="dxa"/>
            <w:gridSpan w:val="3"/>
          </w:tcPr>
          <w:p w:rsidR="009677B5" w:rsidRDefault="009677B5" w:rsidP="00FA5B32">
            <w:pPr>
              <w:jc w:val="center"/>
              <w:rPr>
                <w:b/>
              </w:rPr>
            </w:pPr>
          </w:p>
          <w:p w:rsidR="009677B5" w:rsidRDefault="009677B5" w:rsidP="00FA5B32">
            <w:pPr>
              <w:jc w:val="center"/>
              <w:rPr>
                <w:b/>
              </w:rPr>
            </w:pPr>
          </w:p>
          <w:p w:rsidR="009677B5" w:rsidRDefault="009677B5" w:rsidP="00FA5B32">
            <w:pPr>
              <w:jc w:val="center"/>
              <w:rPr>
                <w:b/>
              </w:rPr>
            </w:pPr>
            <w:r>
              <w:rPr>
                <w:b/>
              </w:rPr>
              <w:t>От Заказчика</w:t>
            </w:r>
          </w:p>
          <w:p w:rsidR="009677B5" w:rsidRDefault="009677B5" w:rsidP="00FA5B32">
            <w:pPr>
              <w:jc w:val="center"/>
              <w:rPr>
                <w:b/>
              </w:rPr>
            </w:pPr>
          </w:p>
          <w:p w:rsidR="009677B5" w:rsidRDefault="009677B5" w:rsidP="00FA5B32">
            <w:pPr>
              <w:jc w:val="center"/>
              <w:rPr>
                <w:b/>
              </w:rPr>
            </w:pPr>
            <w:r>
              <w:rPr>
                <w:b/>
              </w:rPr>
              <w:t xml:space="preserve">____________________ </w:t>
            </w:r>
          </w:p>
        </w:tc>
      </w:tr>
    </w:tbl>
    <w:p w:rsidR="009677B5" w:rsidRDefault="009677B5" w:rsidP="00FA5B32">
      <w:r>
        <w:br w:type="page"/>
      </w:r>
    </w:p>
    <w:p w:rsidR="009677B5" w:rsidRDefault="009677B5" w:rsidP="00FA5B32">
      <w:pPr>
        <w:spacing w:line="276" w:lineRule="auto"/>
        <w:ind w:left="5580"/>
      </w:pPr>
      <w:r>
        <w:lastRenderedPageBreak/>
        <w:t>Приложение № 8</w:t>
      </w:r>
    </w:p>
    <w:p w:rsidR="009677B5" w:rsidRDefault="009677B5" w:rsidP="00FA5B32">
      <w:pPr>
        <w:spacing w:line="276" w:lineRule="auto"/>
        <w:ind w:left="5580"/>
      </w:pPr>
      <w:r>
        <w:t xml:space="preserve">к договору № ___ </w:t>
      </w:r>
    </w:p>
    <w:p w:rsidR="009677B5" w:rsidRDefault="009677B5" w:rsidP="00FA5B32">
      <w:pPr>
        <w:spacing w:line="276" w:lineRule="auto"/>
        <w:ind w:left="5580"/>
      </w:pPr>
      <w:r>
        <w:t>от «___» __________ 201_ г.</w:t>
      </w:r>
    </w:p>
    <w:p w:rsidR="009677B5" w:rsidRDefault="009677B5" w:rsidP="00FA5B32">
      <w:pPr>
        <w:spacing w:after="120"/>
      </w:pPr>
    </w:p>
    <w:p w:rsidR="009677B5" w:rsidRDefault="009677B5" w:rsidP="00FA5B32">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9677B5" w:rsidTr="00FA5B32">
        <w:tc>
          <w:tcPr>
            <w:tcW w:w="1386"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pPr>
            <w:r>
              <w:t xml:space="preserve">Дата  </w:t>
            </w:r>
          </w:p>
        </w:tc>
      </w:tr>
      <w:tr w:rsidR="009677B5" w:rsidTr="00FA5B32">
        <w:trPr>
          <w:trHeight w:val="180"/>
        </w:trPr>
        <w:tc>
          <w:tcPr>
            <w:tcW w:w="1386"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rPr>
                <w:b/>
              </w:rPr>
            </w:pPr>
          </w:p>
        </w:tc>
      </w:tr>
    </w:tbl>
    <w:p w:rsidR="009677B5" w:rsidRDefault="009677B5" w:rsidP="00FA5B32">
      <w:pPr>
        <w:jc w:val="center"/>
        <w:rPr>
          <w:b/>
        </w:rPr>
      </w:pPr>
    </w:p>
    <w:p w:rsidR="009677B5" w:rsidRDefault="009677B5" w:rsidP="00FA5B32">
      <w:pPr>
        <w:jc w:val="center"/>
        <w:rPr>
          <w:b/>
        </w:rPr>
      </w:pPr>
    </w:p>
    <w:p w:rsidR="009677B5" w:rsidRDefault="009677B5" w:rsidP="00FA5B32">
      <w:pPr>
        <w:jc w:val="center"/>
        <w:rPr>
          <w:b/>
        </w:rPr>
      </w:pPr>
    </w:p>
    <w:p w:rsidR="009677B5" w:rsidRDefault="009677B5" w:rsidP="00FA5B32">
      <w:pPr>
        <w:jc w:val="center"/>
        <w:rPr>
          <w:b/>
        </w:rPr>
      </w:pPr>
      <w:r>
        <w:rPr>
          <w:b/>
        </w:rPr>
        <w:t>Задание Заказчика</w:t>
      </w:r>
    </w:p>
    <w:p w:rsidR="009677B5" w:rsidRDefault="009677B5" w:rsidP="00FA5B32">
      <w:pPr>
        <w:jc w:val="center"/>
        <w:rPr>
          <w:b/>
        </w:rPr>
      </w:pPr>
      <w:r>
        <w:rPr>
          <w:b/>
        </w:rPr>
        <w:t>на выполнение работ по нанесению неустранимого дефекта</w:t>
      </w:r>
    </w:p>
    <w:p w:rsidR="009677B5" w:rsidRDefault="009677B5" w:rsidP="00FA5B32">
      <w:pPr>
        <w:ind w:right="285" w:firstLine="2268"/>
      </w:pPr>
      <w:r>
        <w:t xml:space="preserve">к Договору № </w:t>
      </w:r>
      <w:proofErr w:type="spellStart"/>
      <w:r>
        <w:t>________</w:t>
      </w:r>
      <w:proofErr w:type="gramStart"/>
      <w:r>
        <w:t>от</w:t>
      </w:r>
      <w:proofErr w:type="spellEnd"/>
      <w:proofErr w:type="gramEnd"/>
      <w:r>
        <w:t xml:space="preserve"> ___ </w:t>
      </w:r>
    </w:p>
    <w:p w:rsidR="009677B5" w:rsidRDefault="009677B5" w:rsidP="00FA5B32">
      <w:pPr>
        <w:ind w:right="285" w:firstLine="708"/>
      </w:pPr>
    </w:p>
    <w:p w:rsidR="009677B5" w:rsidRDefault="009677B5" w:rsidP="00FA5B32">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9677B5" w:rsidRDefault="009677B5" w:rsidP="00FA5B32">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9677B5" w:rsidTr="00FA5B32">
        <w:trPr>
          <w:trHeight w:val="600"/>
        </w:trPr>
        <w:tc>
          <w:tcPr>
            <w:tcW w:w="585" w:type="dxa"/>
            <w:tcBorders>
              <w:bottom w:val="single" w:sz="4" w:space="0" w:color="000000"/>
            </w:tcBorders>
            <w:shd w:val="clear" w:color="auto" w:fill="auto"/>
            <w:vAlign w:val="center"/>
          </w:tcPr>
          <w:p w:rsidR="009677B5" w:rsidRDefault="009677B5" w:rsidP="00FA5B32">
            <w:pPr>
              <w:tabs>
                <w:tab w:val="left" w:pos="0"/>
              </w:tabs>
              <w:ind w:left="19" w:right="34"/>
              <w:jc w:val="center"/>
            </w:pPr>
            <w:r>
              <w:t>№</w:t>
            </w:r>
          </w:p>
          <w:p w:rsidR="009677B5" w:rsidRDefault="009677B5" w:rsidP="00FA5B32">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9677B5" w:rsidRDefault="009677B5" w:rsidP="00FA5B32">
            <w:pPr>
              <w:tabs>
                <w:tab w:val="left" w:pos="0"/>
              </w:tabs>
              <w:ind w:left="19" w:right="34" w:firstLine="59"/>
              <w:jc w:val="center"/>
            </w:pPr>
            <w:r>
              <w:t>Инвентарный номер вагона</w:t>
            </w:r>
          </w:p>
        </w:tc>
        <w:tc>
          <w:tcPr>
            <w:tcW w:w="1414" w:type="dxa"/>
            <w:vAlign w:val="center"/>
          </w:tcPr>
          <w:p w:rsidR="009677B5" w:rsidRDefault="009677B5" w:rsidP="00FA5B32">
            <w:pPr>
              <w:tabs>
                <w:tab w:val="left" w:pos="0"/>
              </w:tabs>
              <w:ind w:left="19" w:right="34" w:firstLine="59"/>
              <w:jc w:val="center"/>
            </w:pPr>
            <w:r>
              <w:t>Наименование детали</w:t>
            </w:r>
          </w:p>
        </w:tc>
        <w:tc>
          <w:tcPr>
            <w:tcW w:w="1414" w:type="dxa"/>
            <w:shd w:val="clear" w:color="auto" w:fill="auto"/>
            <w:vAlign w:val="center"/>
          </w:tcPr>
          <w:p w:rsidR="009677B5" w:rsidRDefault="009677B5" w:rsidP="00FA5B32">
            <w:pPr>
              <w:tabs>
                <w:tab w:val="left" w:pos="0"/>
              </w:tabs>
              <w:ind w:left="19" w:right="34" w:firstLine="61"/>
              <w:jc w:val="center"/>
            </w:pPr>
            <w:r>
              <w:t>Год изготовления</w:t>
            </w:r>
          </w:p>
        </w:tc>
        <w:tc>
          <w:tcPr>
            <w:tcW w:w="1297" w:type="dxa"/>
            <w:shd w:val="clear" w:color="auto" w:fill="auto"/>
            <w:vAlign w:val="center"/>
          </w:tcPr>
          <w:p w:rsidR="009677B5" w:rsidRDefault="009677B5" w:rsidP="00FA5B32">
            <w:pPr>
              <w:tabs>
                <w:tab w:val="left" w:pos="0"/>
              </w:tabs>
              <w:ind w:left="19" w:right="34" w:firstLine="30"/>
              <w:jc w:val="center"/>
            </w:pPr>
            <w:r>
              <w:t>Номер завода</w:t>
            </w:r>
          </w:p>
        </w:tc>
        <w:tc>
          <w:tcPr>
            <w:tcW w:w="1768" w:type="dxa"/>
            <w:shd w:val="clear" w:color="auto" w:fill="auto"/>
            <w:vAlign w:val="center"/>
          </w:tcPr>
          <w:p w:rsidR="009677B5" w:rsidRDefault="009677B5" w:rsidP="00FA5B32">
            <w:pPr>
              <w:tabs>
                <w:tab w:val="left" w:pos="0"/>
              </w:tabs>
              <w:ind w:left="19" w:right="34"/>
              <w:jc w:val="center"/>
            </w:pPr>
            <w:r>
              <w:t>Номер детали</w:t>
            </w:r>
          </w:p>
        </w:tc>
        <w:tc>
          <w:tcPr>
            <w:tcW w:w="1768" w:type="dxa"/>
            <w:shd w:val="clear" w:color="auto" w:fill="auto"/>
          </w:tcPr>
          <w:p w:rsidR="009677B5" w:rsidRDefault="009677B5" w:rsidP="00FA5B32">
            <w:pPr>
              <w:tabs>
                <w:tab w:val="left" w:pos="0"/>
              </w:tabs>
              <w:ind w:left="19" w:right="34"/>
              <w:jc w:val="center"/>
            </w:pPr>
            <w:r>
              <w:t>Срок выполнения</w:t>
            </w:r>
          </w:p>
        </w:tc>
      </w:tr>
      <w:tr w:rsidR="009677B5" w:rsidTr="00FA5B32">
        <w:trPr>
          <w:trHeight w:val="20"/>
        </w:trPr>
        <w:tc>
          <w:tcPr>
            <w:tcW w:w="585" w:type="dxa"/>
            <w:tcBorders>
              <w:top w:val="single" w:sz="4" w:space="0" w:color="000000"/>
            </w:tcBorders>
            <w:shd w:val="clear" w:color="auto" w:fill="auto"/>
            <w:vAlign w:val="center"/>
          </w:tcPr>
          <w:p w:rsidR="009677B5" w:rsidRDefault="009677B5" w:rsidP="00FA5B32">
            <w:pPr>
              <w:tabs>
                <w:tab w:val="left" w:pos="0"/>
              </w:tabs>
              <w:ind w:left="19" w:right="34"/>
              <w:jc w:val="center"/>
            </w:pPr>
            <w:r>
              <w:t>1</w:t>
            </w:r>
          </w:p>
        </w:tc>
        <w:tc>
          <w:tcPr>
            <w:tcW w:w="1390" w:type="dxa"/>
            <w:shd w:val="clear" w:color="auto" w:fill="auto"/>
            <w:vAlign w:val="center"/>
          </w:tcPr>
          <w:p w:rsidR="009677B5" w:rsidRDefault="009677B5" w:rsidP="00FA5B32">
            <w:pPr>
              <w:tabs>
                <w:tab w:val="left" w:pos="0"/>
              </w:tabs>
              <w:ind w:left="19" w:right="34" w:firstLine="59"/>
              <w:jc w:val="center"/>
            </w:pPr>
            <w:r>
              <w:t>2</w:t>
            </w:r>
          </w:p>
        </w:tc>
        <w:tc>
          <w:tcPr>
            <w:tcW w:w="1414" w:type="dxa"/>
            <w:vAlign w:val="center"/>
          </w:tcPr>
          <w:p w:rsidR="009677B5" w:rsidRDefault="009677B5" w:rsidP="00FA5B32">
            <w:pPr>
              <w:tabs>
                <w:tab w:val="left" w:pos="0"/>
              </w:tabs>
              <w:ind w:left="19" w:right="34" w:firstLine="59"/>
              <w:jc w:val="center"/>
            </w:pPr>
            <w:r>
              <w:t>3</w:t>
            </w:r>
          </w:p>
        </w:tc>
        <w:tc>
          <w:tcPr>
            <w:tcW w:w="1414" w:type="dxa"/>
            <w:shd w:val="clear" w:color="auto" w:fill="auto"/>
            <w:vAlign w:val="center"/>
          </w:tcPr>
          <w:p w:rsidR="009677B5" w:rsidRDefault="009677B5" w:rsidP="00FA5B32">
            <w:pPr>
              <w:tabs>
                <w:tab w:val="left" w:pos="0"/>
              </w:tabs>
              <w:ind w:left="19" w:right="34" w:firstLine="61"/>
              <w:jc w:val="center"/>
            </w:pPr>
            <w:r>
              <w:t>4</w:t>
            </w:r>
          </w:p>
        </w:tc>
        <w:tc>
          <w:tcPr>
            <w:tcW w:w="1297" w:type="dxa"/>
            <w:shd w:val="clear" w:color="auto" w:fill="auto"/>
            <w:vAlign w:val="center"/>
          </w:tcPr>
          <w:p w:rsidR="009677B5" w:rsidRDefault="009677B5" w:rsidP="00FA5B32">
            <w:pPr>
              <w:tabs>
                <w:tab w:val="left" w:pos="0"/>
              </w:tabs>
              <w:ind w:left="19" w:right="34" w:firstLine="30"/>
              <w:jc w:val="center"/>
            </w:pPr>
            <w:r>
              <w:t>5</w:t>
            </w:r>
          </w:p>
        </w:tc>
        <w:tc>
          <w:tcPr>
            <w:tcW w:w="1768" w:type="dxa"/>
            <w:shd w:val="clear" w:color="auto" w:fill="auto"/>
            <w:vAlign w:val="center"/>
          </w:tcPr>
          <w:p w:rsidR="009677B5" w:rsidRDefault="009677B5" w:rsidP="00FA5B32">
            <w:pPr>
              <w:tabs>
                <w:tab w:val="left" w:pos="0"/>
              </w:tabs>
              <w:ind w:left="19" w:right="34"/>
              <w:jc w:val="center"/>
            </w:pPr>
            <w:r>
              <w:t>6</w:t>
            </w:r>
          </w:p>
        </w:tc>
        <w:tc>
          <w:tcPr>
            <w:tcW w:w="1768" w:type="dxa"/>
            <w:shd w:val="clear" w:color="auto" w:fill="auto"/>
          </w:tcPr>
          <w:p w:rsidR="009677B5" w:rsidRDefault="009677B5" w:rsidP="00FA5B32">
            <w:pPr>
              <w:tabs>
                <w:tab w:val="left" w:pos="0"/>
              </w:tabs>
              <w:ind w:left="19" w:right="34"/>
              <w:jc w:val="center"/>
            </w:pPr>
            <w:r>
              <w:t>7</w:t>
            </w:r>
          </w:p>
        </w:tc>
      </w:tr>
      <w:tr w:rsidR="009677B5" w:rsidTr="00FA5B32">
        <w:trPr>
          <w:trHeight w:val="20"/>
        </w:trPr>
        <w:tc>
          <w:tcPr>
            <w:tcW w:w="585" w:type="dxa"/>
            <w:shd w:val="clear" w:color="auto" w:fill="auto"/>
            <w:vAlign w:val="center"/>
          </w:tcPr>
          <w:p w:rsidR="009677B5" w:rsidRDefault="009677B5" w:rsidP="00FA5B32">
            <w:pPr>
              <w:jc w:val="center"/>
            </w:pPr>
          </w:p>
        </w:tc>
        <w:tc>
          <w:tcPr>
            <w:tcW w:w="1390" w:type="dxa"/>
            <w:shd w:val="clear" w:color="auto" w:fill="auto"/>
          </w:tcPr>
          <w:p w:rsidR="009677B5" w:rsidRDefault="009677B5" w:rsidP="00FA5B32">
            <w:pPr>
              <w:tabs>
                <w:tab w:val="right" w:pos="11374"/>
              </w:tabs>
              <w:ind w:firstLine="59"/>
              <w:jc w:val="center"/>
            </w:pPr>
          </w:p>
        </w:tc>
        <w:tc>
          <w:tcPr>
            <w:tcW w:w="1414" w:type="dxa"/>
          </w:tcPr>
          <w:p w:rsidR="009677B5" w:rsidRDefault="009677B5" w:rsidP="00FA5B32">
            <w:pPr>
              <w:tabs>
                <w:tab w:val="right" w:pos="11374"/>
              </w:tabs>
              <w:ind w:firstLine="61"/>
              <w:jc w:val="center"/>
            </w:pPr>
          </w:p>
        </w:tc>
        <w:tc>
          <w:tcPr>
            <w:tcW w:w="1414" w:type="dxa"/>
            <w:shd w:val="clear" w:color="auto" w:fill="auto"/>
          </w:tcPr>
          <w:p w:rsidR="009677B5" w:rsidRDefault="009677B5" w:rsidP="00FA5B32">
            <w:pPr>
              <w:tabs>
                <w:tab w:val="right" w:pos="11374"/>
              </w:tabs>
              <w:ind w:firstLine="61"/>
              <w:jc w:val="center"/>
            </w:pPr>
          </w:p>
        </w:tc>
        <w:tc>
          <w:tcPr>
            <w:tcW w:w="1297" w:type="dxa"/>
            <w:shd w:val="clear" w:color="auto" w:fill="auto"/>
          </w:tcPr>
          <w:p w:rsidR="009677B5" w:rsidRDefault="009677B5" w:rsidP="00FA5B32">
            <w:pPr>
              <w:tabs>
                <w:tab w:val="right" w:pos="11374"/>
              </w:tabs>
              <w:ind w:firstLine="30"/>
              <w:jc w:val="center"/>
            </w:pPr>
          </w:p>
        </w:tc>
        <w:tc>
          <w:tcPr>
            <w:tcW w:w="1768" w:type="dxa"/>
            <w:shd w:val="clear" w:color="auto" w:fill="auto"/>
          </w:tcPr>
          <w:p w:rsidR="009677B5" w:rsidRDefault="009677B5" w:rsidP="00FA5B32">
            <w:pPr>
              <w:tabs>
                <w:tab w:val="right" w:pos="11374"/>
              </w:tabs>
              <w:jc w:val="center"/>
            </w:pPr>
          </w:p>
        </w:tc>
        <w:tc>
          <w:tcPr>
            <w:tcW w:w="1768" w:type="dxa"/>
            <w:shd w:val="clear" w:color="auto" w:fill="auto"/>
          </w:tcPr>
          <w:p w:rsidR="009677B5" w:rsidRDefault="009677B5" w:rsidP="00FA5B32">
            <w:pPr>
              <w:tabs>
                <w:tab w:val="right" w:pos="11374"/>
              </w:tabs>
              <w:jc w:val="center"/>
            </w:pPr>
          </w:p>
        </w:tc>
      </w:tr>
      <w:tr w:rsidR="009677B5" w:rsidTr="00FA5B32">
        <w:trPr>
          <w:trHeight w:val="20"/>
        </w:trPr>
        <w:tc>
          <w:tcPr>
            <w:tcW w:w="585" w:type="dxa"/>
            <w:shd w:val="clear" w:color="auto" w:fill="auto"/>
            <w:vAlign w:val="center"/>
          </w:tcPr>
          <w:p w:rsidR="009677B5" w:rsidRDefault="009677B5" w:rsidP="00FA5B32">
            <w:pPr>
              <w:jc w:val="center"/>
            </w:pPr>
          </w:p>
        </w:tc>
        <w:tc>
          <w:tcPr>
            <w:tcW w:w="1390" w:type="dxa"/>
            <w:shd w:val="clear" w:color="auto" w:fill="auto"/>
          </w:tcPr>
          <w:p w:rsidR="009677B5" w:rsidRDefault="009677B5" w:rsidP="00FA5B32">
            <w:pPr>
              <w:tabs>
                <w:tab w:val="right" w:pos="11374"/>
              </w:tabs>
              <w:ind w:firstLine="59"/>
              <w:jc w:val="center"/>
            </w:pPr>
          </w:p>
        </w:tc>
        <w:tc>
          <w:tcPr>
            <w:tcW w:w="1414" w:type="dxa"/>
          </w:tcPr>
          <w:p w:rsidR="009677B5" w:rsidRDefault="009677B5" w:rsidP="00FA5B32">
            <w:pPr>
              <w:tabs>
                <w:tab w:val="right" w:pos="11374"/>
              </w:tabs>
              <w:ind w:firstLine="61"/>
              <w:jc w:val="center"/>
            </w:pPr>
          </w:p>
        </w:tc>
        <w:tc>
          <w:tcPr>
            <w:tcW w:w="1414" w:type="dxa"/>
            <w:shd w:val="clear" w:color="auto" w:fill="auto"/>
          </w:tcPr>
          <w:p w:rsidR="009677B5" w:rsidRDefault="009677B5" w:rsidP="00FA5B32">
            <w:pPr>
              <w:tabs>
                <w:tab w:val="right" w:pos="11374"/>
              </w:tabs>
              <w:ind w:firstLine="61"/>
              <w:jc w:val="center"/>
            </w:pPr>
          </w:p>
        </w:tc>
        <w:tc>
          <w:tcPr>
            <w:tcW w:w="1297" w:type="dxa"/>
            <w:shd w:val="clear" w:color="auto" w:fill="auto"/>
          </w:tcPr>
          <w:p w:rsidR="009677B5" w:rsidRDefault="009677B5" w:rsidP="00FA5B32">
            <w:pPr>
              <w:tabs>
                <w:tab w:val="right" w:pos="11374"/>
              </w:tabs>
              <w:ind w:firstLine="30"/>
              <w:jc w:val="center"/>
            </w:pPr>
          </w:p>
        </w:tc>
        <w:tc>
          <w:tcPr>
            <w:tcW w:w="1768" w:type="dxa"/>
            <w:shd w:val="clear" w:color="auto" w:fill="auto"/>
          </w:tcPr>
          <w:p w:rsidR="009677B5" w:rsidRDefault="009677B5" w:rsidP="00FA5B32">
            <w:pPr>
              <w:tabs>
                <w:tab w:val="right" w:pos="11374"/>
              </w:tabs>
              <w:jc w:val="center"/>
            </w:pPr>
          </w:p>
        </w:tc>
        <w:tc>
          <w:tcPr>
            <w:tcW w:w="1768" w:type="dxa"/>
            <w:shd w:val="clear" w:color="auto" w:fill="auto"/>
          </w:tcPr>
          <w:p w:rsidR="009677B5" w:rsidRDefault="009677B5" w:rsidP="00FA5B32">
            <w:pPr>
              <w:tabs>
                <w:tab w:val="right" w:pos="11374"/>
              </w:tabs>
              <w:jc w:val="center"/>
            </w:pPr>
          </w:p>
        </w:tc>
      </w:tr>
    </w:tbl>
    <w:p w:rsidR="009677B5" w:rsidRDefault="009677B5" w:rsidP="00FA5B32"/>
    <w:p w:rsidR="009677B5" w:rsidRDefault="009677B5" w:rsidP="00FA5B32">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9677B5" w:rsidTr="00FA5B32">
        <w:tc>
          <w:tcPr>
            <w:tcW w:w="4786" w:type="dxa"/>
          </w:tcPr>
          <w:p w:rsidR="009677B5" w:rsidRDefault="009677B5" w:rsidP="00FA5B32">
            <w:pPr>
              <w:spacing w:line="276" w:lineRule="auto"/>
              <w:jc w:val="center"/>
              <w:rPr>
                <w:b/>
              </w:rPr>
            </w:pPr>
          </w:p>
        </w:tc>
        <w:tc>
          <w:tcPr>
            <w:tcW w:w="4785" w:type="dxa"/>
          </w:tcPr>
          <w:p w:rsidR="009677B5" w:rsidRDefault="009677B5" w:rsidP="00FA5B32">
            <w:pPr>
              <w:spacing w:line="276" w:lineRule="auto"/>
              <w:jc w:val="center"/>
              <w:rPr>
                <w:b/>
              </w:rPr>
            </w:pPr>
          </w:p>
        </w:tc>
      </w:tr>
      <w:tr w:rsidR="009677B5" w:rsidTr="00FA5B32">
        <w:tc>
          <w:tcPr>
            <w:tcW w:w="4786" w:type="dxa"/>
          </w:tcPr>
          <w:p w:rsidR="009677B5" w:rsidRDefault="009677B5" w:rsidP="00FA5B32">
            <w:pPr>
              <w:spacing w:line="276" w:lineRule="auto"/>
              <w:jc w:val="center"/>
              <w:rPr>
                <w:b/>
              </w:rPr>
            </w:pPr>
          </w:p>
        </w:tc>
        <w:tc>
          <w:tcPr>
            <w:tcW w:w="4785" w:type="dxa"/>
          </w:tcPr>
          <w:p w:rsidR="009677B5" w:rsidRDefault="009677B5" w:rsidP="00FA5B32">
            <w:pPr>
              <w:spacing w:line="276" w:lineRule="auto"/>
              <w:jc w:val="center"/>
              <w:rPr>
                <w:b/>
              </w:rPr>
            </w:pPr>
          </w:p>
        </w:tc>
      </w:tr>
      <w:tr w:rsidR="009677B5" w:rsidTr="00FA5B32">
        <w:tc>
          <w:tcPr>
            <w:tcW w:w="4786" w:type="dxa"/>
          </w:tcPr>
          <w:p w:rsidR="009677B5" w:rsidRDefault="009677B5" w:rsidP="00FA5B32">
            <w:pPr>
              <w:pBdr>
                <w:top w:val="nil"/>
                <w:left w:val="nil"/>
                <w:bottom w:val="nil"/>
                <w:right w:val="nil"/>
                <w:between w:val="nil"/>
              </w:pBdr>
              <w:spacing w:line="276" w:lineRule="auto"/>
              <w:ind w:right="-2" w:firstLine="720"/>
              <w:rPr>
                <w:b/>
                <w:color w:val="000000"/>
              </w:rPr>
            </w:pPr>
          </w:p>
          <w:p w:rsidR="009677B5" w:rsidRDefault="009677B5" w:rsidP="00FA5B32">
            <w:pPr>
              <w:pBdr>
                <w:top w:val="nil"/>
                <w:left w:val="nil"/>
                <w:bottom w:val="nil"/>
                <w:right w:val="nil"/>
                <w:between w:val="nil"/>
              </w:pBdr>
              <w:spacing w:line="276" w:lineRule="auto"/>
              <w:ind w:right="-2" w:firstLine="720"/>
              <w:rPr>
                <w:b/>
                <w:color w:val="000000"/>
              </w:rPr>
            </w:pPr>
          </w:p>
          <w:p w:rsidR="009677B5" w:rsidRDefault="009677B5" w:rsidP="00FA5B32">
            <w:pPr>
              <w:pBdr>
                <w:top w:val="nil"/>
                <w:left w:val="nil"/>
                <w:bottom w:val="nil"/>
                <w:right w:val="nil"/>
                <w:between w:val="nil"/>
              </w:pBdr>
              <w:spacing w:line="276" w:lineRule="auto"/>
              <w:ind w:right="-2" w:firstLine="720"/>
              <w:rPr>
                <w:b/>
                <w:color w:val="000000"/>
              </w:rPr>
            </w:pPr>
            <w:r>
              <w:rPr>
                <w:b/>
                <w:color w:val="000000"/>
              </w:rPr>
              <w:t>От Исполнителя</w:t>
            </w:r>
          </w:p>
          <w:p w:rsidR="009677B5" w:rsidRDefault="009677B5" w:rsidP="00FA5B32">
            <w:pPr>
              <w:pBdr>
                <w:top w:val="nil"/>
                <w:left w:val="nil"/>
                <w:bottom w:val="nil"/>
                <w:right w:val="nil"/>
                <w:between w:val="nil"/>
              </w:pBdr>
              <w:spacing w:line="276" w:lineRule="auto"/>
              <w:ind w:right="-2" w:firstLine="720"/>
              <w:jc w:val="both"/>
              <w:rPr>
                <w:color w:val="000000"/>
              </w:rPr>
            </w:pPr>
          </w:p>
          <w:p w:rsidR="009677B5" w:rsidRDefault="009677B5" w:rsidP="00FA5B32">
            <w:pPr>
              <w:jc w:val="center"/>
              <w:rPr>
                <w:b/>
              </w:rPr>
            </w:pPr>
            <w:r>
              <w:t xml:space="preserve">_______________ </w:t>
            </w:r>
          </w:p>
        </w:tc>
        <w:tc>
          <w:tcPr>
            <w:tcW w:w="4785" w:type="dxa"/>
          </w:tcPr>
          <w:p w:rsidR="009677B5" w:rsidRDefault="009677B5" w:rsidP="00FA5B32">
            <w:pPr>
              <w:pBdr>
                <w:top w:val="nil"/>
                <w:left w:val="nil"/>
                <w:bottom w:val="nil"/>
                <w:right w:val="nil"/>
                <w:between w:val="nil"/>
              </w:pBdr>
              <w:tabs>
                <w:tab w:val="left" w:pos="9540"/>
              </w:tabs>
              <w:spacing w:line="276" w:lineRule="auto"/>
              <w:ind w:right="-2" w:firstLine="720"/>
              <w:jc w:val="both"/>
              <w:rPr>
                <w:b/>
                <w:color w:val="000000"/>
              </w:rPr>
            </w:pPr>
          </w:p>
          <w:p w:rsidR="009677B5" w:rsidRDefault="009677B5" w:rsidP="00FA5B32">
            <w:pPr>
              <w:pBdr>
                <w:top w:val="nil"/>
                <w:left w:val="nil"/>
                <w:bottom w:val="nil"/>
                <w:right w:val="nil"/>
                <w:between w:val="nil"/>
              </w:pBdr>
              <w:tabs>
                <w:tab w:val="left" w:pos="9540"/>
              </w:tabs>
              <w:spacing w:line="276" w:lineRule="auto"/>
              <w:ind w:right="-2" w:firstLine="720"/>
              <w:jc w:val="both"/>
              <w:rPr>
                <w:b/>
                <w:color w:val="000000"/>
              </w:rPr>
            </w:pPr>
          </w:p>
          <w:p w:rsidR="009677B5" w:rsidRDefault="009677B5" w:rsidP="00FA5B32">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677B5" w:rsidRDefault="009677B5" w:rsidP="00FA5B32">
            <w:pPr>
              <w:pBdr>
                <w:top w:val="nil"/>
                <w:left w:val="nil"/>
                <w:bottom w:val="nil"/>
                <w:right w:val="nil"/>
                <w:between w:val="nil"/>
              </w:pBdr>
              <w:spacing w:line="276" w:lineRule="auto"/>
              <w:ind w:right="-2" w:firstLine="720"/>
              <w:jc w:val="both"/>
              <w:rPr>
                <w:b/>
                <w:color w:val="000000"/>
              </w:rPr>
            </w:pPr>
          </w:p>
          <w:p w:rsidR="009677B5" w:rsidRDefault="009677B5" w:rsidP="00FA5B32">
            <w:pPr>
              <w:jc w:val="center"/>
              <w:rPr>
                <w:b/>
              </w:rPr>
            </w:pPr>
            <w:r>
              <w:t xml:space="preserve">____________________ </w:t>
            </w:r>
          </w:p>
        </w:tc>
      </w:tr>
    </w:tbl>
    <w:p w:rsidR="009677B5" w:rsidRDefault="009677B5" w:rsidP="00FA5B32">
      <w:pPr>
        <w:spacing w:line="276" w:lineRule="auto"/>
        <w:ind w:left="5040"/>
      </w:pPr>
      <w:r>
        <w:br w:type="page"/>
      </w:r>
      <w:r>
        <w:lastRenderedPageBreak/>
        <w:t>Приложение № 9</w:t>
      </w:r>
    </w:p>
    <w:p w:rsidR="009677B5" w:rsidRDefault="009677B5" w:rsidP="00FA5B32">
      <w:pPr>
        <w:spacing w:line="276" w:lineRule="auto"/>
        <w:ind w:left="5040"/>
      </w:pPr>
      <w:r>
        <w:t xml:space="preserve">к договору № ____ </w:t>
      </w:r>
    </w:p>
    <w:p w:rsidR="009677B5" w:rsidRDefault="009677B5" w:rsidP="00FA5B32">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9677B5" w:rsidTr="00FA5B32">
        <w:tc>
          <w:tcPr>
            <w:tcW w:w="1809" w:type="dxa"/>
            <w:tcBorders>
              <w:top w:val="single" w:sz="4" w:space="0" w:color="000000"/>
              <w:left w:val="single" w:sz="4" w:space="0" w:color="000000"/>
              <w:bottom w:val="single" w:sz="4" w:space="0" w:color="000000"/>
              <w:right w:val="single" w:sz="4" w:space="0" w:color="000000"/>
            </w:tcBorders>
          </w:tcPr>
          <w:p w:rsidR="009677B5" w:rsidRDefault="009677B5" w:rsidP="00FA5B32">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9677B5" w:rsidRDefault="009677B5" w:rsidP="00FA5B32">
            <w:pPr>
              <w:spacing w:line="276" w:lineRule="auto"/>
              <w:ind w:right="285"/>
              <w:jc w:val="center"/>
            </w:pPr>
            <w:r>
              <w:t xml:space="preserve">Дата  </w:t>
            </w:r>
          </w:p>
        </w:tc>
      </w:tr>
      <w:tr w:rsidR="009677B5" w:rsidTr="00FA5B32">
        <w:trPr>
          <w:trHeight w:val="180"/>
        </w:trPr>
        <w:tc>
          <w:tcPr>
            <w:tcW w:w="1809"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rPr>
                <w:b/>
              </w:rPr>
            </w:pPr>
          </w:p>
        </w:tc>
      </w:tr>
    </w:tbl>
    <w:p w:rsidR="009677B5" w:rsidRDefault="009677B5" w:rsidP="00FA5B32">
      <w:pPr>
        <w:rPr>
          <w:b/>
        </w:rPr>
      </w:pPr>
      <w:r>
        <w:rPr>
          <w:b/>
        </w:rPr>
        <w:t xml:space="preserve">                                    </w:t>
      </w:r>
    </w:p>
    <w:p w:rsidR="009677B5" w:rsidRDefault="009677B5" w:rsidP="00FA5B32">
      <w:r>
        <w:t>ФОРМА</w:t>
      </w:r>
    </w:p>
    <w:p w:rsidR="009677B5" w:rsidRPr="00EA0C27" w:rsidRDefault="009677B5" w:rsidP="00FA5B32">
      <w:pPr>
        <w:rPr>
          <w:b/>
          <w:sz w:val="27"/>
          <w:szCs w:val="27"/>
        </w:rPr>
      </w:pPr>
      <w:r>
        <w:rPr>
          <w:b/>
          <w:sz w:val="27"/>
          <w:szCs w:val="27"/>
        </w:rPr>
        <w:t xml:space="preserve">                             </w:t>
      </w:r>
    </w:p>
    <w:p w:rsidR="009677B5" w:rsidRPr="00EA0C27" w:rsidRDefault="009677B5" w:rsidP="00FA5B32">
      <w:pPr>
        <w:ind w:right="285"/>
        <w:jc w:val="center"/>
        <w:rPr>
          <w:b/>
          <w:sz w:val="27"/>
          <w:szCs w:val="27"/>
        </w:rPr>
      </w:pPr>
      <w:r>
        <w:rPr>
          <w:b/>
          <w:sz w:val="27"/>
          <w:szCs w:val="27"/>
        </w:rPr>
        <w:t>Акт перевода деталей в лом черных металлов</w:t>
      </w:r>
    </w:p>
    <w:p w:rsidR="009677B5" w:rsidRPr="00EA0C27" w:rsidRDefault="009677B5" w:rsidP="00FA5B32">
      <w:pPr>
        <w:ind w:right="285"/>
        <w:jc w:val="center"/>
        <w:rPr>
          <w:b/>
          <w:sz w:val="27"/>
          <w:szCs w:val="27"/>
        </w:rPr>
      </w:pPr>
      <w:r>
        <w:rPr>
          <w:b/>
          <w:sz w:val="27"/>
          <w:szCs w:val="27"/>
        </w:rPr>
        <w:t>(в результате нанесения неустранимого дефекта)</w:t>
      </w:r>
    </w:p>
    <w:p w:rsidR="009677B5" w:rsidRPr="00EA0C27" w:rsidRDefault="009677B5" w:rsidP="00FA5B32">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9677B5" w:rsidRPr="00EA0C27" w:rsidRDefault="009677B5" w:rsidP="00FA5B32">
      <w:pPr>
        <w:ind w:right="285"/>
        <w:rPr>
          <w:sz w:val="27"/>
          <w:szCs w:val="27"/>
        </w:rPr>
      </w:pPr>
    </w:p>
    <w:p w:rsidR="009677B5" w:rsidRDefault="009677B5" w:rsidP="00E23BBF">
      <w:pPr>
        <w:numPr>
          <w:ilvl w:val="0"/>
          <w:numId w:val="79"/>
        </w:numPr>
        <w:pBdr>
          <w:top w:val="nil"/>
          <w:left w:val="nil"/>
          <w:bottom w:val="nil"/>
          <w:right w:val="nil"/>
          <w:between w:val="nil"/>
        </w:pBdr>
        <w:suppressAutoHyphens w:val="0"/>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9677B5" w:rsidRPr="00EA0C27" w:rsidRDefault="009677B5" w:rsidP="00FA5B32">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9677B5" w:rsidRPr="00EA0C27" w:rsidTr="00FA5B32">
        <w:trPr>
          <w:trHeight w:val="820"/>
        </w:trPr>
        <w:tc>
          <w:tcPr>
            <w:tcW w:w="494"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w:t>
            </w:r>
          </w:p>
          <w:p w:rsidR="009677B5" w:rsidRPr="00EA0C27" w:rsidRDefault="009677B5" w:rsidP="00FA5B32">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9677B5" w:rsidRPr="00EA0C27" w:rsidRDefault="009677B5" w:rsidP="00FA5B32">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Категория лома черных металлов</w:t>
            </w:r>
          </w:p>
        </w:tc>
      </w:tr>
      <w:tr w:rsidR="009677B5" w:rsidRPr="00EA0C27" w:rsidTr="00FA5B32">
        <w:trPr>
          <w:trHeight w:val="20"/>
        </w:trPr>
        <w:tc>
          <w:tcPr>
            <w:tcW w:w="494"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1</w:t>
            </w:r>
          </w:p>
        </w:tc>
        <w:tc>
          <w:tcPr>
            <w:tcW w:w="1483" w:type="dxa"/>
          </w:tcPr>
          <w:p w:rsidR="009677B5" w:rsidRPr="00EA0C27" w:rsidRDefault="009677B5" w:rsidP="00FA5B32">
            <w:pPr>
              <w:tabs>
                <w:tab w:val="left" w:pos="0"/>
              </w:tabs>
              <w:ind w:left="19" w:right="34"/>
              <w:jc w:val="center"/>
              <w:rPr>
                <w:sz w:val="27"/>
                <w:szCs w:val="27"/>
              </w:rPr>
            </w:pPr>
            <w:r>
              <w:rPr>
                <w:sz w:val="27"/>
                <w:szCs w:val="27"/>
              </w:rPr>
              <w:t>2</w:t>
            </w:r>
          </w:p>
        </w:tc>
        <w:tc>
          <w:tcPr>
            <w:tcW w:w="1483"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3</w:t>
            </w:r>
          </w:p>
        </w:tc>
        <w:tc>
          <w:tcPr>
            <w:tcW w:w="98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4</w:t>
            </w:r>
          </w:p>
        </w:tc>
        <w:tc>
          <w:tcPr>
            <w:tcW w:w="98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5</w:t>
            </w:r>
          </w:p>
        </w:tc>
        <w:tc>
          <w:tcPr>
            <w:tcW w:w="98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6</w:t>
            </w:r>
          </w:p>
        </w:tc>
        <w:tc>
          <w:tcPr>
            <w:tcW w:w="234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7</w:t>
            </w:r>
          </w:p>
        </w:tc>
      </w:tr>
      <w:tr w:rsidR="009677B5" w:rsidRPr="00EA0C27" w:rsidTr="00FA5B32">
        <w:trPr>
          <w:trHeight w:val="20"/>
        </w:trPr>
        <w:tc>
          <w:tcPr>
            <w:tcW w:w="494" w:type="dxa"/>
            <w:shd w:val="clear" w:color="auto" w:fill="auto"/>
            <w:vAlign w:val="center"/>
          </w:tcPr>
          <w:p w:rsidR="009677B5" w:rsidRPr="00EA0C27" w:rsidRDefault="009677B5" w:rsidP="00FA5B32">
            <w:pPr>
              <w:ind w:right="285" w:firstLine="29"/>
              <w:jc w:val="center"/>
              <w:rPr>
                <w:sz w:val="27"/>
                <w:szCs w:val="27"/>
              </w:rPr>
            </w:pPr>
          </w:p>
        </w:tc>
        <w:tc>
          <w:tcPr>
            <w:tcW w:w="1483" w:type="dxa"/>
          </w:tcPr>
          <w:p w:rsidR="009677B5" w:rsidRPr="00EA0C27" w:rsidRDefault="009677B5" w:rsidP="00FA5B32">
            <w:pPr>
              <w:ind w:right="285" w:firstLine="29"/>
              <w:jc w:val="center"/>
              <w:rPr>
                <w:sz w:val="27"/>
                <w:szCs w:val="27"/>
              </w:rPr>
            </w:pPr>
          </w:p>
        </w:tc>
        <w:tc>
          <w:tcPr>
            <w:tcW w:w="1483" w:type="dxa"/>
            <w:shd w:val="clear" w:color="auto" w:fill="auto"/>
          </w:tcPr>
          <w:p w:rsidR="009677B5" w:rsidRPr="00EA0C27" w:rsidRDefault="009677B5" w:rsidP="00FA5B32">
            <w:pPr>
              <w:ind w:right="285" w:firstLine="29"/>
              <w:jc w:val="center"/>
              <w:rPr>
                <w:sz w:val="27"/>
                <w:szCs w:val="27"/>
              </w:rPr>
            </w:pPr>
          </w:p>
        </w:tc>
        <w:tc>
          <w:tcPr>
            <w:tcW w:w="988" w:type="dxa"/>
            <w:shd w:val="clear" w:color="auto" w:fill="auto"/>
          </w:tcPr>
          <w:p w:rsidR="009677B5" w:rsidRPr="00EA0C27" w:rsidRDefault="009677B5" w:rsidP="00FA5B32">
            <w:pPr>
              <w:ind w:right="285" w:firstLine="29"/>
              <w:jc w:val="center"/>
              <w:rPr>
                <w:sz w:val="27"/>
                <w:szCs w:val="27"/>
              </w:rPr>
            </w:pPr>
          </w:p>
        </w:tc>
        <w:tc>
          <w:tcPr>
            <w:tcW w:w="988" w:type="dxa"/>
            <w:shd w:val="clear" w:color="auto" w:fill="auto"/>
          </w:tcPr>
          <w:p w:rsidR="009677B5" w:rsidRPr="00EA0C27" w:rsidRDefault="009677B5" w:rsidP="00FA5B32">
            <w:pPr>
              <w:ind w:right="285" w:firstLine="29"/>
              <w:jc w:val="center"/>
              <w:rPr>
                <w:sz w:val="27"/>
                <w:szCs w:val="27"/>
              </w:rPr>
            </w:pPr>
          </w:p>
        </w:tc>
        <w:tc>
          <w:tcPr>
            <w:tcW w:w="988" w:type="dxa"/>
            <w:shd w:val="clear" w:color="auto" w:fill="auto"/>
          </w:tcPr>
          <w:p w:rsidR="009677B5" w:rsidRPr="00EA0C27" w:rsidRDefault="009677B5" w:rsidP="00FA5B32">
            <w:pPr>
              <w:ind w:right="285" w:firstLine="29"/>
              <w:jc w:val="center"/>
              <w:rPr>
                <w:sz w:val="27"/>
                <w:szCs w:val="27"/>
              </w:rPr>
            </w:pPr>
          </w:p>
        </w:tc>
        <w:tc>
          <w:tcPr>
            <w:tcW w:w="2348" w:type="dxa"/>
            <w:shd w:val="clear" w:color="auto" w:fill="auto"/>
          </w:tcPr>
          <w:p w:rsidR="009677B5" w:rsidRPr="00EA0C27" w:rsidRDefault="009677B5" w:rsidP="00FA5B32">
            <w:pPr>
              <w:ind w:right="285" w:firstLine="29"/>
              <w:jc w:val="center"/>
              <w:rPr>
                <w:sz w:val="27"/>
                <w:szCs w:val="27"/>
              </w:rPr>
            </w:pPr>
          </w:p>
        </w:tc>
      </w:tr>
      <w:tr w:rsidR="009677B5" w:rsidRPr="00EA0C27" w:rsidTr="00FA5B32">
        <w:trPr>
          <w:trHeight w:val="20"/>
        </w:trPr>
        <w:tc>
          <w:tcPr>
            <w:tcW w:w="494" w:type="dxa"/>
            <w:shd w:val="clear" w:color="auto" w:fill="auto"/>
            <w:vAlign w:val="center"/>
          </w:tcPr>
          <w:p w:rsidR="009677B5" w:rsidRPr="00EA0C27" w:rsidRDefault="009677B5" w:rsidP="00FA5B32">
            <w:pPr>
              <w:ind w:right="285" w:firstLine="29"/>
              <w:jc w:val="center"/>
              <w:rPr>
                <w:sz w:val="27"/>
                <w:szCs w:val="27"/>
              </w:rPr>
            </w:pPr>
          </w:p>
        </w:tc>
        <w:tc>
          <w:tcPr>
            <w:tcW w:w="1483" w:type="dxa"/>
          </w:tcPr>
          <w:p w:rsidR="009677B5" w:rsidRPr="00EA0C27" w:rsidRDefault="009677B5" w:rsidP="00FA5B32">
            <w:pPr>
              <w:ind w:right="285" w:firstLine="29"/>
              <w:jc w:val="center"/>
              <w:rPr>
                <w:sz w:val="27"/>
                <w:szCs w:val="27"/>
              </w:rPr>
            </w:pPr>
          </w:p>
        </w:tc>
        <w:tc>
          <w:tcPr>
            <w:tcW w:w="1483" w:type="dxa"/>
            <w:shd w:val="clear" w:color="auto" w:fill="auto"/>
          </w:tcPr>
          <w:p w:rsidR="009677B5" w:rsidRPr="00EA0C27" w:rsidRDefault="009677B5" w:rsidP="00FA5B32">
            <w:pPr>
              <w:ind w:right="285" w:firstLine="29"/>
              <w:jc w:val="center"/>
              <w:rPr>
                <w:sz w:val="27"/>
                <w:szCs w:val="27"/>
              </w:rPr>
            </w:pPr>
          </w:p>
        </w:tc>
        <w:tc>
          <w:tcPr>
            <w:tcW w:w="988" w:type="dxa"/>
            <w:shd w:val="clear" w:color="auto" w:fill="auto"/>
          </w:tcPr>
          <w:p w:rsidR="009677B5" w:rsidRPr="00EA0C27" w:rsidRDefault="009677B5" w:rsidP="00FA5B32">
            <w:pPr>
              <w:ind w:right="285" w:firstLine="29"/>
              <w:jc w:val="center"/>
              <w:rPr>
                <w:sz w:val="27"/>
                <w:szCs w:val="27"/>
              </w:rPr>
            </w:pPr>
          </w:p>
        </w:tc>
        <w:tc>
          <w:tcPr>
            <w:tcW w:w="988" w:type="dxa"/>
            <w:shd w:val="clear" w:color="auto" w:fill="auto"/>
          </w:tcPr>
          <w:p w:rsidR="009677B5" w:rsidRPr="00EA0C27" w:rsidRDefault="009677B5" w:rsidP="00FA5B32">
            <w:pPr>
              <w:ind w:right="285" w:firstLine="29"/>
              <w:jc w:val="center"/>
              <w:rPr>
                <w:sz w:val="27"/>
                <w:szCs w:val="27"/>
              </w:rPr>
            </w:pPr>
          </w:p>
        </w:tc>
        <w:tc>
          <w:tcPr>
            <w:tcW w:w="988" w:type="dxa"/>
            <w:shd w:val="clear" w:color="auto" w:fill="auto"/>
          </w:tcPr>
          <w:p w:rsidR="009677B5" w:rsidRPr="00EA0C27" w:rsidRDefault="009677B5" w:rsidP="00FA5B32">
            <w:pPr>
              <w:ind w:right="285" w:firstLine="29"/>
              <w:jc w:val="center"/>
              <w:rPr>
                <w:sz w:val="27"/>
                <w:szCs w:val="27"/>
              </w:rPr>
            </w:pPr>
          </w:p>
        </w:tc>
        <w:tc>
          <w:tcPr>
            <w:tcW w:w="2348" w:type="dxa"/>
            <w:shd w:val="clear" w:color="auto" w:fill="auto"/>
          </w:tcPr>
          <w:p w:rsidR="009677B5" w:rsidRPr="00EA0C27" w:rsidRDefault="009677B5" w:rsidP="00FA5B32">
            <w:pPr>
              <w:ind w:right="285" w:firstLine="29"/>
              <w:jc w:val="center"/>
              <w:rPr>
                <w:sz w:val="27"/>
                <w:szCs w:val="27"/>
              </w:rPr>
            </w:pPr>
          </w:p>
        </w:tc>
      </w:tr>
    </w:tbl>
    <w:p w:rsidR="009677B5" w:rsidRPr="00EA0C27" w:rsidRDefault="009677B5" w:rsidP="00FA5B32">
      <w:pPr>
        <w:ind w:right="285"/>
        <w:rPr>
          <w:sz w:val="27"/>
          <w:szCs w:val="27"/>
        </w:rPr>
      </w:pPr>
    </w:p>
    <w:p w:rsidR="009677B5" w:rsidRDefault="009677B5" w:rsidP="00FA5B32">
      <w:pPr>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9677B5" w:rsidRDefault="009677B5" w:rsidP="00FA5B32">
      <w:pPr>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9677B5" w:rsidRDefault="009677B5" w:rsidP="00FA5B32">
      <w:pPr>
        <w:ind w:right="285"/>
        <w:jc w:val="both"/>
        <w:rPr>
          <w:sz w:val="27"/>
          <w:szCs w:val="27"/>
        </w:rPr>
      </w:pPr>
      <w:r>
        <w:rPr>
          <w:sz w:val="27"/>
          <w:szCs w:val="27"/>
        </w:rPr>
        <w:t xml:space="preserve"> принял на ответственное хранение в момент подписания настоящего Акта:</w:t>
      </w:r>
    </w:p>
    <w:p w:rsidR="009677B5" w:rsidRPr="00EA0C27" w:rsidRDefault="009677B5" w:rsidP="00FA5B32">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9677B5" w:rsidRPr="00EA0C27" w:rsidTr="00FA5B32">
        <w:trPr>
          <w:trHeight w:val="320"/>
        </w:trPr>
        <w:tc>
          <w:tcPr>
            <w:tcW w:w="851"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w:t>
            </w:r>
          </w:p>
          <w:p w:rsidR="009677B5" w:rsidRPr="00EA0C27" w:rsidRDefault="009677B5" w:rsidP="00FA5B32">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Кол-во,</w:t>
            </w:r>
          </w:p>
          <w:p w:rsidR="009677B5" w:rsidRPr="00EA0C27" w:rsidRDefault="009677B5" w:rsidP="00FA5B32">
            <w:pPr>
              <w:tabs>
                <w:tab w:val="left" w:pos="0"/>
              </w:tabs>
              <w:ind w:left="19" w:right="34"/>
              <w:jc w:val="center"/>
              <w:rPr>
                <w:sz w:val="27"/>
                <w:szCs w:val="27"/>
              </w:rPr>
            </w:pPr>
            <w:r>
              <w:rPr>
                <w:sz w:val="27"/>
                <w:szCs w:val="27"/>
              </w:rPr>
              <w:t>тонн</w:t>
            </w:r>
          </w:p>
        </w:tc>
      </w:tr>
      <w:tr w:rsidR="009677B5" w:rsidRPr="00EA0C27" w:rsidTr="00FA5B32">
        <w:trPr>
          <w:trHeight w:val="320"/>
        </w:trPr>
        <w:tc>
          <w:tcPr>
            <w:tcW w:w="851"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1</w:t>
            </w:r>
          </w:p>
        </w:tc>
        <w:tc>
          <w:tcPr>
            <w:tcW w:w="4678"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2</w:t>
            </w:r>
          </w:p>
        </w:tc>
        <w:tc>
          <w:tcPr>
            <w:tcW w:w="1559"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3</w:t>
            </w:r>
          </w:p>
        </w:tc>
        <w:tc>
          <w:tcPr>
            <w:tcW w:w="1276"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4</w:t>
            </w:r>
          </w:p>
        </w:tc>
      </w:tr>
      <w:tr w:rsidR="009677B5" w:rsidRPr="00EA0C27" w:rsidTr="00FA5B32">
        <w:trPr>
          <w:trHeight w:val="320"/>
        </w:trPr>
        <w:tc>
          <w:tcPr>
            <w:tcW w:w="851" w:type="dxa"/>
            <w:shd w:val="clear" w:color="auto" w:fill="auto"/>
          </w:tcPr>
          <w:p w:rsidR="009677B5" w:rsidRPr="00EA0C27" w:rsidRDefault="009677B5" w:rsidP="00FA5B32">
            <w:pPr>
              <w:ind w:right="285" w:firstLine="34"/>
              <w:jc w:val="center"/>
              <w:rPr>
                <w:sz w:val="27"/>
                <w:szCs w:val="27"/>
              </w:rPr>
            </w:pPr>
          </w:p>
        </w:tc>
        <w:tc>
          <w:tcPr>
            <w:tcW w:w="4678" w:type="dxa"/>
            <w:shd w:val="clear" w:color="auto" w:fill="auto"/>
            <w:vAlign w:val="center"/>
          </w:tcPr>
          <w:p w:rsidR="009677B5" w:rsidRPr="00EA0C27" w:rsidRDefault="009677B5" w:rsidP="00FA5B32">
            <w:pPr>
              <w:ind w:right="285" w:firstLine="34"/>
              <w:jc w:val="center"/>
              <w:rPr>
                <w:sz w:val="27"/>
                <w:szCs w:val="27"/>
              </w:rPr>
            </w:pPr>
          </w:p>
        </w:tc>
        <w:tc>
          <w:tcPr>
            <w:tcW w:w="1559" w:type="dxa"/>
            <w:shd w:val="clear" w:color="auto" w:fill="auto"/>
          </w:tcPr>
          <w:p w:rsidR="009677B5" w:rsidRPr="00EA0C27" w:rsidRDefault="009677B5" w:rsidP="00FA5B32">
            <w:pPr>
              <w:ind w:right="285" w:firstLine="34"/>
              <w:jc w:val="center"/>
              <w:rPr>
                <w:sz w:val="27"/>
                <w:szCs w:val="27"/>
              </w:rPr>
            </w:pPr>
          </w:p>
        </w:tc>
        <w:tc>
          <w:tcPr>
            <w:tcW w:w="1276" w:type="dxa"/>
            <w:shd w:val="clear" w:color="auto" w:fill="auto"/>
          </w:tcPr>
          <w:p w:rsidR="009677B5" w:rsidRPr="00EA0C27" w:rsidRDefault="009677B5" w:rsidP="00FA5B32">
            <w:pPr>
              <w:ind w:right="285" w:firstLine="34"/>
              <w:jc w:val="center"/>
              <w:rPr>
                <w:sz w:val="27"/>
                <w:szCs w:val="27"/>
              </w:rPr>
            </w:pPr>
          </w:p>
        </w:tc>
      </w:tr>
      <w:tr w:rsidR="009677B5" w:rsidRPr="00EA0C27" w:rsidTr="00FA5B32">
        <w:trPr>
          <w:trHeight w:val="320"/>
        </w:trPr>
        <w:tc>
          <w:tcPr>
            <w:tcW w:w="851" w:type="dxa"/>
            <w:shd w:val="clear" w:color="auto" w:fill="auto"/>
          </w:tcPr>
          <w:p w:rsidR="009677B5" w:rsidRPr="00EA0C27" w:rsidRDefault="009677B5" w:rsidP="00FA5B32">
            <w:pPr>
              <w:ind w:right="285" w:firstLine="34"/>
              <w:jc w:val="center"/>
              <w:rPr>
                <w:sz w:val="27"/>
                <w:szCs w:val="27"/>
              </w:rPr>
            </w:pPr>
          </w:p>
        </w:tc>
        <w:tc>
          <w:tcPr>
            <w:tcW w:w="4678" w:type="dxa"/>
            <w:shd w:val="clear" w:color="auto" w:fill="auto"/>
            <w:vAlign w:val="center"/>
          </w:tcPr>
          <w:p w:rsidR="009677B5" w:rsidRPr="00EA0C27" w:rsidRDefault="009677B5" w:rsidP="00FA5B32">
            <w:pPr>
              <w:ind w:right="285" w:firstLine="34"/>
              <w:jc w:val="center"/>
              <w:rPr>
                <w:sz w:val="27"/>
                <w:szCs w:val="27"/>
              </w:rPr>
            </w:pPr>
          </w:p>
        </w:tc>
        <w:tc>
          <w:tcPr>
            <w:tcW w:w="1559" w:type="dxa"/>
            <w:shd w:val="clear" w:color="auto" w:fill="auto"/>
          </w:tcPr>
          <w:p w:rsidR="009677B5" w:rsidRPr="00EA0C27" w:rsidRDefault="009677B5" w:rsidP="00FA5B32">
            <w:pPr>
              <w:ind w:right="285" w:firstLine="34"/>
              <w:jc w:val="center"/>
              <w:rPr>
                <w:sz w:val="27"/>
                <w:szCs w:val="27"/>
              </w:rPr>
            </w:pPr>
          </w:p>
        </w:tc>
        <w:tc>
          <w:tcPr>
            <w:tcW w:w="1276" w:type="dxa"/>
            <w:shd w:val="clear" w:color="auto" w:fill="auto"/>
          </w:tcPr>
          <w:p w:rsidR="009677B5" w:rsidRPr="00EA0C27" w:rsidRDefault="009677B5" w:rsidP="00FA5B32">
            <w:pPr>
              <w:ind w:right="285" w:firstLine="34"/>
              <w:jc w:val="center"/>
              <w:rPr>
                <w:sz w:val="27"/>
                <w:szCs w:val="27"/>
              </w:rPr>
            </w:pPr>
          </w:p>
        </w:tc>
      </w:tr>
    </w:tbl>
    <w:p w:rsidR="009677B5" w:rsidRPr="00EA0C27" w:rsidRDefault="009677B5" w:rsidP="00FA5B32">
      <w:pPr>
        <w:spacing w:line="360" w:lineRule="auto"/>
        <w:jc w:val="right"/>
        <w:rPr>
          <w:sz w:val="27"/>
          <w:szCs w:val="27"/>
        </w:rPr>
      </w:pPr>
    </w:p>
    <w:tbl>
      <w:tblPr>
        <w:tblW w:w="9571" w:type="dxa"/>
        <w:tblLayout w:type="fixed"/>
        <w:tblLook w:val="0400"/>
      </w:tblPr>
      <w:tblGrid>
        <w:gridCol w:w="4786"/>
        <w:gridCol w:w="4785"/>
      </w:tblGrid>
      <w:tr w:rsidR="009677B5" w:rsidRPr="00EA0C27" w:rsidTr="00FA5B32">
        <w:tc>
          <w:tcPr>
            <w:tcW w:w="4786" w:type="dxa"/>
          </w:tcPr>
          <w:p w:rsidR="009677B5" w:rsidRPr="00EA0C27" w:rsidRDefault="009677B5" w:rsidP="00FA5B32">
            <w:pPr>
              <w:spacing w:line="276" w:lineRule="auto"/>
              <w:jc w:val="center"/>
              <w:rPr>
                <w:b/>
                <w:sz w:val="27"/>
                <w:szCs w:val="27"/>
              </w:rPr>
            </w:pPr>
          </w:p>
        </w:tc>
        <w:tc>
          <w:tcPr>
            <w:tcW w:w="4785" w:type="dxa"/>
          </w:tcPr>
          <w:p w:rsidR="009677B5" w:rsidRPr="00EA0C27" w:rsidRDefault="009677B5" w:rsidP="00FA5B32">
            <w:pPr>
              <w:spacing w:line="276" w:lineRule="auto"/>
              <w:jc w:val="center"/>
              <w:rPr>
                <w:b/>
                <w:sz w:val="27"/>
                <w:szCs w:val="27"/>
              </w:rPr>
            </w:pPr>
          </w:p>
        </w:tc>
      </w:tr>
      <w:tr w:rsidR="009677B5" w:rsidRPr="00EA0C27" w:rsidTr="00FA5B32">
        <w:tc>
          <w:tcPr>
            <w:tcW w:w="4786" w:type="dxa"/>
          </w:tcPr>
          <w:p w:rsidR="009677B5" w:rsidRPr="00EA0C27" w:rsidRDefault="009677B5" w:rsidP="00FA5B32">
            <w:pPr>
              <w:pBdr>
                <w:top w:val="nil"/>
                <w:left w:val="nil"/>
                <w:bottom w:val="nil"/>
                <w:right w:val="nil"/>
                <w:between w:val="nil"/>
              </w:pBdr>
              <w:spacing w:line="276" w:lineRule="auto"/>
              <w:ind w:right="-2"/>
              <w:rPr>
                <w:b/>
                <w:color w:val="000000"/>
                <w:sz w:val="27"/>
                <w:szCs w:val="27"/>
              </w:rPr>
            </w:pPr>
          </w:p>
          <w:p w:rsidR="009677B5" w:rsidRPr="00EA0C27" w:rsidRDefault="009677B5" w:rsidP="00FA5B32">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9677B5" w:rsidRPr="00EA0C27" w:rsidRDefault="009677B5" w:rsidP="00FA5B32">
            <w:pPr>
              <w:pBdr>
                <w:top w:val="nil"/>
                <w:left w:val="nil"/>
                <w:bottom w:val="nil"/>
                <w:right w:val="nil"/>
                <w:between w:val="nil"/>
              </w:pBdr>
              <w:spacing w:line="276" w:lineRule="auto"/>
              <w:ind w:right="-2" w:firstLine="720"/>
              <w:jc w:val="both"/>
              <w:rPr>
                <w:color w:val="000000"/>
                <w:sz w:val="27"/>
                <w:szCs w:val="27"/>
              </w:rPr>
            </w:pPr>
          </w:p>
          <w:p w:rsidR="009677B5" w:rsidRPr="00EA0C27" w:rsidRDefault="009677B5" w:rsidP="00FA5B32">
            <w:pPr>
              <w:jc w:val="center"/>
              <w:rPr>
                <w:b/>
                <w:sz w:val="27"/>
                <w:szCs w:val="27"/>
              </w:rPr>
            </w:pPr>
            <w:r>
              <w:rPr>
                <w:sz w:val="27"/>
                <w:szCs w:val="27"/>
              </w:rPr>
              <w:t xml:space="preserve">_______________ </w:t>
            </w:r>
          </w:p>
        </w:tc>
        <w:tc>
          <w:tcPr>
            <w:tcW w:w="4785" w:type="dxa"/>
          </w:tcPr>
          <w:p w:rsidR="009677B5" w:rsidRPr="00EA0C27" w:rsidRDefault="009677B5" w:rsidP="00FA5B32">
            <w:pPr>
              <w:pBdr>
                <w:top w:val="nil"/>
                <w:left w:val="nil"/>
                <w:bottom w:val="nil"/>
                <w:right w:val="nil"/>
                <w:between w:val="nil"/>
              </w:pBdr>
              <w:tabs>
                <w:tab w:val="left" w:pos="9540"/>
              </w:tabs>
              <w:spacing w:line="276" w:lineRule="auto"/>
              <w:ind w:right="-2"/>
              <w:jc w:val="both"/>
              <w:rPr>
                <w:b/>
                <w:color w:val="000000"/>
                <w:sz w:val="27"/>
                <w:szCs w:val="27"/>
              </w:rPr>
            </w:pPr>
          </w:p>
          <w:p w:rsidR="009677B5" w:rsidRPr="00EA0C27" w:rsidRDefault="009677B5" w:rsidP="00FA5B32">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9677B5" w:rsidRPr="00EA0C27" w:rsidRDefault="009677B5" w:rsidP="00FA5B32">
            <w:pPr>
              <w:pBdr>
                <w:top w:val="nil"/>
                <w:left w:val="nil"/>
                <w:bottom w:val="nil"/>
                <w:right w:val="nil"/>
                <w:between w:val="nil"/>
              </w:pBdr>
              <w:spacing w:line="276" w:lineRule="auto"/>
              <w:ind w:right="-2" w:firstLine="720"/>
              <w:jc w:val="both"/>
              <w:rPr>
                <w:b/>
                <w:color w:val="000000"/>
                <w:sz w:val="27"/>
                <w:szCs w:val="27"/>
              </w:rPr>
            </w:pPr>
          </w:p>
          <w:p w:rsidR="009677B5" w:rsidRPr="00EA0C27" w:rsidRDefault="009677B5" w:rsidP="00FA5B32">
            <w:pPr>
              <w:jc w:val="center"/>
              <w:rPr>
                <w:b/>
                <w:sz w:val="27"/>
                <w:szCs w:val="27"/>
              </w:rPr>
            </w:pPr>
            <w:r>
              <w:rPr>
                <w:sz w:val="27"/>
                <w:szCs w:val="27"/>
              </w:rPr>
              <w:t xml:space="preserve">____________________ </w:t>
            </w:r>
          </w:p>
        </w:tc>
      </w:tr>
    </w:tbl>
    <w:p w:rsidR="009677B5" w:rsidRPr="00EA0C27" w:rsidRDefault="009677B5" w:rsidP="00FA5B32">
      <w:pPr>
        <w:rPr>
          <w:sz w:val="27"/>
          <w:szCs w:val="27"/>
        </w:rPr>
      </w:pPr>
    </w:p>
    <w:p w:rsidR="009677B5" w:rsidRDefault="009677B5" w:rsidP="00FA5B32">
      <w:pPr>
        <w:spacing w:line="276" w:lineRule="auto"/>
        <w:ind w:left="5400"/>
      </w:pPr>
    </w:p>
    <w:p w:rsidR="009677B5" w:rsidRDefault="009677B5" w:rsidP="00FA5B32">
      <w:pPr>
        <w:spacing w:line="276" w:lineRule="auto"/>
        <w:ind w:left="5400"/>
      </w:pPr>
    </w:p>
    <w:p w:rsidR="009677B5" w:rsidRDefault="009677B5" w:rsidP="00FA5B32">
      <w:pPr>
        <w:spacing w:line="276" w:lineRule="auto"/>
        <w:ind w:left="5400"/>
      </w:pPr>
      <w:r>
        <w:t>Приложение № 10</w:t>
      </w:r>
    </w:p>
    <w:p w:rsidR="009677B5" w:rsidRDefault="009677B5" w:rsidP="00FA5B32">
      <w:pPr>
        <w:spacing w:line="276" w:lineRule="auto"/>
        <w:ind w:left="5400"/>
      </w:pPr>
      <w:r>
        <w:t xml:space="preserve">к договору № ____ </w:t>
      </w:r>
    </w:p>
    <w:p w:rsidR="009677B5" w:rsidRDefault="009677B5" w:rsidP="00FA5B32">
      <w:pPr>
        <w:spacing w:line="276" w:lineRule="auto"/>
        <w:ind w:left="5400"/>
      </w:pPr>
      <w:r>
        <w:t>от «___» __________ 201_ г.</w:t>
      </w:r>
    </w:p>
    <w:p w:rsidR="009677B5" w:rsidRDefault="009677B5" w:rsidP="00FA5B32"/>
    <w:p w:rsidR="009677B5" w:rsidRDefault="009677B5" w:rsidP="00FA5B32"/>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9677B5" w:rsidRDefault="009677B5" w:rsidP="00FA5B32">
            <w:pPr>
              <w:jc w:val="right"/>
              <w:rPr>
                <w:color w:val="000000"/>
              </w:rPr>
            </w:pPr>
            <w:r>
              <w:rPr>
                <w:color w:val="000000"/>
              </w:rPr>
              <w:t>Унифицированная форма № МХ-1</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9677B5" w:rsidRDefault="009677B5" w:rsidP="00FA5B32">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9677B5" w:rsidRDefault="009677B5" w:rsidP="00FA5B32">
            <w:pPr>
              <w:jc w:val="right"/>
              <w:rPr>
                <w:color w:val="000000"/>
              </w:rPr>
            </w:pPr>
            <w:r>
              <w:rPr>
                <w:color w:val="000000"/>
              </w:rPr>
              <w:t>от 13.12.2012  № 240</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Код</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9677B5" w:rsidRDefault="009677B5" w:rsidP="00FA5B32">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sz w:val="22"/>
                <w:szCs w:val="22"/>
              </w:rPr>
              <w:t>0335001</w:t>
            </w:r>
          </w:p>
        </w:tc>
      </w:tr>
      <w:tr w:rsidR="009677B5" w:rsidTr="00FA5B32">
        <w:trPr>
          <w:trHeight w:val="260"/>
        </w:trPr>
        <w:tc>
          <w:tcPr>
            <w:tcW w:w="6576" w:type="dxa"/>
            <w:gridSpan w:val="10"/>
            <w:vMerge w:val="restart"/>
            <w:tcBorders>
              <w:top w:val="nil"/>
              <w:left w:val="nil"/>
              <w:bottom w:val="nil"/>
              <w:right w:val="nil"/>
            </w:tcBorders>
            <w:shd w:val="clear" w:color="auto" w:fill="FFFFFF"/>
            <w:vAlign w:val="center"/>
          </w:tcPr>
          <w:p w:rsidR="009677B5" w:rsidRDefault="009677B5" w:rsidP="00FA5B32">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p>
        </w:tc>
      </w:tr>
      <w:tr w:rsidR="009677B5" w:rsidTr="00FA5B32">
        <w:trPr>
          <w:trHeight w:val="260"/>
        </w:trPr>
        <w:tc>
          <w:tcPr>
            <w:tcW w:w="6576" w:type="dxa"/>
            <w:gridSpan w:val="10"/>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 </w:t>
            </w:r>
          </w:p>
        </w:tc>
      </w:tr>
      <w:tr w:rsidR="009677B5" w:rsidTr="00FA5B32">
        <w:trPr>
          <w:trHeight w:val="180"/>
        </w:trPr>
        <w:tc>
          <w:tcPr>
            <w:tcW w:w="6576" w:type="dxa"/>
            <w:gridSpan w:val="10"/>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80"/>
        </w:trPr>
        <w:tc>
          <w:tcPr>
            <w:tcW w:w="6576" w:type="dxa"/>
            <w:gridSpan w:val="10"/>
            <w:tcBorders>
              <w:top w:val="nil"/>
              <w:left w:val="nil"/>
              <w:bottom w:val="nil"/>
              <w:right w:val="nil"/>
            </w:tcBorders>
            <w:shd w:val="clear" w:color="auto" w:fill="FFFFFF"/>
            <w:vAlign w:val="center"/>
          </w:tcPr>
          <w:p w:rsidR="009677B5" w:rsidRDefault="009677B5" w:rsidP="00FA5B32">
            <w:pPr>
              <w:rPr>
                <w:color w:val="000000"/>
              </w:rPr>
            </w:pPr>
            <w:r>
              <w:rPr>
                <w:color w:val="000000"/>
              </w:rPr>
              <w:t> </w:t>
            </w: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00"/>
        </w:trPr>
        <w:tc>
          <w:tcPr>
            <w:tcW w:w="6576" w:type="dxa"/>
            <w:gridSpan w:val="10"/>
            <w:tcBorders>
              <w:top w:val="single" w:sz="4" w:space="0" w:color="000000"/>
              <w:left w:val="nil"/>
              <w:bottom w:val="nil"/>
              <w:right w:val="nil"/>
            </w:tcBorders>
            <w:shd w:val="clear" w:color="auto" w:fill="FFFFFF"/>
          </w:tcPr>
          <w:p w:rsidR="009677B5" w:rsidRDefault="009677B5" w:rsidP="00FA5B32">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60"/>
        </w:trPr>
        <w:tc>
          <w:tcPr>
            <w:tcW w:w="7967" w:type="dxa"/>
            <w:gridSpan w:val="1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 </w:t>
            </w:r>
          </w:p>
        </w:tc>
      </w:tr>
      <w:tr w:rsidR="009677B5" w:rsidTr="00FA5B32">
        <w:trPr>
          <w:trHeight w:val="260"/>
        </w:trPr>
        <w:tc>
          <w:tcPr>
            <w:tcW w:w="6576" w:type="dxa"/>
            <w:gridSpan w:val="10"/>
            <w:vMerge w:val="restart"/>
            <w:tcBorders>
              <w:top w:val="nil"/>
              <w:left w:val="nil"/>
              <w:bottom w:val="nil"/>
              <w:right w:val="nil"/>
            </w:tcBorders>
            <w:shd w:val="clear" w:color="auto" w:fill="FFFFFF"/>
            <w:vAlign w:val="center"/>
          </w:tcPr>
          <w:p w:rsidR="009677B5" w:rsidRDefault="009677B5" w:rsidP="00FA5B32">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p>
        </w:tc>
      </w:tr>
      <w:tr w:rsidR="009677B5" w:rsidTr="00FA5B32">
        <w:trPr>
          <w:trHeight w:val="260"/>
        </w:trPr>
        <w:tc>
          <w:tcPr>
            <w:tcW w:w="6576" w:type="dxa"/>
            <w:gridSpan w:val="10"/>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 </w:t>
            </w:r>
          </w:p>
        </w:tc>
      </w:tr>
      <w:tr w:rsidR="009677B5" w:rsidTr="00FA5B32">
        <w:trPr>
          <w:trHeight w:val="540"/>
        </w:trPr>
        <w:tc>
          <w:tcPr>
            <w:tcW w:w="6576" w:type="dxa"/>
            <w:gridSpan w:val="10"/>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80"/>
        </w:trPr>
        <w:tc>
          <w:tcPr>
            <w:tcW w:w="6576" w:type="dxa"/>
            <w:gridSpan w:val="10"/>
            <w:tcBorders>
              <w:top w:val="nil"/>
              <w:left w:val="nil"/>
              <w:bottom w:val="nil"/>
              <w:right w:val="nil"/>
            </w:tcBorders>
            <w:shd w:val="clear" w:color="auto" w:fill="FFFFFF"/>
            <w:vAlign w:val="center"/>
          </w:tcPr>
          <w:p w:rsidR="009677B5" w:rsidRDefault="009677B5" w:rsidP="00FA5B32">
            <w:pPr>
              <w:rPr>
                <w:color w:val="000000"/>
              </w:rPr>
            </w:pPr>
            <w:r>
              <w:rPr>
                <w:color w:val="000000"/>
              </w:rPr>
              <w:t> </w:t>
            </w: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00"/>
        </w:trPr>
        <w:tc>
          <w:tcPr>
            <w:tcW w:w="6576" w:type="dxa"/>
            <w:gridSpan w:val="10"/>
            <w:tcBorders>
              <w:top w:val="single" w:sz="4" w:space="0" w:color="000000"/>
              <w:left w:val="nil"/>
              <w:bottom w:val="nil"/>
              <w:right w:val="nil"/>
            </w:tcBorders>
            <w:shd w:val="clear" w:color="auto" w:fill="FFFFFF"/>
          </w:tcPr>
          <w:p w:rsidR="009677B5" w:rsidRDefault="009677B5" w:rsidP="00FA5B32">
            <w:pPr>
              <w:jc w:val="center"/>
              <w:rPr>
                <w:color w:val="000000"/>
                <w:sz w:val="14"/>
                <w:szCs w:val="14"/>
              </w:rPr>
            </w:pPr>
            <w:r>
              <w:rPr>
                <w:color w:val="000000"/>
                <w:sz w:val="14"/>
                <w:szCs w:val="14"/>
              </w:rPr>
              <w:t xml:space="preserve">Поклажедатель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sz w:val="14"/>
                <w:szCs w:val="14"/>
              </w:rPr>
            </w:pPr>
            <w:r>
              <w:rPr>
                <w:color w:val="000000"/>
                <w:sz w:val="14"/>
                <w:szCs w:val="14"/>
              </w:rPr>
              <w:t> </w:t>
            </w:r>
          </w:p>
        </w:tc>
      </w:tr>
      <w:tr w:rsidR="009677B5" w:rsidTr="00FA5B32">
        <w:trPr>
          <w:trHeight w:val="1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sz w:val="16"/>
                <w:szCs w:val="16"/>
              </w:rPr>
            </w:pP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sz w:val="22"/>
                <w:szCs w:val="22"/>
              </w:rPr>
              <w:t>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9677B5" w:rsidRDefault="009677B5" w:rsidP="00FA5B32">
            <w:pPr>
              <w:jc w:val="center"/>
              <w:rPr>
                <w:color w:val="000000"/>
              </w:rPr>
            </w:pPr>
            <w:r>
              <w:rPr>
                <w:color w:val="000000"/>
              </w:rPr>
              <w:t>Дата</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9677B5" w:rsidRDefault="009677B5" w:rsidP="00FA5B32">
            <w:pPr>
              <w:jc w:val="center"/>
              <w:rPr>
                <w:color w:val="000000"/>
              </w:rPr>
            </w:pPr>
            <w:r>
              <w:rPr>
                <w:color w:val="000000"/>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60"/>
        </w:trPr>
        <w:tc>
          <w:tcPr>
            <w:tcW w:w="10360" w:type="dxa"/>
            <w:gridSpan w:val="15"/>
            <w:tcBorders>
              <w:top w:val="nil"/>
              <w:left w:val="nil"/>
              <w:bottom w:val="nil"/>
              <w:right w:val="nil"/>
            </w:tcBorders>
            <w:shd w:val="clear" w:color="auto" w:fill="FFFFFF"/>
          </w:tcPr>
          <w:p w:rsidR="009677B5" w:rsidRDefault="009677B5" w:rsidP="00FA5B32">
            <w:pPr>
              <w:jc w:val="center"/>
              <w:rPr>
                <w:b/>
                <w:color w:val="000000"/>
              </w:rPr>
            </w:pPr>
            <w:r>
              <w:rPr>
                <w:b/>
                <w:color w:val="000000"/>
                <w:sz w:val="22"/>
                <w:szCs w:val="22"/>
              </w:rPr>
              <w:t>О ПРИЕМЕ-ПЕРЕДАЧЕ ТОВАРНО-МАТЕРИАЛЬНЫХ ЦЕННОСТЕЙ НА ХРАНЕНИЕ</w:t>
            </w:r>
          </w:p>
        </w:tc>
      </w:tr>
      <w:tr w:rsidR="009677B5" w:rsidTr="00FA5B32">
        <w:trPr>
          <w:trHeight w:val="320"/>
        </w:trPr>
        <w:tc>
          <w:tcPr>
            <w:tcW w:w="5684" w:type="dxa"/>
            <w:gridSpan w:val="7"/>
            <w:tcBorders>
              <w:top w:val="nil"/>
              <w:left w:val="nil"/>
              <w:bottom w:val="nil"/>
              <w:right w:val="nil"/>
            </w:tcBorders>
            <w:shd w:val="clear" w:color="auto" w:fill="FFFFFF"/>
          </w:tcPr>
          <w:p w:rsidR="009677B5" w:rsidRDefault="009677B5" w:rsidP="00FA5B32">
            <w:pPr>
              <w:rPr>
                <w:color w:val="000000"/>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00"/>
        </w:trPr>
        <w:tc>
          <w:tcPr>
            <w:tcW w:w="5684" w:type="dxa"/>
            <w:gridSpan w:val="7"/>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trHeight w:val="200"/>
        </w:trPr>
        <w:tc>
          <w:tcPr>
            <w:tcW w:w="5684" w:type="dxa"/>
            <w:gridSpan w:val="7"/>
            <w:tcBorders>
              <w:top w:val="nil"/>
              <w:left w:val="nil"/>
              <w:bottom w:val="nil"/>
              <w:right w:val="nil"/>
            </w:tcBorders>
            <w:shd w:val="clear" w:color="auto" w:fill="FFFFFF"/>
          </w:tcPr>
          <w:p w:rsidR="009677B5" w:rsidRDefault="009677B5" w:rsidP="00FA5B32">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9677B5" w:rsidRDefault="009677B5" w:rsidP="00FA5B32">
            <w:pPr>
              <w:jc w:val="center"/>
              <w:rPr>
                <w:color w:val="000000"/>
                <w:sz w:val="16"/>
                <w:szCs w:val="16"/>
              </w:rPr>
            </w:pPr>
            <w:r>
              <w:rPr>
                <w:color w:val="000000"/>
                <w:sz w:val="16"/>
                <w:szCs w:val="16"/>
              </w:rPr>
              <w:t>Срок хранения</w:t>
            </w:r>
          </w:p>
        </w:tc>
      </w:tr>
      <w:tr w:rsidR="009677B5" w:rsidTr="00FA5B32">
        <w:trPr>
          <w:trHeight w:val="320"/>
        </w:trPr>
        <w:tc>
          <w:tcPr>
            <w:tcW w:w="5684" w:type="dxa"/>
            <w:gridSpan w:val="7"/>
            <w:tcBorders>
              <w:top w:val="nil"/>
              <w:left w:val="nil"/>
              <w:bottom w:val="nil"/>
              <w:right w:val="nil"/>
            </w:tcBorders>
            <w:shd w:val="clear" w:color="auto" w:fill="FFFFFF"/>
          </w:tcPr>
          <w:p w:rsidR="009677B5" w:rsidRDefault="009677B5" w:rsidP="00FA5B32">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9677B5" w:rsidRDefault="009677B5" w:rsidP="00FA5B32">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Оценка</w:t>
            </w:r>
          </w:p>
        </w:tc>
      </w:tr>
      <w:tr w:rsidR="009677B5" w:rsidTr="00FA5B32">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Стоимость, руб.</w:t>
            </w:r>
          </w:p>
        </w:tc>
      </w:tr>
      <w:tr w:rsidR="009677B5" w:rsidTr="00FA5B32">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9</w:t>
            </w:r>
          </w:p>
        </w:tc>
      </w:tr>
      <w:tr w:rsidR="009677B5" w:rsidTr="00FA5B32">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9677B5" w:rsidRDefault="009677B5" w:rsidP="00FA5B32">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9677B5" w:rsidRDefault="009677B5" w:rsidP="00FA5B32">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9677B5" w:rsidRDefault="009677B5" w:rsidP="00FA5B32">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9677B5" w:rsidRDefault="009677B5" w:rsidP="00FA5B32">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9677B5" w:rsidRDefault="009677B5" w:rsidP="00FA5B32">
            <w:pPr>
              <w:jc w:val="right"/>
              <w:rPr>
                <w:b/>
                <w:color w:val="000000"/>
              </w:rPr>
            </w:pPr>
            <w:r>
              <w:rPr>
                <w:b/>
                <w:color w:val="000000"/>
              </w:rPr>
              <w:t>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lastRenderedPageBreak/>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60"/>
        </w:trPr>
        <w:tc>
          <w:tcPr>
            <w:tcW w:w="1709" w:type="dxa"/>
            <w:gridSpan w:val="3"/>
            <w:tcBorders>
              <w:top w:val="nil"/>
              <w:left w:val="nil"/>
              <w:bottom w:val="nil"/>
              <w:right w:val="nil"/>
            </w:tcBorders>
            <w:shd w:val="clear" w:color="auto" w:fill="FFFFFF"/>
            <w:vAlign w:val="center"/>
          </w:tcPr>
          <w:p w:rsidR="009677B5" w:rsidRDefault="009677B5" w:rsidP="00FA5B32">
            <w:pPr>
              <w:rPr>
                <w:color w:val="000000"/>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trHeight w:val="260"/>
        </w:trPr>
        <w:tc>
          <w:tcPr>
            <w:tcW w:w="10360" w:type="dxa"/>
            <w:gridSpan w:val="15"/>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trHeight w:val="260"/>
        </w:trPr>
        <w:tc>
          <w:tcPr>
            <w:tcW w:w="1709" w:type="dxa"/>
            <w:gridSpan w:val="3"/>
            <w:tcBorders>
              <w:top w:val="nil"/>
              <w:left w:val="nil"/>
              <w:bottom w:val="nil"/>
              <w:right w:val="nil"/>
            </w:tcBorders>
            <w:shd w:val="clear" w:color="auto" w:fill="FFFFFF"/>
            <w:vAlign w:val="center"/>
          </w:tcPr>
          <w:p w:rsidR="009677B5" w:rsidRDefault="009677B5" w:rsidP="00FA5B32">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trHeight w:val="260"/>
        </w:trPr>
        <w:tc>
          <w:tcPr>
            <w:tcW w:w="10360" w:type="dxa"/>
            <w:gridSpan w:val="15"/>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trHeight w:val="1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60"/>
        </w:trPr>
        <w:tc>
          <w:tcPr>
            <w:tcW w:w="10360" w:type="dxa"/>
            <w:gridSpan w:val="15"/>
            <w:tcBorders>
              <w:top w:val="nil"/>
              <w:left w:val="nil"/>
              <w:bottom w:val="nil"/>
              <w:right w:val="nil"/>
            </w:tcBorders>
            <w:shd w:val="clear" w:color="auto" w:fill="FFFFFF"/>
          </w:tcPr>
          <w:p w:rsidR="009677B5" w:rsidRDefault="009677B5" w:rsidP="00FA5B32">
            <w:pPr>
              <w:rPr>
                <w:b/>
                <w:color w:val="000000"/>
              </w:rPr>
            </w:pPr>
            <w:r>
              <w:rPr>
                <w:b/>
                <w:color w:val="000000"/>
              </w:rPr>
              <w:t>Товарно</w:t>
            </w:r>
            <w:r>
              <w:rPr>
                <w:b/>
              </w:rPr>
              <w:t>-</w:t>
            </w:r>
            <w:r>
              <w:rPr>
                <w:b/>
                <w:color w:val="000000"/>
              </w:rPr>
              <w:t>материальные ценности на хранение</w:t>
            </w:r>
          </w:p>
        </w:tc>
      </w:tr>
      <w:tr w:rsidR="009677B5" w:rsidTr="00FA5B32">
        <w:trPr>
          <w:trHeight w:val="320"/>
        </w:trPr>
        <w:tc>
          <w:tcPr>
            <w:tcW w:w="1006" w:type="dxa"/>
            <w:gridSpan w:val="2"/>
            <w:tcBorders>
              <w:top w:val="nil"/>
              <w:left w:val="nil"/>
              <w:bottom w:val="nil"/>
              <w:right w:val="nil"/>
            </w:tcBorders>
            <w:shd w:val="clear" w:color="auto" w:fill="FFFFFF"/>
          </w:tcPr>
          <w:p w:rsidR="009677B5" w:rsidRDefault="009677B5" w:rsidP="00FA5B32">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9677B5" w:rsidRDefault="009677B5" w:rsidP="00FA5B32">
            <w:pPr>
              <w:rPr>
                <w:color w:val="000000"/>
              </w:rPr>
            </w:pPr>
            <w:r>
              <w:rPr>
                <w:color w:val="000000"/>
                <w:sz w:val="22"/>
                <w:szCs w:val="22"/>
              </w:rPr>
              <w:t>________</w:t>
            </w:r>
          </w:p>
        </w:tc>
      </w:tr>
      <w:tr w:rsidR="009677B5" w:rsidTr="00FA5B32">
        <w:trPr>
          <w:trHeight w:val="22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9677B5" w:rsidRDefault="009677B5" w:rsidP="00FA5B32">
            <w:pPr>
              <w:widowControl w:val="0"/>
              <w:pBdr>
                <w:top w:val="nil"/>
                <w:left w:val="nil"/>
                <w:bottom w:val="nil"/>
                <w:right w:val="nil"/>
                <w:between w:val="nil"/>
              </w:pBdr>
              <w:spacing w:line="276" w:lineRule="auto"/>
              <w:rPr>
                <w:color w:val="000000"/>
                <w:sz w:val="16"/>
                <w:szCs w:val="16"/>
              </w:rPr>
            </w:pP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9677B5" w:rsidRDefault="009677B5" w:rsidP="00FA5B32">
            <w:pPr>
              <w:rPr>
                <w:color w:val="000000"/>
              </w:rPr>
            </w:pPr>
            <w:r>
              <w:rPr>
                <w:color w:val="000000"/>
                <w:sz w:val="22"/>
                <w:szCs w:val="22"/>
              </w:rPr>
              <w:t>М.П.</w:t>
            </w:r>
          </w:p>
        </w:tc>
      </w:tr>
      <w:tr w:rsidR="009677B5" w:rsidTr="00FA5B32">
        <w:trPr>
          <w:trHeight w:val="300"/>
        </w:trPr>
        <w:tc>
          <w:tcPr>
            <w:tcW w:w="1006" w:type="dxa"/>
            <w:gridSpan w:val="2"/>
            <w:tcBorders>
              <w:top w:val="nil"/>
              <w:left w:val="nil"/>
              <w:bottom w:val="nil"/>
              <w:right w:val="nil"/>
            </w:tcBorders>
            <w:shd w:val="clear" w:color="auto" w:fill="FFFFFF"/>
          </w:tcPr>
          <w:p w:rsidR="009677B5" w:rsidRDefault="009677B5" w:rsidP="00FA5B32">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rsidR="009677B5" w:rsidRDefault="009677B5" w:rsidP="00FA5B32">
            <w:pPr>
              <w:rPr>
                <w:color w:val="000000"/>
              </w:rPr>
            </w:pPr>
            <w:r>
              <w:rPr>
                <w:color w:val="000000"/>
                <w:sz w:val="22"/>
                <w:szCs w:val="22"/>
              </w:rPr>
              <w:t xml:space="preserve">Начальник Вагонного ремонтного депо ___________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p w:rsidR="009677B5" w:rsidRDefault="009677B5" w:rsidP="00FA5B32">
            <w:pPr>
              <w:rPr>
                <w:color w:val="000000"/>
                <w:sz w:val="16"/>
                <w:szCs w:val="16"/>
              </w:rPr>
            </w:pPr>
          </w:p>
        </w:tc>
        <w:tc>
          <w:tcPr>
            <w:tcW w:w="70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9677B5" w:rsidRDefault="009677B5" w:rsidP="00FA5B32">
            <w:pPr>
              <w:rPr>
                <w:color w:val="000000"/>
              </w:rPr>
            </w:pPr>
            <w:r>
              <w:rPr>
                <w:color w:val="000000"/>
                <w:sz w:val="22"/>
                <w:szCs w:val="22"/>
              </w:rPr>
              <w:t>М.П.</w:t>
            </w:r>
          </w:p>
        </w:tc>
      </w:tr>
      <w:tr w:rsidR="009677B5" w:rsidTr="00FA5B32">
        <w:trPr>
          <w:trHeight w:val="760"/>
        </w:trPr>
        <w:tc>
          <w:tcPr>
            <w:tcW w:w="10360" w:type="dxa"/>
            <w:gridSpan w:val="15"/>
            <w:tcBorders>
              <w:top w:val="nil"/>
              <w:left w:val="nil"/>
              <w:bottom w:val="nil"/>
              <w:right w:val="nil"/>
            </w:tcBorders>
            <w:shd w:val="clear" w:color="auto" w:fill="FFFFFF"/>
          </w:tcPr>
          <w:p w:rsidR="009677B5" w:rsidRDefault="009677B5" w:rsidP="00FA5B32">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tblPr>
            <w:tblGrid>
              <w:gridCol w:w="6285"/>
              <w:gridCol w:w="4884"/>
            </w:tblGrid>
            <w:tr w:rsidR="009677B5" w:rsidTr="00FA5B32">
              <w:tc>
                <w:tcPr>
                  <w:tcW w:w="6285" w:type="dxa"/>
                </w:tcPr>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r>
                    <w:rPr>
                      <w:b/>
                    </w:rPr>
                    <w:t>От Исполнителя</w:t>
                  </w:r>
                </w:p>
                <w:p w:rsidR="009677B5" w:rsidRDefault="009677B5" w:rsidP="00FA5B32">
                  <w:pPr>
                    <w:pBdr>
                      <w:top w:val="nil"/>
                      <w:left w:val="nil"/>
                      <w:bottom w:val="nil"/>
                      <w:right w:val="nil"/>
                      <w:between w:val="nil"/>
                    </w:pBdr>
                    <w:spacing w:line="276" w:lineRule="auto"/>
                    <w:ind w:right="-2" w:firstLine="720"/>
                    <w:jc w:val="both"/>
                  </w:pPr>
                </w:p>
                <w:p w:rsidR="009677B5" w:rsidRDefault="009677B5" w:rsidP="00FA5B32">
                  <w:pPr>
                    <w:pBdr>
                      <w:top w:val="nil"/>
                      <w:left w:val="nil"/>
                      <w:bottom w:val="nil"/>
                      <w:right w:val="nil"/>
                      <w:between w:val="nil"/>
                    </w:pBdr>
                    <w:spacing w:line="276" w:lineRule="auto"/>
                    <w:ind w:right="-2" w:firstLine="720"/>
                    <w:jc w:val="both"/>
                  </w:pPr>
                  <w:r>
                    <w:t xml:space="preserve">_______________ </w:t>
                  </w:r>
                </w:p>
              </w:tc>
              <w:tc>
                <w:tcPr>
                  <w:tcW w:w="4884" w:type="dxa"/>
                </w:tcPr>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9677B5" w:rsidRDefault="009677B5" w:rsidP="00FA5B32">
                  <w:pPr>
                    <w:pBdr>
                      <w:top w:val="nil"/>
                      <w:left w:val="nil"/>
                      <w:bottom w:val="nil"/>
                      <w:right w:val="nil"/>
                      <w:between w:val="nil"/>
                    </w:pBdr>
                    <w:spacing w:line="276" w:lineRule="auto"/>
                    <w:ind w:right="-2" w:firstLine="720"/>
                    <w:jc w:val="both"/>
                    <w:rPr>
                      <w:b/>
                    </w:rPr>
                  </w:pPr>
                </w:p>
                <w:p w:rsidR="009677B5" w:rsidRDefault="009677B5" w:rsidP="00FA5B32">
                  <w:pPr>
                    <w:pBdr>
                      <w:top w:val="nil"/>
                      <w:left w:val="nil"/>
                      <w:bottom w:val="nil"/>
                      <w:right w:val="nil"/>
                      <w:between w:val="nil"/>
                    </w:pBdr>
                    <w:spacing w:line="276" w:lineRule="auto"/>
                    <w:ind w:right="-2"/>
                    <w:jc w:val="both"/>
                  </w:pPr>
                  <w:r>
                    <w:t xml:space="preserve">____________________ </w:t>
                  </w:r>
                </w:p>
              </w:tc>
            </w:tr>
          </w:tbl>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p w:rsidR="009677B5" w:rsidRDefault="009677B5" w:rsidP="00FA5B32">
            <w:pPr>
              <w:spacing w:line="276" w:lineRule="auto"/>
              <w:rPr>
                <w:color w:val="000000"/>
                <w:sz w:val="16"/>
                <w:szCs w:val="16"/>
              </w:rPr>
            </w:pPr>
          </w:p>
        </w:tc>
      </w:tr>
    </w:tbl>
    <w:p w:rsidR="009677B5" w:rsidRDefault="009677B5" w:rsidP="00FA5B32">
      <w:pPr>
        <w:spacing w:line="276" w:lineRule="auto"/>
        <w:ind w:left="5220"/>
      </w:pPr>
      <w:r>
        <w:lastRenderedPageBreak/>
        <w:t>Приложение № 11</w:t>
      </w:r>
    </w:p>
    <w:p w:rsidR="009677B5" w:rsidRDefault="009677B5" w:rsidP="00FA5B32">
      <w:pPr>
        <w:spacing w:line="276" w:lineRule="auto"/>
        <w:ind w:left="5220"/>
      </w:pPr>
      <w:r>
        <w:t>к договору № ___________</w:t>
      </w:r>
    </w:p>
    <w:p w:rsidR="009677B5" w:rsidRDefault="009677B5" w:rsidP="00FA5B32">
      <w:pPr>
        <w:spacing w:line="276" w:lineRule="auto"/>
        <w:ind w:left="5220"/>
      </w:pPr>
      <w:r>
        <w:t>от «___» __________ 201_ г.</w:t>
      </w:r>
    </w:p>
    <w:tbl>
      <w:tblPr>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9677B5" w:rsidTr="00FA5B32">
        <w:trPr>
          <w:gridAfter w:val="3"/>
          <w:wAfter w:w="1132" w:type="dxa"/>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9677B5" w:rsidRDefault="009677B5" w:rsidP="00FA5B32">
            <w:pPr>
              <w:jc w:val="right"/>
              <w:rPr>
                <w:color w:val="000000"/>
              </w:rPr>
            </w:pPr>
          </w:p>
          <w:p w:rsidR="009677B5" w:rsidRDefault="009677B5" w:rsidP="00FA5B32">
            <w:pPr>
              <w:jc w:val="right"/>
              <w:rPr>
                <w:color w:val="000000"/>
              </w:rPr>
            </w:pPr>
          </w:p>
          <w:p w:rsidR="009677B5" w:rsidRDefault="009677B5" w:rsidP="00FA5B32">
            <w:pPr>
              <w:jc w:val="right"/>
              <w:rPr>
                <w:color w:val="000000"/>
              </w:rPr>
            </w:pPr>
            <w:r>
              <w:rPr>
                <w:color w:val="000000"/>
              </w:rPr>
              <w:t>Унифицированная форма № МХ-3</w:t>
            </w:r>
          </w:p>
        </w:tc>
      </w:tr>
      <w:tr w:rsidR="009677B5" w:rsidTr="00FA5B32">
        <w:trPr>
          <w:gridAfter w:val="3"/>
          <w:wAfter w:w="1132" w:type="dxa"/>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9677B5" w:rsidRDefault="009677B5" w:rsidP="00FA5B32">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9677B5" w:rsidRDefault="009677B5" w:rsidP="00FA5B32">
            <w:pPr>
              <w:jc w:val="right"/>
              <w:rPr>
                <w:color w:val="000000"/>
              </w:rPr>
            </w:pPr>
            <w:r>
              <w:rPr>
                <w:color w:val="000000"/>
              </w:rPr>
              <w:t xml:space="preserve"> от 13.12.2012  № 240</w:t>
            </w:r>
          </w:p>
        </w:tc>
      </w:tr>
      <w:tr w:rsidR="009677B5" w:rsidTr="00FA5B32">
        <w:trPr>
          <w:gridAfter w:val="3"/>
          <w:wAfter w:w="1132" w:type="dxa"/>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Код</w:t>
            </w:r>
          </w:p>
        </w:tc>
      </w:tr>
      <w:tr w:rsidR="009677B5" w:rsidTr="00FA5B32">
        <w:trPr>
          <w:gridAfter w:val="3"/>
          <w:wAfter w:w="1132" w:type="dxa"/>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9677B5" w:rsidRDefault="009677B5" w:rsidP="00FA5B32">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p>
        </w:tc>
      </w:tr>
      <w:tr w:rsidR="009677B5" w:rsidTr="00FA5B32">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9677B5" w:rsidRDefault="009677B5" w:rsidP="00FA5B32">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p>
        </w:tc>
      </w:tr>
      <w:tr w:rsidR="009677B5" w:rsidTr="00FA5B32">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 </w:t>
            </w:r>
          </w:p>
        </w:tc>
      </w:tr>
      <w:tr w:rsidR="009677B5" w:rsidTr="00FA5B32">
        <w:trPr>
          <w:trHeight w:val="180"/>
        </w:trPr>
        <w:tc>
          <w:tcPr>
            <w:tcW w:w="6730" w:type="dxa"/>
            <w:gridSpan w:val="10"/>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80"/>
        </w:trPr>
        <w:tc>
          <w:tcPr>
            <w:tcW w:w="6730" w:type="dxa"/>
            <w:gridSpan w:val="10"/>
            <w:tcBorders>
              <w:top w:val="nil"/>
              <w:left w:val="nil"/>
              <w:bottom w:val="nil"/>
              <w:right w:val="nil"/>
            </w:tcBorders>
            <w:shd w:val="clear" w:color="auto" w:fill="FFFFFF"/>
            <w:vAlign w:val="center"/>
          </w:tcPr>
          <w:p w:rsidR="009677B5" w:rsidRDefault="009677B5" w:rsidP="00FA5B32">
            <w:pPr>
              <w:rPr>
                <w:color w:val="000000"/>
              </w:rPr>
            </w:pPr>
            <w:r>
              <w:rPr>
                <w:color w:val="000000"/>
              </w:rPr>
              <w:t> </w:t>
            </w: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00"/>
        </w:trPr>
        <w:tc>
          <w:tcPr>
            <w:tcW w:w="6730" w:type="dxa"/>
            <w:gridSpan w:val="10"/>
            <w:tcBorders>
              <w:top w:val="single" w:sz="4" w:space="0" w:color="000000"/>
              <w:left w:val="nil"/>
              <w:bottom w:val="nil"/>
              <w:right w:val="nil"/>
            </w:tcBorders>
            <w:shd w:val="clear" w:color="auto" w:fill="FFFFFF"/>
          </w:tcPr>
          <w:p w:rsidR="009677B5" w:rsidRDefault="009677B5" w:rsidP="00FA5B32">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gridAfter w:val="3"/>
          <w:wAfter w:w="1132" w:type="dxa"/>
          <w:trHeight w:val="260"/>
        </w:trPr>
        <w:tc>
          <w:tcPr>
            <w:tcW w:w="7892" w:type="dxa"/>
            <w:gridSpan w:val="1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 </w:t>
            </w:r>
          </w:p>
        </w:tc>
      </w:tr>
      <w:tr w:rsidR="009677B5" w:rsidTr="00FA5B32">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9677B5" w:rsidRDefault="009677B5" w:rsidP="00FA5B32">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p>
        </w:tc>
      </w:tr>
      <w:tr w:rsidR="009677B5" w:rsidTr="00FA5B32">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 </w:t>
            </w:r>
          </w:p>
        </w:tc>
      </w:tr>
      <w:tr w:rsidR="009677B5" w:rsidTr="00FA5B32">
        <w:trPr>
          <w:trHeight w:val="580"/>
        </w:trPr>
        <w:tc>
          <w:tcPr>
            <w:tcW w:w="6730" w:type="dxa"/>
            <w:gridSpan w:val="10"/>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340"/>
        </w:trPr>
        <w:tc>
          <w:tcPr>
            <w:tcW w:w="6730" w:type="dxa"/>
            <w:gridSpan w:val="10"/>
            <w:tcBorders>
              <w:top w:val="nil"/>
              <w:left w:val="nil"/>
              <w:bottom w:val="nil"/>
              <w:right w:val="nil"/>
            </w:tcBorders>
            <w:shd w:val="clear" w:color="auto" w:fill="FFFFFF"/>
            <w:vAlign w:val="center"/>
          </w:tcPr>
          <w:p w:rsidR="009677B5" w:rsidRDefault="009677B5" w:rsidP="00FA5B32">
            <w:pPr>
              <w:rPr>
                <w:color w:val="000000"/>
              </w:rPr>
            </w:pPr>
            <w:r>
              <w:rPr>
                <w:color w:val="000000"/>
              </w:rPr>
              <w:t> </w:t>
            </w: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9677B5" w:rsidRDefault="009677B5" w:rsidP="00FA5B32">
            <w:pPr>
              <w:jc w:val="center"/>
              <w:rPr>
                <w:color w:val="000000"/>
                <w:sz w:val="14"/>
                <w:szCs w:val="14"/>
              </w:rPr>
            </w:pPr>
            <w:r>
              <w:rPr>
                <w:color w:val="000000"/>
                <w:sz w:val="14"/>
                <w:szCs w:val="14"/>
              </w:rPr>
              <w:t xml:space="preserve">Поклажедатель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sz w:val="14"/>
                <w:szCs w:val="14"/>
              </w:rPr>
            </w:pPr>
            <w:r>
              <w:rPr>
                <w:color w:val="000000"/>
                <w:sz w:val="14"/>
                <w:szCs w:val="14"/>
              </w:rPr>
              <w:t> </w:t>
            </w:r>
          </w:p>
        </w:tc>
      </w:tr>
      <w:tr w:rsidR="009677B5" w:rsidTr="00FA5B32">
        <w:trPr>
          <w:gridAfter w:val="3"/>
          <w:wAfter w:w="1132" w:type="dxa"/>
          <w:trHeight w:val="24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widowControl w:val="0"/>
              <w:pBdr>
                <w:top w:val="nil"/>
                <w:left w:val="nil"/>
                <w:bottom w:val="nil"/>
                <w:right w:val="nil"/>
                <w:between w:val="nil"/>
              </w:pBdr>
              <w:spacing w:line="276" w:lineRule="auto"/>
              <w:rPr>
                <w:color w:val="000000"/>
                <w:sz w:val="16"/>
                <w:szCs w:val="16"/>
              </w:rPr>
            </w:pPr>
          </w:p>
        </w:tc>
      </w:tr>
      <w:tr w:rsidR="009677B5" w:rsidTr="00FA5B32">
        <w:trPr>
          <w:gridAfter w:val="3"/>
          <w:wAfter w:w="1132" w:type="dxa"/>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sz w:val="22"/>
                <w:szCs w:val="22"/>
              </w:rPr>
              <w:t> </w:t>
            </w:r>
          </w:p>
        </w:tc>
      </w:tr>
      <w:tr w:rsidR="009677B5" w:rsidTr="00FA5B32">
        <w:trPr>
          <w:gridAfter w:val="3"/>
          <w:wAfter w:w="1132" w:type="dxa"/>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9677B5" w:rsidRDefault="009677B5" w:rsidP="00FA5B32">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9677B5" w:rsidRDefault="009677B5" w:rsidP="00FA5B32">
            <w:pPr>
              <w:jc w:val="center"/>
              <w:rPr>
                <w:color w:val="000000"/>
              </w:rPr>
            </w:pPr>
            <w:r>
              <w:rPr>
                <w:color w:val="000000"/>
              </w:rPr>
              <w:t>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p w:rsidR="009677B5" w:rsidRDefault="009677B5" w:rsidP="00FA5B32">
            <w:pPr>
              <w:rPr>
                <w:color w:val="000000"/>
                <w:sz w:val="16"/>
                <w:szCs w:val="16"/>
              </w:rPr>
            </w:pP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9677B5" w:rsidRDefault="009677B5" w:rsidP="00FA5B32">
            <w:pPr>
              <w:jc w:val="center"/>
              <w:rPr>
                <w:color w:val="000000"/>
              </w:rPr>
            </w:pPr>
            <w:r>
              <w:rPr>
                <w:color w:val="000000"/>
              </w:rPr>
              <w:t>Дата</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9677B5" w:rsidRDefault="009677B5" w:rsidP="00FA5B32">
            <w:pPr>
              <w:jc w:val="center"/>
              <w:rPr>
                <w:color w:val="000000"/>
              </w:rPr>
            </w:pPr>
            <w:r>
              <w:rPr>
                <w:color w:val="000000"/>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gridAfter w:val="3"/>
          <w:wAfter w:w="1132" w:type="dxa"/>
          <w:trHeight w:val="260"/>
        </w:trPr>
        <w:tc>
          <w:tcPr>
            <w:tcW w:w="9381" w:type="dxa"/>
            <w:gridSpan w:val="15"/>
            <w:tcBorders>
              <w:top w:val="nil"/>
              <w:left w:val="nil"/>
              <w:bottom w:val="nil"/>
              <w:right w:val="nil"/>
            </w:tcBorders>
            <w:shd w:val="clear" w:color="auto" w:fill="FFFFFF"/>
          </w:tcPr>
          <w:p w:rsidR="009677B5" w:rsidRDefault="009677B5" w:rsidP="00FA5B32">
            <w:pPr>
              <w:jc w:val="center"/>
              <w:rPr>
                <w:b/>
                <w:color w:val="000000"/>
              </w:rPr>
            </w:pPr>
            <w:r>
              <w:rPr>
                <w:b/>
                <w:color w:val="000000"/>
                <w:sz w:val="22"/>
                <w:szCs w:val="22"/>
              </w:rPr>
              <w:t>О ВОЗВРАТЕ ТОВАРНО-МАТЕРИАЛЬНЫХ ЦЕННОСТЕЙ, СДАННЫХ НА ХРАНЕНИЕ</w:t>
            </w:r>
          </w:p>
          <w:p w:rsidR="009677B5" w:rsidRDefault="009677B5" w:rsidP="00FA5B32">
            <w:pPr>
              <w:jc w:val="center"/>
              <w:rPr>
                <w:b/>
                <w:color w:val="000000"/>
              </w:rPr>
            </w:pPr>
          </w:p>
        </w:tc>
      </w:tr>
      <w:tr w:rsidR="009677B5" w:rsidTr="00FA5B32">
        <w:trPr>
          <w:gridAfter w:val="3"/>
          <w:wAfter w:w="1132" w:type="dxa"/>
          <w:trHeight w:val="320"/>
        </w:trPr>
        <w:tc>
          <w:tcPr>
            <w:tcW w:w="9381" w:type="dxa"/>
            <w:gridSpan w:val="15"/>
            <w:tcBorders>
              <w:top w:val="nil"/>
              <w:left w:val="nil"/>
              <w:bottom w:val="nil"/>
              <w:right w:val="nil"/>
            </w:tcBorders>
            <w:shd w:val="clear" w:color="auto" w:fill="FFFFFF"/>
          </w:tcPr>
          <w:p w:rsidR="009677B5" w:rsidRDefault="009677B5" w:rsidP="00FA5B32">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9677B5" w:rsidTr="00FA5B32">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c>
          <w:tcPr>
            <w:tcW w:w="7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gridAfter w:val="3"/>
          <w:wAfter w:w="1132" w:type="dxa"/>
          <w:trHeight w:val="260"/>
        </w:trPr>
        <w:tc>
          <w:tcPr>
            <w:tcW w:w="5307" w:type="dxa"/>
            <w:gridSpan w:val="7"/>
            <w:tcBorders>
              <w:top w:val="nil"/>
              <w:left w:val="nil"/>
              <w:bottom w:val="nil"/>
              <w:right w:val="nil"/>
            </w:tcBorders>
            <w:shd w:val="clear" w:color="auto" w:fill="FFFFFF"/>
          </w:tcPr>
          <w:p w:rsidR="009677B5" w:rsidRDefault="009677B5" w:rsidP="00FA5B32">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9677B5" w:rsidRDefault="009677B5" w:rsidP="00FA5B32">
            <w:pPr>
              <w:jc w:val="center"/>
              <w:rPr>
                <w:color w:val="000000"/>
                <w:sz w:val="16"/>
                <w:szCs w:val="16"/>
              </w:rPr>
            </w:pPr>
            <w:r>
              <w:rPr>
                <w:color w:val="000000"/>
                <w:sz w:val="16"/>
                <w:szCs w:val="16"/>
              </w:rPr>
              <w:t>Срок хранения</w:t>
            </w:r>
          </w:p>
        </w:tc>
      </w:tr>
      <w:tr w:rsidR="009677B5" w:rsidTr="00FA5B32">
        <w:trPr>
          <w:trHeight w:val="320"/>
        </w:trPr>
        <w:tc>
          <w:tcPr>
            <w:tcW w:w="5307" w:type="dxa"/>
            <w:gridSpan w:val="7"/>
            <w:tcBorders>
              <w:top w:val="nil"/>
              <w:left w:val="nil"/>
              <w:bottom w:val="single" w:sz="4" w:space="0" w:color="000000"/>
              <w:right w:val="nil"/>
            </w:tcBorders>
            <w:shd w:val="clear" w:color="auto" w:fill="FFFFFF"/>
          </w:tcPr>
          <w:p w:rsidR="009677B5" w:rsidRDefault="009677B5" w:rsidP="00FA5B32">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9677B5" w:rsidRDefault="009677B5" w:rsidP="00FA5B32">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9677B5" w:rsidRDefault="009677B5" w:rsidP="00FA5B32">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9677B5" w:rsidRDefault="009677B5" w:rsidP="00FA5B32">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9677B5" w:rsidRDefault="009677B5" w:rsidP="00FA5B32">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w:t>
            </w:r>
            <w:r>
              <w:rPr>
                <w:color w:val="000000"/>
                <w:sz w:val="18"/>
                <w:szCs w:val="18"/>
              </w:rPr>
              <w:br/>
            </w:r>
            <w:r>
              <w:rPr>
                <w:color w:val="000000"/>
                <w:sz w:val="18"/>
                <w:szCs w:val="18"/>
              </w:rPr>
              <w:lastRenderedPageBreak/>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9677B5" w:rsidRDefault="009677B5" w:rsidP="00FA5B32">
            <w:pPr>
              <w:jc w:val="center"/>
              <w:rPr>
                <w:color w:val="000000"/>
                <w:sz w:val="18"/>
                <w:szCs w:val="18"/>
              </w:rPr>
            </w:pPr>
            <w:r>
              <w:rPr>
                <w:color w:val="000000"/>
                <w:sz w:val="18"/>
                <w:szCs w:val="18"/>
              </w:rPr>
              <w:lastRenderedPageBreak/>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Ко</w:t>
            </w:r>
            <w:r>
              <w:rPr>
                <w:color w:val="000000"/>
                <w:sz w:val="18"/>
                <w:szCs w:val="18"/>
              </w:rPr>
              <w:lastRenderedPageBreak/>
              <w:t>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lastRenderedPageBreak/>
              <w:t>Оценка</w:t>
            </w:r>
          </w:p>
        </w:tc>
      </w:tr>
      <w:tr w:rsidR="009677B5" w:rsidTr="00FA5B32">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sz w:val="18"/>
                <w:szCs w:val="18"/>
              </w:rPr>
            </w:pPr>
            <w:r>
              <w:rPr>
                <w:color w:val="000000"/>
                <w:sz w:val="18"/>
                <w:szCs w:val="18"/>
              </w:rPr>
              <w:t>Стоимость, руб.</w:t>
            </w:r>
          </w:p>
        </w:tc>
      </w:tr>
      <w:tr w:rsidR="009677B5" w:rsidTr="00FA5B32">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77B5" w:rsidRDefault="009677B5" w:rsidP="00FA5B32">
            <w:pPr>
              <w:jc w:val="center"/>
              <w:rPr>
                <w:color w:val="000000"/>
              </w:rPr>
            </w:pPr>
            <w:r>
              <w:rPr>
                <w:color w:val="000000"/>
              </w:rPr>
              <w:t>9</w:t>
            </w:r>
          </w:p>
        </w:tc>
      </w:tr>
      <w:tr w:rsidR="009677B5" w:rsidTr="00FA5B32">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color w:val="000000"/>
                <w:sz w:val="18"/>
                <w:szCs w:val="18"/>
              </w:rPr>
            </w:pPr>
            <w:r>
              <w:rPr>
                <w:color w:val="000000"/>
                <w:sz w:val="18"/>
                <w:szCs w:val="18"/>
              </w:rPr>
              <w:t> </w:t>
            </w:r>
          </w:p>
        </w:tc>
      </w:tr>
      <w:tr w:rsidR="009677B5" w:rsidTr="00FA5B32">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9677B5" w:rsidRDefault="009677B5" w:rsidP="00FA5B32">
            <w:pPr>
              <w:rPr>
                <w:color w:val="000000"/>
                <w:sz w:val="16"/>
                <w:szCs w:val="16"/>
              </w:rPr>
            </w:pPr>
            <w:r>
              <w:rPr>
                <w:color w:val="000000"/>
                <w:sz w:val="16"/>
                <w:szCs w:val="16"/>
              </w:rPr>
              <w:t> </w:t>
            </w:r>
          </w:p>
          <w:p w:rsidR="009677B5" w:rsidRDefault="009677B5" w:rsidP="00FA5B32">
            <w:pPr>
              <w:rPr>
                <w:color w:val="000000"/>
                <w:sz w:val="16"/>
                <w:szCs w:val="16"/>
              </w:rPr>
            </w:pPr>
            <w:r>
              <w:rPr>
                <w:color w:val="000000"/>
                <w:sz w:val="16"/>
                <w:szCs w:val="16"/>
              </w:rPr>
              <w:t> </w:t>
            </w:r>
          </w:p>
          <w:p w:rsidR="009677B5" w:rsidRDefault="009677B5" w:rsidP="00FA5B32">
            <w:pPr>
              <w:rPr>
                <w:color w:val="000000"/>
                <w:sz w:val="16"/>
                <w:szCs w:val="16"/>
              </w:rPr>
            </w:pPr>
            <w:r>
              <w:rPr>
                <w:color w:val="000000"/>
                <w:sz w:val="16"/>
                <w:szCs w:val="16"/>
              </w:rPr>
              <w:t> </w:t>
            </w:r>
          </w:p>
          <w:p w:rsidR="009677B5" w:rsidRDefault="009677B5" w:rsidP="00FA5B32">
            <w:pPr>
              <w:rPr>
                <w:color w:val="000000"/>
                <w:sz w:val="16"/>
                <w:szCs w:val="16"/>
              </w:rPr>
            </w:pPr>
            <w:r>
              <w:rPr>
                <w:color w:val="000000"/>
                <w:sz w:val="16"/>
                <w:szCs w:val="16"/>
              </w:rPr>
              <w:t> </w:t>
            </w:r>
          </w:p>
          <w:p w:rsidR="009677B5" w:rsidRDefault="009677B5" w:rsidP="00FA5B32">
            <w:pPr>
              <w:rPr>
                <w:color w:val="000000"/>
                <w:sz w:val="16"/>
                <w:szCs w:val="16"/>
              </w:rPr>
            </w:pPr>
            <w:r>
              <w:rPr>
                <w:color w:val="000000"/>
                <w:sz w:val="16"/>
                <w:szCs w:val="16"/>
              </w:rPr>
              <w:t> </w:t>
            </w:r>
          </w:p>
          <w:p w:rsidR="009677B5" w:rsidRDefault="009677B5" w:rsidP="00FA5B32">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677B5" w:rsidRDefault="009677B5" w:rsidP="00FA5B32">
            <w:pPr>
              <w:jc w:val="right"/>
              <w:rPr>
                <w:b/>
                <w:color w:val="000000"/>
              </w:rPr>
            </w:pPr>
            <w:r>
              <w:rPr>
                <w:b/>
                <w:color w:val="000000"/>
              </w:rPr>
              <w:t> </w:t>
            </w:r>
          </w:p>
        </w:tc>
      </w:tr>
      <w:tr w:rsidR="009677B5" w:rsidTr="00FA5B32">
        <w:trPr>
          <w:gridAfter w:val="1"/>
          <w:wAfter w:w="901" w:type="dxa"/>
          <w:trHeight w:val="260"/>
        </w:trPr>
        <w:tc>
          <w:tcPr>
            <w:tcW w:w="563" w:type="dxa"/>
            <w:tcBorders>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p w:rsidR="009677B5" w:rsidRDefault="009677B5" w:rsidP="00FA5B32">
            <w:pPr>
              <w:rPr>
                <w:color w:val="000000"/>
                <w:sz w:val="16"/>
                <w:szCs w:val="16"/>
              </w:rPr>
            </w:pPr>
          </w:p>
        </w:tc>
        <w:tc>
          <w:tcPr>
            <w:tcW w:w="800" w:type="dxa"/>
            <w:tcBorders>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gridAfter w:val="3"/>
          <w:wAfter w:w="1132" w:type="dxa"/>
          <w:trHeight w:val="260"/>
        </w:trPr>
        <w:tc>
          <w:tcPr>
            <w:tcW w:w="1802" w:type="dxa"/>
            <w:gridSpan w:val="3"/>
            <w:tcBorders>
              <w:top w:val="nil"/>
              <w:left w:val="nil"/>
              <w:bottom w:val="nil"/>
              <w:right w:val="nil"/>
            </w:tcBorders>
            <w:shd w:val="clear" w:color="auto" w:fill="FFFFFF"/>
            <w:vAlign w:val="center"/>
          </w:tcPr>
          <w:p w:rsidR="009677B5" w:rsidRDefault="009677B5" w:rsidP="00FA5B32">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gridAfter w:val="3"/>
          <w:wAfter w:w="1132" w:type="dxa"/>
          <w:trHeight w:val="260"/>
        </w:trPr>
        <w:tc>
          <w:tcPr>
            <w:tcW w:w="1802" w:type="dxa"/>
            <w:gridSpan w:val="3"/>
            <w:tcBorders>
              <w:top w:val="nil"/>
              <w:left w:val="nil"/>
              <w:bottom w:val="nil"/>
              <w:right w:val="nil"/>
            </w:tcBorders>
            <w:shd w:val="clear" w:color="auto" w:fill="FFFFFF"/>
            <w:vAlign w:val="center"/>
          </w:tcPr>
          <w:p w:rsidR="009677B5" w:rsidRDefault="009677B5" w:rsidP="00FA5B32">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9677B5" w:rsidRDefault="009677B5" w:rsidP="00FA5B32">
            <w:pPr>
              <w:jc w:val="center"/>
              <w:rPr>
                <w:color w:val="000000"/>
              </w:rPr>
            </w:pPr>
            <w:r>
              <w:rPr>
                <w:color w:val="000000"/>
              </w:rPr>
              <w:t> </w:t>
            </w:r>
          </w:p>
        </w:tc>
      </w:tr>
      <w:tr w:rsidR="009677B5" w:rsidTr="00FA5B32">
        <w:trPr>
          <w:trHeight w:val="1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r>
      <w:tr w:rsidR="009677B5" w:rsidTr="00FA5B32">
        <w:trPr>
          <w:gridAfter w:val="3"/>
          <w:wAfter w:w="1132" w:type="dxa"/>
          <w:trHeight w:val="260"/>
        </w:trPr>
        <w:tc>
          <w:tcPr>
            <w:tcW w:w="9381" w:type="dxa"/>
            <w:gridSpan w:val="15"/>
            <w:tcBorders>
              <w:top w:val="nil"/>
              <w:left w:val="nil"/>
              <w:bottom w:val="nil"/>
              <w:right w:val="nil"/>
            </w:tcBorders>
            <w:shd w:val="clear" w:color="auto" w:fill="FFFFFF"/>
          </w:tcPr>
          <w:p w:rsidR="009677B5" w:rsidRDefault="009677B5" w:rsidP="00FA5B32">
            <w:pPr>
              <w:rPr>
                <w:b/>
                <w:color w:val="000000"/>
              </w:rPr>
            </w:pPr>
            <w:r>
              <w:rPr>
                <w:b/>
                <w:color w:val="000000"/>
              </w:rPr>
              <w:t>Товарно-материальные ценности на хранение</w:t>
            </w:r>
          </w:p>
        </w:tc>
      </w:tr>
      <w:tr w:rsidR="009677B5" w:rsidTr="00FA5B32">
        <w:trPr>
          <w:gridAfter w:val="3"/>
          <w:wAfter w:w="1132" w:type="dxa"/>
          <w:trHeight w:val="300"/>
        </w:trPr>
        <w:tc>
          <w:tcPr>
            <w:tcW w:w="1281" w:type="dxa"/>
            <w:gridSpan w:val="2"/>
            <w:tcBorders>
              <w:top w:val="nil"/>
              <w:left w:val="nil"/>
              <w:bottom w:val="nil"/>
              <w:right w:val="nil"/>
            </w:tcBorders>
            <w:shd w:val="clear" w:color="auto" w:fill="FFFFFF"/>
          </w:tcPr>
          <w:p w:rsidR="009677B5" w:rsidRDefault="009677B5" w:rsidP="00FA5B32">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rsidR="009677B5" w:rsidRDefault="009677B5" w:rsidP="00FA5B32">
            <w:pPr>
              <w:rPr>
                <w:color w:val="000000"/>
              </w:rPr>
            </w:pPr>
          </w:p>
        </w:tc>
      </w:tr>
      <w:tr w:rsidR="009677B5" w:rsidTr="00FA5B32">
        <w:trPr>
          <w:gridAfter w:val="3"/>
          <w:wAfter w:w="1132" w:type="dxa"/>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9677B5" w:rsidRDefault="009677B5" w:rsidP="00FA5B32">
            <w:pPr>
              <w:rPr>
                <w:color w:val="000000"/>
              </w:rPr>
            </w:pPr>
            <w:r>
              <w:rPr>
                <w:color w:val="000000"/>
                <w:sz w:val="22"/>
                <w:szCs w:val="22"/>
              </w:rPr>
              <w:t>М.П.</w:t>
            </w:r>
          </w:p>
        </w:tc>
      </w:tr>
      <w:tr w:rsidR="009677B5" w:rsidTr="00FA5B32">
        <w:trPr>
          <w:gridAfter w:val="3"/>
          <w:wAfter w:w="1132" w:type="dxa"/>
          <w:trHeight w:val="320"/>
        </w:trPr>
        <w:tc>
          <w:tcPr>
            <w:tcW w:w="1281" w:type="dxa"/>
            <w:gridSpan w:val="2"/>
            <w:tcBorders>
              <w:top w:val="nil"/>
              <w:left w:val="nil"/>
              <w:bottom w:val="nil"/>
              <w:right w:val="nil"/>
            </w:tcBorders>
            <w:shd w:val="clear" w:color="auto" w:fill="FFFFFF"/>
          </w:tcPr>
          <w:p w:rsidR="009677B5" w:rsidRDefault="009677B5" w:rsidP="00FA5B32">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9677B5" w:rsidRDefault="009677B5" w:rsidP="00FA5B32">
            <w:pPr>
              <w:rPr>
                <w:color w:val="000000"/>
              </w:rPr>
            </w:pPr>
            <w:r>
              <w:rPr>
                <w:color w:val="000000"/>
                <w:sz w:val="22"/>
                <w:szCs w:val="22"/>
              </w:rPr>
              <w:t>Начальник Вагонного ремонтного депо___________</w:t>
            </w:r>
          </w:p>
        </w:tc>
      </w:tr>
      <w:tr w:rsidR="009677B5" w:rsidTr="00FA5B32">
        <w:trPr>
          <w:gridAfter w:val="3"/>
          <w:wAfter w:w="1132" w:type="dxa"/>
          <w:trHeight w:val="22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9677B5" w:rsidRDefault="009677B5" w:rsidP="00FA5B32">
            <w:pPr>
              <w:widowControl w:val="0"/>
              <w:pBdr>
                <w:top w:val="nil"/>
                <w:left w:val="nil"/>
                <w:bottom w:val="nil"/>
                <w:right w:val="nil"/>
                <w:between w:val="nil"/>
              </w:pBdr>
              <w:spacing w:line="276" w:lineRule="auto"/>
              <w:rPr>
                <w:color w:val="000000"/>
                <w:sz w:val="16"/>
                <w:szCs w:val="16"/>
              </w:rPr>
            </w:pPr>
          </w:p>
        </w:tc>
      </w:tr>
      <w:tr w:rsidR="009677B5" w:rsidTr="00FA5B32">
        <w:trPr>
          <w:gridAfter w:val="3"/>
          <w:wAfter w:w="1132" w:type="dxa"/>
          <w:trHeight w:val="260"/>
        </w:trPr>
        <w:tc>
          <w:tcPr>
            <w:tcW w:w="563"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677B5" w:rsidRDefault="009677B5" w:rsidP="00FA5B32">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9677B5" w:rsidRDefault="009677B5" w:rsidP="00FA5B32">
            <w:pPr>
              <w:rPr>
                <w:color w:val="000000"/>
              </w:rPr>
            </w:pPr>
            <w:r>
              <w:rPr>
                <w:color w:val="000000"/>
                <w:sz w:val="22"/>
                <w:szCs w:val="22"/>
              </w:rPr>
              <w:t>М.П.</w:t>
            </w:r>
          </w:p>
        </w:tc>
      </w:tr>
    </w:tbl>
    <w:p w:rsidR="009677B5" w:rsidRDefault="009677B5" w:rsidP="00FA5B32"/>
    <w:p w:rsidR="009677B5" w:rsidRDefault="009677B5" w:rsidP="00FA5B32"/>
    <w:tbl>
      <w:tblPr>
        <w:tblW w:w="10031" w:type="dxa"/>
        <w:tblBorders>
          <w:top w:val="nil"/>
          <w:left w:val="nil"/>
          <w:bottom w:val="nil"/>
          <w:right w:val="nil"/>
          <w:insideH w:val="nil"/>
          <w:insideV w:val="nil"/>
        </w:tblBorders>
        <w:tblLayout w:type="fixed"/>
        <w:tblLook w:val="0000"/>
      </w:tblPr>
      <w:tblGrid>
        <w:gridCol w:w="5147"/>
        <w:gridCol w:w="4884"/>
      </w:tblGrid>
      <w:tr w:rsidR="009677B5" w:rsidTr="00FA5B32">
        <w:tc>
          <w:tcPr>
            <w:tcW w:w="5147" w:type="dxa"/>
          </w:tcPr>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r>
              <w:rPr>
                <w:b/>
              </w:rPr>
              <w:t>От Исполнителя</w:t>
            </w:r>
          </w:p>
          <w:p w:rsidR="009677B5" w:rsidRDefault="009677B5" w:rsidP="00FA5B32">
            <w:pPr>
              <w:pBdr>
                <w:top w:val="nil"/>
                <w:left w:val="nil"/>
                <w:bottom w:val="nil"/>
                <w:right w:val="nil"/>
                <w:between w:val="nil"/>
              </w:pBdr>
              <w:spacing w:line="276" w:lineRule="auto"/>
              <w:ind w:right="-289" w:firstLine="720"/>
              <w:jc w:val="both"/>
            </w:pPr>
          </w:p>
          <w:p w:rsidR="009677B5" w:rsidRDefault="009677B5" w:rsidP="00FA5B32">
            <w:pPr>
              <w:pBdr>
                <w:top w:val="nil"/>
                <w:left w:val="nil"/>
                <w:bottom w:val="nil"/>
                <w:right w:val="nil"/>
                <w:between w:val="nil"/>
              </w:pBdr>
              <w:spacing w:line="276" w:lineRule="auto"/>
              <w:ind w:right="-2" w:firstLine="720"/>
              <w:jc w:val="both"/>
            </w:pPr>
            <w:r>
              <w:t xml:space="preserve">_______________ </w:t>
            </w:r>
          </w:p>
        </w:tc>
        <w:tc>
          <w:tcPr>
            <w:tcW w:w="4884" w:type="dxa"/>
          </w:tcPr>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9677B5" w:rsidRDefault="009677B5" w:rsidP="00FA5B32">
            <w:pPr>
              <w:pBdr>
                <w:top w:val="nil"/>
                <w:left w:val="nil"/>
                <w:bottom w:val="nil"/>
                <w:right w:val="nil"/>
                <w:between w:val="nil"/>
              </w:pBdr>
              <w:spacing w:line="276" w:lineRule="auto"/>
              <w:ind w:right="-2" w:firstLine="720"/>
              <w:jc w:val="both"/>
              <w:rPr>
                <w:b/>
              </w:rPr>
            </w:pPr>
          </w:p>
          <w:p w:rsidR="009677B5" w:rsidRDefault="009677B5" w:rsidP="00FA5B32">
            <w:pPr>
              <w:pBdr>
                <w:top w:val="nil"/>
                <w:left w:val="nil"/>
                <w:bottom w:val="nil"/>
                <w:right w:val="nil"/>
                <w:between w:val="nil"/>
              </w:pBdr>
              <w:spacing w:line="276" w:lineRule="auto"/>
              <w:ind w:right="-2"/>
              <w:jc w:val="both"/>
            </w:pPr>
            <w:r>
              <w:t xml:space="preserve">____________________ </w:t>
            </w:r>
          </w:p>
        </w:tc>
      </w:tr>
    </w:tbl>
    <w:p w:rsidR="009677B5" w:rsidRDefault="009677B5" w:rsidP="00FA5B32">
      <w:r>
        <w:br w:type="page"/>
      </w:r>
    </w:p>
    <w:p w:rsidR="009677B5" w:rsidRDefault="009677B5" w:rsidP="00FA5B32">
      <w:pPr>
        <w:spacing w:line="276" w:lineRule="auto"/>
        <w:ind w:left="5400"/>
      </w:pPr>
      <w:r>
        <w:lastRenderedPageBreak/>
        <w:t>Приложение № 12</w:t>
      </w:r>
    </w:p>
    <w:p w:rsidR="009677B5" w:rsidRDefault="009677B5" w:rsidP="00FA5B32">
      <w:pPr>
        <w:spacing w:line="276" w:lineRule="auto"/>
        <w:ind w:left="5400"/>
      </w:pPr>
      <w:r>
        <w:t>к договору № ___</w:t>
      </w:r>
    </w:p>
    <w:p w:rsidR="009677B5" w:rsidRDefault="009677B5" w:rsidP="00FA5B32">
      <w:pPr>
        <w:spacing w:line="276" w:lineRule="auto"/>
        <w:ind w:left="5400"/>
      </w:pPr>
      <w:r>
        <w:t>от «___» __________ 201_ г.</w:t>
      </w:r>
    </w:p>
    <w:p w:rsidR="009677B5" w:rsidRDefault="009677B5" w:rsidP="00FA5B32">
      <w:r>
        <w:t xml:space="preserve"> </w:t>
      </w:r>
    </w:p>
    <w:tbl>
      <w:tblPr>
        <w:tblW w:w="3510" w:type="dxa"/>
        <w:tblInd w:w="6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9677B5" w:rsidTr="00FA5B32">
        <w:tc>
          <w:tcPr>
            <w:tcW w:w="1809"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pPr>
            <w:r>
              <w:t xml:space="preserve">Дата  </w:t>
            </w:r>
          </w:p>
        </w:tc>
      </w:tr>
      <w:tr w:rsidR="009677B5" w:rsidTr="00FA5B32">
        <w:trPr>
          <w:trHeight w:val="180"/>
        </w:trPr>
        <w:tc>
          <w:tcPr>
            <w:tcW w:w="1809"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9677B5" w:rsidRDefault="009677B5" w:rsidP="00FA5B32">
            <w:pPr>
              <w:ind w:right="285"/>
              <w:jc w:val="center"/>
              <w:rPr>
                <w:b/>
              </w:rPr>
            </w:pPr>
          </w:p>
        </w:tc>
      </w:tr>
    </w:tbl>
    <w:p w:rsidR="009677B5" w:rsidRDefault="009677B5" w:rsidP="00FA5B32">
      <w:pPr>
        <w:spacing w:after="120"/>
      </w:pPr>
    </w:p>
    <w:p w:rsidR="009677B5" w:rsidRDefault="009677B5" w:rsidP="00FA5B32">
      <w:pPr>
        <w:spacing w:after="120"/>
      </w:pPr>
      <w:r>
        <w:t>ФОРМА</w:t>
      </w:r>
    </w:p>
    <w:p w:rsidR="009677B5" w:rsidRDefault="009677B5" w:rsidP="00FA5B32">
      <w:pPr>
        <w:spacing w:after="120"/>
        <w:rPr>
          <w:b/>
        </w:rPr>
      </w:pPr>
    </w:p>
    <w:p w:rsidR="009677B5" w:rsidRPr="00EA0C27" w:rsidRDefault="009677B5" w:rsidP="00FA5B32">
      <w:pPr>
        <w:jc w:val="center"/>
        <w:rPr>
          <w:b/>
          <w:sz w:val="27"/>
          <w:szCs w:val="27"/>
        </w:rPr>
      </w:pPr>
      <w:r>
        <w:rPr>
          <w:b/>
          <w:sz w:val="27"/>
          <w:szCs w:val="27"/>
        </w:rPr>
        <w:t xml:space="preserve">Разнарядка на отгрузку  </w:t>
      </w:r>
    </w:p>
    <w:p w:rsidR="009677B5" w:rsidRPr="00EA0C27" w:rsidRDefault="009677B5" w:rsidP="00FA5B32">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9677B5" w:rsidRPr="00EA0C27" w:rsidRDefault="009677B5" w:rsidP="00FA5B32">
      <w:pPr>
        <w:rPr>
          <w:sz w:val="27"/>
          <w:szCs w:val="27"/>
        </w:rPr>
      </w:pPr>
    </w:p>
    <w:p w:rsidR="009677B5" w:rsidRPr="00EA0C27" w:rsidRDefault="009677B5" w:rsidP="00FA5B32">
      <w:pPr>
        <w:rPr>
          <w:sz w:val="27"/>
          <w:szCs w:val="27"/>
        </w:rPr>
      </w:pPr>
      <w:r>
        <w:rPr>
          <w:sz w:val="27"/>
          <w:szCs w:val="27"/>
        </w:rPr>
        <w:t>Дата отгрузки: ___________</w:t>
      </w:r>
    </w:p>
    <w:p w:rsidR="009677B5" w:rsidRDefault="009677B5" w:rsidP="00FA5B32">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9677B5" w:rsidRDefault="009677B5" w:rsidP="00FA5B32">
      <w:pPr>
        <w:rPr>
          <w:sz w:val="27"/>
          <w:szCs w:val="27"/>
        </w:rPr>
      </w:pPr>
      <w:r>
        <w:rPr>
          <w:sz w:val="27"/>
          <w:szCs w:val="27"/>
        </w:rPr>
        <w:t>Исполнитель:  _________________________</w:t>
      </w:r>
    </w:p>
    <w:p w:rsidR="009677B5" w:rsidRDefault="009677B5" w:rsidP="00FA5B32">
      <w:pPr>
        <w:rPr>
          <w:sz w:val="27"/>
          <w:szCs w:val="27"/>
        </w:rPr>
      </w:pPr>
      <w:r>
        <w:rPr>
          <w:sz w:val="27"/>
          <w:szCs w:val="27"/>
        </w:rPr>
        <w:t>Склад ответственного хранения (наименование и адрес):_______________________________________</w:t>
      </w:r>
    </w:p>
    <w:p w:rsidR="009677B5" w:rsidRDefault="009677B5" w:rsidP="00FA5B32">
      <w:pPr>
        <w:rPr>
          <w:sz w:val="27"/>
          <w:szCs w:val="27"/>
        </w:rPr>
      </w:pPr>
      <w:r>
        <w:rPr>
          <w:sz w:val="27"/>
          <w:szCs w:val="27"/>
        </w:rPr>
        <w:t>Получатель: _______________________________</w:t>
      </w:r>
    </w:p>
    <w:p w:rsidR="009677B5" w:rsidRDefault="009677B5" w:rsidP="00FA5B32">
      <w:pPr>
        <w:rPr>
          <w:sz w:val="27"/>
          <w:szCs w:val="27"/>
        </w:rPr>
      </w:pPr>
      <w:r>
        <w:rPr>
          <w:sz w:val="27"/>
          <w:szCs w:val="27"/>
        </w:rPr>
        <w:t xml:space="preserve">Склад Получателя (адрес Получателя): ____________________________________________ </w:t>
      </w:r>
    </w:p>
    <w:p w:rsidR="009677B5" w:rsidRDefault="009677B5" w:rsidP="00FA5B32">
      <w:pPr>
        <w:rPr>
          <w:sz w:val="27"/>
          <w:szCs w:val="27"/>
        </w:rPr>
      </w:pPr>
      <w:r>
        <w:rPr>
          <w:sz w:val="27"/>
          <w:szCs w:val="27"/>
        </w:rPr>
        <w:t>Перевозчик: __________________________</w:t>
      </w:r>
    </w:p>
    <w:p w:rsidR="009677B5" w:rsidRDefault="009677B5" w:rsidP="00FA5B32">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9677B5" w:rsidRDefault="009677B5" w:rsidP="00FA5B32">
      <w:pPr>
        <w:rPr>
          <w:sz w:val="27"/>
          <w:szCs w:val="27"/>
        </w:rPr>
      </w:pPr>
      <w:r>
        <w:rPr>
          <w:sz w:val="27"/>
          <w:szCs w:val="27"/>
        </w:rPr>
        <w:t>Отгрузка транспортом: (автомобильным/железнодорожным) ____________________</w:t>
      </w:r>
    </w:p>
    <w:p w:rsidR="009677B5" w:rsidRDefault="009677B5" w:rsidP="00FA5B32">
      <w:pPr>
        <w:rPr>
          <w:sz w:val="27"/>
          <w:szCs w:val="27"/>
        </w:rPr>
      </w:pPr>
      <w:r>
        <w:rPr>
          <w:sz w:val="27"/>
          <w:szCs w:val="27"/>
        </w:rPr>
        <w:t>Марка ТС:___________________________________________</w:t>
      </w:r>
    </w:p>
    <w:p w:rsidR="009677B5" w:rsidRDefault="009677B5" w:rsidP="00FA5B32">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9677B5" w:rsidRPr="00EA0C27" w:rsidTr="00FA5B32">
        <w:trPr>
          <w:trHeight w:val="600"/>
        </w:trPr>
        <w:tc>
          <w:tcPr>
            <w:tcW w:w="680" w:type="dxa"/>
            <w:vMerge w:val="restart"/>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001" w:type="dxa"/>
            <w:gridSpan w:val="2"/>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Материальные ценности</w:t>
            </w:r>
          </w:p>
        </w:tc>
        <w:tc>
          <w:tcPr>
            <w:tcW w:w="3745" w:type="dxa"/>
            <w:vMerge w:val="restart"/>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Количество</w:t>
            </w:r>
          </w:p>
        </w:tc>
      </w:tr>
      <w:tr w:rsidR="009677B5" w:rsidRPr="00EA0C27" w:rsidTr="00FA5B32">
        <w:trPr>
          <w:trHeight w:val="300"/>
        </w:trPr>
        <w:tc>
          <w:tcPr>
            <w:tcW w:w="680" w:type="dxa"/>
            <w:vMerge/>
            <w:shd w:val="clear" w:color="auto" w:fill="auto"/>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 xml:space="preserve">Наименование деталей </w:t>
            </w:r>
          </w:p>
        </w:tc>
        <w:tc>
          <w:tcPr>
            <w:tcW w:w="1550"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Наименование, характеристика лома черных металлов</w:t>
            </w:r>
          </w:p>
        </w:tc>
        <w:tc>
          <w:tcPr>
            <w:tcW w:w="3745" w:type="dxa"/>
            <w:vMerge/>
            <w:shd w:val="clear" w:color="auto" w:fill="auto"/>
            <w:vAlign w:val="center"/>
          </w:tcPr>
          <w:p w:rsidR="009677B5" w:rsidRPr="00EA0C27" w:rsidRDefault="009677B5" w:rsidP="00FA5B32">
            <w:pPr>
              <w:widowControl w:val="0"/>
              <w:pBdr>
                <w:top w:val="nil"/>
                <w:left w:val="nil"/>
                <w:bottom w:val="nil"/>
                <w:right w:val="nil"/>
                <w:between w:val="nil"/>
              </w:pBdr>
              <w:spacing w:line="276" w:lineRule="auto"/>
              <w:rPr>
                <w:sz w:val="27"/>
                <w:szCs w:val="27"/>
              </w:rPr>
            </w:pPr>
          </w:p>
        </w:tc>
      </w:tr>
      <w:tr w:rsidR="009677B5" w:rsidRPr="00EA0C27" w:rsidTr="00FA5B32">
        <w:trPr>
          <w:trHeight w:val="300"/>
        </w:trPr>
        <w:tc>
          <w:tcPr>
            <w:tcW w:w="680"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1</w:t>
            </w:r>
          </w:p>
        </w:tc>
        <w:tc>
          <w:tcPr>
            <w:tcW w:w="3451"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2</w:t>
            </w:r>
          </w:p>
        </w:tc>
        <w:tc>
          <w:tcPr>
            <w:tcW w:w="1550"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3</w:t>
            </w:r>
          </w:p>
        </w:tc>
        <w:tc>
          <w:tcPr>
            <w:tcW w:w="3745" w:type="dxa"/>
            <w:shd w:val="clear" w:color="auto" w:fill="auto"/>
            <w:vAlign w:val="center"/>
          </w:tcPr>
          <w:p w:rsidR="009677B5" w:rsidRPr="00EA0C27" w:rsidRDefault="009677B5" w:rsidP="00FA5B32">
            <w:pPr>
              <w:tabs>
                <w:tab w:val="left" w:pos="0"/>
              </w:tabs>
              <w:ind w:left="19" w:right="34"/>
              <w:jc w:val="center"/>
              <w:rPr>
                <w:sz w:val="27"/>
                <w:szCs w:val="27"/>
              </w:rPr>
            </w:pPr>
            <w:r>
              <w:rPr>
                <w:sz w:val="27"/>
                <w:szCs w:val="27"/>
              </w:rPr>
              <w:t>4</w:t>
            </w:r>
          </w:p>
        </w:tc>
      </w:tr>
      <w:tr w:rsidR="009677B5" w:rsidRPr="00EA0C27" w:rsidTr="00FA5B32">
        <w:trPr>
          <w:trHeight w:val="300"/>
        </w:trPr>
        <w:tc>
          <w:tcPr>
            <w:tcW w:w="680" w:type="dxa"/>
            <w:shd w:val="clear" w:color="auto" w:fill="FFFFFF"/>
            <w:vAlign w:val="center"/>
          </w:tcPr>
          <w:p w:rsidR="009677B5" w:rsidRPr="00EA0C27" w:rsidRDefault="009677B5" w:rsidP="00FA5B32">
            <w:pPr>
              <w:tabs>
                <w:tab w:val="left" w:pos="0"/>
              </w:tabs>
              <w:ind w:left="19" w:right="34"/>
              <w:jc w:val="center"/>
              <w:rPr>
                <w:sz w:val="27"/>
                <w:szCs w:val="27"/>
              </w:rPr>
            </w:pPr>
          </w:p>
        </w:tc>
        <w:tc>
          <w:tcPr>
            <w:tcW w:w="3451" w:type="dxa"/>
            <w:shd w:val="clear" w:color="auto" w:fill="FFFFFF"/>
            <w:vAlign w:val="center"/>
          </w:tcPr>
          <w:p w:rsidR="009677B5" w:rsidRPr="00EA0C27" w:rsidRDefault="009677B5" w:rsidP="00FA5B32">
            <w:pPr>
              <w:tabs>
                <w:tab w:val="left" w:pos="0"/>
              </w:tabs>
              <w:ind w:left="19" w:right="34"/>
              <w:jc w:val="center"/>
              <w:rPr>
                <w:sz w:val="27"/>
                <w:szCs w:val="27"/>
              </w:rPr>
            </w:pPr>
          </w:p>
        </w:tc>
        <w:tc>
          <w:tcPr>
            <w:tcW w:w="1550" w:type="dxa"/>
            <w:shd w:val="clear" w:color="auto" w:fill="FFFFFF"/>
            <w:vAlign w:val="center"/>
          </w:tcPr>
          <w:p w:rsidR="009677B5" w:rsidRPr="00EA0C27" w:rsidRDefault="009677B5" w:rsidP="00FA5B32">
            <w:pPr>
              <w:tabs>
                <w:tab w:val="left" w:pos="0"/>
              </w:tabs>
              <w:ind w:left="19" w:right="34"/>
              <w:jc w:val="center"/>
              <w:rPr>
                <w:sz w:val="27"/>
                <w:szCs w:val="27"/>
              </w:rPr>
            </w:pPr>
          </w:p>
        </w:tc>
        <w:tc>
          <w:tcPr>
            <w:tcW w:w="3745" w:type="dxa"/>
            <w:shd w:val="clear" w:color="auto" w:fill="FFFFFF"/>
            <w:vAlign w:val="center"/>
          </w:tcPr>
          <w:p w:rsidR="009677B5" w:rsidRPr="00EA0C27" w:rsidRDefault="009677B5" w:rsidP="00FA5B32">
            <w:pPr>
              <w:tabs>
                <w:tab w:val="left" w:pos="0"/>
              </w:tabs>
              <w:ind w:left="19" w:right="34"/>
              <w:jc w:val="center"/>
              <w:rPr>
                <w:sz w:val="27"/>
                <w:szCs w:val="27"/>
              </w:rPr>
            </w:pPr>
          </w:p>
        </w:tc>
      </w:tr>
      <w:tr w:rsidR="009677B5" w:rsidRPr="00EA0C27" w:rsidTr="00FA5B32">
        <w:trPr>
          <w:trHeight w:val="300"/>
        </w:trPr>
        <w:tc>
          <w:tcPr>
            <w:tcW w:w="5681" w:type="dxa"/>
            <w:gridSpan w:val="3"/>
          </w:tcPr>
          <w:p w:rsidR="009677B5" w:rsidRPr="00EA0C27" w:rsidRDefault="009677B5" w:rsidP="00FA5B32">
            <w:pPr>
              <w:rPr>
                <w:sz w:val="27"/>
                <w:szCs w:val="27"/>
              </w:rPr>
            </w:pPr>
            <w:r>
              <w:rPr>
                <w:sz w:val="27"/>
                <w:szCs w:val="27"/>
              </w:rPr>
              <w:t>Итого:</w:t>
            </w:r>
          </w:p>
        </w:tc>
        <w:tc>
          <w:tcPr>
            <w:tcW w:w="3745" w:type="dxa"/>
          </w:tcPr>
          <w:p w:rsidR="009677B5" w:rsidRPr="00EA0C27" w:rsidRDefault="009677B5" w:rsidP="00FA5B32">
            <w:pPr>
              <w:rPr>
                <w:sz w:val="27"/>
                <w:szCs w:val="27"/>
              </w:rPr>
            </w:pPr>
          </w:p>
        </w:tc>
      </w:tr>
    </w:tbl>
    <w:p w:rsidR="009677B5" w:rsidRPr="00EA0C27" w:rsidRDefault="009677B5" w:rsidP="00FA5B32">
      <w:pPr>
        <w:rPr>
          <w:sz w:val="27"/>
          <w:szCs w:val="27"/>
        </w:rPr>
      </w:pPr>
      <w:r>
        <w:rPr>
          <w:sz w:val="27"/>
          <w:szCs w:val="27"/>
        </w:rPr>
        <w:t>Представитель Заказчика:</w:t>
      </w:r>
    </w:p>
    <w:p w:rsidR="009677B5" w:rsidRPr="00EA0C27" w:rsidRDefault="009677B5" w:rsidP="00FA5B32">
      <w:pPr>
        <w:rPr>
          <w:sz w:val="27"/>
          <w:szCs w:val="27"/>
        </w:rPr>
      </w:pPr>
      <w:r>
        <w:rPr>
          <w:sz w:val="27"/>
          <w:szCs w:val="27"/>
        </w:rPr>
        <w:t>Должность:______________________ /(Ф.И.О.)</w:t>
      </w:r>
    </w:p>
    <w:p w:rsidR="009677B5" w:rsidRPr="00EA0C27" w:rsidRDefault="009677B5" w:rsidP="00FA5B32">
      <w:pPr>
        <w:rPr>
          <w:sz w:val="27"/>
          <w:szCs w:val="27"/>
        </w:rPr>
      </w:pPr>
      <w:r>
        <w:rPr>
          <w:sz w:val="27"/>
          <w:szCs w:val="27"/>
        </w:rPr>
        <w:t>Сотрудник Заказчика, ответственный за оформление разнарядки на отгрузку: ______________________ /(Ф.И.О.)</w:t>
      </w:r>
    </w:p>
    <w:p w:rsidR="009677B5" w:rsidRPr="00EA0C27" w:rsidRDefault="009677B5" w:rsidP="00FA5B32">
      <w:pPr>
        <w:rPr>
          <w:sz w:val="27"/>
          <w:szCs w:val="27"/>
        </w:rPr>
      </w:pPr>
      <w:r>
        <w:rPr>
          <w:sz w:val="27"/>
          <w:szCs w:val="27"/>
        </w:rPr>
        <w:t>Разнарядка принята: ______________________ /(Ф.И.О.)</w:t>
      </w:r>
    </w:p>
    <w:p w:rsidR="009677B5" w:rsidRPr="00EA0C27" w:rsidRDefault="009677B5" w:rsidP="00FA5B32">
      <w:pPr>
        <w:rPr>
          <w:sz w:val="27"/>
          <w:szCs w:val="27"/>
        </w:rPr>
      </w:pPr>
      <w:r>
        <w:rPr>
          <w:sz w:val="27"/>
          <w:szCs w:val="27"/>
        </w:rPr>
        <w:t>Представитель Исполнителя: ______________________ /(Ф.И.О.)</w:t>
      </w:r>
    </w:p>
    <w:p w:rsidR="009677B5" w:rsidRPr="00EA0C27" w:rsidRDefault="009677B5" w:rsidP="00FA5B32">
      <w:pPr>
        <w:rPr>
          <w:sz w:val="27"/>
          <w:szCs w:val="27"/>
        </w:rPr>
      </w:pPr>
      <w:r>
        <w:rPr>
          <w:sz w:val="27"/>
          <w:szCs w:val="27"/>
        </w:rPr>
        <w:t>Должность:______________________ /(Ф.И.О.)</w:t>
      </w:r>
    </w:p>
    <w:p w:rsidR="009677B5" w:rsidRPr="00EA0C27" w:rsidRDefault="009677B5" w:rsidP="00FA5B32">
      <w:pPr>
        <w:rPr>
          <w:sz w:val="27"/>
          <w:szCs w:val="27"/>
        </w:rPr>
      </w:pPr>
      <w:r>
        <w:rPr>
          <w:sz w:val="27"/>
          <w:szCs w:val="27"/>
        </w:rPr>
        <w:lastRenderedPageBreak/>
        <w:t>Ф.И.О. ответственного сотрудника Исполнителя, принявшего разнарядку:</w:t>
      </w:r>
    </w:p>
    <w:p w:rsidR="009677B5" w:rsidRPr="00EA0C27" w:rsidRDefault="009677B5" w:rsidP="00FA5B32">
      <w:pPr>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p w:rsidR="009677B5" w:rsidRPr="00EA0C27" w:rsidRDefault="009677B5" w:rsidP="00FA5B32">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9677B5" w:rsidRPr="00EA0C27" w:rsidTr="00FA5B32">
        <w:tc>
          <w:tcPr>
            <w:tcW w:w="5147" w:type="dxa"/>
          </w:tcPr>
          <w:p w:rsidR="009677B5" w:rsidRPr="00EA0C27" w:rsidRDefault="009677B5" w:rsidP="00FA5B32">
            <w:pPr>
              <w:pBdr>
                <w:top w:val="nil"/>
                <w:left w:val="nil"/>
                <w:bottom w:val="nil"/>
                <w:right w:val="nil"/>
                <w:between w:val="nil"/>
              </w:pBdr>
              <w:spacing w:line="276" w:lineRule="auto"/>
              <w:ind w:right="-2" w:firstLine="720"/>
              <w:rPr>
                <w:b/>
                <w:sz w:val="27"/>
                <w:szCs w:val="27"/>
              </w:rPr>
            </w:pPr>
          </w:p>
          <w:p w:rsidR="009677B5" w:rsidRPr="00EA0C27" w:rsidRDefault="009677B5" w:rsidP="00FA5B32">
            <w:pPr>
              <w:pBdr>
                <w:top w:val="nil"/>
                <w:left w:val="nil"/>
                <w:bottom w:val="nil"/>
                <w:right w:val="nil"/>
                <w:between w:val="nil"/>
              </w:pBdr>
              <w:spacing w:line="276" w:lineRule="auto"/>
              <w:ind w:right="-2" w:firstLine="720"/>
              <w:rPr>
                <w:b/>
                <w:sz w:val="27"/>
                <w:szCs w:val="27"/>
              </w:rPr>
            </w:pPr>
          </w:p>
          <w:p w:rsidR="009677B5" w:rsidRPr="00EA0C27" w:rsidRDefault="009677B5" w:rsidP="00FA5B32">
            <w:pPr>
              <w:pBdr>
                <w:top w:val="nil"/>
                <w:left w:val="nil"/>
                <w:bottom w:val="nil"/>
                <w:right w:val="nil"/>
                <w:between w:val="nil"/>
              </w:pBdr>
              <w:spacing w:line="276" w:lineRule="auto"/>
              <w:ind w:right="-2" w:firstLine="720"/>
              <w:rPr>
                <w:b/>
                <w:sz w:val="27"/>
                <w:szCs w:val="27"/>
              </w:rPr>
            </w:pPr>
            <w:r>
              <w:rPr>
                <w:b/>
                <w:sz w:val="27"/>
                <w:szCs w:val="27"/>
              </w:rPr>
              <w:t>От Исполнителя</w:t>
            </w:r>
          </w:p>
          <w:p w:rsidR="009677B5" w:rsidRPr="00EA0C27" w:rsidRDefault="009677B5" w:rsidP="00FA5B32">
            <w:pPr>
              <w:pBdr>
                <w:top w:val="nil"/>
                <w:left w:val="nil"/>
                <w:bottom w:val="nil"/>
                <w:right w:val="nil"/>
                <w:between w:val="nil"/>
              </w:pBdr>
              <w:spacing w:line="276" w:lineRule="auto"/>
              <w:ind w:right="-2" w:firstLine="720"/>
              <w:jc w:val="both"/>
              <w:rPr>
                <w:sz w:val="27"/>
                <w:szCs w:val="27"/>
              </w:rPr>
            </w:pPr>
          </w:p>
          <w:p w:rsidR="009677B5" w:rsidRPr="00EA0C27" w:rsidRDefault="009677B5" w:rsidP="00FA5B32">
            <w:pPr>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9677B5" w:rsidRPr="00EA0C27" w:rsidRDefault="009677B5" w:rsidP="00FA5B32">
            <w:pPr>
              <w:pBdr>
                <w:top w:val="nil"/>
                <w:left w:val="nil"/>
                <w:bottom w:val="nil"/>
                <w:right w:val="nil"/>
                <w:between w:val="nil"/>
              </w:pBdr>
              <w:tabs>
                <w:tab w:val="left" w:pos="9540"/>
              </w:tabs>
              <w:spacing w:line="276" w:lineRule="auto"/>
              <w:ind w:right="-2" w:firstLine="720"/>
              <w:jc w:val="both"/>
              <w:rPr>
                <w:b/>
                <w:sz w:val="27"/>
                <w:szCs w:val="27"/>
              </w:rPr>
            </w:pPr>
          </w:p>
          <w:p w:rsidR="009677B5" w:rsidRPr="00EA0C27" w:rsidRDefault="009677B5" w:rsidP="00FA5B32">
            <w:pPr>
              <w:pBdr>
                <w:top w:val="nil"/>
                <w:left w:val="nil"/>
                <w:bottom w:val="nil"/>
                <w:right w:val="nil"/>
                <w:between w:val="nil"/>
              </w:pBdr>
              <w:tabs>
                <w:tab w:val="left" w:pos="9540"/>
              </w:tabs>
              <w:spacing w:line="276" w:lineRule="auto"/>
              <w:ind w:right="-2" w:firstLine="720"/>
              <w:jc w:val="both"/>
              <w:rPr>
                <w:b/>
                <w:sz w:val="27"/>
                <w:szCs w:val="27"/>
              </w:rPr>
            </w:pPr>
          </w:p>
          <w:p w:rsidR="009677B5" w:rsidRPr="00EA0C27" w:rsidRDefault="009677B5" w:rsidP="00FA5B32">
            <w:pPr>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9677B5" w:rsidRPr="00EA0C27" w:rsidRDefault="009677B5" w:rsidP="00FA5B32">
            <w:pPr>
              <w:pBdr>
                <w:top w:val="nil"/>
                <w:left w:val="nil"/>
                <w:bottom w:val="nil"/>
                <w:right w:val="nil"/>
                <w:between w:val="nil"/>
              </w:pBdr>
              <w:spacing w:line="276" w:lineRule="auto"/>
              <w:ind w:right="-2" w:firstLine="720"/>
              <w:jc w:val="both"/>
              <w:rPr>
                <w:b/>
                <w:sz w:val="27"/>
                <w:szCs w:val="27"/>
              </w:rPr>
            </w:pPr>
          </w:p>
          <w:p w:rsidR="009677B5" w:rsidRPr="00EA0C27" w:rsidRDefault="009677B5" w:rsidP="00FA5B32">
            <w:pPr>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360" w:lineRule="auto"/>
        <w:jc w:val="right"/>
      </w:pPr>
    </w:p>
    <w:p w:rsidR="009677B5" w:rsidRDefault="009677B5" w:rsidP="00FA5B32">
      <w:pPr>
        <w:spacing w:line="276" w:lineRule="auto"/>
        <w:ind w:left="5220"/>
      </w:pPr>
      <w:r>
        <w:t>Приложение № 13</w:t>
      </w:r>
    </w:p>
    <w:p w:rsidR="009677B5" w:rsidRDefault="009677B5" w:rsidP="00FA5B32">
      <w:pPr>
        <w:spacing w:line="276" w:lineRule="auto"/>
        <w:ind w:left="5220"/>
      </w:pPr>
      <w:r>
        <w:t>к договору № ____</w:t>
      </w:r>
    </w:p>
    <w:p w:rsidR="009677B5" w:rsidRDefault="009677B5" w:rsidP="00FA5B32">
      <w:pPr>
        <w:spacing w:line="276" w:lineRule="auto"/>
        <w:ind w:left="5220"/>
      </w:pPr>
      <w:r>
        <w:t xml:space="preserve"> от «___» __________ 201_ г.</w:t>
      </w:r>
    </w:p>
    <w:p w:rsidR="009677B5" w:rsidRDefault="009677B5" w:rsidP="00FA5B32">
      <w:pPr>
        <w:spacing w:line="360" w:lineRule="auto"/>
      </w:pPr>
      <w:r>
        <w:t>ФОРМА</w:t>
      </w:r>
    </w:p>
    <w:p w:rsidR="009677B5" w:rsidRDefault="009677B5" w:rsidP="00FA5B32">
      <w:pPr>
        <w:jc w:val="center"/>
        <w:rPr>
          <w:b/>
        </w:rPr>
      </w:pPr>
      <w:r>
        <w:rPr>
          <w:b/>
        </w:rPr>
        <w:t xml:space="preserve">Протокол согласования стоимости узлов, деталей </w:t>
      </w:r>
    </w:p>
    <w:p w:rsidR="009677B5" w:rsidRDefault="009677B5" w:rsidP="00FA5B32">
      <w:pPr>
        <w:jc w:val="center"/>
        <w:rPr>
          <w:b/>
        </w:rPr>
      </w:pPr>
      <w:r>
        <w:rPr>
          <w:b/>
        </w:rPr>
        <w:t>грузовых вагонов</w:t>
      </w:r>
    </w:p>
    <w:p w:rsidR="009677B5" w:rsidRDefault="009677B5" w:rsidP="00FA5B32">
      <w:pPr>
        <w:jc w:val="both"/>
      </w:pPr>
    </w:p>
    <w:p w:rsidR="009677B5" w:rsidRDefault="009677B5" w:rsidP="00FA5B32">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9677B5" w:rsidRDefault="009677B5" w:rsidP="00FA5B32">
      <w:pPr>
        <w:ind w:firstLine="720"/>
        <w:jc w:val="both"/>
      </w:pPr>
    </w:p>
    <w:tbl>
      <w:tblPr>
        <w:tblW w:w="9557" w:type="dxa"/>
        <w:tblInd w:w="98" w:type="dxa"/>
        <w:tblLayout w:type="fixed"/>
        <w:tblLook w:val="0400"/>
      </w:tblPr>
      <w:tblGrid>
        <w:gridCol w:w="2357"/>
        <w:gridCol w:w="4140"/>
        <w:gridCol w:w="3060"/>
      </w:tblGrid>
      <w:tr w:rsidR="009677B5" w:rsidTr="00FA5B32">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9677B5" w:rsidRDefault="009677B5" w:rsidP="00FA5B32">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9677B5" w:rsidRDefault="009677B5" w:rsidP="00FA5B32">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9677B5" w:rsidRDefault="009677B5" w:rsidP="00FA5B32">
            <w:pPr>
              <w:spacing w:line="276" w:lineRule="auto"/>
            </w:pPr>
            <w:r>
              <w:t>Цена, руб./ед. без НДС</w:t>
            </w:r>
          </w:p>
        </w:tc>
      </w:tr>
      <w:tr w:rsidR="009677B5" w:rsidTr="00FA5B3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9677B5" w:rsidRDefault="009677B5" w:rsidP="00FA5B32">
            <w:pPr>
              <w:ind w:left="-19" w:firstLine="19"/>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9677B5" w:rsidRDefault="009677B5" w:rsidP="00FA5B32">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 xml:space="preserve">деталь ЦКК ГОСТ 10791-2011после капитального ремонта в ВКМ (с буксовым узлом) с толщиной обода </w:t>
            </w:r>
            <w:r>
              <w:lastRenderedPageBreak/>
              <w:t xml:space="preserve">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более 70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69-65мм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64-60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59-55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54-50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49-45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44-40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39-35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34 и менее</w:t>
            </w:r>
          </w:p>
        </w:tc>
        <w:tc>
          <w:tcPr>
            <w:tcW w:w="3060" w:type="dxa"/>
            <w:tcBorders>
              <w:top w:val="nil"/>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более 70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69-65мм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64-60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59-55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54-50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49-45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44-40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39-35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34 и менее</w:t>
            </w:r>
          </w:p>
        </w:tc>
        <w:tc>
          <w:tcPr>
            <w:tcW w:w="3060" w:type="dxa"/>
            <w:tcBorders>
              <w:top w:val="nil"/>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более 70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69-65мм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64-60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59-55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54-50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49-45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44-40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39-35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34-30 мм</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9677B5" w:rsidRDefault="009677B5" w:rsidP="00FA5B32">
            <w:r>
              <w:t>24 мм и менее</w:t>
            </w:r>
          </w:p>
        </w:tc>
        <w:tc>
          <w:tcPr>
            <w:tcW w:w="3060" w:type="dxa"/>
            <w:tcBorders>
              <w:top w:val="nil"/>
              <w:left w:val="nil"/>
              <w:bottom w:val="nil"/>
              <w:right w:val="single" w:sz="8" w:space="0" w:color="000000"/>
            </w:tcBorders>
            <w:shd w:val="clear" w:color="auto" w:fill="auto"/>
            <w:vAlign w:val="center"/>
          </w:tcPr>
          <w:p w:rsidR="009677B5" w:rsidRDefault="009677B5" w:rsidP="00FA5B32">
            <w:pPr>
              <w:jc w:val="center"/>
            </w:pPr>
          </w:p>
        </w:tc>
      </w:tr>
      <w:tr w:rsidR="009677B5" w:rsidTr="00FA5B32">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9677B5" w:rsidRDefault="009677B5" w:rsidP="00FA5B32">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более 70 мм</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69-65мм</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64-60 мм</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59-55 мм</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54-50 мм</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49-45  мм</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44-40 мм</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39-35  мм</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34-30 мм</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9677B5" w:rsidRDefault="009677B5" w:rsidP="00FA5B32">
            <w:pPr>
              <w:jc w:val="center"/>
            </w:pPr>
          </w:p>
        </w:tc>
      </w:tr>
      <w:tr w:rsidR="009677B5" w:rsidTr="00FA5B32">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9677B5" w:rsidRDefault="009677B5" w:rsidP="00FA5B32">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9677B5" w:rsidRDefault="009677B5" w:rsidP="00FA5B3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7. Пятник</w:t>
            </w: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lastRenderedPageBreak/>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не зависит</w:t>
            </w:r>
          </w:p>
        </w:tc>
        <w:tc>
          <w:tcPr>
            <w:tcW w:w="3060" w:type="dxa"/>
            <w:tcBorders>
              <w:top w:val="nil"/>
              <w:left w:val="nil"/>
              <w:bottom w:val="single" w:sz="8"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9677B5" w:rsidRDefault="009677B5" w:rsidP="00FA5B32">
            <w:r>
              <w:t>РТРП-300</w:t>
            </w:r>
          </w:p>
        </w:tc>
        <w:tc>
          <w:tcPr>
            <w:tcW w:w="3060" w:type="dxa"/>
            <w:tcBorders>
              <w:top w:val="nil"/>
              <w:left w:val="nil"/>
              <w:bottom w:val="single" w:sz="4" w:space="0" w:color="000000"/>
              <w:right w:val="single" w:sz="8" w:space="0" w:color="000000"/>
            </w:tcBorders>
            <w:shd w:val="clear" w:color="auto" w:fill="auto"/>
            <w:vAlign w:val="center"/>
          </w:tcPr>
          <w:p w:rsidR="009677B5" w:rsidRDefault="009677B5" w:rsidP="00FA5B32">
            <w:pPr>
              <w:jc w:val="center"/>
            </w:pPr>
          </w:p>
        </w:tc>
      </w:tr>
      <w:tr w:rsidR="009677B5" w:rsidTr="00FA5B32">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9677B5" w:rsidRDefault="009677B5" w:rsidP="00FA5B32">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9677B5" w:rsidRDefault="009677B5" w:rsidP="00FA5B32">
            <w:r>
              <w:t>574Б</w:t>
            </w:r>
          </w:p>
        </w:tc>
        <w:tc>
          <w:tcPr>
            <w:tcW w:w="3060" w:type="dxa"/>
            <w:tcBorders>
              <w:top w:val="nil"/>
              <w:left w:val="nil"/>
              <w:bottom w:val="single" w:sz="8" w:space="0" w:color="000000"/>
              <w:right w:val="single" w:sz="8" w:space="0" w:color="000000"/>
            </w:tcBorders>
            <w:shd w:val="clear" w:color="auto" w:fill="auto"/>
            <w:vAlign w:val="center"/>
          </w:tcPr>
          <w:p w:rsidR="009677B5" w:rsidRDefault="009677B5" w:rsidP="00FA5B32">
            <w:pPr>
              <w:jc w:val="center"/>
            </w:pPr>
          </w:p>
        </w:tc>
      </w:tr>
    </w:tbl>
    <w:p w:rsidR="009677B5" w:rsidRDefault="009677B5" w:rsidP="00FA5B32">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9677B5" w:rsidTr="00FA5B32">
        <w:tc>
          <w:tcPr>
            <w:tcW w:w="5147" w:type="dxa"/>
          </w:tcPr>
          <w:p w:rsidR="009677B5" w:rsidRDefault="009677B5" w:rsidP="00FA5B32">
            <w:pPr>
              <w:pBdr>
                <w:top w:val="nil"/>
                <w:left w:val="nil"/>
                <w:bottom w:val="nil"/>
                <w:right w:val="nil"/>
                <w:between w:val="nil"/>
              </w:pBdr>
              <w:spacing w:line="276" w:lineRule="auto"/>
              <w:ind w:right="-2" w:firstLine="720"/>
              <w:rPr>
                <w:b/>
              </w:rPr>
            </w:pPr>
          </w:p>
          <w:p w:rsidR="009677B5" w:rsidRDefault="009677B5" w:rsidP="00FA5B32">
            <w:pPr>
              <w:pBdr>
                <w:top w:val="nil"/>
                <w:left w:val="nil"/>
                <w:bottom w:val="nil"/>
                <w:right w:val="nil"/>
                <w:between w:val="nil"/>
              </w:pBdr>
              <w:spacing w:line="276" w:lineRule="auto"/>
              <w:ind w:right="-2" w:firstLine="720"/>
              <w:rPr>
                <w:b/>
              </w:rPr>
            </w:pPr>
            <w:r>
              <w:rPr>
                <w:b/>
              </w:rPr>
              <w:t>От Исполнителя</w:t>
            </w:r>
          </w:p>
          <w:p w:rsidR="009677B5" w:rsidRDefault="009677B5" w:rsidP="00FA5B32">
            <w:pPr>
              <w:pBdr>
                <w:top w:val="nil"/>
                <w:left w:val="nil"/>
                <w:bottom w:val="nil"/>
                <w:right w:val="nil"/>
                <w:between w:val="nil"/>
              </w:pBdr>
              <w:spacing w:line="276" w:lineRule="auto"/>
              <w:ind w:right="-2" w:firstLine="720"/>
            </w:pPr>
            <w:r>
              <w:t xml:space="preserve">_______________ </w:t>
            </w:r>
          </w:p>
        </w:tc>
        <w:tc>
          <w:tcPr>
            <w:tcW w:w="4884" w:type="dxa"/>
          </w:tcPr>
          <w:p w:rsidR="009677B5" w:rsidRDefault="009677B5" w:rsidP="00FA5B32">
            <w:pPr>
              <w:pBdr>
                <w:top w:val="nil"/>
                <w:left w:val="nil"/>
                <w:bottom w:val="nil"/>
                <w:right w:val="nil"/>
                <w:between w:val="nil"/>
              </w:pBdr>
              <w:tabs>
                <w:tab w:val="left" w:pos="9540"/>
              </w:tabs>
              <w:spacing w:line="276" w:lineRule="auto"/>
              <w:ind w:right="-2" w:firstLine="720"/>
              <w:jc w:val="both"/>
              <w:rPr>
                <w:b/>
              </w:rPr>
            </w:pPr>
          </w:p>
          <w:p w:rsidR="009677B5" w:rsidRDefault="009677B5" w:rsidP="00FA5B32">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9677B5" w:rsidRDefault="009677B5" w:rsidP="00FA5B32">
            <w:pPr>
              <w:pBdr>
                <w:top w:val="nil"/>
                <w:left w:val="nil"/>
                <w:bottom w:val="nil"/>
                <w:right w:val="nil"/>
                <w:between w:val="nil"/>
              </w:pBdr>
              <w:spacing w:line="276" w:lineRule="auto"/>
              <w:ind w:right="-2" w:firstLine="720"/>
              <w:jc w:val="both"/>
              <w:rPr>
                <w:b/>
              </w:rPr>
            </w:pPr>
          </w:p>
          <w:p w:rsidR="009677B5" w:rsidRDefault="009677B5" w:rsidP="00FA5B32">
            <w:pPr>
              <w:pBdr>
                <w:top w:val="nil"/>
                <w:left w:val="nil"/>
                <w:bottom w:val="nil"/>
                <w:right w:val="nil"/>
                <w:between w:val="nil"/>
              </w:pBdr>
              <w:spacing w:line="276" w:lineRule="auto"/>
              <w:ind w:right="-2"/>
              <w:jc w:val="both"/>
            </w:pPr>
            <w:r>
              <w:t xml:space="preserve">____________________ </w:t>
            </w:r>
          </w:p>
        </w:tc>
      </w:tr>
    </w:tbl>
    <w:p w:rsidR="009677B5" w:rsidRDefault="009677B5" w:rsidP="00FA5B32"/>
    <w:p w:rsidR="009677B5" w:rsidRDefault="009677B5"/>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9677B5" w:rsidRDefault="00FA5B32">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9677B5" w:rsidRDefault="009677B5" w:rsidP="007C0B8F">
      <w:pPr>
        <w:pStyle w:val="19"/>
        <w:ind w:firstLine="0"/>
        <w:jc w:val="right"/>
        <w:outlineLvl w:val="0"/>
        <w:rPr>
          <w:b/>
          <w:i/>
          <w:iCs/>
        </w:rPr>
      </w:pPr>
    </w:p>
    <w:sectPr w:rsidR="009677B5"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72A" w:rsidRDefault="00DE372A">
      <w:r>
        <w:separator/>
      </w:r>
    </w:p>
  </w:endnote>
  <w:endnote w:type="continuationSeparator" w:id="0">
    <w:p w:rsidR="00DE372A" w:rsidRDefault="00DE372A">
      <w:r>
        <w:continuationSeparator/>
      </w:r>
    </w:p>
  </w:endnote>
  <w:endnote w:type="continuationNotice" w:id="1">
    <w:p w:rsidR="00DE372A" w:rsidRDefault="00DE372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0" w:rsidRDefault="006372B0"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372B0" w:rsidRDefault="006372B0"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0" w:rsidRDefault="006372B0" w:rsidP="00BF6892">
    <w:pPr>
      <w:pStyle w:val="af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6372B0" w:rsidRDefault="006372B0" w:rsidP="00BF6892">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0" w:rsidRDefault="006372B0">
    <w:pPr>
      <w:pStyle w:val="aff0"/>
      <w:jc w:val="center"/>
    </w:pPr>
  </w:p>
  <w:p w:rsidR="006372B0" w:rsidRDefault="006372B0" w:rsidP="00BF6892">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0" w:rsidRDefault="006372B0">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72A" w:rsidRDefault="00DE372A">
      <w:r>
        <w:separator/>
      </w:r>
    </w:p>
  </w:footnote>
  <w:footnote w:type="continuationSeparator" w:id="0">
    <w:p w:rsidR="00DE372A" w:rsidRDefault="00DE372A">
      <w:r>
        <w:continuationSeparator/>
      </w:r>
    </w:p>
  </w:footnote>
  <w:footnote w:type="continuationNotice" w:id="1">
    <w:p w:rsidR="00DE372A" w:rsidRDefault="00DE372A"/>
  </w:footnote>
  <w:footnote w:id="2">
    <w:p w:rsidR="006372B0" w:rsidRDefault="006372B0" w:rsidP="00FA5B32">
      <w:pPr>
        <w:pStyle w:val="aff1"/>
      </w:pPr>
      <w:r>
        <w:rPr>
          <w:rStyle w:val="af9"/>
        </w:rPr>
        <w:footnoteRef/>
      </w:r>
      <w:r>
        <w:t xml:space="preserve"> К сведениям об опыте прилагаются копии документов в соответствии с пунктом 2.6 Информационной карты. </w:t>
      </w:r>
    </w:p>
  </w:footnote>
  <w:footnote w:id="3">
    <w:p w:rsidR="006372B0" w:rsidRDefault="006372B0" w:rsidP="00474A37">
      <w:pPr>
        <w:pStyle w:val="aff1"/>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0" w:rsidRDefault="006372B0">
    <w:pPr>
      <w:pStyle w:val="afe"/>
      <w:jc w:val="center"/>
    </w:pPr>
    <w:fldSimple w:instr=" PAGE   \* MERGEFORMAT ">
      <w:r>
        <w:rPr>
          <w:noProof/>
        </w:rPr>
        <w:t>31</w:t>
      </w:r>
    </w:fldSimple>
  </w:p>
  <w:p w:rsidR="006372B0" w:rsidRDefault="006372B0">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0" w:rsidRDefault="006372B0">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0" w:rsidRDefault="006372B0" w:rsidP="00510148">
    <w:pPr>
      <w:pStyle w:val="afe"/>
      <w:jc w:val="center"/>
    </w:pPr>
    <w:fldSimple w:instr=" PAGE   \* MERGEFORMAT ">
      <w:r w:rsidR="00E276BF">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2B0" w:rsidRDefault="006372B0">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7">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6">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3"/>
  </w:num>
  <w:num w:numId="8">
    <w:abstractNumId w:val="81"/>
  </w:num>
  <w:num w:numId="9">
    <w:abstractNumId w:val="65"/>
  </w:num>
  <w:num w:numId="10">
    <w:abstractNumId w:val="97"/>
  </w:num>
  <w:num w:numId="11">
    <w:abstractNumId w:val="60"/>
  </w:num>
  <w:num w:numId="12">
    <w:abstractNumId w:val="64"/>
  </w:num>
  <w:num w:numId="13">
    <w:abstractNumId w:val="53"/>
  </w:num>
  <w:num w:numId="14">
    <w:abstractNumId w:val="56"/>
  </w:num>
  <w:num w:numId="15">
    <w:abstractNumId w:val="92"/>
  </w:num>
  <w:num w:numId="16">
    <w:abstractNumId w:val="36"/>
  </w:num>
  <w:num w:numId="17">
    <w:abstractNumId w:val="85"/>
  </w:num>
  <w:num w:numId="18">
    <w:abstractNumId w:val="79"/>
  </w:num>
  <w:num w:numId="19">
    <w:abstractNumId w:val="80"/>
  </w:num>
  <w:num w:numId="20">
    <w:abstractNumId w:val="35"/>
  </w:num>
  <w:num w:numId="21">
    <w:abstractNumId w:val="50"/>
  </w:num>
  <w:num w:numId="22">
    <w:abstractNumId w:val="71"/>
  </w:num>
  <w:num w:numId="2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5"/>
  </w:num>
  <w:num w:numId="25">
    <w:abstractNumId w:val="45"/>
  </w:num>
  <w:num w:numId="26">
    <w:abstractNumId w:val="77"/>
  </w:num>
  <w:num w:numId="27">
    <w:abstractNumId w:val="28"/>
  </w:num>
  <w:num w:numId="28">
    <w:abstractNumId w:val="43"/>
  </w:num>
  <w:num w:numId="29">
    <w:abstractNumId w:val="61"/>
  </w:num>
  <w:num w:numId="30">
    <w:abstractNumId w:val="37"/>
  </w:num>
  <w:num w:numId="31">
    <w:abstractNumId w:val="33"/>
  </w:num>
  <w:num w:numId="32">
    <w:abstractNumId w:val="59"/>
  </w:num>
  <w:num w:numId="33">
    <w:abstractNumId w:val="57"/>
  </w:num>
  <w:num w:numId="34">
    <w:abstractNumId w:val="29"/>
  </w:num>
  <w:num w:numId="35">
    <w:abstractNumId w:val="91"/>
  </w:num>
  <w:num w:numId="36">
    <w:abstractNumId w:val="54"/>
  </w:num>
  <w:num w:numId="37">
    <w:abstractNumId w:val="68"/>
  </w:num>
  <w:num w:numId="38">
    <w:abstractNumId w:val="46"/>
  </w:num>
  <w:num w:numId="39">
    <w:abstractNumId w:val="88"/>
  </w:num>
  <w:num w:numId="40">
    <w:abstractNumId w:val="44"/>
  </w:num>
  <w:num w:numId="41">
    <w:abstractNumId w:val="74"/>
  </w:num>
  <w:num w:numId="42">
    <w:abstractNumId w:val="49"/>
  </w:num>
  <w:num w:numId="43">
    <w:abstractNumId w:val="30"/>
  </w:num>
  <w:num w:numId="44">
    <w:abstractNumId w:val="41"/>
  </w:num>
  <w:num w:numId="45">
    <w:abstractNumId w:val="86"/>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6">
    <w:abstractNumId w:val="23"/>
  </w:num>
  <w:num w:numId="47">
    <w:abstractNumId w:val="39"/>
  </w:num>
  <w:num w:numId="48">
    <w:abstractNumId w:val="96"/>
  </w:num>
  <w:num w:numId="49">
    <w:abstractNumId w:val="26"/>
  </w:num>
  <w:num w:numId="50">
    <w:abstractNumId w:val="8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51">
    <w:abstractNumId w:val="83"/>
  </w:num>
  <w:num w:numId="52">
    <w:abstractNumId w:val="78"/>
  </w:num>
  <w:num w:numId="53">
    <w:abstractNumId w:val="38"/>
  </w:num>
  <w:num w:numId="54">
    <w:abstractNumId w:val="55"/>
  </w:num>
  <w:num w:numId="55">
    <w:abstractNumId w:val="69"/>
  </w:num>
  <w:num w:numId="56">
    <w:abstractNumId w:val="72"/>
  </w:num>
  <w:num w:numId="57">
    <w:abstractNumId w:val="58"/>
  </w:num>
  <w:num w:numId="58">
    <w:abstractNumId w:val="70"/>
  </w:num>
  <w:num w:numId="59">
    <w:abstractNumId w:val="62"/>
  </w:num>
  <w:num w:numId="60">
    <w:abstractNumId w:val="32"/>
  </w:num>
  <w:num w:numId="61">
    <w:abstractNumId w:val="27"/>
  </w:num>
  <w:num w:numId="62">
    <w:abstractNumId w:val="22"/>
  </w:num>
  <w:num w:numId="63">
    <w:abstractNumId w:val="51"/>
  </w:num>
  <w:num w:numId="64">
    <w:abstractNumId w:val="34"/>
  </w:num>
  <w:num w:numId="65">
    <w:abstractNumId w:val="90"/>
  </w:num>
  <w:num w:numId="66">
    <w:abstractNumId w:val="24"/>
  </w:num>
  <w:num w:numId="67">
    <w:abstractNumId w:val="47"/>
  </w:num>
  <w:num w:numId="68">
    <w:abstractNumId w:val="95"/>
  </w:num>
  <w:num w:numId="69">
    <w:abstractNumId w:val="73"/>
  </w:num>
  <w:num w:numId="70">
    <w:abstractNumId w:val="93"/>
  </w:num>
  <w:num w:numId="71">
    <w:abstractNumId w:val="66"/>
  </w:num>
  <w:num w:numId="72">
    <w:abstractNumId w:val="84"/>
  </w:num>
  <w:num w:numId="73">
    <w:abstractNumId w:val="31"/>
  </w:num>
  <w:num w:numId="74">
    <w:abstractNumId w:val="67"/>
  </w:num>
  <w:num w:numId="75">
    <w:abstractNumId w:val="40"/>
  </w:num>
  <w:num w:numId="76">
    <w:abstractNumId w:val="48"/>
  </w:num>
  <w:num w:numId="77">
    <w:abstractNumId w:val="94"/>
  </w:num>
  <w:num w:numId="78">
    <w:abstractNumId w:val="76"/>
  </w:num>
  <w:num w:numId="79">
    <w:abstractNumId w:val="52"/>
  </w:num>
  <w:num w:numId="80">
    <w:abstractNumId w:val="82"/>
  </w:num>
  <w:num w:numId="81">
    <w:abstractNumId w:val="8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3B"/>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A6D"/>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5DCE"/>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3D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571E8"/>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2E12"/>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2B0"/>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132"/>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0B8F"/>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7B5"/>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4E8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07E"/>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6DF"/>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BE2"/>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56B"/>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07E"/>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72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3BBF"/>
    <w:rsid w:val="00E24379"/>
    <w:rsid w:val="00E25D5A"/>
    <w:rsid w:val="00E276BF"/>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5D3A"/>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5B32"/>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5ACF"/>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9677B5"/>
    <w:pPr>
      <w:suppressAutoHyphens w:val="0"/>
      <w:spacing w:before="240" w:after="60"/>
      <w:outlineLvl w:val="4"/>
    </w:pPr>
    <w:rPr>
      <w:b/>
      <w:i/>
      <w:sz w:val="26"/>
      <w:szCs w:val="26"/>
      <w:lang w:eastAsia="ru-RU"/>
    </w:rPr>
  </w:style>
  <w:style w:type="paragraph" w:styleId="6">
    <w:name w:val="heading 6"/>
    <w:basedOn w:val="a0"/>
    <w:next w:val="a0"/>
    <w:link w:val="60"/>
    <w:rsid w:val="009677B5"/>
    <w:pPr>
      <w:keepNext/>
      <w:keepLines/>
      <w:suppressAutoHyphens w:val="0"/>
      <w:spacing w:before="200" w:after="40"/>
      <w:outlineLvl w:val="5"/>
    </w:pPr>
    <w:rPr>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0"/>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0"/>
    <w:link w:val="1b"/>
    <w:uiPriority w:val="99"/>
    <w:rsid w:val="00F76448"/>
  </w:style>
  <w:style w:type="paragraph" w:styleId="aff">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0">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1">
    <w:name w:val="footnote text"/>
    <w:basedOn w:val="a0"/>
    <w:link w:val="1f"/>
    <w:rsid w:val="00F76448"/>
    <w:pPr>
      <w:widowControl w:val="0"/>
      <w:autoSpaceDE w:val="0"/>
    </w:pPr>
    <w:rPr>
      <w:sz w:val="20"/>
      <w:szCs w:val="20"/>
    </w:rPr>
  </w:style>
  <w:style w:type="paragraph" w:customStyle="1" w:styleId="aff2">
    <w:name w:val="Статья"/>
    <w:basedOn w:val="afc"/>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3">
    <w:name w:val="Title"/>
    <w:basedOn w:val="a0"/>
    <w:next w:val="aff4"/>
    <w:link w:val="aff5"/>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0"/>
    <w:next w:val="afc"/>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8">
    <w:name w:val="annotation subject"/>
    <w:basedOn w:val="1f0"/>
    <w:next w:val="1f0"/>
    <w:link w:val="1f3"/>
    <w:uiPriority w:val="99"/>
    <w:rsid w:val="00F76448"/>
    <w:rPr>
      <w:b/>
      <w:bCs/>
    </w:rPr>
  </w:style>
  <w:style w:type="paragraph" w:styleId="aff9">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b">
    <w:name w:val="Таблица шапка"/>
    <w:basedOn w:val="a0"/>
    <w:rsid w:val="00F76448"/>
    <w:pPr>
      <w:keepNext/>
      <w:spacing w:before="40" w:after="40"/>
      <w:ind w:left="57" w:right="57"/>
    </w:pPr>
    <w:rPr>
      <w:sz w:val="22"/>
      <w:szCs w:val="20"/>
    </w:rPr>
  </w:style>
  <w:style w:type="paragraph" w:customStyle="1" w:styleId="affc">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0"/>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1"/>
    <w:uiPriority w:val="99"/>
    <w:unhideWhenUsed/>
    <w:rsid w:val="009C211A"/>
    <w:rPr>
      <w:sz w:val="16"/>
      <w:szCs w:val="16"/>
    </w:rPr>
  </w:style>
  <w:style w:type="paragraph" w:styleId="afff4">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4"/>
    <w:rsid w:val="009C211A"/>
    <w:rPr>
      <w:lang w:eastAsia="ar-SA"/>
    </w:rPr>
  </w:style>
  <w:style w:type="table" w:styleId="afff5">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c"/>
    <w:uiPriority w:val="99"/>
    <w:locked/>
    <w:rsid w:val="004314C8"/>
    <w:rPr>
      <w:rFonts w:eastAsia="MS Mincho"/>
      <w:sz w:val="26"/>
      <w:szCs w:val="24"/>
      <w:lang w:eastAsia="ar-SA"/>
    </w:rPr>
  </w:style>
  <w:style w:type="character" w:styleId="afff7">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e"/>
    <w:uiPriority w:val="99"/>
    <w:rsid w:val="00D83DFB"/>
    <w:rPr>
      <w:sz w:val="24"/>
      <w:szCs w:val="24"/>
      <w:lang w:eastAsia="ar-SA"/>
    </w:rPr>
  </w:style>
  <w:style w:type="character" w:customStyle="1" w:styleId="1d">
    <w:name w:val="Нижний колонтитул Знак1"/>
    <w:basedOn w:val="a1"/>
    <w:link w:val="aff0"/>
    <w:uiPriority w:val="99"/>
    <w:rsid w:val="00D83DFB"/>
    <w:rPr>
      <w:rFonts w:eastAsia="MS Mincho"/>
      <w:spacing w:val="-2"/>
      <w:sz w:val="24"/>
      <w:szCs w:val="24"/>
      <w:lang w:eastAsia="ar-SA"/>
    </w:rPr>
  </w:style>
  <w:style w:type="paragraph" w:customStyle="1" w:styleId="Standard">
    <w:name w:val="Standard"/>
    <w:rsid w:val="009677B5"/>
    <w:pPr>
      <w:suppressAutoHyphens/>
      <w:autoSpaceDN w:val="0"/>
      <w:textAlignment w:val="baseline"/>
    </w:pPr>
    <w:rPr>
      <w:kern w:val="3"/>
      <w:sz w:val="24"/>
      <w:szCs w:val="24"/>
      <w:lang w:eastAsia="ar-SA"/>
    </w:rPr>
  </w:style>
  <w:style w:type="table" w:customStyle="1" w:styleId="52">
    <w:name w:val="Сетка таблицы5"/>
    <w:basedOn w:val="a2"/>
    <w:next w:val="afff5"/>
    <w:uiPriority w:val="59"/>
    <w:rsid w:val="009677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
    <w:name w:val="Текст сноски Знак1"/>
    <w:basedOn w:val="a1"/>
    <w:link w:val="aff1"/>
    <w:locked/>
    <w:rsid w:val="009677B5"/>
    <w:rPr>
      <w:lang w:eastAsia="ar-SA"/>
    </w:rPr>
  </w:style>
  <w:style w:type="character" w:customStyle="1" w:styleId="50">
    <w:name w:val="Заголовок 5 Знак"/>
    <w:basedOn w:val="a1"/>
    <w:link w:val="5"/>
    <w:rsid w:val="009677B5"/>
    <w:rPr>
      <w:b/>
      <w:i/>
      <w:sz w:val="26"/>
      <w:szCs w:val="26"/>
    </w:rPr>
  </w:style>
  <w:style w:type="character" w:customStyle="1" w:styleId="60">
    <w:name w:val="Заголовок 6 Знак"/>
    <w:basedOn w:val="a1"/>
    <w:link w:val="6"/>
    <w:rsid w:val="009677B5"/>
    <w:rPr>
      <w:b/>
    </w:rPr>
  </w:style>
  <w:style w:type="character" w:customStyle="1" w:styleId="1c">
    <w:name w:val="Основной текст с отступом Знак1"/>
    <w:basedOn w:val="a1"/>
    <w:link w:val="aff"/>
    <w:rsid w:val="009677B5"/>
    <w:rPr>
      <w:sz w:val="28"/>
      <w:lang w:eastAsia="ar-SA"/>
    </w:rPr>
  </w:style>
  <w:style w:type="character" w:customStyle="1" w:styleId="aff5">
    <w:name w:val="Название Знак"/>
    <w:basedOn w:val="a1"/>
    <w:link w:val="aff3"/>
    <w:rsid w:val="009677B5"/>
    <w:rPr>
      <w:rFonts w:ascii="Arial" w:hAnsi="Arial" w:cs="Arial"/>
      <w:b/>
      <w:bCs/>
      <w:kern w:val="1"/>
      <w:sz w:val="32"/>
      <w:szCs w:val="32"/>
      <w:lang w:eastAsia="ar-SA"/>
    </w:rPr>
  </w:style>
  <w:style w:type="character" w:customStyle="1" w:styleId="1f1">
    <w:name w:val="Подзаголовок Знак1"/>
    <w:basedOn w:val="a1"/>
    <w:link w:val="aff4"/>
    <w:rsid w:val="009677B5"/>
    <w:rPr>
      <w:b/>
      <w:bCs/>
      <w:sz w:val="24"/>
      <w:szCs w:val="24"/>
      <w:lang w:eastAsia="ar-SA"/>
    </w:rPr>
  </w:style>
  <w:style w:type="character" w:customStyle="1" w:styleId="1f3">
    <w:name w:val="Тема примечания Знак1"/>
    <w:basedOn w:val="1fc"/>
    <w:link w:val="aff8"/>
    <w:uiPriority w:val="99"/>
    <w:rsid w:val="009677B5"/>
    <w:rPr>
      <w:b/>
      <w:bCs/>
    </w:rPr>
  </w:style>
  <w:style w:type="character" w:customStyle="1" w:styleId="1f4">
    <w:name w:val="Текст выноски Знак1"/>
    <w:basedOn w:val="a1"/>
    <w:link w:val="aff9"/>
    <w:uiPriority w:val="99"/>
    <w:rsid w:val="009677B5"/>
    <w:rPr>
      <w:rFonts w:ascii="Tahoma" w:hAnsi="Tahoma"/>
      <w:sz w:val="16"/>
      <w:szCs w:val="16"/>
      <w:lang w:eastAsia="ar-SA"/>
    </w:rPr>
  </w:style>
  <w:style w:type="character" w:customStyle="1" w:styleId="1fb">
    <w:name w:val="Текст концевой сноски Знак1"/>
    <w:basedOn w:val="a1"/>
    <w:link w:val="afff"/>
    <w:rsid w:val="009677B5"/>
    <w:rPr>
      <w:lang w:eastAsia="ar-SA"/>
    </w:rPr>
  </w:style>
  <w:style w:type="character" w:customStyle="1" w:styleId="hps">
    <w:name w:val="hps"/>
    <w:basedOn w:val="a1"/>
    <w:rsid w:val="009677B5"/>
  </w:style>
  <w:style w:type="paragraph" w:styleId="27">
    <w:name w:val="Body Text Indent 2"/>
    <w:basedOn w:val="a0"/>
    <w:link w:val="213"/>
    <w:uiPriority w:val="99"/>
    <w:semiHidden/>
    <w:unhideWhenUsed/>
    <w:rsid w:val="009677B5"/>
    <w:pPr>
      <w:spacing w:after="120" w:line="480" w:lineRule="auto"/>
      <w:ind w:left="283"/>
    </w:pPr>
  </w:style>
  <w:style w:type="character" w:customStyle="1" w:styleId="213">
    <w:name w:val="Основной текст с отступом 2 Знак1"/>
    <w:basedOn w:val="a1"/>
    <w:link w:val="27"/>
    <w:uiPriority w:val="99"/>
    <w:semiHidden/>
    <w:rsid w:val="009677B5"/>
    <w:rPr>
      <w:sz w:val="24"/>
      <w:szCs w:val="24"/>
      <w:lang w:eastAsia="ar-SA"/>
    </w:rPr>
  </w:style>
  <w:style w:type="paragraph" w:customStyle="1" w:styleId="1fd">
    <w:name w:val="???????1"/>
    <w:rsid w:val="009677B5"/>
    <w:pPr>
      <w:overflowPunct w:val="0"/>
      <w:autoSpaceDE w:val="0"/>
      <w:autoSpaceDN w:val="0"/>
      <w:adjustRightInd w:val="0"/>
      <w:textAlignment w:val="baseline"/>
    </w:pPr>
    <w:rPr>
      <w:lang w:eastAsia="en-US"/>
    </w:rPr>
  </w:style>
  <w:style w:type="paragraph" w:customStyle="1" w:styleId="afff8">
    <w:name w:val="无间隔"/>
    <w:uiPriority w:val="1"/>
    <w:qFormat/>
    <w:rsid w:val="009677B5"/>
    <w:pPr>
      <w:suppressAutoHyphens/>
    </w:pPr>
    <w:rPr>
      <w:rFonts w:ascii="Calibri" w:eastAsia="Calibri" w:hAnsi="Calibri"/>
      <w:sz w:val="22"/>
      <w:szCs w:val="22"/>
      <w:lang w:eastAsia="ar-SA"/>
    </w:rPr>
  </w:style>
  <w:style w:type="paragraph" w:customStyle="1" w:styleId="afff9">
    <w:name w:val="列出段落"/>
    <w:basedOn w:val="a0"/>
    <w:link w:val="Char"/>
    <w:uiPriority w:val="34"/>
    <w:qFormat/>
    <w:rsid w:val="009677B5"/>
    <w:pPr>
      <w:ind w:left="720"/>
    </w:pPr>
  </w:style>
  <w:style w:type="character" w:customStyle="1" w:styleId="Char">
    <w:name w:val="列出段落 Char"/>
    <w:link w:val="afff9"/>
    <w:uiPriority w:val="34"/>
    <w:locked/>
    <w:rsid w:val="009677B5"/>
    <w:rPr>
      <w:sz w:val="24"/>
      <w:szCs w:val="24"/>
      <w:lang w:eastAsia="ar-SA"/>
    </w:rPr>
  </w:style>
  <w:style w:type="character" w:customStyle="1" w:styleId="shorttext">
    <w:name w:val="short_text"/>
    <w:basedOn w:val="a1"/>
    <w:rsid w:val="009677B5"/>
  </w:style>
  <w:style w:type="paragraph" w:customStyle="1" w:styleId="a">
    <w:name w:val="Загоолвок по лев"/>
    <w:basedOn w:val="afb"/>
    <w:qFormat/>
    <w:rsid w:val="009677B5"/>
    <w:pPr>
      <w:keepNext w:val="0"/>
      <w:widowControl w:val="0"/>
      <w:numPr>
        <w:numId w:val="25"/>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rsid w:val="009677B5"/>
    <w:pPr>
      <w:suppressAutoHyphens w:val="0"/>
      <w:ind w:left="720"/>
    </w:pPr>
    <w:rPr>
      <w:rFonts w:eastAsia="Calibri"/>
      <w:sz w:val="28"/>
      <w:szCs w:val="26"/>
      <w:lang w:eastAsia="ru-RU"/>
    </w:rPr>
  </w:style>
  <w:style w:type="paragraph" w:customStyle="1" w:styleId="Textbody">
    <w:name w:val="Text body"/>
    <w:basedOn w:val="Standard"/>
    <w:rsid w:val="009677B5"/>
    <w:pPr>
      <w:ind w:firstLine="709"/>
      <w:jc w:val="both"/>
    </w:pPr>
    <w:rPr>
      <w:rFonts w:eastAsia="MS Mincho"/>
      <w:sz w:val="26"/>
    </w:rPr>
  </w:style>
  <w:style w:type="paragraph" w:customStyle="1" w:styleId="314">
    <w:name w:val="Заголовок 31"/>
    <w:basedOn w:val="Standard"/>
    <w:next w:val="Textbody"/>
    <w:rsid w:val="009677B5"/>
    <w:pPr>
      <w:keepNext/>
      <w:spacing w:before="240" w:after="60"/>
      <w:outlineLvl w:val="2"/>
    </w:pPr>
    <w:rPr>
      <w:rFonts w:ascii="Arial" w:hAnsi="Arial"/>
      <w:b/>
      <w:bCs/>
      <w:sz w:val="26"/>
      <w:szCs w:val="26"/>
    </w:rPr>
  </w:style>
  <w:style w:type="paragraph" w:customStyle="1" w:styleId="Textbodyindent">
    <w:name w:val="Text body indent"/>
    <w:basedOn w:val="Standard"/>
    <w:rsid w:val="009677B5"/>
    <w:pPr>
      <w:ind w:left="283" w:firstLine="720"/>
    </w:pPr>
    <w:rPr>
      <w:sz w:val="28"/>
      <w:szCs w:val="20"/>
    </w:rPr>
  </w:style>
  <w:style w:type="numbering" w:customStyle="1" w:styleId="WWNum38">
    <w:name w:val="WWNum38"/>
    <w:basedOn w:val="a3"/>
    <w:rsid w:val="009677B5"/>
    <w:pPr>
      <w:numPr>
        <w:numId w:val="26"/>
      </w:numPr>
    </w:pPr>
  </w:style>
  <w:style w:type="paragraph" w:styleId="29">
    <w:name w:val="Body Text 2"/>
    <w:basedOn w:val="a0"/>
    <w:link w:val="2a"/>
    <w:unhideWhenUsed/>
    <w:rsid w:val="009677B5"/>
    <w:pPr>
      <w:spacing w:after="120" w:line="480" w:lineRule="auto"/>
    </w:pPr>
  </w:style>
  <w:style w:type="character" w:customStyle="1" w:styleId="2a">
    <w:name w:val="Основной текст 2 Знак"/>
    <w:basedOn w:val="a1"/>
    <w:link w:val="29"/>
    <w:rsid w:val="009677B5"/>
    <w:rPr>
      <w:sz w:val="24"/>
      <w:szCs w:val="24"/>
      <w:lang w:eastAsia="ar-SA"/>
    </w:rPr>
  </w:style>
  <w:style w:type="paragraph" w:customStyle="1" w:styleId="Index">
    <w:name w:val="Index"/>
    <w:basedOn w:val="Standard"/>
    <w:rsid w:val="009677B5"/>
    <w:pPr>
      <w:suppressLineNumbers/>
    </w:pPr>
    <w:rPr>
      <w:rFonts w:cs="Mangal"/>
    </w:rPr>
  </w:style>
  <w:style w:type="paragraph" w:customStyle="1" w:styleId="214">
    <w:name w:val="Заголовок 21"/>
    <w:basedOn w:val="Standard"/>
    <w:next w:val="Textbody"/>
    <w:rsid w:val="009677B5"/>
    <w:pPr>
      <w:keepNext/>
      <w:spacing w:before="240" w:after="60"/>
      <w:outlineLvl w:val="1"/>
    </w:pPr>
    <w:rPr>
      <w:rFonts w:cs="Arial"/>
      <w:b/>
      <w:bCs/>
      <w:i/>
      <w:iCs/>
      <w:sz w:val="28"/>
      <w:szCs w:val="28"/>
    </w:rPr>
  </w:style>
  <w:style w:type="paragraph" w:customStyle="1" w:styleId="410">
    <w:name w:val="Заголовок 41"/>
    <w:basedOn w:val="Standard"/>
    <w:next w:val="Textbody"/>
    <w:rsid w:val="009677B5"/>
    <w:pPr>
      <w:keepNext/>
      <w:spacing w:before="240" w:after="60"/>
      <w:outlineLvl w:val="3"/>
    </w:pPr>
    <w:rPr>
      <w:b/>
      <w:bCs/>
      <w:sz w:val="28"/>
      <w:szCs w:val="28"/>
    </w:rPr>
  </w:style>
  <w:style w:type="paragraph" w:styleId="ac">
    <w:name w:val="Document Map"/>
    <w:basedOn w:val="Standard"/>
    <w:link w:val="ab"/>
    <w:rsid w:val="009677B5"/>
    <w:rPr>
      <w:rFonts w:ascii="Tahoma" w:hAnsi="Tahoma" w:cs="Tahoma"/>
      <w:kern w:val="0"/>
      <w:sz w:val="20"/>
      <w:szCs w:val="20"/>
      <w:lang w:eastAsia="ru-RU"/>
    </w:rPr>
  </w:style>
  <w:style w:type="character" w:customStyle="1" w:styleId="1fe">
    <w:name w:val="Схема документа Знак1"/>
    <w:basedOn w:val="a1"/>
    <w:link w:val="ac"/>
    <w:rsid w:val="009677B5"/>
    <w:rPr>
      <w:rFonts w:ascii="Tahoma" w:hAnsi="Tahoma" w:cs="Tahoma"/>
      <w:sz w:val="16"/>
      <w:szCs w:val="16"/>
      <w:lang w:eastAsia="ar-SA"/>
    </w:rPr>
  </w:style>
  <w:style w:type="paragraph" w:styleId="af4">
    <w:name w:val="Plain Text"/>
    <w:basedOn w:val="Standard"/>
    <w:link w:val="af3"/>
    <w:uiPriority w:val="99"/>
    <w:rsid w:val="009677B5"/>
    <w:rPr>
      <w:rFonts w:eastAsia="MS Mincho"/>
      <w:spacing w:val="-2"/>
      <w:kern w:val="0"/>
      <w:sz w:val="26"/>
      <w:szCs w:val="20"/>
      <w:lang w:eastAsia="ru-RU"/>
    </w:rPr>
  </w:style>
  <w:style w:type="character" w:customStyle="1" w:styleId="1ff">
    <w:name w:val="Текст Знак1"/>
    <w:basedOn w:val="a1"/>
    <w:link w:val="af4"/>
    <w:uiPriority w:val="99"/>
    <w:rsid w:val="009677B5"/>
    <w:rPr>
      <w:rFonts w:ascii="Consolas" w:hAnsi="Consolas"/>
      <w:sz w:val="21"/>
      <w:szCs w:val="21"/>
      <w:lang w:eastAsia="ar-SA"/>
    </w:rPr>
  </w:style>
  <w:style w:type="paragraph" w:customStyle="1" w:styleId="1ff0">
    <w:name w:val="Верхний колонтитул1"/>
    <w:basedOn w:val="Standard"/>
    <w:rsid w:val="009677B5"/>
    <w:pPr>
      <w:suppressLineNumbers/>
      <w:tabs>
        <w:tab w:val="center" w:pos="4819"/>
        <w:tab w:val="right" w:pos="9638"/>
      </w:tabs>
    </w:pPr>
  </w:style>
  <w:style w:type="paragraph" w:customStyle="1" w:styleId="1ff1">
    <w:name w:val="Нижний колонтитул1"/>
    <w:basedOn w:val="Standard"/>
    <w:rsid w:val="009677B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677B5"/>
  </w:style>
  <w:style w:type="paragraph" w:customStyle="1" w:styleId="TableContents">
    <w:name w:val="Table Contents"/>
    <w:basedOn w:val="Standard"/>
    <w:rsid w:val="009677B5"/>
    <w:pPr>
      <w:suppressLineNumbers/>
    </w:pPr>
  </w:style>
  <w:style w:type="paragraph" w:customStyle="1" w:styleId="TableHeading">
    <w:name w:val="Table Heading"/>
    <w:basedOn w:val="TableContents"/>
    <w:rsid w:val="009677B5"/>
    <w:pPr>
      <w:jc w:val="center"/>
    </w:pPr>
    <w:rPr>
      <w:b/>
      <w:bCs/>
    </w:rPr>
  </w:style>
  <w:style w:type="paragraph" w:customStyle="1" w:styleId="ConsNonformat">
    <w:name w:val="ConsNonformat"/>
    <w:rsid w:val="009677B5"/>
    <w:pPr>
      <w:widowControl w:val="0"/>
      <w:suppressAutoHyphens/>
      <w:autoSpaceDN w:val="0"/>
      <w:textAlignment w:val="baseline"/>
    </w:pPr>
    <w:rPr>
      <w:kern w:val="3"/>
    </w:rPr>
  </w:style>
  <w:style w:type="paragraph" w:customStyle="1" w:styleId="ConsTitle">
    <w:name w:val="ConsTitle"/>
    <w:rsid w:val="009677B5"/>
    <w:pPr>
      <w:widowControl w:val="0"/>
      <w:suppressAutoHyphens/>
      <w:autoSpaceDN w:val="0"/>
      <w:textAlignment w:val="baseline"/>
    </w:pPr>
    <w:rPr>
      <w:kern w:val="3"/>
    </w:rPr>
  </w:style>
  <w:style w:type="paragraph" w:customStyle="1" w:styleId="43">
    <w:name w:val="Обычный4"/>
    <w:rsid w:val="009677B5"/>
    <w:pPr>
      <w:widowControl w:val="0"/>
      <w:suppressAutoHyphens/>
      <w:autoSpaceDN w:val="0"/>
      <w:textAlignment w:val="baseline"/>
    </w:pPr>
    <w:rPr>
      <w:kern w:val="3"/>
    </w:rPr>
  </w:style>
  <w:style w:type="paragraph" w:customStyle="1" w:styleId="afffa">
    <w:name w:val="Îáû÷íûé"/>
    <w:uiPriority w:val="99"/>
    <w:rsid w:val="009677B5"/>
    <w:pPr>
      <w:widowControl w:val="0"/>
      <w:suppressAutoHyphens/>
      <w:autoSpaceDN w:val="0"/>
      <w:textAlignment w:val="baseline"/>
    </w:pPr>
    <w:rPr>
      <w:kern w:val="3"/>
    </w:rPr>
  </w:style>
  <w:style w:type="paragraph" w:styleId="afffb">
    <w:name w:val="Revision"/>
    <w:uiPriority w:val="99"/>
    <w:rsid w:val="009677B5"/>
    <w:pPr>
      <w:widowControl w:val="0"/>
      <w:suppressAutoHyphens/>
      <w:autoSpaceDN w:val="0"/>
      <w:textAlignment w:val="baseline"/>
    </w:pPr>
    <w:rPr>
      <w:kern w:val="3"/>
    </w:rPr>
  </w:style>
  <w:style w:type="paragraph" w:customStyle="1" w:styleId="44">
    <w:name w:val="Основной текст4"/>
    <w:basedOn w:val="Standard"/>
    <w:uiPriority w:val="99"/>
    <w:rsid w:val="009677B5"/>
  </w:style>
  <w:style w:type="character" w:customStyle="1" w:styleId="ListLabel1">
    <w:name w:val="ListLabel 1"/>
    <w:rsid w:val="009677B5"/>
    <w:rPr>
      <w:rFonts w:cs="Times New Roman"/>
    </w:rPr>
  </w:style>
  <w:style w:type="character" w:customStyle="1" w:styleId="ListLabel2">
    <w:name w:val="ListLabel 2"/>
    <w:rsid w:val="009677B5"/>
    <w:rPr>
      <w:i/>
    </w:rPr>
  </w:style>
  <w:style w:type="character" w:customStyle="1" w:styleId="ListLabel3">
    <w:name w:val="ListLabel 3"/>
    <w:rsid w:val="009677B5"/>
    <w:rPr>
      <w:rFonts w:eastAsia="MS Mincho"/>
    </w:rPr>
  </w:style>
  <w:style w:type="character" w:customStyle="1" w:styleId="ListLabel4">
    <w:name w:val="ListLabel 4"/>
    <w:rsid w:val="009677B5"/>
    <w:rPr>
      <w:rFonts w:cs="Times New Roman"/>
      <w:color w:val="00000A"/>
    </w:rPr>
  </w:style>
  <w:style w:type="character" w:customStyle="1" w:styleId="ListLabel5">
    <w:name w:val="ListLabel 5"/>
    <w:rsid w:val="009677B5"/>
    <w:rPr>
      <w:rFonts w:cs="Times New Roman"/>
      <w:b/>
    </w:rPr>
  </w:style>
  <w:style w:type="character" w:customStyle="1" w:styleId="ListLabel6">
    <w:name w:val="ListLabel 6"/>
    <w:rsid w:val="009677B5"/>
    <w:rPr>
      <w:b/>
      <w:i/>
      <w:strike/>
    </w:rPr>
  </w:style>
  <w:style w:type="character" w:customStyle="1" w:styleId="ListLabel7">
    <w:name w:val="ListLabel 7"/>
    <w:rsid w:val="009677B5"/>
    <w:rPr>
      <w:b/>
    </w:rPr>
  </w:style>
  <w:style w:type="character" w:customStyle="1" w:styleId="ListLabel8">
    <w:name w:val="ListLabel 8"/>
    <w:rsid w:val="009677B5"/>
    <w:rPr>
      <w:rFonts w:cs="Courier New"/>
    </w:rPr>
  </w:style>
  <w:style w:type="character" w:customStyle="1" w:styleId="ListLabel9">
    <w:name w:val="ListLabel 9"/>
    <w:rsid w:val="009677B5"/>
    <w:rPr>
      <w:b/>
      <w:lang w:val="ru-RU"/>
    </w:rPr>
  </w:style>
  <w:style w:type="character" w:customStyle="1" w:styleId="ListLabel10">
    <w:name w:val="ListLabel 10"/>
    <w:rsid w:val="009677B5"/>
    <w:rPr>
      <w:color w:val="00000A"/>
    </w:rPr>
  </w:style>
  <w:style w:type="character" w:customStyle="1" w:styleId="ListLabel11">
    <w:name w:val="ListLabel 11"/>
    <w:rsid w:val="009677B5"/>
    <w:rPr>
      <w:b/>
      <w:color w:val="00000A"/>
    </w:rPr>
  </w:style>
  <w:style w:type="character" w:customStyle="1" w:styleId="ListLabel12">
    <w:name w:val="ListLabel 12"/>
    <w:rsid w:val="009677B5"/>
    <w:rPr>
      <w:rFonts w:eastAsia="MS Mincho"/>
      <w:i/>
    </w:rPr>
  </w:style>
  <w:style w:type="character" w:customStyle="1" w:styleId="ListLabel13">
    <w:name w:val="ListLabel 13"/>
    <w:rsid w:val="009677B5"/>
    <w:rPr>
      <w:color w:val="00000A"/>
      <w:sz w:val="28"/>
      <w:szCs w:val="28"/>
    </w:rPr>
  </w:style>
  <w:style w:type="character" w:customStyle="1" w:styleId="ListLabel14">
    <w:name w:val="ListLabel 14"/>
    <w:rsid w:val="009677B5"/>
    <w:rPr>
      <w:color w:val="000000"/>
    </w:rPr>
  </w:style>
  <w:style w:type="character" w:customStyle="1" w:styleId="Internetlink">
    <w:name w:val="Internet link"/>
    <w:rsid w:val="009677B5"/>
    <w:rPr>
      <w:color w:val="0000FF"/>
      <w:u w:val="single"/>
    </w:rPr>
  </w:style>
  <w:style w:type="character" w:customStyle="1" w:styleId="FootnoteSymbol">
    <w:name w:val="Footnote Symbol"/>
    <w:rsid w:val="009677B5"/>
    <w:rPr>
      <w:position w:val="0"/>
      <w:vertAlign w:val="superscript"/>
    </w:rPr>
  </w:style>
  <w:style w:type="character" w:customStyle="1" w:styleId="EndnoteSymbol">
    <w:name w:val="Endnote Symbol"/>
    <w:basedOn w:val="10"/>
    <w:rsid w:val="009677B5"/>
    <w:rPr>
      <w:position w:val="0"/>
      <w:vertAlign w:val="superscript"/>
    </w:rPr>
  </w:style>
  <w:style w:type="character" w:customStyle="1" w:styleId="ConsNonformat0">
    <w:name w:val="ConsNonformat Знак"/>
    <w:rsid w:val="009677B5"/>
  </w:style>
  <w:style w:type="character" w:customStyle="1" w:styleId="FontStyle20">
    <w:name w:val="Font Style20"/>
    <w:basedOn w:val="a1"/>
    <w:rsid w:val="009677B5"/>
  </w:style>
  <w:style w:type="character" w:customStyle="1" w:styleId="afffc">
    <w:name w:val="Основной текст_"/>
    <w:basedOn w:val="a1"/>
    <w:link w:val="2b"/>
    <w:rsid w:val="009677B5"/>
    <w:rPr>
      <w:shd w:val="clear" w:color="auto" w:fill="FFFFFF"/>
    </w:rPr>
  </w:style>
  <w:style w:type="character" w:customStyle="1" w:styleId="NumberingSymbols">
    <w:name w:val="Numbering Symbols"/>
    <w:rsid w:val="009677B5"/>
  </w:style>
  <w:style w:type="character" w:customStyle="1" w:styleId="BulletSymbols">
    <w:name w:val="Bullet Symbols"/>
    <w:rsid w:val="009677B5"/>
    <w:rPr>
      <w:rFonts w:ascii="OpenSymbol" w:eastAsia="OpenSymbol" w:hAnsi="OpenSymbol" w:cs="OpenSymbol"/>
    </w:rPr>
  </w:style>
  <w:style w:type="numbering" w:customStyle="1" w:styleId="WWNum1">
    <w:name w:val="WWNum1"/>
    <w:basedOn w:val="a3"/>
    <w:rsid w:val="009677B5"/>
    <w:pPr>
      <w:numPr>
        <w:numId w:val="27"/>
      </w:numPr>
    </w:pPr>
  </w:style>
  <w:style w:type="numbering" w:customStyle="1" w:styleId="WWNum2">
    <w:name w:val="WWNum2"/>
    <w:basedOn w:val="a3"/>
    <w:rsid w:val="009677B5"/>
    <w:pPr>
      <w:numPr>
        <w:numId w:val="28"/>
      </w:numPr>
    </w:pPr>
  </w:style>
  <w:style w:type="numbering" w:customStyle="1" w:styleId="WWNum3">
    <w:name w:val="WWNum3"/>
    <w:basedOn w:val="a3"/>
    <w:rsid w:val="009677B5"/>
    <w:pPr>
      <w:numPr>
        <w:numId w:val="29"/>
      </w:numPr>
    </w:pPr>
  </w:style>
  <w:style w:type="numbering" w:customStyle="1" w:styleId="WWNum4">
    <w:name w:val="WWNum4"/>
    <w:basedOn w:val="a3"/>
    <w:rsid w:val="009677B5"/>
    <w:pPr>
      <w:numPr>
        <w:numId w:val="30"/>
      </w:numPr>
    </w:pPr>
  </w:style>
  <w:style w:type="numbering" w:customStyle="1" w:styleId="WWNum5">
    <w:name w:val="WWNum5"/>
    <w:basedOn w:val="a3"/>
    <w:rsid w:val="009677B5"/>
    <w:pPr>
      <w:numPr>
        <w:numId w:val="31"/>
      </w:numPr>
    </w:pPr>
  </w:style>
  <w:style w:type="numbering" w:customStyle="1" w:styleId="WWNum6">
    <w:name w:val="WWNum6"/>
    <w:basedOn w:val="a3"/>
    <w:rsid w:val="009677B5"/>
    <w:pPr>
      <w:numPr>
        <w:numId w:val="32"/>
      </w:numPr>
    </w:pPr>
  </w:style>
  <w:style w:type="numbering" w:customStyle="1" w:styleId="WWNum7">
    <w:name w:val="WWNum7"/>
    <w:basedOn w:val="a3"/>
    <w:rsid w:val="009677B5"/>
    <w:pPr>
      <w:numPr>
        <w:numId w:val="33"/>
      </w:numPr>
    </w:pPr>
  </w:style>
  <w:style w:type="numbering" w:customStyle="1" w:styleId="WWNum8">
    <w:name w:val="WWNum8"/>
    <w:basedOn w:val="a3"/>
    <w:rsid w:val="009677B5"/>
    <w:pPr>
      <w:numPr>
        <w:numId w:val="34"/>
      </w:numPr>
    </w:pPr>
  </w:style>
  <w:style w:type="numbering" w:customStyle="1" w:styleId="WWNum9">
    <w:name w:val="WWNum9"/>
    <w:basedOn w:val="a3"/>
    <w:rsid w:val="009677B5"/>
    <w:pPr>
      <w:numPr>
        <w:numId w:val="35"/>
      </w:numPr>
    </w:pPr>
  </w:style>
  <w:style w:type="numbering" w:customStyle="1" w:styleId="WWNum10">
    <w:name w:val="WWNum10"/>
    <w:basedOn w:val="a3"/>
    <w:rsid w:val="009677B5"/>
    <w:pPr>
      <w:numPr>
        <w:numId w:val="36"/>
      </w:numPr>
    </w:pPr>
  </w:style>
  <w:style w:type="numbering" w:customStyle="1" w:styleId="WWNum11">
    <w:name w:val="WWNum11"/>
    <w:basedOn w:val="a3"/>
    <w:rsid w:val="009677B5"/>
    <w:pPr>
      <w:numPr>
        <w:numId w:val="37"/>
      </w:numPr>
    </w:pPr>
  </w:style>
  <w:style w:type="numbering" w:customStyle="1" w:styleId="WWNum12">
    <w:name w:val="WWNum12"/>
    <w:basedOn w:val="a3"/>
    <w:rsid w:val="009677B5"/>
    <w:pPr>
      <w:numPr>
        <w:numId w:val="38"/>
      </w:numPr>
    </w:pPr>
  </w:style>
  <w:style w:type="numbering" w:customStyle="1" w:styleId="WWNum13">
    <w:name w:val="WWNum13"/>
    <w:basedOn w:val="a3"/>
    <w:rsid w:val="009677B5"/>
    <w:pPr>
      <w:numPr>
        <w:numId w:val="39"/>
      </w:numPr>
    </w:pPr>
  </w:style>
  <w:style w:type="numbering" w:customStyle="1" w:styleId="WWNum14">
    <w:name w:val="WWNum14"/>
    <w:basedOn w:val="a3"/>
    <w:rsid w:val="009677B5"/>
    <w:pPr>
      <w:numPr>
        <w:numId w:val="40"/>
      </w:numPr>
    </w:pPr>
  </w:style>
  <w:style w:type="numbering" w:customStyle="1" w:styleId="WWNum15">
    <w:name w:val="WWNum15"/>
    <w:basedOn w:val="a3"/>
    <w:rsid w:val="009677B5"/>
    <w:pPr>
      <w:numPr>
        <w:numId w:val="41"/>
      </w:numPr>
    </w:pPr>
  </w:style>
  <w:style w:type="numbering" w:customStyle="1" w:styleId="WWNum16">
    <w:name w:val="WWNum16"/>
    <w:basedOn w:val="a3"/>
    <w:rsid w:val="009677B5"/>
    <w:pPr>
      <w:numPr>
        <w:numId w:val="42"/>
      </w:numPr>
    </w:pPr>
  </w:style>
  <w:style w:type="numbering" w:customStyle="1" w:styleId="WWNum17">
    <w:name w:val="WWNum17"/>
    <w:basedOn w:val="a3"/>
    <w:rsid w:val="009677B5"/>
    <w:pPr>
      <w:numPr>
        <w:numId w:val="43"/>
      </w:numPr>
    </w:pPr>
  </w:style>
  <w:style w:type="numbering" w:customStyle="1" w:styleId="WWNum18">
    <w:name w:val="WWNum18"/>
    <w:basedOn w:val="a3"/>
    <w:rsid w:val="009677B5"/>
    <w:pPr>
      <w:numPr>
        <w:numId w:val="44"/>
      </w:numPr>
    </w:pPr>
  </w:style>
  <w:style w:type="numbering" w:customStyle="1" w:styleId="WWNum19">
    <w:name w:val="WWNum19"/>
    <w:basedOn w:val="a3"/>
    <w:rsid w:val="009677B5"/>
    <w:pPr>
      <w:numPr>
        <w:numId w:val="81"/>
      </w:numPr>
    </w:pPr>
  </w:style>
  <w:style w:type="numbering" w:customStyle="1" w:styleId="WWNum20">
    <w:name w:val="WWNum20"/>
    <w:basedOn w:val="a3"/>
    <w:rsid w:val="009677B5"/>
    <w:pPr>
      <w:numPr>
        <w:numId w:val="46"/>
      </w:numPr>
    </w:pPr>
  </w:style>
  <w:style w:type="numbering" w:customStyle="1" w:styleId="WWNum21">
    <w:name w:val="WWNum21"/>
    <w:basedOn w:val="a3"/>
    <w:rsid w:val="009677B5"/>
    <w:pPr>
      <w:numPr>
        <w:numId w:val="47"/>
      </w:numPr>
    </w:pPr>
  </w:style>
  <w:style w:type="numbering" w:customStyle="1" w:styleId="WWNum22">
    <w:name w:val="WWNum22"/>
    <w:basedOn w:val="a3"/>
    <w:rsid w:val="009677B5"/>
    <w:pPr>
      <w:numPr>
        <w:numId w:val="48"/>
      </w:numPr>
    </w:pPr>
  </w:style>
  <w:style w:type="numbering" w:customStyle="1" w:styleId="WWNum23">
    <w:name w:val="WWNum23"/>
    <w:basedOn w:val="a3"/>
    <w:rsid w:val="009677B5"/>
    <w:pPr>
      <w:numPr>
        <w:numId w:val="49"/>
      </w:numPr>
    </w:pPr>
  </w:style>
  <w:style w:type="numbering" w:customStyle="1" w:styleId="WWNum24">
    <w:name w:val="WWNum24"/>
    <w:basedOn w:val="a3"/>
    <w:rsid w:val="009677B5"/>
    <w:pPr>
      <w:numPr>
        <w:numId w:val="80"/>
      </w:numPr>
    </w:pPr>
  </w:style>
  <w:style w:type="numbering" w:customStyle="1" w:styleId="WWNum25">
    <w:name w:val="WWNum25"/>
    <w:basedOn w:val="a3"/>
    <w:rsid w:val="009677B5"/>
    <w:pPr>
      <w:numPr>
        <w:numId w:val="51"/>
      </w:numPr>
    </w:pPr>
  </w:style>
  <w:style w:type="numbering" w:customStyle="1" w:styleId="WWNum26">
    <w:name w:val="WWNum26"/>
    <w:basedOn w:val="a3"/>
    <w:rsid w:val="009677B5"/>
    <w:pPr>
      <w:numPr>
        <w:numId w:val="52"/>
      </w:numPr>
    </w:pPr>
  </w:style>
  <w:style w:type="numbering" w:customStyle="1" w:styleId="WWNum27">
    <w:name w:val="WWNum27"/>
    <w:basedOn w:val="a3"/>
    <w:rsid w:val="009677B5"/>
    <w:pPr>
      <w:numPr>
        <w:numId w:val="53"/>
      </w:numPr>
    </w:pPr>
  </w:style>
  <w:style w:type="numbering" w:customStyle="1" w:styleId="WWNum28">
    <w:name w:val="WWNum28"/>
    <w:basedOn w:val="a3"/>
    <w:rsid w:val="009677B5"/>
    <w:pPr>
      <w:numPr>
        <w:numId w:val="54"/>
      </w:numPr>
    </w:pPr>
  </w:style>
  <w:style w:type="numbering" w:customStyle="1" w:styleId="WWNum29">
    <w:name w:val="WWNum29"/>
    <w:basedOn w:val="a3"/>
    <w:rsid w:val="009677B5"/>
    <w:pPr>
      <w:numPr>
        <w:numId w:val="55"/>
      </w:numPr>
    </w:pPr>
  </w:style>
  <w:style w:type="numbering" w:customStyle="1" w:styleId="WWNum30">
    <w:name w:val="WWNum30"/>
    <w:basedOn w:val="a3"/>
    <w:rsid w:val="009677B5"/>
    <w:pPr>
      <w:numPr>
        <w:numId w:val="56"/>
      </w:numPr>
    </w:pPr>
  </w:style>
  <w:style w:type="numbering" w:customStyle="1" w:styleId="WWNum31">
    <w:name w:val="WWNum31"/>
    <w:basedOn w:val="a3"/>
    <w:rsid w:val="009677B5"/>
    <w:pPr>
      <w:numPr>
        <w:numId w:val="57"/>
      </w:numPr>
    </w:pPr>
  </w:style>
  <w:style w:type="numbering" w:customStyle="1" w:styleId="WWNum32">
    <w:name w:val="WWNum32"/>
    <w:basedOn w:val="a3"/>
    <w:rsid w:val="009677B5"/>
    <w:pPr>
      <w:numPr>
        <w:numId w:val="58"/>
      </w:numPr>
    </w:pPr>
  </w:style>
  <w:style w:type="numbering" w:customStyle="1" w:styleId="WWNum33">
    <w:name w:val="WWNum33"/>
    <w:basedOn w:val="a3"/>
    <w:rsid w:val="009677B5"/>
    <w:pPr>
      <w:numPr>
        <w:numId w:val="59"/>
      </w:numPr>
    </w:pPr>
  </w:style>
  <w:style w:type="numbering" w:customStyle="1" w:styleId="WWNum34">
    <w:name w:val="WWNum34"/>
    <w:basedOn w:val="a3"/>
    <w:rsid w:val="009677B5"/>
    <w:pPr>
      <w:numPr>
        <w:numId w:val="60"/>
      </w:numPr>
    </w:pPr>
  </w:style>
  <w:style w:type="numbering" w:customStyle="1" w:styleId="WWNum35">
    <w:name w:val="WWNum35"/>
    <w:basedOn w:val="a3"/>
    <w:rsid w:val="009677B5"/>
    <w:pPr>
      <w:numPr>
        <w:numId w:val="61"/>
      </w:numPr>
    </w:pPr>
  </w:style>
  <w:style w:type="numbering" w:customStyle="1" w:styleId="WWNum36">
    <w:name w:val="WWNum36"/>
    <w:basedOn w:val="a3"/>
    <w:rsid w:val="009677B5"/>
    <w:pPr>
      <w:numPr>
        <w:numId w:val="62"/>
      </w:numPr>
    </w:pPr>
  </w:style>
  <w:style w:type="numbering" w:customStyle="1" w:styleId="WWNum37">
    <w:name w:val="WWNum37"/>
    <w:basedOn w:val="a3"/>
    <w:rsid w:val="009677B5"/>
    <w:pPr>
      <w:numPr>
        <w:numId w:val="63"/>
      </w:numPr>
    </w:pPr>
  </w:style>
  <w:style w:type="numbering" w:customStyle="1" w:styleId="WWNum39">
    <w:name w:val="WWNum39"/>
    <w:basedOn w:val="a3"/>
    <w:rsid w:val="009677B5"/>
    <w:pPr>
      <w:numPr>
        <w:numId w:val="64"/>
      </w:numPr>
    </w:pPr>
  </w:style>
  <w:style w:type="numbering" w:customStyle="1" w:styleId="WWNum40">
    <w:name w:val="WWNum40"/>
    <w:basedOn w:val="a3"/>
    <w:rsid w:val="009677B5"/>
    <w:pPr>
      <w:numPr>
        <w:numId w:val="65"/>
      </w:numPr>
    </w:pPr>
  </w:style>
  <w:style w:type="numbering" w:customStyle="1" w:styleId="WWNum41">
    <w:name w:val="WWNum41"/>
    <w:basedOn w:val="a3"/>
    <w:rsid w:val="009677B5"/>
    <w:pPr>
      <w:numPr>
        <w:numId w:val="66"/>
      </w:numPr>
    </w:pPr>
  </w:style>
  <w:style w:type="numbering" w:customStyle="1" w:styleId="WWNum42">
    <w:name w:val="WWNum42"/>
    <w:basedOn w:val="a3"/>
    <w:rsid w:val="009677B5"/>
    <w:pPr>
      <w:numPr>
        <w:numId w:val="67"/>
      </w:numPr>
    </w:pPr>
  </w:style>
  <w:style w:type="numbering" w:customStyle="1" w:styleId="WWNum43">
    <w:name w:val="WWNum43"/>
    <w:basedOn w:val="a3"/>
    <w:rsid w:val="009677B5"/>
    <w:pPr>
      <w:numPr>
        <w:numId w:val="68"/>
      </w:numPr>
    </w:pPr>
  </w:style>
  <w:style w:type="numbering" w:customStyle="1" w:styleId="WWNum44">
    <w:name w:val="WWNum44"/>
    <w:basedOn w:val="a3"/>
    <w:rsid w:val="009677B5"/>
    <w:pPr>
      <w:numPr>
        <w:numId w:val="69"/>
      </w:numPr>
    </w:pPr>
  </w:style>
  <w:style w:type="numbering" w:customStyle="1" w:styleId="WWNum45">
    <w:name w:val="WWNum45"/>
    <w:basedOn w:val="a3"/>
    <w:rsid w:val="009677B5"/>
    <w:pPr>
      <w:numPr>
        <w:numId w:val="70"/>
      </w:numPr>
    </w:pPr>
  </w:style>
  <w:style w:type="numbering" w:customStyle="1" w:styleId="WWNum46">
    <w:name w:val="WWNum46"/>
    <w:basedOn w:val="a3"/>
    <w:rsid w:val="009677B5"/>
    <w:pPr>
      <w:numPr>
        <w:numId w:val="71"/>
      </w:numPr>
    </w:pPr>
  </w:style>
  <w:style w:type="numbering" w:customStyle="1" w:styleId="WWNum47">
    <w:name w:val="WWNum47"/>
    <w:basedOn w:val="a3"/>
    <w:rsid w:val="009677B5"/>
    <w:pPr>
      <w:numPr>
        <w:numId w:val="72"/>
      </w:numPr>
    </w:pPr>
  </w:style>
  <w:style w:type="numbering" w:customStyle="1" w:styleId="WWNum48">
    <w:name w:val="WWNum48"/>
    <w:basedOn w:val="a3"/>
    <w:rsid w:val="009677B5"/>
    <w:pPr>
      <w:numPr>
        <w:numId w:val="73"/>
      </w:numPr>
    </w:pPr>
  </w:style>
  <w:style w:type="numbering" w:customStyle="1" w:styleId="WWNum49">
    <w:name w:val="WWNum49"/>
    <w:basedOn w:val="a3"/>
    <w:rsid w:val="009677B5"/>
    <w:pPr>
      <w:numPr>
        <w:numId w:val="74"/>
      </w:numPr>
    </w:pPr>
  </w:style>
  <w:style w:type="numbering" w:customStyle="1" w:styleId="WWNum50">
    <w:name w:val="WWNum50"/>
    <w:basedOn w:val="a3"/>
    <w:rsid w:val="009677B5"/>
    <w:pPr>
      <w:numPr>
        <w:numId w:val="75"/>
      </w:numPr>
    </w:pPr>
  </w:style>
  <w:style w:type="numbering" w:customStyle="1" w:styleId="WWNum51">
    <w:name w:val="WWNum51"/>
    <w:basedOn w:val="a3"/>
    <w:rsid w:val="009677B5"/>
    <w:pPr>
      <w:numPr>
        <w:numId w:val="76"/>
      </w:numPr>
    </w:pPr>
  </w:style>
  <w:style w:type="numbering" w:customStyle="1" w:styleId="WWNum52">
    <w:name w:val="WWNum52"/>
    <w:basedOn w:val="a3"/>
    <w:rsid w:val="009677B5"/>
    <w:pPr>
      <w:numPr>
        <w:numId w:val="77"/>
      </w:numPr>
    </w:pPr>
  </w:style>
  <w:style w:type="character" w:customStyle="1" w:styleId="112">
    <w:name w:val="Заголовок 1 Знак1"/>
    <w:basedOn w:val="a1"/>
    <w:uiPriority w:val="9"/>
    <w:rsid w:val="009677B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9677B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9677B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9677B5"/>
    <w:rPr>
      <w:rFonts w:ascii="Calibri" w:eastAsia="Times New Roman" w:hAnsi="Calibri" w:cs="Times New Roman"/>
      <w:b/>
      <w:bCs/>
      <w:kern w:val="3"/>
      <w:sz w:val="28"/>
      <w:szCs w:val="28"/>
    </w:rPr>
  </w:style>
  <w:style w:type="character" w:customStyle="1" w:styleId="215">
    <w:name w:val="Основной текст 2 Знак1"/>
    <w:basedOn w:val="a1"/>
    <w:locked/>
    <w:rsid w:val="009677B5"/>
    <w:rPr>
      <w:rFonts w:ascii="Times New Roman" w:eastAsia="Times New Roman" w:hAnsi="Times New Roman" w:cs="Times New Roman"/>
      <w:kern w:val="3"/>
      <w:sz w:val="24"/>
      <w:szCs w:val="24"/>
      <w:lang w:eastAsia="ar-SA"/>
    </w:rPr>
  </w:style>
  <w:style w:type="paragraph" w:customStyle="1" w:styleId="Normal2">
    <w:name w:val="Normal2"/>
    <w:rsid w:val="009677B5"/>
    <w:pPr>
      <w:snapToGrid w:val="0"/>
    </w:pPr>
    <w:rPr>
      <w:sz w:val="24"/>
    </w:rPr>
  </w:style>
  <w:style w:type="paragraph" w:customStyle="1" w:styleId="53">
    <w:name w:val="Обычный5"/>
    <w:rsid w:val="009677B5"/>
  </w:style>
  <w:style w:type="character" w:customStyle="1" w:styleId="rfrnbsp">
    <w:name w:val="rfr_nbsp"/>
    <w:basedOn w:val="a1"/>
    <w:rsid w:val="009677B5"/>
  </w:style>
  <w:style w:type="table" w:customStyle="1" w:styleId="113">
    <w:name w:val="Средний список 11"/>
    <w:basedOn w:val="a2"/>
    <w:uiPriority w:val="65"/>
    <w:rsid w:val="009677B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sid w:val="009677B5"/>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5"/>
    <w:uiPriority w:val="99"/>
    <w:locked/>
    <w:rsid w:val="009677B5"/>
    <w:rPr>
      <w:rFonts w:ascii="Calibri" w:eastAsia="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Основной текст2"/>
    <w:basedOn w:val="a0"/>
    <w:link w:val="afffc"/>
    <w:rsid w:val="009677B5"/>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9677B5"/>
    <w:rPr>
      <w:b/>
      <w:bCs/>
      <w:color w:val="000000"/>
      <w:spacing w:val="0"/>
      <w:w w:val="100"/>
      <w:position w:val="0"/>
      <w:sz w:val="19"/>
      <w:szCs w:val="19"/>
      <w:shd w:val="clear" w:color="auto" w:fill="FFFFFF"/>
      <w:lang w:val="ru-RU"/>
    </w:rPr>
  </w:style>
  <w:style w:type="paragraph" w:customStyle="1" w:styleId="U2">
    <w:name w:val="U 2 уровень"/>
    <w:basedOn w:val="a0"/>
    <w:qFormat/>
    <w:rsid w:val="009677B5"/>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9677B5"/>
    <w:pPr>
      <w:ind w:left="1560" w:hanging="851"/>
    </w:pPr>
  </w:style>
  <w:style w:type="character" w:customStyle="1" w:styleId="U30">
    <w:name w:val="U 3 уровень Знак"/>
    <w:basedOn w:val="a1"/>
    <w:link w:val="U3"/>
    <w:rsid w:val="009677B5"/>
    <w:rPr>
      <w:rFonts w:eastAsia="Calibri"/>
      <w:noProof/>
      <w:snapToGrid w:val="0"/>
      <w:sz w:val="22"/>
      <w:szCs w:val="24"/>
    </w:rPr>
  </w:style>
  <w:style w:type="paragraph" w:customStyle="1" w:styleId="U4">
    <w:name w:val="U 4 уровень"/>
    <w:basedOn w:val="U3"/>
    <w:qFormat/>
    <w:rsid w:val="009677B5"/>
    <w:pPr>
      <w:ind w:left="2410" w:hanging="850"/>
    </w:pPr>
  </w:style>
  <w:style w:type="table" w:customStyle="1" w:styleId="1ff2">
    <w:name w:val="Светлый список1"/>
    <w:basedOn w:val="a2"/>
    <w:uiPriority w:val="61"/>
    <w:rsid w:val="009677B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sid w:val="009677B5"/>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IvanchenkoAlV@trcont.ru"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ShmulMP@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86F39E7-200C-4C28-9A65-505AC23B5ADD}">
  <ds:schemaRefs>
    <ds:schemaRef ds:uri="http://schemas.openxmlformats.org/officeDocument/2006/bibliography"/>
  </ds:schemaRefs>
</ds:datastoreItem>
</file>

<file path=customXml/itemProps4.xml><?xml version="1.0" encoding="utf-8"?>
<ds:datastoreItem xmlns:ds="http://schemas.openxmlformats.org/officeDocument/2006/customXml" ds:itemID="{DA026381-4544-47DD-B41B-3A6F1ECE12B9}">
  <ds:schemaRefs>
    <ds:schemaRef ds:uri="http://schemas.openxmlformats.org/officeDocument/2006/bibliography"/>
  </ds:schemaRefs>
</ds:datastoreItem>
</file>

<file path=customXml/itemProps5.xml><?xml version="1.0" encoding="utf-8"?>
<ds:datastoreItem xmlns:ds="http://schemas.openxmlformats.org/officeDocument/2006/customXml" ds:itemID="{2E988D58-A040-461B-BED7-9583CBD70280}">
  <ds:schemaRefs>
    <ds:schemaRef ds:uri="http://schemas.openxmlformats.org/officeDocument/2006/bibliography"/>
  </ds:schemaRefs>
</ds:datastoreItem>
</file>

<file path=customXml/itemProps6.xml><?xml version="1.0" encoding="utf-8"?>
<ds:datastoreItem xmlns:ds="http://schemas.openxmlformats.org/officeDocument/2006/customXml" ds:itemID="{7D977BD2-D5D6-43A6-B9CC-968D63446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74</Pages>
  <Words>21663</Words>
  <Characters>123480</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144854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DavydovaTN</cp:lastModifiedBy>
  <cp:revision>8</cp:revision>
  <cp:lastPrinted>2014-09-23T06:50:00Z</cp:lastPrinted>
  <dcterms:created xsi:type="dcterms:W3CDTF">2020-09-25T10:01:00Z</dcterms:created>
  <dcterms:modified xsi:type="dcterms:W3CDTF">2020-09-29T06:44:00Z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