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mai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Pr="006D2B87" w:rsidR="001D6E8A" w:rsidP="001D6E8A" w:rsidRDefault="001D6E8A" w14:paraId="6476F97E" w14:textId="77777777">
      <w:pPr>
        <w:tabs>
          <w:tab w:val="left" w:pos="4962"/>
        </w:tabs>
        <w:ind w:left="4820"/>
        <w:rPr>
          <w:b/>
          <w:bCs/>
          <w:sz w:val="28"/>
          <w:szCs w:val="28"/>
        </w:rPr>
      </w:pPr>
      <w:r>
        <w:rPr>
          <w:b/>
          <w:bCs/>
          <w:sz w:val="28"/>
          <w:szCs w:val="28"/>
        </w:rPr>
        <w:t>УТВЕРЖДАЮ</w:t>
      </w:r>
    </w:p>
    <w:p w:rsidRPr="006D2B87" w:rsidR="001D6E8A" w:rsidP="001D6E8A" w:rsidRDefault="001D6E8A" w14:paraId="434E45BE" w14:textId="77777777">
      <w:pPr>
        <w:tabs>
          <w:tab w:val="left" w:pos="4962"/>
        </w:tabs>
        <w:ind w:left="4820"/>
        <w:rPr>
          <w:rFonts w:eastAsia="Arial Unicode MS"/>
          <w:b/>
          <w:bCs/>
          <w:sz w:val="28"/>
          <w:szCs w:val="28"/>
        </w:rPr>
      </w:pPr>
    </w:p>
    <w:p>
      <w:pPr>
        <w:tabs>
          <w:tab w:val="left" w:pos="4962"/>
        </w:tabs>
        <w:ind w:left="4820"/>
        <w:rPr>
          <w:b/>
          <w:bCs/>
          <w:sz w:val="28"/>
          <w:szCs w:val="28"/>
        </w:rPr>
      </w:pPr>
      <w:r>
        <w:rPr>
          <w:b/>
          <w:bCs/>
          <w:sz w:val="28"/>
          <w:szCs w:val="28"/>
        </w:rPr>
        <w:t xml:space="preserve">Председатель Конкурсной комиссии </w:t>
      </w:r>
      <w:r>
        <w:rPr>
          <w:b/>
          <w:bCs/>
          <w:sz w:val="28"/>
          <w:szCs w:val="28"/>
        </w:rPr>
        <w:t xml:space="preserve">филиала ПАО «ТрансКонтейнер» на </w:t>
      </w:r>
      <w:r>
        <w:rPr>
          <w:b/>
          <w:bCs/>
          <w:sz w:val="28"/>
          <w:szCs w:val="28"/>
        </w:rPr>
        <w:t xml:space="preserve">Горьковской железной дороге</w:t>
      </w:r>
      <w:r>
        <w:rPr>
          <w:b/>
          <w:bCs/>
          <w:sz w:val="28"/>
          <w:szCs w:val="28"/>
        </w:rPr>
        <w:t xml:space="preserve"> </w:t>
      </w:r>
    </w:p>
    <w:p w:rsidRPr="006D2B87" w:rsidR="001D6E8A" w:rsidP="001D6E8A" w:rsidRDefault="001D6E8A" w14:paraId="37D04650" w14:textId="77777777">
      <w:pPr>
        <w:tabs>
          <w:tab w:val="left" w:pos="4962"/>
        </w:tabs>
        <w:ind w:left="4820"/>
        <w:rPr>
          <w:b/>
          <w:bCs/>
          <w:sz w:val="28"/>
          <w:szCs w:val="28"/>
        </w:rPr>
      </w:pPr>
    </w:p>
    <w:p w:rsidR="001D4A1A" w:rsidP="001D6E8A" w:rsidRDefault="001D6E8A" w14:paraId="0C3FD448" w14:textId="77777777">
      <w:pPr>
        <w:tabs>
          <w:tab w:val="left" w:pos="4962"/>
        </w:tabs>
        <w:ind w:left="4820"/>
        <w:rPr>
          <w:b/>
          <w:bCs/>
          <w:sz w:val="28"/>
          <w:szCs w:val="28"/>
        </w:rPr>
      </w:pPr>
      <w:r>
        <w:rPr>
          <w:b/>
          <w:bCs/>
          <w:sz w:val="28"/>
          <w:szCs w:val="28"/>
        </w:rPr>
        <w:t xml:space="preserve">____________________ </w:t>
      </w:r>
    </w:p>
    <w:p>
      <w:pPr>
        <w:tabs>
          <w:tab w:val="left" w:pos="4962"/>
        </w:tabs>
        <w:ind w:left="4820"/>
        <w:rPr>
          <w:b/>
          <w:bCs/>
          <w:sz w:val="28"/>
          <w:szCs w:val="28"/>
        </w:rPr>
      </w:pPr>
      <w:r>
        <w:rPr>
          <w:b/>
          <w:bCs/>
          <w:sz w:val="28"/>
          <w:szCs w:val="28"/>
        </w:rPr>
        <w:t>Анатолий Григорьевич Каринский</w:t>
      </w:r>
    </w:p>
    <w:p w:rsidRPr="006D2B87" w:rsidR="001D6E8A" w:rsidP="001D6E8A" w:rsidRDefault="001D6E8A" w14:paraId="700667EE" w14:textId="77777777">
      <w:pPr>
        <w:tabs>
          <w:tab w:val="left" w:pos="4962"/>
        </w:tabs>
        <w:ind w:left="4820"/>
        <w:rPr>
          <w:rFonts w:eastAsia="Arial Unicode MS"/>
        </w:rPr>
      </w:pPr>
    </w:p>
    <w:p>
      <w:pPr>
        <w:tabs>
          <w:tab w:val="left" w:pos="4962"/>
        </w:tabs>
        <w:ind w:left="4820"/>
        <w:rPr>
          <w:b/>
          <w:bCs/>
          <w:sz w:val="28"/>
        </w:rPr>
      </w:pPr>
      <w:r>
        <w:rPr>
          <w:b/>
          <w:bCs/>
          <w:sz w:val="28"/>
        </w:rPr>
        <w:t>«30» мая 2018 года</w:t>
      </w:r>
    </w:p>
    <w:p w:rsidR="007D6548" w:rsidRDefault="007D6548" w14:paraId="2095E407" w14:textId="77777777">
      <w:pPr>
        <w:ind w:firstLine="709"/>
        <w:rPr>
          <w:b/>
          <w:bCs/>
          <w:spacing w:val="20"/>
          <w:sz w:val="28"/>
          <w:szCs w:val="28"/>
        </w:rPr>
      </w:pPr>
    </w:p>
    <w:p w:rsidR="007D6548" w:rsidRDefault="007D6548" w14:paraId="2095E408" w14:textId="77777777">
      <w:pPr>
        <w:spacing w:after="120"/>
        <w:jc w:val="center"/>
        <w:rPr>
          <w:b/>
          <w:bCs/>
          <w:sz w:val="40"/>
          <w:szCs w:val="40"/>
        </w:rPr>
      </w:pPr>
    </w:p>
    <w:p w:rsidR="007D6548" w:rsidRDefault="007D6548" w14:paraId="2095E409" w14:textId="77777777">
      <w:pPr>
        <w:spacing w:after="120"/>
        <w:jc w:val="center"/>
        <w:rPr>
          <w:b/>
          <w:bCs/>
          <w:sz w:val="40"/>
          <w:szCs w:val="40"/>
        </w:rPr>
      </w:pPr>
      <w:r>
        <w:rPr>
          <w:b/>
          <w:bCs/>
          <w:sz w:val="40"/>
          <w:szCs w:val="40"/>
        </w:rPr>
        <w:t>ДОКУМЕНТАЦИЯ О ЗАКУПКЕ</w:t>
      </w:r>
    </w:p>
    <w:p w:rsidR="00FD4CE2" w:rsidP="00FD4CE2" w:rsidRDefault="00FD4CE2" w14:paraId="28FFE636" w14:textId="77777777">
      <w:pPr>
        <w:spacing w:after="120"/>
        <w:jc w:val="center"/>
        <w:rPr>
          <w:b/>
          <w:bCs/>
          <w:sz w:val="40"/>
          <w:szCs w:val="40"/>
        </w:rPr>
      </w:pPr>
      <w:r>
        <w:rPr>
          <w:b/>
          <w:bCs/>
          <w:sz w:val="40"/>
          <w:szCs w:val="40"/>
        </w:rPr>
        <w:t>У СУБЪЕКТОВ МАЛОГО И СРЕДНЕГО ПРЕДПРИНИМАТЕЛЬСТВА</w:t>
      </w:r>
    </w:p>
    <w:p w:rsidR="000A2D97" w:rsidRDefault="000A2D97" w14:paraId="2095E40A" w14:textId="77777777">
      <w:pPr>
        <w:spacing w:after="120"/>
        <w:ind w:firstLine="709"/>
        <w:jc w:val="center"/>
        <w:rPr>
          <w:b/>
          <w:bCs/>
          <w:sz w:val="32"/>
          <w:szCs w:val="32"/>
        </w:rPr>
      </w:pPr>
    </w:p>
    <w:p w:rsidRPr="00FD4CE2" w:rsidR="007D6548" w:rsidP="00FD4CE2" w:rsidRDefault="006400A0" w14:paraId="2095E40B" w14:textId="0C9175BE">
      <w:pPr>
        <w:pStyle w:val="1"/>
        <w:tabs>
          <w:tab w:val="num" w:pos="432"/>
        </w:tabs>
        <w:spacing w:before="0" w:after="0"/>
        <w:jc w:val="center"/>
      </w:pPr>
      <w:r>
        <w:t>Раздел 1. Общие положения</w:t>
      </w:r>
    </w:p>
    <w:p w:rsidR="007D6548" w:rsidRDefault="007D6548" w14:paraId="2095E40C" w14:textId="77777777">
      <w:pPr>
        <w:spacing w:after="120"/>
        <w:ind w:firstLine="709"/>
        <w:jc w:val="center"/>
        <w:rPr>
          <w:b/>
          <w:bCs/>
          <w:sz w:val="32"/>
          <w:szCs w:val="32"/>
        </w:rPr>
      </w:pPr>
    </w:p>
    <w:p w:rsidR="007D6548" w:rsidP="00FD4CE2" w:rsidRDefault="00B4382C" w14:paraId="2095E40D" w14:textId="77777777">
      <w:pPr>
        <w:pStyle w:val="2"/>
        <w:tabs>
          <w:tab w:val="num" w:pos="576"/>
        </w:tabs>
        <w:spacing w:before="0" w:after="0"/>
        <w:ind w:firstLine="709"/>
        <w:rPr>
          <w:rFonts w:cs="Times New Roman"/>
          <w:i w:val="0"/>
          <w:iCs w:val="0"/>
        </w:rPr>
      </w:pPr>
      <w:r>
        <w:rPr>
          <w:rFonts w:cs="Times New Roman"/>
          <w:i w:val="0"/>
          <w:iCs w:val="0"/>
        </w:rPr>
        <w:t>1.1. Общие положения</w:t>
      </w:r>
    </w:p>
    <w:p w:rsidRPr="008C7D27" w:rsidR="00FD4CE2" w:rsidP="001B1644" w:rsidRDefault="00FD4CE2" w14:paraId="6D2FBAE9" w14:textId="77777777">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Pr="008C7D27" w:rsidR="00FD4CE2" w:rsidP="00FD4CE2" w:rsidRDefault="00FD4CE2" w14:paraId="5B226D09" w14:textId="77777777">
      <w:pPr>
        <w:pStyle w:val="19"/>
        <w:ind w:firstLine="709"/>
        <w:rPr>
          <w:szCs w:val="28"/>
        </w:rPr>
      </w:pPr>
      <w:r>
        <w:rPr>
          <w:szCs w:val="28"/>
        </w:rPr>
        <w:t xml:space="preserve"> а) положениями Федерального закона от 18 июля 2011 г. </w:t>
      </w:r>
      <w:r>
        <w:rPr>
          <w:szCs w:val="28"/>
        </w:rPr>
        <w:br/>
      </w:r>
      <w:r>
        <w:rPr>
          <w:szCs w:val="28"/>
        </w:rPr>
        <w:t xml:space="preserve">№ 223-ФЗ «О закупках товаров, работ, услуг отдельными видами юридических лиц»; </w:t>
      </w:r>
    </w:p>
    <w:p w:rsidRPr="008C7D27" w:rsidR="00FD4CE2" w:rsidP="00FD4CE2" w:rsidRDefault="00FD4CE2" w14:paraId="52BDDDCA" w14:textId="7777777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P="00FD4CE2" w:rsidRDefault="00FD4CE2" w14:paraId="58F28152" w14:textId="4DB67D48">
      <w:pPr>
        <w:pStyle w:val="19"/>
        <w:ind w:firstLine="709"/>
        <w:rPr>
          <w:szCs w:val="28"/>
        </w:rPr>
      </w:pPr>
      <w:r>
        <w:rPr>
          <w:szCs w:val="28"/>
        </w:rPr>
        <w:t xml:space="preserve"> в) Положением о порядке закупки товаров, работ, услуг для нужд </w:t>
      </w:r>
      <w:r>
        <w:rPr>
          <w:szCs w:val="28"/>
        </w:rPr>
        <w:br/>
      </w:r>
      <w:r>
        <w:rPr>
          <w:szCs w:val="28"/>
        </w:rPr>
        <w:t xml:space="preserve">ПАО «ТрансКонтейнер», </w:t>
      </w:r>
      <w:r>
        <w:t xml:space="preserve">утвержденным решением совета директоров </w:t>
      </w:r>
      <w:r>
        <w:br/>
      </w:r>
      <w:r>
        <w:t xml:space="preserve">ПАО «ТрансКонтейнер» от 25 апреля 2018 г. </w:t>
      </w:r>
      <w:r>
        <w:rPr>
          <w:szCs w:val="28"/>
        </w:rPr>
        <w:t xml:space="preserve">(далее – Положение о закупках), </w:t>
      </w:r>
    </w:p>
    <w:p w:rsidR="00EF4EB7" w:rsidP="00461ED4" w:rsidRDefault="00EF4EB7" w14:paraId="06BE0458" w14:textId="77777777">
      <w:pPr>
        <w:pStyle w:val="19"/>
        <w:ind w:firstLine="709"/>
      </w:pPr>
      <w:r>
        <w:lastRenderedPageBreak/>
      </w:r>
      <w:r>
        <w:t>проводит:</w:t>
      </w:r>
      <w:bookmarkStart w:name="OLE_LINK3" w:id="0"/>
      <w:bookmarkStart w:name="OLE_LINK4" w:id="1"/>
      <w:bookmarkStart w:name="OLE_LINK18" w:id="2"/>
      <w:bookmarkStart w:name="OLE_LINK19" w:id="3"/>
      <w:bookmarkStart w:name="OLE_LINK31" w:id="4"/>
      <w:bookmarkStart w:name="OLE_LINK45" w:id="5"/>
      <w:bookmarkStart w:name="OLE_LINK46" w:id="6"/>
      <w:bookmarkStart w:name="OLE_LINK57" w:id="7"/>
      <w:bookmarkStart w:name="OLE_LINK58" w:id="8"/>
      <w:bookmarkStart w:name="OLE_LINK71" w:id="9"/>
      <w:bookmarkStart w:name="OLE_LINK72" w:id="10"/>
    </w:p>
    <w:p>
      <w:pPr>
        <w:pStyle w:val="19"/>
        <w:ind w:firstLine="709"/>
      </w:pPr>
      <w:r>
        <w:t xml:space="preserve">Открытый конкурс в электронной форме среди субъектов МСП № ОКэ-МСП-НКПГОРЬК-18-0012 по предмету закупки "Приобретение оргтехники, расходных материалов, средств связи и запасных частей для вычислительной и оргтехники"</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Pr="009B347A" w:rsidR="009B347A" w:rsidP="000E3E11" w:rsidRDefault="009B347A" w14:paraId="2095E411" w14:textId="5C1A398D">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Pr="009B347A" w:rsidR="0019760E" w:rsidP="001B1644" w:rsidRDefault="0019760E" w14:paraId="2095E412" w14:textId="77777777">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Pr="009B347A" w:rsidR="006E08A0" w:rsidP="001B1644" w:rsidRDefault="00991BDD" w14:paraId="2095E413" w14:textId="548376C8">
      <w:pPr>
        <w:pStyle w:val="19"/>
        <w:numPr>
          <w:ilvl w:val="2"/>
          <w:numId w:val="1"/>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Pr="009B347A" w:rsidR="007D6548" w:rsidP="001B1644" w:rsidRDefault="00627696" w14:paraId="2095E414" w14:textId="1FF38D6D">
      <w:pPr>
        <w:pStyle w:val="19"/>
        <w:numPr>
          <w:ilvl w:val="2"/>
          <w:numId w:val="1"/>
        </w:numPr>
        <w:ind w:left="0" w:firstLine="709"/>
      </w:pPr>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Pr="00D32FFA" w:rsidR="00A647EF" w:rsidP="001B1644" w:rsidRDefault="002C7848" w14:paraId="2095E415" w14:textId="1A255C4F">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Pr="00D32FFA" w:rsidR="007D6548" w:rsidP="001B1644" w:rsidRDefault="000236C9" w14:paraId="2095E416" w14:textId="77777777">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P="001B1644" w:rsidRDefault="00FD4CE2" w14:paraId="1F947CD5" w14:textId="60A8D77B">
      <w:pPr>
        <w:pStyle w:val="19"/>
        <w:numPr>
          <w:ilvl w:val="2"/>
          <w:numId w:val="1"/>
        </w:numPr>
        <w:ind w:left="0" w:firstLine="709"/>
      </w:pPr>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
    <w:p w:rsidR="00716F20" w:rsidP="00070A8D" w:rsidRDefault="00FD4CE2" w14:paraId="17808951" w14:textId="7EBBF246">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w:t>
      </w:r>
      <w:r>
        <w:lastRenderedPageBreak/>
      </w:r>
      <w:r>
        <w:t>Федерального закона от 24 июля 2007 года № 209-ФЗ «О развитии малого и среднего предпринимательства в Российской Федерации».</w:t>
      </w:r>
    </w:p>
    <w:p w:rsidRPr="00D32FFA" w:rsidR="007D6548" w:rsidP="001B1644" w:rsidRDefault="007D6548" w14:paraId="2095E418" w14:textId="3920A57E">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Pr="00D32FFA" w:rsidR="007D6548" w:rsidP="001B1644" w:rsidRDefault="007D6548" w14:paraId="2095E419" w14:textId="77777777">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Pr="00D32FFA" w:rsidR="007D6548" w:rsidRDefault="007D6548" w14:paraId="2095E41A" w14:textId="4B856C92">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Pr="00D32FFA" w:rsidR="007D6548" w:rsidRDefault="007D6548" w14:paraId="2095E41B" w14:textId="77777777">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Pr="00402A5C" w:rsidR="007D6548" w:rsidRDefault="007D6548" w14:paraId="2095E41C" w14:textId="77777777">
      <w:pPr>
        <w:pStyle w:val="Default"/>
        <w:spacing w:after="47"/>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Pr="00D32FFA" w:rsidR="007D6548" w:rsidP="001B1644" w:rsidRDefault="007D6548" w14:paraId="2095E41D" w14:textId="3F7AB4BA">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Pr="00D32FFA" w:rsidR="007D6548" w:rsidP="001B1644" w:rsidRDefault="003E2C12" w14:paraId="2095E41E" w14:textId="77777777">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Pr="00D32FFA" w:rsidR="007D6548" w:rsidP="001B1644" w:rsidRDefault="007D6548" w14:paraId="2095E41F" w14:textId="477F504D">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Pr="00D32FFA" w:rsidR="007D6548" w:rsidP="001B1644" w:rsidRDefault="007D6548" w14:paraId="2095E420" w14:textId="77777777">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Pr="00BD1E59" w:rsidR="007D6548" w:rsidP="001B1644" w:rsidRDefault="00B5660D" w14:paraId="2095E421" w14:textId="2EA8E439">
      <w:pPr>
        <w:pStyle w:val="19"/>
        <w:numPr>
          <w:ilvl w:val="2"/>
          <w:numId w:val="1"/>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w:t>
      </w:r>
      <w:r>
        <w:rPr>
          <w:szCs w:val="28"/>
        </w:rPr>
        <w:lastRenderedPageBreak/>
      </w:r>
      <w:r>
        <w:rPr>
          <w:szCs w:val="28"/>
        </w:rPr>
        <w:t>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Pr="00D32FFA" w:rsidR="000224FB" w:rsidP="001B1644" w:rsidRDefault="00C31604" w14:paraId="2095E422" w14:textId="53915D57">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Pr="00D32FFA" w:rsidR="007D6548" w:rsidP="001B1644" w:rsidRDefault="007D6548" w14:paraId="2095E423" w14:textId="77777777">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P="004B239C" w:rsidRDefault="004B239C" w14:paraId="47F328A6" w14:textId="312C661A">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P="004B239C" w:rsidRDefault="004B239C" w14:paraId="5F9140BE" w14:textId="566B33D5">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 </w:t>
      </w:r>
    </w:p>
    <w:p w:rsidRPr="00D32FFA" w:rsidR="007D6548" w:rsidP="004B239C" w:rsidRDefault="004B239C" w14:paraId="2095E424" w14:textId="76419D2A">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Pr="00D32FFA" w:rsidR="00B4382C" w:rsidP="001B1644" w:rsidRDefault="002B52FD" w14:paraId="2095E425" w14:textId="77777777">
      <w:pPr>
        <w:pStyle w:val="19"/>
        <w:widowControl w:val="0"/>
        <w:numPr>
          <w:ilvl w:val="2"/>
          <w:numId w:val="1"/>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Pr="00D32FFA" w:rsidR="007D6548" w:rsidP="001B1644" w:rsidRDefault="007D6548" w14:paraId="2095E426" w14:textId="77777777">
      <w:pPr>
        <w:pStyle w:val="19"/>
        <w:widowControl w:val="0"/>
        <w:numPr>
          <w:ilvl w:val="2"/>
          <w:numId w:val="1"/>
        </w:numPr>
        <w:ind w:left="0" w:firstLine="709"/>
      </w:pPr>
      <w:r>
        <w:lastRenderedPageBreak/>
      </w: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t xml:space="preserve">1</w:t>
      </w:r>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Pr="00D32FFA" w:rsidR="007D6548" w:rsidP="00A67A05" w:rsidRDefault="00A67A05" w14:paraId="2095E42C" w14:textId="584FA5E4">
      <w:pPr>
        <w:pStyle w:val="19"/>
        <w:widowControl w:val="0"/>
        <w:ind w:left="709" w:firstLine="0"/>
      </w:pPr>
      <w:r>
        <w:t xml:space="preserve"> </w:t>
      </w:r>
    </w:p>
    <w:p w:rsidRPr="00D32FFA" w:rsidR="007D6548" w:rsidP="00E347BF" w:rsidRDefault="00E347BF" w14:paraId="2095E42D" w14:textId="47793D2B">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Pr="00623585" w:rsidR="0002418A" w:rsidP="001B1644" w:rsidRDefault="0002418A" w14:paraId="2095E42F" w14:textId="78588F49">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Pr="004B239C" w:rsidR="00350C92" w:rsidP="004B239C" w:rsidRDefault="00B307E2" w14:paraId="07E52472" w14:textId="77ED3DF1">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Pr="004B239C" w:rsidR="0002418A" w:rsidP="004B239C" w:rsidRDefault="00350C92" w14:paraId="2095E430" w14:textId="479F0FE7">
      <w:pPr>
        <w:numPr>
          <w:ilvl w:val="2"/>
          <w:numId w:val="2"/>
        </w:numPr>
        <w:tabs>
          <w:tab w:val="clear" w:pos="0"/>
          <w:tab w:val="num" w:pos="-611"/>
        </w:tabs>
        <w:ind w:left="0" w:firstLine="709"/>
        <w:jc w:val="both"/>
        <w:rPr>
          <w:rFonts w:eastAsia="MS Mincho"/>
          <w:sz w:val="28"/>
          <w:szCs w:val="28"/>
        </w:rPr>
      </w:pPr>
      <w:r>
        <w:rPr>
          <w:rFonts w:eastAsia="MS Mincho"/>
          <w:sz w:val="28"/>
          <w:szCs w:val="28"/>
        </w:rPr>
        <w:t>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запрос и публикуются в СМИ для ознакомления в открытом доступе.</w:t>
      </w:r>
    </w:p>
    <w:p w:rsidRPr="00D32FFA" w:rsidR="007D6548" w:rsidP="001B1644" w:rsidRDefault="007D6548" w14:paraId="2095E431" w14:textId="2B9E0AB3">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Pr="00D32FFA" w:rsidR="007D6548" w:rsidP="001B1644" w:rsidRDefault="007D6548" w14:paraId="2095E433" w14:textId="5264E471">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разъясненениями положений настоящей документации о закупке осуществляется на ЭТП и в СМИ.</w:t>
      </w:r>
    </w:p>
    <w:p w:rsidRPr="00D32FFA" w:rsidR="007D6548" w:rsidP="001B1644" w:rsidRDefault="001C75ED" w14:paraId="2095E434" w14:textId="039CA476">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Pr="00D32FFA" w:rsidR="007D6548" w:rsidP="0028168C" w:rsidRDefault="007D6548" w14:paraId="2095E435" w14:textId="77777777">
      <w:pPr>
        <w:ind w:firstLine="709"/>
        <w:jc w:val="both"/>
        <w:rPr>
          <w:rFonts w:eastAsia="MS Mincho"/>
          <w:sz w:val="28"/>
          <w:szCs w:val="28"/>
        </w:rPr>
      </w:pPr>
    </w:p>
    <w:p w:rsidRPr="00D32FFA" w:rsidR="007D6548" w:rsidP="00E347BF" w:rsidRDefault="00E347BF" w14:paraId="2095E436" w14:textId="1418F91A">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Pr="00D32FFA" w:rsidR="00E81704" w:rsidP="001B1644" w:rsidRDefault="00E81704" w14:paraId="2095E438" w14:textId="4FE109A2">
      <w:pPr>
        <w:numPr>
          <w:ilvl w:val="0"/>
          <w:numId w:val="7"/>
        </w:numPr>
        <w:ind w:left="0" w:firstLine="709"/>
        <w:jc w:val="both"/>
        <w:rPr>
          <w:sz w:val="28"/>
          <w:szCs w:val="28"/>
        </w:rPr>
      </w:pPr>
      <w:r>
        <w:rPr>
          <w:sz w:val="28"/>
          <w:szCs w:val="28"/>
        </w:rPr>
        <w:t xml:space="preserve">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w:t>
      </w:r>
      <w:r>
        <w:rPr>
          <w:sz w:val="28"/>
          <w:szCs w:val="28"/>
        </w:rPr>
        <w:lastRenderedPageBreak/>
      </w:r>
      <w:r>
        <w:rPr>
          <w:sz w:val="28"/>
          <w:szCs w:val="28"/>
        </w:rPr>
        <w:t>в извещение и документацию о закупке Открытого конкурса, являются неотъемлемой ее частью.</w:t>
      </w:r>
    </w:p>
    <w:p w:rsidRPr="00D32FFA" w:rsidR="00E81704" w:rsidP="00DE3BCD" w:rsidRDefault="00E81704" w14:paraId="2095E439" w14:textId="77777777">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Pr="00D32FFA" w:rsidR="00E81704" w:rsidP="00E81704" w:rsidRDefault="00E81704" w14:paraId="2095E43A" w14:textId="0D62A159">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Pr="00D32FFA" w:rsidR="00E81704" w:rsidP="00E81704" w:rsidRDefault="00EF669D" w14:paraId="2095E43B" w14:textId="17599A72">
      <w:pPr>
        <w:pStyle w:val="afa"/>
        <w:rPr>
          <w:sz w:val="28"/>
          <w:szCs w:val="28"/>
        </w:rPr>
      </w:pPr>
      <w:r>
        <w:rPr>
          <w:sz w:val="28"/>
          <w:szCs w:val="28"/>
        </w:rPr>
        <w:t>Заказчик, Организатор не вправе вносить изменения, касающиеся замены предмета закупки.</w:t>
      </w:r>
    </w:p>
    <w:p w:rsidRPr="00D32FFA" w:rsidR="007D6548" w:rsidP="001B1644" w:rsidRDefault="000C78BB" w14:paraId="2095E43C" w14:textId="4141FC05">
      <w:pPr>
        <w:numPr>
          <w:ilvl w:val="0"/>
          <w:numId w:val="7"/>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Pr="00D32FFA" w:rsidR="00E81704" w:rsidP="001B1644" w:rsidRDefault="007D6548" w14:paraId="2095E43D" w14:textId="0900AB86">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Pr="00D32FFA" w:rsidR="007D6548" w:rsidP="00C6181A" w:rsidRDefault="007D6548" w14:paraId="2095E43E" w14:textId="77777777">
      <w:pPr>
        <w:pStyle w:val="afa"/>
        <w:rPr>
          <w:sz w:val="28"/>
          <w:szCs w:val="28"/>
        </w:rPr>
      </w:pPr>
    </w:p>
    <w:p w:rsidRPr="00386466" w:rsidR="00284697" w:rsidP="00284697" w:rsidRDefault="00284697" w14:paraId="380862A0" w14:textId="7777777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Pr="00C25469" w:rsidR="00284697" w:rsidP="00284697" w:rsidRDefault="00284697" w14:paraId="3BBC6F70" w14:textId="77777777">
      <w:pPr>
        <w:pStyle w:val="afa"/>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Pr="00C25469" w:rsidR="00284697" w:rsidP="00284697" w:rsidRDefault="00284697" w14:paraId="470BEFAF" w14:textId="77777777">
      <w:pPr>
        <w:pStyle w:val="affb"/>
        <w:spacing w:before="0" w:after="0"/>
        <w:ind w:firstLine="709"/>
        <w:jc w:val="both"/>
        <w:rPr>
          <w:color w:val="000000"/>
          <w:sz w:val="28"/>
          <w:szCs w:val="28"/>
        </w:rPr>
      </w:pPr>
      <w:r>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w:t>
      </w:r>
      <w:r>
        <w:rPr>
          <w:color w:val="000000"/>
          <w:sz w:val="28"/>
          <w:szCs w:val="28"/>
        </w:rPr>
        <w:lastRenderedPageBreak/>
      </w:r>
      <w:r>
        <w:rPr>
          <w:color w:val="000000"/>
          <w:sz w:val="28"/>
          <w:szCs w:val="28"/>
        </w:rPr>
        <w:t>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Pr="00C25469" w:rsidR="00284697" w:rsidP="00284697" w:rsidRDefault="00284697" w14:paraId="2FF6D7CE" w14:textId="7777777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Pr="00C25469" w:rsidR="00284697" w:rsidP="00284697" w:rsidRDefault="00284697" w14:paraId="2BC1BB66" w14:textId="7777777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Pr="00C25469" w:rsidR="00284697" w:rsidP="00284697" w:rsidRDefault="00284697" w14:paraId="423F0F6C" w14:textId="7777777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w:history="1" r:id="rId11">
        <w:r>
          <w:rPr>
            <w:rStyle w:val="a8"/>
            <w:sz w:val="28"/>
            <w:szCs w:val="28"/>
          </w:rPr>
          <w:t>Линия доверия «стоп коррупция»</w:t>
        </w:r>
      </w:hyperlink>
      <w:r>
        <w:rPr>
          <w:color w:val="000000"/>
          <w:sz w:val="28"/>
          <w:szCs w:val="28"/>
        </w:rPr>
        <w:t xml:space="preserve">, электронная почта </w:t>
      </w:r>
      <w:hyperlink w:history="1" r:id="rId12">
        <w:r>
          <w:rPr>
            <w:rStyle w:val="a8"/>
            <w:sz w:val="28"/>
            <w:szCs w:val="28"/>
          </w:rPr>
          <w:t>anticorr@trcont.ru</w:t>
        </w:r>
      </w:hyperlink>
      <w:r>
        <w:rPr>
          <w:color w:val="000000"/>
          <w:sz w:val="28"/>
          <w:szCs w:val="28"/>
        </w:rPr>
        <w:t>.</w:t>
      </w:r>
    </w:p>
    <w:p w:rsidRPr="00C25469" w:rsidR="00284697" w:rsidP="00284697" w:rsidRDefault="00284697" w14:paraId="083F7422" w14:textId="77777777">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Pr="00C25469" w:rsidR="00284697" w:rsidP="00284697" w:rsidRDefault="00284697" w14:paraId="05570449" w14:textId="7777777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Pr="00386466" w:rsidR="00284697" w:rsidP="00284697" w:rsidRDefault="00284697" w14:paraId="764C2661" w14:textId="7777777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14:paraId="2095E443" w14:textId="77777777">
      <w:pPr>
        <w:pStyle w:val="19"/>
        <w:ind w:left="709" w:firstLine="0"/>
        <w:rPr>
          <w:szCs w:val="24"/>
        </w:rPr>
      </w:pPr>
    </w:p>
    <w:p w:rsidRPr="00D32FFA" w:rsidR="00284697" w:rsidRDefault="00284697" w14:paraId="4CD21283" w14:textId="77777777">
      <w:pPr>
        <w:pStyle w:val="19"/>
        <w:ind w:left="709" w:firstLine="0"/>
        <w:rPr>
          <w:szCs w:val="24"/>
        </w:rPr>
      </w:pPr>
    </w:p>
    <w:p w:rsidR="007D6548" w:rsidP="0072772D" w:rsidRDefault="006400A0" w14:paraId="2095E444" w14:textId="376C204B">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Pr="0072772D" w:rsidR="0072772D" w:rsidP="0072772D" w:rsidRDefault="0072772D" w14:paraId="5E645CAA" w14:textId="77777777"/>
    <w:p w:rsidRPr="00D32FFA" w:rsidR="00997B7D" w:rsidP="00F47376" w:rsidRDefault="00737675" w14:paraId="2095E445" w14:textId="77777777">
      <w:pPr>
        <w:pStyle w:val="2"/>
        <w:numPr>
          <w:ilvl w:val="1"/>
          <w:numId w:val="18"/>
        </w:numPr>
        <w:spacing w:before="0" w:after="0"/>
        <w:ind w:left="0" w:firstLine="709"/>
        <w:jc w:val="both"/>
        <w:rPr>
          <w:rFonts w:cs="Times New Roman"/>
          <w:i w:val="0"/>
        </w:rPr>
      </w:pPr>
      <w:r>
        <w:rPr>
          <w:rFonts w:cs="Times New Roman"/>
          <w:i w:val="0"/>
        </w:rPr>
        <w:lastRenderedPageBreak/>
      </w:r>
      <w:r>
        <w:rPr>
          <w:rFonts w:cs="Times New Roman"/>
          <w:i w:val="0"/>
        </w:rPr>
        <w:t xml:space="preserve"> Обязательные требования</w:t>
      </w:r>
    </w:p>
    <w:p w:rsidRPr="00D32FFA" w:rsidR="007D6548" w:rsidP="001B1644" w:rsidRDefault="007D6548" w14:paraId="2095E447" w14:textId="09EE6B89">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P="001242D3" w:rsidRDefault="007D6548" w14:paraId="2BD6D9AC" w14:textId="61FD0FA4">
      <w:pPr>
        <w:ind w:firstLine="540"/>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Pr="00D32FFA" w:rsidR="007D6548" w:rsidRDefault="007D6548" w14:paraId="2095E449" w14:textId="00EE1638">
      <w:pPr>
        <w:ind w:firstLine="540"/>
        <w:jc w:val="both"/>
        <w:rPr>
          <w:sz w:val="28"/>
          <w:szCs w:val="28"/>
        </w:rPr>
      </w:pPr>
      <w:r>
        <w:rPr>
          <w:sz w:val="28"/>
          <w:szCs w:val="28"/>
        </w:rPr>
        <w:t>б) не находиться в процессе ликвидации;</w:t>
      </w:r>
    </w:p>
    <w:p w:rsidRPr="00D32FFA" w:rsidR="007D6548" w:rsidRDefault="007D6548" w14:paraId="2095E44A" w14:textId="75054C57">
      <w:pPr>
        <w:ind w:firstLine="540"/>
        <w:jc w:val="both"/>
        <w:rPr>
          <w:sz w:val="28"/>
          <w:szCs w:val="28"/>
        </w:rPr>
      </w:pPr>
      <w:r>
        <w:rPr>
          <w:sz w:val="28"/>
          <w:szCs w:val="28"/>
        </w:rPr>
        <w:t>в) не быть признанным несостоятельным (банкротом);</w:t>
      </w:r>
    </w:p>
    <w:p w:rsidRPr="00D32FFA" w:rsidR="007D6548" w:rsidRDefault="007D6548" w14:paraId="2095E44B" w14:textId="77777777">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14:paraId="2095E44C" w14:textId="61818EC7">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P="00B02654" w:rsidRDefault="007D6548" w14:paraId="2095E44D" w14:textId="562AD60F">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r>
      <w:r>
        <w:rPr>
          <w:sz w:val="28"/>
          <w:szCs w:val="28"/>
        </w:rPr>
        <w:t>ПАО «ТрансКонтейнер»;</w:t>
      </w:r>
    </w:p>
    <w:p w:rsidR="00297178" w:rsidP="00B02654" w:rsidRDefault="00850591" w14:paraId="373E94EF" w14:textId="053B5EF8">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P="00B02654" w:rsidRDefault="00297178" w14:paraId="2095E44E" w14:textId="28F1A290">
      <w:pPr>
        <w:ind w:firstLine="540"/>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Pr="00D32FFA" w:rsidR="000E5B2C" w:rsidP="00B02654" w:rsidRDefault="000E5B2C" w14:paraId="2095E44F" w14:textId="77777777">
      <w:pPr>
        <w:ind w:firstLine="540"/>
        <w:jc w:val="both"/>
        <w:rPr>
          <w:sz w:val="28"/>
          <w:szCs w:val="28"/>
        </w:rPr>
      </w:pPr>
    </w:p>
    <w:p w:rsidRPr="00F47376" w:rsidR="007D6548" w:rsidP="00F47376" w:rsidRDefault="00737675" w14:paraId="2095E451" w14:textId="4FAB5A2D">
      <w:pPr>
        <w:pStyle w:val="2"/>
        <w:numPr>
          <w:ilvl w:val="1"/>
          <w:numId w:val="18"/>
        </w:numPr>
        <w:spacing w:before="0" w:after="0"/>
        <w:ind w:left="0" w:firstLine="567"/>
        <w:jc w:val="both"/>
        <w:rPr>
          <w:rFonts w:cs="Times New Roman"/>
          <w:i w:val="0"/>
        </w:rPr>
      </w:pPr>
      <w:r>
        <w:rPr>
          <w:rFonts w:cs="Times New Roman"/>
          <w:i w:val="0"/>
        </w:rPr>
        <w:lastRenderedPageBreak/>
      </w:r>
      <w:r>
        <w:rPr>
          <w:rFonts w:cs="Times New Roman"/>
          <w:i w:val="0"/>
        </w:rPr>
        <w:t>Квалификационные требования</w:t>
      </w:r>
    </w:p>
    <w:p w:rsidRPr="00D32FFA" w:rsidR="00752FEB" w:rsidP="001B1644" w:rsidRDefault="00752FEB" w14:paraId="2095E452" w14:textId="19D6C05E">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Pr="00D32FFA" w:rsidR="00752FEB" w:rsidP="009C1C7A" w:rsidRDefault="00752FEB" w14:paraId="2095E453" w14:textId="5D4C538A">
      <w:pPr>
        <w:pStyle w:val="afa"/>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Pr="00D32FFA" w:rsidR="00752FEB" w:rsidP="009C1C7A" w:rsidRDefault="00752FEB" w14:paraId="2095E454" w14:textId="77777777">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Pr="00D32FFA" w:rsidR="00752FEB" w:rsidP="009C1C7A" w:rsidRDefault="00752FEB" w14:paraId="2095E455" w14:textId="77777777">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Pr="00D32FFA" w:rsidR="00752FEB" w:rsidP="009C1C7A" w:rsidRDefault="001174EB" w14:paraId="2095E456" w14:textId="359C47A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Pr="00D32FFA" w:rsidR="00997B7D" w:rsidP="009C1C7A" w:rsidRDefault="00997B7D" w14:paraId="2095E457" w14:textId="77777777">
      <w:pPr>
        <w:pStyle w:val="afa"/>
        <w:tabs>
          <w:tab w:val="left" w:pos="1080"/>
        </w:tabs>
        <w:ind w:firstLine="539"/>
        <w:rPr>
          <w:sz w:val="28"/>
          <w:szCs w:val="28"/>
        </w:rPr>
      </w:pPr>
    </w:p>
    <w:p w:rsidRPr="00F47376" w:rsidR="00737675" w:rsidP="00F47376" w:rsidRDefault="002410DF" w14:paraId="2095E459" w14:textId="54F7E95F">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Pr="00D32FFA" w:rsidR="00BF7859" w:rsidP="00BF7859" w:rsidRDefault="00BF7859" w14:paraId="452F5B01" w14:textId="77777777">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pPr>
        <w:pStyle w:val="afa"/>
        <w:numPr>
          <w:ilvl w:val="0"/>
          <w:numId w:val="3"/>
        </w:numPr>
        <w:tabs>
          <w:tab w:val="left" w:pos="1440"/>
        </w:tabs>
        <w:ind w:left="0" w:firstLine="720"/>
        <w:rPr>
          <w:sz w:val="28"/>
          <w:szCs w:val="28"/>
        </w:rPr>
      </w:pPr>
      <w:r>
        <w:rPr>
          <w:sz w:val="28"/>
          <w:szCs w:val="28"/>
        </w:rPr>
        <w:t xml:space="preserve">надлежащим образом оформленные приложения к настоящей документации о закупке: № </w:t>
      </w:r>
      <w:r>
        <w:rPr>
          <w:sz w:val="28"/>
          <w:szCs w:val="28"/>
        </w:rPr>
        <w:t xml:space="preserve">1</w:t>
      </w:r>
      <w:r>
        <w:rPr>
          <w:sz w:val="28"/>
          <w:szCs w:val="28"/>
        </w:rPr>
        <w:t xml:space="preserve"> (Заявка), № </w:t>
      </w:r>
      <w:r>
        <w:rPr>
          <w:sz w:val="28"/>
          <w:szCs w:val="28"/>
        </w:rPr>
        <w:t xml:space="preserve">2</w:t>
      </w:r>
      <w:r>
        <w:rPr>
          <w:sz w:val="28"/>
          <w:szCs w:val="28"/>
        </w:rPr>
        <w:t xml:space="preserve"> (Декларация о принадлежности к субъектам малого и среднего предпринимательства) и № </w:t>
      </w:r>
      <w:r>
        <w:rPr>
          <w:sz w:val="28"/>
          <w:szCs w:val="28"/>
        </w:rPr>
        <w:t xml:space="preserve">3</w:t>
      </w:r>
      <w:r>
        <w:rPr>
          <w:sz w:val="28"/>
          <w:szCs w:val="28"/>
        </w:rPr>
        <w:t xml:space="preserve">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Pr="00540307" w:rsidR="00135049" w:rsidP="00135049" w:rsidRDefault="00135049" w14:paraId="2CAAC2D6" w14:textId="3AB3B311">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w:history="1" r:id="rId13">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w:t>
      </w:r>
      <w:r>
        <w:rPr>
          <w:sz w:val="28"/>
          <w:szCs w:val="28"/>
        </w:rPr>
        <w:lastRenderedPageBreak/>
      </w:r>
      <w:r>
        <w:rPr>
          <w:sz w:val="28"/>
          <w:szCs w:val="28"/>
        </w:rPr>
        <w:t>документ в обязательном порядке должен содержаться в Заявке на участие в Открытом конкурсе в виде отдельного файла в формате *.</w:t>
      </w:r>
      <w:r>
        <w:rPr>
          <w:sz w:val="28"/>
          <w:szCs w:val="28"/>
          <w:lang w:val="en-US"/>
        </w:rPr>
        <w:t>pdf</w:t>
      </w:r>
      <w:r>
        <w:rPr>
          <w:sz w:val="28"/>
          <w:szCs w:val="28"/>
        </w:rPr>
        <w:t xml:space="preserve">. </w:t>
      </w:r>
    </w:p>
    <w:p w:rsidRPr="00D32FFA" w:rsidR="004874C1" w:rsidP="00135049" w:rsidRDefault="00135049" w14:paraId="2095E45C" w14:textId="54ADD60D">
      <w:pPr>
        <w:pStyle w:val="afa"/>
        <w:tabs>
          <w:tab w:val="left" w:pos="1440"/>
        </w:tabs>
        <w:rPr>
          <w:sz w:val="28"/>
          <w:szCs w:val="28"/>
        </w:rPr>
      </w:pPr>
      <w:r>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Pr="00A106EA" w:rsidR="007D6548" w:rsidP="001B1644" w:rsidRDefault="00BF7859" w14:paraId="2095E45D" w14:textId="2C1D872F">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Pr="00D32FFA" w:rsidR="00BF7859" w:rsidP="00BF7859" w:rsidRDefault="00BF7859" w14:paraId="0F3E6B92" w14:textId="77777777">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Pr="00D32FFA" w:rsidR="00BF7859" w:rsidP="00BF7859" w:rsidRDefault="00BF7859" w14:paraId="68B16A5F" w14:textId="77777777">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Pr="00D32FFA" w:rsidR="00BF7859" w:rsidP="00BF7859" w:rsidRDefault="00BF7859" w14:paraId="794AB066" w14:textId="77777777">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Pr="00D32FFA" w:rsidR="00BF7859" w:rsidP="00BF7859" w:rsidRDefault="00BF7859" w14:paraId="415E3CDB" w14:textId="77777777">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Pr="00D32FFA" w:rsidR="00BF7859" w:rsidP="00BF7859" w:rsidRDefault="00BF7859" w14:paraId="72D14802" w14:textId="77777777">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Pr="00F47376" w:rsidR="007D6548" w:rsidP="00F47376" w:rsidRDefault="003C30F3" w14:paraId="2095E469" w14:textId="66B544F6">
      <w:pPr>
        <w:pStyle w:val="2"/>
        <w:numPr>
          <w:ilvl w:val="1"/>
          <w:numId w:val="18"/>
        </w:numPr>
        <w:spacing w:before="0" w:after="0"/>
        <w:ind w:left="0" w:firstLine="709"/>
        <w:jc w:val="both"/>
        <w:rPr>
          <w:rFonts w:cs="Times New Roman"/>
          <w:i w:val="0"/>
        </w:rPr>
      </w:pPr>
      <w:r>
        <w:rPr>
          <w:rFonts w:cs="Times New Roman"/>
          <w:i w:val="0"/>
        </w:rPr>
        <w:t>Заявка</w:t>
      </w:r>
    </w:p>
    <w:p w:rsidRPr="003343CE" w:rsidR="0001557C" w:rsidP="001B1644" w:rsidRDefault="004675FE" w14:paraId="2095E46A" w14:textId="4E34074A">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xml:space="preserve">. Обе части Заявки должны состоять из </w:t>
      </w:r>
      <w:r>
        <w:rPr>
          <w:sz w:val="28"/>
          <w:szCs w:val="28"/>
        </w:rPr>
        <w:lastRenderedPageBreak/>
      </w:r>
      <w:r>
        <w:rPr>
          <w:sz w:val="28"/>
          <w:szCs w:val="28"/>
        </w:rPr>
        <w:t>документов, требуемых в соответствии с условиями настоящей документации о закупке.</w:t>
      </w:r>
    </w:p>
    <w:p w:rsidRPr="00D32FFA" w:rsidR="009C211A" w:rsidP="001B1644" w:rsidRDefault="000D3C0C" w14:paraId="2095E46B" w14:textId="77777777">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Pr="0098086B" w:rsidR="007D6548" w:rsidP="001B1644" w:rsidRDefault="007D6548" w14:paraId="2095E46C" w14:textId="1C6C2382">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Pr="0098086B" w:rsidR="0098086B" w:rsidP="001B1644" w:rsidRDefault="0098086B" w14:paraId="2095E46D" w14:textId="77777777">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Pr="00D32FFA" w:rsidR="00FF06F2" w:rsidP="001B1644" w:rsidRDefault="00FF06F2" w14:paraId="2095E46E" w14:textId="26F34D86">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Pr="00D32FFA" w:rsidR="007D6548" w:rsidP="001B1644" w:rsidRDefault="007D6548" w14:paraId="2095E46F" w14:textId="331E13D2">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Pr="00D32FFA" w:rsidR="00C6181A" w:rsidP="001B1644" w:rsidRDefault="00860529" w14:paraId="2095E470" w14:textId="268CFFB8">
      <w:pPr>
        <w:pStyle w:val="afa"/>
        <w:numPr>
          <w:ilvl w:val="2"/>
          <w:numId w:val="6"/>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Pr="00D32FFA" w:rsidR="00D126A9" w:rsidP="001B1644" w:rsidRDefault="00D126A9" w14:paraId="2095E471" w14:textId="77777777">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Pr="000D3C0C" w:rsidR="007D6548" w:rsidP="001B1644" w:rsidRDefault="007D6548" w14:paraId="2095E472" w14:textId="07B2D046">
      <w:pPr>
        <w:pStyle w:val="afa"/>
        <w:numPr>
          <w:ilvl w:val="2"/>
          <w:numId w:val="6"/>
        </w:numPr>
        <w:tabs>
          <w:tab w:val="left" w:pos="72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Pr>
          <w:rFonts w:eastAsia="Times New Roman"/>
          <w:sz w:val="28"/>
          <w:szCs w:val="28"/>
        </w:rPr>
        <w:lastRenderedPageBreak/>
      </w:r>
      <w:r>
        <w:rPr>
          <w:rFonts w:eastAsia="Times New Roman"/>
          <w:sz w:val="28"/>
          <w:szCs w:val="28"/>
        </w:rPr>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Pr="00D32FFA" w:rsidR="009068D2" w:rsidP="001B1644" w:rsidRDefault="007D6548" w14:paraId="2095E473" w14:textId="77777777">
      <w:pPr>
        <w:pStyle w:val="Default"/>
        <w:numPr>
          <w:ilvl w:val="2"/>
          <w:numId w:val="6"/>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Pr="00D32FFA" w:rsidR="007D6548" w:rsidP="001B1644" w:rsidRDefault="007D6548" w14:paraId="2095E474" w14:textId="77777777">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Pr="00D32FFA" w:rsidR="00B22346" w:rsidP="00D10CB8" w:rsidRDefault="00B22346" w14:paraId="2095E475" w14:textId="362CADA8">
      <w:pPr>
        <w:pStyle w:val="afa"/>
        <w:numPr>
          <w:ilvl w:val="2"/>
          <w:numId w:val="6"/>
        </w:numPr>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Pr="00D32FFA" w:rsidR="007D6548" w:rsidRDefault="007D6548" w14:paraId="2095E476" w14:textId="77777777">
      <w:pPr>
        <w:pStyle w:val="Default"/>
      </w:pPr>
    </w:p>
    <w:p w:rsidRPr="00F47376" w:rsidR="007D6548" w:rsidP="00F47376" w:rsidRDefault="003C30F3" w14:paraId="2095E478" w14:textId="5268BE0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Pr="00E56F16" w:rsidR="007D6548" w:rsidP="001B1644" w:rsidRDefault="004314C8" w14:paraId="2095E479" w14:textId="57B6CC02">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Pr="000476E3" w:rsidR="000476E3" w:rsidP="001B1644" w:rsidRDefault="007D6548" w14:paraId="2095E47A" w14:textId="77777777">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r>
      <w:r>
        <w:rPr>
          <w:sz w:val="28"/>
        </w:rP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Pr="00D32FFA" w:rsidR="007D6548" w:rsidP="001B1644" w:rsidRDefault="007D6548" w14:paraId="2095E47B" w14:textId="77777777">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P="001B1644" w:rsidRDefault="006B7802" w14:paraId="2095E47C" w14:textId="77777777">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P="001B1644" w:rsidRDefault="003C34D2" w14:paraId="0AFC133A" w14:textId="45EAD58A">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Pr="009D0665" w:rsidR="00985881" w:rsidP="00ED2753" w:rsidRDefault="003C34D2" w14:paraId="2C78B330" w14:textId="5D0EDD22">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r>
      <w:r>
        <w:rPr>
          <w:sz w:val="28"/>
          <w:szCs w:val="28"/>
        </w:rPr>
        <w:t>4 Информационной карты в течение 3 (трех) дней с даты его подписания.</w:t>
      </w:r>
    </w:p>
    <w:p w:rsidRPr="00D32FFA" w:rsidR="007D6548" w:rsidRDefault="007D6548" w14:paraId="2095E47E" w14:textId="77777777">
      <w:pPr>
        <w:pStyle w:val="afa"/>
        <w:ind w:left="720" w:firstLine="0"/>
        <w:rPr>
          <w:sz w:val="28"/>
        </w:rPr>
      </w:pPr>
    </w:p>
    <w:p w:rsidRPr="00F47376" w:rsidR="007D6548" w:rsidP="00F47376" w:rsidRDefault="00C13A71" w14:paraId="2095E480" w14:textId="2460045B">
      <w:pPr>
        <w:pStyle w:val="2"/>
        <w:numPr>
          <w:ilvl w:val="1"/>
          <w:numId w:val="18"/>
        </w:numPr>
        <w:spacing w:before="0" w:after="0"/>
        <w:ind w:left="0" w:firstLine="709"/>
        <w:jc w:val="both"/>
        <w:rPr>
          <w:rFonts w:cs="Times New Roman"/>
          <w:i w:val="0"/>
        </w:rPr>
      </w:pPr>
      <w:r>
        <w:rPr>
          <w:rFonts w:cs="Times New Roman"/>
          <w:i w:val="0"/>
        </w:rPr>
        <w:lastRenderedPageBreak/>
      </w:r>
      <w:r>
        <w:rPr>
          <w:rFonts w:cs="Times New Roman"/>
          <w:i w:val="0"/>
        </w:rPr>
        <w:t>Отзыв Заявок</w:t>
      </w:r>
    </w:p>
    <w:p w:rsidRPr="0027585A" w:rsidR="00365D86" w:rsidP="0072772D" w:rsidRDefault="00237EE7" w14:paraId="2095E481" w14:textId="77777777">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name="_Ref322534903" w:id="11"/>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Pr>
          <w:sz w:val="28"/>
          <w:szCs w:val="28"/>
        </w:rPr>
        <w:t>4 Информационной карты.</w:t>
      </w:r>
      <w:bookmarkEnd w:id="11"/>
    </w:p>
    <w:p w:rsidRPr="00D32FFA" w:rsidR="00A543C0" w:rsidP="001129C5" w:rsidRDefault="00A543C0" w14:paraId="2095E482" w14:textId="77777777">
      <w:pPr>
        <w:jc w:val="both"/>
        <w:rPr>
          <w:sz w:val="28"/>
          <w:szCs w:val="28"/>
        </w:rPr>
      </w:pPr>
    </w:p>
    <w:p w:rsidRPr="0072772D" w:rsidR="00674404" w:rsidP="001B1644" w:rsidRDefault="00674404" w14:paraId="2095E483" w14:textId="77777777">
      <w:pPr>
        <w:pStyle w:val="2"/>
        <w:keepNext w:val="0"/>
        <w:widowControl w:val="0"/>
        <w:numPr>
          <w:ilvl w:val="1"/>
          <w:numId w:val="1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Pr="00D32FFA" w:rsidR="00BD5B44" w:rsidP="001B1644" w:rsidRDefault="00F41AE2" w14:paraId="2095E485" w14:textId="77777777">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r>
      <w:r>
        <w:rPr>
          <w:sz w:val="28"/>
          <w:szCs w:val="28"/>
        </w:rPr>
        <w:t>победителя (ей).</w:t>
      </w:r>
    </w:p>
    <w:p w:rsidRPr="00D32FFA" w:rsidR="001749AE" w:rsidP="001B1644" w:rsidRDefault="001749AE" w14:paraId="2095E486" w14:textId="51DB0FD7">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Pr="00D32FFA" w:rsidR="00754AD8" w:rsidP="001B1644" w:rsidRDefault="00754AD8" w14:paraId="2095E487" w14:textId="77777777">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Pr="00D32FFA" w:rsidR="00754AD8" w:rsidP="001B1644" w:rsidRDefault="00754AD8" w14:paraId="2095E488" w14:textId="77777777">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Pr="00D32FFA" w:rsidR="00754AD8" w:rsidP="001B1644" w:rsidRDefault="00754AD8" w14:paraId="2095E489" w14:textId="77777777">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Pr="00D32FFA" w:rsidR="00754AD8" w:rsidP="001B1644" w:rsidRDefault="00AA4048" w14:paraId="2095E48A" w14:textId="2BF9826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Pr="00D32FFA" w:rsidR="00754AD8" w:rsidP="001B1644" w:rsidRDefault="00754AD8" w14:paraId="2095E48B" w14:textId="77777777">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Pr="00D32FFA" w:rsidR="00754AD8" w:rsidP="00674404" w:rsidRDefault="00754AD8" w14:paraId="2095E48C" w14:textId="77777777">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P="00733FB1" w:rsidRDefault="00754AD8" w14:paraId="4DAF12EB" w14:textId="70784F54">
      <w:pPr>
        <w:pStyle w:val="afa"/>
        <w:ind w:firstLine="720"/>
        <w:rPr>
          <w:sz w:val="28"/>
        </w:rPr>
      </w:pPr>
      <w:r>
        <w:rPr>
          <w:sz w:val="28"/>
          <w:szCs w:val="28"/>
        </w:rPr>
        <w:lastRenderedPageBreak/>
      </w: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Pr="00D32FFA" w:rsidR="00733FB1" w:rsidP="00733FB1" w:rsidRDefault="00DB76EA" w14:paraId="5895A028" w14:textId="496FFAA4">
      <w:pPr>
        <w:pStyle w:val="afa"/>
        <w:ind w:firstLine="720"/>
        <w:rPr>
          <w:sz w:val="28"/>
        </w:rPr>
      </w:pPr>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243F0F" w:rsidP="00674404" w:rsidRDefault="00DB76EA" w14:paraId="2095E48E" w14:textId="4E276855">
      <w:pPr>
        <w:pStyle w:val="afa"/>
        <w:ind w:firstLine="720"/>
        <w:rPr>
          <w:sz w:val="28"/>
        </w:rPr>
      </w:pPr>
      <w:r>
        <w:rPr>
          <w:sz w:val="28"/>
        </w:rPr>
        <w:t>4) несоответствия Заявки требованиям настоящей документации о закупке, в том числе если:</w:t>
      </w:r>
    </w:p>
    <w:p w:rsidRPr="00D32FFA" w:rsidR="00DA1416" w:rsidP="00DA1416" w:rsidRDefault="00DA1416" w14:paraId="2095E48F" w14:textId="1E463E91">
      <w:pPr>
        <w:pStyle w:val="afa"/>
        <w:ind w:firstLine="720"/>
        <w:rPr>
          <w:sz w:val="28"/>
        </w:rPr>
      </w:pPr>
      <w:r>
        <w:rPr>
          <w:sz w:val="28"/>
        </w:rPr>
        <w:t>Заявка не соответствует положениям Технического задания настоящей документации о закупке;</w:t>
      </w:r>
    </w:p>
    <w:p w:rsidRPr="00D32FFA" w:rsidR="00243F0F" w:rsidP="00674404" w:rsidRDefault="00243F0F" w14:paraId="2095E490" w14:textId="77777777">
      <w:pPr>
        <w:pStyle w:val="afa"/>
        <w:ind w:firstLine="720"/>
        <w:rPr>
          <w:sz w:val="28"/>
        </w:rPr>
      </w:pPr>
      <w:r>
        <w:rPr>
          <w:sz w:val="28"/>
        </w:rPr>
        <w:t>Заявка не соответствует форме, установленной настоящей документацией о закупке;</w:t>
      </w:r>
    </w:p>
    <w:p w:rsidRPr="00D32FFA" w:rsidR="00243F0F" w:rsidP="00674404" w:rsidRDefault="00243F0F" w14:paraId="2095E491" w14:textId="77777777">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Pr="00D32FFA" w:rsidR="00243F0F" w:rsidP="00674404" w:rsidRDefault="001B1A6E" w14:paraId="2095E492" w14:textId="46C5FC7F">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Pr="00D32FFA" w:rsidR="00243F0F" w:rsidP="00674404" w:rsidRDefault="001B1A6E" w14:paraId="2095E493" w14:textId="566861C0">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P="00382A5F" w:rsidRDefault="001B1A6E" w14:paraId="1B122E8B" w14:textId="35C3A4B8">
      <w:pPr>
        <w:pStyle w:val="afa"/>
        <w:ind w:firstLine="720"/>
        <w:rPr>
          <w:sz w:val="28"/>
        </w:rPr>
      </w:pPr>
      <w:r>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P="00382A5F" w:rsidRDefault="005414B4" w14:paraId="4E50179B" w14:textId="3A43CC45">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Pr="00D32FFA" w:rsidR="00243F0F" w:rsidP="00674404" w:rsidRDefault="005414B4" w14:paraId="2095E494" w14:textId="4D0189D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Pr="00D32FFA" w:rsidR="00754AD8" w:rsidP="001B1644" w:rsidRDefault="000C7671" w14:paraId="2095E495" w14:textId="5BF38676">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Pr="00A24F11" w:rsidR="00754AD8" w:rsidP="001B1644" w:rsidRDefault="00754AD8" w14:paraId="2095E496" w14:textId="316CF36B">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Pr="00D32FFA" w:rsidR="00754AD8" w:rsidP="001B1644" w:rsidRDefault="00754AD8" w14:paraId="2095E497" w14:textId="77777777">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P="001B1644" w:rsidRDefault="00754AD8" w14:paraId="2095E498" w14:textId="77777777">
      <w:pPr>
        <w:numPr>
          <w:ilvl w:val="0"/>
          <w:numId w:val="12"/>
        </w:numPr>
        <w:ind w:left="0" w:firstLine="709"/>
        <w:jc w:val="both"/>
        <w:rPr>
          <w:sz w:val="28"/>
          <w:szCs w:val="28"/>
        </w:rPr>
      </w:pPr>
      <w:r>
        <w:rPr>
          <w:sz w:val="28"/>
          <w:szCs w:val="28"/>
        </w:rPr>
        <w:lastRenderedPageBreak/>
      </w: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Pr="00D32FFA" w:rsidR="00D10CB8" w:rsidP="001C61FD" w:rsidRDefault="00D10CB8" w14:paraId="152CBCC7" w14:textId="07DAF2A8">
      <w:pPr>
        <w:numPr>
          <w:ilvl w:val="0"/>
          <w:numId w:val="12"/>
        </w:numPr>
        <w:ind w:left="0" w:firstLine="709"/>
        <w:jc w:val="both"/>
        <w:rPr>
          <w:sz w:val="28"/>
          <w:szCs w:val="28"/>
        </w:rPr>
      </w:pPr>
      <w:r>
        <w:rPr>
          <w:sz w:val="28"/>
          <w:szCs w:val="28"/>
        </w:rPr>
        <w:t xml:space="preserve"> 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Pr="00D32FFA" w:rsidR="00F41AE2" w:rsidP="000B5302" w:rsidRDefault="00F41AE2" w14:paraId="2095E49A" w14:textId="77777777">
      <w:pPr>
        <w:pStyle w:val="Default"/>
        <w:ind w:firstLine="708"/>
        <w:rPr>
          <w:sz w:val="28"/>
          <w:szCs w:val="28"/>
          <w:lang w:eastAsia="ru-RU"/>
        </w:rPr>
      </w:pPr>
    </w:p>
    <w:p w:rsidRPr="0072772D" w:rsidR="00370C44" w:rsidP="001B1644" w:rsidRDefault="00370C44" w14:paraId="2095E49B" w14:textId="77777777">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Pr="00D32FFA" w:rsidR="00D4516A" w:rsidP="001B1644" w:rsidRDefault="00D4516A" w14:paraId="2095E49D" w14:textId="77777777">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Pr="00D32FFA" w:rsidR="00A161F5" w:rsidP="001B1644" w:rsidRDefault="00A161F5" w14:paraId="2095E49E" w14:textId="3705F6F1">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Pr="00D32FFA" w:rsidR="007D6548" w:rsidP="001B1644" w:rsidRDefault="007D6548" w14:paraId="2095E49F" w14:textId="18E2B718">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Pr="00D32FFA" w:rsidR="007D6548" w:rsidP="001B1644" w:rsidRDefault="007D6548" w14:paraId="2095E4A0" w14:textId="612BC5CC">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P="00225D88" w:rsidRDefault="00126D55" w14:paraId="428219E0" w14:textId="16CB4710">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Pr="00225D88" w:rsidR="007D6548" w:rsidP="00ED2753" w:rsidRDefault="00CC7A32" w14:paraId="2095E4A1" w14:textId="453ABD45">
      <w:pPr>
        <w:ind w:firstLine="709"/>
        <w:jc w:val="both"/>
        <w:rPr>
          <w:sz w:val="28"/>
          <w:szCs w:val="28"/>
        </w:rPr>
      </w:pPr>
      <w:r>
        <w:rPr>
          <w:sz w:val="28"/>
          <w:szCs w:val="28"/>
        </w:rPr>
        <w:lastRenderedPageBreak/>
      </w: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Pr="00D32FFA" w:rsidR="007D6548" w:rsidP="001B1644" w:rsidRDefault="007D6548" w14:paraId="2095E4A2" w14:textId="648C41F9">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Pr="00D32FFA" w:rsidR="007D6548" w:rsidP="001B1644" w:rsidRDefault="007D6548" w14:paraId="2095E4A3" w14:textId="77777777">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Pr="00D32FFA" w:rsidR="007D6548" w:rsidP="001B1644" w:rsidRDefault="007D6548" w14:paraId="2095E4A4" w14:textId="77777777">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Pr="00D32FFA" w:rsidR="00802812" w:rsidP="00802812" w:rsidRDefault="00802812" w14:paraId="028B20A1" w14:textId="0939D1C7">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w:history="1" r:id="rId14">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w:history="1" r:id="rId15">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r>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
    <w:p w:rsidRPr="00D32FFA" w:rsidR="00802812" w:rsidP="00802812" w:rsidRDefault="00802812" w14:paraId="2E6F5FE2" w14:textId="7777777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Pr="00D32FFA" w:rsidR="00802812" w:rsidP="00802812" w:rsidRDefault="00802812" w14:paraId="01BE3F11" w14:textId="77777777">
      <w:pPr>
        <w:pStyle w:val="Default"/>
        <w:ind w:firstLine="709"/>
        <w:jc w:val="both"/>
        <w:rPr>
          <w:sz w:val="28"/>
          <w:szCs w:val="28"/>
        </w:rPr>
      </w:pPr>
      <w:r>
        <w:rPr>
          <w:sz w:val="28"/>
          <w:szCs w:val="28"/>
        </w:rPr>
        <w:t>2) принятое Организатором решение;</w:t>
      </w:r>
    </w:p>
    <w:p w:rsidR="00802812" w:rsidP="00802812" w:rsidRDefault="00802812" w14:paraId="7A86311C" w14:textId="77777777">
      <w:pPr>
        <w:pStyle w:val="Default"/>
        <w:ind w:firstLine="709"/>
        <w:jc w:val="both"/>
        <w:rPr>
          <w:sz w:val="28"/>
          <w:szCs w:val="28"/>
        </w:rPr>
      </w:pPr>
      <w:r>
        <w:rPr>
          <w:sz w:val="28"/>
          <w:szCs w:val="28"/>
        </w:rPr>
        <w:t>3) предложения для рассмотрения Конкурсной комиссией;</w:t>
      </w:r>
    </w:p>
    <w:p w:rsidRPr="00D32FFA" w:rsidR="00802812" w:rsidP="00802812" w:rsidRDefault="00802812" w14:paraId="2DDB24B0" w14:textId="2B910B73">
      <w:pPr>
        <w:pStyle w:val="Default"/>
        <w:ind w:firstLine="709"/>
        <w:jc w:val="both"/>
        <w:rPr>
          <w:sz w:val="28"/>
          <w:szCs w:val="28"/>
        </w:rPr>
      </w:pPr>
      <w:r>
        <w:rPr>
          <w:sz w:val="28"/>
          <w:szCs w:val="28"/>
        </w:rPr>
        <w:t>4) иная информация при необходимости.</w:t>
      </w:r>
    </w:p>
    <w:p w:rsidRPr="00802812" w:rsidR="0087611C" w:rsidP="001C61FD" w:rsidRDefault="00802812" w14:paraId="2095E4AB" w14:textId="6777A8D1">
      <w:pPr>
        <w:ind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Pr="00802812" w:rsidR="00802812" w:rsidP="00802812" w:rsidRDefault="00802812" w14:paraId="2162FE46" w14:textId="77777777">
      <w:pPr>
        <w:ind w:left="709"/>
        <w:jc w:val="both"/>
        <w:rPr>
          <w:sz w:val="28"/>
          <w:szCs w:val="28"/>
        </w:rPr>
      </w:pPr>
    </w:p>
    <w:p w:rsidRPr="0072772D" w:rsidR="00370C44" w:rsidP="001B1644" w:rsidRDefault="00370C44" w14:paraId="2095E4AC" w14:textId="77777777">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Pr="00D32FFA" w:rsidR="007D6548" w:rsidP="001B1644" w:rsidRDefault="007D6548" w14:paraId="2095E4AE" w14:textId="77777777">
      <w:pPr>
        <w:numPr>
          <w:ilvl w:val="0"/>
          <w:numId w:val="16"/>
        </w:numPr>
        <w:ind w:left="0" w:firstLine="709"/>
        <w:jc w:val="both"/>
        <w:rPr>
          <w:sz w:val="28"/>
          <w:szCs w:val="28"/>
        </w:rPr>
      </w:pPr>
      <w:r>
        <w:rPr>
          <w:sz w:val="28"/>
          <w:szCs w:val="28"/>
        </w:rPr>
        <w:lastRenderedPageBreak/>
      </w: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Pr="00D32FFA" w:rsidR="007D6548" w:rsidP="001B1644" w:rsidRDefault="00E92117" w14:paraId="2095E4AF" w14:textId="77777777">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Pr="00D32FFA" w:rsidR="007D6548" w:rsidP="001B1644" w:rsidRDefault="007D6548" w14:paraId="2095E4B0" w14:textId="77777777">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Pr="00D32FFA" w:rsidR="007D6548" w:rsidP="001B1644" w:rsidRDefault="007D6548" w14:paraId="2095E4B1" w14:textId="28EB0168">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Pr="00D32FFA" w:rsidR="000F2919" w:rsidP="001C61FD" w:rsidRDefault="007D6548" w14:paraId="3334E37C" w14:textId="6DD740E7">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Pr="00D32FFA" w:rsidR="007D6548" w:rsidP="001B1644" w:rsidRDefault="007D6548" w14:paraId="2095E4B3" w14:textId="797BECC9">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Pr="00D32FFA" w:rsidR="007D6548" w:rsidP="001B1644" w:rsidRDefault="007D6548" w14:paraId="2095E4B4" w14:textId="24D2A527">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
    <w:p w:rsidRPr="008147A4" w:rsidR="008147A4" w:rsidP="008147A4" w:rsidRDefault="007D6548" w14:paraId="216495B0" w14:textId="1240B64D">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Pr="008147A4" w:rsidR="008147A4" w:rsidP="008147A4" w:rsidRDefault="008147A4" w14:paraId="20818E7D" w14:textId="77777777">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Pr="008147A4" w:rsidR="007D6548" w:rsidP="008147A4" w:rsidRDefault="008147A4" w14:paraId="2095E4B6" w14:textId="2ACF3B15">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Pr="00D32FFA" w:rsidR="008825E9" w:rsidP="001B1644" w:rsidRDefault="00093F19" w14:paraId="2095E4B7" w14:textId="77777777">
      <w:pPr>
        <w:numPr>
          <w:ilvl w:val="0"/>
          <w:numId w:val="16"/>
        </w:numPr>
        <w:ind w:left="0" w:firstLine="709"/>
        <w:jc w:val="both"/>
        <w:rPr>
          <w:sz w:val="28"/>
          <w:szCs w:val="28"/>
        </w:rPr>
      </w:pPr>
      <w:r>
        <w:rPr>
          <w:sz w:val="28"/>
          <w:szCs w:val="28"/>
        </w:rPr>
        <w:t>Открытый конкурс признается несостоявшимся, если:</w:t>
      </w:r>
    </w:p>
    <w:p w:rsidRPr="00D32FFA" w:rsidR="008825E9" w:rsidP="008825E9" w:rsidRDefault="008825E9" w14:paraId="2095E4B8" w14:textId="77777777">
      <w:pPr>
        <w:ind w:firstLine="709"/>
        <w:jc w:val="both"/>
        <w:rPr>
          <w:sz w:val="28"/>
          <w:szCs w:val="28"/>
        </w:rPr>
      </w:pPr>
      <w:r>
        <w:rPr>
          <w:sz w:val="28"/>
          <w:szCs w:val="28"/>
        </w:rPr>
        <w:t>1) на участие в конкурсе не подана ни одна Заявка;</w:t>
      </w:r>
    </w:p>
    <w:p w:rsidRPr="00D32FFA" w:rsidR="008825E9" w:rsidP="008825E9" w:rsidRDefault="008825E9" w14:paraId="2095E4B9" w14:textId="77777777">
      <w:pPr>
        <w:ind w:firstLine="709"/>
        <w:jc w:val="both"/>
        <w:rPr>
          <w:sz w:val="28"/>
          <w:szCs w:val="28"/>
        </w:rPr>
      </w:pPr>
      <w:r>
        <w:rPr>
          <w:sz w:val="28"/>
          <w:szCs w:val="28"/>
        </w:rPr>
        <w:t>2) на участие в конкурсе подана одна Заявка;</w:t>
      </w:r>
    </w:p>
    <w:p w:rsidRPr="00D32FFA" w:rsidR="008825E9" w:rsidP="008825E9" w:rsidRDefault="008825E9" w14:paraId="2095E4BA" w14:textId="77777777">
      <w:pPr>
        <w:ind w:firstLine="709"/>
        <w:jc w:val="both"/>
        <w:rPr>
          <w:sz w:val="28"/>
          <w:szCs w:val="28"/>
        </w:rPr>
      </w:pPr>
      <w:r>
        <w:rPr>
          <w:sz w:val="28"/>
          <w:szCs w:val="28"/>
        </w:rPr>
        <w:t>3) по итогам рассмотрения заявок к участию в конкурсе допущен один участник;</w:t>
      </w:r>
    </w:p>
    <w:p w:rsidRPr="00D32FFA" w:rsidR="008825E9" w:rsidP="008825E9" w:rsidRDefault="008825E9" w14:paraId="2095E4BB" w14:textId="77777777">
      <w:pPr>
        <w:ind w:firstLine="709"/>
        <w:jc w:val="both"/>
        <w:rPr>
          <w:sz w:val="28"/>
          <w:szCs w:val="28"/>
        </w:rPr>
      </w:pPr>
      <w:r>
        <w:rPr>
          <w:sz w:val="28"/>
          <w:szCs w:val="28"/>
        </w:rPr>
        <w:t>4) ни один из претендентов не признан участником.</w:t>
      </w:r>
    </w:p>
    <w:p w:rsidRPr="00F22C2F" w:rsidR="00F22C2F" w:rsidP="00F22C2F" w:rsidRDefault="00F22C2F" w14:paraId="7D62DE19" w14:textId="3FFD4ABE">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Pr="00F22C2F" w:rsidR="00F22C2F" w:rsidP="00F22C2F" w:rsidRDefault="00F22C2F" w14:paraId="54EF668F" w14:textId="71C24748">
      <w:pPr>
        <w:suppressAutoHyphens w:val="0"/>
        <w:ind w:firstLine="709"/>
        <w:jc w:val="both"/>
        <w:rPr>
          <w:rFonts w:eastAsia="Calibri"/>
          <w:sz w:val="28"/>
          <w:szCs w:val="28"/>
          <w:lang w:eastAsia="en-US"/>
        </w:rPr>
      </w:pPr>
      <w:r>
        <w:rPr>
          <w:rFonts w:eastAsia="Calibri"/>
          <w:sz w:val="28"/>
          <w:szCs w:val="28"/>
          <w:lang w:eastAsia="en-US"/>
        </w:rPr>
        <w:lastRenderedPageBreak/>
      </w: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Pr="00F22C2F" w:rsidR="00F22C2F" w:rsidP="00F22C2F" w:rsidRDefault="00F22C2F" w14:paraId="7F3E50FD" w14:textId="77777777">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Pr="00F22C2F" w:rsidR="00F22C2F" w:rsidP="00F22C2F" w:rsidRDefault="00F22C2F" w14:paraId="14B60056" w14:textId="0DBDC186">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Pr="00D32FFA" w:rsidR="00370C44" w:rsidP="00370C44" w:rsidRDefault="00370C44" w14:paraId="2095E4BD" w14:textId="77777777">
      <w:pPr>
        <w:pStyle w:val="afa"/>
        <w:tabs>
          <w:tab w:val="left" w:pos="1680"/>
        </w:tabs>
        <w:ind w:left="709" w:firstLine="0"/>
        <w:rPr>
          <w:sz w:val="28"/>
          <w:szCs w:val="28"/>
        </w:rPr>
      </w:pPr>
    </w:p>
    <w:p w:rsidRPr="00D32FFA" w:rsidR="007D6548" w:rsidP="001B1644" w:rsidRDefault="007D6548" w14:paraId="2095E4BE" w14:textId="77777777">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Pr="00D32FFA" w:rsidR="007D6548" w:rsidP="001B1644" w:rsidRDefault="00370C44" w14:paraId="2095E4C0" w14:textId="77777777">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P="001B1644" w:rsidRDefault="00370C44" w14:paraId="24AC389C" w14:textId="4F30FB9D">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Pr="006C55D5" w:rsidR="004D69FA" w:rsidP="006C55D5" w:rsidRDefault="006C55D5" w14:paraId="340E62D2" w14:textId="337F4A50">
      <w:pPr>
        <w:ind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Pr="00D32FFA" w:rsidR="001B150C" w:rsidP="001B1644" w:rsidRDefault="007D6548" w14:paraId="2095E4C2" w14:textId="2237CA5D">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Pr="00163FF9" w:rsidR="007D6548" w:rsidP="001B1644" w:rsidRDefault="007D6548" w14:paraId="2095E4C3" w14:textId="67ECF6D3">
      <w:pPr>
        <w:numPr>
          <w:ilvl w:val="0"/>
          <w:numId w:val="17"/>
        </w:numPr>
        <w:ind w:left="0" w:firstLine="709"/>
        <w:jc w:val="both"/>
        <w:rPr>
          <w:sz w:val="28"/>
          <w:szCs w:val="28"/>
        </w:rPr>
      </w:pPr>
      <w:r>
        <w:rPr>
          <w:sz w:val="28"/>
          <w:szCs w:val="28"/>
        </w:rPr>
        <w:t xml:space="preserve">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w:t>
      </w:r>
      <w:r>
        <w:rPr>
          <w:sz w:val="28"/>
          <w:szCs w:val="28"/>
        </w:rPr>
        <w:lastRenderedPageBreak/>
      </w:r>
      <w:r>
        <w:rPr>
          <w:sz w:val="28"/>
          <w:szCs w:val="28"/>
        </w:rPr>
        <w:t>(тридцать) дней с даты опубликования протокола Конкурсной комиссии об итогах Открытого конкурса.</w:t>
      </w:r>
    </w:p>
    <w:p w:rsidRPr="00D32FFA" w:rsidR="001B150C" w:rsidP="001B1644" w:rsidRDefault="007D6548" w14:paraId="2095E4C4" w14:textId="77777777">
      <w:pPr>
        <w:numPr>
          <w:ilvl w:val="0"/>
          <w:numId w:val="17"/>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pPr>
        <w:numPr>
          <w:ilvl w:val="0"/>
          <w:numId w:val="17"/>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проекта, приведенной в приложении № </w:t>
      </w:r>
      <w:r>
        <w:rPr>
          <w:sz w:val="28"/>
          <w:szCs w:val="28"/>
        </w:rPr>
        <w:t xml:space="preserve">4</w:t>
      </w:r>
      <w:r>
        <w:rPr>
          <w:sz w:val="28"/>
          <w:szCs w:val="28"/>
        </w:rPr>
        <w:t xml:space="preserve"> к настоящей документации о закупке, с учетом условий, указанных в пункте 20 Информационной карты.</w:t>
      </w:r>
    </w:p>
    <w:p w:rsidRPr="00D32FFA" w:rsidR="000454C8" w:rsidP="001B1644" w:rsidRDefault="000454C8" w14:paraId="2095E4C6" w14:textId="77777777">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P="001B1644" w:rsidRDefault="000978CE" w14:paraId="2095E4C7" w14:textId="08C5DE10">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Pr="00EB740C" w:rsidR="00EB740C" w:rsidP="001B1644" w:rsidRDefault="006402DD" w14:paraId="340E5835" w14:textId="6492287E">
      <w:pPr>
        <w:numPr>
          <w:ilvl w:val="0"/>
          <w:numId w:val="17"/>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r>
      <w:r>
        <w:rPr>
          <w:sz w:val="28"/>
          <w:szCs w:val="28"/>
        </w:rP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Pr="004D76E2" w:rsidR="004D76E2" w:rsidP="00EB740C" w:rsidRDefault="00EB740C" w14:paraId="26F3A754" w14:textId="18713056">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Pr="00345D9A" w:rsidR="00345D9A" w:rsidP="001B1644" w:rsidRDefault="00345D9A" w14:paraId="2095E4C9" w14:textId="77777777">
      <w:pPr>
        <w:numPr>
          <w:ilvl w:val="0"/>
          <w:numId w:val="17"/>
        </w:numPr>
        <w:ind w:left="0" w:firstLine="709"/>
        <w:jc w:val="both"/>
        <w:rPr>
          <w:sz w:val="28"/>
          <w:szCs w:val="28"/>
        </w:rPr>
      </w:pPr>
      <w:r>
        <w:rPr>
          <w:sz w:val="28"/>
          <w:szCs w:val="28"/>
        </w:rPr>
        <w:t xml:space="preserve">В отношении лиц, являющихся публичными акционерными обществами, допускается указание прямой ссылки на общедоступный </w:t>
      </w:r>
      <w:r>
        <w:rPr>
          <w:sz w:val="28"/>
          <w:szCs w:val="28"/>
        </w:rPr>
        <w:lastRenderedPageBreak/>
      </w:r>
      <w:r>
        <w:rPr>
          <w:sz w:val="28"/>
          <w:szCs w:val="28"/>
        </w:rPr>
        <w:t>источник, посредством которого в установленном законом порядке раскрыта информация о владельцах такого общества.</w:t>
      </w:r>
    </w:p>
    <w:p w:rsidRPr="00D32FFA" w:rsidR="006402DD" w:rsidP="001B1644" w:rsidRDefault="006402DD" w14:paraId="2095E4CB" w14:textId="1F215E2D">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P="001B1644" w:rsidRDefault="00C264D5" w14:paraId="2095E4CC" w14:textId="6C34C01E">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Pr="00D32FFA" w:rsidR="007D6548" w:rsidRDefault="007D6548" w14:paraId="2095E4CD" w14:textId="77777777">
      <w:pPr>
        <w:pStyle w:val="afa"/>
        <w:ind w:left="709" w:firstLine="0"/>
        <w:rPr>
          <w:sz w:val="28"/>
          <w:szCs w:val="28"/>
        </w:rPr>
      </w:pPr>
    </w:p>
    <w:p w:rsidRPr="0072772D" w:rsidR="000954FB" w:rsidP="0072772D" w:rsidRDefault="006400A0" w14:paraId="2095E4CE" w14:textId="1293E85C">
      <w:pPr>
        <w:pStyle w:val="1"/>
        <w:tabs>
          <w:tab w:val="num" w:pos="432"/>
        </w:tabs>
        <w:spacing w:before="0" w:after="0"/>
        <w:jc w:val="center"/>
      </w:pPr>
      <w:r>
        <w:t>Раздел 3. Порядок оформления Заявок</w:t>
      </w:r>
    </w:p>
    <w:p w:rsidRPr="00D32FFA" w:rsidR="000954FB" w:rsidP="000954FB" w:rsidRDefault="000954FB" w14:paraId="2095E4CF" w14:textId="77777777">
      <w:pPr>
        <w:pStyle w:val="afa"/>
        <w:rPr>
          <w:b/>
          <w:bCs/>
          <w:sz w:val="28"/>
          <w:szCs w:val="28"/>
        </w:rPr>
      </w:pPr>
    </w:p>
    <w:p w:rsidRPr="00D32FFA" w:rsidR="000954FB" w:rsidP="001B1644" w:rsidRDefault="000954FB" w14:paraId="2095E4D0" w14:textId="77777777">
      <w:pPr>
        <w:pStyle w:val="2"/>
        <w:numPr>
          <w:ilvl w:val="1"/>
          <w:numId w:val="9"/>
        </w:numPr>
        <w:tabs>
          <w:tab w:val="clear" w:pos="1260"/>
          <w:tab w:val="num" w:pos="-180"/>
          <w:tab w:val="num" w:pos="540"/>
        </w:tabs>
        <w:spacing w:before="0" w:after="0"/>
        <w:ind w:left="0" w:firstLine="720"/>
        <w:jc w:val="both"/>
        <w:rPr>
          <w:rFonts w:eastAsia="MS Mincho"/>
          <w:i w:val="0"/>
        </w:rPr>
      </w:pPr>
      <w:bookmarkStart w:name="_Toc515863146" w:id="12"/>
      <w:bookmarkStart w:name="_Toc34648361" w:id="13"/>
      <w:r>
        <w:rPr>
          <w:rFonts w:eastAsia="MS Mincho"/>
          <w:i w:val="0"/>
        </w:rPr>
        <w:t>О</w:t>
      </w:r>
      <w:bookmarkEnd w:id="12"/>
      <w:bookmarkEnd w:id="13"/>
      <w:r>
        <w:rPr>
          <w:rFonts w:eastAsia="MS Mincho"/>
          <w:i w:val="0"/>
        </w:rPr>
        <w:t xml:space="preserve">формление Заявки </w:t>
      </w:r>
    </w:p>
    <w:p w:rsidRPr="003343CE" w:rsidR="000954FB" w:rsidP="001B1644" w:rsidRDefault="000954FB" w14:paraId="2095E4D2" w14:textId="0A6AEF47">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Pr="003343CE" w:rsidR="007668FE" w:rsidP="001B1644" w:rsidRDefault="007668FE" w14:paraId="2095E4D3" w14:textId="77777777">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P="00737E75" w:rsidRDefault="007668FE" w14:paraId="727C5824" w14:textId="10426B4E">
      <w:pPr>
        <w:pStyle w:val="afa"/>
        <w:rPr>
          <w:sz w:val="28"/>
          <w:szCs w:val="28"/>
        </w:rPr>
      </w:pPr>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w:history="1" r:id="rId16">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w:t>
      </w:r>
    </w:p>
    <w:p w:rsidR="00AF0C50" w:rsidP="00737E75" w:rsidRDefault="00067223" w14:paraId="638E1A7F" w14:textId="77777777">
      <w:pPr>
        <w:pStyle w:val="afa"/>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P="00AF0C50" w:rsidRDefault="00067223" w14:paraId="26DBBB3A" w14:textId="7243315A">
      <w:pPr>
        <w:pStyle w:val="afa"/>
        <w:ind w:firstLine="0"/>
        <w:rPr>
          <w:sz w:val="28"/>
          <w:szCs w:val="28"/>
        </w:rPr>
      </w:pPr>
      <w:r>
        <w:rPr>
          <w:sz w:val="28"/>
          <w:szCs w:val="28"/>
        </w:rPr>
        <w:t>МСП по форме согласно приложению № 2а документации о закупке.</w:t>
      </w:r>
    </w:p>
    <w:p>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w:t>
      </w:r>
      <w:r>
        <w:rPr>
          <w:sz w:val="28"/>
          <w:szCs w:val="28"/>
        </w:rPr>
        <w:lastRenderedPageBreak/>
      </w:r>
      <w:r>
        <w:rPr>
          <w:sz w:val="28"/>
          <w:szCs w:val="28"/>
        </w:rPr>
        <w:t>(Заявка),</w:t>
      </w:r>
      <w:r>
        <w:t xml:space="preserve"> </w:t>
      </w:r>
      <w:r>
        <w:rPr>
          <w:sz w:val="28"/>
          <w:szCs w:val="28"/>
        </w:rPr>
        <w:t xml:space="preserve">приложение № </w:t>
      </w:r>
      <w:r>
        <w:rPr>
          <w:sz w:val="28"/>
          <w:szCs w:val="28"/>
        </w:rPr>
        <w:t xml:space="preserve">2</w:t>
      </w:r>
      <w:r>
        <w:rPr>
          <w:sz w:val="28"/>
          <w:szCs w:val="28"/>
        </w:rPr>
        <w:t xml:space="preserve">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Pr="003343CE" w:rsidR="007668FE" w:rsidP="00E7296E" w:rsidRDefault="007668FE" w14:paraId="2095E4D6" w14:textId="1FBC10D3">
      <w:pPr>
        <w:pStyle w:val="afa"/>
        <w:rPr>
          <w:sz w:val="28"/>
          <w:szCs w:val="28"/>
        </w:rPr>
      </w:pPr>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
    <w:p w:rsidRPr="003343CE" w:rsidR="00C46D25" w:rsidP="00EB1633" w:rsidRDefault="00AD6187" w14:paraId="2095E4D7" w14:textId="29E4C46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Pr="003343CE" w:rsidR="00950CE3" w:rsidP="001B1644" w:rsidRDefault="00354B98" w14:paraId="2095E4D8" w14:textId="77777777">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Pr="003343CE" w:rsidR="00950CE3" w:rsidP="009B006E" w:rsidRDefault="00950CE3" w14:paraId="2095E4D9" w14:textId="7C20EC38">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Pr="003343CE" w:rsidR="00950CE3" w:rsidP="009B006E" w:rsidRDefault="00950CE3" w14:paraId="2095E4DA" w14:textId="77777777">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Pr="003343CE" w:rsidR="00950CE3" w:rsidP="009B006E" w:rsidRDefault="00950CE3" w14:paraId="2095E4DB" w14:textId="3F266052">
      <w:pPr>
        <w:ind w:firstLine="720"/>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предоставляются в такой же последовательности как они затребованы по тексту в документации о закупке.</w:t>
      </w:r>
    </w:p>
    <w:p w:rsidRPr="0072772D" w:rsidR="009B66AE" w:rsidP="0072772D" w:rsidRDefault="009B66AE" w14:paraId="2095E4DC" w14:textId="0ECE7B62">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Pr="003343CE" w:rsidR="000954FB" w:rsidP="001B1644" w:rsidRDefault="00277A7F" w14:paraId="2095E4DD" w14:textId="59451432">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Pr="00D01CDD" w:rsidR="00D01CDD" w:rsidP="001B1644" w:rsidRDefault="00F05F07" w14:paraId="37AFEBC1" w14:textId="54B984B3">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pPr>
        <w:pStyle w:val="afa"/>
        <w:numPr>
          <w:ilvl w:val="2"/>
          <w:numId w:val="9"/>
        </w:numPr>
        <w:ind w:left="0" w:firstLine="709"/>
        <w:rPr>
          <w:sz w:val="28"/>
          <w:szCs w:val="28"/>
        </w:rPr>
      </w:pPr>
      <w:r>
        <w:rPr>
          <w:noProof/>
          <w:sz w:val="28"/>
          <w:szCs w:val="28"/>
          <w:lang w:eastAsia="ru-RU"/>
        </w:rPr>
        <w:lastRenderedPageBreak/>
      </w:r>
      <w:r>
        <w:rPr>
          <w:noProof/>
          <w:sz w:val="28"/>
          <w:szCs w:val="28"/>
          <w:lang w:eastAsia="ru-RU"/>
        </w:rPr>
        <mc:AlternateContent>
          <mc:Choice Requires="wps">
            <w:drawing>
              <wp:anchor distT="0" distB="0" distL="114300" distR="114300" simplePos="0" relativeHeight="251658240" behindDoc="1" locked="0" layoutInCell="1" allowOverlap="1" wp14:editId="07393424" wp14:anchorId="2095E73A">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Pr="007E6DE4" w:rsidR="004B239C" w:rsidP="00805082" w:rsidRDefault="004B239C" w14:paraId="2095E74C" w14:textId="606627B7">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P="00805082" w:rsidRDefault="004B239C" w14:paraId="2095E74D"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4B239C" w:rsidP="00805082" w:rsidRDefault="004B239C" w14:paraId="2095E74E" w14:textId="77777777">
                            <w:pPr>
                              <w:jc w:val="center"/>
                              <w:rPr>
                                <w:b/>
                                <w:sz w:val="28"/>
                                <w:szCs w:val="28"/>
                              </w:rPr>
                            </w:pPr>
                            <w:r w:rsidRPr="007E6DE4">
                              <w:rPr>
                                <w:b/>
                                <w:sz w:val="28"/>
                                <w:szCs w:val="28"/>
                              </w:rPr>
                              <w:t>________________________________________</w:t>
                            </w:r>
                          </w:p>
                          <w:p w:rsidRPr="007E6DE4" w:rsidR="004B239C" w:rsidP="00805082" w:rsidRDefault="004B239C" w14:paraId="2095E74F" w14:textId="77777777">
                            <w:pPr>
                              <w:jc w:val="center"/>
                              <w:rPr>
                                <w:i/>
                                <w:sz w:val="20"/>
                                <w:szCs w:val="20"/>
                              </w:rPr>
                            </w:pPr>
                            <w:r w:rsidRPr="007E6DE4">
                              <w:rPr>
                                <w:i/>
                                <w:sz w:val="20"/>
                                <w:szCs w:val="20"/>
                              </w:rPr>
                              <w:t>государство регистрации претендента</w:t>
                            </w:r>
                          </w:p>
                          <w:p w:rsidRPr="007E6DE4" w:rsidR="004B239C" w:rsidP="00805082" w:rsidRDefault="004B239C" w14:paraId="2095E750" w14:textId="77777777">
                            <w:pPr>
                              <w:jc w:val="center"/>
                              <w:rPr>
                                <w:b/>
                                <w:sz w:val="28"/>
                                <w:szCs w:val="28"/>
                              </w:rPr>
                            </w:pPr>
                            <w:r w:rsidRPr="007E6DE4">
                              <w:rPr>
                                <w:b/>
                                <w:sz w:val="28"/>
                                <w:szCs w:val="28"/>
                              </w:rPr>
                              <w:t>_____________________________</w:t>
                            </w:r>
                            <w:r>
                              <w:rPr>
                                <w:b/>
                                <w:sz w:val="28"/>
                                <w:szCs w:val="28"/>
                              </w:rPr>
                              <w:t>__________________</w:t>
                            </w:r>
                          </w:p>
                          <w:p w:rsidRPr="007E6DE4" w:rsidR="004B239C" w:rsidP="00805082" w:rsidRDefault="004B239C" w14:paraId="2095E751"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4B239C" w:rsidP="00805082" w:rsidRDefault="004B239C" w14:paraId="2095E752" w14:textId="77777777">
                            <w:pPr>
                              <w:jc w:val="both"/>
                            </w:pPr>
                          </w:p>
                          <w:p>
                            <w:pPr>
                              <w:jc w:val="center"/>
                              <w:rPr>
                                <w:b/>
                              </w:rPr>
                            </w:pPr>
                            <w:r>
                              <w:rPr>
                                <w:b/>
                              </w:rPr>
                              <w:t xml:space="preserve">ЗАЯВКА НА УЧАСТИЕ В ОТКРЫТОМ КОНКУРСЕ № </w:t>
                            </w:r>
                            <w:r>
                              <w:rPr>
                                <w:b/>
                              </w:rPr>
                              <w:t xml:space="preserve">ОКэ-МСП-НКПГОРЬК-18-0012</w:t>
                            </w:r>
                          </w:p>
                          <w:p w:rsidRPr="001D6E8A" w:rsidR="004B239C" w:rsidP="00805082" w:rsidRDefault="004B239C" w14:paraId="2095E754" w14:textId="77777777">
                            <w:pPr>
                              <w:jc w:val="center"/>
                              <w:rPr>
                                <w:b/>
                              </w:rPr>
                            </w:pPr>
                            <w:r w:rsidRPr="001D6E8A">
                              <w:rPr>
                                <w:b/>
                              </w:rPr>
                              <w:t xml:space="preserve">(лот № _________) </w:t>
                            </w:r>
                          </w:p>
                          <w:p w:rsidRPr="00521EAB" w:rsidR="004B239C" w:rsidP="00805082" w:rsidRDefault="004B239C" w14:paraId="2095E755" w14:textId="77777777">
                            <w:pPr>
                              <w:jc w:val="center"/>
                              <w:rPr>
                                <w:i/>
                              </w:rPr>
                            </w:pPr>
                            <w:r w:rsidRPr="001D6E8A">
                              <w:rPr>
                                <w:i/>
                              </w:rPr>
                              <w:t>(указывается, если предусмотрены лоты)</w:t>
                            </w:r>
                          </w:p>
                          <w:p w:rsidRPr="00923E2D" w:rsidR="004B239C" w:rsidP="00805082" w:rsidRDefault="004B239C" w14:paraId="2095E756" w14:textId="77777777">
                            <w:pPr>
                              <w:jc w:val="center"/>
                              <w:rPr>
                                <w:b/>
                              </w:rPr>
                            </w:pPr>
                          </w:p>
                          <w:p w:rsidRPr="00923E2D" w:rsidR="004B239C" w:rsidP="00805082" w:rsidRDefault="004B239C" w14:paraId="2095E757" w14:textId="77777777">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095E73A">
                <v:stroke joinstyle="miter"/>
                <v:path gradientshapeok="t" o:connecttype="rect"/>
              </v:shapetype>
              <v:shape id="Text Box 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v:textbox>
                  <w:txbxContent>
                    <w:p w:rsidRPr="007E6DE4" w:rsidR="004B239C" w:rsidP="00805082" w:rsidRDefault="004B239C" w14:paraId="2095E74C" w14:textId="606627B7">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P="00805082" w:rsidRDefault="004B239C" w14:paraId="2095E74D"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4B239C" w:rsidP="00805082" w:rsidRDefault="004B239C" w14:paraId="2095E74E" w14:textId="77777777">
                      <w:pPr>
                        <w:jc w:val="center"/>
                        <w:rPr>
                          <w:b/>
                          <w:sz w:val="28"/>
                          <w:szCs w:val="28"/>
                        </w:rPr>
                      </w:pPr>
                      <w:r w:rsidRPr="007E6DE4">
                        <w:rPr>
                          <w:b/>
                          <w:sz w:val="28"/>
                          <w:szCs w:val="28"/>
                        </w:rPr>
                        <w:t>________________________________________</w:t>
                      </w:r>
                    </w:p>
                    <w:p w:rsidRPr="007E6DE4" w:rsidR="004B239C" w:rsidP="00805082" w:rsidRDefault="004B239C" w14:paraId="2095E74F" w14:textId="77777777">
                      <w:pPr>
                        <w:jc w:val="center"/>
                        <w:rPr>
                          <w:i/>
                          <w:sz w:val="20"/>
                          <w:szCs w:val="20"/>
                        </w:rPr>
                      </w:pPr>
                      <w:r w:rsidRPr="007E6DE4">
                        <w:rPr>
                          <w:i/>
                          <w:sz w:val="20"/>
                          <w:szCs w:val="20"/>
                        </w:rPr>
                        <w:t>государство регистрации претендента</w:t>
                      </w:r>
                    </w:p>
                    <w:p w:rsidRPr="007E6DE4" w:rsidR="004B239C" w:rsidP="00805082" w:rsidRDefault="004B239C" w14:paraId="2095E750" w14:textId="77777777">
                      <w:pPr>
                        <w:jc w:val="center"/>
                        <w:rPr>
                          <w:b/>
                          <w:sz w:val="28"/>
                          <w:szCs w:val="28"/>
                        </w:rPr>
                      </w:pPr>
                      <w:r w:rsidRPr="007E6DE4">
                        <w:rPr>
                          <w:b/>
                          <w:sz w:val="28"/>
                          <w:szCs w:val="28"/>
                        </w:rPr>
                        <w:t>_____________________________</w:t>
                      </w:r>
                      <w:r>
                        <w:rPr>
                          <w:b/>
                          <w:sz w:val="28"/>
                          <w:szCs w:val="28"/>
                        </w:rPr>
                        <w:t>__________________</w:t>
                      </w:r>
                    </w:p>
                    <w:p w:rsidRPr="007E6DE4" w:rsidR="004B239C" w:rsidP="00805082" w:rsidRDefault="004B239C" w14:paraId="2095E751"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4B239C" w:rsidP="00805082" w:rsidRDefault="004B239C" w14:paraId="2095E752" w14:textId="77777777">
                      <w:pPr>
                        <w:jc w:val="both"/>
                      </w:pPr>
                    </w:p>
                    <w:p>
                      <w:pPr>
                        <w:jc w:val="center"/>
                        <w:rPr>
                          <w:b/>
                        </w:rPr>
                      </w:pPr>
                      <w:r>
                        <w:rPr>
                          <w:b/>
                        </w:rPr>
                        <w:t xml:space="preserve">ЗАЯВКА НА УЧАСТИЕ В ОТКРЫТОМ КОНКУРСЕ № </w:t>
                      </w:r>
                      <w:r>
                        <w:rPr>
                          <w:b/>
                        </w:rPr>
                        <w:t xml:space="preserve">ОКэ-МСП-НКПГОРЬК-18-0012</w:t>
                      </w:r>
                    </w:p>
                    <w:p w:rsidRPr="001D6E8A" w:rsidR="004B239C" w:rsidP="00805082" w:rsidRDefault="004B239C" w14:paraId="2095E754" w14:textId="77777777">
                      <w:pPr>
                        <w:jc w:val="center"/>
                        <w:rPr>
                          <w:b/>
                        </w:rPr>
                      </w:pPr>
                      <w:r w:rsidRPr="001D6E8A">
                        <w:rPr>
                          <w:b/>
                        </w:rPr>
                        <w:t xml:space="preserve">(лот № _________) </w:t>
                      </w:r>
                    </w:p>
                    <w:p w:rsidRPr="00521EAB" w:rsidR="004B239C" w:rsidP="00805082" w:rsidRDefault="004B239C" w14:paraId="2095E755" w14:textId="77777777">
                      <w:pPr>
                        <w:jc w:val="center"/>
                        <w:rPr>
                          <w:i/>
                        </w:rPr>
                      </w:pPr>
                      <w:r w:rsidRPr="001D6E8A">
                        <w:rPr>
                          <w:i/>
                        </w:rPr>
                        <w:t>(указывается, если предусмотрены лоты)</w:t>
                      </w:r>
                    </w:p>
                    <w:p w:rsidRPr="00923E2D" w:rsidR="004B239C" w:rsidP="00805082" w:rsidRDefault="004B239C" w14:paraId="2095E756" w14:textId="77777777">
                      <w:pPr>
                        <w:jc w:val="center"/>
                        <w:rPr>
                          <w:b/>
                        </w:rPr>
                      </w:pPr>
                    </w:p>
                    <w:p w:rsidRPr="00923E2D" w:rsidR="004B239C" w:rsidP="00805082" w:rsidRDefault="004B239C" w14:paraId="2095E757" w14:textId="77777777">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Pr="0072772D" w:rsidR="00805082" w:rsidP="0072772D" w:rsidRDefault="00805082" w14:paraId="2095E4E0" w14:textId="41252552">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Pr="003343CE" w:rsidR="00805082" w:rsidP="001B1644" w:rsidRDefault="00805082" w14:paraId="2095E4E1" w14:textId="77777777">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P="009B006E" w:rsidRDefault="000954FB" w14:paraId="2095E4E2" w14:textId="77777777">
      <w:pPr>
        <w:pStyle w:val="afa"/>
        <w:ind w:firstLine="720"/>
        <w:rPr>
          <w:sz w:val="28"/>
        </w:rPr>
      </w:pPr>
    </w:p>
    <w:p w:rsidRPr="0072772D" w:rsidR="000954FB" w:rsidP="001B1644" w:rsidRDefault="000954FB" w14:paraId="2095E4E3" w14:textId="77777777">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pPr>
        <w:pStyle w:val="a"/>
        <w:ind w:left="0" w:firstLine="720"/>
        <w:rPr>
          <w:b w:val="0"/>
          <w:i w:val="0"/>
        </w:rPr>
      </w:pPr>
      <w:r>
        <w:rPr>
          <w:b w:val="0"/>
          <w:i w:val="0"/>
        </w:rPr>
        <w:t xml:space="preserve">Финансово-коммерческое предложение должно быть оформлено в соответствии с приложением № </w:t>
      </w:r>
      <w:r>
        <w:rPr>
          <w:b w:val="0"/>
          <w:i w:val="0"/>
        </w:rPr>
        <w:t xml:space="preserve">3</w:t>
      </w:r>
      <w:r>
        <w:rPr>
          <w:b w:val="0"/>
          <w:i w:val="0"/>
        </w:rPr>
        <w:t xml:space="preserve"> к настоящей документации о закупке.</w:t>
      </w:r>
    </w:p>
    <w:p w:rsidRPr="009B006E" w:rsidR="000954FB" w:rsidP="009B006E" w:rsidRDefault="000954FB" w14:paraId="2095E4E6" w14:textId="634C08F8">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pPr>
        <w:pStyle w:val="a"/>
        <w:ind w:left="0" w:firstLine="720"/>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Pr>
          <w:b w:val="0"/>
          <w:i w:val="0"/>
        </w:rPr>
        <w:t xml:space="preserve">4</w:t>
      </w:r>
      <w:r>
        <w:rPr>
          <w:b w:val="0"/>
          <w:i w:val="0"/>
        </w:rPr>
        <w:t xml:space="preserve"> к настоящей документации о закупке)).</w:t>
      </w:r>
    </w:p>
    <w:p w:rsidRPr="009B006E" w:rsidR="000954FB" w:rsidP="009B006E" w:rsidRDefault="00844CEE" w14:paraId="2095E4E8" w14:textId="5D6F258C">
      <w:pPr>
        <w:pStyle w:val="a"/>
        <w:ind w:left="0" w:firstLine="720"/>
        <w:rPr>
          <w:b w:val="0"/>
          <w:i w:val="0"/>
        </w:rPr>
      </w:pPr>
      <w:r>
        <w:rPr>
          <w:b w:val="0"/>
          <w:i w:val="0"/>
        </w:rPr>
        <w:lastRenderedPageBreak/>
      </w: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pPr>
        <w:pStyle w:val="a"/>
        <w:ind w:left="0" w:firstLine="720"/>
        <w:rPr>
          <w:b w:val="0"/>
          <w:i w:val="0"/>
        </w:rPr>
      </w:pPr>
      <w:r>
        <w:rPr>
          <w:b w:val="0"/>
          <w:i w:val="0"/>
        </w:rPr>
        <w:tab/>
      </w:r>
      <w:r>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3214C4" w:rsidP="0072772D" w:rsidRDefault="003214C4" w14:paraId="31AFC013" w14:textId="77777777">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Pr="0072772D" w:rsidR="000954FB" w:rsidP="0072772D" w:rsidRDefault="006400A0" w14:paraId="2095E4F0" w14:textId="45934750">
      <w:pPr>
        <w:pStyle w:val="1"/>
        <w:tabs>
          <w:tab w:val="num" w:pos="432"/>
        </w:tabs>
        <w:spacing w:before="0" w:after="0"/>
        <w:jc w:val="center"/>
      </w:pPr>
      <w:r>
        <w:lastRenderedPageBreak/>
      </w:r>
      <w:r>
        <w:t>Раздел 4. Техническое задание</w:t>
      </w:r>
    </w:p>
    <w:p w:rsidR="001D6E8A" w:rsidP="001D6E8A" w:rsidRDefault="001D6E8A" w14:paraId="032E1C39" w14:textId="77777777"/>
    <w:altChunk r:id="AltChunkId2"/>
    <w:p w:rsidR="003214C4" w:rsidP="00A423B1" w:rsidRDefault="003214C4" w14:paraId="48036700" w14:textId="77777777">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P="00A423B1" w:rsidRDefault="002E18D3" w14:paraId="2095E4FB" w14:textId="3D1E21CC">
      <w:pPr>
        <w:pStyle w:val="1"/>
        <w:tabs>
          <w:tab w:val="num" w:pos="432"/>
        </w:tabs>
        <w:spacing w:before="0" w:after="0"/>
        <w:jc w:val="center"/>
      </w:pPr>
      <w:r>
        <w:lastRenderedPageBreak/>
      </w:r>
      <w:r>
        <w:t xml:space="preserve">Раздел 5. Информационная карта </w:t>
      </w:r>
    </w:p>
    <w:p w:rsidRPr="00A423B1" w:rsidR="00A423B1" w:rsidP="00A423B1" w:rsidRDefault="00A423B1" w14:paraId="5DD294DC" w14:textId="77777777"/>
    <w:p w:rsidRPr="00F47376" w:rsidR="002E18D3" w:rsidP="00F47376" w:rsidRDefault="002E18D3" w14:paraId="2095E4FD" w14:textId="1A05169A">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4"/>
        <w:gridCol w:w="2551"/>
        <w:gridCol w:w="6768"/>
      </w:tblGrid>
      <w:tr w:rsidRPr="00F86FAA" w:rsidR="002E18D3" w:rsidTr="00EF779C" w14:paraId="2095E502" w14:textId="77777777">
        <w:tc>
          <w:tcPr>
            <w:tcW w:w="534" w:type="dxa"/>
            <w:vAlign w:val="center"/>
          </w:tcPr>
          <w:p w:rsidRPr="00F86FAA" w:rsidR="002E18D3" w:rsidP="00804946" w:rsidRDefault="002E18D3" w14:paraId="2095E4FE" w14:textId="77777777">
            <w:pPr>
              <w:pStyle w:val="Default"/>
              <w:jc w:val="center"/>
              <w:rPr>
                <w:b/>
                <w:color w:val="auto"/>
              </w:rPr>
            </w:pPr>
            <w:r>
              <w:rPr>
                <w:b/>
                <w:color w:val="auto"/>
              </w:rPr>
              <w:t>№ п/п</w:t>
            </w:r>
          </w:p>
          <w:p w:rsidRPr="00F86FAA" w:rsidR="002E18D3" w:rsidP="00804946" w:rsidRDefault="002E18D3" w14:paraId="2095E4FF" w14:textId="77777777">
            <w:pPr>
              <w:pStyle w:val="19"/>
              <w:ind w:firstLine="0"/>
              <w:jc w:val="center"/>
              <w:rPr>
                <w:b/>
                <w:sz w:val="24"/>
                <w:szCs w:val="24"/>
              </w:rPr>
            </w:pPr>
          </w:p>
        </w:tc>
        <w:tc>
          <w:tcPr>
            <w:tcW w:w="2551" w:type="dxa"/>
            <w:vAlign w:val="center"/>
          </w:tcPr>
          <w:p w:rsidRPr="00F86FAA" w:rsidR="002E18D3" w:rsidP="00804946" w:rsidRDefault="002E18D3" w14:paraId="2095E500" w14:textId="77777777">
            <w:pPr>
              <w:pStyle w:val="Default"/>
              <w:jc w:val="center"/>
              <w:rPr>
                <w:b/>
                <w:color w:val="auto"/>
              </w:rPr>
            </w:pPr>
            <w:r>
              <w:rPr>
                <w:b/>
                <w:color w:val="auto"/>
              </w:rPr>
              <w:t>Наименование п/п</w:t>
            </w:r>
          </w:p>
        </w:tc>
        <w:tc>
          <w:tcPr>
            <w:tcW w:w="6768" w:type="dxa"/>
            <w:vAlign w:val="center"/>
          </w:tcPr>
          <w:p w:rsidRPr="00F86FAA" w:rsidR="002E18D3" w:rsidP="001D6E8A" w:rsidRDefault="002E18D3" w14:paraId="2095E501" w14:textId="105760ED">
            <w:pPr>
              <w:pStyle w:val="Default"/>
              <w:jc w:val="center"/>
              <w:rPr>
                <w:b/>
                <w:color w:val="auto"/>
              </w:rPr>
            </w:pPr>
            <w:r>
              <w:rPr>
                <w:b/>
                <w:color w:val="auto"/>
              </w:rPr>
              <w:t>Содержание</w:t>
            </w:r>
          </w:p>
        </w:tc>
      </w:tr>
      <w:tr w:rsidRPr="00F86FAA" w:rsidR="002E18D3" w:rsidTr="00EF779C" w14:paraId="2095E507" w14:textId="77777777">
        <w:tc>
          <w:tcPr>
            <w:tcW w:w="534" w:type="dxa"/>
          </w:tcPr>
          <w:p w:rsidRPr="00F86FAA" w:rsidR="002E18D3" w:rsidP="00804946" w:rsidRDefault="002E18D3" w14:paraId="2095E503" w14:textId="77777777">
            <w:pPr>
              <w:pStyle w:val="19"/>
              <w:ind w:firstLine="0"/>
              <w:rPr>
                <w:b/>
                <w:sz w:val="24"/>
                <w:szCs w:val="24"/>
              </w:rPr>
            </w:pPr>
            <w:r>
              <w:rPr>
                <w:b/>
                <w:sz w:val="24"/>
                <w:szCs w:val="24"/>
              </w:rPr>
              <w:t>1.</w:t>
            </w:r>
          </w:p>
        </w:tc>
        <w:tc>
          <w:tcPr>
            <w:tcW w:w="2551" w:type="dxa"/>
          </w:tcPr>
          <w:p w:rsidRPr="00F86FAA" w:rsidR="002E18D3" w:rsidRDefault="002E18D3" w14:paraId="2095E504" w14:textId="77777777">
            <w:pPr>
              <w:pStyle w:val="Default"/>
              <w:rPr>
                <w:b/>
                <w:color w:val="auto"/>
              </w:rPr>
            </w:pPr>
            <w:r>
              <w:rPr>
                <w:b/>
                <w:color w:val="auto"/>
              </w:rPr>
              <w:t>Предмет Открытого конкурса.</w:t>
            </w:r>
          </w:p>
          <w:p w:rsidRPr="00F86FAA" w:rsidR="002E18D3" w:rsidRDefault="002E18D3" w14:paraId="2095E505" w14:textId="77777777">
            <w:pPr>
              <w:pStyle w:val="Default"/>
              <w:rPr>
                <w:b/>
                <w:color w:val="auto"/>
              </w:rPr>
            </w:pPr>
          </w:p>
        </w:tc>
        <w:tc>
          <w:tcPr>
            <w:tcW w:w="6768" w:type="dxa"/>
          </w:tcPr>
          <w:p>
            <w:r>
              <w:t xml:space="preserve">Открытый конкурс в электронной форме среди субъектов МСП № ОКэ-МСП-НКПГОРЬК-18-0012 по предмету закупки "Приобретение оргтехники, расходных материалов, средств связи и запасных частей для вычислительной и оргтехники"</w:t>
            </w:r>
          </w:p>
        </w:tc>
      </w:tr>
      <w:tr w:rsidRPr="00F86FAA" w:rsidR="00432A49" w:rsidTr="00EF779C" w14:paraId="2095E51B" w14:textId="77777777">
        <w:tc>
          <w:tcPr>
            <w:tcW w:w="534" w:type="dxa"/>
          </w:tcPr>
          <w:p w:rsidRPr="00F86FAA" w:rsidR="00432A49" w:rsidP="00432A49" w:rsidRDefault="00432A49" w14:paraId="2095E508" w14:textId="77777777">
            <w:pPr>
              <w:pStyle w:val="19"/>
              <w:ind w:firstLine="0"/>
              <w:rPr>
                <w:b/>
                <w:sz w:val="24"/>
                <w:szCs w:val="24"/>
              </w:rPr>
            </w:pPr>
            <w:r>
              <w:rPr>
                <w:b/>
                <w:sz w:val="24"/>
                <w:szCs w:val="24"/>
              </w:rPr>
              <w:t>2.</w:t>
            </w:r>
          </w:p>
        </w:tc>
        <w:tc>
          <w:tcPr>
            <w:tcW w:w="2551" w:type="dxa"/>
          </w:tcPr>
          <w:p w:rsidRPr="00F86FAA" w:rsidR="00432A49" w:rsidP="00432A49" w:rsidRDefault="00432A49" w14:paraId="2095E509" w14:textId="77777777">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r>
              <w:rPr>
                <w:sz w:val="24"/>
                <w:szCs w:val="24"/>
              </w:rPr>
              <w:t xml:space="preserve">Горьковской железной дороге</w:t>
            </w:r>
          </w:p>
          <w:p>
            <w:pPr>
              <w:pStyle w:val="19"/>
              <w:ind w:firstLine="0"/>
              <w:rPr>
                <w:sz w:val="24"/>
                <w:szCs w:val="24"/>
              </w:rPr>
            </w:pPr>
            <w:r>
              <w:rPr>
                <w:sz w:val="24"/>
                <w:szCs w:val="24"/>
              </w:rPr>
              <w:t xml:space="preserve">Адрес: </w:t>
            </w:r>
            <w:r>
              <w:rPr>
                <w:sz w:val="24"/>
                <w:szCs w:val="24"/>
              </w:rPr>
              <w:t xml:space="preserve">Российская Федерация, 603116, г. Нижний Новгород, Московское шоссе,17 А</w:t>
            </w:r>
          </w:p>
          <w:p>
            <w:pPr>
              <w:rPr>
                <w:rFonts w:ascii="Calibri" w:hAnsi="Calibri" w:cs="Calibri"/>
                <w:color w:val="000000"/>
                <w:sz w:val="22"/>
                <w:szCs w:val="22"/>
                <w:lang w:eastAsia="ru-RU"/>
              </w:rPr>
            </w:pPr>
            <w:r>
              <w:t xml:space="preserve">Контактное(ые) лицо(а) Заказчика: </w:t>
            </w:r>
            <w:r>
              <w:t xml:space="preserve">Морозов Денис Александрович</w:t>
            </w:r>
            <w:r>
              <w:t xml:space="preserve">, тел. </w:t>
            </w:r>
            <w:r>
              <w:t xml:space="preserve">+7(831)2486233</w:t>
            </w:r>
            <w:r>
              <w:t xml:space="preserve">, электронный адрес </w:t>
            </w:r>
            <w:r>
              <w:t xml:space="preserve">morozovda@trcont.ru</w:t>
            </w:r>
            <w:r>
              <w:t xml:space="preserve">.</w:t>
            </w:r>
          </w:p>
        </w:tc>
      </w:tr>
      <w:tr w:rsidRPr="00F86FAA" w:rsidR="001D6E8A" w:rsidTr="00EF779C" w14:paraId="2095E51F" w14:textId="77777777">
        <w:tc>
          <w:tcPr>
            <w:tcW w:w="534" w:type="dxa"/>
          </w:tcPr>
          <w:p w:rsidRPr="00F86FAA" w:rsidR="001D6E8A" w:rsidP="001D6E8A" w:rsidRDefault="001D6E8A" w14:paraId="2095E51C" w14:textId="77777777">
            <w:pPr>
              <w:pStyle w:val="19"/>
              <w:ind w:firstLine="0"/>
              <w:rPr>
                <w:b/>
                <w:sz w:val="24"/>
                <w:szCs w:val="24"/>
              </w:rPr>
            </w:pPr>
            <w:r>
              <w:rPr>
                <w:b/>
                <w:sz w:val="24"/>
                <w:szCs w:val="24"/>
              </w:rPr>
              <w:t>3.</w:t>
            </w:r>
          </w:p>
        </w:tc>
        <w:tc>
          <w:tcPr>
            <w:tcW w:w="2551" w:type="dxa"/>
          </w:tcPr>
          <w:p w:rsidRPr="00F86FAA" w:rsidR="001D6E8A" w:rsidP="001D6E8A" w:rsidRDefault="001D6E8A" w14:paraId="2095E51D" w14:textId="77777777">
            <w:pPr>
              <w:pStyle w:val="Default"/>
              <w:rPr>
                <w:b/>
                <w:color w:val="auto"/>
              </w:rPr>
            </w:pPr>
            <w:r>
              <w:rPr>
                <w:b/>
                <w:color w:val="auto"/>
              </w:rPr>
              <w:t>Дата опубликования извещения о проведении Открытого конкурса</w:t>
            </w:r>
          </w:p>
        </w:tc>
        <w:tc>
          <w:tcPr>
            <w:tcW w:w="6768" w:type="dxa"/>
          </w:tcPr>
          <w:p>
            <w:pPr>
              <w:pStyle w:val="19"/>
              <w:ind w:firstLine="0"/>
              <w:rPr>
                <w:b/>
                <w:sz w:val="24"/>
                <w:szCs w:val="24"/>
              </w:rPr>
            </w:pPr>
            <w:bookmarkStart w:name="OLE_LINK8" w:id="14"/>
            <w:bookmarkStart w:name="OLE_LINK9" w:id="15"/>
            <w:bookmarkStart w:name="OLE_LINK23" w:id="16"/>
            <w:bookmarkStart w:name="OLE_LINK24" w:id="17"/>
            <w:bookmarkStart w:name="OLE_LINK37" w:id="18"/>
            <w:bookmarkStart w:name="OLE_LINK60" w:id="19"/>
            <w:bookmarkStart w:name="OLE_LINK61" w:id="20"/>
            <w:bookmarkStart w:name="OLE_LINK75" w:id="21"/>
            <w:bookmarkStart w:name="OLE_LINK76" w:id="22"/>
            <w:r>
              <w:rPr>
                <w:sz w:val="24"/>
                <w:szCs w:val="24"/>
              </w:rPr>
              <w:t xml:space="preserve">«30» мая 2018 года</w:t>
            </w:r>
            <w:bookmarkEnd w:id="14"/>
            <w:bookmarkEnd w:id="15"/>
            <w:bookmarkEnd w:id="16"/>
            <w:bookmarkEnd w:id="17"/>
            <w:bookmarkEnd w:id="18"/>
            <w:bookmarkEnd w:id="19"/>
            <w:bookmarkEnd w:id="20"/>
            <w:bookmarkEnd w:id="21"/>
            <w:bookmarkEnd w:id="22"/>
          </w:p>
        </w:tc>
      </w:tr>
      <w:tr w:rsidRPr="00F86FAA" w:rsidR="00FA3C13" w:rsidTr="00EF779C" w14:paraId="2095E528" w14:textId="77777777">
        <w:tc>
          <w:tcPr>
            <w:tcW w:w="534" w:type="dxa"/>
          </w:tcPr>
          <w:p w:rsidRPr="00F86FAA" w:rsidR="00FA3C13" w:rsidP="00736D40" w:rsidRDefault="00B02654" w14:paraId="2095E520" w14:textId="77777777">
            <w:pPr>
              <w:pStyle w:val="19"/>
              <w:ind w:firstLine="0"/>
              <w:rPr>
                <w:b/>
                <w:sz w:val="24"/>
                <w:szCs w:val="24"/>
              </w:rPr>
            </w:pPr>
            <w:r>
              <w:rPr>
                <w:b/>
                <w:sz w:val="24"/>
                <w:szCs w:val="24"/>
              </w:rPr>
              <w:t>4.</w:t>
            </w:r>
          </w:p>
        </w:tc>
        <w:tc>
          <w:tcPr>
            <w:tcW w:w="2551" w:type="dxa"/>
          </w:tcPr>
          <w:p w:rsidR="00FA3C13" w:rsidP="00736D40" w:rsidRDefault="00783AD5" w14:paraId="2095E521" w14:textId="77777777">
            <w:pPr>
              <w:pStyle w:val="Default"/>
              <w:rPr>
                <w:b/>
                <w:color w:val="auto"/>
              </w:rPr>
            </w:pPr>
            <w:r>
              <w:rPr>
                <w:b/>
                <w:color w:val="auto"/>
              </w:rPr>
              <w:t xml:space="preserve">Средства массовой информации (СМИ), </w:t>
            </w:r>
            <w:r>
              <w:rPr>
                <w:b/>
                <w:color w:val="auto"/>
              </w:rPr>
              <w:lastRenderedPageBreak/>
            </w:r>
            <w:r>
              <w:rPr>
                <w:b/>
                <w:color w:val="auto"/>
              </w:rPr>
              <w:t>используемые в целях информационного обеспечения проведения процедуры Открытого конкурса</w:t>
            </w:r>
          </w:p>
          <w:p w:rsidRPr="00F86FAA" w:rsidR="00783AD5" w:rsidP="00783AD5" w:rsidRDefault="00783AD5" w14:paraId="2095E522" w14:textId="77777777">
            <w:pPr>
              <w:pStyle w:val="Default"/>
              <w:rPr>
                <w:b/>
                <w:color w:val="auto"/>
              </w:rPr>
            </w:pPr>
          </w:p>
        </w:tc>
        <w:tc>
          <w:tcPr>
            <w:tcW w:w="6768" w:type="dxa"/>
          </w:tcPr>
          <w:p w:rsidRPr="00895B84" w:rsidR="00C61887" w:rsidP="00C61887" w:rsidRDefault="00C61887" w14:paraId="2095E523" w14:textId="29901B62">
            <w:pPr>
              <w:pStyle w:val="19"/>
              <w:ind w:firstLine="0"/>
              <w:rPr>
                <w:sz w:val="24"/>
                <w:szCs w:val="24"/>
              </w:rPr>
            </w:pPr>
            <w:r>
              <w:rPr>
                <w:sz w:val="24"/>
                <w:szCs w:val="24"/>
              </w:rPr>
              <w:lastRenderedPageBreak/>
            </w:r>
            <w:r>
              <w:rPr>
                <w:sz w:val="24"/>
                <w:szCs w:val="24"/>
              </w:rPr>
              <w:t xml:space="preserve">Извещение о проведении Открытого конкурса, изменения к извещению, настоящая документация, протоколы, </w:t>
            </w:r>
            <w:r>
              <w:rPr>
                <w:sz w:val="24"/>
                <w:szCs w:val="24"/>
              </w:rPr>
              <w:lastRenderedPageBreak/>
            </w:r>
            <w:r>
              <w:rPr>
                <w:sz w:val="24"/>
                <w:szCs w:val="24"/>
              </w:rPr>
              <w:t>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w:history="1" r:id="rId20">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w:history="1" r:id="rId21">
              <w:r>
                <w:rPr>
                  <w:rStyle w:val="a8"/>
                  <w:sz w:val="24"/>
                  <w:szCs w:val="24"/>
                </w:rPr>
                <w:t>www.zakupki.gov.ru</w:t>
              </w:r>
            </w:hyperlink>
            <w:r>
              <w:rPr>
                <w:sz w:val="24"/>
                <w:szCs w:val="24"/>
              </w:rPr>
              <w:t>) (далее – Официальный сайт).</w:t>
            </w:r>
          </w:p>
          <w:p w:rsidRPr="00E95617" w:rsidR="00C61887" w:rsidP="0020341D" w:rsidRDefault="00C61887" w14:paraId="2095E524" w14:textId="16A2F1F3">
            <w:pPr>
              <w:pStyle w:val="19"/>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Pr="00E95617" w:rsidR="0020341D" w:rsidP="0020341D" w:rsidRDefault="0020341D" w14:paraId="2095E525" w14:textId="435B5B93">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w:history="1" r:id="rId22">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Pr="001D6E8A" w:rsidR="005834BA" w:rsidP="001D6E8A" w:rsidRDefault="00CB57A7" w14:paraId="2095E527" w14:textId="34A8333B">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w:history="1" r:id="rId23">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w:history="1" r:id="rId24">
              <w:r>
                <w:rPr>
                  <w:rStyle w:val="a8"/>
                  <w:sz w:val="24"/>
                  <w:szCs w:val="24"/>
                </w:rPr>
                <w:t>info@otc.ru</w:t>
              </w:r>
            </w:hyperlink>
            <w:r>
              <w:rPr>
                <w:sz w:val="24"/>
                <w:szCs w:val="24"/>
              </w:rPr>
              <w:t xml:space="preserve"> .</w:t>
            </w:r>
          </w:p>
        </w:tc>
      </w:tr>
      <w:tr w:rsidRPr="00F86FAA" w:rsidR="0044715E" w:rsidTr="00EF779C" w14:paraId="2095E52C" w14:textId="77777777">
        <w:tc>
          <w:tcPr>
            <w:tcW w:w="534" w:type="dxa"/>
          </w:tcPr>
          <w:p w:rsidRPr="00F86FAA" w:rsidR="0044715E" w:rsidP="0044715E" w:rsidRDefault="0044715E" w14:paraId="2095E529" w14:textId="77777777">
            <w:pPr>
              <w:pStyle w:val="19"/>
              <w:ind w:firstLine="0"/>
              <w:rPr>
                <w:b/>
                <w:sz w:val="24"/>
                <w:szCs w:val="24"/>
              </w:rPr>
            </w:pPr>
            <w:r>
              <w:rPr>
                <w:b/>
                <w:sz w:val="24"/>
                <w:szCs w:val="24"/>
              </w:rPr>
              <w:lastRenderedPageBreak/>
            </w:r>
            <w:r>
              <w:rPr>
                <w:b/>
                <w:sz w:val="24"/>
                <w:szCs w:val="24"/>
              </w:rPr>
              <w:t>5.</w:t>
            </w:r>
          </w:p>
        </w:tc>
        <w:tc>
          <w:tcPr>
            <w:tcW w:w="2551" w:type="dxa"/>
          </w:tcPr>
          <w:p w:rsidRPr="00F86FAA" w:rsidR="0044715E" w:rsidP="0044715E" w:rsidRDefault="0044715E" w14:paraId="2095E52A" w14:textId="77777777">
            <w:pPr>
              <w:pStyle w:val="Default"/>
              <w:rPr>
                <w:b/>
                <w:color w:val="auto"/>
              </w:rPr>
            </w:pPr>
            <w:r>
              <w:rPr>
                <w:b/>
                <w:color w:val="auto"/>
              </w:rPr>
              <w:t>Начальная (максимальная) цена договора/ цена лота</w:t>
            </w:r>
          </w:p>
        </w:tc>
        <w:tc>
          <w:tcPr>
            <w:tcW w:w="6768" w:type="dxa"/>
          </w:tcPr>
          <w:p>
            <w:pPr>
              <w:pStyle w:val="19"/>
              <w:ind w:firstLine="0"/>
              <w:rPr>
                <w:sz w:val="24"/>
                <w:szCs w:val="24"/>
              </w:rPr>
            </w:pPr>
            <w:r>
              <w:rPr>
                <w:sz w:val="24"/>
                <w:szCs w:val="24"/>
              </w:rPr>
              <w:t xml:space="preserve">Начальная (максимальная) цена договора составляет </w:t>
            </w:r>
            <w:r>
              <w:rPr>
                <w:sz w:val="24"/>
                <w:szCs w:val="24"/>
              </w:rPr>
              <w:t xml:space="preserve">1221000 (один миллион двести двадцать одна тысяча) рублей 00 копеек</w:t>
            </w:r>
            <w:r>
              <w:rPr>
                <w:sz w:val="24"/>
                <w:szCs w:val="24"/>
              </w:rPr>
              <w:t xml:space="preserve"> с учетом всех налогов (кроме НДС). </w:t>
            </w:r>
            <w:r>
              <w:rPr>
                <w:sz w:val="24"/>
                <w:szCs w:val="24"/>
              </w:rPr>
              <w:t xml:space="preserve">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
Цена за единицу Товара включает в себя стоимость Товара, затраты связанные с доставкой Товара на объект, хранением, погрузочно-разгрузочными работами, по выполнению всех установленных таможенных процедур, оформлению сертификатов, обязательные платежи и налоги.</w:t>
            </w:r>
            <w:r>
              <w:rPr>
                <w:sz w:val="24"/>
                <w:szCs w:val="24"/>
              </w:rPr>
              <w:t xml:space="preserve">.</w:t>
            </w:r>
          </w:p>
        </w:tc>
      </w:tr>
      <w:tr w:rsidRPr="00F86FAA" w:rsidR="009E64D8" w:rsidTr="00EF779C" w14:paraId="2095E530" w14:textId="77777777">
        <w:tc>
          <w:tcPr>
            <w:tcW w:w="534" w:type="dxa"/>
          </w:tcPr>
          <w:p w:rsidRPr="00F86FAA" w:rsidR="009E64D8" w:rsidP="00804946" w:rsidRDefault="009E64D8" w14:paraId="2095E52D" w14:textId="295B4C41">
            <w:pPr>
              <w:pStyle w:val="19"/>
              <w:ind w:firstLine="0"/>
              <w:rPr>
                <w:b/>
                <w:sz w:val="24"/>
                <w:szCs w:val="24"/>
              </w:rPr>
            </w:pPr>
            <w:r>
              <w:rPr>
                <w:b/>
                <w:sz w:val="24"/>
                <w:szCs w:val="24"/>
              </w:rPr>
              <w:t>6.</w:t>
            </w:r>
          </w:p>
        </w:tc>
        <w:tc>
          <w:tcPr>
            <w:tcW w:w="2551" w:type="dxa"/>
          </w:tcPr>
          <w:p w:rsidRPr="00F86FAA" w:rsidR="005F2D24" w:rsidP="00B540DE" w:rsidRDefault="005F2D24" w14:paraId="2095E52E" w14:textId="77777777">
            <w:pPr>
              <w:pStyle w:val="Default"/>
              <w:rPr>
                <w:b/>
                <w:color w:val="auto"/>
              </w:rPr>
            </w:pPr>
            <w:r>
              <w:rPr>
                <w:b/>
                <w:color w:val="auto"/>
              </w:rPr>
              <w:t xml:space="preserve">Место, дата начала и окончания подачи </w:t>
            </w:r>
            <w:r>
              <w:rPr>
                <w:b/>
                <w:color w:val="auto"/>
              </w:rPr>
              <w:lastRenderedPageBreak/>
            </w:r>
            <w:r>
              <w:rPr>
                <w:b/>
                <w:color w:val="auto"/>
              </w:rPr>
              <w:t>Заявок</w:t>
            </w:r>
          </w:p>
        </w:tc>
        <w:tc>
          <w:tcPr>
            <w:tcW w:w="6768" w:type="dxa"/>
          </w:tcPr>
          <w:p>
            <w:pPr>
              <w:pStyle w:val="19"/>
              <w:ind w:firstLine="0"/>
              <w:rPr>
                <w:b/>
                <w:sz w:val="24"/>
                <w:szCs w:val="24"/>
              </w:rPr>
            </w:pPr>
            <w:r>
              <w:rPr>
                <w:sz w:val="24"/>
                <w:szCs w:val="24"/>
              </w:rPr>
              <w:lastRenderedPageBreak/>
            </w:r>
            <w:r>
              <w:rPr>
                <w:sz w:val="24"/>
                <w:szCs w:val="24"/>
              </w:rPr>
              <w:t xml:space="preserve">Заявки принимаются через электронную торговую площадку, информация по которой указана в пункте 4 Информационной </w:t>
            </w:r>
            <w:r>
              <w:rPr>
                <w:sz w:val="24"/>
                <w:szCs w:val="24"/>
              </w:rPr>
              <w:lastRenderedPageBreak/>
            </w:r>
            <w:r>
              <w:rPr>
                <w:sz w:val="24"/>
                <w:szCs w:val="24"/>
              </w:rPr>
              <w:t xml:space="preserve">карты, с даты опубликования извещения о проведении Открытого конкурса и до </w:t>
            </w:r>
            <w:r>
              <w:rPr>
                <w:sz w:val="24"/>
                <w:szCs w:val="28"/>
              </w:rPr>
              <w:t>«22» июня 2018 г. 14 час. 00 мин.</w:t>
            </w:r>
          </w:p>
        </w:tc>
      </w:tr>
      <w:tr w:rsidRPr="00F86FAA" w:rsidR="000A679F" w:rsidTr="00EF779C" w14:paraId="2095E534" w14:textId="77777777">
        <w:tc>
          <w:tcPr>
            <w:tcW w:w="534" w:type="dxa"/>
          </w:tcPr>
          <w:p w:rsidRPr="00F86FAA" w:rsidR="000A679F" w:rsidP="00736D40" w:rsidRDefault="00535228" w14:paraId="2095E531" w14:textId="77777777">
            <w:pPr>
              <w:pStyle w:val="19"/>
              <w:ind w:firstLine="0"/>
              <w:rPr>
                <w:b/>
                <w:sz w:val="24"/>
                <w:szCs w:val="24"/>
              </w:rPr>
            </w:pPr>
            <w:r>
              <w:rPr>
                <w:b/>
                <w:sz w:val="24"/>
                <w:szCs w:val="24"/>
              </w:rPr>
              <w:lastRenderedPageBreak/>
            </w:r>
            <w:r>
              <w:rPr>
                <w:b/>
                <w:sz w:val="24"/>
                <w:szCs w:val="24"/>
              </w:rPr>
              <w:t>7.</w:t>
            </w:r>
          </w:p>
        </w:tc>
        <w:tc>
          <w:tcPr>
            <w:tcW w:w="2551" w:type="dxa"/>
          </w:tcPr>
          <w:p w:rsidRPr="00F86FAA" w:rsidR="000A679F" w:rsidP="003D2759" w:rsidRDefault="003D2759" w14:paraId="2095E532" w14:textId="77777777">
            <w:pPr>
              <w:pStyle w:val="Default"/>
              <w:rPr>
                <w:b/>
                <w:color w:val="auto"/>
              </w:rPr>
            </w:pPr>
            <w:r>
              <w:rPr>
                <w:b/>
                <w:color w:val="auto"/>
              </w:rPr>
              <w:t>Срок действия Заявки</w:t>
            </w:r>
            <w:r>
              <w:rPr>
                <w:b/>
                <w:color w:val="auto"/>
              </w:rPr>
              <w:tab/>
            </w:r>
          </w:p>
        </w:tc>
        <w:tc>
          <w:tcPr>
            <w:tcW w:w="6768" w:type="dxa"/>
          </w:tcPr>
          <w:p>
            <w:pPr>
              <w:pStyle w:val="19"/>
              <w:ind w:firstLine="0"/>
              <w:rPr>
                <w:i/>
                <w:sz w:val="24"/>
                <w:szCs w:val="24"/>
              </w:rPr>
            </w:pPr>
            <w:r>
              <w:rPr>
                <w:sz w:val="24"/>
                <w:szCs w:val="24"/>
              </w:rPr>
              <w:t xml:space="preserve">Заявка должна действовать не менее </w:t>
            </w:r>
            <w:r>
              <w:rPr>
                <w:sz w:val="24"/>
                <w:szCs w:val="24"/>
              </w:rPr>
              <w:t xml:space="preserve">90</w:t>
            </w:r>
            <w:r>
              <w:rPr>
                <w:sz w:val="24"/>
                <w:szCs w:val="24"/>
              </w:rPr>
              <w:t xml:space="preserve"> календарных дней с даты окончания срока подачи Заявок (пункт 6 настоящей Информационной карты).</w:t>
            </w:r>
          </w:p>
        </w:tc>
      </w:tr>
      <w:tr w:rsidRPr="00F86FAA" w:rsidR="003E2C12" w:rsidTr="00EF779C" w14:paraId="2095E538" w14:textId="77777777">
        <w:tc>
          <w:tcPr>
            <w:tcW w:w="534" w:type="dxa"/>
          </w:tcPr>
          <w:p w:rsidRPr="00F86FAA" w:rsidR="003E2C12" w:rsidP="00804946" w:rsidRDefault="00F86FAA" w14:paraId="2095E535" w14:textId="77777777">
            <w:pPr>
              <w:pStyle w:val="19"/>
              <w:ind w:firstLine="0"/>
              <w:rPr>
                <w:b/>
                <w:sz w:val="24"/>
                <w:szCs w:val="24"/>
              </w:rPr>
            </w:pPr>
            <w:r>
              <w:rPr>
                <w:b/>
                <w:sz w:val="24"/>
                <w:szCs w:val="24"/>
              </w:rPr>
              <w:t xml:space="preserve">8. </w:t>
            </w:r>
          </w:p>
        </w:tc>
        <w:tc>
          <w:tcPr>
            <w:tcW w:w="2551" w:type="dxa"/>
          </w:tcPr>
          <w:p w:rsidRPr="00F86FAA" w:rsidR="003E2C12" w:rsidP="00F06609" w:rsidRDefault="00135004" w14:paraId="2095E536" w14:textId="77777777">
            <w:pPr>
              <w:pStyle w:val="Default"/>
              <w:rPr>
                <w:b/>
                <w:color w:val="auto"/>
              </w:rPr>
            </w:pPr>
            <w:r>
              <w:rPr>
                <w:b/>
                <w:color w:val="auto"/>
              </w:rPr>
              <w:t>Рассмотрение оценка и сопоставление Заявок</w:t>
            </w:r>
          </w:p>
        </w:tc>
        <w:tc>
          <w:tcPr>
            <w:tcW w:w="6768" w:type="dxa"/>
          </w:tcPr>
          <w:p>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name="OLE_LINK10" w:id="23"/>
            <w:bookmarkStart w:name="OLE_LINK11" w:id="24"/>
            <w:bookmarkStart w:name="OLE_LINK12" w:id="25"/>
            <w:bookmarkStart w:name="OLE_LINK13" w:id="26"/>
            <w:bookmarkStart w:name="OLE_LINK25" w:id="27"/>
            <w:bookmarkStart w:name="OLE_LINK26" w:id="28"/>
            <w:bookmarkStart w:name="OLE_LINK38" w:id="29"/>
            <w:bookmarkStart w:name="OLE_LINK39" w:id="30"/>
            <w:bookmarkStart w:name="OLE_LINK51" w:id="31"/>
            <w:bookmarkStart w:name="OLE_LINK52" w:id="32"/>
            <w:bookmarkStart w:name="OLE_LINK64" w:id="33"/>
            <w:bookmarkStart w:name="OLE_LINK65" w:id="34"/>
            <w:bookmarkStart w:name="OLE_LINK79" w:id="35"/>
            <w:bookmarkStart w:name="OLE_LINK80" w:id="36"/>
            <w:r>
              <w:rPr>
                <w:sz w:val="24"/>
                <w:szCs w:val="28"/>
              </w:rPr>
              <w:t>«25» июня 2018 г. 14 час. 00 мин.</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sz w:val="22"/>
                <w:szCs w:val="24"/>
              </w:rPr>
              <w:t xml:space="preserve"> </w:t>
            </w:r>
            <w:r>
              <w:rPr>
                <w:sz w:val="24"/>
                <w:szCs w:val="24"/>
              </w:rPr>
              <w:t>местного времени по адресу, указанному в пункте 2 настоящей Информационной карты</w:t>
            </w:r>
          </w:p>
        </w:tc>
      </w:tr>
      <w:tr w:rsidRPr="00F86FAA" w:rsidR="00A15F83" w:rsidTr="00EF779C" w14:paraId="2095E53D" w14:textId="77777777">
        <w:tc>
          <w:tcPr>
            <w:tcW w:w="534" w:type="dxa"/>
          </w:tcPr>
          <w:p w:rsidRPr="00F86FAA" w:rsidR="00A15F83" w:rsidP="00A15F83" w:rsidRDefault="00A15F83" w14:paraId="2095E539" w14:textId="77777777">
            <w:pPr>
              <w:pStyle w:val="19"/>
              <w:ind w:firstLine="0"/>
              <w:rPr>
                <w:b/>
                <w:sz w:val="24"/>
                <w:szCs w:val="24"/>
              </w:rPr>
            </w:pPr>
            <w:r>
              <w:rPr>
                <w:b/>
                <w:sz w:val="24"/>
                <w:szCs w:val="24"/>
              </w:rPr>
              <w:t>9.</w:t>
            </w:r>
          </w:p>
        </w:tc>
        <w:tc>
          <w:tcPr>
            <w:tcW w:w="2551" w:type="dxa"/>
          </w:tcPr>
          <w:p w:rsidRPr="00F86FAA" w:rsidR="00A15F83" w:rsidP="00A15F83" w:rsidRDefault="00A15F83" w14:paraId="2095E53A" w14:textId="77777777">
            <w:pPr>
              <w:pStyle w:val="Default"/>
              <w:rPr>
                <w:b/>
                <w:color w:val="auto"/>
              </w:rPr>
            </w:pPr>
            <w:r>
              <w:rPr>
                <w:b/>
                <w:color w:val="auto"/>
              </w:rPr>
              <w:t>Конкурсная комиссия</w:t>
            </w:r>
          </w:p>
        </w:tc>
        <w:tc>
          <w:tcPr>
            <w:tcW w:w="6768" w:type="dxa"/>
          </w:tcPr>
          <w:p>
            <w:pPr>
              <w:pStyle w:val="19"/>
              <w:ind w:firstLine="0"/>
              <w:rPr>
                <w:sz w:val="24"/>
                <w:szCs w:val="24"/>
              </w:rPr>
            </w:pPr>
            <w:r>
              <w:rPr>
                <w:sz w:val="24"/>
                <w:szCs w:val="24"/>
              </w:rPr>
              <w:t xml:space="preserve">Решение об итогах Открытого конкурса принимается Конкурсной комиссией </w:t>
            </w:r>
            <w:r>
              <w:rPr>
                <w:sz w:val="24"/>
                <w:szCs w:val="24"/>
              </w:rPr>
              <w:t xml:space="preserve">филиала ПАО «ТрансКонтейнер» на </w:t>
            </w:r>
            <w:r>
              <w:rPr>
                <w:sz w:val="24"/>
                <w:szCs w:val="24"/>
              </w:rPr>
              <w:t xml:space="preserve">Горьковской железной дороге</w:t>
            </w:r>
          </w:p>
          <w:p>
            <w:pPr>
              <w:pStyle w:val="19"/>
              <w:ind w:firstLine="0"/>
              <w:rPr>
                <w:sz w:val="24"/>
                <w:szCs w:val="24"/>
                <w:highlight w:val="cyan"/>
              </w:rPr>
            </w:pPr>
            <w:r>
              <w:rPr>
                <w:sz w:val="24"/>
                <w:szCs w:val="24"/>
              </w:rPr>
              <w:t xml:space="preserve">Адрес: </w:t>
            </w:r>
            <w:r>
              <w:rPr>
                <w:sz w:val="24"/>
                <w:szCs w:val="24"/>
              </w:rPr>
              <w:t xml:space="preserve">Российская Федерация, 603116, г. Нижний Новгород, Московское шоссе,17 А</w:t>
            </w:r>
          </w:p>
        </w:tc>
      </w:tr>
      <w:tr w:rsidRPr="00F86FAA" w:rsidR="003E2C12" w:rsidTr="00EF779C" w14:paraId="2095E541" w14:textId="77777777">
        <w:tc>
          <w:tcPr>
            <w:tcW w:w="534" w:type="dxa"/>
          </w:tcPr>
          <w:p w:rsidRPr="00F86FAA" w:rsidR="003E2C12" w:rsidP="00804946" w:rsidRDefault="009830CC" w14:paraId="2095E53E" w14:textId="77777777">
            <w:pPr>
              <w:pStyle w:val="19"/>
              <w:ind w:firstLine="0"/>
              <w:rPr>
                <w:b/>
                <w:sz w:val="24"/>
                <w:szCs w:val="24"/>
              </w:rPr>
            </w:pPr>
            <w:r>
              <w:rPr>
                <w:b/>
                <w:sz w:val="24"/>
                <w:szCs w:val="24"/>
              </w:rPr>
              <w:t>10.</w:t>
            </w:r>
          </w:p>
        </w:tc>
        <w:tc>
          <w:tcPr>
            <w:tcW w:w="2551" w:type="dxa"/>
          </w:tcPr>
          <w:p w:rsidRPr="00F86FAA" w:rsidR="003E2C12" w:rsidP="008035D3" w:rsidRDefault="009830CC" w14:paraId="2095E53F" w14:textId="77777777">
            <w:pPr>
              <w:pStyle w:val="Default"/>
              <w:rPr>
                <w:b/>
                <w:color w:val="auto"/>
              </w:rPr>
            </w:pPr>
            <w:r>
              <w:rPr>
                <w:b/>
                <w:color w:val="auto"/>
              </w:rPr>
              <w:t>Подведение итогов</w:t>
            </w:r>
          </w:p>
        </w:tc>
        <w:tc>
          <w:tcPr>
            <w:tcW w:w="6768" w:type="dxa"/>
          </w:tcPr>
          <w:p>
            <w:pPr>
              <w:pStyle w:val="19"/>
              <w:ind w:firstLine="0"/>
              <w:rPr>
                <w:sz w:val="24"/>
                <w:szCs w:val="24"/>
              </w:rPr>
            </w:pPr>
            <w:r>
              <w:rPr>
                <w:sz w:val="24"/>
                <w:szCs w:val="24"/>
              </w:rPr>
              <w:t xml:space="preserve">Подведение итогов состоится не позднее </w:t>
            </w:r>
            <w:bookmarkStart w:name="OLE_LINK14" w:id="37"/>
            <w:bookmarkStart w:name="OLE_LINK15" w:id="38"/>
            <w:bookmarkStart w:name="OLE_LINK28" w:id="39"/>
            <w:r>
              <w:rPr>
                <w:sz w:val="24"/>
                <w:szCs w:val="28"/>
              </w:rPr>
              <w:t>«27» июня 2018 г. 14 час. 00 мин.</w:t>
            </w:r>
            <w:bookmarkEnd w:id="37"/>
            <w:bookmarkEnd w:id="38"/>
            <w:bookmarkEnd w:id="39"/>
            <w:r>
              <w:rPr>
                <w:sz w:val="22"/>
                <w:szCs w:val="24"/>
              </w:rPr>
              <w:t xml:space="preserve"> </w:t>
            </w:r>
            <w:r>
              <w:rPr>
                <w:sz w:val="24"/>
                <w:szCs w:val="24"/>
              </w:rPr>
              <w:t>местного времени по адресу, указанному в пункте 9 Информационной карты.</w:t>
            </w:r>
          </w:p>
        </w:tc>
      </w:tr>
      <w:tr w:rsidRPr="00F86FAA" w:rsidR="00A15F83" w:rsidTr="00EF779C" w14:paraId="2095E545" w14:textId="77777777">
        <w:tc>
          <w:tcPr>
            <w:tcW w:w="534" w:type="dxa"/>
          </w:tcPr>
          <w:p w:rsidRPr="00F86FAA" w:rsidR="00A15F83" w:rsidP="00A15F83" w:rsidRDefault="00A15F83" w14:paraId="2095E542" w14:textId="77777777">
            <w:pPr>
              <w:pStyle w:val="19"/>
              <w:ind w:firstLine="0"/>
              <w:rPr>
                <w:b/>
                <w:sz w:val="24"/>
                <w:szCs w:val="24"/>
              </w:rPr>
            </w:pPr>
            <w:r>
              <w:rPr>
                <w:b/>
                <w:sz w:val="24"/>
                <w:szCs w:val="24"/>
              </w:rPr>
              <w:t>11.</w:t>
            </w:r>
          </w:p>
        </w:tc>
        <w:tc>
          <w:tcPr>
            <w:tcW w:w="2551" w:type="dxa"/>
          </w:tcPr>
          <w:p w:rsidRPr="00F86FAA" w:rsidR="00A15F83" w:rsidP="00A15F83" w:rsidRDefault="00A15F83" w14:paraId="2095E543" w14:textId="77777777">
            <w:pPr>
              <w:pStyle w:val="Default"/>
              <w:rPr>
                <w:b/>
                <w:color w:val="auto"/>
              </w:rPr>
            </w:pPr>
            <w:r>
              <w:rPr>
                <w:b/>
                <w:color w:val="auto"/>
              </w:rPr>
              <w:t>Условия оплаты за товар, выполнение работ, оказание услуг</w:t>
            </w:r>
          </w:p>
        </w:tc>
        <w:tc>
          <w:tcPr>
            <w:tcW w:w="6768" w:type="dxa"/>
          </w:tcPr>
          <w:p>
            <w:pPr>
              <w:pStyle w:val="19"/>
              <w:ind w:firstLine="0"/>
              <w:rPr>
                <w:sz w:val="24"/>
                <w:szCs w:val="24"/>
              </w:rPr>
            </w:pPr>
            <w:r>
              <w:rPr>
                <w:sz w:val="24"/>
                <w:szCs w:val="24"/>
              </w:rPr>
              <w:t xml:space="preserve">Оплата партии Товара  производится Заказчиком в течение не менее  20 (Двадцати) календарных дней после подписания сторонами (Заказчиком и Поставщиком) товарной накладной (ТОРГ-12), на основании выставленного Поставщиком счета.  Расчёты по договору производятся в рублях РФ.</w:t>
            </w:r>
          </w:p>
          <w:p>
            <w:pPr>
              <w:pStyle w:val="19"/>
              <w:ind w:firstLine="0"/>
              <w:rPr>
                <w:sz w:val="24"/>
                <w:szCs w:val="24"/>
              </w:rPr>
            </w:pPr>
            <w:r>
              <w:rPr>
                <w:sz w:val="24"/>
                <w:szCs w:val="24"/>
                <w:highlight w:val="cyan"/>
              </w:rPr>
              <w:t xml:space="preserve"> </w:t>
            </w:r>
          </w:p>
        </w:tc>
      </w:tr>
      <w:tr w:rsidRPr="00F86FAA" w:rsidR="007D6548" w:rsidTr="00EF779C" w14:paraId="2095E549" w14:textId="77777777">
        <w:tc>
          <w:tcPr>
            <w:tcW w:w="534" w:type="dxa"/>
          </w:tcPr>
          <w:p w:rsidRPr="00F86FAA" w:rsidR="007D6548" w:rsidP="00804946" w:rsidRDefault="009830CC" w14:paraId="2095E546" w14:textId="736F594F">
            <w:pPr>
              <w:pStyle w:val="19"/>
              <w:ind w:firstLine="0"/>
              <w:rPr>
                <w:b/>
                <w:sz w:val="24"/>
                <w:szCs w:val="24"/>
              </w:rPr>
            </w:pPr>
            <w:r>
              <w:rPr>
                <w:b/>
                <w:sz w:val="24"/>
                <w:szCs w:val="24"/>
              </w:rPr>
              <w:t>12.</w:t>
            </w:r>
          </w:p>
        </w:tc>
        <w:tc>
          <w:tcPr>
            <w:tcW w:w="2551" w:type="dxa"/>
          </w:tcPr>
          <w:p w:rsidRPr="00F86FAA" w:rsidR="007D6548" w:rsidRDefault="007D6548" w14:paraId="2095E547" w14:textId="77777777">
            <w:pPr>
              <w:pStyle w:val="Default"/>
              <w:rPr>
                <w:b/>
                <w:color w:val="auto"/>
              </w:rPr>
            </w:pPr>
            <w:r>
              <w:rPr>
                <w:b/>
                <w:color w:val="auto"/>
              </w:rPr>
              <w:t xml:space="preserve">Количество лотов </w:t>
            </w:r>
          </w:p>
        </w:tc>
        <w:tc>
          <w:tcPr>
            <w:tcW w:w="6768" w:type="dxa"/>
          </w:tcPr>
          <w:p>
            <w:pPr>
              <w:pStyle w:val="19"/>
              <w:ind w:firstLine="0"/>
              <w:rPr>
                <w:b/>
                <w:sz w:val="24"/>
                <w:szCs w:val="24"/>
              </w:rPr>
            </w:pPr>
            <w:r>
              <w:rPr>
                <w:sz w:val="24"/>
                <w:szCs w:val="24"/>
                <w:lang w:val="en-US"/>
              </w:rPr>
              <w:t>один лот</w:t>
            </w:r>
          </w:p>
        </w:tc>
      </w:tr>
      <w:tr w:rsidRPr="00F86FAA" w:rsidR="00A15F83" w:rsidTr="00EF779C" w14:paraId="2095E54F" w14:textId="77777777">
        <w:tc>
          <w:tcPr>
            <w:tcW w:w="534" w:type="dxa"/>
          </w:tcPr>
          <w:p w:rsidRPr="00F86FAA" w:rsidR="00A15F83" w:rsidP="00A15F83" w:rsidRDefault="00A15F83" w14:paraId="2095E54A" w14:textId="77777777">
            <w:pPr>
              <w:pStyle w:val="19"/>
              <w:ind w:firstLine="0"/>
              <w:rPr>
                <w:b/>
                <w:sz w:val="24"/>
                <w:szCs w:val="24"/>
              </w:rPr>
            </w:pPr>
            <w:r>
              <w:rPr>
                <w:b/>
                <w:sz w:val="24"/>
                <w:szCs w:val="24"/>
              </w:rPr>
              <w:t>13.</w:t>
            </w:r>
          </w:p>
        </w:tc>
        <w:tc>
          <w:tcPr>
            <w:tcW w:w="2551" w:type="dxa"/>
          </w:tcPr>
          <w:p w:rsidRPr="00F86FAA" w:rsidR="00A15F83" w:rsidP="00A15F83" w:rsidRDefault="00A15F83" w14:paraId="2095E54B" w14:textId="7777777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С даты заключения договора по 30 сентября 2018г. Поставка партии Товара осуществляется в течение не более 10 (Десяти) рабочих дней с даты подписания Заказчиком и Поставщиком спецификации на Товар или партию Товара</w:t>
            </w:r>
          </w:p>
          <w:p w:rsidRPr="00F86FAA" w:rsidR="00A15F83" w:rsidP="00A15F83" w:rsidRDefault="00A15F83" w14:paraId="53EB3EDA" w14:textId="77777777">
            <w:pPr>
              <w:pStyle w:val="Default"/>
              <w:jc w:val="both"/>
              <w:rPr>
                <w:color w:val="auto"/>
              </w:rPr>
            </w:pPr>
          </w:p>
          <w:p w:rsidR="00A15F83" w:rsidP="00A15F83" w:rsidRDefault="00A15F83" w14:paraId="02D7209E" w14:textId="77777777">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pPr>
              <w:pStyle w:val="19"/>
              <w:ind w:firstLine="0"/>
              <w:rPr>
                <w:sz w:val="24"/>
                <w:szCs w:val="24"/>
              </w:rPr>
            </w:pPr>
            <w:r>
              <w:rPr>
                <w:sz w:val="24"/>
                <w:szCs w:val="24"/>
              </w:rPr>
              <w:lastRenderedPageBreak/>
            </w:r>
            <w:r>
              <w:rPr>
                <w:sz w:val="24"/>
                <w:szCs w:val="24"/>
              </w:rPr>
              <w:t xml:space="preserve">603116, Нижний Новгород, Московское шоссе, 17А</w:t>
            </w:r>
          </w:p>
        </w:tc>
      </w:tr>
      <w:tr w:rsidRPr="00F86FAA" w:rsidR="00A15F83" w:rsidTr="00EF779C" w14:paraId="2095E553" w14:textId="77777777">
        <w:tc>
          <w:tcPr>
            <w:tcW w:w="534" w:type="dxa"/>
          </w:tcPr>
          <w:p w:rsidRPr="00F86FAA" w:rsidR="00A15F83" w:rsidP="00A15F83" w:rsidRDefault="00A15F83" w14:paraId="2095E550" w14:textId="77777777">
            <w:pPr>
              <w:pStyle w:val="19"/>
              <w:ind w:firstLine="0"/>
              <w:rPr>
                <w:b/>
                <w:sz w:val="24"/>
                <w:szCs w:val="24"/>
              </w:rPr>
            </w:pPr>
            <w:r>
              <w:rPr>
                <w:b/>
                <w:sz w:val="24"/>
                <w:szCs w:val="24"/>
              </w:rPr>
              <w:lastRenderedPageBreak/>
            </w:r>
            <w:r>
              <w:rPr>
                <w:b/>
                <w:sz w:val="24"/>
                <w:szCs w:val="24"/>
              </w:rPr>
              <w:t>14.</w:t>
            </w:r>
          </w:p>
        </w:tc>
        <w:tc>
          <w:tcPr>
            <w:tcW w:w="2551" w:type="dxa"/>
          </w:tcPr>
          <w:p w:rsidRPr="00F86FAA" w:rsidR="00A15F83" w:rsidP="00A15F83" w:rsidRDefault="00A15F83" w14:paraId="2095E551" w14:textId="77777777">
            <w:pPr>
              <w:pStyle w:val="Default"/>
              <w:rPr>
                <w:b/>
                <w:color w:val="auto"/>
              </w:rPr>
            </w:pPr>
            <w:r>
              <w:rPr>
                <w:b/>
                <w:color w:val="auto"/>
              </w:rPr>
              <w:t>Состав и количество (объем) товара, работ, услуг</w:t>
            </w:r>
          </w:p>
        </w:tc>
        <w:tc>
          <w:tcPr>
            <w:tcW w:w="6768" w:type="dxa"/>
          </w:tcPr>
          <w:p>
            <w:pPr>
              <w:pStyle w:val="19"/>
              <w:ind w:firstLine="0"/>
              <w:rPr>
                <w:sz w:val="24"/>
                <w:szCs w:val="24"/>
              </w:rPr>
            </w:pPr>
            <w:r>
              <w:rPr>
                <w:sz w:val="24"/>
                <w:szCs w:val="24"/>
              </w:rPr>
              <w:t xml:space="preserve">Состав и количество товара определен в разделе 4 «Техническое задание» документации о закупке.</w:t>
            </w:r>
          </w:p>
        </w:tc>
      </w:tr>
      <w:tr w:rsidRPr="00F86FAA" w:rsidR="00A15F83" w:rsidTr="00EF779C" w14:paraId="2095E557" w14:textId="77777777">
        <w:tc>
          <w:tcPr>
            <w:tcW w:w="534" w:type="dxa"/>
          </w:tcPr>
          <w:p w:rsidRPr="00F86FAA" w:rsidR="00A15F83" w:rsidP="00A15F83" w:rsidRDefault="00A15F83" w14:paraId="2095E554" w14:textId="77777777">
            <w:pPr>
              <w:pStyle w:val="19"/>
              <w:ind w:firstLine="0"/>
              <w:rPr>
                <w:b/>
                <w:sz w:val="24"/>
                <w:szCs w:val="24"/>
              </w:rPr>
            </w:pPr>
            <w:r>
              <w:rPr>
                <w:b/>
                <w:sz w:val="24"/>
                <w:szCs w:val="24"/>
              </w:rPr>
              <w:t>15.</w:t>
            </w:r>
          </w:p>
        </w:tc>
        <w:tc>
          <w:tcPr>
            <w:tcW w:w="2551" w:type="dxa"/>
          </w:tcPr>
          <w:p w:rsidRPr="00F86FAA" w:rsidR="00A15F83" w:rsidP="00A15F83" w:rsidRDefault="00A15F83" w14:paraId="2095E555" w14:textId="77777777">
            <w:pPr>
              <w:pStyle w:val="Default"/>
              <w:rPr>
                <w:b/>
                <w:color w:val="auto"/>
              </w:rPr>
            </w:pPr>
            <w:r>
              <w:rPr>
                <w:b/>
                <w:color w:val="auto"/>
              </w:rPr>
              <w:t xml:space="preserve">Официальный язык </w:t>
            </w:r>
          </w:p>
        </w:tc>
        <w:tc>
          <w:tcPr>
            <w:tcW w:w="6768" w:type="dxa"/>
          </w:tcPr>
          <w:p>
            <w:pPr>
              <w:pStyle w:val="aff"/>
              <w:jc w:val="both"/>
              <w:rPr>
                <w:sz w:val="24"/>
                <w:szCs w:val="24"/>
              </w:rPr>
            </w:pPr>
            <w:r>
              <w:rPr>
                <w:sz w:val="24"/>
                <w:szCs w:val="24"/>
                <w:lang w:val="en-US"/>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Pr="00F86FAA" w:rsidR="00A15F83" w:rsidTr="00EF779C" w14:paraId="2095E55B" w14:textId="77777777">
        <w:tc>
          <w:tcPr>
            <w:tcW w:w="534" w:type="dxa"/>
          </w:tcPr>
          <w:p w:rsidRPr="00F86FAA" w:rsidR="00A15F83" w:rsidP="00A15F83" w:rsidRDefault="00A15F83" w14:paraId="2095E558" w14:textId="77777777">
            <w:pPr>
              <w:pStyle w:val="19"/>
              <w:ind w:firstLine="0"/>
              <w:rPr>
                <w:b/>
                <w:sz w:val="24"/>
                <w:szCs w:val="24"/>
              </w:rPr>
            </w:pPr>
            <w:r>
              <w:rPr>
                <w:b/>
                <w:sz w:val="24"/>
                <w:szCs w:val="24"/>
              </w:rPr>
              <w:t>16.</w:t>
            </w:r>
          </w:p>
        </w:tc>
        <w:tc>
          <w:tcPr>
            <w:tcW w:w="2551" w:type="dxa"/>
          </w:tcPr>
          <w:p w:rsidRPr="00F86FAA" w:rsidR="00A15F83" w:rsidP="00A15F83" w:rsidRDefault="00A15F83" w14:paraId="2095E559" w14:textId="77777777">
            <w:pPr>
              <w:pStyle w:val="Default"/>
              <w:rPr>
                <w:b/>
                <w:color w:val="auto"/>
              </w:rPr>
            </w:pPr>
            <w:r>
              <w:rPr>
                <w:b/>
                <w:color w:val="auto"/>
              </w:rPr>
              <w:t xml:space="preserve">Валюта Открытого конкурса </w:t>
            </w:r>
          </w:p>
        </w:tc>
        <w:tc>
          <w:tcPr>
            <w:tcW w:w="6768" w:type="dxa"/>
          </w:tcPr>
          <w:p>
            <w:pPr>
              <w:pStyle w:val="19"/>
              <w:ind w:firstLine="0"/>
              <w:jc w:val="left"/>
              <w:rPr>
                <w:sz w:val="24"/>
                <w:szCs w:val="24"/>
              </w:rPr>
            </w:pPr>
            <w:r>
              <w:rPr>
                <w:sz w:val="24"/>
                <w:szCs w:val="24"/>
                <w:lang w:val="en-US"/>
              </w:rPr>
              <w:t>Рубли РФ</w:t>
            </w:r>
          </w:p>
        </w:tc>
      </w:tr>
      <w:tr w:rsidRPr="00F86FAA" w:rsidR="00A15F83" w:rsidTr="00EF779C" w14:paraId="2095E571" w14:textId="77777777">
        <w:tc>
          <w:tcPr>
            <w:tcW w:w="534" w:type="dxa"/>
          </w:tcPr>
          <w:p w:rsidRPr="00F86FAA" w:rsidR="00A15F83" w:rsidP="00A15F83" w:rsidRDefault="00A15F83" w14:paraId="2095E55C" w14:textId="77777777">
            <w:pPr>
              <w:pStyle w:val="19"/>
              <w:ind w:firstLine="0"/>
              <w:rPr>
                <w:b/>
                <w:sz w:val="24"/>
                <w:szCs w:val="24"/>
              </w:rPr>
            </w:pPr>
            <w:r>
              <w:rPr>
                <w:b/>
                <w:sz w:val="24"/>
                <w:szCs w:val="24"/>
              </w:rPr>
              <w:t>17.</w:t>
            </w:r>
          </w:p>
        </w:tc>
        <w:tc>
          <w:tcPr>
            <w:tcW w:w="2551" w:type="dxa"/>
          </w:tcPr>
          <w:p w:rsidRPr="00F86FAA" w:rsidR="00A15F83" w:rsidP="00A15F83" w:rsidRDefault="00A15F83" w14:paraId="2095E55D" w14:textId="77777777">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Pr="006D2B87" w:rsidR="00A15F83" w:rsidP="00A15F83" w:rsidRDefault="00A15F83" w14:paraId="7CA97270" w14:textId="77777777">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pPr>
              <w:pStyle w:val="aff7"/>
              <w:numPr>
                <w:ilvl w:val="1"/>
                <w:numId w:val="21"/>
              </w:numPr>
              <w:jc w:val="both"/>
              <w:rPr>
                <w:lang w:val="en-US"/>
              </w:rPr>
            </w:pPr>
            <w:r>
              <w:rPr>
                <w:lang w:val="en-US"/>
              </w:rPr>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r>
              <w:rPr>
                <w:lang w:val="en-US"/>
              </w:rPr>
              <w:t xml:space="preserve">; </w:t>
            </w:r>
          </w:p>
          <w:p>
            <w:pPr>
              <w:pStyle w:val="aff7"/>
              <w:numPr>
                <w:ilvl w:val="1"/>
                <w:numId w:val="21"/>
              </w:numPr>
              <w:jc w:val="both"/>
              <w:rPr>
                <w:lang w:val="en-US"/>
              </w:rPr>
            </w:pPr>
            <w:r>
              <w:rPr>
                <w:lang w:val="en-US"/>
              </w:rP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Pr>
                <w:lang w:val="en-US"/>
              </w:rPr>
              <w:t xml:space="preserve">.</w:t>
            </w:r>
          </w:p>
          <w:p w:rsidRPr="006D2B87" w:rsidR="00A15F83" w:rsidP="00A15F83" w:rsidRDefault="00A15F83" w14:paraId="2C31A50E" w14:textId="77777777">
            <w:pPr>
              <w:pStyle w:val="aff7"/>
              <w:numPr>
                <w:ilvl w:val="0"/>
                <w:numId w:val="21"/>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pPr>
              <w:pStyle w:val="aff7"/>
              <w:numPr>
                <w:ilvl w:val="1"/>
                <w:numId w:val="21"/>
              </w:numPr>
              <w:jc w:val="both"/>
              <w:rPr>
                <w:lang w:val="en-US"/>
              </w:rPr>
            </w:pPr>
            <w:r>
              <w:rPr>
                <w:lang w:val="en-US"/>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r>
              <w:rPr>
                <w:lang w:val="en-US"/>
              </w:rPr>
              <w:t xml:space="preserve">; </w:t>
            </w:r>
          </w:p>
          <w:p>
            <w:pPr>
              <w:pStyle w:val="aff7"/>
              <w:numPr>
                <w:ilvl w:val="1"/>
                <w:numId w:val="21"/>
              </w:numPr>
              <w:jc w:val="both"/>
              <w:rPr>
                <w:lang w:val="en-US"/>
              </w:rPr>
            </w:pPr>
            <w:r>
              <w:rPr>
                <w:lang w:val="en-US"/>
              </w:rPr>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r>
              <w:rPr>
                <w:lang w:val="en-US"/>
              </w:rPr>
              <w:t xml:space="preserve">; </w:t>
            </w:r>
          </w:p>
          <w:p>
            <w:pPr>
              <w:pStyle w:val="aff7"/>
              <w:numPr>
                <w:ilvl w:val="1"/>
                <w:numId w:val="21"/>
              </w:numPr>
              <w:jc w:val="both"/>
              <w:rPr>
                <w:lang w:val="en-US"/>
              </w:rPr>
            </w:pPr>
            <w:r>
              <w:rPr>
                <w:lang w:val="en-US"/>
              </w:rPr>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Pr>
                <w:lang w:val="en-US"/>
              </w:rPr>
              <w:t xml:space="preserve">; </w:t>
            </w:r>
          </w:p>
          <w:p>
            <w:pPr>
              <w:pStyle w:val="aff7"/>
              <w:numPr>
                <w:ilvl w:val="1"/>
                <w:numId w:val="21"/>
              </w:numPr>
              <w:jc w:val="both"/>
              <w:rPr>
                <w:lang w:val="en-US"/>
              </w:rPr>
            </w:pPr>
            <w:r>
              <w:rPr>
                <w:lang w:val="en-US"/>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r>
              <w:rPr>
                <w:lang w:val="en-US"/>
              </w:rPr>
              <w:t xml:space="preserve">.</w:t>
            </w:r>
          </w:p>
        </w:tc>
      </w:tr>
      <w:tr w:rsidRPr="00F86FAA" w:rsidR="00B7370D" w:rsidTr="00EF779C" w14:paraId="2095E577" w14:textId="77777777">
        <w:tc>
          <w:tcPr>
            <w:tcW w:w="534" w:type="dxa"/>
          </w:tcPr>
          <w:p w:rsidRPr="00F86FAA" w:rsidR="00B7370D" w:rsidP="00B7370D" w:rsidRDefault="00B7370D" w14:paraId="2095E572" w14:textId="6B62B334">
            <w:pPr>
              <w:pStyle w:val="19"/>
              <w:ind w:firstLine="0"/>
              <w:rPr>
                <w:b/>
                <w:sz w:val="24"/>
                <w:szCs w:val="24"/>
              </w:rPr>
            </w:pPr>
            <w:r>
              <w:rPr>
                <w:b/>
                <w:sz w:val="24"/>
                <w:szCs w:val="24"/>
              </w:rPr>
              <w:t>18.</w:t>
            </w:r>
          </w:p>
        </w:tc>
        <w:tc>
          <w:tcPr>
            <w:tcW w:w="2551" w:type="dxa"/>
          </w:tcPr>
          <w:p w:rsidRPr="00F86FAA" w:rsidR="00B7370D" w:rsidP="00B7370D" w:rsidRDefault="00B7370D" w14:paraId="2095E573" w14:textId="0341F4B5">
            <w:pPr>
              <w:pStyle w:val="Default"/>
              <w:rPr>
                <w:b/>
                <w:color w:val="auto"/>
              </w:rPr>
            </w:pPr>
            <w:r>
              <w:rPr>
                <w:b/>
                <w:color w:val="auto"/>
              </w:rPr>
              <w:t>Срок заключения договора</w:t>
            </w:r>
          </w:p>
        </w:tc>
        <w:tc>
          <w:tcPr>
            <w:tcW w:w="6768" w:type="dxa"/>
          </w:tcPr>
          <w:p w:rsidR="00B7370D" w:rsidP="00B7370D" w:rsidRDefault="00B7370D" w14:paraId="5B32B50E" w14:textId="77777777">
            <w:pPr>
              <w:pStyle w:val="afa"/>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Pr="00F86FAA" w:rsidR="00B7370D" w:rsidP="00B7370D" w:rsidRDefault="00B7370D" w14:paraId="2095E576" w14:textId="3898DBBD">
            <w:pPr>
              <w:pStyle w:val="afa"/>
              <w:rPr>
                <w:i/>
                <w:sz w:val="24"/>
                <w:highlight w:val="yellow"/>
              </w:rPr>
            </w:pPr>
          </w:p>
        </w:tc>
        <w:bookmarkStart w:name="_GoBack" w:id="42"/>
        <w:bookmarkEnd w:id="42"/>
      </w:tr>
      <w:tr w:rsidRPr="00F86FAA" w:rsidR="00B7370D" w:rsidTr="00EF779C" w14:paraId="2095E5B1" w14:textId="77777777">
        <w:tc>
          <w:tcPr>
            <w:tcW w:w="534" w:type="dxa"/>
          </w:tcPr>
          <w:p w:rsidRPr="00F86FAA" w:rsidR="00B7370D" w:rsidP="00B7370D" w:rsidRDefault="00B7370D" w14:paraId="2095E578" w14:textId="77777777">
            <w:pPr>
              <w:pStyle w:val="19"/>
              <w:ind w:firstLine="0"/>
              <w:rPr>
                <w:b/>
                <w:sz w:val="24"/>
                <w:szCs w:val="24"/>
              </w:rPr>
            </w:pPr>
            <w:r>
              <w:rPr>
                <w:b/>
                <w:sz w:val="24"/>
                <w:szCs w:val="24"/>
              </w:rPr>
              <w:t>19.</w:t>
            </w:r>
          </w:p>
        </w:tc>
        <w:tc>
          <w:tcPr>
            <w:tcW w:w="2551" w:type="dxa"/>
          </w:tcPr>
          <w:p w:rsidRPr="00F86FAA" w:rsidR="00B7370D" w:rsidP="00B7370D" w:rsidRDefault="00B7370D" w14:paraId="2095E579" w14:textId="77777777">
            <w:pPr>
              <w:pStyle w:val="Default"/>
              <w:rPr>
                <w:b/>
                <w:color w:val="auto"/>
              </w:rPr>
            </w:pPr>
            <w:r>
              <w:rPr>
                <w:b/>
                <w:color w:val="auto"/>
              </w:rPr>
              <w:t xml:space="preserve">Критерии оценки Заявок на участие в </w:t>
            </w:r>
            <w:r>
              <w:rPr>
                <w:b/>
                <w:color w:val="auto"/>
              </w:rPr>
              <w:lastRenderedPageBreak/>
            </w:r>
            <w:r>
              <w:rPr>
                <w:b/>
                <w:color w:val="auto"/>
              </w:rPr>
              <w:t>Открытом конкурсе и коэффициент их значимости</w:t>
            </w:r>
          </w:p>
        </w:tc>
        <w:tc>
          <w:tcPr>
            <w:tcW w:w="6768"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68"/>
            </w:tblGrid>
            <w:tr w:rsidRPr="00F86FAA" w:rsidR="00B7370D" w:rsidTr="00380FE4" w14:paraId="7F4C7B1A" w14:textId="77777777">
              <w:tc>
                <w:tcPr>
                  <w:tcW w:w="6768" w:type="dxa"/>
                </w:tcPr>
                <w:tbl>
                  <w:tblPr>
                    <w:tblStyle w:val="afff2"/>
                    <w:tblW w:w="0" w:type="auto"/>
                    <w:tblLayout w:type="fixed"/>
                    <w:tblLook w:val="04A0" w:firstRow="1" w:lastRow="0" w:firstColumn="1" w:lastColumn="0" w:noHBand="0" w:noVBand="1"/>
                  </w:tblPr>
                  <w:tblGrid>
                    <w:gridCol w:w="4423"/>
                    <w:gridCol w:w="2114"/>
                  </w:tblGrid>
                  <w:tr w:rsidRPr="00E048E8" w:rsidR="00B7370D" w:rsidTr="00380FE4" w14:paraId="3AA87FB5" w14:textId="77777777">
                    <w:tc>
                      <w:tcPr>
                        <w:tcW w:w="4423" w:type="dxa"/>
                      </w:tcPr>
                      <w:p w:rsidRPr="006D2B87" w:rsidR="00B7370D" w:rsidP="00B7370D" w:rsidRDefault="00B7370D" w14:paraId="32C7A5B3" w14:textId="77777777">
                        <w:pPr>
                          <w:pStyle w:val="afa"/>
                          <w:rPr>
                            <w:b/>
                            <w:sz w:val="24"/>
                          </w:rPr>
                        </w:pPr>
                        <w:r>
                          <w:rPr>
                            <w:b/>
                            <w:sz w:val="24"/>
                          </w:rPr>
                          <w:lastRenderedPageBreak/>
                        </w:r>
                        <w:r>
                          <w:rPr>
                            <w:b/>
                            <w:sz w:val="24"/>
                          </w:rPr>
                          <w:t>Критерий оценки</w:t>
                        </w:r>
                      </w:p>
                    </w:tc>
                    <w:tc>
                      <w:tcPr>
                        <w:tcW w:w="2114" w:type="dxa"/>
                      </w:tcPr>
                      <w:p w:rsidRPr="006D2B87" w:rsidR="00B7370D" w:rsidP="00B7370D" w:rsidRDefault="00B7370D" w14:paraId="302C9DA5" w14:textId="77777777">
                        <w:pPr>
                          <w:pStyle w:val="afa"/>
                          <w:ind w:firstLine="0"/>
                          <w:rPr>
                            <w:b/>
                            <w:sz w:val="24"/>
                          </w:rPr>
                        </w:pPr>
                        <w:r>
                          <w:rPr>
                            <w:b/>
                            <w:sz w:val="24"/>
                          </w:rPr>
                          <w:t>Значение Кз</w:t>
                        </w:r>
                      </w:p>
                    </w:tc>
                  </w:tr>
                  <w:tr w:rsidRPr="00514332" w:rsidR="00B7370D" w:rsidTr="00380FE4" w14:paraId="316DEC0D" w14:textId="77777777">
                    <w:tc>
                      <w:tcPr>
                        <w:tcW w:w="4423" w:type="dxa"/>
                      </w:tcPr>
                      <w:p>
                        <w:pPr>
                          <w:pStyle w:val="afa"/>
                          <w:ind w:firstLine="0"/>
                          <w:rPr>
                            <w:sz w:val="24"/>
                          </w:rPr>
                        </w:pPr>
                        <w:r>
                          <w:rPr>
                            <w:sz w:val="24"/>
                          </w:rPr>
                          <w:t xml:space="preserve">Цена договора</w:t>
                        </w:r>
                        <w:r>
                          <w:rPr>
                            <w:sz w:val="24"/>
                          </w:rPr>
                          <w:t xml:space="preserve"> </w:t>
                        </w:r>
                      </w:p>
                    </w:tc>
                    <w:tc>
                      <w:tcPr>
                        <w:tcW w:w="2114" w:type="dxa"/>
                      </w:tcPr>
                      <w:p>
                        <w:pPr>
                          <w:pStyle w:val="afa"/>
                          <w:ind w:firstLine="0"/>
                          <w:rPr>
                            <w:sz w:val="24"/>
                            <w:lang w:val="en-US"/>
                          </w:rPr>
                        </w:pPr>
                        <w:r>
                          <w:rPr>
                            <w:sz w:val="24"/>
                            <w:lang w:val="en-US"/>
                          </w:rPr>
                          <w:t>0,80</w:t>
                        </w:r>
                      </w:p>
                    </w:tc>
                  </w:tr>
                  <w:tr w:rsidRPr="00514332" w:rsidR="00B7370D" w:rsidTr="00380FE4" w14:paraId="316DEC0D" w14:textId="77777777">
                    <w:tc>
                      <w:tcPr>
                        <w:tcW w:w="4423" w:type="dxa"/>
                      </w:tcPr>
                      <w:p>
                        <w:pPr>
                          <w:pStyle w:val="afa"/>
                          <w:ind w:firstLine="0"/>
                          <w:rPr>
                            <w:sz w:val="24"/>
                          </w:rPr>
                        </w:pPr>
                        <w:r>
                          <w:rPr>
                            <w:sz w:val="24"/>
                          </w:rPr>
                          <w:t xml:space="preserve">Порядок оплаты Товара</w:t>
                        </w:r>
                        <w:r>
                          <w:rPr>
                            <w:sz w:val="24"/>
                          </w:rPr>
                          <w:t xml:space="preserve"> </w:t>
                        </w:r>
                      </w:p>
                    </w:tc>
                    <w:tc>
                      <w:tcPr>
                        <w:tcW w:w="2114" w:type="dxa"/>
                      </w:tcPr>
                      <w:p>
                        <w:pPr>
                          <w:pStyle w:val="afa"/>
                          <w:ind w:firstLine="0"/>
                          <w:rPr>
                            <w:sz w:val="24"/>
                            <w:lang w:val="en-US"/>
                          </w:rPr>
                        </w:pPr>
                        <w:r>
                          <w:rPr>
                            <w:sz w:val="24"/>
                            <w:lang w:val="en-US"/>
                          </w:rPr>
                          <w:t>0,10</w:t>
                        </w:r>
                      </w:p>
                    </w:tc>
                  </w:tr>
                  <w:tr w:rsidRPr="00514332" w:rsidR="00B7370D" w:rsidTr="00380FE4" w14:paraId="316DEC0D" w14:textId="77777777">
                    <w:tc>
                      <w:tcPr>
                        <w:tcW w:w="4423" w:type="dxa"/>
                      </w:tcPr>
                      <w:p>
                        <w:pPr>
                          <w:pStyle w:val="afa"/>
                          <w:ind w:firstLine="0"/>
                          <w:rPr>
                            <w:sz w:val="24"/>
                          </w:rPr>
                        </w:pPr>
                        <w:r>
                          <w:rPr>
                            <w:sz w:val="24"/>
                          </w:rPr>
                          <w:t xml:space="preserve">Срок поставки Товара (количество рабочих дней с даты подписания Заказчиком и Поставщиком спецификации на товар или партию Товара)</w:t>
                        </w:r>
                        <w:r>
                          <w:rPr>
                            <w:sz w:val="24"/>
                          </w:rPr>
                          <w:t xml:space="preserve"> </w:t>
                        </w:r>
                      </w:p>
                    </w:tc>
                    <w:tc>
                      <w:tcPr>
                        <w:tcW w:w="2114" w:type="dxa"/>
                      </w:tcPr>
                      <w:p>
                        <w:pPr>
                          <w:pStyle w:val="afa"/>
                          <w:ind w:firstLine="0"/>
                          <w:rPr>
                            <w:sz w:val="24"/>
                            <w:lang w:val="en-US"/>
                          </w:rPr>
                        </w:pPr>
                        <w:r>
                          <w:rPr>
                            <w:sz w:val="24"/>
                            <w:lang w:val="en-US"/>
                          </w:rPr>
                          <w:t>0,10</w:t>
                        </w:r>
                      </w:p>
                    </w:tc>
                  </w:tr>
                </w:tbl>
                <w:p w:rsidRPr="00F86FAA" w:rsidR="00B7370D" w:rsidP="00B7370D" w:rsidRDefault="00B7370D" w14:paraId="689A3768" w14:textId="77777777">
                  <w:pPr>
                    <w:pStyle w:val="afa"/>
                    <w:rPr>
                      <w:b/>
                      <w:i/>
                      <w:sz w:val="24"/>
                    </w:rPr>
                  </w:pPr>
                </w:p>
              </w:tc>
            </w:tr>
          </w:tbl>
          <w:p w:rsidRPr="00F86FAA" w:rsidR="00B7370D" w:rsidP="00B7370D" w:rsidRDefault="00B7370D" w14:paraId="2095E5B0" w14:textId="77777777">
            <w:pPr>
              <w:pStyle w:val="afa"/>
              <w:rPr>
                <w:b/>
                <w:i/>
                <w:sz w:val="24"/>
              </w:rPr>
            </w:pPr>
          </w:p>
        </w:tc>
      </w:tr>
      <w:tr w:rsidRPr="00F86FAA" w:rsidR="00B7370D" w:rsidTr="00EF779C" w14:paraId="2095E5C0" w14:textId="77777777">
        <w:tc>
          <w:tcPr>
            <w:tcW w:w="534" w:type="dxa"/>
          </w:tcPr>
          <w:p w:rsidRPr="00F86FAA" w:rsidR="00B7370D" w:rsidP="00B7370D" w:rsidRDefault="00B7370D" w14:paraId="2095E5B2" w14:textId="77777777">
            <w:pPr>
              <w:pStyle w:val="19"/>
              <w:ind w:firstLine="0"/>
              <w:rPr>
                <w:b/>
                <w:sz w:val="24"/>
                <w:szCs w:val="24"/>
              </w:rPr>
            </w:pPr>
            <w:r>
              <w:rPr>
                <w:b/>
                <w:sz w:val="24"/>
                <w:szCs w:val="24"/>
              </w:rPr>
              <w:lastRenderedPageBreak/>
            </w:r>
            <w:r>
              <w:rPr>
                <w:b/>
                <w:sz w:val="24"/>
                <w:szCs w:val="24"/>
              </w:rPr>
              <w:t>20.</w:t>
            </w:r>
          </w:p>
        </w:tc>
        <w:tc>
          <w:tcPr>
            <w:tcW w:w="2551" w:type="dxa"/>
          </w:tcPr>
          <w:p w:rsidRPr="00F86FAA" w:rsidR="00B7370D" w:rsidP="00B7370D" w:rsidRDefault="00B7370D" w14:paraId="2095E5B3" w14:textId="77777777">
            <w:pPr>
              <w:pStyle w:val="Default"/>
              <w:rPr>
                <w:b/>
                <w:color w:val="auto"/>
              </w:rPr>
            </w:pPr>
            <w:r>
              <w:rPr>
                <w:b/>
                <w:color w:val="auto"/>
              </w:rPr>
              <w:t>Особенности заключения договора</w:t>
            </w:r>
          </w:p>
        </w:tc>
        <w:tc>
          <w:tcPr>
            <w:tcW w:w="6768" w:type="dxa"/>
          </w:tcPr>
          <w:p>
            <w:pPr>
              <w:pStyle w:val="afa"/>
              <w:ind w:left="34" w:firstLine="567"/>
              <w:rPr>
                <w:sz w:val="24"/>
              </w:rPr>
            </w:pPr>
            <w:r>
              <w:rPr>
                <w:sz w:val="24"/>
              </w:rPr>
              <w:t xml:space="preserve">Изменение цены договора: Цена по договору, заключаемому по результатам проведения Открытого конкурса, в процессе исполнения договора может быть увеличена не более чем на 10% (Десять процентов)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 услуг.</w:t>
            </w:r>
          </w:p>
          <w:p>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Pr>
                <w:sz w:val="24"/>
              </w:rPr>
              <w:t xml:space="preserve">4</w:t>
            </w:r>
            <w:r>
              <w:rPr>
                <w:sz w:val="24"/>
              </w:rPr>
              <w:t xml:space="preserve">), до момента его подписания победителем. </w:t>
            </w:r>
          </w:p>
          <w:p w:rsidRPr="002F15C9" w:rsidR="00B7370D" w:rsidP="00B7370D" w:rsidRDefault="00B7370D" w14:paraId="296FC4EB" w14:textId="77777777">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Pr="002F15C9" w:rsidR="00B7370D" w:rsidP="00B7370D" w:rsidRDefault="00B7370D" w14:paraId="3FE22956" w14:textId="77777777">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Pr="002F15C9" w:rsidR="00B7370D" w:rsidP="00B7370D" w:rsidRDefault="00B7370D" w14:paraId="6258AA65" w14:textId="77777777">
            <w:pPr>
              <w:pStyle w:val="-3"/>
              <w:numPr>
                <w:ilvl w:val="2"/>
                <w:numId w:val="0"/>
              </w:numPr>
              <w:tabs>
                <w:tab w:val="num" w:pos="1985"/>
              </w:tabs>
              <w:suppressAutoHyphens/>
              <w:ind w:left="34" w:firstLine="567"/>
              <w:rPr>
                <w:sz w:val="24"/>
              </w:rPr>
            </w:pPr>
            <w:r>
              <w:rPr>
                <w:sz w:val="24"/>
              </w:rPr>
              <w:lastRenderedPageBreak/>
            </w:r>
            <w:r>
              <w:rPr>
                <w:sz w:val="24"/>
              </w:rPr>
              <w:t>Внесение изменений в договор по предложениям победителя является правом Заказчика и осуществляется по усмотрениюЗаказчика.</w:t>
            </w:r>
          </w:p>
          <w:p w:rsidRPr="002F15C9" w:rsidR="00B7370D" w:rsidP="00B7370D" w:rsidRDefault="00B7370D" w14:paraId="7E8DE2F1" w14:textId="7777777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pPr>
              <w:pStyle w:val="afa"/>
              <w:numPr>
                <w:ilvl w:val="1"/>
                <w:numId w:val="17"/>
              </w:numPr>
              <w:tabs>
                <w:tab w:val="num" w:pos="1985"/>
              </w:tabs>
              <w:ind w:left="34" w:firstLine="567"/>
              <w:rPr>
                <w:sz w:val="24"/>
              </w:rPr>
            </w:pPr>
            <w:r>
              <w:rPr>
                <w:sz w:val="24"/>
                <w:lang w:val="en-US"/>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tc>
      </w:tr>
      <w:tr w:rsidRPr="00F86FAA" w:rsidR="00B7370D" w:rsidTr="00EF779C" w14:paraId="2095E5C4" w14:textId="77777777">
        <w:tc>
          <w:tcPr>
            <w:tcW w:w="534" w:type="dxa"/>
          </w:tcPr>
          <w:p w:rsidRPr="00F86FAA" w:rsidR="00B7370D" w:rsidP="00B7370D" w:rsidRDefault="00B7370D" w14:paraId="2095E5C1" w14:textId="77777777">
            <w:pPr>
              <w:pStyle w:val="19"/>
              <w:ind w:firstLine="0"/>
              <w:rPr>
                <w:b/>
                <w:sz w:val="24"/>
                <w:szCs w:val="24"/>
              </w:rPr>
            </w:pPr>
            <w:r>
              <w:rPr>
                <w:b/>
                <w:sz w:val="24"/>
                <w:szCs w:val="24"/>
              </w:rPr>
              <w:lastRenderedPageBreak/>
            </w:r>
            <w:r>
              <w:rPr>
                <w:b/>
                <w:sz w:val="24"/>
                <w:szCs w:val="24"/>
              </w:rPr>
              <w:t>21.</w:t>
            </w:r>
          </w:p>
        </w:tc>
        <w:tc>
          <w:tcPr>
            <w:tcW w:w="2551" w:type="dxa"/>
          </w:tcPr>
          <w:p w:rsidRPr="00F86FAA" w:rsidR="00B7370D" w:rsidP="00B7370D" w:rsidRDefault="00B7370D" w14:paraId="2095E5C2" w14:textId="77777777">
            <w:pPr>
              <w:pStyle w:val="Default"/>
              <w:rPr>
                <w:b/>
                <w:color w:val="auto"/>
              </w:rPr>
            </w:pPr>
            <w:r>
              <w:rPr>
                <w:b/>
                <w:color w:val="auto"/>
              </w:rPr>
              <w:t>Привлечение субподрядчиков, соисполнителей</w:t>
            </w:r>
          </w:p>
        </w:tc>
        <w:tc>
          <w:tcPr>
            <w:tcW w:w="6768" w:type="dxa"/>
          </w:tcPr>
          <w:p>
            <w:pPr>
              <w:pStyle w:val="19"/>
              <w:ind w:firstLine="0"/>
              <w:rPr>
                <w:sz w:val="24"/>
                <w:szCs w:val="24"/>
              </w:rPr>
            </w:pPr>
            <w:r>
              <w:rPr>
                <w:sz w:val="24"/>
                <w:szCs w:val="24"/>
              </w:rPr>
              <w:t xml:space="preserve">Не допускается</w:t>
            </w:r>
          </w:p>
        </w:tc>
      </w:tr>
      <w:tr w:rsidRPr="00F86FAA" w:rsidR="00B7370D" w:rsidTr="00EF779C" w14:paraId="2095E5C8" w14:textId="77777777">
        <w:tc>
          <w:tcPr>
            <w:tcW w:w="534" w:type="dxa"/>
          </w:tcPr>
          <w:p w:rsidRPr="00F86FAA" w:rsidR="00B7370D" w:rsidP="00B7370D" w:rsidRDefault="00B7370D" w14:paraId="2095E5C5" w14:textId="77777777">
            <w:pPr>
              <w:pStyle w:val="19"/>
              <w:ind w:firstLine="0"/>
              <w:rPr>
                <w:b/>
                <w:sz w:val="24"/>
                <w:szCs w:val="24"/>
              </w:rPr>
            </w:pPr>
            <w:r>
              <w:rPr>
                <w:b/>
                <w:sz w:val="24"/>
                <w:szCs w:val="24"/>
              </w:rPr>
              <w:t>22.</w:t>
            </w:r>
          </w:p>
        </w:tc>
        <w:tc>
          <w:tcPr>
            <w:tcW w:w="2551" w:type="dxa"/>
          </w:tcPr>
          <w:p w:rsidRPr="00F86FAA" w:rsidR="00B7370D" w:rsidP="00B7370D" w:rsidRDefault="00B7370D" w14:paraId="2095E5C6" w14:textId="77777777">
            <w:pPr>
              <w:pStyle w:val="Default"/>
              <w:rPr>
                <w:b/>
                <w:color w:val="auto"/>
              </w:rPr>
            </w:pPr>
            <w:r>
              <w:rPr>
                <w:b/>
                <w:color w:val="auto"/>
              </w:rPr>
              <w:t>Обеспечение исполнения договора</w:t>
            </w:r>
          </w:p>
        </w:tc>
        <w:tc>
          <w:tcPr>
            <w:tcW w:w="6768" w:type="dxa"/>
          </w:tcPr>
          <w:p>
            <w:pPr>
              <w:pStyle w:val="19"/>
              <w:ind w:firstLine="0"/>
              <w:rPr>
                <w:sz w:val="24"/>
                <w:szCs w:val="24"/>
              </w:rPr>
            </w:pPr>
            <w:r>
              <w:rPr>
                <w:sz w:val="24"/>
                <w:szCs w:val="24"/>
              </w:rPr>
              <w:t xml:space="preserve">Не предусмотрено</w:t>
            </w:r>
          </w:p>
        </w:tc>
      </w:tr>
      <w:tr w:rsidRPr="00F86FAA" w:rsidR="00B7370D" w:rsidTr="00EF779C" w14:paraId="2095E5CC" w14:textId="77777777">
        <w:tc>
          <w:tcPr>
            <w:tcW w:w="534" w:type="dxa"/>
          </w:tcPr>
          <w:p w:rsidRPr="00F86FAA" w:rsidR="00B7370D" w:rsidP="00B7370D" w:rsidRDefault="00B7370D" w14:paraId="2095E5C9" w14:textId="77777777">
            <w:pPr>
              <w:pStyle w:val="19"/>
              <w:ind w:firstLine="0"/>
              <w:rPr>
                <w:b/>
                <w:sz w:val="24"/>
                <w:szCs w:val="24"/>
              </w:rPr>
            </w:pPr>
            <w:r>
              <w:rPr>
                <w:b/>
                <w:sz w:val="24"/>
                <w:szCs w:val="24"/>
              </w:rPr>
              <w:lastRenderedPageBreak/>
            </w:r>
            <w:r>
              <w:rPr>
                <w:b/>
                <w:sz w:val="24"/>
                <w:szCs w:val="24"/>
              </w:rPr>
              <w:t>23.</w:t>
            </w:r>
          </w:p>
        </w:tc>
        <w:tc>
          <w:tcPr>
            <w:tcW w:w="2551" w:type="dxa"/>
          </w:tcPr>
          <w:p w:rsidRPr="00F86FAA" w:rsidR="00B7370D" w:rsidP="00B7370D" w:rsidRDefault="00B7370D" w14:paraId="2095E5CA" w14:textId="77777777">
            <w:pPr>
              <w:pStyle w:val="Default"/>
              <w:rPr>
                <w:b/>
                <w:color w:val="auto"/>
              </w:rPr>
            </w:pPr>
            <w:r>
              <w:rPr>
                <w:b/>
                <w:color w:val="auto"/>
              </w:rPr>
              <w:t>Обеспечение заявки</w:t>
            </w:r>
          </w:p>
        </w:tc>
        <w:tc>
          <w:tcPr>
            <w:tcW w:w="6768" w:type="dxa"/>
          </w:tcPr>
          <w:p>
            <w:pPr>
              <w:pStyle w:val="19"/>
              <w:ind w:firstLine="0"/>
              <w:rPr>
                <w:sz w:val="24"/>
                <w:szCs w:val="24"/>
              </w:rPr>
            </w:pPr>
            <w:r>
              <w:rPr>
                <w:sz w:val="24"/>
                <w:szCs w:val="24"/>
              </w:rPr>
              <w:t xml:space="preserve">Не предусмотрено</w:t>
            </w:r>
          </w:p>
          <w:p>
            <w:pPr>
              <w:pStyle w:val="19"/>
              <w:ind w:firstLine="0"/>
              <w:rPr>
                <w:sz w:val="24"/>
                <w:szCs w:val="24"/>
              </w:rPr>
            </w:pPr>
            <w:r>
              <w:rPr>
                <w:sz w:val="24"/>
                <w:szCs w:val="24"/>
              </w:rPr>
              <w:lastRenderedPageBreak/>
            </w:r>
          </w:p>
        </w:tc>
      </w:tr>
    </w:tbl>
    <w:p w:rsidR="003214C4" w:rsidP="00A15F83" w:rsidRDefault="003214C4" w14:paraId="64B61274" w14:textId="77777777">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r>
        <w:rPr>
          <w:rFonts w:eastAsia="MS Mincho"/>
          <w:szCs w:val="28"/>
        </w:rPr>
        <w:t xml:space="preserve">1</w:t>
      </w:r>
    </w:p>
    <w:p w:rsidR="000954FB" w:rsidP="00A15F83" w:rsidRDefault="00A15F83" w14:paraId="2095E5D6" w14:textId="0145AB05">
      <w:pPr>
        <w:ind w:firstLine="425"/>
        <w:jc w:val="right"/>
        <w:rPr>
          <w:sz w:val="28"/>
          <w:szCs w:val="28"/>
        </w:rPr>
      </w:pPr>
      <w:r>
        <w:rPr>
          <w:sz w:val="28"/>
          <w:szCs w:val="28"/>
        </w:rPr>
        <w:t>к документации о закупке</w:t>
      </w:r>
    </w:p>
    <w:p w:rsidRPr="00445DDD" w:rsidR="000954FB" w:rsidP="000954FB" w:rsidRDefault="000954FB" w14:paraId="2095E5D7" w14:textId="77777777">
      <w:pPr>
        <w:jc w:val="center"/>
        <w:rPr>
          <w:b/>
          <w:sz w:val="28"/>
          <w:szCs w:val="28"/>
        </w:rPr>
      </w:pPr>
      <w:r>
        <w:rPr>
          <w:b/>
          <w:sz w:val="28"/>
          <w:szCs w:val="28"/>
        </w:rPr>
        <w:t>На бланке претендента</w:t>
      </w:r>
    </w:p>
    <w:p w:rsidRPr="00F47376" w:rsidR="000954FB" w:rsidP="00F47376" w:rsidRDefault="000954FB" w14:paraId="2095E5D8" w14:textId="55101BA6">
      <w:pPr>
        <w:jc w:val="center"/>
        <w:rPr>
          <w:b/>
          <w:i/>
          <w:sz w:val="28"/>
        </w:rPr>
      </w:pPr>
      <w:r>
        <w:rPr>
          <w:b/>
          <w:sz w:val="28"/>
        </w:rPr>
        <w:t>ЗАЯВКА ______________ (наименование претендента)</w:t>
      </w:r>
    </w:p>
    <w:p w:rsidRPr="00F47376" w:rsidR="000954FB" w:rsidP="00F47376" w:rsidRDefault="000954FB" w14:paraId="2095E5D9" w14:textId="66019D86">
      <w:pPr>
        <w:jc w:val="center"/>
        <w:rPr>
          <w:b/>
          <w:i/>
          <w:sz w:val="28"/>
        </w:rPr>
      </w:pPr>
      <w:r>
        <w:rPr>
          <w:b/>
          <w:sz w:val="28"/>
        </w:rPr>
        <w:t>НА УЧАСТИЕ В ОТКРЫТОМ КОНКУРСЕ № ОКэ-МСП-___-___-____</w:t>
      </w:r>
    </w:p>
    <w:p w:rsidRPr="007415F9" w:rsidR="000954FB" w:rsidP="000954FB" w:rsidRDefault="000954FB" w14:paraId="2095E5DA" w14:textId="77777777"/>
    <w:p w:rsidRPr="00002090" w:rsidR="000954FB" w:rsidP="000954FB" w:rsidRDefault="000954FB" w14:paraId="2095E5DB" w14:textId="6391A563">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Pr="00002090" w:rsidR="000954FB" w:rsidP="000954FB" w:rsidRDefault="000954FB" w14:paraId="2095E5DC" w14:textId="7777777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Pr="00002090" w:rsidR="000954FB" w:rsidP="000954FB" w:rsidRDefault="000954FB" w14:paraId="2095E5DD" w14:textId="7777777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Pr="00002090" w:rsidR="000954FB" w:rsidP="000954FB" w:rsidRDefault="000954FB" w14:paraId="2095E5DE" w14:textId="77777777">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Pr="00002090" w:rsidR="000954FB" w:rsidP="000954FB" w:rsidRDefault="000954FB" w14:paraId="2095E5DF" w14:textId="77777777">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Pr="00002090" w:rsidR="000954FB" w:rsidP="001B1644" w:rsidRDefault="000954FB" w14:paraId="2095E5E0" w14:textId="77777777">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Pr="00002090" w:rsidR="000954FB" w:rsidP="001B1644" w:rsidRDefault="000954FB" w14:paraId="2095E5E1" w14:textId="7777777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Pr="00002090" w:rsidR="000954FB" w:rsidP="001B1644" w:rsidRDefault="00093F19" w14:paraId="2095E5E2" w14:textId="7777777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Pr="00002090" w:rsidR="000954FB" w:rsidP="001B1644" w:rsidRDefault="000954FB" w14:paraId="2095E5E3" w14:textId="7777777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Pr="00002090" w:rsidR="000954FB" w:rsidP="000954FB" w:rsidRDefault="000954FB" w14:paraId="2095E5E4" w14:textId="628D4BE8">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P="001B1644" w:rsidRDefault="000954FB" w14:paraId="2095E5E5" w14:textId="25B76C05">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w:t>
      </w:r>
      <w:r>
        <w:rPr>
          <w:sz w:val="28"/>
          <w:szCs w:val="20"/>
        </w:rPr>
        <w:lastRenderedPageBreak/>
      </w:r>
      <w:r>
        <w:rPr>
          <w:sz w:val="28"/>
          <w:szCs w:val="20"/>
        </w:rPr>
        <w:t xml:space="preserve">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P="001B1644" w:rsidRDefault="000954FB" w14:paraId="77319206" w14:textId="535C21B1">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P="00A05A20" w:rsidRDefault="000954FB" w14:paraId="2095E5E6" w14:textId="43BBE465">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P="001B1644" w:rsidRDefault="000954FB" w14:paraId="2095E5E7" w14:textId="77777777">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P="001B1644" w:rsidRDefault="000954FB" w14:paraId="2095E5E8" w14:textId="77777777">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Pr="00002090" w:rsidR="000954FB" w:rsidP="001B1644" w:rsidRDefault="000954FB" w14:paraId="2095E5E9" w14:textId="77777777">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Pr="00002090" w:rsidR="000954FB" w:rsidP="000954FB" w:rsidRDefault="000954FB" w14:paraId="2095E5EA" w14:textId="3681F902">
      <w:pPr>
        <w:pStyle w:val="afa"/>
        <w:ind w:firstLine="553"/>
        <w:rPr>
          <w:rFonts w:eastAsia="Times New Roman"/>
          <w:sz w:val="28"/>
        </w:rPr>
      </w:pPr>
      <w:r>
        <w:rPr>
          <w:rFonts w:eastAsia="Times New Roman"/>
          <w:sz w:val="28"/>
        </w:rPr>
        <w:t>Настоящим подтверждается, что:</w:t>
      </w:r>
    </w:p>
    <w:p w:rsidRPr="00002090" w:rsidR="000954FB" w:rsidP="000954FB" w:rsidRDefault="000954FB" w14:paraId="2095E5EB" w14:textId="5C9B198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Pr="00002090" w:rsidR="000954FB" w:rsidP="000954FB" w:rsidRDefault="000954FB" w14:paraId="2095E5EC" w14:textId="77777777">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Pr="00002090" w:rsidR="000954FB" w:rsidP="00AF0C50" w:rsidRDefault="000954FB" w14:paraId="2095E5ED" w14:textId="2D0E818E">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P="000954FB" w:rsidRDefault="000954FB" w14:paraId="2095E5EE" w14:textId="77777777">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Pr="00AF0C50" w:rsidR="00AF0C50" w:rsidP="00AF0C50" w:rsidRDefault="00AF0C50" w14:paraId="7862FCE4" w14:textId="5C0440CE">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Pr="008B08F6" w:rsidR="000954FB" w:rsidP="000954FB" w:rsidRDefault="000954FB" w14:paraId="2095E5EF" w14:textId="77777777">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P="000954FB" w:rsidRDefault="000954FB" w14:paraId="2095E5F0" w14:textId="4C8DD57F">
      <w:pPr>
        <w:pStyle w:val="afa"/>
        <w:ind w:firstLine="553"/>
        <w:rPr>
          <w:sz w:val="28"/>
          <w:szCs w:val="28"/>
        </w:rPr>
      </w:pPr>
      <w:r>
        <w:rPr>
          <w:rFonts w:eastAsia="Times New Roman"/>
          <w:sz w:val="28"/>
        </w:rPr>
        <w:t xml:space="preserve">- </w:t>
      </w:r>
      <w:r>
        <w:rPr>
          <w:rFonts w:eastAsia="Times New Roman"/>
          <w:sz w:val="28"/>
        </w:rPr>
        <w:tab/>
      </w:r>
      <w:r>
        <w:rPr>
          <w:rFonts w:eastAsia="Times New Roman"/>
          <w:sz w:val="28"/>
        </w:rPr>
        <w:t xml:space="preserve">________ (наименование претендента) соответствует всем требованиям, устанавливаемым в соответствии с законодательством Российской Федерации </w:t>
      </w:r>
      <w:r>
        <w:rPr>
          <w:rFonts w:eastAsia="Times New Roman"/>
          <w:sz w:val="28"/>
        </w:rPr>
        <w:lastRenderedPageBreak/>
      </w:r>
      <w:r>
        <w:rPr>
          <w:rFonts w:eastAsia="Times New Roman"/>
          <w:sz w:val="28"/>
        </w:rPr>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P="000954FB" w:rsidRDefault="000954FB" w14:paraId="2095E5F1" w14:textId="2A37009E">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P="000954FB" w:rsidRDefault="000954FB" w14:paraId="2095E5F2" w14:textId="4D0543C1">
      <w:pPr>
        <w:pStyle w:val="afa"/>
        <w:ind w:firstLine="553"/>
        <w:rPr>
          <w:rFonts w:eastAsia="Times New Roman"/>
          <w:sz w:val="28"/>
        </w:rPr>
      </w:pPr>
      <w:r>
        <w:rPr>
          <w:sz w:val="28"/>
          <w:szCs w:val="28"/>
        </w:rPr>
        <w:t xml:space="preserve">-  </w:t>
      </w:r>
      <w:r>
        <w:rPr>
          <w:rFonts w:eastAsia="Times New Roman"/>
          <w:sz w:val="28"/>
        </w:rPr>
        <w:tab/>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Pr="00002090" w:rsidR="000954FB" w:rsidP="000954FB" w:rsidRDefault="000954FB" w14:paraId="2095E5F3" w14:textId="0787938C">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Pr="0065479E" w:rsidR="00AF0C50" w:rsidP="00AF0C50" w:rsidRDefault="00AF0C50" w14:paraId="0D169F4D" w14:textId="0A381218">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Pr="00002090" w:rsidR="00AF0C50" w:rsidP="00AF0C50" w:rsidRDefault="00AF0C50" w14:paraId="37E9FE20" w14:textId="77777777">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Pr="00002090" w:rsidR="000954FB" w:rsidP="00AF0C50" w:rsidRDefault="00AF0C50" w14:paraId="2095E5F4" w14:textId="2A514104">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P="000954FB" w:rsidRDefault="000954FB" w14:paraId="2095E5F5" w14:textId="356FA423">
      <w:pPr>
        <w:pStyle w:val="19"/>
        <w:ind w:firstLine="708"/>
      </w:pPr>
      <w:r>
        <w:t>В подтверждение этого прилагаются все необходимые документы.</w:t>
      </w:r>
    </w:p>
    <w:p w:rsidR="0000648C" w:rsidP="00F47376" w:rsidRDefault="0000648C" w14:paraId="55261E87" w14:textId="77777777"/>
    <w:p w:rsidRPr="00C20080" w:rsidR="009E6A0A" w:rsidP="00F47376" w:rsidRDefault="009E6A0A" w14:paraId="35EF1E80" w14:textId="511D4953">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Pr="00C20080" w:rsidR="009E6A0A" w:rsidP="009E6A0A" w:rsidRDefault="00F47376" w14:paraId="3171E533" w14:textId="6B92DE20">
      <w:pPr>
        <w:tabs>
          <w:tab w:val="left" w:pos="8640"/>
        </w:tabs>
        <w:jc w:val="center"/>
        <w:rPr>
          <w:i/>
        </w:rPr>
      </w:pPr>
      <w:r>
        <w:rPr>
          <w:i/>
        </w:rPr>
        <w:t xml:space="preserve">                                                            (наименование претендента)</w:t>
      </w:r>
    </w:p>
    <w:p w:rsidRPr="00C20080" w:rsidR="009E6A0A" w:rsidP="009E6A0A" w:rsidRDefault="009E6A0A" w14:paraId="7972A10D" w14:textId="77777777">
      <w:pPr>
        <w:rPr>
          <w:sz w:val="28"/>
          <w:szCs w:val="28"/>
          <w:lang w:eastAsia="ru-RU"/>
        </w:rPr>
      </w:pPr>
      <w:r>
        <w:rPr>
          <w:sz w:val="28"/>
          <w:szCs w:val="28"/>
          <w:lang w:eastAsia="ru-RU"/>
        </w:rPr>
        <w:t>____________________________________________________________________</w:t>
      </w:r>
    </w:p>
    <w:p w:rsidRPr="00C20080" w:rsidR="009E6A0A" w:rsidP="009E6A0A" w:rsidRDefault="009E6A0A" w14:paraId="3D997386" w14:textId="77777777">
      <w:pPr>
        <w:rPr>
          <w:i/>
        </w:rPr>
      </w:pPr>
      <w:r>
        <w:rPr>
          <w:i/>
        </w:rPr>
        <w:t xml:space="preserve">       М.П.</w:t>
      </w:r>
      <w:r>
        <w:rPr>
          <w:i/>
        </w:rPr>
        <w:tab/>
      </w:r>
      <w:r>
        <w:rPr>
          <w:i/>
        </w:rPr>
        <w:tab/>
      </w:r>
      <w:r>
        <w:rPr>
          <w:i/>
        </w:rPr>
        <w:tab/>
      </w:r>
      <w:r>
        <w:rPr>
          <w:i/>
        </w:rPr>
        <w:t>(должность, подпись, ФИО)</w:t>
      </w:r>
    </w:p>
    <w:p w:rsidRPr="003214C4" w:rsidR="003214C4" w:rsidP="003214C4" w:rsidRDefault="00F47376" w14:paraId="4526160A" w14:textId="61284856">
      <w:pPr>
        <w:rPr>
          <w:sz w:val="28"/>
          <w:szCs w:val="28"/>
          <w:lang w:eastAsia="ru-RU"/>
        </w:rPr>
        <w:sectPr w:rsidRPr="003214C4" w:rsid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r>
        <w:rPr>
          <w:rFonts w:eastAsia="MS Mincho"/>
          <w:szCs w:val="28"/>
        </w:rPr>
        <w:t xml:space="preserve">2</w:t>
      </w:r>
    </w:p>
    <w:p w:rsidR="00A15F83" w:rsidP="00A15F83" w:rsidRDefault="00A15F83" w14:paraId="4B90F3E1" w14:textId="77777777">
      <w:pPr>
        <w:ind w:firstLine="425"/>
        <w:jc w:val="right"/>
        <w:rPr>
          <w:sz w:val="28"/>
          <w:szCs w:val="28"/>
        </w:rPr>
      </w:pPr>
      <w:r>
        <w:rPr>
          <w:sz w:val="28"/>
          <w:szCs w:val="28"/>
        </w:rPr>
        <w:t>к документации о закупке</w:t>
      </w:r>
    </w:p>
    <w:p w:rsidR="009E6A0A" w:rsidP="009E6A0A" w:rsidRDefault="009E6A0A" w14:paraId="7FF19BDD" w14:textId="77777777">
      <w:pPr>
        <w:pStyle w:val="afa"/>
        <w:jc w:val="center"/>
        <w:rPr>
          <w:b/>
          <w:sz w:val="28"/>
          <w:szCs w:val="28"/>
        </w:rPr>
      </w:pPr>
    </w:p>
    <w:p w:rsidRPr="00F47376" w:rsidR="001E06C8" w:rsidP="00F47376" w:rsidRDefault="001E06C8" w14:paraId="5310585A" w14:textId="77777777">
      <w:pPr>
        <w:jc w:val="center"/>
        <w:rPr>
          <w:b/>
          <w:sz w:val="28"/>
        </w:rPr>
      </w:pPr>
      <w:r>
        <w:rPr>
          <w:b/>
          <w:sz w:val="28"/>
        </w:rPr>
        <w:t>СВЕДЕНИЯ О ПРЕТЕНДЕНТЕ (для юридических лиц)</w:t>
      </w:r>
    </w:p>
    <w:p w:rsidR="001E06C8" w:rsidP="001E06C8" w:rsidRDefault="001E06C8" w14:paraId="351A5607" w14:textId="77777777">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Pr="007415F9" w:rsidR="001E06C8" w:rsidP="001E06C8" w:rsidRDefault="001E06C8" w14:paraId="4E632282" w14:textId="77777777">
      <w:pPr>
        <w:pStyle w:val="afa"/>
        <w:jc w:val="center"/>
        <w:rPr>
          <w:sz w:val="28"/>
          <w:szCs w:val="28"/>
        </w:rPr>
      </w:pPr>
    </w:p>
    <w:p w:rsidRPr="005074DB" w:rsidR="00D82FF3" w:rsidP="00D82FF3" w:rsidRDefault="00D82FF3" w14:paraId="26975EAB" w14:textId="7844B8A5">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P="00D82FF3" w:rsidRDefault="00D82FF3" w14:paraId="59622ABC" w14:textId="4656E65E">
      <w:pPr>
        <w:pStyle w:val="afa"/>
        <w:ind w:firstLine="397"/>
        <w:rPr>
          <w:sz w:val="28"/>
          <w:szCs w:val="28"/>
        </w:rPr>
      </w:pPr>
      <w:r>
        <w:rPr>
          <w:sz w:val="28"/>
          <w:szCs w:val="28"/>
        </w:rPr>
        <w:t>1. Полное и сокращенное наименование претендента: ________________ ;</w:t>
      </w:r>
    </w:p>
    <w:p w:rsidR="001E06C8" w:rsidP="00D82FF3" w:rsidRDefault="00D82FF3" w14:paraId="4C2FB882" w14:textId="307F6479">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P="00D82FF3" w:rsidRDefault="00D82FF3" w14:paraId="0DDE1E91" w14:textId="0ED084CF">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P="00D82FF3" w:rsidRDefault="00B84AE4" w14:paraId="11054E24" w14:textId="0B90C5CC">
      <w:pPr>
        <w:pStyle w:val="afa"/>
        <w:ind w:firstLine="397"/>
        <w:rPr>
          <w:bCs/>
          <w:iCs/>
          <w:sz w:val="28"/>
          <w:szCs w:val="28"/>
        </w:rPr>
      </w:pPr>
      <w:r>
        <w:rPr>
          <w:bCs/>
          <w:iCs/>
          <w:sz w:val="28"/>
          <w:szCs w:val="28"/>
        </w:rPr>
        <w:t>4. Почтовый адрес: ________________________________________________;</w:t>
      </w:r>
    </w:p>
    <w:p w:rsidR="001E06C8" w:rsidP="00D82FF3" w:rsidRDefault="00B84AE4" w14:paraId="77A6D5B0" w14:textId="17F35FC2">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P="00B84AE4" w:rsidRDefault="00B84AE4" w14:paraId="27FB1B55" w14:textId="0C07C575">
      <w:pPr>
        <w:suppressAutoHyphens w:val="0"/>
        <w:ind w:firstLine="397"/>
        <w:rPr>
          <w:bCs/>
          <w:iCs/>
          <w:sz w:val="28"/>
          <w:szCs w:val="28"/>
        </w:rPr>
      </w:pPr>
      <w:r>
        <w:rPr>
          <w:bCs/>
          <w:iCs/>
          <w:sz w:val="28"/>
          <w:szCs w:val="28"/>
        </w:rPr>
        <w:t>6. ИНН/КПП: _____________________________________________________;</w:t>
      </w:r>
    </w:p>
    <w:p w:rsidR="001E06C8" w:rsidP="00B84AE4" w:rsidRDefault="00B84AE4" w14:paraId="5C356AC0" w14:textId="1DA27207">
      <w:pPr>
        <w:suppressAutoHyphens w:val="0"/>
        <w:ind w:firstLine="397"/>
        <w:rPr>
          <w:bCs/>
          <w:iCs/>
          <w:sz w:val="28"/>
          <w:szCs w:val="28"/>
        </w:rPr>
      </w:pPr>
      <w:r>
        <w:rPr>
          <w:bCs/>
          <w:iCs/>
          <w:sz w:val="28"/>
          <w:szCs w:val="28"/>
        </w:rPr>
        <w:t>7. ОГРН: _________________________________________________________;</w:t>
      </w:r>
    </w:p>
    <w:p w:rsidR="001E06C8" w:rsidP="00B84AE4" w:rsidRDefault="00B84AE4" w14:paraId="084D2E55" w14:textId="3C587B6F">
      <w:pPr>
        <w:suppressAutoHyphens w:val="0"/>
        <w:ind w:firstLine="397"/>
        <w:rPr>
          <w:bCs/>
          <w:iCs/>
          <w:sz w:val="28"/>
          <w:szCs w:val="28"/>
        </w:rPr>
      </w:pPr>
      <w:r>
        <w:rPr>
          <w:bCs/>
          <w:iCs/>
          <w:sz w:val="28"/>
          <w:szCs w:val="28"/>
        </w:rPr>
        <w:t>8. ОКПО _____________, ОКТМО______________, ОКОПФ _____________;</w:t>
      </w:r>
    </w:p>
    <w:p w:rsidR="00B84AE4" w:rsidP="00B84AE4" w:rsidRDefault="00B84AE4" w14:paraId="154B3667" w14:textId="4E843B69">
      <w:pPr>
        <w:suppressAutoHyphens w:val="0"/>
        <w:ind w:firstLine="397"/>
        <w:rPr>
          <w:bCs/>
          <w:iCs/>
          <w:sz w:val="28"/>
          <w:szCs w:val="28"/>
        </w:rPr>
      </w:pPr>
      <w:r>
        <w:rPr>
          <w:bCs/>
          <w:iCs/>
          <w:sz w:val="28"/>
          <w:szCs w:val="28"/>
        </w:rPr>
        <w:t>9. Телефон:  +7(_____) _____________________________________________;</w:t>
      </w:r>
    </w:p>
    <w:p w:rsidR="00B84AE4" w:rsidP="00B84AE4" w:rsidRDefault="00B84AE4" w14:paraId="2BA973FE" w14:textId="375CCF77">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P="00B84AE4" w:rsidRDefault="00B84AE4" w14:paraId="360F1E05" w14:textId="088048CB">
      <w:pPr>
        <w:suppressAutoHyphens w:val="0"/>
        <w:ind w:firstLine="397"/>
        <w:rPr>
          <w:bCs/>
          <w:iCs/>
          <w:sz w:val="28"/>
          <w:szCs w:val="28"/>
        </w:rPr>
      </w:pPr>
      <w:r>
        <w:rPr>
          <w:bCs/>
          <w:iCs/>
          <w:sz w:val="28"/>
          <w:szCs w:val="28"/>
        </w:rPr>
        <w:t>11. Факс (____) ___________________________________________________;</w:t>
      </w:r>
    </w:p>
    <w:p w:rsidR="001E06C8" w:rsidP="00B84AE4" w:rsidRDefault="00B84AE4" w14:paraId="7CFF80B3" w14:textId="3B5373DD">
      <w:pPr>
        <w:suppressAutoHyphens w:val="0"/>
        <w:ind w:firstLine="397"/>
        <w:rPr>
          <w:bCs/>
          <w:iCs/>
          <w:sz w:val="28"/>
          <w:szCs w:val="28"/>
        </w:rPr>
      </w:pPr>
      <w:r>
        <w:rPr>
          <w:bCs/>
          <w:iCs/>
          <w:sz w:val="28"/>
          <w:szCs w:val="28"/>
        </w:rPr>
        <w:t>12. Адрес электронной почты:  _________________@___________________;</w:t>
      </w:r>
    </w:p>
    <w:p w:rsidR="001E06C8" w:rsidP="00B84AE4" w:rsidRDefault="00B84AE4" w14:paraId="29E09A40" w14:textId="3C6C8B54">
      <w:pPr>
        <w:suppressAutoHyphens w:val="0"/>
        <w:ind w:firstLine="397"/>
        <w:rPr>
          <w:bCs/>
          <w:iCs/>
          <w:sz w:val="28"/>
          <w:szCs w:val="28"/>
        </w:rPr>
      </w:pPr>
      <w:r>
        <w:rPr>
          <w:bCs/>
          <w:iCs/>
          <w:sz w:val="28"/>
          <w:szCs w:val="28"/>
        </w:rPr>
        <w:t>13. Адрес сайта в сети интернет: ____________________________________;</w:t>
      </w:r>
    </w:p>
    <w:p w:rsidR="001E06C8" w:rsidP="00B84AE4" w:rsidRDefault="00B84AE4" w14:paraId="288A5CCC" w14:textId="4C00D4C9">
      <w:pPr>
        <w:suppressAutoHyphens w:val="0"/>
        <w:ind w:firstLine="397"/>
        <w:rPr>
          <w:bCs/>
          <w:iCs/>
          <w:sz w:val="28"/>
          <w:szCs w:val="28"/>
        </w:rPr>
      </w:pPr>
      <w:r>
        <w:rPr>
          <w:bCs/>
          <w:iCs/>
          <w:sz w:val="28"/>
          <w:szCs w:val="28"/>
        </w:rPr>
        <w:t>14. Руководитель организации: _____________________________________;</w:t>
      </w:r>
    </w:p>
    <w:p w:rsidR="005074DB" w:rsidP="00B84AE4" w:rsidRDefault="00B84AE4" w14:paraId="52FBF388" w14:textId="70E8BED9">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P="00B84AE4" w:rsidRDefault="005074DB" w14:paraId="76A8CB34" w14:textId="715045AB">
      <w:pPr>
        <w:suppressAutoHyphens w:val="0"/>
        <w:ind w:firstLine="397"/>
        <w:rPr>
          <w:bCs/>
          <w:iCs/>
          <w:sz w:val="28"/>
          <w:szCs w:val="28"/>
        </w:rPr>
      </w:pPr>
      <w:r>
        <w:rPr>
          <w:bCs/>
          <w:iCs/>
          <w:sz w:val="28"/>
          <w:szCs w:val="28"/>
        </w:rPr>
        <w:t>16. Банковские реквизиты:__________________________________________;</w:t>
      </w:r>
    </w:p>
    <w:p w:rsidR="001E06C8" w:rsidP="001E06C8" w:rsidRDefault="001E06C8" w14:paraId="43BD0A95" w14:textId="77777777">
      <w:pPr>
        <w:pStyle w:val="afa"/>
        <w:ind w:firstLine="0"/>
        <w:rPr>
          <w:sz w:val="20"/>
          <w:szCs w:val="20"/>
        </w:rPr>
      </w:pPr>
    </w:p>
    <w:p w:rsidR="00ED2753" w:rsidP="00ED2753" w:rsidRDefault="00ED2753" w14:paraId="4957B376" w14:textId="409224AB">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P="00E97D8D" w:rsidRDefault="001E06C8" w14:paraId="07234278" w14:textId="7371D06C">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Pr="00AF56CE" w:rsidR="004559D5" w:rsidP="00E97D8D" w:rsidRDefault="004559D5" w14:paraId="48C549E0" w14:textId="1E047535">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Pr="00982C0E" w:rsidR="001E06C8" w:rsidP="00E97D8D" w:rsidRDefault="001E06C8" w14:paraId="6EB9B9C7" w14:textId="25531537">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Pr="00982C0E" w:rsidR="001E06C8" w:rsidP="00E97D8D" w:rsidRDefault="001E06C8" w14:paraId="6618EC5F" w14:textId="5E84156E">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Pr="00982C0E" w:rsidR="001E06C8" w:rsidP="00E97D8D" w:rsidRDefault="001E06C8" w14:paraId="6530D3B3" w14:textId="37EB3700">
      <w:pPr>
        <w:pStyle w:val="aff7"/>
        <w:tabs>
          <w:tab w:val="left" w:pos="9639"/>
        </w:tabs>
        <w:ind w:left="0" w:firstLine="709"/>
        <w:jc w:val="both"/>
        <w:rPr>
          <w:sz w:val="28"/>
          <w:szCs w:val="28"/>
        </w:rPr>
      </w:pPr>
      <w:r>
        <w:rPr>
          <w:sz w:val="28"/>
          <w:szCs w:val="28"/>
        </w:rPr>
        <w:lastRenderedPageBreak/>
      </w: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Pr="00982C0E" w:rsidR="001E06C8" w:rsidP="00E97D8D" w:rsidRDefault="001E06C8" w14:paraId="1D36560B" w14:textId="055FF749">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Pr="007415F9" w:rsidR="001E06C8" w:rsidP="001E06C8" w:rsidRDefault="001E06C8" w14:paraId="416164D1" w14:textId="57BF343F">
      <w:pPr>
        <w:tabs>
          <w:tab w:val="left" w:pos="9639"/>
        </w:tabs>
        <w:ind w:firstLine="539"/>
        <w:rPr>
          <w:b/>
          <w:sz w:val="28"/>
          <w:szCs w:val="28"/>
        </w:rPr>
      </w:pPr>
      <w:r>
        <w:rPr>
          <w:b/>
          <w:sz w:val="28"/>
          <w:szCs w:val="28"/>
        </w:rPr>
        <w:t>Контактные лица:</w:t>
      </w:r>
    </w:p>
    <w:p w:rsidRPr="007415F9" w:rsidR="001E06C8" w:rsidP="001E06C8" w:rsidRDefault="001E06C8" w14:paraId="50657EA4" w14:textId="77777777">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Pr="007415F9" w:rsidR="001E06C8" w:rsidP="001E06C8" w:rsidRDefault="001E06C8" w14:paraId="15F55D68" w14:textId="7777777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Pr="007415F9" w:rsidR="001E06C8" w:rsidP="001E06C8" w:rsidRDefault="001E06C8" w14:paraId="010D2764" w14:textId="77777777">
      <w:pPr>
        <w:tabs>
          <w:tab w:val="left" w:pos="9639"/>
        </w:tabs>
        <w:jc w:val="right"/>
        <w:rPr>
          <w:i/>
        </w:rPr>
      </w:pPr>
      <w:r>
        <w:rPr>
          <w:i/>
        </w:rPr>
        <w:t>Контактное лицо (должность, ФИО, телефон)</w:t>
      </w:r>
    </w:p>
    <w:p w:rsidRPr="007415F9" w:rsidR="001E06C8" w:rsidP="001E06C8" w:rsidRDefault="001E06C8" w14:paraId="70ACDB2D" w14:textId="7777777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Pr="007415F9" w:rsidR="001E06C8" w:rsidP="001E06C8" w:rsidRDefault="001E06C8" w14:paraId="326141DD" w14:textId="77777777">
      <w:pPr>
        <w:tabs>
          <w:tab w:val="left" w:pos="9639"/>
        </w:tabs>
        <w:jc w:val="right"/>
        <w:rPr>
          <w:i/>
        </w:rPr>
      </w:pPr>
      <w:r>
        <w:rPr>
          <w:i/>
        </w:rPr>
        <w:t>Контактное лицо (должность, ФИО, телефон)</w:t>
      </w:r>
    </w:p>
    <w:p w:rsidRPr="007415F9" w:rsidR="001E06C8" w:rsidP="001E06C8" w:rsidRDefault="001E06C8" w14:paraId="58288B88" w14:textId="7777777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Pr="007415F9" w:rsidR="001E06C8" w:rsidP="001E06C8" w:rsidRDefault="001E06C8" w14:paraId="267DCEDA" w14:textId="77777777">
      <w:pPr>
        <w:tabs>
          <w:tab w:val="left" w:pos="9639"/>
        </w:tabs>
        <w:jc w:val="right"/>
        <w:rPr>
          <w:i/>
        </w:rPr>
      </w:pPr>
      <w:r>
        <w:rPr>
          <w:i/>
        </w:rPr>
        <w:t>Контактное лицо (должность, ФИО, телефон)</w:t>
      </w:r>
    </w:p>
    <w:p w:rsidRPr="007415F9" w:rsidR="001E06C8" w:rsidP="001E06C8" w:rsidRDefault="001E06C8" w14:paraId="437550FE" w14:textId="7777777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Pr="007415F9" w:rsidR="001E06C8" w:rsidP="001E06C8" w:rsidRDefault="001E06C8" w14:paraId="06B10B46" w14:textId="77777777">
      <w:pPr>
        <w:tabs>
          <w:tab w:val="left" w:pos="9639"/>
        </w:tabs>
        <w:jc w:val="right"/>
        <w:rPr>
          <w:i/>
        </w:rPr>
      </w:pPr>
      <w:r>
        <w:rPr>
          <w:i/>
        </w:rPr>
        <w:t>Контактное лицо (должность, ФИО, телефон)</w:t>
      </w:r>
    </w:p>
    <w:p w:rsidRPr="007415F9" w:rsidR="001E06C8" w:rsidP="001E06C8" w:rsidRDefault="001E06C8" w14:paraId="510A3E97" w14:textId="77777777">
      <w:pPr>
        <w:pStyle w:val="afa"/>
        <w:rPr>
          <w:rFonts w:eastAsia="Times New Roman"/>
          <w:spacing w:val="-13"/>
          <w:sz w:val="28"/>
          <w:szCs w:val="28"/>
        </w:rPr>
      </w:pPr>
    </w:p>
    <w:p w:rsidRPr="00305BD2" w:rsidR="001E06C8" w:rsidP="001E06C8" w:rsidRDefault="001E06C8" w14:paraId="11100F9C" w14:textId="77777777">
      <w:pPr>
        <w:pStyle w:val="afa"/>
        <w:ind w:firstLine="0"/>
        <w:rPr>
          <w:b/>
          <w:sz w:val="28"/>
          <w:szCs w:val="28"/>
        </w:rPr>
      </w:pPr>
      <w:r>
        <w:rPr>
          <w:b/>
          <w:sz w:val="28"/>
          <w:szCs w:val="28"/>
        </w:rPr>
        <w:t xml:space="preserve">Представитель, </w:t>
      </w:r>
    </w:p>
    <w:p w:rsidRPr="007415F9" w:rsidR="001E06C8" w:rsidP="001E06C8" w:rsidRDefault="001E06C8" w14:paraId="3033849A" w14:textId="77777777">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Pr="007415F9" w:rsidR="001E06C8" w:rsidP="001E06C8" w:rsidRDefault="001E06C8" w14:paraId="4372D2E0" w14:textId="77777777">
      <w:pPr>
        <w:tabs>
          <w:tab w:val="left" w:pos="8640"/>
        </w:tabs>
        <w:jc w:val="center"/>
        <w:rPr>
          <w:i/>
        </w:rPr>
      </w:pPr>
      <w:r>
        <w:rPr>
          <w:i/>
        </w:rPr>
        <w:t>(наименование претендента)</w:t>
      </w:r>
    </w:p>
    <w:p w:rsidRPr="00445DDD" w:rsidR="001E06C8" w:rsidP="001E06C8" w:rsidRDefault="001E06C8" w14:paraId="2710A76E" w14:textId="77777777">
      <w:pPr>
        <w:pStyle w:val="32"/>
        <w:suppressAutoHyphens/>
        <w:spacing w:after="0"/>
        <w:rPr>
          <w:sz w:val="28"/>
          <w:szCs w:val="28"/>
        </w:rPr>
      </w:pPr>
      <w:r>
        <w:rPr>
          <w:sz w:val="28"/>
          <w:szCs w:val="28"/>
        </w:rPr>
        <w:t>____________________________________________________________________</w:t>
      </w:r>
    </w:p>
    <w:p w:rsidRPr="007415F9" w:rsidR="001E06C8" w:rsidP="001E06C8" w:rsidRDefault="001E06C8" w14:paraId="44F3E873" w14:textId="77777777">
      <w:pPr>
        <w:rPr>
          <w:i/>
        </w:rPr>
      </w:pPr>
      <w:r>
        <w:rPr>
          <w:i/>
        </w:rPr>
        <w:t xml:space="preserve">       Печать</w:t>
      </w:r>
      <w:r>
        <w:rPr>
          <w:i/>
        </w:rPr>
        <w:tab/>
      </w:r>
      <w:r>
        <w:rPr>
          <w:i/>
        </w:rPr>
        <w:tab/>
      </w:r>
      <w:r>
        <w:rPr>
          <w:i/>
        </w:rPr>
        <w:tab/>
      </w:r>
      <w:r>
        <w:rPr>
          <w:i/>
        </w:rPr>
        <w:t>(должность, подпись, ФИО)</w:t>
      </w:r>
    </w:p>
    <w:p w:rsidR="001E06C8" w:rsidP="008303B5" w:rsidRDefault="00F47376" w14:paraId="19450045" w14:textId="7E976EC3">
      <w:pPr>
        <w:pStyle w:val="32"/>
        <w:suppressAutoHyphens/>
        <w:spacing w:after="0"/>
        <w:rPr>
          <w:sz w:val="28"/>
          <w:szCs w:val="28"/>
        </w:rPr>
      </w:pPr>
      <w:r>
        <w:rPr>
          <w:sz w:val="28"/>
          <w:szCs w:val="28"/>
        </w:rPr>
        <w:t>«____» _________ 201__ г.</w:t>
      </w:r>
    </w:p>
    <w:p w:rsidR="003214C4" w:rsidP="00A15F83" w:rsidRDefault="003214C4" w14:paraId="03CD01F8" w14:textId="77777777">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14:paraId="169FEC3A" w14:textId="77777777">
      <w:pPr>
        <w:suppressAutoHyphens w:val="0"/>
        <w:rPr>
          <w:rFonts w:eastAsia="MS Mincho"/>
          <w:sz w:val="28"/>
          <w:szCs w:val="28"/>
        </w:rPr>
      </w:pPr>
      <w:r>
        <w:rPr>
          <w:rFonts w:eastAsia="MS Mincho"/>
          <w:szCs w:val="28"/>
        </w:rPr>
        <w:br w:type="page"/>
      </w:r>
    </w:p>
    <w:p w:rsidRPr="00A15F83" w:rsidR="00A15F83" w:rsidP="00A15F83" w:rsidRDefault="00A15F83" w14:paraId="4C2A0872" w14:textId="59A7D4EA">
      <w:pPr>
        <w:pStyle w:val="19"/>
        <w:ind w:firstLine="0"/>
        <w:jc w:val="right"/>
        <w:outlineLvl w:val="0"/>
        <w:rPr>
          <w:rFonts w:eastAsia="MS Mincho"/>
          <w:szCs w:val="28"/>
        </w:rPr>
      </w:pPr>
      <w:r>
        <w:rPr>
          <w:rFonts w:eastAsia="MS Mincho"/>
          <w:szCs w:val="28"/>
        </w:rPr>
        <w:lastRenderedPageBreak/>
      </w:r>
      <w:r>
        <w:rPr>
          <w:rFonts w:eastAsia="MS Mincho"/>
          <w:szCs w:val="28"/>
        </w:rPr>
        <w:t>Приложение № 2а</w:t>
      </w:r>
    </w:p>
    <w:p w:rsidR="00A15F83" w:rsidP="00A15F83" w:rsidRDefault="00A15F83" w14:paraId="0392D1F0" w14:textId="77777777">
      <w:pPr>
        <w:ind w:firstLine="425"/>
        <w:jc w:val="right"/>
        <w:rPr>
          <w:sz w:val="28"/>
          <w:szCs w:val="28"/>
        </w:rPr>
      </w:pPr>
      <w:r>
        <w:rPr>
          <w:sz w:val="28"/>
          <w:szCs w:val="28"/>
        </w:rPr>
        <w:t>к документации о закупке</w:t>
      </w:r>
    </w:p>
    <w:p w:rsidR="001E06C8" w:rsidP="00A15F83" w:rsidRDefault="001E06C8" w14:paraId="6D5C61DC" w14:textId="77777777">
      <w:pPr>
        <w:suppressAutoHyphens w:val="0"/>
        <w:jc w:val="center"/>
        <w:rPr>
          <w:b/>
          <w:bCs/>
          <w:i/>
          <w:iCs/>
        </w:rPr>
      </w:pPr>
    </w:p>
    <w:p w:rsidRPr="00DB57F6" w:rsidR="009E6A0A" w:rsidP="009E6A0A" w:rsidRDefault="009E6A0A" w14:paraId="72F56325" w14:textId="77777777">
      <w:pPr>
        <w:suppressAutoHyphens w:val="0"/>
        <w:jc w:val="center"/>
        <w:rPr>
          <w:b/>
          <w:bCs/>
          <w:i/>
          <w:iCs/>
        </w:rPr>
      </w:pPr>
      <w:r>
        <w:rPr>
          <w:b/>
          <w:bCs/>
          <w:i/>
          <w:iCs/>
        </w:rPr>
        <w:t>ФОРМА для заполнения</w:t>
      </w:r>
      <w:r>
        <w:rPr>
          <w:rStyle w:val="af7"/>
          <w:b/>
          <w:bCs/>
          <w:i/>
          <w:iCs/>
        </w:rPr>
        <w:footnoteReference w:id="2"/>
      </w:r>
    </w:p>
    <w:p w:rsidR="009E6A0A" w:rsidP="009E6A0A" w:rsidRDefault="009E6A0A" w14:paraId="4AE97801" w14:textId="77777777">
      <w:pPr>
        <w:suppressAutoHyphens w:val="0"/>
        <w:rPr>
          <w:b/>
          <w:sz w:val="32"/>
          <w:szCs w:val="32"/>
        </w:rPr>
      </w:pPr>
    </w:p>
    <w:p w:rsidRPr="00286B72" w:rsidR="009E6A0A" w:rsidP="009E6A0A" w:rsidRDefault="009E6A0A" w14:paraId="79AD980D" w14:textId="1165D021">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Pr="00286B72" w:rsidR="009E6A0A" w:rsidP="009E6A0A" w:rsidRDefault="009E6A0A" w14:paraId="13AF14D3" w14:textId="77777777">
      <w:pPr>
        <w:suppressAutoHyphens w:val="0"/>
        <w:jc w:val="center"/>
        <w:rPr>
          <w:b/>
          <w:bCs/>
          <w:iCs/>
          <w:sz w:val="32"/>
          <w:szCs w:val="32"/>
        </w:rPr>
      </w:pPr>
      <w:r>
        <w:rPr>
          <w:b/>
          <w:bCs/>
          <w:iCs/>
          <w:sz w:val="32"/>
          <w:szCs w:val="32"/>
        </w:rPr>
        <w:t>критериям отнесения к субъектам малого</w:t>
      </w:r>
    </w:p>
    <w:p w:rsidRPr="00286B72" w:rsidR="009E6A0A" w:rsidP="009E6A0A" w:rsidRDefault="009E6A0A" w14:paraId="3EBE9DEC" w14:textId="77777777">
      <w:pPr>
        <w:suppressAutoHyphens w:val="0"/>
        <w:jc w:val="center"/>
        <w:rPr>
          <w:b/>
          <w:bCs/>
          <w:iCs/>
          <w:sz w:val="32"/>
          <w:szCs w:val="32"/>
        </w:rPr>
      </w:pPr>
      <w:r>
        <w:rPr>
          <w:b/>
          <w:bCs/>
          <w:iCs/>
          <w:sz w:val="32"/>
          <w:szCs w:val="32"/>
        </w:rPr>
        <w:t>и среднего предпринимательства</w:t>
      </w:r>
    </w:p>
    <w:p w:rsidR="009E6A0A" w:rsidP="009E6A0A" w:rsidRDefault="009E6A0A" w14:paraId="31BD3436" w14:textId="77777777">
      <w:pPr>
        <w:rPr>
          <w:b/>
          <w:sz w:val="36"/>
          <w:szCs w:val="36"/>
        </w:rPr>
      </w:pPr>
      <w:r>
        <w:rPr>
          <w:b/>
          <w:sz w:val="36"/>
          <w:szCs w:val="36"/>
        </w:rPr>
        <w:t xml:space="preserve"> </w:t>
      </w:r>
    </w:p>
    <w:p w:rsidR="009E6A0A" w:rsidP="009E6A0A" w:rsidRDefault="009E6A0A" w14:paraId="4288CE6A" w14:textId="77777777">
      <w:pPr>
        <w:pStyle w:val="afa"/>
        <w:rPr>
          <w:szCs w:val="28"/>
        </w:rPr>
      </w:pPr>
      <w:r>
        <w:rPr>
          <w:sz w:val="28"/>
          <w:szCs w:val="28"/>
        </w:rPr>
        <w:t>Настоящим подтверждается, что</w:t>
      </w:r>
      <w:r>
        <w:rPr>
          <w:szCs w:val="28"/>
        </w:rPr>
        <w:t xml:space="preserve"> ___________________________________, </w:t>
      </w:r>
    </w:p>
    <w:p w:rsidRPr="00134FB3" w:rsidR="009E6A0A" w:rsidP="009E6A0A" w:rsidRDefault="009E6A0A" w14:paraId="15638756" w14:textId="77777777">
      <w:pPr>
        <w:pStyle w:val="afa"/>
        <w:ind w:left="1416"/>
        <w:jc w:val="center"/>
        <w:rPr>
          <w:sz w:val="16"/>
          <w:szCs w:val="16"/>
        </w:rPr>
      </w:pPr>
      <w:r>
        <w:rPr>
          <w:sz w:val="16"/>
          <w:szCs w:val="16"/>
        </w:rPr>
        <w:t xml:space="preserve">                                     (указывается наименование претендента закупки)</w:t>
      </w:r>
    </w:p>
    <w:p w:rsidRPr="0050359E" w:rsidR="009E6A0A" w:rsidP="009E6A0A" w:rsidRDefault="009E6A0A" w14:paraId="264BA504" w14:textId="77777777">
      <w:pPr>
        <w:pStyle w:val="afa"/>
        <w:ind w:firstLine="0"/>
        <w:rPr>
          <w:sz w:val="28"/>
          <w:szCs w:val="28"/>
        </w:rPr>
      </w:pPr>
      <w:r>
        <w:rPr>
          <w:sz w:val="28"/>
          <w:szCs w:val="28"/>
        </w:rPr>
        <w:t>в  соответствии  со  статьей  4  Федерального  закона  «О развитии малого и</w:t>
      </w:r>
    </w:p>
    <w:p w:rsidRPr="0050359E" w:rsidR="009E6A0A" w:rsidP="009E6A0A" w:rsidRDefault="009E6A0A" w14:paraId="3F065BD3" w14:textId="77777777">
      <w:pPr>
        <w:pStyle w:val="afa"/>
        <w:ind w:firstLine="0"/>
        <w:rPr>
          <w:sz w:val="28"/>
          <w:szCs w:val="28"/>
        </w:rPr>
      </w:pPr>
      <w:r>
        <w:rPr>
          <w:sz w:val="28"/>
          <w:szCs w:val="28"/>
        </w:rPr>
        <w:t>среднего   предпринимательства   в   Российской   Федерации» удовлетворяет</w:t>
      </w:r>
    </w:p>
    <w:p w:rsidRPr="0050359E" w:rsidR="009E6A0A" w:rsidP="009E6A0A" w:rsidRDefault="009E6A0A" w14:paraId="71FD9187" w14:textId="77777777">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P="009E6A0A" w:rsidRDefault="009E6A0A" w14:paraId="27C4ED1E" w14:textId="77777777">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P="009E6A0A" w:rsidRDefault="009E6A0A" w14:paraId="48C96227" w14:textId="77777777">
      <w:pPr>
        <w:suppressAutoHyphens w:val="0"/>
        <w:rPr>
          <w:sz w:val="16"/>
          <w:szCs w:val="16"/>
        </w:rPr>
      </w:pPr>
    </w:p>
    <w:p w:rsidR="009E6A0A" w:rsidP="009E6A0A" w:rsidRDefault="009E6A0A" w14:paraId="70C74C3B" w14:textId="77777777">
      <w:pPr>
        <w:suppressAutoHyphens w:val="0"/>
        <w:rPr>
          <w:bCs/>
          <w:iCs/>
          <w:sz w:val="28"/>
          <w:szCs w:val="28"/>
        </w:rPr>
      </w:pPr>
      <w:r>
        <w:rPr>
          <w:bCs/>
          <w:iCs/>
          <w:sz w:val="28"/>
          <w:szCs w:val="28"/>
        </w:rPr>
        <w:t xml:space="preserve"> и сообщается следующая информация:</w:t>
      </w:r>
    </w:p>
    <w:p w:rsidRPr="00380060" w:rsidR="009E6A0A" w:rsidP="009E6A0A" w:rsidRDefault="009E6A0A" w14:paraId="28C45A03" w14:textId="77777777">
      <w:pPr>
        <w:suppressAutoHyphens w:val="0"/>
        <w:rPr>
          <w:bCs/>
          <w:iCs/>
          <w:sz w:val="28"/>
          <w:szCs w:val="28"/>
        </w:rPr>
      </w:pPr>
    </w:p>
    <w:p w:rsidRPr="009827DA" w:rsidR="009E6A0A" w:rsidP="001B1644" w:rsidRDefault="009E6A0A" w14:paraId="0FBDF232" w14:textId="390FDFC1">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Pr="009827DA" w:rsidR="009827DA" w:rsidP="009827DA" w:rsidRDefault="009827DA" w14:paraId="20DA4E60" w14:textId="6F841468">
      <w:pPr>
        <w:pStyle w:val="aff7"/>
        <w:suppressAutoHyphens w:val="0"/>
        <w:ind w:left="645"/>
        <w:rPr>
          <w:bCs/>
          <w:iCs/>
          <w:sz w:val="28"/>
          <w:szCs w:val="28"/>
        </w:rPr>
      </w:pPr>
      <w:r>
        <w:rPr>
          <w:bCs/>
          <w:iCs/>
          <w:sz w:val="28"/>
          <w:szCs w:val="28"/>
        </w:rPr>
        <w:t>______________________________________________________________</w:t>
      </w:r>
    </w:p>
    <w:p w:rsidR="009E6A0A" w:rsidP="009E6A0A" w:rsidRDefault="009E6A0A" w14:paraId="0501181F" w14:textId="77777777">
      <w:pPr>
        <w:suppressAutoHyphens w:val="0"/>
        <w:rPr>
          <w:bCs/>
          <w:iCs/>
          <w:sz w:val="28"/>
          <w:szCs w:val="28"/>
        </w:rPr>
      </w:pPr>
      <w:r>
        <w:rPr>
          <w:bCs/>
          <w:iCs/>
          <w:sz w:val="28"/>
          <w:szCs w:val="28"/>
        </w:rPr>
        <w:t xml:space="preserve">    2. ИНН/КПП: ____________________________________________________.</w:t>
      </w:r>
    </w:p>
    <w:p w:rsidRPr="00FD060D" w:rsidR="009E6A0A" w:rsidP="009E6A0A" w:rsidRDefault="009E6A0A" w14:paraId="16071A55" w14:textId="77777777">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P="009E6A0A" w:rsidRDefault="009E6A0A" w14:paraId="2989E3C8" w14:textId="77777777">
      <w:pPr>
        <w:suppressAutoHyphens w:val="0"/>
        <w:rPr>
          <w:bCs/>
          <w:iCs/>
          <w:sz w:val="28"/>
          <w:szCs w:val="28"/>
        </w:rPr>
      </w:pPr>
      <w:r>
        <w:rPr>
          <w:bCs/>
          <w:iCs/>
          <w:sz w:val="28"/>
          <w:szCs w:val="28"/>
        </w:rPr>
        <w:t xml:space="preserve">    3. ОГРН: ________________________________________________________.</w:t>
      </w:r>
    </w:p>
    <w:p w:rsidRPr="00DF38A8" w:rsidR="00DD1094" w:rsidP="009E6A0A" w:rsidRDefault="00DD1094" w14:paraId="1C4CE83E" w14:textId="77777777">
      <w:pPr>
        <w:suppressAutoHyphens w:val="0"/>
        <w:ind w:firstLine="284"/>
        <w:rPr>
          <w:bCs/>
          <w:iCs/>
          <w:sz w:val="28"/>
          <w:szCs w:val="28"/>
        </w:rPr>
      </w:pPr>
    </w:p>
    <w:p w:rsidR="009E6A0A" w:rsidP="009E6A0A" w:rsidRDefault="009E6A0A" w14:paraId="29F42C46" w14:textId="3FC3043C">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Pr="00DF38A8" w:rsidR="00DD1094" w:rsidP="009E6A0A" w:rsidRDefault="00DD1094" w14:paraId="208FEE4B" w14:textId="77777777">
      <w:pPr>
        <w:suppressAutoHyphens w:val="0"/>
        <w:ind w:firstLine="284"/>
        <w:rPr>
          <w:bCs/>
          <w:iCs/>
          <w:sz w:val="28"/>
          <w:szCs w:val="28"/>
        </w:rPr>
      </w:pPr>
    </w:p>
    <w:p w:rsidRPr="008C42F3" w:rsidR="009E6A0A" w:rsidP="009E6A0A" w:rsidRDefault="009E6A0A" w14:paraId="17535140" w14:textId="5E2078E1">
      <w:pPr>
        <w:suppressAutoHyphens w:val="0"/>
        <w:ind w:firstLine="284"/>
        <w:rPr>
          <w:bCs/>
          <w:iCs/>
          <w:sz w:val="28"/>
          <w:szCs w:val="28"/>
        </w:rPr>
      </w:pPr>
      <w:r>
        <w:rPr>
          <w:bCs/>
          <w:iCs/>
          <w:sz w:val="28"/>
          <w:szCs w:val="28"/>
        </w:rPr>
        <w:t>5. Почтовый адрес _________________________________________________</w:t>
      </w:r>
    </w:p>
    <w:p w:rsidRPr="008C42F3" w:rsidR="009E6A0A" w:rsidP="009E6A0A" w:rsidRDefault="009E6A0A" w14:paraId="7260B33A" w14:textId="4E928E74">
      <w:pPr>
        <w:suppressAutoHyphens w:val="0"/>
        <w:ind w:firstLine="284"/>
        <w:rPr>
          <w:bCs/>
          <w:iCs/>
          <w:sz w:val="28"/>
          <w:szCs w:val="28"/>
        </w:rPr>
      </w:pPr>
      <w:r>
        <w:rPr>
          <w:bCs/>
          <w:iCs/>
          <w:sz w:val="28"/>
          <w:szCs w:val="28"/>
        </w:rPr>
        <w:t>Телефон:  +7(______) ______________________________________________</w:t>
      </w:r>
    </w:p>
    <w:p w:rsidRPr="008C42F3" w:rsidR="009E6A0A" w:rsidP="009E6A0A" w:rsidRDefault="009E6A0A" w14:paraId="02C8B401" w14:textId="77777777">
      <w:pPr>
        <w:suppressAutoHyphens w:val="0"/>
        <w:ind w:firstLine="284"/>
        <w:rPr>
          <w:bCs/>
          <w:iCs/>
          <w:sz w:val="28"/>
          <w:szCs w:val="28"/>
        </w:rPr>
      </w:pPr>
      <w:r>
        <w:rPr>
          <w:bCs/>
          <w:iCs/>
          <w:sz w:val="28"/>
          <w:szCs w:val="28"/>
        </w:rPr>
        <w:t>Факс (______) ___________________________________________________</w:t>
      </w:r>
    </w:p>
    <w:p w:rsidRPr="008C42F3" w:rsidR="009E6A0A" w:rsidP="009E6A0A" w:rsidRDefault="009E6A0A" w14:paraId="68AE4E79" w14:textId="77777777">
      <w:pPr>
        <w:suppressAutoHyphens w:val="0"/>
        <w:ind w:firstLine="284"/>
        <w:rPr>
          <w:bCs/>
          <w:iCs/>
          <w:sz w:val="28"/>
          <w:szCs w:val="28"/>
        </w:rPr>
      </w:pPr>
      <w:r>
        <w:rPr>
          <w:bCs/>
          <w:iCs/>
          <w:sz w:val="28"/>
          <w:szCs w:val="28"/>
        </w:rPr>
        <w:t>Адрес электронной почты __________________@_____________________</w:t>
      </w:r>
    </w:p>
    <w:p w:rsidRPr="008C42F3" w:rsidR="009E6A0A" w:rsidP="009E6A0A" w:rsidRDefault="009E6A0A" w14:paraId="02055613" w14:textId="77777777">
      <w:pPr>
        <w:suppressAutoHyphens w:val="0"/>
        <w:ind w:firstLine="284"/>
        <w:rPr>
          <w:bCs/>
          <w:iCs/>
          <w:sz w:val="28"/>
          <w:szCs w:val="28"/>
        </w:rPr>
      </w:pPr>
      <w:r>
        <w:rPr>
          <w:bCs/>
          <w:iCs/>
          <w:sz w:val="28"/>
          <w:szCs w:val="28"/>
        </w:rPr>
        <w:t>Зарегистрированный адрес офиса __________________________________</w:t>
      </w:r>
    </w:p>
    <w:p w:rsidR="009E6A0A" w:rsidP="009E6A0A" w:rsidRDefault="009E6A0A" w14:paraId="21C3C06A" w14:textId="77777777">
      <w:pPr>
        <w:suppressAutoHyphens w:val="0"/>
        <w:ind w:firstLine="284"/>
        <w:rPr>
          <w:bCs/>
          <w:iCs/>
          <w:sz w:val="28"/>
          <w:szCs w:val="28"/>
        </w:rPr>
      </w:pPr>
      <w:r>
        <w:rPr>
          <w:bCs/>
          <w:iCs/>
          <w:sz w:val="28"/>
          <w:szCs w:val="28"/>
        </w:rPr>
        <w:t>Адрес сайта: ____________________________________________________</w:t>
      </w:r>
    </w:p>
    <w:p w:rsidRPr="00DF38A8" w:rsidR="00DD1094" w:rsidP="009E6A0A" w:rsidRDefault="00DD1094" w14:paraId="2D926871" w14:textId="77777777">
      <w:pPr>
        <w:suppressAutoHyphens w:val="0"/>
        <w:ind w:firstLine="284"/>
        <w:rPr>
          <w:bCs/>
          <w:iCs/>
          <w:sz w:val="28"/>
          <w:szCs w:val="28"/>
        </w:rPr>
      </w:pPr>
    </w:p>
    <w:p w:rsidRPr="008C42F3" w:rsidR="009E6A0A" w:rsidP="009E6A0A" w:rsidRDefault="009E6A0A" w14:paraId="6DB96E1C" w14:textId="77777777">
      <w:pPr>
        <w:suppressAutoHyphens w:val="0"/>
        <w:ind w:firstLine="284"/>
        <w:rPr>
          <w:bCs/>
          <w:iCs/>
          <w:sz w:val="28"/>
          <w:szCs w:val="28"/>
        </w:rPr>
      </w:pPr>
      <w:r>
        <w:rPr>
          <w:bCs/>
          <w:iCs/>
          <w:sz w:val="28"/>
          <w:szCs w:val="28"/>
        </w:rPr>
        <w:t>Руководитель___________________________________________________</w:t>
      </w:r>
    </w:p>
    <w:p w:rsidRPr="00DF38A8" w:rsidR="00DD1094" w:rsidP="009E6A0A" w:rsidRDefault="00DD1094" w14:paraId="260B8354" w14:textId="77777777">
      <w:pPr>
        <w:suppressAutoHyphens w:val="0"/>
        <w:ind w:firstLine="284"/>
        <w:rPr>
          <w:bCs/>
          <w:iCs/>
          <w:sz w:val="28"/>
          <w:szCs w:val="28"/>
        </w:rPr>
      </w:pPr>
    </w:p>
    <w:p w:rsidR="009E6A0A" w:rsidP="009E6A0A" w:rsidRDefault="009E6A0A" w14:paraId="7DC22393" w14:textId="77777777">
      <w:pPr>
        <w:suppressAutoHyphens w:val="0"/>
        <w:ind w:firstLine="284"/>
        <w:rPr>
          <w:bCs/>
          <w:iCs/>
          <w:sz w:val="28"/>
          <w:szCs w:val="28"/>
        </w:rPr>
      </w:pPr>
      <w:r>
        <w:rPr>
          <w:bCs/>
          <w:iCs/>
          <w:sz w:val="28"/>
          <w:szCs w:val="28"/>
        </w:rPr>
        <w:t>Банковские реквизиты____________________________________________</w:t>
      </w:r>
    </w:p>
    <w:p w:rsidRPr="00DF38A8" w:rsidR="00DD1094" w:rsidP="009E6A0A" w:rsidRDefault="00DD1094" w14:paraId="7B10C271" w14:textId="77777777">
      <w:pPr>
        <w:suppressAutoHyphens w:val="0"/>
        <w:ind w:firstLine="284"/>
        <w:rPr>
          <w:bCs/>
          <w:iCs/>
          <w:sz w:val="28"/>
          <w:szCs w:val="28"/>
        </w:rPr>
      </w:pPr>
    </w:p>
    <w:p w:rsidR="009E6A0A" w:rsidP="009E6A0A" w:rsidRDefault="009E6A0A" w14:paraId="1BDBC4E7" w14:textId="0A8814D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P="009E6A0A" w:rsidRDefault="009827DA" w14:paraId="728F9D07" w14:textId="2D502068">
      <w:pPr>
        <w:suppressAutoHyphens w:val="0"/>
        <w:ind w:firstLine="284"/>
        <w:rPr>
          <w:bCs/>
          <w:iCs/>
          <w:sz w:val="28"/>
          <w:szCs w:val="28"/>
        </w:rPr>
      </w:pPr>
      <w:r>
        <w:rPr>
          <w:bCs/>
          <w:iCs/>
          <w:sz w:val="28"/>
          <w:szCs w:val="28"/>
        </w:rPr>
        <w:t>_______________________________________________________________</w:t>
      </w:r>
    </w:p>
    <w:p w:rsidRPr="00DF38A8" w:rsidR="00DD1094" w:rsidP="009E6A0A" w:rsidRDefault="00DD1094" w14:paraId="64FAE6E8" w14:textId="77777777">
      <w:pPr>
        <w:suppressAutoHyphens w:val="0"/>
        <w:ind w:firstLine="284"/>
        <w:jc w:val="both"/>
        <w:rPr>
          <w:bCs/>
          <w:iCs/>
          <w:sz w:val="28"/>
          <w:szCs w:val="28"/>
        </w:rPr>
      </w:pPr>
    </w:p>
    <w:p w:rsidRPr="00FD060D" w:rsidR="009E6A0A" w:rsidP="0070307C" w:rsidRDefault="009E6A0A" w14:paraId="77DFD8E4" w14:textId="14700E8B">
      <w:pPr>
        <w:suppressAutoHyphens w:val="0"/>
        <w:jc w:val="both"/>
        <w:rPr>
          <w:bCs/>
          <w:iCs/>
          <w:sz w:val="28"/>
          <w:szCs w:val="28"/>
        </w:rPr>
      </w:pPr>
      <w:r>
        <w:rPr>
          <w:bCs/>
          <w:iCs/>
          <w:sz w:val="28"/>
          <w:szCs w:val="28"/>
        </w:rPr>
        <w:lastRenderedPageBreak/>
      </w: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Pr="001118A3" w:rsidR="009E6A0A" w:rsidP="009E6A0A" w:rsidRDefault="009E6A0A" w14:paraId="61908941" w14:textId="77777777">
      <w:pPr>
        <w:pStyle w:val="afa"/>
        <w:ind w:firstLine="0"/>
        <w:rPr>
          <w:sz w:val="16"/>
          <w:szCs w:val="16"/>
        </w:rPr>
      </w:pPr>
    </w:p>
    <w:tbl>
      <w:tblPr>
        <w:tblW w:w="9923"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Pr="001118A3" w:rsidR="009E6A0A" w:rsidTr="00425DCE" w14:paraId="172DAAF2" w14:textId="77777777">
        <w:trPr>
          <w:trHeight w:val="501"/>
          <w:tblHeader/>
        </w:trPr>
        <w:tc>
          <w:tcPr>
            <w:tcW w:w="567" w:type="dxa"/>
          </w:tcPr>
          <w:p w:rsidRPr="001118A3" w:rsidR="009E6A0A" w:rsidP="006F6F6B" w:rsidRDefault="009E6A0A" w14:paraId="00EE6825" w14:textId="77777777">
            <w:pPr>
              <w:suppressAutoHyphens w:val="0"/>
              <w:jc w:val="center"/>
              <w:rPr>
                <w:b/>
                <w:bCs/>
                <w:iCs/>
              </w:rPr>
            </w:pPr>
            <w:r>
              <w:rPr>
                <w:b/>
                <w:bCs/>
                <w:iCs/>
              </w:rPr>
              <w:t>№ п/п</w:t>
            </w:r>
          </w:p>
        </w:tc>
        <w:tc>
          <w:tcPr>
            <w:tcW w:w="5245" w:type="dxa"/>
          </w:tcPr>
          <w:p w:rsidRPr="001118A3" w:rsidR="009E6A0A" w:rsidP="00055D65" w:rsidRDefault="009E6A0A" w14:paraId="551E0BA3" w14:textId="435265D3">
            <w:pPr>
              <w:suppressAutoHyphens w:val="0"/>
              <w:jc w:val="center"/>
              <w:rPr>
                <w:b/>
                <w:bCs/>
                <w:iCs/>
              </w:rPr>
            </w:pPr>
            <w:r>
              <w:rPr>
                <w:b/>
                <w:bCs/>
                <w:iCs/>
              </w:rPr>
              <w:t>Наименование сведений</w:t>
            </w:r>
          </w:p>
        </w:tc>
        <w:tc>
          <w:tcPr>
            <w:tcW w:w="1134" w:type="dxa"/>
          </w:tcPr>
          <w:p w:rsidRPr="001118A3" w:rsidR="009E6A0A" w:rsidP="006F6F6B" w:rsidRDefault="009E6A0A" w14:paraId="7CB14EE5" w14:textId="77777777">
            <w:pPr>
              <w:suppressAutoHyphens w:val="0"/>
              <w:jc w:val="center"/>
              <w:rPr>
                <w:b/>
                <w:bCs/>
                <w:iCs/>
              </w:rPr>
            </w:pPr>
            <w:r>
              <w:rPr>
                <w:b/>
                <w:bCs/>
                <w:iCs/>
              </w:rPr>
              <w:t>Малые предприятия</w:t>
            </w:r>
          </w:p>
        </w:tc>
        <w:tc>
          <w:tcPr>
            <w:tcW w:w="1336" w:type="dxa"/>
            <w:gridSpan w:val="2"/>
          </w:tcPr>
          <w:p w:rsidRPr="001118A3" w:rsidR="009E6A0A" w:rsidP="006F6F6B" w:rsidRDefault="009E6A0A" w14:paraId="392C94F6" w14:textId="77777777">
            <w:pPr>
              <w:suppressAutoHyphens w:val="0"/>
              <w:jc w:val="center"/>
              <w:rPr>
                <w:b/>
                <w:bCs/>
                <w:iCs/>
              </w:rPr>
            </w:pPr>
            <w:r>
              <w:rPr>
                <w:b/>
                <w:bCs/>
                <w:iCs/>
              </w:rPr>
              <w:t>Средние предприятия</w:t>
            </w:r>
          </w:p>
        </w:tc>
        <w:tc>
          <w:tcPr>
            <w:tcW w:w="1641" w:type="dxa"/>
          </w:tcPr>
          <w:p w:rsidRPr="001118A3" w:rsidR="009E6A0A" w:rsidP="006F6F6B" w:rsidRDefault="009E6A0A" w14:paraId="7E5B7F40" w14:textId="77777777">
            <w:pPr>
              <w:suppressAutoHyphens w:val="0"/>
              <w:jc w:val="center"/>
              <w:rPr>
                <w:b/>
                <w:bCs/>
                <w:iCs/>
              </w:rPr>
            </w:pPr>
            <w:r>
              <w:rPr>
                <w:b/>
                <w:bCs/>
                <w:iCs/>
              </w:rPr>
              <w:t>Показатель</w:t>
            </w:r>
          </w:p>
        </w:tc>
      </w:tr>
      <w:tr w:rsidRPr="00DB57F6" w:rsidR="009E6A0A" w:rsidTr="00425DCE" w14:paraId="7AA77C22" w14:textId="77777777">
        <w:tc>
          <w:tcPr>
            <w:tcW w:w="567" w:type="dxa"/>
          </w:tcPr>
          <w:p w:rsidRPr="00DB57F6" w:rsidR="009E6A0A" w:rsidP="006F6F6B" w:rsidRDefault="009E6A0A" w14:paraId="4FEC04DF" w14:textId="77777777">
            <w:pPr>
              <w:suppressAutoHyphens w:val="0"/>
              <w:rPr>
                <w:b/>
                <w:bCs/>
                <w:i/>
                <w:iCs/>
              </w:rPr>
            </w:pPr>
            <w:r>
              <w:rPr>
                <w:b/>
                <w:bCs/>
                <w:i/>
                <w:iCs/>
              </w:rPr>
              <w:t>1.</w:t>
            </w:r>
          </w:p>
        </w:tc>
        <w:tc>
          <w:tcPr>
            <w:tcW w:w="5245" w:type="dxa"/>
          </w:tcPr>
          <w:p w:rsidRPr="00EF52D1" w:rsidR="009E6A0A" w:rsidP="006F6F6B" w:rsidRDefault="00055D65" w14:paraId="2C83C058" w14:textId="57DEBE02">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Pr="00EF52D1" w:rsidR="009E6A0A" w:rsidP="006F6F6B" w:rsidRDefault="009E6A0A" w14:paraId="5576C7EF" w14:textId="77777777">
            <w:pPr>
              <w:suppressAutoHyphens w:val="0"/>
              <w:rPr>
                <w:b/>
                <w:bCs/>
                <w:i/>
                <w:iCs/>
                <w:sz w:val="20"/>
                <w:szCs w:val="20"/>
              </w:rPr>
            </w:pPr>
            <w:r>
              <w:rPr>
                <w:b/>
                <w:bCs/>
                <w:i/>
                <w:iCs/>
                <w:sz w:val="20"/>
                <w:szCs w:val="20"/>
              </w:rPr>
              <w:t>не более 25</w:t>
            </w:r>
          </w:p>
        </w:tc>
        <w:tc>
          <w:tcPr>
            <w:tcW w:w="1641" w:type="dxa"/>
          </w:tcPr>
          <w:p w:rsidRPr="00DB57F6" w:rsidR="009E6A0A" w:rsidP="006F6F6B" w:rsidRDefault="009E6A0A" w14:paraId="48E0FF1B" w14:textId="77777777">
            <w:pPr>
              <w:suppressAutoHyphens w:val="0"/>
              <w:rPr>
                <w:b/>
                <w:bCs/>
                <w:i/>
                <w:iCs/>
              </w:rPr>
            </w:pPr>
          </w:p>
        </w:tc>
      </w:tr>
      <w:tr w:rsidRPr="00DB57F6" w:rsidR="009E6A0A" w:rsidTr="00425DCE" w14:paraId="670985D5" w14:textId="77777777">
        <w:trPr>
          <w:trHeight w:val="1156"/>
        </w:trPr>
        <w:tc>
          <w:tcPr>
            <w:tcW w:w="567" w:type="dxa"/>
          </w:tcPr>
          <w:p w:rsidRPr="00DB57F6" w:rsidR="009E6A0A" w:rsidP="006F6F6B" w:rsidRDefault="009E6A0A" w14:paraId="570611C5" w14:textId="77777777">
            <w:pPr>
              <w:suppressAutoHyphens w:val="0"/>
              <w:rPr>
                <w:b/>
                <w:bCs/>
                <w:i/>
                <w:iCs/>
              </w:rPr>
            </w:pPr>
            <w:r>
              <w:rPr>
                <w:b/>
                <w:bCs/>
                <w:i/>
                <w:iCs/>
              </w:rPr>
              <w:t>2.</w:t>
            </w:r>
          </w:p>
        </w:tc>
        <w:tc>
          <w:tcPr>
            <w:tcW w:w="5245" w:type="dxa"/>
          </w:tcPr>
          <w:p w:rsidRPr="00EF52D1" w:rsidR="009E6A0A" w:rsidP="001F5150" w:rsidRDefault="00055D65" w14:paraId="1EE49CBE" w14:textId="40C29D43">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Pr="00EF52D1" w:rsidR="009E6A0A" w:rsidP="006F6F6B" w:rsidRDefault="009E6A0A" w14:paraId="435DE743" w14:textId="77777777">
            <w:pPr>
              <w:suppressAutoHyphens w:val="0"/>
              <w:rPr>
                <w:b/>
                <w:bCs/>
                <w:i/>
                <w:iCs/>
                <w:sz w:val="20"/>
                <w:szCs w:val="20"/>
              </w:rPr>
            </w:pPr>
            <w:r>
              <w:rPr>
                <w:b/>
                <w:bCs/>
                <w:i/>
                <w:iCs/>
                <w:sz w:val="20"/>
                <w:szCs w:val="20"/>
              </w:rPr>
              <w:t>не более 49</w:t>
            </w:r>
          </w:p>
        </w:tc>
        <w:tc>
          <w:tcPr>
            <w:tcW w:w="1641" w:type="dxa"/>
          </w:tcPr>
          <w:p w:rsidRPr="00DB57F6" w:rsidR="009E6A0A" w:rsidP="006F6F6B" w:rsidRDefault="009E6A0A" w14:paraId="047DBEB3" w14:textId="77777777">
            <w:pPr>
              <w:suppressAutoHyphens w:val="0"/>
              <w:rPr>
                <w:b/>
                <w:bCs/>
                <w:i/>
                <w:iCs/>
              </w:rPr>
            </w:pPr>
          </w:p>
        </w:tc>
      </w:tr>
      <w:tr w:rsidRPr="00DB57F6" w:rsidR="009E6A0A" w:rsidTr="00425DCE" w14:paraId="598281C2" w14:textId="77777777">
        <w:tc>
          <w:tcPr>
            <w:tcW w:w="567" w:type="dxa"/>
          </w:tcPr>
          <w:p w:rsidRPr="00DB57F6" w:rsidR="009E6A0A" w:rsidP="006F6F6B" w:rsidRDefault="009E6A0A" w14:paraId="73602E0B" w14:textId="77777777">
            <w:pPr>
              <w:suppressAutoHyphens w:val="0"/>
              <w:rPr>
                <w:b/>
                <w:bCs/>
                <w:i/>
                <w:iCs/>
              </w:rPr>
            </w:pPr>
            <w:r>
              <w:rPr>
                <w:b/>
                <w:bCs/>
                <w:i/>
                <w:iCs/>
              </w:rPr>
              <w:t>3.</w:t>
            </w:r>
          </w:p>
        </w:tc>
        <w:tc>
          <w:tcPr>
            <w:tcW w:w="5245" w:type="dxa"/>
          </w:tcPr>
          <w:p w:rsidRPr="00EF52D1" w:rsidR="009E6A0A" w:rsidP="00055D65" w:rsidRDefault="00055D65" w14:paraId="4BD34AE4" w14:textId="07C4E553">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Pr="00EF52D1" w:rsidR="009E6A0A" w:rsidP="006F6F6B" w:rsidRDefault="00055D65" w14:paraId="03ECE014" w14:textId="532D428A">
            <w:pPr>
              <w:suppressAutoHyphens w:val="0"/>
              <w:rPr>
                <w:b/>
                <w:bCs/>
                <w:i/>
                <w:iCs/>
                <w:sz w:val="20"/>
                <w:szCs w:val="20"/>
              </w:rPr>
            </w:pPr>
            <w:r>
              <w:rPr>
                <w:b/>
                <w:bCs/>
                <w:i/>
                <w:iCs/>
                <w:sz w:val="20"/>
                <w:szCs w:val="20"/>
              </w:rPr>
              <w:t>да (нет)</w:t>
            </w:r>
          </w:p>
        </w:tc>
        <w:tc>
          <w:tcPr>
            <w:tcW w:w="1641" w:type="dxa"/>
          </w:tcPr>
          <w:p w:rsidRPr="00DB57F6" w:rsidR="009E6A0A" w:rsidP="006F6F6B" w:rsidRDefault="009E6A0A" w14:paraId="315D0B2D" w14:textId="77777777">
            <w:pPr>
              <w:suppressAutoHyphens w:val="0"/>
              <w:rPr>
                <w:b/>
                <w:bCs/>
                <w:i/>
                <w:iCs/>
              </w:rPr>
            </w:pPr>
          </w:p>
        </w:tc>
      </w:tr>
      <w:tr w:rsidRPr="00DB57F6" w:rsidR="00055D65" w:rsidTr="00425DCE" w14:paraId="4169EDD6" w14:textId="77777777">
        <w:tc>
          <w:tcPr>
            <w:tcW w:w="567" w:type="dxa"/>
          </w:tcPr>
          <w:p w:rsidRPr="00DB57F6" w:rsidR="00055D65" w:rsidP="006F6F6B" w:rsidRDefault="00055D65" w14:paraId="1F69DB56" w14:textId="1439BC87">
            <w:pPr>
              <w:suppressAutoHyphens w:val="0"/>
              <w:rPr>
                <w:b/>
                <w:bCs/>
                <w:i/>
                <w:iCs/>
              </w:rPr>
            </w:pPr>
            <w:r>
              <w:rPr>
                <w:b/>
                <w:bCs/>
                <w:i/>
                <w:iCs/>
              </w:rPr>
              <w:t>4.</w:t>
            </w:r>
          </w:p>
        </w:tc>
        <w:tc>
          <w:tcPr>
            <w:tcW w:w="5245" w:type="dxa"/>
          </w:tcPr>
          <w:p w:rsidRPr="00EF52D1" w:rsidR="00055D65" w:rsidP="00055D65" w:rsidRDefault="00055D65" w14:paraId="3B104557" w14:textId="6841FECC">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Pr="00EF52D1" w:rsidR="00055D65" w:rsidP="006F6F6B" w:rsidRDefault="001E1ED3" w14:paraId="7A40DEF0" w14:textId="6848B841">
            <w:pPr>
              <w:suppressAutoHyphens w:val="0"/>
              <w:rPr>
                <w:b/>
                <w:bCs/>
                <w:i/>
                <w:iCs/>
                <w:sz w:val="20"/>
                <w:szCs w:val="20"/>
              </w:rPr>
            </w:pPr>
            <w:r>
              <w:rPr>
                <w:b/>
                <w:bCs/>
                <w:i/>
                <w:iCs/>
                <w:sz w:val="20"/>
                <w:szCs w:val="20"/>
              </w:rPr>
              <w:t>да (нет)</w:t>
            </w:r>
          </w:p>
        </w:tc>
        <w:tc>
          <w:tcPr>
            <w:tcW w:w="1641" w:type="dxa"/>
          </w:tcPr>
          <w:p w:rsidRPr="00DB57F6" w:rsidR="00055D65" w:rsidP="006F6F6B" w:rsidRDefault="00055D65" w14:paraId="25B59034" w14:textId="77777777">
            <w:pPr>
              <w:suppressAutoHyphens w:val="0"/>
              <w:rPr>
                <w:b/>
                <w:bCs/>
                <w:i/>
                <w:iCs/>
              </w:rPr>
            </w:pPr>
          </w:p>
        </w:tc>
      </w:tr>
      <w:tr w:rsidRPr="00DB57F6" w:rsidR="001E1ED3" w:rsidTr="00425DCE" w14:paraId="57F147CD" w14:textId="77777777">
        <w:tc>
          <w:tcPr>
            <w:tcW w:w="567" w:type="dxa"/>
          </w:tcPr>
          <w:p w:rsidR="001E1ED3" w:rsidP="006F6F6B" w:rsidRDefault="001E1ED3" w14:paraId="257BF15A" w14:textId="5DE72CD5">
            <w:pPr>
              <w:suppressAutoHyphens w:val="0"/>
              <w:rPr>
                <w:b/>
                <w:bCs/>
                <w:i/>
                <w:iCs/>
              </w:rPr>
            </w:pPr>
            <w:r>
              <w:rPr>
                <w:b/>
                <w:bCs/>
                <w:i/>
                <w:iCs/>
              </w:rPr>
              <w:t>5.</w:t>
            </w:r>
          </w:p>
        </w:tc>
        <w:tc>
          <w:tcPr>
            <w:tcW w:w="5245" w:type="dxa"/>
          </w:tcPr>
          <w:p w:rsidRPr="00EF52D1" w:rsidR="001E1ED3" w:rsidP="00055D65" w:rsidRDefault="001E1ED3" w14:paraId="1EE6C0FF" w14:textId="1D6C3266">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Pr="00EF52D1" w:rsidR="001E1ED3" w:rsidP="006F6F6B" w:rsidRDefault="001E1ED3" w14:paraId="1586AC10" w14:textId="4036C069">
            <w:pPr>
              <w:suppressAutoHyphens w:val="0"/>
              <w:rPr>
                <w:b/>
                <w:bCs/>
                <w:i/>
                <w:iCs/>
                <w:sz w:val="20"/>
                <w:szCs w:val="20"/>
              </w:rPr>
            </w:pPr>
            <w:r>
              <w:rPr>
                <w:b/>
                <w:bCs/>
                <w:i/>
                <w:iCs/>
                <w:sz w:val="20"/>
                <w:szCs w:val="20"/>
              </w:rPr>
              <w:t>да (нет)</w:t>
            </w:r>
          </w:p>
        </w:tc>
        <w:tc>
          <w:tcPr>
            <w:tcW w:w="1641" w:type="dxa"/>
          </w:tcPr>
          <w:p w:rsidR="001E1ED3" w:rsidP="006F6F6B" w:rsidRDefault="001E1ED3" w14:paraId="6A83A8D8" w14:textId="77777777">
            <w:pPr>
              <w:suppressAutoHyphens w:val="0"/>
              <w:rPr>
                <w:b/>
                <w:bCs/>
                <w:i/>
                <w:iCs/>
              </w:rPr>
            </w:pPr>
          </w:p>
        </w:tc>
      </w:tr>
      <w:tr w:rsidRPr="00DB57F6" w:rsidR="001E1ED3" w:rsidTr="00425DCE" w14:paraId="0B147147" w14:textId="77777777">
        <w:tc>
          <w:tcPr>
            <w:tcW w:w="567" w:type="dxa"/>
          </w:tcPr>
          <w:p w:rsidR="001E1ED3" w:rsidP="006F6F6B" w:rsidRDefault="001E1ED3" w14:paraId="506C13DE" w14:textId="0011B416">
            <w:pPr>
              <w:suppressAutoHyphens w:val="0"/>
              <w:rPr>
                <w:b/>
                <w:bCs/>
                <w:i/>
                <w:iCs/>
              </w:rPr>
            </w:pPr>
            <w:r>
              <w:rPr>
                <w:b/>
                <w:bCs/>
                <w:i/>
                <w:iCs/>
              </w:rPr>
              <w:lastRenderedPageBreak/>
            </w:r>
            <w:r>
              <w:rPr>
                <w:b/>
                <w:bCs/>
                <w:i/>
                <w:iCs/>
              </w:rPr>
              <w:t>6.</w:t>
            </w:r>
          </w:p>
        </w:tc>
        <w:tc>
          <w:tcPr>
            <w:tcW w:w="5245" w:type="dxa"/>
          </w:tcPr>
          <w:p w:rsidRPr="00EF52D1" w:rsidR="001E1ED3" w:rsidP="00055D65" w:rsidRDefault="001E1ED3" w14:paraId="5D43064F" w14:textId="0AB5EB54">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Pr="00EF52D1" w:rsidR="001E1ED3" w:rsidP="006F6F6B" w:rsidRDefault="001E1ED3" w14:paraId="6F55FCA8" w14:textId="00094763">
            <w:pPr>
              <w:suppressAutoHyphens w:val="0"/>
              <w:rPr>
                <w:b/>
                <w:bCs/>
                <w:i/>
                <w:iCs/>
                <w:sz w:val="20"/>
                <w:szCs w:val="20"/>
              </w:rPr>
            </w:pPr>
            <w:r>
              <w:rPr>
                <w:b/>
                <w:bCs/>
                <w:i/>
                <w:iCs/>
                <w:sz w:val="20"/>
                <w:szCs w:val="20"/>
              </w:rPr>
              <w:t>да (нет)</w:t>
            </w:r>
          </w:p>
        </w:tc>
        <w:tc>
          <w:tcPr>
            <w:tcW w:w="1641" w:type="dxa"/>
          </w:tcPr>
          <w:p w:rsidRPr="00EF52D1" w:rsidR="001E1ED3" w:rsidP="006F6F6B" w:rsidRDefault="001E1ED3" w14:paraId="50CAB1D1" w14:textId="77777777">
            <w:pPr>
              <w:suppressAutoHyphens w:val="0"/>
              <w:rPr>
                <w:b/>
                <w:bCs/>
                <w:i/>
                <w:iCs/>
                <w:sz w:val="20"/>
                <w:szCs w:val="20"/>
              </w:rPr>
            </w:pPr>
          </w:p>
        </w:tc>
      </w:tr>
      <w:tr w:rsidRPr="00DB57F6" w:rsidR="009E6A0A" w:rsidTr="00425DCE" w14:paraId="52786FF6" w14:textId="77777777">
        <w:tc>
          <w:tcPr>
            <w:tcW w:w="567" w:type="dxa"/>
            <w:vMerge w:val="restart"/>
          </w:tcPr>
          <w:p w:rsidRPr="00DB57F6" w:rsidR="009E6A0A" w:rsidP="006F6F6B" w:rsidRDefault="001E1ED3" w14:paraId="7EB8C318" w14:textId="7F046346">
            <w:pPr>
              <w:suppressAutoHyphens w:val="0"/>
              <w:rPr>
                <w:b/>
                <w:bCs/>
                <w:i/>
                <w:iCs/>
              </w:rPr>
            </w:pPr>
            <w:r>
              <w:rPr>
                <w:b/>
                <w:bCs/>
                <w:i/>
                <w:iCs/>
              </w:rPr>
              <w:t>7.</w:t>
            </w:r>
          </w:p>
        </w:tc>
        <w:tc>
          <w:tcPr>
            <w:tcW w:w="5245" w:type="dxa"/>
            <w:vMerge w:val="restart"/>
          </w:tcPr>
          <w:p w:rsidRPr="00EF52D1" w:rsidR="009E6A0A" w:rsidP="006F6F6B" w:rsidRDefault="001E1ED3" w14:paraId="112164D6" w14:textId="4ADF17F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Pr="00EF52D1" w:rsidR="009E6A0A" w:rsidP="006F6F6B" w:rsidRDefault="009E6A0A" w14:paraId="4926159F" w14:textId="77777777">
            <w:pPr>
              <w:suppressAutoHyphens w:val="0"/>
              <w:rPr>
                <w:b/>
                <w:bCs/>
                <w:i/>
                <w:iCs/>
                <w:sz w:val="20"/>
                <w:szCs w:val="20"/>
              </w:rPr>
            </w:pPr>
            <w:r>
              <w:rPr>
                <w:b/>
                <w:bCs/>
                <w:i/>
                <w:iCs/>
                <w:sz w:val="20"/>
                <w:szCs w:val="20"/>
              </w:rPr>
              <w:t>до 100 включительно</w:t>
            </w:r>
          </w:p>
        </w:tc>
        <w:tc>
          <w:tcPr>
            <w:tcW w:w="1052" w:type="dxa"/>
            <w:vMerge w:val="restart"/>
          </w:tcPr>
          <w:p w:rsidRPr="00EF52D1" w:rsidR="009E6A0A" w:rsidP="006F6F6B" w:rsidRDefault="009E6A0A" w14:paraId="55185139" w14:textId="77777777">
            <w:pPr>
              <w:suppressAutoHyphens w:val="0"/>
              <w:rPr>
                <w:b/>
                <w:bCs/>
                <w:i/>
                <w:iCs/>
                <w:sz w:val="20"/>
                <w:szCs w:val="20"/>
              </w:rPr>
            </w:pPr>
            <w:r>
              <w:rPr>
                <w:b/>
                <w:bCs/>
                <w:i/>
                <w:iCs/>
                <w:sz w:val="20"/>
                <w:szCs w:val="20"/>
              </w:rPr>
              <w:t>от 101 до 250 включительно</w:t>
            </w:r>
          </w:p>
        </w:tc>
        <w:tc>
          <w:tcPr>
            <w:tcW w:w="1641" w:type="dxa"/>
            <w:vMerge w:val="restart"/>
          </w:tcPr>
          <w:p w:rsidRPr="00EF52D1" w:rsidR="009E6A0A" w:rsidP="006F6F6B" w:rsidRDefault="001E1ED3" w14:paraId="20F0D718" w14:textId="2C134077">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Pr="00DB57F6" w:rsidR="009E6A0A" w:rsidTr="00425DCE" w14:paraId="42E38E33" w14:textId="77777777">
        <w:tc>
          <w:tcPr>
            <w:tcW w:w="567" w:type="dxa"/>
            <w:vMerge/>
          </w:tcPr>
          <w:p w:rsidRPr="00DB57F6" w:rsidR="009E6A0A" w:rsidP="006F6F6B" w:rsidRDefault="009E6A0A" w14:paraId="716C0BB4" w14:textId="77777777">
            <w:pPr>
              <w:suppressAutoHyphens w:val="0"/>
              <w:rPr>
                <w:b/>
                <w:bCs/>
                <w:i/>
                <w:iCs/>
              </w:rPr>
            </w:pPr>
          </w:p>
        </w:tc>
        <w:tc>
          <w:tcPr>
            <w:tcW w:w="5245" w:type="dxa"/>
            <w:vMerge/>
          </w:tcPr>
          <w:p w:rsidRPr="00EF52D1" w:rsidR="009E6A0A" w:rsidP="006F6F6B" w:rsidRDefault="009E6A0A" w14:paraId="5909E257" w14:textId="77777777">
            <w:pPr>
              <w:suppressAutoHyphens w:val="0"/>
              <w:rPr>
                <w:b/>
                <w:bCs/>
                <w:i/>
                <w:iCs/>
                <w:sz w:val="20"/>
                <w:szCs w:val="20"/>
              </w:rPr>
            </w:pPr>
          </w:p>
        </w:tc>
        <w:tc>
          <w:tcPr>
            <w:tcW w:w="1418" w:type="dxa"/>
            <w:gridSpan w:val="2"/>
          </w:tcPr>
          <w:p w:rsidRPr="00EF52D1" w:rsidR="009E6A0A" w:rsidP="006F6F6B" w:rsidRDefault="009E6A0A" w14:paraId="6B3CF74C" w14:textId="77777777">
            <w:pPr>
              <w:suppressAutoHyphens w:val="0"/>
              <w:rPr>
                <w:b/>
                <w:bCs/>
                <w:i/>
                <w:iCs/>
                <w:sz w:val="20"/>
                <w:szCs w:val="20"/>
              </w:rPr>
            </w:pPr>
            <w:r>
              <w:rPr>
                <w:b/>
                <w:bCs/>
                <w:i/>
                <w:iCs/>
                <w:sz w:val="20"/>
                <w:szCs w:val="20"/>
              </w:rPr>
              <w:t>до 15 – микро-предприятие</w:t>
            </w:r>
          </w:p>
        </w:tc>
        <w:tc>
          <w:tcPr>
            <w:tcW w:w="1052" w:type="dxa"/>
            <w:vMerge/>
          </w:tcPr>
          <w:p w:rsidRPr="00EF52D1" w:rsidR="009E6A0A" w:rsidP="006F6F6B" w:rsidRDefault="009E6A0A" w14:paraId="1CE81AB1" w14:textId="77777777">
            <w:pPr>
              <w:suppressAutoHyphens w:val="0"/>
              <w:rPr>
                <w:b/>
                <w:bCs/>
                <w:i/>
                <w:iCs/>
                <w:sz w:val="20"/>
                <w:szCs w:val="20"/>
              </w:rPr>
            </w:pPr>
          </w:p>
        </w:tc>
        <w:tc>
          <w:tcPr>
            <w:tcW w:w="1641" w:type="dxa"/>
            <w:vMerge/>
          </w:tcPr>
          <w:p w:rsidRPr="00EF52D1" w:rsidR="009E6A0A" w:rsidP="006F6F6B" w:rsidRDefault="009E6A0A" w14:paraId="0F54CA5A" w14:textId="77777777">
            <w:pPr>
              <w:suppressAutoHyphens w:val="0"/>
              <w:rPr>
                <w:b/>
                <w:bCs/>
                <w:i/>
                <w:iCs/>
                <w:sz w:val="20"/>
                <w:szCs w:val="20"/>
              </w:rPr>
            </w:pPr>
          </w:p>
        </w:tc>
      </w:tr>
      <w:tr w:rsidRPr="00DB57F6" w:rsidR="00416885" w:rsidTr="00425DCE" w14:paraId="0EA6B040" w14:textId="77777777">
        <w:trPr>
          <w:trHeight w:val="981"/>
        </w:trPr>
        <w:tc>
          <w:tcPr>
            <w:tcW w:w="567" w:type="dxa"/>
            <w:vMerge w:val="restart"/>
          </w:tcPr>
          <w:p w:rsidRPr="00DB57F6" w:rsidR="00416885" w:rsidP="006F6F6B" w:rsidRDefault="00416885" w14:paraId="2ED31A83" w14:textId="69B79754">
            <w:pPr>
              <w:suppressAutoHyphens w:val="0"/>
              <w:rPr>
                <w:b/>
                <w:bCs/>
                <w:i/>
                <w:iCs/>
              </w:rPr>
            </w:pPr>
            <w:r>
              <w:rPr>
                <w:b/>
                <w:bCs/>
                <w:i/>
                <w:iCs/>
              </w:rPr>
              <w:t>8.</w:t>
            </w:r>
          </w:p>
        </w:tc>
        <w:tc>
          <w:tcPr>
            <w:tcW w:w="5245" w:type="dxa"/>
            <w:vMerge w:val="restart"/>
          </w:tcPr>
          <w:p w:rsidRPr="00EF52D1" w:rsidR="00416885" w:rsidP="001E1ED3" w:rsidRDefault="00416885" w14:paraId="034D743F" w14:textId="39DF8802">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Pr="00EF52D1" w:rsidR="00416885" w:rsidP="006F6F6B" w:rsidRDefault="00416885" w14:paraId="73ACE136" w14:textId="74276343">
            <w:pPr>
              <w:suppressAutoHyphens w:val="0"/>
              <w:rPr>
                <w:b/>
                <w:bCs/>
                <w:i/>
                <w:iCs/>
                <w:sz w:val="20"/>
                <w:szCs w:val="20"/>
              </w:rPr>
            </w:pPr>
          </w:p>
        </w:tc>
        <w:tc>
          <w:tcPr>
            <w:tcW w:w="1418" w:type="dxa"/>
            <w:gridSpan w:val="2"/>
          </w:tcPr>
          <w:p w:rsidRPr="00EF52D1" w:rsidR="00416885" w:rsidP="006F6F6B" w:rsidRDefault="00416885" w14:paraId="4A48DBB6" w14:textId="77777777">
            <w:pPr>
              <w:suppressAutoHyphens w:val="0"/>
              <w:rPr>
                <w:b/>
                <w:bCs/>
                <w:i/>
                <w:iCs/>
                <w:sz w:val="20"/>
                <w:szCs w:val="20"/>
              </w:rPr>
            </w:pPr>
            <w:r>
              <w:rPr>
                <w:b/>
                <w:bCs/>
                <w:i/>
                <w:iCs/>
                <w:sz w:val="20"/>
                <w:szCs w:val="20"/>
              </w:rPr>
              <w:t>800</w:t>
            </w:r>
          </w:p>
        </w:tc>
        <w:tc>
          <w:tcPr>
            <w:tcW w:w="1052" w:type="dxa"/>
            <w:vMerge w:val="restart"/>
          </w:tcPr>
          <w:p w:rsidRPr="00EF52D1" w:rsidR="00416885" w:rsidP="006F6F6B" w:rsidRDefault="00416885" w14:paraId="6821C223" w14:textId="77777777">
            <w:pPr>
              <w:suppressAutoHyphens w:val="0"/>
              <w:rPr>
                <w:b/>
                <w:bCs/>
                <w:i/>
                <w:iCs/>
                <w:sz w:val="20"/>
                <w:szCs w:val="20"/>
              </w:rPr>
            </w:pPr>
            <w:r>
              <w:rPr>
                <w:b/>
                <w:bCs/>
                <w:i/>
                <w:iCs/>
                <w:sz w:val="20"/>
                <w:szCs w:val="20"/>
              </w:rPr>
              <w:t>2000</w:t>
            </w:r>
          </w:p>
        </w:tc>
        <w:tc>
          <w:tcPr>
            <w:tcW w:w="1641" w:type="dxa"/>
            <w:vMerge w:val="restart"/>
          </w:tcPr>
          <w:p w:rsidRPr="00EF52D1" w:rsidR="00416885" w:rsidP="006F6F6B" w:rsidRDefault="00416885" w14:paraId="72219D91" w14:textId="71B5F85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Pr="00DB57F6" w:rsidR="00416885" w:rsidTr="00425DCE" w14:paraId="7A5193BB" w14:textId="77777777">
        <w:tc>
          <w:tcPr>
            <w:tcW w:w="567" w:type="dxa"/>
            <w:vMerge/>
          </w:tcPr>
          <w:p w:rsidRPr="00DB57F6" w:rsidR="00416885" w:rsidP="006F6F6B" w:rsidRDefault="00416885" w14:paraId="2BC4425F" w14:textId="77777777">
            <w:pPr>
              <w:suppressAutoHyphens w:val="0"/>
              <w:rPr>
                <w:b/>
                <w:bCs/>
                <w:i/>
                <w:iCs/>
              </w:rPr>
            </w:pPr>
          </w:p>
        </w:tc>
        <w:tc>
          <w:tcPr>
            <w:tcW w:w="5245" w:type="dxa"/>
            <w:vMerge/>
          </w:tcPr>
          <w:p w:rsidRPr="00EF52D1" w:rsidR="00416885" w:rsidP="006F6F6B" w:rsidRDefault="00416885" w14:paraId="2332F60E" w14:textId="77777777">
            <w:pPr>
              <w:suppressAutoHyphens w:val="0"/>
              <w:rPr>
                <w:b/>
                <w:bCs/>
                <w:i/>
                <w:iCs/>
                <w:sz w:val="20"/>
                <w:szCs w:val="20"/>
              </w:rPr>
            </w:pPr>
          </w:p>
        </w:tc>
        <w:tc>
          <w:tcPr>
            <w:tcW w:w="1418" w:type="dxa"/>
            <w:gridSpan w:val="2"/>
          </w:tcPr>
          <w:p w:rsidRPr="00EF52D1" w:rsidR="00416885" w:rsidP="006F6F6B" w:rsidRDefault="00416885" w14:paraId="75162BC2" w14:textId="77777777">
            <w:pPr>
              <w:suppressAutoHyphens w:val="0"/>
              <w:rPr>
                <w:b/>
                <w:bCs/>
                <w:i/>
                <w:iCs/>
                <w:sz w:val="20"/>
                <w:szCs w:val="20"/>
              </w:rPr>
            </w:pPr>
            <w:r>
              <w:rPr>
                <w:b/>
                <w:bCs/>
                <w:i/>
                <w:iCs/>
                <w:sz w:val="20"/>
                <w:szCs w:val="20"/>
              </w:rPr>
              <w:t>120 в год – микро-предприятие</w:t>
            </w:r>
          </w:p>
        </w:tc>
        <w:tc>
          <w:tcPr>
            <w:tcW w:w="1052" w:type="dxa"/>
            <w:vMerge/>
          </w:tcPr>
          <w:p w:rsidRPr="00EF52D1" w:rsidR="00416885" w:rsidP="006F6F6B" w:rsidRDefault="00416885" w14:paraId="6E99A5EA" w14:textId="77777777">
            <w:pPr>
              <w:suppressAutoHyphens w:val="0"/>
              <w:rPr>
                <w:b/>
                <w:bCs/>
                <w:i/>
                <w:iCs/>
                <w:sz w:val="20"/>
                <w:szCs w:val="20"/>
              </w:rPr>
            </w:pPr>
          </w:p>
        </w:tc>
        <w:tc>
          <w:tcPr>
            <w:tcW w:w="1641" w:type="dxa"/>
            <w:vMerge/>
          </w:tcPr>
          <w:p w:rsidRPr="00DB57F6" w:rsidR="00416885" w:rsidP="006F6F6B" w:rsidRDefault="00416885" w14:paraId="177EE631" w14:textId="77777777">
            <w:pPr>
              <w:suppressAutoHyphens w:val="0"/>
              <w:rPr>
                <w:b/>
                <w:bCs/>
                <w:i/>
                <w:iCs/>
              </w:rPr>
            </w:pPr>
          </w:p>
        </w:tc>
      </w:tr>
      <w:tr w:rsidRPr="00DB57F6" w:rsidR="009E6A0A" w:rsidTr="00425DCE" w14:paraId="5B7FC15B" w14:textId="77777777">
        <w:tc>
          <w:tcPr>
            <w:tcW w:w="567" w:type="dxa"/>
          </w:tcPr>
          <w:p w:rsidRPr="00DB57F6" w:rsidR="009E6A0A" w:rsidP="006F6F6B" w:rsidRDefault="006F64C0" w14:paraId="269D5409" w14:textId="372DFDE0">
            <w:pPr>
              <w:suppressAutoHyphens w:val="0"/>
              <w:rPr>
                <w:b/>
                <w:bCs/>
                <w:i/>
                <w:iCs/>
              </w:rPr>
            </w:pPr>
            <w:r>
              <w:rPr>
                <w:b/>
                <w:bCs/>
                <w:i/>
                <w:iCs/>
              </w:rPr>
              <w:t>9.</w:t>
            </w:r>
          </w:p>
        </w:tc>
        <w:tc>
          <w:tcPr>
            <w:tcW w:w="5245" w:type="dxa"/>
          </w:tcPr>
          <w:p w:rsidRPr="00EF52D1" w:rsidR="009E6A0A" w:rsidP="006F6F6B" w:rsidRDefault="006F64C0" w14:paraId="7CADB4B5" w14:textId="4A6DF4F3">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Pr="00EF52D1" w:rsidR="009E6A0A" w:rsidP="006F6F6B" w:rsidRDefault="009E6A0A" w14:paraId="2EFA82FC" w14:textId="77777777">
            <w:pPr>
              <w:suppressAutoHyphens w:val="0"/>
              <w:rPr>
                <w:b/>
                <w:bCs/>
                <w:i/>
                <w:iCs/>
                <w:sz w:val="20"/>
                <w:szCs w:val="20"/>
              </w:rPr>
            </w:pPr>
          </w:p>
        </w:tc>
      </w:tr>
      <w:tr w:rsidRPr="00DB57F6" w:rsidR="009E6A0A" w:rsidTr="00425DCE" w14:paraId="0C84A50A" w14:textId="77777777">
        <w:tc>
          <w:tcPr>
            <w:tcW w:w="567" w:type="dxa"/>
          </w:tcPr>
          <w:p w:rsidRPr="00DB57F6" w:rsidR="009E6A0A" w:rsidP="006F6F6B" w:rsidRDefault="006F64C0" w14:paraId="4F29A8A8" w14:textId="3F3A5580">
            <w:pPr>
              <w:suppressAutoHyphens w:val="0"/>
              <w:rPr>
                <w:b/>
                <w:bCs/>
                <w:i/>
                <w:iCs/>
              </w:rPr>
            </w:pPr>
            <w:r>
              <w:rPr>
                <w:b/>
                <w:bCs/>
                <w:i/>
                <w:iCs/>
              </w:rPr>
              <w:t>10.</w:t>
            </w:r>
          </w:p>
        </w:tc>
        <w:tc>
          <w:tcPr>
            <w:tcW w:w="5245" w:type="dxa"/>
          </w:tcPr>
          <w:p w:rsidRPr="00EF52D1" w:rsidR="006F64C0" w:rsidP="006F6F6B" w:rsidRDefault="006F64C0" w14:paraId="2EB53DA2" w14:textId="157398D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Pr="00EF52D1" w:rsidR="009E6A0A" w:rsidP="006F6F6B" w:rsidRDefault="006F64C0" w14:paraId="0C3824C1" w14:textId="1F9192B0">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Pr="00EF52D1" w:rsidR="009E6A0A" w:rsidP="006F6F6B" w:rsidRDefault="009E6A0A" w14:paraId="60E6ACEB" w14:textId="77777777">
            <w:pPr>
              <w:suppressAutoHyphens w:val="0"/>
              <w:rPr>
                <w:b/>
                <w:bCs/>
                <w:i/>
                <w:iCs/>
                <w:sz w:val="20"/>
                <w:szCs w:val="20"/>
              </w:rPr>
            </w:pPr>
          </w:p>
        </w:tc>
      </w:tr>
      <w:tr w:rsidRPr="00DB57F6" w:rsidR="006F64C0" w:rsidTr="00425DCE" w14:paraId="69629AEA" w14:textId="77777777">
        <w:tc>
          <w:tcPr>
            <w:tcW w:w="567" w:type="dxa"/>
          </w:tcPr>
          <w:p w:rsidR="006F64C0" w:rsidP="006F6F6B" w:rsidRDefault="006F64C0" w14:paraId="6CFB1BA1" w14:textId="1A935C0B">
            <w:pPr>
              <w:suppressAutoHyphens w:val="0"/>
              <w:rPr>
                <w:b/>
                <w:bCs/>
                <w:i/>
                <w:iCs/>
              </w:rPr>
            </w:pPr>
            <w:r>
              <w:rPr>
                <w:b/>
                <w:bCs/>
                <w:i/>
                <w:iCs/>
              </w:rPr>
              <w:t>11.</w:t>
            </w:r>
          </w:p>
        </w:tc>
        <w:tc>
          <w:tcPr>
            <w:tcW w:w="5245" w:type="dxa"/>
          </w:tcPr>
          <w:p w:rsidRPr="00EF52D1" w:rsidR="006F64C0" w:rsidP="001F5150" w:rsidRDefault="006F64C0" w14:paraId="785FF049" w14:textId="0A8EB727">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Pr="00EF52D1" w:rsidR="006F64C0" w:rsidP="006F6F6B" w:rsidRDefault="006F64C0" w14:paraId="13922A04" w14:textId="77777777">
            <w:pPr>
              <w:suppressAutoHyphens w:val="0"/>
              <w:rPr>
                <w:b/>
                <w:bCs/>
                <w:i/>
                <w:iCs/>
                <w:sz w:val="20"/>
                <w:szCs w:val="20"/>
              </w:rPr>
            </w:pPr>
          </w:p>
        </w:tc>
      </w:tr>
      <w:tr w:rsidRPr="00DB57F6" w:rsidR="006F64C0" w:rsidTr="00425DCE" w14:paraId="66876BB5" w14:textId="77777777">
        <w:tc>
          <w:tcPr>
            <w:tcW w:w="567" w:type="dxa"/>
          </w:tcPr>
          <w:p w:rsidR="006F64C0" w:rsidP="006F6F6B" w:rsidRDefault="006F64C0" w14:paraId="1001D9BA" w14:textId="53245916">
            <w:pPr>
              <w:suppressAutoHyphens w:val="0"/>
              <w:rPr>
                <w:b/>
                <w:bCs/>
                <w:i/>
                <w:iCs/>
              </w:rPr>
            </w:pPr>
            <w:r>
              <w:rPr>
                <w:b/>
                <w:bCs/>
                <w:i/>
                <w:iCs/>
              </w:rPr>
              <w:t>12</w:t>
            </w:r>
            <w:r>
              <w:rPr>
                <w:rStyle w:val="af7"/>
                <w:b/>
                <w:bCs/>
                <w:i/>
                <w:iCs/>
              </w:rPr>
              <w:footnoteReference w:id="5"/>
            </w:r>
            <w:r>
              <w:rPr>
                <w:b/>
                <w:bCs/>
                <w:i/>
                <w:iCs/>
              </w:rPr>
              <w:t>.</w:t>
            </w:r>
          </w:p>
        </w:tc>
        <w:tc>
          <w:tcPr>
            <w:tcW w:w="5245" w:type="dxa"/>
          </w:tcPr>
          <w:p w:rsidRPr="00EF52D1" w:rsidR="006F64C0" w:rsidP="001F5150" w:rsidRDefault="006F64C0" w14:paraId="320A74C9" w14:textId="3885BA5D">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Pr="00EF52D1" w:rsidR="006F64C0" w:rsidP="006F6F6B" w:rsidRDefault="006F64C0" w14:paraId="562F100B" w14:textId="3CE088E7">
            <w:pPr>
              <w:suppressAutoHyphens w:val="0"/>
              <w:rPr>
                <w:b/>
                <w:bCs/>
                <w:i/>
                <w:iCs/>
                <w:sz w:val="20"/>
                <w:szCs w:val="20"/>
              </w:rPr>
            </w:pPr>
            <w:r>
              <w:rPr>
                <w:b/>
                <w:bCs/>
                <w:i/>
                <w:iCs/>
                <w:sz w:val="20"/>
                <w:szCs w:val="20"/>
              </w:rPr>
              <w:t>да (нет)</w:t>
            </w:r>
          </w:p>
        </w:tc>
      </w:tr>
      <w:tr w:rsidRPr="00DB57F6" w:rsidR="006F64C0" w:rsidTr="00425DCE" w14:paraId="6D1B9A91" w14:textId="77777777">
        <w:tc>
          <w:tcPr>
            <w:tcW w:w="567" w:type="dxa"/>
          </w:tcPr>
          <w:p w:rsidR="006F64C0" w:rsidP="006F6F6B" w:rsidRDefault="006F64C0" w14:paraId="7AFAA646" w14:textId="2910D06D">
            <w:pPr>
              <w:suppressAutoHyphens w:val="0"/>
              <w:rPr>
                <w:b/>
                <w:bCs/>
                <w:i/>
                <w:iCs/>
              </w:rPr>
            </w:pPr>
            <w:r>
              <w:rPr>
                <w:b/>
                <w:bCs/>
                <w:i/>
                <w:iCs/>
              </w:rPr>
              <w:t>13.</w:t>
            </w:r>
          </w:p>
        </w:tc>
        <w:tc>
          <w:tcPr>
            <w:tcW w:w="5245" w:type="dxa"/>
          </w:tcPr>
          <w:p w:rsidRPr="00EF52D1" w:rsidR="006F64C0" w:rsidP="001F5150" w:rsidRDefault="006F64C0" w14:paraId="7CC9D43F" w14:textId="30E675D6">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Pr="00EF52D1" w:rsidR="006F64C0" w:rsidP="006F64C0" w:rsidRDefault="006F64C0" w14:paraId="7A1E66DA" w14:textId="77777777">
            <w:pPr>
              <w:suppressAutoHyphens w:val="0"/>
              <w:rPr>
                <w:b/>
                <w:bCs/>
                <w:i/>
                <w:iCs/>
                <w:sz w:val="20"/>
                <w:szCs w:val="20"/>
              </w:rPr>
            </w:pPr>
            <w:r>
              <w:rPr>
                <w:b/>
                <w:bCs/>
                <w:i/>
                <w:iCs/>
                <w:sz w:val="20"/>
                <w:szCs w:val="20"/>
              </w:rPr>
              <w:t>да (нет)</w:t>
            </w:r>
          </w:p>
          <w:p w:rsidRPr="00EF52D1" w:rsidR="006F64C0" w:rsidP="006F64C0" w:rsidRDefault="006F64C0" w14:paraId="65E068A6" w14:textId="7B5CA311">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Pr="00DB57F6" w:rsidR="009E6A0A" w:rsidTr="00425DCE" w14:paraId="6B81743E" w14:textId="77777777">
        <w:tc>
          <w:tcPr>
            <w:tcW w:w="567" w:type="dxa"/>
          </w:tcPr>
          <w:p w:rsidRPr="00DB57F6" w:rsidR="009E6A0A" w:rsidP="006F64C0" w:rsidRDefault="006F64C0" w14:paraId="57BC392A" w14:textId="4D5F81DD">
            <w:pPr>
              <w:suppressAutoHyphens w:val="0"/>
              <w:rPr>
                <w:b/>
                <w:bCs/>
                <w:i/>
                <w:iCs/>
              </w:rPr>
            </w:pPr>
            <w:r>
              <w:rPr>
                <w:b/>
                <w:bCs/>
                <w:i/>
                <w:iCs/>
              </w:rPr>
              <w:lastRenderedPageBreak/>
            </w:r>
            <w:r>
              <w:rPr>
                <w:b/>
                <w:bCs/>
                <w:i/>
                <w:iCs/>
              </w:rPr>
              <w:t>14.</w:t>
            </w:r>
          </w:p>
        </w:tc>
        <w:tc>
          <w:tcPr>
            <w:tcW w:w="5245" w:type="dxa"/>
          </w:tcPr>
          <w:p w:rsidRPr="00EF52D1" w:rsidR="009E6A0A" w:rsidP="006F6F6B" w:rsidRDefault="006F64C0" w14:paraId="6AE9D380" w14:textId="3B2DE8D8">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Pr="00EF52D1" w:rsidR="001F5150" w:rsidP="001F5150" w:rsidRDefault="001F5150" w14:paraId="0361A53D" w14:textId="77777777">
            <w:pPr>
              <w:suppressAutoHyphens w:val="0"/>
              <w:rPr>
                <w:b/>
                <w:bCs/>
                <w:i/>
                <w:iCs/>
                <w:sz w:val="20"/>
                <w:szCs w:val="20"/>
              </w:rPr>
            </w:pPr>
            <w:r>
              <w:rPr>
                <w:b/>
                <w:bCs/>
                <w:i/>
                <w:iCs/>
                <w:sz w:val="20"/>
                <w:szCs w:val="20"/>
              </w:rPr>
              <w:t>да (нет)</w:t>
            </w:r>
          </w:p>
          <w:p w:rsidRPr="00EF52D1" w:rsidR="009E6A0A" w:rsidP="001F5150" w:rsidRDefault="001F5150" w14:paraId="3AE7D920" w14:textId="540CB77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Pr="00DB57F6" w:rsidR="006F64C0" w:rsidTr="00425DCE" w14:paraId="2707D9E5" w14:textId="77777777">
        <w:tc>
          <w:tcPr>
            <w:tcW w:w="567" w:type="dxa"/>
          </w:tcPr>
          <w:p w:rsidRPr="00DB57F6" w:rsidR="006F64C0" w:rsidP="006F6F6B" w:rsidRDefault="001F5150" w14:paraId="3BEFEDFC" w14:textId="7665E018">
            <w:pPr>
              <w:suppressAutoHyphens w:val="0"/>
              <w:rPr>
                <w:b/>
                <w:bCs/>
                <w:i/>
                <w:iCs/>
              </w:rPr>
            </w:pPr>
            <w:r>
              <w:rPr>
                <w:b/>
                <w:bCs/>
                <w:i/>
                <w:iCs/>
              </w:rPr>
              <w:t>15.</w:t>
            </w:r>
          </w:p>
        </w:tc>
        <w:tc>
          <w:tcPr>
            <w:tcW w:w="5245" w:type="dxa"/>
          </w:tcPr>
          <w:p w:rsidRPr="00EF52D1" w:rsidR="006F64C0" w:rsidP="001F5150" w:rsidRDefault="001F5150" w14:paraId="7E89C285" w14:textId="24354FD1">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Pr="00EF52D1" w:rsidR="006F64C0" w:rsidP="006F6F6B" w:rsidRDefault="001F5150" w14:paraId="05F870B1" w14:textId="52605E37">
            <w:pPr>
              <w:suppressAutoHyphens w:val="0"/>
              <w:rPr>
                <w:b/>
                <w:bCs/>
                <w:i/>
                <w:iCs/>
                <w:sz w:val="20"/>
                <w:szCs w:val="20"/>
              </w:rPr>
            </w:pPr>
            <w:r>
              <w:rPr>
                <w:b/>
                <w:bCs/>
                <w:i/>
                <w:iCs/>
                <w:sz w:val="20"/>
                <w:szCs w:val="20"/>
              </w:rPr>
              <w:t>да (нет)</w:t>
            </w:r>
          </w:p>
        </w:tc>
      </w:tr>
      <w:tr w:rsidRPr="00DB57F6" w:rsidR="009E6A0A" w:rsidTr="00425DCE" w14:paraId="78305823" w14:textId="77777777">
        <w:tc>
          <w:tcPr>
            <w:tcW w:w="567" w:type="dxa"/>
          </w:tcPr>
          <w:p w:rsidRPr="00DB57F6" w:rsidR="009E6A0A" w:rsidP="006F6F6B" w:rsidRDefault="001F5150" w14:paraId="605563A2" w14:textId="48091AB1">
            <w:pPr>
              <w:suppressAutoHyphens w:val="0"/>
              <w:rPr>
                <w:b/>
                <w:bCs/>
                <w:i/>
                <w:iCs/>
              </w:rPr>
            </w:pPr>
            <w:r>
              <w:rPr>
                <w:b/>
                <w:bCs/>
                <w:i/>
                <w:iCs/>
              </w:rPr>
              <w:t>16.</w:t>
            </w:r>
          </w:p>
        </w:tc>
        <w:tc>
          <w:tcPr>
            <w:tcW w:w="5245" w:type="dxa"/>
          </w:tcPr>
          <w:p w:rsidRPr="00EF52D1" w:rsidR="009E6A0A" w:rsidP="001F5150" w:rsidRDefault="001F5150" w14:paraId="46DC3A75" w14:textId="5E196C6C">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Pr="00EF52D1" w:rsidR="009E6A0A" w:rsidP="006F6F6B" w:rsidRDefault="001F5150" w14:paraId="77CFC11C" w14:textId="57F0DAAC">
            <w:pPr>
              <w:suppressAutoHyphens w:val="0"/>
              <w:rPr>
                <w:b/>
                <w:bCs/>
                <w:i/>
                <w:iCs/>
                <w:sz w:val="20"/>
                <w:szCs w:val="20"/>
              </w:rPr>
            </w:pPr>
            <w:r>
              <w:rPr>
                <w:b/>
                <w:bCs/>
                <w:i/>
                <w:iCs/>
                <w:sz w:val="20"/>
                <w:szCs w:val="20"/>
              </w:rPr>
              <w:t>да (нет)</w:t>
            </w:r>
          </w:p>
        </w:tc>
      </w:tr>
    </w:tbl>
    <w:p w:rsidR="009E6A0A" w:rsidP="00F47376" w:rsidRDefault="009E6A0A" w14:paraId="0F277DB0" w14:textId="77777777"/>
    <w:p w:rsidRPr="00C20080" w:rsidR="009E6A0A" w:rsidP="00F47376" w:rsidRDefault="009E6A0A" w14:paraId="790D89D2" w14:textId="77777777">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Pr="00C20080" w:rsidR="009E6A0A" w:rsidP="009E6A0A" w:rsidRDefault="009E6A0A" w14:paraId="176D4908" w14:textId="77777777">
      <w:pPr>
        <w:tabs>
          <w:tab w:val="left" w:pos="8640"/>
        </w:tabs>
        <w:jc w:val="center"/>
        <w:rPr>
          <w:i/>
        </w:rPr>
      </w:pPr>
      <w:r>
        <w:rPr>
          <w:i/>
        </w:rPr>
        <w:t>(наименование претендента)</w:t>
      </w:r>
    </w:p>
    <w:p w:rsidRPr="00C20080" w:rsidR="009E6A0A" w:rsidP="009E6A0A" w:rsidRDefault="009E6A0A" w14:paraId="5697889A" w14:textId="77777777">
      <w:pPr>
        <w:rPr>
          <w:sz w:val="28"/>
          <w:szCs w:val="28"/>
          <w:lang w:eastAsia="ru-RU"/>
        </w:rPr>
      </w:pPr>
      <w:r>
        <w:rPr>
          <w:sz w:val="28"/>
          <w:szCs w:val="28"/>
          <w:lang w:eastAsia="ru-RU"/>
        </w:rPr>
        <w:t>____________________________________________________________________</w:t>
      </w:r>
    </w:p>
    <w:p w:rsidRPr="00C20080" w:rsidR="009E6A0A" w:rsidP="009E6A0A" w:rsidRDefault="009E6A0A" w14:paraId="0E606DD7" w14:textId="77777777">
      <w:pPr>
        <w:rPr>
          <w:i/>
        </w:rPr>
      </w:pPr>
      <w:r>
        <w:rPr>
          <w:i/>
        </w:rPr>
        <w:t xml:space="preserve">       М.П.</w:t>
      </w:r>
      <w:r>
        <w:rPr>
          <w:i/>
        </w:rPr>
        <w:tab/>
      </w:r>
      <w:r>
        <w:rPr>
          <w:i/>
        </w:rPr>
        <w:tab/>
      </w:r>
      <w:r>
        <w:rPr>
          <w:i/>
        </w:rPr>
        <w:tab/>
      </w:r>
      <w:r>
        <w:rPr>
          <w:i/>
        </w:rPr>
        <w:t>(должность, подпись, ФИО)</w:t>
      </w:r>
    </w:p>
    <w:p w:rsidRPr="003214C4" w:rsidR="003214C4" w:rsidP="003214C4" w:rsidRDefault="00F47376" w14:paraId="7C7F00FF" w14:textId="5A912653">
      <w:pPr>
        <w:rPr>
          <w:sz w:val="28"/>
          <w:szCs w:val="28"/>
          <w:lang w:eastAsia="ru-RU"/>
        </w:rPr>
        <w:sectPr w:rsidRPr="003214C4" w:rsid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P="00F47376" w:rsidRDefault="003214C4" w14:paraId="16A888B4" w14:textId="77777777">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pPr>
        <w:pStyle w:val="1"/>
        <w:jc w:val="right"/>
        <w:rPr>
          <w:rFonts w:cs="Times New Roman"/>
          <w:b w:val="0"/>
          <w:i/>
          <w:iCs/>
          <w:sz w:val="28"/>
        </w:rPr>
      </w:pPr>
      <w:r>
        <w:rPr>
          <w:rFonts w:cs="Times New Roman"/>
          <w:b w:val="0"/>
          <w:sz w:val="28"/>
        </w:rPr>
        <w:lastRenderedPageBreak/>
      </w:r>
      <w:r>
        <w:rPr>
          <w:rFonts w:cs="Times New Roman"/>
          <w:b w:val="0"/>
          <w:sz w:val="28"/>
        </w:rPr>
        <w:t xml:space="preserve">Приложение № </w:t>
      </w:r>
      <w:r>
        <w:rPr>
          <w:rFonts w:cs="Times New Roman"/>
          <w:b w:val="0"/>
          <w:sz w:val="28"/>
        </w:rPr>
        <w:t xml:space="preserve">3</w:t>
      </w:r>
    </w:p>
    <w:p w:rsidRPr="008522E8" w:rsidR="00A15F83" w:rsidP="00A15F83" w:rsidRDefault="00A15F83" w14:paraId="33117252" w14:textId="77777777">
      <w:pPr>
        <w:pStyle w:val="afa"/>
        <w:ind w:firstLine="0"/>
        <w:jc w:val="right"/>
        <w:rPr>
          <w:rFonts w:eastAsia="Times New Roman"/>
          <w:sz w:val="32"/>
          <w:szCs w:val="28"/>
        </w:rPr>
      </w:pPr>
      <w:r>
        <w:rPr>
          <w:sz w:val="28"/>
        </w:rPr>
        <w:t>к документации о закупке</w:t>
      </w:r>
    </w:p>
    <w:p w:rsidR="00A15F83" w:rsidP="00A15F83" w:rsidRDefault="00A15F83" w14:paraId="3F5B7607" w14:textId="77777777">
      <w:pPr>
        <w:pStyle w:val="afa"/>
        <w:ind w:firstLine="0"/>
        <w:jc w:val="left"/>
        <w:rPr>
          <w:rFonts w:eastAsia="Times New Roman"/>
          <w:sz w:val="28"/>
          <w:szCs w:val="28"/>
        </w:rPr>
      </w:pPr>
    </w:p>
    <w:altChunk r:id="AltChunkId3"/>
    <w:p w:rsidR="003214C4" w:rsidP="00F47376" w:rsidRDefault="003214C4" w14:paraId="7C7F9652" w14:textId="77777777">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pPr>
        <w:pStyle w:val="1"/>
        <w:jc w:val="right"/>
        <w:rPr>
          <w:rFonts w:cs="Times New Roman"/>
          <w:b w:val="0"/>
          <w:i/>
          <w:iCs/>
        </w:rPr>
      </w:pPr>
      <w:r>
        <w:rPr>
          <w:b w:val="0"/>
          <w:sz w:val="28"/>
        </w:rPr>
        <w:lastRenderedPageBreak/>
      </w:r>
    </w:p>
    <w:p w:rsidR="003214C4" w:rsidP="00F47376" w:rsidRDefault="003214C4" w14:paraId="4B83E854" w14:textId="77777777">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pPr>
        <w:pStyle w:val="1"/>
        <w:jc w:val="right"/>
        <w:rPr>
          <w:b w:val="0"/>
          <w:sz w:val="28"/>
        </w:rPr>
      </w:pPr>
      <w:r>
        <w:rPr>
          <w:b w:val="0"/>
          <w:sz w:val="28"/>
        </w:rPr>
        <w:lastRenderedPageBreak/>
      </w:r>
      <w:r>
        <w:rPr>
          <w:b w:val="0"/>
          <w:sz w:val="28"/>
        </w:rPr>
        <w:t>Приложение</w:t>
      </w:r>
      <w:r>
        <w:rPr>
          <w:rFonts w:cs="Times New Roman"/>
          <w:b w:val="0"/>
          <w:sz w:val="28"/>
        </w:rPr>
        <w:t xml:space="preserve"> № </w:t>
      </w:r>
      <w:r>
        <w:rPr>
          <w:rFonts w:cs="Times New Roman"/>
          <w:b w:val="0"/>
          <w:sz w:val="28"/>
        </w:rPr>
        <w:t xml:space="preserve">4</w:t>
      </w:r>
    </w:p>
    <w:p w:rsidRPr="00F47376" w:rsidR="00A15F83" w:rsidP="00F47376" w:rsidRDefault="00A15F83" w14:paraId="7C06CCDB" w14:textId="77777777">
      <w:pPr>
        <w:jc w:val="right"/>
        <w:rPr>
          <w:sz w:val="28"/>
        </w:rPr>
      </w:pPr>
      <w:r>
        <w:rPr>
          <w:sz w:val="28"/>
        </w:rPr>
        <w:t>к документации о закупке</w:t>
      </w:r>
    </w:p>
    <w:p w:rsidR="00A15F83" w:rsidP="00A15F83" w:rsidRDefault="00A15F83" w14:paraId="604E9474" w14:textId="77777777">
      <w:pPr>
        <w:suppressAutoHyphens w:val="0"/>
        <w:rPr>
          <w:iCs/>
          <w:sz w:val="28"/>
          <w:szCs w:val="28"/>
        </w:rPr>
      </w:pPr>
    </w:p>
    <w:altChunk r:id="AltChunkId1"/>
    <w:p w:rsidR="003214C4" w:rsidP="00F47376" w:rsidRDefault="003214C4" w14:paraId="48F06CF0" w14:textId="77777777">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pPr>
        <w:pStyle w:val="1"/>
        <w:jc w:val="right"/>
        <w:rPr>
          <w:rFonts w:cs="Times New Roman"/>
          <w:b w:val="0"/>
          <w:i/>
          <w:iCs/>
          <w:sz w:val="28"/>
        </w:rPr>
      </w:pPr>
      <w:r>
        <w:rPr>
          <w:rFonts w:cs="Times New Roman"/>
          <w:b w:val="0"/>
          <w:sz w:val="28"/>
        </w:rPr>
        <w:lastRenderedPageBreak/>
      </w:r>
    </w:p>
    <w:p>
      <w:pPr>
        <w:rPr>
          <w:highlight w:val="cyan"/>
        </w:rPr>
        <w:sectPr w:rsidR="003214C4" w:rsidSect="003214C4">
          <w:pgSz w:w="11907" w:h="16840" w:code="9"/>
          <w:pgMar w:top="1134" w:right="851" w:bottom="1134" w:left="1418" w:header="794" w:footer="794" w:gutter="0"/>
          <w:cols w:space="720"/>
          <w:titlePg/>
          <w:docGrid w:linePitch="326"/>
        </w:sectPr>
      </w:pPr>
      <w:r>
        <w:rPr>
          <w:highlight w:val="cyan"/>
        </w:rPr>
        <w:br w:type="page"/>
      </w:r>
    </w:p>
    <w:p>
      <w:pPr>
        <w:pStyle w:val="1"/>
        <w:jc w:val="right"/>
        <w:rPr>
          <w:b w:val="0"/>
          <w:sz w:val="28"/>
        </w:rPr>
      </w:pPr>
      <w:r>
        <w:rPr>
          <w:b w:val="0"/>
          <w:sz w:val="28"/>
        </w:rPr>
        <w:lastRenderedPageBreak/>
      </w:r>
    </w:p>
    <w:p w:rsidR="003214C4" w:rsidP="00F47376" w:rsidRDefault="003214C4" w14:paraId="7F656A68" w14:textId="77777777">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pPr>
        <w:pStyle w:val="1"/>
        <w:jc w:val="right"/>
        <w:rPr>
          <w:rFonts w:cs="Times New Roman"/>
          <w:b w:val="0"/>
          <w:sz w:val="28"/>
        </w:rPr>
      </w:pPr>
      <w:r>
        <w:rPr>
          <w:b w:val="0"/>
          <w:sz w:val="28"/>
        </w:rPr>
        <w:lastRenderedPageBreak/>
      </w:r>
    </w:p>
    <w:sectPr w:rsidRPr="00F47376" w:rsidR="000954FB"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56F52" w14:textId="77777777" w:rsidR="004B239C" w:rsidRDefault="004B239C">
      <w:r>
        <w:separator/>
      </w:r>
    </w:p>
  </w:endnote>
  <w:endnote w:type="continuationSeparator" w:id="0">
    <w:p w14:paraId="7F1ABE75" w14:textId="77777777" w:rsidR="004B239C" w:rsidRDefault="004B239C">
      <w:r>
        <w:continuationSeparator/>
      </w:r>
    </w:p>
  </w:endnote>
  <w:endnote w:type="continuationNotice" w:id="1">
    <w:p w14:paraId="443EF3DE" w14:textId="77777777" w:rsidR="004B239C" w:rsidRDefault="004B2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E741" w14:textId="77777777" w:rsidR="004B239C" w:rsidRDefault="004B239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095E742" w14:textId="77777777" w:rsidR="004B239C" w:rsidRDefault="004B239C"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E743" w14:textId="77777777" w:rsidR="004B239C" w:rsidRDefault="004B239C">
    <w:pPr>
      <w:pStyle w:val="afe"/>
      <w:jc w:val="center"/>
    </w:pPr>
  </w:p>
  <w:p w14:paraId="2095E744" w14:textId="2BA18852" w:rsidR="004B239C" w:rsidRDefault="004B239C" w:rsidP="00E63EF3">
    <w:pPr>
      <w:pStyle w:val="afe"/>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EEE80" w14:textId="77777777" w:rsidR="004B239C" w:rsidRDefault="004B239C">
      <w:r>
        <w:separator/>
      </w:r>
    </w:p>
  </w:footnote>
  <w:footnote w:type="continuationSeparator" w:id="0">
    <w:p w14:paraId="09EEF321" w14:textId="77777777" w:rsidR="004B239C" w:rsidRDefault="004B239C">
      <w:r>
        <w:continuationSeparator/>
      </w:r>
    </w:p>
  </w:footnote>
  <w:footnote w:type="continuationNotice" w:id="1">
    <w:p w14:paraId="12C0E6FE" w14:textId="77777777" w:rsidR="004B239C" w:rsidRDefault="004B239C"/>
  </w:footnote>
  <w:footnote w:id="2">
    <w:p w14:paraId="64CC4451" w14:textId="64062965" w:rsidR="004B239C" w:rsidRDefault="004B239C" w:rsidP="009E6A0A">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3">
    <w:p w14:paraId="0B65C0EE" w14:textId="607D6E89" w:rsidR="004B239C" w:rsidRDefault="004B239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14:paraId="30DA3702" w14:textId="3272370B" w:rsidR="004B239C" w:rsidRDefault="004B239C">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14:paraId="347A7656" w14:textId="45CCF9D0" w:rsidR="004B239C" w:rsidRDefault="004B239C" w:rsidP="006F64C0">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E740" w14:textId="636F6D17" w:rsidR="004B239C" w:rsidRDefault="004B239C" w:rsidP="008A64FE">
    <w:pPr>
      <w:pStyle w:val="afc"/>
      <w:jc w:val="center"/>
    </w:pPr>
    <w:r>
      <w:fldChar w:fldCharType="begin"/>
    </w:r>
    <w:r>
      <w:instrText xml:space="preserve"> PAGE   \* MERGEFORMAT </w:instrText>
    </w:r>
    <w:r>
      <w:fldChar w:fldCharType="separate"/>
    </w:r>
    <w:r>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15:restartNumberingAfterBreak="0">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5"/>
  </w:num>
  <w:num w:numId="8">
    <w:abstractNumId w:val="28"/>
  </w:num>
  <w:num w:numId="9">
    <w:abstractNumId w:val="21"/>
  </w:num>
  <w:num w:numId="10">
    <w:abstractNumId w:val="26"/>
  </w:num>
  <w:num w:numId="11">
    <w:abstractNumId w:val="30"/>
  </w:num>
  <w:num w:numId="12">
    <w:abstractNumId w:val="32"/>
  </w:num>
  <w:num w:numId="13">
    <w:abstractNumId w:val="22"/>
  </w:num>
  <w:num w:numId="14">
    <w:abstractNumId w:val="24"/>
  </w:num>
  <w:num w:numId="15">
    <w:abstractNumId w:val="36"/>
  </w:num>
  <w:num w:numId="16">
    <w:abstractNumId w:val="25"/>
  </w:num>
  <w:num w:numId="17">
    <w:abstractNumId w:val="27"/>
  </w:num>
  <w:num w:numId="18">
    <w:abstractNumId w:val="31"/>
  </w:num>
  <w:num w:numId="19">
    <w:abstractNumId w:val="23"/>
  </w:num>
  <w:num w:numId="20">
    <w:abstractNumId w:val="29"/>
  </w:num>
  <w:num w:numId="2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95E3FF"/>
  <w15:docId w15:val="{84F57F4D-5B5C-4152-A5DF-D42FE0D7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rmsp.nalog.ru/about.html" TargetMode="External" Id="rId13" /><Relationship Type="http://schemas.openxmlformats.org/officeDocument/2006/relationships/footer" Target="footer1.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zakupki.gov.ru/epz/main/public/home.html" TargetMode="External" Id="rId21" /><Relationship Type="http://schemas.openxmlformats.org/officeDocument/2006/relationships/settings" Target="settings.xml" Id="rId7" /><Relationship Type="http://schemas.openxmlformats.org/officeDocument/2006/relationships/hyperlink" Target="mailto:anticorr@trcont.ru" TargetMode="External" Id="rId12" /><Relationship Type="http://schemas.openxmlformats.org/officeDocument/2006/relationships/header" Target="header1.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rmsp.nalog.ru" TargetMode="External" Id="rId16" /><Relationship Type="http://schemas.openxmlformats.org/officeDocument/2006/relationships/hyperlink" Target="http://www.trcont.com/"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trcont.ru/ru/kompanija/protivodeistvie-korrupcii/linija-doverija-stop-korrupcija/" TargetMode="External" Id="rId11" /><Relationship Type="http://schemas.openxmlformats.org/officeDocument/2006/relationships/hyperlink" Target="mailto:info@otc.ru" TargetMode="External" Id="rId24" /><Relationship Type="http://schemas.openxmlformats.org/officeDocument/2006/relationships/numbering" Target="numbering.xml" Id="rId5" /><Relationship Type="http://schemas.openxmlformats.org/officeDocument/2006/relationships/hyperlink" Target="http://zakupki.gov.ru/epz/main/public/home.html" TargetMode="External" Id="rId15" /><Relationship Type="http://schemas.openxmlformats.org/officeDocument/2006/relationships/hyperlink" Target="http://otc.ru/" TargetMode="Externa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trcont.com/" TargetMode="External" Id="rId14" /><Relationship Type="http://schemas.openxmlformats.org/officeDocument/2006/relationships/hyperlink" Target="http://otc.ru/tender" TargetMode="External" Id="rId22" /><Relationship Type="http://schemas.openxmlformats.org/officeDocument/2006/relationships/aFChunk" Target="/word/afchunk2.docx" Id="AltChunkId1" /><Relationship Type="http://schemas.openxmlformats.org/officeDocument/2006/relationships/aFChunk" Target="/word/afchunk3.docx" Id="AltChunkId2" /><Relationship Type="http://schemas.openxmlformats.org/officeDocument/2006/relationships/aFChunk" Target="/word/afchunk4.docx" Id="AltChunkId3"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021F9181-A199-4D55-B335-911D3DF93F0C"/>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7933B64-5BAB-4235-B00D-0F4054E51774}">
  <ds:schemaRefs>
    <ds:schemaRef ds:uri="http://schemas.openxmlformats.org/officeDocument/2006/bibliography"/>
  </ds:schemaRefs>
</ds:datastoreItem>
</file>

<file path=customXml/itemProps4.xml><?xml version="1.0" encoding="utf-8"?>
<ds:datastoreItem xmlns:ds="http://schemas.openxmlformats.org/officeDocument/2006/customXml" ds:itemID="{7ADF28E9-A337-4F5A-A6EC-982C4467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50</Pages>
  <Words>15373</Words>
  <Characters>87632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102800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Захаров Дмитрий Алексеевич</cp:lastModifiedBy>
  <cp:revision>7</cp:revision>
  <cp:lastPrinted>2017-01-17T14:17:00Z</cp:lastPrinted>
  <dcterms:created xsi:type="dcterms:W3CDTF">2018-05-18T07:42:00Z</dcterms:created>
  <dcterms:modified xsi:type="dcterms:W3CDTF">2018-05-23T11:58:00Z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