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D7699C" w:rsidRDefault="00D7699C">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2748FA" w:rsidRDefault="00D7699C">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2748FA" w:rsidRDefault="00D7699C">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2748FA" w:rsidRDefault="00D7699C">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D7699C">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2748FA" w:rsidRDefault="00D7699C">
      <w:pPr>
        <w:pStyle w:val="19"/>
        <w:ind w:firstLine="709"/>
      </w:pPr>
      <w:r>
        <w:t>Запрос предложений № ЗП-СВЕРД-18-0022 по предмету закупки "Поставка дизельного топлива для нужд контейнерного терминала Екатеринбург-Товарный Уральского филиала ПАО "ТрансКонтейнер" "</w:t>
      </w:r>
    </w:p>
    <w:p w:rsidR="00144E2B" w:rsidRPr="00144E2B" w:rsidRDefault="00BB2E17" w:rsidP="00D7699C">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7699C">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7699C">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D7699C">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D7699C">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7699C">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7699C">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7699C">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7699C">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D7699C">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7699C">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7699C">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D7699C">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7699C">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D7699C">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D7699C">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D7699C">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D7699C">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D7699C">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748FA" w:rsidRDefault="00D7699C" w:rsidP="00D7699C">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7699C">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7699C">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D7699C">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D7699C">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D7699C">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D7699C">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D7699C">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7699C">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D7699C">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D7699C">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7699C">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7699C">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D7699C">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D7699C">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D7699C">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D7699C">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D7699C">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D7699C">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D7699C">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2748FA" w:rsidRDefault="00D7699C" w:rsidP="00D7699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D7699C">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D7699C">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D7699C">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D7699C">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D7699C">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D7699C">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D7699C">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D7699C">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D7699C">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D7699C">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D7699C">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D7699C">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D7699C">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D7699C">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D7699C">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D7699C">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D7699C">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D7699C">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7699C">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D7699C">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D7699C">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D7699C">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D7699C">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D7699C">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7699C">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D7699C">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D7699C">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D7699C">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7699C">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7699C">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7699C">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7699C">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7699C">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7699C">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7699C">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D7699C">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D7699C">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7699C">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D7699C">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D7699C">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D7699C">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D7699C">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7699C">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7699C">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7699C">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7699C">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7699C">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7699C">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7699C">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7699C">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D7699C">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D7699C">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7699C">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7699C">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7699C">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7699C">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7699C">
      <w:pPr>
        <w:numPr>
          <w:ilvl w:val="0"/>
          <w:numId w:val="21"/>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D7699C">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7699C">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D7699C">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7699C">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7699C">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D7699C">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D7699C">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D7699C">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D7699C">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D7699C">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D7699C">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D7699C">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2748FA" w:rsidRDefault="00D7699C" w:rsidP="00D7699C">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7699C">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D7699C">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7699C">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7699C">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7699C">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D7699C">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D7699C">
      <w:pPr>
        <w:pStyle w:val="afa"/>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2748FA" w:rsidRDefault="002748FA" w:rsidP="00D7699C">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C05911" w:rsidRPr="007E6DE4" w:rsidRDefault="00C05911" w:rsidP="000954FB">
                  <w:pPr>
                    <w:jc w:val="center"/>
                    <w:rPr>
                      <w:b/>
                      <w:sz w:val="28"/>
                      <w:szCs w:val="28"/>
                    </w:rPr>
                  </w:pPr>
                  <w:r w:rsidRPr="007E6DE4">
                    <w:rPr>
                      <w:b/>
                      <w:sz w:val="28"/>
                      <w:szCs w:val="28"/>
                    </w:rPr>
                    <w:t xml:space="preserve">_____________________________________________, </w:t>
                  </w:r>
                </w:p>
                <w:p w:rsidR="00C05911" w:rsidRDefault="00C059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5911" w:rsidRPr="007E6DE4" w:rsidRDefault="00C05911" w:rsidP="000954FB">
                  <w:pPr>
                    <w:jc w:val="center"/>
                    <w:rPr>
                      <w:b/>
                      <w:sz w:val="28"/>
                      <w:szCs w:val="28"/>
                    </w:rPr>
                  </w:pPr>
                  <w:r w:rsidRPr="007E6DE4">
                    <w:rPr>
                      <w:b/>
                      <w:sz w:val="28"/>
                      <w:szCs w:val="28"/>
                    </w:rPr>
                    <w:t>________________________________________</w:t>
                  </w:r>
                </w:p>
                <w:p w:rsidR="00C05911" w:rsidRPr="007E6DE4" w:rsidRDefault="00C05911" w:rsidP="000954FB">
                  <w:pPr>
                    <w:jc w:val="center"/>
                    <w:rPr>
                      <w:i/>
                      <w:sz w:val="20"/>
                      <w:szCs w:val="20"/>
                    </w:rPr>
                  </w:pPr>
                  <w:r w:rsidRPr="007E6DE4">
                    <w:rPr>
                      <w:i/>
                      <w:sz w:val="20"/>
                      <w:szCs w:val="20"/>
                    </w:rPr>
                    <w:t>государство регистрации претендента</w:t>
                  </w:r>
                </w:p>
                <w:p w:rsidR="00C05911" w:rsidRPr="007E6DE4" w:rsidRDefault="00C05911" w:rsidP="000954FB">
                  <w:pPr>
                    <w:jc w:val="center"/>
                    <w:rPr>
                      <w:b/>
                      <w:sz w:val="28"/>
                      <w:szCs w:val="28"/>
                    </w:rPr>
                  </w:pPr>
                  <w:r w:rsidRPr="007E6DE4">
                    <w:rPr>
                      <w:b/>
                      <w:sz w:val="28"/>
                      <w:szCs w:val="28"/>
                    </w:rPr>
                    <w:t>_____________________________</w:t>
                  </w:r>
                  <w:r>
                    <w:rPr>
                      <w:b/>
                      <w:sz w:val="28"/>
                      <w:szCs w:val="28"/>
                    </w:rPr>
                    <w:t>__________________</w:t>
                  </w:r>
                </w:p>
                <w:p w:rsidR="00C05911" w:rsidRPr="007E6DE4" w:rsidRDefault="00C059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5911" w:rsidRDefault="00C05911" w:rsidP="000954FB">
                  <w:pPr>
                    <w:jc w:val="both"/>
                  </w:pPr>
                </w:p>
                <w:p w:rsidR="002748FA" w:rsidRDefault="00D7699C">
                  <w:pPr>
                    <w:jc w:val="center"/>
                    <w:rPr>
                      <w:b/>
                    </w:rPr>
                  </w:pPr>
                  <w:r>
                    <w:rPr>
                      <w:b/>
                    </w:rPr>
                    <w:t>ЗАЯВКА НА УЧАСТИЕ В ЗАПРОСЕ ПРЕДЛОЖЕНИЙ № ЗП-СВЕРД-18-0022</w:t>
                  </w:r>
                </w:p>
                <w:p w:rsidR="00C05911" w:rsidRPr="00F23E06" w:rsidRDefault="00C05911" w:rsidP="000954FB">
                  <w:pPr>
                    <w:jc w:val="center"/>
                    <w:rPr>
                      <w:b/>
                      <w:highlight w:val="cyan"/>
                    </w:rPr>
                  </w:pPr>
                  <w:r w:rsidRPr="00F23E06">
                    <w:rPr>
                      <w:b/>
                      <w:highlight w:val="cyan"/>
                    </w:rPr>
                    <w:t xml:space="preserve">(лот № _________) </w:t>
                  </w:r>
                </w:p>
                <w:p w:rsidR="00C05911" w:rsidRPr="00521EAB" w:rsidRDefault="00C05911" w:rsidP="000954FB">
                  <w:pPr>
                    <w:jc w:val="center"/>
                    <w:rPr>
                      <w:i/>
                    </w:rPr>
                  </w:pPr>
                  <w:r w:rsidRPr="00F23E06">
                    <w:rPr>
                      <w:i/>
                      <w:highlight w:val="cyan"/>
                    </w:rPr>
                    <w:t>(указывается, если предусмотрены лоты)</w:t>
                  </w:r>
                </w:p>
                <w:p w:rsidR="00C05911" w:rsidRPr="00923E2D" w:rsidRDefault="00C05911" w:rsidP="000954FB">
                  <w:pPr>
                    <w:jc w:val="center"/>
                    <w:rPr>
                      <w:b/>
                    </w:rPr>
                  </w:pPr>
                </w:p>
                <w:p w:rsidR="00C05911" w:rsidRPr="00923E2D" w:rsidRDefault="00C05911" w:rsidP="000954FB">
                  <w:pPr>
                    <w:ind w:left="2124" w:firstLine="708"/>
                    <w:rPr>
                      <w:i/>
                    </w:rPr>
                  </w:pPr>
                </w:p>
              </w:txbxContent>
            </v:textbox>
            <w10:wrap type="tight"/>
          </v:shape>
        </w:pict>
      </w:r>
      <w:r w:rsidR="00D7699C">
        <w:rPr>
          <w:sz w:val="28"/>
          <w:szCs w:val="28"/>
        </w:rPr>
        <w:t xml:space="preserve"> </w:t>
      </w:r>
      <w:r w:rsidR="00D7699C">
        <w:rPr>
          <w:sz w:val="28"/>
        </w:rPr>
        <w:t>Письмо (конверт) с Заявкой должно</w:t>
      </w:r>
      <w:r w:rsidR="00D7699C">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D7699C">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w:t>
      </w:r>
    </w:p>
    <w:p w:rsidR="002748FA" w:rsidRDefault="00D7699C">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w:t>
      </w:r>
      <w:r>
        <w:rPr>
          <w:sz w:val="28"/>
          <w:szCs w:val="28"/>
        </w:rPr>
        <w:t xml:space="preserve">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Техническим заданием), предоставляются по каждому лоту отдельными пакетами (файлами) с подтверждающими документами, отне</w:t>
      </w:r>
      <w:r>
        <w:rPr>
          <w:sz w:val="28"/>
          <w:szCs w:val="28"/>
        </w:rPr>
        <w:t>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w:t>
      </w:r>
      <w:r>
        <w:rPr>
          <w:sz w:val="28"/>
          <w:szCs w:val="28"/>
        </w:rPr>
        <w:t>меющиеся (уже представленные) документы в пакете (файле) лота с наименьшим номером.</w:t>
      </w:r>
    </w:p>
    <w:p w:rsidR="000954FB" w:rsidRPr="00F05F07" w:rsidRDefault="000954FB" w:rsidP="00D7699C">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D7699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D7699C">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D7699C">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7699C">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D7699C">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2748FA" w:rsidRDefault="00D7699C">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748FA" w:rsidRDefault="00D7699C">
      <w:pPr>
        <w:pStyle w:val="a"/>
        <w:ind w:left="0" w:firstLine="720"/>
      </w:pPr>
      <w:r>
        <w:t>Финансово-коммерческое предложение должно содержать сроки поставки товаров, выполнения работ,</w:t>
      </w:r>
      <w:r>
        <w:t xml:space="preserve">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w:t>
      </w:r>
      <w:r>
        <w:t xml:space="preserve">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748FA" w:rsidRDefault="00D7699C">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w:t>
      </w:r>
      <w:r>
        <w:t>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5C6A61" w:rsidRDefault="005C6A61" w:rsidP="00713191">
      <w:pPr>
        <w:spacing w:after="120"/>
        <w:jc w:val="center"/>
        <w:outlineLvl w:val="0"/>
        <w:rPr>
          <w:rFonts w:eastAsia="MS Mincho"/>
          <w:b/>
          <w:bCs/>
          <w:sz w:val="32"/>
          <w:szCs w:val="32"/>
        </w:rPr>
      </w:pPr>
    </w:p>
    <w:p w:rsidR="00D7699C" w:rsidRDefault="00D7699C"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2748FA" w:rsidRPr="00033C95" w:rsidRDefault="002748FA" w:rsidP="00F01F3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2748FA" w:rsidRPr="00033C95" w:rsidRDefault="002748FA" w:rsidP="00F01F31">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Екатеринбург-Товарный Уральского филиала ПАО «ТрансКонтейнер».</w:t>
      </w:r>
    </w:p>
    <w:p w:rsidR="002748FA" w:rsidRPr="00033C95" w:rsidRDefault="002748FA" w:rsidP="00F01F31">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2748FA" w:rsidRPr="00033C95" w:rsidRDefault="002748FA" w:rsidP="002E7C58">
      <w:pPr>
        <w:ind w:firstLine="567"/>
        <w:jc w:val="both"/>
        <w:rPr>
          <w:rFonts w:eastAsia="MS Mincho"/>
          <w:bCs/>
          <w:sz w:val="28"/>
          <w:szCs w:val="28"/>
        </w:rPr>
      </w:pPr>
      <w:r>
        <w:rPr>
          <w:rFonts w:eastAsia="MS Mincho"/>
          <w:bCs/>
          <w:sz w:val="28"/>
          <w:szCs w:val="28"/>
        </w:rPr>
        <w:t>- дизельное топливо летнее.</w:t>
      </w:r>
    </w:p>
    <w:p w:rsidR="002748FA" w:rsidRPr="00033C95" w:rsidRDefault="002748FA" w:rsidP="00F01F31">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2748FA" w:rsidRPr="00033C95" w:rsidRDefault="002748FA" w:rsidP="00F01F31">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 либо более выгодные для Заказчика (далее - Покупатель).</w:t>
      </w:r>
    </w:p>
    <w:p w:rsidR="002748FA" w:rsidRPr="00033C95" w:rsidRDefault="002748FA" w:rsidP="00F01F31">
      <w:pPr>
        <w:tabs>
          <w:tab w:val="left" w:pos="567"/>
          <w:tab w:val="left" w:pos="709"/>
          <w:tab w:val="num" w:pos="1070"/>
          <w:tab w:val="left" w:pos="1276"/>
        </w:tabs>
        <w:jc w:val="both"/>
        <w:rPr>
          <w:sz w:val="28"/>
          <w:szCs w:val="28"/>
        </w:rPr>
      </w:pPr>
    </w:p>
    <w:p w:rsidR="002748FA" w:rsidRPr="00033C95" w:rsidRDefault="002748FA" w:rsidP="00D7699C">
      <w:pPr>
        <w:numPr>
          <w:ilvl w:val="1"/>
          <w:numId w:val="25"/>
        </w:numPr>
        <w:tabs>
          <w:tab w:val="clear" w:pos="1855"/>
          <w:tab w:val="num" w:pos="0"/>
          <w:tab w:val="num" w:pos="1276"/>
        </w:tabs>
        <w:ind w:left="0" w:firstLine="567"/>
        <w:jc w:val="both"/>
        <w:rPr>
          <w:b/>
          <w:sz w:val="28"/>
          <w:szCs w:val="28"/>
        </w:rPr>
      </w:pPr>
      <w:r>
        <w:rPr>
          <w:b/>
          <w:sz w:val="28"/>
          <w:szCs w:val="28"/>
        </w:rPr>
        <w:t xml:space="preserve">Требования к качеству Товару. </w:t>
      </w:r>
    </w:p>
    <w:p w:rsidR="002748FA" w:rsidRDefault="002748FA" w:rsidP="00D7699C">
      <w:pPr>
        <w:pStyle w:val="19"/>
        <w:numPr>
          <w:ilvl w:val="2"/>
          <w:numId w:val="25"/>
        </w:numPr>
        <w:tabs>
          <w:tab w:val="clear" w:pos="1713"/>
          <w:tab w:val="num" w:pos="0"/>
          <w:tab w:val="num" w:pos="1146"/>
          <w:tab w:val="left" w:pos="1276"/>
        </w:tabs>
        <w:ind w:left="0" w:firstLine="567"/>
        <w:rPr>
          <w:szCs w:val="28"/>
        </w:rPr>
      </w:pPr>
      <w:r>
        <w:rPr>
          <w:szCs w:val="28"/>
        </w:rPr>
        <w:t>Товар, подлежащий поставке, должен соответствовать следующим характеристикам:</w:t>
      </w:r>
    </w:p>
    <w:p w:rsidR="002748FA" w:rsidRDefault="002748FA" w:rsidP="00F079A7">
      <w:pPr>
        <w:pStyle w:val="19"/>
        <w:tabs>
          <w:tab w:val="num" w:pos="1146"/>
          <w:tab w:val="left" w:pos="1276"/>
        </w:tabs>
        <w:ind w:left="567" w:firstLine="0"/>
        <w:rPr>
          <w:szCs w:val="28"/>
        </w:rPr>
      </w:pPr>
      <w:r>
        <w:rPr>
          <w:szCs w:val="28"/>
        </w:rPr>
        <w:t xml:space="preserve">4.2.1.1. </w:t>
      </w:r>
      <w:r>
        <w:rPr>
          <w:rFonts w:eastAsia="MS Mincho"/>
          <w:bCs/>
          <w:szCs w:val="28"/>
        </w:rPr>
        <w:t>дизельное топливо летнее</w:t>
      </w:r>
      <w:r>
        <w:rPr>
          <w:szCs w:val="28"/>
        </w:rPr>
        <w:t>:</w:t>
      </w:r>
    </w:p>
    <w:p w:rsidR="002748FA" w:rsidRPr="00033C95" w:rsidRDefault="002748FA" w:rsidP="00F079A7">
      <w:pPr>
        <w:pStyle w:val="19"/>
        <w:tabs>
          <w:tab w:val="num" w:pos="1146"/>
          <w:tab w:val="left" w:pos="1276"/>
        </w:tabs>
        <w:ind w:left="567" w:firstLine="0"/>
        <w:rPr>
          <w:szCs w:val="28"/>
        </w:rPr>
      </w:pPr>
      <w:r>
        <w:rPr>
          <w:szCs w:val="28"/>
        </w:rPr>
        <w:t xml:space="preserve">- экологический класс – не ниже К5 (ЕВРО); </w:t>
      </w:r>
    </w:p>
    <w:p w:rsidR="002748FA" w:rsidRDefault="002748FA" w:rsidP="00F01F31">
      <w:pPr>
        <w:pStyle w:val="19"/>
        <w:tabs>
          <w:tab w:val="num" w:pos="1146"/>
          <w:tab w:val="left" w:pos="1276"/>
        </w:tabs>
        <w:ind w:firstLine="567"/>
        <w:rPr>
          <w:rFonts w:eastAsia="MS Mincho"/>
          <w:bCs/>
          <w:szCs w:val="28"/>
        </w:rPr>
      </w:pPr>
      <w:r>
        <w:rPr>
          <w:rFonts w:eastAsia="MS Mincho"/>
          <w:bCs/>
          <w:szCs w:val="28"/>
        </w:rPr>
        <w:t>- предельная температура фильтруемости - не выше минус 5</w:t>
      </w:r>
      <w:proofErr w:type="gramStart"/>
      <w:r>
        <w:rPr>
          <w:rFonts w:eastAsia="MS Mincho"/>
          <w:bCs/>
          <w:szCs w:val="28"/>
        </w:rPr>
        <w:t>°С</w:t>
      </w:r>
      <w:proofErr w:type="gramEnd"/>
      <w:r>
        <w:rPr>
          <w:rFonts w:eastAsia="MS Mincho"/>
          <w:bCs/>
          <w:szCs w:val="28"/>
        </w:rPr>
        <w:t>;</w:t>
      </w:r>
    </w:p>
    <w:p w:rsidR="002748FA" w:rsidRPr="00033C95" w:rsidRDefault="002748FA" w:rsidP="002E7C58">
      <w:pPr>
        <w:pStyle w:val="19"/>
        <w:tabs>
          <w:tab w:val="num" w:pos="1146"/>
          <w:tab w:val="left" w:pos="1276"/>
        </w:tabs>
        <w:ind w:firstLine="567"/>
        <w:rPr>
          <w:szCs w:val="28"/>
        </w:rPr>
      </w:pPr>
      <w:r>
        <w:rPr>
          <w:szCs w:val="28"/>
        </w:rPr>
        <w:t xml:space="preserve">- </w:t>
      </w:r>
      <w:r>
        <w:rPr>
          <w:rFonts w:eastAsia="MS Mincho"/>
          <w:bCs/>
          <w:szCs w:val="28"/>
        </w:rPr>
        <w:t>предельная температура помутнения - не выше минус 5°С.</w:t>
      </w:r>
    </w:p>
    <w:p w:rsidR="002748FA" w:rsidRPr="00033C95" w:rsidRDefault="002748FA" w:rsidP="00F01F31">
      <w:pPr>
        <w:pStyle w:val="19"/>
        <w:tabs>
          <w:tab w:val="num" w:pos="2880"/>
        </w:tabs>
        <w:ind w:firstLine="567"/>
        <w:rPr>
          <w:szCs w:val="28"/>
        </w:rPr>
      </w:pPr>
      <w:r>
        <w:rPr>
          <w:szCs w:val="28"/>
        </w:rPr>
        <w:t xml:space="preserve">4.2.2. Требования к Товару: качество и безопасность поставляемого Товара должно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Cs w:val="28"/>
        </w:rPr>
        <w:t>Топливо дизельное ЕВРО. Технические условия».</w:t>
      </w:r>
    </w:p>
    <w:p w:rsidR="002748FA" w:rsidRPr="00033C95" w:rsidRDefault="002748FA" w:rsidP="00F01F31">
      <w:pPr>
        <w:ind w:firstLine="709"/>
        <w:jc w:val="both"/>
        <w:rPr>
          <w:bCs/>
          <w:sz w:val="28"/>
          <w:szCs w:val="28"/>
        </w:rPr>
      </w:pPr>
      <w:r>
        <w:rPr>
          <w:sz w:val="28"/>
          <w:szCs w:val="28"/>
        </w:rPr>
        <w:t>4.2.3.</w:t>
      </w:r>
      <w:r>
        <w:rPr>
          <w:bCs/>
          <w:sz w:val="28"/>
          <w:szCs w:val="28"/>
        </w:rPr>
        <w:t xml:space="preserve">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2748FA" w:rsidRPr="00033C95" w:rsidRDefault="002748FA" w:rsidP="00F01F31">
      <w:pPr>
        <w:ind w:firstLine="709"/>
        <w:jc w:val="both"/>
      </w:pPr>
    </w:p>
    <w:p w:rsidR="002748FA" w:rsidRPr="00033C95" w:rsidRDefault="002748FA" w:rsidP="00F01F31">
      <w:pPr>
        <w:pStyle w:val="aff7"/>
        <w:tabs>
          <w:tab w:val="num" w:pos="1418"/>
        </w:tabs>
        <w:jc w:val="both"/>
        <w:rPr>
          <w:b/>
          <w:sz w:val="28"/>
          <w:szCs w:val="28"/>
        </w:rPr>
      </w:pPr>
      <w:r>
        <w:rPr>
          <w:b/>
          <w:sz w:val="28"/>
          <w:szCs w:val="28"/>
        </w:rPr>
        <w:t>4.3. Сведения об объеме закупаемого Товара.</w:t>
      </w:r>
    </w:p>
    <w:p w:rsidR="002748FA" w:rsidRDefault="002748FA" w:rsidP="00D7699C">
      <w:pPr>
        <w:pStyle w:val="19"/>
        <w:numPr>
          <w:ilvl w:val="2"/>
          <w:numId w:val="26"/>
        </w:numPr>
        <w:ind w:left="0" w:firstLine="709"/>
        <w:rPr>
          <w:szCs w:val="28"/>
        </w:rPr>
      </w:pPr>
      <w:r>
        <w:rPr>
          <w:szCs w:val="28"/>
        </w:rPr>
        <w:t>Ориентировочный объем закупки дизельного топлива составляет 141 777 литров.</w:t>
      </w:r>
    </w:p>
    <w:p w:rsidR="002748FA" w:rsidRDefault="002748FA" w:rsidP="00D7699C">
      <w:pPr>
        <w:pStyle w:val="19"/>
        <w:numPr>
          <w:ilvl w:val="2"/>
          <w:numId w:val="26"/>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2748FA" w:rsidRDefault="002748FA" w:rsidP="00D7699C">
      <w:pPr>
        <w:pStyle w:val="aff7"/>
        <w:numPr>
          <w:ilvl w:val="2"/>
          <w:numId w:val="26"/>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подпункте 4.3.1. настоящего пункта. Санкции за не выборку не могут быть предусмотрены.</w:t>
      </w:r>
    </w:p>
    <w:p w:rsidR="002748FA" w:rsidRDefault="002748FA" w:rsidP="00F01F31">
      <w:pPr>
        <w:pStyle w:val="aff7"/>
        <w:suppressAutoHyphens w:val="0"/>
        <w:ind w:left="709"/>
        <w:jc w:val="both"/>
        <w:rPr>
          <w:sz w:val="28"/>
          <w:szCs w:val="28"/>
        </w:rPr>
      </w:pPr>
    </w:p>
    <w:p w:rsidR="002748FA" w:rsidRPr="00033C95" w:rsidRDefault="002748FA" w:rsidP="00F01F31">
      <w:pPr>
        <w:ind w:left="709"/>
        <w:jc w:val="both"/>
        <w:rPr>
          <w:b/>
          <w:sz w:val="28"/>
          <w:szCs w:val="28"/>
        </w:rPr>
      </w:pPr>
      <w:r>
        <w:rPr>
          <w:b/>
          <w:sz w:val="28"/>
          <w:szCs w:val="28"/>
        </w:rPr>
        <w:t>4.4. Место, срок и порядок поставки Товара.</w:t>
      </w:r>
    </w:p>
    <w:p w:rsidR="002748FA" w:rsidRPr="00033C95" w:rsidRDefault="002748FA" w:rsidP="00F01F31">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2748FA" w:rsidRPr="00033C95" w:rsidRDefault="002748FA" w:rsidP="00F01F31">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неделю,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2748FA" w:rsidRPr="00033C95" w:rsidRDefault="002748FA" w:rsidP="00F01F31">
      <w:pPr>
        <w:tabs>
          <w:tab w:val="num" w:pos="0"/>
          <w:tab w:val="left" w:pos="709"/>
        </w:tabs>
        <w:ind w:firstLine="720"/>
        <w:jc w:val="both"/>
        <w:rPr>
          <w:rFonts w:eastAsia="MS Mincho"/>
          <w:bCs/>
          <w:sz w:val="28"/>
          <w:szCs w:val="28"/>
        </w:rPr>
      </w:pPr>
      <w:r>
        <w:rPr>
          <w:color w:val="000000"/>
          <w:sz w:val="28"/>
          <w:szCs w:val="28"/>
        </w:rPr>
        <w:t xml:space="preserve">4.4.3. Срок поставки Товара: </w:t>
      </w:r>
      <w:r>
        <w:rPr>
          <w:sz w:val="28"/>
          <w:szCs w:val="28"/>
        </w:rPr>
        <w:t>в течение</w:t>
      </w:r>
      <w:r>
        <w:rPr>
          <w:color w:val="000000"/>
          <w:sz w:val="28"/>
          <w:szCs w:val="28"/>
        </w:rPr>
        <w:t xml:space="preserve"> 2 (двух) </w:t>
      </w:r>
      <w:r>
        <w:rPr>
          <w:sz w:val="28"/>
          <w:szCs w:val="28"/>
        </w:rPr>
        <w:t>рабочих дней с даты подписания Сторонами заявки.</w:t>
      </w:r>
    </w:p>
    <w:p w:rsidR="002748FA" w:rsidRPr="00033C95" w:rsidRDefault="002748FA" w:rsidP="00F01F31">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2748FA" w:rsidRPr="00033C95" w:rsidRDefault="002748FA" w:rsidP="00F01F31">
      <w:pPr>
        <w:ind w:firstLine="709"/>
        <w:contextualSpacing/>
        <w:jc w:val="both"/>
        <w:rPr>
          <w:sz w:val="28"/>
          <w:szCs w:val="28"/>
        </w:rPr>
      </w:pPr>
      <w:r>
        <w:rPr>
          <w:sz w:val="28"/>
          <w:szCs w:val="28"/>
        </w:rPr>
        <w:t>4.4.4. Период поставки: с даты заключения договора по 31.10.2018.</w:t>
      </w:r>
    </w:p>
    <w:p w:rsidR="002748FA" w:rsidRPr="00033C95" w:rsidRDefault="002748FA" w:rsidP="00F01F31">
      <w:pPr>
        <w:tabs>
          <w:tab w:val="left" w:pos="709"/>
        </w:tabs>
        <w:jc w:val="both"/>
        <w:rPr>
          <w:rFonts w:eastAsia="MS Mincho"/>
          <w:bCs/>
          <w:sz w:val="28"/>
          <w:szCs w:val="28"/>
        </w:rPr>
      </w:pPr>
      <w:r>
        <w:rPr>
          <w:rFonts w:eastAsia="MS Mincho"/>
          <w:bCs/>
          <w:sz w:val="28"/>
          <w:szCs w:val="28"/>
        </w:rPr>
        <w:t xml:space="preserve">          4.4.5. Место поставки:  г. Екатеринбург, ул. </w:t>
      </w:r>
      <w:proofErr w:type="gramStart"/>
      <w:r>
        <w:rPr>
          <w:rFonts w:eastAsia="MS Mincho"/>
          <w:bCs/>
          <w:sz w:val="28"/>
          <w:szCs w:val="28"/>
        </w:rPr>
        <w:t>Автомагистральная</w:t>
      </w:r>
      <w:proofErr w:type="gramEnd"/>
      <w:r>
        <w:rPr>
          <w:rFonts w:eastAsia="MS Mincho"/>
          <w:bCs/>
          <w:sz w:val="28"/>
          <w:szCs w:val="28"/>
        </w:rPr>
        <w:t xml:space="preserve">, д. 2.  </w:t>
      </w:r>
    </w:p>
    <w:p w:rsidR="002748FA" w:rsidRPr="005B7777" w:rsidRDefault="002748FA" w:rsidP="00FE6194">
      <w:pPr>
        <w:ind w:firstLine="709"/>
        <w:jc w:val="both"/>
        <w:rPr>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sz w:val="28"/>
          <w:szCs w:val="28"/>
        </w:rPr>
        <w:t xml:space="preserve">При передаче Товара Продавец обязан предоставить Покупателю </w:t>
      </w:r>
      <w:r>
        <w:rPr>
          <w:bCs/>
          <w:sz w:val="28"/>
          <w:szCs w:val="28"/>
        </w:rPr>
        <w:t>сертификаты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2748FA" w:rsidRPr="005B7777" w:rsidRDefault="002748FA" w:rsidP="00FE6194">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2748FA" w:rsidRPr="005B7777" w:rsidRDefault="002748FA" w:rsidP="00FE6194">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2748FA" w:rsidRPr="005B7777" w:rsidRDefault="002748FA" w:rsidP="00FE6194">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w:t>
      </w:r>
      <w:r>
        <w:rPr>
          <w:iCs/>
          <w:spacing w:val="2"/>
          <w:sz w:val="28"/>
          <w:szCs w:val="28"/>
          <w:shd w:val="clear" w:color="auto" w:fill="FFFFFF"/>
        </w:rPr>
        <w:t xml:space="preserve">; </w:t>
      </w:r>
    </w:p>
    <w:p w:rsidR="002748FA" w:rsidRPr="005B7777" w:rsidRDefault="002748FA" w:rsidP="00FE6194">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2748FA" w:rsidRPr="005B7777" w:rsidRDefault="002748FA" w:rsidP="00FE6194">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2748FA" w:rsidRPr="005B7777" w:rsidRDefault="002748FA" w:rsidP="00FE6194">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2748FA" w:rsidRPr="005B7777" w:rsidRDefault="002748FA" w:rsidP="00FE6194">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2748FA" w:rsidRDefault="002748FA" w:rsidP="00FE6194">
      <w:pPr>
        <w:widowControl w:val="0"/>
        <w:autoSpaceDE w:val="0"/>
        <w:autoSpaceDN w:val="0"/>
        <w:adjustRightInd w:val="0"/>
        <w:ind w:firstLine="567"/>
        <w:jc w:val="both"/>
        <w:rPr>
          <w:bCs/>
          <w:sz w:val="28"/>
          <w:szCs w:val="28"/>
        </w:rPr>
      </w:pPr>
      <w:r>
        <w:rPr>
          <w:iCs/>
          <w:spacing w:val="2"/>
          <w:sz w:val="28"/>
          <w:szCs w:val="28"/>
          <w:shd w:val="clear" w:color="auto" w:fill="FFFFFF"/>
        </w:rPr>
        <w:t>- сведения о наличии или отсутствии в топливе присадок.</w:t>
      </w:r>
    </w:p>
    <w:p w:rsidR="002748FA" w:rsidRPr="00033C95" w:rsidRDefault="002748FA" w:rsidP="00FE6194">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2748FA" w:rsidRPr="00033C95" w:rsidRDefault="002748FA" w:rsidP="00F01F31">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2748FA" w:rsidRPr="00033C95" w:rsidRDefault="002748FA" w:rsidP="00F01F31">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2748FA" w:rsidRPr="00033C95" w:rsidRDefault="002748FA" w:rsidP="00F01F31">
      <w:pPr>
        <w:autoSpaceDE w:val="0"/>
        <w:autoSpaceDN w:val="0"/>
        <w:rPr>
          <w:color w:val="000000"/>
          <w:sz w:val="28"/>
          <w:szCs w:val="28"/>
        </w:rPr>
      </w:pPr>
      <w:r>
        <w:rPr>
          <w:color w:val="000000"/>
          <w:sz w:val="28"/>
          <w:szCs w:val="28"/>
        </w:rPr>
        <w:t xml:space="preserve">            </w:t>
      </w:r>
    </w:p>
    <w:p w:rsidR="002748FA" w:rsidRPr="004B68E1" w:rsidRDefault="002748FA" w:rsidP="004B68E1">
      <w:pPr>
        <w:autoSpaceDE w:val="0"/>
        <w:autoSpaceDN w:val="0"/>
        <w:ind w:firstLine="709"/>
        <w:rPr>
          <w:b/>
        </w:rPr>
      </w:pPr>
      <w:r>
        <w:rPr>
          <w:b/>
          <w:color w:val="000000"/>
          <w:sz w:val="28"/>
          <w:szCs w:val="28"/>
        </w:rPr>
        <w:t>4.5. Требования к гарантии качества Товара</w:t>
      </w:r>
    </w:p>
    <w:p w:rsidR="002748FA" w:rsidRDefault="002748FA" w:rsidP="004B68E1">
      <w:pPr>
        <w:autoSpaceDE w:val="0"/>
        <w:autoSpaceDN w:val="0"/>
        <w:ind w:firstLine="709"/>
        <w:jc w:val="both"/>
        <w:rPr>
          <w:sz w:val="28"/>
          <w:szCs w:val="28"/>
        </w:rPr>
      </w:pPr>
      <w:r>
        <w:rPr>
          <w:sz w:val="28"/>
          <w:szCs w:val="28"/>
        </w:rPr>
        <w:t>4.5.1. Поставщик предоставляет гарантию качества на поставляемый Товар в соответствии с гарантийным сроком хранения, представляемым заводом-изготовителем, но не менее 6 (шести) месяцев со дня изготовления Товара.</w:t>
      </w:r>
    </w:p>
    <w:p w:rsidR="002748FA" w:rsidRPr="004B68E1" w:rsidRDefault="002748FA" w:rsidP="004B68E1">
      <w:pPr>
        <w:autoSpaceDE w:val="0"/>
        <w:autoSpaceDN w:val="0"/>
        <w:ind w:firstLine="709"/>
        <w:jc w:val="both"/>
        <w:rPr>
          <w:sz w:val="28"/>
          <w:szCs w:val="28"/>
        </w:rPr>
      </w:pPr>
    </w:p>
    <w:p w:rsidR="002748FA" w:rsidRPr="00033C95" w:rsidRDefault="002748FA" w:rsidP="00F01F31">
      <w:pPr>
        <w:widowControl w:val="0"/>
        <w:autoSpaceDE w:val="0"/>
        <w:autoSpaceDN w:val="0"/>
        <w:adjustRightInd w:val="0"/>
        <w:ind w:firstLine="709"/>
        <w:jc w:val="both"/>
        <w:rPr>
          <w:sz w:val="28"/>
          <w:szCs w:val="28"/>
        </w:rPr>
      </w:pPr>
      <w:r>
        <w:rPr>
          <w:b/>
          <w:bCs/>
          <w:sz w:val="28"/>
          <w:szCs w:val="28"/>
          <w:lang w:eastAsia="ru-RU"/>
        </w:rPr>
        <w:t>4.6. Срок действия договора</w:t>
      </w:r>
    </w:p>
    <w:p w:rsidR="002748FA" w:rsidRDefault="002748FA" w:rsidP="00F01F31">
      <w:pPr>
        <w:tabs>
          <w:tab w:val="num" w:pos="0"/>
        </w:tabs>
        <w:ind w:firstLine="720"/>
        <w:jc w:val="both"/>
        <w:rPr>
          <w:bCs/>
          <w:sz w:val="28"/>
          <w:szCs w:val="28"/>
          <w:lang w:eastAsia="ru-RU"/>
        </w:rPr>
      </w:pPr>
      <w:r>
        <w:rPr>
          <w:bCs/>
          <w:sz w:val="28"/>
          <w:szCs w:val="28"/>
          <w:lang w:eastAsia="ru-RU"/>
        </w:rPr>
        <w:t xml:space="preserve">Договор вступает в силу с даты заключения договора и действует до 31.10.2018, </w:t>
      </w:r>
      <w:r>
        <w:rPr>
          <w:sz w:val="28"/>
          <w:szCs w:val="28"/>
        </w:rPr>
        <w:t>а в части взаиморасчетов - до полного исполнения Сторонами  своих обязательств</w:t>
      </w:r>
      <w:r>
        <w:rPr>
          <w:bCs/>
          <w:sz w:val="28"/>
          <w:szCs w:val="28"/>
          <w:lang w:eastAsia="ru-RU"/>
        </w:rPr>
        <w:t>.</w:t>
      </w:r>
    </w:p>
    <w:p w:rsidR="002748FA" w:rsidRDefault="002748FA" w:rsidP="00F01F31">
      <w:pPr>
        <w:tabs>
          <w:tab w:val="num" w:pos="0"/>
        </w:tabs>
        <w:ind w:firstLine="720"/>
        <w:jc w:val="both"/>
        <w:rPr>
          <w:bCs/>
          <w:sz w:val="28"/>
          <w:szCs w:val="28"/>
          <w:lang w:eastAsia="ru-RU"/>
        </w:rPr>
      </w:pPr>
    </w:p>
    <w:p w:rsidR="002748FA" w:rsidRPr="00033C95" w:rsidRDefault="002748FA" w:rsidP="00F01F31">
      <w:pPr>
        <w:tabs>
          <w:tab w:val="left" w:pos="709"/>
        </w:tabs>
        <w:ind w:firstLine="709"/>
        <w:jc w:val="both"/>
        <w:rPr>
          <w:b/>
          <w:sz w:val="28"/>
          <w:szCs w:val="28"/>
        </w:rPr>
      </w:pPr>
      <w:r>
        <w:rPr>
          <w:b/>
          <w:sz w:val="28"/>
          <w:szCs w:val="28"/>
        </w:rPr>
        <w:t>4.7. Максимальная цена договора</w:t>
      </w:r>
    </w:p>
    <w:p w:rsidR="002748FA" w:rsidRDefault="002748FA" w:rsidP="00F01F31">
      <w:pPr>
        <w:tabs>
          <w:tab w:val="left" w:pos="709"/>
        </w:tabs>
        <w:ind w:firstLine="709"/>
        <w:jc w:val="both"/>
        <w:rPr>
          <w:sz w:val="28"/>
          <w:szCs w:val="28"/>
        </w:rPr>
      </w:pPr>
      <w:r>
        <w:rPr>
          <w:sz w:val="28"/>
          <w:szCs w:val="28"/>
        </w:rPr>
        <w:t>4.7.1. Максимальная цена договора составляет 6 000 000,00  (шесть миллионов) рублей 00 копеек с учетом всех расходов Поставщика и налогов (кроме НДС).</w:t>
      </w:r>
    </w:p>
    <w:p w:rsidR="002748FA" w:rsidRPr="00033C95" w:rsidRDefault="002748FA" w:rsidP="00F01F31">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2748FA" w:rsidRPr="00033C95" w:rsidRDefault="002748FA" w:rsidP="00F01F31">
      <w:pPr>
        <w:ind w:firstLine="709"/>
        <w:contextualSpacing/>
        <w:jc w:val="both"/>
        <w:rPr>
          <w:rFonts w:eastAsia="MS Mincho"/>
          <w:bCs/>
          <w:sz w:val="28"/>
          <w:szCs w:val="28"/>
        </w:rPr>
      </w:pPr>
      <w:r>
        <w:rPr>
          <w:sz w:val="28"/>
          <w:szCs w:val="28"/>
        </w:rPr>
        <w:t>4</w:t>
      </w:r>
      <w:r>
        <w:rPr>
          <w:color w:val="000000" w:themeColor="text1"/>
          <w:sz w:val="28"/>
          <w:szCs w:val="28"/>
        </w:rPr>
        <w:t xml:space="preserve">.7.2. </w:t>
      </w:r>
      <w:r>
        <w:rPr>
          <w:rFonts w:eastAsia="MS Mincho"/>
          <w:bCs/>
          <w:sz w:val="28"/>
          <w:szCs w:val="28"/>
        </w:rPr>
        <w:t>Цена за 1 (один) литр Товара должна быть не более:</w:t>
      </w:r>
    </w:p>
    <w:p w:rsidR="002748FA" w:rsidRDefault="002748FA" w:rsidP="00E02506">
      <w:pPr>
        <w:ind w:firstLine="709"/>
        <w:contextualSpacing/>
        <w:jc w:val="both"/>
        <w:rPr>
          <w:rFonts w:eastAsia="MS Mincho"/>
          <w:bCs/>
          <w:sz w:val="28"/>
          <w:szCs w:val="28"/>
        </w:rPr>
      </w:pPr>
      <w:r>
        <w:rPr>
          <w:rFonts w:eastAsia="MS Mincho"/>
          <w:bCs/>
          <w:sz w:val="28"/>
          <w:szCs w:val="28"/>
        </w:rPr>
        <w:t>- 42,32  рубля 00 копеек без учета НДС на летнее дизельное топливо.</w:t>
      </w:r>
    </w:p>
    <w:p w:rsidR="002748FA" w:rsidRDefault="002748FA" w:rsidP="00E02506">
      <w:pPr>
        <w:ind w:firstLine="709"/>
        <w:contextualSpacing/>
        <w:jc w:val="both"/>
        <w:rPr>
          <w:bCs/>
        </w:rPr>
      </w:pPr>
      <w:r>
        <w:rPr>
          <w:bCs/>
          <w:sz w:val="28"/>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w:t>
      </w:r>
    </w:p>
    <w:p w:rsidR="002748FA" w:rsidRPr="00033C95" w:rsidRDefault="002748FA" w:rsidP="00E2253F">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2748FA" w:rsidRPr="00033C95" w:rsidRDefault="002748FA" w:rsidP="00F01F31">
      <w:pPr>
        <w:tabs>
          <w:tab w:val="num" w:pos="0"/>
        </w:tabs>
        <w:ind w:firstLine="720"/>
        <w:jc w:val="both"/>
        <w:rPr>
          <w:bCs/>
          <w:sz w:val="28"/>
          <w:szCs w:val="28"/>
        </w:rPr>
      </w:pPr>
      <w:r>
        <w:rPr>
          <w:bCs/>
          <w:sz w:val="28"/>
          <w:szCs w:val="28"/>
        </w:rPr>
        <w:t>4.7.3. Общая цена договора складывается исходя из подписанных Сторонами заявок, и не должна превышать величину, указанную в п. 4.7.1. настоящего раздела документации о закупке.</w:t>
      </w:r>
    </w:p>
    <w:p w:rsidR="002748FA" w:rsidRPr="00033C95" w:rsidRDefault="002748FA" w:rsidP="00F01F31">
      <w:pPr>
        <w:tabs>
          <w:tab w:val="num" w:pos="0"/>
          <w:tab w:val="num" w:pos="1855"/>
        </w:tabs>
        <w:ind w:firstLine="720"/>
        <w:jc w:val="both"/>
        <w:rPr>
          <w:b/>
          <w:sz w:val="28"/>
          <w:szCs w:val="28"/>
        </w:rPr>
      </w:pPr>
    </w:p>
    <w:p w:rsidR="002748FA" w:rsidRPr="00033C95" w:rsidRDefault="002748FA" w:rsidP="00F01F31">
      <w:pPr>
        <w:tabs>
          <w:tab w:val="num" w:pos="0"/>
          <w:tab w:val="num" w:pos="1855"/>
        </w:tabs>
        <w:ind w:firstLine="720"/>
        <w:jc w:val="both"/>
        <w:rPr>
          <w:b/>
          <w:sz w:val="28"/>
          <w:szCs w:val="28"/>
        </w:rPr>
      </w:pPr>
      <w:r>
        <w:rPr>
          <w:b/>
          <w:sz w:val="28"/>
          <w:szCs w:val="28"/>
        </w:rPr>
        <w:t xml:space="preserve">4.8. Порядок оплаты Товара </w:t>
      </w:r>
    </w:p>
    <w:p w:rsidR="002748FA" w:rsidRDefault="002748FA" w:rsidP="00F01F31">
      <w:pPr>
        <w:tabs>
          <w:tab w:val="num" w:pos="0"/>
        </w:tabs>
        <w:ind w:firstLine="720"/>
        <w:jc w:val="both"/>
        <w:rPr>
          <w:sz w:val="28"/>
          <w:szCs w:val="28"/>
        </w:rPr>
      </w:pPr>
      <w:r>
        <w:rPr>
          <w:sz w:val="28"/>
          <w:szCs w:val="28"/>
        </w:rPr>
        <w:t xml:space="preserve">4.8.1. 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2748FA" w:rsidRPr="00033C95" w:rsidRDefault="002748FA" w:rsidP="00F01F31">
      <w:pPr>
        <w:pStyle w:val="afa"/>
        <w:rPr>
          <w:sz w:val="28"/>
          <w:szCs w:val="28"/>
        </w:rPr>
      </w:pPr>
      <w:r>
        <w:rPr>
          <w:sz w:val="28"/>
          <w:szCs w:val="28"/>
        </w:rPr>
        <w:t xml:space="preserve">4.8.2.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2748FA" w:rsidRPr="00033C95" w:rsidRDefault="002748FA" w:rsidP="00F01F31">
      <w:pPr>
        <w:pStyle w:val="afa"/>
        <w:rPr>
          <w:sz w:val="28"/>
          <w:szCs w:val="28"/>
        </w:rPr>
      </w:pPr>
      <w:r>
        <w:rPr>
          <w:sz w:val="28"/>
          <w:szCs w:val="28"/>
        </w:rPr>
        <w:t>В этом случае срок для оплаты Товара начинает исчисляться с даты получения Товара надлежащего качества и (или) ассортимента (вида).</w:t>
      </w:r>
    </w:p>
    <w:p w:rsidR="002748FA" w:rsidRDefault="002748FA"/>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2748FA" w:rsidRDefault="00D7699C">
            <w:pPr>
              <w:jc w:val="both"/>
            </w:pPr>
            <w:r>
              <w:t>Запрос предложений № ЗП-СВЕРД-18-0022 по предмету закупки "Поставка дизельного топлива для нужд контейнерного терминала Екатеринбург-Товарный Уральского филиала ПАО "ТрансКонтейнер" "</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2748FA" w:rsidRDefault="00D7699C">
            <w:pPr>
              <w:pStyle w:val="19"/>
              <w:ind w:firstLine="0"/>
              <w:rPr>
                <w:sz w:val="24"/>
                <w:szCs w:val="24"/>
              </w:rPr>
            </w:pPr>
            <w:r>
              <w:rPr>
                <w:sz w:val="24"/>
                <w:szCs w:val="24"/>
              </w:rPr>
              <w:t>Организатором является ПАО «ТрансКонтейнер». Функции Организатора выполняет:</w:t>
            </w:r>
          </w:p>
          <w:p w:rsidR="002748FA" w:rsidRDefault="00D7699C">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w:t>
            </w:r>
            <w:r>
              <w:rPr>
                <w:sz w:val="24"/>
                <w:szCs w:val="24"/>
              </w:rPr>
              <w:t>ой дороге</w:t>
            </w:r>
          </w:p>
          <w:p w:rsidR="002748FA" w:rsidRDefault="00D7699C">
            <w:pPr>
              <w:pStyle w:val="19"/>
              <w:ind w:firstLine="0"/>
              <w:rPr>
                <w:sz w:val="24"/>
                <w:szCs w:val="24"/>
              </w:rPr>
            </w:pPr>
            <w:r>
              <w:rPr>
                <w:sz w:val="24"/>
                <w:szCs w:val="24"/>
              </w:rPr>
              <w:t>Адрес: Российская Федерация, 620027, г. Екатеринбург, ул. Николая Никонова, д.8</w:t>
            </w:r>
          </w:p>
          <w:p w:rsidR="002748FA" w:rsidRDefault="00D7699C">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p w:rsidR="002748FA" w:rsidRDefault="00D7699C">
            <w:pPr>
              <w:pStyle w:val="19"/>
              <w:ind w:firstLine="0"/>
              <w:rPr>
                <w:sz w:val="24"/>
                <w:szCs w:val="24"/>
              </w:rPr>
            </w:pPr>
            <w:r>
              <w:rPr>
                <w:sz w:val="24"/>
                <w:szCs w:val="24"/>
              </w:rPr>
              <w:t>Контактное(ые) лицо(а) Организатора:</w:t>
            </w:r>
            <w:r>
              <w:rPr>
                <w:sz w:val="24"/>
                <w:szCs w:val="24"/>
              </w:rPr>
              <w:t xml:space="preserve"> Марина Валерьевна Ербягина, тел./ +7(495)7881717(5052), электронный адрес </w:t>
            </w:r>
            <w:r>
              <w:rPr>
                <w:sz w:val="24"/>
                <w:szCs w:val="24"/>
                <w:lang w:val="en-US"/>
              </w:rPr>
              <w:t>ErbiaginaMV@trcont.ru</w:t>
            </w:r>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2748FA" w:rsidRDefault="00D7699C">
            <w:pPr>
              <w:pStyle w:val="19"/>
              <w:ind w:firstLine="0"/>
              <w:rPr>
                <w:b/>
                <w:sz w:val="24"/>
                <w:szCs w:val="24"/>
              </w:rPr>
            </w:pPr>
            <w:r>
              <w:rPr>
                <w:sz w:val="24"/>
                <w:szCs w:val="24"/>
              </w:rPr>
              <w:t>«31»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2748FA" w:rsidRDefault="00D7699C" w:rsidP="00D7699C">
            <w:pPr>
              <w:pStyle w:val="19"/>
              <w:ind w:firstLine="34"/>
              <w:rPr>
                <w:sz w:val="24"/>
                <w:szCs w:val="24"/>
              </w:rPr>
            </w:pPr>
            <w:r>
              <w:rPr>
                <w:sz w:val="24"/>
                <w:szCs w:val="24"/>
              </w:rPr>
              <w:t xml:space="preserve">Начальная (максимальная) цена договора составляет </w:t>
            </w:r>
            <w:r>
              <w:rPr>
                <w:sz w:val="24"/>
                <w:szCs w:val="24"/>
              </w:rPr>
              <w:t xml:space="preserve">6000000 (шесть миллионов) рублей 00 копеек </w:t>
            </w:r>
            <w:r>
              <w:rPr>
                <w:sz w:val="24"/>
                <w:szCs w:val="24"/>
              </w:rPr>
              <w:t>с учетом всех расходов Поставщика и налогов (кроме НДС). Единичные расценки на Товар учитывают стоимость дизельного топлива, расходы на перевозку, слив, страхование, уплату тамож</w:t>
            </w:r>
            <w:r>
              <w:rPr>
                <w:sz w:val="24"/>
                <w:szCs w:val="24"/>
              </w:rPr>
              <w:t>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w:t>
            </w:r>
            <w:r>
              <w:rPr>
                <w:sz w:val="24"/>
                <w:szCs w:val="24"/>
              </w:rPr>
              <w:t xml:space="preserve">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2748FA" w:rsidRDefault="00D7699C">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«13» июня 2018 г. 14 час. 00 мин. по адресу, указанному в пункте </w:t>
            </w:r>
            <w:r>
              <w:rPr>
                <w:sz w:val="24"/>
                <w:szCs w:val="24"/>
              </w:rPr>
              <w:t>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748FA" w:rsidRDefault="00D7699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2748FA" w:rsidRDefault="00D7699C">
            <w:pPr>
              <w:pStyle w:val="19"/>
              <w:ind w:firstLine="0"/>
              <w:rPr>
                <w:sz w:val="24"/>
                <w:szCs w:val="24"/>
                <w:highlight w:val="cyan"/>
              </w:rPr>
            </w:pPr>
            <w:r>
              <w:rPr>
                <w:sz w:val="24"/>
                <w:szCs w:val="24"/>
              </w:rPr>
              <w:t xml:space="preserve">Оценка и сопоставление Заявок состоится </w:t>
            </w:r>
            <w:r>
              <w:rPr>
                <w:sz w:val="24"/>
                <w:szCs w:val="24"/>
              </w:rPr>
              <w:br/>
              <w:t>«18» июня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D7699C" w:rsidRDefault="00D7699C" w:rsidP="00D7699C">
            <w:pPr>
              <w:pStyle w:val="19"/>
              <w:ind w:firstLine="0"/>
              <w:rPr>
                <w:sz w:val="24"/>
                <w:szCs w:val="24"/>
              </w:rPr>
            </w:pPr>
            <w:r>
              <w:rPr>
                <w:sz w:val="24"/>
                <w:szCs w:val="24"/>
              </w:rPr>
              <w:t xml:space="preserve">Решение об итогах Запроса предложений принимается Конкурсной комиссией </w:t>
            </w:r>
            <w:r>
              <w:rPr>
                <w:sz w:val="24"/>
                <w:szCs w:val="24"/>
              </w:rPr>
              <w:t>ПАО «ТрансКонтейнер».</w:t>
            </w:r>
            <w:r>
              <w:rPr>
                <w:sz w:val="24"/>
                <w:szCs w:val="24"/>
              </w:rPr>
              <w:t xml:space="preserve"> </w:t>
            </w:r>
          </w:p>
          <w:p w:rsidR="002748FA" w:rsidRDefault="00D7699C" w:rsidP="00D7699C">
            <w:pPr>
              <w:pStyle w:val="19"/>
              <w:ind w:firstLine="0"/>
              <w:rPr>
                <w:sz w:val="24"/>
                <w:szCs w:val="24"/>
                <w:highlight w:val="cyan"/>
              </w:rPr>
            </w:pPr>
            <w:r>
              <w:rPr>
                <w:sz w:val="24"/>
                <w:szCs w:val="24"/>
              </w:rPr>
              <w:t>А</w:t>
            </w:r>
            <w:r>
              <w:rPr>
                <w:sz w:val="24"/>
                <w:szCs w:val="24"/>
              </w:rPr>
              <w:t xml:space="preserve">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748FA" w:rsidRDefault="00D7699C">
            <w:pPr>
              <w:pStyle w:val="19"/>
              <w:ind w:firstLine="0"/>
              <w:rPr>
                <w:sz w:val="24"/>
                <w:szCs w:val="24"/>
                <w:shd w:val="clear" w:color="auto" w:fill="FFFF00"/>
              </w:rPr>
            </w:pPr>
            <w:r>
              <w:rPr>
                <w:sz w:val="24"/>
                <w:szCs w:val="24"/>
              </w:rPr>
              <w:t>Подведение итогов состоится не позднее «16» августа 2018 г. 12 час. 00 мин. местного времени по</w:t>
            </w:r>
            <w:r>
              <w:rPr>
                <w:sz w:val="24"/>
                <w:szCs w:val="24"/>
              </w:rPr>
              <w:t xml:space="preserve">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2748FA" w:rsidRDefault="00D7699C" w:rsidP="00D7699C">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2748FA" w:rsidRDefault="00D7699C">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748FA" w:rsidRDefault="00D7699C">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с даты подписания Сторонами заявки. </w:t>
            </w:r>
          </w:p>
          <w:p w:rsidR="00864393" w:rsidRPr="00F86FAA" w:rsidRDefault="00864393" w:rsidP="00864393">
            <w:pPr>
              <w:pStyle w:val="Default"/>
              <w:jc w:val="both"/>
              <w:rPr>
                <w:color w:val="auto"/>
              </w:rPr>
            </w:pPr>
          </w:p>
          <w:p w:rsidR="002748FA" w:rsidRDefault="00D7699C">
            <w:pPr>
              <w:pStyle w:val="Default"/>
              <w:jc w:val="both"/>
            </w:pPr>
            <w:r>
              <w:rPr>
                <w:b/>
                <w:bCs/>
                <w:color w:val="auto"/>
              </w:rPr>
              <w:t xml:space="preserve">Место поставки товара, </w:t>
            </w:r>
            <w:r>
              <w:rPr>
                <w:b/>
                <w:color w:val="auto"/>
              </w:rPr>
              <w:t xml:space="preserve">выполнения работ, оказания услуг и т.д.: </w:t>
            </w:r>
            <w:r>
              <w:t>г Екатеринбург, ул Автомагистральная, д 2</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2748FA" w:rsidRDefault="00D7699C">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2748FA" w:rsidRDefault="00D7699C">
            <w:pPr>
              <w:pStyle w:val="aff"/>
              <w:jc w:val="both"/>
              <w:rPr>
                <w:sz w:val="24"/>
                <w:szCs w:val="24"/>
              </w:rPr>
            </w:pPr>
            <w:r w:rsidRPr="00D7699C">
              <w:rPr>
                <w:sz w:val="24"/>
                <w:szCs w:val="24"/>
              </w:rPr>
              <w:t xml:space="preserve">Русский язык. Вся переписка, </w:t>
            </w:r>
            <w:r w:rsidRPr="00D7699C">
              <w:rPr>
                <w:sz w:val="24"/>
                <w:szCs w:val="24"/>
              </w:rPr>
              <w:t>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2748FA" w:rsidRDefault="00D7699C">
            <w:pPr>
              <w:pStyle w:val="19"/>
              <w:ind w:firstLine="0"/>
              <w:jc w:val="left"/>
              <w:rPr>
                <w:b/>
                <w:sz w:val="24"/>
                <w:szCs w:val="24"/>
                <w:highlight w:val="yellow"/>
                <w:lang w:val="en-US"/>
              </w:rPr>
            </w:pPr>
            <w:r>
              <w:rPr>
                <w:sz w:val="24"/>
                <w:szCs w:val="24"/>
                <w:lang w:val="en-US"/>
              </w:rPr>
              <w:t>Российский рубль</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D7699C">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748FA" w:rsidRPr="00D7699C" w:rsidRDefault="00D7699C" w:rsidP="00D7699C">
            <w:pPr>
              <w:pStyle w:val="aff7"/>
              <w:numPr>
                <w:ilvl w:val="1"/>
                <w:numId w:val="23"/>
              </w:numPr>
              <w:jc w:val="both"/>
            </w:pPr>
            <w:r w:rsidRPr="00D7699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w:t>
            </w:r>
            <w:r w:rsidRPr="00D7699C">
              <w:t xml:space="preserve">дачи Заявки; </w:t>
            </w:r>
          </w:p>
          <w:p w:rsidR="002748FA" w:rsidRPr="00D7699C" w:rsidRDefault="00D7699C" w:rsidP="00D7699C">
            <w:pPr>
              <w:pStyle w:val="aff7"/>
              <w:numPr>
                <w:ilvl w:val="1"/>
                <w:numId w:val="23"/>
              </w:numPr>
              <w:jc w:val="both"/>
            </w:pPr>
            <w:r w:rsidRPr="00D7699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748FA" w:rsidRPr="00D7699C" w:rsidRDefault="00D7699C" w:rsidP="00D7699C">
            <w:pPr>
              <w:pStyle w:val="aff7"/>
              <w:numPr>
                <w:ilvl w:val="1"/>
                <w:numId w:val="23"/>
              </w:numPr>
              <w:jc w:val="both"/>
            </w:pPr>
            <w:r w:rsidRPr="00D7699C">
              <w:t>наличие у претендента действующих договоро</w:t>
            </w:r>
            <w:r w:rsidRPr="00D7699C">
              <w:t xml:space="preserve">в, соглашений на поставку дизельного топлива с производителями (поставщиками) дизельного топлива; </w:t>
            </w:r>
          </w:p>
          <w:p w:rsidR="002748FA" w:rsidRPr="00D7699C" w:rsidRDefault="00D7699C" w:rsidP="00D7699C">
            <w:pPr>
              <w:pStyle w:val="aff7"/>
              <w:numPr>
                <w:ilvl w:val="1"/>
                <w:numId w:val="23"/>
              </w:numPr>
              <w:jc w:val="both"/>
            </w:pPr>
            <w:r w:rsidRPr="00D7699C">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w:t>
            </w:r>
            <w:r w:rsidRPr="00D7699C">
              <w:t>еревозки топлива объемом от 14 тонн от 16 тонн, в количестве не менее 2 единиц.</w:t>
            </w:r>
          </w:p>
          <w:p w:rsidR="00864393" w:rsidRPr="006D2B87" w:rsidRDefault="00864393" w:rsidP="00D7699C">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748FA" w:rsidRPr="00D7699C" w:rsidRDefault="00D7699C" w:rsidP="00D7699C">
            <w:pPr>
              <w:pStyle w:val="aff7"/>
              <w:numPr>
                <w:ilvl w:val="1"/>
                <w:numId w:val="23"/>
              </w:numPr>
              <w:jc w:val="both"/>
            </w:pPr>
            <w:r w:rsidRPr="00D7699C">
              <w:t>в случае если претендент/участ</w:t>
            </w:r>
            <w:r w:rsidRPr="00D7699C">
              <w:t xml:space="preserve">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748FA" w:rsidRPr="00D7699C" w:rsidRDefault="00D7699C" w:rsidP="00D7699C">
            <w:pPr>
              <w:pStyle w:val="aff7"/>
              <w:numPr>
                <w:ilvl w:val="1"/>
                <w:numId w:val="23"/>
              </w:numPr>
              <w:jc w:val="both"/>
            </w:pPr>
            <w:proofErr w:type="gramStart"/>
            <w:r w:rsidRPr="00D7699C">
              <w:t>в подтверждение соответствия требованию, ус</w:t>
            </w:r>
            <w:r w:rsidRPr="00D7699C">
              <w:t>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w:t>
            </w:r>
            <w:r w:rsidRPr="00D7699C">
              <w:t>е Федеральной налоговой службы Российской Федерации (</w:t>
            </w:r>
            <w:r>
              <w:rPr>
                <w:lang w:val="en-US"/>
              </w:rPr>
              <w:t>https</w:t>
            </w:r>
            <w:r w:rsidRPr="00D7699C">
              <w:t>://</w:t>
            </w:r>
            <w:r>
              <w:rPr>
                <w:lang w:val="en-US"/>
              </w:rPr>
              <w:t>service</w:t>
            </w:r>
            <w:r w:rsidRPr="00D7699C">
              <w:t>.</w:t>
            </w:r>
            <w:proofErr w:type="spellStart"/>
            <w:r>
              <w:rPr>
                <w:lang w:val="en-US"/>
              </w:rPr>
              <w:t>nalog</w:t>
            </w:r>
            <w:proofErr w:type="spellEnd"/>
            <w:r w:rsidRPr="00D7699C">
              <w:t>.</w:t>
            </w:r>
            <w:proofErr w:type="spellStart"/>
            <w:r>
              <w:rPr>
                <w:lang w:val="en-US"/>
              </w:rPr>
              <w:t>ru</w:t>
            </w:r>
            <w:proofErr w:type="spellEnd"/>
            <w:r w:rsidRPr="00D7699C">
              <w:t>/</w:t>
            </w:r>
            <w:proofErr w:type="spellStart"/>
            <w:r>
              <w:rPr>
                <w:lang w:val="en-US"/>
              </w:rPr>
              <w:t>zd</w:t>
            </w:r>
            <w:proofErr w:type="spellEnd"/>
            <w:r w:rsidRPr="00D7699C">
              <w:t>.</w:t>
            </w:r>
            <w:r>
              <w:rPr>
                <w:lang w:val="en-US"/>
              </w:rPr>
              <w:t>do</w:t>
            </w:r>
            <w:r w:rsidRPr="00D7699C">
              <w:t>).</w:t>
            </w:r>
            <w:proofErr w:type="gramEnd"/>
            <w:r w:rsidRPr="00D7699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w:t>
            </w:r>
            <w:r w:rsidRPr="00D7699C">
              <w:t>,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w:t>
            </w:r>
            <w:r w:rsidRPr="00D7699C">
              <w:t xml:space="preserve">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7699C">
              <w:t>://</w:t>
            </w:r>
            <w:r>
              <w:rPr>
                <w:lang w:val="en-US"/>
              </w:rPr>
              <w:t>serv</w:t>
            </w:r>
            <w:r>
              <w:rPr>
                <w:lang w:val="en-US"/>
              </w:rPr>
              <w:t>ice</w:t>
            </w:r>
            <w:r w:rsidRPr="00D7699C">
              <w:t>.</w:t>
            </w:r>
            <w:proofErr w:type="spellStart"/>
            <w:r>
              <w:rPr>
                <w:lang w:val="en-US"/>
              </w:rPr>
              <w:t>nalog</w:t>
            </w:r>
            <w:proofErr w:type="spellEnd"/>
            <w:r w:rsidRPr="00D7699C">
              <w:t>.</w:t>
            </w:r>
            <w:proofErr w:type="spellStart"/>
            <w:r>
              <w:rPr>
                <w:lang w:val="en-US"/>
              </w:rPr>
              <w:t>ru</w:t>
            </w:r>
            <w:proofErr w:type="spellEnd"/>
            <w:r w:rsidRPr="00D7699C">
              <w:t>/</w:t>
            </w:r>
            <w:proofErr w:type="spellStart"/>
            <w:r>
              <w:rPr>
                <w:lang w:val="en-US"/>
              </w:rPr>
              <w:t>zd</w:t>
            </w:r>
            <w:proofErr w:type="spellEnd"/>
            <w:r w:rsidRPr="00D7699C">
              <w:t>.</w:t>
            </w:r>
            <w:r>
              <w:rPr>
                <w:lang w:val="en-US"/>
              </w:rPr>
              <w:t>do</w:t>
            </w:r>
            <w:r w:rsidRPr="00D7699C">
              <w:t xml:space="preserve">)); </w:t>
            </w:r>
          </w:p>
          <w:p w:rsidR="002748FA" w:rsidRPr="00D7699C" w:rsidRDefault="00D7699C" w:rsidP="00D7699C">
            <w:pPr>
              <w:pStyle w:val="aff7"/>
              <w:numPr>
                <w:ilvl w:val="1"/>
                <w:numId w:val="23"/>
              </w:numPr>
              <w:jc w:val="both"/>
            </w:pPr>
            <w:proofErr w:type="gramStart"/>
            <w:r w:rsidRPr="00D7699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w:t>
            </w:r>
            <w:r w:rsidRPr="00D7699C">
              <w:t>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7699C">
              <w:t>://</w:t>
            </w:r>
            <w:proofErr w:type="spellStart"/>
            <w:r>
              <w:rPr>
                <w:lang w:val="en-US"/>
              </w:rPr>
              <w:t>fssprus</w:t>
            </w:r>
            <w:proofErr w:type="spellEnd"/>
            <w:r w:rsidRPr="00D7699C">
              <w:t>.</w:t>
            </w:r>
            <w:proofErr w:type="spellStart"/>
            <w:r>
              <w:rPr>
                <w:lang w:val="en-US"/>
              </w:rPr>
              <w:t>ru</w:t>
            </w:r>
            <w:proofErr w:type="spellEnd"/>
            <w:r w:rsidRPr="00D7699C">
              <w:t>/</w:t>
            </w:r>
            <w:proofErr w:type="spellStart"/>
            <w:r>
              <w:rPr>
                <w:lang w:val="en-US"/>
              </w:rPr>
              <w:t>iss</w:t>
            </w:r>
            <w:proofErr w:type="spellEnd"/>
            <w:r w:rsidRPr="00D7699C">
              <w:t>/</w:t>
            </w:r>
            <w:proofErr w:type="spellStart"/>
            <w:r>
              <w:rPr>
                <w:lang w:val="en-US"/>
              </w:rPr>
              <w:t>ip</w:t>
            </w:r>
            <w:proofErr w:type="spellEnd"/>
            <w:r w:rsidRPr="00D7699C">
              <w:t>), а также информа</w:t>
            </w:r>
            <w:r w:rsidRPr="00D7699C">
              <w:t>ции в едином</w:t>
            </w:r>
            <w:proofErr w:type="gramEnd"/>
            <w:r w:rsidRPr="00D7699C">
              <w:t xml:space="preserve"> Федеральном </w:t>
            </w:r>
            <w:proofErr w:type="gramStart"/>
            <w:r w:rsidRPr="00D7699C">
              <w:t>реестре</w:t>
            </w:r>
            <w:proofErr w:type="gramEnd"/>
            <w:r w:rsidRPr="00D7699C">
              <w:t xml:space="preserve"> сведений о фактах деятельности юридических лиц </w:t>
            </w:r>
            <w:r>
              <w:rPr>
                <w:lang w:val="en-US"/>
              </w:rPr>
              <w:t>http</w:t>
            </w:r>
            <w:r w:rsidRPr="00D7699C">
              <w:t>://</w:t>
            </w:r>
            <w:r>
              <w:rPr>
                <w:lang w:val="en-US"/>
              </w:rPr>
              <w:t>www</w:t>
            </w:r>
            <w:r w:rsidRPr="00D7699C">
              <w:t>.</w:t>
            </w:r>
            <w:proofErr w:type="spellStart"/>
            <w:r>
              <w:rPr>
                <w:lang w:val="en-US"/>
              </w:rPr>
              <w:t>fedresurs</w:t>
            </w:r>
            <w:proofErr w:type="spellEnd"/>
            <w:r w:rsidRPr="00D7699C">
              <w:t>.</w:t>
            </w:r>
            <w:proofErr w:type="spellStart"/>
            <w:r>
              <w:rPr>
                <w:lang w:val="en-US"/>
              </w:rPr>
              <w:t>ru</w:t>
            </w:r>
            <w:proofErr w:type="spellEnd"/>
            <w:r w:rsidRPr="00D7699C">
              <w:t>/</w:t>
            </w:r>
            <w:r>
              <w:rPr>
                <w:lang w:val="en-US"/>
              </w:rPr>
              <w:t>companies</w:t>
            </w:r>
            <w:r w:rsidRPr="00D7699C">
              <w:t>/</w:t>
            </w:r>
            <w:proofErr w:type="spellStart"/>
            <w:r>
              <w:rPr>
                <w:lang w:val="en-US"/>
              </w:rPr>
              <w:t>IsSearching</w:t>
            </w:r>
            <w:proofErr w:type="spellEnd"/>
            <w:r w:rsidRPr="00D7699C">
              <w:t>. В случае наличия на официальном сайте Федеральной службы судебных приставов Российской Федерации информации о наличии в отношении</w:t>
            </w:r>
            <w:r w:rsidRPr="00D7699C">
              <w:t xml:space="preserve">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w:t>
            </w:r>
            <w:r w:rsidRPr="00D7699C">
              <w:t>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w:t>
            </w:r>
            <w:r w:rsidRPr="00D7699C">
              <w:t xml:space="preserve">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748FA" w:rsidRPr="00D7699C" w:rsidRDefault="00D7699C" w:rsidP="00D7699C">
            <w:pPr>
              <w:pStyle w:val="aff7"/>
              <w:numPr>
                <w:ilvl w:val="1"/>
                <w:numId w:val="23"/>
              </w:numPr>
              <w:jc w:val="both"/>
            </w:pPr>
            <w:r w:rsidRPr="00D7699C">
              <w:t xml:space="preserve">годовая бухгалтерская (финансовая) отчетность, а именно: бухгалтерские балансы и отчеты </w:t>
            </w:r>
            <w:r w:rsidRPr="00D7699C">
              <w:t xml:space="preserve">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w:t>
            </w:r>
            <w:r w:rsidRPr="00D7699C">
              <w:t xml:space="preserve">каждого юридического и/или физического лица, выступающего на стороне одного претендента; </w:t>
            </w:r>
          </w:p>
          <w:p w:rsidR="002748FA" w:rsidRPr="00D7699C" w:rsidRDefault="00D7699C" w:rsidP="00D7699C">
            <w:pPr>
              <w:pStyle w:val="aff7"/>
              <w:numPr>
                <w:ilvl w:val="1"/>
                <w:numId w:val="23"/>
              </w:numPr>
              <w:jc w:val="both"/>
            </w:pPr>
            <w:r w:rsidRPr="00D7699C">
              <w:t xml:space="preserve">документ по форме приложения № 4 к документации о </w:t>
            </w:r>
            <w:proofErr w:type="gramStart"/>
            <w:r w:rsidRPr="00D7699C">
              <w:t>закупке</w:t>
            </w:r>
            <w:proofErr w:type="gramEnd"/>
            <w:r w:rsidRPr="00D7699C">
              <w:t xml:space="preserve"> о наличии опыта поставки товара, выполнения работ, оказания услуг</w:t>
            </w:r>
            <w:r>
              <w:t xml:space="preserve"> аналогичных предмету закупки</w:t>
            </w:r>
            <w:r w:rsidRPr="00D7699C">
              <w:t xml:space="preserve">; </w:t>
            </w:r>
          </w:p>
          <w:p w:rsidR="002748FA" w:rsidRPr="00D7699C" w:rsidRDefault="00D7699C" w:rsidP="00D7699C">
            <w:pPr>
              <w:pStyle w:val="aff7"/>
              <w:numPr>
                <w:ilvl w:val="1"/>
                <w:numId w:val="23"/>
              </w:numPr>
              <w:jc w:val="both"/>
            </w:pPr>
            <w:r w:rsidRPr="00D7699C">
              <w:t xml:space="preserve">копии договоров, указанных в документе по форме приложения № 4 к документации о </w:t>
            </w:r>
            <w:proofErr w:type="gramStart"/>
            <w:r w:rsidRPr="00D7699C">
              <w:t>закупке</w:t>
            </w:r>
            <w:proofErr w:type="gramEnd"/>
            <w:r w:rsidRPr="00D7699C">
              <w:t xml:space="preserve"> о наличии опыта поставки товаров, выполнения работ, оказания услуг; </w:t>
            </w:r>
          </w:p>
          <w:p w:rsidR="00D7699C" w:rsidRDefault="00D7699C" w:rsidP="00D7699C">
            <w:pPr>
              <w:pStyle w:val="aff7"/>
              <w:numPr>
                <w:ilvl w:val="1"/>
                <w:numId w:val="23"/>
              </w:numPr>
              <w:jc w:val="both"/>
            </w:pPr>
            <w:r w:rsidRPr="00D7699C">
              <w:t>копии  документов, подтверждающих факт поставки товаров, выполнения рабо</w:t>
            </w:r>
            <w:r w:rsidRPr="00D7699C">
              <w:t>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w:t>
            </w:r>
            <w:r w:rsidRPr="00D7699C">
              <w:t>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w:t>
            </w:r>
            <w:r w:rsidRPr="00D7699C">
              <w:t>ю информацию контрагента претендента</w:t>
            </w:r>
            <w:r>
              <w:t>.</w:t>
            </w:r>
            <w:r w:rsidRPr="00D7699C">
              <w:t xml:space="preserve"> </w:t>
            </w:r>
          </w:p>
          <w:p w:rsidR="002748FA" w:rsidRPr="00D7699C" w:rsidRDefault="00D7699C" w:rsidP="00D7699C">
            <w:pPr>
              <w:pStyle w:val="aff7"/>
              <w:ind w:left="792"/>
              <w:jc w:val="both"/>
            </w:pPr>
            <w:r w:rsidRPr="00D7699C">
              <w:t>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w:t>
            </w:r>
            <w:r w:rsidRPr="00D7699C">
              <w:t>ка»</w:t>
            </w:r>
            <w:r w:rsidRPr="00D7699C">
              <w:t xml:space="preserve">; </w:t>
            </w:r>
          </w:p>
          <w:p w:rsidR="002748FA" w:rsidRPr="00D7699C" w:rsidRDefault="00D7699C" w:rsidP="00D7699C">
            <w:pPr>
              <w:pStyle w:val="aff7"/>
              <w:numPr>
                <w:ilvl w:val="1"/>
                <w:numId w:val="23"/>
              </w:numPr>
              <w:jc w:val="both"/>
            </w:pPr>
            <w:r w:rsidRPr="00D7699C">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w:t>
            </w:r>
            <w:r>
              <w:t>3</w:t>
            </w:r>
            <w:r w:rsidRPr="00D7699C">
              <w:t xml:space="preserve">. части 1 пункта 17 Информационной карты; </w:t>
            </w:r>
          </w:p>
          <w:p w:rsidR="002748FA" w:rsidRPr="00D7699C" w:rsidRDefault="00D7699C" w:rsidP="00D7699C">
            <w:pPr>
              <w:pStyle w:val="aff7"/>
              <w:numPr>
                <w:ilvl w:val="1"/>
                <w:numId w:val="23"/>
              </w:numPr>
              <w:jc w:val="both"/>
            </w:pPr>
            <w:r w:rsidRPr="00D7699C">
              <w:t>документы о на</w:t>
            </w:r>
            <w:r w:rsidRPr="00D7699C">
              <w:t>личии в собственности, владении или ином праве специализированных транспортных средств, задействованных в поставках топлива, либо договор на оказание услуг по перевозке и сливу дизельного топлива в соответствии с требованием подпункта 1.</w:t>
            </w:r>
            <w:r>
              <w:t>4</w:t>
            </w:r>
            <w:r w:rsidRPr="00D7699C">
              <w:t>. части 1 пункта 1</w:t>
            </w:r>
            <w:r w:rsidRPr="00D7699C">
              <w:t>7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2748FA" w:rsidRDefault="00D7699C">
            <w:pPr>
              <w:jc w:val="both"/>
              <w:rPr>
                <w:i/>
                <w:highlight w:val="yellow"/>
              </w:rPr>
            </w:pPr>
            <w:r>
              <w:rPr>
                <w:lang w:val="en-US"/>
              </w:rPr>
              <w:t>Не предусмотрено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CD0E0C">
              <w:tc>
                <w:tcPr>
                  <w:tcW w:w="4423" w:type="dxa"/>
                </w:tcPr>
                <w:p w:rsidR="00D7699C" w:rsidRDefault="00D7699C">
                  <w:pPr>
                    <w:pStyle w:val="afa"/>
                    <w:ind w:firstLine="0"/>
                    <w:rPr>
                      <w:sz w:val="24"/>
                    </w:rPr>
                  </w:pPr>
                  <w:r>
                    <w:rPr>
                      <w:sz w:val="24"/>
                    </w:rPr>
                    <w:t xml:space="preserve">Цена единицы продукции:  </w:t>
                  </w:r>
                </w:p>
                <w:p w:rsidR="002748FA" w:rsidRDefault="00D7699C">
                  <w:pPr>
                    <w:pStyle w:val="afa"/>
                    <w:ind w:firstLine="0"/>
                    <w:rPr>
                      <w:sz w:val="24"/>
                    </w:rPr>
                  </w:pPr>
                  <w:r>
                    <w:rPr>
                      <w:sz w:val="24"/>
                    </w:rPr>
                    <w:t xml:space="preserve">- стоимость летнего дизельного топлива, в руб. без НДС.  </w:t>
                  </w:r>
                </w:p>
              </w:tc>
              <w:tc>
                <w:tcPr>
                  <w:tcW w:w="2114" w:type="dxa"/>
                </w:tcPr>
                <w:p w:rsidR="002748FA" w:rsidRDefault="00D7699C">
                  <w:pPr>
                    <w:pStyle w:val="afa"/>
                    <w:ind w:firstLine="0"/>
                    <w:rPr>
                      <w:sz w:val="24"/>
                      <w:lang w:val="en-US"/>
                    </w:rPr>
                  </w:pPr>
                  <w:r>
                    <w:rPr>
                      <w:sz w:val="24"/>
                      <w:lang w:val="en-US"/>
                    </w:rPr>
                    <w:t>0,50</w:t>
                  </w:r>
                </w:p>
              </w:tc>
            </w:tr>
            <w:tr w:rsidR="000F3FF3" w:rsidRPr="00514332" w:rsidTr="00CD0E0C">
              <w:tc>
                <w:tcPr>
                  <w:tcW w:w="4423" w:type="dxa"/>
                </w:tcPr>
                <w:p w:rsidR="002748FA" w:rsidRDefault="00D7699C">
                  <w:pPr>
                    <w:pStyle w:val="afa"/>
                    <w:ind w:firstLine="0"/>
                    <w:rPr>
                      <w:sz w:val="24"/>
                    </w:rPr>
                  </w:pPr>
                  <w:r>
                    <w:rPr>
                      <w:sz w:val="24"/>
                    </w:rPr>
                    <w:t xml:space="preserve">Срок поставки Товара </w:t>
                  </w:r>
                </w:p>
              </w:tc>
              <w:tc>
                <w:tcPr>
                  <w:tcW w:w="2114" w:type="dxa"/>
                </w:tcPr>
                <w:p w:rsidR="002748FA" w:rsidRDefault="00D7699C">
                  <w:pPr>
                    <w:pStyle w:val="afa"/>
                    <w:ind w:firstLine="0"/>
                    <w:rPr>
                      <w:sz w:val="24"/>
                      <w:lang w:val="en-US"/>
                    </w:rPr>
                  </w:pPr>
                  <w:r>
                    <w:rPr>
                      <w:sz w:val="24"/>
                      <w:lang w:val="en-US"/>
                    </w:rPr>
                    <w:t>0,20</w:t>
                  </w:r>
                </w:p>
              </w:tc>
            </w:tr>
            <w:tr w:rsidR="000F3FF3" w:rsidRPr="00514332" w:rsidTr="00CD0E0C">
              <w:tc>
                <w:tcPr>
                  <w:tcW w:w="4423" w:type="dxa"/>
                </w:tcPr>
                <w:p w:rsidR="00D7699C" w:rsidRDefault="00D7699C">
                  <w:pPr>
                    <w:pStyle w:val="afa"/>
                    <w:ind w:firstLine="0"/>
                    <w:rPr>
                      <w:sz w:val="24"/>
                    </w:rPr>
                  </w:pPr>
                  <w:r>
                    <w:rPr>
                      <w:sz w:val="24"/>
                    </w:rPr>
                    <w:t xml:space="preserve">Опыт участника: суммарная стоимость договоров, аналогичных предмету Запроса предложений за 2015-2018 гг. включительно.  </w:t>
                  </w:r>
                </w:p>
                <w:p w:rsidR="002748FA" w:rsidRDefault="00D7699C">
                  <w:pPr>
                    <w:pStyle w:val="afa"/>
                    <w:ind w:firstLine="0"/>
                    <w:rPr>
                      <w:sz w:val="24"/>
                    </w:rPr>
                  </w:pPr>
                  <w:r>
                    <w:rPr>
                      <w:sz w:val="24"/>
                    </w:rPr>
                    <w:t xml:space="preserve">При не предоставлении информации, указанной </w:t>
                  </w:r>
                  <w:r>
                    <w:rPr>
                      <w:sz w:val="24"/>
                    </w:rPr>
                    <w:t xml:space="preserve">в пунктах 2.5. 2.6, 2.7. части 2 Информационной карты участнику присваивается «0» баллов.  </w:t>
                  </w:r>
                </w:p>
              </w:tc>
              <w:tc>
                <w:tcPr>
                  <w:tcW w:w="2114" w:type="dxa"/>
                </w:tcPr>
                <w:p w:rsidR="002748FA" w:rsidRDefault="00D7699C">
                  <w:pPr>
                    <w:pStyle w:val="afa"/>
                    <w:ind w:firstLine="0"/>
                    <w:rPr>
                      <w:sz w:val="24"/>
                      <w:lang w:val="en-US"/>
                    </w:rPr>
                  </w:pPr>
                  <w:r>
                    <w:rPr>
                      <w:sz w:val="24"/>
                      <w:lang w:val="en-US"/>
                    </w:rPr>
                    <w:t>0,30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2748FA" w:rsidRDefault="00D7699C" w:rsidP="00D7699C">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2748FA" w:rsidRDefault="00D7699C" w:rsidP="00D7699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2748FA" w:rsidRDefault="00D7699C">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2748FA" w:rsidRDefault="00D7699C">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2748FA" w:rsidRDefault="00D7699C">
            <w:pPr>
              <w:pStyle w:val="19"/>
              <w:ind w:firstLine="0"/>
              <w:rPr>
                <w:sz w:val="24"/>
                <w:szCs w:val="24"/>
              </w:rPr>
            </w:pPr>
            <w:r>
              <w:rPr>
                <w:sz w:val="24"/>
                <w:szCs w:val="24"/>
              </w:rPr>
              <w:t>Не предусмотрено</w:t>
            </w:r>
          </w:p>
          <w:p w:rsidR="002748FA" w:rsidRDefault="002748FA">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2" w:name="_GoBack"/>
            <w:bookmarkEnd w:id="2"/>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748FA" w:rsidRDefault="00D7699C">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D7699C">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7699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D7699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D7699C">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D7699C">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D7699C">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D7699C">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D7699C">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7699C">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748FA" w:rsidRDefault="00D7699C">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a"/>
        <w:ind w:left="709" w:firstLine="0"/>
        <w:jc w:val="left"/>
        <w:rPr>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D7699C">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D7699C">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748FA" w:rsidRDefault="00D7699C">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2748FA" w:rsidRPr="00033C95" w:rsidRDefault="002748FA" w:rsidP="00CC562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748FA" w:rsidRPr="00033C95" w:rsidRDefault="002748FA" w:rsidP="00CC5628"/>
    <w:p w:rsidR="002748FA" w:rsidRPr="00033C95" w:rsidRDefault="002748FA" w:rsidP="00CC5628">
      <w:pPr>
        <w:rPr>
          <w:sz w:val="28"/>
          <w:szCs w:val="28"/>
        </w:rPr>
      </w:pPr>
      <w:r>
        <w:rPr>
          <w:sz w:val="28"/>
          <w:szCs w:val="28"/>
        </w:rPr>
        <w:t xml:space="preserve"> «____» ___________ 201_ г.                           Запрос предложений № ЗП-_____  </w:t>
      </w:r>
    </w:p>
    <w:p w:rsidR="002748FA" w:rsidRPr="00033C95" w:rsidRDefault="002748FA" w:rsidP="00CC56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748FA" w:rsidRPr="00033C95" w:rsidRDefault="002748FA" w:rsidP="00CC5628">
      <w:pPr>
        <w:jc w:val="right"/>
        <w:rPr>
          <w:bCs/>
          <w:i/>
        </w:rPr>
      </w:pPr>
      <w:r>
        <w:rPr>
          <w:bCs/>
          <w:i/>
        </w:rPr>
        <w:t>Указывается  при необходимости</w:t>
      </w:r>
    </w:p>
    <w:p w:rsidR="002748FA" w:rsidRPr="00033C95" w:rsidRDefault="002748FA" w:rsidP="00CC5628"/>
    <w:p w:rsidR="002748FA" w:rsidRPr="00033C95" w:rsidRDefault="002748FA" w:rsidP="00CC5628">
      <w:pPr>
        <w:rPr>
          <w:sz w:val="28"/>
          <w:szCs w:val="28"/>
        </w:rPr>
      </w:pPr>
      <w:r>
        <w:rPr>
          <w:sz w:val="28"/>
          <w:szCs w:val="28"/>
        </w:rPr>
        <w:t>__________________________________________________________________</w:t>
      </w:r>
    </w:p>
    <w:p w:rsidR="002748FA" w:rsidRPr="00033C95" w:rsidRDefault="002748FA" w:rsidP="00CC5628">
      <w:pPr>
        <w:ind w:firstLine="3"/>
        <w:jc w:val="center"/>
        <w:rPr>
          <w:bCs/>
          <w:i/>
        </w:rPr>
      </w:pPr>
      <w:r>
        <w:rPr>
          <w:bCs/>
          <w:i/>
        </w:rPr>
        <w:t>(Полное наименование п</w:t>
      </w:r>
      <w:r>
        <w:rPr>
          <w:i/>
        </w:rPr>
        <w:t>ретендента</w:t>
      </w:r>
      <w:r>
        <w:rPr>
          <w:bCs/>
          <w:i/>
        </w:rPr>
        <w:t>)</w:t>
      </w:r>
    </w:p>
    <w:p w:rsidR="002748FA" w:rsidRDefault="002748FA" w:rsidP="00263B3B">
      <w:pPr>
        <w:ind w:firstLine="708"/>
        <w:rPr>
          <w:bCs/>
          <w:sz w:val="28"/>
          <w:szCs w:val="28"/>
        </w:rPr>
      </w:pPr>
      <w:r>
        <w:rPr>
          <w:bCs/>
          <w:sz w:val="28"/>
          <w:szCs w:val="28"/>
        </w:rPr>
        <w:t>Таблица № 1</w:t>
      </w:r>
    </w:p>
    <w:tbl>
      <w:tblPr>
        <w:tblW w:w="4944" w:type="pct"/>
        <w:tblLayout w:type="fixed"/>
        <w:tblLook w:val="0000"/>
      </w:tblPr>
      <w:tblGrid>
        <w:gridCol w:w="551"/>
        <w:gridCol w:w="1405"/>
        <w:gridCol w:w="1658"/>
        <w:gridCol w:w="1606"/>
        <w:gridCol w:w="2335"/>
        <w:gridCol w:w="2189"/>
      </w:tblGrid>
      <w:tr w:rsidR="002748FA" w:rsidRPr="00033C95" w:rsidTr="001B2F64">
        <w:trPr>
          <w:trHeight w:val="2090"/>
        </w:trPr>
        <w:tc>
          <w:tcPr>
            <w:tcW w:w="283" w:type="pct"/>
            <w:tcBorders>
              <w:top w:val="single" w:sz="4" w:space="0" w:color="auto"/>
              <w:left w:val="single" w:sz="4" w:space="0" w:color="auto"/>
              <w:bottom w:val="single" w:sz="4" w:space="0" w:color="auto"/>
              <w:right w:val="single" w:sz="4" w:space="0" w:color="auto"/>
            </w:tcBorders>
            <w:vAlign w:val="center"/>
          </w:tcPr>
          <w:p w:rsidR="002748FA" w:rsidRPr="00033C95" w:rsidRDefault="002748FA" w:rsidP="00623B37">
            <w:pPr>
              <w:jc w:val="center"/>
            </w:pPr>
            <w:r>
              <w:t xml:space="preserve">№ </w:t>
            </w:r>
            <w:proofErr w:type="spellStart"/>
            <w:proofErr w:type="gramStart"/>
            <w:r>
              <w:t>п</w:t>
            </w:r>
            <w:proofErr w:type="spellEnd"/>
            <w:proofErr w:type="gramEnd"/>
            <w:r>
              <w:t>/</w:t>
            </w:r>
            <w:proofErr w:type="spellStart"/>
            <w:r>
              <w:t>п</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2748FA" w:rsidRPr="00033C95" w:rsidRDefault="002748FA" w:rsidP="00623B37">
            <w:pPr>
              <w:jc w:val="center"/>
            </w:pPr>
            <w:r>
              <w:t>Наименование товара</w:t>
            </w:r>
          </w:p>
        </w:tc>
        <w:tc>
          <w:tcPr>
            <w:tcW w:w="851" w:type="pct"/>
            <w:tcBorders>
              <w:top w:val="single" w:sz="4" w:space="0" w:color="auto"/>
              <w:left w:val="single" w:sz="4" w:space="0" w:color="auto"/>
              <w:bottom w:val="single" w:sz="4" w:space="0" w:color="auto"/>
              <w:right w:val="single" w:sz="4" w:space="0" w:color="auto"/>
            </w:tcBorders>
            <w:vAlign w:val="center"/>
          </w:tcPr>
          <w:p w:rsidR="002748FA" w:rsidRPr="00033C95" w:rsidRDefault="002748FA" w:rsidP="00623B37">
            <w:pPr>
              <w:jc w:val="center"/>
            </w:pPr>
            <w:r>
              <w:t>ГОСТ,</w:t>
            </w:r>
          </w:p>
          <w:p w:rsidR="002748FA" w:rsidRPr="00033C95" w:rsidRDefault="002748FA" w:rsidP="00623B37">
            <w:pPr>
              <w:jc w:val="center"/>
            </w:pPr>
            <w:r>
              <w:t>Экологический класс Товара</w:t>
            </w:r>
          </w:p>
        </w:tc>
        <w:tc>
          <w:tcPr>
            <w:tcW w:w="824" w:type="pct"/>
            <w:tcBorders>
              <w:top w:val="single" w:sz="4" w:space="0" w:color="auto"/>
              <w:left w:val="single" w:sz="4" w:space="0" w:color="auto"/>
              <w:bottom w:val="single" w:sz="4" w:space="0" w:color="auto"/>
              <w:right w:val="single" w:sz="4" w:space="0" w:color="auto"/>
            </w:tcBorders>
            <w:vAlign w:val="center"/>
          </w:tcPr>
          <w:p w:rsidR="002748FA" w:rsidRDefault="002748FA" w:rsidP="00623B37">
            <w:pPr>
              <w:jc w:val="center"/>
            </w:pPr>
            <w:r>
              <w:t xml:space="preserve">Цена за 1 (один) литр Товара, </w:t>
            </w:r>
          </w:p>
          <w:p w:rsidR="002748FA" w:rsidRPr="00033C95" w:rsidRDefault="002748FA" w:rsidP="00623B37">
            <w:pPr>
              <w:jc w:val="center"/>
            </w:pPr>
            <w:r>
              <w:t>в руб., без учета НДС</w:t>
            </w:r>
          </w:p>
        </w:tc>
        <w:tc>
          <w:tcPr>
            <w:tcW w:w="1198" w:type="pct"/>
            <w:tcBorders>
              <w:top w:val="single" w:sz="4" w:space="0" w:color="auto"/>
              <w:left w:val="single" w:sz="4" w:space="0" w:color="auto"/>
              <w:bottom w:val="single" w:sz="4" w:space="0" w:color="auto"/>
              <w:right w:val="single" w:sz="4" w:space="0" w:color="auto"/>
            </w:tcBorders>
            <w:vAlign w:val="center"/>
          </w:tcPr>
          <w:p w:rsidR="002748FA" w:rsidRPr="00033C95" w:rsidRDefault="002748FA" w:rsidP="001B2F64">
            <w:pPr>
              <w:jc w:val="center"/>
            </w:pPr>
            <w:r>
              <w:t xml:space="preserve">Срок поставки Товара </w:t>
            </w:r>
          </w:p>
        </w:tc>
        <w:tc>
          <w:tcPr>
            <w:tcW w:w="1123" w:type="pct"/>
            <w:tcBorders>
              <w:top w:val="single" w:sz="4" w:space="0" w:color="auto"/>
              <w:left w:val="nil"/>
              <w:bottom w:val="single" w:sz="4" w:space="0" w:color="auto"/>
              <w:right w:val="single" w:sz="4" w:space="0" w:color="auto"/>
            </w:tcBorders>
            <w:vAlign w:val="center"/>
          </w:tcPr>
          <w:p w:rsidR="002748FA" w:rsidRPr="00033C95" w:rsidRDefault="002748FA" w:rsidP="00623B37">
            <w:pPr>
              <w:jc w:val="center"/>
            </w:pPr>
            <w:r>
              <w:t>Гарантийный срок на Товар</w:t>
            </w:r>
          </w:p>
          <w:p w:rsidR="002748FA" w:rsidRPr="00033C95" w:rsidRDefault="002748FA" w:rsidP="00623B37">
            <w:pPr>
              <w:jc w:val="center"/>
            </w:pPr>
          </w:p>
        </w:tc>
      </w:tr>
      <w:tr w:rsidR="002748FA" w:rsidRPr="00033C95" w:rsidTr="001B2F64">
        <w:trPr>
          <w:trHeight w:val="255"/>
        </w:trPr>
        <w:tc>
          <w:tcPr>
            <w:tcW w:w="283" w:type="pct"/>
            <w:tcBorders>
              <w:top w:val="nil"/>
              <w:left w:val="single" w:sz="4" w:space="0" w:color="auto"/>
              <w:bottom w:val="single" w:sz="4" w:space="0" w:color="auto"/>
              <w:right w:val="single" w:sz="4" w:space="0" w:color="auto"/>
            </w:tcBorders>
            <w:noWrap/>
            <w:vAlign w:val="bottom"/>
          </w:tcPr>
          <w:p w:rsidR="002748FA" w:rsidRPr="00033C95" w:rsidRDefault="002748FA" w:rsidP="00623B37">
            <w:pPr>
              <w:jc w:val="center"/>
            </w:pPr>
            <w:r>
              <w:t>1</w:t>
            </w:r>
          </w:p>
        </w:tc>
        <w:tc>
          <w:tcPr>
            <w:tcW w:w="721" w:type="pct"/>
            <w:tcBorders>
              <w:top w:val="nil"/>
              <w:left w:val="nil"/>
              <w:bottom w:val="single" w:sz="4" w:space="0" w:color="auto"/>
              <w:right w:val="single" w:sz="4" w:space="0" w:color="auto"/>
            </w:tcBorders>
            <w:noWrap/>
            <w:vAlign w:val="bottom"/>
          </w:tcPr>
          <w:p w:rsidR="002748FA" w:rsidRPr="00033C95" w:rsidRDefault="002748FA" w:rsidP="00623B37">
            <w:pPr>
              <w:jc w:val="center"/>
            </w:pPr>
            <w:r>
              <w:t>2</w:t>
            </w:r>
          </w:p>
        </w:tc>
        <w:tc>
          <w:tcPr>
            <w:tcW w:w="851" w:type="pct"/>
            <w:tcBorders>
              <w:top w:val="single" w:sz="4" w:space="0" w:color="auto"/>
              <w:left w:val="nil"/>
              <w:bottom w:val="single" w:sz="4" w:space="0" w:color="auto"/>
              <w:right w:val="single" w:sz="4" w:space="0" w:color="auto"/>
            </w:tcBorders>
          </w:tcPr>
          <w:p w:rsidR="002748FA" w:rsidRPr="00033C95" w:rsidRDefault="002748FA" w:rsidP="00623B37">
            <w:pPr>
              <w:jc w:val="center"/>
            </w:pPr>
            <w:r>
              <w:t>3</w:t>
            </w:r>
          </w:p>
        </w:tc>
        <w:tc>
          <w:tcPr>
            <w:tcW w:w="824" w:type="pct"/>
            <w:tcBorders>
              <w:top w:val="single" w:sz="4" w:space="0" w:color="auto"/>
              <w:left w:val="single" w:sz="4" w:space="0" w:color="auto"/>
              <w:bottom w:val="single" w:sz="4" w:space="0" w:color="auto"/>
              <w:right w:val="single" w:sz="4" w:space="0" w:color="auto"/>
            </w:tcBorders>
          </w:tcPr>
          <w:p w:rsidR="002748FA" w:rsidRPr="00033C95" w:rsidRDefault="002748FA" w:rsidP="00623B37">
            <w:pPr>
              <w:jc w:val="center"/>
            </w:pPr>
            <w:r>
              <w:t>4</w:t>
            </w:r>
          </w:p>
        </w:tc>
        <w:tc>
          <w:tcPr>
            <w:tcW w:w="1198" w:type="pct"/>
            <w:tcBorders>
              <w:top w:val="single" w:sz="4" w:space="0" w:color="auto"/>
              <w:left w:val="single" w:sz="4" w:space="0" w:color="auto"/>
              <w:bottom w:val="single" w:sz="4" w:space="0" w:color="auto"/>
              <w:right w:val="single" w:sz="4" w:space="0" w:color="auto"/>
            </w:tcBorders>
            <w:noWrap/>
            <w:vAlign w:val="bottom"/>
          </w:tcPr>
          <w:p w:rsidR="002748FA" w:rsidRPr="00033C95" w:rsidRDefault="002748FA" w:rsidP="00623B37">
            <w:pPr>
              <w:jc w:val="center"/>
            </w:pPr>
            <w:r>
              <w:t>5</w:t>
            </w:r>
          </w:p>
        </w:tc>
        <w:tc>
          <w:tcPr>
            <w:tcW w:w="1123" w:type="pct"/>
            <w:tcBorders>
              <w:top w:val="single" w:sz="4" w:space="0" w:color="auto"/>
              <w:left w:val="nil"/>
              <w:bottom w:val="single" w:sz="4" w:space="0" w:color="auto"/>
              <w:right w:val="single" w:sz="4" w:space="0" w:color="auto"/>
            </w:tcBorders>
            <w:noWrap/>
            <w:vAlign w:val="bottom"/>
          </w:tcPr>
          <w:p w:rsidR="002748FA" w:rsidRPr="00033C95" w:rsidRDefault="002748FA" w:rsidP="00623B37">
            <w:pPr>
              <w:jc w:val="center"/>
            </w:pPr>
            <w:r>
              <w:t>6</w:t>
            </w:r>
          </w:p>
        </w:tc>
      </w:tr>
      <w:tr w:rsidR="002748FA" w:rsidRPr="00033C95" w:rsidTr="001B2F64">
        <w:trPr>
          <w:trHeight w:val="315"/>
        </w:trPr>
        <w:tc>
          <w:tcPr>
            <w:tcW w:w="283" w:type="pct"/>
            <w:tcBorders>
              <w:top w:val="nil"/>
              <w:left w:val="single" w:sz="4" w:space="0" w:color="auto"/>
              <w:bottom w:val="single" w:sz="4" w:space="0" w:color="auto"/>
              <w:right w:val="single" w:sz="4" w:space="0" w:color="auto"/>
            </w:tcBorders>
            <w:noWrap/>
            <w:vAlign w:val="center"/>
          </w:tcPr>
          <w:p w:rsidR="002748FA" w:rsidRPr="005D68AF" w:rsidRDefault="002748FA" w:rsidP="005D68AF">
            <w:pPr>
              <w:jc w:val="center"/>
            </w:pPr>
            <w:r>
              <w:t>1</w:t>
            </w:r>
          </w:p>
        </w:tc>
        <w:tc>
          <w:tcPr>
            <w:tcW w:w="721" w:type="pct"/>
            <w:tcBorders>
              <w:top w:val="nil"/>
              <w:left w:val="nil"/>
              <w:bottom w:val="single" w:sz="4" w:space="0" w:color="auto"/>
              <w:right w:val="single" w:sz="4" w:space="0" w:color="auto"/>
            </w:tcBorders>
            <w:noWrap/>
            <w:vAlign w:val="center"/>
          </w:tcPr>
          <w:p w:rsidR="002748FA" w:rsidRPr="005D68AF" w:rsidRDefault="002748FA" w:rsidP="005D68AF">
            <w:pPr>
              <w:jc w:val="center"/>
            </w:pPr>
            <w:r>
              <w:t>Дизельное топливо летнее</w:t>
            </w:r>
          </w:p>
        </w:tc>
        <w:tc>
          <w:tcPr>
            <w:tcW w:w="851" w:type="pct"/>
            <w:tcBorders>
              <w:top w:val="single" w:sz="4" w:space="0" w:color="auto"/>
              <w:left w:val="nil"/>
              <w:bottom w:val="single" w:sz="4" w:space="0" w:color="auto"/>
              <w:right w:val="single" w:sz="4" w:space="0" w:color="auto"/>
            </w:tcBorders>
            <w:vAlign w:val="center"/>
          </w:tcPr>
          <w:p w:rsidR="002748FA" w:rsidRPr="005D68AF" w:rsidRDefault="002748FA" w:rsidP="005D68A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2748FA" w:rsidRPr="005D68AF" w:rsidRDefault="002748FA" w:rsidP="005D68AF">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2748FA" w:rsidRPr="005D68AF" w:rsidRDefault="002748FA" w:rsidP="00212C32">
            <w:pPr>
              <w:tabs>
                <w:tab w:val="num" w:pos="0"/>
                <w:tab w:val="left" w:pos="709"/>
              </w:tabs>
              <w:jc w:val="center"/>
            </w:pPr>
            <w:r>
              <w:rPr>
                <w:color w:val="000000"/>
              </w:rPr>
              <w:t xml:space="preserve">__ (___) </w:t>
            </w:r>
            <w:r>
              <w:t>рабочих дн</w:t>
            </w:r>
            <w:proofErr w:type="gramStart"/>
            <w:r>
              <w:t>я(</w:t>
            </w:r>
            <w:proofErr w:type="gramEnd"/>
            <w:r>
              <w:t>ей) с даты подписания Сторонами заявки</w:t>
            </w:r>
          </w:p>
        </w:tc>
        <w:tc>
          <w:tcPr>
            <w:tcW w:w="1123" w:type="pct"/>
            <w:tcBorders>
              <w:top w:val="nil"/>
              <w:left w:val="nil"/>
              <w:bottom w:val="single" w:sz="4" w:space="0" w:color="auto"/>
              <w:right w:val="single" w:sz="4" w:space="0" w:color="auto"/>
            </w:tcBorders>
            <w:noWrap/>
            <w:vAlign w:val="center"/>
          </w:tcPr>
          <w:p w:rsidR="002748FA" w:rsidRPr="005D68AF" w:rsidRDefault="002748FA" w:rsidP="005D68AF">
            <w:pPr>
              <w:jc w:val="center"/>
            </w:pPr>
            <w:r>
              <w:t>___ (_____) месяцев с даты изготовления Товара</w:t>
            </w:r>
          </w:p>
        </w:tc>
      </w:tr>
    </w:tbl>
    <w:p w:rsidR="002748FA" w:rsidRDefault="002748FA" w:rsidP="00263B3B">
      <w:pPr>
        <w:pStyle w:val="afd"/>
        <w:jc w:val="both"/>
        <w:rPr>
          <w:szCs w:val="28"/>
        </w:rPr>
      </w:pPr>
    </w:p>
    <w:p w:rsidR="002748FA" w:rsidRDefault="002748FA" w:rsidP="00263B3B">
      <w:pPr>
        <w:pStyle w:val="afd"/>
        <w:jc w:val="both"/>
        <w:rPr>
          <w:szCs w:val="28"/>
        </w:rPr>
      </w:pPr>
      <w:r>
        <w:rPr>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1419"/>
        <w:gridCol w:w="1421"/>
        <w:gridCol w:w="2810"/>
        <w:gridCol w:w="2808"/>
      </w:tblGrid>
      <w:tr w:rsidR="002748FA" w:rsidRPr="00384CDC" w:rsidTr="00196FBB">
        <w:trPr>
          <w:trHeight w:val="263"/>
        </w:trPr>
        <w:tc>
          <w:tcPr>
            <w:tcW w:w="708" w:type="pct"/>
            <w:vMerge w:val="restart"/>
            <w:noWrap/>
            <w:vAlign w:val="center"/>
          </w:tcPr>
          <w:p w:rsidR="002748FA" w:rsidRPr="00463A2F" w:rsidRDefault="002748FA" w:rsidP="00CA3503">
            <w:pPr>
              <w:jc w:val="center"/>
              <w:rPr>
                <w:b/>
                <w:sz w:val="20"/>
                <w:szCs w:val="20"/>
              </w:rPr>
            </w:pPr>
            <w:r>
              <w:rPr>
                <w:b/>
                <w:sz w:val="20"/>
                <w:szCs w:val="20"/>
              </w:rPr>
              <w:t>Наименование Товара</w:t>
            </w:r>
          </w:p>
        </w:tc>
        <w:tc>
          <w:tcPr>
            <w:tcW w:w="1441" w:type="pct"/>
            <w:gridSpan w:val="2"/>
            <w:vAlign w:val="center"/>
          </w:tcPr>
          <w:p w:rsidR="002748FA" w:rsidRPr="00463A2F" w:rsidRDefault="002748FA" w:rsidP="00CA3503">
            <w:pPr>
              <w:jc w:val="center"/>
              <w:rPr>
                <w:b/>
                <w:sz w:val="20"/>
                <w:szCs w:val="20"/>
              </w:rPr>
            </w:pPr>
            <w:r>
              <w:rPr>
                <w:b/>
                <w:sz w:val="20"/>
                <w:szCs w:val="20"/>
              </w:rPr>
              <w:t>Характеристики Товара</w:t>
            </w:r>
          </w:p>
        </w:tc>
        <w:tc>
          <w:tcPr>
            <w:tcW w:w="1426" w:type="pct"/>
            <w:vMerge w:val="restart"/>
            <w:vAlign w:val="center"/>
          </w:tcPr>
          <w:p w:rsidR="002748FA" w:rsidRDefault="002748FA" w:rsidP="00196FBB">
            <w:pPr>
              <w:jc w:val="center"/>
              <w:rPr>
                <w:b/>
                <w:sz w:val="20"/>
                <w:szCs w:val="20"/>
              </w:rPr>
            </w:pPr>
            <w:r>
              <w:rPr>
                <w:b/>
                <w:sz w:val="20"/>
                <w:szCs w:val="20"/>
              </w:rPr>
              <w:t>Соответствие ГОСТ 32511-2013</w:t>
            </w:r>
          </w:p>
        </w:tc>
        <w:tc>
          <w:tcPr>
            <w:tcW w:w="1425" w:type="pct"/>
            <w:vMerge w:val="restart"/>
            <w:vAlign w:val="center"/>
          </w:tcPr>
          <w:p w:rsidR="002748FA" w:rsidRPr="00463A2F" w:rsidRDefault="00D7699C" w:rsidP="00196FBB">
            <w:pPr>
              <w:jc w:val="center"/>
              <w:rPr>
                <w:b/>
                <w:sz w:val="20"/>
                <w:szCs w:val="20"/>
              </w:rPr>
            </w:pPr>
            <w:r>
              <w:rPr>
                <w:b/>
                <w:sz w:val="20"/>
                <w:szCs w:val="20"/>
              </w:rPr>
              <w:t>Соответствие</w:t>
            </w:r>
            <w:r w:rsidR="002748FA">
              <w:rPr>
                <w:b/>
                <w:sz w:val="20"/>
                <w:szCs w:val="20"/>
              </w:rPr>
              <w:t xml:space="preserve"> </w:t>
            </w:r>
            <w:proofErr w:type="gramStart"/>
            <w:r w:rsidR="002748FA">
              <w:rPr>
                <w:b/>
                <w:sz w:val="20"/>
                <w:szCs w:val="20"/>
              </w:rPr>
              <w:t>ТР</w:t>
            </w:r>
            <w:proofErr w:type="gramEnd"/>
            <w:r w:rsidR="002748FA">
              <w:rPr>
                <w:b/>
                <w:sz w:val="20"/>
                <w:szCs w:val="20"/>
              </w:rPr>
              <w:t xml:space="preserve"> ТС 013/2011 </w:t>
            </w:r>
          </w:p>
        </w:tc>
      </w:tr>
      <w:tr w:rsidR="002748FA" w:rsidRPr="00384CDC" w:rsidTr="00196FBB">
        <w:trPr>
          <w:trHeight w:val="189"/>
        </w:trPr>
        <w:tc>
          <w:tcPr>
            <w:tcW w:w="708" w:type="pct"/>
            <w:vMerge/>
            <w:noWrap/>
            <w:vAlign w:val="center"/>
          </w:tcPr>
          <w:p w:rsidR="002748FA" w:rsidRPr="00463A2F" w:rsidRDefault="002748FA" w:rsidP="00CA3503">
            <w:pPr>
              <w:jc w:val="center"/>
              <w:rPr>
                <w:sz w:val="20"/>
                <w:szCs w:val="20"/>
              </w:rPr>
            </w:pPr>
          </w:p>
        </w:tc>
        <w:tc>
          <w:tcPr>
            <w:tcW w:w="720" w:type="pct"/>
            <w:noWrap/>
            <w:vAlign w:val="center"/>
          </w:tcPr>
          <w:p w:rsidR="002748FA" w:rsidRPr="00463A2F" w:rsidRDefault="002748FA" w:rsidP="00CA3503">
            <w:pPr>
              <w:jc w:val="center"/>
              <w:rPr>
                <w:sz w:val="20"/>
                <w:szCs w:val="20"/>
              </w:rPr>
            </w:pPr>
            <w:r>
              <w:rPr>
                <w:sz w:val="20"/>
                <w:szCs w:val="20"/>
              </w:rPr>
              <w:t>Предельная температура фильтруемости</w:t>
            </w:r>
          </w:p>
        </w:tc>
        <w:tc>
          <w:tcPr>
            <w:tcW w:w="721" w:type="pct"/>
            <w:vAlign w:val="center"/>
          </w:tcPr>
          <w:p w:rsidR="002748FA" w:rsidRPr="00463A2F" w:rsidRDefault="002748FA" w:rsidP="00CA3503">
            <w:pPr>
              <w:jc w:val="center"/>
              <w:rPr>
                <w:sz w:val="20"/>
                <w:szCs w:val="20"/>
              </w:rPr>
            </w:pPr>
            <w:r>
              <w:rPr>
                <w:sz w:val="20"/>
                <w:szCs w:val="20"/>
              </w:rPr>
              <w:t>Предельная температура помутнения</w:t>
            </w:r>
          </w:p>
        </w:tc>
        <w:tc>
          <w:tcPr>
            <w:tcW w:w="1426" w:type="pct"/>
            <w:vMerge/>
            <w:vAlign w:val="center"/>
          </w:tcPr>
          <w:p w:rsidR="002748FA" w:rsidRPr="00414A94" w:rsidRDefault="002748FA" w:rsidP="00196FBB">
            <w:pPr>
              <w:jc w:val="center"/>
              <w:rPr>
                <w:sz w:val="16"/>
                <w:szCs w:val="16"/>
              </w:rPr>
            </w:pPr>
          </w:p>
        </w:tc>
        <w:tc>
          <w:tcPr>
            <w:tcW w:w="1425" w:type="pct"/>
            <w:vMerge/>
            <w:vAlign w:val="center"/>
          </w:tcPr>
          <w:p w:rsidR="002748FA" w:rsidRPr="00414A94" w:rsidRDefault="002748FA" w:rsidP="00196FBB">
            <w:pPr>
              <w:jc w:val="center"/>
              <w:rPr>
                <w:sz w:val="16"/>
                <w:szCs w:val="16"/>
              </w:rPr>
            </w:pPr>
          </w:p>
        </w:tc>
      </w:tr>
      <w:tr w:rsidR="002748FA" w:rsidRPr="00384CDC" w:rsidTr="00196FBB">
        <w:trPr>
          <w:trHeight w:val="488"/>
        </w:trPr>
        <w:tc>
          <w:tcPr>
            <w:tcW w:w="708" w:type="pct"/>
            <w:noWrap/>
            <w:vAlign w:val="center"/>
          </w:tcPr>
          <w:p w:rsidR="002748FA" w:rsidRPr="00463A2F" w:rsidRDefault="002748FA" w:rsidP="00263B3B">
            <w:pPr>
              <w:jc w:val="center"/>
              <w:rPr>
                <w:sz w:val="20"/>
                <w:szCs w:val="20"/>
              </w:rPr>
            </w:pPr>
            <w:r>
              <w:rPr>
                <w:sz w:val="20"/>
                <w:szCs w:val="20"/>
              </w:rPr>
              <w:t>Дизельное топливо летнее</w:t>
            </w:r>
          </w:p>
        </w:tc>
        <w:tc>
          <w:tcPr>
            <w:tcW w:w="720" w:type="pct"/>
            <w:noWrap/>
            <w:vAlign w:val="center"/>
          </w:tcPr>
          <w:p w:rsidR="002748FA" w:rsidRPr="00463A2F" w:rsidRDefault="002748FA" w:rsidP="00CA3503">
            <w:pPr>
              <w:jc w:val="center"/>
              <w:rPr>
                <w:sz w:val="20"/>
                <w:szCs w:val="20"/>
              </w:rPr>
            </w:pPr>
          </w:p>
        </w:tc>
        <w:tc>
          <w:tcPr>
            <w:tcW w:w="721" w:type="pct"/>
            <w:vAlign w:val="center"/>
          </w:tcPr>
          <w:p w:rsidR="002748FA" w:rsidRPr="00463A2F" w:rsidRDefault="002748FA" w:rsidP="00CA3503">
            <w:pPr>
              <w:jc w:val="center"/>
              <w:rPr>
                <w:sz w:val="20"/>
                <w:szCs w:val="20"/>
              </w:rPr>
            </w:pPr>
          </w:p>
        </w:tc>
        <w:tc>
          <w:tcPr>
            <w:tcW w:w="1426" w:type="pct"/>
            <w:vAlign w:val="center"/>
          </w:tcPr>
          <w:p w:rsidR="002748FA" w:rsidRPr="00414A94" w:rsidRDefault="002748FA" w:rsidP="00196FBB">
            <w:pPr>
              <w:jc w:val="center"/>
              <w:rPr>
                <w:sz w:val="16"/>
                <w:szCs w:val="16"/>
              </w:rPr>
            </w:pPr>
            <w:r>
              <w:rPr>
                <w:sz w:val="20"/>
                <w:szCs w:val="20"/>
              </w:rPr>
              <w:t>(да/нет)</w:t>
            </w:r>
          </w:p>
        </w:tc>
        <w:tc>
          <w:tcPr>
            <w:tcW w:w="1425" w:type="pct"/>
            <w:vAlign w:val="center"/>
          </w:tcPr>
          <w:p w:rsidR="002748FA" w:rsidRPr="00414A94" w:rsidRDefault="002748FA" w:rsidP="00196FBB">
            <w:pPr>
              <w:jc w:val="center"/>
              <w:rPr>
                <w:sz w:val="16"/>
                <w:szCs w:val="16"/>
              </w:rPr>
            </w:pPr>
            <w:r>
              <w:rPr>
                <w:sz w:val="20"/>
                <w:szCs w:val="20"/>
              </w:rPr>
              <w:t>(да/нет)</w:t>
            </w:r>
          </w:p>
        </w:tc>
      </w:tr>
    </w:tbl>
    <w:p w:rsidR="002748FA" w:rsidRPr="000379F8" w:rsidRDefault="002748FA" w:rsidP="00263B3B">
      <w:pPr>
        <w:ind w:firstLine="567"/>
        <w:jc w:val="both"/>
        <w:rPr>
          <w:color w:val="BFBFBF"/>
          <w:sz w:val="28"/>
          <w:szCs w:val="28"/>
        </w:rPr>
      </w:pPr>
    </w:p>
    <w:p w:rsidR="002748FA" w:rsidRPr="00033C95" w:rsidRDefault="002748FA" w:rsidP="00CC5628">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2748FA" w:rsidRPr="00033C95" w:rsidRDefault="002748FA" w:rsidP="00CC5628">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748FA" w:rsidRPr="00033C95" w:rsidRDefault="002748FA" w:rsidP="00CC5628">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2748FA" w:rsidRPr="00033C95" w:rsidRDefault="002748FA" w:rsidP="00CC5628">
      <w:pPr>
        <w:pStyle w:val="afd"/>
        <w:jc w:val="center"/>
        <w:rPr>
          <w:i/>
          <w:sz w:val="24"/>
          <w:szCs w:val="24"/>
        </w:rPr>
      </w:pPr>
      <w:r>
        <w:rPr>
          <w:i/>
          <w:sz w:val="24"/>
          <w:szCs w:val="24"/>
        </w:rPr>
        <w:t>(заполняется претендентом при необходимости)</w:t>
      </w:r>
    </w:p>
    <w:p w:rsidR="002748FA" w:rsidRPr="00033C95" w:rsidRDefault="002748FA" w:rsidP="00CC562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2748FA" w:rsidRPr="00033C95" w:rsidRDefault="002748FA" w:rsidP="00CC562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748FA" w:rsidRPr="00033C95" w:rsidRDefault="002748FA" w:rsidP="00CC562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748FA" w:rsidRPr="00033C95" w:rsidRDefault="002748FA" w:rsidP="00CC5628">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2748FA" w:rsidRPr="00033C95" w:rsidRDefault="002748FA" w:rsidP="00CC5628">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748FA" w:rsidRPr="00033C95" w:rsidRDefault="002748FA" w:rsidP="00CC5628">
      <w:pPr>
        <w:pStyle w:val="afd"/>
        <w:jc w:val="both"/>
        <w:rPr>
          <w:szCs w:val="28"/>
        </w:rPr>
      </w:pPr>
      <w:r>
        <w:rPr>
          <w:szCs w:val="28"/>
        </w:rPr>
        <w:t> </w:t>
      </w:r>
    </w:p>
    <w:p w:rsidR="002748FA" w:rsidRPr="00033C95" w:rsidRDefault="002748FA" w:rsidP="00CC5628">
      <w:pPr>
        <w:pStyle w:val="afa"/>
        <w:ind w:firstLine="0"/>
        <w:jc w:val="left"/>
        <w:rPr>
          <w:rFonts w:eastAsia="Times New Roman"/>
          <w:sz w:val="28"/>
          <w:szCs w:val="28"/>
        </w:rPr>
      </w:pPr>
    </w:p>
    <w:p w:rsidR="002748FA" w:rsidRPr="00033C95" w:rsidRDefault="002748FA" w:rsidP="00CC5628">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2748FA" w:rsidRPr="00033C95" w:rsidRDefault="002748FA" w:rsidP="00CC5628">
      <w:pPr>
        <w:pStyle w:val="19"/>
        <w:ind w:firstLine="708"/>
        <w:rPr>
          <w:i/>
        </w:rPr>
      </w:pPr>
      <w:r>
        <w:rPr>
          <w:i/>
        </w:rPr>
        <w:t xml:space="preserve">                                        (наименование претендента)</w:t>
      </w:r>
    </w:p>
    <w:p w:rsidR="002748FA" w:rsidRPr="00033C95" w:rsidRDefault="002748FA" w:rsidP="00CC5628">
      <w:pPr>
        <w:pStyle w:val="19"/>
        <w:ind w:firstLine="0"/>
      </w:pPr>
      <w:r>
        <w:t>_________________________________________________________________</w:t>
      </w:r>
    </w:p>
    <w:p w:rsidR="002748FA" w:rsidRPr="00033C95" w:rsidRDefault="002748FA" w:rsidP="00CC5628">
      <w:pPr>
        <w:pStyle w:val="19"/>
        <w:ind w:firstLine="708"/>
      </w:pPr>
      <w:r>
        <w:t xml:space="preserve">       Печать</w:t>
      </w:r>
      <w:r>
        <w:tab/>
      </w:r>
      <w:r>
        <w:tab/>
      </w:r>
      <w:r>
        <w:tab/>
        <w:t>(должность, подпись, ФИО)</w:t>
      </w:r>
    </w:p>
    <w:p w:rsidR="002748FA" w:rsidRDefault="002748FA" w:rsidP="00CC5628">
      <w:pPr>
        <w:pStyle w:val="19"/>
        <w:ind w:firstLine="708"/>
      </w:pPr>
    </w:p>
    <w:p w:rsidR="002748FA" w:rsidRPr="00033C95" w:rsidRDefault="002748FA" w:rsidP="00CC5628">
      <w:pPr>
        <w:pStyle w:val="19"/>
        <w:ind w:firstLine="708"/>
      </w:pPr>
      <w:r>
        <w:t>"____" _________ 201__ г.</w:t>
      </w:r>
    </w:p>
    <w:p w:rsidR="002748FA" w:rsidRDefault="002748FA"/>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2748FA" w:rsidRDefault="002748FA">
      <w:pPr>
        <w:pStyle w:val="19"/>
        <w:ind w:firstLine="0"/>
        <w:jc w:val="right"/>
        <w:outlineLvl w:val="0"/>
        <w:rPr>
          <w:b/>
          <w:i/>
          <w:iCs/>
        </w:rPr>
      </w:pPr>
    </w:p>
    <w:p w:rsidR="00D7699C" w:rsidRDefault="00D7699C">
      <w:pPr>
        <w:pStyle w:val="19"/>
        <w:ind w:firstLine="0"/>
        <w:jc w:val="right"/>
        <w:outlineLvl w:val="0"/>
      </w:pPr>
      <w:r>
        <w:t xml:space="preserve"> </w:t>
      </w: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D7699C" w:rsidRDefault="00D7699C">
      <w:pPr>
        <w:pStyle w:val="19"/>
        <w:ind w:firstLine="0"/>
        <w:jc w:val="right"/>
        <w:outlineLvl w:val="0"/>
      </w:pPr>
    </w:p>
    <w:p w:rsidR="002748FA" w:rsidRDefault="00D7699C">
      <w:pPr>
        <w:pStyle w:val="19"/>
        <w:ind w:firstLine="0"/>
        <w:jc w:val="right"/>
        <w:outlineLvl w:val="0"/>
        <w:rPr>
          <w:b/>
          <w:i/>
          <w:iCs/>
        </w:rPr>
      </w:pPr>
      <w:r>
        <w:t>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2748FA" w:rsidRPr="00FA67BD" w:rsidRDefault="002748FA" w:rsidP="001B5079">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2748FA" w:rsidRPr="00FA67BD" w:rsidRDefault="002748FA" w:rsidP="001B507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2748FA" w:rsidRPr="00FA67BD" w:rsidTr="00623B3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748FA" w:rsidRPr="00FA67BD" w:rsidRDefault="002748FA" w:rsidP="00623B3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748FA" w:rsidRPr="00FA67BD" w:rsidRDefault="002748FA" w:rsidP="00623B3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748FA" w:rsidRPr="00FA67BD" w:rsidRDefault="002748FA" w:rsidP="00DD53C3">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748FA" w:rsidRPr="00FA67BD" w:rsidRDefault="002748FA" w:rsidP="00623B3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748FA" w:rsidRPr="00FA67BD" w:rsidRDefault="002748FA" w:rsidP="001B5079">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2748FA" w:rsidRPr="001B5079" w:rsidRDefault="002748FA" w:rsidP="001B5079">
            <w:pPr>
              <w:jc w:val="center"/>
            </w:pPr>
            <w:r>
              <w:t xml:space="preserve"> Сумма стоимости  поставленных, товаров по договору, без учета НДС, руб.</w:t>
            </w:r>
          </w:p>
        </w:tc>
      </w:tr>
      <w:tr w:rsidR="002748FA" w:rsidRPr="00FA67BD" w:rsidTr="00623B37">
        <w:trPr>
          <w:trHeight w:val="274"/>
        </w:trPr>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r>
              <w:t>1.</w:t>
            </w:r>
          </w:p>
        </w:tc>
        <w:tc>
          <w:tcPr>
            <w:tcW w:w="0" w:type="auto"/>
            <w:tcBorders>
              <w:top w:val="single" w:sz="4" w:space="0" w:color="auto"/>
              <w:left w:val="single" w:sz="4" w:space="0" w:color="auto"/>
              <w:bottom w:val="single" w:sz="4" w:space="0" w:color="auto"/>
              <w:right w:val="single" w:sz="4" w:space="0" w:color="auto"/>
            </w:tcBorders>
            <w:vAlign w:val="center"/>
          </w:tcPr>
          <w:p w:rsidR="002748FA" w:rsidRPr="00FA67BD" w:rsidRDefault="002748FA"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1735" w:type="dxa"/>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r>
      <w:tr w:rsidR="002748FA" w:rsidRPr="00FA67BD" w:rsidTr="00623B37">
        <w:trPr>
          <w:trHeight w:val="262"/>
        </w:trPr>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r>
              <w:t>2.</w:t>
            </w:r>
          </w:p>
        </w:tc>
        <w:tc>
          <w:tcPr>
            <w:tcW w:w="0" w:type="auto"/>
            <w:tcBorders>
              <w:top w:val="single" w:sz="4" w:space="0" w:color="auto"/>
              <w:left w:val="single" w:sz="4" w:space="0" w:color="auto"/>
              <w:bottom w:val="single" w:sz="4" w:space="0" w:color="auto"/>
              <w:right w:val="single" w:sz="4" w:space="0" w:color="auto"/>
            </w:tcBorders>
            <w:vAlign w:val="center"/>
          </w:tcPr>
          <w:p w:rsidR="002748FA" w:rsidRPr="00FA67BD" w:rsidRDefault="002748FA" w:rsidP="00623B37">
            <w:pPr>
              <w:jc w:val="center"/>
            </w:pPr>
          </w:p>
        </w:tc>
        <w:tc>
          <w:tcPr>
            <w:tcW w:w="2665" w:type="dxa"/>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1735" w:type="dxa"/>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r>
      <w:tr w:rsidR="002748FA" w:rsidRPr="00FA67BD" w:rsidTr="00623B37">
        <w:trPr>
          <w:trHeight w:val="207"/>
        </w:trPr>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0" w:type="auto"/>
            <w:gridSpan w:val="3"/>
            <w:tcBorders>
              <w:top w:val="single" w:sz="4" w:space="0" w:color="auto"/>
              <w:left w:val="single" w:sz="4" w:space="0" w:color="auto"/>
              <w:bottom w:val="single" w:sz="4" w:space="0" w:color="auto"/>
              <w:right w:val="single" w:sz="4" w:space="0" w:color="auto"/>
            </w:tcBorders>
            <w:vAlign w:val="center"/>
          </w:tcPr>
          <w:p w:rsidR="002748FA" w:rsidRPr="00FA67BD" w:rsidRDefault="002748FA" w:rsidP="00623B3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c>
          <w:tcPr>
            <w:tcW w:w="0" w:type="auto"/>
            <w:tcBorders>
              <w:top w:val="single" w:sz="4" w:space="0" w:color="auto"/>
              <w:left w:val="single" w:sz="4" w:space="0" w:color="auto"/>
              <w:bottom w:val="single" w:sz="4" w:space="0" w:color="auto"/>
              <w:right w:val="single" w:sz="4" w:space="0" w:color="auto"/>
            </w:tcBorders>
          </w:tcPr>
          <w:p w:rsidR="002748FA" w:rsidRPr="00FA67BD" w:rsidRDefault="002748FA" w:rsidP="00623B37"/>
        </w:tc>
      </w:tr>
    </w:tbl>
    <w:p w:rsidR="002748FA" w:rsidRPr="00FA67BD" w:rsidRDefault="002748FA" w:rsidP="001B5079">
      <w:pPr>
        <w:jc w:val="center"/>
      </w:pPr>
    </w:p>
    <w:p w:rsidR="002748FA" w:rsidRPr="00FA67BD" w:rsidRDefault="002748FA" w:rsidP="001B5079">
      <w:r>
        <w:t>Приложение: 1. копия договора на ____ листах.</w:t>
      </w:r>
    </w:p>
    <w:p w:rsidR="002748FA" w:rsidRPr="00FA67BD" w:rsidRDefault="002748FA" w:rsidP="001B5079">
      <w:r>
        <w:tab/>
        <w:t xml:space="preserve">            2. копия акта на </w:t>
      </w:r>
      <w:r>
        <w:tab/>
        <w:t>____ листах.</w:t>
      </w:r>
    </w:p>
    <w:p w:rsidR="002748FA" w:rsidRPr="005049BC" w:rsidRDefault="002748FA" w:rsidP="001B5079">
      <w:r>
        <w:tab/>
      </w:r>
      <w:r>
        <w:tab/>
        <w:t>3. копии иных документов на ____ листах.</w:t>
      </w:r>
    </w:p>
    <w:p w:rsidR="002748FA" w:rsidRPr="00FA67BD" w:rsidRDefault="002748FA" w:rsidP="001B5079"/>
    <w:p w:rsidR="002748FA" w:rsidRPr="00FA67BD" w:rsidRDefault="002748FA" w:rsidP="001B5079"/>
    <w:p w:rsidR="002748FA" w:rsidRPr="006032EA" w:rsidRDefault="002748FA" w:rsidP="001B5079">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2748FA" w:rsidRPr="006032EA" w:rsidRDefault="002748FA" w:rsidP="001B5079">
      <w:pPr>
        <w:pStyle w:val="19"/>
        <w:ind w:firstLine="708"/>
        <w:rPr>
          <w:i/>
        </w:rPr>
      </w:pPr>
      <w:r>
        <w:rPr>
          <w:i/>
        </w:rPr>
        <w:t xml:space="preserve">                                        (наименование претендента)</w:t>
      </w:r>
    </w:p>
    <w:p w:rsidR="002748FA" w:rsidRPr="006032EA" w:rsidRDefault="002748FA" w:rsidP="001B5079">
      <w:pPr>
        <w:pStyle w:val="19"/>
        <w:ind w:firstLine="0"/>
      </w:pPr>
      <w:r>
        <w:t>__________________________________________________________________</w:t>
      </w:r>
    </w:p>
    <w:p w:rsidR="002748FA" w:rsidRPr="006032EA" w:rsidRDefault="002748FA" w:rsidP="001B5079">
      <w:pPr>
        <w:pStyle w:val="19"/>
        <w:ind w:firstLine="708"/>
      </w:pPr>
      <w:r>
        <w:t xml:space="preserve">       Печать</w:t>
      </w:r>
      <w:r>
        <w:tab/>
      </w:r>
      <w:r>
        <w:tab/>
      </w:r>
      <w:r>
        <w:tab/>
        <w:t>(должность, подпись, ФИО)</w:t>
      </w:r>
    </w:p>
    <w:p w:rsidR="002748FA" w:rsidRDefault="002748FA" w:rsidP="001B5079">
      <w:pPr>
        <w:pStyle w:val="19"/>
        <w:ind w:firstLine="708"/>
      </w:pPr>
    </w:p>
    <w:p w:rsidR="002748FA" w:rsidRPr="006032EA" w:rsidRDefault="002748FA" w:rsidP="001B5079">
      <w:pPr>
        <w:pStyle w:val="19"/>
        <w:ind w:firstLine="708"/>
      </w:pPr>
      <w:r>
        <w:t>"____" _________ 201__ г.</w:t>
      </w:r>
    </w:p>
    <w:p w:rsidR="002748FA" w:rsidRDefault="002748FA"/>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2748FA" w:rsidRDefault="00D7699C">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2748FA" w:rsidRPr="00033C95" w:rsidRDefault="002748FA" w:rsidP="00712164">
      <w:pPr>
        <w:jc w:val="center"/>
        <w:rPr>
          <w:b/>
          <w:bCs/>
          <w:sz w:val="28"/>
          <w:szCs w:val="28"/>
        </w:rPr>
      </w:pPr>
      <w:r>
        <w:rPr>
          <w:b/>
          <w:bCs/>
          <w:sz w:val="28"/>
          <w:szCs w:val="28"/>
        </w:rPr>
        <w:t>Договор  №__/__/__</w:t>
      </w:r>
    </w:p>
    <w:p w:rsidR="002748FA" w:rsidRPr="00033C95" w:rsidRDefault="002748FA" w:rsidP="00712164">
      <w:pPr>
        <w:jc w:val="center"/>
        <w:rPr>
          <w:b/>
        </w:rPr>
      </w:pPr>
      <w:r>
        <w:rPr>
          <w:b/>
        </w:rPr>
        <w:t xml:space="preserve">поставки дизельного топлива </w:t>
      </w:r>
    </w:p>
    <w:p w:rsidR="002748FA" w:rsidRPr="00033C95" w:rsidRDefault="002748FA" w:rsidP="00712164">
      <w:pPr>
        <w:jc w:val="both"/>
      </w:pPr>
    </w:p>
    <w:p w:rsidR="002748FA" w:rsidRPr="00033C95" w:rsidRDefault="002748FA" w:rsidP="00712164">
      <w:pPr>
        <w:jc w:val="both"/>
      </w:pPr>
      <w:r>
        <w:t>г. Екатеринбург                                                                                     «___» ____________ 2018 г.</w:t>
      </w:r>
    </w:p>
    <w:p w:rsidR="002748FA" w:rsidRPr="00033C95" w:rsidRDefault="002748FA" w:rsidP="00712164">
      <w:pPr>
        <w:jc w:val="both"/>
      </w:pPr>
    </w:p>
    <w:p w:rsidR="002748FA" w:rsidRPr="00033C95" w:rsidRDefault="002748FA" w:rsidP="00712164">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2748FA" w:rsidRDefault="002748FA" w:rsidP="00712164">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2748FA" w:rsidRPr="00033C95" w:rsidRDefault="002748FA" w:rsidP="00712164">
      <w:pPr>
        <w:ind w:firstLine="709"/>
        <w:jc w:val="both"/>
      </w:pPr>
    </w:p>
    <w:p w:rsidR="002748FA" w:rsidRPr="00033C95" w:rsidRDefault="002748FA" w:rsidP="00D7699C">
      <w:pPr>
        <w:numPr>
          <w:ilvl w:val="0"/>
          <w:numId w:val="28"/>
        </w:numPr>
        <w:suppressAutoHyphens w:val="0"/>
        <w:ind w:left="0" w:firstLine="709"/>
        <w:jc w:val="center"/>
        <w:rPr>
          <w:b/>
          <w:bCs/>
        </w:rPr>
      </w:pPr>
      <w:r>
        <w:rPr>
          <w:b/>
          <w:bCs/>
        </w:rPr>
        <w:t>Предмет Договора</w:t>
      </w:r>
    </w:p>
    <w:p w:rsidR="002748FA" w:rsidRPr="00033C95" w:rsidRDefault="002748FA" w:rsidP="00B4330C">
      <w:pPr>
        <w:ind w:firstLine="709"/>
        <w:jc w:val="both"/>
      </w:pPr>
      <w:r>
        <w:t>1.1. По настоящему Договору Поставщик обязуется поставить, а Покупатель принять и оплатить летнее дизельное топливо класса _____ (ЕВРО) (далее – «Товар») для нужд контейнерного терминала Екатеринбург-Товарный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2748FA" w:rsidRDefault="002748FA" w:rsidP="00BA55DB">
      <w:pPr>
        <w:ind w:firstLine="709"/>
        <w:jc w:val="both"/>
      </w:pPr>
      <w:r>
        <w:t>1.2.</w:t>
      </w:r>
      <w:r>
        <w:rPr>
          <w:sz w:val="28"/>
          <w:szCs w:val="28"/>
        </w:rPr>
        <w:t xml:space="preserve"> </w:t>
      </w:r>
      <w:r>
        <w:t>Период поставки летнего дизельного топлива:  с даты заключения договора по 31.10.2018.</w:t>
      </w:r>
    </w:p>
    <w:p w:rsidR="002748FA" w:rsidRDefault="002748FA" w:rsidP="00D7699C">
      <w:pPr>
        <w:pStyle w:val="aff7"/>
        <w:numPr>
          <w:ilvl w:val="1"/>
          <w:numId w:val="31"/>
        </w:numPr>
        <w:tabs>
          <w:tab w:val="left" w:pos="993"/>
        </w:tabs>
        <w:ind w:left="0" w:firstLine="709"/>
        <w:jc w:val="both"/>
      </w:pPr>
      <w:r>
        <w:t xml:space="preserve">Ориентировочный объем поставляемого Товара составляет – </w:t>
      </w:r>
      <w:r>
        <w:rPr>
          <w:szCs w:val="28"/>
        </w:rPr>
        <w:t xml:space="preserve">141 777 </w:t>
      </w:r>
      <w:r>
        <w:t>литров.</w:t>
      </w:r>
    </w:p>
    <w:p w:rsidR="002748FA" w:rsidRDefault="002748FA" w:rsidP="00F57EF9">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2748FA" w:rsidRPr="006579B5" w:rsidRDefault="002748FA" w:rsidP="00B4330C">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2748FA" w:rsidRPr="00033C95" w:rsidRDefault="002748FA" w:rsidP="00B4330C">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2748FA" w:rsidRPr="00033C95" w:rsidRDefault="002748FA" w:rsidP="00712164">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748FA" w:rsidRPr="00033C95" w:rsidRDefault="002748FA" w:rsidP="00712164">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2748FA" w:rsidRPr="00033C95" w:rsidRDefault="002748FA" w:rsidP="00712164">
      <w:pPr>
        <w:ind w:firstLine="709"/>
        <w:rPr>
          <w:b/>
          <w:bCs/>
        </w:rPr>
      </w:pPr>
    </w:p>
    <w:p w:rsidR="002748FA" w:rsidRPr="00033C95" w:rsidRDefault="002748FA" w:rsidP="00D7699C">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2748FA" w:rsidRPr="00712164" w:rsidRDefault="002748FA" w:rsidP="0071216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6 000 000,00 (шесть миллионов) рублей 00 копеек без учета НДС. </w:t>
      </w:r>
      <w:r>
        <w:rPr>
          <w:bCs/>
        </w:rPr>
        <w:t>Сумма НДС и условия начисления определяются в соответствии с законодательством Российской Федерации.</w:t>
      </w:r>
    </w:p>
    <w:p w:rsidR="002748FA" w:rsidRPr="00033C95" w:rsidRDefault="002748FA" w:rsidP="00712164">
      <w:pPr>
        <w:ind w:firstLine="709"/>
        <w:jc w:val="both"/>
        <w:rPr>
          <w:szCs w:val="28"/>
        </w:rPr>
      </w:pPr>
      <w:r>
        <w:rPr>
          <w:color w:val="000000" w:themeColor="text1"/>
          <w:spacing w:val="-1"/>
          <w:szCs w:val="28"/>
        </w:rPr>
        <w:t>Цена за 1 литр дизельного топлива летнего – ________ руб</w:t>
      </w:r>
      <w:proofErr w:type="gramStart"/>
      <w:r>
        <w:rPr>
          <w:color w:val="000000" w:themeColor="text1"/>
          <w:spacing w:val="-1"/>
          <w:szCs w:val="28"/>
        </w:rPr>
        <w:t xml:space="preserve">. (____________) </w:t>
      </w:r>
      <w:proofErr w:type="gramEnd"/>
      <w:r>
        <w:rPr>
          <w:color w:val="000000" w:themeColor="text1"/>
          <w:spacing w:val="-1"/>
          <w:szCs w:val="28"/>
        </w:rPr>
        <w:t>без НДС.  О</w:t>
      </w:r>
      <w:r>
        <w:rPr>
          <w:szCs w:val="28"/>
        </w:rPr>
        <w:t xml:space="preserve">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Cs w:val="28"/>
        </w:rPr>
        <w:t xml:space="preserve">. </w:t>
      </w:r>
    </w:p>
    <w:p w:rsidR="002748FA" w:rsidRDefault="002748FA" w:rsidP="00A10AD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2748FA" w:rsidRPr="00033C95" w:rsidRDefault="002748FA" w:rsidP="00A10ADA">
      <w:pPr>
        <w:widowControl w:val="0"/>
        <w:shd w:val="clear" w:color="auto" w:fill="FFFFFF"/>
        <w:tabs>
          <w:tab w:val="num" w:pos="0"/>
        </w:tabs>
        <w:suppressAutoHyphens w:val="0"/>
        <w:autoSpaceDE w:val="0"/>
        <w:autoSpaceDN w:val="0"/>
        <w:adjustRightInd w:val="0"/>
        <w:ind w:firstLine="709"/>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2748FA" w:rsidRPr="00033C95" w:rsidRDefault="002748FA" w:rsidP="00712164">
      <w:pPr>
        <w:pStyle w:val="afa"/>
        <w:rPr>
          <w:sz w:val="24"/>
        </w:rPr>
      </w:pPr>
      <w:r>
        <w:rPr>
          <w:sz w:val="24"/>
        </w:rPr>
        <w:t>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качественный и (или) соответствующий ассортименту согласно условиям Договора.</w:t>
      </w:r>
    </w:p>
    <w:p w:rsidR="002748FA" w:rsidRPr="00033C95" w:rsidRDefault="002748FA" w:rsidP="00712164">
      <w:pPr>
        <w:pStyle w:val="afa"/>
        <w:rPr>
          <w:sz w:val="24"/>
        </w:rPr>
      </w:pPr>
      <w:r>
        <w:rPr>
          <w:sz w:val="24"/>
        </w:rPr>
        <w:t>В этом случае срок для оплаты в соответствии с п. 2.2. Договора начинает исчисляться с даты получения Товара надлежащего качества и (или) ассортимента.</w:t>
      </w:r>
    </w:p>
    <w:p w:rsidR="002748FA" w:rsidRPr="00033C95" w:rsidRDefault="002748FA" w:rsidP="00712164">
      <w:pPr>
        <w:pStyle w:val="afa"/>
        <w:rPr>
          <w:bCs/>
          <w:sz w:val="24"/>
        </w:rPr>
      </w:pPr>
    </w:p>
    <w:p w:rsidR="002748FA" w:rsidRPr="00033C95" w:rsidRDefault="002748FA" w:rsidP="00712164">
      <w:pPr>
        <w:suppressAutoHyphens w:val="0"/>
        <w:ind w:firstLine="709"/>
        <w:jc w:val="center"/>
        <w:rPr>
          <w:b/>
          <w:bCs/>
        </w:rPr>
      </w:pPr>
      <w:r>
        <w:rPr>
          <w:b/>
          <w:bCs/>
        </w:rPr>
        <w:t>3.</w:t>
      </w:r>
      <w:r>
        <w:rPr>
          <w:b/>
          <w:bCs/>
        </w:rPr>
        <w:tab/>
        <w:t>Условия поставки Товара</w:t>
      </w:r>
    </w:p>
    <w:p w:rsidR="002748FA" w:rsidRPr="00033C95" w:rsidRDefault="002748FA" w:rsidP="00712164">
      <w:pPr>
        <w:ind w:firstLine="709"/>
        <w:jc w:val="both"/>
        <w:rPr>
          <w:color w:val="000000"/>
        </w:rPr>
      </w:pPr>
      <w:r>
        <w:t xml:space="preserve">3.1. </w:t>
      </w:r>
      <w:r>
        <w:rPr>
          <w:color w:val="000000"/>
        </w:rPr>
        <w:t>Покупатель в письменном виде направляет Поставщику на электронный адрес:__________ заявку об ассортименте, количестве Товара (далее - Заявка).</w:t>
      </w:r>
    </w:p>
    <w:p w:rsidR="002748FA" w:rsidRDefault="002748FA" w:rsidP="00712164">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2748FA" w:rsidRPr="00033C95" w:rsidRDefault="002748FA" w:rsidP="00712164">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2748FA" w:rsidRPr="00033C95" w:rsidRDefault="002748FA" w:rsidP="00712164">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748FA" w:rsidRPr="00033C95" w:rsidRDefault="002748FA" w:rsidP="00712164">
      <w:pPr>
        <w:widowControl w:val="0"/>
        <w:autoSpaceDE w:val="0"/>
        <w:autoSpaceDN w:val="0"/>
        <w:adjustRightInd w:val="0"/>
        <w:ind w:firstLine="709"/>
        <w:jc w:val="both"/>
      </w:pPr>
      <w:r>
        <w:t>1) документ, удостоверяющий личность представителя Покупателя;</w:t>
      </w:r>
    </w:p>
    <w:p w:rsidR="002748FA" w:rsidRPr="00033C95" w:rsidRDefault="002748FA" w:rsidP="00712164">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2748FA" w:rsidRPr="00033C95" w:rsidRDefault="002748FA" w:rsidP="00712164">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2748FA" w:rsidRPr="00033C95" w:rsidRDefault="002748FA" w:rsidP="00712164">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2748FA" w:rsidRPr="00033C95" w:rsidRDefault="002748FA" w:rsidP="00712164">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2748FA" w:rsidRPr="00033C95" w:rsidRDefault="002748FA" w:rsidP="00712164">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2748FA" w:rsidRPr="00033C95" w:rsidRDefault="002748FA" w:rsidP="00712164">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2748FA" w:rsidRPr="00033C95" w:rsidRDefault="002748FA" w:rsidP="00712164">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2748FA" w:rsidRPr="00033C95" w:rsidRDefault="002748FA" w:rsidP="00712164">
      <w:pPr>
        <w:ind w:firstLine="709"/>
        <w:jc w:val="both"/>
      </w:pPr>
    </w:p>
    <w:p w:rsidR="002748FA" w:rsidRPr="00033C95" w:rsidRDefault="002748FA" w:rsidP="00712164">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2748FA" w:rsidRPr="00033C95" w:rsidRDefault="002748FA" w:rsidP="00712164">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2748FA" w:rsidRPr="00033C95" w:rsidRDefault="002748FA"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2748FA" w:rsidRPr="00033C95" w:rsidRDefault="002748FA"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2748FA" w:rsidRPr="00033C95" w:rsidRDefault="002748FA"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2748FA" w:rsidRPr="00033C95" w:rsidRDefault="002748FA" w:rsidP="00712164">
      <w:pPr>
        <w:widowControl w:val="0"/>
        <w:ind w:firstLine="709"/>
        <w:rPr>
          <w:rFonts w:eastAsia="Arial"/>
          <w:b/>
        </w:rPr>
      </w:pPr>
    </w:p>
    <w:p w:rsidR="002748FA" w:rsidRPr="00033C95" w:rsidRDefault="002748FA" w:rsidP="00712164">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2748FA" w:rsidRPr="00033C95" w:rsidRDefault="002748FA" w:rsidP="00712164">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748FA" w:rsidRPr="00033C95" w:rsidRDefault="002748FA" w:rsidP="00712164">
      <w:pPr>
        <w:widowControl w:val="0"/>
        <w:ind w:firstLine="709"/>
        <w:jc w:val="both"/>
        <w:rPr>
          <w:rFonts w:eastAsia="Arial"/>
          <w:bCs/>
        </w:rPr>
      </w:pPr>
    </w:p>
    <w:p w:rsidR="002748FA" w:rsidRPr="00033C95" w:rsidRDefault="002748FA" w:rsidP="00712164">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2748FA" w:rsidRPr="0075618F" w:rsidRDefault="002748FA" w:rsidP="0075618F">
      <w:pPr>
        <w:pStyle w:val="19"/>
        <w:tabs>
          <w:tab w:val="num" w:pos="2880"/>
        </w:tabs>
        <w:ind w:firstLine="567"/>
        <w:rPr>
          <w:sz w:val="24"/>
          <w:szCs w:val="24"/>
        </w:rPr>
      </w:pPr>
      <w:r>
        <w:t xml:space="preserve">6.1. </w:t>
      </w:r>
      <w:r>
        <w:rPr>
          <w:sz w:val="24"/>
          <w:szCs w:val="24"/>
        </w:rPr>
        <w:t>Качество и безопасность поставляемого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 w:val="24"/>
          <w:szCs w:val="24"/>
        </w:rPr>
        <w:t>Топливо дизельное ЕВРО. Технические условия»</w:t>
      </w:r>
      <w:r>
        <w:rPr>
          <w:sz w:val="24"/>
          <w:szCs w:val="24"/>
        </w:rPr>
        <w:t>.</w:t>
      </w:r>
    </w:p>
    <w:p w:rsidR="002748FA" w:rsidRPr="00033C95" w:rsidRDefault="002748FA" w:rsidP="00712164">
      <w:pPr>
        <w:ind w:firstLine="709"/>
        <w:jc w:val="both"/>
      </w:pPr>
      <w:r>
        <w:t xml:space="preserve">6.2. Срок гарантии качества Товара составляет </w:t>
      </w:r>
      <w:proofErr w:type="spellStart"/>
      <w:r>
        <w:rPr>
          <w:i/>
        </w:rPr>
        <w:t>___________</w:t>
      </w:r>
      <w:r>
        <w:t>месяцев</w:t>
      </w:r>
      <w:proofErr w:type="spellEnd"/>
      <w:r>
        <w:t xml:space="preserve"> со дня изготовления Товара.</w:t>
      </w:r>
    </w:p>
    <w:p w:rsidR="002748FA" w:rsidRPr="00033C95" w:rsidRDefault="002748FA" w:rsidP="00712164">
      <w:pPr>
        <w:ind w:firstLine="709"/>
        <w:jc w:val="both"/>
      </w:pPr>
    </w:p>
    <w:p w:rsidR="002748FA" w:rsidRPr="00033C95" w:rsidRDefault="002748FA" w:rsidP="00712164">
      <w:pPr>
        <w:ind w:firstLine="709"/>
        <w:jc w:val="center"/>
        <w:rPr>
          <w:b/>
          <w:bCs/>
        </w:rPr>
      </w:pPr>
      <w:r>
        <w:rPr>
          <w:b/>
          <w:bCs/>
        </w:rPr>
        <w:t>7.</w:t>
      </w:r>
      <w:r>
        <w:rPr>
          <w:b/>
          <w:bCs/>
        </w:rPr>
        <w:tab/>
        <w:t>Ответственность Сторон</w:t>
      </w:r>
    </w:p>
    <w:p w:rsidR="002748FA" w:rsidRPr="00033C95" w:rsidRDefault="002748FA" w:rsidP="0071216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748FA" w:rsidRPr="00033C95" w:rsidRDefault="002748FA" w:rsidP="00712164">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2748FA" w:rsidRPr="00033C95" w:rsidRDefault="002748FA" w:rsidP="00712164">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2748FA" w:rsidRPr="00033C95" w:rsidRDefault="002748FA" w:rsidP="00712164">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2748FA" w:rsidRPr="00033C95" w:rsidRDefault="002748FA" w:rsidP="00712164">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2748FA" w:rsidRPr="00033C95" w:rsidRDefault="002748FA" w:rsidP="00712164">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748FA" w:rsidRPr="00033C95" w:rsidRDefault="002748FA" w:rsidP="00712164">
      <w:pPr>
        <w:ind w:firstLine="709"/>
        <w:jc w:val="both"/>
      </w:pPr>
    </w:p>
    <w:p w:rsidR="002748FA" w:rsidRPr="00033C95" w:rsidRDefault="002748FA" w:rsidP="00712164">
      <w:pPr>
        <w:widowControl w:val="0"/>
        <w:autoSpaceDE w:val="0"/>
        <w:autoSpaceDN w:val="0"/>
        <w:adjustRightInd w:val="0"/>
        <w:ind w:firstLine="709"/>
        <w:jc w:val="center"/>
        <w:rPr>
          <w:b/>
        </w:rPr>
      </w:pPr>
      <w:r>
        <w:rPr>
          <w:b/>
        </w:rPr>
        <w:t>8.</w:t>
      </w:r>
      <w:r>
        <w:rPr>
          <w:b/>
        </w:rPr>
        <w:tab/>
        <w:t>Обстоятельства непреодолимой силы</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748FA" w:rsidRPr="00033C95" w:rsidRDefault="002748FA" w:rsidP="00712164">
      <w:pPr>
        <w:pStyle w:val="ConsNormal"/>
        <w:ind w:firstLine="709"/>
        <w:jc w:val="both"/>
        <w:rPr>
          <w:rFonts w:ascii="Times New Roman" w:hAnsi="Times New Roman" w:cs="Times New Roman"/>
          <w:sz w:val="24"/>
          <w:szCs w:val="24"/>
        </w:rPr>
      </w:pPr>
    </w:p>
    <w:p w:rsidR="002748FA" w:rsidRPr="00033C95" w:rsidRDefault="002748FA" w:rsidP="00712164">
      <w:pPr>
        <w:pStyle w:val="aff7"/>
        <w:widowControl w:val="0"/>
        <w:autoSpaceDE w:val="0"/>
        <w:autoSpaceDN w:val="0"/>
        <w:adjustRightInd w:val="0"/>
        <w:ind w:left="0" w:firstLine="709"/>
        <w:jc w:val="center"/>
      </w:pPr>
      <w:r>
        <w:rPr>
          <w:b/>
        </w:rPr>
        <w:t>9.</w:t>
      </w:r>
      <w:r>
        <w:rPr>
          <w:b/>
        </w:rPr>
        <w:tab/>
        <w:t>Разрешение споров</w:t>
      </w:r>
    </w:p>
    <w:p w:rsidR="002748FA" w:rsidRPr="00033C95" w:rsidRDefault="002748FA" w:rsidP="00712164">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748FA" w:rsidRPr="00033C95" w:rsidRDefault="002748FA" w:rsidP="00712164">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748FA" w:rsidRDefault="002748FA" w:rsidP="00712164">
      <w:pPr>
        <w:widowControl w:val="0"/>
        <w:autoSpaceDE w:val="0"/>
        <w:autoSpaceDN w:val="0"/>
        <w:adjustRightInd w:val="0"/>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748FA" w:rsidRPr="00033C95" w:rsidRDefault="002748FA" w:rsidP="00712164">
      <w:pPr>
        <w:widowControl w:val="0"/>
        <w:autoSpaceDE w:val="0"/>
        <w:autoSpaceDN w:val="0"/>
        <w:adjustRightInd w:val="0"/>
        <w:ind w:firstLine="709"/>
        <w:jc w:val="both"/>
      </w:pPr>
    </w:p>
    <w:p w:rsidR="002748FA" w:rsidRPr="00033C95" w:rsidRDefault="002748FA" w:rsidP="00712164">
      <w:pPr>
        <w:autoSpaceDE w:val="0"/>
        <w:autoSpaceDN w:val="0"/>
        <w:ind w:firstLine="709"/>
        <w:jc w:val="center"/>
        <w:rPr>
          <w:b/>
        </w:rPr>
      </w:pPr>
      <w:r>
        <w:rPr>
          <w:b/>
        </w:rPr>
        <w:t>10.</w:t>
      </w:r>
      <w:r>
        <w:rPr>
          <w:b/>
        </w:rPr>
        <w:tab/>
        <w:t>Антикоррупционная оговорка</w:t>
      </w:r>
    </w:p>
    <w:p w:rsidR="002748FA" w:rsidRPr="00033C95" w:rsidRDefault="002748FA" w:rsidP="00712164">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48FA" w:rsidRPr="00033C95" w:rsidRDefault="002748FA" w:rsidP="0071216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8FA" w:rsidRPr="00033C95" w:rsidRDefault="002748FA" w:rsidP="00712164">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748FA" w:rsidRPr="00033C95" w:rsidRDefault="002748FA" w:rsidP="00712164">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2748FA" w:rsidRPr="00033C95" w:rsidRDefault="002748FA" w:rsidP="00712164">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r>
        <w:rPr>
          <w:lang w:val="en-US"/>
        </w:rPr>
        <w:t>trcont</w:t>
      </w:r>
      <w:r>
        <w:t>.</w:t>
      </w:r>
      <w:r>
        <w:rPr>
          <w:lang w:val="en-US"/>
        </w:rPr>
        <w:t>ru</w:t>
      </w:r>
      <w:r>
        <w:t>.</w:t>
      </w:r>
    </w:p>
    <w:p w:rsidR="002748FA" w:rsidRPr="00033C95" w:rsidRDefault="002748FA" w:rsidP="00712164">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748FA" w:rsidRPr="00033C95" w:rsidRDefault="002748FA" w:rsidP="00712164">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8FA" w:rsidRPr="00033C95" w:rsidRDefault="002748FA" w:rsidP="00712164">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748FA" w:rsidRPr="00033C95" w:rsidRDefault="002748FA" w:rsidP="00712164">
      <w:pPr>
        <w:autoSpaceDE w:val="0"/>
        <w:autoSpaceDN w:val="0"/>
        <w:ind w:firstLine="709"/>
        <w:jc w:val="center"/>
        <w:rPr>
          <w:b/>
        </w:rPr>
      </w:pPr>
    </w:p>
    <w:p w:rsidR="002748FA" w:rsidRPr="00033C95" w:rsidRDefault="002748FA" w:rsidP="00712164">
      <w:pPr>
        <w:autoSpaceDE w:val="0"/>
        <w:autoSpaceDN w:val="0"/>
        <w:ind w:firstLine="709"/>
        <w:jc w:val="center"/>
        <w:rPr>
          <w:b/>
        </w:rPr>
      </w:pPr>
      <w:r>
        <w:rPr>
          <w:b/>
        </w:rPr>
        <w:t>11.</w:t>
      </w:r>
      <w:r>
        <w:rPr>
          <w:b/>
        </w:rPr>
        <w:tab/>
        <w:t>Гарантии и заверения Поставщика</w:t>
      </w:r>
    </w:p>
    <w:p w:rsidR="002748FA" w:rsidRPr="00033C95" w:rsidRDefault="002748FA" w:rsidP="00D7699C">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2748FA" w:rsidRPr="00033C95" w:rsidRDefault="002748FA" w:rsidP="00D7699C">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2748FA" w:rsidRPr="00033C95" w:rsidRDefault="002748FA" w:rsidP="00D7699C">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748FA" w:rsidRPr="00033C95" w:rsidRDefault="002748FA" w:rsidP="00D7699C">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2748FA" w:rsidRPr="00033C95" w:rsidRDefault="002748FA" w:rsidP="00D7699C">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748FA" w:rsidRPr="00033C95" w:rsidRDefault="002748FA" w:rsidP="00D7699C">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2748FA" w:rsidRPr="00033C95" w:rsidRDefault="002748FA" w:rsidP="00712164">
      <w:pPr>
        <w:widowControl w:val="0"/>
        <w:autoSpaceDE w:val="0"/>
        <w:autoSpaceDN w:val="0"/>
        <w:adjustRightInd w:val="0"/>
        <w:ind w:firstLine="709"/>
        <w:jc w:val="both"/>
      </w:pPr>
    </w:p>
    <w:p w:rsidR="002748FA" w:rsidRPr="00033C95" w:rsidRDefault="002748FA"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2748FA" w:rsidRPr="00033C95" w:rsidRDefault="002748FA"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2748FA" w:rsidRPr="00033C95" w:rsidRDefault="002748FA" w:rsidP="00712164">
      <w:pPr>
        <w:pStyle w:val="ConsNormal"/>
        <w:ind w:firstLine="709"/>
        <w:jc w:val="both"/>
        <w:rPr>
          <w:rFonts w:ascii="Times New Roman" w:hAnsi="Times New Roman" w:cs="Times New Roman"/>
          <w:sz w:val="24"/>
          <w:szCs w:val="24"/>
        </w:rPr>
      </w:pPr>
    </w:p>
    <w:p w:rsidR="002748FA" w:rsidRPr="00033C95" w:rsidRDefault="002748FA" w:rsidP="00712164">
      <w:pPr>
        <w:tabs>
          <w:tab w:val="left" w:pos="0"/>
        </w:tabs>
        <w:ind w:firstLine="709"/>
        <w:jc w:val="center"/>
        <w:rPr>
          <w:b/>
        </w:rPr>
      </w:pPr>
      <w:r>
        <w:rPr>
          <w:b/>
        </w:rPr>
        <w:t>13.</w:t>
      </w:r>
      <w:r>
        <w:rPr>
          <w:b/>
        </w:rPr>
        <w:tab/>
        <w:t>Срок действия Договора</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даты заключения договора и действует </w:t>
      </w:r>
      <w:r>
        <w:rPr>
          <w:rFonts w:ascii="Times New Roman" w:hAnsi="Times New Roman" w:cs="Times New Roman"/>
          <w:bCs/>
          <w:sz w:val="24"/>
          <w:szCs w:val="24"/>
          <w:lang w:eastAsia="ru-RU"/>
        </w:rPr>
        <w:t xml:space="preserve">до 31.10.2018,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2748FA" w:rsidRPr="00033C95" w:rsidRDefault="002748FA" w:rsidP="00712164">
      <w:pPr>
        <w:pStyle w:val="ConsNormal"/>
        <w:ind w:firstLine="709"/>
        <w:jc w:val="both"/>
        <w:rPr>
          <w:rFonts w:ascii="Times New Roman" w:hAnsi="Times New Roman" w:cs="Times New Roman"/>
          <w:sz w:val="24"/>
          <w:szCs w:val="24"/>
        </w:rPr>
      </w:pPr>
    </w:p>
    <w:p w:rsidR="002748FA" w:rsidRPr="00033C95" w:rsidRDefault="002748FA" w:rsidP="00712164">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2748FA"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2748FA"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2748FA" w:rsidRPr="00033C95"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2748FA" w:rsidRDefault="002748FA"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2748FA" w:rsidRPr="00033C95" w:rsidRDefault="002748FA" w:rsidP="00712164">
      <w:pPr>
        <w:pStyle w:val="ConsNormal"/>
        <w:ind w:firstLine="709"/>
        <w:jc w:val="both"/>
        <w:rPr>
          <w:rFonts w:ascii="Times New Roman" w:hAnsi="Times New Roman" w:cs="Times New Roman"/>
          <w:sz w:val="24"/>
          <w:szCs w:val="24"/>
        </w:rPr>
      </w:pPr>
    </w:p>
    <w:p w:rsidR="002748FA" w:rsidRDefault="002748FA" w:rsidP="00712164">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2748FA" w:rsidRPr="00033C95" w:rsidRDefault="002748FA" w:rsidP="00712164">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2748FA" w:rsidRPr="00033C95" w:rsidTr="005C4BE1">
        <w:trPr>
          <w:trHeight w:val="560"/>
        </w:trPr>
        <w:tc>
          <w:tcPr>
            <w:tcW w:w="4933" w:type="dxa"/>
          </w:tcPr>
          <w:p w:rsidR="002748FA" w:rsidRPr="00033C95" w:rsidRDefault="002748FA" w:rsidP="005C4BE1">
            <w:pPr>
              <w:pStyle w:val="afd"/>
              <w:ind w:left="5" w:firstLine="0"/>
              <w:rPr>
                <w:sz w:val="24"/>
                <w:szCs w:val="24"/>
              </w:rPr>
            </w:pPr>
            <w:r>
              <w:rPr>
                <w:b/>
                <w:sz w:val="24"/>
                <w:szCs w:val="24"/>
              </w:rPr>
              <w:t>Покупатель:</w:t>
            </w:r>
          </w:p>
          <w:p w:rsidR="002748FA" w:rsidRPr="00033C95" w:rsidRDefault="002748FA" w:rsidP="005C4BE1">
            <w:pPr>
              <w:jc w:val="both"/>
              <w:rPr>
                <w:b/>
              </w:rPr>
            </w:pPr>
            <w:r>
              <w:rPr>
                <w:b/>
              </w:rPr>
              <w:t xml:space="preserve">Публичное акционерное общество </w:t>
            </w:r>
          </w:p>
          <w:p w:rsidR="002748FA" w:rsidRPr="00033C95" w:rsidRDefault="002748FA" w:rsidP="005C4BE1">
            <w:pPr>
              <w:jc w:val="both"/>
              <w:rPr>
                <w:b/>
              </w:rPr>
            </w:pPr>
            <w:r>
              <w:rPr>
                <w:b/>
              </w:rPr>
              <w:t xml:space="preserve">«Центр по перевозке грузов </w:t>
            </w:r>
          </w:p>
          <w:p w:rsidR="002748FA" w:rsidRPr="00033C95" w:rsidRDefault="002748FA" w:rsidP="005C4BE1">
            <w:pPr>
              <w:jc w:val="both"/>
              <w:rPr>
                <w:b/>
              </w:rPr>
            </w:pPr>
            <w:r>
              <w:rPr>
                <w:b/>
              </w:rPr>
              <w:t>в контейнерах «ТрансКонтейнер»</w:t>
            </w:r>
          </w:p>
          <w:p w:rsidR="002748FA" w:rsidRPr="00033C95" w:rsidRDefault="002748FA" w:rsidP="005C4BE1">
            <w:pPr>
              <w:widowControl w:val="0"/>
              <w:jc w:val="both"/>
              <w:rPr>
                <w:snapToGrid w:val="0"/>
              </w:rPr>
            </w:pPr>
            <w:r>
              <w:rPr>
                <w:snapToGrid w:val="0"/>
              </w:rPr>
              <w:t>Юридический адрес: 125047, Российская Федерация, г. Москва, Оружейный пер., д. 19</w:t>
            </w:r>
          </w:p>
          <w:p w:rsidR="002748FA" w:rsidRPr="00033C95" w:rsidRDefault="002748FA" w:rsidP="005C4BE1">
            <w:pPr>
              <w:widowControl w:val="0"/>
              <w:jc w:val="both"/>
            </w:pPr>
            <w:r>
              <w:t>ОГРН 1067746341024</w:t>
            </w:r>
          </w:p>
          <w:p w:rsidR="002748FA" w:rsidRPr="00033C95" w:rsidRDefault="002748FA" w:rsidP="005C4BE1">
            <w:pPr>
              <w:widowControl w:val="0"/>
              <w:jc w:val="both"/>
            </w:pPr>
            <w:r>
              <w:t>ИНН 7708591995</w:t>
            </w:r>
          </w:p>
          <w:p w:rsidR="002748FA" w:rsidRPr="00033C95" w:rsidRDefault="002748FA" w:rsidP="005C4BE1">
            <w:pPr>
              <w:widowControl w:val="0"/>
              <w:jc w:val="both"/>
            </w:pPr>
            <w:r>
              <w:t>КПП 997650001</w:t>
            </w:r>
          </w:p>
          <w:p w:rsidR="002748FA" w:rsidRPr="00033C95" w:rsidRDefault="002748FA" w:rsidP="005C4BE1">
            <w:pPr>
              <w:widowControl w:val="0"/>
              <w:rPr>
                <w:snapToGrid w:val="0"/>
              </w:rPr>
            </w:pPr>
            <w:r>
              <w:rPr>
                <w:snapToGrid w:val="0"/>
              </w:rPr>
              <w:t xml:space="preserve">Уральский филиал ПАО «ТрансКонтейнер» </w:t>
            </w:r>
          </w:p>
          <w:p w:rsidR="002748FA" w:rsidRPr="00033C95" w:rsidRDefault="002748FA" w:rsidP="005C4BE1">
            <w:pPr>
              <w:widowControl w:val="0"/>
              <w:jc w:val="both"/>
              <w:rPr>
                <w:snapToGrid w:val="0"/>
              </w:rPr>
            </w:pPr>
            <w:r>
              <w:rPr>
                <w:snapToGrid w:val="0"/>
              </w:rPr>
              <w:t>КПП 665945001</w:t>
            </w:r>
          </w:p>
          <w:p w:rsidR="002748FA" w:rsidRPr="00033C95" w:rsidRDefault="002748FA" w:rsidP="005C4BE1">
            <w:pPr>
              <w:widowControl w:val="0"/>
              <w:jc w:val="both"/>
              <w:rPr>
                <w:snapToGrid w:val="0"/>
              </w:rPr>
            </w:pPr>
            <w:r>
              <w:rPr>
                <w:snapToGrid w:val="0"/>
              </w:rPr>
              <w:t>Место нахождения и почтовый адрес филиала: 620027, Российская Федерация,</w:t>
            </w:r>
          </w:p>
          <w:p w:rsidR="002748FA" w:rsidRPr="00033C95" w:rsidRDefault="002748FA" w:rsidP="005C4BE1">
            <w:pPr>
              <w:widowControl w:val="0"/>
              <w:jc w:val="both"/>
              <w:rPr>
                <w:snapToGrid w:val="0"/>
              </w:rPr>
            </w:pPr>
            <w:r>
              <w:rPr>
                <w:snapToGrid w:val="0"/>
              </w:rPr>
              <w:t xml:space="preserve">г. Екатеринбург, ул. Николая Никонова, д. 8 </w:t>
            </w:r>
          </w:p>
          <w:p w:rsidR="002748FA" w:rsidRPr="00033C95" w:rsidRDefault="002748FA" w:rsidP="005C4BE1">
            <w:pPr>
              <w:widowControl w:val="0"/>
              <w:jc w:val="both"/>
              <w:rPr>
                <w:snapToGrid w:val="0"/>
              </w:rPr>
            </w:pPr>
            <w:r>
              <w:rPr>
                <w:snapToGrid w:val="0"/>
              </w:rPr>
              <w:t>тел.: (343) 380-12-00 (доб. 5008)</w:t>
            </w:r>
          </w:p>
          <w:p w:rsidR="002748FA" w:rsidRPr="00033C95" w:rsidRDefault="002748FA" w:rsidP="005C4BE1">
            <w:pPr>
              <w:widowControl w:val="0"/>
              <w:jc w:val="both"/>
              <w:rPr>
                <w:snapToGrid w:val="0"/>
              </w:rPr>
            </w:pPr>
            <w:r>
              <w:rPr>
                <w:bCs/>
                <w:snapToGrid w:val="0"/>
              </w:rPr>
              <w:t>Банковские реквизиты:</w:t>
            </w:r>
          </w:p>
          <w:p w:rsidR="002748FA" w:rsidRPr="00033C95" w:rsidRDefault="002748FA" w:rsidP="005C4BE1">
            <w:pPr>
              <w:widowControl w:val="0"/>
              <w:jc w:val="both"/>
              <w:rPr>
                <w:snapToGrid w:val="0"/>
              </w:rPr>
            </w:pPr>
            <w:r>
              <w:rPr>
                <w:snapToGrid w:val="0"/>
              </w:rPr>
              <w:t>р/сч. 40702810600280107758</w:t>
            </w:r>
          </w:p>
          <w:p w:rsidR="002748FA" w:rsidRPr="00033C95" w:rsidRDefault="002748FA" w:rsidP="005C4BE1">
            <w:pPr>
              <w:widowControl w:val="0"/>
              <w:jc w:val="both"/>
              <w:rPr>
                <w:snapToGrid w:val="0"/>
              </w:rPr>
            </w:pPr>
            <w:r>
              <w:rPr>
                <w:snapToGrid w:val="0"/>
              </w:rPr>
              <w:t>в филиале Банк ВТБ (ПАО)</w:t>
            </w:r>
          </w:p>
          <w:p w:rsidR="002748FA" w:rsidRPr="00033C95" w:rsidRDefault="002748FA" w:rsidP="005C4BE1">
            <w:pPr>
              <w:widowControl w:val="0"/>
              <w:jc w:val="both"/>
              <w:rPr>
                <w:snapToGrid w:val="0"/>
              </w:rPr>
            </w:pPr>
            <w:r>
              <w:rPr>
                <w:snapToGrid w:val="0"/>
              </w:rPr>
              <w:t>в г. Екатеринбурге</w:t>
            </w:r>
          </w:p>
          <w:p w:rsidR="002748FA" w:rsidRPr="00033C95" w:rsidRDefault="002748FA" w:rsidP="005C4BE1">
            <w:pPr>
              <w:widowControl w:val="0"/>
              <w:jc w:val="both"/>
              <w:rPr>
                <w:snapToGrid w:val="0"/>
              </w:rPr>
            </w:pPr>
            <w:r>
              <w:rPr>
                <w:snapToGrid w:val="0"/>
              </w:rPr>
              <w:t>БИК 046577952</w:t>
            </w:r>
          </w:p>
          <w:p w:rsidR="002748FA" w:rsidRPr="00033C95" w:rsidRDefault="002748FA" w:rsidP="005C4BE1">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2748FA" w:rsidRPr="00033C95" w:rsidRDefault="002748FA" w:rsidP="005C4BE1">
            <w:pPr>
              <w:pStyle w:val="ConsNormal"/>
              <w:ind w:firstLine="0"/>
              <w:rPr>
                <w:rFonts w:ascii="Times New Roman" w:hAnsi="Times New Roman" w:cs="Times New Roman"/>
                <w:sz w:val="24"/>
                <w:szCs w:val="24"/>
              </w:rPr>
            </w:pPr>
          </w:p>
        </w:tc>
        <w:tc>
          <w:tcPr>
            <w:tcW w:w="4961" w:type="dxa"/>
          </w:tcPr>
          <w:p w:rsidR="002748FA" w:rsidRPr="00033C95" w:rsidRDefault="002748FA" w:rsidP="005C4BE1">
            <w:pPr>
              <w:pStyle w:val="afd"/>
              <w:ind w:left="5" w:firstLine="0"/>
              <w:rPr>
                <w:b/>
                <w:sz w:val="24"/>
                <w:szCs w:val="24"/>
              </w:rPr>
            </w:pPr>
            <w:r>
              <w:rPr>
                <w:b/>
                <w:sz w:val="24"/>
                <w:szCs w:val="24"/>
              </w:rPr>
              <w:t>Поставщик:</w:t>
            </w:r>
          </w:p>
          <w:p w:rsidR="002748FA" w:rsidRPr="00033C95" w:rsidRDefault="002748FA" w:rsidP="005C4BE1">
            <w:pPr>
              <w:rPr>
                <w:color w:val="000000" w:themeColor="text1"/>
              </w:rPr>
            </w:pPr>
          </w:p>
          <w:p w:rsidR="002748FA" w:rsidRPr="00033C95" w:rsidRDefault="002748FA" w:rsidP="005C4BE1">
            <w:pPr>
              <w:pStyle w:val="afd"/>
              <w:ind w:left="5" w:firstLine="0"/>
              <w:rPr>
                <w:b/>
                <w:sz w:val="24"/>
                <w:szCs w:val="24"/>
              </w:rPr>
            </w:pPr>
          </w:p>
        </w:tc>
      </w:tr>
      <w:tr w:rsidR="002748FA" w:rsidRPr="00033C95" w:rsidTr="005C4BE1">
        <w:trPr>
          <w:trHeight w:val="560"/>
        </w:trPr>
        <w:tc>
          <w:tcPr>
            <w:tcW w:w="4933" w:type="dxa"/>
          </w:tcPr>
          <w:p w:rsidR="002748FA" w:rsidRPr="00033C95" w:rsidRDefault="002748FA" w:rsidP="005C4BE1">
            <w:pPr>
              <w:widowControl w:val="0"/>
              <w:jc w:val="both"/>
              <w:rPr>
                <w:b/>
                <w:snapToGrid w:val="0"/>
              </w:rPr>
            </w:pPr>
          </w:p>
          <w:p w:rsidR="002748FA" w:rsidRPr="00033C95" w:rsidRDefault="002748FA" w:rsidP="005C4BE1">
            <w:pPr>
              <w:widowControl w:val="0"/>
              <w:jc w:val="both"/>
              <w:rPr>
                <w:b/>
              </w:rPr>
            </w:pPr>
            <w:r>
              <w:rPr>
                <w:b/>
              </w:rPr>
              <w:t>________________ / С.С. Шибаев /</w:t>
            </w:r>
          </w:p>
          <w:p w:rsidR="002748FA" w:rsidRPr="00033C95" w:rsidRDefault="002748FA" w:rsidP="005C4BE1">
            <w:pPr>
              <w:widowControl w:val="0"/>
              <w:jc w:val="both"/>
              <w:rPr>
                <w:b/>
                <w:snapToGrid w:val="0"/>
              </w:rPr>
            </w:pPr>
            <w:r>
              <w:rPr>
                <w:b/>
              </w:rPr>
              <w:t xml:space="preserve">                               м.п.</w:t>
            </w:r>
          </w:p>
        </w:tc>
        <w:tc>
          <w:tcPr>
            <w:tcW w:w="4961" w:type="dxa"/>
          </w:tcPr>
          <w:p w:rsidR="002748FA" w:rsidRPr="00033C95" w:rsidRDefault="002748FA" w:rsidP="005C4BE1">
            <w:pPr>
              <w:pStyle w:val="afd"/>
              <w:ind w:firstLine="0"/>
              <w:rPr>
                <w:b/>
                <w:sz w:val="24"/>
                <w:szCs w:val="24"/>
              </w:rPr>
            </w:pPr>
          </w:p>
          <w:p w:rsidR="002748FA" w:rsidRPr="00033C95" w:rsidRDefault="002748FA" w:rsidP="005C4BE1">
            <w:pPr>
              <w:widowControl w:val="0"/>
              <w:jc w:val="both"/>
              <w:rPr>
                <w:b/>
              </w:rPr>
            </w:pPr>
            <w:r>
              <w:rPr>
                <w:b/>
              </w:rPr>
              <w:t>________________ / _______________ /</w:t>
            </w:r>
          </w:p>
          <w:p w:rsidR="002748FA" w:rsidRPr="00033C95" w:rsidRDefault="002748FA" w:rsidP="005C4BE1">
            <w:pPr>
              <w:pStyle w:val="afd"/>
              <w:ind w:firstLine="0"/>
              <w:rPr>
                <w:b/>
                <w:sz w:val="24"/>
                <w:szCs w:val="24"/>
              </w:rPr>
            </w:pPr>
            <w:r>
              <w:rPr>
                <w:b/>
                <w:sz w:val="24"/>
                <w:szCs w:val="24"/>
              </w:rPr>
              <w:t xml:space="preserve">                                м.п.</w:t>
            </w:r>
          </w:p>
        </w:tc>
      </w:tr>
    </w:tbl>
    <w:p w:rsidR="002748FA" w:rsidRPr="00033C95" w:rsidRDefault="002748FA" w:rsidP="00712164">
      <w:pPr>
        <w:suppressAutoHyphens w:val="0"/>
        <w:spacing w:after="200" w:line="276" w:lineRule="auto"/>
      </w:pPr>
      <w:r>
        <w:t xml:space="preserve">                                                                                                                                   </w:t>
      </w:r>
    </w:p>
    <w:p w:rsidR="002748FA" w:rsidRPr="00033C95" w:rsidRDefault="002748FA" w:rsidP="00712164">
      <w:pPr>
        <w:suppressAutoHyphens w:val="0"/>
        <w:spacing w:after="200" w:line="276" w:lineRule="auto"/>
      </w:pPr>
    </w:p>
    <w:p w:rsidR="002748FA" w:rsidRPr="00033C95" w:rsidRDefault="002748FA" w:rsidP="00712164">
      <w:pPr>
        <w:suppressAutoHyphens w:val="0"/>
        <w:spacing w:after="200" w:line="276" w:lineRule="auto"/>
      </w:pPr>
    </w:p>
    <w:p w:rsidR="002748FA" w:rsidRPr="00033C95" w:rsidRDefault="002748FA" w:rsidP="00712164">
      <w:pPr>
        <w:suppressAutoHyphens w:val="0"/>
        <w:spacing w:after="200" w:line="276" w:lineRule="auto"/>
      </w:pPr>
    </w:p>
    <w:p w:rsidR="002748FA" w:rsidRPr="00033C95" w:rsidRDefault="002748FA" w:rsidP="00712164">
      <w:pPr>
        <w:suppressAutoHyphens w:val="0"/>
        <w:spacing w:after="200" w:line="276" w:lineRule="auto"/>
      </w:pPr>
    </w:p>
    <w:p w:rsidR="002748FA" w:rsidRPr="00033C95" w:rsidRDefault="002748FA" w:rsidP="00712164">
      <w:pPr>
        <w:suppressAutoHyphens w:val="0"/>
        <w:spacing w:after="200" w:line="276" w:lineRule="auto"/>
      </w:pPr>
    </w:p>
    <w:p w:rsidR="002748FA" w:rsidRPr="00033C95"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Default="002748FA" w:rsidP="00712164">
      <w:pPr>
        <w:suppressAutoHyphens w:val="0"/>
        <w:spacing w:after="200" w:line="276" w:lineRule="auto"/>
      </w:pPr>
    </w:p>
    <w:p w:rsidR="002748FA" w:rsidRPr="00033C95" w:rsidRDefault="002748FA" w:rsidP="0075618F">
      <w:pPr>
        <w:suppressAutoHyphens w:val="0"/>
        <w:spacing w:line="276" w:lineRule="auto"/>
      </w:pPr>
      <w:r>
        <w:t xml:space="preserve">                                                                                                                                   Приложение №1 </w:t>
      </w:r>
    </w:p>
    <w:p w:rsidR="002748FA" w:rsidRPr="00033C95" w:rsidRDefault="002748FA" w:rsidP="0075618F">
      <w:pPr>
        <w:ind w:firstLine="567"/>
        <w:jc w:val="right"/>
      </w:pPr>
      <w:r>
        <w:t>к Договору поставки дизельного топлива</w:t>
      </w:r>
    </w:p>
    <w:p w:rsidR="002748FA" w:rsidRPr="00033C95" w:rsidRDefault="002748FA" w:rsidP="0075618F">
      <w:pPr>
        <w:ind w:firstLine="567"/>
        <w:jc w:val="right"/>
      </w:pPr>
      <w:r>
        <w:t>№ ________________________</w:t>
      </w:r>
    </w:p>
    <w:p w:rsidR="002748FA" w:rsidRPr="00033C95" w:rsidRDefault="002748FA" w:rsidP="0075618F">
      <w:pPr>
        <w:ind w:firstLine="567"/>
        <w:jc w:val="right"/>
      </w:pPr>
      <w:r>
        <w:t>от «___» _____________2018 г.</w:t>
      </w:r>
    </w:p>
    <w:p w:rsidR="002748FA" w:rsidRPr="00033C95" w:rsidRDefault="002748FA" w:rsidP="00712164">
      <w:pPr>
        <w:ind w:firstLine="567"/>
        <w:jc w:val="right"/>
      </w:pPr>
    </w:p>
    <w:p w:rsidR="002748FA" w:rsidRDefault="002748FA" w:rsidP="0075618F">
      <w:pPr>
        <w:ind w:firstLine="567"/>
        <w:jc w:val="center"/>
        <w:rPr>
          <w:b/>
        </w:rPr>
      </w:pPr>
      <w:r>
        <w:rPr>
          <w:b/>
        </w:rPr>
        <w:t>ФОРМА</w:t>
      </w:r>
    </w:p>
    <w:p w:rsidR="002748FA" w:rsidRPr="00033C95" w:rsidRDefault="002748FA" w:rsidP="0075618F">
      <w:pPr>
        <w:ind w:firstLine="567"/>
        <w:jc w:val="center"/>
        <w:rPr>
          <w:b/>
        </w:rPr>
      </w:pPr>
    </w:p>
    <w:p w:rsidR="002748FA" w:rsidRPr="00033C95" w:rsidRDefault="002748FA" w:rsidP="00712164">
      <w:pPr>
        <w:ind w:firstLine="567"/>
        <w:jc w:val="center"/>
        <w:rPr>
          <w:b/>
        </w:rPr>
      </w:pPr>
      <w:r>
        <w:rPr>
          <w:b/>
        </w:rPr>
        <w:t>Заявка №___ от _____________</w:t>
      </w:r>
    </w:p>
    <w:p w:rsidR="002748FA" w:rsidRPr="00033C95" w:rsidRDefault="002748FA" w:rsidP="00712164">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2748FA" w:rsidRPr="00033C95" w:rsidTr="0075618F">
        <w:trPr>
          <w:trHeight w:val="563"/>
        </w:trPr>
        <w:tc>
          <w:tcPr>
            <w:tcW w:w="910" w:type="dxa"/>
            <w:vAlign w:val="center"/>
          </w:tcPr>
          <w:p w:rsidR="002748FA" w:rsidRPr="00033C95" w:rsidRDefault="002748FA" w:rsidP="0075618F">
            <w:pPr>
              <w:tabs>
                <w:tab w:val="left" w:pos="0"/>
              </w:tabs>
              <w:ind w:firstLine="6"/>
              <w:jc w:val="center"/>
            </w:pPr>
            <w:r>
              <w:t>№ п/п</w:t>
            </w:r>
          </w:p>
          <w:p w:rsidR="002748FA" w:rsidRPr="00033C95" w:rsidRDefault="002748FA" w:rsidP="0075618F">
            <w:pPr>
              <w:tabs>
                <w:tab w:val="left" w:pos="798"/>
              </w:tabs>
              <w:ind w:left="-21"/>
              <w:jc w:val="center"/>
            </w:pPr>
          </w:p>
        </w:tc>
        <w:tc>
          <w:tcPr>
            <w:tcW w:w="3309" w:type="dxa"/>
            <w:vAlign w:val="center"/>
          </w:tcPr>
          <w:p w:rsidR="002748FA" w:rsidRPr="00033C95" w:rsidRDefault="002748FA" w:rsidP="0075618F">
            <w:pPr>
              <w:tabs>
                <w:tab w:val="left" w:pos="798"/>
              </w:tabs>
              <w:jc w:val="center"/>
            </w:pPr>
            <w:r>
              <w:t>Ассортимент Товара</w:t>
            </w:r>
          </w:p>
        </w:tc>
        <w:tc>
          <w:tcPr>
            <w:tcW w:w="1276" w:type="dxa"/>
            <w:vAlign w:val="center"/>
          </w:tcPr>
          <w:p w:rsidR="002748FA" w:rsidRPr="00033C95" w:rsidRDefault="002748FA" w:rsidP="0075618F">
            <w:pPr>
              <w:tabs>
                <w:tab w:val="left" w:pos="798"/>
              </w:tabs>
              <w:jc w:val="center"/>
            </w:pPr>
            <w:r>
              <w:t>Кол-во</w:t>
            </w:r>
          </w:p>
        </w:tc>
        <w:tc>
          <w:tcPr>
            <w:tcW w:w="1134" w:type="dxa"/>
            <w:vAlign w:val="center"/>
          </w:tcPr>
          <w:p w:rsidR="002748FA" w:rsidRPr="00033C95" w:rsidRDefault="002748FA" w:rsidP="0075618F">
            <w:pPr>
              <w:tabs>
                <w:tab w:val="left" w:pos="798"/>
              </w:tabs>
              <w:jc w:val="center"/>
            </w:pPr>
            <w:r>
              <w:t>Ед. измер.</w:t>
            </w:r>
          </w:p>
        </w:tc>
        <w:tc>
          <w:tcPr>
            <w:tcW w:w="1276" w:type="dxa"/>
            <w:vAlign w:val="center"/>
          </w:tcPr>
          <w:p w:rsidR="002748FA" w:rsidRPr="00033C95" w:rsidRDefault="002748FA" w:rsidP="00A22665">
            <w:pPr>
              <w:tabs>
                <w:tab w:val="left" w:pos="798"/>
              </w:tabs>
              <w:jc w:val="center"/>
            </w:pPr>
            <w:r>
              <w:t>Цена за ед., руб. с НДС 18%</w:t>
            </w:r>
          </w:p>
        </w:tc>
        <w:tc>
          <w:tcPr>
            <w:tcW w:w="1984" w:type="dxa"/>
            <w:vAlign w:val="center"/>
          </w:tcPr>
          <w:p w:rsidR="002748FA" w:rsidRPr="00033C95" w:rsidRDefault="002748FA" w:rsidP="00A22665">
            <w:pPr>
              <w:tabs>
                <w:tab w:val="left" w:pos="798"/>
              </w:tabs>
              <w:jc w:val="center"/>
            </w:pPr>
            <w:r>
              <w:t>Стоимость, руб. с НДС 18%</w:t>
            </w:r>
          </w:p>
        </w:tc>
      </w:tr>
      <w:tr w:rsidR="002748FA" w:rsidRPr="00033C95" w:rsidTr="005C4BE1">
        <w:trPr>
          <w:trHeight w:val="563"/>
        </w:trPr>
        <w:tc>
          <w:tcPr>
            <w:tcW w:w="910" w:type="dxa"/>
          </w:tcPr>
          <w:p w:rsidR="002748FA" w:rsidRPr="00033C95" w:rsidRDefault="002748FA" w:rsidP="005C4BE1">
            <w:pPr>
              <w:tabs>
                <w:tab w:val="left" w:pos="0"/>
              </w:tabs>
              <w:ind w:firstLine="6"/>
              <w:jc w:val="center"/>
            </w:pPr>
            <w:r>
              <w:t>1</w:t>
            </w:r>
          </w:p>
        </w:tc>
        <w:tc>
          <w:tcPr>
            <w:tcW w:w="3309" w:type="dxa"/>
          </w:tcPr>
          <w:p w:rsidR="002748FA" w:rsidRPr="00033C95" w:rsidRDefault="002748FA" w:rsidP="005C4BE1">
            <w:pPr>
              <w:tabs>
                <w:tab w:val="left" w:pos="798"/>
              </w:tabs>
            </w:pPr>
          </w:p>
        </w:tc>
        <w:tc>
          <w:tcPr>
            <w:tcW w:w="1276" w:type="dxa"/>
          </w:tcPr>
          <w:p w:rsidR="002748FA" w:rsidRPr="00033C95" w:rsidRDefault="002748FA" w:rsidP="005C4BE1">
            <w:pPr>
              <w:tabs>
                <w:tab w:val="left" w:pos="798"/>
              </w:tabs>
              <w:jc w:val="center"/>
            </w:pPr>
          </w:p>
        </w:tc>
        <w:tc>
          <w:tcPr>
            <w:tcW w:w="1134" w:type="dxa"/>
          </w:tcPr>
          <w:p w:rsidR="002748FA" w:rsidRPr="00033C95" w:rsidRDefault="002748FA" w:rsidP="005C4BE1">
            <w:pPr>
              <w:tabs>
                <w:tab w:val="left" w:pos="798"/>
              </w:tabs>
              <w:jc w:val="center"/>
            </w:pPr>
          </w:p>
        </w:tc>
        <w:tc>
          <w:tcPr>
            <w:tcW w:w="1276" w:type="dxa"/>
          </w:tcPr>
          <w:p w:rsidR="002748FA" w:rsidRPr="00033C95" w:rsidRDefault="002748FA" w:rsidP="005C4BE1">
            <w:pPr>
              <w:tabs>
                <w:tab w:val="left" w:pos="798"/>
              </w:tabs>
              <w:jc w:val="center"/>
            </w:pPr>
          </w:p>
        </w:tc>
        <w:tc>
          <w:tcPr>
            <w:tcW w:w="1984" w:type="dxa"/>
          </w:tcPr>
          <w:p w:rsidR="002748FA" w:rsidRPr="00033C95" w:rsidRDefault="002748FA" w:rsidP="005C4BE1">
            <w:pPr>
              <w:tabs>
                <w:tab w:val="left" w:pos="798"/>
              </w:tabs>
              <w:jc w:val="center"/>
            </w:pPr>
          </w:p>
        </w:tc>
      </w:tr>
      <w:tr w:rsidR="002748FA" w:rsidRPr="00033C95" w:rsidTr="005C4BE1">
        <w:trPr>
          <w:trHeight w:val="563"/>
        </w:trPr>
        <w:tc>
          <w:tcPr>
            <w:tcW w:w="910" w:type="dxa"/>
          </w:tcPr>
          <w:p w:rsidR="002748FA" w:rsidRPr="00033C95" w:rsidRDefault="002748FA" w:rsidP="005C4BE1">
            <w:pPr>
              <w:tabs>
                <w:tab w:val="left" w:pos="0"/>
              </w:tabs>
              <w:ind w:firstLine="6"/>
              <w:jc w:val="center"/>
            </w:pPr>
            <w:r>
              <w:t>2</w:t>
            </w:r>
          </w:p>
        </w:tc>
        <w:tc>
          <w:tcPr>
            <w:tcW w:w="3309" w:type="dxa"/>
          </w:tcPr>
          <w:p w:rsidR="002748FA" w:rsidRPr="00033C95" w:rsidRDefault="002748FA" w:rsidP="005C4BE1">
            <w:pPr>
              <w:tabs>
                <w:tab w:val="left" w:pos="798"/>
              </w:tabs>
            </w:pPr>
          </w:p>
        </w:tc>
        <w:tc>
          <w:tcPr>
            <w:tcW w:w="1276" w:type="dxa"/>
          </w:tcPr>
          <w:p w:rsidR="002748FA" w:rsidRPr="00033C95" w:rsidRDefault="002748FA" w:rsidP="005C4BE1">
            <w:pPr>
              <w:tabs>
                <w:tab w:val="left" w:pos="798"/>
              </w:tabs>
              <w:jc w:val="center"/>
            </w:pPr>
          </w:p>
        </w:tc>
        <w:tc>
          <w:tcPr>
            <w:tcW w:w="1134" w:type="dxa"/>
          </w:tcPr>
          <w:p w:rsidR="002748FA" w:rsidRPr="00033C95" w:rsidRDefault="002748FA" w:rsidP="005C4BE1">
            <w:pPr>
              <w:tabs>
                <w:tab w:val="left" w:pos="798"/>
              </w:tabs>
              <w:jc w:val="center"/>
            </w:pPr>
          </w:p>
        </w:tc>
        <w:tc>
          <w:tcPr>
            <w:tcW w:w="1276" w:type="dxa"/>
          </w:tcPr>
          <w:p w:rsidR="002748FA" w:rsidRPr="00033C95" w:rsidRDefault="002748FA" w:rsidP="005C4BE1">
            <w:pPr>
              <w:tabs>
                <w:tab w:val="left" w:pos="798"/>
              </w:tabs>
              <w:jc w:val="center"/>
            </w:pPr>
          </w:p>
        </w:tc>
        <w:tc>
          <w:tcPr>
            <w:tcW w:w="1984" w:type="dxa"/>
          </w:tcPr>
          <w:p w:rsidR="002748FA" w:rsidRPr="00033C95" w:rsidRDefault="002748FA" w:rsidP="005C4BE1">
            <w:pPr>
              <w:tabs>
                <w:tab w:val="left" w:pos="798"/>
              </w:tabs>
              <w:jc w:val="center"/>
            </w:pPr>
          </w:p>
        </w:tc>
      </w:tr>
    </w:tbl>
    <w:p w:rsidR="002748FA" w:rsidRPr="00033C95" w:rsidRDefault="002748FA" w:rsidP="00712164">
      <w:pPr>
        <w:ind w:firstLine="567"/>
        <w:jc w:val="center"/>
        <w:rPr>
          <w:b/>
        </w:rPr>
      </w:pPr>
    </w:p>
    <w:p w:rsidR="002748FA" w:rsidRPr="00033C95" w:rsidRDefault="002748FA" w:rsidP="00712164">
      <w:pPr>
        <w:ind w:firstLine="567"/>
        <w:jc w:val="both"/>
      </w:pPr>
      <w:r>
        <w:t xml:space="preserve">Общая стоимость Товара составляет: _________________________                </w:t>
      </w:r>
    </w:p>
    <w:p w:rsidR="002748FA" w:rsidRPr="00033C95" w:rsidRDefault="002748FA" w:rsidP="00712164">
      <w:pPr>
        <w:ind w:firstLine="567"/>
        <w:jc w:val="both"/>
      </w:pPr>
      <w:r>
        <w:t>В том числе НДС 18%: _____________________________________</w:t>
      </w:r>
    </w:p>
    <w:p w:rsidR="002748FA" w:rsidRPr="00033C95" w:rsidRDefault="002748FA" w:rsidP="00712164">
      <w:pPr>
        <w:ind w:firstLine="567"/>
        <w:jc w:val="both"/>
      </w:pPr>
    </w:p>
    <w:p w:rsidR="002748FA" w:rsidRPr="00033C95" w:rsidRDefault="002748FA" w:rsidP="00712164">
      <w:pPr>
        <w:tabs>
          <w:tab w:val="left" w:pos="5670"/>
        </w:tabs>
        <w:ind w:left="567"/>
        <w:jc w:val="both"/>
      </w:pPr>
      <w:r>
        <w:t>Представитель от Покупателя:</w:t>
      </w:r>
    </w:p>
    <w:p w:rsidR="002748FA" w:rsidRPr="00033C95" w:rsidRDefault="002748FA" w:rsidP="00712164">
      <w:pPr>
        <w:ind w:left="567"/>
      </w:pPr>
      <w:r>
        <w:t>_______________________________________</w:t>
      </w:r>
    </w:p>
    <w:p w:rsidR="002748FA" w:rsidRPr="00033C95" w:rsidRDefault="002748FA" w:rsidP="00712164">
      <w:pPr>
        <w:ind w:left="567"/>
      </w:pPr>
    </w:p>
    <w:p w:rsidR="002748FA" w:rsidRPr="00033C95" w:rsidRDefault="002748FA" w:rsidP="00712164">
      <w:pPr>
        <w:ind w:left="567"/>
      </w:pPr>
    </w:p>
    <w:tbl>
      <w:tblPr>
        <w:tblW w:w="0" w:type="auto"/>
        <w:tblInd w:w="137" w:type="dxa"/>
        <w:tblLook w:val="0000"/>
      </w:tblPr>
      <w:tblGrid>
        <w:gridCol w:w="4705"/>
        <w:gridCol w:w="4139"/>
      </w:tblGrid>
      <w:tr w:rsidR="002748FA" w:rsidRPr="00033C95" w:rsidTr="007B7347">
        <w:trPr>
          <w:trHeight w:val="1136"/>
        </w:trPr>
        <w:tc>
          <w:tcPr>
            <w:tcW w:w="4705" w:type="dxa"/>
          </w:tcPr>
          <w:p w:rsidR="002748FA" w:rsidRPr="00033C95" w:rsidRDefault="002748FA" w:rsidP="001126CA">
            <w:r>
              <w:t>Покупатель:</w:t>
            </w:r>
          </w:p>
          <w:p w:rsidR="002748FA" w:rsidRPr="00033C95" w:rsidRDefault="002748FA" w:rsidP="001126CA"/>
          <w:p w:rsidR="002748FA" w:rsidRPr="00033C95" w:rsidRDefault="002748FA" w:rsidP="001126CA">
            <w:r>
              <w:t>________    ______________</w:t>
            </w:r>
          </w:p>
          <w:p w:rsidR="002748FA" w:rsidRPr="00033C95" w:rsidRDefault="002748FA" w:rsidP="001126CA">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2748FA" w:rsidRPr="00033C95" w:rsidRDefault="002748FA" w:rsidP="001126CA">
            <w:r>
              <w:t>Поставщик:</w:t>
            </w:r>
          </w:p>
          <w:p w:rsidR="002748FA" w:rsidRPr="00033C95" w:rsidRDefault="002748FA" w:rsidP="001126CA"/>
          <w:p w:rsidR="002748FA" w:rsidRPr="00033C95" w:rsidRDefault="002748FA" w:rsidP="001126CA">
            <w:r>
              <w:t>________    ______________</w:t>
            </w:r>
          </w:p>
          <w:p w:rsidR="002748FA" w:rsidRPr="00033C95" w:rsidRDefault="002748FA" w:rsidP="001126CA">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2748FA" w:rsidRDefault="002748FA" w:rsidP="00712164">
      <w:pPr>
        <w:ind w:left="567"/>
      </w:pPr>
    </w:p>
    <w:p w:rsidR="002748FA" w:rsidRDefault="002748FA" w:rsidP="00BE0D2B"/>
    <w:p w:rsidR="002748FA" w:rsidRPr="00033C95" w:rsidRDefault="002748FA" w:rsidP="00BE0D2B">
      <w:r>
        <w:t>ФОРМА ЗАЯВКИ СОГЛАСОВАНА:</w:t>
      </w:r>
    </w:p>
    <w:p w:rsidR="002748FA" w:rsidRDefault="002748FA" w:rsidP="00712164">
      <w:pPr>
        <w:ind w:left="567"/>
      </w:pPr>
    </w:p>
    <w:p w:rsidR="002748FA" w:rsidRDefault="002748FA" w:rsidP="00712164">
      <w:pPr>
        <w:ind w:left="567"/>
      </w:pPr>
    </w:p>
    <w:p w:rsidR="002748FA" w:rsidRPr="00033C95" w:rsidRDefault="002748FA" w:rsidP="00712164">
      <w:pPr>
        <w:ind w:left="567"/>
      </w:pPr>
    </w:p>
    <w:tbl>
      <w:tblPr>
        <w:tblW w:w="0" w:type="auto"/>
        <w:tblInd w:w="137" w:type="dxa"/>
        <w:tblLook w:val="0000"/>
      </w:tblPr>
      <w:tblGrid>
        <w:gridCol w:w="4845"/>
        <w:gridCol w:w="4872"/>
      </w:tblGrid>
      <w:tr w:rsidR="002748FA" w:rsidRPr="00033C95" w:rsidTr="007B7347">
        <w:trPr>
          <w:trHeight w:val="560"/>
        </w:trPr>
        <w:tc>
          <w:tcPr>
            <w:tcW w:w="4845" w:type="dxa"/>
          </w:tcPr>
          <w:p w:rsidR="002748FA" w:rsidRPr="00033C95" w:rsidRDefault="002748FA" w:rsidP="005C4BE1">
            <w:pPr>
              <w:widowControl w:val="0"/>
              <w:jc w:val="both"/>
              <w:rPr>
                <w:b/>
                <w:snapToGrid w:val="0"/>
              </w:rPr>
            </w:pPr>
            <w:r>
              <w:rPr>
                <w:b/>
                <w:snapToGrid w:val="0"/>
              </w:rPr>
              <w:t>Покупатель:</w:t>
            </w:r>
          </w:p>
          <w:p w:rsidR="002748FA" w:rsidRPr="00033C95" w:rsidRDefault="002748FA" w:rsidP="005C4BE1">
            <w:pPr>
              <w:widowControl w:val="0"/>
              <w:jc w:val="both"/>
              <w:rPr>
                <w:b/>
                <w:snapToGrid w:val="0"/>
              </w:rPr>
            </w:pPr>
          </w:p>
          <w:p w:rsidR="002748FA" w:rsidRPr="00033C95" w:rsidRDefault="002748FA" w:rsidP="005C4BE1">
            <w:pPr>
              <w:widowControl w:val="0"/>
              <w:jc w:val="both"/>
              <w:rPr>
                <w:b/>
                <w:snapToGrid w:val="0"/>
              </w:rPr>
            </w:pPr>
          </w:p>
          <w:p w:rsidR="002748FA" w:rsidRPr="00033C95" w:rsidRDefault="002748FA" w:rsidP="005C4BE1">
            <w:pPr>
              <w:widowControl w:val="0"/>
              <w:jc w:val="both"/>
              <w:rPr>
                <w:b/>
              </w:rPr>
            </w:pPr>
            <w:r>
              <w:rPr>
                <w:b/>
              </w:rPr>
              <w:t>________________ / С.С. Шибаев /</w:t>
            </w:r>
          </w:p>
          <w:p w:rsidR="002748FA" w:rsidRPr="00033C95" w:rsidRDefault="002748FA" w:rsidP="005C4BE1">
            <w:pPr>
              <w:widowControl w:val="0"/>
              <w:jc w:val="both"/>
              <w:rPr>
                <w:b/>
                <w:snapToGrid w:val="0"/>
              </w:rPr>
            </w:pPr>
            <w:r>
              <w:rPr>
                <w:b/>
              </w:rPr>
              <w:t xml:space="preserve">                               м.п.</w:t>
            </w:r>
          </w:p>
        </w:tc>
        <w:tc>
          <w:tcPr>
            <w:tcW w:w="4872" w:type="dxa"/>
          </w:tcPr>
          <w:p w:rsidR="002748FA" w:rsidRPr="00033C95" w:rsidRDefault="002748FA" w:rsidP="005C4BE1">
            <w:pPr>
              <w:pStyle w:val="afd"/>
              <w:ind w:firstLine="0"/>
              <w:rPr>
                <w:b/>
                <w:sz w:val="24"/>
                <w:szCs w:val="24"/>
              </w:rPr>
            </w:pPr>
            <w:r>
              <w:rPr>
                <w:b/>
                <w:sz w:val="24"/>
                <w:szCs w:val="24"/>
              </w:rPr>
              <w:t>Поставщик:</w:t>
            </w:r>
          </w:p>
          <w:p w:rsidR="002748FA" w:rsidRPr="00033C95" w:rsidRDefault="002748FA" w:rsidP="005C4BE1">
            <w:pPr>
              <w:pStyle w:val="afd"/>
              <w:ind w:firstLine="0"/>
              <w:rPr>
                <w:b/>
                <w:sz w:val="24"/>
                <w:szCs w:val="24"/>
              </w:rPr>
            </w:pPr>
          </w:p>
          <w:p w:rsidR="002748FA" w:rsidRPr="00033C95" w:rsidRDefault="002748FA" w:rsidP="005C4BE1">
            <w:pPr>
              <w:pStyle w:val="afd"/>
              <w:ind w:firstLine="0"/>
              <w:rPr>
                <w:b/>
                <w:sz w:val="24"/>
                <w:szCs w:val="24"/>
              </w:rPr>
            </w:pPr>
          </w:p>
          <w:p w:rsidR="002748FA" w:rsidRPr="00033C95" w:rsidRDefault="002748FA" w:rsidP="005C4BE1">
            <w:pPr>
              <w:widowControl w:val="0"/>
              <w:jc w:val="both"/>
              <w:rPr>
                <w:b/>
              </w:rPr>
            </w:pPr>
            <w:r>
              <w:rPr>
                <w:b/>
              </w:rPr>
              <w:t>________________ / ______________ /</w:t>
            </w:r>
          </w:p>
          <w:p w:rsidR="002748FA" w:rsidRPr="00033C95" w:rsidRDefault="002748FA" w:rsidP="005C4BE1">
            <w:pPr>
              <w:pStyle w:val="afd"/>
              <w:ind w:firstLine="0"/>
              <w:rPr>
                <w:b/>
                <w:sz w:val="24"/>
                <w:szCs w:val="24"/>
              </w:rPr>
            </w:pPr>
            <w:r>
              <w:rPr>
                <w:b/>
                <w:sz w:val="24"/>
                <w:szCs w:val="24"/>
              </w:rPr>
              <w:t xml:space="preserve">                                м.п.</w:t>
            </w:r>
          </w:p>
        </w:tc>
      </w:tr>
    </w:tbl>
    <w:p w:rsidR="002748FA" w:rsidRPr="00033C95" w:rsidRDefault="002748FA" w:rsidP="00712164"/>
    <w:p w:rsidR="002748FA" w:rsidRPr="00033C95" w:rsidRDefault="002748FA" w:rsidP="00712164">
      <w:pPr>
        <w:suppressAutoHyphens w:val="0"/>
        <w:spacing w:after="200" w:line="276" w:lineRule="auto"/>
      </w:pPr>
      <w:r>
        <w:br w:type="page"/>
      </w:r>
    </w:p>
    <w:p w:rsidR="002748FA" w:rsidRPr="00033C95" w:rsidRDefault="002748FA" w:rsidP="00712164">
      <w:pPr>
        <w:ind w:firstLine="567"/>
        <w:jc w:val="right"/>
      </w:pPr>
      <w:r>
        <w:t>Приложение № 2</w:t>
      </w:r>
    </w:p>
    <w:p w:rsidR="002748FA" w:rsidRPr="00033C95" w:rsidRDefault="002748FA" w:rsidP="00712164">
      <w:pPr>
        <w:ind w:firstLine="567"/>
        <w:jc w:val="right"/>
      </w:pPr>
      <w:r>
        <w:t>к Договору поставки дизельного топлива</w:t>
      </w:r>
    </w:p>
    <w:p w:rsidR="002748FA" w:rsidRPr="00033C95" w:rsidRDefault="002748FA" w:rsidP="00712164">
      <w:pPr>
        <w:ind w:firstLine="567"/>
        <w:jc w:val="right"/>
      </w:pPr>
      <w:r>
        <w:t>№ _______________________</w:t>
      </w:r>
    </w:p>
    <w:p w:rsidR="002748FA" w:rsidRPr="00033C95" w:rsidRDefault="002748FA" w:rsidP="00712164">
      <w:pPr>
        <w:ind w:firstLine="567"/>
        <w:jc w:val="right"/>
      </w:pPr>
      <w:r>
        <w:t>от «___» ________________2018 г.</w:t>
      </w:r>
    </w:p>
    <w:p w:rsidR="002748FA" w:rsidRDefault="002748FA" w:rsidP="00712164">
      <w:pPr>
        <w:ind w:firstLine="567"/>
        <w:rPr>
          <w:b/>
        </w:rPr>
      </w:pPr>
    </w:p>
    <w:p w:rsidR="002748FA" w:rsidRPr="00033C95" w:rsidRDefault="002748FA" w:rsidP="00A22665">
      <w:pPr>
        <w:ind w:firstLine="567"/>
        <w:jc w:val="center"/>
        <w:rPr>
          <w:b/>
        </w:rPr>
      </w:pPr>
      <w:r>
        <w:rPr>
          <w:b/>
        </w:rPr>
        <w:t>ФОРМА</w:t>
      </w:r>
    </w:p>
    <w:p w:rsidR="002748FA" w:rsidRPr="00033C95" w:rsidRDefault="002748FA" w:rsidP="00712164">
      <w:pPr>
        <w:pStyle w:val="1"/>
        <w:jc w:val="center"/>
      </w:pPr>
      <w:r>
        <w:t>А К Т   отбора образцов (проб) №_______</w:t>
      </w:r>
    </w:p>
    <w:p w:rsidR="002748FA" w:rsidRPr="00033C95" w:rsidRDefault="002748FA" w:rsidP="00712164">
      <w:pPr>
        <w:pStyle w:val="aff7"/>
        <w:rPr>
          <w:i/>
          <w:sz w:val="8"/>
          <w:szCs w:val="8"/>
        </w:rPr>
      </w:pPr>
    </w:p>
    <w:p w:rsidR="002748FA" w:rsidRDefault="002748FA" w:rsidP="00712164">
      <w:r>
        <w:t>1. Дата составления   __________</w:t>
      </w:r>
    </w:p>
    <w:p w:rsidR="002748FA" w:rsidRPr="00033C95" w:rsidRDefault="002748FA" w:rsidP="00712164">
      <w:r>
        <w:t>2. Место составления _______________________________</w:t>
      </w:r>
    </w:p>
    <w:p w:rsidR="002748FA" w:rsidRPr="00033C95" w:rsidRDefault="002748FA" w:rsidP="00712164">
      <w:pPr>
        <w:ind w:right="141"/>
      </w:pPr>
      <w:r>
        <w:t>3. Акт составлен :_______________________________________________________________</w:t>
      </w:r>
    </w:p>
    <w:p w:rsidR="002748FA" w:rsidRPr="00033C95" w:rsidRDefault="002748FA" w:rsidP="00A22665">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748FA" w:rsidRPr="00033C95" w:rsidTr="005C4BE1">
        <w:tc>
          <w:tcPr>
            <w:tcW w:w="3190" w:type="dxa"/>
          </w:tcPr>
          <w:p w:rsidR="002748FA" w:rsidRPr="00033C95" w:rsidRDefault="002748FA" w:rsidP="005C4BE1">
            <w:r>
              <w:t xml:space="preserve">         Организация</w:t>
            </w:r>
          </w:p>
        </w:tc>
        <w:tc>
          <w:tcPr>
            <w:tcW w:w="3190" w:type="dxa"/>
          </w:tcPr>
          <w:p w:rsidR="002748FA" w:rsidRPr="00033C95" w:rsidRDefault="002748FA" w:rsidP="005C4BE1">
            <w:r>
              <w:t xml:space="preserve">           Должность</w:t>
            </w:r>
          </w:p>
        </w:tc>
        <w:tc>
          <w:tcPr>
            <w:tcW w:w="3191" w:type="dxa"/>
          </w:tcPr>
          <w:p w:rsidR="002748FA" w:rsidRPr="00033C95" w:rsidRDefault="002748FA" w:rsidP="00A22665">
            <w:r>
              <w:t xml:space="preserve">        Фамилия И.О.</w:t>
            </w:r>
          </w:p>
        </w:tc>
      </w:tr>
      <w:tr w:rsidR="002748FA" w:rsidRPr="00033C95" w:rsidTr="005C4BE1">
        <w:tc>
          <w:tcPr>
            <w:tcW w:w="3190" w:type="dxa"/>
          </w:tcPr>
          <w:p w:rsidR="002748FA" w:rsidRPr="00033C95" w:rsidRDefault="002748FA" w:rsidP="005C4BE1"/>
        </w:tc>
        <w:tc>
          <w:tcPr>
            <w:tcW w:w="3190" w:type="dxa"/>
          </w:tcPr>
          <w:p w:rsidR="002748FA" w:rsidRPr="00033C95" w:rsidRDefault="002748FA" w:rsidP="005C4BE1"/>
        </w:tc>
        <w:tc>
          <w:tcPr>
            <w:tcW w:w="3191" w:type="dxa"/>
          </w:tcPr>
          <w:p w:rsidR="002748FA" w:rsidRPr="00033C95" w:rsidRDefault="002748FA" w:rsidP="005C4BE1"/>
        </w:tc>
      </w:tr>
      <w:tr w:rsidR="002748FA" w:rsidRPr="00033C95" w:rsidTr="005C4BE1">
        <w:tc>
          <w:tcPr>
            <w:tcW w:w="3190" w:type="dxa"/>
          </w:tcPr>
          <w:p w:rsidR="002748FA" w:rsidRPr="00033C95" w:rsidRDefault="002748FA" w:rsidP="005C4BE1"/>
        </w:tc>
        <w:tc>
          <w:tcPr>
            <w:tcW w:w="3190" w:type="dxa"/>
          </w:tcPr>
          <w:p w:rsidR="002748FA" w:rsidRPr="00033C95" w:rsidRDefault="002748FA" w:rsidP="005C4BE1"/>
        </w:tc>
        <w:tc>
          <w:tcPr>
            <w:tcW w:w="3191" w:type="dxa"/>
          </w:tcPr>
          <w:p w:rsidR="002748FA" w:rsidRPr="00033C95" w:rsidRDefault="002748FA" w:rsidP="005C4BE1"/>
        </w:tc>
      </w:tr>
      <w:tr w:rsidR="002748FA" w:rsidRPr="00033C95" w:rsidTr="005C4BE1">
        <w:tc>
          <w:tcPr>
            <w:tcW w:w="3190" w:type="dxa"/>
          </w:tcPr>
          <w:p w:rsidR="002748FA" w:rsidRPr="00033C95" w:rsidRDefault="002748FA" w:rsidP="005C4BE1"/>
        </w:tc>
        <w:tc>
          <w:tcPr>
            <w:tcW w:w="3190" w:type="dxa"/>
          </w:tcPr>
          <w:p w:rsidR="002748FA" w:rsidRPr="00033C95" w:rsidRDefault="002748FA" w:rsidP="005C4BE1"/>
        </w:tc>
        <w:tc>
          <w:tcPr>
            <w:tcW w:w="3191" w:type="dxa"/>
          </w:tcPr>
          <w:p w:rsidR="002748FA" w:rsidRPr="00033C95" w:rsidRDefault="002748FA" w:rsidP="005C4BE1"/>
        </w:tc>
      </w:tr>
    </w:tbl>
    <w:p w:rsidR="002748FA" w:rsidRPr="00033C95" w:rsidRDefault="002748FA" w:rsidP="00712164">
      <w:pPr>
        <w:tabs>
          <w:tab w:val="left" w:pos="0"/>
        </w:tabs>
        <w:rPr>
          <w:sz w:val="8"/>
          <w:szCs w:val="8"/>
        </w:rPr>
      </w:pPr>
      <w:r>
        <w:t xml:space="preserve">  </w:t>
      </w:r>
    </w:p>
    <w:p w:rsidR="002748FA" w:rsidRPr="00033C95" w:rsidRDefault="002748FA" w:rsidP="00712164">
      <w:pPr>
        <w:tabs>
          <w:tab w:val="left" w:pos="0"/>
        </w:tabs>
      </w:pPr>
      <w:r>
        <w:t>4. Наименование изделия:________________________________________________________</w:t>
      </w:r>
    </w:p>
    <w:p w:rsidR="002748FA" w:rsidRPr="00033C95" w:rsidRDefault="002748FA" w:rsidP="00712164">
      <w:pPr>
        <w:tabs>
          <w:tab w:val="left" w:pos="0"/>
        </w:tabs>
      </w:pPr>
      <w:r>
        <w:t>5. Тип, сорт и марка ГСМ:________________________________________________________</w:t>
      </w:r>
    </w:p>
    <w:p w:rsidR="002748FA" w:rsidRPr="00033C95" w:rsidRDefault="002748FA" w:rsidP="00712164">
      <w:pPr>
        <w:tabs>
          <w:tab w:val="left" w:pos="0"/>
        </w:tabs>
      </w:pPr>
      <w:r>
        <w:t>6. Наличие сертификата (паспорта) ГСМ:___________________________________________</w:t>
      </w:r>
    </w:p>
    <w:p w:rsidR="002748FA" w:rsidRPr="00033C95" w:rsidRDefault="002748FA" w:rsidP="00712164">
      <w:pPr>
        <w:tabs>
          <w:tab w:val="left" w:pos="0"/>
        </w:tabs>
      </w:pPr>
      <w:r>
        <w:t>7. Составлен настоящий акт в том, что       «_____»_______________20__г.</w:t>
      </w:r>
    </w:p>
    <w:p w:rsidR="002748FA" w:rsidRPr="00033C95" w:rsidRDefault="002748FA" w:rsidP="00712164">
      <w:pPr>
        <w:tabs>
          <w:tab w:val="left" w:pos="0"/>
        </w:tabs>
      </w:pPr>
      <w:r>
        <w:t>отобраны пробы для (цель отбора):________________________________________________</w:t>
      </w:r>
    </w:p>
    <w:p w:rsidR="002748FA" w:rsidRPr="00033C95" w:rsidRDefault="002748FA" w:rsidP="00712164">
      <w:pPr>
        <w:tabs>
          <w:tab w:val="left" w:pos="0"/>
        </w:tabs>
      </w:pPr>
      <w:r>
        <w:t>______________________________________________________________________________</w:t>
      </w:r>
    </w:p>
    <w:p w:rsidR="002748FA" w:rsidRPr="00033C95" w:rsidRDefault="002748FA" w:rsidP="00712164">
      <w:pPr>
        <w:tabs>
          <w:tab w:val="left" w:pos="0"/>
        </w:tabs>
      </w:pPr>
      <w:r>
        <w:t>8. Пробы отобраны в соответствии (нормативный документ):__________________________</w:t>
      </w:r>
    </w:p>
    <w:p w:rsidR="002748FA" w:rsidRPr="00033C95" w:rsidRDefault="002748FA" w:rsidP="00712164">
      <w:pPr>
        <w:tabs>
          <w:tab w:val="left" w:pos="0"/>
        </w:tabs>
      </w:pPr>
      <w:r>
        <w:t>9. Способ отбора проб:___________________________________________________________</w:t>
      </w:r>
    </w:p>
    <w:p w:rsidR="002748FA" w:rsidRPr="00033C95" w:rsidRDefault="002748FA" w:rsidP="00712164">
      <w:pPr>
        <w:tabs>
          <w:tab w:val="left" w:pos="-142"/>
          <w:tab w:val="left" w:pos="9498"/>
        </w:tabs>
        <w:ind w:hanging="142"/>
      </w:pPr>
      <w:r>
        <w:t xml:space="preserve">        количество проб, изъятой для исследования и их объем:____________________________</w:t>
      </w:r>
    </w:p>
    <w:p w:rsidR="002748FA" w:rsidRPr="00033C95" w:rsidRDefault="002748FA" w:rsidP="00712164">
      <w:pPr>
        <w:tabs>
          <w:tab w:val="left" w:pos="-142"/>
          <w:tab w:val="left" w:pos="9498"/>
        </w:tabs>
        <w:ind w:hanging="142"/>
      </w:pPr>
      <w:r>
        <w:t xml:space="preserve">        ____________________________________________________________________________</w:t>
      </w:r>
    </w:p>
    <w:p w:rsidR="002748FA" w:rsidRPr="00033C95" w:rsidRDefault="002748FA" w:rsidP="00712164">
      <w:pPr>
        <w:tabs>
          <w:tab w:val="left" w:pos="-142"/>
          <w:tab w:val="left" w:pos="9498"/>
        </w:tabs>
        <w:ind w:hanging="142"/>
      </w:pPr>
      <w:r>
        <w:t xml:space="preserve">  10. Пробы помещены и промаркированы:____________________________________________</w:t>
      </w:r>
    </w:p>
    <w:p w:rsidR="002748FA" w:rsidRPr="00033C95" w:rsidRDefault="002748FA" w:rsidP="00712164">
      <w:pPr>
        <w:tabs>
          <w:tab w:val="left" w:pos="-142"/>
          <w:tab w:val="left" w:pos="9498"/>
        </w:tabs>
        <w:ind w:hanging="142"/>
      </w:pPr>
      <w:r>
        <w:t xml:space="preserve"> ________________________________________________________________________________</w:t>
      </w:r>
    </w:p>
    <w:p w:rsidR="002748FA" w:rsidRPr="00033C95" w:rsidRDefault="002748FA" w:rsidP="00712164">
      <w:pPr>
        <w:tabs>
          <w:tab w:val="left" w:pos="-142"/>
          <w:tab w:val="left" w:pos="9498"/>
        </w:tabs>
        <w:ind w:hanging="142"/>
      </w:pPr>
      <w:r>
        <w:t xml:space="preserve">  11. Отобранные пробы направлены:_________________________________________________</w:t>
      </w:r>
    </w:p>
    <w:p w:rsidR="002748FA" w:rsidRPr="00033C95" w:rsidRDefault="002748FA" w:rsidP="00712164">
      <w:pPr>
        <w:tabs>
          <w:tab w:val="left" w:pos="-142"/>
          <w:tab w:val="left" w:pos="9498"/>
        </w:tabs>
        <w:ind w:hanging="142"/>
      </w:pPr>
      <w:r>
        <w:t xml:space="preserve">  _______________________________________________________________________________</w:t>
      </w:r>
    </w:p>
    <w:p w:rsidR="002748FA" w:rsidRPr="00033C95" w:rsidRDefault="002748FA" w:rsidP="00712164">
      <w:pPr>
        <w:tabs>
          <w:tab w:val="left" w:pos="-142"/>
          <w:tab w:val="left" w:pos="9498"/>
        </w:tabs>
        <w:ind w:hanging="142"/>
      </w:pPr>
      <w:r>
        <w:t xml:space="preserve">  Примечание:____________________________________________________________________</w:t>
      </w:r>
    </w:p>
    <w:p w:rsidR="002748FA" w:rsidRPr="00033C95" w:rsidRDefault="002748FA" w:rsidP="00712164">
      <w:pPr>
        <w:tabs>
          <w:tab w:val="left" w:pos="-142"/>
          <w:tab w:val="left" w:pos="9498"/>
        </w:tabs>
        <w:ind w:hanging="142"/>
      </w:pPr>
      <w:r>
        <w:t xml:space="preserve">  _______________________________________________________________________________</w:t>
      </w:r>
    </w:p>
    <w:p w:rsidR="002748FA" w:rsidRPr="00033C95" w:rsidRDefault="002748FA" w:rsidP="00712164">
      <w:pPr>
        <w:tabs>
          <w:tab w:val="left" w:pos="-142"/>
          <w:tab w:val="left" w:pos="9498"/>
        </w:tabs>
        <w:ind w:hanging="142"/>
        <w:rPr>
          <w:sz w:val="8"/>
          <w:szCs w:val="8"/>
        </w:rPr>
      </w:pPr>
      <w:r>
        <w:t xml:space="preserve">       </w:t>
      </w:r>
    </w:p>
    <w:p w:rsidR="002748FA" w:rsidRPr="00033C95" w:rsidRDefault="002748FA" w:rsidP="00712164">
      <w:pPr>
        <w:tabs>
          <w:tab w:val="left" w:pos="-142"/>
          <w:tab w:val="left" w:pos="9498"/>
        </w:tabs>
        <w:ind w:hanging="142"/>
      </w:pPr>
      <w:r>
        <w:t xml:space="preserve">*Эксперт________________________                      ____________/______________ </w:t>
      </w:r>
    </w:p>
    <w:p w:rsidR="002748FA" w:rsidRPr="00033C95" w:rsidRDefault="002748FA"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2748FA" w:rsidRPr="00033C95" w:rsidRDefault="002748FA" w:rsidP="00712164">
      <w:pPr>
        <w:tabs>
          <w:tab w:val="left" w:pos="-142"/>
        </w:tabs>
        <w:ind w:hanging="142"/>
        <w:rPr>
          <w:sz w:val="14"/>
          <w:szCs w:val="14"/>
        </w:rPr>
      </w:pPr>
    </w:p>
    <w:p w:rsidR="002748FA" w:rsidRPr="00033C95" w:rsidRDefault="002748FA" w:rsidP="00712164">
      <w:pPr>
        <w:tabs>
          <w:tab w:val="left" w:pos="-142"/>
        </w:tabs>
        <w:ind w:hanging="142"/>
      </w:pPr>
      <w:r>
        <w:t xml:space="preserve">Представитель (ли) ______________                      ____________/______________ </w:t>
      </w:r>
    </w:p>
    <w:p w:rsidR="002748FA" w:rsidRPr="00033C95" w:rsidRDefault="002748FA"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2748FA" w:rsidRPr="00033C95" w:rsidRDefault="002748FA" w:rsidP="00712164">
      <w:pPr>
        <w:tabs>
          <w:tab w:val="left" w:pos="-142"/>
        </w:tabs>
        <w:ind w:hanging="142"/>
      </w:pPr>
      <w:r>
        <w:t xml:space="preserve">                                    ______________                     ____________/______________ </w:t>
      </w:r>
    </w:p>
    <w:p w:rsidR="002748FA" w:rsidRPr="00033C95" w:rsidRDefault="002748FA"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2748FA" w:rsidRPr="00033C95" w:rsidRDefault="002748FA" w:rsidP="00712164">
      <w:pPr>
        <w:tabs>
          <w:tab w:val="left" w:pos="-142"/>
        </w:tabs>
      </w:pPr>
    </w:p>
    <w:p w:rsidR="002748FA" w:rsidRPr="00033C95" w:rsidRDefault="002748FA" w:rsidP="00712164">
      <w:pPr>
        <w:tabs>
          <w:tab w:val="left" w:pos="-142"/>
        </w:tabs>
        <w:ind w:hanging="142"/>
      </w:pPr>
      <w:r>
        <w:t xml:space="preserve">       Акт зарегистрирован «___»_________20  г.</w:t>
      </w:r>
    </w:p>
    <w:p w:rsidR="002748FA" w:rsidRPr="00033C95" w:rsidRDefault="002748FA" w:rsidP="00712164">
      <w:pPr>
        <w:tabs>
          <w:tab w:val="left" w:pos="-142"/>
        </w:tabs>
        <w:ind w:hanging="142"/>
        <w:rPr>
          <w:sz w:val="16"/>
          <w:szCs w:val="16"/>
        </w:rPr>
      </w:pPr>
      <w:r>
        <w:t xml:space="preserve">                   </w:t>
      </w:r>
      <w:r>
        <w:rPr>
          <w:sz w:val="16"/>
          <w:szCs w:val="16"/>
        </w:rPr>
        <w:t>М.П.</w:t>
      </w:r>
    </w:p>
    <w:p w:rsidR="002748FA" w:rsidRPr="00033C95" w:rsidRDefault="002748FA" w:rsidP="00712164">
      <w:pPr>
        <w:rPr>
          <w:i/>
        </w:rPr>
      </w:pPr>
      <w:r>
        <w:rPr>
          <w:i/>
        </w:rPr>
        <w:t>*заполняется в случае, если при отборе образцов присутствовал Эксперт</w:t>
      </w:r>
    </w:p>
    <w:p w:rsidR="002748FA" w:rsidRPr="00033C95" w:rsidRDefault="002748FA" w:rsidP="00712164">
      <w:r>
        <w:t>ФОРМА АКТА СОГЛАСОВАНА:</w:t>
      </w:r>
    </w:p>
    <w:p w:rsidR="002748FA" w:rsidRPr="00033C95" w:rsidRDefault="002748FA" w:rsidP="00712164">
      <w:pPr>
        <w:rPr>
          <w:sz w:val="8"/>
          <w:szCs w:val="8"/>
        </w:rPr>
      </w:pPr>
    </w:p>
    <w:tbl>
      <w:tblPr>
        <w:tblW w:w="0" w:type="auto"/>
        <w:tblInd w:w="137" w:type="dxa"/>
        <w:tblLook w:val="0000"/>
      </w:tblPr>
      <w:tblGrid>
        <w:gridCol w:w="4845"/>
        <w:gridCol w:w="4872"/>
      </w:tblGrid>
      <w:tr w:rsidR="002748FA" w:rsidRPr="002832F8" w:rsidTr="005C4BE1">
        <w:trPr>
          <w:trHeight w:val="560"/>
        </w:trPr>
        <w:tc>
          <w:tcPr>
            <w:tcW w:w="4930" w:type="dxa"/>
          </w:tcPr>
          <w:p w:rsidR="002748FA" w:rsidRPr="00033C95" w:rsidRDefault="002748FA" w:rsidP="005C4BE1">
            <w:pPr>
              <w:widowControl w:val="0"/>
              <w:jc w:val="both"/>
              <w:rPr>
                <w:b/>
                <w:snapToGrid w:val="0"/>
              </w:rPr>
            </w:pPr>
            <w:r>
              <w:rPr>
                <w:b/>
                <w:snapToGrid w:val="0"/>
              </w:rPr>
              <w:t>Покупатель:</w:t>
            </w:r>
          </w:p>
          <w:p w:rsidR="002748FA" w:rsidRPr="00033C95" w:rsidRDefault="002748FA" w:rsidP="005C4BE1">
            <w:pPr>
              <w:widowControl w:val="0"/>
              <w:jc w:val="both"/>
              <w:rPr>
                <w:b/>
                <w:snapToGrid w:val="0"/>
              </w:rPr>
            </w:pPr>
          </w:p>
          <w:p w:rsidR="002748FA" w:rsidRPr="00033C95" w:rsidRDefault="002748FA" w:rsidP="005C4BE1">
            <w:pPr>
              <w:widowControl w:val="0"/>
              <w:jc w:val="both"/>
              <w:rPr>
                <w:b/>
              </w:rPr>
            </w:pPr>
            <w:r>
              <w:rPr>
                <w:b/>
              </w:rPr>
              <w:t>________________ / С.С. Шибаев /</w:t>
            </w:r>
          </w:p>
          <w:p w:rsidR="002748FA" w:rsidRPr="00033C95" w:rsidRDefault="002748FA" w:rsidP="005C4BE1">
            <w:pPr>
              <w:widowControl w:val="0"/>
              <w:jc w:val="both"/>
              <w:rPr>
                <w:b/>
                <w:snapToGrid w:val="0"/>
              </w:rPr>
            </w:pPr>
            <w:r>
              <w:rPr>
                <w:b/>
              </w:rPr>
              <w:t xml:space="preserve">                               м.п.</w:t>
            </w:r>
          </w:p>
        </w:tc>
        <w:tc>
          <w:tcPr>
            <w:tcW w:w="4958" w:type="dxa"/>
          </w:tcPr>
          <w:p w:rsidR="002748FA" w:rsidRPr="00033C95" w:rsidRDefault="002748FA" w:rsidP="005C4BE1">
            <w:pPr>
              <w:pStyle w:val="afd"/>
              <w:ind w:firstLine="0"/>
              <w:rPr>
                <w:b/>
                <w:sz w:val="24"/>
                <w:szCs w:val="24"/>
              </w:rPr>
            </w:pPr>
            <w:r>
              <w:rPr>
                <w:b/>
                <w:sz w:val="24"/>
                <w:szCs w:val="24"/>
              </w:rPr>
              <w:t>Поставщик:</w:t>
            </w:r>
          </w:p>
          <w:p w:rsidR="002748FA" w:rsidRPr="00033C95" w:rsidRDefault="002748FA" w:rsidP="005C4BE1">
            <w:pPr>
              <w:pStyle w:val="afd"/>
              <w:ind w:firstLine="0"/>
              <w:rPr>
                <w:b/>
                <w:sz w:val="24"/>
                <w:szCs w:val="24"/>
              </w:rPr>
            </w:pPr>
          </w:p>
          <w:p w:rsidR="002748FA" w:rsidRPr="00033C95" w:rsidRDefault="002748FA" w:rsidP="005C4BE1">
            <w:pPr>
              <w:widowControl w:val="0"/>
              <w:jc w:val="both"/>
              <w:rPr>
                <w:b/>
              </w:rPr>
            </w:pPr>
            <w:r>
              <w:rPr>
                <w:b/>
              </w:rPr>
              <w:t>________________ / ______________ /</w:t>
            </w:r>
          </w:p>
          <w:p w:rsidR="002748FA" w:rsidRPr="00876250" w:rsidRDefault="002748FA" w:rsidP="005C4BE1">
            <w:pPr>
              <w:pStyle w:val="afd"/>
              <w:ind w:firstLine="0"/>
              <w:rPr>
                <w:b/>
                <w:sz w:val="24"/>
                <w:szCs w:val="24"/>
              </w:rPr>
            </w:pPr>
            <w:r>
              <w:rPr>
                <w:b/>
                <w:sz w:val="24"/>
                <w:szCs w:val="24"/>
              </w:rPr>
              <w:t xml:space="preserve">                                м.п.</w:t>
            </w:r>
          </w:p>
        </w:tc>
      </w:tr>
    </w:tbl>
    <w:p w:rsidR="002748FA" w:rsidRDefault="002748FA">
      <w:pPr>
        <w:pStyle w:val="19"/>
        <w:ind w:firstLine="0"/>
        <w:jc w:val="right"/>
        <w:outlineLvl w:val="0"/>
      </w:pPr>
    </w:p>
    <w:sectPr w:rsidR="002748F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11" w:rsidRDefault="00C05911">
      <w:r>
        <w:separator/>
      </w:r>
    </w:p>
  </w:endnote>
  <w:endnote w:type="continuationSeparator" w:id="0">
    <w:p w:rsidR="00C05911" w:rsidRDefault="00C05911">
      <w:r>
        <w:continuationSeparator/>
      </w:r>
    </w:p>
  </w:endnote>
  <w:endnote w:type="continuationNotice" w:id="1">
    <w:p w:rsidR="00C05911" w:rsidRDefault="00C059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2748FA" w:rsidP="00BF6892">
    <w:pPr>
      <w:pStyle w:val="afe"/>
      <w:framePr w:wrap="around" w:vAnchor="text" w:hAnchor="margin" w:xAlign="right" w:y="1"/>
      <w:rPr>
        <w:rStyle w:val="a6"/>
      </w:rPr>
    </w:pPr>
    <w:r>
      <w:rPr>
        <w:rStyle w:val="a6"/>
      </w:rPr>
      <w:fldChar w:fldCharType="begin"/>
    </w:r>
    <w:r w:rsidR="00C05911">
      <w:rPr>
        <w:rStyle w:val="a6"/>
      </w:rPr>
      <w:instrText xml:space="preserve">PAGE  </w:instrText>
    </w:r>
    <w:r>
      <w:rPr>
        <w:rStyle w:val="a6"/>
      </w:rPr>
      <w:fldChar w:fldCharType="separate"/>
    </w:r>
    <w:r w:rsidR="00C05911">
      <w:rPr>
        <w:rStyle w:val="a6"/>
        <w:noProof/>
      </w:rPr>
      <w:t>28</w:t>
    </w:r>
    <w:r>
      <w:rPr>
        <w:rStyle w:val="a6"/>
      </w:rPr>
      <w:fldChar w:fldCharType="end"/>
    </w:r>
  </w:p>
  <w:p w:rsidR="00C05911" w:rsidRDefault="00C059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C05911">
    <w:pPr>
      <w:pStyle w:val="afe"/>
      <w:jc w:val="center"/>
    </w:pPr>
  </w:p>
  <w:p w:rsidR="00C05911" w:rsidRDefault="00C059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11" w:rsidRDefault="00C05911">
      <w:r>
        <w:separator/>
      </w:r>
    </w:p>
  </w:footnote>
  <w:footnote w:type="continuationSeparator" w:id="0">
    <w:p w:rsidR="00C05911" w:rsidRDefault="00C05911">
      <w:r>
        <w:continuationSeparator/>
      </w:r>
    </w:p>
  </w:footnote>
  <w:footnote w:type="continuationNotice" w:id="1">
    <w:p w:rsidR="00C05911" w:rsidRDefault="00C05911"/>
  </w:footnote>
  <w:footnote w:id="2">
    <w:p w:rsidR="002748FA" w:rsidRDefault="002748FA" w:rsidP="001B5079">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2748FA">
    <w:pPr>
      <w:pStyle w:val="afc"/>
      <w:jc w:val="center"/>
    </w:pPr>
    <w:r>
      <w:fldChar w:fldCharType="begin"/>
    </w:r>
    <w:r w:rsidR="00C05911">
      <w:instrText xml:space="preserve"> PAGE   \* MERGEFORMAT </w:instrText>
    </w:r>
    <w:r>
      <w:fldChar w:fldCharType="separate"/>
    </w:r>
    <w:r w:rsidR="00D7699C">
      <w:rPr>
        <w:noProof/>
      </w:rPr>
      <w:t>48</w:t>
    </w:r>
    <w:r>
      <w:rPr>
        <w:noProof/>
      </w:rPr>
      <w:fldChar w:fldCharType="end"/>
    </w:r>
  </w:p>
  <w:p w:rsidR="00C05911" w:rsidRDefault="00C0591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5"/>
  </w:num>
  <w:num w:numId="21">
    <w:abstractNumId w:val="29"/>
  </w:num>
  <w:num w:numId="22">
    <w:abstractNumId w:val="32"/>
  </w:num>
  <w:num w:numId="23">
    <w:abstractNumId w:val="40"/>
  </w:num>
  <w:num w:numId="24">
    <w:abstractNumId w:val="30"/>
  </w:num>
  <w:num w:numId="25">
    <w:abstractNumId w:val="38"/>
  </w:num>
  <w:num w:numId="26">
    <w:abstractNumId w:val="41"/>
  </w:num>
  <w:num w:numId="27">
    <w:abstractNumId w:val="43"/>
  </w:num>
  <w:num w:numId="28">
    <w:abstractNumId w:val="44"/>
  </w:num>
  <w:num w:numId="29">
    <w:abstractNumId w:val="26"/>
  </w:num>
  <w:num w:numId="30">
    <w:abstractNumId w:val="27"/>
  </w:num>
  <w:num w:numId="31">
    <w:abstractNumId w:val="4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48FA"/>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699C"/>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27">
    <w:name w:val="Без интервала2"/>
    <w:uiPriority w:val="99"/>
    <w:rsid w:val="002748FA"/>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4A192-01C7-43DD-9CFB-32E3C3649299}">
  <ds:schemaRefs>
    <ds:schemaRef ds:uri="http://schemas.openxmlformats.org/officeDocument/2006/bibliography"/>
  </ds:schemaRefs>
</ds:datastoreItem>
</file>

<file path=customXml/itemProps4.xml><?xml version="1.0" encoding="utf-8"?>
<ds:datastoreItem xmlns:ds="http://schemas.openxmlformats.org/officeDocument/2006/customXml" ds:itemID="{9F414DF6-AECB-46DC-8F8E-7BB97C33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16164</Words>
  <Characters>92136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108084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ErbiaginaMV</cp:lastModifiedBy>
  <cp:revision>2</cp:revision>
  <cp:lastPrinted>2018-05-31T11:16:00Z</cp:lastPrinted>
  <dcterms:created xsi:type="dcterms:W3CDTF">2018-05-31T11:17:00Z</dcterms:created>
  <dcterms:modified xsi:type="dcterms:W3CDTF">2018-05-31T11:17:00Z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