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A21BFF" w:rsidRDefault="00456EB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Западно-Сибирской</w:t>
      </w:r>
      <w:proofErr w:type="spellEnd"/>
      <w:r>
        <w:rPr>
          <w:b/>
          <w:bCs/>
          <w:sz w:val="28"/>
          <w:szCs w:val="28"/>
        </w:rPr>
        <w:t xml:space="preserve">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r w:rsidR="007B5CC9">
        <w:rPr>
          <w:b/>
          <w:bCs/>
          <w:sz w:val="28"/>
          <w:szCs w:val="28"/>
        </w:rPr>
        <w:t>Лебедев С.А.</w:t>
      </w:r>
    </w:p>
    <w:p w:rsidR="00A21BFF" w:rsidRDefault="00A21BFF">
      <w:pPr>
        <w:tabs>
          <w:tab w:val="left" w:pos="4962"/>
        </w:tabs>
        <w:ind w:left="4820"/>
        <w:rPr>
          <w:b/>
          <w:bCs/>
          <w:sz w:val="28"/>
          <w:szCs w:val="28"/>
        </w:rPr>
      </w:pPr>
    </w:p>
    <w:p w:rsidR="001D6E8A" w:rsidRPr="006D2B87" w:rsidRDefault="001D6E8A" w:rsidP="001D6E8A">
      <w:pPr>
        <w:tabs>
          <w:tab w:val="left" w:pos="4962"/>
        </w:tabs>
        <w:ind w:left="4820"/>
        <w:rPr>
          <w:rFonts w:eastAsia="Arial Unicode MS"/>
        </w:rPr>
      </w:pPr>
    </w:p>
    <w:p w:rsidR="00A21BFF" w:rsidRDefault="00456EB6">
      <w:pPr>
        <w:tabs>
          <w:tab w:val="left" w:pos="4962"/>
        </w:tabs>
        <w:ind w:left="4820"/>
        <w:rPr>
          <w:b/>
          <w:bCs/>
          <w:sz w:val="28"/>
        </w:rPr>
      </w:pPr>
      <w:r>
        <w:rPr>
          <w:b/>
          <w:bCs/>
          <w:sz w:val="28"/>
        </w:rPr>
        <w:t>«</w:t>
      </w:r>
      <w:r w:rsidR="007B5CC9">
        <w:rPr>
          <w:b/>
          <w:bCs/>
          <w:sz w:val="28"/>
        </w:rPr>
        <w:t>31</w:t>
      </w:r>
      <w:r>
        <w:rPr>
          <w:b/>
          <w:bCs/>
          <w:sz w:val="28"/>
        </w:rPr>
        <w:t>»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A21BFF" w:rsidRDefault="00456EB6">
      <w:pPr>
        <w:pStyle w:val="19"/>
        <w:ind w:firstLine="709"/>
      </w:pPr>
      <w:r>
        <w:t>Открытый конкурс в электронной форме среди субъектов малого и среднего предпринимательства № ОКэ-МСП-</w:t>
      </w:r>
      <w:r w:rsidR="007B5CC9">
        <w:t>НКПЗСИБ</w:t>
      </w:r>
      <w:r>
        <w:t>-18-</w:t>
      </w:r>
      <w:r w:rsidR="007B5CC9">
        <w:t>0016</w:t>
      </w:r>
      <w:r>
        <w:t xml:space="preserve"> по предмету закупки «Выполнение работ по капитальному ремонту кровли теплой стоянки на 50 грузовых автомобилей, инв. № 010000741 (кадастровый или условный номер 54:35:000000:00:50:401:001:002231970:0003) на контейнерном терминале Клещиха в г. Новосибирске</w:t>
      </w:r>
      <w:proofErr w:type="gramStart"/>
      <w:r>
        <w:t>.</w:t>
      </w:r>
      <w:proofErr w:type="gramEnd"/>
      <w:r>
        <w:t xml:space="preserve"> »</w:t>
      </w:r>
      <w:bookmarkEnd w:id="0"/>
      <w:bookmarkEnd w:id="1"/>
      <w:bookmarkEnd w:id="2"/>
      <w:bookmarkEnd w:id="3"/>
      <w:bookmarkEnd w:id="4"/>
      <w:bookmarkEnd w:id="5"/>
      <w:bookmarkEnd w:id="6"/>
      <w:bookmarkEnd w:id="7"/>
      <w:bookmarkEnd w:id="8"/>
      <w:bookmarkEnd w:id="9"/>
      <w:bookmarkEnd w:id="10"/>
      <w:r>
        <w:t xml:space="preserve"> (</w:t>
      </w:r>
      <w:proofErr w:type="gramStart"/>
      <w:r>
        <w:t>д</w:t>
      </w:r>
      <w:proofErr w:type="gramEnd"/>
      <w:r>
        <w:t>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21BFF" w:rsidRDefault="00456EB6">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A21BFF" w:rsidRDefault="00456EB6">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A21BFF" w:rsidRDefault="00456EB6">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A21BFF" w:rsidRDefault="00456EB6">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lastRenderedPageBreak/>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A21BFF" w:rsidRDefault="00141EF5">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A21BFF" w:rsidRDefault="00456EB6">
                  <w:pPr>
                    <w:jc w:val="center"/>
                    <w:rPr>
                      <w:b/>
                    </w:rPr>
                  </w:pPr>
                  <w:r>
                    <w:rPr>
                      <w:b/>
                    </w:rPr>
                    <w:t xml:space="preserve">ЗАЯВКА НА УЧАСТИЕ В ОТКРЫТОМ КОНКУРСЕ № </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456EB6">
        <w:rPr>
          <w:sz w:val="28"/>
          <w:szCs w:val="28"/>
        </w:rPr>
        <w:t xml:space="preserve"> При подаче Заявки на бумажном носителе п</w:t>
      </w:r>
      <w:r w:rsidR="00456EB6">
        <w:rPr>
          <w:sz w:val="28"/>
        </w:rPr>
        <w:t>исьмо (конверт) с Заявкой должен</w:t>
      </w:r>
      <w:r w:rsidR="00456EB6">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A21BFF" w:rsidRDefault="00456EB6">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21BFF" w:rsidRDefault="00456EB6">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21BFF" w:rsidRDefault="00456EB6">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A21BFF" w:rsidRDefault="00456EB6">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A21BFF" w:rsidRDefault="00456EB6">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A21BFF" w:rsidRDefault="00456EB6">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A21BFF" w:rsidRPr="000C3424" w:rsidRDefault="00A21BFF" w:rsidP="000C3424">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4.1</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Основание для выполнения работ</w:t>
      </w:r>
      <w:r>
        <w:rPr>
          <w:b/>
          <w:sz w:val="28"/>
          <w:szCs w:val="28"/>
        </w:rPr>
        <w:t xml:space="preserve">: </w:t>
      </w:r>
      <w:r>
        <w:rPr>
          <w:rStyle w:val="FontStyle12"/>
          <w:rFonts w:ascii="Times New Roman" w:hAnsi="Times New Roman" w:cs="Times New Roman"/>
          <w:sz w:val="28"/>
          <w:szCs w:val="28"/>
        </w:rPr>
        <w:t>титульный список капитального ремонта зданий и сооружений ПАО «ТрансКонтейнер» на 2018 г.</w:t>
      </w:r>
    </w:p>
    <w:p w:rsidR="00A21BFF" w:rsidRPr="000C3424" w:rsidRDefault="00A21BFF" w:rsidP="000C3424">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4.2</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Вид ремонта</w:t>
      </w:r>
      <w:r>
        <w:rPr>
          <w:rStyle w:val="FontStyle12"/>
          <w:rFonts w:ascii="Times New Roman" w:hAnsi="Times New Roman" w:cs="Times New Roman"/>
          <w:sz w:val="28"/>
          <w:szCs w:val="28"/>
        </w:rPr>
        <w:t xml:space="preserve"> - капитальный.</w:t>
      </w:r>
    </w:p>
    <w:p w:rsidR="00A21BFF" w:rsidRPr="000C3424" w:rsidRDefault="00A21BFF" w:rsidP="000C3424">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4.3</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Местонахождение объекта:</w:t>
      </w:r>
      <w:r>
        <w:rPr>
          <w:rStyle w:val="FontStyle12"/>
          <w:rFonts w:ascii="Times New Roman" w:hAnsi="Times New Roman" w:cs="Times New Roman"/>
          <w:sz w:val="28"/>
          <w:szCs w:val="28"/>
        </w:rPr>
        <w:t xml:space="preserve"> РФ, 630052, г. Новосибирск, ул. Толмачевская, 1.</w:t>
      </w:r>
    </w:p>
    <w:p w:rsidR="00A21BFF" w:rsidRPr="000C3424" w:rsidRDefault="00A21BFF" w:rsidP="000C3424">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4.4</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Ведомость объемов работ:</w:t>
      </w:r>
    </w:p>
    <w:tbl>
      <w:tblPr>
        <w:tblW w:w="49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5427"/>
        <w:gridCol w:w="1778"/>
        <w:gridCol w:w="1713"/>
      </w:tblGrid>
      <w:tr w:rsidR="00A21BFF" w:rsidRPr="000C3424" w:rsidTr="007B04D1">
        <w:trPr>
          <w:trHeight w:val="824"/>
        </w:trPr>
        <w:tc>
          <w:tcPr>
            <w:tcW w:w="501" w:type="pct"/>
            <w:shd w:val="clear" w:color="auto" w:fill="auto"/>
            <w:vAlign w:val="center"/>
            <w:hideMark/>
          </w:tcPr>
          <w:p w:rsidR="00A21BFF" w:rsidRPr="000C3424" w:rsidRDefault="00A21BFF" w:rsidP="007B04D1">
            <w:pPr>
              <w:suppressAutoHyphens w:val="0"/>
              <w:jc w:val="center"/>
              <w:rPr>
                <w:b/>
                <w:color w:val="000000"/>
                <w:sz w:val="28"/>
                <w:szCs w:val="28"/>
                <w:lang w:eastAsia="ru-RU"/>
              </w:rPr>
            </w:pPr>
            <w:r>
              <w:rPr>
                <w:b/>
                <w:color w:val="000000"/>
                <w:sz w:val="28"/>
                <w:szCs w:val="28"/>
                <w:lang w:eastAsia="ru-RU"/>
              </w:rPr>
              <w:t>№</w:t>
            </w:r>
            <w:proofErr w:type="spellStart"/>
            <w:r>
              <w:rPr>
                <w:b/>
                <w:color w:val="000000"/>
                <w:sz w:val="28"/>
                <w:szCs w:val="28"/>
                <w:lang w:eastAsia="ru-RU"/>
              </w:rPr>
              <w:t>пп</w:t>
            </w:r>
            <w:proofErr w:type="spellEnd"/>
          </w:p>
        </w:tc>
        <w:tc>
          <w:tcPr>
            <w:tcW w:w="2822" w:type="pct"/>
            <w:shd w:val="clear" w:color="auto" w:fill="auto"/>
            <w:vAlign w:val="center"/>
            <w:hideMark/>
          </w:tcPr>
          <w:p w:rsidR="00A21BFF" w:rsidRPr="000C3424" w:rsidRDefault="00A21BFF" w:rsidP="007B04D1">
            <w:pPr>
              <w:suppressAutoHyphens w:val="0"/>
              <w:jc w:val="center"/>
              <w:rPr>
                <w:b/>
                <w:color w:val="000000"/>
                <w:sz w:val="28"/>
                <w:szCs w:val="28"/>
                <w:lang w:eastAsia="ru-RU"/>
              </w:rPr>
            </w:pPr>
            <w:r>
              <w:rPr>
                <w:b/>
                <w:color w:val="000000"/>
                <w:sz w:val="28"/>
                <w:szCs w:val="28"/>
                <w:lang w:eastAsia="ru-RU"/>
              </w:rPr>
              <w:t>Наименование работ</w:t>
            </w:r>
          </w:p>
        </w:tc>
        <w:tc>
          <w:tcPr>
            <w:tcW w:w="891" w:type="pct"/>
            <w:shd w:val="clear" w:color="auto" w:fill="auto"/>
            <w:vAlign w:val="center"/>
            <w:hideMark/>
          </w:tcPr>
          <w:p w:rsidR="00A21BFF" w:rsidRPr="000C3424" w:rsidRDefault="00A21BFF" w:rsidP="007B04D1">
            <w:pPr>
              <w:suppressAutoHyphens w:val="0"/>
              <w:jc w:val="center"/>
              <w:rPr>
                <w:b/>
                <w:color w:val="000000"/>
                <w:sz w:val="28"/>
                <w:szCs w:val="28"/>
                <w:lang w:eastAsia="ru-RU"/>
              </w:rPr>
            </w:pPr>
            <w:r>
              <w:rPr>
                <w:b/>
                <w:color w:val="000000"/>
                <w:sz w:val="28"/>
                <w:szCs w:val="28"/>
                <w:lang w:eastAsia="ru-RU"/>
              </w:rPr>
              <w:t>Единица измерения</w:t>
            </w:r>
          </w:p>
        </w:tc>
        <w:tc>
          <w:tcPr>
            <w:tcW w:w="786" w:type="pct"/>
            <w:shd w:val="clear" w:color="auto" w:fill="auto"/>
            <w:vAlign w:val="center"/>
            <w:hideMark/>
          </w:tcPr>
          <w:p w:rsidR="00A21BFF" w:rsidRPr="000C3424" w:rsidRDefault="00A21BFF" w:rsidP="007B04D1">
            <w:pPr>
              <w:suppressAutoHyphens w:val="0"/>
              <w:jc w:val="center"/>
              <w:rPr>
                <w:b/>
                <w:color w:val="000000"/>
                <w:sz w:val="28"/>
                <w:szCs w:val="28"/>
                <w:lang w:eastAsia="ru-RU"/>
              </w:rPr>
            </w:pPr>
            <w:r>
              <w:rPr>
                <w:b/>
                <w:color w:val="000000"/>
                <w:sz w:val="28"/>
                <w:szCs w:val="28"/>
                <w:lang w:eastAsia="ru-RU"/>
              </w:rPr>
              <w:t>Количество</w:t>
            </w:r>
          </w:p>
        </w:tc>
      </w:tr>
      <w:tr w:rsidR="00A21BFF" w:rsidRPr="000C3424" w:rsidTr="007B04D1">
        <w:trPr>
          <w:trHeight w:val="410"/>
        </w:trPr>
        <w:tc>
          <w:tcPr>
            <w:tcW w:w="501" w:type="pct"/>
            <w:shd w:val="clear" w:color="auto" w:fill="auto"/>
            <w:vAlign w:val="center"/>
            <w:hideMark/>
          </w:tcPr>
          <w:p w:rsidR="00A21BFF" w:rsidRPr="000C3424" w:rsidRDefault="00A21BFF" w:rsidP="007B04D1">
            <w:pPr>
              <w:jc w:val="center"/>
              <w:rPr>
                <w:color w:val="000000"/>
                <w:sz w:val="28"/>
                <w:szCs w:val="28"/>
                <w:lang w:eastAsia="ru-RU"/>
              </w:rPr>
            </w:pPr>
            <w:r>
              <w:rPr>
                <w:color w:val="000000"/>
                <w:sz w:val="28"/>
                <w:szCs w:val="28"/>
                <w:lang w:eastAsia="ru-RU"/>
              </w:rPr>
              <w:t>1</w:t>
            </w:r>
          </w:p>
        </w:tc>
        <w:tc>
          <w:tcPr>
            <w:tcW w:w="2822" w:type="pct"/>
            <w:shd w:val="clear" w:color="auto" w:fill="auto"/>
            <w:vAlign w:val="center"/>
          </w:tcPr>
          <w:p w:rsidR="00A21BFF" w:rsidRPr="000C3424" w:rsidRDefault="00A21BFF" w:rsidP="007B04D1">
            <w:pPr>
              <w:jc w:val="center"/>
              <w:rPr>
                <w:color w:val="000000"/>
                <w:sz w:val="28"/>
                <w:szCs w:val="28"/>
                <w:lang w:eastAsia="ru-RU"/>
              </w:rPr>
            </w:pPr>
            <w:r>
              <w:rPr>
                <w:color w:val="000000"/>
                <w:sz w:val="28"/>
                <w:szCs w:val="28"/>
              </w:rPr>
              <w:t xml:space="preserve">Разборка мелких покрытий и обделок из листовой стали поясков, </w:t>
            </w:r>
            <w:proofErr w:type="spellStart"/>
            <w:r>
              <w:rPr>
                <w:color w:val="000000"/>
                <w:sz w:val="28"/>
                <w:szCs w:val="28"/>
              </w:rPr>
              <w:t>сандриков</w:t>
            </w:r>
            <w:proofErr w:type="spellEnd"/>
            <w:r>
              <w:rPr>
                <w:color w:val="000000"/>
                <w:sz w:val="28"/>
                <w:szCs w:val="28"/>
              </w:rPr>
              <w:t>, желобов, отливов, свесов и т.п.</w:t>
            </w:r>
          </w:p>
        </w:tc>
        <w:tc>
          <w:tcPr>
            <w:tcW w:w="891" w:type="pct"/>
            <w:shd w:val="clear" w:color="auto" w:fill="auto"/>
            <w:vAlign w:val="center"/>
          </w:tcPr>
          <w:p w:rsidR="00A21BFF" w:rsidRPr="000C3424" w:rsidRDefault="00A21BFF" w:rsidP="007B04D1">
            <w:pPr>
              <w:jc w:val="center"/>
              <w:rPr>
                <w:color w:val="000000"/>
                <w:sz w:val="28"/>
                <w:szCs w:val="28"/>
              </w:rPr>
            </w:pPr>
            <w:proofErr w:type="gramStart"/>
            <w:r>
              <w:rPr>
                <w:color w:val="000000"/>
                <w:sz w:val="28"/>
                <w:szCs w:val="28"/>
              </w:rPr>
              <w:t>м</w:t>
            </w:r>
            <w:proofErr w:type="gramEnd"/>
            <w:r>
              <w:rPr>
                <w:color w:val="000000"/>
                <w:sz w:val="28"/>
                <w:szCs w:val="28"/>
              </w:rPr>
              <w:t xml:space="preserve"> труб и покрытий</w:t>
            </w:r>
          </w:p>
          <w:p w:rsidR="00A21BFF" w:rsidRPr="000C3424" w:rsidRDefault="00A21BFF" w:rsidP="007B04D1">
            <w:pPr>
              <w:jc w:val="center"/>
              <w:rPr>
                <w:color w:val="000000"/>
                <w:sz w:val="28"/>
                <w:szCs w:val="28"/>
                <w:lang w:eastAsia="ru-RU"/>
              </w:rPr>
            </w:pPr>
          </w:p>
        </w:tc>
        <w:tc>
          <w:tcPr>
            <w:tcW w:w="786" w:type="pct"/>
            <w:shd w:val="clear" w:color="auto" w:fill="auto"/>
            <w:vAlign w:val="center"/>
          </w:tcPr>
          <w:p w:rsidR="00A21BFF" w:rsidRPr="000C3424" w:rsidRDefault="00A21BFF" w:rsidP="007B04D1">
            <w:pPr>
              <w:jc w:val="center"/>
              <w:rPr>
                <w:color w:val="000000"/>
                <w:sz w:val="28"/>
                <w:szCs w:val="28"/>
                <w:lang w:eastAsia="ru-RU"/>
              </w:rPr>
            </w:pPr>
            <w:r>
              <w:rPr>
                <w:color w:val="000000"/>
                <w:sz w:val="28"/>
                <w:szCs w:val="28"/>
                <w:lang w:eastAsia="ru-RU"/>
              </w:rPr>
              <w:t>245</w:t>
            </w:r>
          </w:p>
        </w:tc>
      </w:tr>
      <w:tr w:rsidR="00A21BFF" w:rsidRPr="000C3424" w:rsidTr="007B04D1">
        <w:trPr>
          <w:trHeight w:val="410"/>
        </w:trPr>
        <w:tc>
          <w:tcPr>
            <w:tcW w:w="501" w:type="pct"/>
            <w:shd w:val="clear" w:color="auto" w:fill="auto"/>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2</w:t>
            </w:r>
          </w:p>
        </w:tc>
        <w:tc>
          <w:tcPr>
            <w:tcW w:w="2822" w:type="pct"/>
            <w:shd w:val="clear" w:color="auto" w:fill="auto"/>
            <w:vAlign w:val="center"/>
          </w:tcPr>
          <w:p w:rsidR="00A21BFF" w:rsidRPr="000C3424" w:rsidRDefault="00A21BFF" w:rsidP="007B04D1">
            <w:pPr>
              <w:jc w:val="center"/>
              <w:rPr>
                <w:color w:val="000000"/>
                <w:sz w:val="28"/>
                <w:szCs w:val="28"/>
                <w:lang w:eastAsia="ru-RU"/>
              </w:rPr>
            </w:pPr>
            <w:r>
              <w:rPr>
                <w:color w:val="000000"/>
                <w:sz w:val="28"/>
                <w:szCs w:val="28"/>
              </w:rPr>
              <w:t>Разборка покрытий кровель из рулонных материалов (2695,5м</w:t>
            </w:r>
            <w:proofErr w:type="gramStart"/>
            <w:r>
              <w:rPr>
                <w:color w:val="000000"/>
                <w:sz w:val="28"/>
                <w:szCs w:val="28"/>
                <w:vertAlign w:val="superscript"/>
              </w:rPr>
              <w:t>2</w:t>
            </w:r>
            <w:proofErr w:type="gramEnd"/>
            <w:r>
              <w:rPr>
                <w:color w:val="000000"/>
                <w:sz w:val="28"/>
                <w:szCs w:val="28"/>
              </w:rPr>
              <w:t>+примыкания 174м</w:t>
            </w:r>
            <w:r>
              <w:rPr>
                <w:color w:val="000000"/>
                <w:sz w:val="28"/>
                <w:szCs w:val="28"/>
                <w:vertAlign w:val="superscript"/>
              </w:rPr>
              <w:t>2</w:t>
            </w:r>
            <w:r>
              <w:rPr>
                <w:color w:val="000000"/>
                <w:sz w:val="28"/>
                <w:szCs w:val="28"/>
              </w:rPr>
              <w:t>)</w:t>
            </w:r>
          </w:p>
        </w:tc>
        <w:tc>
          <w:tcPr>
            <w:tcW w:w="891" w:type="pct"/>
            <w:shd w:val="clear" w:color="auto" w:fill="auto"/>
            <w:vAlign w:val="center"/>
          </w:tcPr>
          <w:p w:rsidR="00A21BFF" w:rsidRPr="000C3424" w:rsidRDefault="00A21BFF" w:rsidP="007B04D1">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покрытия</w:t>
            </w:r>
          </w:p>
          <w:p w:rsidR="00A21BFF" w:rsidRPr="000C3424" w:rsidRDefault="00A21BFF" w:rsidP="007B04D1">
            <w:pPr>
              <w:suppressAutoHyphens w:val="0"/>
              <w:jc w:val="center"/>
              <w:rPr>
                <w:color w:val="000000"/>
                <w:sz w:val="28"/>
                <w:szCs w:val="28"/>
                <w:lang w:eastAsia="ru-RU"/>
              </w:rPr>
            </w:pPr>
          </w:p>
        </w:tc>
        <w:tc>
          <w:tcPr>
            <w:tcW w:w="786" w:type="pct"/>
            <w:shd w:val="clear" w:color="auto" w:fill="auto"/>
            <w:vAlign w:val="center"/>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2869,5</w:t>
            </w:r>
          </w:p>
        </w:tc>
      </w:tr>
      <w:tr w:rsidR="00A21BFF" w:rsidRPr="000C3424" w:rsidTr="007B04D1">
        <w:trPr>
          <w:trHeight w:val="410"/>
        </w:trPr>
        <w:tc>
          <w:tcPr>
            <w:tcW w:w="501" w:type="pct"/>
            <w:shd w:val="clear" w:color="auto" w:fill="auto"/>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3</w:t>
            </w:r>
          </w:p>
        </w:tc>
        <w:tc>
          <w:tcPr>
            <w:tcW w:w="2822" w:type="pct"/>
            <w:shd w:val="clear" w:color="auto" w:fill="auto"/>
            <w:vAlign w:val="center"/>
          </w:tcPr>
          <w:p w:rsidR="00A21BFF" w:rsidRPr="000C3424" w:rsidRDefault="00A21BFF" w:rsidP="007B04D1">
            <w:pPr>
              <w:jc w:val="center"/>
              <w:rPr>
                <w:color w:val="000000"/>
                <w:sz w:val="28"/>
                <w:szCs w:val="28"/>
                <w:lang w:eastAsia="ru-RU"/>
              </w:rPr>
            </w:pPr>
            <w:r>
              <w:rPr>
                <w:color w:val="000000"/>
                <w:sz w:val="28"/>
                <w:szCs w:val="28"/>
              </w:rPr>
              <w:t>Разборка теплоизоляции на кровле из ваты минеральной толщиной 90 мм</w:t>
            </w:r>
          </w:p>
        </w:tc>
        <w:tc>
          <w:tcPr>
            <w:tcW w:w="891" w:type="pct"/>
            <w:shd w:val="clear" w:color="auto" w:fill="auto"/>
            <w:vAlign w:val="center"/>
          </w:tcPr>
          <w:p w:rsidR="00A21BFF" w:rsidRPr="000C3424" w:rsidRDefault="00A21BFF" w:rsidP="007B04D1">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покрытия кровли</w:t>
            </w:r>
          </w:p>
          <w:p w:rsidR="00A21BFF" w:rsidRPr="000C3424" w:rsidRDefault="00A21BFF" w:rsidP="007B04D1">
            <w:pPr>
              <w:suppressAutoHyphens w:val="0"/>
              <w:jc w:val="center"/>
              <w:rPr>
                <w:color w:val="000000"/>
                <w:sz w:val="28"/>
                <w:szCs w:val="28"/>
                <w:lang w:eastAsia="ru-RU"/>
              </w:rPr>
            </w:pPr>
          </w:p>
        </w:tc>
        <w:tc>
          <w:tcPr>
            <w:tcW w:w="786" w:type="pct"/>
            <w:shd w:val="clear" w:color="auto" w:fill="auto"/>
            <w:vAlign w:val="center"/>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2695,5</w:t>
            </w:r>
          </w:p>
        </w:tc>
      </w:tr>
      <w:tr w:rsidR="00A21BFF" w:rsidRPr="000C3424" w:rsidTr="007B04D1">
        <w:trPr>
          <w:trHeight w:val="410"/>
        </w:trPr>
        <w:tc>
          <w:tcPr>
            <w:tcW w:w="501" w:type="pct"/>
            <w:shd w:val="clear" w:color="auto" w:fill="auto"/>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4</w:t>
            </w:r>
          </w:p>
        </w:tc>
        <w:tc>
          <w:tcPr>
            <w:tcW w:w="2822" w:type="pct"/>
            <w:shd w:val="clear" w:color="auto" w:fill="auto"/>
            <w:vAlign w:val="center"/>
          </w:tcPr>
          <w:p w:rsidR="00A21BFF" w:rsidRPr="000C3424" w:rsidRDefault="00A21BFF" w:rsidP="007B04D1">
            <w:pPr>
              <w:jc w:val="center"/>
              <w:rPr>
                <w:color w:val="000000"/>
                <w:sz w:val="28"/>
                <w:szCs w:val="28"/>
                <w:lang w:eastAsia="ru-RU"/>
              </w:rPr>
            </w:pPr>
            <w:r>
              <w:rPr>
                <w:color w:val="000000"/>
                <w:sz w:val="28"/>
                <w:szCs w:val="28"/>
              </w:rPr>
              <w:t>Демонтаж воронок водосточных</w:t>
            </w:r>
          </w:p>
        </w:tc>
        <w:tc>
          <w:tcPr>
            <w:tcW w:w="891" w:type="pct"/>
            <w:shd w:val="clear" w:color="auto" w:fill="auto"/>
            <w:vAlign w:val="center"/>
          </w:tcPr>
          <w:p w:rsidR="00A21BFF" w:rsidRPr="000C3424" w:rsidRDefault="00A21BFF" w:rsidP="007B04D1">
            <w:pPr>
              <w:jc w:val="center"/>
              <w:rPr>
                <w:color w:val="000000"/>
                <w:sz w:val="28"/>
                <w:szCs w:val="28"/>
              </w:rPr>
            </w:pPr>
            <w:r>
              <w:rPr>
                <w:color w:val="000000"/>
                <w:sz w:val="28"/>
                <w:szCs w:val="28"/>
              </w:rPr>
              <w:t>1 воронка</w:t>
            </w:r>
          </w:p>
          <w:p w:rsidR="00A21BFF" w:rsidRPr="000C3424" w:rsidRDefault="00A21BFF" w:rsidP="007B04D1">
            <w:pPr>
              <w:suppressAutoHyphens w:val="0"/>
              <w:jc w:val="center"/>
              <w:rPr>
                <w:color w:val="000000"/>
                <w:sz w:val="28"/>
                <w:szCs w:val="28"/>
                <w:lang w:eastAsia="ru-RU"/>
              </w:rPr>
            </w:pPr>
          </w:p>
        </w:tc>
        <w:tc>
          <w:tcPr>
            <w:tcW w:w="786" w:type="pct"/>
            <w:shd w:val="clear" w:color="auto" w:fill="auto"/>
            <w:vAlign w:val="center"/>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13</w:t>
            </w:r>
          </w:p>
        </w:tc>
      </w:tr>
      <w:tr w:rsidR="00A21BFF" w:rsidRPr="000C3424" w:rsidTr="007B04D1">
        <w:trPr>
          <w:trHeight w:val="410"/>
        </w:trPr>
        <w:tc>
          <w:tcPr>
            <w:tcW w:w="501" w:type="pct"/>
            <w:shd w:val="clear" w:color="auto" w:fill="auto"/>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5</w:t>
            </w:r>
          </w:p>
        </w:tc>
        <w:tc>
          <w:tcPr>
            <w:tcW w:w="2822" w:type="pct"/>
            <w:shd w:val="clear" w:color="auto" w:fill="auto"/>
            <w:vAlign w:val="center"/>
          </w:tcPr>
          <w:p w:rsidR="00A21BFF" w:rsidRPr="000C3424" w:rsidRDefault="00A21BFF" w:rsidP="007B04D1">
            <w:pPr>
              <w:jc w:val="center"/>
              <w:rPr>
                <w:color w:val="000000"/>
                <w:sz w:val="28"/>
                <w:szCs w:val="28"/>
                <w:lang w:eastAsia="ru-RU"/>
              </w:rPr>
            </w:pPr>
            <w:r>
              <w:rPr>
                <w:color w:val="000000"/>
                <w:sz w:val="28"/>
                <w:szCs w:val="28"/>
              </w:rPr>
              <w:t>Демонтаж кабеля греющего</w:t>
            </w:r>
          </w:p>
        </w:tc>
        <w:tc>
          <w:tcPr>
            <w:tcW w:w="891" w:type="pct"/>
            <w:shd w:val="clear" w:color="auto" w:fill="auto"/>
            <w:vAlign w:val="center"/>
          </w:tcPr>
          <w:p w:rsidR="00A21BFF" w:rsidRPr="000C3424" w:rsidRDefault="00A21BFF" w:rsidP="007B04D1">
            <w:pPr>
              <w:jc w:val="center"/>
              <w:rPr>
                <w:color w:val="000000"/>
                <w:sz w:val="28"/>
                <w:szCs w:val="28"/>
              </w:rPr>
            </w:pPr>
            <w:r>
              <w:rPr>
                <w:color w:val="000000"/>
                <w:sz w:val="28"/>
                <w:szCs w:val="28"/>
              </w:rPr>
              <w:t>м</w:t>
            </w:r>
          </w:p>
          <w:p w:rsidR="00A21BFF" w:rsidRPr="000C3424" w:rsidRDefault="00A21BFF" w:rsidP="007B04D1">
            <w:pPr>
              <w:suppressAutoHyphens w:val="0"/>
              <w:jc w:val="center"/>
              <w:rPr>
                <w:color w:val="000000"/>
                <w:sz w:val="28"/>
                <w:szCs w:val="28"/>
                <w:lang w:eastAsia="ru-RU"/>
              </w:rPr>
            </w:pPr>
          </w:p>
        </w:tc>
        <w:tc>
          <w:tcPr>
            <w:tcW w:w="786" w:type="pct"/>
            <w:shd w:val="clear" w:color="auto" w:fill="auto"/>
            <w:vAlign w:val="center"/>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26</w:t>
            </w:r>
          </w:p>
        </w:tc>
      </w:tr>
      <w:tr w:rsidR="00A21BFF" w:rsidRPr="000C3424" w:rsidTr="007B04D1">
        <w:trPr>
          <w:trHeight w:val="410"/>
        </w:trPr>
        <w:tc>
          <w:tcPr>
            <w:tcW w:w="501" w:type="pct"/>
            <w:shd w:val="clear" w:color="auto" w:fill="auto"/>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6</w:t>
            </w:r>
          </w:p>
        </w:tc>
        <w:tc>
          <w:tcPr>
            <w:tcW w:w="2822" w:type="pct"/>
            <w:shd w:val="clear" w:color="auto" w:fill="auto"/>
            <w:vAlign w:val="center"/>
          </w:tcPr>
          <w:p w:rsidR="00A21BFF" w:rsidRPr="000C3424" w:rsidRDefault="00A21BFF" w:rsidP="007B04D1">
            <w:pPr>
              <w:jc w:val="center"/>
              <w:rPr>
                <w:color w:val="000000"/>
                <w:sz w:val="28"/>
                <w:szCs w:val="28"/>
                <w:lang w:eastAsia="ru-RU"/>
              </w:rPr>
            </w:pPr>
            <w:r>
              <w:rPr>
                <w:color w:val="000000"/>
                <w:sz w:val="28"/>
                <w:szCs w:val="28"/>
              </w:rPr>
              <w:t>Погрузо-разгрузочные работы при автомобильных перевозках: Погрузка мусора строительного</w:t>
            </w:r>
          </w:p>
        </w:tc>
        <w:tc>
          <w:tcPr>
            <w:tcW w:w="891" w:type="pct"/>
            <w:shd w:val="clear" w:color="auto" w:fill="auto"/>
            <w:vAlign w:val="center"/>
          </w:tcPr>
          <w:p w:rsidR="00A21BFF" w:rsidRPr="000C3424" w:rsidRDefault="00A21BFF" w:rsidP="007B04D1">
            <w:pPr>
              <w:jc w:val="center"/>
              <w:rPr>
                <w:color w:val="000000"/>
                <w:sz w:val="28"/>
                <w:szCs w:val="28"/>
              </w:rPr>
            </w:pPr>
            <w:r>
              <w:rPr>
                <w:color w:val="000000"/>
                <w:sz w:val="28"/>
                <w:szCs w:val="28"/>
              </w:rPr>
              <w:t>1 т груза</w:t>
            </w:r>
          </w:p>
          <w:p w:rsidR="00A21BFF" w:rsidRPr="000C3424" w:rsidRDefault="00A21BFF" w:rsidP="007B04D1">
            <w:pPr>
              <w:suppressAutoHyphens w:val="0"/>
              <w:jc w:val="center"/>
              <w:rPr>
                <w:color w:val="000000"/>
                <w:sz w:val="28"/>
                <w:szCs w:val="28"/>
                <w:lang w:eastAsia="ru-RU"/>
              </w:rPr>
            </w:pPr>
          </w:p>
        </w:tc>
        <w:tc>
          <w:tcPr>
            <w:tcW w:w="786" w:type="pct"/>
            <w:shd w:val="clear" w:color="auto" w:fill="auto"/>
            <w:vAlign w:val="center"/>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94,921</w:t>
            </w:r>
          </w:p>
        </w:tc>
      </w:tr>
      <w:tr w:rsidR="00A21BFF" w:rsidRPr="000C3424" w:rsidTr="007B04D1">
        <w:trPr>
          <w:trHeight w:val="410"/>
        </w:trPr>
        <w:tc>
          <w:tcPr>
            <w:tcW w:w="501" w:type="pct"/>
            <w:shd w:val="clear" w:color="auto" w:fill="auto"/>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7</w:t>
            </w:r>
          </w:p>
        </w:tc>
        <w:tc>
          <w:tcPr>
            <w:tcW w:w="2822" w:type="pct"/>
            <w:shd w:val="clear" w:color="auto" w:fill="auto"/>
            <w:vAlign w:val="center"/>
          </w:tcPr>
          <w:p w:rsidR="00A21BFF" w:rsidRPr="000C3424" w:rsidRDefault="00A21BFF" w:rsidP="007B04D1">
            <w:pPr>
              <w:jc w:val="center"/>
              <w:rPr>
                <w:color w:val="000000"/>
                <w:sz w:val="28"/>
                <w:szCs w:val="28"/>
                <w:lang w:eastAsia="ru-RU"/>
              </w:rPr>
            </w:pPr>
            <w:r>
              <w:rPr>
                <w:color w:val="000000"/>
                <w:sz w:val="28"/>
                <w:szCs w:val="28"/>
              </w:rPr>
              <w:t>Перевозка массовых навалочных грузов автомобилями-самосвалами, работающими вне карьеров на расстояние до 15 км (I класс груза)</w:t>
            </w:r>
          </w:p>
        </w:tc>
        <w:tc>
          <w:tcPr>
            <w:tcW w:w="891" w:type="pct"/>
            <w:shd w:val="clear" w:color="auto" w:fill="auto"/>
            <w:vAlign w:val="center"/>
          </w:tcPr>
          <w:p w:rsidR="00A21BFF" w:rsidRPr="000C3424" w:rsidRDefault="00A21BFF" w:rsidP="007B04D1">
            <w:pPr>
              <w:jc w:val="center"/>
              <w:rPr>
                <w:color w:val="000000"/>
                <w:sz w:val="28"/>
                <w:szCs w:val="28"/>
              </w:rPr>
            </w:pPr>
            <w:r>
              <w:rPr>
                <w:color w:val="000000"/>
                <w:sz w:val="28"/>
                <w:szCs w:val="28"/>
              </w:rPr>
              <w:t>1 т груза</w:t>
            </w:r>
          </w:p>
          <w:p w:rsidR="00A21BFF" w:rsidRPr="000C3424" w:rsidRDefault="00A21BFF" w:rsidP="007B04D1">
            <w:pPr>
              <w:suppressAutoHyphens w:val="0"/>
              <w:jc w:val="center"/>
              <w:rPr>
                <w:color w:val="000000"/>
                <w:sz w:val="28"/>
                <w:szCs w:val="28"/>
                <w:lang w:eastAsia="ru-RU"/>
              </w:rPr>
            </w:pPr>
          </w:p>
        </w:tc>
        <w:tc>
          <w:tcPr>
            <w:tcW w:w="786" w:type="pct"/>
            <w:shd w:val="clear" w:color="auto" w:fill="auto"/>
            <w:vAlign w:val="center"/>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94,921</w:t>
            </w:r>
          </w:p>
        </w:tc>
      </w:tr>
      <w:tr w:rsidR="00A21BFF" w:rsidRPr="000C3424" w:rsidTr="007B04D1">
        <w:trPr>
          <w:trHeight w:val="410"/>
        </w:trPr>
        <w:tc>
          <w:tcPr>
            <w:tcW w:w="501" w:type="pct"/>
            <w:shd w:val="clear" w:color="auto" w:fill="auto"/>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8</w:t>
            </w:r>
          </w:p>
        </w:tc>
        <w:tc>
          <w:tcPr>
            <w:tcW w:w="2822" w:type="pct"/>
            <w:shd w:val="clear" w:color="auto" w:fill="auto"/>
            <w:vAlign w:val="center"/>
          </w:tcPr>
          <w:p w:rsidR="00A21BFF" w:rsidRPr="000C3424" w:rsidRDefault="00A21BFF" w:rsidP="007B04D1">
            <w:pPr>
              <w:jc w:val="center"/>
              <w:rPr>
                <w:color w:val="000000"/>
                <w:sz w:val="28"/>
                <w:szCs w:val="28"/>
                <w:lang w:eastAsia="ru-RU"/>
              </w:rPr>
            </w:pPr>
            <w:r>
              <w:rPr>
                <w:color w:val="000000"/>
                <w:sz w:val="28"/>
                <w:szCs w:val="28"/>
              </w:rPr>
              <w:t xml:space="preserve">Устройство </w:t>
            </w:r>
            <w:proofErr w:type="spellStart"/>
            <w:r>
              <w:rPr>
                <w:color w:val="000000"/>
                <w:sz w:val="28"/>
                <w:szCs w:val="28"/>
              </w:rPr>
              <w:t>пароизоляции</w:t>
            </w:r>
            <w:proofErr w:type="spellEnd"/>
            <w:r>
              <w:rPr>
                <w:color w:val="000000"/>
                <w:sz w:val="28"/>
                <w:szCs w:val="28"/>
              </w:rPr>
              <w:t xml:space="preserve"> </w:t>
            </w:r>
            <w:proofErr w:type="gramStart"/>
            <w:r>
              <w:rPr>
                <w:color w:val="000000"/>
                <w:sz w:val="28"/>
                <w:szCs w:val="28"/>
              </w:rPr>
              <w:t>прокладочной</w:t>
            </w:r>
            <w:proofErr w:type="gramEnd"/>
            <w:r>
              <w:rPr>
                <w:color w:val="000000"/>
                <w:sz w:val="28"/>
                <w:szCs w:val="28"/>
              </w:rPr>
              <w:t xml:space="preserve"> в один слой</w:t>
            </w:r>
          </w:p>
        </w:tc>
        <w:tc>
          <w:tcPr>
            <w:tcW w:w="891" w:type="pct"/>
            <w:shd w:val="clear" w:color="auto" w:fill="auto"/>
            <w:vAlign w:val="center"/>
          </w:tcPr>
          <w:p w:rsidR="00A21BFF" w:rsidRPr="000C3424" w:rsidRDefault="00A21BFF" w:rsidP="007B04D1">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изолируемой поверхности</w:t>
            </w:r>
          </w:p>
          <w:p w:rsidR="00A21BFF" w:rsidRPr="000C3424" w:rsidRDefault="00A21BFF" w:rsidP="007B04D1">
            <w:pPr>
              <w:suppressAutoHyphens w:val="0"/>
              <w:jc w:val="center"/>
              <w:rPr>
                <w:color w:val="000000"/>
                <w:sz w:val="28"/>
                <w:szCs w:val="28"/>
                <w:lang w:eastAsia="ru-RU"/>
              </w:rPr>
            </w:pPr>
          </w:p>
        </w:tc>
        <w:tc>
          <w:tcPr>
            <w:tcW w:w="786" w:type="pct"/>
            <w:shd w:val="clear" w:color="auto" w:fill="auto"/>
            <w:vAlign w:val="center"/>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2695,5</w:t>
            </w:r>
          </w:p>
        </w:tc>
      </w:tr>
      <w:tr w:rsidR="00A21BFF" w:rsidRPr="000C3424" w:rsidTr="007B04D1">
        <w:trPr>
          <w:trHeight w:val="410"/>
        </w:trPr>
        <w:tc>
          <w:tcPr>
            <w:tcW w:w="501" w:type="pct"/>
            <w:shd w:val="clear" w:color="auto" w:fill="auto"/>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9</w:t>
            </w:r>
          </w:p>
        </w:tc>
        <w:tc>
          <w:tcPr>
            <w:tcW w:w="2822" w:type="pct"/>
            <w:shd w:val="clear" w:color="auto" w:fill="auto"/>
            <w:vAlign w:val="center"/>
          </w:tcPr>
          <w:p w:rsidR="00A21BFF" w:rsidRPr="000C3424" w:rsidRDefault="00A21BFF" w:rsidP="007B04D1">
            <w:pPr>
              <w:jc w:val="center"/>
              <w:rPr>
                <w:color w:val="000000"/>
                <w:sz w:val="28"/>
                <w:szCs w:val="28"/>
                <w:lang w:eastAsia="ru-RU"/>
              </w:rPr>
            </w:pPr>
            <w:r>
              <w:rPr>
                <w:color w:val="000000"/>
                <w:sz w:val="28"/>
                <w:szCs w:val="28"/>
              </w:rPr>
              <w:t xml:space="preserve">Утепление покрытий плитами из пенопласта полистирольного на битумной мастике в два слоя толщиной 90 мм (плиты теплоизоляционные из </w:t>
            </w:r>
            <w:proofErr w:type="spellStart"/>
            <w:r>
              <w:rPr>
                <w:color w:val="000000"/>
                <w:sz w:val="28"/>
                <w:szCs w:val="28"/>
              </w:rPr>
              <w:t>экструзионного</w:t>
            </w:r>
            <w:proofErr w:type="spellEnd"/>
            <w:r>
              <w:rPr>
                <w:color w:val="000000"/>
                <w:sz w:val="28"/>
                <w:szCs w:val="28"/>
              </w:rPr>
              <w:t xml:space="preserve"> вспененного полистирола ПЕНОПЛЭКС-35 либо эквивалент)</w:t>
            </w:r>
          </w:p>
        </w:tc>
        <w:tc>
          <w:tcPr>
            <w:tcW w:w="891" w:type="pct"/>
            <w:shd w:val="clear" w:color="auto" w:fill="auto"/>
            <w:vAlign w:val="center"/>
          </w:tcPr>
          <w:p w:rsidR="00A21BFF" w:rsidRPr="000C3424" w:rsidRDefault="00A21BFF" w:rsidP="007B04D1">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утепляемого покрытия</w:t>
            </w:r>
          </w:p>
          <w:p w:rsidR="00A21BFF" w:rsidRPr="000C3424" w:rsidRDefault="00A21BFF" w:rsidP="007B04D1">
            <w:pPr>
              <w:suppressAutoHyphens w:val="0"/>
              <w:jc w:val="center"/>
              <w:rPr>
                <w:color w:val="000000"/>
                <w:sz w:val="28"/>
                <w:szCs w:val="28"/>
                <w:lang w:eastAsia="ru-RU"/>
              </w:rPr>
            </w:pPr>
          </w:p>
        </w:tc>
        <w:tc>
          <w:tcPr>
            <w:tcW w:w="786" w:type="pct"/>
            <w:shd w:val="clear" w:color="auto" w:fill="auto"/>
            <w:vAlign w:val="center"/>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2695,5</w:t>
            </w:r>
          </w:p>
        </w:tc>
      </w:tr>
      <w:tr w:rsidR="00A21BFF" w:rsidRPr="000C3424" w:rsidTr="007B04D1">
        <w:trPr>
          <w:trHeight w:val="447"/>
        </w:trPr>
        <w:tc>
          <w:tcPr>
            <w:tcW w:w="501" w:type="pct"/>
            <w:shd w:val="clear" w:color="auto" w:fill="auto"/>
            <w:noWrap/>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10</w:t>
            </w:r>
          </w:p>
        </w:tc>
        <w:tc>
          <w:tcPr>
            <w:tcW w:w="2822" w:type="pct"/>
            <w:shd w:val="clear" w:color="auto" w:fill="auto"/>
            <w:vAlign w:val="center"/>
            <w:hideMark/>
          </w:tcPr>
          <w:p w:rsidR="00A21BFF" w:rsidRPr="000C3424" w:rsidRDefault="00A21BFF" w:rsidP="007B04D1">
            <w:pPr>
              <w:jc w:val="center"/>
              <w:rPr>
                <w:color w:val="000000"/>
                <w:sz w:val="28"/>
                <w:szCs w:val="28"/>
                <w:lang w:eastAsia="ru-RU"/>
              </w:rPr>
            </w:pPr>
            <w:r>
              <w:rPr>
                <w:color w:val="000000"/>
                <w:sz w:val="28"/>
                <w:szCs w:val="28"/>
              </w:rPr>
              <w:t xml:space="preserve">Устройство плоских однослойных кровель из ПВХ мембран (со сваркой полотен) с укладкой разделительного слоя по утеплителю (ПВХ мембрана полимерная </w:t>
            </w:r>
            <w:proofErr w:type="spellStart"/>
            <w:r>
              <w:rPr>
                <w:color w:val="000000"/>
                <w:sz w:val="28"/>
                <w:szCs w:val="28"/>
              </w:rPr>
              <w:t>KTmembrane-V</w:t>
            </w:r>
            <w:proofErr w:type="spellEnd"/>
            <w:r>
              <w:rPr>
                <w:color w:val="000000"/>
                <w:sz w:val="28"/>
                <w:szCs w:val="28"/>
              </w:rPr>
              <w:t xml:space="preserve"> RP Г</w:t>
            </w:r>
            <w:proofErr w:type="gramStart"/>
            <w:r>
              <w:rPr>
                <w:color w:val="000000"/>
                <w:sz w:val="28"/>
                <w:szCs w:val="28"/>
              </w:rPr>
              <w:t>4</w:t>
            </w:r>
            <w:proofErr w:type="gramEnd"/>
            <w:r>
              <w:rPr>
                <w:color w:val="000000"/>
                <w:sz w:val="28"/>
                <w:szCs w:val="28"/>
              </w:rPr>
              <w:t xml:space="preserve">, 1,5мм с тиснением </w:t>
            </w:r>
            <w:r>
              <w:rPr>
                <w:color w:val="000000"/>
                <w:sz w:val="28"/>
                <w:szCs w:val="28"/>
              </w:rPr>
              <w:lastRenderedPageBreak/>
              <w:t>либо эквивалент)</w:t>
            </w:r>
          </w:p>
        </w:tc>
        <w:tc>
          <w:tcPr>
            <w:tcW w:w="891" w:type="pct"/>
            <w:shd w:val="clear" w:color="auto" w:fill="auto"/>
            <w:vAlign w:val="center"/>
            <w:hideMark/>
          </w:tcPr>
          <w:p w:rsidR="00A21BFF" w:rsidRPr="000C3424" w:rsidRDefault="00A21BFF" w:rsidP="007B04D1">
            <w:pPr>
              <w:jc w:val="center"/>
              <w:rPr>
                <w:color w:val="000000"/>
                <w:sz w:val="28"/>
                <w:szCs w:val="28"/>
              </w:rPr>
            </w:pPr>
            <w:r>
              <w:rPr>
                <w:color w:val="000000"/>
                <w:sz w:val="28"/>
                <w:szCs w:val="28"/>
              </w:rPr>
              <w:lastRenderedPageBreak/>
              <w:t>м</w:t>
            </w:r>
            <w:proofErr w:type="gramStart"/>
            <w:r>
              <w:rPr>
                <w:color w:val="000000"/>
                <w:sz w:val="28"/>
                <w:szCs w:val="28"/>
                <w:vertAlign w:val="superscript"/>
              </w:rPr>
              <w:t>2</w:t>
            </w:r>
            <w:proofErr w:type="gramEnd"/>
            <w:r>
              <w:rPr>
                <w:color w:val="000000"/>
                <w:sz w:val="28"/>
                <w:szCs w:val="28"/>
              </w:rPr>
              <w:t xml:space="preserve"> кровли</w:t>
            </w:r>
          </w:p>
          <w:p w:rsidR="00A21BFF" w:rsidRPr="000C3424" w:rsidRDefault="00A21BFF" w:rsidP="007B04D1">
            <w:pPr>
              <w:jc w:val="center"/>
              <w:rPr>
                <w:sz w:val="28"/>
                <w:szCs w:val="28"/>
              </w:rPr>
            </w:pPr>
          </w:p>
        </w:tc>
        <w:tc>
          <w:tcPr>
            <w:tcW w:w="786" w:type="pct"/>
            <w:shd w:val="clear" w:color="auto" w:fill="auto"/>
            <w:noWrap/>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2695,5</w:t>
            </w:r>
          </w:p>
        </w:tc>
      </w:tr>
      <w:tr w:rsidR="00A21BFF" w:rsidRPr="000C3424" w:rsidTr="007B04D1">
        <w:trPr>
          <w:trHeight w:val="447"/>
        </w:trPr>
        <w:tc>
          <w:tcPr>
            <w:tcW w:w="501" w:type="pct"/>
            <w:shd w:val="clear" w:color="auto" w:fill="auto"/>
            <w:noWrap/>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lastRenderedPageBreak/>
              <w:t>11</w:t>
            </w:r>
          </w:p>
        </w:tc>
        <w:tc>
          <w:tcPr>
            <w:tcW w:w="2822" w:type="pct"/>
            <w:shd w:val="clear" w:color="auto" w:fill="auto"/>
            <w:vAlign w:val="center"/>
            <w:hideMark/>
          </w:tcPr>
          <w:p w:rsidR="00A21BFF" w:rsidRPr="000C3424" w:rsidRDefault="00A21BFF" w:rsidP="007B04D1">
            <w:pPr>
              <w:jc w:val="center"/>
              <w:rPr>
                <w:color w:val="000000"/>
                <w:sz w:val="28"/>
                <w:szCs w:val="28"/>
                <w:lang w:eastAsia="ru-RU"/>
              </w:rPr>
            </w:pPr>
            <w:r>
              <w:rPr>
                <w:color w:val="000000"/>
                <w:sz w:val="28"/>
                <w:szCs w:val="28"/>
              </w:rPr>
              <w:t xml:space="preserve">Устройство примыканий из ПВХ мембран к стенам и парапетам высотой до 600 мм без фартука (ПВХ мембрана полимерная </w:t>
            </w:r>
            <w:proofErr w:type="spellStart"/>
            <w:r>
              <w:rPr>
                <w:color w:val="000000"/>
                <w:sz w:val="28"/>
                <w:szCs w:val="28"/>
              </w:rPr>
              <w:t>KTmembrane-V</w:t>
            </w:r>
            <w:proofErr w:type="spellEnd"/>
            <w:r>
              <w:rPr>
                <w:color w:val="000000"/>
                <w:sz w:val="28"/>
                <w:szCs w:val="28"/>
              </w:rPr>
              <w:t xml:space="preserve"> RP Г</w:t>
            </w:r>
            <w:proofErr w:type="gramStart"/>
            <w:r>
              <w:rPr>
                <w:color w:val="000000"/>
                <w:sz w:val="28"/>
                <w:szCs w:val="28"/>
              </w:rPr>
              <w:t>4</w:t>
            </w:r>
            <w:proofErr w:type="gramEnd"/>
            <w:r>
              <w:rPr>
                <w:color w:val="000000"/>
                <w:sz w:val="28"/>
                <w:szCs w:val="28"/>
              </w:rPr>
              <w:t>, 1,5мм с тиснением либо эквивалент)</w:t>
            </w:r>
          </w:p>
        </w:tc>
        <w:tc>
          <w:tcPr>
            <w:tcW w:w="891" w:type="pct"/>
            <w:shd w:val="clear" w:color="auto" w:fill="auto"/>
            <w:vAlign w:val="center"/>
            <w:hideMark/>
          </w:tcPr>
          <w:p w:rsidR="00A21BFF" w:rsidRPr="000C3424" w:rsidRDefault="00A21BFF" w:rsidP="007B04D1">
            <w:pPr>
              <w:jc w:val="center"/>
              <w:rPr>
                <w:color w:val="000000"/>
                <w:sz w:val="28"/>
                <w:szCs w:val="28"/>
              </w:rPr>
            </w:pPr>
            <w:proofErr w:type="gramStart"/>
            <w:r>
              <w:rPr>
                <w:color w:val="000000"/>
                <w:sz w:val="28"/>
                <w:szCs w:val="28"/>
              </w:rPr>
              <w:t>м</w:t>
            </w:r>
            <w:proofErr w:type="gramEnd"/>
            <w:r>
              <w:rPr>
                <w:color w:val="000000"/>
                <w:sz w:val="28"/>
                <w:szCs w:val="28"/>
              </w:rPr>
              <w:t xml:space="preserve"> примыканий</w:t>
            </w:r>
          </w:p>
          <w:p w:rsidR="00A21BFF" w:rsidRPr="000C3424" w:rsidRDefault="00A21BFF" w:rsidP="007B04D1">
            <w:pPr>
              <w:jc w:val="center"/>
              <w:rPr>
                <w:sz w:val="28"/>
                <w:szCs w:val="28"/>
              </w:rPr>
            </w:pPr>
          </w:p>
        </w:tc>
        <w:tc>
          <w:tcPr>
            <w:tcW w:w="786" w:type="pct"/>
            <w:shd w:val="clear" w:color="auto" w:fill="auto"/>
            <w:noWrap/>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223</w:t>
            </w:r>
          </w:p>
        </w:tc>
      </w:tr>
      <w:tr w:rsidR="00A21BFF" w:rsidRPr="000C3424" w:rsidTr="007B04D1">
        <w:trPr>
          <w:trHeight w:val="447"/>
        </w:trPr>
        <w:tc>
          <w:tcPr>
            <w:tcW w:w="501" w:type="pct"/>
            <w:shd w:val="clear" w:color="auto" w:fill="auto"/>
            <w:noWrap/>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12</w:t>
            </w:r>
          </w:p>
        </w:tc>
        <w:tc>
          <w:tcPr>
            <w:tcW w:w="2822" w:type="pct"/>
            <w:shd w:val="clear" w:color="auto" w:fill="auto"/>
            <w:vAlign w:val="center"/>
            <w:hideMark/>
          </w:tcPr>
          <w:p w:rsidR="00A21BFF" w:rsidRPr="000C3424" w:rsidRDefault="00A21BFF" w:rsidP="007B04D1">
            <w:pPr>
              <w:jc w:val="center"/>
              <w:rPr>
                <w:color w:val="000000"/>
                <w:sz w:val="28"/>
                <w:szCs w:val="28"/>
                <w:lang w:eastAsia="ru-RU"/>
              </w:rPr>
            </w:pPr>
            <w:r>
              <w:rPr>
                <w:color w:val="000000"/>
                <w:sz w:val="28"/>
                <w:szCs w:val="28"/>
              </w:rPr>
              <w:t>Устройство мелких покрытий (брандмауэры, парапеты, свесы и т.п.) из листовой оцинкованной стали</w:t>
            </w:r>
          </w:p>
        </w:tc>
        <w:tc>
          <w:tcPr>
            <w:tcW w:w="891" w:type="pct"/>
            <w:shd w:val="clear" w:color="auto" w:fill="auto"/>
            <w:vAlign w:val="center"/>
            <w:hideMark/>
          </w:tcPr>
          <w:p w:rsidR="00A21BFF" w:rsidRPr="000C3424" w:rsidRDefault="00A21BFF" w:rsidP="007B04D1">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покрытия</w:t>
            </w:r>
          </w:p>
          <w:p w:rsidR="00A21BFF" w:rsidRPr="000C3424" w:rsidRDefault="00A21BFF" w:rsidP="007B04D1">
            <w:pPr>
              <w:jc w:val="center"/>
              <w:rPr>
                <w:sz w:val="28"/>
                <w:szCs w:val="28"/>
              </w:rPr>
            </w:pPr>
          </w:p>
        </w:tc>
        <w:tc>
          <w:tcPr>
            <w:tcW w:w="786" w:type="pct"/>
            <w:shd w:val="clear" w:color="auto" w:fill="auto"/>
            <w:noWrap/>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147</w:t>
            </w:r>
          </w:p>
        </w:tc>
      </w:tr>
      <w:tr w:rsidR="00A21BFF" w:rsidRPr="000C3424" w:rsidTr="007B04D1">
        <w:trPr>
          <w:trHeight w:val="447"/>
        </w:trPr>
        <w:tc>
          <w:tcPr>
            <w:tcW w:w="501" w:type="pct"/>
            <w:shd w:val="clear" w:color="auto" w:fill="auto"/>
            <w:noWrap/>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13</w:t>
            </w:r>
          </w:p>
        </w:tc>
        <w:tc>
          <w:tcPr>
            <w:tcW w:w="2822" w:type="pct"/>
            <w:shd w:val="clear" w:color="auto" w:fill="auto"/>
            <w:vAlign w:val="center"/>
            <w:hideMark/>
          </w:tcPr>
          <w:p w:rsidR="00A21BFF" w:rsidRPr="000C3424" w:rsidRDefault="00A21BFF" w:rsidP="007B04D1">
            <w:pPr>
              <w:jc w:val="center"/>
              <w:rPr>
                <w:color w:val="000000"/>
                <w:sz w:val="28"/>
                <w:szCs w:val="28"/>
                <w:lang w:eastAsia="ru-RU"/>
              </w:rPr>
            </w:pPr>
            <w:r>
              <w:rPr>
                <w:color w:val="000000"/>
                <w:sz w:val="28"/>
                <w:szCs w:val="28"/>
              </w:rPr>
              <w:t>Установка воронок водосточных ранее демонтированных</w:t>
            </w:r>
          </w:p>
        </w:tc>
        <w:tc>
          <w:tcPr>
            <w:tcW w:w="891" w:type="pct"/>
            <w:shd w:val="clear" w:color="auto" w:fill="auto"/>
            <w:vAlign w:val="center"/>
            <w:hideMark/>
          </w:tcPr>
          <w:p w:rsidR="00A21BFF" w:rsidRPr="000C3424" w:rsidRDefault="00A21BFF" w:rsidP="007B04D1">
            <w:pPr>
              <w:jc w:val="center"/>
              <w:rPr>
                <w:color w:val="000000"/>
                <w:sz w:val="28"/>
                <w:szCs w:val="28"/>
              </w:rPr>
            </w:pPr>
            <w:r>
              <w:rPr>
                <w:color w:val="000000"/>
                <w:sz w:val="28"/>
                <w:szCs w:val="28"/>
              </w:rPr>
              <w:t>1 воронка</w:t>
            </w:r>
          </w:p>
          <w:p w:rsidR="00A21BFF" w:rsidRPr="000C3424" w:rsidRDefault="00A21BFF" w:rsidP="007B04D1">
            <w:pPr>
              <w:jc w:val="center"/>
              <w:rPr>
                <w:sz w:val="28"/>
                <w:szCs w:val="28"/>
              </w:rPr>
            </w:pPr>
          </w:p>
        </w:tc>
        <w:tc>
          <w:tcPr>
            <w:tcW w:w="786" w:type="pct"/>
            <w:shd w:val="clear" w:color="auto" w:fill="auto"/>
            <w:noWrap/>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13</w:t>
            </w:r>
          </w:p>
        </w:tc>
      </w:tr>
      <w:tr w:rsidR="00A21BFF" w:rsidRPr="000C3424" w:rsidTr="007B04D1">
        <w:trPr>
          <w:trHeight w:val="447"/>
        </w:trPr>
        <w:tc>
          <w:tcPr>
            <w:tcW w:w="501" w:type="pct"/>
            <w:shd w:val="clear" w:color="auto" w:fill="auto"/>
            <w:noWrap/>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14</w:t>
            </w:r>
          </w:p>
        </w:tc>
        <w:tc>
          <w:tcPr>
            <w:tcW w:w="2822" w:type="pct"/>
            <w:shd w:val="clear" w:color="auto" w:fill="auto"/>
            <w:vAlign w:val="center"/>
            <w:hideMark/>
          </w:tcPr>
          <w:p w:rsidR="00A21BFF" w:rsidRPr="000C3424" w:rsidRDefault="00A21BFF" w:rsidP="007B04D1">
            <w:pPr>
              <w:jc w:val="center"/>
              <w:rPr>
                <w:color w:val="000000"/>
                <w:sz w:val="28"/>
                <w:szCs w:val="28"/>
                <w:lang w:eastAsia="ru-RU"/>
              </w:rPr>
            </w:pPr>
            <w:r>
              <w:rPr>
                <w:color w:val="000000"/>
                <w:sz w:val="28"/>
                <w:szCs w:val="28"/>
              </w:rPr>
              <w:t xml:space="preserve">Кабель силовой с креплением по всей длине, масса 1 м кабеля до 1 кг (кабель силовой с медными жилами с поливинилхлоридной изоляцией и оболочкой, не распространяющий горение, с низким </w:t>
            </w:r>
            <w:proofErr w:type="spellStart"/>
            <w:r>
              <w:rPr>
                <w:color w:val="000000"/>
                <w:sz w:val="28"/>
                <w:szCs w:val="28"/>
              </w:rPr>
              <w:t>дым</w:t>
            </w:r>
            <w:proofErr w:type="gramStart"/>
            <w:r>
              <w:rPr>
                <w:color w:val="000000"/>
                <w:sz w:val="28"/>
                <w:szCs w:val="28"/>
              </w:rPr>
              <w:t>о</w:t>
            </w:r>
            <w:proofErr w:type="spellEnd"/>
            <w:r>
              <w:rPr>
                <w:color w:val="000000"/>
                <w:sz w:val="28"/>
                <w:szCs w:val="28"/>
              </w:rPr>
              <w:t>-</w:t>
            </w:r>
            <w:proofErr w:type="gramEnd"/>
            <w:r>
              <w:rPr>
                <w:color w:val="000000"/>
                <w:sz w:val="28"/>
                <w:szCs w:val="28"/>
              </w:rPr>
              <w:t xml:space="preserve"> и </w:t>
            </w:r>
            <w:proofErr w:type="spellStart"/>
            <w:r>
              <w:rPr>
                <w:color w:val="000000"/>
                <w:sz w:val="28"/>
                <w:szCs w:val="28"/>
              </w:rPr>
              <w:t>газовыделением</w:t>
            </w:r>
            <w:proofErr w:type="spellEnd"/>
            <w:r>
              <w:rPr>
                <w:color w:val="000000"/>
                <w:sz w:val="28"/>
                <w:szCs w:val="28"/>
              </w:rPr>
              <w:t xml:space="preserve"> марки </w:t>
            </w:r>
            <w:proofErr w:type="spellStart"/>
            <w:r>
              <w:rPr>
                <w:color w:val="000000"/>
                <w:sz w:val="28"/>
                <w:szCs w:val="28"/>
              </w:rPr>
              <w:t>ВВГнг-LS</w:t>
            </w:r>
            <w:proofErr w:type="spellEnd"/>
            <w:r>
              <w:rPr>
                <w:color w:val="000000"/>
                <w:sz w:val="28"/>
                <w:szCs w:val="28"/>
              </w:rPr>
              <w:t>, с числом жил - 2 и сечением 1,5 мм2)</w:t>
            </w:r>
          </w:p>
        </w:tc>
        <w:tc>
          <w:tcPr>
            <w:tcW w:w="891" w:type="pct"/>
            <w:shd w:val="clear" w:color="auto" w:fill="auto"/>
            <w:vAlign w:val="center"/>
            <w:hideMark/>
          </w:tcPr>
          <w:p w:rsidR="00A21BFF" w:rsidRPr="000C3424" w:rsidRDefault="00A21BFF" w:rsidP="007B04D1">
            <w:pPr>
              <w:jc w:val="center"/>
              <w:rPr>
                <w:color w:val="000000"/>
                <w:sz w:val="28"/>
                <w:szCs w:val="28"/>
              </w:rPr>
            </w:pPr>
            <w:r>
              <w:rPr>
                <w:color w:val="000000"/>
                <w:sz w:val="28"/>
                <w:szCs w:val="28"/>
              </w:rPr>
              <w:t>м</w:t>
            </w:r>
          </w:p>
          <w:p w:rsidR="00A21BFF" w:rsidRPr="000C3424" w:rsidRDefault="00A21BFF" w:rsidP="007B04D1">
            <w:pPr>
              <w:jc w:val="center"/>
              <w:rPr>
                <w:sz w:val="28"/>
                <w:szCs w:val="28"/>
              </w:rPr>
            </w:pPr>
          </w:p>
        </w:tc>
        <w:tc>
          <w:tcPr>
            <w:tcW w:w="786" w:type="pct"/>
            <w:shd w:val="clear" w:color="auto" w:fill="auto"/>
            <w:noWrap/>
            <w:vAlign w:val="center"/>
            <w:hideMark/>
          </w:tcPr>
          <w:p w:rsidR="00A21BFF" w:rsidRPr="000C3424" w:rsidRDefault="00A21BFF" w:rsidP="007B04D1">
            <w:pPr>
              <w:suppressAutoHyphens w:val="0"/>
              <w:jc w:val="center"/>
              <w:rPr>
                <w:color w:val="000000"/>
                <w:sz w:val="28"/>
                <w:szCs w:val="28"/>
                <w:lang w:eastAsia="ru-RU"/>
              </w:rPr>
            </w:pPr>
            <w:r>
              <w:rPr>
                <w:color w:val="000000"/>
                <w:sz w:val="28"/>
                <w:szCs w:val="28"/>
                <w:lang w:eastAsia="ru-RU"/>
              </w:rPr>
              <w:t>26</w:t>
            </w:r>
          </w:p>
        </w:tc>
      </w:tr>
    </w:tbl>
    <w:p w:rsidR="00A21BFF" w:rsidRPr="000C3424" w:rsidRDefault="00A21BFF" w:rsidP="00D96D8F">
      <w:pPr>
        <w:ind w:firstLine="709"/>
        <w:jc w:val="both"/>
        <w:rPr>
          <w:rStyle w:val="FontStyle12"/>
          <w:rFonts w:ascii="Times New Roman" w:hAnsi="Times New Roman" w:cs="Times New Roman"/>
          <w:sz w:val="28"/>
          <w:szCs w:val="28"/>
        </w:rPr>
      </w:pPr>
    </w:p>
    <w:p w:rsidR="00A21BFF" w:rsidRPr="000C3424" w:rsidRDefault="00A21BFF" w:rsidP="000C3424">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4.5 Цель работ</w:t>
      </w:r>
      <w:r>
        <w:rPr>
          <w:rStyle w:val="FontStyle12"/>
          <w:rFonts w:ascii="Times New Roman" w:hAnsi="Times New Roman" w:cs="Times New Roman"/>
          <w:sz w:val="28"/>
          <w:szCs w:val="28"/>
        </w:rPr>
        <w:t xml:space="preserve"> - полная смена кровельного покрытия.</w:t>
      </w:r>
    </w:p>
    <w:p w:rsidR="00A21BFF" w:rsidRPr="000C3424" w:rsidRDefault="00A21BFF" w:rsidP="000C3424">
      <w:pPr>
        <w:ind w:firstLine="709"/>
        <w:jc w:val="both"/>
        <w:rPr>
          <w:sz w:val="28"/>
          <w:szCs w:val="28"/>
        </w:rPr>
      </w:pPr>
      <w:r>
        <w:rPr>
          <w:rStyle w:val="FontStyle12"/>
          <w:rFonts w:ascii="Times New Roman" w:hAnsi="Times New Roman" w:cs="Times New Roman"/>
          <w:b/>
          <w:sz w:val="28"/>
          <w:szCs w:val="28"/>
        </w:rPr>
        <w:t>4.6 Срок выполнения работ</w:t>
      </w:r>
      <w:r>
        <w:rPr>
          <w:rStyle w:val="FontStyle12"/>
          <w:rFonts w:ascii="Times New Roman" w:hAnsi="Times New Roman" w:cs="Times New Roman"/>
          <w:sz w:val="28"/>
          <w:szCs w:val="28"/>
        </w:rPr>
        <w:t xml:space="preserve"> - </w:t>
      </w:r>
      <w:r>
        <w:rPr>
          <w:sz w:val="28"/>
          <w:szCs w:val="28"/>
        </w:rPr>
        <w:t xml:space="preserve">не более 60 календарных дней </w:t>
      </w:r>
      <w:proofErr w:type="gramStart"/>
      <w:r>
        <w:rPr>
          <w:sz w:val="28"/>
          <w:szCs w:val="28"/>
        </w:rPr>
        <w:t>с даты заключения</w:t>
      </w:r>
      <w:proofErr w:type="gramEnd"/>
      <w:r>
        <w:rPr>
          <w:sz w:val="28"/>
          <w:szCs w:val="28"/>
        </w:rPr>
        <w:t xml:space="preserve"> договора.</w:t>
      </w:r>
    </w:p>
    <w:p w:rsidR="00A21BFF" w:rsidRPr="000C3424" w:rsidRDefault="00A21BFF" w:rsidP="000C3424">
      <w:pPr>
        <w:ind w:firstLine="709"/>
        <w:jc w:val="both"/>
        <w:rPr>
          <w:rStyle w:val="FontStyle12"/>
          <w:rFonts w:ascii="Times New Roman" w:hAnsi="Times New Roman" w:cs="Times New Roman"/>
          <w:sz w:val="28"/>
          <w:szCs w:val="28"/>
        </w:rPr>
      </w:pPr>
      <w:r>
        <w:rPr>
          <w:b/>
          <w:sz w:val="28"/>
          <w:szCs w:val="28"/>
        </w:rPr>
        <w:t xml:space="preserve">4.7 </w:t>
      </w:r>
      <w:r>
        <w:rPr>
          <w:rStyle w:val="FontStyle12"/>
          <w:rFonts w:ascii="Times New Roman" w:hAnsi="Times New Roman" w:cs="Times New Roman"/>
          <w:b/>
          <w:sz w:val="28"/>
          <w:szCs w:val="28"/>
        </w:rPr>
        <w:t>Требования к качеству работ:</w:t>
      </w:r>
      <w:r>
        <w:rPr>
          <w:rStyle w:val="FontStyle12"/>
          <w:rFonts w:ascii="Times New Roman" w:hAnsi="Times New Roman" w:cs="Times New Roman"/>
          <w:sz w:val="28"/>
          <w:szCs w:val="28"/>
        </w:rPr>
        <w:t xml:space="preserve"> применяемые при ремонте материалы должны соответствовать стандартам РФ и иметь сертификаты. </w:t>
      </w:r>
      <w:r>
        <w:rPr>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Pr>
          <w:sz w:val="28"/>
          <w:szCs w:val="28"/>
        </w:rPr>
        <w:t>СНиП</w:t>
      </w:r>
      <w:proofErr w:type="spellEnd"/>
      <w:r>
        <w:rPr>
          <w:sz w:val="28"/>
          <w:szCs w:val="28"/>
        </w:rPr>
        <w:t xml:space="preserve"> 3.01.01-85* «Организация строительного производства», </w:t>
      </w:r>
      <w:proofErr w:type="spellStart"/>
      <w:r>
        <w:rPr>
          <w:sz w:val="28"/>
          <w:szCs w:val="28"/>
        </w:rPr>
        <w:t>СНиП</w:t>
      </w:r>
      <w:proofErr w:type="spellEnd"/>
      <w:r>
        <w:rPr>
          <w:sz w:val="28"/>
          <w:szCs w:val="28"/>
        </w:rPr>
        <w:t xml:space="preserve"> II-26-76* «Кровли», действующим техническим регламентам, стандартам, нормам, правилам, техническим условиям. </w:t>
      </w:r>
      <w:r>
        <w:rPr>
          <w:rStyle w:val="FontStyle12"/>
          <w:rFonts w:ascii="Times New Roman" w:hAnsi="Times New Roman" w:cs="Times New Roman"/>
          <w:sz w:val="28"/>
          <w:szCs w:val="28"/>
        </w:rPr>
        <w:t>Любые отклонения от принятых проектных решений должны быть оформлены письменным согласованием с Заказчиком.</w:t>
      </w:r>
    </w:p>
    <w:p w:rsidR="00A21BFF" w:rsidRPr="000C3424" w:rsidRDefault="00A21BFF" w:rsidP="000C3424">
      <w:pPr>
        <w:ind w:firstLine="709"/>
        <w:jc w:val="both"/>
        <w:rPr>
          <w:sz w:val="28"/>
          <w:szCs w:val="28"/>
        </w:rPr>
      </w:pPr>
      <w:r>
        <w:rPr>
          <w:rStyle w:val="FontStyle12"/>
          <w:rFonts w:ascii="Times New Roman" w:hAnsi="Times New Roman" w:cs="Times New Roman"/>
          <w:b/>
          <w:sz w:val="28"/>
          <w:szCs w:val="28"/>
        </w:rPr>
        <w:t>4.8 Требование к безопасности работ:</w:t>
      </w:r>
      <w:r>
        <w:rPr>
          <w:rStyle w:val="FontStyle12"/>
          <w:rFonts w:ascii="Times New Roman" w:hAnsi="Times New Roman" w:cs="Times New Roman"/>
          <w:sz w:val="28"/>
          <w:szCs w:val="28"/>
        </w:rPr>
        <w:t xml:space="preserve"> </w:t>
      </w:r>
      <w:r>
        <w:rPr>
          <w:sz w:val="28"/>
          <w:szCs w:val="28"/>
        </w:rPr>
        <w:t xml:space="preserve">выполняемые работы, равно как и их результат, должны соответствовать требованиям: </w:t>
      </w:r>
      <w:proofErr w:type="spellStart"/>
      <w:r>
        <w:rPr>
          <w:sz w:val="28"/>
          <w:szCs w:val="28"/>
        </w:rPr>
        <w:t>СНиП</w:t>
      </w:r>
      <w:proofErr w:type="spellEnd"/>
      <w:r>
        <w:rPr>
          <w:sz w:val="28"/>
          <w:szCs w:val="28"/>
        </w:rPr>
        <w:t xml:space="preserve"> 12-03-2001 «Безопасность труда в строительстве. Часть 1. Общие требования», </w:t>
      </w:r>
      <w:proofErr w:type="spellStart"/>
      <w:r>
        <w:rPr>
          <w:sz w:val="28"/>
          <w:szCs w:val="28"/>
        </w:rPr>
        <w:t>СНиП</w:t>
      </w:r>
      <w:proofErr w:type="spellEnd"/>
      <w:r>
        <w:rPr>
          <w:sz w:val="28"/>
          <w:szCs w:val="28"/>
        </w:rPr>
        <w:t xml:space="preserve"> 12-04-2002 «Безопасность труда в строительстве. Часть 2. Строительное производство», СП 12-136-2002 «Безопасность труда в строительстве». СП 12-135-2003 Свод правил по проектированию и строительству «Безопасность труда в строительстве.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w:t>
      </w:r>
      <w:proofErr w:type="spellStart"/>
      <w:r>
        <w:rPr>
          <w:sz w:val="28"/>
          <w:szCs w:val="28"/>
        </w:rPr>
        <w:t>СНиП</w:t>
      </w:r>
      <w:proofErr w:type="spellEnd"/>
      <w:r>
        <w:rPr>
          <w:sz w:val="28"/>
          <w:szCs w:val="28"/>
        </w:rPr>
        <w:t xml:space="preserve"> 3.01.01-85* «Организация строительного производства» в объеме, достаточном для сдачи объекта в эксплуатацию.</w:t>
      </w:r>
    </w:p>
    <w:p w:rsidR="00A21BFF" w:rsidRPr="000C3424" w:rsidRDefault="00A21BFF" w:rsidP="00D67357">
      <w:pPr>
        <w:tabs>
          <w:tab w:val="left" w:pos="11"/>
          <w:tab w:val="left" w:pos="320"/>
        </w:tabs>
        <w:suppressAutoHyphens w:val="0"/>
        <w:ind w:firstLine="709"/>
        <w:contextualSpacing/>
        <w:jc w:val="both"/>
        <w:rPr>
          <w:sz w:val="28"/>
          <w:szCs w:val="28"/>
        </w:rPr>
      </w:pPr>
      <w:r>
        <w:rPr>
          <w:b/>
          <w:sz w:val="28"/>
          <w:szCs w:val="28"/>
        </w:rPr>
        <w:lastRenderedPageBreak/>
        <w:t xml:space="preserve">4.9 Требования к гарантийному сроку: </w:t>
      </w:r>
      <w:r>
        <w:rPr>
          <w:sz w:val="28"/>
          <w:szCs w:val="28"/>
        </w:rPr>
        <w:t xml:space="preserve">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провести гарантийное устранение недостатков в результатах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A21BFF" w:rsidRPr="000C3424" w:rsidRDefault="00A21BFF" w:rsidP="000C3424">
      <w:pPr>
        <w:ind w:firstLine="709"/>
        <w:jc w:val="both"/>
        <w:rPr>
          <w:sz w:val="28"/>
          <w:szCs w:val="28"/>
        </w:rPr>
      </w:pPr>
      <w:r>
        <w:rPr>
          <w:b/>
          <w:sz w:val="28"/>
          <w:szCs w:val="28"/>
        </w:rPr>
        <w:t xml:space="preserve">4.10 Порядок сдачи и приемки работ: </w:t>
      </w:r>
      <w:r>
        <w:rPr>
          <w:sz w:val="28"/>
          <w:szCs w:val="28"/>
        </w:rPr>
        <w:t xml:space="preserve">по завершении  выполнения Работ Исполнитель в течение 5 (пяти) календарных дней представляет Заказчику акты приемки выполненных работ формы КС–2, справки о стоимости выполненных работ и затрат формы КС-3, счета-фактуры. Предъявляются акты на освидетельствование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Заказчик в течение 15 (пятнадцати) календарных дней с даты </w:t>
      </w:r>
      <w:proofErr w:type="gramStart"/>
      <w:r>
        <w:rPr>
          <w:sz w:val="28"/>
          <w:szCs w:val="28"/>
        </w:rPr>
        <w:t>получения акта приемки выполненных Работ формы</w:t>
      </w:r>
      <w:proofErr w:type="gramEnd"/>
      <w:r>
        <w:rPr>
          <w:sz w:val="28"/>
          <w:szCs w:val="28"/>
        </w:rPr>
        <w:t xml:space="preserve"> КС–2, справки о стоимости выполненных работ и затрат формы КС-3, счета-фактуры</w:t>
      </w:r>
      <w:r>
        <w:rPr>
          <w:i/>
          <w:iCs/>
          <w:sz w:val="28"/>
          <w:szCs w:val="28"/>
        </w:rPr>
        <w:t xml:space="preserve"> </w:t>
      </w:r>
      <w:r>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w:t>
      </w:r>
    </w:p>
    <w:p w:rsidR="00A21BFF" w:rsidRPr="00FF23BC" w:rsidRDefault="00A21BFF" w:rsidP="000C3424">
      <w:pPr>
        <w:ind w:firstLine="709"/>
        <w:jc w:val="both"/>
        <w:rPr>
          <w:sz w:val="28"/>
          <w:szCs w:val="28"/>
        </w:rPr>
      </w:pPr>
      <w:r>
        <w:rPr>
          <w:b/>
          <w:sz w:val="28"/>
          <w:szCs w:val="28"/>
        </w:rPr>
        <w:t xml:space="preserve">4.11 </w:t>
      </w:r>
      <w:r>
        <w:rPr>
          <w:rStyle w:val="FontStyle12"/>
          <w:rFonts w:ascii="Times New Roman" w:hAnsi="Times New Roman" w:cs="Times New Roman"/>
          <w:b/>
          <w:sz w:val="28"/>
          <w:szCs w:val="28"/>
        </w:rPr>
        <w:t>Порядок оплаты:</w:t>
      </w:r>
      <w:r>
        <w:rPr>
          <w:rStyle w:val="FontStyle12"/>
          <w:rFonts w:ascii="Times New Roman" w:hAnsi="Times New Roman" w:cs="Times New Roman"/>
          <w:sz w:val="28"/>
          <w:szCs w:val="28"/>
        </w:rPr>
        <w:t xml:space="preserve"> м</w:t>
      </w:r>
      <w:r>
        <w:rPr>
          <w:sz w:val="28"/>
          <w:szCs w:val="28"/>
        </w:rPr>
        <w:t>ожет быть предусмотрен авансовый платеж, который не должен превышать 25 % (двадцать пять процентов) от цены договора.  В случае авансового платежа оплата производится Заказчиком в следующем порядке:</w:t>
      </w:r>
    </w:p>
    <w:p w:rsidR="00A21BFF" w:rsidRPr="00FF23BC" w:rsidRDefault="00A21BFF" w:rsidP="000C3424">
      <w:pPr>
        <w:ind w:firstLine="709"/>
        <w:jc w:val="both"/>
        <w:rPr>
          <w:sz w:val="28"/>
          <w:szCs w:val="28"/>
        </w:rPr>
      </w:pPr>
      <w:r>
        <w:rPr>
          <w:sz w:val="28"/>
          <w:szCs w:val="28"/>
        </w:rPr>
        <w:t xml:space="preserve"> - аванс в размере не более 25 % (двадцати пяти процентов) от общей цены договора производится в течение 10 (десяти) календарных дней </w:t>
      </w:r>
      <w:proofErr w:type="gramStart"/>
      <w:r>
        <w:rPr>
          <w:sz w:val="28"/>
          <w:szCs w:val="28"/>
        </w:rPr>
        <w:t>с даты подписания</w:t>
      </w:r>
      <w:proofErr w:type="gramEnd"/>
      <w:r>
        <w:rPr>
          <w:sz w:val="28"/>
          <w:szCs w:val="28"/>
        </w:rPr>
        <w:t xml:space="preserve"> договора;  </w:t>
      </w:r>
    </w:p>
    <w:p w:rsidR="00A21BFF" w:rsidRPr="00FF23BC" w:rsidRDefault="00A21BFF" w:rsidP="000C3424">
      <w:pPr>
        <w:ind w:firstLine="709"/>
        <w:jc w:val="both"/>
        <w:rPr>
          <w:rStyle w:val="FontStyle12"/>
          <w:rFonts w:ascii="Times New Roman" w:hAnsi="Times New Roman" w:cs="Times New Roman"/>
          <w:sz w:val="28"/>
          <w:szCs w:val="28"/>
        </w:rPr>
      </w:pPr>
      <w:proofErr w:type="gramStart"/>
      <w:r>
        <w:rPr>
          <w:sz w:val="28"/>
          <w:szCs w:val="28"/>
        </w:rPr>
        <w:t>- окончательный расчет в размере не менее 75 % (семидесяти пяти процентов) от общей цены договора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на основании выставленного</w:t>
      </w:r>
      <w:proofErr w:type="gramEnd"/>
      <w:r>
        <w:rPr>
          <w:sz w:val="28"/>
          <w:szCs w:val="28"/>
        </w:rPr>
        <w:t xml:space="preserve"> счета и счета-фактуры.</w:t>
      </w:r>
    </w:p>
    <w:p w:rsidR="00A21BFF" w:rsidRPr="000C3424" w:rsidRDefault="00A21BFF" w:rsidP="000C3424">
      <w:pPr>
        <w:pStyle w:val="afff1"/>
        <w:ind w:firstLine="709"/>
        <w:jc w:val="both"/>
        <w:rPr>
          <w:rStyle w:val="FontStyle12"/>
          <w:rFonts w:ascii="Times New Roman" w:hAnsi="Times New Roman" w:cs="Times New Roman"/>
          <w:b/>
          <w:sz w:val="28"/>
          <w:szCs w:val="28"/>
        </w:rPr>
      </w:pPr>
      <w:r>
        <w:rPr>
          <w:b/>
          <w:sz w:val="28"/>
          <w:szCs w:val="28"/>
        </w:rPr>
        <w:t xml:space="preserve">4.12 </w:t>
      </w:r>
      <w:r>
        <w:rPr>
          <w:rStyle w:val="FontStyle12"/>
          <w:rFonts w:ascii="Times New Roman" w:hAnsi="Times New Roman" w:cs="Times New Roman"/>
          <w:b/>
          <w:sz w:val="28"/>
          <w:szCs w:val="28"/>
        </w:rPr>
        <w:t>Особые условия:</w:t>
      </w:r>
    </w:p>
    <w:p w:rsidR="00A21BFF" w:rsidRPr="000C3424" w:rsidRDefault="00A21BFF" w:rsidP="000C3424">
      <w:pPr>
        <w:pStyle w:val="afff1"/>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 xml:space="preserve">4.12.1 </w:t>
      </w:r>
      <w:r>
        <w:rPr>
          <w:rStyle w:val="FontStyle12"/>
          <w:rFonts w:ascii="Times New Roman" w:hAnsi="Times New Roman" w:cs="Times New Roman"/>
          <w:sz w:val="28"/>
          <w:szCs w:val="28"/>
        </w:rPr>
        <w:t xml:space="preserve">Работы будут выполняться </w:t>
      </w:r>
      <w:r>
        <w:rPr>
          <w:color w:val="000000"/>
          <w:sz w:val="28"/>
          <w:szCs w:val="28"/>
          <w:lang w:eastAsia="ru-RU"/>
        </w:rPr>
        <w:t>в стесненных условиях на действующем предприятии.</w:t>
      </w:r>
    </w:p>
    <w:p w:rsidR="00A21BFF" w:rsidRPr="000C3424" w:rsidRDefault="00A21BFF" w:rsidP="000C3424">
      <w:pPr>
        <w:pStyle w:val="Style2"/>
        <w:widowControl/>
        <w:tabs>
          <w:tab w:val="left" w:pos="11"/>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b/>
          <w:sz w:val="28"/>
          <w:szCs w:val="28"/>
        </w:rPr>
        <w:t>4.12.2</w:t>
      </w:r>
      <w:r>
        <w:rPr>
          <w:rStyle w:val="FontStyle12"/>
          <w:rFonts w:ascii="Times New Roman" w:hAnsi="Times New Roman" w:cs="Times New Roman"/>
          <w:sz w:val="28"/>
          <w:szCs w:val="28"/>
        </w:rPr>
        <w:t xml:space="preserve"> Вывоз строительного мусора должен производиться регулярно, по мере накопления в объеме одной автомашины. Не допускается загромождение территории терминала.</w:t>
      </w:r>
    </w:p>
    <w:p w:rsidR="00A21BFF" w:rsidRPr="000C3424" w:rsidRDefault="00A21BFF" w:rsidP="000C3424">
      <w:pPr>
        <w:pStyle w:val="Style1"/>
        <w:widowControl/>
        <w:tabs>
          <w:tab w:val="left" w:pos="11"/>
          <w:tab w:val="left" w:pos="1411"/>
        </w:tabs>
        <w:spacing w:line="240" w:lineRule="auto"/>
        <w:ind w:firstLine="709"/>
        <w:rPr>
          <w:rFonts w:ascii="Times New Roman" w:hAnsi="Times New Roman" w:cs="Times New Roman"/>
          <w:sz w:val="28"/>
          <w:szCs w:val="28"/>
        </w:rPr>
      </w:pPr>
      <w:r>
        <w:rPr>
          <w:rStyle w:val="FontStyle12"/>
          <w:rFonts w:ascii="Times New Roman" w:hAnsi="Times New Roman" w:cs="Times New Roman"/>
          <w:b/>
          <w:sz w:val="28"/>
          <w:szCs w:val="28"/>
        </w:rPr>
        <w:lastRenderedPageBreak/>
        <w:t xml:space="preserve">4.12.3 </w:t>
      </w:r>
      <w:r>
        <w:rPr>
          <w:rFonts w:ascii="Times New Roman" w:hAnsi="Times New Roman" w:cs="Times New Roman"/>
          <w:sz w:val="28"/>
          <w:szCs w:val="28"/>
        </w:rPr>
        <w:t>Своевременно предъявить Заказчику при осуществлении строительного контроля для освидетельствования работы на их соответствие качеству и объёмам.</w:t>
      </w:r>
    </w:p>
    <w:p w:rsidR="00A21BFF" w:rsidRPr="000C3424" w:rsidRDefault="00A21BFF" w:rsidP="000C3424">
      <w:pPr>
        <w:tabs>
          <w:tab w:val="left" w:pos="11"/>
        </w:tabs>
        <w:suppressAutoHyphens w:val="0"/>
        <w:ind w:firstLine="709"/>
        <w:contextualSpacing/>
        <w:jc w:val="both"/>
        <w:rPr>
          <w:sz w:val="28"/>
          <w:szCs w:val="28"/>
        </w:rPr>
      </w:pPr>
      <w:r>
        <w:rPr>
          <w:rStyle w:val="FontStyle12"/>
          <w:rFonts w:ascii="Times New Roman" w:hAnsi="Times New Roman" w:cs="Times New Roman"/>
          <w:b/>
          <w:sz w:val="28"/>
          <w:szCs w:val="28"/>
        </w:rPr>
        <w:t>4.12.4</w:t>
      </w:r>
      <w:proofErr w:type="gramStart"/>
      <w:r>
        <w:rPr>
          <w:rStyle w:val="FontStyle12"/>
          <w:rFonts w:ascii="Times New Roman" w:hAnsi="Times New Roman" w:cs="Times New Roman"/>
          <w:b/>
          <w:sz w:val="28"/>
          <w:szCs w:val="28"/>
        </w:rPr>
        <w:t xml:space="preserve"> </w:t>
      </w:r>
      <w:r>
        <w:rPr>
          <w:sz w:val="28"/>
          <w:szCs w:val="28"/>
        </w:rPr>
        <w:t>В</w:t>
      </w:r>
      <w:proofErr w:type="gramEnd"/>
      <w:r>
        <w:rPr>
          <w:sz w:val="28"/>
          <w:szCs w:val="28"/>
        </w:rPr>
        <w:t xml:space="preserve"> обязательном порядке вести исполнительную документацию и своевременно предъявить её организации, осуществляющей строительный контроль при сдаче 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Pr>
          <w:rStyle w:val="FontStyle12"/>
          <w:rFonts w:ascii="Times New Roman" w:hAnsi="Times New Roman" w:cs="Times New Roman"/>
          <w:sz w:val="28"/>
          <w:szCs w:val="28"/>
        </w:rPr>
        <w:t xml:space="preserve"> </w:t>
      </w:r>
      <w:proofErr w:type="spellStart"/>
      <w:r>
        <w:rPr>
          <w:rStyle w:val="FontStyle12"/>
          <w:rFonts w:ascii="Times New Roman" w:hAnsi="Times New Roman" w:cs="Times New Roman"/>
          <w:sz w:val="28"/>
          <w:szCs w:val="28"/>
        </w:rPr>
        <w:t>СНиП</w:t>
      </w:r>
      <w:proofErr w:type="spellEnd"/>
      <w:r>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p>
    <w:p w:rsidR="00A21BFF" w:rsidRPr="000C3424" w:rsidRDefault="00A21BFF" w:rsidP="000C3424">
      <w:pPr>
        <w:pStyle w:val="aff7"/>
        <w:ind w:left="0" w:firstLine="709"/>
        <w:jc w:val="both"/>
        <w:rPr>
          <w:rFonts w:eastAsia="MS Mincho"/>
          <w:sz w:val="28"/>
          <w:szCs w:val="28"/>
        </w:rPr>
      </w:pPr>
      <w:r>
        <w:rPr>
          <w:rStyle w:val="FontStyle12"/>
          <w:rFonts w:ascii="Times New Roman" w:hAnsi="Times New Roman" w:cs="Times New Roman"/>
          <w:b/>
          <w:sz w:val="28"/>
          <w:szCs w:val="28"/>
        </w:rPr>
        <w:t xml:space="preserve">4.12.5 </w:t>
      </w:r>
      <w:r>
        <w:rPr>
          <w:rFonts w:eastAsia="MS Mincho"/>
          <w:sz w:val="28"/>
          <w:szCs w:val="28"/>
        </w:rPr>
        <w:t>Порядок формирования цены договора.</w:t>
      </w:r>
    </w:p>
    <w:p w:rsidR="00A21BFF" w:rsidRPr="000C3424" w:rsidRDefault="00A21BFF" w:rsidP="000C3424">
      <w:pPr>
        <w:tabs>
          <w:tab w:val="left" w:pos="11"/>
          <w:tab w:val="left" w:pos="320"/>
        </w:tabs>
        <w:suppressAutoHyphens w:val="0"/>
        <w:ind w:firstLine="709"/>
        <w:contextualSpacing/>
        <w:jc w:val="both"/>
        <w:rPr>
          <w:sz w:val="28"/>
          <w:szCs w:val="28"/>
        </w:rPr>
      </w:pP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расчетом, составленным на основании Технического задания (раздел 4 настоящей документации о закупке). Расчет оформляется в виде приложения к Финансово-коммерческому предложению. </w:t>
      </w:r>
    </w:p>
    <w:p w:rsidR="00A21BFF" w:rsidRPr="00FF324B" w:rsidRDefault="00A21BFF" w:rsidP="00C163D4">
      <w:pPr>
        <w:tabs>
          <w:tab w:val="left" w:pos="1701"/>
        </w:tabs>
        <w:autoSpaceDE w:val="0"/>
        <w:ind w:firstLine="709"/>
        <w:jc w:val="both"/>
        <w:rPr>
          <w:rFonts w:eastAsia="Arial"/>
          <w:sz w:val="28"/>
          <w:szCs w:val="28"/>
        </w:rPr>
      </w:pPr>
      <w:r>
        <w:rPr>
          <w:rStyle w:val="FontStyle12"/>
          <w:rFonts w:ascii="Times New Roman" w:hAnsi="Times New Roman" w:cs="Times New Roman"/>
          <w:b/>
          <w:sz w:val="28"/>
          <w:szCs w:val="28"/>
        </w:rPr>
        <w:t>4.12.6</w:t>
      </w:r>
      <w:proofErr w:type="gramStart"/>
      <w:r>
        <w:rPr>
          <w:rStyle w:val="FontStyle12"/>
          <w:rFonts w:ascii="Times New Roman" w:hAnsi="Times New Roman" w:cs="Times New Roman"/>
          <w:b/>
          <w:sz w:val="28"/>
          <w:szCs w:val="28"/>
        </w:rPr>
        <w:t xml:space="preserve"> </w:t>
      </w:r>
      <w:r>
        <w:rPr>
          <w:rFonts w:eastAsia="MS Mincho"/>
          <w:sz w:val="28"/>
          <w:szCs w:val="28"/>
          <w:lang w:eastAsia="ru-RU"/>
        </w:rPr>
        <w:t>П</w:t>
      </w:r>
      <w:proofErr w:type="gramEnd"/>
      <w:r>
        <w:rPr>
          <w:rFonts w:eastAsia="MS Mincho"/>
          <w:sz w:val="28"/>
          <w:szCs w:val="28"/>
          <w:lang w:eastAsia="ru-RU"/>
        </w:rPr>
        <w:t xml:space="preserve">ри выполнении работ допускается применение материалов, эквивалентных по качеству и техническим характеристикам указанных в п. 4.4. </w:t>
      </w:r>
      <w:proofErr w:type="spellStart"/>
      <w:r>
        <w:rPr>
          <w:rFonts w:eastAsia="MS Mincho"/>
          <w:sz w:val="28"/>
          <w:szCs w:val="28"/>
          <w:lang w:eastAsia="ru-RU"/>
        </w:rPr>
        <w:t>пп</w:t>
      </w:r>
      <w:proofErr w:type="spellEnd"/>
      <w:r>
        <w:rPr>
          <w:rFonts w:eastAsia="MS Mincho"/>
          <w:sz w:val="28"/>
          <w:szCs w:val="28"/>
          <w:lang w:eastAsia="ru-RU"/>
        </w:rPr>
        <w:t>. 9, 10, 11 настоящего технического задания, в этом случае к финансово-коммерческому предложению оформляется приложение № 2.</w:t>
      </w:r>
    </w:p>
    <w:p w:rsidR="00A21BFF" w:rsidRPr="000C3424" w:rsidRDefault="00A21BFF" w:rsidP="000C3424">
      <w:pPr>
        <w:pStyle w:val="Default"/>
        <w:tabs>
          <w:tab w:val="left" w:pos="334"/>
        </w:tabs>
        <w:ind w:firstLine="709"/>
        <w:jc w:val="both"/>
        <w:rPr>
          <w:color w:val="auto"/>
          <w:sz w:val="28"/>
          <w:szCs w:val="28"/>
        </w:rPr>
      </w:pPr>
      <w:r>
        <w:rPr>
          <w:rStyle w:val="FontStyle12"/>
          <w:rFonts w:ascii="Times New Roman" w:hAnsi="Times New Roman" w:cs="Times New Roman"/>
          <w:b/>
          <w:sz w:val="28"/>
          <w:szCs w:val="28"/>
        </w:rPr>
        <w:t>4.12.7</w:t>
      </w:r>
      <w:proofErr w:type="gramStart"/>
      <w:r>
        <w:rPr>
          <w:rStyle w:val="FontStyle12"/>
          <w:rFonts w:ascii="Times New Roman" w:hAnsi="Times New Roman" w:cs="Times New Roman"/>
          <w:b/>
          <w:sz w:val="28"/>
          <w:szCs w:val="28"/>
        </w:rPr>
        <w:t xml:space="preserve"> </w:t>
      </w:r>
      <w:r>
        <w:rPr>
          <w:color w:val="auto"/>
          <w:sz w:val="28"/>
          <w:szCs w:val="28"/>
        </w:rPr>
        <w:t>Д</w:t>
      </w:r>
      <w:proofErr w:type="gramEnd"/>
      <w:r>
        <w:rPr>
          <w:color w:val="auto"/>
          <w:sz w:val="28"/>
          <w:szCs w:val="28"/>
        </w:rPr>
        <w:t>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персонала, используемого для обеспечения производства ремонтных работ. В случае привлечения к выполнению работ нерезидентов Российской Федерации, Победитель при информировании Заказчика обязан предоставить патенты на работу сотрудников исполнителя.</w:t>
      </w:r>
    </w:p>
    <w:p w:rsidR="00A21BFF" w:rsidRDefault="00A21BFF" w:rsidP="00D11E92">
      <w:pPr>
        <w:ind w:firstLine="709"/>
        <w:jc w:val="both"/>
        <w:rPr>
          <w:rStyle w:val="FontStyle12"/>
          <w:rFonts w:ascii="Times New Roman" w:hAnsi="Times New Roman" w:cs="Times New Roman"/>
          <w:b/>
          <w:sz w:val="28"/>
          <w:szCs w:val="28"/>
        </w:rPr>
      </w:pPr>
      <w:r>
        <w:rPr>
          <w:rStyle w:val="FontStyle12"/>
          <w:rFonts w:ascii="Times New Roman" w:hAnsi="Times New Roman" w:cs="Times New Roman"/>
          <w:b/>
          <w:sz w:val="28"/>
          <w:szCs w:val="28"/>
        </w:rPr>
        <w:t>4.12.8</w:t>
      </w:r>
      <w:proofErr w:type="gramStart"/>
      <w:r>
        <w:rPr>
          <w:rStyle w:val="FontStyle12"/>
          <w:rFonts w:ascii="Times New Roman" w:hAnsi="Times New Roman" w:cs="Times New Roman"/>
          <w:b/>
          <w:sz w:val="28"/>
          <w:szCs w:val="28"/>
        </w:rPr>
        <w:t xml:space="preserve"> </w:t>
      </w:r>
      <w:r>
        <w:rPr>
          <w:sz w:val="28"/>
          <w:szCs w:val="28"/>
        </w:rPr>
        <w:t>В</w:t>
      </w:r>
      <w:proofErr w:type="gramEnd"/>
      <w:r>
        <w:rPr>
          <w:sz w:val="28"/>
          <w:szCs w:val="28"/>
        </w:rPr>
        <w:t xml:space="preserve"> случае признания претендента победителем, победитель в соответствии с подпунктом 2.10.2 документации о закупке вместе с подписанным с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proofErr w:type="gramStart"/>
      <w:r>
        <w:rPr>
          <w:sz w:val="28"/>
          <w:szCs w:val="28"/>
        </w:rPr>
        <w:t xml:space="preserve">7 к  документации о закупке) согласно Распоряжению </w:t>
      </w:r>
      <w:r w:rsidRPr="008E7FEC">
        <w:rPr>
          <w:sz w:val="28"/>
          <w:szCs w:val="28"/>
        </w:rPr>
        <w:t>ОАО «РЖД» от 19 января 2018 г. № 86/р.</w:t>
      </w:r>
      <w:proofErr w:type="gramEnd"/>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21BFF" w:rsidRDefault="00456EB6" w:rsidP="007B5CC9">
            <w:r>
              <w:t>Открытый конкурс в электронной форме среди субъектов малого и среднего предпринимательства № ОКэ-МСП-</w:t>
            </w:r>
            <w:r w:rsidR="007B5CC9">
              <w:t>НКПЗСИБ</w:t>
            </w:r>
            <w:r>
              <w:t>-18-</w:t>
            </w:r>
            <w:r w:rsidR="007B5CC9">
              <w:t xml:space="preserve">0016 </w:t>
            </w:r>
            <w:r>
              <w:t xml:space="preserve">по предмету закупки «Выполнение работ по капитальному ремонту кровли теплой стоянки на 50 грузовых автомобилей, инв. № 010000741 (кадастровый или условный номер 54:35:000000:00:50:401:001:002231970:0003) на контейнерном терминале Клещиха в </w:t>
            </w:r>
            <w:proofErr w:type="gramStart"/>
            <w:r>
              <w:t>г</w:t>
            </w:r>
            <w:proofErr w:type="gramEnd"/>
            <w:r>
              <w:t>. Новосибирске. »</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A21BFF" w:rsidRDefault="00456EB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A21BFF" w:rsidRDefault="00456EB6">
            <w:pPr>
              <w:pStyle w:val="19"/>
              <w:ind w:firstLine="0"/>
              <w:rPr>
                <w:sz w:val="24"/>
                <w:szCs w:val="24"/>
              </w:rPr>
            </w:pPr>
            <w:r>
              <w:rPr>
                <w:sz w:val="24"/>
                <w:szCs w:val="24"/>
              </w:rPr>
              <w:t>Постоянная рабочая группа Конкурсной комиссии филиала ПАО «ТрансКонтейнер» на Западно-Сибирской железной дороге</w:t>
            </w:r>
          </w:p>
          <w:p w:rsidR="00A21BFF" w:rsidRDefault="00456EB6">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A21BFF" w:rsidRDefault="00456EB6">
            <w:pPr>
              <w:rPr>
                <w:rFonts w:ascii="Calibri" w:hAnsi="Calibri" w:cs="Calibri"/>
                <w:color w:val="000000"/>
                <w:sz w:val="22"/>
                <w:szCs w:val="22"/>
                <w:lang w:eastAsia="ru-RU"/>
              </w:rPr>
            </w:pPr>
            <w:r>
              <w:t>Контактно</w:t>
            </w:r>
            <w:proofErr w:type="gramStart"/>
            <w:r>
              <w:t>е(</w:t>
            </w:r>
            <w:proofErr w:type="gramEnd"/>
            <w:r>
              <w:t>ые) лицо(а) Заказчика: Дмитриева Алла Ивановна, тел. +7(495)7881717(5541), электронный адрес dmitrievaai@trcont.ru.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A21BFF" w:rsidRDefault="007B5CC9">
            <w:pPr>
              <w:pStyle w:val="19"/>
              <w:ind w:firstLine="0"/>
              <w:rPr>
                <w:b/>
                <w:sz w:val="24"/>
                <w:szCs w:val="24"/>
              </w:rPr>
            </w:pPr>
            <w:r>
              <w:rPr>
                <w:sz w:val="24"/>
                <w:szCs w:val="24"/>
              </w:rPr>
              <w:t>«31» мая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A21BFF" w:rsidRDefault="00456EB6" w:rsidP="008E7FEC">
            <w:pPr>
              <w:pStyle w:val="19"/>
              <w:ind w:firstLine="0"/>
              <w:rPr>
                <w:sz w:val="24"/>
                <w:szCs w:val="24"/>
              </w:rPr>
            </w:pPr>
            <w:proofErr w:type="gramStart"/>
            <w:r>
              <w:rPr>
                <w:sz w:val="24"/>
                <w:szCs w:val="24"/>
              </w:rPr>
              <w:t xml:space="preserve">Начальная (максимальная) цена договора составляет 3231821 (три миллиона двести тридцать одна тысяча восемьсот двадцать один) рубль 00 копеек с </w:t>
            </w:r>
            <w:r w:rsidR="008E7FEC">
              <w:rPr>
                <w:sz w:val="24"/>
                <w:szCs w:val="24"/>
              </w:rPr>
              <w:t xml:space="preserve">учетом всех налогов (кроме НДС), </w:t>
            </w:r>
            <w:r>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A21BFF" w:rsidRDefault="00456EB6" w:rsidP="007B5CC9">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7B5CC9">
              <w:rPr>
                <w:sz w:val="24"/>
              </w:rPr>
              <w:t>«25» июня 2018 года 10 часов 00 минут</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A21BFF" w:rsidRDefault="00456EB6">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A21BFF" w:rsidRDefault="00456EB6" w:rsidP="007B5CC9">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007B5CC9">
              <w:rPr>
                <w:sz w:val="24"/>
              </w:rPr>
              <w:t>«26» июня 2018 года в 14 часов 00 минут</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A21BFF" w:rsidRDefault="00456EB6">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7B5CC9">
              <w:rPr>
                <w:sz w:val="24"/>
                <w:szCs w:val="24"/>
              </w:rPr>
              <w:t xml:space="preserve">Аппарата управления </w:t>
            </w:r>
            <w:r>
              <w:rPr>
                <w:sz w:val="24"/>
                <w:szCs w:val="24"/>
              </w:rPr>
              <w:t>ПАО «</w:t>
            </w:r>
            <w:proofErr w:type="spellStart"/>
            <w:r>
              <w:rPr>
                <w:sz w:val="24"/>
                <w:szCs w:val="24"/>
              </w:rPr>
              <w:t>ТрансКонтейнер</w:t>
            </w:r>
            <w:proofErr w:type="spellEnd"/>
            <w:r>
              <w:rPr>
                <w:sz w:val="24"/>
                <w:szCs w:val="24"/>
              </w:rPr>
              <w:t xml:space="preserve">» </w:t>
            </w:r>
          </w:p>
          <w:p w:rsidR="00A21BFF" w:rsidRDefault="007B5CC9" w:rsidP="007B5CC9">
            <w:pPr>
              <w:pStyle w:val="19"/>
              <w:ind w:firstLine="0"/>
              <w:rPr>
                <w:sz w:val="24"/>
                <w:szCs w:val="24"/>
                <w:highlight w:val="cyan"/>
              </w:rPr>
            </w:pPr>
            <w:r>
              <w:rPr>
                <w:sz w:val="24"/>
                <w:szCs w:val="24"/>
              </w:rPr>
              <w:t>Адрес: 125047, г</w:t>
            </w:r>
            <w:proofErr w:type="gramStart"/>
            <w:r>
              <w:rPr>
                <w:sz w:val="24"/>
                <w:szCs w:val="24"/>
              </w:rPr>
              <w:t>.М</w:t>
            </w:r>
            <w:proofErr w:type="gramEnd"/>
            <w:r>
              <w:rPr>
                <w:sz w:val="24"/>
                <w:szCs w:val="24"/>
              </w:rPr>
              <w:t>осква, ул.Оружейный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21BFF" w:rsidRDefault="00456EB6" w:rsidP="0058403A">
            <w:pPr>
              <w:pStyle w:val="19"/>
              <w:ind w:firstLine="0"/>
              <w:rPr>
                <w:sz w:val="24"/>
                <w:szCs w:val="24"/>
              </w:rPr>
            </w:pPr>
            <w:r>
              <w:rPr>
                <w:sz w:val="24"/>
                <w:szCs w:val="24"/>
              </w:rPr>
              <w:t xml:space="preserve">Подведение итогов состоится не позднее </w:t>
            </w:r>
            <w:r w:rsidR="0058403A">
              <w:rPr>
                <w:sz w:val="24"/>
              </w:rPr>
              <w:t>«28» августа 2018 года 14 часов 00 минут</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A21BFF" w:rsidRDefault="00456EB6">
            <w:pPr>
              <w:pStyle w:val="19"/>
              <w:ind w:firstLine="0"/>
              <w:rPr>
                <w:sz w:val="24"/>
                <w:szCs w:val="24"/>
              </w:rPr>
            </w:pPr>
            <w:proofErr w:type="gramStart"/>
            <w:r>
              <w:rPr>
                <w:sz w:val="24"/>
                <w:szCs w:val="24"/>
              </w:rPr>
              <w:t>Определены</w:t>
            </w:r>
            <w:proofErr w:type="gramEnd"/>
            <w:r>
              <w:rPr>
                <w:sz w:val="24"/>
                <w:szCs w:val="24"/>
              </w:rPr>
              <w:t xml:space="preserve"> в разделе 4 «Техническое задание»</w:t>
            </w:r>
          </w:p>
          <w:p w:rsidR="00A21BFF" w:rsidRDefault="00456EB6">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21BFF" w:rsidRDefault="00456EB6">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21BFF" w:rsidRDefault="00456EB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60 календарных дней </w:t>
            </w:r>
            <w:proofErr w:type="gramStart"/>
            <w:r>
              <w:t>с даты заключения</w:t>
            </w:r>
            <w:proofErr w:type="gramEnd"/>
            <w:r>
              <w:t xml:space="preserve"> договора</w:t>
            </w:r>
          </w:p>
          <w:p w:rsidR="00A15F83" w:rsidRPr="00F86FAA" w:rsidRDefault="00A15F83" w:rsidP="00A15F83">
            <w:pPr>
              <w:pStyle w:val="Default"/>
              <w:jc w:val="both"/>
              <w:rPr>
                <w:color w:val="auto"/>
              </w:rPr>
            </w:pPr>
          </w:p>
          <w:p w:rsidR="00A21BFF" w:rsidRPr="008A5813" w:rsidRDefault="00A15F83" w:rsidP="00D21C09">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8A5813" w:rsidRPr="008A5813">
              <w:rPr>
                <w:rStyle w:val="FontStyle12"/>
                <w:rFonts w:ascii="Times New Roman" w:hAnsi="Times New Roman" w:cs="Times New Roman"/>
                <w:sz w:val="24"/>
                <w:szCs w:val="24"/>
              </w:rPr>
              <w:t>РФ, 630052, г. Новосибирск, ул. Толмачевская, 1</w:t>
            </w:r>
            <w:r w:rsidR="008A5813" w:rsidRPr="008A5813">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A21BFF" w:rsidRDefault="00456EB6">
            <w:pPr>
              <w:pStyle w:val="19"/>
              <w:ind w:firstLine="0"/>
              <w:rPr>
                <w:sz w:val="24"/>
                <w:szCs w:val="24"/>
              </w:rPr>
            </w:pPr>
            <w:proofErr w:type="gramStart"/>
            <w:r>
              <w:rPr>
                <w:sz w:val="24"/>
                <w:szCs w:val="24"/>
              </w:rPr>
              <w:t>Определены</w:t>
            </w:r>
            <w:proofErr w:type="gramEnd"/>
            <w:r>
              <w:rPr>
                <w:sz w:val="24"/>
                <w:szCs w:val="24"/>
              </w:rPr>
              <w:t xml:space="preserve">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A21BFF" w:rsidRDefault="00456EB6">
            <w:pPr>
              <w:pStyle w:val="aff"/>
              <w:jc w:val="both"/>
              <w:rPr>
                <w:sz w:val="24"/>
                <w:szCs w:val="24"/>
              </w:rPr>
            </w:pPr>
            <w:r w:rsidRPr="008E7FEC">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A21BFF" w:rsidRDefault="00456EB6">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21BFF" w:rsidRPr="008E7FEC" w:rsidRDefault="00456EB6">
            <w:pPr>
              <w:pStyle w:val="aff7"/>
              <w:numPr>
                <w:ilvl w:val="1"/>
                <w:numId w:val="21"/>
              </w:numPr>
              <w:jc w:val="both"/>
            </w:pPr>
            <w:r w:rsidRPr="008E7FEC">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21BFF" w:rsidRPr="008E7FEC" w:rsidRDefault="00456EB6">
            <w:pPr>
              <w:pStyle w:val="aff7"/>
              <w:numPr>
                <w:ilvl w:val="1"/>
                <w:numId w:val="21"/>
              </w:numPr>
              <w:jc w:val="both"/>
            </w:pPr>
            <w:r w:rsidRPr="008E7FE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A21BFF" w:rsidRPr="008E7FEC" w:rsidRDefault="00456EB6">
            <w:pPr>
              <w:pStyle w:val="aff7"/>
              <w:numPr>
                <w:ilvl w:val="1"/>
                <w:numId w:val="21"/>
              </w:numPr>
              <w:jc w:val="both"/>
            </w:pPr>
            <w:r w:rsidRPr="008E7FEC">
              <w:t xml:space="preserve">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(выполнение общестроительных работ), с суммарной стоимостью договоров не менее 20 % от начальной (максимальной) цены договора; </w:t>
            </w:r>
          </w:p>
          <w:p w:rsidR="00A21BFF" w:rsidRDefault="00456EB6">
            <w:pPr>
              <w:pStyle w:val="aff7"/>
              <w:numPr>
                <w:ilvl w:val="1"/>
                <w:numId w:val="21"/>
              </w:numPr>
              <w:jc w:val="both"/>
              <w:rPr>
                <w:lang w:val="en-US"/>
              </w:rPr>
            </w:pPr>
            <w:proofErr w:type="gramStart"/>
            <w:r w:rsidRPr="008E7FEC">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8E7FEC">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w:t>
            </w:r>
            <w:r w:rsidRPr="008E7FEC">
              <w:lastRenderedPageBreak/>
              <w:t>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roofErr w:type="gramStart"/>
            <w:r w:rsidRPr="008E7FEC">
              <w:t xml:space="preserve"> </w:t>
            </w:r>
            <w:r>
              <w:rPr>
                <w:lang w:val="en-US"/>
              </w:rPr>
              <w:t>.</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21BFF" w:rsidRPr="008E7FEC" w:rsidRDefault="00456EB6">
            <w:pPr>
              <w:pStyle w:val="aff7"/>
              <w:numPr>
                <w:ilvl w:val="1"/>
                <w:numId w:val="21"/>
              </w:numPr>
              <w:jc w:val="both"/>
            </w:pPr>
            <w:r w:rsidRPr="008E7FE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21BFF" w:rsidRPr="008E7FEC" w:rsidRDefault="00456EB6">
            <w:pPr>
              <w:pStyle w:val="aff7"/>
              <w:numPr>
                <w:ilvl w:val="1"/>
                <w:numId w:val="21"/>
              </w:numPr>
              <w:jc w:val="both"/>
            </w:pPr>
            <w:proofErr w:type="gramStart"/>
            <w:r w:rsidRPr="008E7FEC">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7FEC">
              <w:t>://</w:t>
            </w:r>
            <w:r>
              <w:rPr>
                <w:lang w:val="en-US"/>
              </w:rPr>
              <w:t>service</w:t>
            </w:r>
            <w:r w:rsidRPr="008E7FEC">
              <w:t>.</w:t>
            </w:r>
            <w:proofErr w:type="spellStart"/>
            <w:r>
              <w:rPr>
                <w:lang w:val="en-US"/>
              </w:rPr>
              <w:t>nalog</w:t>
            </w:r>
            <w:proofErr w:type="spellEnd"/>
            <w:r w:rsidRPr="008E7FEC">
              <w:t>.</w:t>
            </w:r>
            <w:proofErr w:type="spellStart"/>
            <w:r>
              <w:rPr>
                <w:lang w:val="en-US"/>
              </w:rPr>
              <w:t>ru</w:t>
            </w:r>
            <w:proofErr w:type="spellEnd"/>
            <w:r w:rsidRPr="008E7FEC">
              <w:t>/</w:t>
            </w:r>
            <w:proofErr w:type="spellStart"/>
            <w:r>
              <w:rPr>
                <w:lang w:val="en-US"/>
              </w:rPr>
              <w:t>zd</w:t>
            </w:r>
            <w:proofErr w:type="spellEnd"/>
            <w:r w:rsidRPr="008E7FEC">
              <w:t>.</w:t>
            </w:r>
            <w:r>
              <w:rPr>
                <w:lang w:val="en-US"/>
              </w:rPr>
              <w:t>do</w:t>
            </w:r>
            <w:r w:rsidRPr="008E7FEC">
              <w:t>).</w:t>
            </w:r>
            <w:proofErr w:type="gramEnd"/>
            <w:r w:rsidRPr="008E7FE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E7FE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7FEC">
              <w:t>://</w:t>
            </w:r>
            <w:r>
              <w:rPr>
                <w:lang w:val="en-US"/>
              </w:rPr>
              <w:t>service</w:t>
            </w:r>
            <w:r w:rsidRPr="008E7FEC">
              <w:t>.</w:t>
            </w:r>
            <w:proofErr w:type="spellStart"/>
            <w:r>
              <w:rPr>
                <w:lang w:val="en-US"/>
              </w:rPr>
              <w:t>nalog</w:t>
            </w:r>
            <w:proofErr w:type="spellEnd"/>
            <w:r w:rsidRPr="008E7FEC">
              <w:t>.</w:t>
            </w:r>
            <w:proofErr w:type="spellStart"/>
            <w:r>
              <w:rPr>
                <w:lang w:val="en-US"/>
              </w:rPr>
              <w:t>ru</w:t>
            </w:r>
            <w:proofErr w:type="spellEnd"/>
            <w:r w:rsidRPr="008E7FEC">
              <w:t>/</w:t>
            </w:r>
            <w:proofErr w:type="spellStart"/>
            <w:r>
              <w:rPr>
                <w:lang w:val="en-US"/>
              </w:rPr>
              <w:t>zd</w:t>
            </w:r>
            <w:proofErr w:type="spellEnd"/>
            <w:r w:rsidRPr="008E7FEC">
              <w:t>.</w:t>
            </w:r>
            <w:r>
              <w:rPr>
                <w:lang w:val="en-US"/>
              </w:rPr>
              <w:t>do</w:t>
            </w:r>
            <w:r w:rsidRPr="008E7FEC">
              <w:t xml:space="preserve">)); </w:t>
            </w:r>
            <w:proofErr w:type="gramEnd"/>
          </w:p>
          <w:p w:rsidR="00A21BFF" w:rsidRPr="008E7FEC" w:rsidRDefault="00456EB6">
            <w:pPr>
              <w:pStyle w:val="aff7"/>
              <w:numPr>
                <w:ilvl w:val="1"/>
                <w:numId w:val="21"/>
              </w:numPr>
              <w:jc w:val="both"/>
            </w:pPr>
            <w:proofErr w:type="gramStart"/>
            <w:r w:rsidRPr="008E7FE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8E7FEC">
              <w:t>неприостановлении</w:t>
            </w:r>
            <w:proofErr w:type="spellEnd"/>
            <w:r w:rsidRPr="008E7FEC">
              <w:t xml:space="preserve"> деятельности претендента в </w:t>
            </w:r>
            <w:r w:rsidRPr="008E7FEC">
              <w:lastRenderedPageBreak/>
              <w:t>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7FEC">
              <w:t>://</w:t>
            </w:r>
            <w:proofErr w:type="spellStart"/>
            <w:r>
              <w:rPr>
                <w:lang w:val="en-US"/>
              </w:rPr>
              <w:t>fssprus</w:t>
            </w:r>
            <w:proofErr w:type="spellEnd"/>
            <w:r w:rsidRPr="008E7FEC">
              <w:t>.</w:t>
            </w:r>
            <w:proofErr w:type="spellStart"/>
            <w:r>
              <w:rPr>
                <w:lang w:val="en-US"/>
              </w:rPr>
              <w:t>ru</w:t>
            </w:r>
            <w:proofErr w:type="spellEnd"/>
            <w:r w:rsidRPr="008E7FEC">
              <w:t>/</w:t>
            </w:r>
            <w:proofErr w:type="spellStart"/>
            <w:r>
              <w:rPr>
                <w:lang w:val="en-US"/>
              </w:rPr>
              <w:t>iss</w:t>
            </w:r>
            <w:proofErr w:type="spellEnd"/>
            <w:proofErr w:type="gramEnd"/>
            <w:r w:rsidRPr="008E7FEC">
              <w:t>/</w:t>
            </w:r>
            <w:proofErr w:type="spellStart"/>
            <w:proofErr w:type="gramStart"/>
            <w:r>
              <w:rPr>
                <w:lang w:val="en-US"/>
              </w:rPr>
              <w:t>ip</w:t>
            </w:r>
            <w:proofErr w:type="spellEnd"/>
            <w:proofErr w:type="gramEnd"/>
            <w:r w:rsidRPr="008E7FEC">
              <w:t xml:space="preserve">), а также информации в едином Федеральном реестре сведений о фактах деятельности юридических лиц </w:t>
            </w:r>
            <w:r>
              <w:rPr>
                <w:lang w:val="en-US"/>
              </w:rPr>
              <w:t>http</w:t>
            </w:r>
            <w:r w:rsidRPr="008E7FEC">
              <w:t>://</w:t>
            </w:r>
            <w:r>
              <w:rPr>
                <w:lang w:val="en-US"/>
              </w:rPr>
              <w:t>www</w:t>
            </w:r>
            <w:r w:rsidRPr="008E7FEC">
              <w:t>.</w:t>
            </w:r>
            <w:proofErr w:type="spellStart"/>
            <w:r>
              <w:rPr>
                <w:lang w:val="en-US"/>
              </w:rPr>
              <w:t>fedresurs</w:t>
            </w:r>
            <w:proofErr w:type="spellEnd"/>
            <w:r w:rsidRPr="008E7FEC">
              <w:t>.</w:t>
            </w:r>
            <w:proofErr w:type="spellStart"/>
            <w:r>
              <w:rPr>
                <w:lang w:val="en-US"/>
              </w:rPr>
              <w:t>ru</w:t>
            </w:r>
            <w:proofErr w:type="spellEnd"/>
            <w:r w:rsidRPr="008E7FEC">
              <w:t>/</w:t>
            </w:r>
            <w:r>
              <w:rPr>
                <w:lang w:val="en-US"/>
              </w:rPr>
              <w:t>companies</w:t>
            </w:r>
            <w:r w:rsidRPr="008E7FEC">
              <w:t>/</w:t>
            </w:r>
            <w:proofErr w:type="spellStart"/>
            <w:r>
              <w:rPr>
                <w:lang w:val="en-US"/>
              </w:rPr>
              <w:t>IsSearching</w:t>
            </w:r>
            <w:proofErr w:type="spellEnd"/>
            <w:r w:rsidRPr="008E7FE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E7FEC">
              <w:t>неприостановлении</w:t>
            </w:r>
            <w:proofErr w:type="spellEnd"/>
            <w:r w:rsidRPr="008E7FE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A21BFF" w:rsidRPr="008E7FEC" w:rsidRDefault="00456EB6">
            <w:pPr>
              <w:pStyle w:val="aff7"/>
              <w:numPr>
                <w:ilvl w:val="1"/>
                <w:numId w:val="21"/>
              </w:numPr>
              <w:jc w:val="both"/>
            </w:pPr>
            <w:r w:rsidRPr="008E7FE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A21BFF" w:rsidRPr="008E7FEC" w:rsidRDefault="00456EB6">
            <w:pPr>
              <w:pStyle w:val="aff7"/>
              <w:numPr>
                <w:ilvl w:val="1"/>
                <w:numId w:val="21"/>
              </w:numPr>
              <w:jc w:val="both"/>
            </w:pPr>
            <w:proofErr w:type="gramStart"/>
            <w:r w:rsidRPr="008E7FEC">
              <w:t xml:space="preserve">в подтверждение соответствия требованиям, установленным законодательством РФ, участник в составе заявки предоставляет: действующую на момент подачи заявки выписку из реестра членов </w:t>
            </w:r>
            <w:proofErr w:type="spellStart"/>
            <w:r w:rsidRPr="008E7FEC">
              <w:t>саморегулируемой</w:t>
            </w:r>
            <w:proofErr w:type="spellEnd"/>
            <w:r w:rsidRPr="008E7FEC">
              <w:t xml:space="preserve"> организации в области капитального ремонта объектов капитального строительства, членом которой является участник, выданную указанной </w:t>
            </w:r>
            <w:proofErr w:type="spellStart"/>
            <w:r w:rsidRPr="008E7FEC">
              <w:t>саморегулируемой</w:t>
            </w:r>
            <w:proofErr w:type="spellEnd"/>
            <w:r w:rsidRPr="008E7FEC">
              <w:t xml:space="preserve"> организацией (срок действия выписки из реестра членов СРО</w:t>
            </w:r>
            <w:r w:rsidR="008E7FEC">
              <w:t xml:space="preserve"> один месяц с даты ее выдачи)</w:t>
            </w:r>
            <w:r w:rsidRPr="008E7FEC">
              <w:t xml:space="preserve">; </w:t>
            </w:r>
            <w:proofErr w:type="gramEnd"/>
          </w:p>
          <w:p w:rsidR="00A21BFF" w:rsidRDefault="00456EB6">
            <w:pPr>
              <w:pStyle w:val="aff7"/>
              <w:numPr>
                <w:ilvl w:val="1"/>
                <w:numId w:val="21"/>
              </w:numPr>
              <w:jc w:val="both"/>
              <w:rPr>
                <w:lang w:val="en-US"/>
              </w:rPr>
            </w:pPr>
            <w:r w:rsidRPr="008E7FEC">
              <w:t xml:space="preserve">документ по форме приложения № 4 к документации о </w:t>
            </w:r>
            <w:proofErr w:type="gramStart"/>
            <w:r w:rsidRPr="008E7FEC">
              <w:t>закупке</w:t>
            </w:r>
            <w:proofErr w:type="gramEnd"/>
            <w:r w:rsidRPr="008E7FEC">
              <w:t xml:space="preserve"> о наличии опыта поставки товара, выполнения работ, оказания услуг и т.д. за три последних года предшествующих году подачи Заявки, и период </w:t>
            </w:r>
            <w:r w:rsidRPr="008E7FEC">
              <w:lastRenderedPageBreak/>
              <w:t xml:space="preserve">времени в текущем году до момента окончания приема Заявок, с предметом (выполнение общестроительных работ), и суммарной стоимостью договоров не менее 20%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A21BFF" w:rsidRPr="008E7FEC" w:rsidRDefault="00456EB6">
            <w:pPr>
              <w:pStyle w:val="aff7"/>
              <w:numPr>
                <w:ilvl w:val="1"/>
                <w:numId w:val="21"/>
              </w:numPr>
              <w:jc w:val="both"/>
            </w:pPr>
            <w:r w:rsidRPr="008E7FEC">
              <w:t>сведения о производственном персонале по форме приложения № 6 к документации о закупке.</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Pr="00F86FAA" w:rsidRDefault="00B7370D" w:rsidP="00BF6E11">
            <w:pPr>
              <w:pStyle w:val="afa"/>
              <w:ind w:firstLine="0"/>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bookmarkStart w:id="14" w:name="_GoBack"/>
        <w:bookmarkEnd w:id="14"/>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A21BFF" w:rsidRDefault="00456EB6">
                        <w:pPr>
                          <w:pStyle w:val="afa"/>
                          <w:ind w:firstLine="0"/>
                          <w:rPr>
                            <w:sz w:val="24"/>
                          </w:rPr>
                        </w:pPr>
                        <w:r>
                          <w:rPr>
                            <w:sz w:val="24"/>
                          </w:rPr>
                          <w:t xml:space="preserve">Цена договора </w:t>
                        </w:r>
                      </w:p>
                    </w:tc>
                    <w:tc>
                      <w:tcPr>
                        <w:tcW w:w="2114" w:type="dxa"/>
                      </w:tcPr>
                      <w:p w:rsidR="00A21BFF" w:rsidRDefault="00456EB6">
                        <w:pPr>
                          <w:pStyle w:val="afa"/>
                          <w:ind w:firstLine="0"/>
                          <w:rPr>
                            <w:sz w:val="24"/>
                            <w:lang w:val="en-US"/>
                          </w:rPr>
                        </w:pPr>
                        <w:r>
                          <w:rPr>
                            <w:sz w:val="24"/>
                            <w:lang w:val="en-US"/>
                          </w:rPr>
                          <w:t>0,55</w:t>
                        </w:r>
                      </w:p>
                    </w:tc>
                  </w:tr>
                  <w:tr w:rsidR="00B7370D" w:rsidRPr="00514332" w:rsidTr="00380FE4">
                    <w:tc>
                      <w:tcPr>
                        <w:tcW w:w="4423" w:type="dxa"/>
                      </w:tcPr>
                      <w:p w:rsidR="00A21BFF" w:rsidRDefault="00456EB6">
                        <w:pPr>
                          <w:pStyle w:val="afa"/>
                          <w:ind w:firstLine="0"/>
                          <w:rPr>
                            <w:sz w:val="24"/>
                          </w:rPr>
                        </w:pPr>
                        <w:r>
                          <w:rPr>
                            <w:sz w:val="24"/>
                          </w:rPr>
                          <w:t xml:space="preserve">Размер аванса (предоплаты) </w:t>
                        </w:r>
                      </w:p>
                    </w:tc>
                    <w:tc>
                      <w:tcPr>
                        <w:tcW w:w="2114" w:type="dxa"/>
                      </w:tcPr>
                      <w:p w:rsidR="00A21BFF" w:rsidRDefault="00456EB6">
                        <w:pPr>
                          <w:pStyle w:val="afa"/>
                          <w:ind w:firstLine="0"/>
                          <w:rPr>
                            <w:sz w:val="24"/>
                            <w:lang w:val="en-US"/>
                          </w:rPr>
                        </w:pPr>
                        <w:r>
                          <w:rPr>
                            <w:sz w:val="24"/>
                            <w:lang w:val="en-US"/>
                          </w:rPr>
                          <w:t>0,10</w:t>
                        </w:r>
                      </w:p>
                    </w:tc>
                  </w:tr>
                  <w:tr w:rsidR="00B7370D" w:rsidRPr="00514332" w:rsidTr="00380FE4">
                    <w:tc>
                      <w:tcPr>
                        <w:tcW w:w="4423" w:type="dxa"/>
                      </w:tcPr>
                      <w:p w:rsidR="00A21BFF" w:rsidRDefault="00456EB6">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 </w:t>
                        </w:r>
                      </w:p>
                    </w:tc>
                    <w:tc>
                      <w:tcPr>
                        <w:tcW w:w="2114" w:type="dxa"/>
                      </w:tcPr>
                      <w:p w:rsidR="00A21BFF" w:rsidRDefault="00456EB6">
                        <w:pPr>
                          <w:pStyle w:val="afa"/>
                          <w:ind w:firstLine="0"/>
                          <w:rPr>
                            <w:sz w:val="24"/>
                            <w:lang w:val="en-US"/>
                          </w:rPr>
                        </w:pPr>
                        <w:r>
                          <w:rPr>
                            <w:sz w:val="24"/>
                            <w:lang w:val="en-US"/>
                          </w:rPr>
                          <w:t>0,15</w:t>
                        </w:r>
                      </w:p>
                    </w:tc>
                  </w:tr>
                  <w:tr w:rsidR="00B7370D" w:rsidRPr="00514332" w:rsidTr="00380FE4">
                    <w:tc>
                      <w:tcPr>
                        <w:tcW w:w="4423" w:type="dxa"/>
                      </w:tcPr>
                      <w:p w:rsidR="00A21BFF" w:rsidRDefault="00456EB6">
                        <w:pPr>
                          <w:pStyle w:val="afa"/>
                          <w:ind w:firstLine="0"/>
                          <w:rPr>
                            <w:sz w:val="24"/>
                          </w:rPr>
                        </w:pPr>
                        <w:r>
                          <w:rPr>
                            <w:sz w:val="24"/>
                          </w:rPr>
                          <w:t xml:space="preserve">Срок предоставления гарантии качества работ </w:t>
                        </w:r>
                      </w:p>
                    </w:tc>
                    <w:tc>
                      <w:tcPr>
                        <w:tcW w:w="2114" w:type="dxa"/>
                      </w:tcPr>
                      <w:p w:rsidR="00A21BFF" w:rsidRDefault="00456EB6">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A21BFF" w:rsidRDefault="00456EB6">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w:t>
            </w:r>
            <w:r>
              <w:rPr>
                <w:sz w:val="24"/>
              </w:rPr>
              <w:lastRenderedPageBreak/>
              <w:t xml:space="preserve">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A21BFF" w:rsidRDefault="00456EB6">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A21BFF" w:rsidRDefault="00456EB6">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A21BFF" w:rsidRDefault="00456EB6">
            <w:pPr>
              <w:pStyle w:val="19"/>
              <w:ind w:firstLine="0"/>
              <w:rPr>
                <w:sz w:val="24"/>
                <w:szCs w:val="24"/>
              </w:rPr>
            </w:pPr>
            <w:r>
              <w:rPr>
                <w:sz w:val="24"/>
                <w:szCs w:val="24"/>
              </w:rPr>
              <w:t>Не предусмотрено</w:t>
            </w:r>
          </w:p>
          <w:p w:rsidR="00A21BFF" w:rsidRDefault="00A21BFF">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21BFF" w:rsidRDefault="00456EB6">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w:t>
      </w:r>
      <w:proofErr w:type="gramStart"/>
      <w:r>
        <w:rPr>
          <w:b/>
          <w:sz w:val="28"/>
        </w:rPr>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21BFF" w:rsidRDefault="00456EB6">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A21BFF" w:rsidRDefault="00456EB6">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A21BFF" w:rsidRPr="00AC63CF" w:rsidRDefault="00A21BFF" w:rsidP="00A21BFF">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21BFF" w:rsidRPr="00AC63CF" w:rsidRDefault="00A21BFF" w:rsidP="00B0176D"/>
    <w:p w:rsidR="00A21BFF" w:rsidRPr="00AC63CF" w:rsidRDefault="00A21BFF" w:rsidP="00B0176D">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A21BFF" w:rsidRPr="00AC63CF" w:rsidRDefault="00A21BFF" w:rsidP="00B0176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21BFF" w:rsidRPr="00AC63CF" w:rsidRDefault="00A21BFF" w:rsidP="00B0176D"/>
    <w:p w:rsidR="00A21BFF" w:rsidRPr="00AC63CF" w:rsidRDefault="00A21BFF" w:rsidP="00B0176D">
      <w:pPr>
        <w:rPr>
          <w:sz w:val="28"/>
          <w:szCs w:val="28"/>
        </w:rPr>
      </w:pPr>
      <w:r>
        <w:rPr>
          <w:sz w:val="28"/>
          <w:szCs w:val="28"/>
        </w:rPr>
        <w:t>____________________________________________________________________</w:t>
      </w:r>
    </w:p>
    <w:p w:rsidR="00A21BFF" w:rsidRPr="00AC63CF" w:rsidRDefault="00A21BFF" w:rsidP="00B0176D">
      <w:pPr>
        <w:ind w:firstLine="3"/>
        <w:jc w:val="center"/>
        <w:rPr>
          <w:bCs/>
          <w:i/>
        </w:rPr>
      </w:pPr>
      <w:r>
        <w:rPr>
          <w:bCs/>
          <w:i/>
        </w:rPr>
        <w:t>(Полное наименование п</w:t>
      </w:r>
      <w:r>
        <w:rPr>
          <w:i/>
        </w:rPr>
        <w:t>ретендента</w:t>
      </w:r>
      <w:r>
        <w:rPr>
          <w:bCs/>
          <w:i/>
        </w:rPr>
        <w:t>)</w:t>
      </w:r>
    </w:p>
    <w:p w:rsidR="00A21BFF" w:rsidRPr="00AC63CF" w:rsidRDefault="00A21BFF" w:rsidP="00B0176D">
      <w:pPr>
        <w:ind w:firstLine="708"/>
        <w:rPr>
          <w:bCs/>
          <w:sz w:val="28"/>
          <w:szCs w:val="28"/>
        </w:rPr>
      </w:pPr>
    </w:p>
    <w:tbl>
      <w:tblPr>
        <w:tblW w:w="0" w:type="auto"/>
        <w:tblLook w:val="0000"/>
      </w:tblPr>
      <w:tblGrid>
        <w:gridCol w:w="578"/>
        <w:gridCol w:w="1798"/>
        <w:gridCol w:w="2086"/>
        <w:gridCol w:w="1643"/>
        <w:gridCol w:w="2019"/>
        <w:gridCol w:w="1730"/>
      </w:tblGrid>
      <w:tr w:rsidR="00A21BFF" w:rsidRPr="00AC63CF" w:rsidTr="00A7649A">
        <w:trPr>
          <w:trHeight w:val="2484"/>
        </w:trPr>
        <w:tc>
          <w:tcPr>
            <w:tcW w:w="0" w:type="auto"/>
            <w:tcBorders>
              <w:top w:val="single" w:sz="4" w:space="0" w:color="auto"/>
              <w:left w:val="single" w:sz="4" w:space="0" w:color="auto"/>
              <w:bottom w:val="single" w:sz="4" w:space="0" w:color="auto"/>
              <w:right w:val="single" w:sz="4" w:space="0" w:color="auto"/>
            </w:tcBorders>
            <w:vAlign w:val="center"/>
          </w:tcPr>
          <w:p w:rsidR="00A21BFF" w:rsidRPr="00AC63CF" w:rsidRDefault="00A21BFF" w:rsidP="00E51AFE">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A21BFF" w:rsidRPr="00AC63CF" w:rsidRDefault="00A21BFF" w:rsidP="00E51AFE">
            <w:pPr>
              <w:jc w:val="center"/>
            </w:pPr>
            <w:r>
              <w:t>Наименование работ</w:t>
            </w:r>
          </w:p>
          <w:p w:rsidR="00A21BFF" w:rsidRPr="00AC63CF" w:rsidRDefault="00A21BFF" w:rsidP="00E51AFE">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21BFF" w:rsidRPr="00AC63CF" w:rsidRDefault="00A21BFF" w:rsidP="00A7649A">
            <w:pPr>
              <w:jc w:val="center"/>
            </w:pPr>
            <w:r>
              <w:t xml:space="preserve">Цена за весь закупаемый объем работ в руб., без учета НДС </w:t>
            </w:r>
          </w:p>
        </w:tc>
        <w:tc>
          <w:tcPr>
            <w:tcW w:w="0" w:type="auto"/>
            <w:tcBorders>
              <w:top w:val="single" w:sz="4" w:space="0" w:color="auto"/>
              <w:left w:val="single" w:sz="4" w:space="0" w:color="auto"/>
              <w:bottom w:val="single" w:sz="4" w:space="0" w:color="auto"/>
              <w:right w:val="single" w:sz="4" w:space="0" w:color="auto"/>
            </w:tcBorders>
            <w:vAlign w:val="center"/>
          </w:tcPr>
          <w:p w:rsidR="00A21BFF" w:rsidRDefault="00A21BFF" w:rsidP="00A7649A">
            <w:pPr>
              <w:jc w:val="center"/>
            </w:pPr>
            <w:r>
              <w:t>Условия и порядок расчетов за поставку работ</w:t>
            </w:r>
          </w:p>
          <w:p w:rsidR="00A21BFF" w:rsidRPr="00AC63CF" w:rsidRDefault="00A21BFF" w:rsidP="00A7649A">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21BFF" w:rsidRPr="00AC63CF" w:rsidRDefault="00A21BFF" w:rsidP="00212531">
            <w:pPr>
              <w:jc w:val="center"/>
            </w:pPr>
            <w:r>
              <w:t>Срок выполнения работ (календарные дни)</w:t>
            </w:r>
          </w:p>
        </w:tc>
        <w:tc>
          <w:tcPr>
            <w:tcW w:w="0" w:type="auto"/>
            <w:tcBorders>
              <w:top w:val="single" w:sz="4" w:space="0" w:color="auto"/>
              <w:left w:val="nil"/>
              <w:bottom w:val="single" w:sz="4" w:space="0" w:color="auto"/>
              <w:right w:val="single" w:sz="4" w:space="0" w:color="auto"/>
            </w:tcBorders>
            <w:vAlign w:val="center"/>
          </w:tcPr>
          <w:p w:rsidR="00A21BFF" w:rsidRPr="00AC63CF" w:rsidRDefault="00A21BFF" w:rsidP="00E51AFE">
            <w:pPr>
              <w:jc w:val="center"/>
            </w:pPr>
            <w:r>
              <w:t xml:space="preserve">Гарантийный срок, </w:t>
            </w:r>
            <w:proofErr w:type="spellStart"/>
            <w:proofErr w:type="gramStart"/>
            <w:r>
              <w:t>мес</w:t>
            </w:r>
            <w:proofErr w:type="spellEnd"/>
            <w:proofErr w:type="gramEnd"/>
          </w:p>
          <w:p w:rsidR="00A21BFF" w:rsidRPr="00AC63CF" w:rsidRDefault="00A21BFF" w:rsidP="00E51AFE">
            <w:pPr>
              <w:jc w:val="center"/>
            </w:pPr>
          </w:p>
        </w:tc>
      </w:tr>
      <w:tr w:rsidR="00A21BFF" w:rsidRPr="00AC63CF" w:rsidTr="00A7649A">
        <w:trPr>
          <w:trHeight w:val="255"/>
        </w:trPr>
        <w:tc>
          <w:tcPr>
            <w:tcW w:w="0" w:type="auto"/>
            <w:tcBorders>
              <w:top w:val="nil"/>
              <w:left w:val="single" w:sz="4" w:space="0" w:color="auto"/>
              <w:bottom w:val="single" w:sz="4" w:space="0" w:color="auto"/>
              <w:right w:val="single" w:sz="4" w:space="0" w:color="auto"/>
            </w:tcBorders>
            <w:noWrap/>
            <w:vAlign w:val="bottom"/>
          </w:tcPr>
          <w:p w:rsidR="00A21BFF" w:rsidRPr="00AC63CF" w:rsidRDefault="00A21BFF" w:rsidP="00E51AFE">
            <w:pPr>
              <w:jc w:val="center"/>
            </w:pPr>
            <w:r>
              <w:t>1</w:t>
            </w:r>
          </w:p>
        </w:tc>
        <w:tc>
          <w:tcPr>
            <w:tcW w:w="0" w:type="auto"/>
            <w:tcBorders>
              <w:top w:val="nil"/>
              <w:left w:val="nil"/>
              <w:bottom w:val="single" w:sz="4" w:space="0" w:color="auto"/>
              <w:right w:val="single" w:sz="4" w:space="0" w:color="auto"/>
            </w:tcBorders>
            <w:noWrap/>
            <w:vAlign w:val="bottom"/>
          </w:tcPr>
          <w:p w:rsidR="00A21BFF" w:rsidRPr="00AC63CF" w:rsidRDefault="00A21BFF" w:rsidP="00E51AFE">
            <w:pPr>
              <w:jc w:val="center"/>
            </w:pPr>
            <w:r>
              <w:t>2</w:t>
            </w:r>
          </w:p>
        </w:tc>
        <w:tc>
          <w:tcPr>
            <w:tcW w:w="0" w:type="auto"/>
            <w:tcBorders>
              <w:top w:val="single" w:sz="4" w:space="0" w:color="auto"/>
              <w:left w:val="single" w:sz="4" w:space="0" w:color="auto"/>
              <w:bottom w:val="single" w:sz="4" w:space="0" w:color="auto"/>
              <w:right w:val="single" w:sz="4" w:space="0" w:color="auto"/>
            </w:tcBorders>
            <w:noWrap/>
            <w:vAlign w:val="bottom"/>
          </w:tcPr>
          <w:p w:rsidR="00A21BFF" w:rsidRPr="00AC63CF" w:rsidRDefault="00A21BFF" w:rsidP="00E51AFE">
            <w:pPr>
              <w:jc w:val="center"/>
            </w:pPr>
            <w:r>
              <w:t>3</w:t>
            </w:r>
          </w:p>
        </w:tc>
        <w:tc>
          <w:tcPr>
            <w:tcW w:w="0" w:type="auto"/>
            <w:tcBorders>
              <w:top w:val="single" w:sz="4" w:space="0" w:color="auto"/>
              <w:left w:val="nil"/>
              <w:bottom w:val="single" w:sz="4" w:space="0" w:color="auto"/>
              <w:right w:val="single" w:sz="4" w:space="0" w:color="auto"/>
            </w:tcBorders>
          </w:tcPr>
          <w:p w:rsidR="00A21BFF" w:rsidRPr="00AC63CF" w:rsidRDefault="00A21BFF" w:rsidP="00E51AFE">
            <w:pPr>
              <w:jc w:val="center"/>
            </w:pPr>
            <w:r>
              <w:t>4</w:t>
            </w:r>
          </w:p>
        </w:tc>
        <w:tc>
          <w:tcPr>
            <w:tcW w:w="0" w:type="auto"/>
            <w:tcBorders>
              <w:top w:val="single" w:sz="4" w:space="0" w:color="auto"/>
              <w:left w:val="single" w:sz="4" w:space="0" w:color="auto"/>
              <w:bottom w:val="single" w:sz="4" w:space="0" w:color="auto"/>
              <w:right w:val="single" w:sz="4" w:space="0" w:color="auto"/>
            </w:tcBorders>
            <w:noWrap/>
            <w:vAlign w:val="bottom"/>
          </w:tcPr>
          <w:p w:rsidR="00A21BFF" w:rsidRPr="00AC63CF" w:rsidRDefault="00A21BFF" w:rsidP="00E51AFE">
            <w:pPr>
              <w:jc w:val="center"/>
            </w:pPr>
            <w:r>
              <w:t>5</w:t>
            </w:r>
          </w:p>
        </w:tc>
        <w:tc>
          <w:tcPr>
            <w:tcW w:w="0" w:type="auto"/>
            <w:tcBorders>
              <w:top w:val="single" w:sz="4" w:space="0" w:color="auto"/>
              <w:left w:val="nil"/>
              <w:bottom w:val="single" w:sz="4" w:space="0" w:color="auto"/>
              <w:right w:val="single" w:sz="4" w:space="0" w:color="auto"/>
            </w:tcBorders>
            <w:noWrap/>
            <w:vAlign w:val="bottom"/>
          </w:tcPr>
          <w:p w:rsidR="00A21BFF" w:rsidRPr="00AC63CF" w:rsidRDefault="00A21BFF" w:rsidP="00E51AFE">
            <w:pPr>
              <w:jc w:val="center"/>
            </w:pPr>
            <w:r>
              <w:t>6</w:t>
            </w:r>
          </w:p>
        </w:tc>
      </w:tr>
      <w:tr w:rsidR="00A21BFF" w:rsidRPr="00AC63CF" w:rsidTr="00A7649A">
        <w:trPr>
          <w:trHeight w:val="315"/>
        </w:trPr>
        <w:tc>
          <w:tcPr>
            <w:tcW w:w="0" w:type="auto"/>
            <w:tcBorders>
              <w:top w:val="nil"/>
              <w:left w:val="single" w:sz="4" w:space="0" w:color="auto"/>
              <w:bottom w:val="single" w:sz="4" w:space="0" w:color="auto"/>
              <w:right w:val="single" w:sz="4" w:space="0" w:color="auto"/>
            </w:tcBorders>
            <w:noWrap/>
            <w:vAlign w:val="bottom"/>
          </w:tcPr>
          <w:p w:rsidR="00A21BFF" w:rsidRPr="00AC63CF" w:rsidRDefault="00A21BFF" w:rsidP="00E51AFE">
            <w:pPr>
              <w:jc w:val="center"/>
            </w:pPr>
          </w:p>
        </w:tc>
        <w:tc>
          <w:tcPr>
            <w:tcW w:w="0" w:type="auto"/>
            <w:tcBorders>
              <w:top w:val="nil"/>
              <w:left w:val="nil"/>
              <w:bottom w:val="single" w:sz="4" w:space="0" w:color="auto"/>
              <w:right w:val="single" w:sz="4" w:space="0" w:color="auto"/>
            </w:tcBorders>
            <w:noWrap/>
            <w:vAlign w:val="bottom"/>
          </w:tcPr>
          <w:p w:rsidR="00A21BFF" w:rsidRPr="00AC63CF" w:rsidRDefault="00A21BFF" w:rsidP="00E51AFE">
            <w:pPr>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A21BFF" w:rsidRPr="00AC63CF" w:rsidRDefault="00A21BFF" w:rsidP="00E51AFE">
            <w:pPr>
              <w:jc w:val="center"/>
            </w:pPr>
          </w:p>
        </w:tc>
        <w:tc>
          <w:tcPr>
            <w:tcW w:w="0" w:type="auto"/>
            <w:tcBorders>
              <w:top w:val="single" w:sz="4" w:space="0" w:color="auto"/>
              <w:left w:val="nil"/>
              <w:bottom w:val="single" w:sz="4" w:space="0" w:color="auto"/>
              <w:right w:val="single" w:sz="4" w:space="0" w:color="auto"/>
            </w:tcBorders>
          </w:tcPr>
          <w:p w:rsidR="00A21BFF" w:rsidRPr="00AC63CF" w:rsidRDefault="00A21BFF" w:rsidP="00E51AFE">
            <w:pPr>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A21BFF" w:rsidRPr="00AC63CF" w:rsidRDefault="00A21BFF" w:rsidP="00E51AFE">
            <w:pPr>
              <w:jc w:val="center"/>
            </w:pPr>
          </w:p>
        </w:tc>
        <w:tc>
          <w:tcPr>
            <w:tcW w:w="0" w:type="auto"/>
            <w:tcBorders>
              <w:top w:val="nil"/>
              <w:left w:val="nil"/>
              <w:bottom w:val="single" w:sz="4" w:space="0" w:color="auto"/>
              <w:right w:val="single" w:sz="4" w:space="0" w:color="auto"/>
            </w:tcBorders>
            <w:noWrap/>
            <w:vAlign w:val="bottom"/>
          </w:tcPr>
          <w:p w:rsidR="00A21BFF" w:rsidRPr="00AC63CF" w:rsidRDefault="00A21BFF" w:rsidP="00E51AFE">
            <w:pPr>
              <w:jc w:val="center"/>
            </w:pPr>
          </w:p>
        </w:tc>
      </w:tr>
      <w:tr w:rsidR="00A21BFF" w:rsidRPr="00AC63CF" w:rsidTr="00A7649A">
        <w:trPr>
          <w:trHeight w:val="335"/>
        </w:trPr>
        <w:tc>
          <w:tcPr>
            <w:tcW w:w="0" w:type="auto"/>
            <w:gridSpan w:val="2"/>
            <w:tcBorders>
              <w:top w:val="nil"/>
              <w:left w:val="single" w:sz="4" w:space="0" w:color="auto"/>
              <w:bottom w:val="single" w:sz="4" w:space="0" w:color="auto"/>
              <w:right w:val="single" w:sz="4" w:space="0" w:color="auto"/>
            </w:tcBorders>
            <w:noWrap/>
            <w:vAlign w:val="bottom"/>
          </w:tcPr>
          <w:p w:rsidR="00A21BFF" w:rsidRPr="00AC63CF" w:rsidRDefault="00A21BFF" w:rsidP="00E51AFE">
            <w:pPr>
              <w:jc w:val="right"/>
            </w:pPr>
            <w:r>
              <w:t>Итого:</w:t>
            </w:r>
          </w:p>
        </w:tc>
        <w:tc>
          <w:tcPr>
            <w:tcW w:w="0" w:type="auto"/>
            <w:tcBorders>
              <w:top w:val="single" w:sz="4" w:space="0" w:color="auto"/>
              <w:left w:val="single" w:sz="4" w:space="0" w:color="auto"/>
              <w:bottom w:val="single" w:sz="4" w:space="0" w:color="auto"/>
              <w:right w:val="single" w:sz="4" w:space="0" w:color="auto"/>
            </w:tcBorders>
            <w:noWrap/>
            <w:vAlign w:val="center"/>
          </w:tcPr>
          <w:p w:rsidR="00A21BFF" w:rsidRPr="00AC63CF" w:rsidRDefault="00A21BFF" w:rsidP="00E51AFE">
            <w:pPr>
              <w:jc w:val="center"/>
            </w:pPr>
          </w:p>
        </w:tc>
        <w:tc>
          <w:tcPr>
            <w:tcW w:w="0" w:type="auto"/>
            <w:tcBorders>
              <w:top w:val="single" w:sz="4" w:space="0" w:color="auto"/>
              <w:left w:val="nil"/>
              <w:bottom w:val="single" w:sz="4" w:space="0" w:color="auto"/>
              <w:right w:val="single" w:sz="4" w:space="0" w:color="auto"/>
            </w:tcBorders>
          </w:tcPr>
          <w:p w:rsidR="00A21BFF" w:rsidRPr="00AC63CF" w:rsidRDefault="00A21BFF" w:rsidP="00E51AFE">
            <w:pPr>
              <w:jc w:val="center"/>
            </w:pPr>
            <w:r>
              <w:t>-</w:t>
            </w:r>
          </w:p>
        </w:tc>
        <w:tc>
          <w:tcPr>
            <w:tcW w:w="0" w:type="auto"/>
            <w:tcBorders>
              <w:top w:val="single" w:sz="4" w:space="0" w:color="auto"/>
              <w:left w:val="single" w:sz="4" w:space="0" w:color="auto"/>
              <w:bottom w:val="single" w:sz="4" w:space="0" w:color="auto"/>
              <w:right w:val="single" w:sz="4" w:space="0" w:color="auto"/>
            </w:tcBorders>
            <w:noWrap/>
            <w:vAlign w:val="center"/>
          </w:tcPr>
          <w:p w:rsidR="00A21BFF" w:rsidRPr="00AC63CF" w:rsidRDefault="00A21BFF" w:rsidP="00E51AFE">
            <w:pPr>
              <w:jc w:val="center"/>
            </w:pPr>
            <w:r>
              <w:t>-</w:t>
            </w:r>
          </w:p>
        </w:tc>
        <w:tc>
          <w:tcPr>
            <w:tcW w:w="0" w:type="auto"/>
            <w:tcBorders>
              <w:top w:val="nil"/>
              <w:left w:val="nil"/>
              <w:bottom w:val="single" w:sz="4" w:space="0" w:color="auto"/>
              <w:right w:val="single" w:sz="4" w:space="0" w:color="auto"/>
            </w:tcBorders>
            <w:noWrap/>
            <w:vAlign w:val="center"/>
          </w:tcPr>
          <w:p w:rsidR="00A21BFF" w:rsidRPr="00AC63CF" w:rsidRDefault="00A21BFF" w:rsidP="00E51AFE">
            <w:pPr>
              <w:jc w:val="center"/>
            </w:pPr>
            <w:r>
              <w:t>-</w:t>
            </w:r>
          </w:p>
        </w:tc>
      </w:tr>
    </w:tbl>
    <w:p w:rsidR="00A21BFF" w:rsidRPr="00AC63CF" w:rsidRDefault="00A21BFF" w:rsidP="00B0176D">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выполнением работ.</w:t>
      </w:r>
    </w:p>
    <w:p w:rsidR="00A21BFF" w:rsidRPr="00AC63CF" w:rsidRDefault="00A21BFF" w:rsidP="00B0176D">
      <w:pPr>
        <w:pStyle w:val="afd"/>
        <w:jc w:val="both"/>
        <w:rPr>
          <w:szCs w:val="28"/>
        </w:rPr>
      </w:pPr>
      <w:r>
        <w:rPr>
          <w:szCs w:val="28"/>
        </w:rPr>
        <w:t>Выполнение работ</w:t>
      </w:r>
      <w:r>
        <w:rPr>
          <w:i/>
          <w:sz w:val="24"/>
          <w:szCs w:val="24"/>
        </w:rPr>
        <w:t xml:space="preserve"> </w:t>
      </w:r>
      <w:r>
        <w:rPr>
          <w:szCs w:val="28"/>
        </w:rPr>
        <w:t xml:space="preserve">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21BFF" w:rsidRPr="00AC63CF" w:rsidRDefault="00A21BFF" w:rsidP="00B0176D">
      <w:pPr>
        <w:pStyle w:val="afd"/>
      </w:pPr>
      <w:r>
        <w:rPr>
          <w:szCs w:val="28"/>
        </w:rPr>
        <w:t xml:space="preserve">2. Дополнительные условия </w:t>
      </w:r>
      <w:r>
        <w:t xml:space="preserve">выполнения работ _______________________________________________________ </w:t>
      </w:r>
    </w:p>
    <w:p w:rsidR="00A21BFF" w:rsidRPr="00AC63CF" w:rsidRDefault="00A21BFF" w:rsidP="00B0176D">
      <w:pPr>
        <w:pStyle w:val="afd"/>
        <w:jc w:val="center"/>
        <w:rPr>
          <w:i/>
          <w:sz w:val="24"/>
          <w:szCs w:val="24"/>
        </w:rPr>
      </w:pPr>
      <w:r>
        <w:rPr>
          <w:i/>
          <w:sz w:val="24"/>
          <w:szCs w:val="24"/>
        </w:rPr>
        <w:t>(заполняется претендентом при необходимости).</w:t>
      </w:r>
    </w:p>
    <w:p w:rsidR="00A21BFF" w:rsidRPr="00AC63CF" w:rsidRDefault="00A21BFF" w:rsidP="00B0176D">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A21BFF" w:rsidRPr="00AC63CF" w:rsidRDefault="00A21BFF" w:rsidP="00B0176D">
      <w:pPr>
        <w:pStyle w:val="afd"/>
        <w:jc w:val="both"/>
        <w:rPr>
          <w:szCs w:val="28"/>
        </w:rPr>
      </w:pPr>
      <w:r>
        <w:rPr>
          <w:szCs w:val="28"/>
        </w:rPr>
        <w:t>4. Если наши предложения, изложенные выше, будут приняты, мы берем на себя обязательство выполнить работы</w:t>
      </w:r>
      <w:r>
        <w:rPr>
          <w:i/>
          <w:sz w:val="24"/>
          <w:szCs w:val="24"/>
        </w:rPr>
        <w:t xml:space="preserve"> </w:t>
      </w:r>
      <w:r>
        <w:rPr>
          <w:szCs w:val="28"/>
        </w:rPr>
        <w:t xml:space="preserve">в соответствии с требованиями документации о закупке и согласно нашим предложениям. </w:t>
      </w:r>
    </w:p>
    <w:p w:rsidR="00A21BFF" w:rsidRPr="00AC63CF" w:rsidRDefault="00A21BFF" w:rsidP="00B0176D">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21BFF" w:rsidRPr="00AC63CF" w:rsidRDefault="00A21BFF" w:rsidP="00B0176D">
      <w:pPr>
        <w:pStyle w:val="afd"/>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w:t>
      </w:r>
      <w:r>
        <w:rPr>
          <w:szCs w:val="28"/>
        </w:rPr>
        <w:lastRenderedPageBreak/>
        <w:t>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A21BFF" w:rsidRPr="00AC63CF" w:rsidRDefault="00A21BFF" w:rsidP="00B0176D">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21BFF" w:rsidRPr="00AC63CF" w:rsidRDefault="00A21BFF" w:rsidP="00B0176D">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A21BFF" w:rsidRPr="00AC63CF" w:rsidRDefault="00A21BFF" w:rsidP="00B0176D">
      <w:pPr>
        <w:pStyle w:val="afd"/>
        <w:jc w:val="both"/>
        <w:rPr>
          <w:szCs w:val="28"/>
        </w:rPr>
      </w:pPr>
      <w:r>
        <w:rPr>
          <w:szCs w:val="28"/>
        </w:rPr>
        <w:t>1) приложение № 1 – Расчет стоимости работ на ___ листах.</w:t>
      </w:r>
    </w:p>
    <w:p w:rsidR="00A21BFF" w:rsidRPr="00AC63CF" w:rsidRDefault="00A21BFF" w:rsidP="00B0176D">
      <w:pPr>
        <w:pStyle w:val="afd"/>
        <w:jc w:val="both"/>
        <w:rPr>
          <w:szCs w:val="28"/>
        </w:rPr>
      </w:pPr>
      <w:r>
        <w:rPr>
          <w:szCs w:val="28"/>
        </w:rPr>
        <w:t>2) приложение № 2 – В</w:t>
      </w:r>
      <w:r>
        <w:t xml:space="preserve"> случае применения эквивалентности материалов заполняется претендентом по форме указанной ниже</w:t>
      </w:r>
      <w:r>
        <w:rPr>
          <w:szCs w:val="28"/>
        </w:rPr>
        <w:t>.</w:t>
      </w:r>
    </w:p>
    <w:p w:rsidR="00A21BFF" w:rsidRPr="00AC63CF" w:rsidRDefault="00A21BFF" w:rsidP="00B0176D">
      <w:pPr>
        <w:pStyle w:val="afd"/>
        <w:jc w:val="both"/>
      </w:pPr>
    </w:p>
    <w:p w:rsidR="00A21BFF" w:rsidRPr="00C20080" w:rsidRDefault="00A21BFF" w:rsidP="009C65B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A21BFF" w:rsidRPr="00C20080" w:rsidRDefault="00A21BFF" w:rsidP="009C65B6">
      <w:pPr>
        <w:tabs>
          <w:tab w:val="left" w:pos="8640"/>
        </w:tabs>
        <w:jc w:val="center"/>
        <w:rPr>
          <w:i/>
        </w:rPr>
      </w:pPr>
      <w:r>
        <w:rPr>
          <w:i/>
        </w:rPr>
        <w:t>(наименование претендента)</w:t>
      </w:r>
    </w:p>
    <w:p w:rsidR="00A21BFF" w:rsidRPr="00C20080" w:rsidRDefault="00A21BFF" w:rsidP="009C65B6">
      <w:pPr>
        <w:rPr>
          <w:sz w:val="28"/>
          <w:szCs w:val="28"/>
          <w:lang w:eastAsia="ru-RU"/>
        </w:rPr>
      </w:pPr>
      <w:r>
        <w:rPr>
          <w:sz w:val="28"/>
          <w:szCs w:val="28"/>
          <w:lang w:eastAsia="ru-RU"/>
        </w:rPr>
        <w:t>____________________________________________________________________</w:t>
      </w:r>
    </w:p>
    <w:p w:rsidR="00A21BFF" w:rsidRPr="00C20080" w:rsidRDefault="00A21BFF" w:rsidP="009C65B6">
      <w:pPr>
        <w:rPr>
          <w:i/>
        </w:rPr>
      </w:pPr>
      <w:r>
        <w:rPr>
          <w:i/>
        </w:rPr>
        <w:t xml:space="preserve">       М.П.</w:t>
      </w:r>
      <w:r>
        <w:rPr>
          <w:i/>
        </w:rPr>
        <w:tab/>
      </w:r>
      <w:r>
        <w:rPr>
          <w:i/>
        </w:rPr>
        <w:tab/>
      </w:r>
      <w:r>
        <w:rPr>
          <w:i/>
        </w:rPr>
        <w:tab/>
        <w:t>(должность, подпись, ФИО)</w:t>
      </w:r>
    </w:p>
    <w:p w:rsidR="00A21BFF" w:rsidRDefault="00A21BFF" w:rsidP="009C65B6">
      <w:pPr>
        <w:rPr>
          <w:sz w:val="28"/>
          <w:szCs w:val="28"/>
          <w:lang w:eastAsia="ru-RU"/>
        </w:rPr>
      </w:pPr>
      <w:r>
        <w:rPr>
          <w:sz w:val="28"/>
          <w:szCs w:val="28"/>
          <w:lang w:eastAsia="ru-RU"/>
        </w:rPr>
        <w:t>"____" _________ 201__ г.</w:t>
      </w: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Default="00A21BFF" w:rsidP="009C65B6">
      <w:pPr>
        <w:rPr>
          <w:sz w:val="28"/>
          <w:szCs w:val="28"/>
          <w:lang w:eastAsia="ru-RU"/>
        </w:rPr>
      </w:pPr>
    </w:p>
    <w:p w:rsidR="00A21BFF" w:rsidRPr="00C20080" w:rsidRDefault="00A21BFF" w:rsidP="009C65B6">
      <w:pPr>
        <w:rPr>
          <w:sz w:val="28"/>
          <w:szCs w:val="28"/>
          <w:lang w:eastAsia="ru-RU"/>
        </w:rPr>
      </w:pPr>
    </w:p>
    <w:p w:rsidR="00A21BFF" w:rsidRPr="00424C2C" w:rsidRDefault="00A21BFF" w:rsidP="00D37ECF">
      <w:pPr>
        <w:keepNext/>
        <w:spacing w:before="240" w:after="60"/>
        <w:jc w:val="right"/>
        <w:outlineLvl w:val="0"/>
        <w:rPr>
          <w:rFonts w:eastAsia="MS Mincho"/>
          <w:bCs/>
          <w:i/>
          <w:iCs/>
          <w:kern w:val="1"/>
          <w:sz w:val="32"/>
          <w:szCs w:val="32"/>
        </w:rPr>
      </w:pPr>
      <w:r>
        <w:rPr>
          <w:rFonts w:eastAsia="MS Mincho"/>
          <w:bCs/>
          <w:kern w:val="1"/>
          <w:sz w:val="28"/>
          <w:szCs w:val="32"/>
        </w:rPr>
        <w:lastRenderedPageBreak/>
        <w:t>Приложение № 2</w:t>
      </w:r>
    </w:p>
    <w:p w:rsidR="00A21BFF" w:rsidRDefault="00A21BFF" w:rsidP="00D37ECF">
      <w:pPr>
        <w:jc w:val="right"/>
        <w:rPr>
          <w:rFonts w:eastAsia="MS Mincho"/>
          <w:sz w:val="28"/>
        </w:rPr>
      </w:pPr>
      <w:r>
        <w:rPr>
          <w:rFonts w:eastAsia="MS Mincho"/>
          <w:sz w:val="28"/>
        </w:rPr>
        <w:t>к финансово-коммерческому предложению</w:t>
      </w:r>
    </w:p>
    <w:p w:rsidR="00A21BFF" w:rsidRPr="00424C2C" w:rsidRDefault="00A21BFF" w:rsidP="00204CCA">
      <w:pPr>
        <w:jc w:val="right"/>
        <w:rPr>
          <w:sz w:val="32"/>
          <w:szCs w:val="28"/>
        </w:rPr>
      </w:pPr>
    </w:p>
    <w:p w:rsidR="00A21BFF" w:rsidRPr="00C96AD3" w:rsidRDefault="00A21BFF" w:rsidP="00C96AD3">
      <w:pPr>
        <w:tabs>
          <w:tab w:val="left" w:pos="1701"/>
        </w:tabs>
        <w:autoSpaceDE w:val="0"/>
        <w:spacing w:line="240" w:lineRule="atLeast"/>
        <w:ind w:firstLine="709"/>
        <w:jc w:val="both"/>
        <w:rPr>
          <w:rFonts w:eastAsia="MS Mincho"/>
          <w:sz w:val="28"/>
          <w:szCs w:val="28"/>
          <w:lang w:eastAsia="ru-RU"/>
        </w:rPr>
      </w:pPr>
      <w:r>
        <w:rPr>
          <w:rFonts w:eastAsia="MS Mincho"/>
          <w:sz w:val="28"/>
          <w:szCs w:val="28"/>
          <w:lang w:eastAsia="ru-RU"/>
        </w:rPr>
        <w:t xml:space="preserve">Для применения эквивалента плит </w:t>
      </w:r>
      <w:r>
        <w:rPr>
          <w:color w:val="000000"/>
          <w:sz w:val="28"/>
          <w:szCs w:val="28"/>
        </w:rPr>
        <w:t xml:space="preserve">теплоизоляционных из </w:t>
      </w:r>
      <w:proofErr w:type="spellStart"/>
      <w:r>
        <w:rPr>
          <w:color w:val="000000"/>
          <w:sz w:val="28"/>
          <w:szCs w:val="28"/>
        </w:rPr>
        <w:t>экструзионного</w:t>
      </w:r>
      <w:proofErr w:type="spellEnd"/>
      <w:r>
        <w:rPr>
          <w:color w:val="000000"/>
          <w:sz w:val="28"/>
          <w:szCs w:val="28"/>
        </w:rPr>
        <w:t xml:space="preserve"> вспененного полистирола ПЕНОПЛЭКС-35:</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194"/>
        <w:gridCol w:w="1843"/>
        <w:gridCol w:w="1842"/>
        <w:gridCol w:w="1560"/>
        <w:gridCol w:w="1559"/>
      </w:tblGrid>
      <w:tr w:rsidR="00A21BFF" w:rsidRPr="00DE48D5" w:rsidTr="00F22884">
        <w:trPr>
          <w:trHeight w:val="600"/>
        </w:trPr>
        <w:tc>
          <w:tcPr>
            <w:tcW w:w="3194" w:type="dxa"/>
            <w:tcBorders>
              <w:bottom w:val="single" w:sz="4" w:space="0" w:color="auto"/>
            </w:tcBorders>
            <w:shd w:val="clear" w:color="auto" w:fill="FFFFFF" w:themeFill="background1"/>
            <w:tcMar>
              <w:top w:w="75" w:type="dxa"/>
              <w:left w:w="75" w:type="dxa"/>
              <w:bottom w:w="75" w:type="dxa"/>
              <w:right w:w="75" w:type="dxa"/>
            </w:tcMar>
            <w:vAlign w:val="center"/>
            <w:hideMark/>
          </w:tcPr>
          <w:p w:rsidR="00A21BFF" w:rsidRPr="00DE48D5" w:rsidRDefault="00A21BFF" w:rsidP="00770E8E">
            <w:pPr>
              <w:spacing w:after="150"/>
              <w:jc w:val="center"/>
              <w:rPr>
                <w:b/>
              </w:rPr>
            </w:pPr>
            <w:r>
              <w:rPr>
                <w:b/>
                <w:bCs/>
              </w:rPr>
              <w:t>Основные технические характеристики</w:t>
            </w:r>
          </w:p>
        </w:tc>
        <w:tc>
          <w:tcPr>
            <w:tcW w:w="1843" w:type="dxa"/>
            <w:tcBorders>
              <w:bottom w:val="single" w:sz="4" w:space="0" w:color="auto"/>
            </w:tcBorders>
            <w:shd w:val="clear" w:color="auto" w:fill="FFFFFF" w:themeFill="background1"/>
            <w:tcMar>
              <w:top w:w="75" w:type="dxa"/>
              <w:left w:w="75" w:type="dxa"/>
              <w:bottom w:w="75" w:type="dxa"/>
              <w:right w:w="75" w:type="dxa"/>
            </w:tcMar>
            <w:vAlign w:val="center"/>
            <w:hideMark/>
          </w:tcPr>
          <w:p w:rsidR="00A21BFF" w:rsidRPr="00DE48D5" w:rsidRDefault="00A21BFF" w:rsidP="00770E8E">
            <w:pPr>
              <w:spacing w:after="150"/>
              <w:jc w:val="center"/>
              <w:rPr>
                <w:b/>
              </w:rPr>
            </w:pPr>
            <w:r>
              <w:rPr>
                <w:b/>
                <w:bCs/>
              </w:rPr>
              <w:t>Ед. измерения</w:t>
            </w:r>
          </w:p>
        </w:tc>
        <w:tc>
          <w:tcPr>
            <w:tcW w:w="1842" w:type="dxa"/>
            <w:tcBorders>
              <w:bottom w:val="single" w:sz="4" w:space="0" w:color="auto"/>
            </w:tcBorders>
            <w:shd w:val="clear" w:color="auto" w:fill="FFFFFF" w:themeFill="background1"/>
            <w:noWrap/>
            <w:tcMar>
              <w:top w:w="75" w:type="dxa"/>
              <w:left w:w="75" w:type="dxa"/>
              <w:bottom w:w="75" w:type="dxa"/>
              <w:right w:w="75" w:type="dxa"/>
            </w:tcMar>
            <w:vAlign w:val="center"/>
            <w:hideMark/>
          </w:tcPr>
          <w:p w:rsidR="00A21BFF" w:rsidRPr="00DE48D5" w:rsidRDefault="00A21BFF" w:rsidP="00770E8E">
            <w:pPr>
              <w:spacing w:after="150"/>
              <w:jc w:val="center"/>
              <w:rPr>
                <w:b/>
              </w:rPr>
            </w:pPr>
            <w:r>
              <w:rPr>
                <w:b/>
                <w:color w:val="000000"/>
              </w:rPr>
              <w:t>Плиты теплоизоляционные из экструзионного вспененного полистирола ПЕНОПЛЭКС-35</w:t>
            </w:r>
          </w:p>
        </w:tc>
        <w:tc>
          <w:tcPr>
            <w:tcW w:w="1560" w:type="dxa"/>
            <w:tcBorders>
              <w:bottom w:val="single" w:sz="4" w:space="0" w:color="auto"/>
            </w:tcBorders>
            <w:shd w:val="clear" w:color="auto" w:fill="FFFFFF" w:themeFill="background1"/>
            <w:tcMar>
              <w:top w:w="75" w:type="dxa"/>
              <w:left w:w="75" w:type="dxa"/>
              <w:bottom w:w="75" w:type="dxa"/>
              <w:right w:w="75" w:type="dxa"/>
            </w:tcMar>
            <w:vAlign w:val="center"/>
            <w:hideMark/>
          </w:tcPr>
          <w:p w:rsidR="00A21BFF" w:rsidRPr="00DE48D5" w:rsidRDefault="00A21BFF" w:rsidP="00DE48D5">
            <w:pPr>
              <w:spacing w:after="150"/>
              <w:jc w:val="center"/>
              <w:rPr>
                <w:b/>
              </w:rPr>
            </w:pPr>
            <w:r>
              <w:rPr>
                <w:b/>
                <w:bCs/>
              </w:rPr>
              <w:t>Эквивалентный материал</w:t>
            </w:r>
          </w:p>
        </w:tc>
        <w:tc>
          <w:tcPr>
            <w:tcW w:w="1559" w:type="dxa"/>
            <w:tcBorders>
              <w:bottom w:val="single" w:sz="4" w:space="0" w:color="auto"/>
            </w:tcBorders>
            <w:shd w:val="clear" w:color="auto" w:fill="FFFFFF" w:themeFill="background1"/>
            <w:vAlign w:val="center"/>
          </w:tcPr>
          <w:p w:rsidR="00A21BFF" w:rsidRPr="00DE48D5" w:rsidRDefault="00A21BFF" w:rsidP="00DE48D5">
            <w:pPr>
              <w:spacing w:after="150"/>
              <w:jc w:val="center"/>
              <w:rPr>
                <w:b/>
                <w:bCs/>
              </w:rPr>
            </w:pPr>
            <w:r>
              <w:rPr>
                <w:b/>
                <w:bCs/>
              </w:rPr>
              <w:t>Значение претендента (в соответствии с эквивалентным материалом)</w:t>
            </w:r>
          </w:p>
        </w:tc>
      </w:tr>
      <w:tr w:rsidR="00A21BFF" w:rsidRPr="00BB25DE" w:rsidTr="00F22884">
        <w:trPr>
          <w:trHeight w:val="600"/>
        </w:trPr>
        <w:tc>
          <w:tcPr>
            <w:tcW w:w="3194" w:type="dxa"/>
            <w:shd w:val="clear" w:color="auto" w:fill="auto"/>
            <w:tcMar>
              <w:top w:w="75" w:type="dxa"/>
              <w:left w:w="75" w:type="dxa"/>
              <w:bottom w:w="75" w:type="dxa"/>
              <w:right w:w="75" w:type="dxa"/>
            </w:tcMar>
            <w:hideMark/>
          </w:tcPr>
          <w:p w:rsidR="00A21BFF" w:rsidRPr="00BB25DE" w:rsidRDefault="00A21BFF" w:rsidP="00770E8E">
            <w:pPr>
              <w:spacing w:after="150"/>
            </w:pPr>
            <w:r>
              <w:t>Плотность</w:t>
            </w:r>
          </w:p>
        </w:tc>
        <w:tc>
          <w:tcPr>
            <w:tcW w:w="1843" w:type="dxa"/>
            <w:shd w:val="clear" w:color="auto" w:fill="auto"/>
            <w:tcMar>
              <w:top w:w="75" w:type="dxa"/>
              <w:left w:w="75" w:type="dxa"/>
              <w:bottom w:w="75" w:type="dxa"/>
              <w:right w:w="75" w:type="dxa"/>
            </w:tcMar>
            <w:hideMark/>
          </w:tcPr>
          <w:p w:rsidR="00A21BFF" w:rsidRPr="00BB25DE" w:rsidRDefault="00A21BFF" w:rsidP="00770E8E">
            <w:pPr>
              <w:spacing w:after="150"/>
            </w:pPr>
            <w:proofErr w:type="gramStart"/>
            <w:r>
              <w:t>Кг</w:t>
            </w:r>
            <w:proofErr w:type="gramEnd"/>
            <w:r>
              <w:t>/м</w:t>
            </w:r>
            <w:r>
              <w:rPr>
                <w:vertAlign w:val="superscript"/>
              </w:rPr>
              <w:t>3</w:t>
            </w:r>
          </w:p>
        </w:tc>
        <w:tc>
          <w:tcPr>
            <w:tcW w:w="1842" w:type="dxa"/>
            <w:shd w:val="clear" w:color="auto" w:fill="auto"/>
            <w:noWrap/>
            <w:tcMar>
              <w:top w:w="75" w:type="dxa"/>
              <w:left w:w="75" w:type="dxa"/>
              <w:bottom w:w="75" w:type="dxa"/>
              <w:right w:w="75" w:type="dxa"/>
            </w:tcMar>
            <w:hideMark/>
          </w:tcPr>
          <w:p w:rsidR="00A21BFF" w:rsidRPr="00BB25DE" w:rsidRDefault="00A21BFF" w:rsidP="00770E8E">
            <w:pPr>
              <w:spacing w:after="150"/>
            </w:pPr>
            <w:r>
              <w:t>28,0-38,0</w:t>
            </w:r>
          </w:p>
        </w:tc>
        <w:tc>
          <w:tcPr>
            <w:tcW w:w="1560" w:type="dxa"/>
            <w:shd w:val="clear" w:color="auto" w:fill="auto"/>
            <w:tcMar>
              <w:top w:w="75" w:type="dxa"/>
              <w:left w:w="75" w:type="dxa"/>
              <w:bottom w:w="75" w:type="dxa"/>
              <w:right w:w="75" w:type="dxa"/>
            </w:tcMar>
            <w:hideMark/>
          </w:tcPr>
          <w:p w:rsidR="00A21BFF" w:rsidRPr="00BB25DE" w:rsidRDefault="00A21BFF" w:rsidP="00770E8E">
            <w:pPr>
              <w:spacing w:after="150"/>
            </w:pPr>
          </w:p>
        </w:tc>
        <w:tc>
          <w:tcPr>
            <w:tcW w:w="1559" w:type="dxa"/>
            <w:shd w:val="clear" w:color="auto" w:fill="auto"/>
          </w:tcPr>
          <w:p w:rsidR="00A21BFF" w:rsidRPr="00BB25DE" w:rsidRDefault="00A21BFF" w:rsidP="00770E8E">
            <w:pPr>
              <w:spacing w:after="150"/>
            </w:pPr>
          </w:p>
        </w:tc>
      </w:tr>
      <w:tr w:rsidR="00A21BFF" w:rsidRPr="00BB25DE" w:rsidTr="00F22884">
        <w:trPr>
          <w:trHeight w:val="600"/>
        </w:trPr>
        <w:tc>
          <w:tcPr>
            <w:tcW w:w="3194" w:type="dxa"/>
            <w:shd w:val="clear" w:color="auto" w:fill="auto"/>
            <w:tcMar>
              <w:top w:w="75" w:type="dxa"/>
              <w:left w:w="75" w:type="dxa"/>
              <w:bottom w:w="75" w:type="dxa"/>
              <w:right w:w="75" w:type="dxa"/>
            </w:tcMar>
            <w:hideMark/>
          </w:tcPr>
          <w:p w:rsidR="00A21BFF" w:rsidRPr="00BB25DE" w:rsidRDefault="00A21BFF" w:rsidP="00770E8E">
            <w:pPr>
              <w:spacing w:after="150"/>
            </w:pPr>
            <w:r>
              <w:t>Плотность на сжатие при 2%-ной линейной деформации</w:t>
            </w:r>
          </w:p>
        </w:tc>
        <w:tc>
          <w:tcPr>
            <w:tcW w:w="1843" w:type="dxa"/>
            <w:shd w:val="clear" w:color="auto" w:fill="auto"/>
            <w:tcMar>
              <w:top w:w="75" w:type="dxa"/>
              <w:left w:w="75" w:type="dxa"/>
              <w:bottom w:w="75" w:type="dxa"/>
              <w:right w:w="75" w:type="dxa"/>
            </w:tcMar>
            <w:hideMark/>
          </w:tcPr>
          <w:p w:rsidR="00A21BFF" w:rsidRPr="00BB25DE" w:rsidRDefault="00A21BFF" w:rsidP="00770E8E">
            <w:pPr>
              <w:spacing w:after="150"/>
            </w:pPr>
            <w:r>
              <w:t>кПа</w:t>
            </w:r>
          </w:p>
        </w:tc>
        <w:tc>
          <w:tcPr>
            <w:tcW w:w="1842" w:type="dxa"/>
            <w:shd w:val="clear" w:color="auto" w:fill="auto"/>
            <w:noWrap/>
            <w:tcMar>
              <w:top w:w="75" w:type="dxa"/>
              <w:left w:w="75" w:type="dxa"/>
              <w:bottom w:w="75" w:type="dxa"/>
              <w:right w:w="75" w:type="dxa"/>
            </w:tcMar>
            <w:hideMark/>
          </w:tcPr>
          <w:p w:rsidR="00A21BFF" w:rsidRPr="00BB25DE" w:rsidRDefault="00A21BFF" w:rsidP="00770E8E">
            <w:pPr>
              <w:spacing w:after="150"/>
            </w:pPr>
            <w:r>
              <w:t>83</w:t>
            </w:r>
          </w:p>
        </w:tc>
        <w:tc>
          <w:tcPr>
            <w:tcW w:w="1560" w:type="dxa"/>
            <w:shd w:val="clear" w:color="auto" w:fill="auto"/>
            <w:noWrap/>
            <w:tcMar>
              <w:top w:w="75" w:type="dxa"/>
              <w:left w:w="75" w:type="dxa"/>
              <w:bottom w:w="75" w:type="dxa"/>
              <w:right w:w="75" w:type="dxa"/>
            </w:tcMar>
            <w:hideMark/>
          </w:tcPr>
          <w:p w:rsidR="00A21BFF" w:rsidRPr="00BB25DE" w:rsidRDefault="00A21BFF" w:rsidP="00770E8E">
            <w:pPr>
              <w:spacing w:after="150"/>
            </w:pPr>
          </w:p>
        </w:tc>
        <w:tc>
          <w:tcPr>
            <w:tcW w:w="1559" w:type="dxa"/>
            <w:shd w:val="clear" w:color="auto" w:fill="auto"/>
          </w:tcPr>
          <w:p w:rsidR="00A21BFF" w:rsidRPr="00BB25DE" w:rsidRDefault="00A21BFF" w:rsidP="00770E8E">
            <w:pPr>
              <w:spacing w:after="150"/>
            </w:pPr>
          </w:p>
        </w:tc>
      </w:tr>
      <w:tr w:rsidR="00A21BFF" w:rsidRPr="00BB25DE" w:rsidTr="00F22884">
        <w:trPr>
          <w:trHeight w:val="600"/>
        </w:trPr>
        <w:tc>
          <w:tcPr>
            <w:tcW w:w="3194" w:type="dxa"/>
            <w:shd w:val="clear" w:color="auto" w:fill="auto"/>
            <w:tcMar>
              <w:top w:w="75" w:type="dxa"/>
              <w:left w:w="75" w:type="dxa"/>
              <w:bottom w:w="75" w:type="dxa"/>
              <w:right w:w="75" w:type="dxa"/>
            </w:tcMar>
            <w:hideMark/>
          </w:tcPr>
          <w:p w:rsidR="00A21BFF" w:rsidRPr="00BB25DE" w:rsidRDefault="00A21BFF" w:rsidP="00770E8E">
            <w:pPr>
              <w:spacing w:after="150"/>
            </w:pPr>
            <w:r>
              <w:t>Модуль упругости</w:t>
            </w:r>
          </w:p>
        </w:tc>
        <w:tc>
          <w:tcPr>
            <w:tcW w:w="1843" w:type="dxa"/>
            <w:shd w:val="clear" w:color="auto" w:fill="auto"/>
            <w:tcMar>
              <w:top w:w="75" w:type="dxa"/>
              <w:left w:w="75" w:type="dxa"/>
              <w:bottom w:w="75" w:type="dxa"/>
              <w:right w:w="75" w:type="dxa"/>
            </w:tcMar>
            <w:hideMark/>
          </w:tcPr>
          <w:p w:rsidR="00A21BFF" w:rsidRPr="00BB25DE" w:rsidRDefault="00A21BFF" w:rsidP="00770E8E">
            <w:pPr>
              <w:spacing w:after="150"/>
            </w:pPr>
            <w:r>
              <w:t>кПа</w:t>
            </w:r>
          </w:p>
        </w:tc>
        <w:tc>
          <w:tcPr>
            <w:tcW w:w="1842" w:type="dxa"/>
            <w:shd w:val="clear" w:color="auto" w:fill="auto"/>
            <w:noWrap/>
            <w:tcMar>
              <w:top w:w="75" w:type="dxa"/>
              <w:left w:w="75" w:type="dxa"/>
              <w:bottom w:w="75" w:type="dxa"/>
              <w:right w:w="75" w:type="dxa"/>
            </w:tcMar>
            <w:hideMark/>
          </w:tcPr>
          <w:p w:rsidR="00A21BFF" w:rsidRPr="00BB25DE" w:rsidRDefault="00A21BFF" w:rsidP="00770E8E">
            <w:pPr>
              <w:spacing w:after="150"/>
            </w:pPr>
            <w:r>
              <w:t>15000</w:t>
            </w:r>
          </w:p>
        </w:tc>
        <w:tc>
          <w:tcPr>
            <w:tcW w:w="1560" w:type="dxa"/>
            <w:shd w:val="clear" w:color="auto" w:fill="auto"/>
            <w:tcMar>
              <w:top w:w="75" w:type="dxa"/>
              <w:left w:w="75" w:type="dxa"/>
              <w:bottom w:w="75" w:type="dxa"/>
              <w:right w:w="75" w:type="dxa"/>
            </w:tcMar>
            <w:hideMark/>
          </w:tcPr>
          <w:p w:rsidR="00A21BFF" w:rsidRPr="00BB25DE" w:rsidRDefault="00A21BFF" w:rsidP="00770E8E">
            <w:pPr>
              <w:spacing w:after="150"/>
            </w:pPr>
          </w:p>
        </w:tc>
        <w:tc>
          <w:tcPr>
            <w:tcW w:w="1559" w:type="dxa"/>
            <w:shd w:val="clear" w:color="auto" w:fill="auto"/>
          </w:tcPr>
          <w:p w:rsidR="00A21BFF" w:rsidRPr="00BB25DE" w:rsidRDefault="00A21BFF" w:rsidP="00770E8E">
            <w:pPr>
              <w:spacing w:after="150"/>
            </w:pPr>
          </w:p>
        </w:tc>
      </w:tr>
      <w:tr w:rsidR="00A21BFF" w:rsidRPr="00BB25DE" w:rsidTr="00F22884">
        <w:trPr>
          <w:trHeight w:val="600"/>
        </w:trPr>
        <w:tc>
          <w:tcPr>
            <w:tcW w:w="3194" w:type="dxa"/>
            <w:shd w:val="clear" w:color="auto" w:fill="auto"/>
            <w:tcMar>
              <w:top w:w="75" w:type="dxa"/>
              <w:left w:w="75" w:type="dxa"/>
              <w:bottom w:w="75" w:type="dxa"/>
              <w:right w:w="75" w:type="dxa"/>
            </w:tcMar>
            <w:hideMark/>
          </w:tcPr>
          <w:p w:rsidR="00A21BFF" w:rsidRPr="00BB25DE" w:rsidRDefault="00A21BFF" w:rsidP="00E06D32">
            <w:pPr>
              <w:spacing w:after="150"/>
            </w:pPr>
            <w:r>
              <w:t>Предел прочности при статическом изгибе</w:t>
            </w:r>
          </w:p>
        </w:tc>
        <w:tc>
          <w:tcPr>
            <w:tcW w:w="1843" w:type="dxa"/>
            <w:shd w:val="clear" w:color="auto" w:fill="auto"/>
            <w:tcMar>
              <w:top w:w="75" w:type="dxa"/>
              <w:left w:w="75" w:type="dxa"/>
              <w:bottom w:w="75" w:type="dxa"/>
              <w:right w:w="75" w:type="dxa"/>
            </w:tcMar>
            <w:hideMark/>
          </w:tcPr>
          <w:p w:rsidR="00A21BFF" w:rsidRPr="00BB25DE" w:rsidRDefault="00A21BFF" w:rsidP="00770E8E">
            <w:pPr>
              <w:spacing w:after="150"/>
            </w:pPr>
            <w:r>
              <w:t>кПа</w:t>
            </w:r>
          </w:p>
        </w:tc>
        <w:tc>
          <w:tcPr>
            <w:tcW w:w="1842" w:type="dxa"/>
            <w:shd w:val="clear" w:color="auto" w:fill="auto"/>
            <w:noWrap/>
            <w:tcMar>
              <w:top w:w="75" w:type="dxa"/>
              <w:left w:w="75" w:type="dxa"/>
              <w:bottom w:w="75" w:type="dxa"/>
              <w:right w:w="75" w:type="dxa"/>
            </w:tcMar>
            <w:hideMark/>
          </w:tcPr>
          <w:p w:rsidR="00A21BFF" w:rsidRPr="00BB25DE" w:rsidRDefault="00A21BFF" w:rsidP="00770E8E">
            <w:pPr>
              <w:spacing w:after="150"/>
            </w:pPr>
            <w:r>
              <w:t>400-700</w:t>
            </w:r>
          </w:p>
        </w:tc>
        <w:tc>
          <w:tcPr>
            <w:tcW w:w="1560" w:type="dxa"/>
            <w:shd w:val="clear" w:color="auto" w:fill="auto"/>
            <w:tcMar>
              <w:top w:w="75" w:type="dxa"/>
              <w:left w:w="75" w:type="dxa"/>
              <w:bottom w:w="75" w:type="dxa"/>
              <w:right w:w="75" w:type="dxa"/>
            </w:tcMar>
            <w:hideMark/>
          </w:tcPr>
          <w:p w:rsidR="00A21BFF" w:rsidRPr="00BB25DE" w:rsidRDefault="00A21BFF" w:rsidP="00770E8E">
            <w:pPr>
              <w:spacing w:after="150"/>
            </w:pPr>
          </w:p>
        </w:tc>
        <w:tc>
          <w:tcPr>
            <w:tcW w:w="1559" w:type="dxa"/>
            <w:shd w:val="clear" w:color="auto" w:fill="auto"/>
          </w:tcPr>
          <w:p w:rsidR="00A21BFF" w:rsidRPr="00BB25DE" w:rsidRDefault="00A21BFF" w:rsidP="00770E8E">
            <w:pPr>
              <w:spacing w:after="150"/>
            </w:pPr>
          </w:p>
        </w:tc>
      </w:tr>
      <w:tr w:rsidR="00A21BFF" w:rsidRPr="00BB25DE" w:rsidTr="00F22884">
        <w:trPr>
          <w:trHeight w:val="600"/>
        </w:trPr>
        <w:tc>
          <w:tcPr>
            <w:tcW w:w="3194" w:type="dxa"/>
            <w:shd w:val="clear" w:color="auto" w:fill="auto"/>
            <w:tcMar>
              <w:top w:w="75" w:type="dxa"/>
              <w:left w:w="75" w:type="dxa"/>
              <w:bottom w:w="75" w:type="dxa"/>
              <w:right w:w="75" w:type="dxa"/>
            </w:tcMar>
            <w:hideMark/>
          </w:tcPr>
          <w:p w:rsidR="00A21BFF" w:rsidRPr="00BB25DE" w:rsidRDefault="00A21BFF" w:rsidP="00E06D32">
            <w:pPr>
              <w:spacing w:after="150"/>
            </w:pPr>
            <w:proofErr w:type="spellStart"/>
            <w:r>
              <w:t>Водопоглащение</w:t>
            </w:r>
            <w:proofErr w:type="spellEnd"/>
            <w:r>
              <w:t xml:space="preserve"> за 30 </w:t>
            </w:r>
            <w:proofErr w:type="spellStart"/>
            <w:r>
              <w:t>сут</w:t>
            </w:r>
            <w:proofErr w:type="spellEnd"/>
            <w:r>
              <w:t>., не более</w:t>
            </w:r>
          </w:p>
        </w:tc>
        <w:tc>
          <w:tcPr>
            <w:tcW w:w="1843" w:type="dxa"/>
            <w:shd w:val="clear" w:color="auto" w:fill="auto"/>
            <w:tcMar>
              <w:top w:w="75" w:type="dxa"/>
              <w:left w:w="75" w:type="dxa"/>
              <w:bottom w:w="75" w:type="dxa"/>
              <w:right w:w="75" w:type="dxa"/>
            </w:tcMar>
            <w:hideMark/>
          </w:tcPr>
          <w:p w:rsidR="00A21BFF" w:rsidRPr="00BB25DE" w:rsidRDefault="00A21BFF" w:rsidP="00770E8E">
            <w:pPr>
              <w:spacing w:after="150"/>
            </w:pPr>
            <w:r>
              <w:t>% по объему</w:t>
            </w:r>
          </w:p>
        </w:tc>
        <w:tc>
          <w:tcPr>
            <w:tcW w:w="1842" w:type="dxa"/>
            <w:shd w:val="clear" w:color="auto" w:fill="auto"/>
            <w:noWrap/>
            <w:tcMar>
              <w:top w:w="75" w:type="dxa"/>
              <w:left w:w="75" w:type="dxa"/>
              <w:bottom w:w="75" w:type="dxa"/>
              <w:right w:w="75" w:type="dxa"/>
            </w:tcMar>
            <w:hideMark/>
          </w:tcPr>
          <w:p w:rsidR="00A21BFF" w:rsidRPr="00BB25DE" w:rsidRDefault="00A21BFF" w:rsidP="00770E8E">
            <w:pPr>
              <w:spacing w:after="150"/>
            </w:pPr>
            <w:r>
              <w:t>0,4</w:t>
            </w:r>
          </w:p>
        </w:tc>
        <w:tc>
          <w:tcPr>
            <w:tcW w:w="1560" w:type="dxa"/>
            <w:shd w:val="clear" w:color="auto" w:fill="auto"/>
            <w:noWrap/>
            <w:tcMar>
              <w:top w:w="75" w:type="dxa"/>
              <w:left w:w="75" w:type="dxa"/>
              <w:bottom w:w="75" w:type="dxa"/>
              <w:right w:w="75" w:type="dxa"/>
            </w:tcMar>
            <w:hideMark/>
          </w:tcPr>
          <w:p w:rsidR="00A21BFF" w:rsidRPr="00BB25DE" w:rsidRDefault="00A21BFF" w:rsidP="00770E8E">
            <w:pPr>
              <w:spacing w:after="150"/>
            </w:pPr>
          </w:p>
        </w:tc>
        <w:tc>
          <w:tcPr>
            <w:tcW w:w="1559" w:type="dxa"/>
            <w:shd w:val="clear" w:color="auto" w:fill="auto"/>
          </w:tcPr>
          <w:p w:rsidR="00A21BFF" w:rsidRPr="00BB25DE" w:rsidRDefault="00A21BFF" w:rsidP="00770E8E">
            <w:pPr>
              <w:spacing w:after="150"/>
            </w:pPr>
          </w:p>
        </w:tc>
      </w:tr>
      <w:tr w:rsidR="00A21BFF" w:rsidRPr="00BB25DE" w:rsidTr="00F22884">
        <w:trPr>
          <w:trHeight w:val="600"/>
        </w:trPr>
        <w:tc>
          <w:tcPr>
            <w:tcW w:w="3194" w:type="dxa"/>
            <w:tcBorders>
              <w:bottom w:val="single" w:sz="4" w:space="0" w:color="auto"/>
            </w:tcBorders>
            <w:shd w:val="clear" w:color="auto" w:fill="auto"/>
            <w:tcMar>
              <w:top w:w="75" w:type="dxa"/>
              <w:left w:w="75" w:type="dxa"/>
              <w:bottom w:w="75" w:type="dxa"/>
              <w:right w:w="75" w:type="dxa"/>
            </w:tcMar>
            <w:hideMark/>
          </w:tcPr>
          <w:p w:rsidR="00A21BFF" w:rsidRPr="00BB25DE" w:rsidRDefault="00A21BFF" w:rsidP="00770E8E">
            <w:pPr>
              <w:spacing w:after="150"/>
            </w:pPr>
            <w:r>
              <w:t>Категория стойкости к огню</w:t>
            </w:r>
          </w:p>
        </w:tc>
        <w:tc>
          <w:tcPr>
            <w:tcW w:w="1843" w:type="dxa"/>
            <w:tcBorders>
              <w:bottom w:val="single" w:sz="4" w:space="0" w:color="auto"/>
            </w:tcBorders>
            <w:shd w:val="clear" w:color="auto" w:fill="auto"/>
            <w:tcMar>
              <w:top w:w="75" w:type="dxa"/>
              <w:left w:w="75" w:type="dxa"/>
              <w:bottom w:w="75" w:type="dxa"/>
              <w:right w:w="75" w:type="dxa"/>
            </w:tcMar>
            <w:hideMark/>
          </w:tcPr>
          <w:p w:rsidR="00A21BFF" w:rsidRPr="00BB25DE" w:rsidRDefault="00A21BFF" w:rsidP="00770E8E">
            <w:pPr>
              <w:spacing w:after="150"/>
            </w:pPr>
            <w:r>
              <w:t>-</w:t>
            </w:r>
          </w:p>
        </w:tc>
        <w:tc>
          <w:tcPr>
            <w:tcW w:w="1842" w:type="dxa"/>
            <w:tcBorders>
              <w:bottom w:val="single" w:sz="4" w:space="0" w:color="auto"/>
            </w:tcBorders>
            <w:shd w:val="clear" w:color="auto" w:fill="auto"/>
            <w:noWrap/>
            <w:tcMar>
              <w:top w:w="75" w:type="dxa"/>
              <w:left w:w="75" w:type="dxa"/>
              <w:bottom w:w="75" w:type="dxa"/>
              <w:right w:w="75" w:type="dxa"/>
            </w:tcMar>
            <w:hideMark/>
          </w:tcPr>
          <w:p w:rsidR="00A21BFF" w:rsidRPr="00BB25DE" w:rsidRDefault="00A21BFF" w:rsidP="00770E8E">
            <w:pPr>
              <w:spacing w:after="150"/>
            </w:pPr>
            <w:r>
              <w:t>Г</w:t>
            </w:r>
            <w:proofErr w:type="gramStart"/>
            <w:r>
              <w:t>1</w:t>
            </w:r>
            <w:proofErr w:type="gramEnd"/>
          </w:p>
        </w:tc>
        <w:tc>
          <w:tcPr>
            <w:tcW w:w="1560" w:type="dxa"/>
            <w:tcBorders>
              <w:bottom w:val="single" w:sz="4" w:space="0" w:color="auto"/>
            </w:tcBorders>
            <w:shd w:val="clear" w:color="auto" w:fill="auto"/>
            <w:noWrap/>
            <w:tcMar>
              <w:top w:w="75" w:type="dxa"/>
              <w:left w:w="75" w:type="dxa"/>
              <w:bottom w:w="75" w:type="dxa"/>
              <w:right w:w="75" w:type="dxa"/>
            </w:tcMar>
            <w:hideMark/>
          </w:tcPr>
          <w:p w:rsidR="00A21BFF" w:rsidRPr="00BB25DE" w:rsidRDefault="00A21BFF" w:rsidP="00770E8E">
            <w:pPr>
              <w:spacing w:after="150"/>
            </w:pPr>
          </w:p>
        </w:tc>
        <w:tc>
          <w:tcPr>
            <w:tcW w:w="1559" w:type="dxa"/>
            <w:tcBorders>
              <w:bottom w:val="single" w:sz="4" w:space="0" w:color="auto"/>
            </w:tcBorders>
            <w:shd w:val="clear" w:color="auto" w:fill="auto"/>
          </w:tcPr>
          <w:p w:rsidR="00A21BFF" w:rsidRPr="00BB25DE" w:rsidRDefault="00A21BFF" w:rsidP="00770E8E">
            <w:pPr>
              <w:spacing w:after="150"/>
            </w:pPr>
          </w:p>
        </w:tc>
      </w:tr>
      <w:tr w:rsidR="00A21BFF" w:rsidRPr="00BB25DE" w:rsidTr="00F22884">
        <w:trPr>
          <w:trHeight w:val="600"/>
        </w:trPr>
        <w:tc>
          <w:tcPr>
            <w:tcW w:w="3194" w:type="dxa"/>
            <w:shd w:val="clear" w:color="auto" w:fill="auto"/>
            <w:tcMar>
              <w:top w:w="75" w:type="dxa"/>
              <w:left w:w="75" w:type="dxa"/>
              <w:bottom w:w="75" w:type="dxa"/>
              <w:right w:w="75" w:type="dxa"/>
            </w:tcMar>
          </w:tcPr>
          <w:p w:rsidR="00A21BFF" w:rsidRPr="00563FCF" w:rsidRDefault="00A21BFF" w:rsidP="00770E8E">
            <w:pPr>
              <w:spacing w:after="150"/>
            </w:pPr>
            <w:r>
              <w:t>Теплопроводность при условии эксплуатации "А"</w:t>
            </w:r>
          </w:p>
        </w:tc>
        <w:tc>
          <w:tcPr>
            <w:tcW w:w="1843" w:type="dxa"/>
            <w:shd w:val="clear" w:color="auto" w:fill="auto"/>
            <w:tcMar>
              <w:top w:w="75" w:type="dxa"/>
              <w:left w:w="75" w:type="dxa"/>
              <w:bottom w:w="75" w:type="dxa"/>
              <w:right w:w="75" w:type="dxa"/>
            </w:tcMar>
          </w:tcPr>
          <w:p w:rsidR="00A21BFF" w:rsidRPr="00C2088D" w:rsidRDefault="00141EF5" w:rsidP="00A21BFF">
            <w:pPr>
              <w:pStyle w:val="2"/>
              <w:numPr>
                <w:ilvl w:val="1"/>
                <w:numId w:val="0"/>
              </w:numPr>
              <w:tabs>
                <w:tab w:val="num" w:pos="576"/>
              </w:tabs>
              <w:ind w:left="576" w:hanging="576"/>
              <w:rPr>
                <w:rFonts w:cs="Times New Roman"/>
                <w:b w:val="0"/>
                <w:i w:val="0"/>
                <w:sz w:val="24"/>
                <w:szCs w:val="24"/>
              </w:rPr>
            </w:pPr>
            <w:hyperlink r:id="rId24" w:tgtFrame="_blank" w:history="1">
              <w:proofErr w:type="gramStart"/>
              <w:r w:rsidR="00A21BFF" w:rsidRPr="00217F4A">
                <w:rPr>
                  <w:rStyle w:val="a8"/>
                  <w:rFonts w:cs="Times New Roman"/>
                  <w:b w:val="0"/>
                  <w:i w:val="0"/>
                  <w:color w:val="auto"/>
                  <w:sz w:val="24"/>
                  <w:szCs w:val="24"/>
                  <w:u w:val="none"/>
                </w:rPr>
                <w:t>Вт</w:t>
              </w:r>
              <w:proofErr w:type="gramEnd"/>
              <w:r w:rsidR="00A21BFF" w:rsidRPr="00217F4A">
                <w:rPr>
                  <w:rStyle w:val="a8"/>
                  <w:rFonts w:cs="Times New Roman"/>
                  <w:b w:val="0"/>
                  <w:i w:val="0"/>
                  <w:color w:val="auto"/>
                  <w:sz w:val="24"/>
                  <w:szCs w:val="24"/>
                  <w:u w:val="none"/>
                </w:rPr>
                <w:t xml:space="preserve"> /</w:t>
              </w:r>
            </w:hyperlink>
            <w:r w:rsidR="00A21BFF" w:rsidRPr="00217F4A">
              <w:rPr>
                <w:rFonts w:cs="Times New Roman"/>
                <w:b w:val="0"/>
                <w:i w:val="0"/>
                <w:sz w:val="24"/>
                <w:szCs w:val="24"/>
              </w:rPr>
              <w:t>(</w:t>
            </w:r>
            <w:r w:rsidR="00A21BFF">
              <w:rPr>
                <w:rFonts w:cs="Times New Roman"/>
                <w:b w:val="0"/>
                <w:i w:val="0"/>
                <w:sz w:val="24"/>
                <w:szCs w:val="24"/>
              </w:rPr>
              <w:t>м·град)</w:t>
            </w:r>
          </w:p>
          <w:p w:rsidR="00A21BFF" w:rsidRPr="00563FCF" w:rsidRDefault="00A21BFF" w:rsidP="00770E8E">
            <w:pPr>
              <w:spacing w:after="150"/>
            </w:pPr>
          </w:p>
        </w:tc>
        <w:tc>
          <w:tcPr>
            <w:tcW w:w="1842" w:type="dxa"/>
            <w:shd w:val="clear" w:color="auto" w:fill="auto"/>
            <w:noWrap/>
            <w:tcMar>
              <w:top w:w="75" w:type="dxa"/>
              <w:left w:w="75" w:type="dxa"/>
              <w:bottom w:w="75" w:type="dxa"/>
              <w:right w:w="75" w:type="dxa"/>
            </w:tcMar>
          </w:tcPr>
          <w:p w:rsidR="00A21BFF" w:rsidRPr="00BB25DE" w:rsidRDefault="00A21BFF" w:rsidP="00770E8E">
            <w:pPr>
              <w:spacing w:after="150"/>
            </w:pPr>
            <w:r>
              <w:t>0,31</w:t>
            </w:r>
          </w:p>
        </w:tc>
        <w:tc>
          <w:tcPr>
            <w:tcW w:w="1560" w:type="dxa"/>
            <w:shd w:val="clear" w:color="auto" w:fill="auto"/>
            <w:noWrap/>
            <w:tcMar>
              <w:top w:w="75" w:type="dxa"/>
              <w:left w:w="75" w:type="dxa"/>
              <w:bottom w:w="75" w:type="dxa"/>
              <w:right w:w="75" w:type="dxa"/>
            </w:tcMar>
          </w:tcPr>
          <w:p w:rsidR="00A21BFF" w:rsidRPr="00BB25DE" w:rsidDel="000C3289" w:rsidRDefault="00A21BFF" w:rsidP="00770E8E">
            <w:pPr>
              <w:spacing w:after="150"/>
            </w:pPr>
          </w:p>
        </w:tc>
        <w:tc>
          <w:tcPr>
            <w:tcW w:w="1559" w:type="dxa"/>
            <w:shd w:val="clear" w:color="auto" w:fill="auto"/>
          </w:tcPr>
          <w:p w:rsidR="00A21BFF" w:rsidRPr="00BB25DE" w:rsidRDefault="00A21BFF" w:rsidP="00770E8E">
            <w:pPr>
              <w:spacing w:after="150"/>
            </w:pPr>
          </w:p>
        </w:tc>
      </w:tr>
      <w:tr w:rsidR="00A21BFF" w:rsidRPr="00424C2C" w:rsidTr="00F22884">
        <w:trPr>
          <w:trHeight w:val="600"/>
        </w:trPr>
        <w:tc>
          <w:tcPr>
            <w:tcW w:w="3194" w:type="dxa"/>
            <w:shd w:val="clear" w:color="auto" w:fill="auto"/>
            <w:tcMar>
              <w:top w:w="75" w:type="dxa"/>
              <w:left w:w="75" w:type="dxa"/>
              <w:bottom w:w="75" w:type="dxa"/>
              <w:right w:w="75" w:type="dxa"/>
            </w:tcMar>
            <w:hideMark/>
          </w:tcPr>
          <w:p w:rsidR="00A21BFF" w:rsidRPr="00424C2C" w:rsidRDefault="00A21BFF" w:rsidP="00770E8E">
            <w:pPr>
              <w:spacing w:after="150"/>
            </w:pPr>
            <w:r>
              <w:t>То же, "Б"</w:t>
            </w:r>
          </w:p>
        </w:tc>
        <w:tc>
          <w:tcPr>
            <w:tcW w:w="1843" w:type="dxa"/>
            <w:shd w:val="clear" w:color="auto" w:fill="auto"/>
            <w:noWrap/>
            <w:tcMar>
              <w:top w:w="75" w:type="dxa"/>
              <w:left w:w="75" w:type="dxa"/>
              <w:bottom w:w="75" w:type="dxa"/>
              <w:right w:w="75" w:type="dxa"/>
            </w:tcMar>
            <w:hideMark/>
          </w:tcPr>
          <w:p w:rsidR="00217F4A" w:rsidRPr="00C2088D" w:rsidRDefault="00141EF5" w:rsidP="00217F4A">
            <w:pPr>
              <w:pStyle w:val="2"/>
              <w:numPr>
                <w:ilvl w:val="1"/>
                <w:numId w:val="0"/>
              </w:numPr>
              <w:tabs>
                <w:tab w:val="num" w:pos="576"/>
              </w:tabs>
              <w:ind w:left="576" w:hanging="576"/>
              <w:rPr>
                <w:rFonts w:cs="Times New Roman"/>
                <w:b w:val="0"/>
                <w:i w:val="0"/>
                <w:sz w:val="24"/>
                <w:szCs w:val="24"/>
              </w:rPr>
            </w:pPr>
            <w:hyperlink r:id="rId25" w:tgtFrame="_blank" w:history="1">
              <w:proofErr w:type="gramStart"/>
              <w:r w:rsidR="00217F4A" w:rsidRPr="00217F4A">
                <w:rPr>
                  <w:rStyle w:val="a8"/>
                  <w:rFonts w:cs="Times New Roman"/>
                  <w:b w:val="0"/>
                  <w:i w:val="0"/>
                  <w:color w:val="auto"/>
                  <w:sz w:val="24"/>
                  <w:szCs w:val="24"/>
                  <w:u w:val="none"/>
                </w:rPr>
                <w:t>Вт</w:t>
              </w:r>
              <w:proofErr w:type="gramEnd"/>
              <w:r w:rsidR="00217F4A" w:rsidRPr="00217F4A">
                <w:rPr>
                  <w:rStyle w:val="a8"/>
                  <w:rFonts w:cs="Times New Roman"/>
                  <w:b w:val="0"/>
                  <w:i w:val="0"/>
                  <w:color w:val="auto"/>
                  <w:sz w:val="24"/>
                  <w:szCs w:val="24"/>
                  <w:u w:val="none"/>
                </w:rPr>
                <w:t xml:space="preserve"> /</w:t>
              </w:r>
            </w:hyperlink>
            <w:r w:rsidR="00217F4A" w:rsidRPr="00217F4A">
              <w:rPr>
                <w:rFonts w:cs="Times New Roman"/>
                <w:b w:val="0"/>
                <w:i w:val="0"/>
                <w:sz w:val="24"/>
                <w:szCs w:val="24"/>
              </w:rPr>
              <w:t>(</w:t>
            </w:r>
            <w:r w:rsidR="00217F4A">
              <w:rPr>
                <w:rFonts w:cs="Times New Roman"/>
                <w:b w:val="0"/>
                <w:i w:val="0"/>
                <w:sz w:val="24"/>
                <w:szCs w:val="24"/>
              </w:rPr>
              <w:t>м·град)</w:t>
            </w:r>
          </w:p>
          <w:p w:rsidR="00A21BFF" w:rsidRPr="00424C2C" w:rsidRDefault="00A21BFF" w:rsidP="00770E8E"/>
        </w:tc>
        <w:tc>
          <w:tcPr>
            <w:tcW w:w="1842" w:type="dxa"/>
            <w:shd w:val="clear" w:color="auto" w:fill="auto"/>
            <w:noWrap/>
            <w:tcMar>
              <w:top w:w="75" w:type="dxa"/>
              <w:left w:w="75" w:type="dxa"/>
              <w:bottom w:w="75" w:type="dxa"/>
              <w:right w:w="75" w:type="dxa"/>
            </w:tcMar>
            <w:hideMark/>
          </w:tcPr>
          <w:p w:rsidR="00A21BFF" w:rsidRPr="00424C2C" w:rsidRDefault="00A21BFF" w:rsidP="00770E8E">
            <w:pPr>
              <w:spacing w:after="150"/>
            </w:pPr>
            <w:r>
              <w:t>0,032</w:t>
            </w:r>
          </w:p>
        </w:tc>
        <w:tc>
          <w:tcPr>
            <w:tcW w:w="1560" w:type="dxa"/>
            <w:shd w:val="clear" w:color="auto" w:fill="auto"/>
            <w:noWrap/>
            <w:tcMar>
              <w:top w:w="75" w:type="dxa"/>
              <w:left w:w="75" w:type="dxa"/>
              <w:bottom w:w="75" w:type="dxa"/>
              <w:right w:w="75" w:type="dxa"/>
            </w:tcMar>
            <w:hideMark/>
          </w:tcPr>
          <w:p w:rsidR="00A21BFF" w:rsidRPr="00424C2C" w:rsidRDefault="00A21BFF" w:rsidP="00770E8E">
            <w:pPr>
              <w:spacing w:after="150"/>
            </w:pPr>
          </w:p>
        </w:tc>
        <w:tc>
          <w:tcPr>
            <w:tcW w:w="1559" w:type="dxa"/>
            <w:shd w:val="clear" w:color="auto" w:fill="auto"/>
          </w:tcPr>
          <w:p w:rsidR="00A21BFF" w:rsidRPr="00424C2C" w:rsidRDefault="00A21BFF" w:rsidP="00770E8E">
            <w:pPr>
              <w:spacing w:after="150"/>
            </w:pPr>
          </w:p>
        </w:tc>
      </w:tr>
      <w:tr w:rsidR="00A21BFF" w:rsidRPr="00424C2C" w:rsidTr="00F22884">
        <w:trPr>
          <w:trHeight w:val="600"/>
        </w:trPr>
        <w:tc>
          <w:tcPr>
            <w:tcW w:w="3194" w:type="dxa"/>
            <w:shd w:val="clear" w:color="auto" w:fill="auto"/>
            <w:tcMar>
              <w:top w:w="75" w:type="dxa"/>
              <w:left w:w="75" w:type="dxa"/>
              <w:bottom w:w="75" w:type="dxa"/>
              <w:right w:w="75" w:type="dxa"/>
            </w:tcMar>
            <w:hideMark/>
          </w:tcPr>
          <w:p w:rsidR="00A21BFF" w:rsidRPr="00424C2C" w:rsidRDefault="00A21BFF" w:rsidP="00770E8E">
            <w:pPr>
              <w:spacing w:after="150"/>
            </w:pPr>
            <w:r>
              <w:t>Удельная теплоемкость</w:t>
            </w:r>
          </w:p>
        </w:tc>
        <w:tc>
          <w:tcPr>
            <w:tcW w:w="1843" w:type="dxa"/>
            <w:shd w:val="clear" w:color="auto" w:fill="auto"/>
            <w:noWrap/>
            <w:tcMar>
              <w:top w:w="75" w:type="dxa"/>
              <w:left w:w="75" w:type="dxa"/>
              <w:bottom w:w="75" w:type="dxa"/>
              <w:right w:w="75" w:type="dxa"/>
            </w:tcMar>
            <w:hideMark/>
          </w:tcPr>
          <w:p w:rsidR="00A21BFF" w:rsidRPr="00424C2C" w:rsidRDefault="00A21BFF" w:rsidP="004555C8">
            <w:pPr>
              <w:spacing w:after="150"/>
            </w:pPr>
            <w:r>
              <w:t>кДж/(</w:t>
            </w:r>
            <w:proofErr w:type="gramStart"/>
            <w:r>
              <w:t>кг</w:t>
            </w:r>
            <w:proofErr w:type="gramEnd"/>
            <w:r>
              <w:t>·град)</w:t>
            </w:r>
          </w:p>
        </w:tc>
        <w:tc>
          <w:tcPr>
            <w:tcW w:w="1842" w:type="dxa"/>
            <w:shd w:val="clear" w:color="auto" w:fill="auto"/>
            <w:noWrap/>
            <w:tcMar>
              <w:top w:w="75" w:type="dxa"/>
              <w:left w:w="75" w:type="dxa"/>
              <w:bottom w:w="75" w:type="dxa"/>
              <w:right w:w="75" w:type="dxa"/>
            </w:tcMar>
            <w:hideMark/>
          </w:tcPr>
          <w:p w:rsidR="00A21BFF" w:rsidRPr="00424C2C" w:rsidRDefault="00A21BFF" w:rsidP="00770E8E">
            <w:pPr>
              <w:spacing w:after="150"/>
            </w:pPr>
            <w:r>
              <w:t>1,65</w:t>
            </w:r>
          </w:p>
        </w:tc>
        <w:tc>
          <w:tcPr>
            <w:tcW w:w="1560" w:type="dxa"/>
            <w:shd w:val="clear" w:color="auto" w:fill="auto"/>
            <w:noWrap/>
            <w:tcMar>
              <w:top w:w="75" w:type="dxa"/>
              <w:left w:w="75" w:type="dxa"/>
              <w:bottom w:w="75" w:type="dxa"/>
              <w:right w:w="75" w:type="dxa"/>
            </w:tcMar>
            <w:hideMark/>
          </w:tcPr>
          <w:p w:rsidR="00A21BFF" w:rsidRPr="00424C2C" w:rsidRDefault="00A21BFF" w:rsidP="00770E8E">
            <w:pPr>
              <w:spacing w:after="150"/>
            </w:pPr>
          </w:p>
        </w:tc>
        <w:tc>
          <w:tcPr>
            <w:tcW w:w="1559" w:type="dxa"/>
            <w:shd w:val="clear" w:color="auto" w:fill="auto"/>
          </w:tcPr>
          <w:p w:rsidR="00A21BFF" w:rsidRPr="00424C2C" w:rsidRDefault="00A21BFF" w:rsidP="00770E8E">
            <w:pPr>
              <w:spacing w:after="150"/>
            </w:pPr>
          </w:p>
        </w:tc>
      </w:tr>
      <w:tr w:rsidR="00A21BFF" w:rsidRPr="00424C2C" w:rsidTr="00F22884">
        <w:trPr>
          <w:trHeight w:val="600"/>
        </w:trPr>
        <w:tc>
          <w:tcPr>
            <w:tcW w:w="3194" w:type="dxa"/>
            <w:shd w:val="clear" w:color="auto" w:fill="auto"/>
            <w:tcMar>
              <w:top w:w="75" w:type="dxa"/>
              <w:left w:w="75" w:type="dxa"/>
              <w:bottom w:w="75" w:type="dxa"/>
              <w:right w:w="75" w:type="dxa"/>
            </w:tcMar>
            <w:hideMark/>
          </w:tcPr>
          <w:p w:rsidR="00A21BFF" w:rsidRDefault="00A21BFF" w:rsidP="00770E8E">
            <w:pPr>
              <w:spacing w:after="150"/>
            </w:pPr>
            <w:r>
              <w:t xml:space="preserve">Коэффициент </w:t>
            </w:r>
            <w:proofErr w:type="spellStart"/>
            <w:r>
              <w:t>паропроницаемости</w:t>
            </w:r>
            <w:proofErr w:type="spellEnd"/>
          </w:p>
        </w:tc>
        <w:tc>
          <w:tcPr>
            <w:tcW w:w="1843" w:type="dxa"/>
            <w:shd w:val="clear" w:color="auto" w:fill="auto"/>
            <w:noWrap/>
            <w:tcMar>
              <w:top w:w="75" w:type="dxa"/>
              <w:left w:w="75" w:type="dxa"/>
              <w:bottom w:w="75" w:type="dxa"/>
              <w:right w:w="75" w:type="dxa"/>
            </w:tcMar>
            <w:hideMark/>
          </w:tcPr>
          <w:p w:rsidR="00A21BFF" w:rsidRDefault="00A21BFF" w:rsidP="004555C8">
            <w:pPr>
              <w:spacing w:after="150"/>
            </w:pPr>
            <w:r>
              <w:t>Мг/(м·ч·Па)</w:t>
            </w:r>
          </w:p>
        </w:tc>
        <w:tc>
          <w:tcPr>
            <w:tcW w:w="1842" w:type="dxa"/>
            <w:shd w:val="clear" w:color="auto" w:fill="auto"/>
            <w:noWrap/>
            <w:tcMar>
              <w:top w:w="75" w:type="dxa"/>
              <w:left w:w="75" w:type="dxa"/>
              <w:bottom w:w="75" w:type="dxa"/>
              <w:right w:w="75" w:type="dxa"/>
            </w:tcMar>
            <w:hideMark/>
          </w:tcPr>
          <w:p w:rsidR="00A21BFF" w:rsidRDefault="00A21BFF" w:rsidP="00770E8E">
            <w:pPr>
              <w:spacing w:after="150"/>
            </w:pPr>
            <w:r>
              <w:t>0,018</w:t>
            </w:r>
          </w:p>
        </w:tc>
        <w:tc>
          <w:tcPr>
            <w:tcW w:w="1560" w:type="dxa"/>
            <w:shd w:val="clear" w:color="auto" w:fill="auto"/>
            <w:noWrap/>
            <w:tcMar>
              <w:top w:w="75" w:type="dxa"/>
              <w:left w:w="75" w:type="dxa"/>
              <w:bottom w:w="75" w:type="dxa"/>
              <w:right w:w="75" w:type="dxa"/>
            </w:tcMar>
            <w:hideMark/>
          </w:tcPr>
          <w:p w:rsidR="00A21BFF" w:rsidRPr="00424C2C" w:rsidRDefault="00A21BFF" w:rsidP="00770E8E">
            <w:pPr>
              <w:spacing w:after="150"/>
            </w:pPr>
          </w:p>
        </w:tc>
        <w:tc>
          <w:tcPr>
            <w:tcW w:w="1559" w:type="dxa"/>
            <w:shd w:val="clear" w:color="auto" w:fill="auto"/>
          </w:tcPr>
          <w:p w:rsidR="00A21BFF" w:rsidRPr="00424C2C" w:rsidRDefault="00A21BFF" w:rsidP="00770E8E">
            <w:pPr>
              <w:spacing w:after="150"/>
            </w:pPr>
          </w:p>
        </w:tc>
      </w:tr>
      <w:tr w:rsidR="00A21BFF" w:rsidRPr="00424C2C" w:rsidTr="00F22884">
        <w:trPr>
          <w:trHeight w:val="600"/>
        </w:trPr>
        <w:tc>
          <w:tcPr>
            <w:tcW w:w="3194" w:type="dxa"/>
            <w:shd w:val="clear" w:color="auto" w:fill="auto"/>
            <w:tcMar>
              <w:top w:w="75" w:type="dxa"/>
              <w:left w:w="75" w:type="dxa"/>
              <w:bottom w:w="75" w:type="dxa"/>
              <w:right w:w="75" w:type="dxa"/>
            </w:tcMar>
            <w:hideMark/>
          </w:tcPr>
          <w:p w:rsidR="00A21BFF" w:rsidRDefault="00A21BFF" w:rsidP="00AD7C08">
            <w:pPr>
              <w:spacing w:after="150"/>
            </w:pPr>
            <w:r>
              <w:t>Температурный диапазон эксплуатации</w:t>
            </w:r>
          </w:p>
        </w:tc>
        <w:tc>
          <w:tcPr>
            <w:tcW w:w="1843" w:type="dxa"/>
            <w:shd w:val="clear" w:color="auto" w:fill="auto"/>
            <w:noWrap/>
            <w:tcMar>
              <w:top w:w="75" w:type="dxa"/>
              <w:left w:w="75" w:type="dxa"/>
              <w:bottom w:w="75" w:type="dxa"/>
              <w:right w:w="75" w:type="dxa"/>
            </w:tcMar>
            <w:hideMark/>
          </w:tcPr>
          <w:p w:rsidR="00A21BFF" w:rsidRDefault="00A21BFF" w:rsidP="004555C8">
            <w:pPr>
              <w:spacing w:after="150"/>
            </w:pPr>
            <w:r>
              <w:t>град</w:t>
            </w:r>
          </w:p>
        </w:tc>
        <w:tc>
          <w:tcPr>
            <w:tcW w:w="1842" w:type="dxa"/>
            <w:shd w:val="clear" w:color="auto" w:fill="auto"/>
            <w:noWrap/>
            <w:tcMar>
              <w:top w:w="75" w:type="dxa"/>
              <w:left w:w="75" w:type="dxa"/>
              <w:bottom w:w="75" w:type="dxa"/>
              <w:right w:w="75" w:type="dxa"/>
            </w:tcMar>
            <w:hideMark/>
          </w:tcPr>
          <w:p w:rsidR="00A21BFF" w:rsidRDefault="00A21BFF" w:rsidP="00770E8E">
            <w:pPr>
              <w:spacing w:after="150"/>
            </w:pPr>
            <w:r>
              <w:t>От -50 до +75</w:t>
            </w:r>
          </w:p>
        </w:tc>
        <w:tc>
          <w:tcPr>
            <w:tcW w:w="1560" w:type="dxa"/>
            <w:shd w:val="clear" w:color="auto" w:fill="auto"/>
            <w:noWrap/>
            <w:tcMar>
              <w:top w:w="75" w:type="dxa"/>
              <w:left w:w="75" w:type="dxa"/>
              <w:bottom w:w="75" w:type="dxa"/>
              <w:right w:w="75" w:type="dxa"/>
            </w:tcMar>
            <w:hideMark/>
          </w:tcPr>
          <w:p w:rsidR="00A21BFF" w:rsidRPr="00424C2C" w:rsidRDefault="00A21BFF" w:rsidP="00770E8E">
            <w:pPr>
              <w:spacing w:after="150"/>
            </w:pPr>
          </w:p>
        </w:tc>
        <w:tc>
          <w:tcPr>
            <w:tcW w:w="1559" w:type="dxa"/>
            <w:shd w:val="clear" w:color="auto" w:fill="auto"/>
          </w:tcPr>
          <w:p w:rsidR="00A21BFF" w:rsidRPr="00424C2C" w:rsidRDefault="00A21BFF" w:rsidP="00770E8E">
            <w:pPr>
              <w:spacing w:after="150"/>
            </w:pPr>
          </w:p>
        </w:tc>
      </w:tr>
      <w:tr w:rsidR="00A21BFF" w:rsidRPr="00424C2C" w:rsidTr="00F22884">
        <w:trPr>
          <w:trHeight w:val="600"/>
        </w:trPr>
        <w:tc>
          <w:tcPr>
            <w:tcW w:w="3194" w:type="dxa"/>
            <w:shd w:val="clear" w:color="auto" w:fill="auto"/>
            <w:tcMar>
              <w:top w:w="75" w:type="dxa"/>
              <w:left w:w="75" w:type="dxa"/>
              <w:bottom w:w="75" w:type="dxa"/>
              <w:right w:w="75" w:type="dxa"/>
            </w:tcMar>
            <w:hideMark/>
          </w:tcPr>
          <w:p w:rsidR="00A21BFF" w:rsidRDefault="00A21BFF" w:rsidP="00AD7C08">
            <w:pPr>
              <w:spacing w:after="150"/>
            </w:pPr>
            <w:r>
              <w:lastRenderedPageBreak/>
              <w:t>Долговечность</w:t>
            </w:r>
          </w:p>
        </w:tc>
        <w:tc>
          <w:tcPr>
            <w:tcW w:w="1843" w:type="dxa"/>
            <w:shd w:val="clear" w:color="auto" w:fill="auto"/>
            <w:noWrap/>
            <w:tcMar>
              <w:top w:w="75" w:type="dxa"/>
              <w:left w:w="75" w:type="dxa"/>
              <w:bottom w:w="75" w:type="dxa"/>
              <w:right w:w="75" w:type="dxa"/>
            </w:tcMar>
            <w:hideMark/>
          </w:tcPr>
          <w:p w:rsidR="00A21BFF" w:rsidRDefault="00A21BFF" w:rsidP="004555C8">
            <w:pPr>
              <w:spacing w:after="150"/>
            </w:pPr>
            <w:r>
              <w:t>лет</w:t>
            </w:r>
          </w:p>
        </w:tc>
        <w:tc>
          <w:tcPr>
            <w:tcW w:w="1842" w:type="dxa"/>
            <w:shd w:val="clear" w:color="auto" w:fill="auto"/>
            <w:noWrap/>
            <w:tcMar>
              <w:top w:w="75" w:type="dxa"/>
              <w:left w:w="75" w:type="dxa"/>
              <w:bottom w:w="75" w:type="dxa"/>
              <w:right w:w="75" w:type="dxa"/>
            </w:tcMar>
            <w:hideMark/>
          </w:tcPr>
          <w:p w:rsidR="00A21BFF" w:rsidRDefault="00A21BFF" w:rsidP="00770E8E">
            <w:pPr>
              <w:spacing w:after="150"/>
            </w:pPr>
            <w:r>
              <w:t>Более 50</w:t>
            </w:r>
          </w:p>
        </w:tc>
        <w:tc>
          <w:tcPr>
            <w:tcW w:w="1560" w:type="dxa"/>
            <w:shd w:val="clear" w:color="auto" w:fill="auto"/>
            <w:noWrap/>
            <w:tcMar>
              <w:top w:w="75" w:type="dxa"/>
              <w:left w:w="75" w:type="dxa"/>
              <w:bottom w:w="75" w:type="dxa"/>
              <w:right w:w="75" w:type="dxa"/>
            </w:tcMar>
            <w:hideMark/>
          </w:tcPr>
          <w:p w:rsidR="00A21BFF" w:rsidRPr="00424C2C" w:rsidRDefault="00A21BFF" w:rsidP="00770E8E">
            <w:pPr>
              <w:spacing w:after="150"/>
            </w:pPr>
          </w:p>
        </w:tc>
        <w:tc>
          <w:tcPr>
            <w:tcW w:w="1559" w:type="dxa"/>
            <w:shd w:val="clear" w:color="auto" w:fill="auto"/>
          </w:tcPr>
          <w:p w:rsidR="00A21BFF" w:rsidRPr="00424C2C" w:rsidRDefault="00A21BFF" w:rsidP="00770E8E">
            <w:pPr>
              <w:spacing w:after="150"/>
            </w:pPr>
          </w:p>
        </w:tc>
      </w:tr>
      <w:tr w:rsidR="00A21BFF" w:rsidRPr="00424C2C" w:rsidTr="00F22884">
        <w:trPr>
          <w:trHeight w:val="600"/>
        </w:trPr>
        <w:tc>
          <w:tcPr>
            <w:tcW w:w="3194" w:type="dxa"/>
            <w:shd w:val="clear" w:color="auto" w:fill="auto"/>
            <w:tcMar>
              <w:top w:w="75" w:type="dxa"/>
              <w:left w:w="75" w:type="dxa"/>
              <w:bottom w:w="75" w:type="dxa"/>
              <w:right w:w="75" w:type="dxa"/>
            </w:tcMar>
            <w:hideMark/>
          </w:tcPr>
          <w:p w:rsidR="00A21BFF" w:rsidRDefault="00A21BFF" w:rsidP="00AD7C08">
            <w:pPr>
              <w:spacing w:after="150"/>
            </w:pPr>
            <w:r>
              <w:t>Размеры плит</w:t>
            </w:r>
          </w:p>
        </w:tc>
        <w:tc>
          <w:tcPr>
            <w:tcW w:w="1843" w:type="dxa"/>
            <w:shd w:val="clear" w:color="auto" w:fill="auto"/>
            <w:noWrap/>
            <w:tcMar>
              <w:top w:w="75" w:type="dxa"/>
              <w:left w:w="75" w:type="dxa"/>
              <w:bottom w:w="75" w:type="dxa"/>
              <w:right w:w="75" w:type="dxa"/>
            </w:tcMar>
            <w:hideMark/>
          </w:tcPr>
          <w:p w:rsidR="00A21BFF" w:rsidRDefault="00A21BFF" w:rsidP="004555C8">
            <w:pPr>
              <w:spacing w:after="150"/>
            </w:pPr>
            <w:r>
              <w:t>мм</w:t>
            </w:r>
          </w:p>
        </w:tc>
        <w:tc>
          <w:tcPr>
            <w:tcW w:w="1842" w:type="dxa"/>
            <w:shd w:val="clear" w:color="auto" w:fill="auto"/>
            <w:noWrap/>
            <w:tcMar>
              <w:top w:w="75" w:type="dxa"/>
              <w:left w:w="75" w:type="dxa"/>
              <w:bottom w:w="75" w:type="dxa"/>
              <w:right w:w="75" w:type="dxa"/>
            </w:tcMar>
            <w:hideMark/>
          </w:tcPr>
          <w:p w:rsidR="00A21BFF" w:rsidRDefault="00A21BFF" w:rsidP="00770E8E">
            <w:pPr>
              <w:spacing w:after="150"/>
            </w:pPr>
            <w:r>
              <w:t xml:space="preserve"> Длина 1200</w:t>
            </w:r>
          </w:p>
        </w:tc>
        <w:tc>
          <w:tcPr>
            <w:tcW w:w="1560" w:type="dxa"/>
            <w:shd w:val="clear" w:color="auto" w:fill="auto"/>
            <w:noWrap/>
            <w:tcMar>
              <w:top w:w="75" w:type="dxa"/>
              <w:left w:w="75" w:type="dxa"/>
              <w:bottom w:w="75" w:type="dxa"/>
              <w:right w:w="75" w:type="dxa"/>
            </w:tcMar>
            <w:hideMark/>
          </w:tcPr>
          <w:p w:rsidR="00A21BFF" w:rsidRPr="00424C2C" w:rsidRDefault="00A21BFF" w:rsidP="00770E8E">
            <w:pPr>
              <w:spacing w:after="150"/>
            </w:pPr>
          </w:p>
        </w:tc>
        <w:tc>
          <w:tcPr>
            <w:tcW w:w="1559" w:type="dxa"/>
            <w:shd w:val="clear" w:color="auto" w:fill="auto"/>
          </w:tcPr>
          <w:p w:rsidR="00A21BFF" w:rsidRPr="00424C2C" w:rsidRDefault="00A21BFF" w:rsidP="00770E8E">
            <w:pPr>
              <w:spacing w:after="150"/>
            </w:pPr>
          </w:p>
        </w:tc>
      </w:tr>
      <w:tr w:rsidR="00A21BFF" w:rsidRPr="00424C2C" w:rsidTr="00F22884">
        <w:trPr>
          <w:trHeight w:val="600"/>
        </w:trPr>
        <w:tc>
          <w:tcPr>
            <w:tcW w:w="3194" w:type="dxa"/>
            <w:shd w:val="clear" w:color="auto" w:fill="auto"/>
            <w:tcMar>
              <w:top w:w="75" w:type="dxa"/>
              <w:left w:w="75" w:type="dxa"/>
              <w:bottom w:w="75" w:type="dxa"/>
              <w:right w:w="75" w:type="dxa"/>
            </w:tcMar>
            <w:hideMark/>
          </w:tcPr>
          <w:p w:rsidR="00A21BFF" w:rsidRDefault="00A21BFF" w:rsidP="00AD7C08">
            <w:pPr>
              <w:spacing w:after="150"/>
            </w:pPr>
          </w:p>
        </w:tc>
        <w:tc>
          <w:tcPr>
            <w:tcW w:w="1843" w:type="dxa"/>
            <w:shd w:val="clear" w:color="auto" w:fill="auto"/>
            <w:noWrap/>
            <w:tcMar>
              <w:top w:w="75" w:type="dxa"/>
              <w:left w:w="75" w:type="dxa"/>
              <w:bottom w:w="75" w:type="dxa"/>
              <w:right w:w="75" w:type="dxa"/>
            </w:tcMar>
            <w:hideMark/>
          </w:tcPr>
          <w:p w:rsidR="00A21BFF" w:rsidRDefault="00A21BFF" w:rsidP="004555C8">
            <w:pPr>
              <w:spacing w:after="150"/>
            </w:pPr>
            <w:r>
              <w:t>мм</w:t>
            </w:r>
          </w:p>
        </w:tc>
        <w:tc>
          <w:tcPr>
            <w:tcW w:w="1842" w:type="dxa"/>
            <w:shd w:val="clear" w:color="auto" w:fill="auto"/>
            <w:noWrap/>
            <w:tcMar>
              <w:top w:w="75" w:type="dxa"/>
              <w:left w:w="75" w:type="dxa"/>
              <w:bottom w:w="75" w:type="dxa"/>
              <w:right w:w="75" w:type="dxa"/>
            </w:tcMar>
            <w:hideMark/>
          </w:tcPr>
          <w:p w:rsidR="00A21BFF" w:rsidRDefault="00A21BFF" w:rsidP="00770E8E">
            <w:pPr>
              <w:spacing w:after="150"/>
            </w:pPr>
            <w:r>
              <w:t>Ширина 600</w:t>
            </w:r>
          </w:p>
        </w:tc>
        <w:tc>
          <w:tcPr>
            <w:tcW w:w="1560" w:type="dxa"/>
            <w:shd w:val="clear" w:color="auto" w:fill="auto"/>
            <w:noWrap/>
            <w:tcMar>
              <w:top w:w="75" w:type="dxa"/>
              <w:left w:w="75" w:type="dxa"/>
              <w:bottom w:w="75" w:type="dxa"/>
              <w:right w:w="75" w:type="dxa"/>
            </w:tcMar>
            <w:hideMark/>
          </w:tcPr>
          <w:p w:rsidR="00A21BFF" w:rsidRPr="00424C2C" w:rsidRDefault="00A21BFF" w:rsidP="00770E8E">
            <w:pPr>
              <w:spacing w:after="150"/>
            </w:pPr>
          </w:p>
        </w:tc>
        <w:tc>
          <w:tcPr>
            <w:tcW w:w="1559" w:type="dxa"/>
            <w:shd w:val="clear" w:color="auto" w:fill="auto"/>
          </w:tcPr>
          <w:p w:rsidR="00A21BFF" w:rsidRPr="00424C2C" w:rsidRDefault="00A21BFF" w:rsidP="00770E8E">
            <w:pPr>
              <w:spacing w:after="150"/>
            </w:pPr>
          </w:p>
        </w:tc>
      </w:tr>
      <w:tr w:rsidR="00A21BFF" w:rsidRPr="00424C2C" w:rsidTr="00F22884">
        <w:trPr>
          <w:trHeight w:val="600"/>
        </w:trPr>
        <w:tc>
          <w:tcPr>
            <w:tcW w:w="3194" w:type="dxa"/>
            <w:shd w:val="clear" w:color="auto" w:fill="auto"/>
            <w:tcMar>
              <w:top w:w="75" w:type="dxa"/>
              <w:left w:w="75" w:type="dxa"/>
              <w:bottom w:w="75" w:type="dxa"/>
              <w:right w:w="75" w:type="dxa"/>
            </w:tcMar>
            <w:hideMark/>
          </w:tcPr>
          <w:p w:rsidR="00A21BFF" w:rsidRDefault="00A21BFF" w:rsidP="00AD7C08">
            <w:pPr>
              <w:spacing w:after="150"/>
            </w:pPr>
          </w:p>
        </w:tc>
        <w:tc>
          <w:tcPr>
            <w:tcW w:w="1843" w:type="dxa"/>
            <w:shd w:val="clear" w:color="auto" w:fill="auto"/>
            <w:noWrap/>
            <w:tcMar>
              <w:top w:w="75" w:type="dxa"/>
              <w:left w:w="75" w:type="dxa"/>
              <w:bottom w:w="75" w:type="dxa"/>
              <w:right w:w="75" w:type="dxa"/>
            </w:tcMar>
            <w:hideMark/>
          </w:tcPr>
          <w:p w:rsidR="00A21BFF" w:rsidRDefault="00A21BFF" w:rsidP="004555C8">
            <w:pPr>
              <w:spacing w:after="150"/>
            </w:pPr>
            <w:r>
              <w:t>мм</w:t>
            </w:r>
          </w:p>
        </w:tc>
        <w:tc>
          <w:tcPr>
            <w:tcW w:w="1842" w:type="dxa"/>
            <w:shd w:val="clear" w:color="auto" w:fill="auto"/>
            <w:noWrap/>
            <w:tcMar>
              <w:top w:w="75" w:type="dxa"/>
              <w:left w:w="75" w:type="dxa"/>
              <w:bottom w:w="75" w:type="dxa"/>
              <w:right w:w="75" w:type="dxa"/>
            </w:tcMar>
            <w:hideMark/>
          </w:tcPr>
          <w:p w:rsidR="00A21BFF" w:rsidRDefault="00A21BFF" w:rsidP="00770E8E">
            <w:pPr>
              <w:spacing w:after="150"/>
            </w:pPr>
            <w:r>
              <w:t>Толщина 40; 50</w:t>
            </w:r>
          </w:p>
        </w:tc>
        <w:tc>
          <w:tcPr>
            <w:tcW w:w="1560" w:type="dxa"/>
            <w:shd w:val="clear" w:color="auto" w:fill="auto"/>
            <w:noWrap/>
            <w:tcMar>
              <w:top w:w="75" w:type="dxa"/>
              <w:left w:w="75" w:type="dxa"/>
              <w:bottom w:w="75" w:type="dxa"/>
              <w:right w:w="75" w:type="dxa"/>
            </w:tcMar>
            <w:hideMark/>
          </w:tcPr>
          <w:p w:rsidR="00A21BFF" w:rsidRPr="00424C2C" w:rsidRDefault="00A21BFF" w:rsidP="00770E8E">
            <w:pPr>
              <w:spacing w:after="150"/>
            </w:pPr>
          </w:p>
        </w:tc>
        <w:tc>
          <w:tcPr>
            <w:tcW w:w="1559" w:type="dxa"/>
            <w:shd w:val="clear" w:color="auto" w:fill="auto"/>
          </w:tcPr>
          <w:p w:rsidR="00A21BFF" w:rsidRPr="00424C2C" w:rsidRDefault="00A21BFF" w:rsidP="00770E8E">
            <w:pPr>
              <w:spacing w:after="150"/>
            </w:pPr>
          </w:p>
        </w:tc>
      </w:tr>
    </w:tbl>
    <w:p w:rsidR="00A21BFF" w:rsidRPr="00C96AD3" w:rsidRDefault="00A21BFF">
      <w:pPr>
        <w:rPr>
          <w:sz w:val="28"/>
          <w:szCs w:val="28"/>
        </w:rPr>
      </w:pPr>
    </w:p>
    <w:p w:rsidR="00A21BFF" w:rsidRDefault="00A21BFF" w:rsidP="00C96AD3">
      <w:pPr>
        <w:ind w:firstLine="709"/>
      </w:pPr>
      <w:r>
        <w:rPr>
          <w:sz w:val="28"/>
          <w:szCs w:val="28"/>
        </w:rPr>
        <w:t xml:space="preserve">Для применения эквивалента ПВХ мембраны </w:t>
      </w:r>
      <w:proofErr w:type="spellStart"/>
      <w:proofErr w:type="gramStart"/>
      <w:r>
        <w:rPr>
          <w:sz w:val="28"/>
          <w:szCs w:val="28"/>
        </w:rPr>
        <w:t>КТ</w:t>
      </w:r>
      <w:proofErr w:type="gramEnd"/>
      <w:r>
        <w:rPr>
          <w:sz w:val="28"/>
          <w:szCs w:val="28"/>
        </w:rPr>
        <w:t>membrane-V</w:t>
      </w:r>
      <w:proofErr w:type="spellEnd"/>
      <w:r>
        <w:rPr>
          <w:sz w:val="28"/>
          <w:szCs w:val="28"/>
        </w:rPr>
        <w:t xml:space="preserve"> RP 1,5мм с тиснением:</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194"/>
        <w:gridCol w:w="1843"/>
        <w:gridCol w:w="1842"/>
        <w:gridCol w:w="1560"/>
        <w:gridCol w:w="1559"/>
      </w:tblGrid>
      <w:tr w:rsidR="00A21BFF" w:rsidRPr="00DE48D5" w:rsidTr="009E42C5">
        <w:trPr>
          <w:trHeight w:val="600"/>
        </w:trPr>
        <w:tc>
          <w:tcPr>
            <w:tcW w:w="3194" w:type="dxa"/>
            <w:shd w:val="clear" w:color="auto" w:fill="FFFFFF" w:themeFill="background1"/>
            <w:tcMar>
              <w:top w:w="75" w:type="dxa"/>
              <w:left w:w="75" w:type="dxa"/>
              <w:bottom w:w="75" w:type="dxa"/>
              <w:right w:w="75" w:type="dxa"/>
            </w:tcMar>
            <w:vAlign w:val="center"/>
            <w:hideMark/>
          </w:tcPr>
          <w:p w:rsidR="00A21BFF" w:rsidRPr="00DE48D5" w:rsidRDefault="00A21BFF" w:rsidP="001B13A1">
            <w:pPr>
              <w:spacing w:after="150"/>
              <w:jc w:val="center"/>
              <w:rPr>
                <w:b/>
              </w:rPr>
            </w:pPr>
            <w:r>
              <w:rPr>
                <w:b/>
                <w:bCs/>
              </w:rPr>
              <w:t>Основные технические характеристики</w:t>
            </w:r>
          </w:p>
        </w:tc>
        <w:tc>
          <w:tcPr>
            <w:tcW w:w="1843" w:type="dxa"/>
            <w:shd w:val="clear" w:color="auto" w:fill="FFFFFF" w:themeFill="background1"/>
            <w:noWrap/>
            <w:tcMar>
              <w:top w:w="75" w:type="dxa"/>
              <w:left w:w="75" w:type="dxa"/>
              <w:bottom w:w="75" w:type="dxa"/>
              <w:right w:w="75" w:type="dxa"/>
            </w:tcMar>
            <w:vAlign w:val="center"/>
            <w:hideMark/>
          </w:tcPr>
          <w:p w:rsidR="00A21BFF" w:rsidRPr="004A34EC" w:rsidRDefault="00A21BFF" w:rsidP="001B13A1">
            <w:pPr>
              <w:spacing w:after="150"/>
              <w:jc w:val="center"/>
              <w:rPr>
                <w:b/>
              </w:rPr>
            </w:pPr>
            <w:r>
              <w:rPr>
                <w:b/>
                <w:bCs/>
              </w:rPr>
              <w:t>Ед. измерения</w:t>
            </w:r>
          </w:p>
        </w:tc>
        <w:tc>
          <w:tcPr>
            <w:tcW w:w="1842" w:type="dxa"/>
            <w:shd w:val="clear" w:color="auto" w:fill="FFFFFF" w:themeFill="background1"/>
            <w:vAlign w:val="center"/>
          </w:tcPr>
          <w:p w:rsidR="00A21BFF" w:rsidRPr="004A34EC" w:rsidRDefault="00A21BFF" w:rsidP="001B13A1">
            <w:pPr>
              <w:spacing w:after="150"/>
              <w:jc w:val="center"/>
              <w:rPr>
                <w:b/>
              </w:rPr>
            </w:pPr>
            <w:proofErr w:type="spellStart"/>
            <w:proofErr w:type="gramStart"/>
            <w:r>
              <w:rPr>
                <w:b/>
              </w:rPr>
              <w:t>КТ</w:t>
            </w:r>
            <w:proofErr w:type="gramEnd"/>
            <w:r>
              <w:rPr>
                <w:b/>
              </w:rPr>
              <w:t>membrane-V</w:t>
            </w:r>
            <w:proofErr w:type="spellEnd"/>
            <w:r>
              <w:rPr>
                <w:b/>
              </w:rPr>
              <w:t xml:space="preserve"> RP 1,5мм</w:t>
            </w:r>
          </w:p>
        </w:tc>
        <w:tc>
          <w:tcPr>
            <w:tcW w:w="1560" w:type="dxa"/>
            <w:shd w:val="clear" w:color="auto" w:fill="FFFFFF" w:themeFill="background1"/>
            <w:tcMar>
              <w:top w:w="75" w:type="dxa"/>
              <w:left w:w="75" w:type="dxa"/>
              <w:bottom w:w="75" w:type="dxa"/>
              <w:right w:w="75" w:type="dxa"/>
            </w:tcMar>
            <w:vAlign w:val="center"/>
            <w:hideMark/>
          </w:tcPr>
          <w:p w:rsidR="00A21BFF" w:rsidRPr="00DE48D5" w:rsidRDefault="00A21BFF" w:rsidP="001B13A1">
            <w:pPr>
              <w:spacing w:after="150"/>
              <w:jc w:val="center"/>
              <w:rPr>
                <w:b/>
              </w:rPr>
            </w:pPr>
            <w:r>
              <w:rPr>
                <w:b/>
                <w:bCs/>
              </w:rPr>
              <w:t>Эквивалентный материал</w:t>
            </w:r>
          </w:p>
        </w:tc>
        <w:tc>
          <w:tcPr>
            <w:tcW w:w="1559" w:type="dxa"/>
            <w:shd w:val="clear" w:color="auto" w:fill="FFFFFF" w:themeFill="background1"/>
            <w:vAlign w:val="center"/>
          </w:tcPr>
          <w:p w:rsidR="00A21BFF" w:rsidRPr="00DE48D5" w:rsidRDefault="00A21BFF" w:rsidP="001B13A1">
            <w:pPr>
              <w:spacing w:after="150"/>
              <w:jc w:val="center"/>
              <w:rPr>
                <w:b/>
                <w:bCs/>
              </w:rPr>
            </w:pPr>
            <w:r>
              <w:rPr>
                <w:b/>
                <w:bCs/>
              </w:rPr>
              <w:t>Значение претендента (в соответствии с эквивалентным материалом)</w:t>
            </w:r>
          </w:p>
        </w:tc>
      </w:tr>
      <w:tr w:rsidR="00A21BFF" w:rsidRPr="00DE48D5" w:rsidTr="009E42C5">
        <w:trPr>
          <w:trHeight w:val="600"/>
        </w:trPr>
        <w:tc>
          <w:tcPr>
            <w:tcW w:w="3194"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r>
              <w:rPr>
                <w:bCs/>
              </w:rPr>
              <w:t>Тип полимера</w:t>
            </w:r>
          </w:p>
        </w:tc>
        <w:tc>
          <w:tcPr>
            <w:tcW w:w="1843" w:type="dxa"/>
            <w:shd w:val="clear" w:color="auto" w:fill="FFFFFF" w:themeFill="background1"/>
            <w:noWrap/>
            <w:tcMar>
              <w:top w:w="75" w:type="dxa"/>
              <w:left w:w="75" w:type="dxa"/>
              <w:bottom w:w="75" w:type="dxa"/>
              <w:right w:w="75" w:type="dxa"/>
            </w:tcMar>
            <w:vAlign w:val="center"/>
            <w:hideMark/>
          </w:tcPr>
          <w:p w:rsidR="00A21BFF" w:rsidRPr="003C2401" w:rsidRDefault="00A21BFF" w:rsidP="001B13A1">
            <w:pPr>
              <w:spacing w:after="150"/>
              <w:jc w:val="center"/>
              <w:rPr>
                <w:color w:val="000000"/>
              </w:rPr>
            </w:pPr>
          </w:p>
        </w:tc>
        <w:tc>
          <w:tcPr>
            <w:tcW w:w="1842" w:type="dxa"/>
            <w:shd w:val="clear" w:color="auto" w:fill="FFFFFF" w:themeFill="background1"/>
            <w:vAlign w:val="center"/>
          </w:tcPr>
          <w:p w:rsidR="00A21BFF" w:rsidRPr="003C2401" w:rsidRDefault="00A21BFF" w:rsidP="001B13A1">
            <w:pPr>
              <w:spacing w:after="150"/>
              <w:jc w:val="center"/>
              <w:rPr>
                <w:color w:val="000000"/>
              </w:rPr>
            </w:pPr>
            <w:r>
              <w:rPr>
                <w:color w:val="000000"/>
              </w:rPr>
              <w:t>ПВХ, тиснение</w:t>
            </w:r>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9E42C5">
        <w:trPr>
          <w:trHeight w:val="600"/>
        </w:trPr>
        <w:tc>
          <w:tcPr>
            <w:tcW w:w="3194"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r>
              <w:rPr>
                <w:bCs/>
              </w:rPr>
              <w:t>Тип основы</w:t>
            </w:r>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1B13A1">
            <w:pPr>
              <w:spacing w:after="150"/>
              <w:jc w:val="center"/>
              <w:rPr>
                <w:color w:val="000000"/>
              </w:rPr>
            </w:pP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t>Полиэфирная сетка</w:t>
            </w:r>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9E42C5">
        <w:trPr>
          <w:trHeight w:val="600"/>
        </w:trPr>
        <w:tc>
          <w:tcPr>
            <w:tcW w:w="3194" w:type="dxa"/>
            <w:shd w:val="clear" w:color="auto" w:fill="FFFFFF" w:themeFill="background1"/>
            <w:tcMar>
              <w:top w:w="75" w:type="dxa"/>
              <w:left w:w="75" w:type="dxa"/>
              <w:bottom w:w="75" w:type="dxa"/>
              <w:right w:w="75" w:type="dxa"/>
            </w:tcMar>
            <w:vAlign w:val="center"/>
            <w:hideMark/>
          </w:tcPr>
          <w:p w:rsidR="00A21BFF" w:rsidRDefault="00A21BFF" w:rsidP="001B13A1">
            <w:pPr>
              <w:spacing w:after="150"/>
              <w:jc w:val="center"/>
              <w:rPr>
                <w:bCs/>
              </w:rPr>
            </w:pPr>
            <w:r>
              <w:rPr>
                <w:bCs/>
              </w:rPr>
              <w:t>Толщина</w:t>
            </w:r>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3C2401">
            <w:pPr>
              <w:spacing w:after="150"/>
              <w:jc w:val="center"/>
              <w:rPr>
                <w:color w:val="000000"/>
              </w:rPr>
            </w:pPr>
            <w:r>
              <w:rPr>
                <w:color w:val="000000"/>
              </w:rPr>
              <w:t>мм</w:t>
            </w: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t>1,5</w:t>
            </w:r>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9E42C5">
        <w:trPr>
          <w:trHeight w:val="600"/>
        </w:trPr>
        <w:tc>
          <w:tcPr>
            <w:tcW w:w="3194" w:type="dxa"/>
            <w:shd w:val="clear" w:color="auto" w:fill="FFFFFF" w:themeFill="background1"/>
            <w:tcMar>
              <w:top w:w="75" w:type="dxa"/>
              <w:left w:w="75" w:type="dxa"/>
              <w:bottom w:w="75" w:type="dxa"/>
              <w:right w:w="75" w:type="dxa"/>
            </w:tcMar>
            <w:vAlign w:val="center"/>
            <w:hideMark/>
          </w:tcPr>
          <w:p w:rsidR="00A21BFF" w:rsidRDefault="00A21BFF" w:rsidP="001B13A1">
            <w:pPr>
              <w:spacing w:after="150"/>
              <w:jc w:val="center"/>
              <w:rPr>
                <w:bCs/>
              </w:rPr>
            </w:pPr>
            <w:r>
              <w:rPr>
                <w:bCs/>
              </w:rPr>
              <w:t>Условная прочность на разрыв</w:t>
            </w:r>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3C2401">
            <w:pPr>
              <w:spacing w:after="150"/>
              <w:jc w:val="center"/>
              <w:rPr>
                <w:color w:val="000000"/>
              </w:rPr>
            </w:pPr>
            <w:proofErr w:type="spellStart"/>
            <w:r>
              <w:rPr>
                <w:color w:val="000000"/>
              </w:rPr>
              <w:t>Мпа</w:t>
            </w:r>
            <w:proofErr w:type="spellEnd"/>
            <w:r>
              <w:rPr>
                <w:color w:val="000000"/>
              </w:rPr>
              <w:t>, не менее</w:t>
            </w: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t>12</w:t>
            </w:r>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9E42C5">
        <w:trPr>
          <w:trHeight w:val="600"/>
        </w:trPr>
        <w:tc>
          <w:tcPr>
            <w:tcW w:w="3194" w:type="dxa"/>
            <w:shd w:val="clear" w:color="auto" w:fill="FFFFFF" w:themeFill="background1"/>
            <w:tcMar>
              <w:top w:w="75" w:type="dxa"/>
              <w:left w:w="75" w:type="dxa"/>
              <w:bottom w:w="75" w:type="dxa"/>
              <w:right w:w="75" w:type="dxa"/>
            </w:tcMar>
            <w:vAlign w:val="center"/>
            <w:hideMark/>
          </w:tcPr>
          <w:p w:rsidR="00A21BFF" w:rsidRDefault="00A21BFF" w:rsidP="001B13A1">
            <w:pPr>
              <w:spacing w:after="150"/>
              <w:jc w:val="center"/>
              <w:rPr>
                <w:bCs/>
              </w:rPr>
            </w:pPr>
            <w:r>
              <w:rPr>
                <w:bCs/>
              </w:rPr>
              <w:t>Относительное удлинение при разрыве</w:t>
            </w:r>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1B13A1">
            <w:pPr>
              <w:spacing w:after="150"/>
              <w:jc w:val="center"/>
              <w:rPr>
                <w:color w:val="000000"/>
              </w:rPr>
            </w:pPr>
            <w:r>
              <w:rPr>
                <w:color w:val="000000"/>
              </w:rPr>
              <w:t>%, не менее</w:t>
            </w: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t>60</w:t>
            </w:r>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9E42C5">
        <w:trPr>
          <w:trHeight w:val="600"/>
        </w:trPr>
        <w:tc>
          <w:tcPr>
            <w:tcW w:w="3194" w:type="dxa"/>
            <w:shd w:val="clear" w:color="auto" w:fill="FFFFFF" w:themeFill="background1"/>
            <w:tcMar>
              <w:top w:w="75" w:type="dxa"/>
              <w:left w:w="75" w:type="dxa"/>
              <w:bottom w:w="75" w:type="dxa"/>
              <w:right w:w="75" w:type="dxa"/>
            </w:tcMar>
            <w:vAlign w:val="center"/>
            <w:hideMark/>
          </w:tcPr>
          <w:p w:rsidR="00A21BFF" w:rsidRDefault="00A21BFF" w:rsidP="001B13A1">
            <w:pPr>
              <w:spacing w:after="150"/>
              <w:jc w:val="center"/>
              <w:rPr>
                <w:bCs/>
              </w:rPr>
            </w:pPr>
            <w:r>
              <w:rPr>
                <w:bCs/>
              </w:rPr>
              <w:t>Водопоглощение по массе</w:t>
            </w:r>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1B13A1">
            <w:pPr>
              <w:spacing w:after="150"/>
              <w:jc w:val="center"/>
              <w:rPr>
                <w:color w:val="000000"/>
              </w:rPr>
            </w:pPr>
            <w:r>
              <w:rPr>
                <w:color w:val="000000"/>
              </w:rPr>
              <w:t>%</w:t>
            </w: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t>1,0</w:t>
            </w:r>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9E42C5">
        <w:trPr>
          <w:trHeight w:val="600"/>
        </w:trPr>
        <w:tc>
          <w:tcPr>
            <w:tcW w:w="3194" w:type="dxa"/>
            <w:shd w:val="clear" w:color="auto" w:fill="FFFFFF" w:themeFill="background1"/>
            <w:tcMar>
              <w:top w:w="75" w:type="dxa"/>
              <w:left w:w="75" w:type="dxa"/>
              <w:bottom w:w="75" w:type="dxa"/>
              <w:right w:w="75" w:type="dxa"/>
            </w:tcMar>
            <w:vAlign w:val="center"/>
            <w:hideMark/>
          </w:tcPr>
          <w:p w:rsidR="00A21BFF" w:rsidRDefault="00A21BFF" w:rsidP="001B13A1">
            <w:pPr>
              <w:spacing w:after="150"/>
              <w:jc w:val="center"/>
              <w:rPr>
                <w:bCs/>
              </w:rPr>
            </w:pPr>
            <w:r>
              <w:rPr>
                <w:bCs/>
              </w:rPr>
              <w:t>Гибкость на брусе 5 мм</w:t>
            </w:r>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1B13A1">
            <w:pPr>
              <w:spacing w:after="150"/>
              <w:jc w:val="center"/>
              <w:rPr>
                <w:color w:val="000000"/>
              </w:rPr>
            </w:pPr>
            <w:r>
              <w:rPr>
                <w:color w:val="000000"/>
              </w:rPr>
              <w:t>град</w:t>
            </w: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t>-45</w:t>
            </w:r>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9E42C5">
        <w:trPr>
          <w:trHeight w:val="600"/>
        </w:trPr>
        <w:tc>
          <w:tcPr>
            <w:tcW w:w="3194" w:type="dxa"/>
            <w:shd w:val="clear" w:color="auto" w:fill="FFFFFF" w:themeFill="background1"/>
            <w:tcMar>
              <w:top w:w="75" w:type="dxa"/>
              <w:left w:w="75" w:type="dxa"/>
              <w:bottom w:w="75" w:type="dxa"/>
              <w:right w:w="75" w:type="dxa"/>
            </w:tcMar>
            <w:vAlign w:val="center"/>
            <w:hideMark/>
          </w:tcPr>
          <w:p w:rsidR="00A21BFF" w:rsidRDefault="00A21BFF" w:rsidP="009E42C5">
            <w:pPr>
              <w:spacing w:after="150"/>
              <w:jc w:val="center"/>
              <w:rPr>
                <w:bCs/>
              </w:rPr>
            </w:pPr>
            <w:r>
              <w:rPr>
                <w:bCs/>
              </w:rPr>
              <w:t>Сопротивление статическому продавливанию</w:t>
            </w:r>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1B13A1">
            <w:pPr>
              <w:spacing w:after="150"/>
              <w:jc w:val="center"/>
              <w:rPr>
                <w:color w:val="000000"/>
              </w:rPr>
            </w:pPr>
            <w:r>
              <w:rPr>
                <w:bCs/>
              </w:rPr>
              <w:t>250Нх24ч</w:t>
            </w: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t>Выдерживает испытание</w:t>
            </w:r>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9E42C5">
        <w:trPr>
          <w:trHeight w:val="600"/>
        </w:trPr>
        <w:tc>
          <w:tcPr>
            <w:tcW w:w="3194" w:type="dxa"/>
            <w:shd w:val="clear" w:color="auto" w:fill="FFFFFF" w:themeFill="background1"/>
            <w:tcMar>
              <w:top w:w="75" w:type="dxa"/>
              <w:left w:w="75" w:type="dxa"/>
              <w:bottom w:w="75" w:type="dxa"/>
              <w:right w:w="75" w:type="dxa"/>
            </w:tcMar>
            <w:vAlign w:val="center"/>
            <w:hideMark/>
          </w:tcPr>
          <w:p w:rsidR="00A21BFF" w:rsidRDefault="00A21BFF" w:rsidP="009E42C5">
            <w:pPr>
              <w:spacing w:after="150"/>
              <w:jc w:val="center"/>
              <w:rPr>
                <w:bCs/>
              </w:rPr>
            </w:pPr>
            <w:r>
              <w:rPr>
                <w:bCs/>
              </w:rPr>
              <w:t xml:space="preserve">Водонепроницаемость при давлении </w:t>
            </w:r>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1B13A1">
            <w:pPr>
              <w:spacing w:after="150"/>
              <w:jc w:val="center"/>
              <w:rPr>
                <w:bCs/>
              </w:rPr>
            </w:pPr>
            <w:r>
              <w:rPr>
                <w:bCs/>
              </w:rPr>
              <w:t xml:space="preserve">не менее 0,001Мпа в течение 72 </w:t>
            </w:r>
            <w:r>
              <w:rPr>
                <w:bCs/>
              </w:rPr>
              <w:lastRenderedPageBreak/>
              <w:t>часов</w:t>
            </w: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lastRenderedPageBreak/>
              <w:t xml:space="preserve">Признаки проникновения воды </w:t>
            </w:r>
            <w:r>
              <w:rPr>
                <w:color w:val="000000"/>
              </w:rPr>
              <w:lastRenderedPageBreak/>
              <w:t>отсутствуют</w:t>
            </w:r>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C6086F">
        <w:trPr>
          <w:trHeight w:val="600"/>
        </w:trPr>
        <w:tc>
          <w:tcPr>
            <w:tcW w:w="3194" w:type="dxa"/>
            <w:shd w:val="clear" w:color="auto" w:fill="FFFFFF" w:themeFill="background1"/>
            <w:tcMar>
              <w:top w:w="75" w:type="dxa"/>
              <w:left w:w="75" w:type="dxa"/>
              <w:bottom w:w="75" w:type="dxa"/>
              <w:right w:w="75" w:type="dxa"/>
            </w:tcMar>
            <w:vAlign w:val="center"/>
            <w:hideMark/>
          </w:tcPr>
          <w:p w:rsidR="00A21BFF" w:rsidRDefault="00A21BFF" w:rsidP="009E42C5">
            <w:pPr>
              <w:spacing w:after="150"/>
              <w:jc w:val="center"/>
              <w:rPr>
                <w:bCs/>
              </w:rPr>
            </w:pPr>
            <w:r>
              <w:rPr>
                <w:bCs/>
              </w:rPr>
              <w:lastRenderedPageBreak/>
              <w:t xml:space="preserve">Твердость по </w:t>
            </w:r>
            <w:proofErr w:type="spellStart"/>
            <w:r>
              <w:rPr>
                <w:bCs/>
              </w:rPr>
              <w:t>Шору</w:t>
            </w:r>
            <w:proofErr w:type="spellEnd"/>
            <w:proofErr w:type="gramStart"/>
            <w:r>
              <w:rPr>
                <w:bCs/>
              </w:rPr>
              <w:t xml:space="preserve"> А</w:t>
            </w:r>
            <w:proofErr w:type="gramEnd"/>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1B13A1">
            <w:pPr>
              <w:spacing w:after="150"/>
              <w:jc w:val="center"/>
              <w:rPr>
                <w:bCs/>
              </w:rPr>
            </w:pPr>
            <w:r>
              <w:rPr>
                <w:bCs/>
              </w:rPr>
              <w:t>У.е.</w:t>
            </w: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t>70</w:t>
            </w:r>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C6086F">
        <w:trPr>
          <w:trHeight w:val="600"/>
        </w:trPr>
        <w:tc>
          <w:tcPr>
            <w:tcW w:w="3194" w:type="dxa"/>
            <w:shd w:val="clear" w:color="auto" w:fill="FFFFFF" w:themeFill="background1"/>
            <w:tcMar>
              <w:top w:w="75" w:type="dxa"/>
              <w:left w:w="75" w:type="dxa"/>
              <w:bottom w:w="75" w:type="dxa"/>
              <w:right w:w="75" w:type="dxa"/>
            </w:tcMar>
            <w:vAlign w:val="center"/>
            <w:hideMark/>
          </w:tcPr>
          <w:p w:rsidR="00A21BFF" w:rsidRDefault="00A21BFF" w:rsidP="009E42C5">
            <w:pPr>
              <w:spacing w:after="150"/>
              <w:jc w:val="center"/>
              <w:rPr>
                <w:bCs/>
              </w:rPr>
            </w:pPr>
            <w:r>
              <w:rPr>
                <w:bCs/>
              </w:rPr>
              <w:t>Горючесть</w:t>
            </w:r>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1B13A1">
            <w:pPr>
              <w:spacing w:after="150"/>
              <w:jc w:val="center"/>
              <w:rPr>
                <w:bCs/>
              </w:rPr>
            </w:pP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t>Г</w:t>
            </w:r>
            <w:proofErr w:type="gramStart"/>
            <w:r>
              <w:rPr>
                <w:color w:val="000000"/>
              </w:rPr>
              <w:t>4</w:t>
            </w:r>
            <w:proofErr w:type="gramEnd"/>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C6086F">
        <w:trPr>
          <w:trHeight w:val="600"/>
        </w:trPr>
        <w:tc>
          <w:tcPr>
            <w:tcW w:w="3194" w:type="dxa"/>
            <w:shd w:val="clear" w:color="auto" w:fill="FFFFFF" w:themeFill="background1"/>
            <w:tcMar>
              <w:top w:w="75" w:type="dxa"/>
              <w:left w:w="75" w:type="dxa"/>
              <w:bottom w:w="75" w:type="dxa"/>
              <w:right w:w="75" w:type="dxa"/>
            </w:tcMar>
            <w:vAlign w:val="center"/>
            <w:hideMark/>
          </w:tcPr>
          <w:p w:rsidR="00A21BFF" w:rsidRDefault="00A21BFF" w:rsidP="009E42C5">
            <w:pPr>
              <w:spacing w:after="150"/>
              <w:jc w:val="center"/>
              <w:rPr>
                <w:bCs/>
              </w:rPr>
            </w:pPr>
            <w:r>
              <w:rPr>
                <w:bCs/>
              </w:rPr>
              <w:t>Группа воспламеняемости</w:t>
            </w:r>
          </w:p>
        </w:tc>
        <w:tc>
          <w:tcPr>
            <w:tcW w:w="1843" w:type="dxa"/>
            <w:shd w:val="clear" w:color="auto" w:fill="FFFFFF" w:themeFill="background1"/>
            <w:noWrap/>
            <w:tcMar>
              <w:top w:w="75" w:type="dxa"/>
              <w:left w:w="75" w:type="dxa"/>
              <w:bottom w:w="75" w:type="dxa"/>
              <w:right w:w="75" w:type="dxa"/>
            </w:tcMar>
            <w:vAlign w:val="center"/>
            <w:hideMark/>
          </w:tcPr>
          <w:p w:rsidR="00A21BFF" w:rsidRDefault="00A21BFF" w:rsidP="001B13A1">
            <w:pPr>
              <w:spacing w:after="150"/>
              <w:jc w:val="center"/>
              <w:rPr>
                <w:bCs/>
              </w:rPr>
            </w:pPr>
          </w:p>
        </w:tc>
        <w:tc>
          <w:tcPr>
            <w:tcW w:w="1842" w:type="dxa"/>
            <w:shd w:val="clear" w:color="auto" w:fill="FFFFFF" w:themeFill="background1"/>
            <w:vAlign w:val="center"/>
          </w:tcPr>
          <w:p w:rsidR="00A21BFF" w:rsidRDefault="00A21BFF" w:rsidP="001B13A1">
            <w:pPr>
              <w:spacing w:after="150"/>
              <w:jc w:val="center"/>
              <w:rPr>
                <w:color w:val="000000"/>
              </w:rPr>
            </w:pPr>
            <w:r>
              <w:rPr>
                <w:color w:val="000000"/>
              </w:rPr>
              <w:t>В</w:t>
            </w:r>
            <w:proofErr w:type="gramStart"/>
            <w:r>
              <w:rPr>
                <w:color w:val="000000"/>
              </w:rPr>
              <w:t>2</w:t>
            </w:r>
            <w:proofErr w:type="gramEnd"/>
          </w:p>
        </w:tc>
        <w:tc>
          <w:tcPr>
            <w:tcW w:w="1560" w:type="dxa"/>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shd w:val="clear" w:color="auto" w:fill="FFFFFF" w:themeFill="background1"/>
            <w:vAlign w:val="center"/>
          </w:tcPr>
          <w:p w:rsidR="00A21BFF" w:rsidRPr="003C2401" w:rsidRDefault="00A21BFF" w:rsidP="001B13A1">
            <w:pPr>
              <w:spacing w:after="150"/>
              <w:jc w:val="center"/>
              <w:rPr>
                <w:bCs/>
              </w:rPr>
            </w:pPr>
          </w:p>
        </w:tc>
      </w:tr>
      <w:tr w:rsidR="00A21BFF" w:rsidRPr="00DE48D5" w:rsidTr="009E42C5">
        <w:trPr>
          <w:trHeight w:val="600"/>
        </w:trPr>
        <w:tc>
          <w:tcPr>
            <w:tcW w:w="3194" w:type="dxa"/>
            <w:tcBorders>
              <w:bottom w:val="single" w:sz="4" w:space="0" w:color="auto"/>
            </w:tcBorders>
            <w:shd w:val="clear" w:color="auto" w:fill="FFFFFF" w:themeFill="background1"/>
            <w:tcMar>
              <w:top w:w="75" w:type="dxa"/>
              <w:left w:w="75" w:type="dxa"/>
              <w:bottom w:w="75" w:type="dxa"/>
              <w:right w:w="75" w:type="dxa"/>
            </w:tcMar>
            <w:vAlign w:val="center"/>
            <w:hideMark/>
          </w:tcPr>
          <w:p w:rsidR="00A21BFF" w:rsidRDefault="00A21BFF" w:rsidP="009E42C5">
            <w:pPr>
              <w:spacing w:after="150"/>
              <w:jc w:val="center"/>
              <w:rPr>
                <w:bCs/>
              </w:rPr>
            </w:pPr>
            <w:r>
              <w:rPr>
                <w:bCs/>
              </w:rPr>
              <w:t>Группа распространения пламени</w:t>
            </w:r>
          </w:p>
        </w:tc>
        <w:tc>
          <w:tcPr>
            <w:tcW w:w="1843" w:type="dxa"/>
            <w:tcBorders>
              <w:bottom w:val="single" w:sz="4" w:space="0" w:color="auto"/>
            </w:tcBorders>
            <w:shd w:val="clear" w:color="auto" w:fill="FFFFFF" w:themeFill="background1"/>
            <w:noWrap/>
            <w:tcMar>
              <w:top w:w="75" w:type="dxa"/>
              <w:left w:w="75" w:type="dxa"/>
              <w:bottom w:w="75" w:type="dxa"/>
              <w:right w:w="75" w:type="dxa"/>
            </w:tcMar>
            <w:vAlign w:val="center"/>
            <w:hideMark/>
          </w:tcPr>
          <w:p w:rsidR="00A21BFF" w:rsidRDefault="00A21BFF" w:rsidP="001B13A1">
            <w:pPr>
              <w:spacing w:after="150"/>
              <w:jc w:val="center"/>
              <w:rPr>
                <w:bCs/>
              </w:rPr>
            </w:pPr>
          </w:p>
        </w:tc>
        <w:tc>
          <w:tcPr>
            <w:tcW w:w="1842" w:type="dxa"/>
            <w:tcBorders>
              <w:bottom w:val="single" w:sz="4" w:space="0" w:color="auto"/>
            </w:tcBorders>
            <w:shd w:val="clear" w:color="auto" w:fill="FFFFFF" w:themeFill="background1"/>
            <w:vAlign w:val="center"/>
          </w:tcPr>
          <w:p w:rsidR="00A21BFF" w:rsidRDefault="00A21BFF" w:rsidP="001B13A1">
            <w:pPr>
              <w:spacing w:after="150"/>
              <w:jc w:val="center"/>
              <w:rPr>
                <w:color w:val="000000"/>
              </w:rPr>
            </w:pPr>
            <w:r>
              <w:rPr>
                <w:color w:val="000000"/>
              </w:rPr>
              <w:t>РП</w:t>
            </w:r>
            <w:proofErr w:type="gramStart"/>
            <w:r>
              <w:rPr>
                <w:color w:val="000000"/>
              </w:rPr>
              <w:t>1</w:t>
            </w:r>
            <w:proofErr w:type="gramEnd"/>
          </w:p>
        </w:tc>
        <w:tc>
          <w:tcPr>
            <w:tcW w:w="1560" w:type="dxa"/>
            <w:tcBorders>
              <w:bottom w:val="single" w:sz="4" w:space="0" w:color="auto"/>
            </w:tcBorders>
            <w:shd w:val="clear" w:color="auto" w:fill="FFFFFF" w:themeFill="background1"/>
            <w:tcMar>
              <w:top w:w="75" w:type="dxa"/>
              <w:left w:w="75" w:type="dxa"/>
              <w:bottom w:w="75" w:type="dxa"/>
              <w:right w:w="75" w:type="dxa"/>
            </w:tcMar>
            <w:vAlign w:val="center"/>
            <w:hideMark/>
          </w:tcPr>
          <w:p w:rsidR="00A21BFF" w:rsidRPr="003C2401" w:rsidRDefault="00A21BFF" w:rsidP="001B13A1">
            <w:pPr>
              <w:spacing w:after="150"/>
              <w:jc w:val="center"/>
              <w:rPr>
                <w:bCs/>
              </w:rPr>
            </w:pPr>
          </w:p>
        </w:tc>
        <w:tc>
          <w:tcPr>
            <w:tcW w:w="1559" w:type="dxa"/>
            <w:tcBorders>
              <w:bottom w:val="single" w:sz="4" w:space="0" w:color="auto"/>
            </w:tcBorders>
            <w:shd w:val="clear" w:color="auto" w:fill="FFFFFF" w:themeFill="background1"/>
            <w:vAlign w:val="center"/>
          </w:tcPr>
          <w:p w:rsidR="00A21BFF" w:rsidRPr="003C2401" w:rsidRDefault="00A21BFF" w:rsidP="001B13A1">
            <w:pPr>
              <w:spacing w:after="150"/>
              <w:jc w:val="center"/>
              <w:rPr>
                <w:bCs/>
              </w:rPr>
            </w:pPr>
          </w:p>
        </w:tc>
      </w:tr>
    </w:tbl>
    <w:p w:rsidR="00A21BFF" w:rsidRDefault="00A21BFF"/>
    <w:p w:rsidR="00A21BFF" w:rsidRDefault="00A21BFF" w:rsidP="009C65B6">
      <w:pPr>
        <w:keepNext/>
        <w:ind w:firstLine="706"/>
        <w:jc w:val="both"/>
        <w:outlineLvl w:val="2"/>
        <w:rPr>
          <w:b/>
          <w:bCs/>
          <w:sz w:val="28"/>
          <w:szCs w:val="28"/>
        </w:rPr>
      </w:pPr>
    </w:p>
    <w:p w:rsidR="00A21BFF" w:rsidRPr="00424C2C" w:rsidRDefault="00A21BFF" w:rsidP="009C65B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A21BFF" w:rsidRPr="00424C2C" w:rsidRDefault="00A21BFF" w:rsidP="009C65B6">
      <w:pPr>
        <w:tabs>
          <w:tab w:val="left" w:pos="8640"/>
        </w:tabs>
        <w:jc w:val="center"/>
        <w:rPr>
          <w:i/>
        </w:rPr>
      </w:pPr>
      <w:r>
        <w:rPr>
          <w:i/>
        </w:rPr>
        <w:t>(наименование претендента)</w:t>
      </w:r>
    </w:p>
    <w:p w:rsidR="00A21BFF" w:rsidRPr="00424C2C" w:rsidRDefault="00A21BFF" w:rsidP="009C65B6">
      <w:pPr>
        <w:rPr>
          <w:sz w:val="28"/>
          <w:szCs w:val="28"/>
          <w:lang w:eastAsia="ru-RU"/>
        </w:rPr>
      </w:pPr>
      <w:r>
        <w:rPr>
          <w:sz w:val="28"/>
          <w:szCs w:val="28"/>
          <w:lang w:eastAsia="ru-RU"/>
        </w:rPr>
        <w:t>____________________________________________________________________</w:t>
      </w:r>
    </w:p>
    <w:p w:rsidR="00A21BFF" w:rsidRPr="00424C2C" w:rsidRDefault="00A21BFF" w:rsidP="009C65B6">
      <w:pPr>
        <w:rPr>
          <w:i/>
        </w:rPr>
      </w:pPr>
      <w:r>
        <w:rPr>
          <w:i/>
        </w:rPr>
        <w:t xml:space="preserve">       М.П.</w:t>
      </w:r>
      <w:r>
        <w:rPr>
          <w:i/>
        </w:rPr>
        <w:tab/>
      </w:r>
      <w:r>
        <w:rPr>
          <w:i/>
        </w:rPr>
        <w:tab/>
      </w:r>
      <w:r>
        <w:rPr>
          <w:i/>
        </w:rPr>
        <w:tab/>
        <w:t>(должность, подпись, ФИО)</w:t>
      </w:r>
    </w:p>
    <w:p w:rsidR="00A21BFF" w:rsidRPr="00424C2C" w:rsidRDefault="00A21BFF" w:rsidP="009C65B6">
      <w:pPr>
        <w:rPr>
          <w:sz w:val="28"/>
          <w:szCs w:val="28"/>
          <w:lang w:eastAsia="ru-RU"/>
        </w:rPr>
      </w:pPr>
      <w:r>
        <w:rPr>
          <w:sz w:val="28"/>
          <w:szCs w:val="28"/>
          <w:lang w:eastAsia="ru-RU"/>
        </w:rPr>
        <w:t>"____" _________ 201__ г.</w:t>
      </w:r>
    </w:p>
    <w:p w:rsidR="00A21BFF" w:rsidRPr="00424C2C" w:rsidRDefault="00A21BFF" w:rsidP="009C65B6"/>
    <w:p w:rsidR="00A21BFF" w:rsidRDefault="00A21BFF"/>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A21BFF" w:rsidRDefault="00A21BFF">
      <w:pPr>
        <w:pStyle w:val="1"/>
        <w:jc w:val="right"/>
        <w:rPr>
          <w:rFonts w:cs="Times New Roman"/>
          <w:b w:val="0"/>
          <w:i/>
          <w:iCs/>
        </w:rPr>
      </w:pPr>
    </w:p>
    <w:p w:rsidR="00A21BFF" w:rsidRDefault="00456EB6">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A21BFF" w:rsidRPr="00C97E49" w:rsidRDefault="00A21BFF" w:rsidP="00B65743">
      <w:pPr>
        <w:jc w:val="center"/>
        <w:rPr>
          <w:b/>
          <w:bCs/>
          <w:sz w:val="28"/>
          <w:szCs w:val="28"/>
        </w:rPr>
      </w:pPr>
      <w:r>
        <w:rPr>
          <w:b/>
          <w:bCs/>
          <w:sz w:val="28"/>
          <w:szCs w:val="28"/>
        </w:rPr>
        <w:t>Сведения об опыте выполнения работ по предмету Открытого конкурса № ___________, выполненных ____________________________________________.</w:t>
      </w:r>
    </w:p>
    <w:p w:rsidR="00A21BFF" w:rsidRPr="007415F9" w:rsidRDefault="00A21BFF" w:rsidP="00B6574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7"/>
        <w:gridCol w:w="2665"/>
        <w:gridCol w:w="1735"/>
        <w:gridCol w:w="1721"/>
        <w:gridCol w:w="1802"/>
      </w:tblGrid>
      <w:tr w:rsidR="00A21BFF" w:rsidRPr="00C97E49" w:rsidTr="00E51AF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21BFF" w:rsidRPr="00C97E49" w:rsidRDefault="00A21BFF" w:rsidP="00E51AF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21BFF" w:rsidRPr="00C97E49" w:rsidRDefault="00A21BFF" w:rsidP="00E51AFE">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A21BFF" w:rsidRPr="00C97E49" w:rsidRDefault="00A21BFF" w:rsidP="00E51AFE">
            <w:pPr>
              <w:jc w:val="center"/>
            </w:pPr>
            <w:r>
              <w:t>Предмет договора (указываются только договоры по предмету Открытого конкурса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A21BFF" w:rsidRPr="00C97E49" w:rsidRDefault="00A21BFF" w:rsidP="00E51AF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21BFF" w:rsidRPr="00C97E49" w:rsidRDefault="00A21BFF" w:rsidP="009D7F73">
            <w:pPr>
              <w:jc w:val="center"/>
            </w:pPr>
            <w:r>
              <w:t xml:space="preserve"> Количество поставляемых работ </w:t>
            </w:r>
          </w:p>
        </w:tc>
        <w:tc>
          <w:tcPr>
            <w:tcW w:w="0" w:type="auto"/>
            <w:tcBorders>
              <w:top w:val="single" w:sz="4" w:space="0" w:color="auto"/>
              <w:left w:val="single" w:sz="4" w:space="0" w:color="auto"/>
              <w:bottom w:val="single" w:sz="4" w:space="0" w:color="auto"/>
              <w:right w:val="single" w:sz="4" w:space="0" w:color="auto"/>
            </w:tcBorders>
            <w:vAlign w:val="center"/>
          </w:tcPr>
          <w:p w:rsidR="00A21BFF" w:rsidRPr="005049BC" w:rsidRDefault="00A21BFF" w:rsidP="009D7F73">
            <w:pPr>
              <w:jc w:val="center"/>
            </w:pPr>
            <w:r>
              <w:t xml:space="preserve"> Сумма стоимости выполненных работ по договору, без учета НДС, руб.</w:t>
            </w:r>
          </w:p>
        </w:tc>
      </w:tr>
      <w:tr w:rsidR="00A21BFF" w:rsidRPr="00C97E49" w:rsidTr="00E51AFE">
        <w:trPr>
          <w:trHeight w:val="274"/>
        </w:trPr>
        <w:tc>
          <w:tcPr>
            <w:tcW w:w="0" w:type="auto"/>
            <w:tcBorders>
              <w:top w:val="single" w:sz="4" w:space="0" w:color="auto"/>
              <w:left w:val="single" w:sz="4" w:space="0" w:color="auto"/>
              <w:bottom w:val="single" w:sz="4" w:space="0" w:color="auto"/>
              <w:right w:val="single" w:sz="4" w:space="0" w:color="auto"/>
            </w:tcBorders>
          </w:tcPr>
          <w:p w:rsidR="00A21BFF" w:rsidRPr="00C97E49" w:rsidRDefault="00A21BFF" w:rsidP="00E51AFE">
            <w:r>
              <w:t>1.</w:t>
            </w:r>
          </w:p>
        </w:tc>
        <w:tc>
          <w:tcPr>
            <w:tcW w:w="0" w:type="auto"/>
            <w:tcBorders>
              <w:top w:val="single" w:sz="4" w:space="0" w:color="auto"/>
              <w:left w:val="single" w:sz="4" w:space="0" w:color="auto"/>
              <w:bottom w:val="single" w:sz="4" w:space="0" w:color="auto"/>
              <w:right w:val="single" w:sz="4" w:space="0" w:color="auto"/>
            </w:tcBorders>
            <w:vAlign w:val="center"/>
          </w:tcPr>
          <w:p w:rsidR="00A21BFF" w:rsidRPr="00C97E49" w:rsidRDefault="00A21BFF" w:rsidP="00E51AFE">
            <w:pPr>
              <w:jc w:val="center"/>
            </w:pPr>
          </w:p>
        </w:tc>
        <w:tc>
          <w:tcPr>
            <w:tcW w:w="2665" w:type="dxa"/>
            <w:tcBorders>
              <w:top w:val="single" w:sz="4" w:space="0" w:color="auto"/>
              <w:left w:val="single" w:sz="4" w:space="0" w:color="auto"/>
              <w:bottom w:val="single" w:sz="4" w:space="0" w:color="auto"/>
              <w:right w:val="single" w:sz="4" w:space="0" w:color="auto"/>
            </w:tcBorders>
          </w:tcPr>
          <w:p w:rsidR="00A21BFF" w:rsidRPr="00C97E49" w:rsidRDefault="00A21BFF" w:rsidP="00E51AFE"/>
        </w:tc>
        <w:tc>
          <w:tcPr>
            <w:tcW w:w="1735" w:type="dxa"/>
            <w:tcBorders>
              <w:top w:val="single" w:sz="4" w:space="0" w:color="auto"/>
              <w:left w:val="single" w:sz="4" w:space="0" w:color="auto"/>
              <w:bottom w:val="single" w:sz="4" w:space="0" w:color="auto"/>
              <w:right w:val="single" w:sz="4" w:space="0" w:color="auto"/>
            </w:tcBorders>
          </w:tcPr>
          <w:p w:rsidR="00A21BFF" w:rsidRPr="00C97E49" w:rsidRDefault="00A21BFF" w:rsidP="00E51AFE"/>
        </w:tc>
        <w:tc>
          <w:tcPr>
            <w:tcW w:w="0" w:type="auto"/>
            <w:tcBorders>
              <w:top w:val="single" w:sz="4" w:space="0" w:color="auto"/>
              <w:left w:val="single" w:sz="4" w:space="0" w:color="auto"/>
              <w:bottom w:val="single" w:sz="4" w:space="0" w:color="auto"/>
              <w:right w:val="single" w:sz="4" w:space="0" w:color="auto"/>
            </w:tcBorders>
          </w:tcPr>
          <w:p w:rsidR="00A21BFF" w:rsidRPr="00C97E49" w:rsidRDefault="00A21BFF" w:rsidP="00E51AFE"/>
        </w:tc>
        <w:tc>
          <w:tcPr>
            <w:tcW w:w="0" w:type="auto"/>
            <w:tcBorders>
              <w:top w:val="single" w:sz="4" w:space="0" w:color="auto"/>
              <w:left w:val="single" w:sz="4" w:space="0" w:color="auto"/>
              <w:bottom w:val="single" w:sz="4" w:space="0" w:color="auto"/>
              <w:right w:val="single" w:sz="4" w:space="0" w:color="auto"/>
            </w:tcBorders>
          </w:tcPr>
          <w:p w:rsidR="00A21BFF" w:rsidRPr="00C97E49" w:rsidRDefault="00A21BFF" w:rsidP="00E51AFE"/>
        </w:tc>
      </w:tr>
      <w:tr w:rsidR="00A21BFF" w:rsidRPr="00C97E49" w:rsidTr="00E51AFE">
        <w:trPr>
          <w:trHeight w:val="262"/>
        </w:trPr>
        <w:tc>
          <w:tcPr>
            <w:tcW w:w="0" w:type="auto"/>
            <w:tcBorders>
              <w:top w:val="single" w:sz="4" w:space="0" w:color="auto"/>
              <w:left w:val="single" w:sz="4" w:space="0" w:color="auto"/>
              <w:bottom w:val="single" w:sz="4" w:space="0" w:color="auto"/>
              <w:right w:val="single" w:sz="4" w:space="0" w:color="auto"/>
            </w:tcBorders>
          </w:tcPr>
          <w:p w:rsidR="00A21BFF" w:rsidRPr="00C97E49" w:rsidRDefault="00A21BFF" w:rsidP="00E51AFE">
            <w:r>
              <w:t>2.</w:t>
            </w:r>
          </w:p>
        </w:tc>
        <w:tc>
          <w:tcPr>
            <w:tcW w:w="0" w:type="auto"/>
            <w:tcBorders>
              <w:top w:val="single" w:sz="4" w:space="0" w:color="auto"/>
              <w:left w:val="single" w:sz="4" w:space="0" w:color="auto"/>
              <w:bottom w:val="single" w:sz="4" w:space="0" w:color="auto"/>
              <w:right w:val="single" w:sz="4" w:space="0" w:color="auto"/>
            </w:tcBorders>
            <w:vAlign w:val="center"/>
          </w:tcPr>
          <w:p w:rsidR="00A21BFF" w:rsidRPr="00C97E49" w:rsidRDefault="00A21BFF" w:rsidP="00E51AFE">
            <w:pPr>
              <w:jc w:val="center"/>
            </w:pPr>
          </w:p>
        </w:tc>
        <w:tc>
          <w:tcPr>
            <w:tcW w:w="2665" w:type="dxa"/>
            <w:tcBorders>
              <w:top w:val="single" w:sz="4" w:space="0" w:color="auto"/>
              <w:left w:val="single" w:sz="4" w:space="0" w:color="auto"/>
              <w:bottom w:val="single" w:sz="4" w:space="0" w:color="auto"/>
              <w:right w:val="single" w:sz="4" w:space="0" w:color="auto"/>
            </w:tcBorders>
          </w:tcPr>
          <w:p w:rsidR="00A21BFF" w:rsidRPr="00C97E49" w:rsidRDefault="00A21BFF" w:rsidP="00E51AFE"/>
        </w:tc>
        <w:tc>
          <w:tcPr>
            <w:tcW w:w="1735" w:type="dxa"/>
            <w:tcBorders>
              <w:top w:val="single" w:sz="4" w:space="0" w:color="auto"/>
              <w:left w:val="single" w:sz="4" w:space="0" w:color="auto"/>
              <w:bottom w:val="single" w:sz="4" w:space="0" w:color="auto"/>
              <w:right w:val="single" w:sz="4" w:space="0" w:color="auto"/>
            </w:tcBorders>
          </w:tcPr>
          <w:p w:rsidR="00A21BFF" w:rsidRPr="00C97E49" w:rsidRDefault="00A21BFF" w:rsidP="00E51AFE"/>
        </w:tc>
        <w:tc>
          <w:tcPr>
            <w:tcW w:w="0" w:type="auto"/>
            <w:tcBorders>
              <w:top w:val="single" w:sz="4" w:space="0" w:color="auto"/>
              <w:left w:val="single" w:sz="4" w:space="0" w:color="auto"/>
              <w:bottom w:val="single" w:sz="4" w:space="0" w:color="auto"/>
              <w:right w:val="single" w:sz="4" w:space="0" w:color="auto"/>
            </w:tcBorders>
          </w:tcPr>
          <w:p w:rsidR="00A21BFF" w:rsidRPr="00C97E49" w:rsidRDefault="00A21BFF" w:rsidP="00E51AFE"/>
        </w:tc>
        <w:tc>
          <w:tcPr>
            <w:tcW w:w="0" w:type="auto"/>
            <w:tcBorders>
              <w:top w:val="single" w:sz="4" w:space="0" w:color="auto"/>
              <w:left w:val="single" w:sz="4" w:space="0" w:color="auto"/>
              <w:bottom w:val="single" w:sz="4" w:space="0" w:color="auto"/>
              <w:right w:val="single" w:sz="4" w:space="0" w:color="auto"/>
            </w:tcBorders>
          </w:tcPr>
          <w:p w:rsidR="00A21BFF" w:rsidRPr="00C97E49" w:rsidRDefault="00A21BFF" w:rsidP="00E51AFE"/>
        </w:tc>
      </w:tr>
      <w:tr w:rsidR="00A21BFF" w:rsidRPr="00C97E49" w:rsidTr="00E51AFE">
        <w:trPr>
          <w:trHeight w:val="207"/>
        </w:trPr>
        <w:tc>
          <w:tcPr>
            <w:tcW w:w="0" w:type="auto"/>
            <w:tcBorders>
              <w:top w:val="single" w:sz="4" w:space="0" w:color="auto"/>
              <w:left w:val="single" w:sz="4" w:space="0" w:color="auto"/>
              <w:bottom w:val="single" w:sz="4" w:space="0" w:color="auto"/>
              <w:right w:val="single" w:sz="4" w:space="0" w:color="auto"/>
            </w:tcBorders>
          </w:tcPr>
          <w:p w:rsidR="00A21BFF" w:rsidRPr="00C97E49" w:rsidRDefault="00A21BFF" w:rsidP="00E51AFE"/>
        </w:tc>
        <w:tc>
          <w:tcPr>
            <w:tcW w:w="0" w:type="auto"/>
            <w:gridSpan w:val="3"/>
            <w:tcBorders>
              <w:top w:val="single" w:sz="4" w:space="0" w:color="auto"/>
              <w:left w:val="single" w:sz="4" w:space="0" w:color="auto"/>
              <w:bottom w:val="single" w:sz="4" w:space="0" w:color="auto"/>
              <w:right w:val="single" w:sz="4" w:space="0" w:color="auto"/>
            </w:tcBorders>
            <w:vAlign w:val="center"/>
          </w:tcPr>
          <w:p w:rsidR="00A21BFF" w:rsidRPr="00C97E49" w:rsidRDefault="00A21BFF" w:rsidP="00E51AF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21BFF" w:rsidRPr="00C97E49" w:rsidRDefault="00A21BFF" w:rsidP="00E51AFE"/>
        </w:tc>
        <w:tc>
          <w:tcPr>
            <w:tcW w:w="0" w:type="auto"/>
            <w:tcBorders>
              <w:top w:val="single" w:sz="4" w:space="0" w:color="auto"/>
              <w:left w:val="single" w:sz="4" w:space="0" w:color="auto"/>
              <w:bottom w:val="single" w:sz="4" w:space="0" w:color="auto"/>
              <w:right w:val="single" w:sz="4" w:space="0" w:color="auto"/>
            </w:tcBorders>
          </w:tcPr>
          <w:p w:rsidR="00A21BFF" w:rsidRPr="00C97E49" w:rsidRDefault="00A21BFF" w:rsidP="00E51AFE"/>
        </w:tc>
      </w:tr>
    </w:tbl>
    <w:p w:rsidR="00A21BFF" w:rsidRDefault="00A21BFF" w:rsidP="00B65743">
      <w:pPr>
        <w:jc w:val="center"/>
      </w:pPr>
    </w:p>
    <w:p w:rsidR="00A21BFF" w:rsidRDefault="00A21BFF" w:rsidP="00B65743">
      <w:r>
        <w:t>Приложение: 1. копия договора на ____ листах.</w:t>
      </w:r>
    </w:p>
    <w:p w:rsidR="00A21BFF" w:rsidRDefault="00A21BFF" w:rsidP="00B65743">
      <w:r>
        <w:tab/>
        <w:t xml:space="preserve">            2. копия акта на </w:t>
      </w:r>
      <w:r>
        <w:tab/>
        <w:t>____ листах.</w:t>
      </w:r>
    </w:p>
    <w:p w:rsidR="00A21BFF" w:rsidRPr="005049BC" w:rsidRDefault="00A21BFF" w:rsidP="00B65743">
      <w:r>
        <w:tab/>
        <w:t xml:space="preserve">            3. копии иных документов на ____ листах.</w:t>
      </w:r>
    </w:p>
    <w:p w:rsidR="00A21BFF" w:rsidRDefault="00A21BFF" w:rsidP="00B65743">
      <w:pPr>
        <w:jc w:val="center"/>
        <w:rPr>
          <w:b/>
          <w:szCs w:val="28"/>
        </w:rPr>
      </w:pPr>
    </w:p>
    <w:p w:rsidR="00A21BFF" w:rsidRDefault="00A21BFF" w:rsidP="00B65743"/>
    <w:p w:rsidR="00A21BFF" w:rsidRDefault="00A21BFF" w:rsidP="00B65743"/>
    <w:p w:rsidR="00A21BFF" w:rsidRPr="00C20080" w:rsidRDefault="00A21BFF" w:rsidP="00B6574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21BFF" w:rsidRPr="00C20080" w:rsidRDefault="00A21BFF" w:rsidP="00B65743">
      <w:pPr>
        <w:tabs>
          <w:tab w:val="left" w:pos="8640"/>
        </w:tabs>
        <w:jc w:val="center"/>
        <w:rPr>
          <w:i/>
        </w:rPr>
      </w:pPr>
      <w:r>
        <w:rPr>
          <w:i/>
        </w:rPr>
        <w:t>(наименование претендента)</w:t>
      </w:r>
    </w:p>
    <w:p w:rsidR="00A21BFF" w:rsidRPr="00C20080" w:rsidRDefault="00A21BFF" w:rsidP="00B65743">
      <w:pPr>
        <w:rPr>
          <w:sz w:val="28"/>
          <w:szCs w:val="28"/>
          <w:lang w:eastAsia="ru-RU"/>
        </w:rPr>
      </w:pPr>
      <w:r>
        <w:rPr>
          <w:sz w:val="28"/>
          <w:szCs w:val="28"/>
          <w:lang w:eastAsia="ru-RU"/>
        </w:rPr>
        <w:t>____________________________________________________________________</w:t>
      </w:r>
    </w:p>
    <w:p w:rsidR="00A21BFF" w:rsidRPr="00C20080" w:rsidRDefault="00A21BFF" w:rsidP="00B65743">
      <w:pPr>
        <w:rPr>
          <w:i/>
        </w:rPr>
      </w:pPr>
      <w:r>
        <w:rPr>
          <w:i/>
        </w:rPr>
        <w:t xml:space="preserve">       М.П.</w:t>
      </w:r>
      <w:r>
        <w:rPr>
          <w:i/>
        </w:rPr>
        <w:tab/>
      </w:r>
      <w:r>
        <w:rPr>
          <w:i/>
        </w:rPr>
        <w:tab/>
      </w:r>
      <w:r>
        <w:rPr>
          <w:i/>
        </w:rPr>
        <w:tab/>
        <w:t>(должность, подпись, ФИО)</w:t>
      </w:r>
    </w:p>
    <w:p w:rsidR="00A21BFF" w:rsidRPr="00C20080" w:rsidRDefault="00A21BFF" w:rsidP="00B65743">
      <w:pPr>
        <w:rPr>
          <w:sz w:val="28"/>
          <w:szCs w:val="28"/>
          <w:lang w:eastAsia="ru-RU"/>
        </w:rPr>
      </w:pPr>
      <w:r>
        <w:rPr>
          <w:sz w:val="28"/>
          <w:szCs w:val="28"/>
          <w:lang w:eastAsia="ru-RU"/>
        </w:rPr>
        <w:t>"____" _________ 201__ г.</w:t>
      </w:r>
    </w:p>
    <w:p w:rsidR="00A21BFF" w:rsidRPr="007415F9" w:rsidRDefault="00A21BFF" w:rsidP="00B65743"/>
    <w:p w:rsidR="00A21BFF" w:rsidRDefault="00A21BFF" w:rsidP="00B65743">
      <w:pPr>
        <w:suppressAutoHyphens w:val="0"/>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A21BFF" w:rsidRDefault="00456EB6">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A21BFF" w:rsidRPr="008B279B" w:rsidRDefault="00A21BFF" w:rsidP="008B279B">
      <w:pPr>
        <w:ind w:firstLine="851"/>
        <w:jc w:val="center"/>
        <w:rPr>
          <w:b/>
          <w:bCs/>
        </w:rPr>
      </w:pPr>
      <w:r>
        <w:rPr>
          <w:b/>
          <w:bCs/>
        </w:rPr>
        <w:t>Договор №</w:t>
      </w:r>
    </w:p>
    <w:p w:rsidR="00A21BFF" w:rsidRPr="008B279B" w:rsidRDefault="00A21BFF" w:rsidP="008B279B">
      <w:pPr>
        <w:ind w:firstLine="851"/>
        <w:jc w:val="center"/>
      </w:pPr>
      <w:r>
        <w:rPr>
          <w:b/>
          <w:bCs/>
        </w:rPr>
        <w:t>на выполнение работ</w:t>
      </w:r>
    </w:p>
    <w:p w:rsidR="00A21BFF" w:rsidRPr="008B279B" w:rsidRDefault="00A21BFF" w:rsidP="008B279B">
      <w:pPr>
        <w:jc w:val="center"/>
      </w:pPr>
      <w:r>
        <w:t>г. Новосибирск                                                                                              «__»_______ 201__ г.</w:t>
      </w:r>
    </w:p>
    <w:p w:rsidR="00A21BFF" w:rsidRPr="008B279B" w:rsidRDefault="00A21BFF" w:rsidP="008B279B">
      <w:pPr>
        <w:ind w:firstLine="851"/>
        <w:jc w:val="both"/>
      </w:pPr>
    </w:p>
    <w:p w:rsidR="00A21BFF" w:rsidRPr="008B279B" w:rsidRDefault="00A21BFF" w:rsidP="008B279B">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действующего  на основании доверенности № ______________ </w:t>
      </w:r>
      <w:proofErr w:type="gramStart"/>
      <w:r>
        <w:t>от</w:t>
      </w:r>
      <w:proofErr w:type="gramEnd"/>
      <w:r>
        <w:t xml:space="preserve"> _____________ </w:t>
      </w:r>
      <w:proofErr w:type="gramStart"/>
      <w:r>
        <w:t>с</w:t>
      </w:r>
      <w:proofErr w:type="gramEnd"/>
      <w:r>
        <w:t xml:space="preserve"> одной стороны, и </w:t>
      </w:r>
    </w:p>
    <w:p w:rsidR="00A21BFF" w:rsidRPr="008B279B" w:rsidRDefault="00A21BFF" w:rsidP="008B279B">
      <w:pPr>
        <w:ind w:firstLine="851"/>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21BFF" w:rsidRPr="008B279B" w:rsidRDefault="00A21BFF" w:rsidP="008B279B">
      <w:pPr>
        <w:jc w:val="both"/>
      </w:pPr>
      <w:r>
        <w:t xml:space="preserve">именуемое в дальнейшем «Исполнитель», в лице __________________________________, </w:t>
      </w:r>
    </w:p>
    <w:p w:rsidR="00A21BFF" w:rsidRPr="008B279B" w:rsidRDefault="00A21BFF" w:rsidP="008B279B">
      <w:pPr>
        <w:ind w:firstLine="851"/>
        <w:jc w:val="both"/>
      </w:pPr>
      <w:r>
        <w:rPr>
          <w:i/>
          <w:vertAlign w:val="superscript"/>
        </w:rPr>
        <w:t xml:space="preserve">                                                                                                                        (должность, Ф.И.О. - полностью)</w:t>
      </w:r>
    </w:p>
    <w:p w:rsidR="00A21BFF" w:rsidRPr="008B279B" w:rsidRDefault="00A21BFF" w:rsidP="008B279B">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A21BFF" w:rsidRPr="008B279B" w:rsidRDefault="00A21BFF" w:rsidP="008B279B">
      <w:pPr>
        <w:spacing w:line="240" w:lineRule="atLeast"/>
        <w:ind w:firstLine="709"/>
        <w:jc w:val="both"/>
      </w:pPr>
      <w:r>
        <w:t>с другой стороны, именуемые в дальнейшем «Стороны», заключили настоящий договор на выполнение работ (далее – «Договор») о нижеследующем:</w:t>
      </w:r>
    </w:p>
    <w:p w:rsidR="00A21BFF" w:rsidRPr="008B279B" w:rsidRDefault="00A21BFF" w:rsidP="008B279B">
      <w:pPr>
        <w:spacing w:line="240" w:lineRule="atLeast"/>
        <w:jc w:val="both"/>
      </w:pPr>
    </w:p>
    <w:p w:rsidR="00A21BFF" w:rsidRPr="008B279B" w:rsidRDefault="00A21BFF" w:rsidP="008B279B">
      <w:pPr>
        <w:spacing w:line="240" w:lineRule="atLeast"/>
        <w:ind w:firstLine="709"/>
        <w:jc w:val="center"/>
        <w:rPr>
          <w:b/>
        </w:rPr>
      </w:pPr>
      <w:r>
        <w:rPr>
          <w:b/>
        </w:rPr>
        <w:t>1. Предмет Договора</w:t>
      </w:r>
    </w:p>
    <w:p w:rsidR="00A21BFF" w:rsidRPr="008B279B" w:rsidRDefault="00A21BFF" w:rsidP="00A21BFF">
      <w:pPr>
        <w:numPr>
          <w:ilvl w:val="1"/>
          <w:numId w:val="22"/>
        </w:numPr>
        <w:tabs>
          <w:tab w:val="clear" w:pos="1174"/>
          <w:tab w:val="num" w:pos="0"/>
          <w:tab w:val="num" w:pos="360"/>
        </w:tabs>
        <w:suppressAutoHyphens w:val="0"/>
        <w:spacing w:line="240" w:lineRule="atLeast"/>
        <w:ind w:left="0" w:firstLine="709"/>
        <w:jc w:val="both"/>
      </w:pPr>
      <w:r>
        <w:t xml:space="preserve">Заказчик поручает и обязуется оплатить, а Исполнитель принимает на себя обязательства по выполнению работ по капитальному ремонту кровли теплой стоянки на 50 грузовых автомобилей, инв. № 010000741 (кадастровый или условный номер 54:35:000000:00:50:401:001:002231970:0003) на контейнерном терминале Клещиха в </w:t>
      </w:r>
      <w:proofErr w:type="gramStart"/>
      <w:r>
        <w:t>г</w:t>
      </w:r>
      <w:proofErr w:type="gramEnd"/>
      <w:r>
        <w:t>. Новосибирске (далее – «Работы»).</w:t>
      </w:r>
    </w:p>
    <w:p w:rsidR="00A21BFF" w:rsidRPr="008B279B" w:rsidRDefault="00A21BFF" w:rsidP="00A21BFF">
      <w:pPr>
        <w:numPr>
          <w:ilvl w:val="1"/>
          <w:numId w:val="22"/>
        </w:numPr>
        <w:tabs>
          <w:tab w:val="clear" w:pos="1174"/>
          <w:tab w:val="num" w:pos="0"/>
          <w:tab w:val="num" w:pos="360"/>
        </w:tabs>
        <w:suppressAutoHyphens w:val="0"/>
        <w:spacing w:line="240" w:lineRule="atLeast"/>
        <w:ind w:left="0" w:firstLine="709"/>
        <w:jc w:val="both"/>
      </w:pPr>
      <w:r>
        <w:t>Содержание и требования к Работам изложены в  Ведомости объемов работ (приложение № 1), являющейся  неотъемлемой частью настоящего Договора.</w:t>
      </w:r>
    </w:p>
    <w:p w:rsidR="00A21BFF" w:rsidRPr="008B279B" w:rsidRDefault="00A21BFF" w:rsidP="00A21BFF">
      <w:pPr>
        <w:numPr>
          <w:ilvl w:val="1"/>
          <w:numId w:val="22"/>
        </w:numPr>
        <w:tabs>
          <w:tab w:val="clear" w:pos="1174"/>
          <w:tab w:val="num" w:pos="0"/>
          <w:tab w:val="num" w:pos="360"/>
          <w:tab w:val="num" w:pos="450"/>
        </w:tabs>
        <w:suppressAutoHyphens w:val="0"/>
        <w:spacing w:line="240" w:lineRule="atLeast"/>
        <w:ind w:left="0" w:firstLine="709"/>
        <w:jc w:val="both"/>
        <w:rPr>
          <w:i/>
        </w:rPr>
      </w:pPr>
      <w:r>
        <w:t xml:space="preserve">Срок выполнения Работ: _________________________________. </w:t>
      </w:r>
    </w:p>
    <w:p w:rsidR="00A21BFF" w:rsidRPr="008B279B" w:rsidRDefault="00A21BFF" w:rsidP="00A21BFF">
      <w:pPr>
        <w:numPr>
          <w:ilvl w:val="1"/>
          <w:numId w:val="22"/>
        </w:numPr>
        <w:tabs>
          <w:tab w:val="clear" w:pos="1174"/>
          <w:tab w:val="num" w:pos="0"/>
          <w:tab w:val="num" w:pos="360"/>
          <w:tab w:val="num" w:pos="450"/>
        </w:tabs>
        <w:suppressAutoHyphens w:val="0"/>
        <w:spacing w:line="240" w:lineRule="atLeast"/>
        <w:ind w:left="0" w:firstLine="709"/>
        <w:jc w:val="both"/>
        <w:rPr>
          <w:i/>
        </w:rPr>
      </w:pPr>
      <w:r>
        <w:t>Результатом Работ по настоящему Договору является полная смена кровельного покрытия.</w:t>
      </w:r>
    </w:p>
    <w:p w:rsidR="00A21BFF" w:rsidRPr="008B279B" w:rsidRDefault="00A21BFF" w:rsidP="008B279B">
      <w:pPr>
        <w:pStyle w:val="afd"/>
        <w:spacing w:line="240" w:lineRule="atLeast"/>
        <w:ind w:firstLine="709"/>
        <w:jc w:val="both"/>
        <w:rPr>
          <w:sz w:val="24"/>
          <w:szCs w:val="24"/>
        </w:rPr>
      </w:pPr>
    </w:p>
    <w:p w:rsidR="00A21BFF" w:rsidRPr="008B279B" w:rsidRDefault="00A21BFF" w:rsidP="008B279B">
      <w:pPr>
        <w:spacing w:line="240" w:lineRule="atLeast"/>
        <w:ind w:firstLine="709"/>
        <w:jc w:val="center"/>
        <w:rPr>
          <w:b/>
        </w:rPr>
      </w:pPr>
      <w:r>
        <w:rPr>
          <w:b/>
        </w:rPr>
        <w:t>2. Цена Работ и порядок оплаты</w:t>
      </w:r>
    </w:p>
    <w:p w:rsidR="00A21BFF" w:rsidRPr="008B279B" w:rsidRDefault="00A21BFF" w:rsidP="008B279B">
      <w:pPr>
        <w:spacing w:line="240" w:lineRule="atLeast"/>
        <w:ind w:firstLine="709"/>
        <w:jc w:val="both"/>
      </w:pPr>
      <w:r>
        <w:t>2.1. За выполненные по настоящему Договору Работы Заказчик, в соответствии с Локальным сметным расчетом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t>.</w:t>
      </w:r>
      <w:proofErr w:type="gramEnd"/>
      <w:r>
        <w:t xml:space="preserve"> </w:t>
      </w:r>
      <w:r>
        <w:rPr>
          <w:i/>
        </w:rPr>
        <w:t>(</w:t>
      </w:r>
      <w:proofErr w:type="gramStart"/>
      <w:r>
        <w:rPr>
          <w:i/>
        </w:rPr>
        <w:t>ц</w:t>
      </w:r>
      <w:proofErr w:type="gramEnd"/>
      <w:r>
        <w:rPr>
          <w:i/>
        </w:rPr>
        <w:t xml:space="preserve">ена Работ и сумма налога указываются цифрами и в скобках прописью. </w:t>
      </w:r>
      <w:proofErr w:type="gramStart"/>
      <w:r>
        <w:rPr>
          <w:i/>
        </w:rPr>
        <w:t>Пример: «10 000,00 (десять тысяч) рублей 00 копеек»)</w:t>
      </w:r>
      <w:proofErr w:type="gramEnd"/>
    </w:p>
    <w:p w:rsidR="00A21BFF" w:rsidRDefault="00A21BFF" w:rsidP="008B279B">
      <w:pPr>
        <w:pStyle w:val="afd"/>
        <w:spacing w:line="240" w:lineRule="atLeast"/>
        <w:ind w:firstLine="709"/>
        <w:jc w:val="both"/>
        <w:rPr>
          <w:iCs/>
          <w:sz w:val="24"/>
          <w:szCs w:val="24"/>
        </w:rPr>
      </w:pPr>
      <w:r>
        <w:rPr>
          <w:iCs/>
          <w:sz w:val="24"/>
          <w:szCs w:val="24"/>
        </w:rPr>
        <w:t xml:space="preserve">Локальный сметный расчет </w:t>
      </w:r>
      <w:r>
        <w:rPr>
          <w:sz w:val="24"/>
          <w:szCs w:val="24"/>
        </w:rPr>
        <w:t xml:space="preserve">на выполнение Работ (приложение № 2) представлен </w:t>
      </w:r>
      <w:r>
        <w:rPr>
          <w:iCs/>
          <w:sz w:val="24"/>
          <w:szCs w:val="24"/>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A21BFF" w:rsidRPr="008B279B" w:rsidRDefault="00A21BFF" w:rsidP="008B279B">
      <w:pPr>
        <w:ind w:firstLine="709"/>
        <w:jc w:val="both"/>
      </w:pPr>
      <w:r>
        <w:t>2.2. Заказчик до начала работ выплачивает Исполнителю аванс в сумме _____(не более 25%) от общей стоимости работ, что составляет ____ (___________) рублей, в том числе НДС – 18% ____ (____________) рублей</w:t>
      </w:r>
      <w:proofErr w:type="gramStart"/>
      <w:r>
        <w:t>.</w:t>
      </w:r>
      <w:proofErr w:type="gramEnd"/>
      <w:r>
        <w:t xml:space="preserve"> </w:t>
      </w:r>
      <w:r>
        <w:rPr>
          <w:i/>
        </w:rPr>
        <w:t>(</w:t>
      </w:r>
      <w:proofErr w:type="gramStart"/>
      <w:r>
        <w:rPr>
          <w:i/>
        </w:rPr>
        <w:t>с</w:t>
      </w:r>
      <w:proofErr w:type="gramEnd"/>
      <w:r>
        <w:rPr>
          <w:i/>
        </w:rPr>
        <w:t>умма аванса и налога указываются цифрами и в скобках прописью. Пример: «10 000,00 (десять тысяч) рублей 00 копеек»)</w:t>
      </w:r>
      <w:r>
        <w:t xml:space="preserve">, в течение 10 (десяти) рабочих дней с даты подписания </w:t>
      </w:r>
      <w:proofErr w:type="gramStart"/>
      <w:r>
        <w:t>договора</w:t>
      </w:r>
      <w:proofErr w:type="gramEnd"/>
      <w:r>
        <w:t xml:space="preserve"> на основании выставленного Исполнителем счета.</w:t>
      </w:r>
    </w:p>
    <w:p w:rsidR="00A21BFF" w:rsidRDefault="00A21BFF" w:rsidP="00A7736C">
      <w:pPr>
        <w:pStyle w:val="afd"/>
        <w:spacing w:line="240" w:lineRule="atLeast"/>
        <w:ind w:firstLine="709"/>
        <w:jc w:val="both"/>
        <w:rPr>
          <w:sz w:val="24"/>
          <w:szCs w:val="24"/>
        </w:rPr>
      </w:pPr>
      <w:r>
        <w:rPr>
          <w:sz w:val="24"/>
          <w:szCs w:val="24"/>
        </w:rPr>
        <w:t xml:space="preserve">2.3.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w:t>
      </w:r>
      <w:r>
        <w:rPr>
          <w:sz w:val="24"/>
          <w:szCs w:val="24"/>
        </w:rPr>
        <w:lastRenderedPageBreak/>
        <w:t xml:space="preserve">справки о стоимости выполненных работ и затрат по форме КС-3, акта </w:t>
      </w:r>
      <w:r>
        <w:rPr>
          <w:rFonts w:eastAsia="MS Mincho"/>
          <w:sz w:val="24"/>
          <w:szCs w:val="24"/>
        </w:rPr>
        <w:t xml:space="preserve">о приемке-сдаче отремонтированных, реконструированных, модернизированных объектов основных средств формы ОС-3, </w:t>
      </w:r>
      <w:r>
        <w:rPr>
          <w:sz w:val="24"/>
          <w:szCs w:val="24"/>
        </w:rPr>
        <w:t>на основании выставленного счета и счета-фактуры.</w:t>
      </w:r>
    </w:p>
    <w:p w:rsidR="00A21BFF" w:rsidRPr="008B279B" w:rsidRDefault="00A21BFF" w:rsidP="008B279B">
      <w:pPr>
        <w:pStyle w:val="afd"/>
        <w:spacing w:line="240" w:lineRule="atLeast"/>
        <w:ind w:firstLine="709"/>
        <w:jc w:val="both"/>
        <w:rPr>
          <w:i/>
          <w:sz w:val="24"/>
          <w:szCs w:val="24"/>
        </w:rPr>
      </w:pPr>
    </w:p>
    <w:p w:rsidR="00A21BFF" w:rsidRPr="008B279B" w:rsidRDefault="00A21BFF" w:rsidP="008B279B">
      <w:pPr>
        <w:pStyle w:val="afd"/>
        <w:spacing w:line="240" w:lineRule="atLeast"/>
        <w:ind w:firstLine="709"/>
        <w:jc w:val="center"/>
        <w:rPr>
          <w:b/>
          <w:sz w:val="24"/>
          <w:szCs w:val="24"/>
        </w:rPr>
      </w:pPr>
      <w:r>
        <w:rPr>
          <w:b/>
          <w:sz w:val="24"/>
          <w:szCs w:val="24"/>
        </w:rPr>
        <w:t>3. Порядок сдачи и приемки Работ</w:t>
      </w:r>
    </w:p>
    <w:p w:rsidR="00A21BFF" w:rsidRPr="008B279B" w:rsidRDefault="00A21BFF" w:rsidP="008B279B">
      <w:pPr>
        <w:spacing w:line="240" w:lineRule="atLeast"/>
        <w:ind w:firstLine="709"/>
        <w:jc w:val="both"/>
      </w:pPr>
      <w:r>
        <w:t>3.1. По завершении  выполнения Работ Исполнитель в течение 5 (пяти) календарных дней представляет Заказчику акты приемки выполненных работ формы КС–2, справки о стоимости выполненных работ и затрат формы КС-3, счета-фактуры. Предъявляются акты на освидетельствование скрытых работ, сертификаты соответствия на используемую продукцию и материалы.</w:t>
      </w:r>
    </w:p>
    <w:p w:rsidR="00A21BFF" w:rsidRPr="008B279B" w:rsidRDefault="00A21BFF" w:rsidP="008B279B">
      <w:pPr>
        <w:spacing w:line="240" w:lineRule="atLeast"/>
        <w:ind w:firstLine="709"/>
        <w:jc w:val="both"/>
      </w:pPr>
      <w:r>
        <w:t>3.2. Исполнитель оформляет счета-фактуры следующим образом:</w:t>
      </w:r>
    </w:p>
    <w:p w:rsidR="00A21BFF" w:rsidRPr="008B279B" w:rsidRDefault="00A21BFF" w:rsidP="008B279B">
      <w:r>
        <w:t>Грузополучатель и его адрес:  ---</w:t>
      </w:r>
    </w:p>
    <w:p w:rsidR="00A21BFF" w:rsidRPr="008B279B" w:rsidRDefault="00A21BFF" w:rsidP="008B279B">
      <w:r>
        <w:t>Покупатель:  ПАО «ТрансКонтейнер»</w:t>
      </w:r>
    </w:p>
    <w:p w:rsidR="00A21BFF" w:rsidRPr="008B279B" w:rsidRDefault="00A21BFF" w:rsidP="008B279B">
      <w:r>
        <w:t>Адрес:  125047, ГОРОД МОСКВА, ПЕРЕУЛОК ОРУЖЕЙНЫЙ, ДОМ 19</w:t>
      </w:r>
    </w:p>
    <w:p w:rsidR="00A21BFF" w:rsidRPr="008B279B" w:rsidRDefault="00A21BFF" w:rsidP="008B279B">
      <w:r>
        <w:t>ИНН/КПП покупателя: 7708591995 / 997650001</w:t>
      </w:r>
    </w:p>
    <w:p w:rsidR="00A21BFF" w:rsidRPr="008B279B" w:rsidRDefault="00A21BFF" w:rsidP="008B279B">
      <w:pPr>
        <w:pStyle w:val="27"/>
        <w:spacing w:after="0" w:line="240" w:lineRule="atLeast"/>
        <w:ind w:left="0" w:firstLine="709"/>
        <w:jc w:val="both"/>
      </w:pPr>
      <w:r>
        <w:t xml:space="preserve">3.3. Заказчик в течение 15 (пятнадцати) календарных дней с даты </w:t>
      </w:r>
      <w:proofErr w:type="gramStart"/>
      <w:r>
        <w:t>получения акта приемки выполненных Работ формы</w:t>
      </w:r>
      <w:proofErr w:type="gramEnd"/>
      <w:r>
        <w:t xml:space="preserve"> КС – 2, справки о стоимости выполненных работ и затрат формы КС-3, счета-фактуры</w:t>
      </w:r>
      <w:r>
        <w:rPr>
          <w:i/>
          <w:iCs/>
        </w:rPr>
        <w:t xml:space="preserve"> </w:t>
      </w:r>
      <w: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21BFF" w:rsidRPr="008B279B" w:rsidRDefault="00A21BFF" w:rsidP="008B279B">
      <w:pPr>
        <w:pStyle w:val="19"/>
        <w:spacing w:line="240" w:lineRule="atLeast"/>
        <w:ind w:firstLine="709"/>
        <w:rPr>
          <w:sz w:val="24"/>
          <w:szCs w:val="24"/>
        </w:rPr>
      </w:pPr>
      <w:r>
        <w:rPr>
          <w:sz w:val="24"/>
          <w:szCs w:val="24"/>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21BFF" w:rsidRPr="008B279B" w:rsidRDefault="00A21BFF" w:rsidP="008B279B">
      <w:pPr>
        <w:spacing w:line="240" w:lineRule="atLeast"/>
        <w:ind w:firstLine="709"/>
        <w:jc w:val="both"/>
      </w:pPr>
      <w: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21BFF" w:rsidRPr="008B279B" w:rsidRDefault="00A21BFF" w:rsidP="008B279B">
      <w:pPr>
        <w:spacing w:line="240" w:lineRule="atLeast"/>
        <w:ind w:firstLine="709"/>
        <w:jc w:val="both"/>
      </w:pPr>
      <w:r>
        <w:t xml:space="preserve">3.6. Гарантийный срок на результаты работ составляет __________ </w:t>
      </w:r>
      <w:proofErr w:type="gramStart"/>
      <w:r>
        <w:t>с даты подписания</w:t>
      </w:r>
      <w:proofErr w:type="gramEnd"/>
      <w:r>
        <w:t xml:space="preserve"> обеими сторонами акта о приеме-сдаче отремонтированных, реконструированных, модернизированных объектов основных средств формы ОС-3.</w:t>
      </w:r>
    </w:p>
    <w:p w:rsidR="00A21BFF" w:rsidRPr="008B279B" w:rsidRDefault="00A21BFF" w:rsidP="008B279B">
      <w:pPr>
        <w:spacing w:line="240" w:lineRule="atLeast"/>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21BFF" w:rsidRPr="008B279B" w:rsidRDefault="00A21BFF" w:rsidP="008B279B">
      <w:pPr>
        <w:spacing w:line="240" w:lineRule="atLeast"/>
        <w:ind w:firstLine="709"/>
        <w:jc w:val="both"/>
        <w:rPr>
          <w:i/>
          <w:iCs/>
          <w:vertAlign w:val="superscript"/>
        </w:rPr>
      </w:pPr>
      <w:r>
        <w:t xml:space="preserve">3.7. Исполнитель обязан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A21BFF" w:rsidRPr="008B279B" w:rsidRDefault="00A21BFF" w:rsidP="008B279B">
      <w:pPr>
        <w:pStyle w:val="aff4"/>
        <w:spacing w:line="240" w:lineRule="atLeast"/>
        <w:ind w:firstLine="709"/>
        <w:jc w:val="both"/>
        <w:rPr>
          <w:sz w:val="24"/>
          <w:szCs w:val="24"/>
        </w:rPr>
      </w:pPr>
      <w:r>
        <w:rPr>
          <w:sz w:val="24"/>
          <w:szCs w:val="24"/>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21BFF" w:rsidRPr="008B279B" w:rsidRDefault="00A21BFF" w:rsidP="008B279B">
      <w:pPr>
        <w:pStyle w:val="afd"/>
        <w:spacing w:line="240" w:lineRule="atLeast"/>
        <w:ind w:firstLine="709"/>
        <w:jc w:val="center"/>
        <w:rPr>
          <w:b/>
          <w:sz w:val="24"/>
          <w:szCs w:val="24"/>
        </w:rPr>
      </w:pPr>
      <w:r>
        <w:rPr>
          <w:b/>
          <w:sz w:val="24"/>
          <w:szCs w:val="24"/>
        </w:rPr>
        <w:t>4. Обязанности Сторон</w:t>
      </w:r>
    </w:p>
    <w:p w:rsidR="00A21BFF" w:rsidRPr="008B279B" w:rsidRDefault="00A21BFF" w:rsidP="008B279B">
      <w:pPr>
        <w:pStyle w:val="afd"/>
        <w:spacing w:line="240" w:lineRule="atLeast"/>
        <w:ind w:firstLine="709"/>
        <w:jc w:val="both"/>
        <w:rPr>
          <w:sz w:val="24"/>
          <w:szCs w:val="24"/>
        </w:rPr>
      </w:pPr>
      <w:r>
        <w:rPr>
          <w:sz w:val="24"/>
          <w:szCs w:val="24"/>
        </w:rPr>
        <w:t>4.1. Исполнитель обязан:</w:t>
      </w:r>
    </w:p>
    <w:p w:rsidR="00A21BFF" w:rsidRPr="008B279B" w:rsidRDefault="00A21BFF" w:rsidP="008B279B">
      <w:pPr>
        <w:pStyle w:val="afd"/>
        <w:spacing w:line="240" w:lineRule="atLeast"/>
        <w:ind w:firstLine="709"/>
        <w:jc w:val="both"/>
        <w:rPr>
          <w:sz w:val="24"/>
          <w:szCs w:val="24"/>
        </w:rPr>
      </w:pPr>
      <w:r>
        <w:rPr>
          <w:sz w:val="24"/>
          <w:szCs w:val="24"/>
        </w:rPr>
        <w:t>4.1.1. Выполнить Работы в соответствии с требованиями настоящего Договора.</w:t>
      </w:r>
      <w:r>
        <w:rPr>
          <w:rStyle w:val="FontStyle12"/>
          <w:rFonts w:ascii="Times New Roman" w:hAnsi="Times New Roman"/>
          <w:sz w:val="24"/>
          <w:szCs w:val="24"/>
        </w:rPr>
        <w:t xml:space="preserve"> Любые отклонения от принятых проектных решений должны быть оформлены письменным согласованием с Заказчиком.</w:t>
      </w:r>
    </w:p>
    <w:p w:rsidR="00A21BFF" w:rsidRPr="008B279B" w:rsidRDefault="00A21BFF" w:rsidP="008B279B">
      <w:pPr>
        <w:pStyle w:val="afd"/>
        <w:spacing w:line="240" w:lineRule="atLeast"/>
        <w:ind w:firstLine="709"/>
        <w:jc w:val="both"/>
        <w:rPr>
          <w:sz w:val="24"/>
          <w:szCs w:val="24"/>
        </w:rPr>
      </w:pPr>
      <w:proofErr w:type="gramStart"/>
      <w:r>
        <w:rPr>
          <w:sz w:val="24"/>
          <w:szCs w:val="24"/>
        </w:rPr>
        <w:t xml:space="preserve">Результаты Работ должны отвечать требованиям законодательства Российской Федерации, требованиям, установленным </w:t>
      </w:r>
      <w:proofErr w:type="spellStart"/>
      <w:r>
        <w:rPr>
          <w:rStyle w:val="FontStyle12"/>
          <w:rFonts w:ascii="Times New Roman" w:hAnsi="Times New Roman"/>
          <w:sz w:val="24"/>
          <w:szCs w:val="24"/>
        </w:rPr>
        <w:t>СНиП</w:t>
      </w:r>
      <w:proofErr w:type="spellEnd"/>
      <w:r>
        <w:rPr>
          <w:rStyle w:val="FontStyle12"/>
          <w:rFonts w:ascii="Times New Roman" w:hAnsi="Times New Roman"/>
          <w:sz w:val="24"/>
          <w:szCs w:val="24"/>
        </w:rPr>
        <w:t xml:space="preserve"> 3.01.01-85* «Организация строительного производства», </w:t>
      </w:r>
      <w:proofErr w:type="spellStart"/>
      <w:r>
        <w:rPr>
          <w:sz w:val="24"/>
          <w:szCs w:val="24"/>
        </w:rPr>
        <w:t>СНиП</w:t>
      </w:r>
      <w:proofErr w:type="spellEnd"/>
      <w:r>
        <w:rPr>
          <w:sz w:val="24"/>
          <w:szCs w:val="24"/>
        </w:rPr>
        <w:t xml:space="preserve"> II-26-76* «Кровли», действующим техническим регламентам, </w:t>
      </w:r>
      <w:r>
        <w:rPr>
          <w:sz w:val="24"/>
          <w:szCs w:val="24"/>
        </w:rPr>
        <w:lastRenderedPageBreak/>
        <w:t>стандартам, нормам, правилам, техническим условиям</w:t>
      </w:r>
      <w:r>
        <w:rPr>
          <w:rStyle w:val="FontStyle12"/>
          <w:rFonts w:ascii="Times New Roman" w:hAnsi="Times New Roman"/>
          <w:sz w:val="24"/>
          <w:szCs w:val="24"/>
        </w:rPr>
        <w:t xml:space="preserve">, </w:t>
      </w:r>
      <w:r>
        <w:rPr>
          <w:sz w:val="24"/>
          <w:szCs w:val="24"/>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r>
        <w:rPr>
          <w:rStyle w:val="FontStyle12"/>
          <w:rFonts w:ascii="Times New Roman" w:hAnsi="Times New Roman"/>
          <w:sz w:val="24"/>
          <w:szCs w:val="24"/>
        </w:rPr>
        <w:t xml:space="preserve"> </w:t>
      </w:r>
      <w:proofErr w:type="gramEnd"/>
    </w:p>
    <w:p w:rsidR="00A21BFF" w:rsidRPr="008B279B" w:rsidRDefault="00A21BFF" w:rsidP="008B279B">
      <w:pPr>
        <w:spacing w:line="240" w:lineRule="atLeast"/>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21BFF" w:rsidRPr="008B279B" w:rsidRDefault="00A21BFF" w:rsidP="008B279B">
      <w:pPr>
        <w:spacing w:line="240" w:lineRule="atLeast"/>
        <w:ind w:firstLine="709"/>
        <w:jc w:val="both"/>
      </w:pPr>
      <w:r>
        <w:t>4.1.3. Устранять недостатки в выполненных Работах своими силами и за свой счет.</w:t>
      </w:r>
    </w:p>
    <w:p w:rsidR="00A21BFF" w:rsidRPr="008B279B" w:rsidRDefault="00A21BFF" w:rsidP="008B279B">
      <w:pPr>
        <w:spacing w:line="240" w:lineRule="atLeast"/>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21BFF" w:rsidRPr="00A20384" w:rsidRDefault="00A21BFF" w:rsidP="00A20384">
      <w:pPr>
        <w:spacing w:line="240" w:lineRule="atLeast"/>
        <w:ind w:firstLine="709"/>
        <w:jc w:val="both"/>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A21BFF" w:rsidRPr="008B279B" w:rsidRDefault="00A21BFF" w:rsidP="008B279B">
      <w:pPr>
        <w:spacing w:line="240" w:lineRule="atLeast"/>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A21BFF" w:rsidRPr="008B279B" w:rsidRDefault="00A21BFF" w:rsidP="008B279B">
      <w:pPr>
        <w:pStyle w:val="afd"/>
        <w:tabs>
          <w:tab w:val="left" w:pos="1560"/>
        </w:tabs>
        <w:spacing w:line="240" w:lineRule="atLeast"/>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A21BFF" w:rsidRPr="008B279B" w:rsidRDefault="00A21BFF" w:rsidP="008B279B">
      <w:pPr>
        <w:pStyle w:val="afd"/>
        <w:spacing w:line="240" w:lineRule="atLeast"/>
        <w:ind w:firstLine="709"/>
        <w:jc w:val="both"/>
        <w:rPr>
          <w:sz w:val="24"/>
          <w:szCs w:val="24"/>
        </w:rPr>
      </w:pPr>
      <w:r>
        <w:rPr>
          <w:sz w:val="24"/>
          <w:szCs w:val="24"/>
        </w:rPr>
        <w:t>4.2. Заказчик обязан:</w:t>
      </w:r>
    </w:p>
    <w:p w:rsidR="00A21BFF" w:rsidRPr="008B279B" w:rsidRDefault="00A21BFF" w:rsidP="008B279B">
      <w:pPr>
        <w:pStyle w:val="afd"/>
        <w:spacing w:line="240" w:lineRule="atLeast"/>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A21BFF" w:rsidRPr="008B279B" w:rsidRDefault="00A21BFF" w:rsidP="008B279B">
      <w:pPr>
        <w:pStyle w:val="afd"/>
        <w:spacing w:line="240" w:lineRule="atLeast"/>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A21BFF" w:rsidRPr="008B279B" w:rsidRDefault="00A21BFF" w:rsidP="008B279B">
      <w:pPr>
        <w:pStyle w:val="afd"/>
        <w:spacing w:line="240" w:lineRule="atLeast"/>
        <w:ind w:firstLine="709"/>
        <w:jc w:val="both"/>
        <w:rPr>
          <w:sz w:val="24"/>
          <w:szCs w:val="24"/>
        </w:rPr>
      </w:pPr>
      <w:r>
        <w:rPr>
          <w:sz w:val="24"/>
          <w:szCs w:val="24"/>
        </w:rPr>
        <w:t>4.2.3. Проверять ход и качество Работ, выполняемых Исполнителем, не вмешиваясь в его деятельность.</w:t>
      </w:r>
    </w:p>
    <w:p w:rsidR="00A21BFF" w:rsidRPr="008B279B" w:rsidRDefault="00A21BFF" w:rsidP="008B279B">
      <w:pPr>
        <w:pStyle w:val="19"/>
        <w:spacing w:line="240" w:lineRule="atLeast"/>
        <w:ind w:firstLine="709"/>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A21BFF" w:rsidRPr="008B279B" w:rsidRDefault="00A21BFF" w:rsidP="008B279B">
      <w:pPr>
        <w:pStyle w:val="19"/>
        <w:spacing w:line="240" w:lineRule="atLeast"/>
        <w:ind w:firstLine="709"/>
        <w:rPr>
          <w:sz w:val="24"/>
          <w:szCs w:val="24"/>
        </w:rPr>
      </w:pPr>
      <w:r>
        <w:rPr>
          <w:sz w:val="24"/>
          <w:szCs w:val="24"/>
        </w:rPr>
        <w:t>4.3. Заказчик вправе:</w:t>
      </w:r>
    </w:p>
    <w:p w:rsidR="00A21BFF" w:rsidRPr="008B279B" w:rsidRDefault="00A21BFF" w:rsidP="008B279B">
      <w:pPr>
        <w:autoSpaceDE w:val="0"/>
        <w:autoSpaceDN w:val="0"/>
        <w:adjustRightInd w:val="0"/>
        <w:spacing w:line="240" w:lineRule="atLeast"/>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21BFF" w:rsidRPr="008B279B" w:rsidRDefault="00A21BFF" w:rsidP="008B279B">
      <w:pPr>
        <w:spacing w:line="240" w:lineRule="atLeast"/>
        <w:ind w:firstLine="709"/>
        <w:jc w:val="center"/>
        <w:rPr>
          <w:b/>
        </w:rPr>
      </w:pPr>
      <w:r>
        <w:rPr>
          <w:b/>
        </w:rPr>
        <w:t>5. Ответственность Сторон</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21BFF" w:rsidRPr="008B279B" w:rsidRDefault="00A21BFF" w:rsidP="008B279B">
      <w:pPr>
        <w:pStyle w:val="ConsNormal"/>
        <w:spacing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обязательств/цены настоящего Договора за каждый день просрочки</w:t>
      </w:r>
      <w:r>
        <w:rPr>
          <w:rFonts w:ascii="Times New Roman" w:hAnsi="Times New Roman" w:cs="Times New Roman"/>
          <w:i/>
          <w:sz w:val="24"/>
          <w:szCs w:val="24"/>
        </w:rPr>
        <w:t>.</w:t>
      </w:r>
    </w:p>
    <w:p w:rsidR="00A21BFF" w:rsidRPr="008B279B" w:rsidRDefault="00A21BFF" w:rsidP="008B279B">
      <w:pPr>
        <w:widowControl w:val="0"/>
        <w:autoSpaceDE w:val="0"/>
        <w:autoSpaceDN w:val="0"/>
        <w:adjustRightInd w:val="0"/>
        <w:spacing w:line="240" w:lineRule="atLeast"/>
        <w:ind w:firstLine="709"/>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A21BFF" w:rsidRPr="008B279B" w:rsidRDefault="00A21BFF" w:rsidP="008B279B">
      <w:pPr>
        <w:widowControl w:val="0"/>
        <w:autoSpaceDE w:val="0"/>
        <w:autoSpaceDN w:val="0"/>
        <w:adjustRightInd w:val="0"/>
        <w:spacing w:line="240" w:lineRule="atLeast"/>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A21BFF" w:rsidRPr="008B279B" w:rsidRDefault="00A21BFF" w:rsidP="008B279B">
      <w:pPr>
        <w:spacing w:line="240" w:lineRule="atLeast"/>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21BFF" w:rsidRPr="008B279B" w:rsidRDefault="00A21BFF" w:rsidP="008B279B">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A21BFF" w:rsidRPr="008B279B" w:rsidRDefault="00A21BFF" w:rsidP="008B279B">
      <w:pPr>
        <w:pStyle w:val="ConsNormal"/>
        <w:spacing w:line="240" w:lineRule="atLeast"/>
        <w:ind w:firstLine="0"/>
        <w:rPr>
          <w:rFonts w:ascii="Times New Roman" w:hAnsi="Times New Roman" w:cs="Times New Roman"/>
          <w:i/>
          <w:iCs/>
          <w:sz w:val="24"/>
          <w:szCs w:val="24"/>
        </w:rPr>
      </w:pPr>
    </w:p>
    <w:p w:rsidR="00A21BFF" w:rsidRPr="008B279B" w:rsidRDefault="00A21BFF" w:rsidP="008B279B">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21BFF" w:rsidRPr="008B279B" w:rsidRDefault="00A21BFF" w:rsidP="008B279B">
      <w:pPr>
        <w:pStyle w:val="ConsNormal"/>
        <w:spacing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A21BFF" w:rsidRPr="008B279B" w:rsidRDefault="00A21BFF" w:rsidP="008B279B">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A21BFF" w:rsidRPr="008B279B" w:rsidRDefault="00A21BFF" w:rsidP="008B279B">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A21BFF" w:rsidRPr="008B279B" w:rsidRDefault="00A21BFF" w:rsidP="008B279B">
      <w:pPr>
        <w:pStyle w:val="ConsNormal"/>
        <w:spacing w:line="240" w:lineRule="atLeast"/>
        <w:ind w:firstLine="709"/>
        <w:rPr>
          <w:rFonts w:ascii="Times New Roman" w:hAnsi="Times New Roman" w:cs="Times New Roman"/>
          <w:b/>
          <w:sz w:val="24"/>
          <w:szCs w:val="24"/>
        </w:rPr>
      </w:pPr>
    </w:p>
    <w:p w:rsidR="00A21BFF" w:rsidRPr="008B279B" w:rsidRDefault="00A21BFF" w:rsidP="008B279B">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A21BFF" w:rsidRPr="008B279B" w:rsidRDefault="00A21BFF" w:rsidP="008B279B">
      <w:pPr>
        <w:autoSpaceDE w:val="0"/>
        <w:autoSpaceDN w:val="0"/>
        <w:spacing w:line="240" w:lineRule="atLeast"/>
        <w:ind w:firstLine="709"/>
        <w:jc w:val="center"/>
      </w:pPr>
      <w:r>
        <w:rPr>
          <w:b/>
        </w:rPr>
        <w:t xml:space="preserve">10. </w:t>
      </w:r>
      <w:proofErr w:type="spellStart"/>
      <w:r>
        <w:rPr>
          <w:b/>
        </w:rPr>
        <w:t>Антикоррупционная</w:t>
      </w:r>
      <w:proofErr w:type="spellEnd"/>
      <w:r>
        <w:rPr>
          <w:b/>
        </w:rPr>
        <w:t xml:space="preserve"> оговорка</w:t>
      </w:r>
    </w:p>
    <w:p w:rsidR="00A21BFF" w:rsidRPr="008B279B" w:rsidRDefault="00A21BFF" w:rsidP="008B279B">
      <w:pPr>
        <w:autoSpaceDE w:val="0"/>
        <w:autoSpaceDN w:val="0"/>
        <w:spacing w:line="240" w:lineRule="atLeast"/>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roofErr w:type="gramEnd"/>
    </w:p>
    <w:p w:rsidR="00A21BFF" w:rsidRPr="008B279B" w:rsidRDefault="00A21BFF" w:rsidP="008B279B">
      <w:pPr>
        <w:autoSpaceDE w:val="0"/>
        <w:autoSpaceDN w:val="0"/>
        <w:spacing w:line="240" w:lineRule="atLeast"/>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1BFF" w:rsidRPr="008B279B" w:rsidRDefault="00A21BFF" w:rsidP="008B279B">
      <w:pPr>
        <w:autoSpaceDE w:val="0"/>
        <w:autoSpaceDN w:val="0"/>
        <w:spacing w:line="240" w:lineRule="atLeast"/>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A21BFF" w:rsidRPr="008B279B" w:rsidRDefault="00A21BFF" w:rsidP="008B279B">
      <w:pPr>
        <w:autoSpaceDE w:val="0"/>
        <w:autoSpaceDN w:val="0"/>
        <w:spacing w:line="240" w:lineRule="atLeast"/>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A21BFF" w:rsidRPr="008B279B" w:rsidRDefault="00A21BFF" w:rsidP="008B279B">
      <w:pPr>
        <w:autoSpaceDE w:val="0"/>
        <w:autoSpaceDN w:val="0"/>
        <w:spacing w:line="240" w:lineRule="atLeast"/>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21BFF" w:rsidRPr="008B279B" w:rsidRDefault="00A21BFF" w:rsidP="008B279B">
      <w:pPr>
        <w:autoSpaceDE w:val="0"/>
        <w:autoSpaceDN w:val="0"/>
        <w:spacing w:line="240" w:lineRule="atLeast"/>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21BFF" w:rsidRPr="008B279B" w:rsidRDefault="00A21BFF" w:rsidP="008B279B">
      <w:pPr>
        <w:autoSpaceDE w:val="0"/>
        <w:autoSpaceDN w:val="0"/>
        <w:spacing w:line="240" w:lineRule="atLeast"/>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21BFF" w:rsidRPr="008B279B" w:rsidRDefault="00A21BFF" w:rsidP="008B279B">
      <w:pPr>
        <w:autoSpaceDE w:val="0"/>
        <w:autoSpaceDN w:val="0"/>
        <w:spacing w:line="240" w:lineRule="atLeast"/>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A21BFF" w:rsidRPr="008B279B" w:rsidRDefault="00A21BFF" w:rsidP="008B279B">
      <w:pPr>
        <w:autoSpaceDE w:val="0"/>
        <w:autoSpaceDN w:val="0"/>
        <w:spacing w:line="240" w:lineRule="atLeast"/>
        <w:ind w:firstLine="709"/>
        <w:jc w:val="center"/>
        <w:rPr>
          <w:b/>
        </w:rPr>
      </w:pPr>
    </w:p>
    <w:p w:rsidR="00A21BFF" w:rsidRPr="008B279B" w:rsidRDefault="00A21BFF" w:rsidP="008B279B">
      <w:pPr>
        <w:autoSpaceDE w:val="0"/>
        <w:autoSpaceDN w:val="0"/>
        <w:spacing w:line="240" w:lineRule="atLeast"/>
        <w:ind w:firstLine="709"/>
        <w:jc w:val="center"/>
        <w:rPr>
          <w:b/>
        </w:rPr>
      </w:pPr>
      <w:r>
        <w:rPr>
          <w:b/>
        </w:rPr>
        <w:t>11. Гарантии и заверения Исполнителя</w:t>
      </w:r>
    </w:p>
    <w:p w:rsidR="00A21BFF" w:rsidRPr="008B279B" w:rsidRDefault="00A21BFF" w:rsidP="00A21BFF">
      <w:pPr>
        <w:pStyle w:val="aff7"/>
        <w:numPr>
          <w:ilvl w:val="1"/>
          <w:numId w:val="23"/>
        </w:numPr>
        <w:suppressAutoHyphens w:val="0"/>
        <w:spacing w:line="240" w:lineRule="atLeast"/>
        <w:ind w:left="0" w:firstLine="709"/>
        <w:contextualSpacing/>
        <w:jc w:val="both"/>
      </w:pPr>
      <w:r>
        <w:t>Исполнитель настоящим заверяет Заказчика и гарантирует, что на дату заключения настоящего Договора:</w:t>
      </w:r>
    </w:p>
    <w:p w:rsidR="00A21BFF" w:rsidRPr="008B279B" w:rsidRDefault="00A21BFF" w:rsidP="00A21BFF">
      <w:pPr>
        <w:pStyle w:val="aff7"/>
        <w:numPr>
          <w:ilvl w:val="2"/>
          <w:numId w:val="24"/>
        </w:numPr>
        <w:tabs>
          <w:tab w:val="left" w:pos="1418"/>
        </w:tabs>
        <w:suppressAutoHyphens w:val="0"/>
        <w:spacing w:line="240" w:lineRule="atLeast"/>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21BFF" w:rsidRPr="008B279B" w:rsidRDefault="00A21BFF" w:rsidP="00A21BFF">
      <w:pPr>
        <w:pStyle w:val="aff7"/>
        <w:numPr>
          <w:ilvl w:val="2"/>
          <w:numId w:val="24"/>
        </w:numPr>
        <w:tabs>
          <w:tab w:val="left" w:pos="1418"/>
        </w:tabs>
        <w:suppressAutoHyphens w:val="0"/>
        <w:spacing w:line="240" w:lineRule="atLeast"/>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21BFF" w:rsidRPr="008B279B" w:rsidRDefault="00A21BFF" w:rsidP="00A21BFF">
      <w:pPr>
        <w:pStyle w:val="aff7"/>
        <w:numPr>
          <w:ilvl w:val="2"/>
          <w:numId w:val="24"/>
        </w:numPr>
        <w:tabs>
          <w:tab w:val="left" w:pos="1418"/>
        </w:tabs>
        <w:suppressAutoHyphens w:val="0"/>
        <w:spacing w:line="240" w:lineRule="atLeast"/>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A21BFF" w:rsidRPr="008B279B" w:rsidRDefault="00A21BFF" w:rsidP="00A21BFF">
      <w:pPr>
        <w:pStyle w:val="aff7"/>
        <w:numPr>
          <w:ilvl w:val="2"/>
          <w:numId w:val="24"/>
        </w:numPr>
        <w:tabs>
          <w:tab w:val="left" w:pos="1418"/>
        </w:tabs>
        <w:suppressAutoHyphens w:val="0"/>
        <w:spacing w:line="240" w:lineRule="atLeast"/>
        <w:ind w:left="0"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21BFF" w:rsidRPr="008B279B" w:rsidRDefault="00A21BFF" w:rsidP="00A21BFF">
      <w:pPr>
        <w:pStyle w:val="aff7"/>
        <w:numPr>
          <w:ilvl w:val="2"/>
          <w:numId w:val="24"/>
        </w:numPr>
        <w:tabs>
          <w:tab w:val="left" w:pos="1418"/>
        </w:tabs>
        <w:suppressAutoHyphens w:val="0"/>
        <w:spacing w:line="240" w:lineRule="atLeast"/>
        <w:ind w:left="0" w:firstLine="709"/>
        <w:contextualSpacing/>
        <w:jc w:val="both"/>
      </w:pPr>
      <w:r>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A21BFF" w:rsidRPr="008B279B" w:rsidRDefault="00A21BFF" w:rsidP="008B279B">
      <w:pPr>
        <w:pStyle w:val="ConsNorma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A21BFF" w:rsidRPr="008B279B" w:rsidRDefault="00A21BFF" w:rsidP="008B279B">
      <w:pPr>
        <w:pStyle w:val="19"/>
        <w:spacing w:line="240" w:lineRule="atLeast"/>
        <w:ind w:firstLine="709"/>
        <w:rPr>
          <w:sz w:val="24"/>
          <w:szCs w:val="24"/>
        </w:rPr>
      </w:pPr>
      <w:r>
        <w:rPr>
          <w:sz w:val="24"/>
          <w:szCs w:val="24"/>
        </w:rPr>
        <w:t>12.1. Право собственности на результат Работ по настоящему Договору принадлежит Заказчику.</w:t>
      </w:r>
    </w:p>
    <w:p w:rsidR="00A21BFF" w:rsidRPr="008B279B" w:rsidRDefault="00A21BFF" w:rsidP="008B279B">
      <w:pPr>
        <w:pStyle w:val="19"/>
        <w:spacing w:line="240" w:lineRule="atLeast"/>
        <w:ind w:firstLine="709"/>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21BFF" w:rsidRPr="008B279B" w:rsidRDefault="00A21BFF" w:rsidP="008B279B">
      <w:pPr>
        <w:spacing w:line="240" w:lineRule="atLeast"/>
        <w:ind w:firstLine="709"/>
        <w:jc w:val="both"/>
      </w:pPr>
      <w:r>
        <w:t xml:space="preserve">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12.4. Все приложения к настоящему Договору являются его неотъемлемыми частями.</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A21BFF" w:rsidRPr="008B279B" w:rsidRDefault="00A21BFF"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A21BFF" w:rsidRPr="008B279B" w:rsidRDefault="00A21BFF" w:rsidP="008B279B">
      <w:pPr>
        <w:spacing w:line="240" w:lineRule="atLeast"/>
        <w:ind w:firstLine="709"/>
        <w:jc w:val="both"/>
      </w:pPr>
      <w:r>
        <w:t>12.8. К настоящему Договору прилагаются:</w:t>
      </w:r>
    </w:p>
    <w:p w:rsidR="00A21BFF" w:rsidRPr="008B279B" w:rsidRDefault="00A21BFF" w:rsidP="008B279B">
      <w:pPr>
        <w:spacing w:line="240" w:lineRule="atLeast"/>
        <w:ind w:firstLine="709"/>
        <w:jc w:val="both"/>
      </w:pPr>
      <w:r>
        <w:t>12.8.1. Ведомость объемов работ (приложение № 1);</w:t>
      </w:r>
    </w:p>
    <w:p w:rsidR="00A21BFF" w:rsidRPr="008B279B" w:rsidRDefault="00A21BFF" w:rsidP="008B279B">
      <w:pPr>
        <w:spacing w:line="240" w:lineRule="atLeast"/>
        <w:ind w:firstLine="709"/>
        <w:jc w:val="both"/>
      </w:pPr>
      <w:r>
        <w:rPr>
          <w:iCs/>
        </w:rPr>
        <w:t>12.8.2. Локальный сметный расчет</w:t>
      </w:r>
      <w:r>
        <w:t xml:space="preserve"> (приложение № 2).</w:t>
      </w:r>
    </w:p>
    <w:p w:rsidR="00A21BFF" w:rsidRPr="008B279B" w:rsidRDefault="00A21BFF" w:rsidP="008B279B">
      <w:pPr>
        <w:jc w:val="center"/>
      </w:pPr>
      <w:r>
        <w:rPr>
          <w:b/>
        </w:rPr>
        <w:t>13. Юридические адреса и платежные реквизиты Сторон</w:t>
      </w:r>
    </w:p>
    <w:p w:rsidR="00A21BFF" w:rsidRPr="008B279B" w:rsidRDefault="00A21BFF" w:rsidP="008B279B">
      <w:pPr>
        <w:pStyle w:val="afd"/>
        <w:ind w:firstLine="0"/>
        <w:jc w:val="both"/>
        <w:rPr>
          <w:sz w:val="24"/>
          <w:szCs w:val="24"/>
        </w:rPr>
      </w:pPr>
      <w:r>
        <w:rPr>
          <w:b/>
          <w:sz w:val="24"/>
          <w:szCs w:val="24"/>
        </w:rPr>
        <w:t xml:space="preserve">Заказчик: </w:t>
      </w:r>
      <w:r>
        <w:rPr>
          <w:sz w:val="24"/>
          <w:szCs w:val="24"/>
        </w:rPr>
        <w:t>Публичное акционерное общество «Центр по перевозке грузов в контейнерах «ТрансКонтейнер»</w:t>
      </w:r>
    </w:p>
    <w:p w:rsidR="00A21BFF" w:rsidRPr="008B279B" w:rsidRDefault="00A21BFF" w:rsidP="008B279B">
      <w:pPr>
        <w:shd w:val="clear" w:color="auto" w:fill="FFFFFF"/>
        <w:spacing w:line="322" w:lineRule="exact"/>
        <w:jc w:val="both"/>
        <w:rPr>
          <w:color w:val="000000"/>
          <w:spacing w:val="5"/>
        </w:rPr>
      </w:pPr>
      <w:r>
        <w:rPr>
          <w:color w:val="000000"/>
          <w:spacing w:val="5"/>
        </w:rPr>
        <w:t>Юридический адрес: Российская Федерация, 125047, г. Москва, Оружейный пер., д. 19</w:t>
      </w:r>
    </w:p>
    <w:p w:rsidR="00A21BFF" w:rsidRPr="008B279B" w:rsidRDefault="00A21BFF" w:rsidP="008B279B">
      <w:pPr>
        <w:jc w:val="both"/>
      </w:pPr>
      <w:r>
        <w:t xml:space="preserve">Почтовый адрес: </w:t>
      </w:r>
      <w:r>
        <w:rPr>
          <w:color w:val="000000"/>
          <w:spacing w:val="5"/>
        </w:rPr>
        <w:t>630001, г. Новосибирск, Жуковского, д. 102</w:t>
      </w:r>
    </w:p>
    <w:p w:rsidR="00A21BFF" w:rsidRPr="008B279B" w:rsidRDefault="00A21BFF" w:rsidP="008B279B">
      <w:pPr>
        <w:jc w:val="both"/>
      </w:pPr>
      <w:r>
        <w:rPr>
          <w:color w:val="000000"/>
          <w:spacing w:val="5"/>
        </w:rPr>
        <w:t xml:space="preserve">ИНН 7708591995, ОКПО 94421386, </w:t>
      </w:r>
      <w:r>
        <w:t xml:space="preserve">КПП 997650001, </w:t>
      </w:r>
    </w:p>
    <w:p w:rsidR="00A21BFF" w:rsidRPr="008B279B" w:rsidRDefault="00A21BFF" w:rsidP="008B279B">
      <w:pPr>
        <w:jc w:val="both"/>
      </w:pPr>
      <w:proofErr w:type="gramStart"/>
      <w:r>
        <w:t>Р</w:t>
      </w:r>
      <w:proofErr w:type="gramEnd"/>
      <w:r>
        <w:t>/с 40702810416030000607 в филиале ПАО Банк ВТБ в г. Красноярске</w:t>
      </w:r>
    </w:p>
    <w:p w:rsidR="00A21BFF" w:rsidRPr="008B279B" w:rsidRDefault="00A21BFF" w:rsidP="008B279B">
      <w:pPr>
        <w:jc w:val="both"/>
      </w:pPr>
      <w:r>
        <w:t>БИК 040407777</w:t>
      </w:r>
    </w:p>
    <w:p w:rsidR="00A21BFF" w:rsidRPr="008B279B" w:rsidRDefault="00A21BFF" w:rsidP="008B279B">
      <w:pPr>
        <w:pStyle w:val="afd"/>
        <w:ind w:firstLine="0"/>
        <w:jc w:val="both"/>
        <w:rPr>
          <w:sz w:val="24"/>
          <w:szCs w:val="24"/>
        </w:rPr>
      </w:pPr>
      <w:r>
        <w:rPr>
          <w:sz w:val="24"/>
          <w:szCs w:val="24"/>
        </w:rPr>
        <w:t>К/с 30101810200000000777</w:t>
      </w:r>
    </w:p>
    <w:p w:rsidR="00A21BFF" w:rsidRPr="008B279B" w:rsidRDefault="00A21BFF" w:rsidP="008B279B">
      <w:pPr>
        <w:shd w:val="clear" w:color="auto" w:fill="FFFFFF"/>
        <w:jc w:val="both"/>
        <w:rPr>
          <w:color w:val="000000"/>
          <w:spacing w:val="5"/>
        </w:rPr>
      </w:pPr>
      <w:r>
        <w:t>тел. (383) 222-21-00</w:t>
      </w:r>
    </w:p>
    <w:p w:rsidR="00A21BFF" w:rsidRPr="008B279B" w:rsidRDefault="00A21BFF" w:rsidP="008B279B">
      <w:pPr>
        <w:pStyle w:val="afd"/>
        <w:ind w:firstLine="0"/>
        <w:rPr>
          <w:sz w:val="24"/>
          <w:szCs w:val="24"/>
        </w:rPr>
      </w:pPr>
      <w:r>
        <w:rPr>
          <w:b/>
          <w:sz w:val="24"/>
          <w:szCs w:val="24"/>
        </w:rPr>
        <w:t>Исполнитель: ________________________________________</w:t>
      </w:r>
    </w:p>
    <w:p w:rsidR="00A21BFF" w:rsidRPr="008B279B" w:rsidRDefault="00A21BFF" w:rsidP="008B279B">
      <w:pPr>
        <w:pStyle w:val="afd"/>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A21BFF" w:rsidRPr="008B279B" w:rsidRDefault="00A21BFF" w:rsidP="008B279B">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A21BFF" w:rsidRPr="008B279B" w:rsidRDefault="00A21BFF" w:rsidP="008B279B">
      <w:pPr>
        <w:pStyle w:val="afd"/>
        <w:ind w:firstLine="0"/>
        <w:rPr>
          <w:sz w:val="24"/>
          <w:szCs w:val="24"/>
        </w:rPr>
      </w:pPr>
      <w:r>
        <w:rPr>
          <w:sz w:val="24"/>
          <w:szCs w:val="24"/>
        </w:rPr>
        <w:t xml:space="preserve">ОГРН_______________ИНН ______________, ОКПО ______________, </w:t>
      </w:r>
    </w:p>
    <w:p w:rsidR="00A21BFF" w:rsidRPr="008B279B" w:rsidRDefault="00A21BFF" w:rsidP="008B279B">
      <w:pPr>
        <w:pStyle w:val="afd"/>
        <w:ind w:firstLine="0"/>
        <w:rPr>
          <w:i/>
          <w:sz w:val="24"/>
          <w:szCs w:val="24"/>
        </w:rPr>
      </w:pPr>
      <w:r>
        <w:rPr>
          <w:sz w:val="24"/>
          <w:szCs w:val="24"/>
        </w:rPr>
        <w:t>КПП ______________,</w:t>
      </w:r>
    </w:p>
    <w:p w:rsidR="00A21BFF" w:rsidRPr="008B279B" w:rsidRDefault="00A21BFF" w:rsidP="008B279B">
      <w:pPr>
        <w:pStyle w:val="afa"/>
        <w:rPr>
          <w:i/>
          <w:iCs/>
        </w:rPr>
      </w:pPr>
      <w:proofErr w:type="spellStart"/>
      <w:proofErr w:type="gramStart"/>
      <w:r>
        <w:rPr>
          <w:i/>
          <w:iCs/>
        </w:rPr>
        <w:t>р</w:t>
      </w:r>
      <w:proofErr w:type="spellEnd"/>
      <w:proofErr w:type="gramEnd"/>
      <w:r>
        <w:rPr>
          <w:i/>
          <w:iCs/>
        </w:rPr>
        <w:t>/счет ______________________ в ____________________, к/счет _______________________ в ___________________________, БИК _______________,</w:t>
      </w:r>
    </w:p>
    <w:p w:rsidR="00A21BFF" w:rsidRPr="008B279B" w:rsidRDefault="00A21BFF" w:rsidP="008B279B">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rsidR="00A21BFF" w:rsidRPr="008B279B" w:rsidRDefault="00A21BFF" w:rsidP="008B279B">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Ind w:w="223" w:type="dxa"/>
        <w:tblLook w:val="0000"/>
      </w:tblPr>
      <w:tblGrid>
        <w:gridCol w:w="4705"/>
        <w:gridCol w:w="4139"/>
      </w:tblGrid>
      <w:tr w:rsidR="00A21BFF" w:rsidRPr="008B279B" w:rsidTr="00860017">
        <w:trPr>
          <w:trHeight w:val="736"/>
        </w:trPr>
        <w:tc>
          <w:tcPr>
            <w:tcW w:w="4705" w:type="dxa"/>
          </w:tcPr>
          <w:p w:rsidR="00A21BFF" w:rsidRPr="008B279B" w:rsidRDefault="00A21BFF" w:rsidP="00E51AFE">
            <w:r>
              <w:t>Заказчик:</w:t>
            </w:r>
          </w:p>
          <w:p w:rsidR="00A21BFF" w:rsidRPr="008B279B" w:rsidRDefault="00A21BFF" w:rsidP="00E51AFE">
            <w:r>
              <w:t>________    ______________</w:t>
            </w:r>
          </w:p>
          <w:p w:rsidR="00A21BFF" w:rsidRPr="008B279B" w:rsidRDefault="00A21BFF" w:rsidP="00E51AFE">
            <w:pPr>
              <w:rPr>
                <w:vertAlign w:val="superscript"/>
              </w:rPr>
            </w:pPr>
            <w:r>
              <w:rPr>
                <w:vertAlign w:val="superscript"/>
              </w:rPr>
              <w:t xml:space="preserve">(подпись)                    (Ф.И.О.)                                                                       </w:t>
            </w:r>
          </w:p>
        </w:tc>
        <w:tc>
          <w:tcPr>
            <w:tcW w:w="4139" w:type="dxa"/>
          </w:tcPr>
          <w:p w:rsidR="00A21BFF" w:rsidRPr="008B279B" w:rsidRDefault="00A21BFF" w:rsidP="00E51AFE">
            <w:r>
              <w:t>Исполнитель:</w:t>
            </w:r>
          </w:p>
          <w:p w:rsidR="00A21BFF" w:rsidRPr="008B279B" w:rsidRDefault="00A21BFF" w:rsidP="00E51AFE">
            <w:r>
              <w:t>________    ______________</w:t>
            </w:r>
          </w:p>
          <w:p w:rsidR="00A21BFF" w:rsidRPr="008B279B" w:rsidRDefault="00A21BFF" w:rsidP="00E51AFE">
            <w:pPr>
              <w:rPr>
                <w:vertAlign w:val="superscript"/>
              </w:rPr>
            </w:pPr>
            <w:r>
              <w:rPr>
                <w:vertAlign w:val="superscript"/>
              </w:rPr>
              <w:t xml:space="preserve">(подпись)                        (Ф.И.О.)       </w:t>
            </w:r>
          </w:p>
          <w:p w:rsidR="00A21BFF" w:rsidRPr="008B279B" w:rsidRDefault="00A21BFF" w:rsidP="00860017">
            <w:r>
              <w:rPr>
                <w:vertAlign w:val="superscript"/>
              </w:rPr>
              <w:t xml:space="preserve">             </w:t>
            </w:r>
          </w:p>
        </w:tc>
      </w:tr>
    </w:tbl>
    <w:p w:rsidR="00505714" w:rsidRDefault="00505714" w:rsidP="008B279B">
      <w:pPr>
        <w:pStyle w:val="ConsNormal"/>
        <w:widowControl/>
        <w:ind w:firstLine="0"/>
        <w:jc w:val="right"/>
        <w:rPr>
          <w:rFonts w:ascii="Times New Roman" w:hAnsi="Times New Roman" w:cs="Times New Roman"/>
          <w:sz w:val="24"/>
          <w:szCs w:val="24"/>
        </w:rPr>
      </w:pPr>
    </w:p>
    <w:p w:rsidR="00505714" w:rsidRDefault="00505714" w:rsidP="008B279B">
      <w:pPr>
        <w:pStyle w:val="ConsNormal"/>
        <w:widowControl/>
        <w:ind w:firstLine="0"/>
        <w:jc w:val="right"/>
        <w:rPr>
          <w:rFonts w:ascii="Times New Roman" w:hAnsi="Times New Roman" w:cs="Times New Roman"/>
          <w:sz w:val="24"/>
          <w:szCs w:val="24"/>
        </w:rPr>
      </w:pPr>
    </w:p>
    <w:p w:rsidR="00505714" w:rsidRDefault="00505714" w:rsidP="008B279B">
      <w:pPr>
        <w:pStyle w:val="ConsNormal"/>
        <w:widowControl/>
        <w:ind w:firstLine="0"/>
        <w:jc w:val="right"/>
        <w:rPr>
          <w:rFonts w:ascii="Times New Roman" w:hAnsi="Times New Roman" w:cs="Times New Roman"/>
          <w:sz w:val="24"/>
          <w:szCs w:val="24"/>
        </w:rPr>
      </w:pPr>
    </w:p>
    <w:p w:rsidR="00505714" w:rsidRDefault="00505714" w:rsidP="008B279B">
      <w:pPr>
        <w:pStyle w:val="ConsNormal"/>
        <w:widowControl/>
        <w:ind w:firstLine="0"/>
        <w:jc w:val="right"/>
        <w:rPr>
          <w:rFonts w:ascii="Times New Roman" w:hAnsi="Times New Roman" w:cs="Times New Roman"/>
          <w:sz w:val="24"/>
          <w:szCs w:val="24"/>
        </w:rPr>
      </w:pPr>
    </w:p>
    <w:p w:rsidR="00A21BFF" w:rsidRPr="008B279B" w:rsidRDefault="00A21BFF" w:rsidP="008B27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21BFF" w:rsidRPr="008B279B" w:rsidRDefault="00A21BFF" w:rsidP="008B27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21BFF" w:rsidRPr="008B279B" w:rsidRDefault="00A21BFF" w:rsidP="008B27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A21BFF" w:rsidRPr="008B279B" w:rsidRDefault="00A21BFF" w:rsidP="008B279B">
      <w:pPr>
        <w:pStyle w:val="ConsNormal"/>
        <w:widowControl/>
        <w:ind w:firstLine="0"/>
        <w:jc w:val="center"/>
        <w:rPr>
          <w:rFonts w:ascii="Times New Roman" w:hAnsi="Times New Roman" w:cs="Times New Roman"/>
          <w:sz w:val="24"/>
          <w:szCs w:val="24"/>
        </w:rPr>
      </w:pPr>
    </w:p>
    <w:p w:rsidR="00A21BFF" w:rsidRDefault="00A21BFF" w:rsidP="008B279B">
      <w:pPr>
        <w:pStyle w:val="ConsNonformat"/>
        <w:widowControl/>
        <w:rPr>
          <w:rFonts w:ascii="Times New Roman" w:hAnsi="Times New Roman" w:cs="Times New Roman"/>
          <w:sz w:val="24"/>
          <w:szCs w:val="24"/>
        </w:rPr>
      </w:pPr>
    </w:p>
    <w:tbl>
      <w:tblPr>
        <w:tblW w:w="49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5529"/>
        <w:gridCol w:w="1746"/>
        <w:gridCol w:w="1540"/>
      </w:tblGrid>
      <w:tr w:rsidR="00A21BFF" w:rsidRPr="00A52806" w:rsidTr="009351DC">
        <w:trPr>
          <w:trHeight w:val="824"/>
        </w:trPr>
        <w:tc>
          <w:tcPr>
            <w:tcW w:w="501" w:type="pct"/>
            <w:shd w:val="clear" w:color="auto" w:fill="auto"/>
            <w:vAlign w:val="center"/>
            <w:hideMark/>
          </w:tcPr>
          <w:p w:rsidR="00A21BFF" w:rsidRPr="00A52806" w:rsidRDefault="00A21BFF" w:rsidP="009351DC">
            <w:pPr>
              <w:suppressAutoHyphens w:val="0"/>
              <w:jc w:val="center"/>
              <w:rPr>
                <w:b/>
                <w:color w:val="000000"/>
                <w:lang w:eastAsia="ru-RU"/>
              </w:rPr>
            </w:pPr>
            <w:r>
              <w:rPr>
                <w:b/>
                <w:color w:val="000000"/>
                <w:lang w:eastAsia="ru-RU"/>
              </w:rPr>
              <w:t>№</w:t>
            </w:r>
            <w:proofErr w:type="spellStart"/>
            <w:r>
              <w:rPr>
                <w:b/>
                <w:color w:val="000000"/>
                <w:lang w:eastAsia="ru-RU"/>
              </w:rPr>
              <w:t>пп</w:t>
            </w:r>
            <w:proofErr w:type="spellEnd"/>
          </w:p>
        </w:tc>
        <w:tc>
          <w:tcPr>
            <w:tcW w:w="2822" w:type="pct"/>
            <w:shd w:val="clear" w:color="auto" w:fill="auto"/>
            <w:vAlign w:val="center"/>
            <w:hideMark/>
          </w:tcPr>
          <w:p w:rsidR="00A21BFF" w:rsidRPr="00A52806" w:rsidRDefault="00A21BFF" w:rsidP="009351DC">
            <w:pPr>
              <w:suppressAutoHyphens w:val="0"/>
              <w:jc w:val="center"/>
              <w:rPr>
                <w:b/>
                <w:color w:val="000000"/>
                <w:lang w:eastAsia="ru-RU"/>
              </w:rPr>
            </w:pPr>
            <w:r>
              <w:rPr>
                <w:b/>
                <w:color w:val="000000"/>
                <w:lang w:eastAsia="ru-RU"/>
              </w:rPr>
              <w:t>Наименование работ</w:t>
            </w:r>
          </w:p>
        </w:tc>
        <w:tc>
          <w:tcPr>
            <w:tcW w:w="891" w:type="pct"/>
            <w:shd w:val="clear" w:color="auto" w:fill="auto"/>
            <w:vAlign w:val="center"/>
            <w:hideMark/>
          </w:tcPr>
          <w:p w:rsidR="00A21BFF" w:rsidRPr="00A52806" w:rsidRDefault="00A21BFF" w:rsidP="009351DC">
            <w:pPr>
              <w:suppressAutoHyphens w:val="0"/>
              <w:jc w:val="center"/>
              <w:rPr>
                <w:b/>
                <w:color w:val="000000"/>
                <w:lang w:eastAsia="ru-RU"/>
              </w:rPr>
            </w:pPr>
            <w:r>
              <w:rPr>
                <w:b/>
                <w:color w:val="000000"/>
                <w:lang w:eastAsia="ru-RU"/>
              </w:rPr>
              <w:t>Единица измерения</w:t>
            </w:r>
          </w:p>
        </w:tc>
        <w:tc>
          <w:tcPr>
            <w:tcW w:w="786" w:type="pct"/>
            <w:shd w:val="clear" w:color="auto" w:fill="auto"/>
            <w:vAlign w:val="center"/>
            <w:hideMark/>
          </w:tcPr>
          <w:p w:rsidR="00A21BFF" w:rsidRPr="00A52806" w:rsidRDefault="00A21BFF" w:rsidP="009351DC">
            <w:pPr>
              <w:suppressAutoHyphens w:val="0"/>
              <w:jc w:val="center"/>
              <w:rPr>
                <w:b/>
                <w:color w:val="000000"/>
                <w:lang w:eastAsia="ru-RU"/>
              </w:rPr>
            </w:pPr>
            <w:r>
              <w:rPr>
                <w:b/>
                <w:color w:val="000000"/>
                <w:lang w:eastAsia="ru-RU"/>
              </w:rPr>
              <w:t>Количество</w:t>
            </w:r>
          </w:p>
        </w:tc>
      </w:tr>
      <w:tr w:rsidR="00A21BFF" w:rsidRPr="00A52806" w:rsidTr="009351DC">
        <w:trPr>
          <w:trHeight w:val="410"/>
        </w:trPr>
        <w:tc>
          <w:tcPr>
            <w:tcW w:w="501" w:type="pct"/>
            <w:shd w:val="clear" w:color="auto" w:fill="auto"/>
            <w:vAlign w:val="center"/>
            <w:hideMark/>
          </w:tcPr>
          <w:p w:rsidR="00A21BFF" w:rsidRPr="00A52806" w:rsidRDefault="00A21BFF" w:rsidP="009351DC">
            <w:pPr>
              <w:jc w:val="center"/>
              <w:rPr>
                <w:color w:val="000000"/>
                <w:lang w:eastAsia="ru-RU"/>
              </w:rPr>
            </w:pPr>
            <w:r>
              <w:rPr>
                <w:color w:val="000000"/>
                <w:lang w:eastAsia="ru-RU"/>
              </w:rPr>
              <w:t>1</w:t>
            </w:r>
          </w:p>
        </w:tc>
        <w:tc>
          <w:tcPr>
            <w:tcW w:w="2822" w:type="pct"/>
            <w:shd w:val="clear" w:color="auto" w:fill="auto"/>
            <w:vAlign w:val="center"/>
          </w:tcPr>
          <w:p w:rsidR="00A21BFF" w:rsidRPr="00A52806" w:rsidRDefault="00A21BFF" w:rsidP="009351DC">
            <w:pPr>
              <w:jc w:val="center"/>
              <w:rPr>
                <w:color w:val="000000"/>
                <w:lang w:eastAsia="ru-RU"/>
              </w:rPr>
            </w:pPr>
            <w:r>
              <w:rPr>
                <w:color w:val="000000"/>
              </w:rPr>
              <w:t xml:space="preserve">Разборка мелких покрытий и обделок из листовой стали поясков, </w:t>
            </w:r>
            <w:proofErr w:type="spellStart"/>
            <w:r>
              <w:rPr>
                <w:color w:val="000000"/>
              </w:rPr>
              <w:t>сандриков</w:t>
            </w:r>
            <w:proofErr w:type="spellEnd"/>
            <w:r>
              <w:rPr>
                <w:color w:val="000000"/>
              </w:rPr>
              <w:t>, желобов, отливов, свесов и т.п.</w:t>
            </w:r>
          </w:p>
        </w:tc>
        <w:tc>
          <w:tcPr>
            <w:tcW w:w="891" w:type="pct"/>
            <w:shd w:val="clear" w:color="auto" w:fill="auto"/>
            <w:vAlign w:val="center"/>
          </w:tcPr>
          <w:p w:rsidR="00A21BFF" w:rsidRPr="00A52806" w:rsidRDefault="00A21BFF" w:rsidP="009351DC">
            <w:pPr>
              <w:jc w:val="center"/>
              <w:rPr>
                <w:color w:val="000000"/>
              </w:rPr>
            </w:pPr>
            <w:proofErr w:type="gramStart"/>
            <w:r>
              <w:rPr>
                <w:color w:val="000000"/>
              </w:rPr>
              <w:t>м</w:t>
            </w:r>
            <w:proofErr w:type="gramEnd"/>
            <w:r>
              <w:rPr>
                <w:color w:val="000000"/>
              </w:rPr>
              <w:t xml:space="preserve"> труб и покрытий</w:t>
            </w:r>
          </w:p>
          <w:p w:rsidR="00A21BFF" w:rsidRPr="00A52806" w:rsidRDefault="00A21BFF" w:rsidP="009351DC">
            <w:pPr>
              <w:jc w:val="center"/>
              <w:rPr>
                <w:color w:val="000000"/>
                <w:lang w:eastAsia="ru-RU"/>
              </w:rPr>
            </w:pPr>
          </w:p>
        </w:tc>
        <w:tc>
          <w:tcPr>
            <w:tcW w:w="786" w:type="pct"/>
            <w:shd w:val="clear" w:color="auto" w:fill="auto"/>
            <w:vAlign w:val="center"/>
          </w:tcPr>
          <w:p w:rsidR="00A21BFF" w:rsidRPr="00A52806" w:rsidRDefault="00A21BFF" w:rsidP="009351DC">
            <w:pPr>
              <w:jc w:val="center"/>
              <w:rPr>
                <w:color w:val="000000"/>
                <w:lang w:eastAsia="ru-RU"/>
              </w:rPr>
            </w:pPr>
            <w:r>
              <w:rPr>
                <w:color w:val="000000"/>
                <w:lang w:eastAsia="ru-RU"/>
              </w:rPr>
              <w:t>245</w:t>
            </w:r>
          </w:p>
        </w:tc>
      </w:tr>
      <w:tr w:rsidR="00A21BFF" w:rsidRPr="00A52806" w:rsidTr="009351DC">
        <w:trPr>
          <w:trHeight w:val="410"/>
        </w:trPr>
        <w:tc>
          <w:tcPr>
            <w:tcW w:w="501" w:type="pct"/>
            <w:shd w:val="clear" w:color="auto" w:fill="auto"/>
            <w:vAlign w:val="center"/>
            <w:hideMark/>
          </w:tcPr>
          <w:p w:rsidR="00A21BFF" w:rsidRPr="00A52806" w:rsidRDefault="00A21BFF" w:rsidP="009351DC">
            <w:pPr>
              <w:suppressAutoHyphens w:val="0"/>
              <w:jc w:val="center"/>
              <w:rPr>
                <w:color w:val="000000"/>
                <w:lang w:eastAsia="ru-RU"/>
              </w:rPr>
            </w:pPr>
            <w:r>
              <w:rPr>
                <w:color w:val="000000"/>
                <w:lang w:eastAsia="ru-RU"/>
              </w:rPr>
              <w:t>2</w:t>
            </w:r>
          </w:p>
        </w:tc>
        <w:tc>
          <w:tcPr>
            <w:tcW w:w="2822" w:type="pct"/>
            <w:shd w:val="clear" w:color="auto" w:fill="auto"/>
            <w:vAlign w:val="center"/>
          </w:tcPr>
          <w:p w:rsidR="00A21BFF" w:rsidRPr="00A52806" w:rsidRDefault="00A21BFF" w:rsidP="009351DC">
            <w:pPr>
              <w:jc w:val="center"/>
              <w:rPr>
                <w:color w:val="000000"/>
                <w:lang w:eastAsia="ru-RU"/>
              </w:rPr>
            </w:pPr>
            <w:r>
              <w:rPr>
                <w:color w:val="000000"/>
              </w:rPr>
              <w:t>Разборка покрытий кровель из рулонных материалов (2695,5м</w:t>
            </w:r>
            <w:proofErr w:type="gramStart"/>
            <w:r>
              <w:rPr>
                <w:color w:val="000000"/>
                <w:vertAlign w:val="superscript"/>
              </w:rPr>
              <w:t>2</w:t>
            </w:r>
            <w:proofErr w:type="gramEnd"/>
            <w:r>
              <w:rPr>
                <w:color w:val="000000"/>
              </w:rPr>
              <w:t>+примыкания 174м</w:t>
            </w:r>
            <w:r>
              <w:rPr>
                <w:color w:val="000000"/>
                <w:vertAlign w:val="superscript"/>
              </w:rPr>
              <w:t>2</w:t>
            </w:r>
            <w:r>
              <w:rPr>
                <w:color w:val="000000"/>
              </w:rPr>
              <w:t>)</w:t>
            </w:r>
          </w:p>
        </w:tc>
        <w:tc>
          <w:tcPr>
            <w:tcW w:w="891" w:type="pct"/>
            <w:shd w:val="clear" w:color="auto" w:fill="auto"/>
            <w:vAlign w:val="center"/>
          </w:tcPr>
          <w:p w:rsidR="00A21BFF" w:rsidRPr="00A52806" w:rsidRDefault="00A21BFF" w:rsidP="009351DC">
            <w:pPr>
              <w:jc w:val="center"/>
              <w:rPr>
                <w:color w:val="000000"/>
              </w:rPr>
            </w:pPr>
            <w:r>
              <w:rPr>
                <w:color w:val="000000"/>
              </w:rPr>
              <w:t>м</w:t>
            </w:r>
            <w:proofErr w:type="gramStart"/>
            <w:r>
              <w:rPr>
                <w:color w:val="000000"/>
                <w:vertAlign w:val="superscript"/>
              </w:rPr>
              <w:t>2</w:t>
            </w:r>
            <w:proofErr w:type="gramEnd"/>
            <w:r>
              <w:rPr>
                <w:color w:val="000000"/>
              </w:rPr>
              <w:t xml:space="preserve"> покрытия</w:t>
            </w:r>
          </w:p>
          <w:p w:rsidR="00A21BFF" w:rsidRPr="00A52806" w:rsidRDefault="00A21BFF" w:rsidP="009351DC">
            <w:pPr>
              <w:suppressAutoHyphens w:val="0"/>
              <w:jc w:val="center"/>
              <w:rPr>
                <w:color w:val="000000"/>
                <w:lang w:eastAsia="ru-RU"/>
              </w:rPr>
            </w:pPr>
          </w:p>
        </w:tc>
        <w:tc>
          <w:tcPr>
            <w:tcW w:w="786" w:type="pct"/>
            <w:shd w:val="clear" w:color="auto" w:fill="auto"/>
            <w:vAlign w:val="center"/>
          </w:tcPr>
          <w:p w:rsidR="00A21BFF" w:rsidRPr="00A52806" w:rsidRDefault="00A21BFF" w:rsidP="009351DC">
            <w:pPr>
              <w:suppressAutoHyphens w:val="0"/>
              <w:jc w:val="center"/>
              <w:rPr>
                <w:color w:val="000000"/>
                <w:lang w:eastAsia="ru-RU"/>
              </w:rPr>
            </w:pPr>
            <w:r>
              <w:rPr>
                <w:color w:val="000000"/>
                <w:lang w:eastAsia="ru-RU"/>
              </w:rPr>
              <w:t>2869,5</w:t>
            </w:r>
          </w:p>
        </w:tc>
      </w:tr>
      <w:tr w:rsidR="00A21BFF" w:rsidRPr="00A52806" w:rsidTr="009351DC">
        <w:trPr>
          <w:trHeight w:val="410"/>
        </w:trPr>
        <w:tc>
          <w:tcPr>
            <w:tcW w:w="501" w:type="pct"/>
            <w:shd w:val="clear" w:color="auto" w:fill="auto"/>
            <w:vAlign w:val="center"/>
            <w:hideMark/>
          </w:tcPr>
          <w:p w:rsidR="00A21BFF" w:rsidRPr="00A52806" w:rsidRDefault="00A21BFF" w:rsidP="009351DC">
            <w:pPr>
              <w:suppressAutoHyphens w:val="0"/>
              <w:jc w:val="center"/>
              <w:rPr>
                <w:color w:val="000000"/>
                <w:lang w:eastAsia="ru-RU"/>
              </w:rPr>
            </w:pPr>
            <w:r>
              <w:rPr>
                <w:color w:val="000000"/>
                <w:lang w:eastAsia="ru-RU"/>
              </w:rPr>
              <w:t>3</w:t>
            </w:r>
          </w:p>
        </w:tc>
        <w:tc>
          <w:tcPr>
            <w:tcW w:w="2822" w:type="pct"/>
            <w:shd w:val="clear" w:color="auto" w:fill="auto"/>
            <w:vAlign w:val="center"/>
          </w:tcPr>
          <w:p w:rsidR="00A21BFF" w:rsidRPr="00A52806" w:rsidRDefault="00A21BFF" w:rsidP="009351DC">
            <w:pPr>
              <w:jc w:val="center"/>
              <w:rPr>
                <w:color w:val="000000"/>
                <w:lang w:eastAsia="ru-RU"/>
              </w:rPr>
            </w:pPr>
            <w:r>
              <w:rPr>
                <w:color w:val="000000"/>
              </w:rPr>
              <w:t>Разборка теплоизоляции на кровле из ваты минеральной толщиной 90 мм</w:t>
            </w:r>
          </w:p>
        </w:tc>
        <w:tc>
          <w:tcPr>
            <w:tcW w:w="891" w:type="pct"/>
            <w:shd w:val="clear" w:color="auto" w:fill="auto"/>
            <w:vAlign w:val="center"/>
          </w:tcPr>
          <w:p w:rsidR="00A21BFF" w:rsidRPr="00A52806" w:rsidRDefault="00A21BFF" w:rsidP="009351DC">
            <w:pPr>
              <w:jc w:val="center"/>
              <w:rPr>
                <w:color w:val="000000"/>
              </w:rPr>
            </w:pPr>
            <w:r>
              <w:rPr>
                <w:color w:val="000000"/>
              </w:rPr>
              <w:t>м</w:t>
            </w:r>
            <w:proofErr w:type="gramStart"/>
            <w:r>
              <w:rPr>
                <w:color w:val="000000"/>
                <w:vertAlign w:val="superscript"/>
              </w:rPr>
              <w:t>2</w:t>
            </w:r>
            <w:proofErr w:type="gramEnd"/>
            <w:r>
              <w:rPr>
                <w:color w:val="000000"/>
              </w:rPr>
              <w:t xml:space="preserve"> покрытия кровли</w:t>
            </w:r>
          </w:p>
          <w:p w:rsidR="00A21BFF" w:rsidRPr="00A52806" w:rsidRDefault="00A21BFF" w:rsidP="009351DC">
            <w:pPr>
              <w:suppressAutoHyphens w:val="0"/>
              <w:jc w:val="center"/>
              <w:rPr>
                <w:color w:val="000000"/>
                <w:lang w:eastAsia="ru-RU"/>
              </w:rPr>
            </w:pPr>
          </w:p>
        </w:tc>
        <w:tc>
          <w:tcPr>
            <w:tcW w:w="786" w:type="pct"/>
            <w:shd w:val="clear" w:color="auto" w:fill="auto"/>
            <w:vAlign w:val="center"/>
          </w:tcPr>
          <w:p w:rsidR="00A21BFF" w:rsidRPr="00A52806" w:rsidRDefault="00A21BFF" w:rsidP="009351DC">
            <w:pPr>
              <w:suppressAutoHyphens w:val="0"/>
              <w:jc w:val="center"/>
              <w:rPr>
                <w:color w:val="000000"/>
                <w:lang w:eastAsia="ru-RU"/>
              </w:rPr>
            </w:pPr>
            <w:r>
              <w:rPr>
                <w:color w:val="000000"/>
                <w:lang w:eastAsia="ru-RU"/>
              </w:rPr>
              <w:t>2695,5</w:t>
            </w:r>
          </w:p>
        </w:tc>
      </w:tr>
      <w:tr w:rsidR="00A21BFF" w:rsidRPr="00A52806" w:rsidTr="009351DC">
        <w:trPr>
          <w:trHeight w:val="410"/>
        </w:trPr>
        <w:tc>
          <w:tcPr>
            <w:tcW w:w="501" w:type="pct"/>
            <w:shd w:val="clear" w:color="auto" w:fill="auto"/>
            <w:vAlign w:val="center"/>
            <w:hideMark/>
          </w:tcPr>
          <w:p w:rsidR="00A21BFF" w:rsidRPr="00A52806" w:rsidRDefault="00A21BFF" w:rsidP="009351DC">
            <w:pPr>
              <w:suppressAutoHyphens w:val="0"/>
              <w:jc w:val="center"/>
              <w:rPr>
                <w:color w:val="000000"/>
                <w:lang w:eastAsia="ru-RU"/>
              </w:rPr>
            </w:pPr>
            <w:r>
              <w:rPr>
                <w:color w:val="000000"/>
                <w:lang w:eastAsia="ru-RU"/>
              </w:rPr>
              <w:t>4</w:t>
            </w:r>
          </w:p>
        </w:tc>
        <w:tc>
          <w:tcPr>
            <w:tcW w:w="2822" w:type="pct"/>
            <w:shd w:val="clear" w:color="auto" w:fill="auto"/>
            <w:vAlign w:val="center"/>
          </w:tcPr>
          <w:p w:rsidR="00A21BFF" w:rsidRPr="00A52806" w:rsidRDefault="00A21BFF" w:rsidP="009351DC">
            <w:pPr>
              <w:jc w:val="center"/>
              <w:rPr>
                <w:color w:val="000000"/>
                <w:lang w:eastAsia="ru-RU"/>
              </w:rPr>
            </w:pPr>
            <w:r>
              <w:rPr>
                <w:color w:val="000000"/>
              </w:rPr>
              <w:t>Демонтаж воронок водосточных</w:t>
            </w:r>
          </w:p>
        </w:tc>
        <w:tc>
          <w:tcPr>
            <w:tcW w:w="891" w:type="pct"/>
            <w:shd w:val="clear" w:color="auto" w:fill="auto"/>
            <w:vAlign w:val="center"/>
          </w:tcPr>
          <w:p w:rsidR="00A21BFF" w:rsidRPr="00A52806" w:rsidRDefault="00A21BFF" w:rsidP="009351DC">
            <w:pPr>
              <w:jc w:val="center"/>
              <w:rPr>
                <w:color w:val="000000"/>
              </w:rPr>
            </w:pPr>
            <w:r>
              <w:rPr>
                <w:color w:val="000000"/>
              </w:rPr>
              <w:t>1 воронка</w:t>
            </w:r>
          </w:p>
          <w:p w:rsidR="00A21BFF" w:rsidRPr="00A52806" w:rsidRDefault="00A21BFF" w:rsidP="009351DC">
            <w:pPr>
              <w:suppressAutoHyphens w:val="0"/>
              <w:jc w:val="center"/>
              <w:rPr>
                <w:color w:val="000000"/>
                <w:lang w:eastAsia="ru-RU"/>
              </w:rPr>
            </w:pPr>
          </w:p>
        </w:tc>
        <w:tc>
          <w:tcPr>
            <w:tcW w:w="786" w:type="pct"/>
            <w:shd w:val="clear" w:color="auto" w:fill="auto"/>
            <w:vAlign w:val="center"/>
          </w:tcPr>
          <w:p w:rsidR="00A21BFF" w:rsidRPr="00A52806" w:rsidRDefault="00A21BFF" w:rsidP="009351DC">
            <w:pPr>
              <w:suppressAutoHyphens w:val="0"/>
              <w:jc w:val="center"/>
              <w:rPr>
                <w:color w:val="000000"/>
                <w:lang w:eastAsia="ru-RU"/>
              </w:rPr>
            </w:pPr>
            <w:r>
              <w:rPr>
                <w:color w:val="000000"/>
                <w:lang w:eastAsia="ru-RU"/>
              </w:rPr>
              <w:t>13</w:t>
            </w:r>
          </w:p>
        </w:tc>
      </w:tr>
      <w:tr w:rsidR="00A21BFF" w:rsidRPr="00A52806" w:rsidTr="009351DC">
        <w:trPr>
          <w:trHeight w:val="410"/>
        </w:trPr>
        <w:tc>
          <w:tcPr>
            <w:tcW w:w="501" w:type="pct"/>
            <w:shd w:val="clear" w:color="auto" w:fill="auto"/>
            <w:vAlign w:val="center"/>
            <w:hideMark/>
          </w:tcPr>
          <w:p w:rsidR="00A21BFF" w:rsidRPr="00A52806" w:rsidRDefault="00A21BFF" w:rsidP="009351DC">
            <w:pPr>
              <w:suppressAutoHyphens w:val="0"/>
              <w:jc w:val="center"/>
              <w:rPr>
                <w:color w:val="000000"/>
                <w:lang w:eastAsia="ru-RU"/>
              </w:rPr>
            </w:pPr>
            <w:r>
              <w:rPr>
                <w:color w:val="000000"/>
                <w:lang w:eastAsia="ru-RU"/>
              </w:rPr>
              <w:t>5</w:t>
            </w:r>
          </w:p>
        </w:tc>
        <w:tc>
          <w:tcPr>
            <w:tcW w:w="2822" w:type="pct"/>
            <w:shd w:val="clear" w:color="auto" w:fill="auto"/>
            <w:vAlign w:val="center"/>
          </w:tcPr>
          <w:p w:rsidR="00A21BFF" w:rsidRPr="00A52806" w:rsidRDefault="00A21BFF" w:rsidP="009351DC">
            <w:pPr>
              <w:jc w:val="center"/>
              <w:rPr>
                <w:color w:val="000000"/>
                <w:lang w:eastAsia="ru-RU"/>
              </w:rPr>
            </w:pPr>
            <w:r>
              <w:rPr>
                <w:color w:val="000000"/>
              </w:rPr>
              <w:t>Демонтаж кабеля греющего</w:t>
            </w:r>
          </w:p>
        </w:tc>
        <w:tc>
          <w:tcPr>
            <w:tcW w:w="891" w:type="pct"/>
            <w:shd w:val="clear" w:color="auto" w:fill="auto"/>
            <w:vAlign w:val="center"/>
          </w:tcPr>
          <w:p w:rsidR="00A21BFF" w:rsidRPr="00A52806" w:rsidRDefault="00A21BFF" w:rsidP="009351DC">
            <w:pPr>
              <w:jc w:val="center"/>
              <w:rPr>
                <w:color w:val="000000"/>
              </w:rPr>
            </w:pPr>
            <w:r>
              <w:rPr>
                <w:color w:val="000000"/>
              </w:rPr>
              <w:t>м</w:t>
            </w:r>
          </w:p>
          <w:p w:rsidR="00A21BFF" w:rsidRPr="00A52806" w:rsidRDefault="00A21BFF" w:rsidP="009351DC">
            <w:pPr>
              <w:suppressAutoHyphens w:val="0"/>
              <w:jc w:val="center"/>
              <w:rPr>
                <w:color w:val="000000"/>
                <w:lang w:eastAsia="ru-RU"/>
              </w:rPr>
            </w:pPr>
          </w:p>
        </w:tc>
        <w:tc>
          <w:tcPr>
            <w:tcW w:w="786" w:type="pct"/>
            <w:shd w:val="clear" w:color="auto" w:fill="auto"/>
            <w:vAlign w:val="center"/>
          </w:tcPr>
          <w:p w:rsidR="00A21BFF" w:rsidRPr="00A52806" w:rsidRDefault="00A21BFF" w:rsidP="009351DC">
            <w:pPr>
              <w:suppressAutoHyphens w:val="0"/>
              <w:jc w:val="center"/>
              <w:rPr>
                <w:color w:val="000000"/>
                <w:lang w:eastAsia="ru-RU"/>
              </w:rPr>
            </w:pPr>
            <w:r>
              <w:rPr>
                <w:color w:val="000000"/>
                <w:lang w:eastAsia="ru-RU"/>
              </w:rPr>
              <w:t>26</w:t>
            </w:r>
          </w:p>
        </w:tc>
      </w:tr>
      <w:tr w:rsidR="00A21BFF" w:rsidRPr="00A52806" w:rsidTr="009351DC">
        <w:trPr>
          <w:trHeight w:val="410"/>
        </w:trPr>
        <w:tc>
          <w:tcPr>
            <w:tcW w:w="501" w:type="pct"/>
            <w:shd w:val="clear" w:color="auto" w:fill="auto"/>
            <w:vAlign w:val="center"/>
            <w:hideMark/>
          </w:tcPr>
          <w:p w:rsidR="00A21BFF" w:rsidRPr="00A52806" w:rsidRDefault="00A21BFF" w:rsidP="009351DC">
            <w:pPr>
              <w:suppressAutoHyphens w:val="0"/>
              <w:jc w:val="center"/>
              <w:rPr>
                <w:color w:val="000000"/>
                <w:lang w:eastAsia="ru-RU"/>
              </w:rPr>
            </w:pPr>
            <w:r>
              <w:rPr>
                <w:color w:val="000000"/>
                <w:lang w:eastAsia="ru-RU"/>
              </w:rPr>
              <w:t>6</w:t>
            </w:r>
          </w:p>
        </w:tc>
        <w:tc>
          <w:tcPr>
            <w:tcW w:w="2822" w:type="pct"/>
            <w:shd w:val="clear" w:color="auto" w:fill="auto"/>
            <w:vAlign w:val="center"/>
          </w:tcPr>
          <w:p w:rsidR="00A21BFF" w:rsidRPr="00A52806" w:rsidRDefault="00A21BFF" w:rsidP="009351DC">
            <w:pPr>
              <w:jc w:val="center"/>
              <w:rPr>
                <w:color w:val="000000"/>
                <w:lang w:eastAsia="ru-RU"/>
              </w:rPr>
            </w:pPr>
            <w:r>
              <w:rPr>
                <w:color w:val="000000"/>
              </w:rPr>
              <w:t>Погрузо-разгрузочные работы при автомобильных перевозках: Погрузка мусора строительного</w:t>
            </w:r>
          </w:p>
        </w:tc>
        <w:tc>
          <w:tcPr>
            <w:tcW w:w="891" w:type="pct"/>
            <w:shd w:val="clear" w:color="auto" w:fill="auto"/>
            <w:vAlign w:val="center"/>
          </w:tcPr>
          <w:p w:rsidR="00A21BFF" w:rsidRPr="00A52806" w:rsidRDefault="00A21BFF" w:rsidP="009351DC">
            <w:pPr>
              <w:jc w:val="center"/>
              <w:rPr>
                <w:color w:val="000000"/>
              </w:rPr>
            </w:pPr>
            <w:r>
              <w:rPr>
                <w:color w:val="000000"/>
              </w:rPr>
              <w:t>1 т груза</w:t>
            </w:r>
          </w:p>
          <w:p w:rsidR="00A21BFF" w:rsidRPr="00A52806" w:rsidRDefault="00A21BFF" w:rsidP="009351DC">
            <w:pPr>
              <w:suppressAutoHyphens w:val="0"/>
              <w:jc w:val="center"/>
              <w:rPr>
                <w:color w:val="000000"/>
                <w:lang w:eastAsia="ru-RU"/>
              </w:rPr>
            </w:pPr>
          </w:p>
        </w:tc>
        <w:tc>
          <w:tcPr>
            <w:tcW w:w="786" w:type="pct"/>
            <w:shd w:val="clear" w:color="auto" w:fill="auto"/>
            <w:vAlign w:val="center"/>
          </w:tcPr>
          <w:p w:rsidR="00A21BFF" w:rsidRPr="00A52806" w:rsidRDefault="00A21BFF" w:rsidP="009351DC">
            <w:pPr>
              <w:suppressAutoHyphens w:val="0"/>
              <w:jc w:val="center"/>
              <w:rPr>
                <w:color w:val="000000"/>
                <w:lang w:eastAsia="ru-RU"/>
              </w:rPr>
            </w:pPr>
            <w:r>
              <w:rPr>
                <w:color w:val="000000"/>
                <w:lang w:eastAsia="ru-RU"/>
              </w:rPr>
              <w:t>94,921</w:t>
            </w:r>
          </w:p>
        </w:tc>
      </w:tr>
      <w:tr w:rsidR="00A21BFF" w:rsidRPr="00A52806" w:rsidTr="009351DC">
        <w:trPr>
          <w:trHeight w:val="410"/>
        </w:trPr>
        <w:tc>
          <w:tcPr>
            <w:tcW w:w="501" w:type="pct"/>
            <w:shd w:val="clear" w:color="auto" w:fill="auto"/>
            <w:vAlign w:val="center"/>
            <w:hideMark/>
          </w:tcPr>
          <w:p w:rsidR="00A21BFF" w:rsidRPr="00A52806" w:rsidRDefault="00A21BFF" w:rsidP="009351DC">
            <w:pPr>
              <w:suppressAutoHyphens w:val="0"/>
              <w:jc w:val="center"/>
              <w:rPr>
                <w:color w:val="000000"/>
                <w:lang w:eastAsia="ru-RU"/>
              </w:rPr>
            </w:pPr>
            <w:r>
              <w:rPr>
                <w:color w:val="000000"/>
                <w:lang w:eastAsia="ru-RU"/>
              </w:rPr>
              <w:t>7</w:t>
            </w:r>
          </w:p>
        </w:tc>
        <w:tc>
          <w:tcPr>
            <w:tcW w:w="2822" w:type="pct"/>
            <w:shd w:val="clear" w:color="auto" w:fill="auto"/>
            <w:vAlign w:val="center"/>
          </w:tcPr>
          <w:p w:rsidR="00A21BFF" w:rsidRPr="00A52806" w:rsidRDefault="00A21BFF" w:rsidP="009351DC">
            <w:pPr>
              <w:jc w:val="center"/>
              <w:rPr>
                <w:color w:val="000000"/>
                <w:lang w:eastAsia="ru-RU"/>
              </w:rPr>
            </w:pPr>
            <w:r>
              <w:rPr>
                <w:color w:val="000000"/>
              </w:rPr>
              <w:t>Перевозка массовых навалочных грузов автомобилями-самосвалами, работающими вне карьеров на расстояние до 15 км (I класс груза)</w:t>
            </w:r>
          </w:p>
        </w:tc>
        <w:tc>
          <w:tcPr>
            <w:tcW w:w="891" w:type="pct"/>
            <w:shd w:val="clear" w:color="auto" w:fill="auto"/>
            <w:vAlign w:val="center"/>
          </w:tcPr>
          <w:p w:rsidR="00A21BFF" w:rsidRPr="00A52806" w:rsidRDefault="00A21BFF" w:rsidP="009351DC">
            <w:pPr>
              <w:jc w:val="center"/>
              <w:rPr>
                <w:color w:val="000000"/>
              </w:rPr>
            </w:pPr>
            <w:r>
              <w:rPr>
                <w:color w:val="000000"/>
              </w:rPr>
              <w:t>1 т груза</w:t>
            </w:r>
          </w:p>
          <w:p w:rsidR="00A21BFF" w:rsidRPr="00A52806" w:rsidRDefault="00A21BFF" w:rsidP="009351DC">
            <w:pPr>
              <w:suppressAutoHyphens w:val="0"/>
              <w:jc w:val="center"/>
              <w:rPr>
                <w:color w:val="000000"/>
                <w:lang w:eastAsia="ru-RU"/>
              </w:rPr>
            </w:pPr>
          </w:p>
        </w:tc>
        <w:tc>
          <w:tcPr>
            <w:tcW w:w="786" w:type="pct"/>
            <w:shd w:val="clear" w:color="auto" w:fill="auto"/>
            <w:vAlign w:val="center"/>
          </w:tcPr>
          <w:p w:rsidR="00A21BFF" w:rsidRPr="00A52806" w:rsidRDefault="00A21BFF" w:rsidP="009351DC">
            <w:pPr>
              <w:suppressAutoHyphens w:val="0"/>
              <w:jc w:val="center"/>
              <w:rPr>
                <w:color w:val="000000"/>
                <w:lang w:eastAsia="ru-RU"/>
              </w:rPr>
            </w:pPr>
            <w:r>
              <w:rPr>
                <w:color w:val="000000"/>
                <w:lang w:eastAsia="ru-RU"/>
              </w:rPr>
              <w:t>94,921</w:t>
            </w:r>
          </w:p>
        </w:tc>
      </w:tr>
      <w:tr w:rsidR="00A21BFF" w:rsidRPr="00A52806" w:rsidTr="009351DC">
        <w:trPr>
          <w:trHeight w:val="410"/>
        </w:trPr>
        <w:tc>
          <w:tcPr>
            <w:tcW w:w="501" w:type="pct"/>
            <w:shd w:val="clear" w:color="auto" w:fill="auto"/>
            <w:vAlign w:val="center"/>
            <w:hideMark/>
          </w:tcPr>
          <w:p w:rsidR="00A21BFF" w:rsidRPr="00A52806" w:rsidRDefault="00A21BFF" w:rsidP="009351DC">
            <w:pPr>
              <w:suppressAutoHyphens w:val="0"/>
              <w:jc w:val="center"/>
              <w:rPr>
                <w:color w:val="000000"/>
                <w:lang w:eastAsia="ru-RU"/>
              </w:rPr>
            </w:pPr>
            <w:r>
              <w:rPr>
                <w:color w:val="000000"/>
                <w:lang w:eastAsia="ru-RU"/>
              </w:rPr>
              <w:t>8</w:t>
            </w:r>
          </w:p>
        </w:tc>
        <w:tc>
          <w:tcPr>
            <w:tcW w:w="2822" w:type="pct"/>
            <w:shd w:val="clear" w:color="auto" w:fill="auto"/>
            <w:vAlign w:val="center"/>
          </w:tcPr>
          <w:p w:rsidR="00A21BFF" w:rsidRPr="00A52806" w:rsidRDefault="00A21BFF" w:rsidP="009351DC">
            <w:pPr>
              <w:jc w:val="center"/>
              <w:rPr>
                <w:color w:val="000000"/>
                <w:lang w:eastAsia="ru-RU"/>
              </w:rPr>
            </w:pPr>
            <w:r>
              <w:rPr>
                <w:color w:val="000000"/>
              </w:rPr>
              <w:t xml:space="preserve">Устройство </w:t>
            </w:r>
            <w:proofErr w:type="spellStart"/>
            <w:r>
              <w:rPr>
                <w:color w:val="000000"/>
              </w:rPr>
              <w:t>пароизоляции</w:t>
            </w:r>
            <w:proofErr w:type="spellEnd"/>
            <w:r>
              <w:rPr>
                <w:color w:val="000000"/>
              </w:rPr>
              <w:t xml:space="preserve"> </w:t>
            </w:r>
            <w:proofErr w:type="gramStart"/>
            <w:r>
              <w:rPr>
                <w:color w:val="000000"/>
              </w:rPr>
              <w:t>прокладочной</w:t>
            </w:r>
            <w:proofErr w:type="gramEnd"/>
            <w:r>
              <w:rPr>
                <w:color w:val="000000"/>
              </w:rPr>
              <w:t xml:space="preserve"> в один слой</w:t>
            </w:r>
          </w:p>
        </w:tc>
        <w:tc>
          <w:tcPr>
            <w:tcW w:w="891" w:type="pct"/>
            <w:shd w:val="clear" w:color="auto" w:fill="auto"/>
            <w:vAlign w:val="center"/>
          </w:tcPr>
          <w:p w:rsidR="00A21BFF" w:rsidRPr="00A52806" w:rsidRDefault="00A21BFF" w:rsidP="009351DC">
            <w:pPr>
              <w:jc w:val="center"/>
              <w:rPr>
                <w:color w:val="000000"/>
              </w:rPr>
            </w:pPr>
            <w:r>
              <w:rPr>
                <w:color w:val="000000"/>
              </w:rPr>
              <w:t>м</w:t>
            </w:r>
            <w:proofErr w:type="gramStart"/>
            <w:r>
              <w:rPr>
                <w:color w:val="000000"/>
                <w:vertAlign w:val="superscript"/>
              </w:rPr>
              <w:t>2</w:t>
            </w:r>
            <w:proofErr w:type="gramEnd"/>
            <w:r>
              <w:rPr>
                <w:color w:val="000000"/>
              </w:rPr>
              <w:t xml:space="preserve"> изолируемой поверхности</w:t>
            </w:r>
          </w:p>
          <w:p w:rsidR="00A21BFF" w:rsidRPr="00A52806" w:rsidRDefault="00A21BFF" w:rsidP="009351DC">
            <w:pPr>
              <w:suppressAutoHyphens w:val="0"/>
              <w:jc w:val="center"/>
              <w:rPr>
                <w:color w:val="000000"/>
                <w:lang w:eastAsia="ru-RU"/>
              </w:rPr>
            </w:pPr>
          </w:p>
        </w:tc>
        <w:tc>
          <w:tcPr>
            <w:tcW w:w="786" w:type="pct"/>
            <w:shd w:val="clear" w:color="auto" w:fill="auto"/>
            <w:vAlign w:val="center"/>
          </w:tcPr>
          <w:p w:rsidR="00A21BFF" w:rsidRPr="00A52806" w:rsidRDefault="00A21BFF" w:rsidP="009351DC">
            <w:pPr>
              <w:suppressAutoHyphens w:val="0"/>
              <w:jc w:val="center"/>
              <w:rPr>
                <w:color w:val="000000"/>
                <w:lang w:eastAsia="ru-RU"/>
              </w:rPr>
            </w:pPr>
            <w:r>
              <w:rPr>
                <w:color w:val="000000"/>
                <w:lang w:eastAsia="ru-RU"/>
              </w:rPr>
              <w:t>2695,5</w:t>
            </w:r>
          </w:p>
        </w:tc>
      </w:tr>
      <w:tr w:rsidR="00A21BFF" w:rsidRPr="00A52806" w:rsidTr="009351DC">
        <w:trPr>
          <w:trHeight w:val="410"/>
        </w:trPr>
        <w:tc>
          <w:tcPr>
            <w:tcW w:w="501" w:type="pct"/>
            <w:shd w:val="clear" w:color="auto" w:fill="auto"/>
            <w:vAlign w:val="center"/>
            <w:hideMark/>
          </w:tcPr>
          <w:p w:rsidR="00A21BFF" w:rsidRPr="00A52806" w:rsidRDefault="00A21BFF" w:rsidP="009351DC">
            <w:pPr>
              <w:suppressAutoHyphens w:val="0"/>
              <w:jc w:val="center"/>
              <w:rPr>
                <w:color w:val="000000"/>
                <w:lang w:eastAsia="ru-RU"/>
              </w:rPr>
            </w:pPr>
            <w:r>
              <w:rPr>
                <w:color w:val="000000"/>
                <w:lang w:eastAsia="ru-RU"/>
              </w:rPr>
              <w:t>9</w:t>
            </w:r>
          </w:p>
        </w:tc>
        <w:tc>
          <w:tcPr>
            <w:tcW w:w="2822" w:type="pct"/>
            <w:shd w:val="clear" w:color="auto" w:fill="auto"/>
            <w:vAlign w:val="center"/>
          </w:tcPr>
          <w:p w:rsidR="00A21BFF" w:rsidRPr="00A52806" w:rsidRDefault="00A21BFF" w:rsidP="009351DC">
            <w:pPr>
              <w:jc w:val="center"/>
              <w:rPr>
                <w:color w:val="000000"/>
                <w:lang w:eastAsia="ru-RU"/>
              </w:rPr>
            </w:pPr>
            <w:r>
              <w:rPr>
                <w:color w:val="000000"/>
              </w:rPr>
              <w:t xml:space="preserve">Утепление покрытий плитами из пенопласта полистирольного на битумной мастике в два слоя толщиной 90 мм (плиты теплоизоляционные из </w:t>
            </w:r>
            <w:proofErr w:type="spellStart"/>
            <w:r>
              <w:rPr>
                <w:color w:val="000000"/>
              </w:rPr>
              <w:t>экструзионного</w:t>
            </w:r>
            <w:proofErr w:type="spellEnd"/>
            <w:r>
              <w:rPr>
                <w:color w:val="000000"/>
              </w:rPr>
              <w:t xml:space="preserve"> вспененного полистирола ПЕНОПЛЭКС-35 либо эквивалент)</w:t>
            </w:r>
          </w:p>
        </w:tc>
        <w:tc>
          <w:tcPr>
            <w:tcW w:w="891" w:type="pct"/>
            <w:shd w:val="clear" w:color="auto" w:fill="auto"/>
            <w:vAlign w:val="center"/>
          </w:tcPr>
          <w:p w:rsidR="00A21BFF" w:rsidRPr="00A52806" w:rsidRDefault="00A21BFF" w:rsidP="009351DC">
            <w:pPr>
              <w:jc w:val="center"/>
              <w:rPr>
                <w:color w:val="000000"/>
              </w:rPr>
            </w:pPr>
            <w:r>
              <w:rPr>
                <w:color w:val="000000"/>
              </w:rPr>
              <w:t>м</w:t>
            </w:r>
            <w:proofErr w:type="gramStart"/>
            <w:r>
              <w:rPr>
                <w:color w:val="000000"/>
                <w:vertAlign w:val="superscript"/>
              </w:rPr>
              <w:t>2</w:t>
            </w:r>
            <w:proofErr w:type="gramEnd"/>
            <w:r>
              <w:rPr>
                <w:color w:val="000000"/>
              </w:rPr>
              <w:t xml:space="preserve"> утепляемого покрытия</w:t>
            </w:r>
          </w:p>
          <w:p w:rsidR="00A21BFF" w:rsidRPr="00A52806" w:rsidRDefault="00A21BFF" w:rsidP="009351DC">
            <w:pPr>
              <w:suppressAutoHyphens w:val="0"/>
              <w:jc w:val="center"/>
              <w:rPr>
                <w:color w:val="000000"/>
                <w:lang w:eastAsia="ru-RU"/>
              </w:rPr>
            </w:pPr>
          </w:p>
        </w:tc>
        <w:tc>
          <w:tcPr>
            <w:tcW w:w="786" w:type="pct"/>
            <w:shd w:val="clear" w:color="auto" w:fill="auto"/>
            <w:vAlign w:val="center"/>
          </w:tcPr>
          <w:p w:rsidR="00A21BFF" w:rsidRPr="00A52806" w:rsidRDefault="00A21BFF" w:rsidP="009351DC">
            <w:pPr>
              <w:suppressAutoHyphens w:val="0"/>
              <w:jc w:val="center"/>
              <w:rPr>
                <w:color w:val="000000"/>
                <w:lang w:eastAsia="ru-RU"/>
              </w:rPr>
            </w:pPr>
            <w:r>
              <w:rPr>
                <w:color w:val="000000"/>
                <w:lang w:eastAsia="ru-RU"/>
              </w:rPr>
              <w:t>2695,5</w:t>
            </w:r>
          </w:p>
        </w:tc>
      </w:tr>
      <w:tr w:rsidR="00A21BFF" w:rsidRPr="00A52806" w:rsidTr="009351DC">
        <w:trPr>
          <w:trHeight w:val="447"/>
        </w:trPr>
        <w:tc>
          <w:tcPr>
            <w:tcW w:w="501" w:type="pct"/>
            <w:shd w:val="clear" w:color="auto" w:fill="auto"/>
            <w:noWrap/>
            <w:vAlign w:val="center"/>
            <w:hideMark/>
          </w:tcPr>
          <w:p w:rsidR="00A21BFF" w:rsidRPr="00A52806" w:rsidRDefault="00A21BFF" w:rsidP="009351DC">
            <w:pPr>
              <w:suppressAutoHyphens w:val="0"/>
              <w:jc w:val="center"/>
              <w:rPr>
                <w:color w:val="000000"/>
                <w:lang w:eastAsia="ru-RU"/>
              </w:rPr>
            </w:pPr>
            <w:r>
              <w:rPr>
                <w:color w:val="000000"/>
                <w:lang w:eastAsia="ru-RU"/>
              </w:rPr>
              <w:t>10</w:t>
            </w:r>
          </w:p>
        </w:tc>
        <w:tc>
          <w:tcPr>
            <w:tcW w:w="2822" w:type="pct"/>
            <w:shd w:val="clear" w:color="auto" w:fill="auto"/>
            <w:vAlign w:val="center"/>
            <w:hideMark/>
          </w:tcPr>
          <w:p w:rsidR="00A21BFF" w:rsidRPr="00A52806" w:rsidRDefault="00A21BFF" w:rsidP="009351DC">
            <w:pPr>
              <w:jc w:val="center"/>
              <w:rPr>
                <w:color w:val="000000"/>
                <w:lang w:eastAsia="ru-RU"/>
              </w:rPr>
            </w:pPr>
            <w:r>
              <w:rPr>
                <w:color w:val="000000"/>
              </w:rPr>
              <w:t xml:space="preserve">Устройство плоских однослойных кровель из ПВХ мембран (со сваркой полотен) с укладкой разделительного слоя по утеплителю (ПВХ мембрана полимерная </w:t>
            </w:r>
            <w:proofErr w:type="spellStart"/>
            <w:r>
              <w:rPr>
                <w:color w:val="000000"/>
              </w:rPr>
              <w:t>KTmembrane-V</w:t>
            </w:r>
            <w:proofErr w:type="spellEnd"/>
            <w:r>
              <w:rPr>
                <w:color w:val="000000"/>
              </w:rPr>
              <w:t xml:space="preserve"> RP Г</w:t>
            </w:r>
            <w:proofErr w:type="gramStart"/>
            <w:r>
              <w:rPr>
                <w:color w:val="000000"/>
              </w:rPr>
              <w:t>4</w:t>
            </w:r>
            <w:proofErr w:type="gramEnd"/>
            <w:r>
              <w:rPr>
                <w:color w:val="000000"/>
              </w:rPr>
              <w:t>, 1,5мм с тиснением либо эквивалент)</w:t>
            </w:r>
          </w:p>
        </w:tc>
        <w:tc>
          <w:tcPr>
            <w:tcW w:w="891" w:type="pct"/>
            <w:shd w:val="clear" w:color="auto" w:fill="auto"/>
            <w:vAlign w:val="center"/>
            <w:hideMark/>
          </w:tcPr>
          <w:p w:rsidR="00A21BFF" w:rsidRPr="00A52806" w:rsidRDefault="00A21BFF" w:rsidP="009351DC">
            <w:pPr>
              <w:jc w:val="center"/>
              <w:rPr>
                <w:color w:val="000000"/>
              </w:rPr>
            </w:pPr>
            <w:r>
              <w:rPr>
                <w:color w:val="000000"/>
              </w:rPr>
              <w:t>м</w:t>
            </w:r>
            <w:proofErr w:type="gramStart"/>
            <w:r>
              <w:rPr>
                <w:color w:val="000000"/>
                <w:vertAlign w:val="superscript"/>
              </w:rPr>
              <w:t>2</w:t>
            </w:r>
            <w:proofErr w:type="gramEnd"/>
            <w:r>
              <w:rPr>
                <w:color w:val="000000"/>
              </w:rPr>
              <w:t xml:space="preserve"> кровли</w:t>
            </w:r>
          </w:p>
          <w:p w:rsidR="00A21BFF" w:rsidRPr="00A52806" w:rsidRDefault="00A21BFF" w:rsidP="009351DC">
            <w:pPr>
              <w:jc w:val="center"/>
            </w:pPr>
          </w:p>
        </w:tc>
        <w:tc>
          <w:tcPr>
            <w:tcW w:w="786" w:type="pct"/>
            <w:shd w:val="clear" w:color="auto" w:fill="auto"/>
            <w:noWrap/>
            <w:vAlign w:val="center"/>
            <w:hideMark/>
          </w:tcPr>
          <w:p w:rsidR="00A21BFF" w:rsidRPr="00A52806" w:rsidRDefault="00A21BFF" w:rsidP="009351DC">
            <w:pPr>
              <w:suppressAutoHyphens w:val="0"/>
              <w:jc w:val="center"/>
              <w:rPr>
                <w:color w:val="000000"/>
                <w:lang w:eastAsia="ru-RU"/>
              </w:rPr>
            </w:pPr>
            <w:r>
              <w:rPr>
                <w:color w:val="000000"/>
                <w:lang w:eastAsia="ru-RU"/>
              </w:rPr>
              <w:t>2695,5</w:t>
            </w:r>
          </w:p>
        </w:tc>
      </w:tr>
      <w:tr w:rsidR="00A21BFF" w:rsidRPr="00A52806" w:rsidTr="009351DC">
        <w:trPr>
          <w:trHeight w:val="447"/>
        </w:trPr>
        <w:tc>
          <w:tcPr>
            <w:tcW w:w="501" w:type="pct"/>
            <w:shd w:val="clear" w:color="auto" w:fill="auto"/>
            <w:noWrap/>
            <w:vAlign w:val="center"/>
            <w:hideMark/>
          </w:tcPr>
          <w:p w:rsidR="00A21BFF" w:rsidRPr="00A52806" w:rsidRDefault="00A21BFF" w:rsidP="009351DC">
            <w:pPr>
              <w:suppressAutoHyphens w:val="0"/>
              <w:jc w:val="center"/>
              <w:rPr>
                <w:color w:val="000000"/>
                <w:lang w:eastAsia="ru-RU"/>
              </w:rPr>
            </w:pPr>
            <w:r>
              <w:rPr>
                <w:color w:val="000000"/>
                <w:lang w:eastAsia="ru-RU"/>
              </w:rPr>
              <w:t>11</w:t>
            </w:r>
          </w:p>
        </w:tc>
        <w:tc>
          <w:tcPr>
            <w:tcW w:w="2822" w:type="pct"/>
            <w:shd w:val="clear" w:color="auto" w:fill="auto"/>
            <w:vAlign w:val="center"/>
            <w:hideMark/>
          </w:tcPr>
          <w:p w:rsidR="00A21BFF" w:rsidRPr="00A52806" w:rsidRDefault="00A21BFF" w:rsidP="009351DC">
            <w:pPr>
              <w:jc w:val="center"/>
              <w:rPr>
                <w:color w:val="000000"/>
                <w:lang w:eastAsia="ru-RU"/>
              </w:rPr>
            </w:pPr>
            <w:r>
              <w:rPr>
                <w:color w:val="000000"/>
              </w:rPr>
              <w:t xml:space="preserve">Устройство примыканий из ПВХ мембран к стенам и парапетам высотой до 600 мм без фартука (ПВХ мембрана полимерная </w:t>
            </w:r>
            <w:proofErr w:type="spellStart"/>
            <w:r>
              <w:rPr>
                <w:color w:val="000000"/>
              </w:rPr>
              <w:t>KTmembrane-V</w:t>
            </w:r>
            <w:proofErr w:type="spellEnd"/>
            <w:r>
              <w:rPr>
                <w:color w:val="000000"/>
              </w:rPr>
              <w:t xml:space="preserve"> RP Г</w:t>
            </w:r>
            <w:proofErr w:type="gramStart"/>
            <w:r>
              <w:rPr>
                <w:color w:val="000000"/>
              </w:rPr>
              <w:t>4</w:t>
            </w:r>
            <w:proofErr w:type="gramEnd"/>
            <w:r>
              <w:rPr>
                <w:color w:val="000000"/>
              </w:rPr>
              <w:t>, 1,5мм с тиснением либо эквивалент)</w:t>
            </w:r>
          </w:p>
        </w:tc>
        <w:tc>
          <w:tcPr>
            <w:tcW w:w="891" w:type="pct"/>
            <w:shd w:val="clear" w:color="auto" w:fill="auto"/>
            <w:vAlign w:val="center"/>
            <w:hideMark/>
          </w:tcPr>
          <w:p w:rsidR="00A21BFF" w:rsidRPr="00A52806" w:rsidRDefault="00A21BFF" w:rsidP="009351DC">
            <w:pPr>
              <w:jc w:val="center"/>
              <w:rPr>
                <w:color w:val="000000"/>
              </w:rPr>
            </w:pPr>
            <w:proofErr w:type="gramStart"/>
            <w:r>
              <w:rPr>
                <w:color w:val="000000"/>
              </w:rPr>
              <w:t>м</w:t>
            </w:r>
            <w:proofErr w:type="gramEnd"/>
            <w:r>
              <w:rPr>
                <w:color w:val="000000"/>
              </w:rPr>
              <w:t xml:space="preserve"> примыканий</w:t>
            </w:r>
          </w:p>
          <w:p w:rsidR="00A21BFF" w:rsidRPr="00A52806" w:rsidRDefault="00A21BFF" w:rsidP="009351DC">
            <w:pPr>
              <w:jc w:val="center"/>
            </w:pPr>
          </w:p>
        </w:tc>
        <w:tc>
          <w:tcPr>
            <w:tcW w:w="786" w:type="pct"/>
            <w:shd w:val="clear" w:color="auto" w:fill="auto"/>
            <w:noWrap/>
            <w:vAlign w:val="center"/>
            <w:hideMark/>
          </w:tcPr>
          <w:p w:rsidR="00A21BFF" w:rsidRPr="00A52806" w:rsidRDefault="00A21BFF" w:rsidP="009351DC">
            <w:pPr>
              <w:suppressAutoHyphens w:val="0"/>
              <w:jc w:val="center"/>
              <w:rPr>
                <w:color w:val="000000"/>
                <w:lang w:eastAsia="ru-RU"/>
              </w:rPr>
            </w:pPr>
            <w:r>
              <w:rPr>
                <w:color w:val="000000"/>
                <w:lang w:eastAsia="ru-RU"/>
              </w:rPr>
              <w:t>223</w:t>
            </w:r>
          </w:p>
        </w:tc>
      </w:tr>
      <w:tr w:rsidR="00A21BFF" w:rsidRPr="00A52806" w:rsidTr="009351DC">
        <w:trPr>
          <w:trHeight w:val="447"/>
        </w:trPr>
        <w:tc>
          <w:tcPr>
            <w:tcW w:w="501" w:type="pct"/>
            <w:shd w:val="clear" w:color="auto" w:fill="auto"/>
            <w:noWrap/>
            <w:vAlign w:val="center"/>
            <w:hideMark/>
          </w:tcPr>
          <w:p w:rsidR="00A21BFF" w:rsidRPr="00A52806" w:rsidRDefault="00A21BFF" w:rsidP="009351DC">
            <w:pPr>
              <w:suppressAutoHyphens w:val="0"/>
              <w:jc w:val="center"/>
              <w:rPr>
                <w:color w:val="000000"/>
                <w:lang w:eastAsia="ru-RU"/>
              </w:rPr>
            </w:pPr>
            <w:r>
              <w:rPr>
                <w:color w:val="000000"/>
                <w:lang w:eastAsia="ru-RU"/>
              </w:rPr>
              <w:t>12</w:t>
            </w:r>
          </w:p>
        </w:tc>
        <w:tc>
          <w:tcPr>
            <w:tcW w:w="2822" w:type="pct"/>
            <w:shd w:val="clear" w:color="auto" w:fill="auto"/>
            <w:vAlign w:val="center"/>
            <w:hideMark/>
          </w:tcPr>
          <w:p w:rsidR="00A21BFF" w:rsidRPr="00A52806" w:rsidRDefault="00A21BFF" w:rsidP="009351DC">
            <w:pPr>
              <w:jc w:val="center"/>
              <w:rPr>
                <w:color w:val="000000"/>
                <w:lang w:eastAsia="ru-RU"/>
              </w:rPr>
            </w:pPr>
            <w:r>
              <w:rPr>
                <w:color w:val="000000"/>
              </w:rPr>
              <w:t>Устройство мелких покрытий (брандмауэры, парапеты, свесы и т.п.) из листовой оцинкованной стали</w:t>
            </w:r>
          </w:p>
        </w:tc>
        <w:tc>
          <w:tcPr>
            <w:tcW w:w="891" w:type="pct"/>
            <w:shd w:val="clear" w:color="auto" w:fill="auto"/>
            <w:vAlign w:val="center"/>
            <w:hideMark/>
          </w:tcPr>
          <w:p w:rsidR="00A21BFF" w:rsidRPr="00A52806" w:rsidRDefault="00A21BFF" w:rsidP="009351DC">
            <w:pPr>
              <w:jc w:val="center"/>
              <w:rPr>
                <w:color w:val="000000"/>
              </w:rPr>
            </w:pPr>
            <w:r>
              <w:rPr>
                <w:color w:val="000000"/>
              </w:rPr>
              <w:t>м</w:t>
            </w:r>
            <w:proofErr w:type="gramStart"/>
            <w:r>
              <w:rPr>
                <w:color w:val="000000"/>
                <w:vertAlign w:val="superscript"/>
              </w:rPr>
              <w:t>2</w:t>
            </w:r>
            <w:proofErr w:type="gramEnd"/>
            <w:r>
              <w:rPr>
                <w:color w:val="000000"/>
              </w:rPr>
              <w:t xml:space="preserve"> покрытия</w:t>
            </w:r>
          </w:p>
          <w:p w:rsidR="00A21BFF" w:rsidRPr="00A52806" w:rsidRDefault="00A21BFF" w:rsidP="009351DC">
            <w:pPr>
              <w:jc w:val="center"/>
            </w:pPr>
          </w:p>
        </w:tc>
        <w:tc>
          <w:tcPr>
            <w:tcW w:w="786" w:type="pct"/>
            <w:shd w:val="clear" w:color="auto" w:fill="auto"/>
            <w:noWrap/>
            <w:vAlign w:val="center"/>
            <w:hideMark/>
          </w:tcPr>
          <w:p w:rsidR="00A21BFF" w:rsidRPr="00A52806" w:rsidRDefault="00A21BFF" w:rsidP="009351DC">
            <w:pPr>
              <w:suppressAutoHyphens w:val="0"/>
              <w:jc w:val="center"/>
              <w:rPr>
                <w:color w:val="000000"/>
                <w:lang w:eastAsia="ru-RU"/>
              </w:rPr>
            </w:pPr>
            <w:r>
              <w:rPr>
                <w:color w:val="000000"/>
                <w:lang w:eastAsia="ru-RU"/>
              </w:rPr>
              <w:t>147</w:t>
            </w:r>
          </w:p>
        </w:tc>
      </w:tr>
      <w:tr w:rsidR="00A21BFF" w:rsidRPr="00A52806" w:rsidTr="009351DC">
        <w:trPr>
          <w:trHeight w:val="447"/>
        </w:trPr>
        <w:tc>
          <w:tcPr>
            <w:tcW w:w="501" w:type="pct"/>
            <w:shd w:val="clear" w:color="auto" w:fill="auto"/>
            <w:noWrap/>
            <w:vAlign w:val="center"/>
            <w:hideMark/>
          </w:tcPr>
          <w:p w:rsidR="00A21BFF" w:rsidRPr="00A52806" w:rsidRDefault="00A21BFF" w:rsidP="009351DC">
            <w:pPr>
              <w:suppressAutoHyphens w:val="0"/>
              <w:jc w:val="center"/>
              <w:rPr>
                <w:color w:val="000000"/>
                <w:lang w:eastAsia="ru-RU"/>
              </w:rPr>
            </w:pPr>
            <w:r>
              <w:rPr>
                <w:color w:val="000000"/>
                <w:lang w:eastAsia="ru-RU"/>
              </w:rPr>
              <w:t>13</w:t>
            </w:r>
          </w:p>
        </w:tc>
        <w:tc>
          <w:tcPr>
            <w:tcW w:w="2822" w:type="pct"/>
            <w:shd w:val="clear" w:color="auto" w:fill="auto"/>
            <w:vAlign w:val="center"/>
            <w:hideMark/>
          </w:tcPr>
          <w:p w:rsidR="00A21BFF" w:rsidRPr="00A52806" w:rsidRDefault="00A21BFF" w:rsidP="009351DC">
            <w:pPr>
              <w:jc w:val="center"/>
              <w:rPr>
                <w:color w:val="000000"/>
                <w:lang w:eastAsia="ru-RU"/>
              </w:rPr>
            </w:pPr>
            <w:r>
              <w:rPr>
                <w:color w:val="000000"/>
              </w:rPr>
              <w:t>Установка воронок водосточных ранее демонтированных</w:t>
            </w:r>
          </w:p>
        </w:tc>
        <w:tc>
          <w:tcPr>
            <w:tcW w:w="891" w:type="pct"/>
            <w:shd w:val="clear" w:color="auto" w:fill="auto"/>
            <w:vAlign w:val="center"/>
            <w:hideMark/>
          </w:tcPr>
          <w:p w:rsidR="00A21BFF" w:rsidRPr="00A52806" w:rsidRDefault="00A21BFF" w:rsidP="009351DC">
            <w:pPr>
              <w:jc w:val="center"/>
              <w:rPr>
                <w:color w:val="000000"/>
              </w:rPr>
            </w:pPr>
            <w:r>
              <w:rPr>
                <w:color w:val="000000"/>
              </w:rPr>
              <w:t>1 воронка</w:t>
            </w:r>
          </w:p>
          <w:p w:rsidR="00A21BFF" w:rsidRPr="00A52806" w:rsidRDefault="00A21BFF" w:rsidP="009351DC">
            <w:pPr>
              <w:jc w:val="center"/>
            </w:pPr>
          </w:p>
        </w:tc>
        <w:tc>
          <w:tcPr>
            <w:tcW w:w="786" w:type="pct"/>
            <w:shd w:val="clear" w:color="auto" w:fill="auto"/>
            <w:noWrap/>
            <w:vAlign w:val="center"/>
            <w:hideMark/>
          </w:tcPr>
          <w:p w:rsidR="00A21BFF" w:rsidRPr="00A52806" w:rsidRDefault="00A21BFF" w:rsidP="009351DC">
            <w:pPr>
              <w:suppressAutoHyphens w:val="0"/>
              <w:jc w:val="center"/>
              <w:rPr>
                <w:color w:val="000000"/>
                <w:lang w:eastAsia="ru-RU"/>
              </w:rPr>
            </w:pPr>
            <w:r>
              <w:rPr>
                <w:color w:val="000000"/>
                <w:lang w:eastAsia="ru-RU"/>
              </w:rPr>
              <w:t>13</w:t>
            </w:r>
          </w:p>
        </w:tc>
      </w:tr>
      <w:tr w:rsidR="00A21BFF" w:rsidRPr="00A52806" w:rsidTr="009351DC">
        <w:trPr>
          <w:trHeight w:val="447"/>
        </w:trPr>
        <w:tc>
          <w:tcPr>
            <w:tcW w:w="501" w:type="pct"/>
            <w:shd w:val="clear" w:color="auto" w:fill="auto"/>
            <w:noWrap/>
            <w:vAlign w:val="center"/>
            <w:hideMark/>
          </w:tcPr>
          <w:p w:rsidR="00A21BFF" w:rsidRPr="00A52806" w:rsidRDefault="00A21BFF" w:rsidP="009351DC">
            <w:pPr>
              <w:suppressAutoHyphens w:val="0"/>
              <w:jc w:val="center"/>
              <w:rPr>
                <w:color w:val="000000"/>
                <w:lang w:eastAsia="ru-RU"/>
              </w:rPr>
            </w:pPr>
            <w:r>
              <w:rPr>
                <w:color w:val="000000"/>
                <w:lang w:eastAsia="ru-RU"/>
              </w:rPr>
              <w:t>14</w:t>
            </w:r>
          </w:p>
        </w:tc>
        <w:tc>
          <w:tcPr>
            <w:tcW w:w="2822" w:type="pct"/>
            <w:shd w:val="clear" w:color="auto" w:fill="auto"/>
            <w:vAlign w:val="center"/>
            <w:hideMark/>
          </w:tcPr>
          <w:p w:rsidR="00A21BFF" w:rsidRPr="00A52806" w:rsidRDefault="00A21BFF" w:rsidP="009351DC">
            <w:pPr>
              <w:jc w:val="center"/>
              <w:rPr>
                <w:color w:val="000000"/>
                <w:lang w:eastAsia="ru-RU"/>
              </w:rPr>
            </w:pPr>
            <w:r>
              <w:rPr>
                <w:color w:val="000000"/>
              </w:rPr>
              <w:t xml:space="preserve">Кабель силовой с креплением по всей длине, масса 1 м кабеля до 1 кг (кабель силовой с медными </w:t>
            </w:r>
            <w:r>
              <w:rPr>
                <w:color w:val="000000"/>
              </w:rPr>
              <w:lastRenderedPageBreak/>
              <w:t xml:space="preserve">жилами с поливинилхлоридной изоляцией и оболочкой, не распространяющий горение, с низким </w:t>
            </w:r>
            <w:proofErr w:type="spellStart"/>
            <w:r>
              <w:rPr>
                <w:color w:val="000000"/>
              </w:rPr>
              <w:t>дым</w:t>
            </w:r>
            <w:proofErr w:type="gramStart"/>
            <w:r>
              <w:rPr>
                <w:color w:val="000000"/>
              </w:rPr>
              <w:t>о</w:t>
            </w:r>
            <w:proofErr w:type="spellEnd"/>
            <w:r>
              <w:rPr>
                <w:color w:val="000000"/>
              </w:rPr>
              <w:t>-</w:t>
            </w:r>
            <w:proofErr w:type="gramEnd"/>
            <w:r>
              <w:rPr>
                <w:color w:val="000000"/>
              </w:rPr>
              <w:t xml:space="preserve"> и </w:t>
            </w:r>
            <w:proofErr w:type="spellStart"/>
            <w:r>
              <w:rPr>
                <w:color w:val="000000"/>
              </w:rPr>
              <w:t>газовыделением</w:t>
            </w:r>
            <w:proofErr w:type="spellEnd"/>
            <w:r>
              <w:rPr>
                <w:color w:val="000000"/>
              </w:rPr>
              <w:t xml:space="preserve"> марки </w:t>
            </w:r>
            <w:proofErr w:type="spellStart"/>
            <w:r>
              <w:rPr>
                <w:color w:val="000000"/>
              </w:rPr>
              <w:t>ВВГнг-LS</w:t>
            </w:r>
            <w:proofErr w:type="spellEnd"/>
            <w:r>
              <w:rPr>
                <w:color w:val="000000"/>
              </w:rPr>
              <w:t>, с числом жил - 2 и сечением 1,5 мм2)</w:t>
            </w:r>
          </w:p>
        </w:tc>
        <w:tc>
          <w:tcPr>
            <w:tcW w:w="891" w:type="pct"/>
            <w:shd w:val="clear" w:color="auto" w:fill="auto"/>
            <w:vAlign w:val="center"/>
            <w:hideMark/>
          </w:tcPr>
          <w:p w:rsidR="00A21BFF" w:rsidRPr="00A52806" w:rsidRDefault="00A21BFF" w:rsidP="009351DC">
            <w:pPr>
              <w:jc w:val="center"/>
              <w:rPr>
                <w:color w:val="000000"/>
              </w:rPr>
            </w:pPr>
            <w:r>
              <w:rPr>
                <w:color w:val="000000"/>
              </w:rPr>
              <w:lastRenderedPageBreak/>
              <w:t>м</w:t>
            </w:r>
          </w:p>
          <w:p w:rsidR="00A21BFF" w:rsidRPr="00A52806" w:rsidRDefault="00A21BFF" w:rsidP="009351DC">
            <w:pPr>
              <w:jc w:val="center"/>
            </w:pPr>
          </w:p>
        </w:tc>
        <w:tc>
          <w:tcPr>
            <w:tcW w:w="786" w:type="pct"/>
            <w:shd w:val="clear" w:color="auto" w:fill="auto"/>
            <w:noWrap/>
            <w:vAlign w:val="center"/>
            <w:hideMark/>
          </w:tcPr>
          <w:p w:rsidR="00A21BFF" w:rsidRPr="00A52806" w:rsidRDefault="00A21BFF" w:rsidP="009351DC">
            <w:pPr>
              <w:suppressAutoHyphens w:val="0"/>
              <w:jc w:val="center"/>
              <w:rPr>
                <w:color w:val="000000"/>
                <w:lang w:eastAsia="ru-RU"/>
              </w:rPr>
            </w:pPr>
            <w:r>
              <w:rPr>
                <w:color w:val="000000"/>
                <w:lang w:eastAsia="ru-RU"/>
              </w:rPr>
              <w:t>26</w:t>
            </w:r>
          </w:p>
        </w:tc>
      </w:tr>
    </w:tbl>
    <w:p w:rsidR="00A21BFF" w:rsidRPr="008B279B" w:rsidRDefault="00A21BFF" w:rsidP="008B279B">
      <w:pPr>
        <w:pStyle w:val="ConsNonformat"/>
        <w:widowControl/>
        <w:rPr>
          <w:rFonts w:ascii="Times New Roman" w:hAnsi="Times New Roman" w:cs="Times New Roman"/>
          <w:sz w:val="24"/>
          <w:szCs w:val="24"/>
        </w:rPr>
      </w:pPr>
    </w:p>
    <w:p w:rsidR="00A21BFF" w:rsidRPr="008B279B" w:rsidRDefault="00A21BFF" w:rsidP="008B279B">
      <w:pPr>
        <w:pStyle w:val="ConsNonformat"/>
        <w:widowControl/>
        <w:rPr>
          <w:rFonts w:ascii="Times New Roman" w:hAnsi="Times New Roman" w:cs="Times New Roman"/>
          <w:sz w:val="24"/>
          <w:szCs w:val="24"/>
        </w:rPr>
      </w:pPr>
    </w:p>
    <w:p w:rsidR="00A21BFF" w:rsidRPr="008B279B" w:rsidRDefault="00A21BFF" w:rsidP="008B279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21BFF" w:rsidRPr="008B279B" w:rsidTr="00E51AFE">
        <w:trPr>
          <w:trHeight w:val="2074"/>
        </w:trPr>
        <w:tc>
          <w:tcPr>
            <w:tcW w:w="4705" w:type="dxa"/>
            <w:tcBorders>
              <w:top w:val="nil"/>
              <w:left w:val="nil"/>
              <w:bottom w:val="nil"/>
              <w:right w:val="nil"/>
            </w:tcBorders>
          </w:tcPr>
          <w:p w:rsidR="00A21BFF" w:rsidRPr="008B279B" w:rsidRDefault="00A21BFF" w:rsidP="00E51AFE"/>
          <w:p w:rsidR="00A21BFF" w:rsidRPr="008B279B" w:rsidRDefault="00A21BFF" w:rsidP="00E51AFE">
            <w:r>
              <w:t>Заказчик:</w:t>
            </w:r>
          </w:p>
          <w:p w:rsidR="00A21BFF" w:rsidRPr="008B279B" w:rsidRDefault="00A21BFF" w:rsidP="00E51AFE"/>
          <w:p w:rsidR="00A21BFF" w:rsidRPr="008B279B" w:rsidRDefault="00A21BFF" w:rsidP="00E51AFE">
            <w:r>
              <w:t>________    ______________</w:t>
            </w:r>
          </w:p>
          <w:p w:rsidR="00A21BFF" w:rsidRPr="008B279B" w:rsidRDefault="00A21BFF" w:rsidP="00E51AFE">
            <w:pPr>
              <w:rPr>
                <w:vertAlign w:val="superscript"/>
              </w:rPr>
            </w:pPr>
            <w:r>
              <w:rPr>
                <w:vertAlign w:val="superscript"/>
              </w:rPr>
              <w:t xml:space="preserve">(подпись)                    (Ф.И.О.)                                                                       </w:t>
            </w:r>
          </w:p>
        </w:tc>
        <w:tc>
          <w:tcPr>
            <w:tcW w:w="4139" w:type="dxa"/>
            <w:tcBorders>
              <w:top w:val="nil"/>
              <w:left w:val="nil"/>
              <w:bottom w:val="nil"/>
              <w:right w:val="nil"/>
            </w:tcBorders>
          </w:tcPr>
          <w:p w:rsidR="00A21BFF" w:rsidRPr="008B279B" w:rsidRDefault="00A21BFF" w:rsidP="00E51AFE"/>
          <w:p w:rsidR="00A21BFF" w:rsidRPr="008B279B" w:rsidRDefault="00A21BFF" w:rsidP="00E51AFE">
            <w:r>
              <w:t>Исполнитель:</w:t>
            </w:r>
          </w:p>
          <w:p w:rsidR="00A21BFF" w:rsidRPr="008B279B" w:rsidRDefault="00A21BFF" w:rsidP="00E51AFE"/>
          <w:p w:rsidR="00A21BFF" w:rsidRPr="008B279B" w:rsidRDefault="00A21BFF" w:rsidP="00E51AFE">
            <w:r>
              <w:t>________    ______________</w:t>
            </w:r>
          </w:p>
          <w:p w:rsidR="00A21BFF" w:rsidRPr="008B279B" w:rsidRDefault="00A21BFF" w:rsidP="00E51AFE">
            <w:r>
              <w:rPr>
                <w:vertAlign w:val="superscript"/>
              </w:rPr>
              <w:t xml:space="preserve">(подпись)                        (Ф.И.О.)                                                                         </w:t>
            </w:r>
          </w:p>
        </w:tc>
      </w:tr>
    </w:tbl>
    <w:p w:rsidR="00A21BFF" w:rsidRPr="008B279B" w:rsidRDefault="00A21BFF" w:rsidP="008D7C37">
      <w:pPr>
        <w:pStyle w:val="19"/>
        <w:ind w:firstLine="0"/>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A21BFF" w:rsidRDefault="00456EB6">
      <w:pPr>
        <w:pStyle w:val="1"/>
        <w:jc w:val="right"/>
        <w:rPr>
          <w:rFonts w:cs="Times New Roman"/>
          <w:b w:val="0"/>
          <w:i/>
          <w:iCs/>
          <w:sz w:val="28"/>
        </w:rPr>
      </w:pPr>
      <w:r>
        <w:rPr>
          <w:rFonts w:cs="Times New Roman"/>
          <w:b w:val="0"/>
          <w:sz w:val="28"/>
        </w:rPr>
        <w:lastRenderedPageBreak/>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A21BFF" w:rsidRPr="00AC63CF" w:rsidRDefault="00A21BFF" w:rsidP="001204D1">
      <w:pPr>
        <w:jc w:val="center"/>
        <w:rPr>
          <w:b/>
          <w:bCs/>
          <w:sz w:val="28"/>
          <w:szCs w:val="28"/>
        </w:rPr>
      </w:pPr>
      <w:r>
        <w:rPr>
          <w:b/>
          <w:bCs/>
          <w:sz w:val="28"/>
          <w:szCs w:val="28"/>
        </w:rPr>
        <w:t>СВЕДЕНИЯ ОБ АДМИНИСТРАТИВНОМ И ПРОИЗВОДСТВЕННОМ ПЕРСОНАЛЕ ПРЕТЕНДЕНТА</w:t>
      </w:r>
    </w:p>
    <w:p w:rsidR="00A21BFF" w:rsidRPr="00AC63CF" w:rsidRDefault="00A21BFF" w:rsidP="001204D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21BFF" w:rsidRPr="00AC63CF" w:rsidRDefault="00A21BFF" w:rsidP="001204D1">
      <w:pPr>
        <w:jc w:val="center"/>
      </w:pPr>
    </w:p>
    <w:p w:rsidR="00A21BFF" w:rsidRPr="00AC63CF" w:rsidRDefault="00A21BFF" w:rsidP="001204D1">
      <w:pPr>
        <w:tabs>
          <w:tab w:val="left" w:pos="9639"/>
        </w:tabs>
        <w:jc w:val="center"/>
        <w:rPr>
          <w:b/>
          <w:bCs/>
          <w:sz w:val="28"/>
          <w:szCs w:val="28"/>
        </w:rPr>
      </w:pPr>
      <w:r>
        <w:rPr>
          <w:b/>
          <w:bCs/>
          <w:sz w:val="28"/>
          <w:szCs w:val="28"/>
        </w:rPr>
        <w:t xml:space="preserve">Административный персонал </w:t>
      </w:r>
    </w:p>
    <w:p w:rsidR="00A21BFF" w:rsidRPr="00AC63CF" w:rsidRDefault="00A21BFF" w:rsidP="001204D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21BFF" w:rsidRPr="00AC63CF" w:rsidTr="00E51AFE">
        <w:trPr>
          <w:jc w:val="center"/>
        </w:trPr>
        <w:tc>
          <w:tcPr>
            <w:tcW w:w="761" w:type="dxa"/>
            <w:vAlign w:val="center"/>
          </w:tcPr>
          <w:p w:rsidR="00A21BFF" w:rsidRPr="00AC63CF" w:rsidRDefault="00A21BFF" w:rsidP="00E51AF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21BFF" w:rsidRPr="00AC63CF" w:rsidRDefault="00A21BFF" w:rsidP="00E51AFE">
            <w:pPr>
              <w:tabs>
                <w:tab w:val="left" w:pos="9639"/>
              </w:tabs>
              <w:jc w:val="center"/>
            </w:pPr>
            <w:r>
              <w:t>Занимаемая должность</w:t>
            </w:r>
          </w:p>
        </w:tc>
        <w:tc>
          <w:tcPr>
            <w:tcW w:w="2762" w:type="dxa"/>
            <w:vAlign w:val="center"/>
          </w:tcPr>
          <w:p w:rsidR="00A21BFF" w:rsidRPr="00AC63CF" w:rsidRDefault="00A21BFF" w:rsidP="00E51AFE">
            <w:pPr>
              <w:tabs>
                <w:tab w:val="left" w:pos="9639"/>
              </w:tabs>
              <w:jc w:val="center"/>
            </w:pPr>
            <w:r>
              <w:t>Ф.И.О.</w:t>
            </w:r>
          </w:p>
        </w:tc>
        <w:tc>
          <w:tcPr>
            <w:tcW w:w="2160" w:type="dxa"/>
            <w:vAlign w:val="center"/>
          </w:tcPr>
          <w:p w:rsidR="00A21BFF" w:rsidRPr="00AC63CF" w:rsidRDefault="00A21BFF" w:rsidP="00E51AFE">
            <w:pPr>
              <w:tabs>
                <w:tab w:val="left" w:pos="9639"/>
              </w:tabs>
              <w:jc w:val="center"/>
            </w:pPr>
            <w:r>
              <w:t>Образование и специальность</w:t>
            </w:r>
          </w:p>
        </w:tc>
        <w:tc>
          <w:tcPr>
            <w:tcW w:w="2247" w:type="dxa"/>
            <w:vAlign w:val="center"/>
          </w:tcPr>
          <w:p w:rsidR="00A21BFF" w:rsidRPr="00AC63CF" w:rsidRDefault="00A21BFF" w:rsidP="00E51AFE">
            <w:pPr>
              <w:tabs>
                <w:tab w:val="left" w:pos="9639"/>
              </w:tabs>
              <w:jc w:val="center"/>
            </w:pPr>
            <w:r>
              <w:t>Стаж работы по профилю занимаемой должности</w:t>
            </w:r>
          </w:p>
        </w:tc>
      </w:tr>
      <w:tr w:rsidR="00A21BFF" w:rsidRPr="00AC63CF" w:rsidTr="00E51AFE">
        <w:trPr>
          <w:jc w:val="center"/>
        </w:trPr>
        <w:tc>
          <w:tcPr>
            <w:tcW w:w="761" w:type="dxa"/>
            <w:vAlign w:val="center"/>
          </w:tcPr>
          <w:p w:rsidR="00A21BFF" w:rsidRPr="00AC63CF" w:rsidRDefault="00A21BFF" w:rsidP="00E51AFE">
            <w:pPr>
              <w:tabs>
                <w:tab w:val="left" w:pos="9639"/>
              </w:tabs>
              <w:jc w:val="center"/>
            </w:pPr>
            <w:r>
              <w:t>1</w:t>
            </w:r>
          </w:p>
        </w:tc>
        <w:tc>
          <w:tcPr>
            <w:tcW w:w="2299" w:type="dxa"/>
            <w:vAlign w:val="center"/>
          </w:tcPr>
          <w:p w:rsidR="00A21BFF" w:rsidRPr="00AC63CF" w:rsidRDefault="00A21BFF" w:rsidP="00E51AFE">
            <w:pPr>
              <w:tabs>
                <w:tab w:val="left" w:pos="9639"/>
              </w:tabs>
              <w:jc w:val="center"/>
            </w:pPr>
          </w:p>
        </w:tc>
        <w:tc>
          <w:tcPr>
            <w:tcW w:w="2762" w:type="dxa"/>
          </w:tcPr>
          <w:p w:rsidR="00A21BFF" w:rsidRPr="00AC63CF" w:rsidRDefault="00A21BFF" w:rsidP="00E51AFE">
            <w:pPr>
              <w:tabs>
                <w:tab w:val="left" w:pos="9639"/>
              </w:tabs>
              <w:jc w:val="center"/>
            </w:pPr>
          </w:p>
        </w:tc>
        <w:tc>
          <w:tcPr>
            <w:tcW w:w="2160" w:type="dxa"/>
            <w:vAlign w:val="center"/>
          </w:tcPr>
          <w:p w:rsidR="00A21BFF" w:rsidRPr="00AC63CF" w:rsidRDefault="00A21BFF" w:rsidP="00E51AFE">
            <w:pPr>
              <w:tabs>
                <w:tab w:val="left" w:pos="9639"/>
              </w:tabs>
              <w:jc w:val="center"/>
            </w:pPr>
          </w:p>
        </w:tc>
        <w:tc>
          <w:tcPr>
            <w:tcW w:w="2247" w:type="dxa"/>
            <w:vAlign w:val="center"/>
          </w:tcPr>
          <w:p w:rsidR="00A21BFF" w:rsidRPr="00AC63CF" w:rsidRDefault="00A21BFF" w:rsidP="00E51AFE">
            <w:pPr>
              <w:tabs>
                <w:tab w:val="left" w:pos="9639"/>
              </w:tabs>
              <w:jc w:val="center"/>
            </w:pPr>
          </w:p>
        </w:tc>
      </w:tr>
      <w:tr w:rsidR="00A21BFF" w:rsidRPr="00AC63CF" w:rsidTr="00E51AFE">
        <w:trPr>
          <w:jc w:val="center"/>
        </w:trPr>
        <w:tc>
          <w:tcPr>
            <w:tcW w:w="761" w:type="dxa"/>
            <w:vAlign w:val="center"/>
          </w:tcPr>
          <w:p w:rsidR="00A21BFF" w:rsidRPr="00AC63CF" w:rsidRDefault="00A21BFF" w:rsidP="00E51AFE">
            <w:pPr>
              <w:tabs>
                <w:tab w:val="left" w:pos="9639"/>
              </w:tabs>
              <w:jc w:val="center"/>
            </w:pPr>
            <w:r>
              <w:t>2</w:t>
            </w:r>
          </w:p>
        </w:tc>
        <w:tc>
          <w:tcPr>
            <w:tcW w:w="2299" w:type="dxa"/>
            <w:vAlign w:val="center"/>
          </w:tcPr>
          <w:p w:rsidR="00A21BFF" w:rsidRPr="00AC63CF" w:rsidRDefault="00A21BFF" w:rsidP="00E51AFE">
            <w:pPr>
              <w:tabs>
                <w:tab w:val="left" w:pos="9639"/>
              </w:tabs>
              <w:jc w:val="center"/>
            </w:pPr>
          </w:p>
        </w:tc>
        <w:tc>
          <w:tcPr>
            <w:tcW w:w="2762" w:type="dxa"/>
          </w:tcPr>
          <w:p w:rsidR="00A21BFF" w:rsidRPr="00AC63CF" w:rsidRDefault="00A21BFF" w:rsidP="00E51AFE">
            <w:pPr>
              <w:tabs>
                <w:tab w:val="left" w:pos="9639"/>
              </w:tabs>
              <w:jc w:val="center"/>
            </w:pPr>
          </w:p>
        </w:tc>
        <w:tc>
          <w:tcPr>
            <w:tcW w:w="2160" w:type="dxa"/>
            <w:vAlign w:val="center"/>
          </w:tcPr>
          <w:p w:rsidR="00A21BFF" w:rsidRPr="00AC63CF" w:rsidRDefault="00A21BFF" w:rsidP="00E51AFE">
            <w:pPr>
              <w:tabs>
                <w:tab w:val="left" w:pos="9639"/>
              </w:tabs>
              <w:jc w:val="center"/>
            </w:pPr>
          </w:p>
        </w:tc>
        <w:tc>
          <w:tcPr>
            <w:tcW w:w="2247" w:type="dxa"/>
            <w:vAlign w:val="center"/>
          </w:tcPr>
          <w:p w:rsidR="00A21BFF" w:rsidRPr="00AC63CF" w:rsidRDefault="00A21BFF" w:rsidP="00E51AFE">
            <w:pPr>
              <w:tabs>
                <w:tab w:val="left" w:pos="9639"/>
              </w:tabs>
              <w:jc w:val="center"/>
            </w:pPr>
          </w:p>
        </w:tc>
      </w:tr>
      <w:tr w:rsidR="00A21BFF" w:rsidRPr="00AC63CF" w:rsidTr="00E51AFE">
        <w:trPr>
          <w:jc w:val="center"/>
        </w:trPr>
        <w:tc>
          <w:tcPr>
            <w:tcW w:w="761" w:type="dxa"/>
            <w:vAlign w:val="center"/>
          </w:tcPr>
          <w:p w:rsidR="00A21BFF" w:rsidRPr="00AC63CF" w:rsidRDefault="00A21BFF" w:rsidP="00E51AFE">
            <w:pPr>
              <w:tabs>
                <w:tab w:val="left" w:pos="9639"/>
              </w:tabs>
              <w:jc w:val="center"/>
            </w:pPr>
            <w:r>
              <w:t>…</w:t>
            </w:r>
          </w:p>
        </w:tc>
        <w:tc>
          <w:tcPr>
            <w:tcW w:w="2299" w:type="dxa"/>
            <w:vAlign w:val="center"/>
          </w:tcPr>
          <w:p w:rsidR="00A21BFF" w:rsidRPr="00AC63CF" w:rsidRDefault="00A21BFF" w:rsidP="00E51AFE">
            <w:pPr>
              <w:tabs>
                <w:tab w:val="left" w:pos="9639"/>
              </w:tabs>
              <w:jc w:val="center"/>
            </w:pPr>
          </w:p>
        </w:tc>
        <w:tc>
          <w:tcPr>
            <w:tcW w:w="2762" w:type="dxa"/>
          </w:tcPr>
          <w:p w:rsidR="00A21BFF" w:rsidRPr="00AC63CF" w:rsidRDefault="00A21BFF" w:rsidP="00E51AFE">
            <w:pPr>
              <w:tabs>
                <w:tab w:val="left" w:pos="9639"/>
              </w:tabs>
              <w:jc w:val="center"/>
            </w:pPr>
          </w:p>
        </w:tc>
        <w:tc>
          <w:tcPr>
            <w:tcW w:w="2160" w:type="dxa"/>
            <w:vAlign w:val="center"/>
          </w:tcPr>
          <w:p w:rsidR="00A21BFF" w:rsidRPr="00AC63CF" w:rsidRDefault="00A21BFF" w:rsidP="00E51AFE">
            <w:pPr>
              <w:tabs>
                <w:tab w:val="left" w:pos="9639"/>
              </w:tabs>
              <w:jc w:val="center"/>
            </w:pPr>
          </w:p>
        </w:tc>
        <w:tc>
          <w:tcPr>
            <w:tcW w:w="2247" w:type="dxa"/>
            <w:vAlign w:val="center"/>
          </w:tcPr>
          <w:p w:rsidR="00A21BFF" w:rsidRPr="00AC63CF" w:rsidRDefault="00A21BFF" w:rsidP="00E51AFE">
            <w:pPr>
              <w:tabs>
                <w:tab w:val="left" w:pos="9639"/>
              </w:tabs>
              <w:jc w:val="center"/>
            </w:pPr>
          </w:p>
        </w:tc>
      </w:tr>
    </w:tbl>
    <w:p w:rsidR="00A21BFF" w:rsidRPr="00AC63CF" w:rsidRDefault="00A21BFF" w:rsidP="001204D1">
      <w:pPr>
        <w:tabs>
          <w:tab w:val="left" w:pos="9639"/>
        </w:tabs>
      </w:pPr>
    </w:p>
    <w:p w:rsidR="00A21BFF" w:rsidRPr="00AC63CF" w:rsidRDefault="00A21BFF" w:rsidP="001204D1">
      <w:pPr>
        <w:tabs>
          <w:tab w:val="left" w:pos="9639"/>
        </w:tabs>
        <w:jc w:val="center"/>
        <w:rPr>
          <w:b/>
          <w:bCs/>
          <w:sz w:val="28"/>
          <w:szCs w:val="28"/>
        </w:rPr>
      </w:pPr>
      <w:r>
        <w:rPr>
          <w:b/>
          <w:bCs/>
          <w:sz w:val="28"/>
          <w:szCs w:val="28"/>
        </w:rPr>
        <w:t>Производственный персонал (рабочие)</w:t>
      </w:r>
    </w:p>
    <w:p w:rsidR="00A21BFF" w:rsidRPr="00AC63CF" w:rsidRDefault="00A21BFF" w:rsidP="001204D1">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21BFF" w:rsidRPr="00AC63CF" w:rsidTr="00E51AFE">
        <w:trPr>
          <w:trHeight w:val="1000"/>
          <w:jc w:val="center"/>
        </w:trPr>
        <w:tc>
          <w:tcPr>
            <w:tcW w:w="761" w:type="dxa"/>
            <w:vAlign w:val="center"/>
          </w:tcPr>
          <w:p w:rsidR="00A21BFF" w:rsidRPr="00AC63CF" w:rsidRDefault="00A21BFF" w:rsidP="00E51AF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A21BFF" w:rsidRPr="00AC63CF" w:rsidRDefault="00A21BFF" w:rsidP="00E51AFE">
            <w:pPr>
              <w:tabs>
                <w:tab w:val="left" w:pos="9639"/>
              </w:tabs>
              <w:jc w:val="center"/>
            </w:pPr>
            <w:r>
              <w:t>Специальность</w:t>
            </w:r>
          </w:p>
          <w:p w:rsidR="00A21BFF" w:rsidRPr="00AC63CF" w:rsidRDefault="00A21BFF" w:rsidP="00E51AFE">
            <w:pPr>
              <w:tabs>
                <w:tab w:val="left" w:pos="9639"/>
              </w:tabs>
              <w:jc w:val="center"/>
            </w:pPr>
            <w:r>
              <w:t>по каждому рабочему</w:t>
            </w:r>
          </w:p>
        </w:tc>
        <w:tc>
          <w:tcPr>
            <w:tcW w:w="2472" w:type="dxa"/>
            <w:vAlign w:val="center"/>
          </w:tcPr>
          <w:p w:rsidR="00A21BFF" w:rsidRPr="00AC63CF" w:rsidRDefault="00A21BFF" w:rsidP="00E51AFE">
            <w:pPr>
              <w:tabs>
                <w:tab w:val="left" w:pos="9639"/>
              </w:tabs>
              <w:jc w:val="center"/>
            </w:pPr>
            <w:r>
              <w:t>Ф.И.О.</w:t>
            </w:r>
          </w:p>
        </w:tc>
        <w:tc>
          <w:tcPr>
            <w:tcW w:w="1984" w:type="dxa"/>
            <w:vAlign w:val="center"/>
          </w:tcPr>
          <w:p w:rsidR="00A21BFF" w:rsidRPr="00AC63CF" w:rsidRDefault="00A21BFF" w:rsidP="00E51AFE">
            <w:pPr>
              <w:tabs>
                <w:tab w:val="left" w:pos="9639"/>
              </w:tabs>
              <w:jc w:val="center"/>
            </w:pPr>
            <w:r>
              <w:t>Разряд, квалификация</w:t>
            </w:r>
          </w:p>
        </w:tc>
        <w:tc>
          <w:tcPr>
            <w:tcW w:w="2451" w:type="dxa"/>
            <w:vAlign w:val="center"/>
          </w:tcPr>
          <w:p w:rsidR="00A21BFF" w:rsidRPr="00AC63CF" w:rsidRDefault="00A21BFF" w:rsidP="00E51AFE">
            <w:pPr>
              <w:tabs>
                <w:tab w:val="left" w:pos="9639"/>
              </w:tabs>
              <w:jc w:val="center"/>
            </w:pPr>
            <w:r>
              <w:t>Стаж работы по специальности</w:t>
            </w:r>
          </w:p>
        </w:tc>
      </w:tr>
      <w:tr w:rsidR="00A21BFF" w:rsidRPr="00AC63CF" w:rsidTr="00E51AFE">
        <w:trPr>
          <w:jc w:val="center"/>
        </w:trPr>
        <w:tc>
          <w:tcPr>
            <w:tcW w:w="761" w:type="dxa"/>
            <w:vAlign w:val="center"/>
          </w:tcPr>
          <w:p w:rsidR="00A21BFF" w:rsidRPr="00AC63CF" w:rsidRDefault="00A21BFF" w:rsidP="00E51AFE">
            <w:pPr>
              <w:tabs>
                <w:tab w:val="left" w:pos="9639"/>
              </w:tabs>
              <w:jc w:val="center"/>
            </w:pPr>
            <w:r>
              <w:t>1</w:t>
            </w:r>
          </w:p>
        </w:tc>
        <w:tc>
          <w:tcPr>
            <w:tcW w:w="2590" w:type="dxa"/>
            <w:vAlign w:val="center"/>
          </w:tcPr>
          <w:p w:rsidR="00A21BFF" w:rsidRPr="00AC63CF" w:rsidRDefault="00A21BFF" w:rsidP="00E51AFE">
            <w:pPr>
              <w:tabs>
                <w:tab w:val="left" w:pos="9639"/>
              </w:tabs>
              <w:jc w:val="center"/>
            </w:pPr>
          </w:p>
        </w:tc>
        <w:tc>
          <w:tcPr>
            <w:tcW w:w="2472" w:type="dxa"/>
          </w:tcPr>
          <w:p w:rsidR="00A21BFF" w:rsidRPr="00AC63CF" w:rsidRDefault="00A21BFF" w:rsidP="00E51AFE">
            <w:pPr>
              <w:tabs>
                <w:tab w:val="left" w:pos="9639"/>
              </w:tabs>
              <w:jc w:val="center"/>
            </w:pPr>
          </w:p>
        </w:tc>
        <w:tc>
          <w:tcPr>
            <w:tcW w:w="1984" w:type="dxa"/>
          </w:tcPr>
          <w:p w:rsidR="00A21BFF" w:rsidRPr="00AC63CF" w:rsidRDefault="00A21BFF" w:rsidP="00E51AFE">
            <w:pPr>
              <w:tabs>
                <w:tab w:val="left" w:pos="9639"/>
              </w:tabs>
              <w:jc w:val="center"/>
            </w:pPr>
          </w:p>
        </w:tc>
        <w:tc>
          <w:tcPr>
            <w:tcW w:w="2451" w:type="dxa"/>
            <w:vAlign w:val="center"/>
          </w:tcPr>
          <w:p w:rsidR="00A21BFF" w:rsidRPr="00AC63CF" w:rsidRDefault="00A21BFF" w:rsidP="00E51AFE">
            <w:pPr>
              <w:tabs>
                <w:tab w:val="left" w:pos="9639"/>
              </w:tabs>
              <w:jc w:val="center"/>
            </w:pPr>
          </w:p>
        </w:tc>
      </w:tr>
      <w:tr w:rsidR="00A21BFF" w:rsidRPr="00AC63CF" w:rsidTr="00E51AFE">
        <w:trPr>
          <w:jc w:val="center"/>
        </w:trPr>
        <w:tc>
          <w:tcPr>
            <w:tcW w:w="761" w:type="dxa"/>
            <w:vAlign w:val="center"/>
          </w:tcPr>
          <w:p w:rsidR="00A21BFF" w:rsidRPr="00AC63CF" w:rsidRDefault="00A21BFF" w:rsidP="00E51AFE">
            <w:pPr>
              <w:tabs>
                <w:tab w:val="left" w:pos="9639"/>
              </w:tabs>
              <w:jc w:val="center"/>
            </w:pPr>
            <w:r>
              <w:t>2</w:t>
            </w:r>
          </w:p>
        </w:tc>
        <w:tc>
          <w:tcPr>
            <w:tcW w:w="2590" w:type="dxa"/>
            <w:vAlign w:val="center"/>
          </w:tcPr>
          <w:p w:rsidR="00A21BFF" w:rsidRPr="00AC63CF" w:rsidRDefault="00A21BFF" w:rsidP="00E51AFE">
            <w:pPr>
              <w:tabs>
                <w:tab w:val="left" w:pos="9639"/>
              </w:tabs>
              <w:jc w:val="center"/>
            </w:pPr>
          </w:p>
        </w:tc>
        <w:tc>
          <w:tcPr>
            <w:tcW w:w="2472" w:type="dxa"/>
          </w:tcPr>
          <w:p w:rsidR="00A21BFF" w:rsidRPr="00AC63CF" w:rsidRDefault="00A21BFF" w:rsidP="00E51AFE">
            <w:pPr>
              <w:tabs>
                <w:tab w:val="left" w:pos="9639"/>
              </w:tabs>
              <w:jc w:val="center"/>
            </w:pPr>
          </w:p>
        </w:tc>
        <w:tc>
          <w:tcPr>
            <w:tcW w:w="1984" w:type="dxa"/>
          </w:tcPr>
          <w:p w:rsidR="00A21BFF" w:rsidRPr="00AC63CF" w:rsidRDefault="00A21BFF" w:rsidP="00E51AFE">
            <w:pPr>
              <w:tabs>
                <w:tab w:val="left" w:pos="9639"/>
              </w:tabs>
              <w:jc w:val="center"/>
            </w:pPr>
          </w:p>
        </w:tc>
        <w:tc>
          <w:tcPr>
            <w:tcW w:w="2451" w:type="dxa"/>
            <w:vAlign w:val="center"/>
          </w:tcPr>
          <w:p w:rsidR="00A21BFF" w:rsidRPr="00AC63CF" w:rsidRDefault="00A21BFF" w:rsidP="00E51AFE">
            <w:pPr>
              <w:tabs>
                <w:tab w:val="left" w:pos="9639"/>
              </w:tabs>
              <w:jc w:val="center"/>
            </w:pPr>
          </w:p>
        </w:tc>
      </w:tr>
      <w:tr w:rsidR="00A21BFF" w:rsidRPr="00AC63CF" w:rsidTr="00E51AFE">
        <w:trPr>
          <w:jc w:val="center"/>
        </w:trPr>
        <w:tc>
          <w:tcPr>
            <w:tcW w:w="761" w:type="dxa"/>
            <w:vAlign w:val="center"/>
          </w:tcPr>
          <w:p w:rsidR="00A21BFF" w:rsidRPr="00AC63CF" w:rsidRDefault="00A21BFF" w:rsidP="00E51AFE">
            <w:pPr>
              <w:tabs>
                <w:tab w:val="left" w:pos="9639"/>
              </w:tabs>
              <w:jc w:val="center"/>
            </w:pPr>
            <w:r>
              <w:t>…</w:t>
            </w:r>
          </w:p>
        </w:tc>
        <w:tc>
          <w:tcPr>
            <w:tcW w:w="2590" w:type="dxa"/>
            <w:vAlign w:val="center"/>
          </w:tcPr>
          <w:p w:rsidR="00A21BFF" w:rsidRPr="00AC63CF" w:rsidRDefault="00A21BFF" w:rsidP="00E51AFE">
            <w:pPr>
              <w:tabs>
                <w:tab w:val="left" w:pos="9639"/>
              </w:tabs>
              <w:jc w:val="center"/>
            </w:pPr>
          </w:p>
        </w:tc>
        <w:tc>
          <w:tcPr>
            <w:tcW w:w="2472" w:type="dxa"/>
          </w:tcPr>
          <w:p w:rsidR="00A21BFF" w:rsidRPr="00AC63CF" w:rsidRDefault="00A21BFF" w:rsidP="00E51AFE">
            <w:pPr>
              <w:tabs>
                <w:tab w:val="left" w:pos="9639"/>
              </w:tabs>
              <w:jc w:val="center"/>
            </w:pPr>
          </w:p>
        </w:tc>
        <w:tc>
          <w:tcPr>
            <w:tcW w:w="1984" w:type="dxa"/>
          </w:tcPr>
          <w:p w:rsidR="00A21BFF" w:rsidRPr="00AC63CF" w:rsidRDefault="00A21BFF" w:rsidP="00E51AFE">
            <w:pPr>
              <w:tabs>
                <w:tab w:val="left" w:pos="9639"/>
              </w:tabs>
              <w:jc w:val="center"/>
            </w:pPr>
          </w:p>
        </w:tc>
        <w:tc>
          <w:tcPr>
            <w:tcW w:w="2451" w:type="dxa"/>
            <w:vAlign w:val="center"/>
          </w:tcPr>
          <w:p w:rsidR="00A21BFF" w:rsidRPr="00AC63CF" w:rsidRDefault="00A21BFF" w:rsidP="00E51AFE">
            <w:pPr>
              <w:tabs>
                <w:tab w:val="left" w:pos="9639"/>
              </w:tabs>
              <w:jc w:val="center"/>
            </w:pPr>
          </w:p>
        </w:tc>
      </w:tr>
    </w:tbl>
    <w:p w:rsidR="00A21BFF" w:rsidRPr="00AC63CF" w:rsidRDefault="00A21BFF" w:rsidP="001204D1">
      <w:pPr>
        <w:pStyle w:val="afa"/>
        <w:rPr>
          <w:b/>
          <w:i/>
          <w:sz w:val="28"/>
          <w:szCs w:val="28"/>
        </w:rPr>
      </w:pPr>
    </w:p>
    <w:p w:rsidR="00A21BFF" w:rsidRPr="00AC63CF" w:rsidRDefault="00A21BFF" w:rsidP="001204D1"/>
    <w:p w:rsidR="00A21BFF" w:rsidRPr="00AC63CF" w:rsidRDefault="00A21BFF" w:rsidP="001204D1"/>
    <w:p w:rsidR="00A21BFF" w:rsidRPr="00AC63CF" w:rsidRDefault="00A21BFF" w:rsidP="001204D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21BFF" w:rsidRPr="00AC63CF" w:rsidRDefault="00A21BFF" w:rsidP="001204D1">
      <w:pPr>
        <w:tabs>
          <w:tab w:val="left" w:pos="8640"/>
        </w:tabs>
        <w:jc w:val="center"/>
        <w:rPr>
          <w:i/>
        </w:rPr>
      </w:pPr>
      <w:r>
        <w:rPr>
          <w:i/>
        </w:rPr>
        <w:t>(наименование претендента)</w:t>
      </w:r>
    </w:p>
    <w:p w:rsidR="00A21BFF" w:rsidRPr="00AC63CF" w:rsidRDefault="00A21BFF" w:rsidP="001204D1">
      <w:pPr>
        <w:rPr>
          <w:sz w:val="28"/>
          <w:szCs w:val="28"/>
          <w:lang w:eastAsia="ru-RU"/>
        </w:rPr>
      </w:pPr>
      <w:r>
        <w:rPr>
          <w:sz w:val="28"/>
          <w:szCs w:val="28"/>
          <w:lang w:eastAsia="ru-RU"/>
        </w:rPr>
        <w:t>____________________________________________________________________</w:t>
      </w:r>
    </w:p>
    <w:p w:rsidR="00A21BFF" w:rsidRPr="00AC63CF" w:rsidRDefault="00A21BFF" w:rsidP="001204D1">
      <w:pPr>
        <w:rPr>
          <w:i/>
        </w:rPr>
      </w:pPr>
      <w:r>
        <w:rPr>
          <w:i/>
        </w:rPr>
        <w:t xml:space="preserve">       М.П.</w:t>
      </w:r>
      <w:r>
        <w:rPr>
          <w:i/>
        </w:rPr>
        <w:tab/>
      </w:r>
      <w:r>
        <w:rPr>
          <w:i/>
        </w:rPr>
        <w:tab/>
      </w:r>
      <w:r>
        <w:rPr>
          <w:i/>
        </w:rPr>
        <w:tab/>
        <w:t>(должность, подпись, ФИО)</w:t>
      </w:r>
    </w:p>
    <w:p w:rsidR="00A21BFF" w:rsidRPr="00AC63CF" w:rsidRDefault="00A21BFF" w:rsidP="001204D1">
      <w:pPr>
        <w:rPr>
          <w:sz w:val="28"/>
          <w:szCs w:val="28"/>
          <w:lang w:eastAsia="ru-RU"/>
        </w:rPr>
      </w:pPr>
      <w:r>
        <w:rPr>
          <w:sz w:val="28"/>
          <w:szCs w:val="28"/>
          <w:lang w:eastAsia="ru-RU"/>
        </w:rPr>
        <w:t>"____" _________ 201__ г.</w:t>
      </w:r>
    </w:p>
    <w:p w:rsidR="00A21BFF" w:rsidRDefault="00A21BFF" w:rsidP="001204D1"/>
    <w:p w:rsidR="00A21BFF" w:rsidRDefault="00456EB6">
      <w:pPr>
        <w:rPr>
          <w:highlight w:val="cyan"/>
        </w:rPr>
        <w:sectPr w:rsidR="00A21BFF" w:rsidSect="003214C4">
          <w:pgSz w:w="11907" w:h="16840" w:code="9"/>
          <w:pgMar w:top="1134" w:right="851" w:bottom="1134" w:left="1418" w:header="794" w:footer="794" w:gutter="0"/>
          <w:cols w:space="720"/>
          <w:titlePg/>
          <w:docGrid w:linePitch="326"/>
        </w:sectPr>
      </w:pPr>
      <w:r>
        <w:rPr>
          <w:highlight w:val="cyan"/>
        </w:rPr>
        <w:br w:type="page"/>
      </w:r>
    </w:p>
    <w:p w:rsidR="00A21BFF" w:rsidRDefault="00456EB6">
      <w:pPr>
        <w:pStyle w:val="1"/>
        <w:jc w:val="right"/>
        <w:rPr>
          <w:b w:val="0"/>
          <w:sz w:val="28"/>
        </w:rPr>
      </w:pPr>
      <w:r>
        <w:rPr>
          <w:b w:val="0"/>
          <w:sz w:val="28"/>
        </w:rPr>
        <w:lastRenderedPageBreak/>
        <w:t xml:space="preserve"> Приложение № 7</w:t>
      </w:r>
    </w:p>
    <w:p w:rsidR="00A15F83" w:rsidRDefault="00A15F83" w:rsidP="00F47376">
      <w:pPr>
        <w:jc w:val="right"/>
        <w:rPr>
          <w:sz w:val="28"/>
        </w:rPr>
      </w:pPr>
      <w:r>
        <w:rPr>
          <w:sz w:val="28"/>
        </w:rPr>
        <w:t>к документации о закупке</w:t>
      </w:r>
    </w:p>
    <w:p w:rsidR="00A21BFF" w:rsidRDefault="00A21BFF">
      <w:r>
        <w:rPr>
          <w:noProof/>
          <w:lang w:eastAsia="ru-RU"/>
        </w:rPr>
        <w:drawing>
          <wp:anchor distT="0" distB="0" distL="114300" distR="114300" simplePos="0" relativeHeight="251657216" behindDoc="0" locked="0" layoutInCell="1" allowOverlap="1">
            <wp:simplePos x="0" y="0"/>
            <wp:positionH relativeFrom="margin">
              <wp:posOffset>398780</wp:posOffset>
            </wp:positionH>
            <wp:positionV relativeFrom="margin">
              <wp:posOffset>599827</wp:posOffset>
            </wp:positionV>
            <wp:extent cx="5193195" cy="7323151"/>
            <wp:effectExtent l="19050" t="0" r="7455" b="0"/>
            <wp:wrapSquare wrapText="bothSides"/>
            <wp:docPr id="1" name="Рисунок 0" descr="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jpg"/>
                    <pic:cNvPicPr/>
                  </pic:nvPicPr>
                  <pic:blipFill>
                    <a:blip r:embed="rId26" cstate="print"/>
                    <a:stretch>
                      <a:fillRect/>
                    </a:stretch>
                  </pic:blipFill>
                  <pic:spPr>
                    <a:xfrm>
                      <a:off x="0" y="0"/>
                      <a:ext cx="5193195" cy="7323151"/>
                    </a:xfrm>
                    <a:prstGeom prst="rect">
                      <a:avLst/>
                    </a:prstGeom>
                  </pic:spPr>
                </pic:pic>
              </a:graphicData>
            </a:graphic>
          </wp:anchor>
        </w:drawing>
      </w:r>
    </w:p>
    <w:sectPr w:rsidR="00A21BFF"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BB" w:rsidRDefault="00F008BB">
      <w:r>
        <w:separator/>
      </w:r>
    </w:p>
  </w:endnote>
  <w:endnote w:type="continuationSeparator" w:id="0">
    <w:p w:rsidR="00F008BB" w:rsidRDefault="00F008BB">
      <w:r>
        <w:continuationSeparator/>
      </w:r>
    </w:p>
  </w:endnote>
  <w:endnote w:type="continuationNotice" w:id="1">
    <w:p w:rsidR="00F008BB" w:rsidRDefault="00F008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141EF5"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BB" w:rsidRDefault="00F008BB">
      <w:r>
        <w:separator/>
      </w:r>
    </w:p>
  </w:footnote>
  <w:footnote w:type="continuationSeparator" w:id="0">
    <w:p w:rsidR="00F008BB" w:rsidRDefault="00F008BB">
      <w:r>
        <w:continuationSeparator/>
      </w:r>
    </w:p>
  </w:footnote>
  <w:footnote w:type="continuationNotice" w:id="1">
    <w:p w:rsidR="00F008BB" w:rsidRDefault="00F008BB"/>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A21BFF" w:rsidRDefault="00A21BFF" w:rsidP="00B65743">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141EF5" w:rsidP="008A64FE">
    <w:pPr>
      <w:pStyle w:val="afc"/>
      <w:jc w:val="center"/>
    </w:pPr>
    <w:r>
      <w:fldChar w:fldCharType="begin"/>
    </w:r>
    <w:r w:rsidR="004B239C">
      <w:instrText xml:space="preserve"> PAGE   \* MERGEFORMAT </w:instrText>
    </w:r>
    <w:r>
      <w:fldChar w:fldCharType="separate"/>
    </w:r>
    <w:r w:rsidR="0058403A">
      <w:rPr>
        <w:noProof/>
      </w:rPr>
      <w:t>27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lvl w:ilvl="0" w:tplc="A3A8E1AE">
      <w:start w:val="1"/>
      <w:numFmt w:val="decimal"/>
      <w:lvlText w:val="2.2.%1"/>
      <w:lvlJc w:val="left"/>
      <w:pPr>
        <w:ind w:left="1429" w:hanging="360"/>
      </w:pPr>
      <w:rPr>
        <w:rFonts w:hint="default"/>
      </w:rPr>
    </w:lvl>
    <w:lvl w:ilvl="1" w:tplc="6E123412" w:tentative="1">
      <w:start w:val="1"/>
      <w:numFmt w:val="lowerLetter"/>
      <w:lvlText w:val="%2."/>
      <w:lvlJc w:val="left"/>
      <w:pPr>
        <w:ind w:left="1440" w:hanging="360"/>
      </w:pPr>
    </w:lvl>
    <w:lvl w:ilvl="2" w:tplc="0F9AD7B8" w:tentative="1">
      <w:start w:val="1"/>
      <w:numFmt w:val="lowerRoman"/>
      <w:lvlText w:val="%3."/>
      <w:lvlJc w:val="right"/>
      <w:pPr>
        <w:ind w:left="2160" w:hanging="180"/>
      </w:pPr>
    </w:lvl>
    <w:lvl w:ilvl="3" w:tplc="3AC882D6">
      <w:start w:val="1"/>
      <w:numFmt w:val="decimal"/>
      <w:lvlText w:val="%4."/>
      <w:lvlJc w:val="left"/>
      <w:pPr>
        <w:ind w:left="2880" w:hanging="360"/>
      </w:pPr>
    </w:lvl>
    <w:lvl w:ilvl="4" w:tplc="D36A4A6C" w:tentative="1">
      <w:start w:val="1"/>
      <w:numFmt w:val="lowerLetter"/>
      <w:lvlText w:val="%5."/>
      <w:lvlJc w:val="left"/>
      <w:pPr>
        <w:ind w:left="3600" w:hanging="360"/>
      </w:pPr>
    </w:lvl>
    <w:lvl w:ilvl="5" w:tplc="6D8CF1BA" w:tentative="1">
      <w:start w:val="1"/>
      <w:numFmt w:val="lowerRoman"/>
      <w:lvlText w:val="%6."/>
      <w:lvlJc w:val="right"/>
      <w:pPr>
        <w:ind w:left="4320" w:hanging="180"/>
      </w:pPr>
    </w:lvl>
    <w:lvl w:ilvl="6" w:tplc="28F0CA7C" w:tentative="1">
      <w:start w:val="1"/>
      <w:numFmt w:val="decimal"/>
      <w:lvlText w:val="%7."/>
      <w:lvlJc w:val="left"/>
      <w:pPr>
        <w:ind w:left="5040" w:hanging="360"/>
      </w:pPr>
    </w:lvl>
    <w:lvl w:ilvl="7" w:tplc="6AFCCFC2" w:tentative="1">
      <w:start w:val="1"/>
      <w:numFmt w:val="lowerLetter"/>
      <w:lvlText w:val="%8."/>
      <w:lvlJc w:val="left"/>
      <w:pPr>
        <w:ind w:left="5760" w:hanging="360"/>
      </w:pPr>
    </w:lvl>
    <w:lvl w:ilvl="8" w:tplc="F5C4E6BE"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1">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lvl w:ilvl="0" w:tplc="A64EA84C">
      <w:start w:val="1"/>
      <w:numFmt w:val="decimal"/>
      <w:lvlText w:val="2.7.%1."/>
      <w:lvlJc w:val="left"/>
      <w:pPr>
        <w:ind w:left="1429" w:hanging="360"/>
      </w:pPr>
      <w:rPr>
        <w:rFonts w:hint="default"/>
      </w:rPr>
    </w:lvl>
    <w:lvl w:ilvl="1" w:tplc="F7B230E8" w:tentative="1">
      <w:start w:val="1"/>
      <w:numFmt w:val="lowerLetter"/>
      <w:lvlText w:val="%2."/>
      <w:lvlJc w:val="left"/>
      <w:pPr>
        <w:ind w:left="1440" w:hanging="360"/>
      </w:pPr>
    </w:lvl>
    <w:lvl w:ilvl="2" w:tplc="87067998" w:tentative="1">
      <w:start w:val="1"/>
      <w:numFmt w:val="lowerRoman"/>
      <w:lvlText w:val="%3."/>
      <w:lvlJc w:val="right"/>
      <w:pPr>
        <w:ind w:left="2160" w:hanging="180"/>
      </w:pPr>
    </w:lvl>
    <w:lvl w:ilvl="3" w:tplc="5328A642" w:tentative="1">
      <w:start w:val="1"/>
      <w:numFmt w:val="decimal"/>
      <w:lvlText w:val="%4."/>
      <w:lvlJc w:val="left"/>
      <w:pPr>
        <w:ind w:left="2880" w:hanging="360"/>
      </w:pPr>
    </w:lvl>
    <w:lvl w:ilvl="4" w:tplc="B2A63B62" w:tentative="1">
      <w:start w:val="1"/>
      <w:numFmt w:val="lowerLetter"/>
      <w:lvlText w:val="%5."/>
      <w:lvlJc w:val="left"/>
      <w:pPr>
        <w:ind w:left="3600" w:hanging="360"/>
      </w:pPr>
    </w:lvl>
    <w:lvl w:ilvl="5" w:tplc="8C062664" w:tentative="1">
      <w:start w:val="1"/>
      <w:numFmt w:val="lowerRoman"/>
      <w:lvlText w:val="%6."/>
      <w:lvlJc w:val="right"/>
      <w:pPr>
        <w:ind w:left="4320" w:hanging="180"/>
      </w:pPr>
    </w:lvl>
    <w:lvl w:ilvl="6" w:tplc="51301580" w:tentative="1">
      <w:start w:val="1"/>
      <w:numFmt w:val="decimal"/>
      <w:lvlText w:val="%7."/>
      <w:lvlJc w:val="left"/>
      <w:pPr>
        <w:ind w:left="5040" w:hanging="360"/>
      </w:pPr>
    </w:lvl>
    <w:lvl w:ilvl="7" w:tplc="2EDE6344" w:tentative="1">
      <w:start w:val="1"/>
      <w:numFmt w:val="lowerLetter"/>
      <w:lvlText w:val="%8."/>
      <w:lvlJc w:val="left"/>
      <w:pPr>
        <w:ind w:left="5760" w:hanging="360"/>
      </w:pPr>
    </w:lvl>
    <w:lvl w:ilvl="8" w:tplc="85A20BCC" w:tentative="1">
      <w:start w:val="1"/>
      <w:numFmt w:val="lowerRoman"/>
      <w:lvlText w:val="%9."/>
      <w:lvlJc w:val="right"/>
      <w:pPr>
        <w:ind w:left="6480" w:hanging="180"/>
      </w:pPr>
    </w:lvl>
  </w:abstractNum>
  <w:abstractNum w:abstractNumId="36">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4D2B532">
      <w:start w:val="1"/>
      <w:numFmt w:val="decimal"/>
      <w:lvlText w:val="1.3.%1"/>
      <w:lvlJc w:val="left"/>
      <w:pPr>
        <w:ind w:left="1428" w:hanging="360"/>
      </w:pPr>
      <w:rPr>
        <w:rFonts w:hint="default"/>
      </w:rPr>
    </w:lvl>
    <w:lvl w:ilvl="1" w:tplc="C8B66752" w:tentative="1">
      <w:start w:val="1"/>
      <w:numFmt w:val="lowerLetter"/>
      <w:lvlText w:val="%2."/>
      <w:lvlJc w:val="left"/>
      <w:pPr>
        <w:ind w:left="1440" w:hanging="360"/>
      </w:pPr>
    </w:lvl>
    <w:lvl w:ilvl="2" w:tplc="3766D5AC" w:tentative="1">
      <w:start w:val="1"/>
      <w:numFmt w:val="lowerRoman"/>
      <w:lvlText w:val="%3."/>
      <w:lvlJc w:val="right"/>
      <w:pPr>
        <w:ind w:left="2160" w:hanging="180"/>
      </w:pPr>
    </w:lvl>
    <w:lvl w:ilvl="3" w:tplc="A13E698A" w:tentative="1">
      <w:start w:val="1"/>
      <w:numFmt w:val="decimal"/>
      <w:lvlText w:val="%4."/>
      <w:lvlJc w:val="left"/>
      <w:pPr>
        <w:ind w:left="2880" w:hanging="360"/>
      </w:pPr>
    </w:lvl>
    <w:lvl w:ilvl="4" w:tplc="47D87522" w:tentative="1">
      <w:start w:val="1"/>
      <w:numFmt w:val="lowerLetter"/>
      <w:lvlText w:val="%5."/>
      <w:lvlJc w:val="left"/>
      <w:pPr>
        <w:ind w:left="3600" w:hanging="360"/>
      </w:pPr>
    </w:lvl>
    <w:lvl w:ilvl="5" w:tplc="12AEEE6C" w:tentative="1">
      <w:start w:val="1"/>
      <w:numFmt w:val="lowerRoman"/>
      <w:lvlText w:val="%6."/>
      <w:lvlJc w:val="right"/>
      <w:pPr>
        <w:ind w:left="4320" w:hanging="180"/>
      </w:pPr>
    </w:lvl>
    <w:lvl w:ilvl="6" w:tplc="49ACB584" w:tentative="1">
      <w:start w:val="1"/>
      <w:numFmt w:val="decimal"/>
      <w:lvlText w:val="%7."/>
      <w:lvlJc w:val="left"/>
      <w:pPr>
        <w:ind w:left="5040" w:hanging="360"/>
      </w:pPr>
    </w:lvl>
    <w:lvl w:ilvl="7" w:tplc="38DCBA54" w:tentative="1">
      <w:start w:val="1"/>
      <w:numFmt w:val="lowerLetter"/>
      <w:lvlText w:val="%8."/>
      <w:lvlJc w:val="left"/>
      <w:pPr>
        <w:ind w:left="5760" w:hanging="360"/>
      </w:pPr>
    </w:lvl>
    <w:lvl w:ilvl="8" w:tplc="D6EA813C" w:tentative="1">
      <w:start w:val="1"/>
      <w:numFmt w:val="lowerRoman"/>
      <w:lvlText w:val="%9."/>
      <w:lvlJc w:val="right"/>
      <w:pPr>
        <w:ind w:left="6480" w:hanging="180"/>
      </w:pPr>
    </w:lvl>
  </w:abstractNum>
  <w:abstractNum w:abstractNumId="39">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9"/>
  </w:num>
  <w:num w:numId="11">
    <w:abstractNumId w:val="33"/>
  </w:num>
  <w:num w:numId="12">
    <w:abstractNumId w:val="35"/>
  </w:num>
  <w:num w:numId="13">
    <w:abstractNumId w:val="23"/>
  </w:num>
  <w:num w:numId="14">
    <w:abstractNumId w:val="27"/>
  </w:num>
  <w:num w:numId="15">
    <w:abstractNumId w:val="39"/>
  </w:num>
  <w:num w:numId="16">
    <w:abstractNumId w:val="28"/>
  </w:num>
  <w:num w:numId="17">
    <w:abstractNumId w:val="30"/>
  </w:num>
  <w:num w:numId="18">
    <w:abstractNumId w:val="34"/>
  </w:num>
  <w:num w:numId="19">
    <w:abstractNumId w:val="24"/>
  </w:num>
  <w:num w:numId="20">
    <w:abstractNumId w:val="32"/>
  </w:num>
  <w:num w:numId="21">
    <w:abstractNumId w:val="3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1EF5"/>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1F6866"/>
    <w:rsid w:val="00201D27"/>
    <w:rsid w:val="002023AF"/>
    <w:rsid w:val="0020341D"/>
    <w:rsid w:val="00204746"/>
    <w:rsid w:val="00214105"/>
    <w:rsid w:val="00216C08"/>
    <w:rsid w:val="00217F4A"/>
    <w:rsid w:val="00217FCD"/>
    <w:rsid w:val="00221BE8"/>
    <w:rsid w:val="00222125"/>
    <w:rsid w:val="00222142"/>
    <w:rsid w:val="00225D88"/>
    <w:rsid w:val="0022672E"/>
    <w:rsid w:val="00230C7E"/>
    <w:rsid w:val="00231822"/>
    <w:rsid w:val="002326E3"/>
    <w:rsid w:val="0023411F"/>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56EB6"/>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714"/>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403A"/>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B5CC9"/>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5813"/>
    <w:rsid w:val="008A64FE"/>
    <w:rsid w:val="008A66CB"/>
    <w:rsid w:val="008B23BC"/>
    <w:rsid w:val="008B2B04"/>
    <w:rsid w:val="008B6573"/>
    <w:rsid w:val="008B7A42"/>
    <w:rsid w:val="008C1BC9"/>
    <w:rsid w:val="008C4183"/>
    <w:rsid w:val="008C47B2"/>
    <w:rsid w:val="008D1FAC"/>
    <w:rsid w:val="008D271A"/>
    <w:rsid w:val="008D2C2E"/>
    <w:rsid w:val="008D2E20"/>
    <w:rsid w:val="008D3147"/>
    <w:rsid w:val="008D3EC9"/>
    <w:rsid w:val="008D404B"/>
    <w:rsid w:val="008D67F8"/>
    <w:rsid w:val="008D7895"/>
    <w:rsid w:val="008E22A1"/>
    <w:rsid w:val="008E5FFE"/>
    <w:rsid w:val="008E60E5"/>
    <w:rsid w:val="008E7DD0"/>
    <w:rsid w:val="008E7FEC"/>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1BFF"/>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5C15"/>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6E11"/>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1C09"/>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5188"/>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1936"/>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9A6"/>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08BB"/>
    <w:rsid w:val="00F04862"/>
    <w:rsid w:val="00F05A3A"/>
    <w:rsid w:val="00F05F07"/>
    <w:rsid w:val="00F06609"/>
    <w:rsid w:val="00F06C24"/>
    <w:rsid w:val="00F101B7"/>
    <w:rsid w:val="00F147A6"/>
    <w:rsid w:val="00F2152A"/>
    <w:rsid w:val="00F22C2F"/>
    <w:rsid w:val="00F2335B"/>
    <w:rsid w:val="00F23E06"/>
    <w:rsid w:val="00F253AD"/>
    <w:rsid w:val="00F303A9"/>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basedOn w:val="a1"/>
    <w:uiPriority w:val="99"/>
    <w:rsid w:val="00A21BFF"/>
    <w:rPr>
      <w:rFonts w:ascii="Arial" w:hAnsi="Arial" w:cs="Arial"/>
      <w:sz w:val="22"/>
      <w:szCs w:val="22"/>
    </w:rPr>
  </w:style>
  <w:style w:type="paragraph" w:customStyle="1" w:styleId="Style1">
    <w:name w:val="Style1"/>
    <w:basedOn w:val="a0"/>
    <w:uiPriority w:val="99"/>
    <w:rsid w:val="00A21BFF"/>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A21BFF"/>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7">
    <w:name w:val="Body Text Indent 2"/>
    <w:basedOn w:val="a0"/>
    <w:link w:val="213"/>
    <w:uiPriority w:val="99"/>
    <w:semiHidden/>
    <w:unhideWhenUsed/>
    <w:rsid w:val="00A21BFF"/>
    <w:pPr>
      <w:spacing w:after="120" w:line="480" w:lineRule="auto"/>
      <w:ind w:left="283"/>
    </w:pPr>
  </w:style>
  <w:style w:type="character" w:customStyle="1" w:styleId="213">
    <w:name w:val="Основной текст с отступом 2 Знак1"/>
    <w:basedOn w:val="a1"/>
    <w:link w:val="27"/>
    <w:uiPriority w:val="99"/>
    <w:semiHidden/>
    <w:rsid w:val="00A21BFF"/>
    <w:rPr>
      <w:sz w:val="24"/>
      <w:szCs w:val="24"/>
      <w:lang w:eastAsia="ar-SA"/>
    </w:rPr>
  </w:style>
  <w:style w:type="paragraph" w:customStyle="1" w:styleId="ConsNonformat">
    <w:name w:val="ConsNonformat"/>
    <w:rsid w:val="00A21BFF"/>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yperlink" Target="http://yandex.ru/clck/jsredir?bu=3m5csa&amp;from=yandex.ru%3Bsearch%2F%3Bweb%3B%3B&amp;text=&amp;etext=1776.T9GZI3xlF8HnZOs3gNpc-uWRXyA_MgYEHpucQLmgtwcCl5OV4-KhhTE5J7ewG8Wj.cb6e517a7310a636f8d2b260f63da48d70ea5a40&amp;uuid=&amp;state=PEtFfuTeVD5kpHnK9lio9dFa2ePbDzX7kPpTCH_rtQkH2bBEi5M--bO-cYhaTVRUybkq5bCQtn6JVk60aPrx4khDLPAEn9-o&amp;&amp;cst=AiuY0DBWFJ7q0qcCggtsKSSYsmvUuTL1d6YrPBaLRY9YBaT3c30RdAMa5FL1fo7WnISG66ckatitiP8jNUWKPedOFHU2FnXAdVNPBHzw_JNRbidmY6iyx9AmAjIBh1VtZkADvlg3MwoNVk-Zltn2cmqZOmFKA2QEb3eMNs8ymnKRSKqKqL2YvFAOvqUYW9fAsE9bHgnMLa4nOCoZLc6Q6S8bFrIsTvZNExVoxIyBvFdoEqEdXqpSrOUe2kP8CcIJOhW4H9bCeKicLR42zd8_IpDW37BQmI4V0WJKtUE2cHS_leRkWCwEliV1tuKnRODHjXWhrjEt6XxuV5BK9l9C7oSXogFYqrheEbwFX1ZXvmlP1zvqlxVOP_Dns71Ja6ZbNUIzESUpDFGHor_mG037vEaVYF0uBheWSC1k3dHy_sFlyla0TfCXTMdH7BHx_iqWAVe95JUGfN_AZkYzzjt8FcBxz9I2btdimhLmL51cHHvCSnEP9EFQ6wPLQpcezZoBWyDe3R2XRrcZZ3Pdu-FSkusbTdkKUjM31BWqYAXp5jACroCSejUDs5VsyROA5lyUo2eNfyWxigrI53MoGdfTX3WZDu7AGW3YYOJS5Jtm-gfZBWUSlDH_Rbno5GBpZ7LSLiAPczsgQxaqcyCHz5uK6cdcnwgoOLkV_JpGkGhiIZvc7xMePsJsfnqWaPbkFLahn6J1XN8S7fVAYzzg3_kwBb419p9PHYrUZN-najGLvNREw7moGQuAl8NoV0mj5O09WjrKNIX1nXG7hbV9k9XcrrNWnUr25LCZmqqen9kv_n4A82yVSLpZv76dzUlJkQYmezUO_RH_sRSC2A6RoNIIVMRtfOJjkH7kfFfU8CDP6XAuUjlTLMRidlTWW5AJw5d8&amp;data=UlNrNmk5WktYejR0eWJFYk1Ldmtxc2t5eXBWRGx2SDlONGpjcEtJak9wVkp1S1BCRXdOdUdkcGJVbGNqSFFKOTRRaEtNNzZ0RkdwSWs4RTlFZTFCX1p3amNZRGcwMGpHUHRjcmR1VVM3YlhkaTdLZVFYRHdSdXlCNDg1azRlTFZJWWlUbXBpUXBHM0lLSk1iR2xGRVVGU3ZTVTZjVWc0SUd6bjNWNm5iMmtwRGtPcF9uMzEwLXdvWFE1RWR2Z0lBLXNuUmM4bUI4TmthOVFMXy04eFp3ekRSZTJmOEgxVU5ncWU2bEdjOUstYyw,&amp;sign=6c865ca7a94d17a83d9ce30b3d454824&amp;keyno=0&amp;b64e=2&amp;ref=orjY4mGPRjk5boDnW0uvlrrd71vZw9kpjly_ySFdX80,&amp;l10n=ru&amp;cts=1525341183767&amp;mc=4.840223928941852"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http://yandex.ru/clck/jsredir?bu=3m5csa&amp;from=yandex.ru%3Bsearch%2F%3Bweb%3B%3B&amp;text=&amp;etext=1776.T9GZI3xlF8HnZOs3gNpc-uWRXyA_MgYEHpucQLmgtwcCl5OV4-KhhTE5J7ewG8Wj.cb6e517a7310a636f8d2b260f63da48d70ea5a40&amp;uuid=&amp;state=PEtFfuTeVD5kpHnK9lio9dFa2ePbDzX7kPpTCH_rtQkH2bBEi5M--bO-cYhaTVRUybkq5bCQtn6JVk60aPrx4khDLPAEn9-o&amp;&amp;cst=AiuY0DBWFJ7q0qcCggtsKSSYsmvUuTL1d6YrPBaLRY9YBaT3c30RdAMa5FL1fo7WnISG66ckatitiP8jNUWKPedOFHU2FnXAdVNPBHzw_JNRbidmY6iyx9AmAjIBh1VtZkADvlg3MwoNVk-Zltn2cmqZOmFKA2QEb3eMNs8ymnKRSKqKqL2YvFAOvqUYW9fAsE9bHgnMLa4nOCoZLc6Q6S8bFrIsTvZNExVoxIyBvFdoEqEdXqpSrOUe2kP8CcIJOhW4H9bCeKicLR42zd8_IpDW37BQmI4V0WJKtUE2cHS_leRkWCwEliV1tuKnRODHjXWhrjEt6XxuV5BK9l9C7oSXogFYqrheEbwFX1ZXvmlP1zvqlxVOP_Dns71Ja6ZbNUIzESUpDFGHor_mG037vEaVYF0uBheWSC1k3dHy_sFlyla0TfCXTMdH7BHx_iqWAVe95JUGfN_AZkYzzjt8FcBxz9I2btdimhLmL51cHHvCSnEP9EFQ6wPLQpcezZoBWyDe3R2XRrcZZ3Pdu-FSkusbTdkKUjM31BWqYAXp5jACroCSejUDs5VsyROA5lyUo2eNfyWxigrI53MoGdfTX3WZDu7AGW3YYOJS5Jtm-gfZBWUSlDH_Rbno5GBpZ7LSLiAPczsgQxaqcyCHz5uK6cdcnwgoOLkV_JpGkGhiIZvc7xMePsJsfnqWaPbkFLahn6J1XN8S7fVAYzzg3_kwBb419p9PHYrUZN-najGLvNREw7moGQuAl8NoV0mj5O09WjrKNIX1nXG7hbV9k9XcrrNWnUr25LCZmqqen9kv_n4A82yVSLpZv76dzUlJkQYmezUO_RH_sRSC2A6RoNIIVMRtfOJjkH7kfFfU8CDP6XAuUjlTLMRidlTWW5AJw5d8&amp;data=UlNrNmk5WktYejR0eWJFYk1Ldmtxc2t5eXBWRGx2SDlONGpjcEtJak9wVkp1S1BCRXdOdUdkcGJVbGNqSFFKOTRRaEtNNzZ0RkdwSWs4RTlFZTFCX1p3amNZRGcwMGpHUHRjcmR1VVM3YlhkaTdLZVFYRHdSdXlCNDg1azRlTFZJWWlUbXBpUXBHM0lLSk1iR2xGRVVGU3ZTVTZjVWc0SUd6bjNWNm5iMmtwRGtPcF9uMzEwLXdvWFE1RWR2Z0lBLXNuUmM4bUI4TmthOVFMXy04eFp3ekRSZTJmOEgxVU5ncWU2bEdjOUstYyw,&amp;sign=6c865ca7a94d17a83d9ce30b3d454824&amp;keyno=0&amp;b64e=2&amp;ref=orjY4mGPRjk5boDnW0uvlrrd71vZw9kpjly_ySFdX80,&amp;l10n=ru&amp;cts=1525341183767&amp;mc=4.840223928941852"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28"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0EB2B-87DB-49A7-83C7-67C4971CC227}">
  <ds:schemaRefs>
    <ds:schemaRef ds:uri="http://schemas.openxmlformats.org/officeDocument/2006/bibliography"/>
  </ds:schemaRefs>
</ds:datastoreItem>
</file>

<file path=customXml/itemProps3.xml><?xml version="1.0" encoding="utf-8"?>
<ds:datastoreItem xmlns:ds="http://schemas.openxmlformats.org/officeDocument/2006/customXml" ds:itemID="{3628EF52-CB7B-4355-9F34-0EC7CE8B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59</Pages>
  <Words>19482</Words>
  <Characters>111052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130274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iablonskaiaov</cp:lastModifiedBy>
  <cp:revision>19</cp:revision>
  <cp:lastPrinted>2018-05-31T07:21:00Z</cp:lastPrinted>
  <dcterms:created xsi:type="dcterms:W3CDTF">2018-05-18T07:42:00Z</dcterms:created>
  <dcterms:modified xsi:type="dcterms:W3CDTF">2018-05-31T07:21:00Z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