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53D95" w:rsidRDefault="00053D95">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053D95" w:rsidRDefault="00053D95">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633A1" w:rsidRDefault="00053D95">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2633A1" w:rsidRDefault="00053D95">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633A1" w:rsidRDefault="00053D95">
      <w:pPr>
        <w:pStyle w:val="19"/>
        <w:ind w:firstLine="709"/>
      </w:pPr>
      <w:r>
        <w:t xml:space="preserve">Открытый конкурс в электронной форме среди субъектов МСП № ОКэ-МСП-СВЕРД-18-0023 по предмету закупки "Капитальный ремонт подстанции трансформаторной комплектной 2КТПН-4625 </w:t>
      </w:r>
      <w:proofErr w:type="spellStart"/>
      <w:r>
        <w:t>инв.№</w:t>
      </w:r>
      <w:proofErr w:type="spellEnd"/>
      <w:r>
        <w:t xml:space="preserve"> 009/02/00003906 контейнерного терминала Екатеринбург-Товарный филиала ПАО</w:t>
      </w:r>
      <w:r>
        <w:t xml:space="preserve"> "ТрансКонтейнер" на Свердловской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633A1" w:rsidRDefault="00053D9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633A1" w:rsidRDefault="00053D9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53D95" w:rsidRPr="00D32FFA" w:rsidRDefault="00053D95" w:rsidP="00053D9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53D95">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633A1" w:rsidRDefault="00053D95">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633A1" w:rsidRDefault="00053D9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633A1" w:rsidRDefault="002633A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2633A1" w:rsidRDefault="00053D95">
                  <w:pPr>
                    <w:jc w:val="center"/>
                    <w:rPr>
                      <w:b/>
                    </w:rPr>
                  </w:pPr>
                  <w:r>
                    <w:rPr>
                      <w:b/>
                    </w:rPr>
                    <w:t>ЗАЯВКА НА УЧАСТИЕ В ОТКРЫТОМ КОНКУРСЕ № ОКэ-МСП-СВЕРД-18-0023</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053D95">
        <w:rPr>
          <w:sz w:val="28"/>
          <w:szCs w:val="28"/>
        </w:rPr>
        <w:t xml:space="preserve"> При подаче Заявки на бумажном носителе п</w:t>
      </w:r>
      <w:r w:rsidR="00053D95">
        <w:rPr>
          <w:sz w:val="28"/>
        </w:rPr>
        <w:t>исьмо (конверт) с Заявкой должен</w:t>
      </w:r>
      <w:r w:rsidR="00053D95">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633A1" w:rsidRDefault="00053D95">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633A1" w:rsidRDefault="00053D9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633A1" w:rsidRDefault="00053D95">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2633A1" w:rsidRDefault="00053D95">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2633A1" w:rsidRDefault="00053D95">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053D95" w:rsidP="00053D95">
      <w:pPr>
        <w:pStyle w:val="a"/>
        <w:ind w:left="0" w:firstLine="720"/>
        <w:rPr>
          <w:b w:val="0"/>
          <w:i w:val="0"/>
        </w:rPr>
      </w:pPr>
      <w:r>
        <w:rPr>
          <w:b w:val="0"/>
          <w:i w:val="0"/>
        </w:rPr>
        <w:tab/>
        <w:t>В подтверждение претендент</w:t>
      </w:r>
      <w:r>
        <w:rPr>
          <w:b w:val="0"/>
          <w:i w:val="0"/>
        </w:rPr>
        <w:t xml:space="preserve">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1D6E8A" w:rsidRDefault="001D6E8A" w:rsidP="001D6E8A"/>
    <w:p w:rsidR="00053D95" w:rsidRDefault="00053D95" w:rsidP="001D6E8A"/>
    <w:p w:rsidR="002633A1" w:rsidRPr="004F4DA8" w:rsidRDefault="002633A1" w:rsidP="004F4DA8">
      <w:pPr>
        <w:pStyle w:val="afa"/>
        <w:ind w:firstLine="708"/>
        <w:jc w:val="center"/>
        <w:outlineLvl w:val="1"/>
        <w:rPr>
          <w:b/>
          <w:sz w:val="32"/>
          <w:szCs w:val="32"/>
        </w:rPr>
      </w:pPr>
      <w:r>
        <w:rPr>
          <w:b/>
          <w:sz w:val="32"/>
          <w:szCs w:val="32"/>
        </w:rPr>
        <w:t>Раздел 4. Техническое задание</w:t>
      </w:r>
    </w:p>
    <w:p w:rsidR="002633A1" w:rsidRDefault="002633A1" w:rsidP="00F460E0">
      <w:pPr>
        <w:pStyle w:val="afa"/>
        <w:ind w:firstLine="708"/>
        <w:outlineLvl w:val="1"/>
        <w:rPr>
          <w:b/>
          <w:sz w:val="28"/>
          <w:szCs w:val="28"/>
        </w:rPr>
      </w:pPr>
    </w:p>
    <w:p w:rsidR="002633A1" w:rsidRPr="00740F37" w:rsidRDefault="002633A1" w:rsidP="00F460E0">
      <w:pPr>
        <w:pStyle w:val="afa"/>
        <w:ind w:firstLine="708"/>
        <w:outlineLvl w:val="1"/>
        <w:rPr>
          <w:b/>
          <w:sz w:val="28"/>
          <w:szCs w:val="28"/>
        </w:rPr>
      </w:pPr>
      <w:r>
        <w:rPr>
          <w:b/>
          <w:sz w:val="28"/>
          <w:szCs w:val="28"/>
        </w:rPr>
        <w:t>4.1. Цель открытого конкурса.</w:t>
      </w:r>
    </w:p>
    <w:p w:rsidR="002633A1" w:rsidRDefault="002633A1" w:rsidP="003D3ABF">
      <w:pPr>
        <w:pStyle w:val="19"/>
        <w:tabs>
          <w:tab w:val="num" w:pos="142"/>
        </w:tabs>
        <w:ind w:firstLine="709"/>
        <w:rPr>
          <w:szCs w:val="28"/>
        </w:rPr>
      </w:pPr>
      <w:r>
        <w:rPr>
          <w:szCs w:val="28"/>
        </w:rPr>
        <w:t>Выполнение работ по капитальному ремонту подстанции трансформаторной комплектной 2КТПН-4625 инв. №009/02/00003906 контейнерного терминала Екатеринбург-Товарный Уральского филиала ПАО «ТрансКонтейнер»</w:t>
      </w:r>
      <w:r>
        <w:rPr>
          <w:szCs w:val="28"/>
          <w:shd w:val="clear" w:color="auto" w:fill="FFFFFF"/>
        </w:rPr>
        <w:t>.</w:t>
      </w:r>
    </w:p>
    <w:p w:rsidR="002633A1" w:rsidRDefault="002633A1" w:rsidP="003D3ABF">
      <w:pPr>
        <w:pStyle w:val="19"/>
        <w:tabs>
          <w:tab w:val="num" w:pos="142"/>
        </w:tabs>
        <w:ind w:firstLine="709"/>
        <w:rPr>
          <w:b/>
          <w:szCs w:val="28"/>
        </w:rPr>
      </w:pPr>
    </w:p>
    <w:p w:rsidR="002633A1" w:rsidRDefault="002633A1" w:rsidP="003D3ABF">
      <w:pPr>
        <w:pStyle w:val="19"/>
        <w:tabs>
          <w:tab w:val="num" w:pos="142"/>
        </w:tabs>
        <w:ind w:firstLine="709"/>
        <w:rPr>
          <w:b/>
          <w:szCs w:val="28"/>
        </w:rPr>
      </w:pPr>
      <w:r>
        <w:rPr>
          <w:b/>
          <w:szCs w:val="28"/>
        </w:rPr>
        <w:t>4.2. Общие положения.</w:t>
      </w:r>
    </w:p>
    <w:p w:rsidR="002633A1" w:rsidRPr="00475D28" w:rsidRDefault="002633A1" w:rsidP="00F460E0">
      <w:pPr>
        <w:pStyle w:val="affa"/>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633A1" w:rsidRPr="00475D28" w:rsidRDefault="002633A1" w:rsidP="00F460E0">
      <w:pPr>
        <w:pStyle w:val="affa"/>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2633A1" w:rsidRDefault="002633A1" w:rsidP="003D3ABF">
      <w:pPr>
        <w:pStyle w:val="19"/>
        <w:tabs>
          <w:tab w:val="num" w:pos="142"/>
        </w:tabs>
        <w:ind w:firstLine="709"/>
        <w:rPr>
          <w:szCs w:val="28"/>
        </w:rPr>
      </w:pPr>
      <w:r>
        <w:rPr>
          <w:szCs w:val="28"/>
        </w:rPr>
        <w:t xml:space="preserve">4.2.3.  </w:t>
      </w:r>
      <w:proofErr w:type="gramStart"/>
      <w:r>
        <w:rPr>
          <w:szCs w:val="28"/>
        </w:rPr>
        <w:t>Начальная (максимальная) цена договора составляет 1 933 795 (Один миллион девятьсот тридцать три тысячи семьсот девяносто пять)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2633A1" w:rsidRPr="00BB003D" w:rsidRDefault="002633A1" w:rsidP="003D3ABF">
      <w:pPr>
        <w:pStyle w:val="19"/>
        <w:tabs>
          <w:tab w:val="num" w:pos="142"/>
        </w:tabs>
        <w:ind w:firstLine="709"/>
        <w:rPr>
          <w:szCs w:val="28"/>
        </w:rPr>
      </w:pPr>
      <w:r>
        <w:rPr>
          <w:szCs w:val="28"/>
        </w:rPr>
        <w:t>4.2.4.  Наименования и виды работ:</w:t>
      </w:r>
    </w:p>
    <w:tbl>
      <w:tblPr>
        <w:tblW w:w="9414" w:type="dxa"/>
        <w:tblInd w:w="93" w:type="dxa"/>
        <w:tblLook w:val="04A0"/>
      </w:tblPr>
      <w:tblGrid>
        <w:gridCol w:w="577"/>
        <w:gridCol w:w="5833"/>
        <w:gridCol w:w="1777"/>
        <w:gridCol w:w="1227"/>
      </w:tblGrid>
      <w:tr w:rsidR="002633A1" w:rsidRPr="00BB003D" w:rsidTr="009B7E89">
        <w:trPr>
          <w:trHeight w:val="45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w:t>
            </w:r>
            <w:proofErr w:type="spellStart"/>
            <w:r>
              <w:rPr>
                <w:rFonts w:ascii="Courier New" w:hAnsi="Courier New" w:cs="Courier New"/>
                <w:sz w:val="20"/>
                <w:szCs w:val="20"/>
                <w:lang w:eastAsia="ru-RU"/>
              </w:rPr>
              <w:t>пп</w:t>
            </w:r>
            <w:proofErr w:type="spellEnd"/>
          </w:p>
        </w:tc>
        <w:tc>
          <w:tcPr>
            <w:tcW w:w="5833" w:type="dxa"/>
            <w:tcBorders>
              <w:top w:val="single" w:sz="4" w:space="0" w:color="auto"/>
              <w:left w:val="nil"/>
              <w:bottom w:val="single" w:sz="4" w:space="0" w:color="auto"/>
              <w:right w:val="single" w:sz="4" w:space="0" w:color="auto"/>
            </w:tcBorders>
            <w:shd w:val="clear" w:color="auto" w:fill="auto"/>
            <w:vAlign w:val="center"/>
            <w:hideMark/>
          </w:tcPr>
          <w:p w:rsidR="002633A1" w:rsidRPr="00BB003D" w:rsidRDefault="002633A1" w:rsidP="009B7E89">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работ и затрат</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2633A1" w:rsidRPr="00BB003D" w:rsidRDefault="002633A1" w:rsidP="009B7E89">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xml:space="preserve">Ед. </w:t>
            </w:r>
            <w:proofErr w:type="spellStart"/>
            <w:r>
              <w:rPr>
                <w:rFonts w:ascii="Courier New" w:hAnsi="Courier New" w:cs="Courier New"/>
                <w:sz w:val="20"/>
                <w:szCs w:val="20"/>
                <w:lang w:eastAsia="ru-RU"/>
              </w:rPr>
              <w:t>изм</w:t>
            </w:r>
            <w:proofErr w:type="spellEnd"/>
            <w:r>
              <w:rPr>
                <w:rFonts w:ascii="Courier New" w:hAnsi="Courier New" w:cs="Courier New"/>
                <w:sz w:val="20"/>
                <w:szCs w:val="20"/>
                <w:lang w:eastAsia="ru-RU"/>
              </w:rPr>
              <w: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633A1" w:rsidRPr="00BB003D" w:rsidRDefault="002633A1" w:rsidP="009B7E89">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Кол-во</w:t>
            </w:r>
          </w:p>
        </w:tc>
      </w:tr>
      <w:tr w:rsidR="002633A1" w:rsidRPr="00C73512" w:rsidTr="009B7E89">
        <w:trPr>
          <w:trHeight w:val="2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vAlign w:val="center"/>
            <w:hideMark/>
          </w:tcPr>
          <w:p w:rsidR="002633A1" w:rsidRPr="00BB003D" w:rsidRDefault="002633A1" w:rsidP="00C73512">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1777" w:type="dxa"/>
            <w:tcBorders>
              <w:top w:val="nil"/>
              <w:left w:val="nil"/>
              <w:bottom w:val="single" w:sz="4" w:space="0" w:color="auto"/>
              <w:right w:val="single" w:sz="4" w:space="0" w:color="auto"/>
            </w:tcBorders>
            <w:shd w:val="clear" w:color="auto" w:fill="auto"/>
            <w:vAlign w:val="center"/>
            <w:hideMark/>
          </w:tcPr>
          <w:p w:rsidR="002633A1" w:rsidRPr="00BB003D" w:rsidRDefault="002633A1" w:rsidP="00C73512">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1227" w:type="dxa"/>
            <w:tcBorders>
              <w:top w:val="nil"/>
              <w:left w:val="nil"/>
              <w:bottom w:val="single" w:sz="4" w:space="0" w:color="auto"/>
              <w:right w:val="single" w:sz="4" w:space="0" w:color="auto"/>
            </w:tcBorders>
            <w:shd w:val="clear" w:color="auto" w:fill="auto"/>
            <w:vAlign w:val="center"/>
            <w:hideMark/>
          </w:tcPr>
          <w:p w:rsidR="002633A1" w:rsidRPr="00BB003D" w:rsidRDefault="002633A1" w:rsidP="00C73512">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2633A1" w:rsidRPr="00C73512" w:rsidTr="00BB003D">
        <w:trPr>
          <w:trHeight w:val="225"/>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t>Раздел 1. Замена аварийного кабеля от ТП 4651 до территории контейнерного терминала Екатеринбург-Товарный</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демонтажные работы</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Шурфование</w:t>
            </w:r>
            <w:proofErr w:type="spellEnd"/>
            <w:r>
              <w:rPr>
                <w:rFonts w:ascii="Courier New" w:hAnsi="Courier New" w:cs="Courier New"/>
                <w:color w:val="000000"/>
                <w:sz w:val="20"/>
                <w:szCs w:val="20"/>
                <w:lang w:eastAsia="ru-RU"/>
              </w:rPr>
              <w:t xml:space="preserve"> кабеля</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Снятие деформированных асфальтобетонных покрытий самоходными холодными фрезами с шириной фрезерования 1500-2100 мм толщиной слоя до 110 мм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97,5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Погрузо-разгрузочные работы при автомобильных перевозках: Погрузка мусора строительного</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19,305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Разборка покрытий и оснований щебеночных, толщ. 60см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м3 конструкций</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58,5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5</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Погрузо-разгрузочные работы при автомобильных перевозках: Погрузка мусора строительного</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78,975</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98,28</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7</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Разборка защиты кабеля в междупутьях, под путями и в земляном полотне: кирпичом </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0,53</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8</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Демонтаж кабеля вручную в теле земляного полотна железной дороги на: действующих линиях</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0,53</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9</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Демонтаж кабеля до 35 кВ в проложенных трубах, блоках и коробах, масса 1 м кабеля до 3 кг</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Разборка покрытия кабеля, проложенного в траншее кирпичом одного кабеля</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530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Демонтаж кабеля до 35 кВ в готовых траншеях без покрытий, масса 1 м до 3 кг</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530</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монтажные работы</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в теле земляного полотна (основной кабель)</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12</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на действующей железной дороге в междупутье, группа грунтов 2 (0,3х</w:t>
            </w:r>
            <w:proofErr w:type="gramStart"/>
            <w:r>
              <w:rPr>
                <w:rFonts w:ascii="Courier New" w:hAnsi="Courier New" w:cs="Courier New"/>
                <w:color w:val="000000"/>
                <w:sz w:val="20"/>
                <w:szCs w:val="20"/>
                <w:lang w:eastAsia="ru-RU"/>
              </w:rPr>
              <w:t>0</w:t>
            </w:r>
            <w:proofErr w:type="gramEnd"/>
            <w:r>
              <w:rPr>
                <w:rFonts w:ascii="Courier New" w:hAnsi="Courier New" w:cs="Courier New"/>
                <w:color w:val="000000"/>
                <w:sz w:val="20"/>
                <w:szCs w:val="20"/>
                <w:lang w:eastAsia="ru-RU"/>
              </w:rPr>
              <w:t xml:space="preserve">,8х265) </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63,6</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13</w:t>
            </w:r>
          </w:p>
        </w:tc>
        <w:tc>
          <w:tcPr>
            <w:tcW w:w="5833" w:type="dxa"/>
            <w:tcBorders>
              <w:top w:val="nil"/>
              <w:left w:val="nil"/>
              <w:bottom w:val="single" w:sz="4" w:space="0" w:color="auto"/>
              <w:right w:val="single" w:sz="4" w:space="0" w:color="auto"/>
            </w:tcBorders>
            <w:shd w:val="clear" w:color="auto" w:fill="auto"/>
            <w:hideMark/>
          </w:tcPr>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прокладываемого вручную в теле земляного полотна железной дороги (в готовые траншеи) на: действующих линиях</w:t>
            </w:r>
          </w:p>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265 м</w:t>
            </w:r>
          </w:p>
          <w:p w:rsidR="002633A1" w:rsidRPr="00BB003D"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265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14</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Защита кабеля в междупутьях, под путями и в земляном полотне: постелями песчаными при ширине траншеи 0,3 м по низу</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7,95 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AE270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15</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Защита кабеля в междупутьях, под путями и в земляном полотне: кирпичом </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Кирпич керамический полнотелый с технологическими пустотами одинарный, размером 250х120х65 мм, марка 50 – 2207 </w:t>
            </w:r>
            <w:proofErr w:type="spellStart"/>
            <w:proofErr w:type="gramStart"/>
            <w:r>
              <w:rPr>
                <w:rFonts w:ascii="Courier New" w:hAnsi="Courier New" w:cs="Courier New"/>
                <w:color w:val="000000"/>
                <w:sz w:val="20"/>
                <w:szCs w:val="20"/>
                <w:lang w:eastAsia="ru-RU"/>
              </w:rPr>
              <w:t>шт</w:t>
            </w:r>
            <w:proofErr w:type="spellEnd"/>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в теле земляного полотна (резервный кабель)</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на действующей железной дороге в междупутье, группа грунтов 2 (0,3х</w:t>
            </w:r>
            <w:proofErr w:type="gramStart"/>
            <w:r>
              <w:rPr>
                <w:rFonts w:ascii="Courier New" w:hAnsi="Courier New" w:cs="Courier New"/>
                <w:color w:val="000000"/>
                <w:sz w:val="20"/>
                <w:szCs w:val="20"/>
                <w:lang w:eastAsia="ru-RU"/>
              </w:rPr>
              <w:t>0</w:t>
            </w:r>
            <w:proofErr w:type="gramEnd"/>
            <w:r>
              <w:rPr>
                <w:rFonts w:ascii="Courier New" w:hAnsi="Courier New" w:cs="Courier New"/>
                <w:color w:val="000000"/>
                <w:sz w:val="20"/>
                <w:szCs w:val="20"/>
                <w:lang w:eastAsia="ru-RU"/>
              </w:rPr>
              <w:t>,8х265)</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63,6</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17</w:t>
            </w:r>
          </w:p>
        </w:tc>
        <w:tc>
          <w:tcPr>
            <w:tcW w:w="5833" w:type="dxa"/>
            <w:tcBorders>
              <w:top w:val="nil"/>
              <w:left w:val="nil"/>
              <w:bottom w:val="single" w:sz="4" w:space="0" w:color="auto"/>
              <w:right w:val="single" w:sz="4" w:space="0" w:color="auto"/>
            </w:tcBorders>
            <w:shd w:val="clear" w:color="auto" w:fill="auto"/>
            <w:hideMark/>
          </w:tcPr>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прокладываемого вручную в теле земляного полотна железной дороги (в готовые траншеи) на: действующих линиях</w:t>
            </w:r>
          </w:p>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265 м</w:t>
            </w:r>
          </w:p>
          <w:p w:rsidR="002633A1" w:rsidRPr="00BB003D"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265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18</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Защита кабеля в междупутьях, под путями и в земляном полотне: постелями песчаными при ширине траншеи 0,3 м по низу</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7,95 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19</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Защита кабеля в междупутьях, под путями и в земляном полотне: кирпичом </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Кирпич керамический полнотелый с технологическими пустотами одинарный, размером 250х120х65 мм, марка 50 – 2207 </w:t>
            </w:r>
            <w:proofErr w:type="spellStart"/>
            <w:proofErr w:type="gramStart"/>
            <w:r>
              <w:rPr>
                <w:rFonts w:ascii="Courier New" w:hAnsi="Courier New" w:cs="Courier New"/>
                <w:color w:val="000000"/>
                <w:sz w:val="20"/>
                <w:szCs w:val="20"/>
                <w:lang w:eastAsia="ru-RU"/>
              </w:rPr>
              <w:t>шт</w:t>
            </w:r>
            <w:proofErr w:type="spellEnd"/>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пересечение железнодорожных путей (основной и резервный кабель)</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переходов подземных методом горизонтального прокола первой трубой до 10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переход</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AE270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21</w:t>
            </w:r>
          </w:p>
        </w:tc>
        <w:tc>
          <w:tcPr>
            <w:tcW w:w="5833" w:type="dxa"/>
            <w:tcBorders>
              <w:top w:val="nil"/>
              <w:left w:val="nil"/>
              <w:bottom w:val="single" w:sz="4" w:space="0" w:color="auto"/>
              <w:right w:val="single" w:sz="4" w:space="0" w:color="auto"/>
            </w:tcBorders>
            <w:shd w:val="clear" w:color="auto" w:fill="auto"/>
            <w:hideMark/>
          </w:tcPr>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проложенных трубах, блоках и коробах, масса 1 м кабеля до 3 кг</w:t>
            </w:r>
          </w:p>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60м</w:t>
            </w:r>
          </w:p>
          <w:p w:rsidR="002633A1" w:rsidRPr="00BB003D"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60м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60</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асфальтобетонный участок (основной кабель)</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22</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(0,3*0,1*65)</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23</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2м3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E90113">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24</w:t>
            </w:r>
          </w:p>
        </w:tc>
        <w:tc>
          <w:tcPr>
            <w:tcW w:w="5833" w:type="dxa"/>
            <w:tcBorders>
              <w:top w:val="nil"/>
              <w:left w:val="nil"/>
              <w:bottom w:val="single" w:sz="4" w:space="0" w:color="auto"/>
              <w:right w:val="single" w:sz="4" w:space="0" w:color="auto"/>
            </w:tcBorders>
            <w:shd w:val="clear" w:color="auto" w:fill="auto"/>
            <w:hideMark/>
          </w:tcPr>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65м</w:t>
            </w:r>
          </w:p>
          <w:p w:rsidR="002633A1" w:rsidRPr="00BB003D"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65м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25</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Кирпич керамический полнотелый с технологическими пустотами одинарный, размером 250х120х65 мм, марка 50 – 542шт</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асфальтобетонный участок (резервный кабель)</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27</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(0,3*0,1*65*2)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28</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2м3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29</w:t>
            </w:r>
          </w:p>
        </w:tc>
        <w:tc>
          <w:tcPr>
            <w:tcW w:w="5833" w:type="dxa"/>
            <w:tcBorders>
              <w:top w:val="nil"/>
              <w:left w:val="nil"/>
              <w:bottom w:val="single" w:sz="4" w:space="0" w:color="auto"/>
              <w:right w:val="single" w:sz="4" w:space="0" w:color="auto"/>
            </w:tcBorders>
            <w:shd w:val="clear" w:color="auto" w:fill="auto"/>
            <w:hideMark/>
          </w:tcPr>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мм2 - 65м</w:t>
            </w:r>
          </w:p>
          <w:p w:rsidR="002633A1" w:rsidRPr="00BB003D" w:rsidRDefault="002633A1" w:rsidP="009B7E89">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-65м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30</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Кирпич керамический полнотелый с технологическими пустотами одинарный, размером 250х120х65 мм, марка 50 – 542 </w:t>
            </w:r>
            <w:proofErr w:type="spellStart"/>
            <w:proofErr w:type="gramStart"/>
            <w:r>
              <w:rPr>
                <w:rFonts w:ascii="Courier New" w:hAnsi="Courier New" w:cs="Courier New"/>
                <w:color w:val="000000"/>
                <w:sz w:val="20"/>
                <w:szCs w:val="20"/>
                <w:lang w:eastAsia="ru-RU"/>
              </w:rPr>
              <w:t>шт</w:t>
            </w:r>
            <w:proofErr w:type="spellEnd"/>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 xml:space="preserve">восстановление </w:t>
            </w:r>
            <w:proofErr w:type="spellStart"/>
            <w:r>
              <w:rPr>
                <w:rFonts w:ascii="Courier New" w:hAnsi="Courier New" w:cs="Courier New"/>
                <w:i/>
                <w:iCs/>
                <w:color w:val="000000"/>
                <w:sz w:val="20"/>
                <w:szCs w:val="20"/>
                <w:lang w:eastAsia="ru-RU"/>
              </w:rPr>
              <w:t>асфальтовогобетонного</w:t>
            </w:r>
            <w:proofErr w:type="spellEnd"/>
            <w:r>
              <w:rPr>
                <w:rFonts w:ascii="Courier New" w:hAnsi="Courier New" w:cs="Courier New"/>
                <w:i/>
                <w:iCs/>
                <w:color w:val="000000"/>
                <w:sz w:val="20"/>
                <w:szCs w:val="20"/>
                <w:lang w:eastAsia="ru-RU"/>
              </w:rPr>
              <w:t xml:space="preserve"> покрытия</w:t>
            </w:r>
          </w:p>
        </w:tc>
      </w:tr>
      <w:tr w:rsidR="002633A1" w:rsidRPr="00C73512" w:rsidTr="009B7E89">
        <w:trPr>
          <w:trHeight w:val="112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32</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подстилающих и выравнивающих слоев оснований из щебня, толщ. 40 см</w:t>
            </w:r>
          </w:p>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Щебень из природного камня для строительных работ марка 1200, фракция 20-40 мм – 36,9 м3</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Щебень из природного камня для строительных работ марка 1000, фракция 40-70 мм – 36,9 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материала основания (в плотном теле)</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58,5</w:t>
            </w:r>
          </w:p>
        </w:tc>
      </w:tr>
      <w:tr w:rsidR="002633A1" w:rsidRPr="00C73512" w:rsidTr="009B7E89">
        <w:trPr>
          <w:trHeight w:val="22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33</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Розлив вяжущих материалов</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0,032</w:t>
            </w:r>
          </w:p>
        </w:tc>
      </w:tr>
      <w:tr w:rsidR="002633A1" w:rsidRPr="00C73512" w:rsidTr="009B7E89">
        <w:trPr>
          <w:trHeight w:val="90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34</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Устройство покрытия толщиной 5 см из горячих асфальтобетонных смесей плотных </w:t>
            </w:r>
            <w:proofErr w:type="spellStart"/>
            <w:r>
              <w:rPr>
                <w:rFonts w:ascii="Courier New" w:hAnsi="Courier New" w:cs="Courier New"/>
                <w:color w:val="000000"/>
                <w:sz w:val="20"/>
                <w:szCs w:val="20"/>
                <w:lang w:eastAsia="ru-RU"/>
              </w:rPr>
              <w:t>крупнозернинистых</w:t>
            </w:r>
            <w:proofErr w:type="spellEnd"/>
            <w:r>
              <w:rPr>
                <w:rFonts w:ascii="Courier New" w:hAnsi="Courier New" w:cs="Courier New"/>
                <w:color w:val="000000"/>
                <w:sz w:val="20"/>
                <w:szCs w:val="20"/>
                <w:lang w:eastAsia="ru-RU"/>
              </w:rPr>
              <w:t xml:space="preserve"> типа АБ, плотность каменных материалов 2,5-2,9 т/м3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97,5</w:t>
            </w:r>
          </w:p>
        </w:tc>
      </w:tr>
      <w:tr w:rsidR="002633A1" w:rsidRPr="00C73512" w:rsidTr="009B7E89">
        <w:trPr>
          <w:trHeight w:val="90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35</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покрытия толщиной 6 см из горячих асфальтобетонных смесей плотных мелкозернистых типа АБВ, плотность каменных материалов 2,5-2,9 т/м3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97,5</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КП литер 8, разборка и восстановление покрытий из плит ПАГ-18 и щебеночного основания учтены в составе работ по  Реконструкции контейнерной площадки литер 8 инв.№009/01/00000798 (основной кабель)</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(0,3*0,1*100)</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F51784">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37</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6м3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38</w:t>
            </w:r>
          </w:p>
        </w:tc>
        <w:tc>
          <w:tcPr>
            <w:tcW w:w="5833" w:type="dxa"/>
            <w:tcBorders>
              <w:top w:val="nil"/>
              <w:left w:val="nil"/>
              <w:bottom w:val="single" w:sz="4" w:space="0" w:color="auto"/>
              <w:right w:val="single" w:sz="4" w:space="0" w:color="auto"/>
            </w:tcBorders>
            <w:shd w:val="clear" w:color="auto" w:fill="auto"/>
            <w:hideMark/>
          </w:tcPr>
          <w:p w:rsidR="002633A1"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200м</w:t>
            </w:r>
          </w:p>
          <w:p w:rsidR="002633A1" w:rsidRPr="00BB003D"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200м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39</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Кирпич керамический полнотелый с технологическими пустотами одинарный, размером 250х120х65 мм, марка 50 – 1666шт</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F51784">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КП литер 8, разборка и восстановление покрытий из плит ПАГ-18 и щебеночного основания учтены в составе работ по  Реконструкции контейнерной площадки литер 8 инв.№009/01/00000798 (резервный кабель)</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(0,3*0,1*100)</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F51784">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42</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6м3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43</w:t>
            </w:r>
          </w:p>
        </w:tc>
        <w:tc>
          <w:tcPr>
            <w:tcW w:w="5833" w:type="dxa"/>
            <w:tcBorders>
              <w:top w:val="nil"/>
              <w:left w:val="nil"/>
              <w:bottom w:val="single" w:sz="4" w:space="0" w:color="auto"/>
              <w:right w:val="single" w:sz="4" w:space="0" w:color="auto"/>
            </w:tcBorders>
            <w:shd w:val="clear" w:color="auto" w:fill="auto"/>
            <w:hideMark/>
          </w:tcPr>
          <w:p w:rsidR="002633A1"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200м</w:t>
            </w:r>
          </w:p>
          <w:p w:rsidR="002633A1" w:rsidRPr="00BB003D" w:rsidRDefault="002633A1" w:rsidP="006D103C">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200м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44</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Кирпич керамический полнотелый с технологическими пустотами одинарный, размером 250х120х65 мм, марка 50 – 1666шт</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45</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F51784">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BB003D">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присоединение и ввод в ТП</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Муфта соединительная для 3-4-жильного кабеля напряжением до 10 кВ, сечение жил до 120 мм</w:t>
            </w:r>
            <w:proofErr w:type="gramStart"/>
            <w:r>
              <w:rPr>
                <w:rFonts w:ascii="Courier New" w:hAnsi="Courier New" w:cs="Courier New"/>
                <w:color w:val="000000"/>
                <w:sz w:val="20"/>
                <w:szCs w:val="20"/>
                <w:lang w:eastAsia="ru-RU"/>
              </w:rPr>
              <w:t>2</w:t>
            </w:r>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47</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Муфта концевая для 4-жильного кабеля напряжением до 10 кВ, сечение одной жилы до 120 мм</w:t>
            </w:r>
            <w:proofErr w:type="gramStart"/>
            <w:r>
              <w:rPr>
                <w:rFonts w:ascii="Courier New" w:hAnsi="Courier New" w:cs="Courier New"/>
                <w:color w:val="000000"/>
                <w:sz w:val="20"/>
                <w:szCs w:val="20"/>
                <w:lang w:eastAsia="ru-RU"/>
              </w:rPr>
              <w:t>2</w:t>
            </w:r>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48</w:t>
            </w:r>
          </w:p>
        </w:tc>
        <w:tc>
          <w:tcPr>
            <w:tcW w:w="5833" w:type="dxa"/>
            <w:tcBorders>
              <w:top w:val="nil"/>
              <w:left w:val="nil"/>
              <w:bottom w:val="single" w:sz="4" w:space="0" w:color="auto"/>
              <w:right w:val="single" w:sz="4" w:space="0" w:color="auto"/>
            </w:tcBorders>
            <w:shd w:val="clear" w:color="auto" w:fill="auto"/>
            <w:hideMark/>
          </w:tcPr>
          <w:p w:rsidR="002633A1"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ввода в здание в стальной трубе, провод сечением до 16 мм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количество проводов в линии 2</w:t>
            </w:r>
          </w:p>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Трубы </w:t>
            </w:r>
            <w:proofErr w:type="spellStart"/>
            <w:r>
              <w:rPr>
                <w:rFonts w:ascii="Courier New" w:hAnsi="Courier New" w:cs="Courier New"/>
                <w:color w:val="000000"/>
                <w:sz w:val="20"/>
                <w:szCs w:val="20"/>
                <w:lang w:eastAsia="ru-RU"/>
              </w:rPr>
              <w:t>хризотилцементные</w:t>
            </w:r>
            <w:proofErr w:type="spellEnd"/>
            <w:r>
              <w:rPr>
                <w:rFonts w:ascii="Courier New" w:hAnsi="Courier New" w:cs="Courier New"/>
                <w:color w:val="000000"/>
                <w:sz w:val="20"/>
                <w:szCs w:val="20"/>
                <w:lang w:eastAsia="ru-RU"/>
              </w:rPr>
              <w:t xml:space="preserve"> безнапорные БНТ, диаметр условного прохода 100 мм – 0,7м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2633A1" w:rsidRPr="00C73512" w:rsidTr="009B7E89">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49</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Присоединение силового кабеля к вводу </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присоединение (3 фазы)</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r>
      <w:tr w:rsidR="002633A1" w:rsidRPr="00C73512" w:rsidTr="00BB003D">
        <w:trPr>
          <w:trHeight w:val="225"/>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C73512">
            <w:pPr>
              <w:suppressAutoHyphens w:val="0"/>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t>Раздел 2. Наладочные работы</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50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Поиск и определение места повреждения кабеля с </w:t>
            </w:r>
            <w:proofErr w:type="spellStart"/>
            <w:r>
              <w:rPr>
                <w:rFonts w:ascii="Courier New" w:hAnsi="Courier New" w:cs="Courier New"/>
                <w:color w:val="000000"/>
                <w:sz w:val="20"/>
                <w:szCs w:val="20"/>
                <w:lang w:eastAsia="ru-RU"/>
              </w:rPr>
              <w:t>прожигом</w:t>
            </w:r>
            <w:proofErr w:type="spellEnd"/>
            <w:r>
              <w:rPr>
                <w:rFonts w:ascii="Courier New" w:hAnsi="Courier New" w:cs="Courier New"/>
                <w:color w:val="000000"/>
                <w:sz w:val="20"/>
                <w:szCs w:val="20"/>
                <w:lang w:eastAsia="ru-RU"/>
              </w:rPr>
              <w:t>, длина кабеля до 500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кабель</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r>
      <w:tr w:rsidR="002633A1" w:rsidRPr="00C73512" w:rsidTr="009B7E89">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51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Испытание кабеля силового длиной до 500 м напряжением до 10 кВ</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испытание</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C73512">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r>
    </w:tbl>
    <w:p w:rsidR="002633A1" w:rsidRPr="00F460E0" w:rsidRDefault="002633A1" w:rsidP="00F460E0">
      <w:pPr>
        <w:pStyle w:val="19"/>
        <w:tabs>
          <w:tab w:val="num" w:pos="142"/>
        </w:tabs>
        <w:ind w:firstLine="0"/>
        <w:rPr>
          <w:szCs w:val="28"/>
        </w:rPr>
      </w:pPr>
    </w:p>
    <w:p w:rsidR="002633A1" w:rsidRDefault="002633A1" w:rsidP="003D3ABF">
      <w:pPr>
        <w:pStyle w:val="afa"/>
        <w:rPr>
          <w:b/>
          <w:sz w:val="28"/>
          <w:szCs w:val="28"/>
        </w:rPr>
      </w:pPr>
      <w:r>
        <w:rPr>
          <w:rFonts w:eastAsia="Times New Roman"/>
          <w:b/>
          <w:sz w:val="28"/>
          <w:szCs w:val="28"/>
        </w:rPr>
        <w:t xml:space="preserve">4.3.  </w:t>
      </w:r>
      <w:r>
        <w:rPr>
          <w:b/>
          <w:sz w:val="28"/>
          <w:szCs w:val="28"/>
        </w:rPr>
        <w:t>Требования к выполняемым работам</w:t>
      </w:r>
    </w:p>
    <w:p w:rsidR="002633A1" w:rsidRDefault="002633A1" w:rsidP="004F4DA8">
      <w:pPr>
        <w:pStyle w:val="afa"/>
        <w:rPr>
          <w:sz w:val="28"/>
          <w:szCs w:val="28"/>
        </w:rPr>
      </w:pPr>
      <w:r>
        <w:rPr>
          <w:sz w:val="28"/>
          <w:szCs w:val="28"/>
        </w:rPr>
        <w:t>4.3.1. Работы производятся на действующем предприятии, которое является особо опасным, технически сложным и уникальным объектом капитального строительства (кроме объектов использования атомной энергии).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2633A1" w:rsidRDefault="002633A1" w:rsidP="00B81FB4">
      <w:pPr>
        <w:pStyle w:val="afa"/>
        <w:rPr>
          <w:sz w:val="28"/>
          <w:szCs w:val="28"/>
        </w:rPr>
      </w:pPr>
      <w:r>
        <w:rPr>
          <w:sz w:val="28"/>
          <w:szCs w:val="28"/>
        </w:rPr>
        <w:t>4.3.2.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ПУЭ и др.).</w:t>
      </w:r>
    </w:p>
    <w:p w:rsidR="002633A1" w:rsidRDefault="002633A1" w:rsidP="00B81FB4">
      <w:pPr>
        <w:pStyle w:val="afa"/>
        <w:rPr>
          <w:sz w:val="28"/>
          <w:szCs w:val="28"/>
        </w:rPr>
      </w:pPr>
      <w:r>
        <w:rPr>
          <w:sz w:val="28"/>
          <w:szCs w:val="28"/>
        </w:rPr>
        <w:t>4.3.3. Качество выполненных работ должно соответствовать требованиям действующих технических регламентов, стандартов, норм, правил, технических условий.</w:t>
      </w:r>
    </w:p>
    <w:p w:rsidR="002633A1" w:rsidRPr="00F050F4" w:rsidRDefault="002633A1" w:rsidP="00B81FB4">
      <w:pPr>
        <w:pStyle w:val="afa"/>
        <w:rPr>
          <w:sz w:val="28"/>
          <w:szCs w:val="28"/>
        </w:rPr>
      </w:pPr>
      <w:r>
        <w:rPr>
          <w:sz w:val="28"/>
          <w:szCs w:val="28"/>
        </w:rPr>
        <w:t xml:space="preserve">4.3.4. Перед началом работ Исполнитель обязан разработать и согласовать проект производства работ со всеми ответственными подразделениями Свердловской железной дороги </w:t>
      </w:r>
      <w:r w:rsidR="00053D95">
        <w:rPr>
          <w:sz w:val="28"/>
          <w:szCs w:val="28"/>
        </w:rPr>
        <w:t xml:space="preserve">и иными причастными организациями (в случае необходимости) </w:t>
      </w:r>
      <w:r>
        <w:rPr>
          <w:sz w:val="28"/>
          <w:szCs w:val="28"/>
        </w:rPr>
        <w:t>в объеме достаточном для проведения работ.</w:t>
      </w:r>
    </w:p>
    <w:p w:rsidR="002633A1" w:rsidRDefault="002633A1" w:rsidP="00B81FB4">
      <w:pPr>
        <w:pStyle w:val="afa"/>
        <w:rPr>
          <w:sz w:val="28"/>
          <w:szCs w:val="28"/>
        </w:rPr>
      </w:pPr>
      <w:r>
        <w:rPr>
          <w:sz w:val="28"/>
          <w:szCs w:val="28"/>
        </w:rPr>
        <w:t xml:space="preserve">4.3.5. Исполнитель, перед началом проведения земляных работ, должен согласовать  их проведение со всеми организациями, имеющими подземные коммуникации в местах их проведения.  </w:t>
      </w:r>
    </w:p>
    <w:p w:rsidR="002633A1" w:rsidRPr="00053D95" w:rsidRDefault="002633A1" w:rsidP="00ED7DF9">
      <w:pPr>
        <w:pStyle w:val="afa"/>
        <w:rPr>
          <w:sz w:val="28"/>
          <w:szCs w:val="28"/>
        </w:rPr>
      </w:pPr>
      <w:r>
        <w:rPr>
          <w:sz w:val="28"/>
          <w:szCs w:val="28"/>
        </w:rPr>
        <w:t xml:space="preserve">4.3.6. Исполнитель </w:t>
      </w:r>
      <w:r w:rsidRPr="00053D95">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633A1" w:rsidRPr="00053D95" w:rsidRDefault="002633A1" w:rsidP="00B81FB4">
      <w:pPr>
        <w:pStyle w:val="afa"/>
        <w:rPr>
          <w:rStyle w:val="FontStyle12"/>
          <w:rFonts w:ascii="Times New Roman" w:hAnsi="Times New Roman" w:cs="Times New Roman"/>
          <w:sz w:val="28"/>
          <w:szCs w:val="28"/>
        </w:rPr>
      </w:pPr>
      <w:r w:rsidRPr="00053D95">
        <w:rPr>
          <w:sz w:val="28"/>
          <w:szCs w:val="28"/>
        </w:rPr>
        <w:t xml:space="preserve">4.3.7. </w:t>
      </w:r>
      <w:r w:rsidRPr="00053D9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2633A1" w:rsidRPr="00053D95" w:rsidRDefault="002633A1" w:rsidP="002633A1">
      <w:pPr>
        <w:pStyle w:val="afa"/>
        <w:numPr>
          <w:ilvl w:val="0"/>
          <w:numId w:val="22"/>
        </w:numPr>
        <w:rPr>
          <w:rStyle w:val="FontStyle12"/>
          <w:rFonts w:ascii="Times New Roman" w:hAnsi="Times New Roman" w:cs="Times New Roman"/>
          <w:sz w:val="28"/>
          <w:szCs w:val="28"/>
        </w:rPr>
      </w:pPr>
      <w:proofErr w:type="spellStart"/>
      <w:r w:rsidRPr="00053D95">
        <w:rPr>
          <w:sz w:val="28"/>
          <w:szCs w:val="28"/>
        </w:rPr>
        <w:t>СНиП</w:t>
      </w:r>
      <w:proofErr w:type="spellEnd"/>
      <w:r w:rsidRPr="00053D95">
        <w:rPr>
          <w:sz w:val="28"/>
          <w:szCs w:val="28"/>
        </w:rPr>
        <w:t xml:space="preserve"> 3.01.01-85* «Организация строительного производства»;</w:t>
      </w:r>
    </w:p>
    <w:p w:rsidR="002633A1" w:rsidRPr="00053D95" w:rsidRDefault="002633A1" w:rsidP="002633A1">
      <w:pPr>
        <w:pStyle w:val="afa"/>
        <w:numPr>
          <w:ilvl w:val="0"/>
          <w:numId w:val="22"/>
        </w:numPr>
        <w:rPr>
          <w:rStyle w:val="FontStyle12"/>
          <w:rFonts w:ascii="Times New Roman" w:hAnsi="Times New Roman" w:cs="Times New Roman"/>
          <w:sz w:val="28"/>
          <w:szCs w:val="28"/>
        </w:rPr>
      </w:pPr>
      <w:r w:rsidRPr="00053D95">
        <w:rPr>
          <w:rStyle w:val="FontStyle12"/>
          <w:rFonts w:ascii="Times New Roman" w:hAnsi="Times New Roman" w:cs="Times New Roman"/>
          <w:sz w:val="28"/>
          <w:szCs w:val="28"/>
        </w:rPr>
        <w:t>Федеральный закон от 30.12.2009 г. № 384-ФЗ «Технический регламент о безопасности зданий и сооружений»;</w:t>
      </w:r>
    </w:p>
    <w:p w:rsidR="002633A1" w:rsidRPr="00053D95" w:rsidRDefault="002633A1" w:rsidP="002633A1">
      <w:pPr>
        <w:pStyle w:val="afa"/>
        <w:numPr>
          <w:ilvl w:val="0"/>
          <w:numId w:val="22"/>
        </w:numPr>
        <w:rPr>
          <w:rStyle w:val="FontStyle12"/>
          <w:rFonts w:ascii="Times New Roman" w:hAnsi="Times New Roman" w:cs="Times New Roman"/>
          <w:sz w:val="28"/>
          <w:szCs w:val="28"/>
        </w:rPr>
      </w:pPr>
      <w:proofErr w:type="spellStart"/>
      <w:r w:rsidRPr="00053D95">
        <w:rPr>
          <w:rStyle w:val="FontStyle12"/>
          <w:rFonts w:ascii="Times New Roman" w:hAnsi="Times New Roman" w:cs="Times New Roman"/>
          <w:sz w:val="28"/>
          <w:szCs w:val="28"/>
        </w:rPr>
        <w:t>СНиП</w:t>
      </w:r>
      <w:proofErr w:type="spellEnd"/>
      <w:r w:rsidRPr="00053D95">
        <w:rPr>
          <w:rStyle w:val="FontStyle12"/>
          <w:rFonts w:ascii="Times New Roman" w:hAnsi="Times New Roman" w:cs="Times New Roman"/>
          <w:sz w:val="28"/>
          <w:szCs w:val="28"/>
        </w:rPr>
        <w:t xml:space="preserve"> </w:t>
      </w:r>
      <w:r w:rsidRPr="00053D95">
        <w:rPr>
          <w:rStyle w:val="FontStyle12"/>
          <w:rFonts w:ascii="Times New Roman" w:hAnsi="Times New Roman" w:cs="Times New Roman"/>
          <w:sz w:val="28"/>
          <w:szCs w:val="28"/>
          <w:lang w:val="en-US"/>
        </w:rPr>
        <w:t>III</w:t>
      </w:r>
      <w:r w:rsidRPr="00053D95">
        <w:rPr>
          <w:rStyle w:val="FontStyle12"/>
          <w:rFonts w:ascii="Times New Roman" w:hAnsi="Times New Roman" w:cs="Times New Roman"/>
          <w:sz w:val="28"/>
          <w:szCs w:val="28"/>
        </w:rPr>
        <w:t>-4-80 «Техника безопасности в строительстве»;</w:t>
      </w:r>
    </w:p>
    <w:p w:rsidR="002633A1" w:rsidRPr="00112D71" w:rsidRDefault="002633A1" w:rsidP="002633A1">
      <w:pPr>
        <w:pStyle w:val="affa"/>
        <w:numPr>
          <w:ilvl w:val="0"/>
          <w:numId w:val="22"/>
        </w:numPr>
        <w:jc w:val="both"/>
        <w:rPr>
          <w:rStyle w:val="FontStyle12"/>
          <w:rFonts w:ascii="Times New Roman" w:hAnsi="Times New Roman"/>
          <w:sz w:val="28"/>
          <w:szCs w:val="28"/>
        </w:rPr>
      </w:pP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12-03-2001 «Безопасность труда в строительстве. Часть 1. Общие требования»;</w:t>
      </w:r>
    </w:p>
    <w:p w:rsidR="002633A1" w:rsidRPr="009C0C50" w:rsidRDefault="002633A1" w:rsidP="002633A1">
      <w:pPr>
        <w:pStyle w:val="affa"/>
        <w:numPr>
          <w:ilvl w:val="0"/>
          <w:numId w:val="22"/>
        </w:numPr>
        <w:jc w:val="both"/>
        <w:rPr>
          <w:rStyle w:val="FontStyle12"/>
          <w:rFonts w:ascii="Times New Roman" w:hAnsi="Times New Roman"/>
          <w:sz w:val="28"/>
          <w:szCs w:val="28"/>
        </w:rPr>
      </w:pP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12-04-2002 «Безопасность труда в строительстве. Часть 2. Строительное производство»; </w:t>
      </w:r>
    </w:p>
    <w:p w:rsidR="002633A1" w:rsidRPr="009C0C50" w:rsidRDefault="002633A1" w:rsidP="002633A1">
      <w:pPr>
        <w:pStyle w:val="affa"/>
        <w:numPr>
          <w:ilvl w:val="0"/>
          <w:numId w:val="22"/>
        </w:numPr>
        <w:jc w:val="both"/>
        <w:rPr>
          <w:rStyle w:val="FontStyle12"/>
          <w:rFonts w:ascii="Times New Roman" w:hAnsi="Times New Roman"/>
          <w:sz w:val="28"/>
          <w:szCs w:val="28"/>
        </w:rPr>
      </w:pPr>
      <w:r>
        <w:rPr>
          <w:rStyle w:val="FontStyle12"/>
          <w:rFonts w:ascii="Times New Roman" w:hAnsi="Times New Roman"/>
          <w:sz w:val="28"/>
          <w:szCs w:val="28"/>
        </w:rPr>
        <w:t xml:space="preserve">СП 12-136-2002 «Безопасность труда в строительстве»; </w:t>
      </w:r>
    </w:p>
    <w:p w:rsidR="002633A1" w:rsidRDefault="002633A1" w:rsidP="002633A1">
      <w:pPr>
        <w:pStyle w:val="affa"/>
        <w:numPr>
          <w:ilvl w:val="0"/>
          <w:numId w:val="22"/>
        </w:numPr>
        <w:jc w:val="both"/>
        <w:rPr>
          <w:rStyle w:val="FontStyle12"/>
          <w:rFonts w:ascii="Times New Roman" w:hAnsi="Times New Roman"/>
          <w:sz w:val="28"/>
          <w:szCs w:val="28"/>
        </w:rPr>
      </w:pPr>
      <w:r>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2633A1" w:rsidRDefault="002633A1" w:rsidP="002633A1">
      <w:pPr>
        <w:pStyle w:val="affa"/>
        <w:numPr>
          <w:ilvl w:val="0"/>
          <w:numId w:val="22"/>
        </w:numPr>
        <w:jc w:val="both"/>
        <w:rPr>
          <w:rFonts w:ascii="Times New Roman" w:hAnsi="Times New Roman"/>
          <w:sz w:val="28"/>
          <w:szCs w:val="28"/>
        </w:rPr>
      </w:pPr>
      <w:r>
        <w:rPr>
          <w:rFonts w:ascii="Times New Roman" w:hAnsi="Times New Roman"/>
          <w:sz w:val="28"/>
          <w:szCs w:val="28"/>
        </w:rPr>
        <w:t>Правила противопожарного режима в Российской Федерации, утв. Постановлением Правительства РФ от 25.04.2012 № 390;</w:t>
      </w:r>
    </w:p>
    <w:p w:rsidR="002633A1" w:rsidRPr="002A51D9" w:rsidRDefault="002633A1" w:rsidP="002633A1">
      <w:pPr>
        <w:pStyle w:val="affa"/>
        <w:numPr>
          <w:ilvl w:val="0"/>
          <w:numId w:val="22"/>
        </w:numPr>
        <w:jc w:val="both"/>
        <w:rPr>
          <w:rStyle w:val="FontStyle12"/>
          <w:rFonts w:ascii="Times New Roman" w:hAnsi="Times New Roman"/>
          <w:sz w:val="28"/>
          <w:szCs w:val="28"/>
        </w:rPr>
      </w:pPr>
      <w:r>
        <w:rPr>
          <w:rFonts w:ascii="Times New Roman" w:hAnsi="Times New Roman"/>
          <w:sz w:val="28"/>
          <w:szCs w:val="28"/>
        </w:rPr>
        <w:t>Правила устройства электроустановок (ПУЭ).</w:t>
      </w:r>
    </w:p>
    <w:p w:rsidR="002633A1" w:rsidRDefault="002633A1" w:rsidP="003D3ABF">
      <w:pPr>
        <w:pStyle w:val="affa"/>
        <w:ind w:firstLine="709"/>
        <w:jc w:val="both"/>
        <w:rPr>
          <w:rFonts w:ascii="Times New Roman" w:hAnsi="Times New Roman"/>
          <w:sz w:val="28"/>
          <w:szCs w:val="28"/>
        </w:rPr>
      </w:pPr>
      <w:r>
        <w:rPr>
          <w:rStyle w:val="FontStyle12"/>
          <w:rFonts w:ascii="Times New Roman" w:hAnsi="Times New Roman"/>
          <w:sz w:val="28"/>
          <w:szCs w:val="28"/>
        </w:rPr>
        <w:t xml:space="preserve">4.3.8. </w:t>
      </w:r>
      <w:r>
        <w:rPr>
          <w:rFonts w:ascii="Times New Roman" w:hAnsi="Times New Roman"/>
          <w:sz w:val="28"/>
          <w:szCs w:val="28"/>
        </w:rPr>
        <w:t>Все работы выполняются с использованием материалов и оборудования Исполнителя</w:t>
      </w:r>
      <w:r>
        <w:rPr>
          <w:rStyle w:val="FontStyle12"/>
          <w:rFonts w:ascii="Times New Roman" w:hAnsi="Times New Roman"/>
          <w:sz w:val="28"/>
          <w:szCs w:val="28"/>
        </w:rPr>
        <w:t>. Применяемые материалы должны соответствовать  стандартам РФ и иметь сертификаты</w:t>
      </w:r>
      <w:r>
        <w:rPr>
          <w:rFonts w:ascii="Times New Roman" w:hAnsi="Times New Roman"/>
          <w:sz w:val="28"/>
          <w:szCs w:val="28"/>
        </w:rPr>
        <w:t>.</w:t>
      </w:r>
    </w:p>
    <w:p w:rsidR="002633A1" w:rsidRDefault="002633A1" w:rsidP="004F4DA8">
      <w:pPr>
        <w:pStyle w:val="affa"/>
        <w:ind w:firstLine="709"/>
        <w:jc w:val="both"/>
        <w:rPr>
          <w:rFonts w:ascii="Times New Roman" w:hAnsi="Times New Roman"/>
          <w:sz w:val="28"/>
          <w:szCs w:val="28"/>
        </w:rPr>
      </w:pPr>
      <w:r>
        <w:rPr>
          <w:rFonts w:ascii="Times New Roman" w:hAnsi="Times New Roman"/>
          <w:sz w:val="28"/>
          <w:szCs w:val="28"/>
        </w:rPr>
        <w:t>4.3.9.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sz w:val="28"/>
          <w:szCs w:val="28"/>
        </w:rPr>
        <w:t xml:space="preserve"> </w:t>
      </w: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Pr>
          <w:rFonts w:ascii="Times New Roman" w:hAnsi="Times New Roman"/>
          <w:sz w:val="28"/>
          <w:szCs w:val="28"/>
        </w:rPr>
        <w:t xml:space="preserve"> </w:t>
      </w:r>
    </w:p>
    <w:p w:rsidR="002633A1" w:rsidRPr="004F4DA8" w:rsidRDefault="002633A1" w:rsidP="003D3ABF">
      <w:pPr>
        <w:pStyle w:val="affa"/>
        <w:ind w:firstLine="709"/>
        <w:jc w:val="both"/>
        <w:rPr>
          <w:rFonts w:ascii="Times New Roman" w:hAnsi="Times New Roman"/>
          <w:sz w:val="28"/>
          <w:szCs w:val="28"/>
        </w:rPr>
      </w:pPr>
      <w:r>
        <w:rPr>
          <w:rFonts w:ascii="Times New Roman" w:hAnsi="Times New Roman"/>
          <w:sz w:val="28"/>
          <w:szCs w:val="28"/>
        </w:rPr>
        <w:t>4.3.10. Исполнитель обязан обеспечить сохранность находящихся на объекте материалов, изделий, конструкций, оборудования.</w:t>
      </w:r>
    </w:p>
    <w:p w:rsidR="002633A1" w:rsidRPr="004F4DA8" w:rsidRDefault="002633A1" w:rsidP="003D3ABF">
      <w:pPr>
        <w:pStyle w:val="affa"/>
        <w:ind w:firstLine="709"/>
        <w:jc w:val="both"/>
        <w:rPr>
          <w:rFonts w:ascii="Times New Roman" w:hAnsi="Times New Roman"/>
          <w:sz w:val="28"/>
          <w:szCs w:val="28"/>
        </w:rPr>
      </w:pPr>
      <w:r>
        <w:rPr>
          <w:rFonts w:ascii="Times New Roman" w:hAnsi="Times New Roman"/>
          <w:sz w:val="28"/>
          <w:szCs w:val="28"/>
        </w:rPr>
        <w:t>4.3.11.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2633A1" w:rsidRPr="004F4DA8" w:rsidRDefault="002633A1" w:rsidP="004F4DA8">
      <w:pPr>
        <w:pStyle w:val="Default"/>
        <w:tabs>
          <w:tab w:val="left" w:pos="1701"/>
        </w:tabs>
        <w:ind w:firstLine="709"/>
        <w:jc w:val="both"/>
        <w:rPr>
          <w:color w:val="auto"/>
          <w:sz w:val="28"/>
          <w:szCs w:val="28"/>
        </w:rPr>
      </w:pPr>
      <w:r>
        <w:rPr>
          <w:color w:val="auto"/>
          <w:sz w:val="28"/>
          <w:szCs w:val="28"/>
        </w:rPr>
        <w:t>4.3.12.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2633A1" w:rsidRPr="004F4DA8" w:rsidRDefault="002633A1" w:rsidP="004F4DA8">
      <w:pPr>
        <w:pStyle w:val="Default"/>
        <w:tabs>
          <w:tab w:val="left" w:pos="1701"/>
        </w:tabs>
        <w:ind w:firstLine="709"/>
        <w:jc w:val="both"/>
        <w:rPr>
          <w:color w:val="auto"/>
          <w:sz w:val="28"/>
          <w:szCs w:val="28"/>
        </w:rPr>
      </w:pPr>
      <w:r>
        <w:rPr>
          <w:color w:val="auto"/>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2633A1" w:rsidRPr="004F4DA8" w:rsidRDefault="002633A1" w:rsidP="004F4DA8">
      <w:pPr>
        <w:pStyle w:val="Default"/>
        <w:tabs>
          <w:tab w:val="left" w:pos="1701"/>
        </w:tabs>
        <w:ind w:firstLine="709"/>
        <w:jc w:val="both"/>
        <w:rPr>
          <w:color w:val="auto"/>
          <w:sz w:val="28"/>
          <w:szCs w:val="28"/>
        </w:rPr>
      </w:pPr>
      <w:r>
        <w:rPr>
          <w:color w:val="auto"/>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2633A1" w:rsidRPr="004F4DA8" w:rsidRDefault="002633A1" w:rsidP="004F4DA8">
      <w:pPr>
        <w:pStyle w:val="affa"/>
        <w:ind w:firstLine="709"/>
        <w:jc w:val="both"/>
        <w:rPr>
          <w:rFonts w:ascii="Times New Roman" w:hAnsi="Times New Roman"/>
          <w:sz w:val="28"/>
          <w:szCs w:val="28"/>
        </w:rPr>
      </w:pPr>
      <w:r>
        <w:rPr>
          <w:rFonts w:ascii="Times New Roman" w:hAnsi="Times New Roman"/>
          <w:sz w:val="28"/>
          <w:szCs w:val="28"/>
        </w:rPr>
        <w:t>4.3.13. Привлечение субподрядчиков допускается.</w:t>
      </w:r>
    </w:p>
    <w:p w:rsidR="002633A1" w:rsidRDefault="002633A1" w:rsidP="004F4DA8">
      <w:pPr>
        <w:jc w:val="both"/>
        <w:rPr>
          <w:sz w:val="28"/>
          <w:szCs w:val="28"/>
        </w:rPr>
      </w:pPr>
    </w:p>
    <w:p w:rsidR="002633A1" w:rsidRDefault="002633A1" w:rsidP="003D3ABF">
      <w:pPr>
        <w:ind w:firstLine="720"/>
        <w:jc w:val="both"/>
        <w:rPr>
          <w:b/>
          <w:sz w:val="28"/>
          <w:szCs w:val="28"/>
        </w:rPr>
      </w:pPr>
      <w:r>
        <w:rPr>
          <w:b/>
          <w:sz w:val="28"/>
          <w:szCs w:val="28"/>
        </w:rPr>
        <w:t>4.4. Порядок сдачи и приемки работ.</w:t>
      </w:r>
    </w:p>
    <w:p w:rsidR="002633A1" w:rsidRDefault="002633A1" w:rsidP="003D3ABF">
      <w:pPr>
        <w:pStyle w:val="19"/>
        <w:suppressAutoHyphens w:val="0"/>
        <w:ind w:firstLine="709"/>
        <w:rPr>
          <w:szCs w:val="28"/>
        </w:rPr>
      </w:pPr>
      <w:r>
        <w:rPr>
          <w:szCs w:val="28"/>
        </w:rPr>
        <w:t>4.4.1</w:t>
      </w:r>
      <w:r>
        <w:rPr>
          <w:rFonts w:eastAsia="MS Mincho"/>
          <w:szCs w:val="28"/>
        </w:rPr>
        <w:t xml:space="preserve">.  </w:t>
      </w:r>
      <w:r>
        <w:rPr>
          <w:szCs w:val="28"/>
        </w:rPr>
        <w:t>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 фактуру.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2633A1" w:rsidRDefault="002633A1" w:rsidP="003D3ABF">
      <w:pPr>
        <w:pStyle w:val="affa"/>
        <w:ind w:firstLine="709"/>
        <w:jc w:val="both"/>
        <w:rPr>
          <w:rFonts w:ascii="Times New Roman" w:hAnsi="Times New Roman"/>
          <w:sz w:val="28"/>
          <w:szCs w:val="28"/>
        </w:rPr>
      </w:pPr>
      <w:r>
        <w:rPr>
          <w:rFonts w:ascii="Times New Roman" w:hAnsi="Times New Roman"/>
          <w:sz w:val="28"/>
          <w:szCs w:val="28"/>
        </w:rPr>
        <w:t>4.4.2.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2633A1" w:rsidRDefault="002633A1" w:rsidP="003D3ABF">
      <w:pPr>
        <w:pStyle w:val="afa"/>
        <w:ind w:firstLine="720"/>
        <w:rPr>
          <w:sz w:val="28"/>
          <w:szCs w:val="28"/>
        </w:rPr>
      </w:pPr>
    </w:p>
    <w:p w:rsidR="002633A1" w:rsidRDefault="002633A1" w:rsidP="003D3ABF">
      <w:pPr>
        <w:ind w:firstLine="720"/>
        <w:jc w:val="both"/>
        <w:rPr>
          <w:sz w:val="28"/>
          <w:szCs w:val="28"/>
        </w:rPr>
      </w:pPr>
      <w:r>
        <w:rPr>
          <w:b/>
          <w:sz w:val="28"/>
          <w:szCs w:val="28"/>
        </w:rPr>
        <w:t>4.5. Порядок оплаты.</w:t>
      </w:r>
    </w:p>
    <w:p w:rsidR="002633A1" w:rsidRDefault="002633A1" w:rsidP="003D3ABF">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2633A1" w:rsidRDefault="002633A1" w:rsidP="003D3ABF">
      <w:pPr>
        <w:ind w:firstLine="720"/>
        <w:jc w:val="both"/>
        <w:rPr>
          <w:sz w:val="28"/>
          <w:szCs w:val="28"/>
        </w:rPr>
      </w:pPr>
      <w:r>
        <w:rPr>
          <w:sz w:val="28"/>
          <w:szCs w:val="28"/>
        </w:rPr>
        <w:t>4.5.2. Авансирование не предусмотрено.</w:t>
      </w:r>
    </w:p>
    <w:p w:rsidR="002633A1" w:rsidRDefault="002633A1" w:rsidP="00AB1C98">
      <w:pPr>
        <w:tabs>
          <w:tab w:val="left" w:pos="567"/>
        </w:tabs>
        <w:ind w:firstLine="709"/>
        <w:jc w:val="both"/>
        <w:rPr>
          <w:sz w:val="28"/>
          <w:szCs w:val="28"/>
        </w:rPr>
      </w:pPr>
      <w:r>
        <w:rPr>
          <w:sz w:val="28"/>
          <w:szCs w:val="28"/>
        </w:rPr>
        <w:t>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633A1" w:rsidRDefault="002633A1" w:rsidP="00AB1C98">
      <w:pPr>
        <w:tabs>
          <w:tab w:val="left" w:pos="567"/>
        </w:tabs>
        <w:ind w:firstLine="709"/>
        <w:jc w:val="both"/>
        <w:rPr>
          <w:sz w:val="28"/>
          <w:szCs w:val="28"/>
        </w:rPr>
      </w:pPr>
    </w:p>
    <w:p w:rsidR="002633A1" w:rsidRPr="00475D28" w:rsidRDefault="002633A1" w:rsidP="003D3ABF">
      <w:pPr>
        <w:pStyle w:val="afa"/>
        <w:rPr>
          <w:b/>
          <w:sz w:val="28"/>
          <w:szCs w:val="28"/>
        </w:rPr>
      </w:pPr>
      <w:r>
        <w:rPr>
          <w:b/>
          <w:sz w:val="28"/>
          <w:szCs w:val="28"/>
        </w:rPr>
        <w:t xml:space="preserve">4.6. Требования к гарантийному сроку. </w:t>
      </w:r>
    </w:p>
    <w:p w:rsidR="002633A1" w:rsidRPr="00475D28" w:rsidRDefault="002633A1" w:rsidP="003D3ABF">
      <w:pPr>
        <w:pStyle w:val="afa"/>
        <w:ind w:firstLine="720"/>
        <w:rPr>
          <w:b/>
          <w:bCs/>
        </w:rPr>
      </w:pPr>
      <w:r>
        <w:rPr>
          <w:sz w:val="28"/>
          <w:szCs w:val="28"/>
        </w:rPr>
        <w:t>4.6.1. 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2633A1" w:rsidRDefault="002633A1" w:rsidP="003D3ABF">
      <w:pPr>
        <w:pStyle w:val="afa"/>
        <w:rPr>
          <w:sz w:val="28"/>
          <w:szCs w:val="28"/>
        </w:rPr>
      </w:pPr>
      <w:r>
        <w:rPr>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633A1" w:rsidRDefault="002633A1" w:rsidP="003D3ABF">
      <w:pPr>
        <w:pStyle w:val="afa"/>
        <w:rPr>
          <w:sz w:val="28"/>
          <w:szCs w:val="28"/>
        </w:rPr>
      </w:pPr>
      <w:r>
        <w:rPr>
          <w:sz w:val="28"/>
          <w:szCs w:val="28"/>
        </w:rPr>
        <w:t>4.6.3. 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633A1" w:rsidRPr="00475D28" w:rsidRDefault="002633A1" w:rsidP="003D3ABF">
      <w:pPr>
        <w:pStyle w:val="afa"/>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633A1" w:rsidRDefault="002633A1" w:rsidP="00C46FCB">
      <w:pPr>
        <w:jc w:val="both"/>
        <w:rPr>
          <w:rFonts w:eastAsia="MS Mincho"/>
          <w:b/>
          <w:sz w:val="28"/>
          <w:szCs w:val="28"/>
        </w:rPr>
      </w:pPr>
    </w:p>
    <w:p w:rsidR="002633A1" w:rsidRDefault="002633A1" w:rsidP="003D3ABF">
      <w:pPr>
        <w:ind w:left="2134" w:hanging="1425"/>
        <w:jc w:val="both"/>
        <w:rPr>
          <w:rFonts w:eastAsia="MS Mincho"/>
          <w:b/>
          <w:sz w:val="28"/>
          <w:szCs w:val="28"/>
        </w:rPr>
      </w:pPr>
      <w:r>
        <w:rPr>
          <w:rFonts w:eastAsia="MS Mincho"/>
          <w:b/>
          <w:sz w:val="28"/>
          <w:szCs w:val="28"/>
        </w:rPr>
        <w:t>4.7. Срок выполнения работ.</w:t>
      </w:r>
    </w:p>
    <w:p w:rsidR="002633A1" w:rsidRDefault="002633A1" w:rsidP="002E3F58">
      <w:pPr>
        <w:ind w:firstLine="709"/>
        <w:jc w:val="both"/>
        <w:rPr>
          <w:rFonts w:eastAsia="MS Mincho"/>
          <w:sz w:val="28"/>
          <w:szCs w:val="28"/>
        </w:rPr>
      </w:pPr>
      <w:r>
        <w:rPr>
          <w:rFonts w:eastAsia="MS Mincho"/>
          <w:sz w:val="28"/>
          <w:szCs w:val="28"/>
        </w:rPr>
        <w:t>Срок выполнения работ не более 60 (шестидесяти) календарных дней с даты заключения договора.</w:t>
      </w:r>
    </w:p>
    <w:p w:rsidR="002633A1" w:rsidRDefault="002633A1" w:rsidP="002E3F58">
      <w:pPr>
        <w:ind w:firstLine="709"/>
        <w:jc w:val="both"/>
        <w:rPr>
          <w:rFonts w:eastAsia="MS Mincho"/>
          <w:sz w:val="28"/>
          <w:szCs w:val="28"/>
        </w:rPr>
      </w:pPr>
    </w:p>
    <w:p w:rsidR="002633A1" w:rsidRDefault="002633A1" w:rsidP="002E3F58">
      <w:pPr>
        <w:ind w:left="2134" w:hanging="1425"/>
        <w:jc w:val="both"/>
        <w:rPr>
          <w:rFonts w:eastAsia="MS Mincho"/>
          <w:b/>
          <w:sz w:val="28"/>
          <w:szCs w:val="28"/>
        </w:rPr>
      </w:pPr>
      <w:r>
        <w:rPr>
          <w:rFonts w:eastAsia="MS Mincho"/>
          <w:b/>
          <w:sz w:val="28"/>
          <w:szCs w:val="28"/>
        </w:rPr>
        <w:t>4.8. Место выполнения работ.</w:t>
      </w:r>
    </w:p>
    <w:p w:rsidR="002633A1" w:rsidRPr="002E3F58" w:rsidRDefault="002633A1" w:rsidP="00C46FCB">
      <w:pPr>
        <w:jc w:val="both"/>
        <w:rPr>
          <w:rFonts w:eastAsia="MS Mincho"/>
          <w:sz w:val="28"/>
          <w:szCs w:val="28"/>
        </w:rPr>
      </w:pPr>
      <w:r>
        <w:rPr>
          <w:rFonts w:eastAsia="MS Mincho"/>
          <w:sz w:val="28"/>
          <w:szCs w:val="28"/>
        </w:rPr>
        <w:t xml:space="preserve">Место выполнения работ: </w:t>
      </w:r>
      <w:proofErr w:type="gramStart"/>
      <w:r>
        <w:rPr>
          <w:sz w:val="28"/>
          <w:szCs w:val="28"/>
        </w:rPr>
        <w:t>Свердловская</w:t>
      </w:r>
      <w:proofErr w:type="gramEnd"/>
      <w:r>
        <w:rPr>
          <w:sz w:val="28"/>
          <w:szCs w:val="28"/>
        </w:rPr>
        <w:t xml:space="preserve"> обл., г. Екатеринбург, ул. Автомагистральная, дом № 42</w:t>
      </w:r>
      <w:r>
        <w:rPr>
          <w:rFonts w:eastAsia="MS Mincho"/>
          <w:sz w:val="28"/>
          <w:szCs w:val="28"/>
        </w:rPr>
        <w:t>.</w:t>
      </w:r>
    </w:p>
    <w:p w:rsidR="002633A1" w:rsidRDefault="002633A1" w:rsidP="002E3F58">
      <w:pPr>
        <w:ind w:firstLine="709"/>
        <w:jc w:val="both"/>
        <w:rPr>
          <w:rFonts w:eastAsia="MS Mincho"/>
          <w:sz w:val="28"/>
          <w:szCs w:val="28"/>
        </w:rPr>
      </w:pPr>
    </w:p>
    <w:p w:rsidR="002633A1" w:rsidRDefault="002633A1" w:rsidP="002E3F58">
      <w:pPr>
        <w:ind w:left="2134" w:hanging="1425"/>
        <w:jc w:val="both"/>
        <w:rPr>
          <w:rFonts w:eastAsia="MS Mincho"/>
          <w:b/>
          <w:sz w:val="28"/>
          <w:szCs w:val="28"/>
        </w:rPr>
      </w:pPr>
      <w:r>
        <w:rPr>
          <w:rFonts w:eastAsia="MS Mincho"/>
          <w:b/>
          <w:sz w:val="28"/>
          <w:szCs w:val="28"/>
        </w:rPr>
        <w:t>4.9. Рабочее время обслуживания объектов Заказчика.</w:t>
      </w:r>
    </w:p>
    <w:p w:rsidR="002633A1" w:rsidRPr="002E3F58" w:rsidRDefault="002633A1" w:rsidP="002E3F58">
      <w:pPr>
        <w:ind w:firstLine="709"/>
        <w:jc w:val="both"/>
        <w:rPr>
          <w:rFonts w:eastAsia="MS Mincho"/>
          <w:sz w:val="28"/>
          <w:szCs w:val="28"/>
        </w:rPr>
      </w:pPr>
      <w:r>
        <w:rPr>
          <w:rFonts w:eastAsia="MS Mincho"/>
          <w:sz w:val="28"/>
          <w:szCs w:val="28"/>
        </w:rPr>
        <w:t>Победитель должен выполнять работы по установленному графику, а именно: будние, выходные и праздничные дни: с 08.00 до 18.00. Иное время для выполнения работ согласовывается с Заказчиком.</w:t>
      </w:r>
    </w:p>
    <w:p w:rsidR="002633A1" w:rsidRDefault="002633A1" w:rsidP="00C46FCB">
      <w:pPr>
        <w:jc w:val="both"/>
      </w:pPr>
    </w:p>
    <w:p w:rsidR="002633A1" w:rsidRPr="00151715" w:rsidRDefault="002633A1" w:rsidP="003D3ABF">
      <w:pPr>
        <w:ind w:left="2134" w:hanging="1425"/>
        <w:jc w:val="both"/>
        <w:rPr>
          <w:rFonts w:eastAsia="MS Mincho"/>
          <w:b/>
          <w:sz w:val="28"/>
          <w:szCs w:val="28"/>
        </w:rPr>
      </w:pPr>
      <w:r>
        <w:rPr>
          <w:rFonts w:eastAsia="MS Mincho"/>
          <w:b/>
          <w:sz w:val="28"/>
          <w:szCs w:val="28"/>
        </w:rPr>
        <w:t xml:space="preserve">4.10. Порядок формирования цены договора </w:t>
      </w:r>
    </w:p>
    <w:p w:rsidR="002633A1" w:rsidRPr="00400A6F" w:rsidRDefault="002633A1" w:rsidP="002329A7">
      <w:pPr>
        <w:ind w:firstLine="709"/>
        <w:jc w:val="both"/>
        <w:rPr>
          <w:sz w:val="28"/>
          <w:szCs w:val="28"/>
        </w:rPr>
      </w:pPr>
      <w:r>
        <w:rPr>
          <w:sz w:val="28"/>
          <w:szCs w:val="28"/>
        </w:rPr>
        <w:t xml:space="preserve">4.10.1. В расчете стоимости претендент указывает единичные расценки по всем видам и объемам работ, указанным в п.4.2.4 настоящего технического задания. Общая стоимость работ подтверждается сметным расчетом. Расчет оформляется в виде приложения к финансово-коммерческому предложению. </w:t>
      </w:r>
    </w:p>
    <w:p w:rsidR="002633A1" w:rsidRPr="00664B6A" w:rsidRDefault="002633A1" w:rsidP="00664B6A">
      <w:pPr>
        <w:pStyle w:val="Default"/>
        <w:tabs>
          <w:tab w:val="left" w:pos="1701"/>
        </w:tabs>
        <w:ind w:firstLine="709"/>
        <w:jc w:val="both"/>
        <w:rPr>
          <w:color w:val="auto"/>
          <w:sz w:val="28"/>
          <w:szCs w:val="28"/>
        </w:rPr>
      </w:pPr>
      <w:r>
        <w:rPr>
          <w:sz w:val="28"/>
          <w:szCs w:val="28"/>
        </w:rPr>
        <w:t xml:space="preserve">4.10.2. </w:t>
      </w:r>
      <w:proofErr w:type="gramStart"/>
      <w:r>
        <w:rPr>
          <w:sz w:val="28"/>
          <w:szCs w:val="28"/>
        </w:rP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(сметный расчет), являющийся приложением к договору,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w:t>
      </w:r>
      <w:proofErr w:type="gramEnd"/>
      <w:r>
        <w:rPr>
          <w:sz w:val="28"/>
          <w:szCs w:val="28"/>
        </w:rPr>
        <w:t xml:space="preserve"> капитального ремонта ОАО «РЖД» (приложение № 6 к документации о закупке).</w:t>
      </w:r>
    </w:p>
    <w:p w:rsidR="002633A1" w:rsidRPr="003D3ABF" w:rsidRDefault="002633A1" w:rsidP="003D3ABF"/>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633A1" w:rsidRDefault="00053D95">
            <w:r>
              <w:t>Открытый конкурс в электронной форме среди субъектов МСП № ОКэ-МСП-СВЕРД-18-0023 по предмету закупки "Капитальный ремонт подстанции трансформаторной комплектной 2КТПН-4625 инв.№ 009/02/00003906 контейнерного терминала Екатеринбург-Товарный филиала ПАО "Тра</w:t>
            </w:r>
            <w:r>
              <w:t>нсКонтейнер" на Свердловской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633A1" w:rsidRDefault="00053D9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633A1" w:rsidRDefault="00053D95">
            <w:pPr>
              <w:pStyle w:val="19"/>
              <w:ind w:firstLine="0"/>
              <w:rPr>
                <w:sz w:val="24"/>
                <w:szCs w:val="24"/>
              </w:rPr>
            </w:pPr>
            <w:r>
              <w:rPr>
                <w:sz w:val="24"/>
                <w:szCs w:val="24"/>
              </w:rPr>
              <w:t xml:space="preserve">Постоянная рабочая группа Конкурсной комиссии </w:t>
            </w:r>
            <w:r>
              <w:rPr>
                <w:sz w:val="24"/>
                <w:szCs w:val="24"/>
              </w:rPr>
              <w:t>филиала ПАО «ТрансКонтейнер» на Свердловской железной дороге</w:t>
            </w:r>
          </w:p>
          <w:p w:rsidR="002633A1" w:rsidRDefault="00053D95">
            <w:pPr>
              <w:pStyle w:val="19"/>
              <w:ind w:firstLine="0"/>
              <w:rPr>
                <w:sz w:val="24"/>
                <w:szCs w:val="24"/>
              </w:rPr>
            </w:pPr>
            <w:r>
              <w:rPr>
                <w:sz w:val="24"/>
                <w:szCs w:val="24"/>
              </w:rPr>
              <w:t>Адрес: Российская Федерация, 620027, г. Екатеринбург, ул. Николая Никонова, д.8</w:t>
            </w:r>
          </w:p>
          <w:p w:rsidR="002633A1" w:rsidRDefault="00053D95">
            <w:pPr>
              <w:rPr>
                <w:rFonts w:ascii="Calibri" w:hAnsi="Calibri" w:cs="Calibri"/>
                <w:color w:val="000000"/>
                <w:sz w:val="22"/>
                <w:szCs w:val="22"/>
                <w:lang w:eastAsia="ru-RU"/>
              </w:rPr>
            </w:pPr>
            <w:r>
              <w:t xml:space="preserve">Контактное(ые) лицо(а) Заказчика: Ербягина Марина Валерьевна, тел. +7(495)7881717(5052), электронный адрес </w:t>
            </w:r>
            <w:r>
              <w:t>erbiaginamv@trcont.ru.</w:t>
            </w:r>
          </w:p>
          <w:p w:rsidR="002633A1" w:rsidRDefault="00053D95">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633A1" w:rsidRDefault="00053D9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633A1" w:rsidRDefault="00053D95" w:rsidP="00053D95">
            <w:pPr>
              <w:pStyle w:val="19"/>
              <w:ind w:firstLine="0"/>
              <w:rPr>
                <w:sz w:val="24"/>
                <w:szCs w:val="24"/>
              </w:rPr>
            </w:pPr>
            <w:proofErr w:type="gramStart"/>
            <w:r>
              <w:rPr>
                <w:sz w:val="24"/>
                <w:szCs w:val="24"/>
              </w:rPr>
              <w:t>Начальная (максимальная) цена договора составляет 1933795 (один миллион девятьсот тридцать три тысячи семьсот девяносто пять) рублей 00 копеек</w:t>
            </w:r>
            <w:r>
              <w:rPr>
                <w:sz w:val="24"/>
                <w:szCs w:val="24"/>
              </w:rPr>
              <w:t xml:space="preserve"> </w:t>
            </w:r>
            <w:r>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w:t>
            </w:r>
            <w:r>
              <w:rPr>
                <w:sz w:val="24"/>
                <w:szCs w:val="24"/>
              </w:rPr>
              <w:t>ных процедур, а также всех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633A1" w:rsidRDefault="00053D95">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«02» июля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633A1" w:rsidRDefault="00053D9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633A1" w:rsidRDefault="00053D9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«04» июля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633A1" w:rsidRDefault="00053D95">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2633A1" w:rsidRDefault="00053D95">
            <w:pPr>
              <w:pStyle w:val="19"/>
              <w:ind w:firstLine="0"/>
              <w:rPr>
                <w:sz w:val="24"/>
                <w:szCs w:val="24"/>
                <w:highlight w:val="cyan"/>
              </w:rPr>
            </w:pPr>
            <w:r>
              <w:rPr>
                <w:sz w:val="24"/>
                <w:szCs w:val="24"/>
              </w:rPr>
              <w:t xml:space="preserve">Адрес: </w:t>
            </w:r>
            <w:r>
              <w:rPr>
                <w:sz w:val="24"/>
                <w:szCs w:val="24"/>
              </w:rPr>
              <w:t>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633A1" w:rsidRDefault="00053D95">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«09»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633A1" w:rsidRDefault="00053D95" w:rsidP="00053D95">
            <w:pPr>
              <w:pStyle w:val="19"/>
              <w:ind w:firstLine="0"/>
              <w:rPr>
                <w:sz w:val="24"/>
                <w:szCs w:val="24"/>
              </w:rPr>
            </w:pPr>
            <w:r>
              <w:rPr>
                <w:sz w:val="24"/>
                <w:szCs w:val="24"/>
              </w:rPr>
              <w:t xml:space="preserve">Оплата работ производится по безналичному расчету. Авансирование не предусмотрено. Оплата Работ </w:t>
            </w:r>
            <w:r>
              <w:rPr>
                <w:sz w:val="24"/>
                <w:szCs w:val="24"/>
              </w:rPr>
              <w:t>осуществляется Заказчиком в течение 30 (тридцати) календарных дней после подписания акта о прием</w:t>
            </w:r>
            <w:r>
              <w:rPr>
                <w:sz w:val="24"/>
                <w:szCs w:val="24"/>
              </w:rPr>
              <w:t>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w:t>
            </w:r>
            <w:r>
              <w:rPr>
                <w:sz w:val="24"/>
                <w:szCs w:val="24"/>
              </w:rPr>
              <w:t xml:space="preserve">а-фактуры.  </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633A1" w:rsidRDefault="00053D9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633A1" w:rsidRDefault="00053D9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60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633A1" w:rsidRDefault="00053D95">
            <w:pPr>
              <w:pStyle w:val="19"/>
              <w:ind w:firstLine="0"/>
              <w:rPr>
                <w:sz w:val="24"/>
                <w:szCs w:val="24"/>
              </w:rPr>
            </w:pPr>
            <w:r>
              <w:rPr>
                <w:sz w:val="24"/>
                <w:szCs w:val="24"/>
              </w:rPr>
              <w:t>Свердловская обл., г. Екатеринбург, ул. Автомагистральная, дом № 42.</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633A1" w:rsidRDefault="00053D95">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633A1" w:rsidRDefault="00053D95">
            <w:pPr>
              <w:pStyle w:val="aff"/>
              <w:jc w:val="both"/>
              <w:rPr>
                <w:sz w:val="24"/>
                <w:szCs w:val="24"/>
              </w:rPr>
            </w:pPr>
            <w:r w:rsidRPr="00053D95">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633A1" w:rsidRDefault="00053D95">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633A1" w:rsidRPr="00053D95" w:rsidRDefault="00053D95">
            <w:pPr>
              <w:pStyle w:val="aff7"/>
              <w:numPr>
                <w:ilvl w:val="1"/>
                <w:numId w:val="21"/>
              </w:numPr>
              <w:jc w:val="both"/>
            </w:pPr>
            <w:r w:rsidRPr="00053D95">
              <w:t>деятельность претендента, участника не должна быть приостановлена в порядке, предусмотренном Кодексом Российской Федерации о</w:t>
            </w:r>
            <w:r w:rsidRPr="00053D95">
              <w:t xml:space="preserve">б административных правонарушениях, на день подачи Заявки; </w:t>
            </w:r>
          </w:p>
          <w:p w:rsidR="002633A1" w:rsidRPr="00053D95" w:rsidRDefault="00053D95">
            <w:pPr>
              <w:pStyle w:val="aff7"/>
              <w:numPr>
                <w:ilvl w:val="1"/>
                <w:numId w:val="21"/>
              </w:numPr>
              <w:jc w:val="both"/>
            </w:pPr>
            <w:r w:rsidRPr="00053D9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053D95">
              <w:t xml:space="preserve">»; </w:t>
            </w:r>
          </w:p>
          <w:p w:rsidR="002633A1" w:rsidRPr="00053D95" w:rsidRDefault="00053D95">
            <w:pPr>
              <w:pStyle w:val="aff7"/>
              <w:numPr>
                <w:ilvl w:val="1"/>
                <w:numId w:val="21"/>
              </w:numPr>
              <w:jc w:val="both"/>
            </w:pPr>
            <w:proofErr w:type="gramStart"/>
            <w:r w:rsidRPr="00053D9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и электромонтажные </w:t>
            </w:r>
            <w:r w:rsidRPr="00053D95">
              <w:t>работы), с суммарной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633A1" w:rsidRPr="00053D95" w:rsidRDefault="00053D95">
            <w:pPr>
              <w:pStyle w:val="aff7"/>
              <w:numPr>
                <w:ilvl w:val="1"/>
                <w:numId w:val="21"/>
              </w:numPr>
              <w:jc w:val="both"/>
            </w:pPr>
            <w:r w:rsidRPr="00053D9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w:t>
            </w:r>
            <w:r w:rsidRPr="00053D95">
              <w:t xml:space="preserve">са Российской Федерации, являющегося основанием для освобождения; </w:t>
            </w:r>
          </w:p>
          <w:p w:rsidR="002633A1" w:rsidRPr="00053D95" w:rsidRDefault="00053D95">
            <w:pPr>
              <w:pStyle w:val="aff7"/>
              <w:numPr>
                <w:ilvl w:val="1"/>
                <w:numId w:val="21"/>
              </w:numPr>
              <w:jc w:val="both"/>
            </w:pPr>
            <w:proofErr w:type="gramStart"/>
            <w:r w:rsidRPr="00053D9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w:t>
            </w:r>
            <w:r w:rsidRPr="00053D95">
              <w:t>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53D95">
              <w:t>://</w:t>
            </w:r>
            <w:r>
              <w:rPr>
                <w:lang w:val="en-US"/>
              </w:rPr>
              <w:t>service</w:t>
            </w:r>
            <w:r w:rsidRPr="00053D95">
              <w:t>.</w:t>
            </w:r>
            <w:proofErr w:type="spellStart"/>
            <w:r>
              <w:rPr>
                <w:lang w:val="en-US"/>
              </w:rPr>
              <w:t>nalog</w:t>
            </w:r>
            <w:proofErr w:type="spellEnd"/>
            <w:r w:rsidRPr="00053D95">
              <w:t>.</w:t>
            </w:r>
            <w:proofErr w:type="spellStart"/>
            <w:r>
              <w:rPr>
                <w:lang w:val="en-US"/>
              </w:rPr>
              <w:t>ru</w:t>
            </w:r>
            <w:proofErr w:type="spellEnd"/>
            <w:r w:rsidRPr="00053D95">
              <w:t>/</w:t>
            </w:r>
            <w:proofErr w:type="spellStart"/>
            <w:r>
              <w:rPr>
                <w:lang w:val="en-US"/>
              </w:rPr>
              <w:t>zd</w:t>
            </w:r>
            <w:proofErr w:type="spellEnd"/>
            <w:r w:rsidRPr="00053D95">
              <w:t>.</w:t>
            </w:r>
            <w:r>
              <w:rPr>
                <w:lang w:val="en-US"/>
              </w:rPr>
              <w:t>do</w:t>
            </w:r>
            <w:r w:rsidRPr="00053D95">
              <w:t>).</w:t>
            </w:r>
            <w:proofErr w:type="gramEnd"/>
            <w:r w:rsidRPr="00053D95">
              <w:t xml:space="preserve"> В случае наличия информации о неисполненной обязанности пере</w:t>
            </w:r>
            <w:r w:rsidRPr="00053D95">
              <w:t>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w:t>
            </w:r>
            <w:r w:rsidRPr="00053D95">
              <w:t xml:space="preserve">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w:t>
            </w:r>
            <w:r w:rsidRPr="00053D95">
              <w:t>имеющих задолженность по уплате налогов и/или не представляющих налоговую отчетность более года» (</w:t>
            </w:r>
            <w:r>
              <w:rPr>
                <w:lang w:val="en-US"/>
              </w:rPr>
              <w:t>https</w:t>
            </w:r>
            <w:r w:rsidRPr="00053D95">
              <w:t>://</w:t>
            </w:r>
            <w:r>
              <w:rPr>
                <w:lang w:val="en-US"/>
              </w:rPr>
              <w:t>service</w:t>
            </w:r>
            <w:r w:rsidRPr="00053D95">
              <w:t>.</w:t>
            </w:r>
            <w:proofErr w:type="spellStart"/>
            <w:r>
              <w:rPr>
                <w:lang w:val="en-US"/>
              </w:rPr>
              <w:t>nalog</w:t>
            </w:r>
            <w:proofErr w:type="spellEnd"/>
            <w:r w:rsidRPr="00053D95">
              <w:t>.</w:t>
            </w:r>
            <w:proofErr w:type="spellStart"/>
            <w:r>
              <w:rPr>
                <w:lang w:val="en-US"/>
              </w:rPr>
              <w:t>ru</w:t>
            </w:r>
            <w:proofErr w:type="spellEnd"/>
            <w:r w:rsidRPr="00053D95">
              <w:t>/</w:t>
            </w:r>
            <w:proofErr w:type="spellStart"/>
            <w:r>
              <w:rPr>
                <w:lang w:val="en-US"/>
              </w:rPr>
              <w:t>zd</w:t>
            </w:r>
            <w:proofErr w:type="spellEnd"/>
            <w:r w:rsidRPr="00053D95">
              <w:t>.</w:t>
            </w:r>
            <w:r>
              <w:rPr>
                <w:lang w:val="en-US"/>
              </w:rPr>
              <w:t>do</w:t>
            </w:r>
            <w:r w:rsidRPr="00053D95">
              <w:t xml:space="preserve">)); </w:t>
            </w:r>
          </w:p>
          <w:p w:rsidR="002633A1" w:rsidRPr="00053D95" w:rsidRDefault="00053D95">
            <w:pPr>
              <w:pStyle w:val="aff7"/>
              <w:numPr>
                <w:ilvl w:val="1"/>
                <w:numId w:val="21"/>
              </w:numPr>
              <w:jc w:val="both"/>
            </w:pPr>
            <w:proofErr w:type="gramStart"/>
            <w:r w:rsidRPr="00053D95">
              <w:t>в подтверждение соответствия требованиям, установленным частью  «а» и «г» подпункта 2.1.1 документации о закупке, и отсутст</w:t>
            </w:r>
            <w:r w:rsidRPr="00053D95">
              <w:t>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w:t>
            </w:r>
            <w:r w:rsidRPr="00053D95">
              <w:t>м сайте Федеральной службы судебных приставов Российской Федерации (</w:t>
            </w:r>
            <w:r>
              <w:rPr>
                <w:lang w:val="en-US"/>
              </w:rPr>
              <w:t>http</w:t>
            </w:r>
            <w:r w:rsidRPr="00053D95">
              <w:t>://</w:t>
            </w:r>
            <w:proofErr w:type="spellStart"/>
            <w:r>
              <w:rPr>
                <w:lang w:val="en-US"/>
              </w:rPr>
              <w:t>fssprus</w:t>
            </w:r>
            <w:proofErr w:type="spellEnd"/>
            <w:r w:rsidRPr="00053D95">
              <w:t>.</w:t>
            </w:r>
            <w:proofErr w:type="spellStart"/>
            <w:r>
              <w:rPr>
                <w:lang w:val="en-US"/>
              </w:rPr>
              <w:t>ru</w:t>
            </w:r>
            <w:proofErr w:type="spellEnd"/>
            <w:r w:rsidRPr="00053D95">
              <w:t>/</w:t>
            </w:r>
            <w:proofErr w:type="spellStart"/>
            <w:r>
              <w:rPr>
                <w:lang w:val="en-US"/>
              </w:rPr>
              <w:t>iss</w:t>
            </w:r>
            <w:proofErr w:type="spellEnd"/>
            <w:r w:rsidRPr="00053D95">
              <w:t>/</w:t>
            </w:r>
            <w:proofErr w:type="spellStart"/>
            <w:r>
              <w:rPr>
                <w:lang w:val="en-US"/>
              </w:rPr>
              <w:t>ip</w:t>
            </w:r>
            <w:proofErr w:type="spellEnd"/>
            <w:r w:rsidRPr="00053D95">
              <w:t>), а также информации в едином</w:t>
            </w:r>
            <w:proofErr w:type="gramEnd"/>
            <w:r w:rsidRPr="00053D95">
              <w:t xml:space="preserve"> Федеральном </w:t>
            </w:r>
            <w:proofErr w:type="gramStart"/>
            <w:r w:rsidRPr="00053D95">
              <w:t>реестре</w:t>
            </w:r>
            <w:proofErr w:type="gramEnd"/>
            <w:r w:rsidRPr="00053D95">
              <w:t xml:space="preserve"> сведений о фактах деятельности юридических лиц </w:t>
            </w:r>
            <w:r>
              <w:rPr>
                <w:lang w:val="en-US"/>
              </w:rPr>
              <w:t>http</w:t>
            </w:r>
            <w:r w:rsidRPr="00053D95">
              <w:t>://</w:t>
            </w:r>
            <w:r>
              <w:rPr>
                <w:lang w:val="en-US"/>
              </w:rPr>
              <w:t>www</w:t>
            </w:r>
            <w:r w:rsidRPr="00053D95">
              <w:t>.</w:t>
            </w:r>
            <w:proofErr w:type="spellStart"/>
            <w:r>
              <w:rPr>
                <w:lang w:val="en-US"/>
              </w:rPr>
              <w:t>fedresurs</w:t>
            </w:r>
            <w:proofErr w:type="spellEnd"/>
            <w:r w:rsidRPr="00053D95">
              <w:t>.</w:t>
            </w:r>
            <w:proofErr w:type="spellStart"/>
            <w:r>
              <w:rPr>
                <w:lang w:val="en-US"/>
              </w:rPr>
              <w:t>ru</w:t>
            </w:r>
            <w:proofErr w:type="spellEnd"/>
            <w:r w:rsidRPr="00053D95">
              <w:t>/</w:t>
            </w:r>
            <w:r>
              <w:rPr>
                <w:lang w:val="en-US"/>
              </w:rPr>
              <w:t>companies</w:t>
            </w:r>
            <w:r w:rsidRPr="00053D95">
              <w:t>/</w:t>
            </w:r>
            <w:proofErr w:type="spellStart"/>
            <w:r>
              <w:rPr>
                <w:lang w:val="en-US"/>
              </w:rPr>
              <w:t>IsSearching</w:t>
            </w:r>
            <w:proofErr w:type="spellEnd"/>
            <w:r w:rsidRPr="00053D95">
              <w:t>. В случае наличия на</w:t>
            </w:r>
            <w:r w:rsidRPr="00053D95">
              <w:t xml:space="preserve">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w:t>
            </w:r>
            <w:r w:rsidRPr="00053D95">
              <w:t xml:space="preserve">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053D95">
              <w:t xml:space="preserve">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053D95">
              <w:t xml:space="preserve">(вкладка «реестры»); </w:t>
            </w:r>
          </w:p>
          <w:p w:rsidR="002633A1" w:rsidRPr="00053D95" w:rsidRDefault="00053D95">
            <w:pPr>
              <w:pStyle w:val="aff7"/>
              <w:numPr>
                <w:ilvl w:val="1"/>
                <w:numId w:val="21"/>
              </w:numPr>
              <w:jc w:val="both"/>
            </w:pPr>
            <w:r w:rsidRPr="00053D9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w:t>
            </w:r>
            <w:r w:rsidRPr="00053D95">
              <w:t xml:space="preserve">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633A1" w:rsidRPr="00053D95" w:rsidRDefault="00053D95">
            <w:pPr>
              <w:pStyle w:val="aff7"/>
              <w:numPr>
                <w:ilvl w:val="1"/>
                <w:numId w:val="21"/>
              </w:numPr>
              <w:jc w:val="both"/>
            </w:pPr>
            <w:r w:rsidRPr="00053D95">
              <w:t xml:space="preserve">документ по форме приложения № 4 к документации о </w:t>
            </w:r>
            <w:proofErr w:type="gramStart"/>
            <w:r w:rsidRPr="00053D95">
              <w:t>закупк</w:t>
            </w:r>
            <w:r w:rsidRPr="00053D95">
              <w:t>е</w:t>
            </w:r>
            <w:proofErr w:type="gramEnd"/>
            <w:r w:rsidRPr="00053D95">
              <w:t xml:space="preserve"> о наличии опыта поставки товара, выполнения работ, оказания услуг, указанного в подпункте 1.3 части 1 пункта 17 Информационной карты; </w:t>
            </w:r>
          </w:p>
          <w:p w:rsidR="002633A1" w:rsidRPr="00053D95" w:rsidRDefault="00053D95">
            <w:pPr>
              <w:pStyle w:val="aff7"/>
              <w:numPr>
                <w:ilvl w:val="1"/>
                <w:numId w:val="21"/>
              </w:numPr>
              <w:jc w:val="both"/>
            </w:pPr>
            <w:r w:rsidRPr="00053D95">
              <w:t xml:space="preserve">копии договоров, указанных в документе по форме приложения № 4 к документации о </w:t>
            </w:r>
            <w:proofErr w:type="gramStart"/>
            <w:r w:rsidRPr="00053D95">
              <w:t>закупке</w:t>
            </w:r>
            <w:proofErr w:type="gramEnd"/>
            <w:r w:rsidRPr="00053D95">
              <w:t xml:space="preserve"> о наличии опыта поставки товаро</w:t>
            </w:r>
            <w:r w:rsidRPr="00053D95">
              <w:t xml:space="preserve">в, выполнения работ, оказания услуг; </w:t>
            </w:r>
          </w:p>
          <w:p w:rsidR="002633A1" w:rsidRDefault="00053D95">
            <w:pPr>
              <w:pStyle w:val="aff7"/>
              <w:numPr>
                <w:ilvl w:val="1"/>
                <w:numId w:val="21"/>
              </w:numPr>
              <w:jc w:val="both"/>
              <w:rPr>
                <w:lang w:val="en-US"/>
              </w:rPr>
            </w:pPr>
            <w:r w:rsidRPr="00053D95">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w:t>
            </w:r>
            <w:r w:rsidRPr="00053D95">
              <w:t>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w:t>
            </w:r>
            <w:r w:rsidRPr="00053D95">
              <w:t xml:space="preserve">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F86FAA" w:rsidRDefault="00B7370D" w:rsidP="00053D95">
            <w:pPr>
              <w:pStyle w:val="afa"/>
              <w:ind w:firstLine="0"/>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2633A1" w:rsidRDefault="00053D95">
                        <w:pPr>
                          <w:pStyle w:val="afa"/>
                          <w:ind w:firstLine="0"/>
                          <w:rPr>
                            <w:sz w:val="24"/>
                          </w:rPr>
                        </w:pPr>
                        <w:r>
                          <w:rPr>
                            <w:sz w:val="24"/>
                          </w:rPr>
                          <w:t xml:space="preserve">Цена договора  </w:t>
                        </w:r>
                      </w:p>
                    </w:tc>
                    <w:tc>
                      <w:tcPr>
                        <w:tcW w:w="2114" w:type="dxa"/>
                      </w:tcPr>
                      <w:p w:rsidR="002633A1" w:rsidRDefault="00053D95">
                        <w:pPr>
                          <w:pStyle w:val="afa"/>
                          <w:ind w:firstLine="0"/>
                          <w:rPr>
                            <w:sz w:val="24"/>
                            <w:lang w:val="en-US"/>
                          </w:rPr>
                        </w:pPr>
                        <w:r>
                          <w:rPr>
                            <w:sz w:val="24"/>
                            <w:lang w:val="en-US"/>
                          </w:rPr>
                          <w:t>0,55</w:t>
                        </w:r>
                      </w:p>
                    </w:tc>
                  </w:tr>
                  <w:tr w:rsidR="00B7370D" w:rsidRPr="00514332" w:rsidTr="00380FE4">
                    <w:tc>
                      <w:tcPr>
                        <w:tcW w:w="4423" w:type="dxa"/>
                      </w:tcPr>
                      <w:p w:rsidR="002633A1" w:rsidRDefault="00053D95">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2633A1" w:rsidRDefault="00053D95">
                        <w:pPr>
                          <w:pStyle w:val="afa"/>
                          <w:ind w:firstLine="0"/>
                          <w:rPr>
                            <w:sz w:val="24"/>
                            <w:lang w:val="en-US"/>
                          </w:rPr>
                        </w:pPr>
                        <w:r>
                          <w:rPr>
                            <w:sz w:val="24"/>
                            <w:lang w:val="en-US"/>
                          </w:rPr>
                          <w:t>0,15</w:t>
                        </w:r>
                      </w:p>
                    </w:tc>
                  </w:tr>
                  <w:tr w:rsidR="00B7370D" w:rsidRPr="00514332" w:rsidTr="00380FE4">
                    <w:tc>
                      <w:tcPr>
                        <w:tcW w:w="4423" w:type="dxa"/>
                      </w:tcPr>
                      <w:p w:rsidR="002633A1" w:rsidRDefault="00053D95">
                        <w:pPr>
                          <w:pStyle w:val="afa"/>
                          <w:ind w:firstLine="0"/>
                          <w:rPr>
                            <w:sz w:val="24"/>
                          </w:rPr>
                        </w:pPr>
                        <w:r>
                          <w:rPr>
                            <w:sz w:val="24"/>
                          </w:rPr>
                          <w:t>Срок выполнения ра</w:t>
                        </w:r>
                        <w:r>
                          <w:rPr>
                            <w:sz w:val="24"/>
                          </w:rPr>
                          <w:t xml:space="preserve">бот  </w:t>
                        </w:r>
                      </w:p>
                    </w:tc>
                    <w:tc>
                      <w:tcPr>
                        <w:tcW w:w="2114" w:type="dxa"/>
                      </w:tcPr>
                      <w:p w:rsidR="002633A1" w:rsidRDefault="00053D95">
                        <w:pPr>
                          <w:pStyle w:val="afa"/>
                          <w:ind w:firstLine="0"/>
                          <w:rPr>
                            <w:sz w:val="24"/>
                            <w:lang w:val="en-US"/>
                          </w:rPr>
                        </w:pPr>
                        <w:r>
                          <w:rPr>
                            <w:sz w:val="24"/>
                            <w:lang w:val="en-US"/>
                          </w:rPr>
                          <w:t>0,15</w:t>
                        </w:r>
                      </w:p>
                    </w:tc>
                  </w:tr>
                  <w:tr w:rsidR="00B7370D" w:rsidRPr="00514332" w:rsidTr="00380FE4">
                    <w:tc>
                      <w:tcPr>
                        <w:tcW w:w="4423" w:type="dxa"/>
                      </w:tcPr>
                      <w:p w:rsidR="002633A1" w:rsidRDefault="00053D95">
                        <w:pPr>
                          <w:pStyle w:val="afa"/>
                          <w:ind w:firstLine="0"/>
                          <w:rPr>
                            <w:sz w:val="24"/>
                          </w:rPr>
                        </w:pPr>
                        <w:r>
                          <w:rPr>
                            <w:sz w:val="24"/>
                          </w:rPr>
                          <w:t xml:space="preserve">Срок предоставления гарантии качества выполняемых работ  </w:t>
                        </w:r>
                      </w:p>
                    </w:tc>
                    <w:tc>
                      <w:tcPr>
                        <w:tcW w:w="2114" w:type="dxa"/>
                      </w:tcPr>
                      <w:p w:rsidR="002633A1" w:rsidRDefault="00053D95">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2633A1" w:rsidRDefault="00053D95">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633A1" w:rsidRDefault="00B7370D" w:rsidP="00053D9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633A1" w:rsidRDefault="00053D95">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633A1" w:rsidRDefault="00053D95">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633A1" w:rsidRDefault="00053D95">
            <w:pPr>
              <w:pStyle w:val="19"/>
              <w:ind w:firstLine="0"/>
              <w:rPr>
                <w:sz w:val="24"/>
                <w:szCs w:val="24"/>
              </w:rPr>
            </w:pPr>
            <w:r>
              <w:rPr>
                <w:sz w:val="24"/>
                <w:szCs w:val="24"/>
              </w:rPr>
              <w:t>Не предусмотрено</w:t>
            </w:r>
          </w:p>
          <w:p w:rsidR="002633A1" w:rsidRDefault="002633A1">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633A1" w:rsidRDefault="00053D95">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633A1" w:rsidRDefault="00053D95">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633A1" w:rsidRDefault="00053D95">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633A1" w:rsidRPr="008F1253" w:rsidRDefault="002633A1" w:rsidP="006A0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633A1" w:rsidRPr="00C72FD7" w:rsidRDefault="002633A1" w:rsidP="006A0371"/>
    <w:p w:rsidR="002633A1" w:rsidRDefault="002633A1" w:rsidP="006A037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2633A1" w:rsidRPr="00C33B09" w:rsidRDefault="002633A1" w:rsidP="006A0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633A1" w:rsidRDefault="002633A1" w:rsidP="006A0371"/>
    <w:p w:rsidR="002633A1" w:rsidRPr="0065769F" w:rsidRDefault="002633A1" w:rsidP="006A0371">
      <w:pPr>
        <w:rPr>
          <w:sz w:val="28"/>
          <w:szCs w:val="28"/>
        </w:rPr>
      </w:pPr>
      <w:r>
        <w:rPr>
          <w:sz w:val="28"/>
          <w:szCs w:val="28"/>
        </w:rPr>
        <w:t>__________________________________________________________________</w:t>
      </w:r>
    </w:p>
    <w:p w:rsidR="002633A1" w:rsidRDefault="002633A1" w:rsidP="006A037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0"/>
        <w:gridCol w:w="2655"/>
        <w:gridCol w:w="1454"/>
        <w:gridCol w:w="1892"/>
        <w:gridCol w:w="1894"/>
        <w:gridCol w:w="1449"/>
      </w:tblGrid>
      <w:tr w:rsidR="002633A1" w:rsidRPr="00384CDC" w:rsidTr="004E020E">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2633A1" w:rsidRPr="00384CDC" w:rsidRDefault="002633A1" w:rsidP="0034524C">
            <w:pPr>
              <w:jc w:val="center"/>
            </w:pPr>
            <w:r>
              <w:t xml:space="preserve">№ </w:t>
            </w:r>
            <w:proofErr w:type="spellStart"/>
            <w:proofErr w:type="gramStart"/>
            <w:r>
              <w:t>п</w:t>
            </w:r>
            <w:proofErr w:type="spellEnd"/>
            <w:proofErr w:type="gramEnd"/>
            <w:r>
              <w:t>/</w:t>
            </w:r>
            <w:proofErr w:type="spellStart"/>
            <w:r>
              <w:t>п</w:t>
            </w:r>
            <w:proofErr w:type="spellEnd"/>
          </w:p>
        </w:tc>
        <w:tc>
          <w:tcPr>
            <w:tcW w:w="1347" w:type="pct"/>
            <w:tcBorders>
              <w:top w:val="single" w:sz="4" w:space="0" w:color="auto"/>
              <w:left w:val="single" w:sz="4" w:space="0" w:color="auto"/>
              <w:bottom w:val="single" w:sz="4" w:space="0" w:color="auto"/>
              <w:right w:val="single" w:sz="4" w:space="0" w:color="auto"/>
            </w:tcBorders>
            <w:vAlign w:val="center"/>
          </w:tcPr>
          <w:p w:rsidR="002633A1" w:rsidRPr="00384CDC" w:rsidRDefault="002633A1" w:rsidP="0034524C">
            <w:pPr>
              <w:jc w:val="center"/>
            </w:pPr>
            <w:r>
              <w:t>Наименование работ</w:t>
            </w:r>
          </w:p>
        </w:tc>
        <w:tc>
          <w:tcPr>
            <w:tcW w:w="738" w:type="pct"/>
            <w:tcBorders>
              <w:top w:val="single" w:sz="4" w:space="0" w:color="auto"/>
              <w:left w:val="single" w:sz="4" w:space="0" w:color="auto"/>
              <w:bottom w:val="single" w:sz="4" w:space="0" w:color="auto"/>
              <w:right w:val="single" w:sz="4" w:space="0" w:color="auto"/>
            </w:tcBorders>
            <w:vAlign w:val="center"/>
          </w:tcPr>
          <w:p w:rsidR="002633A1" w:rsidRPr="00384CDC" w:rsidRDefault="002633A1" w:rsidP="0034524C">
            <w:pPr>
              <w:jc w:val="center"/>
            </w:pPr>
            <w:r>
              <w:t xml:space="preserve">Цена работ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2633A1" w:rsidRPr="00384CDC" w:rsidRDefault="002633A1" w:rsidP="0034524C">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2633A1" w:rsidRPr="00384CDC" w:rsidRDefault="002633A1" w:rsidP="0034524C">
            <w:pPr>
              <w:jc w:val="center"/>
            </w:pPr>
            <w:r>
              <w:t>Срок выполнения работ (указывается количество календарных дней с момента заключения договора)</w:t>
            </w:r>
          </w:p>
        </w:tc>
        <w:tc>
          <w:tcPr>
            <w:tcW w:w="736" w:type="pct"/>
            <w:tcBorders>
              <w:top w:val="single" w:sz="4" w:space="0" w:color="auto"/>
              <w:left w:val="single" w:sz="4" w:space="0" w:color="auto"/>
              <w:bottom w:val="single" w:sz="4" w:space="0" w:color="auto"/>
              <w:right w:val="single" w:sz="4" w:space="0" w:color="auto"/>
            </w:tcBorders>
            <w:vAlign w:val="center"/>
          </w:tcPr>
          <w:p w:rsidR="002633A1" w:rsidRPr="00384CDC" w:rsidRDefault="002633A1" w:rsidP="002574DF">
            <w:pPr>
              <w:jc w:val="center"/>
            </w:pPr>
            <w:r>
              <w:t>Гарантийный срок (указывается количество месяцев), но не менее 24 месяцев</w:t>
            </w:r>
          </w:p>
        </w:tc>
      </w:tr>
      <w:tr w:rsidR="002633A1" w:rsidRPr="00384CDC" w:rsidTr="004E020E">
        <w:trPr>
          <w:trHeight w:val="255"/>
        </w:trPr>
        <w:tc>
          <w:tcPr>
            <w:tcW w:w="259" w:type="pct"/>
            <w:tcBorders>
              <w:top w:val="nil"/>
              <w:left w:val="single" w:sz="4" w:space="0" w:color="auto"/>
              <w:bottom w:val="single" w:sz="4" w:space="0" w:color="auto"/>
              <w:right w:val="single" w:sz="4" w:space="0" w:color="auto"/>
            </w:tcBorders>
            <w:noWrap/>
            <w:vAlign w:val="center"/>
          </w:tcPr>
          <w:p w:rsidR="002633A1" w:rsidRPr="00384CDC" w:rsidRDefault="002633A1" w:rsidP="0034524C">
            <w:pPr>
              <w:jc w:val="center"/>
            </w:pPr>
            <w:r>
              <w:t>1</w:t>
            </w:r>
          </w:p>
        </w:tc>
        <w:tc>
          <w:tcPr>
            <w:tcW w:w="1347" w:type="pct"/>
            <w:tcBorders>
              <w:top w:val="nil"/>
              <w:left w:val="nil"/>
              <w:bottom w:val="single" w:sz="4" w:space="0" w:color="auto"/>
              <w:right w:val="single" w:sz="4" w:space="0" w:color="auto"/>
            </w:tcBorders>
            <w:noWrap/>
            <w:vAlign w:val="center"/>
          </w:tcPr>
          <w:p w:rsidR="002633A1" w:rsidRPr="00384CDC" w:rsidRDefault="002633A1" w:rsidP="0034524C">
            <w:pPr>
              <w:jc w:val="center"/>
            </w:pPr>
            <w:r>
              <w:t>2</w:t>
            </w:r>
          </w:p>
        </w:tc>
        <w:tc>
          <w:tcPr>
            <w:tcW w:w="738"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r>
              <w:t>3</w:t>
            </w:r>
          </w:p>
        </w:tc>
        <w:tc>
          <w:tcPr>
            <w:tcW w:w="960"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r>
              <w:t>4</w:t>
            </w:r>
          </w:p>
        </w:tc>
        <w:tc>
          <w:tcPr>
            <w:tcW w:w="961"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r>
              <w:t>5</w:t>
            </w:r>
          </w:p>
        </w:tc>
        <w:tc>
          <w:tcPr>
            <w:tcW w:w="736"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r>
              <w:t>6</w:t>
            </w:r>
          </w:p>
        </w:tc>
      </w:tr>
      <w:tr w:rsidR="002633A1"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r>
              <w:rPr>
                <w:color w:val="000000"/>
              </w:rPr>
              <w:t>1</w:t>
            </w:r>
          </w:p>
        </w:tc>
        <w:tc>
          <w:tcPr>
            <w:tcW w:w="1347" w:type="pct"/>
            <w:tcBorders>
              <w:top w:val="single" w:sz="4" w:space="0" w:color="auto"/>
              <w:left w:val="nil"/>
              <w:bottom w:val="single" w:sz="4" w:space="0" w:color="auto"/>
              <w:right w:val="single" w:sz="4" w:space="0" w:color="auto"/>
            </w:tcBorders>
            <w:noWrap/>
            <w:vAlign w:val="center"/>
          </w:tcPr>
          <w:p w:rsidR="002633A1" w:rsidRPr="00384CDC" w:rsidRDefault="002633A1" w:rsidP="00BE471A">
            <w:pPr>
              <w:jc w:val="center"/>
            </w:pPr>
            <w:r>
              <w:t xml:space="preserve">Капитальный ремонт подстанции трансформаторной комплектной 2КТПН-4625  </w:t>
            </w:r>
          </w:p>
        </w:tc>
        <w:tc>
          <w:tcPr>
            <w:tcW w:w="738"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c>
          <w:tcPr>
            <w:tcW w:w="961"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r>
      <w:tr w:rsidR="002633A1"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633A1" w:rsidRPr="006A5CB3" w:rsidRDefault="002633A1"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633A1" w:rsidRPr="00384CDC" w:rsidRDefault="002633A1" w:rsidP="00D64513">
            <w:r>
              <w:t>ИТОГО:</w:t>
            </w:r>
          </w:p>
        </w:tc>
        <w:tc>
          <w:tcPr>
            <w:tcW w:w="738"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c>
          <w:tcPr>
            <w:tcW w:w="961"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r>
      <w:tr w:rsidR="002633A1"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633A1" w:rsidRPr="006A5CB3" w:rsidRDefault="002633A1"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633A1" w:rsidRPr="00384CDC" w:rsidRDefault="002633A1" w:rsidP="00D64513">
            <w:r>
              <w:t>НДС 18%:</w:t>
            </w:r>
          </w:p>
        </w:tc>
        <w:tc>
          <w:tcPr>
            <w:tcW w:w="738"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c>
          <w:tcPr>
            <w:tcW w:w="961"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r>
      <w:tr w:rsidR="002633A1"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633A1" w:rsidRPr="006A5CB3" w:rsidRDefault="002633A1"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633A1" w:rsidRPr="00384CDC" w:rsidRDefault="002633A1" w:rsidP="00D64513">
            <w:r>
              <w:t>ВСЕГО:</w:t>
            </w:r>
          </w:p>
        </w:tc>
        <w:tc>
          <w:tcPr>
            <w:tcW w:w="738"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c>
          <w:tcPr>
            <w:tcW w:w="961" w:type="pct"/>
            <w:tcBorders>
              <w:top w:val="single" w:sz="4" w:space="0" w:color="auto"/>
              <w:left w:val="nil"/>
              <w:bottom w:val="single" w:sz="4" w:space="0" w:color="auto"/>
              <w:right w:val="single" w:sz="4" w:space="0" w:color="auto"/>
            </w:tcBorders>
            <w:vAlign w:val="center"/>
          </w:tcPr>
          <w:p w:rsidR="002633A1" w:rsidRPr="00384CDC" w:rsidRDefault="002633A1"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633A1" w:rsidRPr="00384CDC" w:rsidRDefault="002633A1" w:rsidP="0034524C">
            <w:pPr>
              <w:jc w:val="center"/>
            </w:pPr>
          </w:p>
        </w:tc>
      </w:tr>
    </w:tbl>
    <w:p w:rsidR="002633A1" w:rsidRPr="0065769F" w:rsidRDefault="002633A1" w:rsidP="006A0371">
      <w:pPr>
        <w:ind w:firstLine="708"/>
        <w:rPr>
          <w:bCs/>
          <w:sz w:val="28"/>
          <w:szCs w:val="28"/>
        </w:rPr>
      </w:pPr>
    </w:p>
    <w:p w:rsidR="002633A1" w:rsidRDefault="002633A1" w:rsidP="006A0371">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2633A1" w:rsidRDefault="002633A1" w:rsidP="006A037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633A1" w:rsidRDefault="002633A1" w:rsidP="007545BF">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2633A1" w:rsidRPr="00721D0D" w:rsidRDefault="002633A1" w:rsidP="006A0371">
      <w:pPr>
        <w:pStyle w:val="afd"/>
        <w:jc w:val="center"/>
        <w:rPr>
          <w:i/>
          <w:sz w:val="24"/>
          <w:szCs w:val="24"/>
        </w:rPr>
      </w:pPr>
      <w:r>
        <w:rPr>
          <w:i/>
          <w:sz w:val="24"/>
          <w:szCs w:val="24"/>
        </w:rPr>
        <w:t>(заполняется претендентом при необходимости).</w:t>
      </w:r>
    </w:p>
    <w:p w:rsidR="002633A1" w:rsidRPr="00205668" w:rsidRDefault="002633A1" w:rsidP="006A0371">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633A1" w:rsidRPr="00205668" w:rsidRDefault="002633A1" w:rsidP="006A037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633A1" w:rsidRPr="00205668" w:rsidRDefault="002633A1" w:rsidP="006A0371">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633A1" w:rsidRPr="00205668" w:rsidRDefault="002633A1" w:rsidP="006A037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633A1" w:rsidRPr="00205668" w:rsidRDefault="002633A1" w:rsidP="006A037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633A1" w:rsidRPr="007545BF" w:rsidRDefault="002633A1" w:rsidP="006A0371">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2633A1" w:rsidRPr="007545BF" w:rsidRDefault="002633A1" w:rsidP="006A0371">
      <w:pPr>
        <w:pStyle w:val="afd"/>
        <w:jc w:val="both"/>
        <w:rPr>
          <w:szCs w:val="28"/>
        </w:rPr>
      </w:pPr>
      <w:r>
        <w:rPr>
          <w:szCs w:val="28"/>
        </w:rPr>
        <w:t>1) приложение № 1 – Расчет стоимости (сметный расчет) _________ (работ, услуг, товаров и т.д.)  на ___ листах.</w:t>
      </w:r>
    </w:p>
    <w:p w:rsidR="002633A1" w:rsidRDefault="002633A1" w:rsidP="006A0371">
      <w:pPr>
        <w:pStyle w:val="afd"/>
        <w:jc w:val="both"/>
      </w:pPr>
    </w:p>
    <w:p w:rsidR="002633A1" w:rsidRDefault="002633A1" w:rsidP="006A0371">
      <w:pPr>
        <w:pStyle w:val="afd"/>
        <w:jc w:val="both"/>
      </w:pPr>
    </w:p>
    <w:p w:rsidR="002633A1" w:rsidRPr="00C20080" w:rsidRDefault="002633A1" w:rsidP="006A0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633A1" w:rsidRPr="00C20080" w:rsidRDefault="002633A1" w:rsidP="006A0371">
      <w:pPr>
        <w:tabs>
          <w:tab w:val="left" w:pos="8640"/>
        </w:tabs>
        <w:jc w:val="center"/>
        <w:rPr>
          <w:i/>
        </w:rPr>
      </w:pPr>
      <w:r>
        <w:rPr>
          <w:i/>
        </w:rPr>
        <w:t>(наименование претендента)</w:t>
      </w:r>
    </w:p>
    <w:p w:rsidR="002633A1" w:rsidRPr="00C20080" w:rsidRDefault="002633A1" w:rsidP="006A0371">
      <w:pPr>
        <w:rPr>
          <w:sz w:val="28"/>
          <w:szCs w:val="28"/>
          <w:lang w:eastAsia="ru-RU"/>
        </w:rPr>
      </w:pPr>
      <w:r>
        <w:rPr>
          <w:sz w:val="28"/>
          <w:szCs w:val="28"/>
          <w:lang w:eastAsia="ru-RU"/>
        </w:rPr>
        <w:t>__________________________________________________________________</w:t>
      </w:r>
    </w:p>
    <w:p w:rsidR="002633A1" w:rsidRDefault="002633A1" w:rsidP="006A0371">
      <w:pPr>
        <w:rPr>
          <w:i/>
        </w:rPr>
      </w:pPr>
      <w:r>
        <w:rPr>
          <w:i/>
        </w:rPr>
        <w:t xml:space="preserve">       М.П.</w:t>
      </w:r>
      <w:r>
        <w:rPr>
          <w:i/>
        </w:rPr>
        <w:tab/>
      </w:r>
      <w:r>
        <w:rPr>
          <w:i/>
        </w:rPr>
        <w:tab/>
      </w:r>
      <w:r>
        <w:rPr>
          <w:i/>
        </w:rPr>
        <w:tab/>
        <w:t>(должность, подпись, ФИО)</w:t>
      </w:r>
    </w:p>
    <w:p w:rsidR="002633A1" w:rsidRPr="00C20080" w:rsidRDefault="002633A1" w:rsidP="006A0371">
      <w:pPr>
        <w:rPr>
          <w:i/>
        </w:rPr>
      </w:pPr>
    </w:p>
    <w:p w:rsidR="002633A1" w:rsidRPr="00C20080" w:rsidRDefault="002633A1" w:rsidP="006A0371">
      <w:pPr>
        <w:rPr>
          <w:sz w:val="28"/>
          <w:szCs w:val="28"/>
          <w:lang w:eastAsia="ru-RU"/>
        </w:rPr>
      </w:pPr>
      <w:r>
        <w:rPr>
          <w:sz w:val="28"/>
          <w:szCs w:val="28"/>
          <w:lang w:eastAsia="ru-RU"/>
        </w:rPr>
        <w:t>"____" _________ 201__ г.</w:t>
      </w:r>
    </w:p>
    <w:p w:rsidR="002633A1" w:rsidRDefault="002633A1"/>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633A1" w:rsidRPr="00205C07" w:rsidRDefault="002633A1" w:rsidP="00205C07">
      <w:pPr>
        <w:jc w:val="right"/>
        <w:rPr>
          <w:bCs/>
          <w:sz w:val="28"/>
          <w:szCs w:val="28"/>
        </w:rPr>
      </w:pPr>
      <w:r>
        <w:rPr>
          <w:bCs/>
          <w:sz w:val="28"/>
          <w:szCs w:val="28"/>
        </w:rPr>
        <w:t>Приложение № 4</w:t>
      </w:r>
    </w:p>
    <w:p w:rsidR="002633A1" w:rsidRPr="00205C07" w:rsidRDefault="002633A1" w:rsidP="00205C07">
      <w:pPr>
        <w:jc w:val="right"/>
        <w:rPr>
          <w:bCs/>
          <w:sz w:val="28"/>
          <w:szCs w:val="28"/>
        </w:rPr>
      </w:pPr>
      <w:r>
        <w:rPr>
          <w:bCs/>
          <w:sz w:val="28"/>
          <w:szCs w:val="28"/>
        </w:rPr>
        <w:t>к Документации о закупке</w:t>
      </w:r>
    </w:p>
    <w:p w:rsidR="002633A1" w:rsidRDefault="002633A1" w:rsidP="001202B2">
      <w:pPr>
        <w:jc w:val="center"/>
        <w:rPr>
          <w:b/>
          <w:bCs/>
          <w:sz w:val="28"/>
          <w:szCs w:val="28"/>
        </w:rPr>
      </w:pPr>
    </w:p>
    <w:p w:rsidR="002633A1" w:rsidRPr="00C97E49" w:rsidRDefault="002633A1"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633A1" w:rsidRPr="007415F9" w:rsidRDefault="002633A1"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633A1"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633A1" w:rsidRPr="00C97E49" w:rsidRDefault="002633A1" w:rsidP="00815503">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633A1" w:rsidRPr="005049BC" w:rsidRDefault="002633A1" w:rsidP="0034524C">
            <w:pPr>
              <w:jc w:val="center"/>
            </w:pPr>
            <w:r>
              <w:t xml:space="preserve"> Сумма стоимости оказанных услуг по договору, без учета НДС, руб.</w:t>
            </w:r>
          </w:p>
        </w:tc>
      </w:tr>
      <w:tr w:rsidR="002633A1"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1735" w:type="dxa"/>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r>
      <w:tr w:rsidR="002633A1"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1735" w:type="dxa"/>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r>
      <w:tr w:rsidR="002633A1"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2633A1" w:rsidRPr="00C97E49" w:rsidRDefault="002633A1"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c>
          <w:tcPr>
            <w:tcW w:w="0" w:type="auto"/>
            <w:tcBorders>
              <w:top w:val="single" w:sz="4" w:space="0" w:color="auto"/>
              <w:left w:val="single" w:sz="4" w:space="0" w:color="auto"/>
              <w:bottom w:val="single" w:sz="4" w:space="0" w:color="auto"/>
              <w:right w:val="single" w:sz="4" w:space="0" w:color="auto"/>
            </w:tcBorders>
          </w:tcPr>
          <w:p w:rsidR="002633A1" w:rsidRPr="00C97E49" w:rsidRDefault="002633A1" w:rsidP="0034524C"/>
        </w:tc>
      </w:tr>
    </w:tbl>
    <w:p w:rsidR="002633A1" w:rsidRDefault="002633A1" w:rsidP="001202B2">
      <w:pPr>
        <w:jc w:val="center"/>
      </w:pPr>
    </w:p>
    <w:p w:rsidR="002633A1" w:rsidRDefault="002633A1" w:rsidP="001202B2">
      <w:r>
        <w:t>Приложение: 1. копия договора на ____ листах.</w:t>
      </w:r>
    </w:p>
    <w:p w:rsidR="002633A1" w:rsidRDefault="002633A1" w:rsidP="001202B2">
      <w:r>
        <w:t xml:space="preserve">                        2. копия акта на </w:t>
      </w:r>
      <w:r>
        <w:tab/>
        <w:t>____ листах.</w:t>
      </w:r>
    </w:p>
    <w:p w:rsidR="002633A1" w:rsidRPr="005049BC" w:rsidRDefault="002633A1" w:rsidP="001202B2">
      <w:r>
        <w:tab/>
      </w:r>
      <w:r>
        <w:tab/>
        <w:t>3. копии иных документов на ____ листах.</w:t>
      </w:r>
    </w:p>
    <w:p w:rsidR="002633A1" w:rsidRDefault="002633A1" w:rsidP="001202B2">
      <w:pPr>
        <w:jc w:val="center"/>
        <w:rPr>
          <w:b/>
          <w:szCs w:val="28"/>
        </w:rPr>
      </w:pPr>
    </w:p>
    <w:p w:rsidR="002633A1" w:rsidRDefault="002633A1" w:rsidP="001202B2"/>
    <w:p w:rsidR="002633A1" w:rsidRDefault="002633A1" w:rsidP="001202B2"/>
    <w:p w:rsidR="002633A1" w:rsidRPr="00C20080" w:rsidRDefault="002633A1"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633A1" w:rsidRPr="00C20080" w:rsidRDefault="002633A1" w:rsidP="001202B2">
      <w:pPr>
        <w:tabs>
          <w:tab w:val="left" w:pos="8640"/>
        </w:tabs>
        <w:jc w:val="center"/>
        <w:rPr>
          <w:i/>
        </w:rPr>
      </w:pPr>
      <w:r>
        <w:rPr>
          <w:i/>
        </w:rPr>
        <w:t>(наименование претендента)</w:t>
      </w:r>
    </w:p>
    <w:p w:rsidR="002633A1" w:rsidRPr="00C20080" w:rsidRDefault="002633A1" w:rsidP="001202B2">
      <w:pPr>
        <w:rPr>
          <w:sz w:val="28"/>
          <w:szCs w:val="28"/>
          <w:lang w:eastAsia="ru-RU"/>
        </w:rPr>
      </w:pPr>
      <w:r>
        <w:rPr>
          <w:sz w:val="28"/>
          <w:szCs w:val="28"/>
          <w:lang w:eastAsia="ru-RU"/>
        </w:rPr>
        <w:t>__________________________________________________________________</w:t>
      </w:r>
    </w:p>
    <w:p w:rsidR="002633A1" w:rsidRPr="00C20080" w:rsidRDefault="002633A1" w:rsidP="001202B2">
      <w:pPr>
        <w:rPr>
          <w:i/>
        </w:rPr>
      </w:pPr>
      <w:r>
        <w:rPr>
          <w:i/>
        </w:rPr>
        <w:t xml:space="preserve">       М.П.</w:t>
      </w:r>
      <w:r>
        <w:rPr>
          <w:i/>
        </w:rPr>
        <w:tab/>
      </w:r>
      <w:r>
        <w:rPr>
          <w:i/>
        </w:rPr>
        <w:tab/>
      </w:r>
      <w:r>
        <w:rPr>
          <w:i/>
        </w:rPr>
        <w:tab/>
        <w:t>(должность, подпись, ФИО)</w:t>
      </w:r>
    </w:p>
    <w:p w:rsidR="002633A1" w:rsidRPr="00C20080" w:rsidRDefault="002633A1" w:rsidP="001202B2">
      <w:pPr>
        <w:rPr>
          <w:sz w:val="28"/>
          <w:szCs w:val="28"/>
          <w:lang w:eastAsia="ru-RU"/>
        </w:rPr>
      </w:pPr>
      <w:r>
        <w:rPr>
          <w:sz w:val="28"/>
          <w:szCs w:val="28"/>
          <w:lang w:eastAsia="ru-RU"/>
        </w:rPr>
        <w:t>"____" _________ 201__ г.</w:t>
      </w:r>
    </w:p>
    <w:p w:rsidR="002633A1" w:rsidRDefault="002633A1"/>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633A1" w:rsidRDefault="00053D95">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633A1" w:rsidRPr="006D265F" w:rsidRDefault="002633A1" w:rsidP="00EF28FD">
      <w:pPr>
        <w:pStyle w:val="afa"/>
        <w:jc w:val="center"/>
        <w:rPr>
          <w:b/>
          <w:sz w:val="28"/>
          <w:szCs w:val="28"/>
        </w:rPr>
      </w:pPr>
      <w:r>
        <w:rPr>
          <w:b/>
          <w:sz w:val="28"/>
          <w:szCs w:val="28"/>
        </w:rPr>
        <w:t>ПРОЕКТ ДОГОВОРА</w:t>
      </w:r>
    </w:p>
    <w:p w:rsidR="002633A1" w:rsidRPr="0072162C" w:rsidRDefault="002633A1" w:rsidP="00EF28FD">
      <w:pPr>
        <w:ind w:firstLine="709"/>
        <w:jc w:val="both"/>
        <w:rPr>
          <w:sz w:val="28"/>
          <w:szCs w:val="28"/>
        </w:rPr>
      </w:pPr>
    </w:p>
    <w:p w:rsidR="00053D95" w:rsidRPr="00674C3D" w:rsidRDefault="00053D95" w:rsidP="00053D95">
      <w:pPr>
        <w:ind w:firstLine="709"/>
        <w:jc w:val="center"/>
        <w:rPr>
          <w:b/>
          <w:bCs/>
          <w:sz w:val="28"/>
          <w:szCs w:val="28"/>
        </w:rPr>
      </w:pPr>
      <w:r>
        <w:rPr>
          <w:b/>
          <w:bCs/>
          <w:sz w:val="28"/>
          <w:szCs w:val="28"/>
        </w:rPr>
        <w:t>Договор  № НКП УРАЛ-___/___/___</w:t>
      </w:r>
    </w:p>
    <w:p w:rsidR="00053D95" w:rsidRPr="00674C3D" w:rsidRDefault="00053D95" w:rsidP="00053D95">
      <w:pPr>
        <w:ind w:firstLine="709"/>
        <w:jc w:val="center"/>
        <w:rPr>
          <w:b/>
          <w:bCs/>
          <w:sz w:val="28"/>
          <w:szCs w:val="28"/>
        </w:rPr>
      </w:pPr>
      <w:r>
        <w:rPr>
          <w:b/>
          <w:bCs/>
          <w:sz w:val="28"/>
          <w:szCs w:val="28"/>
        </w:rPr>
        <w:t>на выполнение работ</w:t>
      </w:r>
    </w:p>
    <w:p w:rsidR="00053D95" w:rsidRPr="005820EB" w:rsidRDefault="00053D95" w:rsidP="00053D95">
      <w:pPr>
        <w:ind w:firstLine="709"/>
        <w:jc w:val="center"/>
      </w:pPr>
    </w:p>
    <w:p w:rsidR="00053D95" w:rsidRPr="005820EB" w:rsidRDefault="00053D95" w:rsidP="00053D95">
      <w:pPr>
        <w:ind w:firstLine="709"/>
        <w:jc w:val="both"/>
      </w:pPr>
      <w:r>
        <w:t>г.__________                                                                                    «__»_______ 201__ г.</w:t>
      </w:r>
    </w:p>
    <w:p w:rsidR="00053D95" w:rsidRPr="005820EB" w:rsidRDefault="00053D95" w:rsidP="00053D95">
      <w:pPr>
        <w:ind w:firstLine="709"/>
        <w:jc w:val="both"/>
      </w:pPr>
    </w:p>
    <w:p w:rsidR="00053D95" w:rsidRPr="005820EB" w:rsidRDefault="00053D95" w:rsidP="00053D95">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053D95" w:rsidRPr="005820EB" w:rsidRDefault="00053D95" w:rsidP="00053D95">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53D95" w:rsidRPr="005820EB" w:rsidRDefault="00053D95" w:rsidP="00053D95">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53D95" w:rsidRPr="005820EB" w:rsidRDefault="00053D95" w:rsidP="00053D95">
      <w:pPr>
        <w:ind w:firstLine="709"/>
        <w:jc w:val="both"/>
      </w:pPr>
      <w:r>
        <w:rPr>
          <w:sz w:val="28"/>
          <w:szCs w:val="28"/>
        </w:rPr>
        <w:t>именуемое в дальнейшем «Исполнитель», в лице</w:t>
      </w:r>
      <w:r>
        <w:t xml:space="preserve"> __________________________________, </w:t>
      </w:r>
    </w:p>
    <w:p w:rsidR="00053D95" w:rsidRPr="005820EB" w:rsidRDefault="00053D95" w:rsidP="00053D95">
      <w:pPr>
        <w:ind w:firstLine="709"/>
        <w:jc w:val="both"/>
      </w:pPr>
      <w:r>
        <w:rPr>
          <w:i/>
          <w:vertAlign w:val="superscript"/>
        </w:rPr>
        <w:t xml:space="preserve"> (должность, Ф.И.О. - полностью)</w:t>
      </w:r>
    </w:p>
    <w:p w:rsidR="00053D95" w:rsidRPr="005820EB" w:rsidRDefault="00053D95" w:rsidP="00053D95">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53D95" w:rsidRDefault="00053D95" w:rsidP="00053D95">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053D95" w:rsidRPr="00BF1E64" w:rsidRDefault="00053D95" w:rsidP="00053D95">
      <w:pPr>
        <w:ind w:firstLine="709"/>
        <w:jc w:val="both"/>
        <w:rPr>
          <w:sz w:val="28"/>
          <w:szCs w:val="28"/>
        </w:rPr>
      </w:pPr>
    </w:p>
    <w:p w:rsidR="00053D95" w:rsidRPr="00361298" w:rsidRDefault="00053D95" w:rsidP="00053D95">
      <w:pPr>
        <w:ind w:firstLine="709"/>
        <w:jc w:val="center"/>
        <w:rPr>
          <w:b/>
          <w:sz w:val="28"/>
          <w:szCs w:val="28"/>
        </w:rPr>
      </w:pPr>
      <w:r>
        <w:rPr>
          <w:b/>
          <w:sz w:val="28"/>
          <w:szCs w:val="28"/>
        </w:rPr>
        <w:t>1. Предмет Договора</w:t>
      </w:r>
    </w:p>
    <w:p w:rsidR="00053D95" w:rsidRPr="00361298" w:rsidRDefault="00053D95" w:rsidP="00053D95">
      <w:pPr>
        <w:tabs>
          <w:tab w:val="num" w:pos="360"/>
        </w:tabs>
        <w:suppressAutoHyphens w:val="0"/>
        <w:ind w:firstLine="709"/>
        <w:jc w:val="both"/>
        <w:rPr>
          <w:i/>
          <w:sz w:val="28"/>
          <w:szCs w:val="28"/>
        </w:rPr>
      </w:pPr>
      <w:r>
        <w:rPr>
          <w:sz w:val="28"/>
          <w:szCs w:val="28"/>
        </w:rPr>
        <w:t>1.1. Заказчик поручает и обязуется оплатить, а Исполнитель  принимает  на  себя  обязательства по выполнению работ по к</w:t>
      </w:r>
      <w:r w:rsidRPr="0096106C">
        <w:rPr>
          <w:sz w:val="28"/>
          <w:szCs w:val="28"/>
        </w:rPr>
        <w:t>апитальн</w:t>
      </w:r>
      <w:r>
        <w:rPr>
          <w:sz w:val="28"/>
          <w:szCs w:val="28"/>
        </w:rPr>
        <w:t>ому</w:t>
      </w:r>
      <w:r w:rsidRPr="0096106C">
        <w:rPr>
          <w:sz w:val="28"/>
          <w:szCs w:val="28"/>
        </w:rPr>
        <w:t xml:space="preserve"> ремонт</w:t>
      </w:r>
      <w:r>
        <w:rPr>
          <w:sz w:val="28"/>
          <w:szCs w:val="28"/>
        </w:rPr>
        <w:t>у</w:t>
      </w:r>
      <w:r w:rsidRPr="0096106C">
        <w:rPr>
          <w:sz w:val="28"/>
          <w:szCs w:val="28"/>
        </w:rPr>
        <w:t xml:space="preserve"> </w:t>
      </w:r>
      <w:r>
        <w:rPr>
          <w:sz w:val="28"/>
          <w:szCs w:val="28"/>
        </w:rPr>
        <w:t>подстанции трансформаторной комплектной 2КТПН-4625 инв. №009/02/00003906 контейнерного терминала Екатеринбург-Товарный Уральского филиала ПАО «ТрансКонтейнер», расположенного по адресу: г. г. Екатеринбург</w:t>
      </w:r>
      <w:r w:rsidRPr="004F1C82">
        <w:rPr>
          <w:sz w:val="28"/>
          <w:szCs w:val="28"/>
        </w:rPr>
        <w:t xml:space="preserve">, </w:t>
      </w:r>
      <w:r>
        <w:rPr>
          <w:sz w:val="28"/>
          <w:szCs w:val="28"/>
        </w:rPr>
        <w:t xml:space="preserve">ул. </w:t>
      </w:r>
      <w:proofErr w:type="gramStart"/>
      <w:r>
        <w:rPr>
          <w:sz w:val="28"/>
          <w:szCs w:val="28"/>
        </w:rPr>
        <w:t>Автомагистральная</w:t>
      </w:r>
      <w:proofErr w:type="gramEnd"/>
      <w:r w:rsidRPr="004F1C82">
        <w:rPr>
          <w:sz w:val="28"/>
          <w:szCs w:val="28"/>
        </w:rPr>
        <w:t>, дом № 42</w:t>
      </w:r>
      <w:r>
        <w:rPr>
          <w:sz w:val="28"/>
          <w:szCs w:val="28"/>
        </w:rPr>
        <w:t xml:space="preserve"> (далее – «Работы»). </w:t>
      </w:r>
    </w:p>
    <w:p w:rsidR="00053D95" w:rsidRPr="00F84E6D" w:rsidRDefault="00053D95" w:rsidP="00053D95">
      <w:pPr>
        <w:pStyle w:val="afd"/>
        <w:ind w:firstLine="709"/>
        <w:jc w:val="both"/>
        <w:rPr>
          <w:szCs w:val="28"/>
        </w:rPr>
      </w:pPr>
      <w:r>
        <w:rPr>
          <w:szCs w:val="28"/>
        </w:rPr>
        <w:t xml:space="preserve">1.2. </w:t>
      </w:r>
      <w:r w:rsidRPr="00F84E6D">
        <w:rPr>
          <w:szCs w:val="28"/>
        </w:rPr>
        <w:t>Содержание и требования к Работам изложены в  Техническом задании (</w:t>
      </w:r>
      <w:r>
        <w:rPr>
          <w:szCs w:val="28"/>
        </w:rPr>
        <w:t>п</w:t>
      </w:r>
      <w:r w:rsidRPr="00F84E6D">
        <w:rPr>
          <w:szCs w:val="28"/>
        </w:rPr>
        <w:t>риложение № 1) и сметном расчете (</w:t>
      </w:r>
      <w:r>
        <w:rPr>
          <w:szCs w:val="28"/>
        </w:rPr>
        <w:t>п</w:t>
      </w:r>
      <w:r w:rsidRPr="00F84E6D">
        <w:rPr>
          <w:szCs w:val="28"/>
        </w:rPr>
        <w:t>риложение № 3), являющимися  неотъемлемыми частями настоящего Договора.</w:t>
      </w:r>
    </w:p>
    <w:p w:rsidR="00053D95" w:rsidRPr="00361298" w:rsidRDefault="00053D95" w:rsidP="00053D95">
      <w:pPr>
        <w:pStyle w:val="afd"/>
        <w:ind w:firstLine="709"/>
        <w:jc w:val="both"/>
        <w:rPr>
          <w:szCs w:val="28"/>
        </w:rPr>
      </w:pPr>
      <w:r w:rsidRPr="00F84E6D">
        <w:rPr>
          <w:szCs w:val="28"/>
        </w:rPr>
        <w:t>1.3. Срок выполнения Работ по настоящему Договору</w:t>
      </w:r>
      <w:r>
        <w:rPr>
          <w:szCs w:val="28"/>
        </w:rPr>
        <w:t xml:space="preserve"> составляет </w:t>
      </w:r>
      <w:proofErr w:type="spellStart"/>
      <w:r>
        <w:rPr>
          <w:szCs w:val="28"/>
        </w:rPr>
        <w:t>_____дней</w:t>
      </w:r>
      <w:proofErr w:type="spellEnd"/>
      <w:r>
        <w:rPr>
          <w:szCs w:val="28"/>
        </w:rPr>
        <w:t xml:space="preserve"> с момента заключения настоящего Договора.</w:t>
      </w:r>
    </w:p>
    <w:p w:rsidR="00053D95" w:rsidRDefault="00053D95" w:rsidP="00053D95">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 xml:space="preserve">, </w:t>
      </w:r>
      <w:r>
        <w:rPr>
          <w:sz w:val="28"/>
          <w:szCs w:val="28"/>
        </w:rPr>
        <w:t>ПУЭ и др.</w:t>
      </w:r>
      <w:r>
        <w:rPr>
          <w:color w:val="000000"/>
          <w:spacing w:val="-1"/>
          <w:sz w:val="28"/>
          <w:szCs w:val="28"/>
        </w:rPr>
        <w:t>.</w:t>
      </w:r>
    </w:p>
    <w:p w:rsidR="00053D95" w:rsidRDefault="00053D95" w:rsidP="00053D95">
      <w:pPr>
        <w:shd w:val="clear" w:color="auto" w:fill="FFFFFF"/>
        <w:tabs>
          <w:tab w:val="left" w:pos="1061"/>
        </w:tabs>
        <w:ind w:firstLine="709"/>
        <w:jc w:val="both"/>
        <w:rPr>
          <w:color w:val="000000"/>
          <w:spacing w:val="-1"/>
          <w:sz w:val="28"/>
          <w:szCs w:val="28"/>
        </w:rPr>
      </w:pPr>
    </w:p>
    <w:p w:rsidR="00053D95" w:rsidRPr="00361298" w:rsidRDefault="00053D95" w:rsidP="00053D95">
      <w:pPr>
        <w:tabs>
          <w:tab w:val="num" w:pos="450"/>
        </w:tabs>
        <w:ind w:firstLine="709"/>
        <w:jc w:val="center"/>
        <w:rPr>
          <w:b/>
          <w:sz w:val="28"/>
          <w:szCs w:val="28"/>
        </w:rPr>
      </w:pPr>
      <w:r>
        <w:rPr>
          <w:b/>
          <w:sz w:val="28"/>
          <w:szCs w:val="28"/>
        </w:rPr>
        <w:t>2. Цена Работ и порядок оплаты</w:t>
      </w:r>
    </w:p>
    <w:p w:rsidR="00053D95" w:rsidRPr="00F84E6D" w:rsidRDefault="00053D95" w:rsidP="00053D95">
      <w:pPr>
        <w:ind w:firstLine="709"/>
        <w:jc w:val="both"/>
        <w:rPr>
          <w:sz w:val="28"/>
          <w:szCs w:val="28"/>
        </w:rPr>
      </w:pPr>
      <w:r>
        <w:rPr>
          <w:sz w:val="28"/>
          <w:szCs w:val="28"/>
        </w:rPr>
        <w:t xml:space="preserve">2.1. За выполненные по настоящему Договору Работы Заказчик, в соответствии с Протоколом согласования договорной </w:t>
      </w:r>
      <w:r w:rsidRPr="00F84E6D">
        <w:rPr>
          <w:sz w:val="28"/>
          <w:szCs w:val="28"/>
        </w:rPr>
        <w:t>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sidRPr="00F84E6D">
        <w:rPr>
          <w:sz w:val="28"/>
          <w:szCs w:val="28"/>
        </w:rPr>
        <w:t>.</w:t>
      </w:r>
      <w:proofErr w:type="gramEnd"/>
      <w:r w:rsidRPr="00F84E6D">
        <w:rPr>
          <w:sz w:val="28"/>
          <w:szCs w:val="28"/>
        </w:rPr>
        <w:t xml:space="preserve"> </w:t>
      </w:r>
      <w:r w:rsidRPr="00F84E6D">
        <w:rPr>
          <w:i/>
          <w:iCs/>
          <w:sz w:val="28"/>
          <w:szCs w:val="28"/>
        </w:rPr>
        <w:t>(</w:t>
      </w:r>
      <w:proofErr w:type="gramStart"/>
      <w:r w:rsidRPr="00F84E6D">
        <w:rPr>
          <w:i/>
          <w:iCs/>
          <w:sz w:val="28"/>
          <w:szCs w:val="28"/>
        </w:rPr>
        <w:t>ц</w:t>
      </w:r>
      <w:proofErr w:type="gramEnd"/>
      <w:r w:rsidRPr="00F84E6D">
        <w:rPr>
          <w:i/>
          <w:iCs/>
          <w:sz w:val="28"/>
          <w:szCs w:val="28"/>
        </w:rPr>
        <w:t>ена Работ и сумма налога указываются цифрами и в скобках прописью)</w:t>
      </w:r>
    </w:p>
    <w:p w:rsidR="00053D95" w:rsidRPr="00F84E6D" w:rsidRDefault="00053D95" w:rsidP="00053D95">
      <w:pPr>
        <w:ind w:firstLine="709"/>
        <w:jc w:val="both"/>
        <w:rPr>
          <w:sz w:val="28"/>
          <w:szCs w:val="28"/>
        </w:rPr>
      </w:pPr>
      <w:r w:rsidRPr="00F84E6D">
        <w:rPr>
          <w:sz w:val="28"/>
          <w:szCs w:val="28"/>
        </w:rPr>
        <w:t>Сметный расчет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053D95" w:rsidRPr="00F84E6D" w:rsidRDefault="00053D95" w:rsidP="00053D95">
      <w:pPr>
        <w:tabs>
          <w:tab w:val="left" w:pos="567"/>
        </w:tabs>
        <w:ind w:firstLine="709"/>
        <w:jc w:val="both"/>
        <w:rPr>
          <w:sz w:val="28"/>
          <w:szCs w:val="28"/>
        </w:rPr>
      </w:pPr>
      <w:r w:rsidRPr="00F84E6D">
        <w:rPr>
          <w:sz w:val="28"/>
          <w:szCs w:val="28"/>
        </w:rPr>
        <w:t>2.2. Оплата Работ производится по безналичному расчету.</w:t>
      </w:r>
    </w:p>
    <w:p w:rsidR="00053D95" w:rsidRDefault="00053D95" w:rsidP="00053D95">
      <w:pPr>
        <w:tabs>
          <w:tab w:val="left" w:pos="567"/>
        </w:tabs>
        <w:ind w:firstLine="709"/>
        <w:jc w:val="both"/>
        <w:rPr>
          <w:sz w:val="28"/>
          <w:szCs w:val="28"/>
        </w:rPr>
      </w:pPr>
      <w:r w:rsidRPr="00F84E6D">
        <w:rPr>
          <w:sz w:val="28"/>
          <w:szCs w:val="28"/>
        </w:rPr>
        <w:t>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r>
        <w:rPr>
          <w:sz w:val="28"/>
          <w:szCs w:val="28"/>
        </w:rPr>
        <w:t xml:space="preserve"> основных средств формы ОС-3 на основании выставленного счета и счета-фактуры.</w:t>
      </w:r>
    </w:p>
    <w:p w:rsidR="00053D95" w:rsidRPr="00361298" w:rsidRDefault="00053D95" w:rsidP="00053D95">
      <w:pPr>
        <w:pStyle w:val="19"/>
        <w:suppressAutoHyphens w:val="0"/>
        <w:ind w:firstLine="709"/>
        <w:rPr>
          <w:szCs w:val="28"/>
        </w:rPr>
      </w:pPr>
    </w:p>
    <w:p w:rsidR="00053D95" w:rsidRPr="00361298" w:rsidRDefault="00053D95" w:rsidP="00053D95">
      <w:pPr>
        <w:pStyle w:val="afd"/>
        <w:ind w:firstLine="709"/>
        <w:jc w:val="center"/>
        <w:rPr>
          <w:b/>
          <w:szCs w:val="28"/>
        </w:rPr>
      </w:pPr>
      <w:r>
        <w:rPr>
          <w:b/>
          <w:szCs w:val="28"/>
        </w:rPr>
        <w:t>3. Порядок сдачи и приемки Работ</w:t>
      </w:r>
    </w:p>
    <w:p w:rsidR="00053D95" w:rsidRPr="00361298" w:rsidRDefault="00053D95" w:rsidP="00053D95">
      <w:pPr>
        <w:pStyle w:val="19"/>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освидетельствования скрытых работ, сертификаты соответствия на используемую продукцию и материалы, </w:t>
      </w:r>
      <w:r w:rsidRPr="00CB3C9B">
        <w:rPr>
          <w:szCs w:val="28"/>
        </w:rPr>
        <w:t>исполнительн</w:t>
      </w:r>
      <w:r>
        <w:rPr>
          <w:szCs w:val="28"/>
        </w:rPr>
        <w:t>ая</w:t>
      </w:r>
      <w:r w:rsidRPr="00CB3C9B">
        <w:rPr>
          <w:szCs w:val="28"/>
        </w:rPr>
        <w:t xml:space="preserve"> производственн</w:t>
      </w:r>
      <w:r>
        <w:rPr>
          <w:szCs w:val="28"/>
        </w:rPr>
        <w:t>ая</w:t>
      </w:r>
      <w:r w:rsidRPr="00CB3C9B">
        <w:rPr>
          <w:szCs w:val="28"/>
        </w:rPr>
        <w:t xml:space="preserve"> документаци</w:t>
      </w:r>
      <w:r>
        <w:rPr>
          <w:szCs w:val="28"/>
        </w:rPr>
        <w:t>я</w:t>
      </w:r>
      <w:r w:rsidRPr="00CB3C9B">
        <w:rPr>
          <w:szCs w:val="28"/>
        </w:rPr>
        <w:t xml:space="preserve"> в соответствии с требованиями РД-11-02-2006 и </w:t>
      </w:r>
      <w:proofErr w:type="spellStart"/>
      <w:r w:rsidRPr="00CB3C9B">
        <w:rPr>
          <w:szCs w:val="28"/>
        </w:rPr>
        <w:t>СНиП</w:t>
      </w:r>
      <w:proofErr w:type="spellEnd"/>
      <w:r w:rsidRPr="00CB3C9B">
        <w:rPr>
          <w:szCs w:val="28"/>
        </w:rPr>
        <w:t xml:space="preserve"> 3.01.01-85* «Организация строительного производства» в объеме, достаточном для сдачи объекта в эксплуатацию</w:t>
      </w:r>
      <w:r>
        <w:rPr>
          <w:szCs w:val="28"/>
        </w:rPr>
        <w:t xml:space="preserve">. Объём работ, принимаемых у Исполнителя, должен соответствовать объёмам работ, изложенным в приложении к договору подряда. </w:t>
      </w:r>
    </w:p>
    <w:p w:rsidR="00053D95" w:rsidRPr="00F84E6D" w:rsidRDefault="00053D95" w:rsidP="00053D95">
      <w:pPr>
        <w:pStyle w:val="affa"/>
        <w:ind w:firstLine="709"/>
        <w:jc w:val="both"/>
        <w:rPr>
          <w:rFonts w:ascii="Times New Roman" w:hAnsi="Times New Roman"/>
          <w:sz w:val="28"/>
          <w:szCs w:val="28"/>
        </w:rPr>
      </w:pPr>
      <w:r>
        <w:rPr>
          <w:rFonts w:ascii="Times New Roman" w:hAnsi="Times New Roman"/>
          <w:sz w:val="28"/>
          <w:szCs w:val="28"/>
        </w:rPr>
        <w:t xml:space="preserve">3.2.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w:t>
      </w:r>
      <w:r w:rsidRPr="00F84E6D">
        <w:rPr>
          <w:rFonts w:ascii="Times New Roman" w:hAnsi="Times New Roman"/>
          <w:sz w:val="28"/>
          <w:szCs w:val="28"/>
        </w:rPr>
        <w:t>их выполнения.</w:t>
      </w:r>
    </w:p>
    <w:p w:rsidR="00053D95" w:rsidRPr="00F84E6D" w:rsidRDefault="00053D95" w:rsidP="00053D95">
      <w:pPr>
        <w:ind w:firstLine="709"/>
        <w:jc w:val="both"/>
        <w:rPr>
          <w:sz w:val="28"/>
          <w:szCs w:val="28"/>
        </w:rPr>
      </w:pPr>
      <w:r>
        <w:rPr>
          <w:sz w:val="28"/>
          <w:szCs w:val="28"/>
        </w:rPr>
        <w:t xml:space="preserve">3.3. </w:t>
      </w:r>
      <w:r w:rsidRPr="00F84E6D">
        <w:rPr>
          <w:sz w:val="28"/>
          <w:szCs w:val="28"/>
        </w:rPr>
        <w:t>По окончании работ сторонами подписывается акт о полном (частичном) исполнении договора по форме Приложения № 4 к настоящему Договору.</w:t>
      </w:r>
    </w:p>
    <w:p w:rsidR="00053D95" w:rsidRPr="00361298" w:rsidRDefault="00053D95" w:rsidP="00053D95">
      <w:pPr>
        <w:pStyle w:val="50"/>
        <w:ind w:firstLine="709"/>
        <w:jc w:val="both"/>
        <w:rPr>
          <w:sz w:val="28"/>
          <w:szCs w:val="28"/>
        </w:rPr>
      </w:pPr>
      <w:r w:rsidRPr="00F84E6D">
        <w:rPr>
          <w:sz w:val="28"/>
          <w:szCs w:val="28"/>
        </w:rPr>
        <w:t>3.4. В случае принятия Сторонами согласованного решения о прекращении выполнения Работ</w:t>
      </w:r>
      <w:r>
        <w:rPr>
          <w:sz w:val="28"/>
          <w:szCs w:val="28"/>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53D95" w:rsidRDefault="00053D95" w:rsidP="00053D95">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53D95" w:rsidRPr="000D55E2" w:rsidRDefault="00053D95" w:rsidP="00053D95">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сдачи-приемки выполненных Работ.</w:t>
      </w:r>
    </w:p>
    <w:p w:rsidR="00053D95" w:rsidRPr="000D55E2" w:rsidRDefault="00053D95" w:rsidP="00053D95">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53D95" w:rsidRPr="000D55E2" w:rsidRDefault="00053D95" w:rsidP="00053D95">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53D95" w:rsidRDefault="00053D95" w:rsidP="00053D95">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53D95" w:rsidRPr="00681506" w:rsidRDefault="00053D95" w:rsidP="00053D95">
      <w:pPr>
        <w:pStyle w:val="aff4"/>
        <w:ind w:firstLine="709"/>
        <w:jc w:val="both"/>
        <w:rPr>
          <w:sz w:val="28"/>
          <w:szCs w:val="28"/>
        </w:rPr>
      </w:pPr>
    </w:p>
    <w:p w:rsidR="00053D95" w:rsidRPr="00361298" w:rsidRDefault="00053D95" w:rsidP="00053D95">
      <w:pPr>
        <w:pStyle w:val="afd"/>
        <w:ind w:firstLine="709"/>
        <w:jc w:val="center"/>
        <w:rPr>
          <w:b/>
          <w:szCs w:val="28"/>
        </w:rPr>
      </w:pPr>
      <w:r>
        <w:rPr>
          <w:b/>
          <w:szCs w:val="28"/>
        </w:rPr>
        <w:t>4. Обязанности Сторон</w:t>
      </w:r>
    </w:p>
    <w:p w:rsidR="00053D95" w:rsidRPr="00361298" w:rsidRDefault="00053D95" w:rsidP="00053D95">
      <w:pPr>
        <w:pStyle w:val="afd"/>
        <w:ind w:firstLine="709"/>
        <w:rPr>
          <w:szCs w:val="28"/>
        </w:rPr>
      </w:pPr>
      <w:r>
        <w:rPr>
          <w:szCs w:val="28"/>
        </w:rPr>
        <w:t>4.1. Исполнитель обязан:</w:t>
      </w:r>
    </w:p>
    <w:p w:rsidR="00053D95" w:rsidRPr="00361298" w:rsidRDefault="00053D95" w:rsidP="00053D95">
      <w:pPr>
        <w:pStyle w:val="afd"/>
        <w:ind w:firstLine="709"/>
        <w:jc w:val="both"/>
        <w:rPr>
          <w:szCs w:val="28"/>
        </w:rPr>
      </w:pPr>
      <w:r>
        <w:rPr>
          <w:szCs w:val="28"/>
        </w:rPr>
        <w:t xml:space="preserve">4.1.1. Выполнить Работы в соответствии с требованиями настоящего Договора. </w:t>
      </w:r>
    </w:p>
    <w:p w:rsidR="00053D95" w:rsidRPr="00361298" w:rsidRDefault="00053D95" w:rsidP="00053D95">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053D95" w:rsidRPr="00361298" w:rsidRDefault="00053D95" w:rsidP="00053D95">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53D95" w:rsidRPr="00361298" w:rsidRDefault="00053D95" w:rsidP="00053D95">
      <w:pPr>
        <w:ind w:firstLine="709"/>
        <w:jc w:val="both"/>
        <w:rPr>
          <w:sz w:val="28"/>
          <w:szCs w:val="28"/>
        </w:rPr>
      </w:pPr>
      <w:r>
        <w:rPr>
          <w:sz w:val="28"/>
          <w:szCs w:val="28"/>
        </w:rPr>
        <w:t>4.1.3. Устранять недостатки в выполненных Работах своими силами и за свой счет.</w:t>
      </w:r>
    </w:p>
    <w:p w:rsidR="00053D95" w:rsidRPr="00361298" w:rsidRDefault="00053D95" w:rsidP="00053D95">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53D95" w:rsidRDefault="00053D95" w:rsidP="00053D95">
      <w:pPr>
        <w:shd w:val="clear" w:color="auto" w:fill="FFFFFF"/>
        <w:ind w:firstLine="709"/>
        <w:jc w:val="both"/>
        <w:rPr>
          <w:rFonts w:ascii="Calibri" w:hAnsi="Calibri"/>
          <w:i/>
          <w:iCs/>
          <w:vertAlign w:val="superscript"/>
        </w:rPr>
      </w:pPr>
      <w:r>
        <w:rPr>
          <w:sz w:val="28"/>
          <w:szCs w:val="28"/>
        </w:rPr>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Pr>
          <w:i/>
          <w:iCs/>
          <w:vertAlign w:val="superscript"/>
        </w:rPr>
        <w:t xml:space="preserve"> </w:t>
      </w:r>
    </w:p>
    <w:p w:rsidR="00053D95" w:rsidRPr="00361298" w:rsidRDefault="00053D95" w:rsidP="00053D95">
      <w:pPr>
        <w:pStyle w:val="afd"/>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053D95" w:rsidRDefault="00053D95" w:rsidP="00053D95">
      <w:pPr>
        <w:pStyle w:val="afd"/>
        <w:tabs>
          <w:tab w:val="left" w:pos="1560"/>
        </w:tabs>
        <w:ind w:firstLine="709"/>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53D95" w:rsidRDefault="00053D95" w:rsidP="00053D95">
      <w:pPr>
        <w:pStyle w:val="afd"/>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053D95" w:rsidRDefault="00053D95" w:rsidP="00053D95">
      <w:pPr>
        <w:pStyle w:val="afd"/>
        <w:tabs>
          <w:tab w:val="left" w:pos="1560"/>
        </w:tabs>
        <w:ind w:firstLine="709"/>
        <w:jc w:val="both"/>
        <w:rPr>
          <w:szCs w:val="28"/>
        </w:rPr>
      </w:pPr>
      <w:r>
        <w:rPr>
          <w:szCs w:val="28"/>
        </w:rPr>
        <w:t xml:space="preserve">4.1.9. </w:t>
      </w:r>
      <w:r w:rsidRPr="00F050F4">
        <w:rPr>
          <w:szCs w:val="28"/>
        </w:rPr>
        <w:t>Перед началом работ Исполнитель обязан разработать и согласовать</w:t>
      </w:r>
      <w:r>
        <w:rPr>
          <w:szCs w:val="28"/>
        </w:rPr>
        <w:t xml:space="preserve"> </w:t>
      </w:r>
      <w:r w:rsidRPr="00F050F4">
        <w:rPr>
          <w:szCs w:val="28"/>
        </w:rPr>
        <w:t xml:space="preserve">проект производства работ со всеми </w:t>
      </w:r>
      <w:r>
        <w:rPr>
          <w:szCs w:val="28"/>
        </w:rPr>
        <w:t>ответственными подразделениями Свердловской железной дороги и иными причастными организациями (в случае необходимости) в объеме достаточном для проведения работ</w:t>
      </w:r>
      <w:r w:rsidRPr="00F050F4">
        <w:rPr>
          <w:szCs w:val="28"/>
        </w:rPr>
        <w:t>.</w:t>
      </w:r>
    </w:p>
    <w:p w:rsidR="00053D95" w:rsidRPr="00361298" w:rsidRDefault="00053D95" w:rsidP="00053D95">
      <w:pPr>
        <w:pStyle w:val="afd"/>
        <w:tabs>
          <w:tab w:val="left" w:pos="1560"/>
        </w:tabs>
        <w:ind w:firstLine="709"/>
        <w:jc w:val="both"/>
        <w:rPr>
          <w:szCs w:val="28"/>
        </w:rPr>
      </w:pPr>
      <w:r>
        <w:rPr>
          <w:szCs w:val="28"/>
        </w:rPr>
        <w:t>4.1.10. Исполнитель, перед началом проведения земляных работ, должен согласовать  их проведение со всеми организациями, имеющими подземные коммуникации в местах их проведения.</w:t>
      </w:r>
    </w:p>
    <w:p w:rsidR="00053D95" w:rsidRPr="00361298" w:rsidRDefault="00053D95" w:rsidP="00053D95">
      <w:pPr>
        <w:pStyle w:val="afd"/>
        <w:ind w:firstLine="709"/>
        <w:jc w:val="both"/>
        <w:rPr>
          <w:szCs w:val="28"/>
        </w:rPr>
      </w:pPr>
      <w:r>
        <w:rPr>
          <w:szCs w:val="28"/>
        </w:rPr>
        <w:t>4.2. Заказчик обязан:</w:t>
      </w:r>
    </w:p>
    <w:p w:rsidR="00053D95" w:rsidRPr="00361298" w:rsidRDefault="00053D95" w:rsidP="00053D95">
      <w:pPr>
        <w:pStyle w:val="afd"/>
        <w:ind w:firstLine="709"/>
        <w:jc w:val="both"/>
        <w:rPr>
          <w:szCs w:val="28"/>
        </w:rPr>
      </w:pPr>
      <w:r>
        <w:rPr>
          <w:szCs w:val="28"/>
        </w:rPr>
        <w:t>4.2.1. Передавать Исполнителю необходимую для выполнения Работ информацию и документацию.</w:t>
      </w:r>
    </w:p>
    <w:p w:rsidR="00053D95" w:rsidRPr="00361298" w:rsidRDefault="00053D95" w:rsidP="00053D95">
      <w:pPr>
        <w:pStyle w:val="afd"/>
        <w:ind w:firstLine="709"/>
        <w:jc w:val="both"/>
        <w:rPr>
          <w:szCs w:val="28"/>
        </w:rPr>
      </w:pPr>
      <w:r>
        <w:rPr>
          <w:szCs w:val="28"/>
        </w:rPr>
        <w:t>4.2.2. Оплатить Работы в установленный срок в соответствии с условиями настоящего Договора.</w:t>
      </w:r>
    </w:p>
    <w:p w:rsidR="00053D95" w:rsidRPr="00361298" w:rsidRDefault="00053D95" w:rsidP="00053D95">
      <w:pPr>
        <w:pStyle w:val="50"/>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053D95" w:rsidRPr="00361298" w:rsidRDefault="00053D95" w:rsidP="00053D95">
      <w:pPr>
        <w:pStyle w:val="50"/>
        <w:ind w:firstLine="709"/>
        <w:jc w:val="both"/>
        <w:rPr>
          <w:sz w:val="28"/>
          <w:szCs w:val="28"/>
        </w:rPr>
      </w:pPr>
      <w:r>
        <w:rPr>
          <w:sz w:val="28"/>
          <w:szCs w:val="28"/>
        </w:rPr>
        <w:t>4.3. Заказчик вправе:</w:t>
      </w:r>
    </w:p>
    <w:p w:rsidR="00053D95" w:rsidRDefault="00053D95" w:rsidP="00053D95">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53D95" w:rsidRDefault="00053D95" w:rsidP="00053D95">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053D95" w:rsidRPr="00361298" w:rsidRDefault="00053D95" w:rsidP="00053D95">
      <w:pPr>
        <w:pStyle w:val="afa"/>
        <w:ind w:firstLine="0"/>
        <w:rPr>
          <w:sz w:val="28"/>
          <w:szCs w:val="28"/>
        </w:rPr>
      </w:pPr>
    </w:p>
    <w:p w:rsidR="00053D95" w:rsidRPr="00361298" w:rsidRDefault="00053D95" w:rsidP="00053D95">
      <w:pPr>
        <w:ind w:firstLine="709"/>
        <w:jc w:val="center"/>
        <w:rPr>
          <w:b/>
          <w:sz w:val="28"/>
          <w:szCs w:val="28"/>
        </w:rPr>
      </w:pPr>
      <w:r>
        <w:rPr>
          <w:b/>
          <w:sz w:val="28"/>
          <w:szCs w:val="28"/>
        </w:rPr>
        <w:t>5. Ответственность Сторон</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053D95" w:rsidRPr="00361298" w:rsidRDefault="00053D95" w:rsidP="00053D95">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053D95" w:rsidRPr="00361298" w:rsidRDefault="00053D95" w:rsidP="00053D95">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53D95" w:rsidRDefault="00053D95" w:rsidP="00053D95">
      <w:pPr>
        <w:pStyle w:val="aff4"/>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053D95" w:rsidRDefault="00053D95" w:rsidP="00053D95">
      <w:pPr>
        <w:pStyle w:val="aff4"/>
        <w:ind w:firstLine="709"/>
        <w:jc w:val="both"/>
        <w:rPr>
          <w:b/>
          <w:sz w:val="28"/>
          <w:szCs w:val="28"/>
        </w:rPr>
      </w:pPr>
    </w:p>
    <w:p w:rsidR="00053D95" w:rsidRPr="00361298" w:rsidRDefault="00053D95" w:rsidP="00053D9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053D95" w:rsidRPr="00361298" w:rsidRDefault="00053D95" w:rsidP="00053D95">
      <w:pPr>
        <w:pStyle w:val="ConsNormal"/>
        <w:ind w:firstLine="709"/>
        <w:rPr>
          <w:rFonts w:ascii="Times New Roman" w:hAnsi="Times New Roman" w:cs="Times New Roman"/>
          <w:i/>
          <w:iCs/>
          <w:sz w:val="28"/>
          <w:szCs w:val="28"/>
        </w:rPr>
      </w:pPr>
    </w:p>
    <w:p w:rsidR="00053D95" w:rsidRPr="00361298" w:rsidRDefault="00053D95" w:rsidP="00053D9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53D95" w:rsidRPr="00361298" w:rsidRDefault="00053D95" w:rsidP="00053D95">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53D95" w:rsidRPr="00361298" w:rsidRDefault="00053D95" w:rsidP="00053D95">
      <w:pPr>
        <w:pStyle w:val="ConsNormal"/>
        <w:ind w:firstLine="709"/>
        <w:jc w:val="both"/>
        <w:rPr>
          <w:rFonts w:ascii="Times New Roman" w:hAnsi="Times New Roman" w:cs="Times New Roman"/>
          <w:b/>
          <w:sz w:val="28"/>
          <w:szCs w:val="28"/>
        </w:rPr>
      </w:pPr>
    </w:p>
    <w:p w:rsidR="00053D95" w:rsidRPr="00361298" w:rsidRDefault="00053D95" w:rsidP="00053D9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053D95" w:rsidRPr="00361298" w:rsidRDefault="00053D95" w:rsidP="00053D9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053D95"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53D95" w:rsidRPr="00361298" w:rsidRDefault="00053D95" w:rsidP="00053D95">
      <w:pPr>
        <w:pStyle w:val="ConsNormal"/>
        <w:ind w:firstLine="709"/>
        <w:jc w:val="both"/>
        <w:rPr>
          <w:rFonts w:ascii="Times New Roman" w:hAnsi="Times New Roman" w:cs="Times New Roman"/>
          <w:sz w:val="28"/>
          <w:szCs w:val="28"/>
        </w:rPr>
      </w:pPr>
    </w:p>
    <w:p w:rsidR="00053D95" w:rsidRPr="00361298" w:rsidRDefault="00053D95" w:rsidP="00053D95">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сторонами своих обязательств.</w:t>
      </w:r>
    </w:p>
    <w:p w:rsidR="00053D95" w:rsidRPr="00361298" w:rsidRDefault="00053D95" w:rsidP="00053D95">
      <w:pPr>
        <w:pStyle w:val="ConsNormal"/>
        <w:ind w:firstLine="709"/>
        <w:jc w:val="both"/>
        <w:rPr>
          <w:rFonts w:ascii="Times New Roman" w:hAnsi="Times New Roman" w:cs="Times New Roman"/>
          <w:sz w:val="28"/>
          <w:szCs w:val="28"/>
        </w:rPr>
      </w:pPr>
    </w:p>
    <w:p w:rsidR="00053D95" w:rsidRPr="00361298" w:rsidRDefault="00053D95" w:rsidP="00053D95">
      <w:pPr>
        <w:autoSpaceDE w:val="0"/>
        <w:autoSpaceDN w:val="0"/>
        <w:ind w:firstLine="709"/>
        <w:jc w:val="center"/>
        <w:rPr>
          <w:b/>
          <w:sz w:val="28"/>
          <w:szCs w:val="28"/>
        </w:rPr>
      </w:pPr>
      <w:r>
        <w:rPr>
          <w:b/>
          <w:sz w:val="28"/>
          <w:szCs w:val="28"/>
        </w:rPr>
        <w:t>10. Антикоррупционная оговорка</w:t>
      </w:r>
    </w:p>
    <w:p w:rsidR="00053D95" w:rsidRPr="00361298" w:rsidRDefault="00053D95" w:rsidP="00053D95">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3D95" w:rsidRPr="00361298" w:rsidRDefault="00053D95" w:rsidP="00053D95">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3D95" w:rsidRPr="00361298" w:rsidRDefault="00053D95" w:rsidP="00053D95">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53D95" w:rsidRPr="00361298" w:rsidRDefault="00053D95" w:rsidP="00053D95">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53D95" w:rsidRPr="00361298" w:rsidRDefault="00053D95" w:rsidP="00053D95">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053D95" w:rsidRPr="00361298" w:rsidRDefault="00053D95" w:rsidP="00053D95">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53D95" w:rsidRPr="00361298" w:rsidRDefault="00053D95" w:rsidP="00053D95">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3D95" w:rsidRPr="00361298" w:rsidRDefault="00053D95" w:rsidP="00053D95">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053D95" w:rsidRPr="00361298" w:rsidRDefault="00053D95" w:rsidP="00053D95">
      <w:pPr>
        <w:autoSpaceDE w:val="0"/>
        <w:autoSpaceDN w:val="0"/>
        <w:ind w:firstLine="709"/>
        <w:jc w:val="center"/>
        <w:rPr>
          <w:b/>
          <w:sz w:val="28"/>
          <w:szCs w:val="28"/>
        </w:rPr>
      </w:pPr>
    </w:p>
    <w:p w:rsidR="00053D95" w:rsidRPr="00361298" w:rsidRDefault="00053D95" w:rsidP="00053D95">
      <w:pPr>
        <w:autoSpaceDE w:val="0"/>
        <w:autoSpaceDN w:val="0"/>
        <w:ind w:firstLine="709"/>
        <w:jc w:val="center"/>
        <w:rPr>
          <w:b/>
          <w:sz w:val="28"/>
          <w:szCs w:val="28"/>
        </w:rPr>
      </w:pPr>
      <w:r>
        <w:rPr>
          <w:b/>
          <w:sz w:val="28"/>
          <w:szCs w:val="28"/>
        </w:rPr>
        <w:t>11. Гарантии и заверения Исполнителя</w:t>
      </w:r>
    </w:p>
    <w:p w:rsidR="00053D95" w:rsidRPr="00361298" w:rsidRDefault="00053D95" w:rsidP="00053D95">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053D95" w:rsidRPr="00361298" w:rsidRDefault="00053D95" w:rsidP="00053D95">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53D95" w:rsidRPr="00361298" w:rsidRDefault="00053D95" w:rsidP="00053D95">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53D95" w:rsidRPr="00361298" w:rsidRDefault="00053D95" w:rsidP="00053D95">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053D95" w:rsidRPr="00361298" w:rsidRDefault="00053D95" w:rsidP="00053D95">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53D95" w:rsidRDefault="00053D95" w:rsidP="00053D95">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053D95" w:rsidRDefault="00053D95" w:rsidP="00053D95">
      <w:pPr>
        <w:pStyle w:val="ConsNormal"/>
        <w:ind w:firstLine="709"/>
        <w:jc w:val="center"/>
        <w:rPr>
          <w:rFonts w:ascii="Times New Roman" w:hAnsi="Times New Roman" w:cs="Times New Roman"/>
          <w:b/>
          <w:bCs/>
          <w:sz w:val="28"/>
          <w:szCs w:val="28"/>
        </w:rPr>
      </w:pPr>
    </w:p>
    <w:p w:rsidR="00053D95" w:rsidRPr="00361298" w:rsidRDefault="00053D95" w:rsidP="00053D95">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053D95" w:rsidRPr="00361298" w:rsidRDefault="00053D95" w:rsidP="00053D95">
      <w:pPr>
        <w:pStyle w:val="19"/>
        <w:ind w:firstLine="709"/>
        <w:rPr>
          <w:szCs w:val="28"/>
        </w:rPr>
      </w:pPr>
      <w:r>
        <w:rPr>
          <w:szCs w:val="28"/>
        </w:rPr>
        <w:t>12.1. Право собственности на результат Работ по настоящему Договору принадлежит Заказчику.</w:t>
      </w:r>
    </w:p>
    <w:p w:rsidR="00053D95" w:rsidRPr="00361298" w:rsidRDefault="00053D95" w:rsidP="00053D95">
      <w:pPr>
        <w:pStyle w:val="19"/>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53D95" w:rsidRPr="00361298" w:rsidRDefault="00053D95" w:rsidP="00053D95">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053D95" w:rsidRPr="00361298" w:rsidRDefault="00053D95" w:rsidP="00053D9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053D95" w:rsidRPr="00361298" w:rsidRDefault="00053D95" w:rsidP="00053D95">
      <w:pPr>
        <w:ind w:firstLine="709"/>
        <w:jc w:val="both"/>
        <w:rPr>
          <w:sz w:val="28"/>
          <w:szCs w:val="28"/>
        </w:rPr>
      </w:pPr>
      <w:r>
        <w:rPr>
          <w:sz w:val="28"/>
          <w:szCs w:val="28"/>
        </w:rPr>
        <w:t>12.8. К настоящему Договору прилагаются:</w:t>
      </w:r>
    </w:p>
    <w:p w:rsidR="00053D95" w:rsidRPr="00361298" w:rsidRDefault="00053D95" w:rsidP="00053D95">
      <w:pPr>
        <w:ind w:firstLine="709"/>
        <w:jc w:val="both"/>
        <w:rPr>
          <w:sz w:val="28"/>
          <w:szCs w:val="28"/>
        </w:rPr>
      </w:pPr>
      <w:r>
        <w:rPr>
          <w:sz w:val="28"/>
          <w:szCs w:val="28"/>
        </w:rPr>
        <w:t>12.8.1. Техническое задание  (приложение № 1);</w:t>
      </w:r>
    </w:p>
    <w:p w:rsidR="00053D95" w:rsidRPr="00361298" w:rsidRDefault="00053D95" w:rsidP="00053D95">
      <w:pPr>
        <w:ind w:firstLine="709"/>
        <w:jc w:val="both"/>
        <w:rPr>
          <w:sz w:val="28"/>
          <w:szCs w:val="28"/>
        </w:rPr>
      </w:pPr>
      <w:r>
        <w:rPr>
          <w:sz w:val="28"/>
          <w:szCs w:val="28"/>
        </w:rPr>
        <w:t>12.8.2. Протокол согласования договорной цены (приложение № 2);</w:t>
      </w:r>
    </w:p>
    <w:p w:rsidR="00053D95" w:rsidRDefault="00053D95" w:rsidP="00053D95">
      <w:pPr>
        <w:ind w:firstLine="709"/>
        <w:jc w:val="both"/>
        <w:rPr>
          <w:iCs/>
          <w:sz w:val="28"/>
          <w:szCs w:val="28"/>
        </w:rPr>
      </w:pPr>
      <w:r>
        <w:rPr>
          <w:iCs/>
          <w:sz w:val="28"/>
          <w:szCs w:val="28"/>
        </w:rPr>
        <w:t>12.8.3. Сметный расчет на выполнение Работ (приложение № 3);</w:t>
      </w:r>
    </w:p>
    <w:p w:rsidR="00053D95" w:rsidRDefault="00053D95" w:rsidP="00053D95">
      <w:pPr>
        <w:ind w:firstLine="709"/>
        <w:jc w:val="both"/>
        <w:rPr>
          <w:sz w:val="28"/>
          <w:szCs w:val="28"/>
        </w:rPr>
      </w:pPr>
      <w:r>
        <w:rPr>
          <w:sz w:val="28"/>
          <w:szCs w:val="28"/>
        </w:rPr>
        <w:t>12.8.4. Акт о полном (частичном) исполнении договора (приложение       № 4).</w:t>
      </w:r>
    </w:p>
    <w:p w:rsidR="002633A1" w:rsidRDefault="002633A1" w:rsidP="00F73EDE">
      <w:pPr>
        <w:ind w:firstLine="709"/>
        <w:jc w:val="both"/>
        <w:rPr>
          <w:sz w:val="28"/>
          <w:szCs w:val="28"/>
        </w:rPr>
      </w:pPr>
    </w:p>
    <w:p w:rsidR="002633A1" w:rsidRDefault="002633A1" w:rsidP="00F73EDE">
      <w:pPr>
        <w:ind w:firstLine="709"/>
        <w:jc w:val="center"/>
        <w:rPr>
          <w:b/>
          <w:sz w:val="28"/>
          <w:szCs w:val="28"/>
        </w:rPr>
      </w:pPr>
      <w:r>
        <w:rPr>
          <w:b/>
          <w:sz w:val="28"/>
          <w:szCs w:val="28"/>
        </w:rPr>
        <w:t>13. Юридические адреса и платежные реквизиты Сторон</w:t>
      </w:r>
    </w:p>
    <w:p w:rsidR="002633A1" w:rsidRPr="00B57220" w:rsidRDefault="002633A1" w:rsidP="00F73EDE">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2633A1" w:rsidRPr="00B57220" w:rsidRDefault="002633A1" w:rsidP="00F73EDE">
      <w:pPr>
        <w:widowControl w:val="0"/>
        <w:ind w:firstLine="709"/>
        <w:jc w:val="both"/>
        <w:rPr>
          <w:sz w:val="28"/>
          <w:szCs w:val="28"/>
        </w:rPr>
      </w:pPr>
      <w:r>
        <w:rPr>
          <w:sz w:val="28"/>
          <w:szCs w:val="28"/>
        </w:rPr>
        <w:t>ИНН 7708591995</w:t>
      </w:r>
    </w:p>
    <w:p w:rsidR="002633A1" w:rsidRPr="00B57220" w:rsidRDefault="002633A1" w:rsidP="00F73EDE">
      <w:pPr>
        <w:widowControl w:val="0"/>
        <w:ind w:firstLine="709"/>
        <w:jc w:val="both"/>
        <w:rPr>
          <w:sz w:val="28"/>
          <w:szCs w:val="28"/>
        </w:rPr>
      </w:pPr>
      <w:r>
        <w:rPr>
          <w:sz w:val="28"/>
          <w:szCs w:val="28"/>
        </w:rPr>
        <w:t xml:space="preserve">КПП 997650001 </w:t>
      </w:r>
    </w:p>
    <w:p w:rsidR="002633A1" w:rsidRPr="00B57220" w:rsidRDefault="002633A1" w:rsidP="00F73EDE">
      <w:pPr>
        <w:widowControl w:val="0"/>
        <w:ind w:firstLine="709"/>
        <w:jc w:val="both"/>
        <w:rPr>
          <w:sz w:val="28"/>
          <w:szCs w:val="28"/>
        </w:rPr>
      </w:pPr>
      <w:r>
        <w:rPr>
          <w:sz w:val="28"/>
          <w:szCs w:val="28"/>
        </w:rPr>
        <w:t>ОГРН 1067746341024</w:t>
      </w:r>
    </w:p>
    <w:p w:rsidR="002633A1" w:rsidRPr="00B57220" w:rsidRDefault="002633A1" w:rsidP="00F73EDE">
      <w:pPr>
        <w:widowControl w:val="0"/>
        <w:ind w:firstLine="709"/>
        <w:jc w:val="both"/>
        <w:rPr>
          <w:snapToGrid w:val="0"/>
          <w:sz w:val="28"/>
          <w:szCs w:val="28"/>
        </w:rPr>
      </w:pPr>
      <w:r>
        <w:rPr>
          <w:snapToGrid w:val="0"/>
          <w:sz w:val="28"/>
          <w:szCs w:val="28"/>
        </w:rPr>
        <w:t xml:space="preserve">Уральский филиал ПАО «ТрансКонтейнер» </w:t>
      </w:r>
    </w:p>
    <w:p w:rsidR="002633A1" w:rsidRPr="00B57220" w:rsidRDefault="002633A1" w:rsidP="00F73EDE">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2633A1" w:rsidRPr="00B57220" w:rsidRDefault="002633A1" w:rsidP="00F73EDE">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2633A1" w:rsidRPr="00B57220" w:rsidRDefault="002633A1" w:rsidP="00F73EDE">
      <w:pPr>
        <w:widowControl w:val="0"/>
        <w:ind w:firstLine="709"/>
        <w:jc w:val="both"/>
        <w:rPr>
          <w:snapToGrid w:val="0"/>
          <w:sz w:val="28"/>
          <w:szCs w:val="28"/>
        </w:rPr>
      </w:pPr>
      <w:r>
        <w:rPr>
          <w:snapToGrid w:val="0"/>
          <w:sz w:val="28"/>
          <w:szCs w:val="28"/>
        </w:rPr>
        <w:t>КПП  665945001</w:t>
      </w:r>
    </w:p>
    <w:p w:rsidR="002633A1" w:rsidRPr="00B57220" w:rsidRDefault="002633A1" w:rsidP="00F73EDE">
      <w:pPr>
        <w:widowControl w:val="0"/>
        <w:ind w:firstLine="709"/>
        <w:jc w:val="both"/>
        <w:rPr>
          <w:bCs/>
          <w:snapToGrid w:val="0"/>
          <w:sz w:val="28"/>
          <w:szCs w:val="28"/>
        </w:rPr>
      </w:pPr>
      <w:r>
        <w:rPr>
          <w:bCs/>
          <w:snapToGrid w:val="0"/>
          <w:sz w:val="28"/>
          <w:szCs w:val="28"/>
        </w:rPr>
        <w:t>Банковские реквизиты:</w:t>
      </w:r>
    </w:p>
    <w:p w:rsidR="002633A1" w:rsidRPr="00B57220" w:rsidRDefault="002633A1" w:rsidP="00F73EDE">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2633A1" w:rsidRPr="00B57220" w:rsidRDefault="002633A1" w:rsidP="00F73EDE">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2633A1" w:rsidRPr="00B57220" w:rsidRDefault="002633A1" w:rsidP="00F73EDE">
      <w:pPr>
        <w:widowControl w:val="0"/>
        <w:ind w:firstLine="709"/>
        <w:jc w:val="both"/>
        <w:rPr>
          <w:snapToGrid w:val="0"/>
          <w:sz w:val="28"/>
          <w:szCs w:val="28"/>
        </w:rPr>
      </w:pPr>
      <w:r>
        <w:rPr>
          <w:snapToGrid w:val="0"/>
          <w:sz w:val="28"/>
          <w:szCs w:val="28"/>
        </w:rPr>
        <w:t>БИК 046577952</w:t>
      </w:r>
    </w:p>
    <w:p w:rsidR="002633A1" w:rsidRPr="00B57220" w:rsidRDefault="002633A1" w:rsidP="00F73EDE">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2633A1" w:rsidRPr="00D60586" w:rsidRDefault="002633A1" w:rsidP="00F73EDE">
      <w:pPr>
        <w:pStyle w:val="afd"/>
        <w:ind w:firstLine="709"/>
        <w:rPr>
          <w:szCs w:val="28"/>
        </w:rPr>
      </w:pPr>
      <w:r>
        <w:rPr>
          <w:b/>
          <w:szCs w:val="28"/>
        </w:rPr>
        <w:t>Исполнитель: ________________________________________</w:t>
      </w:r>
    </w:p>
    <w:p w:rsidR="002633A1" w:rsidRPr="00D60586" w:rsidRDefault="002633A1" w:rsidP="00F73EDE">
      <w:pPr>
        <w:pStyle w:val="afd"/>
        <w:ind w:firstLine="709"/>
        <w:rPr>
          <w:szCs w:val="28"/>
        </w:rPr>
      </w:pPr>
      <w:r>
        <w:rPr>
          <w:color w:val="000000"/>
          <w:spacing w:val="5"/>
          <w:szCs w:val="28"/>
        </w:rPr>
        <w:t>Место нахождения:</w:t>
      </w:r>
      <w:r>
        <w:rPr>
          <w:b/>
          <w:szCs w:val="28"/>
        </w:rPr>
        <w:t xml:space="preserve"> ________________________________________</w:t>
      </w:r>
    </w:p>
    <w:p w:rsidR="002633A1" w:rsidRPr="00D60586" w:rsidRDefault="002633A1" w:rsidP="00F73EDE">
      <w:pPr>
        <w:pStyle w:val="afd"/>
        <w:ind w:firstLine="709"/>
        <w:rPr>
          <w:szCs w:val="28"/>
        </w:rPr>
      </w:pPr>
      <w:r>
        <w:rPr>
          <w:szCs w:val="28"/>
        </w:rPr>
        <w:t>Почтовый индекс:  _________,</w:t>
      </w:r>
      <w:r>
        <w:rPr>
          <w:b/>
          <w:szCs w:val="28"/>
        </w:rPr>
        <w:t xml:space="preserve">  </w:t>
      </w:r>
      <w:r>
        <w:rPr>
          <w:szCs w:val="28"/>
        </w:rPr>
        <w:t>адрес:______________________________</w:t>
      </w:r>
    </w:p>
    <w:p w:rsidR="002633A1" w:rsidRPr="00D60586" w:rsidRDefault="002633A1" w:rsidP="00F73EDE">
      <w:pPr>
        <w:pStyle w:val="afd"/>
        <w:ind w:firstLine="709"/>
        <w:rPr>
          <w:szCs w:val="28"/>
        </w:rPr>
      </w:pPr>
      <w:r>
        <w:rPr>
          <w:szCs w:val="28"/>
        </w:rPr>
        <w:t xml:space="preserve">ОГРН_______________ИНН ______________, ОКПО ______________, </w:t>
      </w:r>
    </w:p>
    <w:p w:rsidR="002633A1" w:rsidRPr="00D60586" w:rsidRDefault="002633A1" w:rsidP="00F73EDE">
      <w:pPr>
        <w:pStyle w:val="afd"/>
        <w:ind w:firstLine="709"/>
        <w:rPr>
          <w:i/>
          <w:szCs w:val="28"/>
        </w:rPr>
      </w:pPr>
      <w:r>
        <w:rPr>
          <w:szCs w:val="28"/>
        </w:rPr>
        <w:t>КПП ______________</w:t>
      </w:r>
      <w:proofErr w:type="gramStart"/>
      <w:r>
        <w:rPr>
          <w:szCs w:val="28"/>
        </w:rPr>
        <w:t xml:space="preserve"> ,</w:t>
      </w:r>
      <w:proofErr w:type="gramEnd"/>
      <w:r>
        <w:rPr>
          <w:szCs w:val="28"/>
        </w:rPr>
        <w:t xml:space="preserve"> </w:t>
      </w:r>
    </w:p>
    <w:p w:rsidR="002633A1" w:rsidRPr="00D60586" w:rsidRDefault="002633A1" w:rsidP="00F73EDE">
      <w:pPr>
        <w:pStyle w:val="afa"/>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2633A1" w:rsidRPr="00D60586" w:rsidRDefault="002633A1" w:rsidP="00F73EDE">
      <w:pPr>
        <w:pStyle w:val="afd"/>
        <w:ind w:firstLine="709"/>
        <w:rPr>
          <w:szCs w:val="28"/>
        </w:rPr>
      </w:pPr>
      <w:r>
        <w:rPr>
          <w:iCs/>
          <w:szCs w:val="28"/>
        </w:rPr>
        <w:t>тел.</w:t>
      </w:r>
      <w:r>
        <w:rPr>
          <w:i/>
          <w:szCs w:val="28"/>
        </w:rPr>
        <w:t xml:space="preserve"> ________</w:t>
      </w:r>
      <w:r>
        <w:rPr>
          <w:szCs w:val="28"/>
        </w:rPr>
        <w:t>, факс _____________,</w:t>
      </w:r>
    </w:p>
    <w:p w:rsidR="002633A1" w:rsidRDefault="002633A1" w:rsidP="00F73EDE">
      <w:pPr>
        <w:pStyle w:val="afd"/>
        <w:ind w:firstLine="709"/>
        <w:rPr>
          <w:szCs w:val="28"/>
        </w:rPr>
      </w:pPr>
      <w:r>
        <w:rPr>
          <w:szCs w:val="28"/>
          <w:lang w:val="en-US"/>
        </w:rPr>
        <w:t>E</w:t>
      </w:r>
      <w:r>
        <w:rPr>
          <w:szCs w:val="28"/>
        </w:rPr>
        <w:t>-</w:t>
      </w:r>
      <w:r>
        <w:rPr>
          <w:szCs w:val="28"/>
          <w:lang w:val="en-US"/>
        </w:rPr>
        <w:t>mail</w:t>
      </w:r>
      <w:r>
        <w:rPr>
          <w:szCs w:val="28"/>
        </w:rPr>
        <w:t xml:space="preserve"> _________________</w:t>
      </w:r>
    </w:p>
    <w:p w:rsidR="002633A1" w:rsidRPr="00D60586" w:rsidRDefault="002633A1" w:rsidP="00F73EDE">
      <w:pPr>
        <w:pStyle w:val="afd"/>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33A1" w:rsidRPr="00434E3A" w:rsidTr="00AC61A8">
        <w:trPr>
          <w:trHeight w:val="2074"/>
        </w:trPr>
        <w:tc>
          <w:tcPr>
            <w:tcW w:w="4705" w:type="dxa"/>
            <w:tcBorders>
              <w:top w:val="nil"/>
              <w:left w:val="nil"/>
              <w:bottom w:val="nil"/>
              <w:right w:val="nil"/>
            </w:tcBorders>
          </w:tcPr>
          <w:p w:rsidR="002633A1" w:rsidRPr="00434E3A" w:rsidRDefault="002633A1" w:rsidP="00AC61A8">
            <w:pPr>
              <w:ind w:firstLine="486"/>
              <w:rPr>
                <w:sz w:val="28"/>
                <w:szCs w:val="28"/>
              </w:rPr>
            </w:pPr>
            <w:r>
              <w:rPr>
                <w:sz w:val="28"/>
                <w:szCs w:val="28"/>
              </w:rPr>
              <w:t>Заказчик:</w:t>
            </w:r>
          </w:p>
          <w:p w:rsidR="002633A1" w:rsidRPr="00E03F37" w:rsidRDefault="002633A1" w:rsidP="00AC61A8">
            <w:pPr>
              <w:ind w:firstLine="486"/>
              <w:jc w:val="both"/>
            </w:pPr>
            <w:r>
              <w:t xml:space="preserve">Директор Уральского филиала </w:t>
            </w:r>
          </w:p>
          <w:p w:rsidR="002633A1" w:rsidRDefault="002633A1" w:rsidP="00AC61A8">
            <w:pPr>
              <w:ind w:firstLine="486"/>
              <w:jc w:val="both"/>
            </w:pPr>
            <w:r>
              <w:t>ПАО «ТрансКонтейнер»</w:t>
            </w:r>
          </w:p>
          <w:p w:rsidR="002633A1" w:rsidRDefault="002633A1" w:rsidP="00AC61A8">
            <w:pPr>
              <w:ind w:firstLine="486"/>
            </w:pPr>
          </w:p>
          <w:p w:rsidR="002633A1" w:rsidRPr="00434E3A" w:rsidRDefault="002633A1" w:rsidP="00AC61A8">
            <w:pPr>
              <w:ind w:firstLine="486"/>
              <w:rPr>
                <w:sz w:val="28"/>
                <w:szCs w:val="28"/>
              </w:rPr>
            </w:pPr>
            <w:r>
              <w:t>____________________С.С. Шибаев</w:t>
            </w:r>
          </w:p>
          <w:p w:rsidR="002633A1" w:rsidRPr="00434E3A" w:rsidRDefault="002633A1" w:rsidP="00AC61A8">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633A1" w:rsidRPr="00434E3A" w:rsidRDefault="002633A1" w:rsidP="00AC61A8">
            <w:pPr>
              <w:ind w:firstLine="709"/>
              <w:rPr>
                <w:sz w:val="28"/>
                <w:szCs w:val="28"/>
              </w:rPr>
            </w:pPr>
            <w:r>
              <w:rPr>
                <w:sz w:val="28"/>
                <w:szCs w:val="28"/>
              </w:rPr>
              <w:t>Исполнитель:</w:t>
            </w:r>
          </w:p>
          <w:p w:rsidR="002633A1" w:rsidRPr="00434E3A" w:rsidRDefault="002633A1" w:rsidP="00AC61A8">
            <w:pPr>
              <w:ind w:firstLine="709"/>
              <w:rPr>
                <w:sz w:val="28"/>
                <w:szCs w:val="28"/>
              </w:rPr>
            </w:pPr>
          </w:p>
          <w:p w:rsidR="002633A1" w:rsidRDefault="002633A1" w:rsidP="00AC61A8">
            <w:pPr>
              <w:ind w:firstLine="709"/>
              <w:rPr>
                <w:sz w:val="28"/>
                <w:szCs w:val="28"/>
              </w:rPr>
            </w:pPr>
          </w:p>
          <w:p w:rsidR="002633A1" w:rsidRPr="00434E3A" w:rsidRDefault="002633A1" w:rsidP="00AC61A8">
            <w:pPr>
              <w:ind w:firstLine="709"/>
              <w:rPr>
                <w:sz w:val="28"/>
                <w:szCs w:val="28"/>
              </w:rPr>
            </w:pPr>
            <w:r>
              <w:rPr>
                <w:sz w:val="28"/>
                <w:szCs w:val="28"/>
              </w:rPr>
              <w:t>________    _________</w:t>
            </w:r>
          </w:p>
          <w:p w:rsidR="002633A1" w:rsidRPr="00434E3A" w:rsidRDefault="002633A1" w:rsidP="00AC61A8">
            <w:pPr>
              <w:ind w:firstLine="709"/>
              <w:rPr>
                <w:sz w:val="28"/>
                <w:szCs w:val="28"/>
              </w:rPr>
            </w:pPr>
            <w:r>
              <w:rPr>
                <w:sz w:val="28"/>
                <w:szCs w:val="28"/>
                <w:vertAlign w:val="superscript"/>
              </w:rPr>
              <w:t xml:space="preserve">(подпись)                        (Ф.И.О.)                                                                         </w:t>
            </w:r>
          </w:p>
        </w:tc>
      </w:tr>
    </w:tbl>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pPr>
        <w:suppressAutoHyphens w:val="0"/>
        <w:spacing w:after="200" w:line="276" w:lineRule="auto"/>
        <w:rPr>
          <w:rFonts w:eastAsia="Arial" w:cs="Arial"/>
          <w:sz w:val="28"/>
          <w:szCs w:val="28"/>
        </w:rPr>
      </w:pPr>
      <w:r>
        <w:rPr>
          <w:sz w:val="28"/>
          <w:szCs w:val="28"/>
        </w:rPr>
        <w:br w:type="page"/>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2633A1" w:rsidRPr="00D60586" w:rsidRDefault="002633A1" w:rsidP="00F73EDE">
      <w:pPr>
        <w:pStyle w:val="ConsNormal"/>
        <w:widowControl/>
        <w:ind w:firstLine="540"/>
        <w:jc w:val="both"/>
        <w:rPr>
          <w:rFonts w:ascii="Times New Roman" w:hAnsi="Times New Roman"/>
          <w:sz w:val="28"/>
          <w:szCs w:val="28"/>
        </w:rPr>
      </w:pPr>
    </w:p>
    <w:p w:rsidR="002633A1" w:rsidRPr="00233673" w:rsidRDefault="002633A1" w:rsidP="002633A1">
      <w:pPr>
        <w:pStyle w:val="ConsNormal"/>
        <w:widowControl/>
        <w:numPr>
          <w:ilvl w:val="0"/>
          <w:numId w:val="23"/>
        </w:numPr>
        <w:jc w:val="both"/>
        <w:rPr>
          <w:rFonts w:ascii="Times New Roman" w:hAnsi="Times New Roman"/>
          <w:sz w:val="28"/>
          <w:szCs w:val="28"/>
        </w:rPr>
      </w:pPr>
      <w:r>
        <w:rPr>
          <w:rFonts w:ascii="Times New Roman" w:hAnsi="Times New Roman"/>
          <w:sz w:val="28"/>
          <w:szCs w:val="28"/>
        </w:rPr>
        <w:t>Основание для выполнения Работ: локальный сметный расчет.</w:t>
      </w:r>
    </w:p>
    <w:p w:rsidR="002633A1" w:rsidRPr="00233673" w:rsidRDefault="002633A1" w:rsidP="002633A1">
      <w:pPr>
        <w:pStyle w:val="ConsNormal"/>
        <w:widowControl/>
        <w:numPr>
          <w:ilvl w:val="0"/>
          <w:numId w:val="23"/>
        </w:numPr>
        <w:jc w:val="both"/>
        <w:rPr>
          <w:rFonts w:ascii="Times New Roman" w:hAnsi="Times New Roman"/>
          <w:sz w:val="28"/>
          <w:szCs w:val="28"/>
        </w:rPr>
      </w:pPr>
      <w:r>
        <w:rPr>
          <w:rFonts w:ascii="Times New Roman" w:hAnsi="Times New Roman"/>
          <w:sz w:val="28"/>
          <w:szCs w:val="28"/>
        </w:rPr>
        <w:t>Цель Работ: по капитальному ремонту подстанции трансформаторной комплектной 2КТПН-4625 инв. №009/02/00003906 контейнерного терминала Екатеринбург-Товарный Уральского филиала ПАО «ТрансКонтейнер» в связи с аварийным состоянием трассы питающей линии 6 кВ.</w:t>
      </w:r>
    </w:p>
    <w:p w:rsidR="002633A1" w:rsidRPr="00BD1741" w:rsidRDefault="002633A1" w:rsidP="002633A1">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Требования к Работам: выполняемые работы, </w:t>
      </w:r>
      <w:proofErr w:type="gramStart"/>
      <w:r>
        <w:rPr>
          <w:rFonts w:ascii="Times New Roman" w:hAnsi="Times New Roman"/>
          <w:sz w:val="28"/>
          <w:szCs w:val="28"/>
        </w:rPr>
        <w:t>ровно</w:t>
      </w:r>
      <w:proofErr w:type="gramEnd"/>
      <w:r>
        <w:rPr>
          <w:rFonts w:ascii="Times New Roman" w:hAnsi="Times New Roman"/>
          <w:sz w:val="28"/>
          <w:szCs w:val="28"/>
        </w:rPr>
        <w:t xml:space="preserve"> как и их результат, </w:t>
      </w:r>
      <w:r>
        <w:rPr>
          <w:rStyle w:val="FontStyle12"/>
          <w:rFonts w:ascii="Times New Roman" w:hAnsi="Times New Roman" w:cs="Times New Roman"/>
          <w:sz w:val="28"/>
          <w:szCs w:val="28"/>
        </w:rPr>
        <w:t>должны соответствовать требованиям действующих технических регламентов, стандартов, норм, правил, технических условий</w:t>
      </w:r>
      <w:r>
        <w:rPr>
          <w:rFonts w:ascii="Times New Roman" w:hAnsi="Times New Roman"/>
          <w:sz w:val="28"/>
          <w:szCs w:val="28"/>
        </w:rPr>
        <w:t>.</w:t>
      </w:r>
    </w:p>
    <w:p w:rsidR="002633A1" w:rsidRPr="00BD1741" w:rsidRDefault="002633A1" w:rsidP="002633A1">
      <w:pPr>
        <w:pStyle w:val="ConsNormal"/>
        <w:widowControl/>
        <w:numPr>
          <w:ilvl w:val="0"/>
          <w:numId w:val="23"/>
        </w:numPr>
        <w:jc w:val="both"/>
        <w:rPr>
          <w:rFonts w:ascii="Times New Roman" w:hAnsi="Times New Roman"/>
          <w:sz w:val="28"/>
          <w:szCs w:val="28"/>
        </w:rPr>
      </w:pPr>
      <w:r>
        <w:rPr>
          <w:rFonts w:ascii="Times New Roman" w:hAnsi="Times New Roman"/>
          <w:sz w:val="28"/>
          <w:szCs w:val="28"/>
        </w:rPr>
        <w:t>Содержание Работ:</w:t>
      </w:r>
    </w:p>
    <w:tbl>
      <w:tblPr>
        <w:tblW w:w="9414" w:type="dxa"/>
        <w:tblInd w:w="93" w:type="dxa"/>
        <w:tblLook w:val="04A0"/>
      </w:tblPr>
      <w:tblGrid>
        <w:gridCol w:w="577"/>
        <w:gridCol w:w="5833"/>
        <w:gridCol w:w="1777"/>
        <w:gridCol w:w="1227"/>
      </w:tblGrid>
      <w:tr w:rsidR="002633A1" w:rsidRPr="00BB003D" w:rsidTr="00724F76">
        <w:trPr>
          <w:trHeight w:val="45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w:t>
            </w:r>
            <w:proofErr w:type="spellStart"/>
            <w:r>
              <w:rPr>
                <w:rFonts w:ascii="Courier New" w:hAnsi="Courier New" w:cs="Courier New"/>
                <w:sz w:val="20"/>
                <w:szCs w:val="20"/>
                <w:lang w:eastAsia="ru-RU"/>
              </w:rPr>
              <w:t>пп</w:t>
            </w:r>
            <w:proofErr w:type="spellEnd"/>
          </w:p>
        </w:tc>
        <w:tc>
          <w:tcPr>
            <w:tcW w:w="5833" w:type="dxa"/>
            <w:tcBorders>
              <w:top w:val="single" w:sz="4" w:space="0" w:color="auto"/>
              <w:left w:val="nil"/>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работ и затрат</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xml:space="preserve">Ед. </w:t>
            </w:r>
            <w:proofErr w:type="spellStart"/>
            <w:r>
              <w:rPr>
                <w:rFonts w:ascii="Courier New" w:hAnsi="Courier New" w:cs="Courier New"/>
                <w:sz w:val="20"/>
                <w:szCs w:val="20"/>
                <w:lang w:eastAsia="ru-RU"/>
              </w:rPr>
              <w:t>изм</w:t>
            </w:r>
            <w:proofErr w:type="spellEnd"/>
            <w:r>
              <w:rPr>
                <w:rFonts w:ascii="Courier New" w:hAnsi="Courier New" w:cs="Courier New"/>
                <w:sz w:val="20"/>
                <w:szCs w:val="20"/>
                <w:lang w:eastAsia="ru-RU"/>
              </w:rPr>
              <w: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Кол-во</w:t>
            </w:r>
          </w:p>
        </w:tc>
      </w:tr>
      <w:tr w:rsidR="002633A1" w:rsidRPr="00C73512" w:rsidTr="00724F76">
        <w:trPr>
          <w:trHeight w:val="2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1777" w:type="dxa"/>
            <w:tcBorders>
              <w:top w:val="nil"/>
              <w:left w:val="nil"/>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1227" w:type="dxa"/>
            <w:tcBorders>
              <w:top w:val="nil"/>
              <w:left w:val="nil"/>
              <w:bottom w:val="single" w:sz="4" w:space="0" w:color="auto"/>
              <w:right w:val="single" w:sz="4" w:space="0" w:color="auto"/>
            </w:tcBorders>
            <w:shd w:val="clear" w:color="auto" w:fill="auto"/>
            <w:vAlign w:val="center"/>
            <w:hideMark/>
          </w:tcPr>
          <w:p w:rsidR="002633A1" w:rsidRPr="00BB003D" w:rsidRDefault="002633A1" w:rsidP="00724F76">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2633A1" w:rsidRPr="00C73512" w:rsidTr="00724F76">
        <w:trPr>
          <w:trHeight w:val="225"/>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t>Раздел 1. Замена аварийного кабеля от ТП 4651 до территории контейнерного терминала Екатеринбург-Товарный</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демонтажные работы</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proofErr w:type="spellStart"/>
            <w:r>
              <w:rPr>
                <w:rFonts w:ascii="Courier New" w:hAnsi="Courier New" w:cs="Courier New"/>
                <w:color w:val="000000"/>
                <w:sz w:val="20"/>
                <w:szCs w:val="20"/>
                <w:lang w:eastAsia="ru-RU"/>
              </w:rPr>
              <w:t>Шурфование</w:t>
            </w:r>
            <w:proofErr w:type="spellEnd"/>
            <w:r>
              <w:rPr>
                <w:rFonts w:ascii="Courier New" w:hAnsi="Courier New" w:cs="Courier New"/>
                <w:color w:val="000000"/>
                <w:sz w:val="20"/>
                <w:szCs w:val="20"/>
                <w:lang w:eastAsia="ru-RU"/>
              </w:rPr>
              <w:t xml:space="preserve"> кабеля</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Снятие деформированных асфальтобетонных покрытий самоходными холодными фрезами с шириной фрезерования 1500-2100 мм толщиной слоя до 110 мм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97,5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Погрузо-разгрузочные работы при автомобильных перевозках: Погрузка мусора строительного</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19,305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Разборка покрытий и оснований щебеночных, толщ. 60см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м3 конструкций</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58,5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5</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Погрузо-разгрузочные работы при автомобильных перевозках: Погрузка мусора строительного</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78,975</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 груза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98,28</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7</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Разборка защиты кабеля в междупутьях, под путями и в земляном полотне: кирпичом </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0,53</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8</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Демонтаж кабеля вручную в теле земляного полотна железной дороги на: действующих линиях</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0,53</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9</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Демонтаж кабеля до 35 кВ в проложенных трубах, блоках и коробах, масса 1 м кабеля до 3 кг</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Разборка покрытия кабеля, проложенного в траншее кирпичом одного кабеля</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530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Демонтаж кабеля до 35 кВ в готовых траншеях без покрытий, масса 1 м до 3 кг</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530</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монтажные работы</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в теле земляного полотна (основной кабель)</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12</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на действующей железной дороге в междупутье, группа грунтов 2 (0,3х</w:t>
            </w:r>
            <w:proofErr w:type="gramStart"/>
            <w:r>
              <w:rPr>
                <w:rFonts w:ascii="Courier New" w:hAnsi="Courier New" w:cs="Courier New"/>
                <w:color w:val="000000"/>
                <w:sz w:val="20"/>
                <w:szCs w:val="20"/>
                <w:lang w:eastAsia="ru-RU"/>
              </w:rPr>
              <w:t>0</w:t>
            </w:r>
            <w:proofErr w:type="gramEnd"/>
            <w:r>
              <w:rPr>
                <w:rFonts w:ascii="Courier New" w:hAnsi="Courier New" w:cs="Courier New"/>
                <w:color w:val="000000"/>
                <w:sz w:val="20"/>
                <w:szCs w:val="20"/>
                <w:lang w:eastAsia="ru-RU"/>
              </w:rPr>
              <w:t xml:space="preserve">,8х265) </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63,6</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13</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прокладываемого вручную в теле земляного полотна железной дороги (в готовые траншеи) на: действующих линиях</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265 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265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14</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Защита кабеля в междупутьях, под путями и в земляном полотне: постелями песчаными при ширине траншеи 0,3 м по низу</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7,95 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15</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Защита кабеля в междупутьях, под путями и в земляном полотне: кирпичом </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Кирпич керамический полнотелый с технологическими пустотами одинарный, размером 250х120х65 мм, марка 50 – 2207 </w:t>
            </w:r>
            <w:proofErr w:type="spellStart"/>
            <w:proofErr w:type="gramStart"/>
            <w:r>
              <w:rPr>
                <w:rFonts w:ascii="Courier New" w:hAnsi="Courier New" w:cs="Courier New"/>
                <w:color w:val="000000"/>
                <w:sz w:val="20"/>
                <w:szCs w:val="20"/>
                <w:lang w:eastAsia="ru-RU"/>
              </w:rPr>
              <w:t>шт</w:t>
            </w:r>
            <w:proofErr w:type="spellEnd"/>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в теле земляного полотна (резервный кабель)</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на действующей железной дороге в междупутье, группа грунтов 2 (0,3х</w:t>
            </w:r>
            <w:proofErr w:type="gramStart"/>
            <w:r>
              <w:rPr>
                <w:rFonts w:ascii="Courier New" w:hAnsi="Courier New" w:cs="Courier New"/>
                <w:color w:val="000000"/>
                <w:sz w:val="20"/>
                <w:szCs w:val="20"/>
                <w:lang w:eastAsia="ru-RU"/>
              </w:rPr>
              <w:t>0</w:t>
            </w:r>
            <w:proofErr w:type="gramEnd"/>
            <w:r>
              <w:rPr>
                <w:rFonts w:ascii="Courier New" w:hAnsi="Courier New" w:cs="Courier New"/>
                <w:color w:val="000000"/>
                <w:sz w:val="20"/>
                <w:szCs w:val="20"/>
                <w:lang w:eastAsia="ru-RU"/>
              </w:rPr>
              <w:t>,8х265)</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63,6</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17</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прокладываемого вручную в теле земляного полотна железной дороги (в готовые траншеи) на: действующих линиях</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265 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265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18</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Защита кабеля в междупутьях, под путями и в земляном полотне: постелями песчаными при ширине траншеи 0,3 м по низу</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7,95 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19</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Защита кабеля в междупутьях, под путями и в земляном полотне: кирпичом </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Кирпич керамический полнотелый с технологическими пустотами одинарный, размером 250х120х65 мм, марка 50 – 2207 </w:t>
            </w:r>
            <w:proofErr w:type="spellStart"/>
            <w:proofErr w:type="gramStart"/>
            <w:r>
              <w:rPr>
                <w:rFonts w:ascii="Courier New" w:hAnsi="Courier New" w:cs="Courier New"/>
                <w:color w:val="000000"/>
                <w:sz w:val="20"/>
                <w:szCs w:val="20"/>
                <w:lang w:eastAsia="ru-RU"/>
              </w:rPr>
              <w:t>шт</w:t>
            </w:r>
            <w:proofErr w:type="spellEnd"/>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траншеи</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0,265</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пересечение железнодорожных путей (основной и резервный кабель)</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переходов подземных методом горизонтального прокола первой трубой до 10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переход</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21</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проложенных трубах, блоках и коробах, масса 1 м кабеля до 3 кг</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60м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60м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60</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асфальтобетонный участок (основной кабель)</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22</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(0,3*0,1*65)</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23</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2м3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24</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65м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65м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25</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Кирпич керамический полнотелый с технологическими пустотами одинарный, размером 250х120х65 мм, марка 50 – 542шт</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асфальтобетонный участок (резервный кабель)</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27</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(0,3*0,1*65*2)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28</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2м3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29</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мм2 - 65м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-65м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30</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Кирпич керамический полнотелый с технологическими пустотами одинарный, размером 250х120х65 мм, марка 50 – 542 </w:t>
            </w:r>
            <w:proofErr w:type="spellStart"/>
            <w:proofErr w:type="gramStart"/>
            <w:r>
              <w:rPr>
                <w:rFonts w:ascii="Courier New" w:hAnsi="Courier New" w:cs="Courier New"/>
                <w:color w:val="000000"/>
                <w:sz w:val="20"/>
                <w:szCs w:val="20"/>
                <w:lang w:eastAsia="ru-RU"/>
              </w:rPr>
              <w:t>шт</w:t>
            </w:r>
            <w:proofErr w:type="spellEnd"/>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65</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1,95</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 xml:space="preserve">восстановление </w:t>
            </w:r>
            <w:proofErr w:type="spellStart"/>
            <w:r>
              <w:rPr>
                <w:rFonts w:ascii="Courier New" w:hAnsi="Courier New" w:cs="Courier New"/>
                <w:i/>
                <w:iCs/>
                <w:color w:val="000000"/>
                <w:sz w:val="20"/>
                <w:szCs w:val="20"/>
                <w:lang w:eastAsia="ru-RU"/>
              </w:rPr>
              <w:t>асфальтовогобетонного</w:t>
            </w:r>
            <w:proofErr w:type="spellEnd"/>
            <w:r>
              <w:rPr>
                <w:rFonts w:ascii="Courier New" w:hAnsi="Courier New" w:cs="Courier New"/>
                <w:i/>
                <w:iCs/>
                <w:color w:val="000000"/>
                <w:sz w:val="20"/>
                <w:szCs w:val="20"/>
                <w:lang w:eastAsia="ru-RU"/>
              </w:rPr>
              <w:t xml:space="preserve"> покрытия</w:t>
            </w:r>
          </w:p>
        </w:tc>
      </w:tr>
      <w:tr w:rsidR="002633A1" w:rsidRPr="00C73512" w:rsidTr="00724F76">
        <w:trPr>
          <w:trHeight w:val="112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32</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подстилающих и выравнивающих слоев оснований из щебня, толщ. 40 см</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Щебень из природного камня для строительных работ марка 1200, фракция 20-40 мм – 36,9 м3</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Щебень из природного камня для строительных работ марка 1000, фракция 40-70 мм – 36,9 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материала основания (в плотном теле)</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58,5</w:t>
            </w:r>
          </w:p>
        </w:tc>
      </w:tr>
      <w:tr w:rsidR="002633A1" w:rsidRPr="00C73512" w:rsidTr="00724F76">
        <w:trPr>
          <w:trHeight w:val="22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33</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Розлив вяжущих материалов</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0,032</w:t>
            </w:r>
          </w:p>
        </w:tc>
      </w:tr>
      <w:tr w:rsidR="002633A1" w:rsidRPr="00C73512" w:rsidTr="00724F76">
        <w:trPr>
          <w:trHeight w:val="90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34</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Устройство покрытия толщиной 5 см из горячих асфальтобетонных смесей плотных </w:t>
            </w:r>
            <w:proofErr w:type="spellStart"/>
            <w:r>
              <w:rPr>
                <w:rFonts w:ascii="Courier New" w:hAnsi="Courier New" w:cs="Courier New"/>
                <w:color w:val="000000"/>
                <w:sz w:val="20"/>
                <w:szCs w:val="20"/>
                <w:lang w:eastAsia="ru-RU"/>
              </w:rPr>
              <w:t>крупнозернинистых</w:t>
            </w:r>
            <w:proofErr w:type="spellEnd"/>
            <w:r>
              <w:rPr>
                <w:rFonts w:ascii="Courier New" w:hAnsi="Courier New" w:cs="Courier New"/>
                <w:color w:val="000000"/>
                <w:sz w:val="20"/>
                <w:szCs w:val="20"/>
                <w:lang w:eastAsia="ru-RU"/>
              </w:rPr>
              <w:t xml:space="preserve"> типа АБ, плотность каменных материалов 2,5-2,9 т/м3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97,5</w:t>
            </w:r>
          </w:p>
        </w:tc>
      </w:tr>
      <w:tr w:rsidR="002633A1" w:rsidRPr="00C73512" w:rsidTr="00724F76">
        <w:trPr>
          <w:trHeight w:val="90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35</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покрытия толщиной 6 см из горячих асфальтобетонных смесей плотных мелкозернистых типа АБВ, плотность каменных материалов 2,5-2,9 т/м3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xml:space="preserve"> покрытия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97,5</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КП литер 8, разборка и восстановление покрытий из плит ПАГ-18 и щебеночного основания учтены в составе работ по  Реконструкции контейнерной площадки литер 8 инв.№009/01/00000798 (основной кабель)</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(0,3*0,1*100)</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37</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6м3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38</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200м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200м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39</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Кирпич керамический полнотелый с технологическими пустотами одинарный, размером 250х120х65 мм, марка 50 – 1666шт</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участок КП литер 8, разборка и восстановление покрытий из плит ПАГ-18 и щебеночного основания учтены в составе работ по  Реконструкции контейнерной площадки литер 8 инв.№009/01/00000798 (резервный кабель)</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Разработка грунта вручную в траншеях глубиной до 2 м без креплений с откосами, группа грунтов 2 (0,3*0,1*100)</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42</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постели при одном кабеле в траншее</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Смесь песчаная для строительных работ (песок природный - 50%, песок обогащенный - 50%) – 6м3</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43</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Монтаж кабеля до 35 кВ в готовых траншеях без покрытий, масса 1 м до 3 кг</w:t>
            </w:r>
          </w:p>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Кабели силовые на напряжение 6000</w:t>
            </w:r>
            <w:proofErr w:type="gramStart"/>
            <w:r>
              <w:rPr>
                <w:rFonts w:ascii="Courier New" w:hAnsi="Courier New" w:cs="Courier New"/>
                <w:color w:val="000000"/>
                <w:sz w:val="20"/>
                <w:szCs w:val="20"/>
                <w:lang w:eastAsia="ru-RU"/>
              </w:rPr>
              <w:t xml:space="preserve"> В</w:t>
            </w:r>
            <w:proofErr w:type="gramEnd"/>
            <w:r>
              <w:rPr>
                <w:rFonts w:ascii="Courier New" w:hAnsi="Courier New" w:cs="Courier New"/>
                <w:color w:val="000000"/>
                <w:sz w:val="20"/>
                <w:szCs w:val="20"/>
                <w:lang w:eastAsia="ru-RU"/>
              </w:rPr>
              <w:t xml:space="preserve"> с алюминиевыми жилами в алюминиевой оболочке марки </w:t>
            </w:r>
            <w:proofErr w:type="spellStart"/>
            <w:r>
              <w:rPr>
                <w:rFonts w:ascii="Courier New" w:hAnsi="Courier New" w:cs="Courier New"/>
                <w:color w:val="000000"/>
                <w:sz w:val="20"/>
                <w:szCs w:val="20"/>
                <w:lang w:eastAsia="ru-RU"/>
              </w:rPr>
              <w:t>ААБл</w:t>
            </w:r>
            <w:proofErr w:type="spellEnd"/>
            <w:r>
              <w:rPr>
                <w:rFonts w:ascii="Courier New" w:hAnsi="Courier New" w:cs="Courier New"/>
                <w:color w:val="000000"/>
                <w:sz w:val="20"/>
                <w:szCs w:val="20"/>
                <w:lang w:eastAsia="ru-RU"/>
              </w:rPr>
              <w:t>, с числом жил - 3 и сечением 120 мм2 – 200м</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Лента сигнальная предупредительная, трехслойная с пленочной защитой надписи от истирания, шириной 40 мм, толщиной 0,3 мм – 200м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44</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Покрытие кабеля, проложенного в траншее кирпичом одного кабеля</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Кирпич керамический полнотелый с технологическими пустотами одинарный, размером 250х120х65 мм, марка 50 – 1666шт</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 кабеля</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200</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45</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Засыпка вручную траншей, пазух котлованов и ям, группа грунтов 2</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м3 грунта</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6</w:t>
            </w:r>
          </w:p>
        </w:tc>
      </w:tr>
      <w:tr w:rsidR="002633A1" w:rsidRPr="00C73512" w:rsidTr="00724F76">
        <w:trPr>
          <w:trHeight w:val="240"/>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i/>
                <w:iCs/>
                <w:color w:val="000000"/>
                <w:sz w:val="20"/>
                <w:szCs w:val="20"/>
                <w:lang w:eastAsia="ru-RU"/>
              </w:rPr>
            </w:pPr>
            <w:r>
              <w:rPr>
                <w:rFonts w:ascii="Courier New" w:hAnsi="Courier New" w:cs="Courier New"/>
                <w:i/>
                <w:iCs/>
                <w:color w:val="000000"/>
                <w:sz w:val="20"/>
                <w:szCs w:val="20"/>
                <w:lang w:eastAsia="ru-RU"/>
              </w:rPr>
              <w:t>присоединение и ввод в ТП</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46</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Муфта соединительная для 3-4-жильного кабеля напряжением до 10 кВ, сечение жил до 120 мм</w:t>
            </w:r>
            <w:proofErr w:type="gramStart"/>
            <w:r>
              <w:rPr>
                <w:rFonts w:ascii="Courier New" w:hAnsi="Courier New" w:cs="Courier New"/>
                <w:color w:val="000000"/>
                <w:sz w:val="20"/>
                <w:szCs w:val="20"/>
                <w:lang w:eastAsia="ru-RU"/>
              </w:rPr>
              <w:t>2</w:t>
            </w:r>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47</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Муфта концевая для 4-жильного кабеля напряжением до 10 кВ, сечение одной жилы до 120 мм</w:t>
            </w:r>
            <w:proofErr w:type="gramStart"/>
            <w:r>
              <w:rPr>
                <w:rFonts w:ascii="Courier New" w:hAnsi="Courier New" w:cs="Courier New"/>
                <w:color w:val="000000"/>
                <w:sz w:val="20"/>
                <w:szCs w:val="20"/>
                <w:lang w:eastAsia="ru-RU"/>
              </w:rPr>
              <w:t>2</w:t>
            </w:r>
            <w:proofErr w:type="gramEnd"/>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48</w:t>
            </w:r>
          </w:p>
        </w:tc>
        <w:tc>
          <w:tcPr>
            <w:tcW w:w="5833" w:type="dxa"/>
            <w:tcBorders>
              <w:top w:val="nil"/>
              <w:left w:val="nil"/>
              <w:bottom w:val="single" w:sz="4" w:space="0" w:color="auto"/>
              <w:right w:val="single" w:sz="4" w:space="0" w:color="auto"/>
            </w:tcBorders>
            <w:shd w:val="clear" w:color="auto" w:fill="auto"/>
            <w:hideMark/>
          </w:tcPr>
          <w:p w:rsidR="002633A1"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Устройство ввода в здание в стальной трубе, провод сечением до 16 мм</w:t>
            </w:r>
            <w:proofErr w:type="gramStart"/>
            <w:r>
              <w:rPr>
                <w:rFonts w:ascii="Courier New" w:hAnsi="Courier New" w:cs="Courier New"/>
                <w:color w:val="000000"/>
                <w:sz w:val="20"/>
                <w:szCs w:val="20"/>
                <w:lang w:eastAsia="ru-RU"/>
              </w:rPr>
              <w:t>2</w:t>
            </w:r>
            <w:proofErr w:type="gramEnd"/>
            <w:r>
              <w:rPr>
                <w:rFonts w:ascii="Courier New" w:hAnsi="Courier New" w:cs="Courier New"/>
                <w:color w:val="000000"/>
                <w:sz w:val="20"/>
                <w:szCs w:val="20"/>
                <w:lang w:eastAsia="ru-RU"/>
              </w:rPr>
              <w:t>, количество проводов в линии 2</w:t>
            </w:r>
          </w:p>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Трубы </w:t>
            </w:r>
            <w:proofErr w:type="spellStart"/>
            <w:r>
              <w:rPr>
                <w:rFonts w:ascii="Courier New" w:hAnsi="Courier New" w:cs="Courier New"/>
                <w:color w:val="000000"/>
                <w:sz w:val="20"/>
                <w:szCs w:val="20"/>
                <w:lang w:eastAsia="ru-RU"/>
              </w:rPr>
              <w:t>хризотилцементные</w:t>
            </w:r>
            <w:proofErr w:type="spellEnd"/>
            <w:r>
              <w:rPr>
                <w:rFonts w:ascii="Courier New" w:hAnsi="Courier New" w:cs="Courier New"/>
                <w:color w:val="000000"/>
                <w:sz w:val="20"/>
                <w:szCs w:val="20"/>
                <w:lang w:eastAsia="ru-RU"/>
              </w:rPr>
              <w:t xml:space="preserve"> безнапорные БНТ, диаметр условного прохода 100 мм – 0,7м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шт.</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r>
      <w:tr w:rsidR="002633A1" w:rsidRPr="00C73512" w:rsidTr="00724F76">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49</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Присоединение силового кабеля к вводу </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присоединение (3 фазы)</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r>
      <w:tr w:rsidR="002633A1" w:rsidRPr="00C73512" w:rsidTr="00724F76">
        <w:trPr>
          <w:trHeight w:val="225"/>
        </w:trPr>
        <w:tc>
          <w:tcPr>
            <w:tcW w:w="94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3A1" w:rsidRPr="00BB003D" w:rsidRDefault="002633A1" w:rsidP="00724F76">
            <w:pPr>
              <w:suppressAutoHyphens w:val="0"/>
              <w:rPr>
                <w:rFonts w:ascii="Courier New" w:hAnsi="Courier New" w:cs="Courier New"/>
                <w:b/>
                <w:bCs/>
                <w:color w:val="000000"/>
                <w:sz w:val="20"/>
                <w:szCs w:val="20"/>
                <w:lang w:eastAsia="ru-RU"/>
              </w:rPr>
            </w:pPr>
            <w:r>
              <w:rPr>
                <w:rFonts w:ascii="Courier New" w:hAnsi="Courier New" w:cs="Courier New"/>
                <w:b/>
                <w:bCs/>
                <w:color w:val="000000"/>
                <w:sz w:val="20"/>
                <w:szCs w:val="20"/>
                <w:lang w:eastAsia="ru-RU"/>
              </w:rPr>
              <w:t>Раздел 2. Наладочные работы</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50</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Поиск и определение места повреждения кабеля с </w:t>
            </w:r>
            <w:proofErr w:type="spellStart"/>
            <w:r>
              <w:rPr>
                <w:rFonts w:ascii="Courier New" w:hAnsi="Courier New" w:cs="Courier New"/>
                <w:color w:val="000000"/>
                <w:sz w:val="20"/>
                <w:szCs w:val="20"/>
                <w:lang w:eastAsia="ru-RU"/>
              </w:rPr>
              <w:t>прожигом</w:t>
            </w:r>
            <w:proofErr w:type="spellEnd"/>
            <w:r>
              <w:rPr>
                <w:rFonts w:ascii="Courier New" w:hAnsi="Courier New" w:cs="Courier New"/>
                <w:color w:val="000000"/>
                <w:sz w:val="20"/>
                <w:szCs w:val="20"/>
                <w:lang w:eastAsia="ru-RU"/>
              </w:rPr>
              <w:t>, длина кабеля до 500 м</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кабель</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r>
      <w:tr w:rsidR="002633A1" w:rsidRPr="00C73512" w:rsidTr="00724F76">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51</w:t>
            </w:r>
          </w:p>
        </w:tc>
        <w:tc>
          <w:tcPr>
            <w:tcW w:w="5833"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Испытание кабеля силового длиной до 500 м напряжением до 10 кВ</w:t>
            </w:r>
          </w:p>
        </w:tc>
        <w:tc>
          <w:tcPr>
            <w:tcW w:w="177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испытание</w:t>
            </w:r>
          </w:p>
        </w:tc>
        <w:tc>
          <w:tcPr>
            <w:tcW w:w="1227" w:type="dxa"/>
            <w:tcBorders>
              <w:top w:val="nil"/>
              <w:left w:val="nil"/>
              <w:bottom w:val="single" w:sz="4" w:space="0" w:color="auto"/>
              <w:right w:val="single" w:sz="4" w:space="0" w:color="auto"/>
            </w:tcBorders>
            <w:shd w:val="clear" w:color="auto" w:fill="auto"/>
            <w:hideMark/>
          </w:tcPr>
          <w:p w:rsidR="002633A1" w:rsidRPr="00BB003D" w:rsidRDefault="002633A1" w:rsidP="00724F76">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r>
    </w:tbl>
    <w:p w:rsidR="002633A1" w:rsidRPr="00D60586" w:rsidRDefault="002633A1" w:rsidP="00233673">
      <w:pPr>
        <w:pStyle w:val="ConsNormal"/>
        <w:widowControl/>
        <w:ind w:firstLine="0"/>
        <w:jc w:val="both"/>
        <w:rPr>
          <w:rFonts w:ascii="Times New Roman" w:hAnsi="Times New Roman"/>
          <w:sz w:val="28"/>
          <w:szCs w:val="28"/>
        </w:rPr>
      </w:pPr>
    </w:p>
    <w:p w:rsidR="002633A1" w:rsidRPr="00D60586" w:rsidRDefault="002633A1" w:rsidP="00233673">
      <w:pPr>
        <w:pStyle w:val="ConsNormal"/>
        <w:widowControl/>
        <w:ind w:left="900" w:firstLine="0"/>
        <w:jc w:val="both"/>
        <w:rPr>
          <w:rFonts w:ascii="Times New Roman" w:hAnsi="Times New Roman"/>
          <w:sz w:val="28"/>
          <w:szCs w:val="28"/>
        </w:rPr>
      </w:pP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33A1" w:rsidRPr="00434E3A" w:rsidTr="00AC61A8">
        <w:trPr>
          <w:trHeight w:val="2074"/>
        </w:trPr>
        <w:tc>
          <w:tcPr>
            <w:tcW w:w="4705" w:type="dxa"/>
            <w:tcBorders>
              <w:top w:val="nil"/>
              <w:left w:val="nil"/>
              <w:bottom w:val="nil"/>
              <w:right w:val="nil"/>
            </w:tcBorders>
          </w:tcPr>
          <w:p w:rsidR="002633A1" w:rsidRPr="00434E3A" w:rsidRDefault="002633A1" w:rsidP="00AC61A8">
            <w:pPr>
              <w:rPr>
                <w:sz w:val="28"/>
                <w:szCs w:val="28"/>
              </w:rPr>
            </w:pPr>
            <w:r>
              <w:rPr>
                <w:sz w:val="28"/>
                <w:szCs w:val="28"/>
              </w:rPr>
              <w:t>Заказчик:</w:t>
            </w:r>
          </w:p>
          <w:p w:rsidR="002633A1" w:rsidRPr="00E03F37" w:rsidRDefault="002633A1" w:rsidP="00AC61A8">
            <w:pPr>
              <w:jc w:val="both"/>
            </w:pPr>
            <w:r>
              <w:t xml:space="preserve">Директор Уральского филиала </w:t>
            </w:r>
          </w:p>
          <w:p w:rsidR="002633A1" w:rsidRPr="00E03F37" w:rsidRDefault="002633A1" w:rsidP="00AC61A8">
            <w:pPr>
              <w:jc w:val="both"/>
            </w:pPr>
            <w:r>
              <w:t>ПАО «ТрансКонтейнер»</w:t>
            </w:r>
          </w:p>
          <w:p w:rsidR="002633A1" w:rsidRDefault="002633A1" w:rsidP="00AC61A8">
            <w:pPr>
              <w:jc w:val="both"/>
            </w:pPr>
          </w:p>
          <w:p w:rsidR="002633A1" w:rsidRDefault="002633A1" w:rsidP="00AC61A8">
            <w:pPr>
              <w:jc w:val="both"/>
            </w:pPr>
          </w:p>
          <w:p w:rsidR="002633A1" w:rsidRPr="00E03F37" w:rsidRDefault="002633A1" w:rsidP="00AC61A8">
            <w:pPr>
              <w:jc w:val="both"/>
            </w:pPr>
          </w:p>
          <w:p w:rsidR="002633A1" w:rsidRPr="00434E3A" w:rsidRDefault="002633A1" w:rsidP="00AC61A8">
            <w:pPr>
              <w:rPr>
                <w:sz w:val="28"/>
                <w:szCs w:val="28"/>
              </w:rPr>
            </w:pPr>
            <w:r>
              <w:t>____________________С.С. Шибаев</w:t>
            </w:r>
          </w:p>
          <w:p w:rsidR="002633A1" w:rsidRPr="00434E3A" w:rsidRDefault="002633A1"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633A1" w:rsidRPr="00434E3A" w:rsidRDefault="002633A1" w:rsidP="00AC61A8">
            <w:pPr>
              <w:rPr>
                <w:sz w:val="28"/>
                <w:szCs w:val="28"/>
              </w:rPr>
            </w:pPr>
            <w:r>
              <w:rPr>
                <w:sz w:val="28"/>
                <w:szCs w:val="28"/>
              </w:rPr>
              <w:t>Исполнитель:</w:t>
            </w:r>
          </w:p>
          <w:p w:rsidR="002633A1" w:rsidRPr="00434E3A" w:rsidRDefault="002633A1" w:rsidP="00AC61A8">
            <w:pPr>
              <w:rPr>
                <w:sz w:val="28"/>
                <w:szCs w:val="28"/>
              </w:rPr>
            </w:pPr>
          </w:p>
          <w:p w:rsidR="002633A1" w:rsidRDefault="002633A1" w:rsidP="00AC61A8">
            <w:pPr>
              <w:rPr>
                <w:sz w:val="28"/>
                <w:szCs w:val="28"/>
              </w:rPr>
            </w:pPr>
          </w:p>
          <w:p w:rsidR="002633A1" w:rsidRDefault="002633A1" w:rsidP="00AC61A8">
            <w:pPr>
              <w:rPr>
                <w:sz w:val="28"/>
                <w:szCs w:val="28"/>
              </w:rPr>
            </w:pPr>
          </w:p>
          <w:p w:rsidR="002633A1" w:rsidRDefault="002633A1" w:rsidP="00AC61A8">
            <w:pPr>
              <w:rPr>
                <w:sz w:val="28"/>
                <w:szCs w:val="28"/>
              </w:rPr>
            </w:pPr>
          </w:p>
          <w:p w:rsidR="002633A1" w:rsidRPr="00434E3A" w:rsidRDefault="002633A1" w:rsidP="00AC61A8">
            <w:pPr>
              <w:rPr>
                <w:sz w:val="28"/>
                <w:szCs w:val="28"/>
              </w:rPr>
            </w:pPr>
            <w:r>
              <w:rPr>
                <w:sz w:val="28"/>
                <w:szCs w:val="28"/>
              </w:rPr>
              <w:t>________    ______________</w:t>
            </w:r>
          </w:p>
          <w:p w:rsidR="002633A1" w:rsidRPr="00434E3A" w:rsidRDefault="002633A1" w:rsidP="00AC61A8">
            <w:pPr>
              <w:rPr>
                <w:sz w:val="28"/>
                <w:szCs w:val="28"/>
              </w:rPr>
            </w:pPr>
            <w:r>
              <w:rPr>
                <w:sz w:val="28"/>
                <w:szCs w:val="28"/>
                <w:vertAlign w:val="superscript"/>
              </w:rPr>
              <w:t xml:space="preserve">(подпись)                        (Ф.И.О.)                                                                         </w:t>
            </w:r>
          </w:p>
        </w:tc>
      </w:tr>
    </w:tbl>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pPr>
        <w:suppressAutoHyphens w:val="0"/>
        <w:spacing w:after="200" w:line="276" w:lineRule="auto"/>
        <w:rPr>
          <w:rFonts w:eastAsia="Arial" w:cs="Arial"/>
          <w:sz w:val="28"/>
          <w:szCs w:val="28"/>
        </w:rPr>
      </w:pPr>
    </w:p>
    <w:p w:rsidR="002633A1" w:rsidRDefault="002633A1">
      <w:pPr>
        <w:suppressAutoHyphens w:val="0"/>
        <w:spacing w:after="200" w:line="276" w:lineRule="auto"/>
        <w:rPr>
          <w:rFonts w:eastAsia="Arial" w:cs="Arial"/>
          <w:sz w:val="28"/>
          <w:szCs w:val="28"/>
        </w:rPr>
      </w:pPr>
    </w:p>
    <w:p w:rsidR="002633A1" w:rsidRDefault="002633A1">
      <w:pPr>
        <w:suppressAutoHyphens w:val="0"/>
        <w:spacing w:after="200" w:line="276" w:lineRule="auto"/>
        <w:rPr>
          <w:rFonts w:eastAsia="Arial" w:cs="Arial"/>
          <w:sz w:val="28"/>
          <w:szCs w:val="28"/>
        </w:rPr>
      </w:pPr>
    </w:p>
    <w:p w:rsidR="002633A1" w:rsidRDefault="002633A1">
      <w:pPr>
        <w:suppressAutoHyphens w:val="0"/>
        <w:spacing w:after="200" w:line="276" w:lineRule="auto"/>
        <w:rPr>
          <w:rFonts w:eastAsia="Arial" w:cs="Arial"/>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2633A1" w:rsidRPr="00D60586" w:rsidRDefault="002633A1" w:rsidP="00F73EDE">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33A1" w:rsidRPr="00434E3A" w:rsidTr="00AC61A8">
        <w:trPr>
          <w:trHeight w:val="2074"/>
        </w:trPr>
        <w:tc>
          <w:tcPr>
            <w:tcW w:w="4705" w:type="dxa"/>
            <w:tcBorders>
              <w:top w:val="nil"/>
              <w:left w:val="nil"/>
              <w:bottom w:val="nil"/>
              <w:right w:val="nil"/>
            </w:tcBorders>
          </w:tcPr>
          <w:p w:rsidR="002633A1" w:rsidRPr="00434E3A" w:rsidRDefault="002633A1" w:rsidP="00AC61A8">
            <w:pPr>
              <w:rPr>
                <w:sz w:val="28"/>
                <w:szCs w:val="28"/>
              </w:rPr>
            </w:pPr>
            <w:r>
              <w:rPr>
                <w:sz w:val="28"/>
                <w:szCs w:val="28"/>
              </w:rPr>
              <w:t>Заказчик:</w:t>
            </w:r>
          </w:p>
          <w:p w:rsidR="002633A1" w:rsidRPr="00E03F37" w:rsidRDefault="002633A1" w:rsidP="00AC61A8">
            <w:pPr>
              <w:jc w:val="both"/>
            </w:pPr>
            <w:r>
              <w:t xml:space="preserve">Директор Уральского филиала </w:t>
            </w:r>
          </w:p>
          <w:p w:rsidR="002633A1" w:rsidRPr="00E03F37" w:rsidRDefault="002633A1" w:rsidP="00AC61A8">
            <w:pPr>
              <w:jc w:val="both"/>
            </w:pPr>
            <w:r>
              <w:t>ПАО «ТрансКонтейнер»</w:t>
            </w:r>
          </w:p>
          <w:p w:rsidR="002633A1" w:rsidRDefault="002633A1" w:rsidP="00AC61A8">
            <w:pPr>
              <w:jc w:val="both"/>
            </w:pPr>
          </w:p>
          <w:p w:rsidR="002633A1" w:rsidRPr="00E03F37" w:rsidRDefault="002633A1" w:rsidP="00AC61A8">
            <w:pPr>
              <w:jc w:val="both"/>
            </w:pPr>
          </w:p>
          <w:p w:rsidR="002633A1" w:rsidRPr="00434E3A" w:rsidRDefault="002633A1" w:rsidP="00AC61A8">
            <w:pPr>
              <w:rPr>
                <w:sz w:val="28"/>
                <w:szCs w:val="28"/>
              </w:rPr>
            </w:pPr>
            <w:r>
              <w:t>____________________С.С. Шибаев</w:t>
            </w:r>
          </w:p>
          <w:p w:rsidR="002633A1" w:rsidRPr="00434E3A" w:rsidRDefault="002633A1"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633A1" w:rsidRPr="00434E3A" w:rsidRDefault="002633A1" w:rsidP="00AC61A8">
            <w:pPr>
              <w:rPr>
                <w:sz w:val="28"/>
                <w:szCs w:val="28"/>
              </w:rPr>
            </w:pPr>
            <w:r>
              <w:rPr>
                <w:sz w:val="28"/>
                <w:szCs w:val="28"/>
              </w:rPr>
              <w:t>Исполнитель:</w:t>
            </w:r>
          </w:p>
          <w:p w:rsidR="002633A1" w:rsidRPr="00434E3A" w:rsidRDefault="002633A1" w:rsidP="00AC61A8">
            <w:pPr>
              <w:rPr>
                <w:sz w:val="28"/>
                <w:szCs w:val="28"/>
              </w:rPr>
            </w:pPr>
          </w:p>
          <w:p w:rsidR="002633A1" w:rsidRDefault="002633A1" w:rsidP="00AC61A8">
            <w:pPr>
              <w:rPr>
                <w:sz w:val="28"/>
                <w:szCs w:val="28"/>
              </w:rPr>
            </w:pPr>
          </w:p>
          <w:p w:rsidR="002633A1" w:rsidRDefault="002633A1" w:rsidP="00AC61A8">
            <w:pPr>
              <w:rPr>
                <w:sz w:val="28"/>
                <w:szCs w:val="28"/>
              </w:rPr>
            </w:pPr>
          </w:p>
          <w:p w:rsidR="002633A1" w:rsidRPr="00434E3A" w:rsidRDefault="002633A1" w:rsidP="00AC61A8">
            <w:pPr>
              <w:rPr>
                <w:sz w:val="28"/>
                <w:szCs w:val="28"/>
              </w:rPr>
            </w:pPr>
            <w:r>
              <w:rPr>
                <w:sz w:val="28"/>
                <w:szCs w:val="28"/>
              </w:rPr>
              <w:t>________    ______________</w:t>
            </w:r>
          </w:p>
          <w:p w:rsidR="002633A1" w:rsidRPr="00434E3A" w:rsidRDefault="002633A1" w:rsidP="00AC61A8">
            <w:pPr>
              <w:rPr>
                <w:sz w:val="28"/>
                <w:szCs w:val="28"/>
              </w:rPr>
            </w:pPr>
            <w:r>
              <w:rPr>
                <w:sz w:val="28"/>
                <w:szCs w:val="28"/>
                <w:vertAlign w:val="superscript"/>
              </w:rPr>
              <w:t xml:space="preserve">(подпись)                        (Ф.И.О.)                                                                         </w:t>
            </w:r>
          </w:p>
        </w:tc>
      </w:tr>
    </w:tbl>
    <w:p w:rsidR="002633A1" w:rsidRPr="00D60586" w:rsidRDefault="002633A1" w:rsidP="00F73EDE">
      <w:pPr>
        <w:rPr>
          <w:sz w:val="28"/>
          <w:szCs w:val="28"/>
        </w:rPr>
      </w:pPr>
    </w:p>
    <w:p w:rsidR="002633A1" w:rsidRPr="00D60586" w:rsidRDefault="002633A1" w:rsidP="00F73EDE">
      <w:pPr>
        <w:pStyle w:val="afd"/>
        <w:rPr>
          <w:szCs w:val="28"/>
        </w:rPr>
      </w:pPr>
    </w:p>
    <w:p w:rsidR="002633A1" w:rsidRPr="00D60586" w:rsidRDefault="002633A1" w:rsidP="00F73EDE">
      <w:pPr>
        <w:pStyle w:val="afd"/>
        <w:rPr>
          <w:szCs w:val="28"/>
        </w:rPr>
      </w:pPr>
    </w:p>
    <w:p w:rsidR="002633A1" w:rsidRPr="00D60586" w:rsidRDefault="002633A1" w:rsidP="00F73EDE">
      <w:pPr>
        <w:pStyle w:val="afd"/>
        <w:ind w:firstLine="0"/>
        <w:rPr>
          <w:szCs w:val="28"/>
        </w:rPr>
      </w:pPr>
    </w:p>
    <w:p w:rsidR="002633A1" w:rsidRPr="00D60586" w:rsidRDefault="002633A1" w:rsidP="00F73EDE">
      <w:pPr>
        <w:pStyle w:val="1"/>
        <w:tabs>
          <w:tab w:val="num" w:pos="432"/>
        </w:tabs>
        <w:ind w:left="4320" w:hanging="432"/>
        <w:jc w:val="both"/>
        <w:rPr>
          <w:sz w:val="28"/>
          <w:szCs w:val="28"/>
        </w:rPr>
      </w:pPr>
    </w:p>
    <w:p w:rsidR="002633A1" w:rsidRPr="00D60586" w:rsidRDefault="002633A1" w:rsidP="00F73EDE">
      <w:pPr>
        <w:pStyle w:val="1"/>
        <w:tabs>
          <w:tab w:val="num" w:pos="432"/>
        </w:tabs>
        <w:ind w:left="4320" w:hanging="432"/>
        <w:jc w:val="both"/>
        <w:rPr>
          <w:b w:val="0"/>
          <w:bCs w:val="0"/>
          <w:sz w:val="28"/>
          <w:szCs w:val="28"/>
        </w:rPr>
      </w:pPr>
      <w:r>
        <w:rPr>
          <w:sz w:val="28"/>
          <w:szCs w:val="28"/>
        </w:rPr>
        <w:t xml:space="preserve">         </w:t>
      </w:r>
    </w:p>
    <w:p w:rsidR="002633A1" w:rsidRPr="00D60586" w:rsidRDefault="002633A1" w:rsidP="00F73EDE">
      <w:pPr>
        <w:ind w:firstLine="851"/>
        <w:jc w:val="center"/>
        <w:rPr>
          <w:b/>
          <w:bCs/>
          <w:sz w:val="28"/>
          <w:szCs w:val="28"/>
        </w:rPr>
      </w:pPr>
    </w:p>
    <w:p w:rsidR="002633A1" w:rsidRPr="00D60586" w:rsidRDefault="002633A1" w:rsidP="00F73EDE">
      <w:pPr>
        <w:ind w:firstLine="851"/>
        <w:jc w:val="center"/>
        <w:rPr>
          <w:b/>
          <w:bCs/>
          <w:sz w:val="28"/>
          <w:szCs w:val="28"/>
        </w:rPr>
      </w:pPr>
    </w:p>
    <w:p w:rsidR="002633A1" w:rsidRPr="00D60586" w:rsidRDefault="002633A1" w:rsidP="00F73EDE">
      <w:pPr>
        <w:ind w:firstLine="851"/>
        <w:jc w:val="center"/>
        <w:rPr>
          <w:b/>
          <w:bCs/>
          <w:sz w:val="28"/>
          <w:szCs w:val="28"/>
        </w:rPr>
      </w:pPr>
    </w:p>
    <w:p w:rsidR="002633A1" w:rsidRPr="00D60586" w:rsidRDefault="002633A1" w:rsidP="00F73EDE">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t>Приложение № 3</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r>
        <w:rPr>
          <w:b/>
          <w:sz w:val="28"/>
          <w:szCs w:val="28"/>
        </w:rPr>
        <w:t>СМЕТНЫЙ РАСЧЕТ НА ВЫПОЛНЕНИЕ РАБОТ</w:t>
      </w: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jc w:val="center"/>
        <w:rPr>
          <w:b/>
          <w:sz w:val="28"/>
          <w:szCs w:val="28"/>
        </w:rPr>
      </w:pPr>
    </w:p>
    <w:p w:rsidR="002633A1" w:rsidRPr="00D60586" w:rsidRDefault="002633A1" w:rsidP="00F73EDE">
      <w:pPr>
        <w:pStyle w:val="ConsNonformat"/>
        <w:widowControl/>
        <w:rPr>
          <w:rFonts w:ascii="Times New Roman" w:hAnsi="Times New Roman"/>
          <w:sz w:val="28"/>
          <w:szCs w:val="28"/>
        </w:rPr>
      </w:pPr>
    </w:p>
    <w:p w:rsidR="002633A1" w:rsidRPr="00D60586" w:rsidRDefault="002633A1"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33A1" w:rsidRPr="00434E3A" w:rsidTr="00AC61A8">
        <w:trPr>
          <w:trHeight w:val="2074"/>
        </w:trPr>
        <w:tc>
          <w:tcPr>
            <w:tcW w:w="4705" w:type="dxa"/>
            <w:tcBorders>
              <w:top w:val="nil"/>
              <w:left w:val="nil"/>
              <w:bottom w:val="nil"/>
              <w:right w:val="nil"/>
            </w:tcBorders>
          </w:tcPr>
          <w:p w:rsidR="002633A1" w:rsidRPr="00434E3A" w:rsidRDefault="002633A1" w:rsidP="00AC61A8">
            <w:pPr>
              <w:rPr>
                <w:sz w:val="28"/>
                <w:szCs w:val="28"/>
              </w:rPr>
            </w:pPr>
            <w:r>
              <w:rPr>
                <w:sz w:val="28"/>
                <w:szCs w:val="28"/>
              </w:rPr>
              <w:t>Заказчик:</w:t>
            </w:r>
          </w:p>
          <w:p w:rsidR="002633A1" w:rsidRPr="00E03F37" w:rsidRDefault="002633A1" w:rsidP="00AC61A8">
            <w:pPr>
              <w:jc w:val="both"/>
            </w:pPr>
            <w:r>
              <w:t xml:space="preserve">Директор Уральский филиала </w:t>
            </w:r>
          </w:p>
          <w:p w:rsidR="002633A1" w:rsidRPr="00E03F37" w:rsidRDefault="002633A1" w:rsidP="00AC61A8">
            <w:pPr>
              <w:jc w:val="both"/>
            </w:pPr>
            <w:r>
              <w:t>ПАО «ТрансКонтейнер»</w:t>
            </w:r>
          </w:p>
          <w:p w:rsidR="002633A1" w:rsidRDefault="002633A1" w:rsidP="00AC61A8">
            <w:pPr>
              <w:jc w:val="both"/>
            </w:pPr>
          </w:p>
          <w:p w:rsidR="002633A1" w:rsidRPr="00E03F37" w:rsidRDefault="002633A1" w:rsidP="00AC61A8">
            <w:pPr>
              <w:jc w:val="both"/>
            </w:pPr>
          </w:p>
          <w:p w:rsidR="002633A1" w:rsidRPr="00434E3A" w:rsidRDefault="002633A1" w:rsidP="00AC61A8">
            <w:pPr>
              <w:rPr>
                <w:sz w:val="28"/>
                <w:szCs w:val="28"/>
              </w:rPr>
            </w:pPr>
            <w:r>
              <w:t>____________________С.С. Шибаев</w:t>
            </w:r>
          </w:p>
          <w:p w:rsidR="002633A1" w:rsidRPr="00434E3A" w:rsidRDefault="002633A1"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633A1" w:rsidRPr="00434E3A" w:rsidRDefault="002633A1" w:rsidP="00AC61A8">
            <w:pPr>
              <w:rPr>
                <w:sz w:val="28"/>
                <w:szCs w:val="28"/>
              </w:rPr>
            </w:pPr>
            <w:r>
              <w:rPr>
                <w:sz w:val="28"/>
                <w:szCs w:val="28"/>
              </w:rPr>
              <w:t>Исполнитель:</w:t>
            </w:r>
          </w:p>
          <w:p w:rsidR="002633A1" w:rsidRPr="00434E3A" w:rsidRDefault="002633A1" w:rsidP="00AC61A8">
            <w:pPr>
              <w:rPr>
                <w:sz w:val="28"/>
                <w:szCs w:val="28"/>
              </w:rPr>
            </w:pPr>
          </w:p>
          <w:p w:rsidR="002633A1" w:rsidRDefault="002633A1" w:rsidP="00AC61A8">
            <w:pPr>
              <w:rPr>
                <w:sz w:val="28"/>
                <w:szCs w:val="28"/>
              </w:rPr>
            </w:pPr>
          </w:p>
          <w:p w:rsidR="002633A1" w:rsidRDefault="002633A1" w:rsidP="00AC61A8">
            <w:pPr>
              <w:rPr>
                <w:sz w:val="28"/>
                <w:szCs w:val="28"/>
              </w:rPr>
            </w:pPr>
          </w:p>
          <w:p w:rsidR="002633A1" w:rsidRPr="00434E3A" w:rsidRDefault="002633A1" w:rsidP="00AC61A8">
            <w:pPr>
              <w:rPr>
                <w:sz w:val="28"/>
                <w:szCs w:val="28"/>
              </w:rPr>
            </w:pPr>
            <w:r>
              <w:rPr>
                <w:sz w:val="28"/>
                <w:szCs w:val="28"/>
              </w:rPr>
              <w:t>________    ______________</w:t>
            </w:r>
          </w:p>
          <w:p w:rsidR="002633A1" w:rsidRPr="00434E3A" w:rsidRDefault="002633A1" w:rsidP="00AC61A8">
            <w:pPr>
              <w:rPr>
                <w:sz w:val="28"/>
                <w:szCs w:val="28"/>
              </w:rPr>
            </w:pPr>
            <w:r>
              <w:rPr>
                <w:sz w:val="28"/>
                <w:szCs w:val="28"/>
                <w:vertAlign w:val="superscript"/>
              </w:rPr>
              <w:t xml:space="preserve">(подпись)                        (Ф.И.О.)                                                                         </w:t>
            </w:r>
          </w:p>
        </w:tc>
      </w:tr>
    </w:tbl>
    <w:p w:rsidR="002633A1" w:rsidRPr="00740F37" w:rsidRDefault="002633A1" w:rsidP="00F73EDE">
      <w:pPr>
        <w:pStyle w:val="ConsNonformat"/>
        <w:widowControl/>
        <w:rPr>
          <w:rFonts w:ascii="Times New Roman" w:hAnsi="Times New Roman"/>
          <w:sz w:val="24"/>
          <w:szCs w:val="24"/>
        </w:rPr>
      </w:pPr>
    </w:p>
    <w:p w:rsidR="002633A1" w:rsidRPr="00740F37" w:rsidRDefault="002633A1" w:rsidP="00F73EDE">
      <w:pPr>
        <w:ind w:firstLine="851"/>
        <w:jc w:val="center"/>
        <w:rPr>
          <w:b/>
          <w:bCs/>
          <w:sz w:val="28"/>
          <w:szCs w:val="28"/>
        </w:rPr>
      </w:pPr>
    </w:p>
    <w:p w:rsidR="002633A1" w:rsidRPr="00740F37" w:rsidRDefault="002633A1" w:rsidP="00F73EDE">
      <w:pPr>
        <w:ind w:firstLine="851"/>
        <w:jc w:val="center"/>
        <w:rPr>
          <w:b/>
          <w:bCs/>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Default="002633A1" w:rsidP="00F73EDE">
      <w:pPr>
        <w:pStyle w:val="ConsNormal"/>
        <w:widowControl/>
        <w:ind w:firstLine="0"/>
        <w:jc w:val="right"/>
        <w:rPr>
          <w:rFonts w:ascii="Times New Roman" w:hAnsi="Times New Roman"/>
          <w:sz w:val="28"/>
          <w:szCs w:val="28"/>
        </w:rPr>
      </w:pPr>
    </w:p>
    <w:p w:rsidR="002633A1" w:rsidRPr="00D60586" w:rsidRDefault="002633A1" w:rsidP="00F73EDE">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4</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633A1" w:rsidRPr="00D60586"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633A1" w:rsidRDefault="002633A1"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633A1" w:rsidRDefault="002633A1" w:rsidP="00F73EDE">
      <w:pPr>
        <w:pStyle w:val="2"/>
        <w:numPr>
          <w:ilvl w:val="1"/>
          <w:numId w:val="0"/>
        </w:numPr>
        <w:tabs>
          <w:tab w:val="num" w:pos="576"/>
        </w:tabs>
        <w:spacing w:before="0" w:after="0"/>
        <w:ind w:left="576" w:hanging="576"/>
        <w:jc w:val="right"/>
        <w:rPr>
          <w:rFonts w:cs="Times New Roman"/>
          <w:i w:val="0"/>
          <w:iCs w:val="0"/>
        </w:rPr>
      </w:pPr>
    </w:p>
    <w:p w:rsidR="002633A1" w:rsidRPr="0016167C" w:rsidRDefault="002633A1" w:rsidP="00F73EDE">
      <w:pPr>
        <w:jc w:val="center"/>
        <w:rPr>
          <w:b/>
        </w:rPr>
      </w:pPr>
      <w:r>
        <w:rPr>
          <w:b/>
        </w:rPr>
        <w:t>Акт о полном (частичном) исполнении договора</w:t>
      </w:r>
    </w:p>
    <w:p w:rsidR="002633A1" w:rsidRPr="0016167C" w:rsidRDefault="002633A1" w:rsidP="00F73EDE">
      <w:pPr>
        <w:jc w:val="center"/>
        <w:rPr>
          <w:b/>
        </w:rPr>
      </w:pPr>
      <w:r>
        <w:rPr>
          <w:b/>
        </w:rPr>
        <w:t>(не является первичным учетным документом)</w:t>
      </w:r>
    </w:p>
    <w:p w:rsidR="002633A1" w:rsidRPr="0016167C" w:rsidRDefault="002633A1" w:rsidP="00F73EDE">
      <w:pPr>
        <w:jc w:val="center"/>
      </w:pPr>
      <w:r>
        <w:t>(ПРИМЕРНАЯ ФОРМА)</w:t>
      </w:r>
    </w:p>
    <w:p w:rsidR="002633A1" w:rsidRPr="0016167C" w:rsidRDefault="002633A1" w:rsidP="00F73EDE">
      <w:pPr>
        <w:jc w:val="center"/>
      </w:pPr>
    </w:p>
    <w:p w:rsidR="002633A1" w:rsidRPr="0016167C" w:rsidRDefault="002633A1" w:rsidP="00F73EDE">
      <w:pPr>
        <w:jc w:val="both"/>
      </w:pPr>
      <w:r>
        <w:t>г. _________________</w:t>
      </w:r>
      <w:r>
        <w:tab/>
      </w:r>
      <w:r>
        <w:tab/>
        <w:t xml:space="preserve">          </w:t>
      </w:r>
      <w:r>
        <w:tab/>
      </w:r>
      <w:r>
        <w:tab/>
      </w:r>
      <w:r>
        <w:tab/>
      </w:r>
      <w:r>
        <w:tab/>
        <w:t xml:space="preserve">   «    » __________ 201__ г.</w:t>
      </w:r>
    </w:p>
    <w:p w:rsidR="002633A1" w:rsidRPr="0016167C" w:rsidRDefault="002633A1" w:rsidP="00F73EDE">
      <w:pPr>
        <w:jc w:val="both"/>
      </w:pPr>
    </w:p>
    <w:p w:rsidR="002633A1" w:rsidRPr="0016167C" w:rsidRDefault="002633A1" w:rsidP="00F73EDE">
      <w:pPr>
        <w:jc w:val="both"/>
      </w:pPr>
      <w:r>
        <w:t xml:space="preserve">Мы, нижеподписавшиеся,______________________ </w:t>
      </w:r>
      <w:r>
        <w:rPr>
          <w:i/>
        </w:rPr>
        <w:t>(должность, ФИО)</w:t>
      </w:r>
      <w:r>
        <w:t xml:space="preserve"> от лица Заказчика и</w:t>
      </w:r>
    </w:p>
    <w:p w:rsidR="002633A1" w:rsidRPr="0090259D" w:rsidRDefault="002633A1" w:rsidP="00F73EDE">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2633A1" w:rsidRPr="0016167C" w:rsidRDefault="002633A1" w:rsidP="00F73EDE">
      <w:pPr>
        <w:jc w:val="both"/>
      </w:pPr>
    </w:p>
    <w:p w:rsidR="002633A1" w:rsidRPr="0016167C" w:rsidRDefault="002633A1" w:rsidP="00F73EDE">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2633A1" w:rsidRPr="0016167C" w:rsidRDefault="002633A1" w:rsidP="00F73EDE">
      <w:pPr>
        <w:jc w:val="both"/>
      </w:pPr>
    </w:p>
    <w:p w:rsidR="002633A1" w:rsidRPr="0016167C" w:rsidRDefault="002633A1" w:rsidP="00F73EDE">
      <w:pPr>
        <w:jc w:val="center"/>
        <w:rPr>
          <w:rFonts w:ascii="Calibri" w:hAnsi="Calibri" w:cs="Calibri"/>
          <w:b/>
        </w:rPr>
      </w:pPr>
      <w:r>
        <w:rPr>
          <w:b/>
        </w:rPr>
        <w:t>за период с «    » ______________201__ г. по «    » _____________ 201__ г.</w:t>
      </w:r>
    </w:p>
    <w:p w:rsidR="002633A1" w:rsidRPr="0016167C" w:rsidRDefault="002633A1" w:rsidP="00F73EDE">
      <w:pPr>
        <w:jc w:val="both"/>
        <w:rPr>
          <w:rFonts w:ascii="Calibri" w:hAnsi="Calibri" w:cs="Calibri"/>
        </w:rPr>
      </w:pPr>
    </w:p>
    <w:p w:rsidR="002633A1" w:rsidRPr="0016167C" w:rsidRDefault="002633A1" w:rsidP="00F73EDE">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2633A1" w:rsidRPr="0016167C" w:rsidRDefault="002633A1" w:rsidP="00F73EDE">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2633A1" w:rsidRPr="0016167C" w:rsidRDefault="002633A1" w:rsidP="00F73EDE">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2633A1" w:rsidRPr="0016167C" w:rsidRDefault="002633A1" w:rsidP="00F73EDE">
      <w:pPr>
        <w:jc w:val="both"/>
      </w:pPr>
      <w:r>
        <w:t>4) Стороны не имеют взаимных претензий в части исполненных обязательств.</w:t>
      </w:r>
    </w:p>
    <w:p w:rsidR="002633A1" w:rsidRPr="0016167C" w:rsidRDefault="002633A1" w:rsidP="00F73EDE">
      <w:pPr>
        <w:jc w:val="both"/>
      </w:pPr>
    </w:p>
    <w:p w:rsidR="002633A1" w:rsidRPr="0016167C" w:rsidRDefault="002633A1" w:rsidP="00F73EDE">
      <w:pPr>
        <w:jc w:val="both"/>
      </w:pPr>
    </w:p>
    <w:p w:rsidR="002633A1" w:rsidRPr="0016167C" w:rsidRDefault="002633A1" w:rsidP="00F73EDE">
      <w:pPr>
        <w:jc w:val="both"/>
        <w:rPr>
          <w:b/>
          <w:i/>
          <w:u w:val="single"/>
        </w:rPr>
      </w:pPr>
      <w:proofErr w:type="spellStart"/>
      <w:r>
        <w:rPr>
          <w:b/>
          <w:i/>
          <w:u w:val="single"/>
        </w:rPr>
        <w:t>Справочно</w:t>
      </w:r>
      <w:proofErr w:type="spellEnd"/>
      <w:r>
        <w:rPr>
          <w:b/>
          <w:i/>
          <w:u w:val="single"/>
        </w:rPr>
        <w:t xml:space="preserve">: </w:t>
      </w:r>
    </w:p>
    <w:p w:rsidR="002633A1" w:rsidRPr="0016167C" w:rsidRDefault="002633A1" w:rsidP="00F73EDE">
      <w:pPr>
        <w:jc w:val="both"/>
      </w:pPr>
      <w:r>
        <w:tab/>
        <w:t>Обоюдное исполнение сторонами взятых на себя обязательств по Договору с даты подписания договора составило ________ руб. (</w:t>
      </w:r>
      <w:proofErr w:type="spellStart"/>
      <w:r>
        <w:t>__________________рублей</w:t>
      </w:r>
      <w:proofErr w:type="spellEnd"/>
      <w:r>
        <w:t xml:space="preserve"> __ копеек).</w:t>
      </w:r>
    </w:p>
    <w:p w:rsidR="002633A1" w:rsidRPr="0016167C" w:rsidRDefault="002633A1" w:rsidP="00F73EDE">
      <w:pPr>
        <w:jc w:val="both"/>
        <w:rPr>
          <w:rFonts w:ascii="Calibri" w:hAnsi="Calibri" w:cs="Calibri"/>
        </w:rPr>
      </w:pPr>
    </w:p>
    <w:p w:rsidR="002633A1" w:rsidRPr="0090259D" w:rsidRDefault="002633A1" w:rsidP="0090259D">
      <w:pPr>
        <w:jc w:val="both"/>
      </w:pPr>
      <w:r>
        <w:t>От Заказчика:</w:t>
      </w:r>
      <w:r>
        <w:tab/>
      </w:r>
      <w:r>
        <w:tab/>
      </w:r>
      <w:r>
        <w:tab/>
      </w:r>
      <w:r>
        <w:tab/>
      </w:r>
      <w:r>
        <w:tab/>
        <w:t xml:space="preserve">            От Исполнителя: </w:t>
      </w:r>
    </w:p>
    <w:p w:rsidR="002633A1" w:rsidRDefault="002633A1" w:rsidP="0090259D">
      <w:pPr>
        <w:jc w:val="both"/>
      </w:pPr>
    </w:p>
    <w:p w:rsidR="002633A1" w:rsidRDefault="002633A1" w:rsidP="0090259D">
      <w:pPr>
        <w:jc w:val="both"/>
      </w:pPr>
    </w:p>
    <w:p w:rsidR="002633A1" w:rsidRPr="0090259D" w:rsidRDefault="002633A1" w:rsidP="0090259D">
      <w:pPr>
        <w:jc w:val="both"/>
        <w:rPr>
          <w:i/>
        </w:rPr>
      </w:pPr>
    </w:p>
    <w:p w:rsidR="002633A1" w:rsidRPr="0016167C" w:rsidRDefault="002633A1" w:rsidP="0090259D">
      <w:pPr>
        <w:jc w:val="both"/>
      </w:pPr>
      <w:r>
        <w:t>____________ ____________</w:t>
      </w:r>
      <w:r>
        <w:tab/>
      </w:r>
      <w:r>
        <w:tab/>
      </w:r>
      <w:r>
        <w:tab/>
      </w:r>
      <w:r>
        <w:tab/>
        <w:t>____________ ____________</w:t>
      </w:r>
    </w:p>
    <w:p w:rsidR="002633A1" w:rsidRPr="0090259D" w:rsidRDefault="002633A1" w:rsidP="0090259D"/>
    <w:p w:rsidR="002633A1" w:rsidRDefault="002633A1"/>
    <w:p w:rsidR="002633A1" w:rsidRDefault="002633A1">
      <w:pPr>
        <w:pStyle w:val="1"/>
        <w:jc w:val="right"/>
        <w:rPr>
          <w:rFonts w:cs="Times New Roman"/>
          <w:b w:val="0"/>
          <w:sz w:val="28"/>
        </w:rPr>
      </w:pPr>
    </w:p>
    <w:p w:rsidR="00F47376" w:rsidRPr="00F47376" w:rsidRDefault="00F47376" w:rsidP="00F47376"/>
    <w:p w:rsidR="002633A1" w:rsidRPr="008A5B3C" w:rsidRDefault="002633A1" w:rsidP="004C109E">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2633A1" w:rsidRPr="002D5520" w:rsidRDefault="002633A1" w:rsidP="004C109E">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2633A1" w:rsidRDefault="002633A1" w:rsidP="004C109E">
      <w:pPr>
        <w:pStyle w:val="afa"/>
        <w:ind w:firstLine="0"/>
        <w:jc w:val="right"/>
        <w:rPr>
          <w:sz w:val="28"/>
          <w:szCs w:val="28"/>
          <w:highlight w:val="cyan"/>
        </w:rPr>
      </w:pPr>
    </w:p>
    <w:p w:rsidR="002633A1" w:rsidRDefault="002633A1" w:rsidP="004C109E">
      <w:pPr>
        <w:pStyle w:val="afa"/>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2633A1" w:rsidRDefault="002633A1" w:rsidP="004C109E">
      <w:pPr>
        <w:pStyle w:val="afa"/>
        <w:ind w:firstLine="0"/>
        <w:jc w:val="right"/>
        <w:rPr>
          <w:sz w:val="28"/>
          <w:szCs w:val="28"/>
          <w:highlight w:val="cyan"/>
        </w:rPr>
      </w:pPr>
    </w:p>
    <w:p w:rsidR="002633A1" w:rsidRDefault="002633A1" w:rsidP="004C109E">
      <w:pPr>
        <w:pStyle w:val="afa"/>
        <w:ind w:firstLine="0"/>
        <w:jc w:val="right"/>
        <w:rPr>
          <w:sz w:val="28"/>
          <w:szCs w:val="28"/>
          <w:highlight w:val="cyan"/>
        </w:rPr>
      </w:pPr>
    </w:p>
    <w:p w:rsidR="002633A1" w:rsidRPr="009C48E2" w:rsidRDefault="002633A1" w:rsidP="004C109E">
      <w:pPr>
        <w:jc w:val="both"/>
        <w:rPr>
          <w:rFonts w:eastAsia="MS Mincho"/>
          <w:b/>
          <w:sz w:val="28"/>
          <w:szCs w:val="28"/>
        </w:rPr>
      </w:pPr>
      <w:r>
        <w:rPr>
          <w:b/>
          <w:i/>
        </w:rPr>
        <w:t xml:space="preserve">Приложение № 6 к конкурсной документации размещено отдельным файлом </w:t>
      </w:r>
      <w:hyperlink r:id="rId26" w:history="1">
        <w:r>
          <w:rPr>
            <w:rStyle w:val="a8"/>
            <w:b/>
            <w:i/>
          </w:rPr>
          <w:t>в</w:t>
        </w:r>
      </w:hyperlink>
      <w:r>
        <w:rPr>
          <w:b/>
          <w:i/>
        </w:rPr>
        <w:t xml:space="preserve"> единой информационной системе в сфере закупок, на сайте ПАО «ТрансКонтейнер» </w:t>
      </w:r>
      <w:proofErr w:type="spellStart"/>
      <w:r>
        <w:rPr>
          <w:b/>
          <w:i/>
        </w:rPr>
        <w:t>www.trcont</w:t>
      </w:r>
      <w:proofErr w:type="spellEnd"/>
      <w:r>
        <w:rPr>
          <w:b/>
          <w:i/>
        </w:rPr>
        <w:t>.</w:t>
      </w:r>
      <w:r>
        <w:rPr>
          <w:b/>
          <w:i/>
          <w:lang w:val="en-US"/>
        </w:rPr>
        <w:t>com</w:t>
      </w:r>
      <w:r>
        <w:rPr>
          <w:b/>
          <w:i/>
        </w:rPr>
        <w:t xml:space="preserve"> (раздел Компания/Закупки).</w:t>
      </w:r>
    </w:p>
    <w:p w:rsidR="002633A1" w:rsidRDefault="002633A1" w:rsidP="00CF6FBF">
      <w:pPr>
        <w:suppressAutoHyphens w:val="0"/>
        <w:jc w:val="center"/>
        <w:rPr>
          <w:rFonts w:eastAsia="MS Mincho"/>
          <w:b/>
          <w:sz w:val="28"/>
          <w:szCs w:val="28"/>
          <w:highlight w:val="cyan"/>
        </w:rPr>
      </w:pPr>
    </w:p>
    <w:p w:rsidR="002633A1" w:rsidRDefault="002633A1"/>
    <w:sectPr w:rsidR="002633A1"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9C" w:rsidRDefault="004B239C">
      <w:r>
        <w:separator/>
      </w:r>
    </w:p>
  </w:endnote>
  <w:endnote w:type="continuationSeparator" w:id="0">
    <w:p w:rsidR="004B239C" w:rsidRDefault="004B239C">
      <w:r>
        <w:continuationSeparator/>
      </w:r>
    </w:p>
  </w:endnote>
  <w:endnote w:type="continuationNotice" w:id="1">
    <w:p w:rsidR="004B239C" w:rsidRDefault="004B23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2633A1"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9C" w:rsidRDefault="004B239C">
      <w:r>
        <w:separator/>
      </w:r>
    </w:p>
  </w:footnote>
  <w:footnote w:type="continuationSeparator" w:id="0">
    <w:p w:rsidR="004B239C" w:rsidRDefault="004B239C">
      <w:r>
        <w:continuationSeparator/>
      </w:r>
    </w:p>
  </w:footnote>
  <w:footnote w:type="continuationNotice" w:id="1">
    <w:p w:rsidR="004B239C" w:rsidRDefault="004B239C"/>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2633A1" w:rsidRDefault="002633A1" w:rsidP="001202B2">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2633A1" w:rsidP="008A64FE">
    <w:pPr>
      <w:pStyle w:val="afc"/>
      <w:jc w:val="center"/>
    </w:pPr>
    <w:r>
      <w:fldChar w:fldCharType="begin"/>
    </w:r>
    <w:r w:rsidR="004B239C">
      <w:instrText xml:space="preserve"> PAGE   \* MERGEFORMAT </w:instrText>
    </w:r>
    <w:r>
      <w:fldChar w:fldCharType="separate"/>
    </w:r>
    <w:r w:rsidR="00053D95">
      <w:rPr>
        <w:noProof/>
      </w:rPr>
      <w:t>66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AEB3E29"/>
    <w:multiLevelType w:val="hybridMultilevel"/>
    <w:tmpl w:val="EE20FF5A"/>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A3334"/>
    <w:multiLevelType w:val="hybridMultilevel"/>
    <w:tmpl w:val="F16A0FC8"/>
    <w:lvl w:ilvl="0" w:tplc="4DD2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1"/>
  </w:num>
  <w:num w:numId="10">
    <w:abstractNumId w:val="28"/>
  </w:num>
  <w:num w:numId="11">
    <w:abstractNumId w:val="32"/>
  </w:num>
  <w:num w:numId="12">
    <w:abstractNumId w:val="34"/>
  </w:num>
  <w:num w:numId="13">
    <w:abstractNumId w:val="22"/>
  </w:num>
  <w:num w:numId="14">
    <w:abstractNumId w:val="25"/>
  </w:num>
  <w:num w:numId="15">
    <w:abstractNumId w:val="38"/>
  </w:num>
  <w:num w:numId="16">
    <w:abstractNumId w:val="26"/>
  </w:num>
  <w:num w:numId="17">
    <w:abstractNumId w:val="29"/>
  </w:num>
  <w:num w:numId="18">
    <w:abstractNumId w:val="33"/>
  </w:num>
  <w:num w:numId="19">
    <w:abstractNumId w:val="23"/>
  </w:num>
  <w:num w:numId="20">
    <w:abstractNumId w:val="31"/>
  </w:num>
  <w:num w:numId="21">
    <w:abstractNumId w:val="36"/>
  </w:num>
  <w:num w:numId="22">
    <w:abstractNumId w:val="24"/>
  </w:num>
  <w:num w:numId="23">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3D95"/>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3A1"/>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uiPriority w:val="99"/>
    <w:rsid w:val="002633A1"/>
    <w:rPr>
      <w:rFonts w:ascii="Arial" w:hAnsi="Arial" w:cs="Arial"/>
      <w:sz w:val="22"/>
      <w:szCs w:val="22"/>
    </w:rPr>
  </w:style>
  <w:style w:type="paragraph" w:customStyle="1" w:styleId="ConsNonformat">
    <w:name w:val="ConsNonformat"/>
    <w:link w:val="ConsNonformat0"/>
    <w:rsid w:val="002633A1"/>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2633A1"/>
    <w:rPr>
      <w:rFonts w:ascii="Courier New" w:hAnsi="Courier New"/>
      <w:sz w:val="22"/>
      <w:szCs w:val="22"/>
    </w:rPr>
  </w:style>
  <w:style w:type="paragraph" w:customStyle="1" w:styleId="50">
    <w:name w:val="Обычный5"/>
    <w:rsid w:val="0026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1074;" TargetMode="Externa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FAA86A-6254-4CF5-93D0-AD99ED735789}">
  <ds:schemaRefs>
    <ds:schemaRef ds:uri="http://schemas.openxmlformats.org/officeDocument/2006/bibliography"/>
  </ds:schemaRefs>
</ds:datastoreItem>
</file>

<file path=customXml/itemProps4.xml><?xml version="1.0" encoding="utf-8"?>
<ds:datastoreItem xmlns:ds="http://schemas.openxmlformats.org/officeDocument/2006/customXml" ds:itemID="{C45F623B-F463-4B24-9A6F-53A12F39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21580</Words>
  <Characters>123006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144298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ErbiaginaMV</cp:lastModifiedBy>
  <cp:revision>2</cp:revision>
  <cp:lastPrinted>2017-01-17T14:17:00Z</cp:lastPrinted>
  <dcterms:created xsi:type="dcterms:W3CDTF">2018-05-31T12:18:00Z</dcterms:created>
  <dcterms:modified xsi:type="dcterms:W3CDTF">2018-05-31T12:18:00Z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