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BA0D7E" w:rsidRDefault="000C79A8">
      <w:pPr>
        <w:tabs>
          <w:tab w:val="left" w:pos="4962"/>
        </w:tabs>
        <w:ind w:left="4253" w:firstLine="0"/>
        <w:jc w:val="left"/>
        <w:rPr>
          <w:b/>
          <w:bCs/>
          <w:sz w:val="28"/>
          <w:szCs w:val="28"/>
        </w:rPr>
      </w:pPr>
      <w:r>
        <w:rPr>
          <w:b/>
          <w:bCs/>
          <w:sz w:val="28"/>
          <w:szCs w:val="28"/>
        </w:rPr>
        <w:t>Заместитель председателя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BA0D7E" w:rsidRDefault="000C79A8">
      <w:pPr>
        <w:tabs>
          <w:tab w:val="left" w:pos="4962"/>
        </w:tabs>
        <w:ind w:left="4253" w:firstLine="0"/>
        <w:jc w:val="left"/>
        <w:rPr>
          <w:b/>
          <w:bCs/>
          <w:sz w:val="28"/>
          <w:szCs w:val="28"/>
        </w:rPr>
      </w:pPr>
      <w:r>
        <w:rPr>
          <w:b/>
          <w:bCs/>
          <w:sz w:val="28"/>
          <w:szCs w:val="28"/>
        </w:rPr>
        <w:t>Кирилл Владимирович Кудрявцев</w:t>
      </w:r>
    </w:p>
    <w:p w:rsidR="00C70EA2" w:rsidRPr="006D2B87" w:rsidRDefault="00C70EA2" w:rsidP="00D9584C">
      <w:pPr>
        <w:tabs>
          <w:tab w:val="left" w:pos="4962"/>
        </w:tabs>
        <w:ind w:left="4253"/>
        <w:jc w:val="left"/>
        <w:rPr>
          <w:rFonts w:eastAsia="Arial Unicode MS"/>
        </w:rPr>
      </w:pPr>
    </w:p>
    <w:p w:rsidR="00BA0D7E" w:rsidRDefault="000C79A8">
      <w:pPr>
        <w:tabs>
          <w:tab w:val="left" w:pos="4962"/>
        </w:tabs>
        <w:ind w:left="4253" w:firstLine="0"/>
        <w:jc w:val="left"/>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BA0D7E" w:rsidRDefault="000C79A8">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ОКэ-НКПЗАБ-18-0017 по предмету закупки "Оказание услуг по уборке административно-производственных помещений, расположенных в подразделениях филиала ПАО "</w:t>
      </w:r>
      <w:proofErr w:type="spellStart"/>
      <w:r>
        <w:t>ТрансКонтейнер</w:t>
      </w:r>
      <w:proofErr w:type="spellEnd"/>
      <w:r>
        <w:t>" на Забайкальской железной дороге в 2018 го-2020 гг. "</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w:t>
      </w:r>
      <w:bookmarkStart w:id="9" w:name="_GoBack"/>
      <w:r>
        <w:t>Техническ</w:t>
      </w:r>
      <w:bookmarkEnd w:id="9"/>
      <w:r>
        <w:t>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w:t>
      </w:r>
      <w:r>
        <w:lastRenderedPageBreak/>
        <w:t>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A0D7E" w:rsidRDefault="000C79A8">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A0D7E" w:rsidRDefault="000C79A8">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w:t>
      </w:r>
      <w:r>
        <w:rPr>
          <w:sz w:val="28"/>
          <w:szCs w:val="28"/>
        </w:rPr>
        <w:lastRenderedPageBreak/>
        <w:t xml:space="preserve">возможность </w:t>
      </w:r>
      <w:bookmarkStart w:id="1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w:t>
      </w:r>
      <w:r>
        <w:rPr>
          <w:sz w:val="28"/>
          <w:szCs w:val="28"/>
        </w:rPr>
        <w:lastRenderedPageBreak/>
        <w:t>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A0D7E" w:rsidRDefault="000C79A8">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A0D7E" w:rsidRDefault="009C7585">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C79A8" w:rsidRPr="007E6DE4" w:rsidRDefault="000C79A8" w:rsidP="00805082">
                  <w:pPr>
                    <w:rPr>
                      <w:b/>
                      <w:sz w:val="28"/>
                      <w:szCs w:val="28"/>
                    </w:rPr>
                  </w:pPr>
                  <w:r w:rsidRPr="007E6DE4">
                    <w:rPr>
                      <w:b/>
                      <w:sz w:val="28"/>
                      <w:szCs w:val="28"/>
                    </w:rPr>
                    <w:t xml:space="preserve">_____________________________________________, </w:t>
                  </w:r>
                </w:p>
                <w:p w:rsidR="000C79A8" w:rsidRDefault="000C79A8" w:rsidP="00805082">
                  <w:pPr>
                    <w:rPr>
                      <w:sz w:val="28"/>
                      <w:szCs w:val="28"/>
                    </w:rPr>
                  </w:pPr>
                  <w:r w:rsidRPr="007E6DE4">
                    <w:rPr>
                      <w:i/>
                      <w:sz w:val="20"/>
                      <w:szCs w:val="20"/>
                    </w:rPr>
                    <w:t>наименование претендента</w:t>
                  </w:r>
                  <w:r w:rsidRPr="00923E2D">
                    <w:rPr>
                      <w:sz w:val="28"/>
                      <w:szCs w:val="28"/>
                    </w:rPr>
                    <w:t xml:space="preserve"> </w:t>
                  </w:r>
                </w:p>
                <w:p w:rsidR="000C79A8" w:rsidRPr="007E6DE4" w:rsidRDefault="000C79A8" w:rsidP="00805082">
                  <w:pPr>
                    <w:rPr>
                      <w:b/>
                      <w:sz w:val="28"/>
                      <w:szCs w:val="28"/>
                    </w:rPr>
                  </w:pPr>
                  <w:r w:rsidRPr="007E6DE4">
                    <w:rPr>
                      <w:b/>
                      <w:sz w:val="28"/>
                      <w:szCs w:val="28"/>
                    </w:rPr>
                    <w:t>________________________________________</w:t>
                  </w:r>
                </w:p>
                <w:p w:rsidR="000C79A8" w:rsidRPr="007E6DE4" w:rsidRDefault="000C79A8" w:rsidP="00805082">
                  <w:pPr>
                    <w:rPr>
                      <w:i/>
                      <w:sz w:val="20"/>
                      <w:szCs w:val="20"/>
                    </w:rPr>
                  </w:pPr>
                  <w:r w:rsidRPr="007E6DE4">
                    <w:rPr>
                      <w:i/>
                      <w:sz w:val="20"/>
                      <w:szCs w:val="20"/>
                    </w:rPr>
                    <w:t>государство регистрации претендента</w:t>
                  </w:r>
                </w:p>
                <w:p w:rsidR="000C79A8" w:rsidRPr="007E6DE4" w:rsidRDefault="000C79A8" w:rsidP="00805082">
                  <w:pPr>
                    <w:rPr>
                      <w:b/>
                      <w:sz w:val="28"/>
                      <w:szCs w:val="28"/>
                    </w:rPr>
                  </w:pPr>
                  <w:r w:rsidRPr="007E6DE4">
                    <w:rPr>
                      <w:b/>
                      <w:sz w:val="28"/>
                      <w:szCs w:val="28"/>
                    </w:rPr>
                    <w:t>_____________________________</w:t>
                  </w:r>
                  <w:r>
                    <w:rPr>
                      <w:b/>
                      <w:sz w:val="28"/>
                      <w:szCs w:val="28"/>
                    </w:rPr>
                    <w:t>__________________</w:t>
                  </w:r>
                </w:p>
                <w:p w:rsidR="000C79A8" w:rsidRPr="007E6DE4" w:rsidRDefault="000C79A8" w:rsidP="00805082">
                  <w:pPr>
                    <w:rPr>
                      <w:i/>
                      <w:sz w:val="20"/>
                      <w:szCs w:val="20"/>
                    </w:rPr>
                  </w:pPr>
                  <w:r w:rsidRPr="007E6DE4">
                    <w:rPr>
                      <w:i/>
                      <w:sz w:val="20"/>
                      <w:szCs w:val="20"/>
                    </w:rPr>
                    <w:t>ИНН претендента (для претендентов-резидентов Российской Федерации)</w:t>
                  </w:r>
                </w:p>
                <w:p w:rsidR="000C79A8" w:rsidRDefault="000C79A8" w:rsidP="00805082">
                  <w:pPr>
                    <w:jc w:val="both"/>
                  </w:pPr>
                </w:p>
                <w:p w:rsidR="000C79A8" w:rsidRDefault="000C79A8">
                  <w:pPr>
                    <w:rPr>
                      <w:b/>
                    </w:rPr>
                  </w:pPr>
                  <w:r>
                    <w:rPr>
                      <w:b/>
                    </w:rPr>
                    <w:t>ЗАЯВКА НА УЧАСТИЕ В ОТКРЫТОМ КОНКУРСЕ № ОКэ-НКПЗАБ-18-0017</w:t>
                  </w:r>
                </w:p>
                <w:p w:rsidR="000C79A8" w:rsidRPr="004328BF" w:rsidRDefault="000C79A8" w:rsidP="00805082">
                  <w:pPr>
                    <w:rPr>
                      <w:b/>
                    </w:rPr>
                  </w:pPr>
                  <w:r w:rsidRPr="004328BF">
                    <w:rPr>
                      <w:b/>
                    </w:rPr>
                    <w:t xml:space="preserve">(лот № _________) </w:t>
                  </w:r>
                </w:p>
                <w:p w:rsidR="000C79A8" w:rsidRPr="00521EAB" w:rsidRDefault="000C79A8" w:rsidP="00805082">
                  <w:pPr>
                    <w:rPr>
                      <w:i/>
                    </w:rPr>
                  </w:pPr>
                  <w:r w:rsidRPr="004328BF">
                    <w:rPr>
                      <w:i/>
                    </w:rPr>
                    <w:t>(указывается, если предусмотрены лоты)</w:t>
                  </w:r>
                </w:p>
                <w:p w:rsidR="000C79A8" w:rsidRPr="00923E2D" w:rsidRDefault="000C79A8" w:rsidP="00805082">
                  <w:pPr>
                    <w:rPr>
                      <w:b/>
                    </w:rPr>
                  </w:pPr>
                </w:p>
                <w:p w:rsidR="000C79A8" w:rsidRPr="00923E2D" w:rsidRDefault="000C79A8" w:rsidP="00805082">
                  <w:pPr>
                    <w:ind w:left="2124" w:firstLine="708"/>
                    <w:rPr>
                      <w:i/>
                    </w:rPr>
                  </w:pPr>
                </w:p>
              </w:txbxContent>
            </v:textbox>
            <w10:wrap type="tight"/>
          </v:shape>
        </w:pict>
      </w:r>
      <w:r w:rsidR="000C79A8">
        <w:rPr>
          <w:sz w:val="28"/>
          <w:szCs w:val="28"/>
        </w:rPr>
        <w:t xml:space="preserve"> При подаче Заявки на бумажном носителе п</w:t>
      </w:r>
      <w:r w:rsidR="000C79A8">
        <w:rPr>
          <w:sz w:val="28"/>
        </w:rPr>
        <w:t>исьмо (конверт) с Заявкой должен</w:t>
      </w:r>
      <w:r w:rsidR="000C79A8">
        <w:rPr>
          <w:sz w:val="28"/>
          <w:szCs w:val="28"/>
        </w:rPr>
        <w:t xml:space="preserve"> иметь следующую маркировку:</w:t>
      </w:r>
    </w:p>
    <w:p w:rsidR="00BA0D7E" w:rsidRDefault="000C79A8">
      <w:pPr>
        <w:ind w:left="0" w:firstLine="709"/>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BA0D7E" w:rsidRDefault="000C79A8">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A0D7E" w:rsidRDefault="000C79A8">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BA0D7E" w:rsidRDefault="000C79A8">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BA0D7E" w:rsidRDefault="00BA0D7E">
      <w:pPr>
        <w:pStyle w:val="a"/>
        <w:ind w:firstLine="709"/>
        <w:rPr>
          <w:b w:val="0"/>
          <w:i w:val="0"/>
        </w:rPr>
      </w:pPr>
    </w:p>
    <w:p w:rsidR="00BA0D7E" w:rsidRDefault="000C79A8">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 xml:space="preserve">более </w:t>
      </w:r>
      <w:r>
        <w:rPr>
          <w:b w:val="0"/>
          <w:i w:val="0"/>
        </w:rPr>
        <w:lastRenderedPageBreak/>
        <w:t>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BA0D7E" w:rsidRPr="00D65FA8" w:rsidRDefault="00BA0D7E" w:rsidP="000C79A8">
      <w:pPr>
        <w:ind w:firstLine="709"/>
        <w:jc w:val="both"/>
        <w:rPr>
          <w:b/>
          <w:sz w:val="28"/>
          <w:szCs w:val="28"/>
        </w:rPr>
      </w:pPr>
      <w:r>
        <w:rPr>
          <w:b/>
          <w:sz w:val="28"/>
          <w:szCs w:val="28"/>
        </w:rPr>
        <w:t>4.1. Предмет конкурса, цель закупки.</w:t>
      </w:r>
    </w:p>
    <w:p w:rsidR="00BA0D7E" w:rsidRPr="000C79A8" w:rsidRDefault="00BA0D7E" w:rsidP="000C79A8">
      <w:pPr>
        <w:ind w:firstLine="709"/>
        <w:jc w:val="both"/>
        <w:rPr>
          <w:b/>
          <w:bCs/>
          <w:sz w:val="28"/>
          <w:szCs w:val="28"/>
        </w:rPr>
      </w:pPr>
      <w:r w:rsidRPr="000C79A8">
        <w:rPr>
          <w:sz w:val="28"/>
          <w:szCs w:val="28"/>
        </w:rPr>
        <w:t>Предметом открытого конкурса является</w:t>
      </w:r>
      <w:r w:rsidRPr="000C79A8">
        <w:rPr>
          <w:b/>
          <w:sz w:val="28"/>
          <w:szCs w:val="28"/>
        </w:rPr>
        <w:t xml:space="preserve"> </w:t>
      </w:r>
      <w:r w:rsidRPr="000C79A8">
        <w:rPr>
          <w:rStyle w:val="FontStyle31"/>
          <w:rFonts w:eastAsia="MS Mincho"/>
          <w:b w:val="0"/>
          <w:sz w:val="28"/>
          <w:szCs w:val="28"/>
        </w:rPr>
        <w:t>оказание услуг по уборке административно-производственных помещений, расположенных в подразделениях филиала ПАО «</w:t>
      </w:r>
      <w:proofErr w:type="spellStart"/>
      <w:r w:rsidRPr="000C79A8">
        <w:rPr>
          <w:rStyle w:val="FontStyle31"/>
          <w:rFonts w:eastAsia="MS Mincho"/>
          <w:b w:val="0"/>
          <w:sz w:val="28"/>
          <w:szCs w:val="28"/>
        </w:rPr>
        <w:t>ТрансКонтейнер</w:t>
      </w:r>
      <w:proofErr w:type="spellEnd"/>
      <w:r w:rsidRPr="000C79A8">
        <w:rPr>
          <w:rStyle w:val="FontStyle31"/>
          <w:rFonts w:eastAsia="MS Mincho"/>
          <w:b w:val="0"/>
          <w:sz w:val="28"/>
          <w:szCs w:val="28"/>
        </w:rPr>
        <w:t>» на Забайкальской железной дороге в 2018-2020гг (далее - оказание услуг).</w:t>
      </w:r>
    </w:p>
    <w:p w:rsidR="00BA0D7E" w:rsidRPr="000C79A8" w:rsidRDefault="00BA0D7E" w:rsidP="000C79A8">
      <w:pPr>
        <w:ind w:firstLine="709"/>
        <w:jc w:val="both"/>
        <w:rPr>
          <w:rStyle w:val="FontStyle31"/>
          <w:rFonts w:eastAsia="MS Mincho"/>
          <w:b w:val="0"/>
          <w:sz w:val="28"/>
          <w:szCs w:val="28"/>
        </w:rPr>
      </w:pPr>
      <w:r w:rsidRPr="000C79A8">
        <w:rPr>
          <w:sz w:val="28"/>
          <w:szCs w:val="28"/>
        </w:rPr>
        <w:t xml:space="preserve">Целью закупки является соблюдение </w:t>
      </w:r>
      <w:proofErr w:type="spellStart"/>
      <w:proofErr w:type="gramStart"/>
      <w:r w:rsidRPr="000C79A8">
        <w:rPr>
          <w:sz w:val="28"/>
          <w:szCs w:val="28"/>
        </w:rPr>
        <w:t>санитарных-гигиенических</w:t>
      </w:r>
      <w:proofErr w:type="spellEnd"/>
      <w:proofErr w:type="gramEnd"/>
      <w:r w:rsidRPr="000C79A8">
        <w:rPr>
          <w:sz w:val="28"/>
          <w:szCs w:val="28"/>
        </w:rPr>
        <w:t xml:space="preserve"> норм в помещениях</w:t>
      </w:r>
      <w:r w:rsidRPr="000C79A8">
        <w:rPr>
          <w:b/>
          <w:sz w:val="28"/>
          <w:szCs w:val="28"/>
        </w:rPr>
        <w:t xml:space="preserve"> </w:t>
      </w:r>
      <w:r w:rsidRPr="000C79A8">
        <w:rPr>
          <w:rStyle w:val="FontStyle31"/>
          <w:rFonts w:eastAsia="MS Mincho"/>
          <w:b w:val="0"/>
          <w:sz w:val="28"/>
          <w:szCs w:val="28"/>
        </w:rPr>
        <w:t>филиала ПАО «</w:t>
      </w:r>
      <w:proofErr w:type="spellStart"/>
      <w:r w:rsidRPr="000C79A8">
        <w:rPr>
          <w:rStyle w:val="FontStyle31"/>
          <w:rFonts w:eastAsia="MS Mincho"/>
          <w:b w:val="0"/>
          <w:sz w:val="28"/>
          <w:szCs w:val="28"/>
        </w:rPr>
        <w:t>ТрансКонтейнер</w:t>
      </w:r>
      <w:proofErr w:type="spellEnd"/>
      <w:r w:rsidRPr="000C79A8">
        <w:rPr>
          <w:rStyle w:val="FontStyle31"/>
          <w:rFonts w:eastAsia="MS Mincho"/>
          <w:b w:val="0"/>
          <w:sz w:val="28"/>
          <w:szCs w:val="28"/>
        </w:rPr>
        <w:t>» на Забайкальской железной дороге.</w:t>
      </w:r>
    </w:p>
    <w:p w:rsidR="00BA0D7E" w:rsidRPr="00D65FA8" w:rsidRDefault="00BA0D7E" w:rsidP="000C79A8">
      <w:pPr>
        <w:ind w:firstLine="709"/>
        <w:jc w:val="both"/>
        <w:rPr>
          <w:sz w:val="28"/>
          <w:szCs w:val="28"/>
        </w:rPr>
      </w:pPr>
      <w:r>
        <w:rPr>
          <w:sz w:val="28"/>
          <w:szCs w:val="28"/>
        </w:rPr>
        <w:t xml:space="preserve"> 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BA0D7E" w:rsidRPr="00D65FA8" w:rsidRDefault="00BA0D7E" w:rsidP="000C79A8">
      <w:pPr>
        <w:ind w:firstLine="709"/>
        <w:jc w:val="both"/>
        <w:rPr>
          <w:sz w:val="28"/>
          <w:szCs w:val="28"/>
        </w:rPr>
      </w:pPr>
    </w:p>
    <w:p w:rsidR="00BA0D7E" w:rsidRPr="00D65FA8" w:rsidRDefault="00BA0D7E" w:rsidP="000C79A8">
      <w:pPr>
        <w:ind w:firstLine="709"/>
        <w:jc w:val="both"/>
        <w:rPr>
          <w:b/>
          <w:sz w:val="28"/>
          <w:szCs w:val="28"/>
        </w:rPr>
      </w:pPr>
      <w:r>
        <w:rPr>
          <w:b/>
          <w:sz w:val="28"/>
          <w:szCs w:val="28"/>
        </w:rPr>
        <w:t>4.2. Порядок оказания услуг.</w:t>
      </w:r>
    </w:p>
    <w:p w:rsidR="00BA0D7E" w:rsidRPr="00D65FA8" w:rsidRDefault="00BA0D7E" w:rsidP="000C79A8">
      <w:pPr>
        <w:pStyle w:val="afa"/>
        <w:rPr>
          <w:rFonts w:eastAsia="Times New Roman"/>
          <w:sz w:val="28"/>
          <w:szCs w:val="28"/>
        </w:rPr>
      </w:pPr>
      <w:r>
        <w:rPr>
          <w:sz w:val="28"/>
          <w:szCs w:val="28"/>
        </w:rPr>
        <w:t>4.2.1.</w:t>
      </w:r>
      <w:r>
        <w:rPr>
          <w:b/>
          <w:sz w:val="28"/>
          <w:szCs w:val="28"/>
        </w:rPr>
        <w:t xml:space="preserve"> </w:t>
      </w:r>
      <w:r>
        <w:rPr>
          <w:sz w:val="28"/>
          <w:szCs w:val="28"/>
        </w:rPr>
        <w:t>Требования к оказанию услуг</w:t>
      </w:r>
      <w:r>
        <w:rPr>
          <w:rFonts w:eastAsia="Times New Roman"/>
          <w:sz w:val="28"/>
          <w:szCs w:val="28"/>
        </w:rPr>
        <w:t>.</w:t>
      </w:r>
    </w:p>
    <w:p w:rsidR="00BA0D7E" w:rsidRPr="00D65FA8" w:rsidRDefault="000C79A8" w:rsidP="000C79A8">
      <w:pPr>
        <w:jc w:val="both"/>
        <w:rPr>
          <w:sz w:val="28"/>
          <w:szCs w:val="28"/>
        </w:rPr>
      </w:pPr>
      <w:r>
        <w:rPr>
          <w:sz w:val="28"/>
          <w:szCs w:val="28"/>
        </w:rPr>
        <w:t xml:space="preserve">                 </w:t>
      </w:r>
      <w:r w:rsidR="00BA0D7E">
        <w:rPr>
          <w:sz w:val="28"/>
          <w:szCs w:val="28"/>
        </w:rPr>
        <w:t xml:space="preserve">При оказании услуг по уборке административно-производственных помещений необходимо использовать исправное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w:t>
      </w:r>
    </w:p>
    <w:p w:rsidR="000C79A8" w:rsidRDefault="00BA0D7E" w:rsidP="000C79A8">
      <w:pPr>
        <w:ind w:firstLine="397"/>
        <w:jc w:val="both"/>
        <w:rPr>
          <w:sz w:val="28"/>
          <w:szCs w:val="28"/>
        </w:rPr>
      </w:pPr>
      <w:r>
        <w:rPr>
          <w:sz w:val="28"/>
          <w:szCs w:val="28"/>
        </w:rPr>
        <w:t xml:space="preserve">    Обеспечивать своих работников бытовой химией, моющими средствами и  инвентарём необходимым для уборки помещений Заказчика. Работники, непосредственно оказывающие услуги должны иметь санитарные книжки (с пройденным медицинским осмотром – 2 раза в год), иметь опрятный и ак</w:t>
      </w:r>
      <w:r w:rsidR="000C79A8">
        <w:rPr>
          <w:sz w:val="28"/>
          <w:szCs w:val="28"/>
        </w:rPr>
        <w:t>куратный внешний вид, униформу.</w:t>
      </w:r>
    </w:p>
    <w:p w:rsidR="00BA0D7E" w:rsidRPr="00D65FA8" w:rsidRDefault="000C79A8" w:rsidP="000C79A8">
      <w:pPr>
        <w:ind w:firstLine="397"/>
        <w:jc w:val="both"/>
        <w:rPr>
          <w:sz w:val="28"/>
          <w:szCs w:val="28"/>
        </w:rPr>
      </w:pPr>
      <w:r>
        <w:rPr>
          <w:sz w:val="28"/>
          <w:szCs w:val="28"/>
        </w:rPr>
        <w:t xml:space="preserve">    </w:t>
      </w:r>
      <w:r w:rsidR="00BA0D7E">
        <w:rPr>
          <w:sz w:val="28"/>
          <w:szCs w:val="28"/>
        </w:rPr>
        <w:t xml:space="preserve">Оборудование и инвентарь должны содержаться в чистоте и порядке, их чистку и дезинфекцию необходимо проводить в соответствии с санитарно-техническими нормами и правилами. </w:t>
      </w:r>
    </w:p>
    <w:p w:rsidR="00BA0D7E" w:rsidRPr="00D65FA8" w:rsidRDefault="00BA0D7E" w:rsidP="000C79A8">
      <w:pPr>
        <w:tabs>
          <w:tab w:val="left" w:pos="900"/>
        </w:tabs>
        <w:jc w:val="both"/>
        <w:rPr>
          <w:sz w:val="28"/>
          <w:szCs w:val="28"/>
        </w:rPr>
      </w:pPr>
      <w:r>
        <w:rPr>
          <w:sz w:val="28"/>
          <w:szCs w:val="28"/>
        </w:rPr>
        <w:t xml:space="preserve">         По мере необходимости  обеспечивать санитарно-гигиенические помещения (туалеты) Заказчика моющими средствами (мыло для рук), туалетной бумагой и бумажными полотенцами.</w:t>
      </w:r>
    </w:p>
    <w:p w:rsidR="00BA0D7E" w:rsidRPr="00D65FA8" w:rsidRDefault="00BA0D7E" w:rsidP="000C79A8">
      <w:pPr>
        <w:ind w:firstLine="709"/>
        <w:jc w:val="both"/>
        <w:rPr>
          <w:sz w:val="28"/>
          <w:szCs w:val="28"/>
        </w:rPr>
      </w:pPr>
      <w:r>
        <w:rPr>
          <w:sz w:val="28"/>
          <w:szCs w:val="28"/>
        </w:rPr>
        <w:t xml:space="preserve">Ответственность за невыполнение санитарных норм и правил,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Исполнителя.</w:t>
      </w:r>
    </w:p>
    <w:p w:rsidR="00BA0D7E" w:rsidRDefault="00BA0D7E" w:rsidP="000C79A8">
      <w:pPr>
        <w:pStyle w:val="Style6"/>
        <w:widowControl/>
        <w:tabs>
          <w:tab w:val="left" w:pos="725"/>
        </w:tabs>
        <w:spacing w:line="240" w:lineRule="auto"/>
        <w:ind w:left="567" w:firstLine="709"/>
        <w:rPr>
          <w:rStyle w:val="FontStyle32"/>
          <w:sz w:val="28"/>
          <w:szCs w:val="28"/>
        </w:rPr>
      </w:pPr>
      <w:r>
        <w:rPr>
          <w:rStyle w:val="FontStyle32"/>
          <w:sz w:val="28"/>
          <w:szCs w:val="28"/>
        </w:rPr>
        <w:t>Основанием для подписания заказчиком акта сдачи-приема оказанных услуг является согласованный сторонами обходный лист уборки помещений месячного объема услуг.</w:t>
      </w:r>
    </w:p>
    <w:p w:rsidR="00BA0D7E" w:rsidRPr="00D65FA8" w:rsidRDefault="00BA0D7E" w:rsidP="000C79A8">
      <w:pPr>
        <w:pStyle w:val="Style6"/>
        <w:widowControl/>
        <w:tabs>
          <w:tab w:val="left" w:pos="725"/>
        </w:tabs>
        <w:spacing w:line="240" w:lineRule="auto"/>
        <w:ind w:firstLine="0"/>
        <w:rPr>
          <w:rStyle w:val="FontStyle32"/>
          <w:sz w:val="28"/>
          <w:szCs w:val="28"/>
        </w:rPr>
      </w:pPr>
    </w:p>
    <w:p w:rsidR="00BA0D7E" w:rsidRPr="003C0523" w:rsidRDefault="00BA0D7E" w:rsidP="000C79A8">
      <w:pPr>
        <w:pStyle w:val="afa"/>
        <w:rPr>
          <w:sz w:val="28"/>
          <w:szCs w:val="28"/>
        </w:rPr>
      </w:pPr>
      <w:r>
        <w:rPr>
          <w:sz w:val="28"/>
          <w:szCs w:val="28"/>
        </w:rPr>
        <w:t xml:space="preserve">4.2.2. Место оказание услуг. </w:t>
      </w:r>
    </w:p>
    <w:p w:rsidR="00BA0D7E" w:rsidRPr="00D65FA8" w:rsidRDefault="00BA0D7E" w:rsidP="000C79A8">
      <w:pPr>
        <w:pStyle w:val="afa"/>
        <w:rPr>
          <w:bCs/>
          <w:iCs/>
          <w:color w:val="000000"/>
          <w:sz w:val="28"/>
          <w:szCs w:val="28"/>
          <w:lang w:eastAsia="ru-RU"/>
        </w:rPr>
      </w:pPr>
      <w:r>
        <w:rPr>
          <w:bCs/>
          <w:iCs/>
          <w:color w:val="000000"/>
          <w:sz w:val="28"/>
          <w:szCs w:val="28"/>
          <w:lang w:eastAsia="ru-RU"/>
        </w:rPr>
        <w:lastRenderedPageBreak/>
        <w:t>Контейнерный терминал Чита: Российская Федерация, Забайкальский край, г</w:t>
      </w:r>
      <w:proofErr w:type="gramStart"/>
      <w:r>
        <w:rPr>
          <w:bCs/>
          <w:iCs/>
          <w:color w:val="000000"/>
          <w:sz w:val="28"/>
          <w:szCs w:val="28"/>
          <w:lang w:eastAsia="ru-RU"/>
        </w:rPr>
        <w:t>.Ч</w:t>
      </w:r>
      <w:proofErr w:type="gramEnd"/>
      <w:r>
        <w:rPr>
          <w:bCs/>
          <w:iCs/>
          <w:color w:val="000000"/>
          <w:sz w:val="28"/>
          <w:szCs w:val="28"/>
          <w:lang w:eastAsia="ru-RU"/>
        </w:rPr>
        <w:t>ита, ул. Лазо 120:</w:t>
      </w:r>
    </w:p>
    <w:tbl>
      <w:tblPr>
        <w:tblW w:w="9653" w:type="dxa"/>
        <w:tblInd w:w="94" w:type="dxa"/>
        <w:tblLook w:val="04A0"/>
      </w:tblPr>
      <w:tblGrid>
        <w:gridCol w:w="680"/>
        <w:gridCol w:w="4180"/>
        <w:gridCol w:w="1400"/>
        <w:gridCol w:w="3393"/>
      </w:tblGrid>
      <w:tr w:rsidR="00BA0D7E" w:rsidRPr="00DA13F9" w:rsidTr="000C79A8">
        <w:trPr>
          <w:trHeight w:val="44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color w:val="000000"/>
                <w:sz w:val="20"/>
                <w:szCs w:val="20"/>
              </w:rPr>
            </w:pPr>
            <w:r>
              <w:rPr>
                <w:color w:val="000000"/>
                <w:sz w:val="20"/>
                <w:szCs w:val="20"/>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периодичность уборки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Здание КТЭК</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452,7</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BA0D7E" w:rsidRPr="00DA13F9" w:rsidRDefault="00A146E7" w:rsidP="000C79A8">
            <w:pPr>
              <w:rPr>
                <w:color w:val="000000"/>
                <w:sz w:val="20"/>
                <w:szCs w:val="20"/>
              </w:rPr>
            </w:pPr>
            <w:r>
              <w:rPr>
                <w:color w:val="000000"/>
                <w:sz w:val="20"/>
                <w:szCs w:val="20"/>
              </w:rPr>
              <w:t>2</w:t>
            </w:r>
          </w:p>
        </w:tc>
        <w:tc>
          <w:tcPr>
            <w:tcW w:w="4180" w:type="dxa"/>
            <w:tcBorders>
              <w:top w:val="nil"/>
              <w:left w:val="nil"/>
              <w:bottom w:val="single" w:sz="4" w:space="0" w:color="auto"/>
              <w:right w:val="single" w:sz="4" w:space="0" w:color="auto"/>
            </w:tcBorders>
            <w:shd w:val="clear" w:color="auto" w:fill="auto"/>
            <w:vAlign w:val="center"/>
          </w:tcPr>
          <w:p w:rsidR="00BA0D7E" w:rsidRPr="00DA13F9" w:rsidRDefault="00BA0D7E" w:rsidP="000C79A8">
            <w:pPr>
              <w:rPr>
                <w:color w:val="000000"/>
                <w:sz w:val="20"/>
                <w:szCs w:val="20"/>
              </w:rPr>
            </w:pPr>
            <w:r>
              <w:rPr>
                <w:color w:val="000000"/>
                <w:sz w:val="20"/>
                <w:szCs w:val="20"/>
              </w:rPr>
              <w:t>Санузел (4,6 кв.м.)</w:t>
            </w:r>
          </w:p>
        </w:tc>
        <w:tc>
          <w:tcPr>
            <w:tcW w:w="1400" w:type="dxa"/>
            <w:tcBorders>
              <w:top w:val="nil"/>
              <w:left w:val="nil"/>
              <w:bottom w:val="single" w:sz="4" w:space="0" w:color="auto"/>
              <w:right w:val="single" w:sz="4" w:space="0" w:color="auto"/>
            </w:tcBorders>
            <w:shd w:val="clear" w:color="auto" w:fill="auto"/>
            <w:vAlign w:val="center"/>
          </w:tcPr>
          <w:p w:rsidR="00BA0D7E" w:rsidRPr="00DA13F9" w:rsidRDefault="00BA0D7E" w:rsidP="000C79A8">
            <w:pPr>
              <w:rPr>
                <w:color w:val="000000"/>
                <w:sz w:val="20"/>
                <w:szCs w:val="20"/>
              </w:rPr>
            </w:pPr>
            <w:r>
              <w:rPr>
                <w:color w:val="000000"/>
                <w:sz w:val="20"/>
                <w:szCs w:val="20"/>
              </w:rPr>
              <w:t>9,2</w:t>
            </w:r>
          </w:p>
        </w:tc>
        <w:tc>
          <w:tcPr>
            <w:tcW w:w="3393" w:type="dxa"/>
            <w:tcBorders>
              <w:top w:val="nil"/>
              <w:left w:val="nil"/>
              <w:bottom w:val="single" w:sz="4" w:space="0" w:color="auto"/>
              <w:right w:val="single" w:sz="4" w:space="0" w:color="auto"/>
            </w:tcBorders>
            <w:shd w:val="clear" w:color="auto" w:fill="auto"/>
            <w:vAlign w:val="center"/>
          </w:tcPr>
          <w:p w:rsidR="00BA0D7E" w:rsidRPr="00AA3B08" w:rsidRDefault="00BA0D7E" w:rsidP="000C79A8">
            <w:pPr>
              <w:rPr>
                <w:i/>
                <w:color w:val="000000"/>
                <w:sz w:val="20"/>
                <w:szCs w:val="20"/>
              </w:rPr>
            </w:pPr>
            <w:r>
              <w:rPr>
                <w:i/>
                <w:color w:val="000000"/>
                <w:sz w:val="20"/>
                <w:szCs w:val="20"/>
              </w:rPr>
              <w:t>2 раза в рабочие дни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A146E7" w:rsidP="000C79A8">
            <w:pPr>
              <w:rPr>
                <w:color w:val="000000"/>
                <w:sz w:val="20"/>
                <w:szCs w:val="20"/>
              </w:rPr>
            </w:pPr>
            <w:r>
              <w:rPr>
                <w:color w:val="000000"/>
                <w:sz w:val="20"/>
                <w:szCs w:val="20"/>
              </w:rPr>
              <w:t>3</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Проходная</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13,30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A146E7" w:rsidP="000C79A8">
            <w:pPr>
              <w:rPr>
                <w:color w:val="000000"/>
                <w:sz w:val="20"/>
                <w:szCs w:val="20"/>
              </w:rPr>
            </w:pPr>
            <w:r>
              <w:rPr>
                <w:color w:val="000000"/>
                <w:sz w:val="20"/>
                <w:szCs w:val="20"/>
              </w:rPr>
              <w:t>4</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Здание ТЭК-4</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134,80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A146E7" w:rsidP="000C79A8">
            <w:pPr>
              <w:rPr>
                <w:color w:val="000000"/>
                <w:sz w:val="20"/>
                <w:szCs w:val="20"/>
              </w:rPr>
            </w:pPr>
            <w:r>
              <w:rPr>
                <w:color w:val="000000"/>
                <w:sz w:val="20"/>
                <w:szCs w:val="20"/>
              </w:rPr>
              <w:t>5</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Здание душевых</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165,00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A146E7" w:rsidP="000C79A8">
            <w:pPr>
              <w:rPr>
                <w:color w:val="000000"/>
                <w:sz w:val="20"/>
                <w:szCs w:val="20"/>
              </w:rPr>
            </w:pPr>
            <w:r>
              <w:rPr>
                <w:color w:val="000000"/>
                <w:sz w:val="20"/>
                <w:szCs w:val="20"/>
              </w:rPr>
              <w:t>6</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Цех по ремонту контейнеров, в т.ч.</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 </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7</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 -коридор</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25,10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8</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 -столовая</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22,40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9</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 -раздевалка</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14,80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300"/>
        </w:trPr>
        <w:tc>
          <w:tcPr>
            <w:tcW w:w="680" w:type="dxa"/>
            <w:tcBorders>
              <w:top w:val="nil"/>
              <w:left w:val="nil"/>
              <w:bottom w:val="nil"/>
              <w:right w:val="nil"/>
            </w:tcBorders>
            <w:shd w:val="clear" w:color="auto" w:fill="auto"/>
            <w:vAlign w:val="center"/>
            <w:hideMark/>
          </w:tcPr>
          <w:p w:rsidR="00BA0D7E" w:rsidRPr="00DA13F9" w:rsidRDefault="00BA0D7E" w:rsidP="000C79A8">
            <w:pPr>
              <w:rPr>
                <w:color w:val="000000"/>
                <w:sz w:val="20"/>
                <w:szCs w:val="20"/>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ВСЕГО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837,3</w:t>
            </w:r>
          </w:p>
        </w:tc>
        <w:tc>
          <w:tcPr>
            <w:tcW w:w="3393" w:type="dxa"/>
            <w:tcBorders>
              <w:top w:val="nil"/>
              <w:left w:val="nil"/>
              <w:bottom w:val="nil"/>
              <w:right w:val="nil"/>
            </w:tcBorders>
            <w:shd w:val="clear" w:color="auto" w:fill="auto"/>
            <w:vAlign w:val="center"/>
            <w:hideMark/>
          </w:tcPr>
          <w:p w:rsidR="00BA0D7E" w:rsidRPr="00DA13F9" w:rsidRDefault="00BA0D7E" w:rsidP="000C79A8">
            <w:pPr>
              <w:rPr>
                <w:color w:val="000000"/>
                <w:sz w:val="20"/>
                <w:szCs w:val="20"/>
              </w:rPr>
            </w:pPr>
          </w:p>
        </w:tc>
      </w:tr>
    </w:tbl>
    <w:p w:rsidR="00BA0D7E" w:rsidRPr="00DA13F9" w:rsidRDefault="00BA0D7E" w:rsidP="000C79A8">
      <w:pPr>
        <w:jc w:val="both"/>
        <w:rPr>
          <w:bCs/>
          <w:iCs/>
          <w:color w:val="000000"/>
          <w:sz w:val="20"/>
          <w:szCs w:val="20"/>
        </w:rPr>
      </w:pPr>
    </w:p>
    <w:p w:rsidR="00BA0D7E" w:rsidRPr="00841A1E" w:rsidRDefault="00BA0D7E" w:rsidP="000C79A8">
      <w:pPr>
        <w:jc w:val="both"/>
        <w:rPr>
          <w:bCs/>
          <w:iCs/>
          <w:color w:val="000000"/>
        </w:rPr>
      </w:pPr>
      <w:r>
        <w:rPr>
          <w:b/>
          <w:bCs/>
          <w:iCs/>
          <w:color w:val="000000"/>
        </w:rPr>
        <w:t xml:space="preserve">         </w:t>
      </w:r>
      <w:r>
        <w:rPr>
          <w:bCs/>
          <w:iCs/>
          <w:color w:val="000000"/>
        </w:rPr>
        <w:t xml:space="preserve">Контейнерный терминал Забайкальск: Российская Федерация, Забайкальский край, </w:t>
      </w:r>
      <w:proofErr w:type="spellStart"/>
      <w:r>
        <w:rPr>
          <w:bCs/>
          <w:iCs/>
          <w:color w:val="000000"/>
        </w:rPr>
        <w:t>пгт</w:t>
      </w:r>
      <w:proofErr w:type="spellEnd"/>
      <w:r>
        <w:rPr>
          <w:bCs/>
          <w:iCs/>
          <w:color w:val="000000"/>
        </w:rPr>
        <w:t>. Забайкальск, ул.1 Мая, 7.</w:t>
      </w:r>
    </w:p>
    <w:tbl>
      <w:tblPr>
        <w:tblW w:w="9653" w:type="dxa"/>
        <w:tblInd w:w="94" w:type="dxa"/>
        <w:tblLook w:val="04A0"/>
      </w:tblPr>
      <w:tblGrid>
        <w:gridCol w:w="723"/>
        <w:gridCol w:w="4137"/>
        <w:gridCol w:w="1400"/>
        <w:gridCol w:w="3393"/>
      </w:tblGrid>
      <w:tr w:rsidR="00BA0D7E" w:rsidRPr="00DA13F9" w:rsidTr="00A146E7">
        <w:trPr>
          <w:trHeight w:val="35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p>
        </w:tc>
        <w:tc>
          <w:tcPr>
            <w:tcW w:w="4137"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периодичность уборки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p>
        </w:tc>
        <w:tc>
          <w:tcPr>
            <w:tcW w:w="3393"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2</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3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361,40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3</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258,70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4</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257,70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3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5</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2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4,00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2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6</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2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4,00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2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7</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124,9</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8</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1 этаж </w:t>
            </w:r>
            <w:proofErr w:type="spellStart"/>
            <w:r>
              <w:rPr>
                <w:color w:val="000000"/>
                <w:sz w:val="20"/>
                <w:szCs w:val="20"/>
              </w:rPr>
              <w:t>опер</w:t>
            </w:r>
            <w:proofErr w:type="gramStart"/>
            <w:r>
              <w:rPr>
                <w:color w:val="000000"/>
                <w:sz w:val="20"/>
                <w:szCs w:val="20"/>
              </w:rPr>
              <w:t>.з</w:t>
            </w:r>
            <w:proofErr w:type="gramEnd"/>
            <w:r>
              <w:rPr>
                <w:color w:val="000000"/>
                <w:sz w:val="20"/>
                <w:szCs w:val="20"/>
              </w:rPr>
              <w:t>ал</w:t>
            </w:r>
            <w:proofErr w:type="spellEnd"/>
            <w:r>
              <w:rPr>
                <w:color w:val="000000"/>
                <w:sz w:val="20"/>
                <w:szCs w:val="20"/>
              </w:rPr>
              <w:t xml:space="preserve"> (149,5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598,00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9</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 этаж клиентский зал (59,9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239,60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10</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1 этаж </w:t>
            </w:r>
            <w:proofErr w:type="spellStart"/>
            <w:r>
              <w:rPr>
                <w:color w:val="000000"/>
                <w:sz w:val="20"/>
                <w:szCs w:val="20"/>
              </w:rPr>
              <w:t>корид</w:t>
            </w:r>
            <w:proofErr w:type="spellEnd"/>
            <w:r>
              <w:rPr>
                <w:color w:val="000000"/>
                <w:sz w:val="20"/>
                <w:szCs w:val="20"/>
              </w:rPr>
              <w:t xml:space="preserve"> (14,9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59,60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11</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1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8,00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12</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1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(2,6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10,40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13</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24,00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14</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тамбур (7,7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30,8</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15</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327,7</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16</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цокольный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(3,8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15,20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17</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цокольный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(5,2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20,80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18</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цокольный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(4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16,00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r w:rsidR="00A146E7">
              <w:rPr>
                <w:color w:val="000000"/>
                <w:sz w:val="20"/>
                <w:szCs w:val="20"/>
              </w:rPr>
              <w:t>19</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xml:space="preserve">цокольный этаж </w:t>
            </w: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(5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20,00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4 раза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w:t>
            </w:r>
            <w:r w:rsidR="00A146E7">
              <w:rPr>
                <w:color w:val="000000"/>
                <w:sz w:val="20"/>
                <w:szCs w:val="20"/>
              </w:rPr>
              <w:t>0</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91,70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календарные дни</w:t>
            </w:r>
          </w:p>
        </w:tc>
      </w:tr>
      <w:tr w:rsidR="00BA0D7E" w:rsidRPr="00DA13F9" w:rsidTr="00A146E7">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A146E7" w:rsidP="000C79A8">
            <w:pPr>
              <w:rPr>
                <w:color w:val="000000"/>
                <w:sz w:val="20"/>
                <w:szCs w:val="20"/>
              </w:rPr>
            </w:pPr>
            <w:r>
              <w:rPr>
                <w:color w:val="000000"/>
                <w:sz w:val="20"/>
                <w:szCs w:val="20"/>
              </w:rPr>
              <w:t>21</w:t>
            </w:r>
          </w:p>
        </w:tc>
        <w:tc>
          <w:tcPr>
            <w:tcW w:w="4137"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Здание СВХ</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9,00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календарные дни</w:t>
            </w:r>
          </w:p>
        </w:tc>
      </w:tr>
      <w:tr w:rsidR="00BA0D7E" w:rsidRPr="00DA13F9" w:rsidTr="00A146E7">
        <w:trPr>
          <w:trHeight w:val="300"/>
        </w:trPr>
        <w:tc>
          <w:tcPr>
            <w:tcW w:w="723" w:type="dxa"/>
            <w:tcBorders>
              <w:top w:val="nil"/>
              <w:left w:val="nil"/>
              <w:bottom w:val="nil"/>
              <w:right w:val="nil"/>
            </w:tcBorders>
            <w:shd w:val="clear" w:color="auto" w:fill="auto"/>
            <w:vAlign w:val="center"/>
            <w:hideMark/>
          </w:tcPr>
          <w:p w:rsidR="00BA0D7E" w:rsidRPr="00DA13F9" w:rsidRDefault="00BA0D7E" w:rsidP="000C79A8">
            <w:pPr>
              <w:rPr>
                <w:color w:val="000000"/>
                <w:sz w:val="20"/>
                <w:szCs w:val="20"/>
              </w:rPr>
            </w:pPr>
          </w:p>
        </w:tc>
        <w:tc>
          <w:tcPr>
            <w:tcW w:w="4137"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ВСЕГО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2 481,5</w:t>
            </w:r>
          </w:p>
        </w:tc>
        <w:tc>
          <w:tcPr>
            <w:tcW w:w="3393" w:type="dxa"/>
            <w:tcBorders>
              <w:top w:val="nil"/>
              <w:left w:val="nil"/>
              <w:bottom w:val="nil"/>
              <w:right w:val="nil"/>
            </w:tcBorders>
            <w:shd w:val="clear" w:color="auto" w:fill="auto"/>
            <w:vAlign w:val="center"/>
            <w:hideMark/>
          </w:tcPr>
          <w:p w:rsidR="00BA0D7E" w:rsidRPr="00DA13F9" w:rsidRDefault="00BA0D7E" w:rsidP="000C79A8">
            <w:pPr>
              <w:rPr>
                <w:color w:val="000000"/>
                <w:sz w:val="20"/>
                <w:szCs w:val="20"/>
              </w:rPr>
            </w:pPr>
          </w:p>
        </w:tc>
      </w:tr>
    </w:tbl>
    <w:p w:rsidR="00BA0D7E" w:rsidRPr="00DA13F9" w:rsidRDefault="00BA0D7E" w:rsidP="000C79A8">
      <w:pPr>
        <w:jc w:val="both"/>
        <w:rPr>
          <w:bCs/>
          <w:iCs/>
          <w:color w:val="000000"/>
          <w:sz w:val="20"/>
          <w:szCs w:val="20"/>
        </w:rPr>
      </w:pPr>
    </w:p>
    <w:p w:rsidR="00BA0D7E" w:rsidRPr="00841A1E" w:rsidRDefault="00BA0D7E" w:rsidP="000C79A8">
      <w:pPr>
        <w:jc w:val="both"/>
        <w:rPr>
          <w:bCs/>
          <w:iCs/>
          <w:color w:val="000000"/>
        </w:rPr>
      </w:pPr>
      <w:r>
        <w:rPr>
          <w:bCs/>
          <w:iCs/>
          <w:color w:val="000000"/>
        </w:rPr>
        <w:t xml:space="preserve">          Аппарат управления: Российская Федерация, Забайкальский край, </w:t>
      </w:r>
      <w:proofErr w:type="gramStart"/>
      <w:r>
        <w:rPr>
          <w:bCs/>
          <w:iCs/>
          <w:color w:val="000000"/>
        </w:rPr>
        <w:t>г</w:t>
      </w:r>
      <w:proofErr w:type="gramEnd"/>
      <w:r>
        <w:rPr>
          <w:bCs/>
          <w:iCs/>
          <w:color w:val="000000"/>
        </w:rPr>
        <w:t>. Чита, ул. Анохина, 91, корпус 2, (5, 6 этажи):</w:t>
      </w:r>
    </w:p>
    <w:tbl>
      <w:tblPr>
        <w:tblW w:w="9653" w:type="dxa"/>
        <w:tblInd w:w="94" w:type="dxa"/>
        <w:tblLook w:val="04A0"/>
      </w:tblPr>
      <w:tblGrid>
        <w:gridCol w:w="680"/>
        <w:gridCol w:w="4180"/>
        <w:gridCol w:w="1400"/>
        <w:gridCol w:w="3393"/>
      </w:tblGrid>
      <w:tr w:rsidR="00BA0D7E" w:rsidRPr="00DA13F9" w:rsidTr="000C79A8">
        <w:trPr>
          <w:trHeight w:val="3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A146E7">
            <w:pPr>
              <w:ind w:left="0" w:firstLine="0"/>
              <w:jc w:val="both"/>
              <w:rPr>
                <w:b/>
                <w:bCs/>
                <w:color w:val="000000"/>
                <w:sz w:val="20"/>
                <w:szCs w:val="20"/>
              </w:rPr>
            </w:pPr>
            <w:r>
              <w:rPr>
                <w:b/>
                <w:bCs/>
                <w:color w:val="000000"/>
                <w:sz w:val="20"/>
                <w:szCs w:val="20"/>
              </w:rPr>
              <w:t>периодичность уборки</w:t>
            </w:r>
          </w:p>
        </w:tc>
      </w:tr>
      <w:tr w:rsidR="00BA0D7E" w:rsidRPr="00DA13F9" w:rsidTr="000C79A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офис 5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210,40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офис 6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517,60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1 раз в рабочие дни</w:t>
            </w:r>
          </w:p>
        </w:tc>
      </w:tr>
      <w:tr w:rsidR="00BA0D7E" w:rsidRPr="00DA13F9" w:rsidTr="000C79A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3</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муж. (6 </w:t>
            </w:r>
            <w:proofErr w:type="spellStart"/>
            <w:r>
              <w:rPr>
                <w:color w:val="000000"/>
                <w:sz w:val="20"/>
                <w:szCs w:val="20"/>
              </w:rPr>
              <w:t>эт</w:t>
            </w:r>
            <w:proofErr w:type="spellEnd"/>
            <w:r>
              <w:rPr>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16,60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2 раза в рабочие дни</w:t>
            </w:r>
          </w:p>
        </w:tc>
      </w:tr>
      <w:tr w:rsidR="00BA0D7E" w:rsidRPr="00DA13F9" w:rsidTr="00A146E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4 </w:t>
            </w:r>
          </w:p>
        </w:tc>
        <w:tc>
          <w:tcPr>
            <w:tcW w:w="418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proofErr w:type="spellStart"/>
            <w:r>
              <w:rPr>
                <w:color w:val="000000"/>
                <w:sz w:val="20"/>
                <w:szCs w:val="20"/>
              </w:rPr>
              <w:t>сан</w:t>
            </w:r>
            <w:proofErr w:type="gramStart"/>
            <w:r>
              <w:rPr>
                <w:color w:val="000000"/>
                <w:sz w:val="20"/>
                <w:szCs w:val="20"/>
              </w:rPr>
              <w:t>.к</w:t>
            </w:r>
            <w:proofErr w:type="gramEnd"/>
            <w:r>
              <w:rPr>
                <w:color w:val="000000"/>
                <w:sz w:val="20"/>
                <w:szCs w:val="20"/>
              </w:rPr>
              <w:t>омната</w:t>
            </w:r>
            <w:proofErr w:type="spellEnd"/>
            <w:r>
              <w:rPr>
                <w:color w:val="000000"/>
                <w:sz w:val="20"/>
                <w:szCs w:val="20"/>
              </w:rPr>
              <w:t xml:space="preserve"> </w:t>
            </w:r>
            <w:proofErr w:type="spellStart"/>
            <w:r>
              <w:rPr>
                <w:color w:val="000000"/>
                <w:sz w:val="20"/>
                <w:szCs w:val="20"/>
              </w:rPr>
              <w:t>женс</w:t>
            </w:r>
            <w:proofErr w:type="spellEnd"/>
            <w:r>
              <w:rPr>
                <w:color w:val="000000"/>
                <w:sz w:val="20"/>
                <w:szCs w:val="20"/>
              </w:rPr>
              <w:t xml:space="preserve">. (6 </w:t>
            </w:r>
            <w:proofErr w:type="spellStart"/>
            <w:r>
              <w:rPr>
                <w:color w:val="000000"/>
                <w:sz w:val="20"/>
                <w:szCs w:val="20"/>
              </w:rPr>
              <w:t>эт</w:t>
            </w:r>
            <w:proofErr w:type="spellEnd"/>
            <w:r>
              <w:rPr>
                <w:color w:val="000000"/>
                <w:sz w:val="20"/>
                <w:szCs w:val="20"/>
              </w:rPr>
              <w:t>.)</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r>
              <w:rPr>
                <w:color w:val="000000"/>
                <w:sz w:val="20"/>
                <w:szCs w:val="20"/>
              </w:rPr>
              <w:t>23,60</w:t>
            </w:r>
          </w:p>
        </w:tc>
        <w:tc>
          <w:tcPr>
            <w:tcW w:w="3393" w:type="dxa"/>
            <w:tcBorders>
              <w:top w:val="nil"/>
              <w:left w:val="nil"/>
              <w:bottom w:val="single" w:sz="4" w:space="0" w:color="auto"/>
              <w:right w:val="single" w:sz="4" w:space="0" w:color="auto"/>
            </w:tcBorders>
            <w:shd w:val="clear" w:color="auto" w:fill="auto"/>
            <w:vAlign w:val="center"/>
            <w:hideMark/>
          </w:tcPr>
          <w:p w:rsidR="00BA0D7E" w:rsidRPr="00AA3B08" w:rsidRDefault="00BA0D7E" w:rsidP="000C79A8">
            <w:pPr>
              <w:rPr>
                <w:i/>
                <w:color w:val="000000"/>
                <w:sz w:val="20"/>
                <w:szCs w:val="20"/>
              </w:rPr>
            </w:pPr>
            <w:r>
              <w:rPr>
                <w:i/>
                <w:color w:val="000000"/>
                <w:sz w:val="20"/>
                <w:szCs w:val="20"/>
              </w:rPr>
              <w:t>2 раза в рабочие дни</w:t>
            </w:r>
          </w:p>
        </w:tc>
      </w:tr>
      <w:tr w:rsidR="00BA0D7E" w:rsidRPr="00DA13F9" w:rsidTr="00A146E7">
        <w:trPr>
          <w:trHeight w:val="300"/>
        </w:trPr>
        <w:tc>
          <w:tcPr>
            <w:tcW w:w="680" w:type="dxa"/>
            <w:tcBorders>
              <w:top w:val="single" w:sz="4" w:space="0" w:color="auto"/>
              <w:left w:val="single" w:sz="4" w:space="0" w:color="auto"/>
              <w:bottom w:val="single" w:sz="4" w:space="0" w:color="auto"/>
              <w:right w:val="nil"/>
            </w:tcBorders>
            <w:shd w:val="clear" w:color="auto" w:fill="auto"/>
            <w:vAlign w:val="center"/>
            <w:hideMark/>
          </w:tcPr>
          <w:p w:rsidR="00BA0D7E" w:rsidRPr="00DA13F9" w:rsidRDefault="00A146E7" w:rsidP="000C79A8">
            <w:pPr>
              <w:rPr>
                <w:color w:val="000000"/>
                <w:sz w:val="20"/>
                <w:szCs w:val="20"/>
              </w:rPr>
            </w:pPr>
            <w:r>
              <w:rPr>
                <w:color w:val="000000"/>
                <w:sz w:val="20"/>
                <w:szCs w:val="20"/>
              </w:rPr>
              <w:t>5</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ВСЕГО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768,20</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p>
        </w:tc>
      </w:tr>
      <w:tr w:rsidR="00BA0D7E" w:rsidRPr="00DA13F9" w:rsidTr="00A146E7">
        <w:trPr>
          <w:trHeight w:val="300"/>
        </w:trPr>
        <w:tc>
          <w:tcPr>
            <w:tcW w:w="680" w:type="dxa"/>
            <w:tcBorders>
              <w:top w:val="single" w:sz="4" w:space="0" w:color="auto"/>
              <w:left w:val="single" w:sz="4" w:space="0" w:color="auto"/>
              <w:bottom w:val="single" w:sz="4" w:space="0" w:color="auto"/>
              <w:right w:val="nil"/>
            </w:tcBorders>
            <w:shd w:val="clear" w:color="auto" w:fill="auto"/>
            <w:vAlign w:val="center"/>
            <w:hideMark/>
          </w:tcPr>
          <w:p w:rsidR="00BA0D7E" w:rsidRPr="00DA13F9" w:rsidRDefault="00A146E7" w:rsidP="000C79A8">
            <w:pPr>
              <w:rPr>
                <w:color w:val="000000"/>
                <w:sz w:val="20"/>
                <w:szCs w:val="20"/>
              </w:rPr>
            </w:pPr>
            <w:r>
              <w:rPr>
                <w:color w:val="000000"/>
                <w:sz w:val="20"/>
                <w:szCs w:val="20"/>
              </w:rPr>
              <w:t>6</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ИТОГО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DA13F9" w:rsidRDefault="00BA0D7E" w:rsidP="000C79A8">
            <w:pPr>
              <w:rPr>
                <w:b/>
                <w:bCs/>
                <w:color w:val="000000"/>
                <w:sz w:val="20"/>
                <w:szCs w:val="20"/>
              </w:rPr>
            </w:pPr>
            <w:r>
              <w:rPr>
                <w:b/>
                <w:bCs/>
                <w:color w:val="000000"/>
                <w:sz w:val="20"/>
                <w:szCs w:val="20"/>
              </w:rPr>
              <w:t>4 087</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DA13F9" w:rsidRDefault="00BA0D7E" w:rsidP="000C79A8">
            <w:pPr>
              <w:rPr>
                <w:color w:val="000000"/>
                <w:sz w:val="20"/>
                <w:szCs w:val="20"/>
              </w:rPr>
            </w:pPr>
          </w:p>
        </w:tc>
      </w:tr>
    </w:tbl>
    <w:p w:rsidR="00BA0D7E" w:rsidRPr="0060146F" w:rsidRDefault="00BA0D7E" w:rsidP="000C79A8">
      <w:pPr>
        <w:jc w:val="both"/>
      </w:pPr>
    </w:p>
    <w:p w:rsidR="00BA0D7E" w:rsidRPr="00D65FA8" w:rsidRDefault="00BA0D7E" w:rsidP="000C79A8">
      <w:pPr>
        <w:ind w:firstLine="708"/>
        <w:jc w:val="both"/>
        <w:rPr>
          <w:b/>
          <w:bCs/>
          <w:color w:val="000000"/>
          <w:sz w:val="28"/>
          <w:szCs w:val="28"/>
        </w:rPr>
      </w:pPr>
      <w:r>
        <w:rPr>
          <w:b/>
          <w:sz w:val="28"/>
          <w:szCs w:val="28"/>
        </w:rPr>
        <w:lastRenderedPageBreak/>
        <w:t xml:space="preserve">Общая </w:t>
      </w:r>
      <w:r>
        <w:rPr>
          <w:rFonts w:eastAsia="MS Mincho"/>
          <w:b/>
          <w:sz w:val="28"/>
          <w:szCs w:val="28"/>
        </w:rPr>
        <w:t xml:space="preserve">площадь объектов административно-производственных помещений составляет </w:t>
      </w:r>
      <w:r>
        <w:rPr>
          <w:b/>
          <w:bCs/>
          <w:color w:val="000000"/>
          <w:sz w:val="28"/>
          <w:szCs w:val="28"/>
        </w:rPr>
        <w:t>4 087 кв.м.</w:t>
      </w:r>
    </w:p>
    <w:p w:rsidR="00BA0D7E" w:rsidRDefault="00BA0D7E" w:rsidP="000C79A8">
      <w:pPr>
        <w:pStyle w:val="aff7"/>
        <w:widowControl w:val="0"/>
        <w:tabs>
          <w:tab w:val="left" w:pos="900"/>
        </w:tabs>
        <w:adjustRightInd w:val="0"/>
        <w:ind w:left="567"/>
        <w:jc w:val="both"/>
        <w:textAlignment w:val="baseline"/>
        <w:rPr>
          <w:rFonts w:eastAsia="MS Mincho"/>
          <w:b/>
          <w:sz w:val="28"/>
          <w:szCs w:val="28"/>
        </w:rPr>
      </w:pPr>
    </w:p>
    <w:p w:rsidR="00BA0D7E" w:rsidRDefault="00BA0D7E" w:rsidP="000C79A8">
      <w:pPr>
        <w:pStyle w:val="aff7"/>
        <w:widowControl w:val="0"/>
        <w:tabs>
          <w:tab w:val="left" w:pos="900"/>
        </w:tabs>
        <w:adjustRightInd w:val="0"/>
        <w:ind w:left="567"/>
        <w:jc w:val="both"/>
        <w:textAlignment w:val="baseline"/>
        <w:rPr>
          <w:rFonts w:eastAsia="MS Mincho"/>
          <w:sz w:val="28"/>
          <w:szCs w:val="28"/>
        </w:rPr>
      </w:pPr>
      <w:r>
        <w:rPr>
          <w:rFonts w:eastAsia="MS Mincho"/>
          <w:sz w:val="28"/>
          <w:szCs w:val="28"/>
        </w:rPr>
        <w:t xml:space="preserve">4.2.3. Наименования и виды услуг. </w:t>
      </w:r>
    </w:p>
    <w:p w:rsidR="00BA0D7E" w:rsidRPr="008F0066" w:rsidRDefault="00BA0D7E" w:rsidP="000C79A8">
      <w:pPr>
        <w:pStyle w:val="aff7"/>
        <w:widowControl w:val="0"/>
        <w:tabs>
          <w:tab w:val="left" w:pos="900"/>
        </w:tabs>
        <w:adjustRightInd w:val="0"/>
        <w:ind w:left="567"/>
        <w:jc w:val="both"/>
        <w:textAlignment w:val="baseline"/>
        <w:rPr>
          <w:rFonts w:eastAsia="MS Mincho"/>
          <w:sz w:val="28"/>
          <w:szCs w:val="28"/>
        </w:rPr>
      </w:pPr>
      <w:r>
        <w:rPr>
          <w:sz w:val="28"/>
          <w:szCs w:val="28"/>
          <w:u w:val="single"/>
        </w:rPr>
        <w:t>Служебные помещения:</w:t>
      </w:r>
    </w:p>
    <w:p w:rsidR="00BA0D7E" w:rsidRPr="00D65FA8" w:rsidRDefault="00BA0D7E" w:rsidP="00BA0D7E">
      <w:pPr>
        <w:pStyle w:val="aff7"/>
        <w:numPr>
          <w:ilvl w:val="0"/>
          <w:numId w:val="25"/>
        </w:numPr>
        <w:tabs>
          <w:tab w:val="left" w:pos="900"/>
        </w:tabs>
        <w:suppressAutoHyphens/>
        <w:contextualSpacing/>
        <w:jc w:val="both"/>
        <w:rPr>
          <w:sz w:val="28"/>
          <w:szCs w:val="28"/>
        </w:rPr>
      </w:pPr>
      <w:r>
        <w:rPr>
          <w:sz w:val="28"/>
          <w:szCs w:val="28"/>
        </w:rPr>
        <w:t>Ежедневно - подметание и мытье пола, сбор и вынос отходов;</w:t>
      </w:r>
    </w:p>
    <w:p w:rsidR="00BA0D7E" w:rsidRPr="00D65FA8" w:rsidRDefault="00BA0D7E" w:rsidP="00BA0D7E">
      <w:pPr>
        <w:pStyle w:val="aff7"/>
        <w:numPr>
          <w:ilvl w:val="0"/>
          <w:numId w:val="25"/>
        </w:numPr>
        <w:tabs>
          <w:tab w:val="left" w:pos="900"/>
        </w:tabs>
        <w:suppressAutoHyphens/>
        <w:contextualSpacing/>
        <w:jc w:val="both"/>
        <w:rPr>
          <w:sz w:val="28"/>
          <w:szCs w:val="28"/>
        </w:rPr>
      </w:pPr>
      <w:r>
        <w:rPr>
          <w:sz w:val="28"/>
          <w:szCs w:val="28"/>
        </w:rPr>
        <w:t>1 раз в неделю – влажная уборка рабочих столов;</w:t>
      </w:r>
    </w:p>
    <w:p w:rsidR="00BA0D7E" w:rsidRPr="00D65FA8" w:rsidRDefault="00BA0D7E" w:rsidP="00BA0D7E">
      <w:pPr>
        <w:pStyle w:val="aff7"/>
        <w:numPr>
          <w:ilvl w:val="0"/>
          <w:numId w:val="25"/>
        </w:numPr>
        <w:tabs>
          <w:tab w:val="left" w:pos="900"/>
        </w:tabs>
        <w:suppressAutoHyphens/>
        <w:contextualSpacing/>
        <w:jc w:val="both"/>
        <w:rPr>
          <w:sz w:val="28"/>
          <w:szCs w:val="28"/>
        </w:rPr>
      </w:pPr>
      <w:r>
        <w:rPr>
          <w:sz w:val="28"/>
          <w:szCs w:val="28"/>
        </w:rPr>
        <w:t>1 раз в месяц – влажная протирка стен, перегородок, дверей, подоконников;</w:t>
      </w:r>
    </w:p>
    <w:p w:rsidR="00BA0D7E" w:rsidRPr="00D65FA8" w:rsidRDefault="00BA0D7E" w:rsidP="00BA0D7E">
      <w:pPr>
        <w:pStyle w:val="aff7"/>
        <w:numPr>
          <w:ilvl w:val="0"/>
          <w:numId w:val="25"/>
        </w:numPr>
        <w:tabs>
          <w:tab w:val="left" w:pos="900"/>
        </w:tabs>
        <w:suppressAutoHyphens/>
        <w:contextualSpacing/>
        <w:jc w:val="both"/>
        <w:rPr>
          <w:sz w:val="28"/>
          <w:szCs w:val="28"/>
        </w:rPr>
      </w:pPr>
      <w:r>
        <w:rPr>
          <w:sz w:val="28"/>
          <w:szCs w:val="28"/>
        </w:rPr>
        <w:t>2 раза в год (весна-осень) мытье окон;</w:t>
      </w:r>
    </w:p>
    <w:p w:rsidR="00BA0D7E" w:rsidRPr="00D65FA8" w:rsidRDefault="00BA0D7E" w:rsidP="000C79A8">
      <w:pPr>
        <w:pStyle w:val="aff7"/>
        <w:tabs>
          <w:tab w:val="left" w:pos="900"/>
        </w:tabs>
        <w:ind w:left="1440"/>
        <w:contextualSpacing/>
        <w:jc w:val="both"/>
        <w:rPr>
          <w:sz w:val="28"/>
          <w:szCs w:val="28"/>
        </w:rPr>
      </w:pPr>
    </w:p>
    <w:p w:rsidR="00BA0D7E" w:rsidRPr="00D65FA8" w:rsidRDefault="00BA0D7E" w:rsidP="000C79A8">
      <w:pPr>
        <w:tabs>
          <w:tab w:val="left" w:pos="900"/>
        </w:tabs>
        <w:ind w:firstLine="720"/>
        <w:jc w:val="both"/>
        <w:rPr>
          <w:sz w:val="28"/>
          <w:szCs w:val="28"/>
          <w:u w:val="single"/>
        </w:rPr>
      </w:pPr>
      <w:r>
        <w:rPr>
          <w:sz w:val="28"/>
          <w:szCs w:val="28"/>
          <w:u w:val="single"/>
        </w:rPr>
        <w:t>Санитарно-гигиенические помещения (туалеты):</w:t>
      </w:r>
    </w:p>
    <w:p w:rsidR="00BA0D7E" w:rsidRPr="00D65FA8" w:rsidRDefault="00BA0D7E" w:rsidP="00BA0D7E">
      <w:pPr>
        <w:pStyle w:val="aff7"/>
        <w:numPr>
          <w:ilvl w:val="0"/>
          <w:numId w:val="26"/>
        </w:numPr>
        <w:tabs>
          <w:tab w:val="left" w:pos="900"/>
        </w:tabs>
        <w:suppressAutoHyphens/>
        <w:contextualSpacing/>
        <w:jc w:val="both"/>
        <w:rPr>
          <w:sz w:val="28"/>
          <w:szCs w:val="28"/>
        </w:rPr>
      </w:pPr>
      <w:r>
        <w:rPr>
          <w:sz w:val="28"/>
          <w:szCs w:val="28"/>
        </w:rPr>
        <w:t>При каждой уборке – подметание пола, мытье умывальников, раковин, кранов умывальников, унитазов и писсуаров;</w:t>
      </w:r>
    </w:p>
    <w:p w:rsidR="00BA0D7E" w:rsidRPr="00D65FA8" w:rsidRDefault="00BA0D7E" w:rsidP="00BA0D7E">
      <w:pPr>
        <w:pStyle w:val="aff7"/>
        <w:numPr>
          <w:ilvl w:val="0"/>
          <w:numId w:val="26"/>
        </w:numPr>
        <w:tabs>
          <w:tab w:val="left" w:pos="900"/>
        </w:tabs>
        <w:suppressAutoHyphens/>
        <w:spacing w:after="200"/>
        <w:contextualSpacing/>
        <w:jc w:val="both"/>
        <w:rPr>
          <w:sz w:val="28"/>
          <w:szCs w:val="28"/>
        </w:rPr>
      </w:pPr>
      <w:r>
        <w:rPr>
          <w:sz w:val="28"/>
          <w:szCs w:val="28"/>
        </w:rPr>
        <w:t>1 раз в смену - мытье пола, влажная протирка или мытье панелей, стен, дверей, мытье кабин и перегородок, влажная протирка подоконников, сбор и вынос отходов;</w:t>
      </w:r>
    </w:p>
    <w:p w:rsidR="00BA0D7E" w:rsidRPr="00D65FA8" w:rsidRDefault="00BA0D7E" w:rsidP="00BA0D7E">
      <w:pPr>
        <w:pStyle w:val="aff7"/>
        <w:numPr>
          <w:ilvl w:val="0"/>
          <w:numId w:val="26"/>
        </w:numPr>
        <w:tabs>
          <w:tab w:val="left" w:pos="900"/>
        </w:tabs>
        <w:suppressAutoHyphens/>
        <w:contextualSpacing/>
        <w:jc w:val="both"/>
        <w:rPr>
          <w:sz w:val="28"/>
          <w:szCs w:val="28"/>
        </w:rPr>
      </w:pPr>
      <w:r>
        <w:rPr>
          <w:sz w:val="28"/>
          <w:szCs w:val="28"/>
        </w:rPr>
        <w:t>2 раза в год (весна-осень) мытье окон;</w:t>
      </w:r>
    </w:p>
    <w:p w:rsidR="00BA0D7E" w:rsidRPr="00D65FA8" w:rsidRDefault="00BA0D7E" w:rsidP="000C79A8">
      <w:pPr>
        <w:ind w:firstLine="709"/>
        <w:jc w:val="both"/>
        <w:rPr>
          <w:sz w:val="28"/>
          <w:szCs w:val="28"/>
        </w:rPr>
      </w:pPr>
    </w:p>
    <w:p w:rsidR="00BA0D7E" w:rsidRPr="00D65FA8" w:rsidRDefault="00BA0D7E" w:rsidP="000C79A8">
      <w:pPr>
        <w:ind w:firstLine="709"/>
        <w:jc w:val="both"/>
        <w:rPr>
          <w:sz w:val="28"/>
          <w:szCs w:val="28"/>
        </w:rPr>
      </w:pPr>
      <w:r>
        <w:rPr>
          <w:sz w:val="28"/>
          <w:szCs w:val="28"/>
        </w:rPr>
        <w:t>4.2.4.</w:t>
      </w:r>
      <w:r>
        <w:rPr>
          <w:sz w:val="28"/>
          <w:szCs w:val="28"/>
        </w:rPr>
        <w:tab/>
        <w:t xml:space="preserve"> Порядок и условия оплаты за оказанные услуги:</w:t>
      </w:r>
    </w:p>
    <w:p w:rsidR="00BA0D7E" w:rsidRPr="00D65FA8" w:rsidRDefault="00BA0D7E" w:rsidP="000C79A8">
      <w:pPr>
        <w:pStyle w:val="Style6"/>
        <w:widowControl/>
        <w:tabs>
          <w:tab w:val="left" w:pos="0"/>
        </w:tabs>
        <w:spacing w:line="240" w:lineRule="auto"/>
        <w:ind w:firstLine="567"/>
        <w:rPr>
          <w:rStyle w:val="FontStyle32"/>
          <w:sz w:val="28"/>
          <w:szCs w:val="28"/>
        </w:rPr>
      </w:pPr>
      <w:r>
        <w:rPr>
          <w:rStyle w:val="FontStyle32"/>
          <w:sz w:val="28"/>
          <w:szCs w:val="28"/>
        </w:rPr>
        <w:t>Основанием для подписания заказчиком акта сдачи – приема оказанных услуг является согласованный сторонами обходный лист уборки помещений месячного объема услуг.</w:t>
      </w:r>
    </w:p>
    <w:p w:rsidR="00BA0D7E" w:rsidRDefault="00BA0D7E" w:rsidP="000C79A8">
      <w:pPr>
        <w:pStyle w:val="Style6"/>
        <w:widowControl/>
        <w:tabs>
          <w:tab w:val="left" w:pos="725"/>
        </w:tabs>
        <w:spacing w:line="240" w:lineRule="auto"/>
        <w:ind w:firstLine="567"/>
        <w:rPr>
          <w:rStyle w:val="FontStyle32"/>
          <w:sz w:val="28"/>
          <w:szCs w:val="28"/>
        </w:rPr>
      </w:pPr>
      <w:r>
        <w:rPr>
          <w:rStyle w:val="FontStyle32"/>
          <w:sz w:val="28"/>
          <w:szCs w:val="28"/>
        </w:rPr>
        <w:tab/>
        <w:t>Оплата производится ежемесячно, путем перечисления денежных средств на расчетный счет Исполнителя в течение 30 (тридцати) календарных дней после подписания Сторонами акта сдачи-приема оказанных услуг, на основании выставленного Исполнителем счета, счета-фактуры.</w:t>
      </w:r>
    </w:p>
    <w:p w:rsidR="00BA0D7E" w:rsidRPr="00D65FA8" w:rsidRDefault="00BA0D7E" w:rsidP="000C79A8">
      <w:pPr>
        <w:pStyle w:val="Style6"/>
        <w:widowControl/>
        <w:tabs>
          <w:tab w:val="left" w:pos="725"/>
        </w:tabs>
        <w:spacing w:line="240" w:lineRule="auto"/>
        <w:ind w:firstLine="567"/>
        <w:rPr>
          <w:rStyle w:val="FontStyle32"/>
          <w:sz w:val="28"/>
          <w:szCs w:val="28"/>
        </w:rPr>
      </w:pPr>
    </w:p>
    <w:p w:rsidR="00BA0D7E" w:rsidRPr="00D65FA8" w:rsidRDefault="00BA0D7E" w:rsidP="000C79A8">
      <w:pPr>
        <w:ind w:firstLine="709"/>
        <w:jc w:val="both"/>
        <w:rPr>
          <w:b/>
          <w:sz w:val="28"/>
          <w:szCs w:val="28"/>
        </w:rPr>
      </w:pPr>
      <w:r>
        <w:rPr>
          <w:b/>
          <w:sz w:val="28"/>
          <w:szCs w:val="28"/>
        </w:rPr>
        <w:t>4.3. Период оказания услуг</w:t>
      </w:r>
    </w:p>
    <w:p w:rsidR="00BA0D7E" w:rsidRDefault="00BA0D7E" w:rsidP="000C79A8">
      <w:pPr>
        <w:ind w:firstLine="709"/>
        <w:jc w:val="both"/>
        <w:rPr>
          <w:sz w:val="28"/>
          <w:szCs w:val="28"/>
        </w:rPr>
      </w:pPr>
      <w:r>
        <w:rPr>
          <w:sz w:val="28"/>
          <w:szCs w:val="28"/>
        </w:rPr>
        <w:t xml:space="preserve">Оказание услуг с 01 августа 2018 года по 30 октября 2020 года. </w:t>
      </w:r>
    </w:p>
    <w:p w:rsidR="00BA0D7E" w:rsidRDefault="00BA0D7E" w:rsidP="000C79A8">
      <w:pPr>
        <w:pStyle w:val="Style6"/>
        <w:widowControl/>
        <w:tabs>
          <w:tab w:val="left" w:pos="725"/>
        </w:tabs>
        <w:spacing w:line="240" w:lineRule="auto"/>
        <w:ind w:firstLine="567"/>
        <w:rPr>
          <w:rStyle w:val="FontStyle32"/>
          <w:sz w:val="28"/>
          <w:szCs w:val="28"/>
        </w:rPr>
      </w:pPr>
    </w:p>
    <w:p w:rsidR="00BA0D7E" w:rsidRDefault="00BA0D7E" w:rsidP="000C79A8">
      <w:pPr>
        <w:pStyle w:val="Style6"/>
        <w:widowControl/>
        <w:tabs>
          <w:tab w:val="left" w:pos="725"/>
        </w:tabs>
        <w:spacing w:line="240" w:lineRule="auto"/>
        <w:ind w:firstLine="567"/>
        <w:rPr>
          <w:sz w:val="28"/>
          <w:szCs w:val="28"/>
        </w:rPr>
      </w:pPr>
      <w:r>
        <w:rPr>
          <w:rStyle w:val="FontStyle32"/>
          <w:sz w:val="28"/>
          <w:szCs w:val="28"/>
        </w:rPr>
        <w:t>4.4. Начальная максимальная цена договора составляет</w:t>
      </w:r>
      <w:r>
        <w:rPr>
          <w:rStyle w:val="FontStyle31"/>
          <w:sz w:val="28"/>
          <w:szCs w:val="28"/>
        </w:rPr>
        <w:t xml:space="preserve"> 2 539 026 </w:t>
      </w:r>
      <w:r>
        <w:rPr>
          <w:sz w:val="28"/>
          <w:szCs w:val="28"/>
        </w:rPr>
        <w:t>(два миллиона пятьсот тридцать девять тысяч двадцать шесть) руб. 00 копеек, с учетом всех налогов (кроме НДС), стоимости материалов, изделий и расходов, связанных с их доставкой на объекты, а также иных расходов, связанных с оказанием услуг.</w:t>
      </w:r>
    </w:p>
    <w:p w:rsidR="00BA0D7E" w:rsidRPr="00135EAD" w:rsidRDefault="00BA0D7E" w:rsidP="000C79A8">
      <w:pPr>
        <w:pStyle w:val="Style6"/>
        <w:widowControl/>
        <w:tabs>
          <w:tab w:val="left" w:pos="725"/>
        </w:tabs>
        <w:spacing w:line="240" w:lineRule="auto"/>
        <w:ind w:firstLine="567"/>
        <w:rPr>
          <w:sz w:val="28"/>
          <w:szCs w:val="28"/>
        </w:rPr>
      </w:pPr>
    </w:p>
    <w:p w:rsidR="00BA0D7E" w:rsidRDefault="00BA0D7E" w:rsidP="000C79A8">
      <w:pPr>
        <w:widowControl w:val="0"/>
        <w:shd w:val="clear" w:color="auto" w:fill="FFFFFF"/>
        <w:tabs>
          <w:tab w:val="left" w:pos="142"/>
        </w:tabs>
        <w:autoSpaceDE w:val="0"/>
        <w:autoSpaceDN w:val="0"/>
        <w:adjustRightInd w:val="0"/>
        <w:jc w:val="both"/>
        <w:rPr>
          <w:sz w:val="28"/>
          <w:szCs w:val="28"/>
        </w:rPr>
      </w:pPr>
    </w:p>
    <w:p w:rsidR="00BA0D7E" w:rsidRDefault="00BA0D7E"/>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BA0D7E" w:rsidRDefault="000C79A8">
            <w:pPr>
              <w:ind w:left="0" w:firstLine="0"/>
              <w:jc w:val="both"/>
            </w:pPr>
            <w:r>
              <w:t>Открытый конкурс в электронной форме № ОКэ-НКПЗАБ-18-0017 по предмету закупки "Оказание услуг по уборке административно-производственных помещений, расположенных в подразделениях филиала ПАО "</w:t>
            </w:r>
            <w:proofErr w:type="spellStart"/>
            <w:r>
              <w:t>ТрансКонтейнер</w:t>
            </w:r>
            <w:proofErr w:type="spellEnd"/>
            <w:r>
              <w:t>" на Забайкальской железной дороге в 2018 го-2020 гг.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BA0D7E" w:rsidRDefault="000C79A8">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BA0D7E" w:rsidRDefault="000C79A8">
            <w:pPr>
              <w:pStyle w:val="19"/>
              <w:ind w:left="34" w:firstLine="0"/>
              <w:jc w:val="left"/>
              <w:rPr>
                <w:sz w:val="24"/>
                <w:szCs w:val="24"/>
              </w:rPr>
            </w:pPr>
            <w:r>
              <w:rPr>
                <w:sz w:val="24"/>
                <w:szCs w:val="24"/>
              </w:rPr>
              <w:t>Адрес: Российская Федерация, 672000, г. Чита, ул. Анохина, д. 91, корпус 2</w:t>
            </w:r>
          </w:p>
          <w:p w:rsidR="00BA0D7E" w:rsidRDefault="000C79A8">
            <w:pPr>
              <w:ind w:left="34" w:firstLine="0"/>
              <w:jc w:val="left"/>
            </w:pPr>
            <w:r>
              <w:t>Контактно</w:t>
            </w:r>
            <w:proofErr w:type="gramStart"/>
            <w:r>
              <w:t>е(</w:t>
            </w:r>
            <w:proofErr w:type="spellStart"/>
            <w:proofErr w:type="gramEnd"/>
            <w:r>
              <w:t>ые</w:t>
            </w:r>
            <w:proofErr w:type="spellEnd"/>
            <w:r>
              <w:t>) лицо(а) Заказчика: Власов Сергей Владимирович,</w:t>
            </w:r>
          </w:p>
          <w:p w:rsidR="00BA0D7E" w:rsidRDefault="000C79A8">
            <w:pPr>
              <w:ind w:left="34" w:firstLine="0"/>
              <w:jc w:val="left"/>
              <w:rPr>
                <w:rFonts w:ascii="Calibri" w:hAnsi="Calibri" w:cs="Calibri"/>
                <w:color w:val="000000"/>
                <w:sz w:val="22"/>
                <w:szCs w:val="22"/>
                <w:lang w:eastAsia="ru-RU"/>
              </w:rPr>
            </w:pPr>
            <w:r>
              <w:t xml:space="preserve">тел. +7(495)7881717(6351), электронный адрес </w:t>
            </w:r>
            <w:proofErr w:type="spellStart"/>
            <w:r>
              <w:t>vlasovsv@trcont.ru</w:t>
            </w:r>
            <w:proofErr w:type="spellEnd"/>
            <w:r>
              <w:t>.</w:t>
            </w:r>
          </w:p>
          <w:p w:rsidR="00BA0D7E" w:rsidRDefault="00BA0D7E">
            <w:pPr>
              <w:ind w:left="34" w:firstLine="0"/>
              <w:jc w:val="left"/>
              <w:rPr>
                <w:rFonts w:ascii="Calibri" w:hAnsi="Calibri" w:cs="Calibri"/>
                <w:color w:val="000000"/>
                <w:sz w:val="22"/>
                <w:szCs w:val="22"/>
                <w:lang w:eastAsia="ru-RU"/>
              </w:rPr>
            </w:pPr>
          </w:p>
          <w:p w:rsidR="00BA0D7E" w:rsidRDefault="000C79A8">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rPr>
              <w:t>BoldorzhievaVIU@trcont.ru</w:t>
            </w:r>
            <w:proofErr w:type="spellEnd"/>
            <w:r>
              <w:rPr>
                <w:sz w:val="24"/>
                <w:szCs w:val="24"/>
              </w:rPr>
              <w:t>.</w:t>
            </w:r>
          </w:p>
          <w:p w:rsidR="00BA0D7E" w:rsidRDefault="00BA0D7E">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BA0D7E" w:rsidRDefault="000C79A8">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«31» мая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BA0D7E" w:rsidRDefault="000C79A8" w:rsidP="000C79A8">
            <w:pPr>
              <w:pStyle w:val="19"/>
              <w:ind w:left="0" w:firstLine="0"/>
              <w:rPr>
                <w:i/>
                <w:sz w:val="24"/>
                <w:szCs w:val="24"/>
              </w:rPr>
            </w:pPr>
            <w:r>
              <w:rPr>
                <w:sz w:val="24"/>
                <w:szCs w:val="24"/>
              </w:rPr>
              <w:t>Начальная (максимальная) цена договора составляет 2539026 (два миллиона пятьсот тридцать девять тысяч двадцать шесть) рублей 00 копеек с учетом всех налогов (кроме НДС), стоимости материалов, изделий и расходов, связанных с их доставкой на объекты, а также иных расходов, связанных с оказанием услуг.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BA0D7E" w:rsidRDefault="000C79A8">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«21» июня 2018 г. 17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BA0D7E" w:rsidRDefault="000C79A8" w:rsidP="000C79A8">
            <w:pPr>
              <w:pStyle w:val="19"/>
              <w:ind w:left="0"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BA0D7E" w:rsidRDefault="000C79A8" w:rsidP="000C79A8">
            <w:pPr>
              <w:pStyle w:val="19"/>
              <w:ind w:left="0" w:firstLine="0"/>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«25» июня 2018 г. 14 час. 00 мин.</w:t>
            </w:r>
            <w:bookmarkEnd w:id="20"/>
            <w:bookmarkEnd w:id="21"/>
            <w:bookmarkEnd w:id="22"/>
            <w:bookmarkEnd w:id="23"/>
            <w:bookmarkEnd w:id="24"/>
            <w:bookmarkEnd w:id="25"/>
            <w:bookmarkEnd w:id="26"/>
            <w:bookmarkEnd w:id="27"/>
            <w:bookmarkEnd w:id="28"/>
            <w:bookmarkEnd w:id="29"/>
            <w:bookmarkEnd w:id="30"/>
            <w:bookmarkEnd w:id="31"/>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BA0D7E" w:rsidRDefault="000C79A8" w:rsidP="000C79A8">
            <w:pPr>
              <w:pStyle w:val="19"/>
              <w:ind w:left="0"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BA0D7E" w:rsidRDefault="000C79A8" w:rsidP="000C79A8">
            <w:pPr>
              <w:pStyle w:val="19"/>
              <w:ind w:left="0" w:firstLine="0"/>
              <w:rPr>
                <w:sz w:val="24"/>
                <w:szCs w:val="24"/>
                <w:highlight w:val="cyan"/>
              </w:rPr>
            </w:pPr>
            <w:r>
              <w:rPr>
                <w:sz w:val="24"/>
                <w:szCs w:val="24"/>
              </w:rPr>
              <w:t>Адрес: Российская Федерация, 672000, г. Чита, ул. Анохина, д. 91, корпус 2</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BA0D7E" w:rsidRDefault="000C79A8" w:rsidP="000C79A8">
            <w:pPr>
              <w:pStyle w:val="19"/>
              <w:ind w:left="0" w:firstLine="0"/>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«09» июля 2018 г. 14 час. 00 мин.</w:t>
            </w:r>
            <w:bookmarkEnd w:id="32"/>
            <w:bookmarkEnd w:id="33"/>
            <w:bookmarkEnd w:id="34"/>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BA0D7E" w:rsidRDefault="000C79A8">
            <w:pPr>
              <w:suppressAutoHyphens/>
              <w:ind w:left="0" w:firstLine="0"/>
              <w:jc w:val="both"/>
              <w:rPr>
                <w:rFonts w:eastAsia="Arial"/>
              </w:rPr>
            </w:pPr>
            <w:r>
              <w:rPr>
                <w:rFonts w:eastAsia="Arial"/>
              </w:rPr>
              <w:t xml:space="preserve">Оплата производится ежемесячно, путем перечисления денежных средств на расчетный счет Исполнителя в течение 30 (тридцати) календарных дней после подписания Сторонами акта сдачи-приема оказанных услуг, на основании </w:t>
            </w:r>
            <w:r>
              <w:rPr>
                <w:rFonts w:eastAsia="Arial"/>
              </w:rPr>
              <w:lastRenderedPageBreak/>
              <w:t>выставленного Исполнителем счета, счета-фактуры.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BA0D7E" w:rsidRDefault="000C79A8">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BA0D7E" w:rsidRDefault="000C79A8">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Оказание услуг с 01 августа 2018 года по 30 октября 2020 года. </w:t>
            </w:r>
          </w:p>
          <w:p w:rsidR="005C0C5C" w:rsidRPr="005C0C5C" w:rsidRDefault="005C0C5C" w:rsidP="005C0C5C">
            <w:pPr>
              <w:suppressAutoHyphens/>
              <w:autoSpaceDE w:val="0"/>
              <w:ind w:left="0" w:firstLine="0"/>
              <w:jc w:val="both"/>
              <w:rPr>
                <w:rFonts w:eastAsia="Arial"/>
              </w:rPr>
            </w:pPr>
          </w:p>
          <w:p w:rsidR="00BA0D7E" w:rsidRDefault="000C79A8">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Забайкальский край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BA0D7E" w:rsidRDefault="000C79A8">
            <w:pPr>
              <w:suppressAutoHyphens/>
              <w:ind w:left="0" w:firstLine="0"/>
              <w:jc w:val="both"/>
              <w:rPr>
                <w:rFonts w:eastAsia="Arial"/>
              </w:rPr>
            </w:pPr>
            <w:r>
              <w:rPr>
                <w:rFonts w:eastAsia="Arial"/>
              </w:rPr>
              <w:t xml:space="preserve">В </w:t>
            </w:r>
            <w:proofErr w:type="gramStart"/>
            <w:r>
              <w:rPr>
                <w:rFonts w:eastAsia="Arial"/>
              </w:rPr>
              <w:t>соответствии</w:t>
            </w:r>
            <w:proofErr w:type="gramEnd"/>
            <w:r>
              <w:rPr>
                <w:rFonts w:eastAsia="Arial"/>
              </w:rPr>
              <w:t xml:space="preserve"> с требованиями технического задания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BA0D7E" w:rsidRDefault="000C79A8">
            <w:pPr>
              <w:pStyle w:val="aff"/>
              <w:ind w:left="0" w:firstLine="0"/>
              <w:jc w:val="both"/>
              <w:rPr>
                <w:sz w:val="24"/>
                <w:szCs w:val="24"/>
              </w:rPr>
            </w:pPr>
            <w:r w:rsidRPr="000C79A8">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BA0D7E" w:rsidRDefault="000C79A8">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A0D7E" w:rsidRPr="000C79A8" w:rsidRDefault="000C79A8">
            <w:pPr>
              <w:numPr>
                <w:ilvl w:val="1"/>
                <w:numId w:val="23"/>
              </w:numPr>
              <w:suppressAutoHyphens/>
              <w:jc w:val="both"/>
            </w:pPr>
            <w:r w:rsidRPr="000C79A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A0D7E" w:rsidRPr="000C79A8" w:rsidRDefault="000C79A8">
            <w:pPr>
              <w:numPr>
                <w:ilvl w:val="1"/>
                <w:numId w:val="23"/>
              </w:numPr>
              <w:suppressAutoHyphens/>
              <w:jc w:val="both"/>
            </w:pPr>
            <w:r w:rsidRPr="000C79A8">
              <w:t>отсутствие за последние три года просроченной задолженности перед ПАО «</w:t>
            </w:r>
            <w:proofErr w:type="spellStart"/>
            <w:r w:rsidRPr="000C79A8">
              <w:t>ТрансКонтейнер</w:t>
            </w:r>
            <w:proofErr w:type="spellEnd"/>
            <w:r w:rsidRPr="000C79A8">
              <w:t>», фактов невыполнения обязательств перед ПАО «</w:t>
            </w:r>
            <w:proofErr w:type="spellStart"/>
            <w:r w:rsidRPr="000C79A8">
              <w:t>ТрансКонтейнер</w:t>
            </w:r>
            <w:proofErr w:type="spellEnd"/>
            <w:r w:rsidRPr="000C79A8">
              <w:t>» и причинения вреда имуществу ПАО «</w:t>
            </w:r>
            <w:proofErr w:type="spellStart"/>
            <w:r w:rsidRPr="000C79A8">
              <w:t>ТрансКонтейнер</w:t>
            </w:r>
            <w:proofErr w:type="spellEnd"/>
            <w:r w:rsidRPr="000C79A8">
              <w:t>»;</w:t>
            </w:r>
          </w:p>
          <w:p w:rsidR="00BA0D7E" w:rsidRPr="000C79A8" w:rsidRDefault="000C79A8">
            <w:pPr>
              <w:numPr>
                <w:ilvl w:val="1"/>
                <w:numId w:val="23"/>
              </w:numPr>
              <w:suppressAutoHyphens/>
              <w:jc w:val="both"/>
            </w:pPr>
            <w:r w:rsidRPr="000C79A8">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(уборка административно-производственных помещений), с суммарной стоимостью договор</w:t>
            </w:r>
            <w:proofErr w:type="gramStart"/>
            <w:r w:rsidRPr="000C79A8">
              <w:t>а(</w:t>
            </w:r>
            <w:proofErr w:type="gramEnd"/>
            <w:r w:rsidRPr="000C79A8">
              <w:t>-</w:t>
            </w:r>
            <w:proofErr w:type="spellStart"/>
            <w:r w:rsidRPr="000C79A8">
              <w:t>ов</w:t>
            </w:r>
            <w:proofErr w:type="spellEnd"/>
            <w:r w:rsidRPr="000C79A8">
              <w:t>)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A0D7E" w:rsidRPr="000C79A8" w:rsidRDefault="000C79A8">
            <w:pPr>
              <w:numPr>
                <w:ilvl w:val="1"/>
                <w:numId w:val="23"/>
              </w:numPr>
              <w:suppressAutoHyphens/>
              <w:jc w:val="both"/>
            </w:pPr>
            <w:r w:rsidRPr="000C79A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A0D7E" w:rsidRPr="000C79A8" w:rsidRDefault="000C79A8">
            <w:pPr>
              <w:numPr>
                <w:ilvl w:val="1"/>
                <w:numId w:val="23"/>
              </w:numPr>
              <w:suppressAutoHyphens/>
              <w:jc w:val="both"/>
            </w:pPr>
            <w:proofErr w:type="gramStart"/>
            <w:r w:rsidRPr="000C79A8">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w:t>
            </w:r>
            <w:r w:rsidRPr="000C79A8">
              <w:lastRenderedPageBreak/>
              <w:t>налоговой службы Российской Федерации (</w:t>
            </w:r>
            <w:r>
              <w:rPr>
                <w:lang w:val="en-US"/>
              </w:rPr>
              <w:t>https</w:t>
            </w:r>
            <w:r w:rsidRPr="000C79A8">
              <w:t>://</w:t>
            </w:r>
            <w:r>
              <w:rPr>
                <w:lang w:val="en-US"/>
              </w:rPr>
              <w:t>service</w:t>
            </w:r>
            <w:r w:rsidRPr="000C79A8">
              <w:t>.</w:t>
            </w:r>
            <w:proofErr w:type="spellStart"/>
            <w:r>
              <w:rPr>
                <w:lang w:val="en-US"/>
              </w:rPr>
              <w:t>nalog</w:t>
            </w:r>
            <w:proofErr w:type="spellEnd"/>
            <w:r w:rsidRPr="000C79A8">
              <w:t>.</w:t>
            </w:r>
            <w:proofErr w:type="spellStart"/>
            <w:r>
              <w:rPr>
                <w:lang w:val="en-US"/>
              </w:rPr>
              <w:t>ru</w:t>
            </w:r>
            <w:proofErr w:type="spellEnd"/>
            <w:r w:rsidRPr="000C79A8">
              <w:t>/</w:t>
            </w:r>
            <w:proofErr w:type="spellStart"/>
            <w:r>
              <w:rPr>
                <w:lang w:val="en-US"/>
              </w:rPr>
              <w:t>zd</w:t>
            </w:r>
            <w:proofErr w:type="spellEnd"/>
            <w:r w:rsidRPr="000C79A8">
              <w:t>.</w:t>
            </w:r>
            <w:r>
              <w:rPr>
                <w:lang w:val="en-US"/>
              </w:rPr>
              <w:t>do</w:t>
            </w:r>
            <w:r w:rsidRPr="000C79A8">
              <w:t>).</w:t>
            </w:r>
            <w:proofErr w:type="gramEnd"/>
            <w:r w:rsidRPr="000C79A8">
              <w:t xml:space="preserve"> </w:t>
            </w:r>
            <w:proofErr w:type="gramStart"/>
            <w:r w:rsidRPr="000C79A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0C79A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C79A8">
              <w:t>://</w:t>
            </w:r>
            <w:r>
              <w:rPr>
                <w:lang w:val="en-US"/>
              </w:rPr>
              <w:t>service</w:t>
            </w:r>
            <w:r w:rsidRPr="000C79A8">
              <w:t>.</w:t>
            </w:r>
            <w:proofErr w:type="spellStart"/>
            <w:r>
              <w:rPr>
                <w:lang w:val="en-US"/>
              </w:rPr>
              <w:t>nalog</w:t>
            </w:r>
            <w:proofErr w:type="spellEnd"/>
            <w:r w:rsidRPr="000C79A8">
              <w:t>.</w:t>
            </w:r>
            <w:proofErr w:type="spellStart"/>
            <w:r>
              <w:rPr>
                <w:lang w:val="en-US"/>
              </w:rPr>
              <w:t>ru</w:t>
            </w:r>
            <w:proofErr w:type="spellEnd"/>
            <w:r w:rsidRPr="000C79A8">
              <w:t>/</w:t>
            </w:r>
            <w:proofErr w:type="spellStart"/>
            <w:r>
              <w:rPr>
                <w:lang w:val="en-US"/>
              </w:rPr>
              <w:t>zd</w:t>
            </w:r>
            <w:proofErr w:type="spellEnd"/>
            <w:r w:rsidRPr="000C79A8">
              <w:t>.</w:t>
            </w:r>
            <w:r>
              <w:rPr>
                <w:lang w:val="en-US"/>
              </w:rPr>
              <w:t>do</w:t>
            </w:r>
            <w:r w:rsidRPr="000C79A8">
              <w:t>));</w:t>
            </w:r>
          </w:p>
          <w:p w:rsidR="00BA0D7E" w:rsidRPr="000C79A8" w:rsidRDefault="000C79A8">
            <w:pPr>
              <w:numPr>
                <w:ilvl w:val="1"/>
                <w:numId w:val="23"/>
              </w:numPr>
              <w:suppressAutoHyphens/>
              <w:jc w:val="both"/>
            </w:pPr>
            <w:proofErr w:type="gramStart"/>
            <w:r w:rsidRPr="000C79A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0C79A8">
              <w:t>неприостановлении</w:t>
            </w:r>
            <w:proofErr w:type="spellEnd"/>
            <w:r w:rsidRPr="000C79A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C79A8">
              <w:t>://</w:t>
            </w:r>
            <w:proofErr w:type="spellStart"/>
            <w:r>
              <w:rPr>
                <w:lang w:val="en-US"/>
              </w:rPr>
              <w:t>fssprus</w:t>
            </w:r>
            <w:proofErr w:type="spellEnd"/>
            <w:r w:rsidRPr="000C79A8">
              <w:t>.</w:t>
            </w:r>
            <w:proofErr w:type="spellStart"/>
            <w:r>
              <w:rPr>
                <w:lang w:val="en-US"/>
              </w:rPr>
              <w:t>ru</w:t>
            </w:r>
            <w:proofErr w:type="spellEnd"/>
            <w:r w:rsidRPr="000C79A8">
              <w:t>/</w:t>
            </w:r>
            <w:proofErr w:type="spellStart"/>
            <w:r>
              <w:rPr>
                <w:lang w:val="en-US"/>
              </w:rPr>
              <w:t>iss</w:t>
            </w:r>
            <w:proofErr w:type="spellEnd"/>
            <w:r w:rsidRPr="000C79A8">
              <w:t>/</w:t>
            </w:r>
            <w:proofErr w:type="spellStart"/>
            <w:r>
              <w:rPr>
                <w:lang w:val="en-US"/>
              </w:rPr>
              <w:t>ip</w:t>
            </w:r>
            <w:proofErr w:type="spellEnd"/>
            <w:r w:rsidRPr="000C79A8">
              <w:t>), а также информации в едином</w:t>
            </w:r>
            <w:proofErr w:type="gramEnd"/>
            <w:r w:rsidRPr="000C79A8">
              <w:t xml:space="preserve"> Федеральном </w:t>
            </w:r>
            <w:proofErr w:type="gramStart"/>
            <w:r w:rsidRPr="000C79A8">
              <w:t>реестре</w:t>
            </w:r>
            <w:proofErr w:type="gramEnd"/>
            <w:r w:rsidRPr="000C79A8">
              <w:t xml:space="preserve"> сведений о фактах деятельности юридических лиц </w:t>
            </w:r>
            <w:r>
              <w:rPr>
                <w:lang w:val="en-US"/>
              </w:rPr>
              <w:t>http</w:t>
            </w:r>
            <w:r w:rsidRPr="000C79A8">
              <w:t>://</w:t>
            </w:r>
            <w:r>
              <w:rPr>
                <w:lang w:val="en-US"/>
              </w:rPr>
              <w:t>www</w:t>
            </w:r>
            <w:r w:rsidRPr="000C79A8">
              <w:t>.</w:t>
            </w:r>
            <w:proofErr w:type="spellStart"/>
            <w:r>
              <w:rPr>
                <w:lang w:val="en-US"/>
              </w:rPr>
              <w:t>fedresurs</w:t>
            </w:r>
            <w:proofErr w:type="spellEnd"/>
            <w:r w:rsidRPr="000C79A8">
              <w:t>.</w:t>
            </w:r>
            <w:proofErr w:type="spellStart"/>
            <w:r>
              <w:rPr>
                <w:lang w:val="en-US"/>
              </w:rPr>
              <w:t>ru</w:t>
            </w:r>
            <w:proofErr w:type="spellEnd"/>
            <w:r w:rsidRPr="000C79A8">
              <w:t>/</w:t>
            </w:r>
            <w:r>
              <w:rPr>
                <w:lang w:val="en-US"/>
              </w:rPr>
              <w:t>companies</w:t>
            </w:r>
            <w:r w:rsidRPr="000C79A8">
              <w:t>/</w:t>
            </w:r>
            <w:proofErr w:type="spellStart"/>
            <w:r>
              <w:rPr>
                <w:lang w:val="en-US"/>
              </w:rPr>
              <w:t>IsSearching</w:t>
            </w:r>
            <w:proofErr w:type="spellEnd"/>
            <w:r w:rsidRPr="000C79A8">
              <w:t xml:space="preserve">. </w:t>
            </w:r>
            <w:proofErr w:type="gramStart"/>
            <w:r w:rsidRPr="000C79A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0C79A8">
              <w:t xml:space="preserve"> Организатором на день рассмотрения Заявок проверяется информация о наличии исполнительных производств и/или </w:t>
            </w:r>
            <w:proofErr w:type="spellStart"/>
            <w:r w:rsidRPr="000C79A8">
              <w:t>неприостановлении</w:t>
            </w:r>
            <w:proofErr w:type="spellEnd"/>
            <w:r w:rsidRPr="000C79A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A0D7E" w:rsidRPr="000C79A8" w:rsidRDefault="000C79A8">
            <w:pPr>
              <w:numPr>
                <w:ilvl w:val="1"/>
                <w:numId w:val="23"/>
              </w:numPr>
              <w:suppressAutoHyphens/>
              <w:jc w:val="both"/>
            </w:pPr>
            <w:r w:rsidRPr="000C79A8">
              <w:t xml:space="preserve">годовая бухгалтерская (финансовая) отчетность, а </w:t>
            </w:r>
            <w:r w:rsidRPr="000C79A8">
              <w:lastRenderedPageBreak/>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A0D7E" w:rsidRPr="000C79A8" w:rsidRDefault="000C79A8">
            <w:pPr>
              <w:numPr>
                <w:ilvl w:val="1"/>
                <w:numId w:val="23"/>
              </w:numPr>
              <w:suppressAutoHyphens/>
              <w:jc w:val="both"/>
            </w:pPr>
            <w:r w:rsidRPr="000C79A8">
              <w:t>сведения о производственном персонале по форме приложения № 6 к документации о закупке;</w:t>
            </w:r>
          </w:p>
          <w:p w:rsidR="00BA0D7E" w:rsidRPr="000C79A8" w:rsidRDefault="000C79A8">
            <w:pPr>
              <w:numPr>
                <w:ilvl w:val="1"/>
                <w:numId w:val="23"/>
              </w:numPr>
              <w:suppressAutoHyphens/>
              <w:jc w:val="both"/>
            </w:pPr>
            <w:r w:rsidRPr="000C79A8">
              <w:t xml:space="preserve">документ по форме приложения № 4 к документации о </w:t>
            </w:r>
            <w:proofErr w:type="gramStart"/>
            <w:r w:rsidRPr="000C79A8">
              <w:t>закупке</w:t>
            </w:r>
            <w:proofErr w:type="gramEnd"/>
            <w:r w:rsidRPr="000C79A8">
              <w:t xml:space="preserve"> о наличии опыта оказания услуг, указанного в подпункте 1.3 части 1 пункта 17 Информационной карты;</w:t>
            </w:r>
          </w:p>
          <w:p w:rsidR="00BA0D7E" w:rsidRPr="000C79A8" w:rsidRDefault="000C79A8">
            <w:pPr>
              <w:numPr>
                <w:ilvl w:val="1"/>
                <w:numId w:val="23"/>
              </w:numPr>
              <w:suppressAutoHyphens/>
              <w:jc w:val="both"/>
            </w:pPr>
            <w:r w:rsidRPr="000C79A8">
              <w:t xml:space="preserve">копии договоров, указанных в документе по форме приложения № 4 к документации о </w:t>
            </w:r>
            <w:proofErr w:type="gramStart"/>
            <w:r w:rsidRPr="000C79A8">
              <w:t>закупке</w:t>
            </w:r>
            <w:proofErr w:type="gramEnd"/>
            <w:r w:rsidRPr="000C79A8">
              <w:t xml:space="preserve"> о наличии опыта оказания услуг;</w:t>
            </w:r>
          </w:p>
          <w:p w:rsidR="00BA0D7E" w:rsidRDefault="000C79A8">
            <w:pPr>
              <w:numPr>
                <w:ilvl w:val="1"/>
                <w:numId w:val="23"/>
              </w:numPr>
              <w:suppressAutoHyphens/>
              <w:jc w:val="both"/>
              <w:rPr>
                <w:lang w:val="en-US"/>
              </w:rPr>
            </w:pPr>
            <w:r w:rsidRPr="000C79A8">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rsidR="00BA0D7E" w:rsidRPr="000C79A8" w:rsidRDefault="000C79A8">
            <w:pPr>
              <w:numPr>
                <w:ilvl w:val="1"/>
                <w:numId w:val="23"/>
              </w:numPr>
              <w:suppressAutoHyphens/>
              <w:jc w:val="both"/>
            </w:pPr>
            <w:r w:rsidRPr="000C79A8">
              <w:t>Копии благодарственных писем, грамот от контрагентов за период с 2015 по 2018 годы (до даты окончания приема Заявок). Предоставляется  копии заверенные претендентом (для оценки по критерию «Деловая репутация</w:t>
            </w:r>
            <w:proofErr w:type="gramStart"/>
            <w:r w:rsidRPr="000C79A8">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BA0D7E" w:rsidRDefault="000C79A8">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BA0D7E" w:rsidRDefault="000C79A8">
                  <w:pPr>
                    <w:pStyle w:val="afa"/>
                    <w:ind w:left="63" w:firstLine="0"/>
                    <w:rPr>
                      <w:sz w:val="24"/>
                    </w:rPr>
                  </w:pPr>
                  <w:r>
                    <w:rPr>
                      <w:sz w:val="24"/>
                    </w:rPr>
                    <w:t xml:space="preserve">Цена договора </w:t>
                  </w:r>
                </w:p>
              </w:tc>
              <w:tc>
                <w:tcPr>
                  <w:tcW w:w="2114" w:type="dxa"/>
                </w:tcPr>
                <w:p w:rsidR="00BA0D7E" w:rsidRDefault="000C79A8">
                  <w:pPr>
                    <w:pStyle w:val="afa"/>
                    <w:ind w:left="63" w:firstLine="0"/>
                    <w:rPr>
                      <w:sz w:val="24"/>
                      <w:lang w:val="en-US"/>
                    </w:rPr>
                  </w:pPr>
                  <w:r>
                    <w:rPr>
                      <w:sz w:val="24"/>
                      <w:lang w:val="en-US"/>
                    </w:rPr>
                    <w:t>0,55</w:t>
                  </w:r>
                </w:p>
              </w:tc>
            </w:tr>
            <w:tr w:rsidR="005C0C5C" w:rsidRPr="00514332" w:rsidTr="005C0C5C">
              <w:tc>
                <w:tcPr>
                  <w:tcW w:w="4423" w:type="dxa"/>
                </w:tcPr>
                <w:p w:rsidR="00BA0D7E" w:rsidRDefault="000C79A8">
                  <w:pPr>
                    <w:pStyle w:val="afa"/>
                    <w:ind w:left="63" w:firstLine="0"/>
                    <w:rPr>
                      <w:sz w:val="24"/>
                    </w:rPr>
                  </w:pPr>
                  <w:r>
                    <w:rPr>
                      <w:sz w:val="24"/>
                    </w:rPr>
                    <w:t xml:space="preserve">Деловая репутация (количество благодарственных писем, отзывов, рекомендаций  и </w:t>
                  </w:r>
                  <w:proofErr w:type="spellStart"/>
                  <w:r>
                    <w:rPr>
                      <w:sz w:val="24"/>
                    </w:rPr>
                    <w:t>тд</w:t>
                  </w:r>
                  <w:proofErr w:type="spellEnd"/>
                  <w:r>
                    <w:rPr>
                      <w:sz w:val="24"/>
                    </w:rPr>
                    <w:t xml:space="preserve">. от контрагентов) </w:t>
                  </w:r>
                </w:p>
              </w:tc>
              <w:tc>
                <w:tcPr>
                  <w:tcW w:w="2114" w:type="dxa"/>
                </w:tcPr>
                <w:p w:rsidR="00BA0D7E" w:rsidRDefault="000C79A8">
                  <w:pPr>
                    <w:pStyle w:val="afa"/>
                    <w:ind w:left="63" w:firstLine="0"/>
                    <w:rPr>
                      <w:sz w:val="24"/>
                      <w:lang w:val="en-US"/>
                    </w:rPr>
                  </w:pPr>
                  <w:r>
                    <w:rPr>
                      <w:sz w:val="24"/>
                      <w:lang w:val="en-US"/>
                    </w:rPr>
                    <w:t>0,25</w:t>
                  </w:r>
                </w:p>
              </w:tc>
            </w:tr>
            <w:tr w:rsidR="005C0C5C" w:rsidRPr="00514332" w:rsidTr="005C0C5C">
              <w:tc>
                <w:tcPr>
                  <w:tcW w:w="4423" w:type="dxa"/>
                </w:tcPr>
                <w:p w:rsidR="00BA0D7E" w:rsidRDefault="000C79A8">
                  <w:pPr>
                    <w:pStyle w:val="afa"/>
                    <w:ind w:left="63" w:firstLine="0"/>
                    <w:rPr>
                      <w:sz w:val="24"/>
                    </w:rPr>
                  </w:pPr>
                  <w:proofErr w:type="gramStart"/>
                  <w:r>
                    <w:rPr>
                      <w:sz w:val="24"/>
                    </w:rPr>
                    <w:t>Опыт оказания услуг, суммарная стоимость договоров, аналогичных предмету Открытого конкурса, в соответствии с подпунктом 1.3 части 1 пункта 17  Информационной карты).</w:t>
                  </w:r>
                  <w:proofErr w:type="gramEnd"/>
                  <w:r>
                    <w:rPr>
                      <w:sz w:val="24"/>
                    </w:rPr>
                    <w:t xml:space="preserve"> Для получения максимального балла по данному критерию </w:t>
                  </w:r>
                  <w:proofErr w:type="gramStart"/>
                  <w:r>
                    <w:rPr>
                      <w:sz w:val="24"/>
                    </w:rPr>
                    <w:t xml:space="preserve">достаточно </w:t>
                  </w:r>
                  <w:r>
                    <w:rPr>
                      <w:sz w:val="24"/>
                    </w:rPr>
                    <w:lastRenderedPageBreak/>
                    <w:t>документально</w:t>
                  </w:r>
                  <w:proofErr w:type="gramEnd"/>
                  <w:r>
                    <w:rPr>
                      <w:sz w:val="24"/>
                    </w:rPr>
                    <w:t xml:space="preserve"> подтвердить наличие опыта на сумму, равную 500 000 (пятьсот тысяч) рублей 00 копеек,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BA0D7E" w:rsidRDefault="000C79A8">
                  <w:pPr>
                    <w:pStyle w:val="afa"/>
                    <w:ind w:left="63" w:firstLine="0"/>
                    <w:rPr>
                      <w:sz w:val="24"/>
                      <w:lang w:val="en-US"/>
                    </w:rPr>
                  </w:pPr>
                  <w:r>
                    <w:rPr>
                      <w:sz w:val="24"/>
                      <w:lang w:val="en-US"/>
                    </w:rPr>
                    <w:lastRenderedPageBreak/>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BA0D7E" w:rsidRDefault="000C79A8" w:rsidP="000C79A8">
            <w:pPr>
              <w:pStyle w:val="-3"/>
              <w:tabs>
                <w:tab w:val="clear" w:pos="1985"/>
              </w:tabs>
              <w:suppressAutoHyphens/>
              <w:ind w:left="0" w:firstLine="0"/>
              <w:rPr>
                <w:sz w:val="24"/>
              </w:rPr>
            </w:pPr>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A0D7E" w:rsidRDefault="000C79A8" w:rsidP="000C79A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BA0D7E" w:rsidRDefault="000C79A8">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BA0D7E" w:rsidRDefault="00BA0D7E">
            <w:pPr>
              <w:pStyle w:val="19"/>
              <w:ind w:left="34" w:firstLine="0"/>
              <w:rPr>
                <w:sz w:val="24"/>
                <w:szCs w:val="24"/>
              </w:rPr>
            </w:pPr>
          </w:p>
          <w:p w:rsidR="00BA0D7E" w:rsidRDefault="000C79A8">
            <w:pPr>
              <w:pStyle w:val="19"/>
              <w:ind w:left="34" w:firstLine="0"/>
              <w:rPr>
                <w:sz w:val="24"/>
                <w:szCs w:val="24"/>
              </w:rPr>
            </w:pPr>
            <w:r>
              <w:rPr>
                <w:sz w:val="24"/>
                <w:szCs w:val="24"/>
              </w:rPr>
              <w:t>Не предусмотрено</w:t>
            </w:r>
          </w:p>
          <w:p w:rsidR="00BA0D7E" w:rsidRDefault="00BA0D7E">
            <w:pPr>
              <w:pStyle w:val="19"/>
              <w:ind w:left="34" w:firstLine="0"/>
              <w:rPr>
                <w:sz w:val="24"/>
                <w:szCs w:val="24"/>
              </w:rPr>
            </w:pPr>
          </w:p>
          <w:p w:rsidR="00BA0D7E" w:rsidRDefault="00BA0D7E">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BA0D7E" w:rsidRDefault="000C79A8">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br w:type="page"/>
      </w:r>
    </w:p>
    <w:p w:rsidR="00BA0D7E" w:rsidRDefault="000C79A8">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BA0D7E" w:rsidRDefault="000C79A8">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BA0D7E" w:rsidRDefault="000C79A8">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A146E7" w:rsidRPr="008F1253" w:rsidRDefault="00A146E7" w:rsidP="00A146E7">
      <w:pPr>
        <w:pStyle w:val="3"/>
        <w:suppressAutoHyphens/>
        <w:spacing w:before="0" w:after="0"/>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146E7" w:rsidRPr="00C72FD7" w:rsidRDefault="00A146E7" w:rsidP="00A146E7"/>
    <w:p w:rsidR="00A146E7" w:rsidRDefault="00A146E7" w:rsidP="00A146E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A146E7" w:rsidRPr="00C33B09" w:rsidRDefault="00A146E7" w:rsidP="00A146E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146E7" w:rsidRPr="008F1253" w:rsidRDefault="00A146E7" w:rsidP="00A146E7">
      <w:pPr>
        <w:jc w:val="right"/>
        <w:rPr>
          <w:bCs/>
          <w:i/>
        </w:rPr>
      </w:pPr>
      <w:r w:rsidRPr="008F1253">
        <w:rPr>
          <w:bCs/>
          <w:i/>
        </w:rPr>
        <w:t>Указывается  при необходимости</w:t>
      </w:r>
    </w:p>
    <w:p w:rsidR="00A146E7" w:rsidRDefault="00A146E7" w:rsidP="00A146E7"/>
    <w:p w:rsidR="00A146E7" w:rsidRPr="0065769F" w:rsidRDefault="00A146E7" w:rsidP="00A146E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146E7" w:rsidRPr="003E7259" w:rsidRDefault="00A146E7" w:rsidP="00A146E7">
      <w:pPr>
        <w:ind w:firstLine="3"/>
        <w:rPr>
          <w:bCs/>
          <w:i/>
        </w:rPr>
      </w:pPr>
      <w:r w:rsidRPr="003E7259">
        <w:rPr>
          <w:bCs/>
          <w:i/>
        </w:rPr>
        <w:t>(Полное наименование п</w:t>
      </w:r>
      <w:r w:rsidRPr="003E7259">
        <w:rPr>
          <w:i/>
        </w:rPr>
        <w:t>ретендента</w:t>
      </w:r>
      <w:r w:rsidRPr="003E7259">
        <w:rPr>
          <w:bCs/>
          <w:i/>
        </w:rPr>
        <w:t>)</w:t>
      </w:r>
    </w:p>
    <w:p w:rsidR="00A146E7" w:rsidRPr="0065769F" w:rsidRDefault="00A146E7" w:rsidP="00A146E7">
      <w:pPr>
        <w:ind w:firstLine="708"/>
        <w:rPr>
          <w:bCs/>
          <w:sz w:val="28"/>
          <w:szCs w:val="28"/>
        </w:rPr>
      </w:pPr>
    </w:p>
    <w:tbl>
      <w:tblPr>
        <w:tblW w:w="5000" w:type="pct"/>
        <w:tblLayout w:type="fixed"/>
        <w:tblLook w:val="0000"/>
      </w:tblPr>
      <w:tblGrid>
        <w:gridCol w:w="818"/>
        <w:gridCol w:w="2299"/>
        <w:gridCol w:w="1467"/>
        <w:gridCol w:w="1678"/>
        <w:gridCol w:w="2057"/>
        <w:gridCol w:w="2103"/>
      </w:tblGrid>
      <w:tr w:rsidR="00A146E7" w:rsidRPr="00384CDC" w:rsidTr="00A146E7">
        <w:trPr>
          <w:trHeight w:val="2484"/>
        </w:trPr>
        <w:tc>
          <w:tcPr>
            <w:tcW w:w="392" w:type="pct"/>
            <w:tcBorders>
              <w:top w:val="single" w:sz="4" w:space="0" w:color="auto"/>
              <w:left w:val="single" w:sz="4" w:space="0" w:color="auto"/>
              <w:bottom w:val="single" w:sz="4" w:space="0" w:color="auto"/>
              <w:right w:val="single" w:sz="4" w:space="0" w:color="auto"/>
            </w:tcBorders>
            <w:vAlign w:val="center"/>
          </w:tcPr>
          <w:p w:rsidR="00A146E7" w:rsidRPr="00384CDC" w:rsidRDefault="00A146E7" w:rsidP="00A146E7">
            <w:pPr>
              <w:ind w:left="0" w:firstLine="0"/>
              <w:jc w:val="both"/>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tcPr>
          <w:p w:rsidR="00A146E7" w:rsidRPr="00384CDC" w:rsidRDefault="00A146E7" w:rsidP="00A146E7">
            <w:pPr>
              <w:ind w:left="0" w:firstLine="0"/>
              <w:jc w:val="both"/>
            </w:pPr>
            <w:r w:rsidRPr="00384CDC">
              <w:t xml:space="preserve">Наименование </w:t>
            </w:r>
            <w:r>
              <w:t>услуг</w:t>
            </w:r>
          </w:p>
          <w:p w:rsidR="00A146E7" w:rsidRPr="00384CDC" w:rsidRDefault="00A146E7" w:rsidP="00E14A1B"/>
        </w:tc>
        <w:tc>
          <w:tcPr>
            <w:tcW w:w="704" w:type="pct"/>
            <w:tcBorders>
              <w:top w:val="single" w:sz="4" w:space="0" w:color="auto"/>
              <w:left w:val="single" w:sz="4" w:space="0" w:color="auto"/>
              <w:bottom w:val="single" w:sz="4" w:space="0" w:color="auto"/>
              <w:right w:val="single" w:sz="4" w:space="0" w:color="auto"/>
            </w:tcBorders>
            <w:vAlign w:val="center"/>
          </w:tcPr>
          <w:p w:rsidR="00A146E7" w:rsidRPr="00384CDC" w:rsidRDefault="00A146E7" w:rsidP="00A11A4F">
            <w:pPr>
              <w:ind w:left="0" w:firstLine="0"/>
              <w:jc w:val="both"/>
            </w:pPr>
            <w:r w:rsidRPr="00384CDC">
              <w:t xml:space="preserve">Цена за </w:t>
            </w:r>
            <w:r>
              <w:t>1 кв</w:t>
            </w:r>
            <w:proofErr w:type="gramStart"/>
            <w:r>
              <w:t>.м</w:t>
            </w:r>
            <w:proofErr w:type="gramEnd"/>
            <w:r>
              <w:t xml:space="preserve">етр  </w:t>
            </w:r>
            <w:r w:rsidRPr="00384CDC">
              <w:t xml:space="preserve">в </w:t>
            </w:r>
            <w:r w:rsidR="00A11A4F">
              <w:t>месяц</w:t>
            </w:r>
            <w:r w:rsidRPr="00384CDC">
              <w:t xml:space="preserve">, </w:t>
            </w:r>
            <w:r>
              <w:t xml:space="preserve">без </w:t>
            </w:r>
            <w:r w:rsidRPr="00384CDC">
              <w:t>учет</w:t>
            </w:r>
            <w:r>
              <w:t>а</w:t>
            </w:r>
            <w:r w:rsidRPr="00384CDC">
              <w:t xml:space="preserve"> НДС</w:t>
            </w:r>
            <w:r>
              <w:t xml:space="preserve"> </w:t>
            </w:r>
          </w:p>
        </w:tc>
        <w:tc>
          <w:tcPr>
            <w:tcW w:w="805" w:type="pct"/>
            <w:tcBorders>
              <w:top w:val="single" w:sz="4" w:space="0" w:color="auto"/>
              <w:left w:val="single" w:sz="4" w:space="0" w:color="auto"/>
              <w:bottom w:val="single" w:sz="4" w:space="0" w:color="auto"/>
              <w:right w:val="single" w:sz="4" w:space="0" w:color="auto"/>
            </w:tcBorders>
          </w:tcPr>
          <w:p w:rsidR="00A146E7" w:rsidRPr="00A11A4F" w:rsidRDefault="00A146E7" w:rsidP="00E14A1B"/>
          <w:p w:rsidR="00A146E7" w:rsidRPr="00A11A4F" w:rsidRDefault="00A146E7" w:rsidP="00A11A4F">
            <w:pPr>
              <w:ind w:left="0" w:firstLine="0"/>
              <w:jc w:val="both"/>
            </w:pPr>
            <w:r w:rsidRPr="00A11A4F">
              <w:t xml:space="preserve">Количество </w:t>
            </w:r>
            <w:r w:rsidR="00A11A4F" w:rsidRPr="00A11A4F">
              <w:t xml:space="preserve">месяцев за период </w:t>
            </w:r>
            <w:r w:rsidR="006B2AB1" w:rsidRPr="00A11A4F">
              <w:t>с 01.08.2018 – 30.10.2020</w:t>
            </w:r>
          </w:p>
        </w:tc>
        <w:tc>
          <w:tcPr>
            <w:tcW w:w="987" w:type="pct"/>
            <w:tcBorders>
              <w:top w:val="single" w:sz="4" w:space="0" w:color="auto"/>
              <w:left w:val="single" w:sz="4" w:space="0" w:color="auto"/>
              <w:bottom w:val="single" w:sz="4" w:space="0" w:color="auto"/>
              <w:right w:val="single" w:sz="4" w:space="0" w:color="auto"/>
            </w:tcBorders>
            <w:vAlign w:val="center"/>
          </w:tcPr>
          <w:p w:rsidR="00A146E7" w:rsidRPr="00384CDC" w:rsidRDefault="00A146E7" w:rsidP="00A146E7">
            <w:pPr>
              <w:ind w:left="0" w:firstLine="0"/>
              <w:jc w:val="both"/>
            </w:pPr>
            <w:r w:rsidRPr="00384CDC">
              <w:t xml:space="preserve">Количество </w:t>
            </w:r>
            <w:r>
              <w:t>квадратных метров</w:t>
            </w:r>
          </w:p>
        </w:tc>
        <w:tc>
          <w:tcPr>
            <w:tcW w:w="1009" w:type="pct"/>
            <w:tcBorders>
              <w:top w:val="single" w:sz="4" w:space="0" w:color="auto"/>
              <w:left w:val="single" w:sz="4" w:space="0" w:color="auto"/>
              <w:bottom w:val="single" w:sz="4" w:space="0" w:color="auto"/>
              <w:right w:val="single" w:sz="4" w:space="0" w:color="auto"/>
            </w:tcBorders>
            <w:vAlign w:val="center"/>
          </w:tcPr>
          <w:p w:rsidR="00A146E7" w:rsidRPr="00384CDC" w:rsidRDefault="00A146E7" w:rsidP="00A146E7">
            <w:pPr>
              <w:ind w:left="0" w:firstLine="0"/>
              <w:jc w:val="both"/>
            </w:pPr>
            <w:r w:rsidRPr="00384CDC">
              <w:t xml:space="preserve">Цена за весь закупаемый объем услуг в руб., </w:t>
            </w:r>
            <w:r>
              <w:t xml:space="preserve">без </w:t>
            </w:r>
            <w:r w:rsidRPr="00384CDC">
              <w:t>учет</w:t>
            </w:r>
            <w:r>
              <w:t>а</w:t>
            </w:r>
            <w:r w:rsidRPr="00384CDC">
              <w:t xml:space="preserve"> НДС </w:t>
            </w:r>
          </w:p>
        </w:tc>
      </w:tr>
      <w:tr w:rsidR="00A146E7" w:rsidRPr="00384CDC" w:rsidTr="00A146E7">
        <w:trPr>
          <w:trHeight w:val="255"/>
        </w:trPr>
        <w:tc>
          <w:tcPr>
            <w:tcW w:w="392" w:type="pct"/>
            <w:tcBorders>
              <w:top w:val="nil"/>
              <w:left w:val="single" w:sz="4" w:space="0" w:color="auto"/>
              <w:bottom w:val="single" w:sz="4" w:space="0" w:color="auto"/>
              <w:right w:val="single" w:sz="4" w:space="0" w:color="auto"/>
            </w:tcBorders>
            <w:noWrap/>
            <w:vAlign w:val="bottom"/>
          </w:tcPr>
          <w:p w:rsidR="00A146E7" w:rsidRPr="00384CDC" w:rsidRDefault="00A146E7" w:rsidP="00E14A1B">
            <w:r w:rsidRPr="00384CDC">
              <w:t>1</w:t>
            </w:r>
          </w:p>
        </w:tc>
        <w:tc>
          <w:tcPr>
            <w:tcW w:w="1103" w:type="pct"/>
            <w:tcBorders>
              <w:top w:val="nil"/>
              <w:left w:val="nil"/>
              <w:bottom w:val="single" w:sz="4" w:space="0" w:color="auto"/>
              <w:right w:val="single" w:sz="4" w:space="0" w:color="auto"/>
            </w:tcBorders>
            <w:noWrap/>
            <w:vAlign w:val="bottom"/>
          </w:tcPr>
          <w:p w:rsidR="00A146E7" w:rsidRPr="00384CDC" w:rsidRDefault="00A146E7" w:rsidP="00E14A1B">
            <w:r w:rsidRPr="00384CDC">
              <w:t>2</w:t>
            </w:r>
          </w:p>
        </w:tc>
        <w:tc>
          <w:tcPr>
            <w:tcW w:w="704" w:type="pct"/>
            <w:tcBorders>
              <w:top w:val="single" w:sz="4" w:space="0" w:color="auto"/>
              <w:left w:val="nil"/>
              <w:bottom w:val="single" w:sz="4" w:space="0" w:color="auto"/>
              <w:right w:val="single" w:sz="4" w:space="0" w:color="auto"/>
            </w:tcBorders>
          </w:tcPr>
          <w:p w:rsidR="00A146E7" w:rsidRPr="00384CDC" w:rsidRDefault="00A146E7" w:rsidP="00E14A1B">
            <w:r w:rsidRPr="00384CDC">
              <w:t>3</w:t>
            </w:r>
          </w:p>
        </w:tc>
        <w:tc>
          <w:tcPr>
            <w:tcW w:w="805" w:type="pct"/>
            <w:tcBorders>
              <w:top w:val="single" w:sz="4" w:space="0" w:color="auto"/>
              <w:left w:val="single" w:sz="4" w:space="0" w:color="auto"/>
              <w:bottom w:val="single" w:sz="4" w:space="0" w:color="auto"/>
              <w:right w:val="single" w:sz="4" w:space="0" w:color="auto"/>
            </w:tcBorders>
          </w:tcPr>
          <w:p w:rsidR="00A146E7" w:rsidRPr="00A11A4F" w:rsidRDefault="00A146E7" w:rsidP="00E14A1B"/>
        </w:tc>
        <w:tc>
          <w:tcPr>
            <w:tcW w:w="987" w:type="pct"/>
            <w:tcBorders>
              <w:top w:val="single" w:sz="4" w:space="0" w:color="auto"/>
              <w:left w:val="single" w:sz="4" w:space="0" w:color="auto"/>
              <w:bottom w:val="single" w:sz="4" w:space="0" w:color="auto"/>
              <w:right w:val="single" w:sz="4" w:space="0" w:color="auto"/>
            </w:tcBorders>
          </w:tcPr>
          <w:p w:rsidR="00A146E7" w:rsidRPr="00384CDC" w:rsidRDefault="00A146E7" w:rsidP="00E14A1B">
            <w:r w:rsidRPr="00384CDC">
              <w:t>4</w:t>
            </w:r>
          </w:p>
        </w:tc>
        <w:tc>
          <w:tcPr>
            <w:tcW w:w="1009" w:type="pct"/>
            <w:tcBorders>
              <w:top w:val="single" w:sz="4" w:space="0" w:color="auto"/>
              <w:left w:val="single" w:sz="4" w:space="0" w:color="auto"/>
              <w:bottom w:val="single" w:sz="4" w:space="0" w:color="auto"/>
              <w:right w:val="single" w:sz="4" w:space="0" w:color="auto"/>
            </w:tcBorders>
            <w:noWrap/>
            <w:vAlign w:val="bottom"/>
          </w:tcPr>
          <w:p w:rsidR="00A146E7" w:rsidRPr="00384CDC" w:rsidRDefault="00A146E7" w:rsidP="00E14A1B">
            <w:r w:rsidRPr="00384CDC">
              <w:t>5</w:t>
            </w:r>
          </w:p>
        </w:tc>
      </w:tr>
      <w:tr w:rsidR="00A146E7" w:rsidRPr="00384CDC" w:rsidTr="00A146E7">
        <w:trPr>
          <w:trHeight w:val="315"/>
        </w:trPr>
        <w:tc>
          <w:tcPr>
            <w:tcW w:w="392" w:type="pct"/>
            <w:tcBorders>
              <w:top w:val="nil"/>
              <w:left w:val="single" w:sz="4" w:space="0" w:color="auto"/>
              <w:bottom w:val="single" w:sz="4" w:space="0" w:color="auto"/>
              <w:right w:val="single" w:sz="4" w:space="0" w:color="auto"/>
            </w:tcBorders>
            <w:noWrap/>
            <w:vAlign w:val="bottom"/>
          </w:tcPr>
          <w:p w:rsidR="00A146E7" w:rsidRPr="00384CDC" w:rsidRDefault="00A146E7" w:rsidP="00E14A1B">
            <w:r>
              <w:t>1.1</w:t>
            </w:r>
          </w:p>
        </w:tc>
        <w:tc>
          <w:tcPr>
            <w:tcW w:w="1103" w:type="pct"/>
            <w:tcBorders>
              <w:top w:val="nil"/>
              <w:left w:val="nil"/>
              <w:bottom w:val="single" w:sz="4" w:space="0" w:color="auto"/>
              <w:right w:val="single" w:sz="4" w:space="0" w:color="auto"/>
            </w:tcBorders>
            <w:noWrap/>
            <w:vAlign w:val="bottom"/>
          </w:tcPr>
          <w:p w:rsidR="00A146E7" w:rsidRPr="00AA0F16" w:rsidRDefault="00A146E7" w:rsidP="00A146E7">
            <w:pPr>
              <w:ind w:left="0" w:firstLine="0"/>
              <w:jc w:val="both"/>
            </w:pPr>
            <w:r w:rsidRPr="00AA0F16">
              <w:t xml:space="preserve">Оказание услуг по </w:t>
            </w:r>
            <w:r>
              <w:t xml:space="preserve">уборке административно производственных  помещений </w:t>
            </w:r>
          </w:p>
          <w:p w:rsidR="00A146E7" w:rsidRPr="00AA0F16" w:rsidRDefault="00A146E7" w:rsidP="006B2AB1">
            <w:pPr>
              <w:jc w:val="both"/>
            </w:pPr>
            <w:r w:rsidRPr="00AA0F16">
              <w:rPr>
                <w:color w:val="000000"/>
              </w:rPr>
              <w:t xml:space="preserve">АКП </w:t>
            </w:r>
            <w:r>
              <w:rPr>
                <w:color w:val="000000"/>
              </w:rPr>
              <w:t>Чита</w:t>
            </w:r>
          </w:p>
        </w:tc>
        <w:tc>
          <w:tcPr>
            <w:tcW w:w="704" w:type="pct"/>
            <w:tcBorders>
              <w:top w:val="single" w:sz="4" w:space="0" w:color="auto"/>
              <w:left w:val="nil"/>
              <w:bottom w:val="single" w:sz="4" w:space="0" w:color="auto"/>
              <w:right w:val="single" w:sz="4" w:space="0" w:color="auto"/>
            </w:tcBorders>
          </w:tcPr>
          <w:p w:rsidR="00A146E7" w:rsidRPr="00384CDC" w:rsidRDefault="00A146E7" w:rsidP="00E14A1B"/>
        </w:tc>
        <w:tc>
          <w:tcPr>
            <w:tcW w:w="805" w:type="pct"/>
            <w:tcBorders>
              <w:top w:val="single" w:sz="4" w:space="0" w:color="auto"/>
              <w:left w:val="single" w:sz="4" w:space="0" w:color="auto"/>
              <w:bottom w:val="single" w:sz="4" w:space="0" w:color="auto"/>
              <w:right w:val="single" w:sz="4" w:space="0" w:color="auto"/>
            </w:tcBorders>
          </w:tcPr>
          <w:p w:rsidR="00A11A4F" w:rsidRPr="00A11A4F" w:rsidRDefault="00A11A4F" w:rsidP="00E14A1B"/>
          <w:p w:rsidR="00A11A4F" w:rsidRPr="00A11A4F" w:rsidRDefault="00A11A4F" w:rsidP="00E14A1B"/>
          <w:p w:rsidR="00A146E7" w:rsidRPr="00A11A4F" w:rsidRDefault="00A11A4F" w:rsidP="00E14A1B">
            <w:r w:rsidRPr="00A11A4F">
              <w:t>27</w:t>
            </w:r>
          </w:p>
        </w:tc>
        <w:tc>
          <w:tcPr>
            <w:tcW w:w="987" w:type="pct"/>
            <w:tcBorders>
              <w:top w:val="single" w:sz="4" w:space="0" w:color="auto"/>
              <w:left w:val="single" w:sz="4" w:space="0" w:color="auto"/>
              <w:bottom w:val="single" w:sz="4" w:space="0" w:color="auto"/>
              <w:right w:val="single" w:sz="4" w:space="0" w:color="auto"/>
            </w:tcBorders>
          </w:tcPr>
          <w:p w:rsidR="00A146E7" w:rsidRDefault="00A146E7" w:rsidP="00E14A1B"/>
          <w:p w:rsidR="00A146E7" w:rsidRDefault="00A146E7" w:rsidP="00E14A1B"/>
          <w:p w:rsidR="00A146E7" w:rsidRPr="00384CDC" w:rsidRDefault="00A146E7" w:rsidP="00E14A1B">
            <w:r>
              <w:t>837,3</w:t>
            </w:r>
          </w:p>
        </w:tc>
        <w:tc>
          <w:tcPr>
            <w:tcW w:w="1009" w:type="pct"/>
            <w:tcBorders>
              <w:top w:val="single" w:sz="4" w:space="0" w:color="auto"/>
              <w:left w:val="single" w:sz="4" w:space="0" w:color="auto"/>
              <w:bottom w:val="single" w:sz="4" w:space="0" w:color="auto"/>
              <w:right w:val="single" w:sz="4" w:space="0" w:color="auto"/>
            </w:tcBorders>
            <w:noWrap/>
            <w:vAlign w:val="bottom"/>
          </w:tcPr>
          <w:p w:rsidR="00A146E7" w:rsidRPr="00384CDC" w:rsidRDefault="00A146E7" w:rsidP="00E14A1B"/>
        </w:tc>
      </w:tr>
      <w:tr w:rsidR="00A146E7" w:rsidRPr="00384CDC" w:rsidTr="00A146E7">
        <w:trPr>
          <w:trHeight w:val="315"/>
        </w:trPr>
        <w:tc>
          <w:tcPr>
            <w:tcW w:w="392" w:type="pct"/>
            <w:tcBorders>
              <w:top w:val="nil"/>
              <w:left w:val="single" w:sz="4" w:space="0" w:color="auto"/>
              <w:bottom w:val="single" w:sz="4" w:space="0" w:color="auto"/>
              <w:right w:val="single" w:sz="4" w:space="0" w:color="auto"/>
            </w:tcBorders>
            <w:noWrap/>
            <w:vAlign w:val="bottom"/>
          </w:tcPr>
          <w:p w:rsidR="00A146E7" w:rsidRPr="00384CDC" w:rsidRDefault="00A146E7" w:rsidP="00E14A1B">
            <w:r>
              <w:t>1.2.</w:t>
            </w:r>
          </w:p>
        </w:tc>
        <w:tc>
          <w:tcPr>
            <w:tcW w:w="1103" w:type="pct"/>
            <w:tcBorders>
              <w:top w:val="nil"/>
              <w:left w:val="nil"/>
              <w:bottom w:val="single" w:sz="4" w:space="0" w:color="auto"/>
              <w:right w:val="single" w:sz="4" w:space="0" w:color="auto"/>
            </w:tcBorders>
            <w:noWrap/>
            <w:vAlign w:val="bottom"/>
          </w:tcPr>
          <w:p w:rsidR="00A146E7" w:rsidRPr="00AA0F16" w:rsidRDefault="00A146E7" w:rsidP="00A146E7">
            <w:pPr>
              <w:ind w:left="0" w:firstLine="0"/>
              <w:jc w:val="both"/>
            </w:pPr>
            <w:r w:rsidRPr="00AA0F16">
              <w:t xml:space="preserve">Оказание услуг по </w:t>
            </w:r>
            <w:r>
              <w:t xml:space="preserve">уборке административно производственных  помещений </w:t>
            </w:r>
          </w:p>
          <w:p w:rsidR="00A146E7" w:rsidRPr="00AA0F16" w:rsidRDefault="00A146E7" w:rsidP="00A146E7">
            <w:pPr>
              <w:jc w:val="both"/>
            </w:pPr>
            <w:r w:rsidRPr="00AA0F16">
              <w:rPr>
                <w:color w:val="000000"/>
              </w:rPr>
              <w:t xml:space="preserve">АКП </w:t>
            </w:r>
            <w:r>
              <w:rPr>
                <w:color w:val="000000"/>
              </w:rPr>
              <w:t>Забайкальск</w:t>
            </w:r>
          </w:p>
        </w:tc>
        <w:tc>
          <w:tcPr>
            <w:tcW w:w="704" w:type="pct"/>
            <w:tcBorders>
              <w:top w:val="single" w:sz="4" w:space="0" w:color="auto"/>
              <w:left w:val="nil"/>
              <w:bottom w:val="single" w:sz="4" w:space="0" w:color="auto"/>
              <w:right w:val="single" w:sz="4" w:space="0" w:color="auto"/>
            </w:tcBorders>
          </w:tcPr>
          <w:p w:rsidR="00A146E7" w:rsidRPr="00384CDC" w:rsidRDefault="00A146E7" w:rsidP="00E14A1B"/>
        </w:tc>
        <w:tc>
          <w:tcPr>
            <w:tcW w:w="805" w:type="pct"/>
            <w:tcBorders>
              <w:top w:val="single" w:sz="4" w:space="0" w:color="auto"/>
              <w:left w:val="single" w:sz="4" w:space="0" w:color="auto"/>
              <w:bottom w:val="single" w:sz="4" w:space="0" w:color="auto"/>
              <w:right w:val="single" w:sz="4" w:space="0" w:color="auto"/>
            </w:tcBorders>
          </w:tcPr>
          <w:p w:rsidR="00A11A4F" w:rsidRPr="00A11A4F" w:rsidRDefault="00A11A4F" w:rsidP="00E14A1B"/>
          <w:p w:rsidR="00A11A4F" w:rsidRPr="00A11A4F" w:rsidRDefault="00A11A4F" w:rsidP="00E14A1B"/>
          <w:p w:rsidR="00A146E7" w:rsidRPr="00A11A4F" w:rsidRDefault="00A11A4F" w:rsidP="00E14A1B">
            <w:r w:rsidRPr="00A11A4F">
              <w:t>27</w:t>
            </w:r>
          </w:p>
        </w:tc>
        <w:tc>
          <w:tcPr>
            <w:tcW w:w="987" w:type="pct"/>
            <w:tcBorders>
              <w:top w:val="single" w:sz="4" w:space="0" w:color="auto"/>
              <w:left w:val="single" w:sz="4" w:space="0" w:color="auto"/>
              <w:bottom w:val="single" w:sz="4" w:space="0" w:color="auto"/>
              <w:right w:val="single" w:sz="4" w:space="0" w:color="auto"/>
            </w:tcBorders>
          </w:tcPr>
          <w:p w:rsidR="00A146E7" w:rsidRDefault="00A146E7" w:rsidP="00E14A1B">
            <w:r>
              <w:t>2 481,5</w:t>
            </w:r>
          </w:p>
        </w:tc>
        <w:tc>
          <w:tcPr>
            <w:tcW w:w="1009" w:type="pct"/>
            <w:tcBorders>
              <w:top w:val="single" w:sz="4" w:space="0" w:color="auto"/>
              <w:left w:val="single" w:sz="4" w:space="0" w:color="auto"/>
              <w:bottom w:val="single" w:sz="4" w:space="0" w:color="auto"/>
              <w:right w:val="single" w:sz="4" w:space="0" w:color="auto"/>
            </w:tcBorders>
            <w:noWrap/>
            <w:vAlign w:val="bottom"/>
          </w:tcPr>
          <w:p w:rsidR="00A146E7" w:rsidRPr="00384CDC" w:rsidRDefault="00A146E7" w:rsidP="00E14A1B"/>
        </w:tc>
      </w:tr>
      <w:tr w:rsidR="00A146E7" w:rsidRPr="00384CDC" w:rsidTr="00A146E7">
        <w:trPr>
          <w:trHeight w:val="315"/>
        </w:trPr>
        <w:tc>
          <w:tcPr>
            <w:tcW w:w="392" w:type="pct"/>
            <w:tcBorders>
              <w:top w:val="nil"/>
              <w:left w:val="single" w:sz="4" w:space="0" w:color="auto"/>
              <w:bottom w:val="single" w:sz="4" w:space="0" w:color="auto"/>
              <w:right w:val="single" w:sz="4" w:space="0" w:color="auto"/>
            </w:tcBorders>
            <w:noWrap/>
            <w:vAlign w:val="bottom"/>
          </w:tcPr>
          <w:p w:rsidR="00A146E7" w:rsidRDefault="00A146E7" w:rsidP="00E14A1B">
            <w:r>
              <w:t>1.3.</w:t>
            </w:r>
          </w:p>
        </w:tc>
        <w:tc>
          <w:tcPr>
            <w:tcW w:w="1103" w:type="pct"/>
            <w:tcBorders>
              <w:top w:val="nil"/>
              <w:left w:val="nil"/>
              <w:bottom w:val="single" w:sz="4" w:space="0" w:color="auto"/>
              <w:right w:val="single" w:sz="4" w:space="0" w:color="auto"/>
            </w:tcBorders>
            <w:noWrap/>
            <w:vAlign w:val="bottom"/>
          </w:tcPr>
          <w:p w:rsidR="00A146E7" w:rsidRPr="00AA0F16" w:rsidRDefault="00A146E7" w:rsidP="00A146E7">
            <w:pPr>
              <w:ind w:left="0" w:firstLine="0"/>
              <w:jc w:val="both"/>
            </w:pPr>
            <w:r w:rsidRPr="00AA0F16">
              <w:t xml:space="preserve">Оказание услуг по </w:t>
            </w:r>
            <w:r>
              <w:t xml:space="preserve">уборке административно производственных  помещений </w:t>
            </w:r>
          </w:p>
          <w:p w:rsidR="00A146E7" w:rsidRPr="00AA0F16" w:rsidRDefault="00A146E7" w:rsidP="00A146E7">
            <w:pPr>
              <w:ind w:left="0" w:firstLine="0"/>
              <w:jc w:val="both"/>
            </w:pPr>
            <w:r>
              <w:rPr>
                <w:color w:val="000000"/>
              </w:rPr>
              <w:t>Аппарат управления</w:t>
            </w:r>
          </w:p>
        </w:tc>
        <w:tc>
          <w:tcPr>
            <w:tcW w:w="704" w:type="pct"/>
            <w:tcBorders>
              <w:top w:val="single" w:sz="4" w:space="0" w:color="auto"/>
              <w:left w:val="nil"/>
              <w:bottom w:val="single" w:sz="4" w:space="0" w:color="auto"/>
              <w:right w:val="single" w:sz="4" w:space="0" w:color="auto"/>
            </w:tcBorders>
          </w:tcPr>
          <w:p w:rsidR="00A146E7" w:rsidRPr="00384CDC" w:rsidRDefault="00A146E7" w:rsidP="00E14A1B"/>
        </w:tc>
        <w:tc>
          <w:tcPr>
            <w:tcW w:w="805" w:type="pct"/>
            <w:tcBorders>
              <w:top w:val="single" w:sz="4" w:space="0" w:color="auto"/>
              <w:left w:val="single" w:sz="4" w:space="0" w:color="auto"/>
              <w:bottom w:val="single" w:sz="4" w:space="0" w:color="auto"/>
              <w:right w:val="single" w:sz="4" w:space="0" w:color="auto"/>
            </w:tcBorders>
          </w:tcPr>
          <w:p w:rsidR="00A11A4F" w:rsidRPr="00A11A4F" w:rsidRDefault="00A11A4F" w:rsidP="00E14A1B"/>
          <w:p w:rsidR="00A11A4F" w:rsidRPr="00A11A4F" w:rsidRDefault="00A11A4F" w:rsidP="00E14A1B"/>
          <w:p w:rsidR="00A11A4F" w:rsidRPr="00A11A4F" w:rsidRDefault="00A11A4F" w:rsidP="00E14A1B"/>
          <w:p w:rsidR="00A146E7" w:rsidRPr="00A11A4F" w:rsidRDefault="00A11A4F" w:rsidP="00E14A1B">
            <w:r w:rsidRPr="00A11A4F">
              <w:t>27</w:t>
            </w:r>
          </w:p>
        </w:tc>
        <w:tc>
          <w:tcPr>
            <w:tcW w:w="987" w:type="pct"/>
            <w:tcBorders>
              <w:top w:val="single" w:sz="4" w:space="0" w:color="auto"/>
              <w:left w:val="single" w:sz="4" w:space="0" w:color="auto"/>
              <w:bottom w:val="single" w:sz="4" w:space="0" w:color="auto"/>
              <w:right w:val="single" w:sz="4" w:space="0" w:color="auto"/>
            </w:tcBorders>
          </w:tcPr>
          <w:p w:rsidR="00A146E7" w:rsidRDefault="00A146E7" w:rsidP="00E14A1B">
            <w:r>
              <w:t>768,20</w:t>
            </w:r>
          </w:p>
        </w:tc>
        <w:tc>
          <w:tcPr>
            <w:tcW w:w="1009" w:type="pct"/>
            <w:tcBorders>
              <w:top w:val="single" w:sz="4" w:space="0" w:color="auto"/>
              <w:left w:val="single" w:sz="4" w:space="0" w:color="auto"/>
              <w:bottom w:val="single" w:sz="4" w:space="0" w:color="auto"/>
              <w:right w:val="single" w:sz="4" w:space="0" w:color="auto"/>
            </w:tcBorders>
            <w:noWrap/>
            <w:vAlign w:val="bottom"/>
          </w:tcPr>
          <w:p w:rsidR="00A146E7" w:rsidRPr="00384CDC" w:rsidRDefault="00A146E7" w:rsidP="00E14A1B"/>
        </w:tc>
      </w:tr>
      <w:tr w:rsidR="00A146E7" w:rsidRPr="00384CDC" w:rsidTr="00E14A1B">
        <w:trPr>
          <w:trHeight w:val="335"/>
        </w:trPr>
        <w:tc>
          <w:tcPr>
            <w:tcW w:w="1495" w:type="pct"/>
            <w:gridSpan w:val="2"/>
            <w:tcBorders>
              <w:top w:val="nil"/>
              <w:left w:val="single" w:sz="4" w:space="0" w:color="auto"/>
              <w:bottom w:val="single" w:sz="4" w:space="0" w:color="auto"/>
              <w:right w:val="single" w:sz="4" w:space="0" w:color="auto"/>
            </w:tcBorders>
            <w:noWrap/>
            <w:vAlign w:val="bottom"/>
          </w:tcPr>
          <w:p w:rsidR="00A146E7" w:rsidRPr="00384CDC" w:rsidRDefault="00A146E7" w:rsidP="00E14A1B">
            <w:pPr>
              <w:jc w:val="right"/>
            </w:pPr>
            <w:r w:rsidRPr="00384CDC">
              <w:t>Итого:</w:t>
            </w:r>
          </w:p>
        </w:tc>
        <w:tc>
          <w:tcPr>
            <w:tcW w:w="704" w:type="pct"/>
            <w:tcBorders>
              <w:top w:val="single" w:sz="4" w:space="0" w:color="auto"/>
              <w:left w:val="nil"/>
              <w:bottom w:val="single" w:sz="4" w:space="0" w:color="auto"/>
              <w:right w:val="single" w:sz="4" w:space="0" w:color="auto"/>
            </w:tcBorders>
          </w:tcPr>
          <w:p w:rsidR="00A146E7" w:rsidRPr="00384CDC" w:rsidRDefault="00A11A4F" w:rsidP="00E14A1B">
            <w:r>
              <w:t>Х</w:t>
            </w:r>
          </w:p>
        </w:tc>
        <w:tc>
          <w:tcPr>
            <w:tcW w:w="805" w:type="pct"/>
            <w:tcBorders>
              <w:top w:val="single" w:sz="4" w:space="0" w:color="auto"/>
              <w:left w:val="single" w:sz="4" w:space="0" w:color="auto"/>
              <w:bottom w:val="single" w:sz="4" w:space="0" w:color="auto"/>
              <w:right w:val="single" w:sz="4" w:space="0" w:color="auto"/>
            </w:tcBorders>
          </w:tcPr>
          <w:p w:rsidR="00A146E7" w:rsidRPr="00A11A4F" w:rsidRDefault="00A11A4F" w:rsidP="00E14A1B">
            <w:r w:rsidRPr="00A11A4F">
              <w:t>27</w:t>
            </w:r>
          </w:p>
        </w:tc>
        <w:tc>
          <w:tcPr>
            <w:tcW w:w="987" w:type="pct"/>
            <w:tcBorders>
              <w:top w:val="single" w:sz="4" w:space="0" w:color="auto"/>
              <w:left w:val="single" w:sz="4" w:space="0" w:color="auto"/>
              <w:bottom w:val="single" w:sz="4" w:space="0" w:color="auto"/>
              <w:right w:val="single" w:sz="4" w:space="0" w:color="auto"/>
            </w:tcBorders>
          </w:tcPr>
          <w:p w:rsidR="00A146E7" w:rsidRPr="00384CDC" w:rsidRDefault="00A146E7" w:rsidP="00E14A1B">
            <w:r>
              <w:t>4087</w:t>
            </w:r>
          </w:p>
        </w:tc>
        <w:tc>
          <w:tcPr>
            <w:tcW w:w="1009" w:type="pct"/>
            <w:tcBorders>
              <w:top w:val="single" w:sz="4" w:space="0" w:color="auto"/>
              <w:left w:val="single" w:sz="4" w:space="0" w:color="auto"/>
              <w:bottom w:val="single" w:sz="4" w:space="0" w:color="auto"/>
              <w:right w:val="single" w:sz="4" w:space="0" w:color="auto"/>
            </w:tcBorders>
            <w:noWrap/>
            <w:vAlign w:val="center"/>
          </w:tcPr>
          <w:p w:rsidR="00A146E7" w:rsidRPr="00384CDC" w:rsidRDefault="00A146E7" w:rsidP="00E14A1B"/>
        </w:tc>
      </w:tr>
    </w:tbl>
    <w:p w:rsidR="00A146E7" w:rsidRPr="000379F8" w:rsidRDefault="00A146E7" w:rsidP="00A146E7">
      <w:pPr>
        <w:ind w:firstLine="567"/>
        <w:jc w:val="both"/>
        <w:rPr>
          <w:color w:val="BFBFBF"/>
          <w:sz w:val="28"/>
          <w:szCs w:val="28"/>
        </w:rPr>
      </w:pPr>
    </w:p>
    <w:p w:rsidR="00BA0D7E" w:rsidRDefault="00BA0D7E" w:rsidP="000C79A8">
      <w:pPr>
        <w:pStyle w:val="Style6"/>
        <w:widowControl/>
        <w:tabs>
          <w:tab w:val="left" w:pos="725"/>
        </w:tabs>
        <w:spacing w:line="240" w:lineRule="auto"/>
        <w:ind w:firstLine="567"/>
        <w:rPr>
          <w:sz w:val="28"/>
          <w:szCs w:val="28"/>
        </w:rPr>
      </w:pPr>
      <w:r>
        <w:rPr>
          <w:sz w:val="28"/>
          <w:szCs w:val="28"/>
        </w:rPr>
        <w:t>1. Цена, указанная в настоящем финансово-коммерческом предложении по ______________</w:t>
      </w:r>
      <w:r>
        <w:rPr>
          <w:i/>
          <w:sz w:val="28"/>
          <w:szCs w:val="28"/>
        </w:rPr>
        <w:t>(оказании услуг)</w:t>
      </w:r>
      <w:r>
        <w:rPr>
          <w:sz w:val="28"/>
          <w:szCs w:val="28"/>
        </w:rPr>
        <w:t>, учитывает стоимость всех налогов (кроме НДС), стоимости материалов, изделий и расходов, связанных с их доставкой на объекты, а также иных расходов, связанных с оказанием услуг.</w:t>
      </w:r>
    </w:p>
    <w:p w:rsidR="00BA0D7E" w:rsidRDefault="00BA0D7E" w:rsidP="000C79A8">
      <w:pPr>
        <w:pStyle w:val="afd"/>
        <w:ind w:left="0" w:firstLine="567"/>
        <w:jc w:val="both"/>
        <w:rPr>
          <w:szCs w:val="28"/>
        </w:rPr>
      </w:pPr>
      <w:r>
        <w:rPr>
          <w:szCs w:val="28"/>
        </w:rPr>
        <w:lastRenderedPageBreak/>
        <w:t>_____________</w:t>
      </w:r>
      <w:r>
        <w:rPr>
          <w:i/>
          <w:szCs w:val="28"/>
        </w:rPr>
        <w:t xml:space="preserve">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A0D7E" w:rsidRDefault="00BA0D7E" w:rsidP="000C79A8">
      <w:pPr>
        <w:pStyle w:val="afd"/>
        <w:ind w:left="0" w:firstLine="567"/>
        <w:jc w:val="both"/>
      </w:pPr>
      <w:r>
        <w:rPr>
          <w:szCs w:val="28"/>
        </w:rPr>
        <w:t xml:space="preserve">2. Дополнительные условия: </w:t>
      </w:r>
      <w:r>
        <w:t>________________________</w:t>
      </w:r>
      <w:r w:rsidR="000C79A8">
        <w:t>_________</w:t>
      </w:r>
    </w:p>
    <w:p w:rsidR="00BA0D7E" w:rsidRPr="00721D0D" w:rsidRDefault="000C79A8" w:rsidP="000C79A8">
      <w:pPr>
        <w:pStyle w:val="afd"/>
        <w:ind w:left="0" w:firstLine="567"/>
        <w:rPr>
          <w:i/>
          <w:sz w:val="24"/>
          <w:szCs w:val="24"/>
        </w:rPr>
      </w:pPr>
      <w:r>
        <w:rPr>
          <w:i/>
          <w:sz w:val="24"/>
          <w:szCs w:val="24"/>
        </w:rPr>
        <w:t xml:space="preserve">                                               </w:t>
      </w:r>
      <w:r w:rsidR="00BA0D7E">
        <w:rPr>
          <w:i/>
          <w:sz w:val="24"/>
          <w:szCs w:val="24"/>
        </w:rPr>
        <w:t>(заполняется претендентом при необходимости).</w:t>
      </w:r>
    </w:p>
    <w:p w:rsidR="00BA0D7E" w:rsidRPr="00D963B6" w:rsidRDefault="00BA0D7E" w:rsidP="000C79A8">
      <w:pPr>
        <w:pStyle w:val="afd"/>
        <w:ind w:left="0" w:firstLine="567"/>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BA0D7E" w:rsidRPr="00205668" w:rsidRDefault="00BA0D7E" w:rsidP="000C79A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BA0D7E" w:rsidRPr="00205668" w:rsidRDefault="00BA0D7E" w:rsidP="000C79A8">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A0D7E" w:rsidRPr="00205668" w:rsidRDefault="00BA0D7E" w:rsidP="000C79A8">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A0D7E" w:rsidRPr="00205668" w:rsidRDefault="00BA0D7E" w:rsidP="000C79A8">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A0D7E" w:rsidRPr="0015616D" w:rsidRDefault="00BA0D7E" w:rsidP="000C79A8">
      <w:pPr>
        <w:pStyle w:val="afa"/>
        <w:ind w:firstLine="0"/>
        <w:jc w:val="left"/>
        <w:rPr>
          <w:rFonts w:eastAsia="Times New Roman"/>
          <w:sz w:val="28"/>
          <w:szCs w:val="28"/>
        </w:rPr>
      </w:pPr>
    </w:p>
    <w:p w:rsidR="00BA0D7E" w:rsidRDefault="00BA0D7E" w:rsidP="000C79A8">
      <w:pPr>
        <w:pStyle w:val="afa"/>
        <w:ind w:firstLine="0"/>
        <w:jc w:val="left"/>
        <w:rPr>
          <w:rFonts w:eastAsia="Times New Roman"/>
          <w:sz w:val="28"/>
          <w:szCs w:val="28"/>
        </w:rPr>
      </w:pPr>
    </w:p>
    <w:p w:rsidR="00BA0D7E" w:rsidRPr="00C20080" w:rsidRDefault="00BA0D7E" w:rsidP="000C79A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A0D7E" w:rsidRPr="00C20080" w:rsidRDefault="00BA0D7E" w:rsidP="000C79A8">
      <w:pPr>
        <w:tabs>
          <w:tab w:val="left" w:pos="8640"/>
        </w:tabs>
        <w:rPr>
          <w:i/>
        </w:rPr>
      </w:pPr>
      <w:r>
        <w:rPr>
          <w:i/>
        </w:rPr>
        <w:t>(наименование претендента)</w:t>
      </w:r>
    </w:p>
    <w:p w:rsidR="00BA0D7E" w:rsidRPr="00C20080" w:rsidRDefault="00BA0D7E" w:rsidP="000C79A8">
      <w:pPr>
        <w:rPr>
          <w:sz w:val="28"/>
          <w:szCs w:val="28"/>
          <w:lang w:eastAsia="ru-RU"/>
        </w:rPr>
      </w:pPr>
      <w:r>
        <w:rPr>
          <w:sz w:val="28"/>
          <w:szCs w:val="28"/>
          <w:lang w:eastAsia="ru-RU"/>
        </w:rPr>
        <w:t>__________________________________________________________________</w:t>
      </w:r>
    </w:p>
    <w:p w:rsidR="00BA0D7E" w:rsidRPr="00C20080" w:rsidRDefault="00BA0D7E" w:rsidP="000C79A8">
      <w:pPr>
        <w:rPr>
          <w:i/>
        </w:rPr>
      </w:pPr>
      <w:r>
        <w:rPr>
          <w:i/>
        </w:rPr>
        <w:t xml:space="preserve">       М.П.</w:t>
      </w:r>
      <w:r>
        <w:rPr>
          <w:i/>
        </w:rPr>
        <w:tab/>
      </w:r>
      <w:r>
        <w:rPr>
          <w:i/>
        </w:rPr>
        <w:tab/>
      </w:r>
      <w:r>
        <w:rPr>
          <w:i/>
        </w:rPr>
        <w:tab/>
        <w:t>(должность, подпись, ФИО)</w:t>
      </w:r>
    </w:p>
    <w:p w:rsidR="00BA0D7E" w:rsidRPr="00C20080" w:rsidRDefault="00BA0D7E" w:rsidP="000C79A8">
      <w:pPr>
        <w:rPr>
          <w:sz w:val="28"/>
          <w:szCs w:val="28"/>
          <w:lang w:eastAsia="ru-RU"/>
        </w:rPr>
      </w:pPr>
      <w:r>
        <w:rPr>
          <w:sz w:val="28"/>
          <w:szCs w:val="28"/>
          <w:lang w:eastAsia="ru-RU"/>
        </w:rPr>
        <w:t>"____" _________ 201__ г.</w:t>
      </w:r>
    </w:p>
    <w:p w:rsidR="00BA0D7E" w:rsidRPr="00205668" w:rsidRDefault="00BA0D7E" w:rsidP="000C79A8">
      <w:pPr>
        <w:pStyle w:val="afa"/>
        <w:ind w:firstLine="0"/>
        <w:jc w:val="left"/>
        <w:rPr>
          <w:rFonts w:eastAsia="Times New Roman"/>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BA0D7E" w:rsidRDefault="000C79A8">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C79A8" w:rsidRPr="00C97E49" w:rsidRDefault="000C79A8" w:rsidP="000C79A8">
      <w:pP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C79A8" w:rsidRPr="007415F9" w:rsidRDefault="000C79A8" w:rsidP="000C79A8">
      <w:pP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61"/>
        <w:gridCol w:w="2665"/>
        <w:gridCol w:w="1735"/>
        <w:gridCol w:w="2073"/>
        <w:gridCol w:w="1914"/>
      </w:tblGrid>
      <w:tr w:rsidR="000C79A8" w:rsidRPr="00C97E49" w:rsidTr="000C79A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r w:rsidRPr="00E96FF5">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C79A8" w:rsidRPr="005049BC" w:rsidRDefault="000C79A8" w:rsidP="000C79A8">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0C79A8" w:rsidRPr="00C97E49" w:rsidTr="000C79A8">
        <w:trPr>
          <w:trHeight w:val="274"/>
        </w:trPr>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r>
              <w:t>1.</w:t>
            </w:r>
          </w:p>
        </w:tc>
        <w:tc>
          <w:tcPr>
            <w:tcW w:w="0" w:type="auto"/>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tc>
        <w:tc>
          <w:tcPr>
            <w:tcW w:w="2665" w:type="dxa"/>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1735" w:type="dxa"/>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tc>
      </w:tr>
      <w:tr w:rsidR="000C79A8" w:rsidRPr="00C97E49" w:rsidTr="000C79A8">
        <w:trPr>
          <w:trHeight w:val="262"/>
        </w:trPr>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r>
              <w:t>2.</w:t>
            </w:r>
          </w:p>
        </w:tc>
        <w:tc>
          <w:tcPr>
            <w:tcW w:w="0" w:type="auto"/>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tc>
        <w:tc>
          <w:tcPr>
            <w:tcW w:w="2665" w:type="dxa"/>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1735" w:type="dxa"/>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tc>
      </w:tr>
      <w:tr w:rsidR="000C79A8" w:rsidRPr="00C97E49" w:rsidTr="000C79A8">
        <w:trPr>
          <w:trHeight w:val="207"/>
        </w:trPr>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0" w:type="auto"/>
            <w:gridSpan w:val="3"/>
            <w:tcBorders>
              <w:top w:val="single" w:sz="4" w:space="0" w:color="auto"/>
              <w:left w:val="single" w:sz="4" w:space="0" w:color="auto"/>
              <w:bottom w:val="single" w:sz="4" w:space="0" w:color="auto"/>
              <w:right w:val="single" w:sz="4" w:space="0" w:color="auto"/>
            </w:tcBorders>
            <w:vAlign w:val="center"/>
          </w:tcPr>
          <w:p w:rsidR="000C79A8" w:rsidRPr="00C97E49" w:rsidRDefault="000C79A8" w:rsidP="000C79A8">
            <w:r>
              <w:t>Итого:</w:t>
            </w:r>
          </w:p>
        </w:tc>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tc>
        <w:tc>
          <w:tcPr>
            <w:tcW w:w="0" w:type="auto"/>
            <w:tcBorders>
              <w:top w:val="single" w:sz="4" w:space="0" w:color="auto"/>
              <w:left w:val="single" w:sz="4" w:space="0" w:color="auto"/>
              <w:bottom w:val="single" w:sz="4" w:space="0" w:color="auto"/>
              <w:right w:val="single" w:sz="4" w:space="0" w:color="auto"/>
            </w:tcBorders>
          </w:tcPr>
          <w:p w:rsidR="000C79A8" w:rsidRPr="00C97E49" w:rsidRDefault="000C79A8" w:rsidP="000C79A8"/>
        </w:tc>
      </w:tr>
    </w:tbl>
    <w:p w:rsidR="000C79A8" w:rsidRDefault="000C79A8" w:rsidP="000C79A8"/>
    <w:p w:rsidR="000C79A8" w:rsidRDefault="000C79A8" w:rsidP="000C79A8">
      <w:r w:rsidRPr="005049BC">
        <w:t xml:space="preserve">Приложение: </w:t>
      </w:r>
      <w:r>
        <w:t>1. копия договора</w:t>
      </w:r>
      <w:r w:rsidRPr="005049BC">
        <w:t xml:space="preserve"> на ____ листах.</w:t>
      </w:r>
    </w:p>
    <w:p w:rsidR="000C79A8" w:rsidRPr="005049BC" w:rsidRDefault="000C79A8" w:rsidP="000C79A8">
      <w:r>
        <w:tab/>
      </w:r>
      <w:r>
        <w:tab/>
      </w:r>
      <w:r>
        <w:tab/>
        <w:t xml:space="preserve">2. копия акта на </w:t>
      </w:r>
      <w:r>
        <w:tab/>
      </w:r>
      <w:r w:rsidRPr="00657A06">
        <w:t>____ листах</w:t>
      </w:r>
      <w:r>
        <w:t>.</w:t>
      </w:r>
    </w:p>
    <w:p w:rsidR="000C79A8" w:rsidRDefault="000C79A8" w:rsidP="000C79A8">
      <w:pPr>
        <w:rPr>
          <w:b/>
          <w:szCs w:val="28"/>
        </w:rPr>
      </w:pPr>
    </w:p>
    <w:p w:rsidR="000C79A8" w:rsidRDefault="000C79A8" w:rsidP="000C79A8"/>
    <w:p w:rsidR="000C79A8" w:rsidRDefault="000C79A8" w:rsidP="000C79A8"/>
    <w:p w:rsidR="000C79A8" w:rsidRPr="00C20080" w:rsidRDefault="000C79A8" w:rsidP="000C79A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C79A8" w:rsidRPr="00C20080" w:rsidRDefault="000C79A8" w:rsidP="000C79A8">
      <w:pPr>
        <w:tabs>
          <w:tab w:val="left" w:pos="8640"/>
        </w:tabs>
        <w:rPr>
          <w:i/>
        </w:rPr>
      </w:pPr>
      <w:r w:rsidRPr="00C20080">
        <w:rPr>
          <w:i/>
        </w:rPr>
        <w:t>(наименование претендента)</w:t>
      </w:r>
    </w:p>
    <w:p w:rsidR="000C79A8" w:rsidRPr="00C20080" w:rsidRDefault="000C79A8" w:rsidP="000C79A8">
      <w:pPr>
        <w:rPr>
          <w:sz w:val="28"/>
          <w:szCs w:val="28"/>
          <w:lang w:eastAsia="ru-RU"/>
        </w:rPr>
      </w:pPr>
      <w:r w:rsidRPr="00C20080">
        <w:rPr>
          <w:sz w:val="28"/>
          <w:szCs w:val="28"/>
          <w:lang w:eastAsia="ru-RU"/>
        </w:rPr>
        <w:t>____________________________________________________________________</w:t>
      </w:r>
    </w:p>
    <w:p w:rsidR="000C79A8" w:rsidRPr="00C20080" w:rsidRDefault="000C79A8" w:rsidP="000C79A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C79A8" w:rsidRPr="00C20080" w:rsidRDefault="000C79A8" w:rsidP="000C79A8">
      <w:pPr>
        <w:rPr>
          <w:sz w:val="28"/>
          <w:szCs w:val="28"/>
          <w:lang w:eastAsia="ru-RU"/>
        </w:rPr>
      </w:pPr>
      <w:r w:rsidRPr="00C20080">
        <w:rPr>
          <w:sz w:val="28"/>
          <w:szCs w:val="28"/>
          <w:lang w:eastAsia="ru-RU"/>
        </w:rPr>
        <w:t>"____" _________ 201__ г.</w:t>
      </w:r>
    </w:p>
    <w:p w:rsidR="000C79A8" w:rsidRDefault="000C79A8" w:rsidP="000C79A8"/>
    <w:p w:rsidR="00221467" w:rsidRDefault="00221467" w:rsidP="00221467">
      <w:pPr>
        <w:pStyle w:val="32"/>
        <w:suppressAutoHyphens/>
        <w:spacing w:after="0"/>
        <w:ind w:left="0" w:firstLine="0"/>
        <w:jc w:val="both"/>
        <w:rPr>
          <w:sz w:val="28"/>
          <w:szCs w:val="28"/>
        </w:rPr>
      </w:pPr>
    </w:p>
    <w:p w:rsidR="000C79A8" w:rsidRDefault="000C79A8">
      <w:pPr>
        <w:pStyle w:val="1"/>
        <w:jc w:val="right"/>
        <w:rPr>
          <w:b w:val="0"/>
          <w:sz w:val="28"/>
        </w:rPr>
      </w:pPr>
    </w:p>
    <w:p w:rsidR="000C79A8" w:rsidRPr="000C79A8" w:rsidRDefault="000C79A8" w:rsidP="000C79A8"/>
    <w:p w:rsidR="000C79A8" w:rsidRDefault="000C79A8">
      <w:pPr>
        <w:pStyle w:val="1"/>
        <w:jc w:val="right"/>
        <w:rPr>
          <w:b w:val="0"/>
          <w:sz w:val="28"/>
        </w:rPr>
      </w:pPr>
    </w:p>
    <w:p w:rsidR="000C79A8" w:rsidRPr="000C79A8" w:rsidRDefault="000C79A8" w:rsidP="000C79A8"/>
    <w:p w:rsidR="00BA0D7E" w:rsidRPr="00976270" w:rsidRDefault="000C79A8">
      <w:pPr>
        <w:pStyle w:val="1"/>
        <w:jc w:val="right"/>
        <w:rPr>
          <w:rFonts w:cs="Times New Roman"/>
          <w:b w:val="0"/>
          <w:sz w:val="28"/>
          <w:szCs w:val="28"/>
        </w:rPr>
      </w:pPr>
      <w:r w:rsidRPr="00976270">
        <w:rPr>
          <w:rFonts w:cs="Times New Roman"/>
          <w:b w:val="0"/>
          <w:sz w:val="28"/>
          <w:szCs w:val="28"/>
        </w:rPr>
        <w:lastRenderedPageBreak/>
        <w:t>Приложение № 5</w:t>
      </w:r>
    </w:p>
    <w:p w:rsidR="00602D2D" w:rsidRDefault="00602D2D" w:rsidP="005E043C">
      <w:pPr>
        <w:jc w:val="right"/>
        <w:rPr>
          <w:sz w:val="28"/>
          <w:szCs w:val="28"/>
        </w:rPr>
      </w:pPr>
      <w:r w:rsidRPr="00976270">
        <w:rPr>
          <w:sz w:val="28"/>
          <w:szCs w:val="28"/>
        </w:rPr>
        <w:t>к документации о закупке</w:t>
      </w:r>
    </w:p>
    <w:p w:rsidR="00976270" w:rsidRPr="00976270" w:rsidRDefault="00976270" w:rsidP="005E043C">
      <w:pPr>
        <w:jc w:val="right"/>
        <w:rPr>
          <w:sz w:val="28"/>
          <w:szCs w:val="28"/>
        </w:rPr>
      </w:pPr>
    </w:p>
    <w:p w:rsidR="00BA0D7E" w:rsidRPr="00976270" w:rsidRDefault="00BA0D7E" w:rsidP="000C79A8">
      <w:pPr>
        <w:ind w:left="0" w:hanging="11"/>
        <w:rPr>
          <w:rStyle w:val="FontStyle31"/>
          <w:sz w:val="28"/>
          <w:szCs w:val="28"/>
        </w:rPr>
      </w:pPr>
      <w:r w:rsidRPr="00976270">
        <w:rPr>
          <w:rStyle w:val="FontStyle31"/>
          <w:sz w:val="28"/>
          <w:szCs w:val="28"/>
        </w:rPr>
        <w:t>Договор на оказание услуг по уборке</w:t>
      </w:r>
    </w:p>
    <w:p w:rsidR="00BA0D7E" w:rsidRPr="00976270" w:rsidRDefault="00BA0D7E" w:rsidP="000C79A8">
      <w:pPr>
        <w:pStyle w:val="Style1"/>
        <w:widowControl/>
        <w:rPr>
          <w:rStyle w:val="FontStyle31"/>
          <w:sz w:val="28"/>
          <w:szCs w:val="28"/>
        </w:rPr>
      </w:pPr>
      <w:r w:rsidRPr="00976270">
        <w:rPr>
          <w:rStyle w:val="FontStyle31"/>
          <w:sz w:val="28"/>
          <w:szCs w:val="28"/>
        </w:rPr>
        <w:t xml:space="preserve">административно-производственных помещений филиала ПАО «ТрансКонтейнер» </w:t>
      </w:r>
    </w:p>
    <w:p w:rsidR="00BA0D7E" w:rsidRPr="00976270" w:rsidRDefault="00BA0D7E" w:rsidP="000C79A8">
      <w:pPr>
        <w:pStyle w:val="Style1"/>
        <w:widowControl/>
        <w:rPr>
          <w:rStyle w:val="FontStyle31"/>
          <w:sz w:val="28"/>
          <w:szCs w:val="28"/>
        </w:rPr>
      </w:pPr>
      <w:r w:rsidRPr="00976270">
        <w:rPr>
          <w:rStyle w:val="FontStyle31"/>
          <w:sz w:val="28"/>
          <w:szCs w:val="28"/>
        </w:rPr>
        <w:t>на Забайкальской железной дороге</w:t>
      </w:r>
    </w:p>
    <w:p w:rsidR="00BA0D7E" w:rsidRPr="00976270" w:rsidRDefault="00BA0D7E" w:rsidP="000C79A8">
      <w:pPr>
        <w:pStyle w:val="Style1"/>
        <w:widowControl/>
        <w:rPr>
          <w:rStyle w:val="FontStyle31"/>
          <w:sz w:val="28"/>
          <w:szCs w:val="28"/>
        </w:rPr>
      </w:pPr>
      <w:r w:rsidRPr="00976270">
        <w:rPr>
          <w:rStyle w:val="FontStyle31"/>
          <w:sz w:val="28"/>
          <w:szCs w:val="28"/>
        </w:rPr>
        <w:t>№_________________________________</w:t>
      </w:r>
    </w:p>
    <w:p w:rsidR="00BA0D7E" w:rsidRPr="00976270" w:rsidRDefault="00BA0D7E" w:rsidP="000C79A8">
      <w:pPr>
        <w:pStyle w:val="Style2"/>
        <w:widowControl/>
        <w:jc w:val="both"/>
        <w:rPr>
          <w:sz w:val="28"/>
          <w:szCs w:val="28"/>
        </w:rPr>
      </w:pPr>
    </w:p>
    <w:p w:rsidR="00BA0D7E" w:rsidRPr="00976270" w:rsidRDefault="00BA0D7E" w:rsidP="000C79A8">
      <w:pPr>
        <w:pStyle w:val="Style2"/>
        <w:widowControl/>
        <w:tabs>
          <w:tab w:val="left" w:pos="5726"/>
        </w:tabs>
        <w:jc w:val="both"/>
        <w:rPr>
          <w:rStyle w:val="FontStyle32"/>
          <w:sz w:val="28"/>
          <w:szCs w:val="28"/>
        </w:rPr>
      </w:pPr>
      <w:r w:rsidRPr="00976270">
        <w:rPr>
          <w:rStyle w:val="FontStyle32"/>
          <w:sz w:val="28"/>
          <w:szCs w:val="28"/>
        </w:rPr>
        <w:t>г. Чита                                                              «___»</w:t>
      </w:r>
      <w:r w:rsidRPr="00976270">
        <w:rPr>
          <w:rStyle w:val="FontStyle30"/>
          <w:sz w:val="28"/>
          <w:szCs w:val="28"/>
        </w:rPr>
        <w:t xml:space="preserve"> _________________2</w:t>
      </w:r>
      <w:r w:rsidRPr="00976270">
        <w:rPr>
          <w:rStyle w:val="FontStyle32"/>
          <w:sz w:val="28"/>
          <w:szCs w:val="28"/>
        </w:rPr>
        <w:t>018г.</w:t>
      </w:r>
    </w:p>
    <w:p w:rsidR="00BA0D7E" w:rsidRPr="00976270" w:rsidRDefault="00BA0D7E" w:rsidP="000C79A8">
      <w:pPr>
        <w:pStyle w:val="Style2"/>
        <w:widowControl/>
        <w:tabs>
          <w:tab w:val="left" w:pos="5726"/>
        </w:tabs>
        <w:jc w:val="both"/>
        <w:rPr>
          <w:rStyle w:val="FontStyle32"/>
          <w:sz w:val="28"/>
          <w:szCs w:val="28"/>
        </w:rPr>
      </w:pPr>
    </w:p>
    <w:p w:rsidR="00BA0D7E" w:rsidRPr="00976270" w:rsidRDefault="00BA0D7E" w:rsidP="000C79A8">
      <w:pPr>
        <w:pStyle w:val="Style3"/>
        <w:widowControl/>
        <w:spacing w:line="240" w:lineRule="auto"/>
        <w:rPr>
          <w:rStyle w:val="FontStyle32"/>
          <w:sz w:val="28"/>
          <w:szCs w:val="28"/>
        </w:rPr>
      </w:pPr>
      <w:r w:rsidRPr="00976270">
        <w:rPr>
          <w:rStyle w:val="FontStyle31"/>
          <w:sz w:val="28"/>
          <w:szCs w:val="28"/>
        </w:rPr>
        <w:t xml:space="preserve">    Публичное акционерное общество «Центр по перевозке грузов в контейнерах «ТрансКонтейнер» </w:t>
      </w:r>
      <w:r w:rsidRPr="00976270">
        <w:rPr>
          <w:sz w:val="28"/>
          <w:szCs w:val="28"/>
        </w:rPr>
        <w:t xml:space="preserve">(ПАО «ТрансКонтейнер»), </w:t>
      </w:r>
      <w:r w:rsidRPr="00976270">
        <w:rPr>
          <w:rStyle w:val="FontStyle32"/>
          <w:sz w:val="28"/>
          <w:szCs w:val="28"/>
        </w:rPr>
        <w:t xml:space="preserve">именуемое в дальнейшем «Заказчик», в </w:t>
      </w:r>
      <w:r w:rsidRPr="00976270">
        <w:rPr>
          <w:rStyle w:val="FontStyle31"/>
          <w:sz w:val="28"/>
          <w:szCs w:val="28"/>
        </w:rPr>
        <w:t>лице ________________________________________________________________________________</w:t>
      </w:r>
      <w:r w:rsidRPr="00976270">
        <w:rPr>
          <w:rStyle w:val="FontStyle32"/>
          <w:sz w:val="28"/>
          <w:szCs w:val="28"/>
        </w:rPr>
        <w:t>, действующего на основании доверенности____________________________________________ с одной стороны и ___________________________________________________________________________</w:t>
      </w:r>
      <w:r w:rsidRPr="00976270">
        <w:rPr>
          <w:rStyle w:val="FontStyle31"/>
          <w:sz w:val="28"/>
          <w:szCs w:val="28"/>
        </w:rPr>
        <w:t xml:space="preserve">, </w:t>
      </w:r>
      <w:r w:rsidRPr="00976270">
        <w:rPr>
          <w:rStyle w:val="FontStyle32"/>
          <w:sz w:val="28"/>
          <w:szCs w:val="28"/>
        </w:rPr>
        <w:t xml:space="preserve">в </w:t>
      </w:r>
      <w:r w:rsidRPr="00976270">
        <w:rPr>
          <w:rStyle w:val="FontStyle31"/>
          <w:sz w:val="28"/>
          <w:szCs w:val="28"/>
        </w:rPr>
        <w:t>лице ___________________________________________________________________</w:t>
      </w:r>
      <w:r w:rsidRPr="00976270">
        <w:rPr>
          <w:rStyle w:val="FontStyle32"/>
          <w:sz w:val="28"/>
          <w:szCs w:val="28"/>
        </w:rPr>
        <w:t>действующий на основании _______________________________________________, именуемый в дальнейшем «Исполнитель», с другой стороны, вместе именуемые "Стороны", заключили настоящий Договор о нижеследующем:</w:t>
      </w:r>
    </w:p>
    <w:p w:rsidR="00BA0D7E" w:rsidRPr="00976270" w:rsidRDefault="00BA0D7E" w:rsidP="000C79A8">
      <w:pPr>
        <w:pStyle w:val="Style3"/>
        <w:widowControl/>
        <w:spacing w:line="240" w:lineRule="auto"/>
        <w:ind w:firstLine="0"/>
        <w:rPr>
          <w:rStyle w:val="FontStyle32"/>
          <w:sz w:val="28"/>
          <w:szCs w:val="28"/>
        </w:rPr>
      </w:pPr>
    </w:p>
    <w:p w:rsidR="00BA0D7E" w:rsidRPr="00976270" w:rsidRDefault="00BA0D7E" w:rsidP="000C79A8">
      <w:pPr>
        <w:pStyle w:val="Style1"/>
        <w:widowControl/>
        <w:rPr>
          <w:rStyle w:val="FontStyle31"/>
          <w:sz w:val="28"/>
          <w:szCs w:val="28"/>
        </w:rPr>
      </w:pPr>
      <w:r w:rsidRPr="00976270">
        <w:rPr>
          <w:rStyle w:val="FontStyle31"/>
          <w:sz w:val="28"/>
          <w:szCs w:val="28"/>
        </w:rPr>
        <w:t>1. Предмет Договора</w:t>
      </w:r>
    </w:p>
    <w:p w:rsidR="00BA0D7E" w:rsidRPr="00976270" w:rsidRDefault="00BA0D7E" w:rsidP="000C79A8">
      <w:pPr>
        <w:pStyle w:val="Style1"/>
        <w:widowControl/>
        <w:ind w:firstLine="397"/>
        <w:jc w:val="both"/>
        <w:rPr>
          <w:rStyle w:val="FontStyle31"/>
          <w:b w:val="0"/>
          <w:sz w:val="28"/>
          <w:szCs w:val="28"/>
        </w:rPr>
      </w:pPr>
      <w:r w:rsidRPr="00976270">
        <w:rPr>
          <w:rStyle w:val="FontStyle32"/>
          <w:sz w:val="28"/>
          <w:szCs w:val="28"/>
        </w:rPr>
        <w:t xml:space="preserve">  </w:t>
      </w:r>
      <w:r w:rsidR="006B2AB1">
        <w:rPr>
          <w:rStyle w:val="FontStyle32"/>
          <w:sz w:val="28"/>
          <w:szCs w:val="28"/>
        </w:rPr>
        <w:t xml:space="preserve"> </w:t>
      </w:r>
      <w:r w:rsidRPr="00976270">
        <w:rPr>
          <w:rStyle w:val="FontStyle32"/>
          <w:sz w:val="28"/>
          <w:szCs w:val="28"/>
        </w:rPr>
        <w:t>1.1. Заказчик поручает и оплачивает, а Исполнитель принимает на себя обязанности по оказанию услуг</w:t>
      </w:r>
      <w:r w:rsidRPr="00976270">
        <w:rPr>
          <w:rStyle w:val="FontStyle31"/>
          <w:sz w:val="28"/>
          <w:szCs w:val="28"/>
        </w:rPr>
        <w:t xml:space="preserve"> </w:t>
      </w:r>
      <w:r w:rsidRPr="00DC0E6D">
        <w:rPr>
          <w:rStyle w:val="FontStyle31"/>
          <w:b w:val="0"/>
          <w:sz w:val="28"/>
          <w:szCs w:val="28"/>
        </w:rPr>
        <w:t>по уборке административно-производственных помещений, расположенных в подразделениях филиала ПАО «ТрансКонтейнер» на Забайкальской железной дороге</w:t>
      </w:r>
      <w:r w:rsidRPr="00DC0E6D">
        <w:rPr>
          <w:b/>
          <w:sz w:val="28"/>
          <w:szCs w:val="28"/>
        </w:rPr>
        <w:t xml:space="preserve"> </w:t>
      </w:r>
      <w:r w:rsidRPr="00DC0E6D">
        <w:rPr>
          <w:rStyle w:val="FontStyle31"/>
          <w:b w:val="0"/>
          <w:sz w:val="28"/>
          <w:szCs w:val="28"/>
        </w:rPr>
        <w:t>в 2018-2020гг.</w:t>
      </w:r>
      <w:r w:rsidRPr="00976270">
        <w:rPr>
          <w:rStyle w:val="FontStyle31"/>
          <w:sz w:val="28"/>
          <w:szCs w:val="28"/>
        </w:rPr>
        <w:t xml:space="preserve">  </w:t>
      </w:r>
    </w:p>
    <w:p w:rsidR="00BA0D7E" w:rsidRPr="00976270" w:rsidRDefault="006B2AB1" w:rsidP="000C79A8">
      <w:pPr>
        <w:pStyle w:val="Style1"/>
        <w:widowControl/>
        <w:ind w:firstLine="397"/>
        <w:jc w:val="both"/>
        <w:rPr>
          <w:rStyle w:val="FontStyle32"/>
          <w:sz w:val="28"/>
          <w:szCs w:val="28"/>
        </w:rPr>
      </w:pPr>
      <w:r>
        <w:rPr>
          <w:rStyle w:val="FontStyle31"/>
          <w:sz w:val="28"/>
          <w:szCs w:val="28"/>
        </w:rPr>
        <w:t xml:space="preserve"> </w:t>
      </w:r>
      <w:r w:rsidR="00BA0D7E" w:rsidRPr="00976270">
        <w:rPr>
          <w:rStyle w:val="FontStyle31"/>
          <w:sz w:val="28"/>
          <w:szCs w:val="28"/>
        </w:rPr>
        <w:t xml:space="preserve">  1.2. </w:t>
      </w:r>
      <w:proofErr w:type="gramStart"/>
      <w:r w:rsidR="00BA0D7E" w:rsidRPr="00976270">
        <w:rPr>
          <w:rStyle w:val="FontStyle32"/>
          <w:sz w:val="28"/>
          <w:szCs w:val="28"/>
        </w:rPr>
        <w:t>Адреса помещений, периодичность и состав услуг, выполняемых Исполнителем при уборке объектов Заказчика, указаны в Техническом задании (Приложение №1), являющимся неотъемлемой частью Договора.</w:t>
      </w:r>
      <w:proofErr w:type="gramEnd"/>
    </w:p>
    <w:p w:rsidR="00BA0D7E" w:rsidRPr="00976270" w:rsidRDefault="006B2AB1" w:rsidP="006B2AB1">
      <w:pPr>
        <w:ind w:left="0" w:firstLine="360"/>
        <w:jc w:val="both"/>
        <w:rPr>
          <w:rStyle w:val="FontStyle32"/>
          <w:sz w:val="28"/>
          <w:szCs w:val="28"/>
        </w:rPr>
      </w:pPr>
      <w:r>
        <w:rPr>
          <w:rStyle w:val="FontStyle32"/>
          <w:sz w:val="28"/>
          <w:szCs w:val="28"/>
        </w:rPr>
        <w:t xml:space="preserve">   </w:t>
      </w:r>
      <w:r w:rsidR="00BA0D7E" w:rsidRPr="00976270">
        <w:rPr>
          <w:rStyle w:val="FontStyle32"/>
          <w:sz w:val="28"/>
          <w:szCs w:val="28"/>
        </w:rPr>
        <w:t xml:space="preserve">1.3. Срок оказания услуг - с 01.08.2018года </w:t>
      </w:r>
      <w:r w:rsidR="00BA0D7E" w:rsidRPr="00976270">
        <w:rPr>
          <w:sz w:val="28"/>
          <w:szCs w:val="28"/>
        </w:rPr>
        <w:t>по 30 октября 2020 года.</w:t>
      </w:r>
      <w:r w:rsidR="00BA0D7E" w:rsidRPr="00976270">
        <w:rPr>
          <w:rStyle w:val="FontStyle32"/>
          <w:sz w:val="28"/>
          <w:szCs w:val="28"/>
        </w:rPr>
        <w:t xml:space="preserve"> </w:t>
      </w:r>
    </w:p>
    <w:p w:rsidR="00BA0D7E" w:rsidRPr="00976270" w:rsidRDefault="00BA0D7E" w:rsidP="000C79A8">
      <w:pPr>
        <w:pStyle w:val="Style1"/>
        <w:widowControl/>
        <w:ind w:firstLine="397"/>
        <w:jc w:val="both"/>
        <w:rPr>
          <w:rStyle w:val="FontStyle32"/>
          <w:sz w:val="28"/>
          <w:szCs w:val="28"/>
        </w:rPr>
      </w:pPr>
    </w:p>
    <w:p w:rsidR="00BA0D7E" w:rsidRPr="00976270" w:rsidRDefault="00BA0D7E" w:rsidP="00BA0D7E">
      <w:pPr>
        <w:pStyle w:val="Style1"/>
        <w:widowControl/>
        <w:numPr>
          <w:ilvl w:val="0"/>
          <w:numId w:val="28"/>
        </w:numPr>
        <w:rPr>
          <w:rStyle w:val="FontStyle31"/>
          <w:sz w:val="28"/>
          <w:szCs w:val="28"/>
        </w:rPr>
      </w:pPr>
      <w:r w:rsidRPr="00976270">
        <w:rPr>
          <w:rStyle w:val="FontStyle31"/>
          <w:sz w:val="28"/>
          <w:szCs w:val="28"/>
        </w:rPr>
        <w:t>Права и обязанности Заказчика</w:t>
      </w:r>
    </w:p>
    <w:p w:rsidR="00BA0D7E" w:rsidRPr="00976270" w:rsidRDefault="00BA0D7E" w:rsidP="000C79A8">
      <w:pPr>
        <w:pStyle w:val="Style1"/>
        <w:widowControl/>
        <w:ind w:left="675"/>
        <w:jc w:val="left"/>
        <w:rPr>
          <w:rStyle w:val="FontStyle31"/>
          <w:sz w:val="28"/>
          <w:szCs w:val="28"/>
        </w:rPr>
      </w:pPr>
      <w:r w:rsidRPr="00976270">
        <w:rPr>
          <w:rStyle w:val="FontStyle31"/>
          <w:sz w:val="28"/>
          <w:szCs w:val="28"/>
        </w:rPr>
        <w:t>Заказчик обязан:</w:t>
      </w:r>
    </w:p>
    <w:p w:rsidR="00BA0D7E" w:rsidRPr="00976270" w:rsidRDefault="00BA0D7E" w:rsidP="000C79A8">
      <w:pPr>
        <w:pStyle w:val="Style6"/>
        <w:widowControl/>
        <w:tabs>
          <w:tab w:val="left" w:pos="696"/>
        </w:tabs>
        <w:spacing w:line="240" w:lineRule="auto"/>
        <w:ind w:firstLine="0"/>
        <w:rPr>
          <w:rStyle w:val="FontStyle32"/>
          <w:sz w:val="28"/>
          <w:szCs w:val="28"/>
        </w:rPr>
      </w:pPr>
      <w:r w:rsidRPr="00976270">
        <w:rPr>
          <w:rStyle w:val="FontStyle32"/>
          <w:sz w:val="28"/>
          <w:szCs w:val="28"/>
        </w:rPr>
        <w:tab/>
        <w:t>2.1. Организовать доступ сотрудников Исполнителя в помещения Заказчика для уборки.</w:t>
      </w:r>
    </w:p>
    <w:p w:rsidR="00BA0D7E" w:rsidRPr="00976270" w:rsidRDefault="00BA0D7E" w:rsidP="000C79A8">
      <w:pPr>
        <w:pStyle w:val="Style6"/>
        <w:widowControl/>
        <w:tabs>
          <w:tab w:val="left" w:pos="696"/>
        </w:tabs>
        <w:spacing w:line="240" w:lineRule="auto"/>
        <w:ind w:firstLine="0"/>
        <w:rPr>
          <w:rStyle w:val="FontStyle32"/>
          <w:sz w:val="28"/>
          <w:szCs w:val="28"/>
        </w:rPr>
      </w:pPr>
      <w:r w:rsidRPr="00976270">
        <w:rPr>
          <w:rStyle w:val="FontStyle32"/>
          <w:sz w:val="28"/>
          <w:szCs w:val="28"/>
        </w:rPr>
        <w:tab/>
        <w:t>2.2.Обеспечить информационное взаимодействие сотрудников Заказчика и Исполнителя.</w:t>
      </w:r>
    </w:p>
    <w:p w:rsidR="00BA0D7E" w:rsidRPr="00976270" w:rsidRDefault="00BA0D7E" w:rsidP="000C79A8">
      <w:pPr>
        <w:pStyle w:val="Style6"/>
        <w:widowControl/>
        <w:tabs>
          <w:tab w:val="left" w:pos="672"/>
        </w:tabs>
        <w:spacing w:line="240" w:lineRule="auto"/>
        <w:ind w:firstLine="0"/>
        <w:rPr>
          <w:rStyle w:val="FontStyle32"/>
          <w:sz w:val="28"/>
          <w:szCs w:val="28"/>
        </w:rPr>
      </w:pPr>
      <w:r w:rsidRPr="00976270">
        <w:rPr>
          <w:rStyle w:val="FontStyle32"/>
          <w:sz w:val="28"/>
          <w:szCs w:val="28"/>
        </w:rPr>
        <w:tab/>
        <w:t>2.3. Обеспечить оперативное решение вопросов, возникающих в процессе оказания услуг, совместно с представителем Исполнителя.</w:t>
      </w:r>
    </w:p>
    <w:p w:rsidR="00BA0D7E" w:rsidRPr="00976270" w:rsidRDefault="00BA0D7E" w:rsidP="000C79A8">
      <w:pPr>
        <w:pStyle w:val="Style6"/>
        <w:widowControl/>
        <w:tabs>
          <w:tab w:val="left" w:pos="672"/>
        </w:tabs>
        <w:spacing w:line="240" w:lineRule="auto"/>
        <w:ind w:firstLine="0"/>
        <w:rPr>
          <w:rStyle w:val="FontStyle32"/>
          <w:b/>
          <w:sz w:val="28"/>
          <w:szCs w:val="28"/>
        </w:rPr>
      </w:pPr>
      <w:r w:rsidRPr="00976270">
        <w:rPr>
          <w:rStyle w:val="FontStyle32"/>
          <w:sz w:val="28"/>
          <w:szCs w:val="28"/>
        </w:rPr>
        <w:tab/>
        <w:t>Заказчик имеет право:</w:t>
      </w:r>
    </w:p>
    <w:p w:rsidR="00BA0D7E" w:rsidRPr="00976270" w:rsidRDefault="00BA0D7E" w:rsidP="00976270">
      <w:pPr>
        <w:ind w:left="0" w:firstLine="709"/>
        <w:jc w:val="both"/>
        <w:rPr>
          <w:sz w:val="28"/>
          <w:szCs w:val="28"/>
        </w:rPr>
      </w:pPr>
      <w:r w:rsidRPr="00976270">
        <w:rPr>
          <w:rStyle w:val="FontStyle32"/>
          <w:sz w:val="28"/>
          <w:szCs w:val="28"/>
        </w:rPr>
        <w:lastRenderedPageBreak/>
        <w:t>2.4. Ежедневно к</w:t>
      </w:r>
      <w:r w:rsidRPr="00976270">
        <w:rPr>
          <w:sz w:val="28"/>
          <w:szCs w:val="28"/>
        </w:rPr>
        <w:t>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BA0D7E" w:rsidRPr="00976270" w:rsidRDefault="00BA0D7E" w:rsidP="000C79A8">
      <w:pPr>
        <w:ind w:firstLine="709"/>
        <w:jc w:val="both"/>
        <w:rPr>
          <w:sz w:val="28"/>
          <w:szCs w:val="28"/>
        </w:rPr>
      </w:pPr>
    </w:p>
    <w:p w:rsidR="00BA0D7E" w:rsidRPr="00976270" w:rsidRDefault="00BA0D7E" w:rsidP="000C79A8">
      <w:pPr>
        <w:pStyle w:val="Style1"/>
        <w:widowControl/>
        <w:rPr>
          <w:rStyle w:val="FontStyle31"/>
          <w:sz w:val="28"/>
          <w:szCs w:val="28"/>
        </w:rPr>
      </w:pPr>
      <w:r w:rsidRPr="00976270">
        <w:rPr>
          <w:rStyle w:val="FontStyle31"/>
          <w:sz w:val="28"/>
          <w:szCs w:val="28"/>
        </w:rPr>
        <w:t>3. Права и обязанности Исполнителя</w:t>
      </w:r>
    </w:p>
    <w:p w:rsidR="00BA0D7E" w:rsidRPr="00976270" w:rsidRDefault="00BA0D7E" w:rsidP="000C79A8">
      <w:pPr>
        <w:pStyle w:val="Style6"/>
        <w:widowControl/>
        <w:tabs>
          <w:tab w:val="left" w:pos="720"/>
        </w:tabs>
        <w:spacing w:line="240" w:lineRule="auto"/>
        <w:ind w:firstLine="0"/>
        <w:rPr>
          <w:rStyle w:val="FontStyle32"/>
          <w:b/>
          <w:sz w:val="28"/>
          <w:szCs w:val="28"/>
        </w:rPr>
      </w:pPr>
      <w:r w:rsidRPr="00976270">
        <w:rPr>
          <w:rStyle w:val="FontStyle32"/>
          <w:sz w:val="28"/>
          <w:szCs w:val="28"/>
        </w:rPr>
        <w:tab/>
        <w:t>Исполнитель обязан:</w:t>
      </w:r>
    </w:p>
    <w:p w:rsidR="00BA0D7E" w:rsidRPr="00976270" w:rsidRDefault="00BA0D7E" w:rsidP="000C79A8">
      <w:pPr>
        <w:pStyle w:val="Style6"/>
        <w:widowControl/>
        <w:tabs>
          <w:tab w:val="left" w:pos="720"/>
        </w:tabs>
        <w:spacing w:line="240" w:lineRule="auto"/>
        <w:ind w:firstLine="0"/>
        <w:rPr>
          <w:rStyle w:val="FontStyle32"/>
          <w:sz w:val="28"/>
          <w:szCs w:val="28"/>
        </w:rPr>
      </w:pPr>
      <w:r w:rsidRPr="00976270">
        <w:rPr>
          <w:rStyle w:val="FontStyle32"/>
          <w:sz w:val="28"/>
          <w:szCs w:val="28"/>
        </w:rPr>
        <w:tab/>
        <w:t>3.1. Организовать и обеспечить своевременное и качественное оказание услуг в соответствии с требованиями настоящего Договора и санитарно-техническими нормами, используя свои моющие средства и инвентарь.</w:t>
      </w:r>
      <w:r w:rsidRPr="00976270">
        <w:rPr>
          <w:sz w:val="28"/>
          <w:szCs w:val="28"/>
        </w:rPr>
        <w:t xml:space="preserve"> Работники, непосредственно оказывающие услуги должны иметь санитарные книжки (с пройденным медицинским осмотром – 2 раза в год), опрятный и аккуратный внешний вид, униформу.</w:t>
      </w:r>
    </w:p>
    <w:p w:rsidR="00BA0D7E" w:rsidRPr="00976270" w:rsidRDefault="00BA0D7E" w:rsidP="000C79A8">
      <w:pPr>
        <w:pStyle w:val="Style6"/>
        <w:widowControl/>
        <w:tabs>
          <w:tab w:val="left" w:pos="720"/>
        </w:tabs>
        <w:spacing w:line="240" w:lineRule="auto"/>
        <w:ind w:firstLine="0"/>
        <w:rPr>
          <w:rStyle w:val="FontStyle32"/>
          <w:sz w:val="28"/>
          <w:szCs w:val="28"/>
        </w:rPr>
      </w:pPr>
      <w:r w:rsidRPr="00976270">
        <w:rPr>
          <w:rStyle w:val="FontStyle32"/>
          <w:sz w:val="28"/>
          <w:szCs w:val="28"/>
        </w:rPr>
        <w:tab/>
        <w:t>3.2. Производить ознакомление своих работников со спецификой деятельности Заказчика, с инструкциями по технике безопасности, другими инструкциями на территории Заказчика.</w:t>
      </w:r>
    </w:p>
    <w:p w:rsidR="00BA0D7E" w:rsidRPr="00976270" w:rsidRDefault="00BA0D7E" w:rsidP="000C79A8">
      <w:pPr>
        <w:pStyle w:val="Style6"/>
        <w:widowControl/>
        <w:tabs>
          <w:tab w:val="left" w:pos="567"/>
        </w:tabs>
        <w:spacing w:line="240" w:lineRule="auto"/>
        <w:ind w:firstLine="0"/>
        <w:rPr>
          <w:rStyle w:val="FontStyle32"/>
          <w:sz w:val="28"/>
          <w:szCs w:val="28"/>
        </w:rPr>
      </w:pPr>
      <w:r w:rsidRPr="00976270">
        <w:rPr>
          <w:rStyle w:val="FontStyle32"/>
          <w:sz w:val="28"/>
          <w:szCs w:val="28"/>
        </w:rPr>
        <w:tab/>
        <w:t xml:space="preserve"> 3.3. По требованию Заказчика отстранять от работы своих работников в случае невыполнения ими инструкций на территории Заказчика. В </w:t>
      </w:r>
      <w:proofErr w:type="gramStart"/>
      <w:r w:rsidRPr="00976270">
        <w:rPr>
          <w:rStyle w:val="FontStyle32"/>
          <w:sz w:val="28"/>
          <w:szCs w:val="28"/>
        </w:rPr>
        <w:t>случае</w:t>
      </w:r>
      <w:proofErr w:type="gramEnd"/>
      <w:r w:rsidRPr="00976270">
        <w:rPr>
          <w:rStyle w:val="FontStyle32"/>
          <w:sz w:val="28"/>
          <w:szCs w:val="28"/>
        </w:rPr>
        <w:t xml:space="preserve"> отстранения работника от выполнения работы, либо невыхода на работу по любым причинам, обеспечить его замену в соответствии с условиями настоящего Договора.</w:t>
      </w:r>
    </w:p>
    <w:p w:rsidR="00BA0D7E" w:rsidRPr="00976270" w:rsidRDefault="00BA0D7E" w:rsidP="000C79A8">
      <w:pPr>
        <w:pStyle w:val="Style6"/>
        <w:widowControl/>
        <w:spacing w:line="240" w:lineRule="auto"/>
        <w:ind w:firstLine="0"/>
        <w:rPr>
          <w:sz w:val="28"/>
          <w:szCs w:val="28"/>
        </w:rPr>
      </w:pPr>
      <w:r w:rsidRPr="00976270">
        <w:rPr>
          <w:rStyle w:val="FontStyle32"/>
          <w:sz w:val="28"/>
          <w:szCs w:val="28"/>
        </w:rPr>
        <w:t xml:space="preserve">       3.5. Обеспечивать своих работников бытовой химией, моющими средствами, необходимым исправным инвентарём</w:t>
      </w:r>
      <w:r w:rsidRPr="00976270">
        <w:rPr>
          <w:sz w:val="28"/>
          <w:szCs w:val="28"/>
        </w:rPr>
        <w:t xml:space="preserve">, прошедшим сертификацию на территории РФ и допущенных к использованию.   </w:t>
      </w:r>
    </w:p>
    <w:p w:rsidR="00BA0D7E" w:rsidRPr="00976270" w:rsidRDefault="00BA0D7E" w:rsidP="00976270">
      <w:pPr>
        <w:tabs>
          <w:tab w:val="left" w:pos="900"/>
        </w:tabs>
        <w:ind w:left="0" w:firstLine="567"/>
        <w:jc w:val="both"/>
        <w:rPr>
          <w:sz w:val="28"/>
          <w:szCs w:val="28"/>
        </w:rPr>
      </w:pPr>
      <w:r w:rsidRPr="00976270">
        <w:rPr>
          <w:rStyle w:val="FontStyle32"/>
          <w:sz w:val="28"/>
          <w:szCs w:val="28"/>
        </w:rPr>
        <w:t>3.6.</w:t>
      </w:r>
      <w:r w:rsidRPr="00976270">
        <w:rPr>
          <w:sz w:val="28"/>
          <w:szCs w:val="28"/>
        </w:rPr>
        <w:t xml:space="preserve"> Обеспечивать по мере необходимости  санитарно-гигиенические помещения (туалеты) Заказчика моющими средствами (мыло для рук), туалетной бумагой и бумажными полотенцами.</w:t>
      </w:r>
    </w:p>
    <w:p w:rsidR="00BA0D7E" w:rsidRPr="00976270" w:rsidRDefault="00BA0D7E" w:rsidP="00976270">
      <w:pPr>
        <w:tabs>
          <w:tab w:val="left" w:pos="900"/>
        </w:tabs>
        <w:ind w:left="0" w:firstLine="567"/>
        <w:jc w:val="both"/>
        <w:rPr>
          <w:b/>
          <w:sz w:val="28"/>
          <w:szCs w:val="28"/>
        </w:rPr>
      </w:pPr>
      <w:r w:rsidRPr="00976270">
        <w:rPr>
          <w:b/>
          <w:sz w:val="28"/>
          <w:szCs w:val="28"/>
        </w:rPr>
        <w:t>Исполнитель имеет право:</w:t>
      </w:r>
    </w:p>
    <w:p w:rsidR="00BA0D7E" w:rsidRPr="00976270" w:rsidRDefault="00BA0D7E" w:rsidP="00976270">
      <w:pPr>
        <w:ind w:left="0" w:firstLine="567"/>
        <w:jc w:val="both"/>
        <w:rPr>
          <w:sz w:val="28"/>
          <w:szCs w:val="28"/>
        </w:rPr>
      </w:pPr>
      <w:r w:rsidRPr="00976270">
        <w:rPr>
          <w:sz w:val="28"/>
          <w:szCs w:val="28"/>
        </w:rPr>
        <w:t>3.7. Получать от Заказчика информацию, необходимую для качественного исполнения своих обязательств по настоящему Договору.</w:t>
      </w:r>
    </w:p>
    <w:p w:rsidR="00BA0D7E" w:rsidRPr="00976270" w:rsidRDefault="00BA0D7E" w:rsidP="00976270">
      <w:pPr>
        <w:ind w:left="0" w:firstLine="567"/>
        <w:jc w:val="both"/>
        <w:rPr>
          <w:sz w:val="28"/>
          <w:szCs w:val="28"/>
        </w:rPr>
      </w:pPr>
    </w:p>
    <w:p w:rsidR="00BA0D7E" w:rsidRPr="00976270" w:rsidRDefault="00BA0D7E" w:rsidP="00976270">
      <w:pPr>
        <w:tabs>
          <w:tab w:val="left" w:pos="900"/>
        </w:tabs>
        <w:ind w:left="0" w:firstLine="567"/>
        <w:rPr>
          <w:rStyle w:val="FontStyle31"/>
          <w:sz w:val="28"/>
          <w:szCs w:val="28"/>
        </w:rPr>
      </w:pPr>
      <w:r w:rsidRPr="00976270">
        <w:rPr>
          <w:rStyle w:val="FontStyle31"/>
          <w:sz w:val="28"/>
          <w:szCs w:val="28"/>
        </w:rPr>
        <w:t>4. Цена Договора. Порядок оплаты.</w:t>
      </w:r>
    </w:p>
    <w:p w:rsidR="00BA0D7E" w:rsidRPr="00976270" w:rsidRDefault="00BA0D7E" w:rsidP="00976270">
      <w:pPr>
        <w:pStyle w:val="Style6"/>
        <w:widowControl/>
        <w:tabs>
          <w:tab w:val="left" w:pos="725"/>
        </w:tabs>
        <w:spacing w:line="240" w:lineRule="auto"/>
        <w:ind w:firstLine="567"/>
        <w:rPr>
          <w:sz w:val="28"/>
          <w:szCs w:val="28"/>
        </w:rPr>
      </w:pPr>
      <w:r w:rsidRPr="00976270">
        <w:rPr>
          <w:rStyle w:val="FontStyle32"/>
          <w:sz w:val="28"/>
          <w:szCs w:val="28"/>
        </w:rPr>
        <w:tab/>
        <w:t xml:space="preserve">4.1. Ежемесячная стоимость услуг по настоящему данному договору составляет: ____________________________________________________ </w:t>
      </w:r>
      <w:r w:rsidRPr="00976270">
        <w:rPr>
          <w:sz w:val="28"/>
          <w:szCs w:val="28"/>
        </w:rPr>
        <w:t>с учетом, стоимости материалов, изделий и расходов, связанных с их доставкой на объект, а также иных расходов, связанных с оказанием услуг</w:t>
      </w:r>
      <w:r w:rsidRPr="00976270">
        <w:rPr>
          <w:i/>
          <w:sz w:val="28"/>
          <w:szCs w:val="28"/>
        </w:rPr>
        <w:t xml:space="preserve"> </w:t>
      </w:r>
      <w:r w:rsidRPr="00976270">
        <w:rPr>
          <w:sz w:val="28"/>
          <w:szCs w:val="28"/>
        </w:rPr>
        <w:t>(Приложение № 2 Протокол согласования цены).</w:t>
      </w:r>
    </w:p>
    <w:p w:rsidR="00BA0D7E" w:rsidRDefault="00BA0D7E" w:rsidP="00976270">
      <w:pPr>
        <w:tabs>
          <w:tab w:val="left" w:pos="900"/>
        </w:tabs>
        <w:spacing w:line="280" w:lineRule="exact"/>
        <w:ind w:left="0" w:firstLine="709"/>
        <w:contextualSpacing/>
        <w:jc w:val="both"/>
        <w:textAlignment w:val="baseline"/>
        <w:rPr>
          <w:i/>
          <w:sz w:val="28"/>
          <w:szCs w:val="28"/>
        </w:rPr>
      </w:pPr>
      <w:r w:rsidRPr="00976270">
        <w:rPr>
          <w:sz w:val="28"/>
          <w:szCs w:val="28"/>
        </w:rPr>
        <w:t>Общая стоимость платежей за оказанные по договору услуги с</w:t>
      </w:r>
      <w:r w:rsidR="00976270">
        <w:rPr>
          <w:sz w:val="28"/>
          <w:szCs w:val="28"/>
        </w:rPr>
        <w:t xml:space="preserve">оставляет </w:t>
      </w:r>
      <w:r w:rsidRPr="00976270">
        <w:rPr>
          <w:sz w:val="28"/>
          <w:szCs w:val="28"/>
        </w:rPr>
        <w:t>с учетом, стоимости материалов, изделий и расходов, связанных с их доставкой на объект, а также иных расходов, связанных с оказанием услуг.</w:t>
      </w:r>
      <w:r w:rsidRPr="00976270">
        <w:rPr>
          <w:i/>
          <w:sz w:val="28"/>
          <w:szCs w:val="28"/>
        </w:rPr>
        <w:t xml:space="preserve"> </w:t>
      </w:r>
    </w:p>
    <w:p w:rsidR="006B2AB1" w:rsidRDefault="006B2AB1" w:rsidP="00976270">
      <w:pPr>
        <w:tabs>
          <w:tab w:val="left" w:pos="900"/>
        </w:tabs>
        <w:spacing w:line="280" w:lineRule="exact"/>
        <w:ind w:left="0" w:firstLine="709"/>
        <w:contextualSpacing/>
        <w:jc w:val="both"/>
        <w:textAlignment w:val="baseline"/>
        <w:rPr>
          <w:sz w:val="28"/>
          <w:szCs w:val="28"/>
        </w:rPr>
      </w:pPr>
      <w:r>
        <w:rPr>
          <w:sz w:val="28"/>
          <w:szCs w:val="28"/>
        </w:rPr>
        <w:t xml:space="preserve">4.2. Стоимость единицы услуги (1 квадратный метр), </w:t>
      </w:r>
      <w:proofErr w:type="spellStart"/>
      <w:r>
        <w:rPr>
          <w:sz w:val="28"/>
          <w:szCs w:val="28"/>
        </w:rPr>
        <w:t>составляет</w:t>
      </w:r>
      <w:proofErr w:type="gramStart"/>
      <w:r>
        <w:rPr>
          <w:sz w:val="28"/>
          <w:szCs w:val="28"/>
        </w:rPr>
        <w:t>__________</w:t>
      </w:r>
      <w:proofErr w:type="spellEnd"/>
      <w:r>
        <w:rPr>
          <w:sz w:val="28"/>
          <w:szCs w:val="28"/>
        </w:rPr>
        <w:t xml:space="preserve">(___________) </w:t>
      </w:r>
      <w:proofErr w:type="gramEnd"/>
      <w:r>
        <w:rPr>
          <w:sz w:val="28"/>
          <w:szCs w:val="28"/>
        </w:rPr>
        <w:t>рублей ____ (______) копеек (без учета НДС).</w:t>
      </w:r>
    </w:p>
    <w:p w:rsidR="006B2AB1" w:rsidRDefault="006B2AB1" w:rsidP="000C79A8">
      <w:pPr>
        <w:pStyle w:val="afa"/>
        <w:jc w:val="center"/>
        <w:rPr>
          <w:rStyle w:val="FontStyle31"/>
          <w:sz w:val="28"/>
          <w:szCs w:val="28"/>
        </w:rPr>
      </w:pPr>
    </w:p>
    <w:p w:rsidR="00BA0D7E" w:rsidRPr="00976270" w:rsidRDefault="00BA0D7E" w:rsidP="000C79A8">
      <w:pPr>
        <w:pStyle w:val="afa"/>
        <w:jc w:val="center"/>
        <w:rPr>
          <w:rStyle w:val="FontStyle31"/>
          <w:sz w:val="28"/>
          <w:szCs w:val="28"/>
        </w:rPr>
      </w:pPr>
      <w:r w:rsidRPr="00976270">
        <w:rPr>
          <w:rStyle w:val="FontStyle31"/>
          <w:sz w:val="28"/>
          <w:szCs w:val="28"/>
        </w:rPr>
        <w:t>5. Порядок оплаты.</w:t>
      </w:r>
    </w:p>
    <w:p w:rsidR="00BA0D7E" w:rsidRPr="00976270" w:rsidRDefault="00BA0D7E" w:rsidP="000C79A8">
      <w:pPr>
        <w:pStyle w:val="Style6"/>
        <w:widowControl/>
        <w:tabs>
          <w:tab w:val="left" w:pos="725"/>
        </w:tabs>
        <w:spacing w:line="240" w:lineRule="auto"/>
        <w:ind w:firstLine="0"/>
        <w:rPr>
          <w:rStyle w:val="FontStyle32"/>
          <w:sz w:val="28"/>
          <w:szCs w:val="28"/>
        </w:rPr>
      </w:pPr>
      <w:r w:rsidRPr="00976270">
        <w:rPr>
          <w:sz w:val="28"/>
          <w:szCs w:val="28"/>
        </w:rPr>
        <w:lastRenderedPageBreak/>
        <w:tab/>
        <w:t>5.1.</w:t>
      </w:r>
      <w:r w:rsidRPr="00976270">
        <w:rPr>
          <w:rStyle w:val="FontStyle31"/>
          <w:sz w:val="28"/>
          <w:szCs w:val="28"/>
        </w:rPr>
        <w:t xml:space="preserve"> </w:t>
      </w:r>
      <w:r w:rsidRPr="00976270">
        <w:rPr>
          <w:rStyle w:val="FontStyle32"/>
          <w:sz w:val="28"/>
          <w:szCs w:val="28"/>
        </w:rPr>
        <w:t>Основанием для подписания заказчиком акта сдачи – приема оказанных услуг является согласованный сторонами обходный лист уборки помещений месячного объема услуг.</w:t>
      </w:r>
    </w:p>
    <w:p w:rsidR="00BA0D7E" w:rsidRPr="00976270" w:rsidRDefault="00BA0D7E" w:rsidP="000C79A8">
      <w:pPr>
        <w:pStyle w:val="Style6"/>
        <w:widowControl/>
        <w:tabs>
          <w:tab w:val="left" w:pos="725"/>
        </w:tabs>
        <w:spacing w:line="240" w:lineRule="auto"/>
        <w:ind w:firstLine="0"/>
        <w:rPr>
          <w:rStyle w:val="FontStyle32"/>
          <w:sz w:val="28"/>
          <w:szCs w:val="28"/>
        </w:rPr>
      </w:pPr>
      <w:r w:rsidRPr="00976270">
        <w:rPr>
          <w:rStyle w:val="FontStyle32"/>
          <w:sz w:val="28"/>
          <w:szCs w:val="28"/>
        </w:rPr>
        <w:tab/>
        <w:t>5.2. Оплата производится ежемесячно, путем перечисления денежных средств на расчетный счет Исполнителя в течение 30 (тридцати) календарных дней после подписания Сторонами акта сдачи-приема оказанных услуг (приложение № 3), на основании выставленного Исполнителем счета, счета-фактуры.</w:t>
      </w:r>
    </w:p>
    <w:p w:rsidR="00BA0D7E" w:rsidRPr="00976270" w:rsidRDefault="00BA0D7E" w:rsidP="000C79A8">
      <w:pPr>
        <w:pStyle w:val="Style6"/>
        <w:widowControl/>
        <w:tabs>
          <w:tab w:val="left" w:pos="725"/>
        </w:tabs>
        <w:spacing w:line="240" w:lineRule="auto"/>
        <w:ind w:firstLine="0"/>
        <w:rPr>
          <w:rStyle w:val="FontStyle32"/>
          <w:sz w:val="28"/>
          <w:szCs w:val="28"/>
        </w:rPr>
      </w:pPr>
    </w:p>
    <w:p w:rsidR="00BA0D7E" w:rsidRPr="00976270" w:rsidRDefault="00BA0D7E" w:rsidP="000C79A8">
      <w:pPr>
        <w:pStyle w:val="Style1"/>
        <w:widowControl/>
        <w:rPr>
          <w:rStyle w:val="FontStyle31"/>
          <w:sz w:val="28"/>
          <w:szCs w:val="28"/>
        </w:rPr>
      </w:pPr>
      <w:r w:rsidRPr="00976270">
        <w:rPr>
          <w:rStyle w:val="FontStyle31"/>
          <w:sz w:val="28"/>
          <w:szCs w:val="28"/>
        </w:rPr>
        <w:t>6. Сроки действия и порядок расторжения Договора</w:t>
      </w:r>
    </w:p>
    <w:p w:rsidR="00BA0D7E" w:rsidRPr="00976270" w:rsidRDefault="00BA0D7E" w:rsidP="000C79A8">
      <w:pPr>
        <w:pStyle w:val="Style6"/>
        <w:widowControl/>
        <w:tabs>
          <w:tab w:val="left" w:pos="720"/>
        </w:tabs>
        <w:spacing w:line="240" w:lineRule="auto"/>
        <w:ind w:firstLine="0"/>
        <w:rPr>
          <w:rStyle w:val="FontStyle32"/>
          <w:sz w:val="28"/>
          <w:szCs w:val="28"/>
        </w:rPr>
      </w:pPr>
      <w:r w:rsidRPr="00976270">
        <w:rPr>
          <w:rStyle w:val="FontStyle32"/>
          <w:sz w:val="28"/>
          <w:szCs w:val="28"/>
        </w:rPr>
        <w:tab/>
        <w:t>6.1. Настоящий Договор вступает в силу с 01.08.2018 года и действует до 30.10.2020 года, а в части взаиморасчетов до полного исполнения сторонами своих обязательств по договору.</w:t>
      </w:r>
    </w:p>
    <w:p w:rsidR="00BA0D7E" w:rsidRPr="00976270" w:rsidRDefault="00BA0D7E" w:rsidP="000C79A8">
      <w:pPr>
        <w:pStyle w:val="Style6"/>
        <w:widowControl/>
        <w:tabs>
          <w:tab w:val="left" w:pos="720"/>
        </w:tabs>
        <w:spacing w:line="240" w:lineRule="auto"/>
        <w:ind w:firstLine="0"/>
        <w:rPr>
          <w:rStyle w:val="FontStyle32"/>
          <w:sz w:val="28"/>
          <w:szCs w:val="28"/>
        </w:rPr>
      </w:pPr>
      <w:r w:rsidRPr="00976270">
        <w:rPr>
          <w:rStyle w:val="FontStyle32"/>
          <w:sz w:val="28"/>
          <w:szCs w:val="28"/>
        </w:rPr>
        <w:tab/>
        <w:t>6.2. Досрочное расторжение договора возможно по инициативе одной из сторон при условии предварительного письменного уведомления об этом другой стороны за 30 (тридцать) дней до предполагаемой даты расторжения договора и исполнения всех ранее принятых обязательств в рамках настоящего договора.</w:t>
      </w:r>
    </w:p>
    <w:p w:rsidR="00BA0D7E" w:rsidRPr="00976270" w:rsidRDefault="00BA0D7E" w:rsidP="000C79A8">
      <w:pPr>
        <w:pStyle w:val="Style6"/>
        <w:widowControl/>
        <w:tabs>
          <w:tab w:val="left" w:pos="720"/>
        </w:tabs>
        <w:spacing w:line="240" w:lineRule="auto"/>
        <w:ind w:firstLine="0"/>
        <w:rPr>
          <w:rStyle w:val="FontStyle32"/>
          <w:sz w:val="28"/>
          <w:szCs w:val="28"/>
        </w:rPr>
      </w:pPr>
    </w:p>
    <w:p w:rsidR="00BA0D7E" w:rsidRPr="00976270" w:rsidRDefault="00BA0D7E" w:rsidP="000C79A8">
      <w:pPr>
        <w:pStyle w:val="Style6"/>
        <w:widowControl/>
        <w:tabs>
          <w:tab w:val="left" w:pos="691"/>
        </w:tabs>
        <w:spacing w:line="240" w:lineRule="auto"/>
        <w:ind w:firstLine="0"/>
        <w:jc w:val="center"/>
        <w:rPr>
          <w:b/>
          <w:sz w:val="28"/>
          <w:szCs w:val="28"/>
        </w:rPr>
      </w:pPr>
      <w:r w:rsidRPr="00976270">
        <w:rPr>
          <w:b/>
          <w:sz w:val="28"/>
          <w:szCs w:val="28"/>
        </w:rPr>
        <w:t>7. Ответственность Сторон</w:t>
      </w:r>
    </w:p>
    <w:p w:rsidR="00BA0D7E" w:rsidRPr="00976270" w:rsidRDefault="00BA0D7E" w:rsidP="00976270">
      <w:pPr>
        <w:shd w:val="clear" w:color="auto" w:fill="FFFFFF"/>
        <w:tabs>
          <w:tab w:val="left" w:pos="1134"/>
          <w:tab w:val="left" w:pos="1421"/>
        </w:tabs>
        <w:ind w:left="0" w:firstLine="567"/>
        <w:jc w:val="both"/>
        <w:rPr>
          <w:sz w:val="28"/>
          <w:szCs w:val="28"/>
        </w:rPr>
      </w:pPr>
      <w:r w:rsidRPr="00976270">
        <w:rPr>
          <w:spacing w:val="-9"/>
          <w:sz w:val="28"/>
          <w:szCs w:val="28"/>
        </w:rPr>
        <w:t>7.1.</w:t>
      </w:r>
      <w:r w:rsidRPr="00976270">
        <w:rPr>
          <w:sz w:val="28"/>
          <w:szCs w:val="28"/>
        </w:rPr>
        <w:tab/>
        <w:t>Сторона, причинившая неисполнением или ненадлежащим исполнением своих обязательств убытки другой Стороне, обязана их возместить.</w:t>
      </w:r>
    </w:p>
    <w:p w:rsidR="00BA0D7E" w:rsidRPr="00976270" w:rsidRDefault="00BA0D7E" w:rsidP="00976270">
      <w:pPr>
        <w:shd w:val="clear" w:color="auto" w:fill="FFFFFF"/>
        <w:tabs>
          <w:tab w:val="left" w:pos="1134"/>
          <w:tab w:val="left" w:pos="1421"/>
        </w:tabs>
        <w:ind w:left="0" w:firstLine="567"/>
        <w:jc w:val="both"/>
        <w:rPr>
          <w:sz w:val="28"/>
          <w:szCs w:val="28"/>
        </w:rPr>
      </w:pPr>
      <w:r w:rsidRPr="00976270">
        <w:rPr>
          <w:sz w:val="28"/>
          <w:szCs w:val="28"/>
        </w:rPr>
        <w:t>7.2. Исполнитель несет</w:t>
      </w:r>
      <w:r w:rsidRPr="00976270">
        <w:rPr>
          <w:rStyle w:val="FontStyle32"/>
          <w:sz w:val="28"/>
          <w:szCs w:val="28"/>
        </w:rPr>
        <w:t xml:space="preserve"> материальную ответственность за порчу имущества Заказчика при оказании услуг по настоящему Договору. В </w:t>
      </w:r>
      <w:proofErr w:type="gramStart"/>
      <w:r w:rsidRPr="00976270">
        <w:rPr>
          <w:rStyle w:val="FontStyle32"/>
          <w:sz w:val="28"/>
          <w:szCs w:val="28"/>
        </w:rPr>
        <w:t>случае</w:t>
      </w:r>
      <w:proofErr w:type="gramEnd"/>
      <w:r w:rsidRPr="00976270">
        <w:rPr>
          <w:rStyle w:val="FontStyle32"/>
          <w:sz w:val="28"/>
          <w:szCs w:val="28"/>
        </w:rPr>
        <w:t xml:space="preserve"> причинения ущерба Заказчику размер ущерба определяется исходя из рыночных цен на аналогичное имущество в регионе.</w:t>
      </w:r>
      <w:r w:rsidRPr="00976270">
        <w:rPr>
          <w:sz w:val="28"/>
          <w:szCs w:val="28"/>
        </w:rPr>
        <w:t xml:space="preserve"> </w:t>
      </w:r>
    </w:p>
    <w:p w:rsidR="00BA0D7E" w:rsidRPr="00976270" w:rsidRDefault="00BA0D7E" w:rsidP="00976270">
      <w:pPr>
        <w:pStyle w:val="ConsNonformat"/>
        <w:widowControl/>
        <w:ind w:firstLine="397"/>
        <w:jc w:val="both"/>
        <w:rPr>
          <w:rFonts w:ascii="Times New Roman" w:hAnsi="Times New Roman" w:cs="Times New Roman"/>
          <w:sz w:val="28"/>
          <w:szCs w:val="28"/>
        </w:rPr>
      </w:pPr>
      <w:r w:rsidRPr="00976270">
        <w:rPr>
          <w:rFonts w:ascii="Times New Roman" w:hAnsi="Times New Roman" w:cs="Times New Roman"/>
          <w:spacing w:val="-9"/>
          <w:sz w:val="28"/>
          <w:szCs w:val="28"/>
        </w:rPr>
        <w:t xml:space="preserve"> 7.3.</w:t>
      </w:r>
      <w:r w:rsidRPr="00976270">
        <w:rPr>
          <w:rFonts w:ascii="Times New Roman" w:hAnsi="Times New Roman" w:cs="Times New Roman"/>
          <w:sz w:val="28"/>
          <w:szCs w:val="28"/>
        </w:rPr>
        <w:tab/>
        <w:t>За неисполнение или ненадлежащее исполнение договорных обязательств Заказчик вправе начислить Исполнителю штраф в размере установленного процента от месячной стоимости оказанных услуг по уборке помещений в следующих случаях:</w:t>
      </w:r>
    </w:p>
    <w:p w:rsidR="00BA0D7E" w:rsidRPr="00976270" w:rsidRDefault="00BA0D7E" w:rsidP="00976270">
      <w:pPr>
        <w:tabs>
          <w:tab w:val="left" w:pos="900"/>
        </w:tabs>
        <w:ind w:left="0" w:firstLine="567"/>
        <w:jc w:val="both"/>
        <w:rPr>
          <w:sz w:val="28"/>
          <w:szCs w:val="28"/>
        </w:rPr>
      </w:pPr>
      <w:r w:rsidRPr="00976270">
        <w:rPr>
          <w:sz w:val="28"/>
          <w:szCs w:val="28"/>
        </w:rPr>
        <w:t xml:space="preserve">     - отсутствие в санитарно-гигиенических помещениях (туалетах) Заказчика в течение более одного календарного дня моющих средств (мыло для рук), туалетной бумаги и бумажных полотенец – 1 % от размера месячной стоимости оказанных услуг;</w:t>
      </w:r>
    </w:p>
    <w:p w:rsidR="00BA0D7E" w:rsidRPr="00976270" w:rsidRDefault="00BA0D7E" w:rsidP="00976270">
      <w:pPr>
        <w:shd w:val="clear" w:color="auto" w:fill="FFFFFF"/>
        <w:tabs>
          <w:tab w:val="left" w:pos="1134"/>
          <w:tab w:val="left" w:pos="1483"/>
        </w:tabs>
        <w:ind w:left="0" w:firstLine="567"/>
        <w:jc w:val="both"/>
        <w:rPr>
          <w:bCs/>
          <w:sz w:val="28"/>
          <w:szCs w:val="28"/>
        </w:rPr>
      </w:pPr>
      <w:r w:rsidRPr="00976270">
        <w:rPr>
          <w:sz w:val="28"/>
          <w:szCs w:val="28"/>
        </w:rPr>
        <w:t xml:space="preserve">     - не выполнение ежедневного объема </w:t>
      </w:r>
      <w:r w:rsidRPr="00976270">
        <w:rPr>
          <w:rStyle w:val="FontStyle32"/>
          <w:sz w:val="28"/>
          <w:szCs w:val="28"/>
        </w:rPr>
        <w:t>оказания услуг</w:t>
      </w:r>
      <w:r w:rsidRPr="00976270">
        <w:rPr>
          <w:rStyle w:val="FontStyle31"/>
          <w:sz w:val="28"/>
          <w:szCs w:val="28"/>
        </w:rPr>
        <w:t xml:space="preserve"> </w:t>
      </w:r>
      <w:r w:rsidRPr="00976270">
        <w:rPr>
          <w:rStyle w:val="FontStyle31"/>
          <w:b w:val="0"/>
          <w:sz w:val="28"/>
          <w:szCs w:val="28"/>
        </w:rPr>
        <w:t xml:space="preserve">по уборке административно-производственных помещений,  расположенных в подразделениях филиала ПАО «ТрансКонтейнер» на Забайкальской железной дороге в соответствии с </w:t>
      </w:r>
      <w:r w:rsidRPr="00976270">
        <w:rPr>
          <w:rStyle w:val="FontStyle32"/>
          <w:sz w:val="28"/>
          <w:szCs w:val="28"/>
        </w:rPr>
        <w:t>Техническим заданием (приложение №1)</w:t>
      </w:r>
      <w:r w:rsidRPr="00976270">
        <w:rPr>
          <w:rStyle w:val="FontStyle31"/>
          <w:sz w:val="28"/>
          <w:szCs w:val="28"/>
        </w:rPr>
        <w:t xml:space="preserve"> </w:t>
      </w:r>
      <w:r w:rsidRPr="00976270">
        <w:rPr>
          <w:sz w:val="28"/>
          <w:szCs w:val="28"/>
        </w:rPr>
        <w:t>– 3 % от размера месячной стоимости оказания услуг, за каждый факт не оказания соответствующего объема услуг.</w:t>
      </w:r>
    </w:p>
    <w:p w:rsidR="00BA0D7E" w:rsidRPr="00976270" w:rsidRDefault="00BA0D7E" w:rsidP="00976270">
      <w:pPr>
        <w:pStyle w:val="ConsNonformat"/>
        <w:widowControl/>
        <w:ind w:firstLine="567"/>
        <w:jc w:val="both"/>
        <w:rPr>
          <w:rFonts w:ascii="Times New Roman" w:hAnsi="Times New Roman" w:cs="Times New Roman"/>
          <w:sz w:val="28"/>
          <w:szCs w:val="28"/>
        </w:rPr>
      </w:pPr>
      <w:r w:rsidRPr="00976270">
        <w:rPr>
          <w:rFonts w:ascii="Times New Roman" w:hAnsi="Times New Roman" w:cs="Times New Roman"/>
          <w:sz w:val="28"/>
          <w:szCs w:val="28"/>
        </w:rPr>
        <w:t>7.4. Суммы начисленных штрафов и причиненного материального ущерба учитываются Заказчиком при осуществлении расчетов с Исполнителем, предусмотренных разделом 4 настоящего Договора и удерживается в безакцептном порядке.</w:t>
      </w:r>
    </w:p>
    <w:p w:rsidR="00BA0D7E" w:rsidRPr="00976270" w:rsidRDefault="00BA0D7E" w:rsidP="000C79A8">
      <w:pPr>
        <w:pStyle w:val="ConsNonformat"/>
        <w:widowControl/>
        <w:ind w:firstLine="720"/>
        <w:jc w:val="both"/>
        <w:rPr>
          <w:rFonts w:ascii="Times New Roman" w:hAnsi="Times New Roman" w:cs="Times New Roman"/>
          <w:sz w:val="28"/>
          <w:szCs w:val="28"/>
        </w:rPr>
      </w:pPr>
      <w:r w:rsidRPr="00976270">
        <w:rPr>
          <w:rFonts w:ascii="Times New Roman" w:hAnsi="Times New Roman" w:cs="Times New Roman"/>
          <w:sz w:val="28"/>
          <w:szCs w:val="28"/>
        </w:rPr>
        <w:lastRenderedPageBreak/>
        <w:t>7.5. Уплата штрафа не освобождает Исполнителя от выполнения договорных обязательств, а также от обязанности возместить Заказчику причиненный материальный ущерб.</w:t>
      </w:r>
    </w:p>
    <w:p w:rsidR="00BA0D7E" w:rsidRPr="00976270" w:rsidRDefault="00BA0D7E" w:rsidP="000C79A8">
      <w:pPr>
        <w:pStyle w:val="ConsNonformat"/>
        <w:widowControl/>
        <w:spacing w:line="320" w:lineRule="exact"/>
        <w:ind w:firstLine="720"/>
        <w:jc w:val="center"/>
        <w:rPr>
          <w:rFonts w:ascii="Times New Roman" w:hAnsi="Times New Roman" w:cs="Times New Roman"/>
          <w:b/>
          <w:sz w:val="28"/>
          <w:szCs w:val="28"/>
        </w:rPr>
      </w:pPr>
      <w:r w:rsidRPr="00976270">
        <w:rPr>
          <w:rFonts w:ascii="Times New Roman" w:hAnsi="Times New Roman" w:cs="Times New Roman"/>
          <w:b/>
          <w:sz w:val="28"/>
          <w:szCs w:val="28"/>
        </w:rPr>
        <w:t>8. Разрешение споров.</w:t>
      </w:r>
    </w:p>
    <w:p w:rsidR="00BA0D7E" w:rsidRPr="00976270" w:rsidRDefault="00BA0D7E" w:rsidP="000C79A8">
      <w:pPr>
        <w:pStyle w:val="Style6"/>
        <w:widowControl/>
        <w:tabs>
          <w:tab w:val="left" w:pos="691"/>
        </w:tabs>
        <w:spacing w:line="240" w:lineRule="auto"/>
        <w:ind w:firstLine="0"/>
        <w:rPr>
          <w:rStyle w:val="FontStyle32"/>
          <w:sz w:val="28"/>
          <w:szCs w:val="28"/>
        </w:rPr>
      </w:pPr>
      <w:r w:rsidRPr="00976270">
        <w:rPr>
          <w:rStyle w:val="FontStyle32"/>
          <w:sz w:val="28"/>
          <w:szCs w:val="28"/>
        </w:rPr>
        <w:tab/>
        <w:t xml:space="preserve">8.1. Все споры и разногласия, которые могут возникнуть между сторонами по вопросам, не отраженным в тексте настоящего Договора будут решаться путем переговоров. </w:t>
      </w:r>
    </w:p>
    <w:p w:rsidR="00BA0D7E" w:rsidRPr="00976270" w:rsidRDefault="00BA0D7E" w:rsidP="000C79A8">
      <w:pPr>
        <w:pStyle w:val="afd"/>
        <w:ind w:left="0"/>
        <w:jc w:val="both"/>
        <w:rPr>
          <w:szCs w:val="28"/>
        </w:rPr>
      </w:pPr>
      <w:r w:rsidRPr="00976270">
        <w:rPr>
          <w:rStyle w:val="FontStyle32"/>
          <w:sz w:val="28"/>
          <w:szCs w:val="28"/>
        </w:rPr>
        <w:t>8.2.</w:t>
      </w:r>
      <w:r w:rsidRPr="00976270">
        <w:rPr>
          <w:szCs w:val="28"/>
        </w:rPr>
        <w:t xml:space="preserve"> Если Стороны не придут к соглашению путем переговоров, все споры рассматриваются в претензионном порядке. Срок рассмотрения претензии – 30 дней </w:t>
      </w:r>
      <w:proofErr w:type="gramStart"/>
      <w:r w:rsidRPr="00976270">
        <w:rPr>
          <w:szCs w:val="28"/>
        </w:rPr>
        <w:t>с даты получения</w:t>
      </w:r>
      <w:proofErr w:type="gramEnd"/>
      <w:r w:rsidRPr="00976270">
        <w:rPr>
          <w:szCs w:val="28"/>
        </w:rPr>
        <w:t xml:space="preserve"> претензии.</w:t>
      </w:r>
    </w:p>
    <w:p w:rsidR="00BA0D7E" w:rsidRPr="00976270" w:rsidRDefault="00976270" w:rsidP="00976270">
      <w:pPr>
        <w:pStyle w:val="afd"/>
        <w:ind w:left="0" w:firstLine="397"/>
        <w:jc w:val="both"/>
        <w:rPr>
          <w:szCs w:val="28"/>
        </w:rPr>
      </w:pPr>
      <w:r>
        <w:rPr>
          <w:rStyle w:val="FontStyle32"/>
          <w:sz w:val="28"/>
          <w:szCs w:val="28"/>
        </w:rPr>
        <w:t xml:space="preserve">    </w:t>
      </w:r>
      <w:r w:rsidR="00BA0D7E" w:rsidRPr="00976270">
        <w:rPr>
          <w:rStyle w:val="FontStyle32"/>
          <w:sz w:val="28"/>
          <w:szCs w:val="28"/>
        </w:rPr>
        <w:t xml:space="preserve">8.3. </w:t>
      </w:r>
      <w:r w:rsidR="00BA0D7E" w:rsidRPr="00976270">
        <w:rPr>
          <w:szCs w:val="28"/>
        </w:rPr>
        <w:t xml:space="preserve">В </w:t>
      </w:r>
      <w:proofErr w:type="gramStart"/>
      <w:r w:rsidR="00BA0D7E" w:rsidRPr="00976270">
        <w:rPr>
          <w:szCs w:val="28"/>
        </w:rPr>
        <w:t>случае</w:t>
      </w:r>
      <w:proofErr w:type="gramEnd"/>
      <w:r w:rsidR="00BA0D7E" w:rsidRPr="00976270">
        <w:rPr>
          <w:szCs w:val="28"/>
        </w:rPr>
        <w:t xml:space="preserve">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BA0D7E" w:rsidRPr="00976270" w:rsidRDefault="00BA0D7E" w:rsidP="000C79A8">
      <w:pPr>
        <w:suppressAutoHyphens/>
        <w:spacing w:line="280" w:lineRule="exact"/>
        <w:ind w:firstLine="709"/>
        <w:contextualSpacing/>
        <w:rPr>
          <w:b/>
          <w:sz w:val="28"/>
          <w:szCs w:val="28"/>
        </w:rPr>
      </w:pPr>
    </w:p>
    <w:p w:rsidR="00BA0D7E" w:rsidRDefault="00BA0D7E" w:rsidP="000C79A8">
      <w:pPr>
        <w:suppressAutoHyphens/>
        <w:spacing w:line="280" w:lineRule="exact"/>
        <w:ind w:firstLine="709"/>
        <w:contextualSpacing/>
        <w:rPr>
          <w:b/>
          <w:sz w:val="28"/>
          <w:szCs w:val="28"/>
        </w:rPr>
      </w:pPr>
      <w:r w:rsidRPr="00976270">
        <w:rPr>
          <w:b/>
          <w:sz w:val="28"/>
          <w:szCs w:val="28"/>
        </w:rPr>
        <w:t xml:space="preserve">9. </w:t>
      </w:r>
      <w:proofErr w:type="spellStart"/>
      <w:r w:rsidRPr="00976270">
        <w:rPr>
          <w:b/>
          <w:sz w:val="28"/>
          <w:szCs w:val="28"/>
        </w:rPr>
        <w:t>Антикоррупционная</w:t>
      </w:r>
      <w:proofErr w:type="spellEnd"/>
      <w:r w:rsidRPr="00976270">
        <w:rPr>
          <w:b/>
          <w:sz w:val="28"/>
          <w:szCs w:val="28"/>
        </w:rPr>
        <w:t xml:space="preserve"> оговорка</w:t>
      </w:r>
    </w:p>
    <w:p w:rsidR="00976270" w:rsidRPr="00976270" w:rsidRDefault="00976270" w:rsidP="000C79A8">
      <w:pPr>
        <w:suppressAutoHyphens/>
        <w:spacing w:line="280" w:lineRule="exact"/>
        <w:ind w:firstLine="709"/>
        <w:contextualSpacing/>
        <w:rPr>
          <w:b/>
          <w:sz w:val="28"/>
          <w:szCs w:val="28"/>
        </w:rPr>
      </w:pPr>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 xml:space="preserve">9.1. </w:t>
      </w:r>
      <w:proofErr w:type="gramStart"/>
      <w:r w:rsidRPr="00976270">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 xml:space="preserve">9.2. В </w:t>
      </w:r>
      <w:proofErr w:type="gramStart"/>
      <w:r w:rsidRPr="00976270">
        <w:rPr>
          <w:sz w:val="28"/>
          <w:szCs w:val="28"/>
        </w:rPr>
        <w:t>случае</w:t>
      </w:r>
      <w:proofErr w:type="gramEnd"/>
      <w:r w:rsidRPr="00976270">
        <w:rPr>
          <w:sz w:val="28"/>
          <w:szCs w:val="28"/>
        </w:rPr>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rsidRPr="00976270">
        <w:rPr>
          <w:sz w:val="28"/>
          <w:szCs w:val="28"/>
        </w:rPr>
        <w:t>уведомлении</w:t>
      </w:r>
      <w:proofErr w:type="gramEnd"/>
      <w:r w:rsidRPr="00976270">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Каналы уведомления Исполнителя о нарушениях каких-либо положений пункта 9.1 настоящего Договора: _____________________________.</w:t>
      </w:r>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 xml:space="preserve">Каналы уведомления Заказчика о нарушениях каких-либо положений пункта 9.1 настоящего Договора: 8 (495) 788-17-17, официальный сайт </w:t>
      </w:r>
      <w:hyperlink r:id="rId18" w:history="1">
        <w:r w:rsidRPr="00976270">
          <w:rPr>
            <w:rStyle w:val="a8"/>
            <w:sz w:val="28"/>
            <w:szCs w:val="28"/>
            <w:lang w:val="en-US"/>
          </w:rPr>
          <w:t>www</w:t>
        </w:r>
        <w:r w:rsidRPr="00976270">
          <w:rPr>
            <w:rStyle w:val="a8"/>
            <w:sz w:val="28"/>
            <w:szCs w:val="28"/>
          </w:rPr>
          <w:t>.</w:t>
        </w:r>
        <w:proofErr w:type="spellStart"/>
        <w:r w:rsidRPr="00976270">
          <w:rPr>
            <w:rStyle w:val="a8"/>
            <w:sz w:val="28"/>
            <w:szCs w:val="28"/>
            <w:lang w:val="en-US"/>
          </w:rPr>
          <w:t>trcont</w:t>
        </w:r>
        <w:proofErr w:type="spellEnd"/>
        <w:r w:rsidRPr="00976270">
          <w:rPr>
            <w:rStyle w:val="a8"/>
            <w:sz w:val="28"/>
            <w:szCs w:val="28"/>
          </w:rPr>
          <w:t>.</w:t>
        </w:r>
        <w:r w:rsidRPr="00976270">
          <w:rPr>
            <w:rStyle w:val="a8"/>
            <w:sz w:val="28"/>
            <w:szCs w:val="28"/>
            <w:lang w:val="en-US"/>
          </w:rPr>
          <w:t>com</w:t>
        </w:r>
      </w:hyperlink>
      <w:r w:rsidRPr="00976270">
        <w:rPr>
          <w:sz w:val="28"/>
          <w:szCs w:val="28"/>
        </w:rPr>
        <w:t>.</w:t>
      </w:r>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76270">
        <w:rPr>
          <w:sz w:val="28"/>
          <w:szCs w:val="28"/>
        </w:rPr>
        <w:t>с даты получения</w:t>
      </w:r>
      <w:proofErr w:type="gramEnd"/>
      <w:r w:rsidRPr="00976270">
        <w:rPr>
          <w:sz w:val="28"/>
          <w:szCs w:val="28"/>
        </w:rPr>
        <w:t xml:space="preserve"> письменного уведомления.</w:t>
      </w:r>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w:t>
      </w:r>
      <w:r w:rsidRPr="00976270">
        <w:rPr>
          <w:sz w:val="28"/>
          <w:szCs w:val="28"/>
        </w:rPr>
        <w:lastRenderedPageBreak/>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A0D7E" w:rsidRPr="00976270" w:rsidRDefault="00BA0D7E" w:rsidP="00976270">
      <w:pPr>
        <w:suppressAutoHyphens/>
        <w:spacing w:line="280" w:lineRule="exact"/>
        <w:ind w:left="0" w:firstLine="709"/>
        <w:contextualSpacing/>
        <w:jc w:val="both"/>
        <w:rPr>
          <w:sz w:val="28"/>
          <w:szCs w:val="28"/>
        </w:rPr>
      </w:pPr>
      <w:r w:rsidRPr="00976270">
        <w:rPr>
          <w:sz w:val="28"/>
          <w:szCs w:val="28"/>
        </w:rPr>
        <w:t xml:space="preserve">9.4. </w:t>
      </w:r>
      <w:proofErr w:type="gramStart"/>
      <w:r w:rsidRPr="00976270">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A0D7E" w:rsidRPr="00976270" w:rsidRDefault="00BA0D7E" w:rsidP="000C79A8">
      <w:pPr>
        <w:suppressAutoHyphens/>
        <w:spacing w:line="280" w:lineRule="exact"/>
        <w:ind w:firstLine="567"/>
        <w:contextualSpacing/>
        <w:jc w:val="both"/>
        <w:rPr>
          <w:sz w:val="28"/>
          <w:szCs w:val="28"/>
        </w:rPr>
      </w:pPr>
    </w:p>
    <w:p w:rsidR="00BA0D7E" w:rsidRPr="00976270" w:rsidRDefault="00BA0D7E" w:rsidP="000C79A8">
      <w:pPr>
        <w:spacing w:line="276" w:lineRule="auto"/>
        <w:ind w:firstLine="709"/>
        <w:rPr>
          <w:b/>
          <w:sz w:val="28"/>
          <w:szCs w:val="28"/>
        </w:rPr>
      </w:pPr>
      <w:r w:rsidRPr="00976270">
        <w:rPr>
          <w:b/>
          <w:sz w:val="28"/>
          <w:szCs w:val="28"/>
        </w:rPr>
        <w:t>14. Гарантии и заверения Поставщика</w:t>
      </w:r>
    </w:p>
    <w:p w:rsidR="00BA0D7E" w:rsidRPr="00976270" w:rsidRDefault="00BA0D7E" w:rsidP="00BA0D7E">
      <w:pPr>
        <w:pStyle w:val="aff7"/>
        <w:numPr>
          <w:ilvl w:val="1"/>
          <w:numId w:val="29"/>
        </w:numPr>
        <w:spacing w:after="200"/>
        <w:ind w:left="0" w:firstLine="709"/>
        <w:contextualSpacing/>
        <w:jc w:val="both"/>
        <w:rPr>
          <w:sz w:val="28"/>
          <w:szCs w:val="28"/>
        </w:rPr>
      </w:pPr>
      <w:r w:rsidRPr="00976270">
        <w:rPr>
          <w:sz w:val="28"/>
          <w:szCs w:val="28"/>
        </w:rPr>
        <w:t>Исполнитель настоящим заверяет Заказчика и гарантирует, что на дату заключения настоящего Договора:</w:t>
      </w:r>
    </w:p>
    <w:p w:rsidR="00BA0D7E" w:rsidRPr="00976270" w:rsidRDefault="00BA0D7E" w:rsidP="00BA0D7E">
      <w:pPr>
        <w:pStyle w:val="aff7"/>
        <w:numPr>
          <w:ilvl w:val="2"/>
          <w:numId w:val="29"/>
        </w:numPr>
        <w:spacing w:after="200"/>
        <w:ind w:left="0" w:firstLine="709"/>
        <w:contextualSpacing/>
        <w:jc w:val="both"/>
        <w:rPr>
          <w:sz w:val="28"/>
          <w:szCs w:val="28"/>
        </w:rPr>
      </w:pPr>
      <w:r w:rsidRPr="00976270">
        <w:rPr>
          <w:sz w:val="28"/>
          <w:szCs w:val="28"/>
        </w:rPr>
        <w:t xml:space="preserve">Исполнитель является надлежащим </w:t>
      </w:r>
      <w:proofErr w:type="gramStart"/>
      <w:r w:rsidRPr="00976270">
        <w:rPr>
          <w:sz w:val="28"/>
          <w:szCs w:val="28"/>
        </w:rPr>
        <w:t>образом</w:t>
      </w:r>
      <w:proofErr w:type="gramEnd"/>
      <w:r w:rsidRPr="00976270">
        <w:rPr>
          <w:sz w:val="28"/>
          <w:szCs w:val="28"/>
        </w:rPr>
        <w:t xml:space="preserve"> созданным юридическим лицом, действующим в соответствии с законодательством Российской Федерации;</w:t>
      </w:r>
    </w:p>
    <w:p w:rsidR="00BA0D7E" w:rsidRPr="00976270" w:rsidRDefault="00BA0D7E" w:rsidP="00BA0D7E">
      <w:pPr>
        <w:pStyle w:val="aff7"/>
        <w:numPr>
          <w:ilvl w:val="2"/>
          <w:numId w:val="29"/>
        </w:numPr>
        <w:spacing w:after="200"/>
        <w:ind w:left="0" w:firstLine="709"/>
        <w:contextualSpacing/>
        <w:jc w:val="both"/>
        <w:rPr>
          <w:sz w:val="28"/>
          <w:szCs w:val="28"/>
        </w:rPr>
      </w:pPr>
      <w:r w:rsidRPr="00976270">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A0D7E" w:rsidRPr="00976270" w:rsidRDefault="00BA0D7E" w:rsidP="00BA0D7E">
      <w:pPr>
        <w:pStyle w:val="aff7"/>
        <w:numPr>
          <w:ilvl w:val="2"/>
          <w:numId w:val="29"/>
        </w:numPr>
        <w:spacing w:after="200"/>
        <w:ind w:left="0" w:firstLine="709"/>
        <w:contextualSpacing/>
        <w:jc w:val="both"/>
        <w:rPr>
          <w:sz w:val="28"/>
          <w:szCs w:val="28"/>
        </w:rPr>
      </w:pPr>
      <w:r w:rsidRPr="00976270">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BA0D7E" w:rsidRPr="00976270" w:rsidRDefault="00BA0D7E" w:rsidP="00BA0D7E">
      <w:pPr>
        <w:pStyle w:val="aff7"/>
        <w:numPr>
          <w:ilvl w:val="2"/>
          <w:numId w:val="29"/>
        </w:numPr>
        <w:spacing w:after="200"/>
        <w:ind w:left="0" w:firstLine="709"/>
        <w:contextualSpacing/>
        <w:jc w:val="both"/>
        <w:rPr>
          <w:sz w:val="28"/>
          <w:szCs w:val="28"/>
        </w:rPr>
      </w:pPr>
      <w:r w:rsidRPr="00976270">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A0D7E" w:rsidRPr="00976270" w:rsidRDefault="00BA0D7E" w:rsidP="00BA0D7E">
      <w:pPr>
        <w:pStyle w:val="aff7"/>
        <w:numPr>
          <w:ilvl w:val="2"/>
          <w:numId w:val="29"/>
        </w:numPr>
        <w:spacing w:after="200"/>
        <w:ind w:left="0" w:firstLine="709"/>
        <w:contextualSpacing/>
        <w:jc w:val="both"/>
        <w:rPr>
          <w:sz w:val="28"/>
          <w:szCs w:val="28"/>
        </w:rPr>
      </w:pPr>
      <w:r w:rsidRPr="00976270">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BA0D7E" w:rsidRPr="00976270" w:rsidRDefault="00BA0D7E" w:rsidP="00BA0D7E">
      <w:pPr>
        <w:pStyle w:val="aff7"/>
        <w:numPr>
          <w:ilvl w:val="2"/>
          <w:numId w:val="29"/>
        </w:numPr>
        <w:spacing w:after="200"/>
        <w:ind w:left="0" w:firstLine="709"/>
        <w:contextualSpacing/>
        <w:jc w:val="both"/>
        <w:rPr>
          <w:sz w:val="28"/>
          <w:szCs w:val="28"/>
        </w:rPr>
      </w:pPr>
      <w:r w:rsidRPr="00976270">
        <w:rPr>
          <w:sz w:val="28"/>
          <w:szCs w:val="28"/>
        </w:rPr>
        <w:t xml:space="preserve">Вся информация, полученная Сторонами в связи с Договором, в том числе </w:t>
      </w:r>
      <w:r w:rsidRPr="00976270">
        <w:rPr>
          <w:sz w:val="28"/>
          <w:szCs w:val="28"/>
        </w:rPr>
        <w:br/>
        <w:t xml:space="preserve">в связи с его заключением и исполнением, считается конфиденциальной информацией, </w:t>
      </w:r>
      <w:r w:rsidRPr="00976270">
        <w:rPr>
          <w:sz w:val="28"/>
          <w:szCs w:val="28"/>
        </w:rPr>
        <w:br/>
        <w:t>за исключением информации, к которой есть свободный доступ на законном основании.</w:t>
      </w:r>
    </w:p>
    <w:p w:rsidR="00BA0D7E" w:rsidRPr="00976270" w:rsidRDefault="00BA0D7E" w:rsidP="00BA0D7E">
      <w:pPr>
        <w:pStyle w:val="aff7"/>
        <w:numPr>
          <w:ilvl w:val="2"/>
          <w:numId w:val="29"/>
        </w:numPr>
        <w:spacing w:after="200"/>
        <w:ind w:left="0" w:firstLine="709"/>
        <w:contextualSpacing/>
        <w:jc w:val="both"/>
        <w:rPr>
          <w:sz w:val="28"/>
          <w:szCs w:val="28"/>
        </w:rPr>
      </w:pPr>
      <w:r w:rsidRPr="00976270">
        <w:rPr>
          <w:sz w:val="28"/>
          <w:szCs w:val="28"/>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BA0D7E" w:rsidRPr="00976270" w:rsidRDefault="00BA0D7E" w:rsidP="000C79A8">
      <w:pPr>
        <w:pStyle w:val="Style1"/>
        <w:widowControl/>
        <w:rPr>
          <w:rStyle w:val="FontStyle31"/>
          <w:sz w:val="28"/>
          <w:szCs w:val="28"/>
        </w:rPr>
      </w:pPr>
      <w:r w:rsidRPr="00976270">
        <w:rPr>
          <w:rStyle w:val="FontStyle32"/>
          <w:sz w:val="28"/>
          <w:szCs w:val="28"/>
        </w:rPr>
        <w:t xml:space="preserve">15. </w:t>
      </w:r>
      <w:r w:rsidRPr="00976270">
        <w:rPr>
          <w:rStyle w:val="FontStyle31"/>
          <w:sz w:val="28"/>
          <w:szCs w:val="28"/>
        </w:rPr>
        <w:t>Дополнительные условия</w:t>
      </w:r>
    </w:p>
    <w:p w:rsidR="00BA0D7E" w:rsidRPr="00976270" w:rsidRDefault="00BA0D7E" w:rsidP="00976270">
      <w:pPr>
        <w:pStyle w:val="affc"/>
        <w:tabs>
          <w:tab w:val="left" w:pos="142"/>
        </w:tabs>
        <w:spacing w:before="0" w:after="0"/>
        <w:ind w:left="0" w:firstLine="709"/>
        <w:jc w:val="both"/>
        <w:rPr>
          <w:sz w:val="28"/>
          <w:szCs w:val="28"/>
        </w:rPr>
      </w:pPr>
      <w:r w:rsidRPr="00976270">
        <w:rPr>
          <w:sz w:val="28"/>
          <w:szCs w:val="28"/>
        </w:rPr>
        <w:t xml:space="preserve">15.1. В случае изменения  у </w:t>
      </w:r>
      <w:proofErr w:type="gramStart"/>
      <w:r w:rsidRPr="00976270">
        <w:rPr>
          <w:sz w:val="28"/>
          <w:szCs w:val="28"/>
        </w:rPr>
        <w:t>какой-либо</w:t>
      </w:r>
      <w:proofErr w:type="gramEnd"/>
      <w:r w:rsidRPr="00976270">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A0D7E" w:rsidRPr="00976270" w:rsidRDefault="00BA0D7E" w:rsidP="00976270">
      <w:pPr>
        <w:pStyle w:val="affc"/>
        <w:tabs>
          <w:tab w:val="left" w:pos="142"/>
        </w:tabs>
        <w:spacing w:before="0" w:after="0"/>
        <w:ind w:left="0" w:firstLine="709"/>
        <w:jc w:val="both"/>
        <w:rPr>
          <w:rStyle w:val="FontStyle32"/>
          <w:sz w:val="28"/>
          <w:szCs w:val="28"/>
        </w:rPr>
      </w:pPr>
      <w:r w:rsidRPr="00976270">
        <w:rPr>
          <w:rStyle w:val="FontStyle32"/>
          <w:sz w:val="28"/>
          <w:szCs w:val="28"/>
        </w:rPr>
        <w:lastRenderedPageBreak/>
        <w:t>15.2. Любые изменения и дополнения к настоящему Договору действительны при условии, если они совершены в письменной форме и подписаны обеими сторонами.</w:t>
      </w:r>
    </w:p>
    <w:p w:rsidR="00BA0D7E" w:rsidRPr="00976270" w:rsidRDefault="00BA0D7E" w:rsidP="00976270">
      <w:pPr>
        <w:pStyle w:val="affc"/>
        <w:tabs>
          <w:tab w:val="left" w:pos="142"/>
        </w:tabs>
        <w:spacing w:before="0" w:after="0"/>
        <w:ind w:left="0" w:firstLine="709"/>
        <w:jc w:val="both"/>
        <w:rPr>
          <w:sz w:val="28"/>
          <w:szCs w:val="28"/>
        </w:rPr>
      </w:pPr>
      <w:r w:rsidRPr="00976270">
        <w:rPr>
          <w:sz w:val="28"/>
          <w:szCs w:val="28"/>
        </w:rPr>
        <w:t>15.3. Все приложения к настоящему Договору являются его неотъемлемыми частями.</w:t>
      </w:r>
    </w:p>
    <w:p w:rsidR="00BA0D7E" w:rsidRPr="00976270" w:rsidRDefault="00976270" w:rsidP="00976270">
      <w:pPr>
        <w:pStyle w:val="affc"/>
        <w:tabs>
          <w:tab w:val="left" w:pos="142"/>
        </w:tabs>
        <w:spacing w:before="0" w:after="0"/>
        <w:ind w:left="0" w:firstLine="709"/>
        <w:jc w:val="both"/>
        <w:rPr>
          <w:sz w:val="28"/>
          <w:szCs w:val="28"/>
        </w:rPr>
      </w:pPr>
      <w:r>
        <w:rPr>
          <w:sz w:val="28"/>
          <w:szCs w:val="28"/>
        </w:rPr>
        <w:t>1</w:t>
      </w:r>
      <w:r w:rsidR="00BA0D7E" w:rsidRPr="00976270">
        <w:rPr>
          <w:sz w:val="28"/>
          <w:szCs w:val="28"/>
        </w:rPr>
        <w:t>5.4. Все вопросы, не предусмотренные настоящим Договором, регулируются законодательством Российской Федерации.</w:t>
      </w:r>
    </w:p>
    <w:p w:rsidR="00BA0D7E" w:rsidRPr="00976270" w:rsidRDefault="00BA0D7E" w:rsidP="00976270">
      <w:pPr>
        <w:pStyle w:val="ConsNormal"/>
        <w:ind w:left="0" w:firstLine="709"/>
        <w:jc w:val="both"/>
        <w:rPr>
          <w:rStyle w:val="FontStyle32"/>
          <w:sz w:val="28"/>
          <w:szCs w:val="28"/>
        </w:rPr>
      </w:pPr>
      <w:r w:rsidRPr="00976270">
        <w:rPr>
          <w:rStyle w:val="FontStyle32"/>
          <w:sz w:val="28"/>
          <w:szCs w:val="28"/>
        </w:rPr>
        <w:t>15.5.Вся юридически значимая корреспонденция направляется сторонами заказным письмом с уведомлением по адресам, указанным в п.16 настоящего договора.</w:t>
      </w:r>
    </w:p>
    <w:p w:rsidR="00BA0D7E" w:rsidRPr="00976270" w:rsidRDefault="00BA0D7E" w:rsidP="00976270">
      <w:pPr>
        <w:pStyle w:val="ConsNormal"/>
        <w:ind w:left="0" w:firstLine="709"/>
        <w:jc w:val="both"/>
        <w:rPr>
          <w:rStyle w:val="FontStyle32"/>
          <w:sz w:val="28"/>
          <w:szCs w:val="28"/>
        </w:rPr>
      </w:pPr>
      <w:r w:rsidRPr="00976270">
        <w:rPr>
          <w:rStyle w:val="FontStyle32"/>
          <w:sz w:val="28"/>
          <w:szCs w:val="28"/>
        </w:rPr>
        <w:t>15.6. Договор составлен в двух экземплярах, имеющих одинаковую юридическую силу по одному для каждой из сторон.</w:t>
      </w:r>
    </w:p>
    <w:p w:rsidR="00BA0D7E" w:rsidRPr="00976270" w:rsidRDefault="00BA0D7E" w:rsidP="00976270">
      <w:pPr>
        <w:pStyle w:val="Style6"/>
        <w:widowControl/>
        <w:tabs>
          <w:tab w:val="left" w:pos="605"/>
        </w:tabs>
        <w:spacing w:line="240" w:lineRule="auto"/>
        <w:ind w:firstLine="709"/>
        <w:jc w:val="left"/>
        <w:rPr>
          <w:rStyle w:val="FontStyle32"/>
          <w:sz w:val="28"/>
          <w:szCs w:val="28"/>
        </w:rPr>
      </w:pPr>
      <w:r w:rsidRPr="00976270">
        <w:rPr>
          <w:rStyle w:val="FontStyle32"/>
          <w:sz w:val="28"/>
          <w:szCs w:val="28"/>
        </w:rPr>
        <w:t>15.7. К настоящему Договору прилагается:</w:t>
      </w:r>
    </w:p>
    <w:p w:rsidR="00BA0D7E" w:rsidRPr="00976270" w:rsidRDefault="00BA0D7E" w:rsidP="00976270">
      <w:pPr>
        <w:pStyle w:val="Style15"/>
        <w:widowControl/>
        <w:tabs>
          <w:tab w:val="left" w:pos="1186"/>
        </w:tabs>
        <w:spacing w:line="240" w:lineRule="auto"/>
        <w:ind w:firstLine="709"/>
        <w:rPr>
          <w:rStyle w:val="FontStyle32"/>
          <w:sz w:val="28"/>
          <w:szCs w:val="28"/>
        </w:rPr>
      </w:pPr>
      <w:r w:rsidRPr="00976270">
        <w:rPr>
          <w:rStyle w:val="FontStyle32"/>
          <w:sz w:val="28"/>
          <w:szCs w:val="28"/>
        </w:rPr>
        <w:t>15.7.1. Приложение №1 Техническое задание;</w:t>
      </w:r>
    </w:p>
    <w:p w:rsidR="00BA0D7E" w:rsidRPr="00976270" w:rsidRDefault="00BA0D7E" w:rsidP="00976270">
      <w:pPr>
        <w:pStyle w:val="Style15"/>
        <w:widowControl/>
        <w:tabs>
          <w:tab w:val="left" w:pos="1186"/>
        </w:tabs>
        <w:spacing w:line="240" w:lineRule="auto"/>
        <w:ind w:firstLine="709"/>
        <w:rPr>
          <w:rStyle w:val="FontStyle32"/>
          <w:sz w:val="28"/>
          <w:szCs w:val="28"/>
        </w:rPr>
      </w:pPr>
      <w:r w:rsidRPr="00976270">
        <w:rPr>
          <w:rStyle w:val="FontStyle32"/>
          <w:sz w:val="28"/>
          <w:szCs w:val="28"/>
        </w:rPr>
        <w:t>15.7.2. Приложение №2 Протокол согласования договорной цены;</w:t>
      </w:r>
    </w:p>
    <w:p w:rsidR="00BA0D7E" w:rsidRPr="00976270" w:rsidRDefault="00BA0D7E" w:rsidP="00976270">
      <w:pPr>
        <w:pStyle w:val="Style15"/>
        <w:widowControl/>
        <w:tabs>
          <w:tab w:val="left" w:pos="1186"/>
        </w:tabs>
        <w:spacing w:line="240" w:lineRule="auto"/>
        <w:ind w:firstLine="709"/>
        <w:rPr>
          <w:sz w:val="28"/>
          <w:szCs w:val="28"/>
        </w:rPr>
      </w:pPr>
      <w:r w:rsidRPr="00976270">
        <w:rPr>
          <w:rStyle w:val="FontStyle32"/>
          <w:sz w:val="28"/>
          <w:szCs w:val="28"/>
        </w:rPr>
        <w:t xml:space="preserve">15.7.3. Приложение № 3 </w:t>
      </w:r>
      <w:r w:rsidRPr="00976270">
        <w:rPr>
          <w:sz w:val="28"/>
          <w:szCs w:val="28"/>
        </w:rPr>
        <w:t xml:space="preserve">Акт сдачи-приёма оказанных услуг по уборке. </w:t>
      </w:r>
    </w:p>
    <w:p w:rsidR="00BA0D7E" w:rsidRPr="00976270" w:rsidRDefault="00BA0D7E" w:rsidP="000C79A8">
      <w:pPr>
        <w:ind w:firstLine="851"/>
        <w:rPr>
          <w:b/>
          <w:sz w:val="28"/>
          <w:szCs w:val="28"/>
        </w:rPr>
      </w:pPr>
    </w:p>
    <w:p w:rsidR="00BA0D7E" w:rsidRPr="00976270" w:rsidRDefault="00BA0D7E" w:rsidP="000C79A8">
      <w:pPr>
        <w:ind w:firstLine="851"/>
        <w:rPr>
          <w:b/>
          <w:sz w:val="28"/>
          <w:szCs w:val="28"/>
        </w:rPr>
      </w:pPr>
      <w:r w:rsidRPr="00976270">
        <w:rPr>
          <w:b/>
          <w:sz w:val="28"/>
          <w:szCs w:val="28"/>
        </w:rPr>
        <w:t>16. Юридические адреса и платежные реквизиты Сторон</w:t>
      </w:r>
    </w:p>
    <w:p w:rsidR="00BA0D7E" w:rsidRPr="00976270" w:rsidRDefault="00BA0D7E" w:rsidP="000C79A8">
      <w:pPr>
        <w:ind w:firstLine="851"/>
        <w:rPr>
          <w:b/>
          <w:sz w:val="28"/>
          <w:szCs w:val="28"/>
        </w:rPr>
      </w:pPr>
    </w:p>
    <w:tbl>
      <w:tblPr>
        <w:tblW w:w="9511" w:type="dxa"/>
        <w:tblLayout w:type="fixed"/>
        <w:tblLook w:val="01E0"/>
      </w:tblPr>
      <w:tblGrid>
        <w:gridCol w:w="4939"/>
        <w:gridCol w:w="4572"/>
      </w:tblGrid>
      <w:tr w:rsidR="00BA0D7E" w:rsidRPr="00976270" w:rsidTr="000C79A8">
        <w:trPr>
          <w:trHeight w:val="2984"/>
        </w:trPr>
        <w:tc>
          <w:tcPr>
            <w:tcW w:w="4939" w:type="dxa"/>
          </w:tcPr>
          <w:p w:rsidR="00BA0D7E" w:rsidRPr="00976270" w:rsidRDefault="00BA0D7E" w:rsidP="000C79A8">
            <w:pPr>
              <w:tabs>
                <w:tab w:val="left" w:pos="0"/>
              </w:tabs>
              <w:jc w:val="both"/>
              <w:rPr>
                <w:b/>
                <w:sz w:val="28"/>
                <w:szCs w:val="28"/>
              </w:rPr>
            </w:pPr>
            <w:r w:rsidRPr="00976270">
              <w:rPr>
                <w:b/>
                <w:sz w:val="28"/>
                <w:szCs w:val="28"/>
              </w:rPr>
              <w:t>Исполнитель:</w:t>
            </w:r>
          </w:p>
          <w:p w:rsidR="00BA0D7E" w:rsidRPr="00976270" w:rsidRDefault="00BA0D7E" w:rsidP="000C79A8">
            <w:pPr>
              <w:tabs>
                <w:tab w:val="left" w:pos="0"/>
              </w:tabs>
              <w:jc w:val="both"/>
              <w:rPr>
                <w:b/>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p>
          <w:p w:rsidR="00BA0D7E" w:rsidRPr="00976270" w:rsidRDefault="00BA0D7E" w:rsidP="000C79A8">
            <w:pPr>
              <w:shd w:val="clear" w:color="auto" w:fill="FFFFFF"/>
              <w:rPr>
                <w:sz w:val="28"/>
                <w:szCs w:val="28"/>
              </w:rPr>
            </w:pPr>
            <w:r w:rsidRPr="00976270">
              <w:rPr>
                <w:sz w:val="28"/>
                <w:szCs w:val="28"/>
              </w:rPr>
              <w:t>_____________________</w:t>
            </w:r>
          </w:p>
        </w:tc>
        <w:tc>
          <w:tcPr>
            <w:tcW w:w="4572" w:type="dxa"/>
          </w:tcPr>
          <w:p w:rsidR="00BA0D7E" w:rsidRPr="00976270" w:rsidRDefault="00BA0D7E" w:rsidP="00976270">
            <w:pPr>
              <w:ind w:left="23" w:hanging="23"/>
              <w:jc w:val="left"/>
              <w:rPr>
                <w:b/>
                <w:sz w:val="28"/>
                <w:szCs w:val="28"/>
              </w:rPr>
            </w:pPr>
            <w:r w:rsidRPr="00976270">
              <w:rPr>
                <w:b/>
                <w:sz w:val="28"/>
                <w:szCs w:val="28"/>
              </w:rPr>
              <w:t>Заказчик:</w:t>
            </w:r>
          </w:p>
          <w:p w:rsidR="00BA0D7E" w:rsidRPr="00976270" w:rsidRDefault="00BA0D7E" w:rsidP="00976270">
            <w:pPr>
              <w:ind w:left="23" w:hanging="23"/>
              <w:jc w:val="left"/>
              <w:rPr>
                <w:b/>
                <w:sz w:val="28"/>
                <w:szCs w:val="28"/>
              </w:rPr>
            </w:pPr>
          </w:p>
          <w:p w:rsidR="00BA0D7E" w:rsidRPr="00976270" w:rsidRDefault="00BA0D7E" w:rsidP="00976270">
            <w:pPr>
              <w:ind w:left="23" w:hanging="23"/>
              <w:jc w:val="left"/>
              <w:rPr>
                <w:sz w:val="28"/>
                <w:szCs w:val="28"/>
              </w:rPr>
            </w:pPr>
            <w:r w:rsidRPr="00976270">
              <w:rPr>
                <w:sz w:val="28"/>
                <w:szCs w:val="28"/>
              </w:rPr>
              <w:t xml:space="preserve">Публичное  акционерное общество «Центр по перевозке грузов в контейнерах «ТрансКонтейнер» </w:t>
            </w:r>
          </w:p>
          <w:p w:rsidR="00BA0D7E" w:rsidRPr="00976270" w:rsidRDefault="00BA0D7E" w:rsidP="00976270">
            <w:pPr>
              <w:ind w:left="23" w:hanging="23"/>
              <w:jc w:val="left"/>
              <w:rPr>
                <w:sz w:val="28"/>
                <w:szCs w:val="28"/>
              </w:rPr>
            </w:pPr>
            <w:r w:rsidRPr="00976270">
              <w:rPr>
                <w:sz w:val="28"/>
                <w:szCs w:val="28"/>
              </w:rPr>
              <w:t>Юридический  адрес:</w:t>
            </w:r>
          </w:p>
          <w:p w:rsidR="00BA0D7E" w:rsidRPr="00976270" w:rsidRDefault="00BA0D7E" w:rsidP="00976270">
            <w:pPr>
              <w:ind w:left="23" w:hanging="23"/>
              <w:jc w:val="left"/>
              <w:rPr>
                <w:sz w:val="28"/>
                <w:szCs w:val="28"/>
              </w:rPr>
            </w:pPr>
            <w:r w:rsidRPr="00976270">
              <w:rPr>
                <w:sz w:val="28"/>
                <w:szCs w:val="28"/>
              </w:rPr>
              <w:t xml:space="preserve">125047, Москва, пер. </w:t>
            </w:r>
            <w:proofErr w:type="gramStart"/>
            <w:r w:rsidRPr="00976270">
              <w:rPr>
                <w:sz w:val="28"/>
                <w:szCs w:val="28"/>
              </w:rPr>
              <w:t>Оружейный</w:t>
            </w:r>
            <w:proofErr w:type="gramEnd"/>
            <w:r w:rsidRPr="00976270">
              <w:rPr>
                <w:sz w:val="28"/>
                <w:szCs w:val="28"/>
              </w:rPr>
              <w:t>, д.19</w:t>
            </w:r>
          </w:p>
          <w:p w:rsidR="00BA0D7E" w:rsidRPr="00976270" w:rsidRDefault="00BA0D7E" w:rsidP="00976270">
            <w:pPr>
              <w:ind w:left="23" w:hanging="23"/>
              <w:jc w:val="left"/>
              <w:rPr>
                <w:sz w:val="28"/>
                <w:szCs w:val="28"/>
              </w:rPr>
            </w:pPr>
            <w:r w:rsidRPr="00976270">
              <w:rPr>
                <w:sz w:val="28"/>
                <w:szCs w:val="28"/>
              </w:rPr>
              <w:t>Тел.: (3022) 22-70-49; факс(3022) 32-51-58</w:t>
            </w:r>
          </w:p>
          <w:p w:rsidR="00BA0D7E" w:rsidRPr="00976270" w:rsidRDefault="00BA0D7E" w:rsidP="00976270">
            <w:pPr>
              <w:ind w:left="23" w:hanging="23"/>
              <w:jc w:val="left"/>
              <w:rPr>
                <w:sz w:val="28"/>
                <w:szCs w:val="28"/>
              </w:rPr>
            </w:pPr>
            <w:r w:rsidRPr="00976270">
              <w:rPr>
                <w:sz w:val="28"/>
                <w:szCs w:val="28"/>
              </w:rPr>
              <w:t>ИНН 7708591995/КПП 997650001</w:t>
            </w:r>
          </w:p>
          <w:p w:rsidR="00BA0D7E" w:rsidRPr="00976270" w:rsidRDefault="00BA0D7E" w:rsidP="00976270">
            <w:pPr>
              <w:ind w:left="23" w:hanging="23"/>
              <w:jc w:val="left"/>
              <w:rPr>
                <w:sz w:val="28"/>
                <w:szCs w:val="28"/>
              </w:rPr>
            </w:pPr>
            <w:r w:rsidRPr="00976270">
              <w:rPr>
                <w:sz w:val="28"/>
                <w:szCs w:val="28"/>
              </w:rPr>
              <w:t>Банковские реквизиты:</w:t>
            </w:r>
          </w:p>
          <w:p w:rsidR="00BA0D7E" w:rsidRPr="00976270" w:rsidRDefault="00BA0D7E" w:rsidP="00976270">
            <w:pPr>
              <w:ind w:left="23" w:hanging="23"/>
              <w:jc w:val="left"/>
              <w:rPr>
                <w:sz w:val="28"/>
                <w:szCs w:val="28"/>
              </w:rPr>
            </w:pPr>
            <w:proofErr w:type="gramStart"/>
            <w:r w:rsidRPr="00976270">
              <w:rPr>
                <w:sz w:val="28"/>
                <w:szCs w:val="28"/>
              </w:rPr>
              <w:t>Р</w:t>
            </w:r>
            <w:proofErr w:type="gramEnd"/>
            <w:r w:rsidRPr="00976270">
              <w:rPr>
                <w:sz w:val="28"/>
                <w:szCs w:val="28"/>
              </w:rPr>
              <w:t>/с 40702810009030002960</w:t>
            </w:r>
          </w:p>
          <w:p w:rsidR="00BA0D7E" w:rsidRPr="00976270" w:rsidRDefault="00BA0D7E" w:rsidP="00976270">
            <w:pPr>
              <w:ind w:left="23" w:hanging="23"/>
              <w:jc w:val="left"/>
              <w:rPr>
                <w:sz w:val="28"/>
                <w:szCs w:val="28"/>
              </w:rPr>
            </w:pPr>
            <w:r w:rsidRPr="00976270">
              <w:rPr>
                <w:sz w:val="28"/>
                <w:szCs w:val="28"/>
              </w:rPr>
              <w:t>К/с 3010181020000000077</w:t>
            </w:r>
          </w:p>
          <w:p w:rsidR="00BA0D7E" w:rsidRPr="00976270" w:rsidRDefault="00BA0D7E" w:rsidP="00976270">
            <w:pPr>
              <w:ind w:left="23" w:right="-7" w:hanging="23"/>
              <w:jc w:val="left"/>
              <w:rPr>
                <w:sz w:val="28"/>
                <w:szCs w:val="28"/>
              </w:rPr>
            </w:pPr>
            <w:r w:rsidRPr="00976270">
              <w:rPr>
                <w:sz w:val="28"/>
                <w:szCs w:val="28"/>
              </w:rPr>
              <w:t xml:space="preserve">Филиал Банка ВТБ (ПАО) в </w:t>
            </w:r>
            <w:proofErr w:type="gramStart"/>
            <w:r w:rsidRPr="00976270">
              <w:rPr>
                <w:sz w:val="28"/>
                <w:szCs w:val="28"/>
              </w:rPr>
              <w:t>г</w:t>
            </w:r>
            <w:proofErr w:type="gramEnd"/>
            <w:r w:rsidRPr="00976270">
              <w:rPr>
                <w:sz w:val="28"/>
                <w:szCs w:val="28"/>
              </w:rPr>
              <w:t xml:space="preserve">. Красноярске Г. КРАСНОЯРСК </w:t>
            </w:r>
          </w:p>
          <w:p w:rsidR="00BA0D7E" w:rsidRPr="00976270" w:rsidRDefault="00BA0D7E" w:rsidP="00976270">
            <w:pPr>
              <w:ind w:left="23" w:hanging="23"/>
              <w:jc w:val="left"/>
              <w:rPr>
                <w:sz w:val="28"/>
                <w:szCs w:val="28"/>
              </w:rPr>
            </w:pPr>
            <w:r w:rsidRPr="00976270">
              <w:rPr>
                <w:sz w:val="28"/>
                <w:szCs w:val="28"/>
              </w:rPr>
              <w:t>БИК 040407777</w:t>
            </w:r>
          </w:p>
          <w:p w:rsidR="00BA0D7E" w:rsidRPr="00976270" w:rsidRDefault="00BA0D7E" w:rsidP="00976270">
            <w:pPr>
              <w:ind w:left="23" w:hanging="23"/>
              <w:jc w:val="left"/>
              <w:rPr>
                <w:sz w:val="28"/>
                <w:szCs w:val="28"/>
              </w:rPr>
            </w:pPr>
          </w:p>
          <w:p w:rsidR="00BA0D7E" w:rsidRPr="00976270" w:rsidRDefault="00BA0D7E" w:rsidP="00976270">
            <w:pPr>
              <w:ind w:left="23" w:hanging="23"/>
              <w:jc w:val="left"/>
              <w:rPr>
                <w:sz w:val="28"/>
                <w:szCs w:val="28"/>
              </w:rPr>
            </w:pPr>
            <w:r w:rsidRPr="00976270">
              <w:rPr>
                <w:sz w:val="28"/>
                <w:szCs w:val="28"/>
              </w:rPr>
              <w:t>____________________</w:t>
            </w:r>
          </w:p>
          <w:p w:rsidR="00BA0D7E" w:rsidRPr="00976270" w:rsidRDefault="00BA0D7E" w:rsidP="00976270">
            <w:pPr>
              <w:ind w:left="23" w:hanging="23"/>
              <w:jc w:val="left"/>
              <w:rPr>
                <w:sz w:val="28"/>
                <w:szCs w:val="28"/>
              </w:rPr>
            </w:pPr>
          </w:p>
        </w:tc>
      </w:tr>
    </w:tbl>
    <w:p w:rsidR="00976270" w:rsidRDefault="00976270" w:rsidP="000C79A8">
      <w:pPr>
        <w:pStyle w:val="Style16"/>
        <w:widowControl/>
        <w:spacing w:line="240" w:lineRule="auto"/>
        <w:ind w:firstLine="11"/>
        <w:jc w:val="right"/>
        <w:rPr>
          <w:rStyle w:val="FontStyle40"/>
          <w:sz w:val="28"/>
          <w:szCs w:val="28"/>
        </w:rPr>
      </w:pPr>
    </w:p>
    <w:p w:rsidR="00976270" w:rsidRDefault="00976270" w:rsidP="000C79A8">
      <w:pPr>
        <w:pStyle w:val="Style16"/>
        <w:widowControl/>
        <w:spacing w:line="240" w:lineRule="auto"/>
        <w:ind w:firstLine="11"/>
        <w:jc w:val="right"/>
        <w:rPr>
          <w:rStyle w:val="FontStyle40"/>
          <w:sz w:val="28"/>
          <w:szCs w:val="28"/>
        </w:rPr>
      </w:pPr>
    </w:p>
    <w:p w:rsidR="00976270" w:rsidRDefault="00976270" w:rsidP="000C79A8">
      <w:pPr>
        <w:pStyle w:val="Style16"/>
        <w:widowControl/>
        <w:spacing w:line="240" w:lineRule="auto"/>
        <w:ind w:firstLine="11"/>
        <w:jc w:val="right"/>
        <w:rPr>
          <w:rStyle w:val="FontStyle40"/>
          <w:sz w:val="28"/>
          <w:szCs w:val="28"/>
        </w:rPr>
      </w:pPr>
    </w:p>
    <w:p w:rsidR="00976270" w:rsidRDefault="00976270" w:rsidP="000C79A8">
      <w:pPr>
        <w:pStyle w:val="Style16"/>
        <w:widowControl/>
        <w:spacing w:line="240" w:lineRule="auto"/>
        <w:ind w:firstLine="11"/>
        <w:jc w:val="right"/>
        <w:rPr>
          <w:rStyle w:val="FontStyle40"/>
          <w:sz w:val="28"/>
          <w:szCs w:val="28"/>
        </w:rPr>
      </w:pPr>
    </w:p>
    <w:p w:rsidR="00BA0D7E" w:rsidRPr="00976270" w:rsidRDefault="00BA0D7E" w:rsidP="000C79A8">
      <w:pPr>
        <w:pStyle w:val="Style16"/>
        <w:widowControl/>
        <w:spacing w:line="240" w:lineRule="auto"/>
        <w:ind w:firstLine="11"/>
        <w:jc w:val="right"/>
        <w:rPr>
          <w:rStyle w:val="FontStyle40"/>
          <w:b w:val="0"/>
          <w:sz w:val="28"/>
          <w:szCs w:val="28"/>
        </w:rPr>
      </w:pPr>
      <w:r w:rsidRPr="00976270">
        <w:rPr>
          <w:rStyle w:val="FontStyle40"/>
          <w:sz w:val="28"/>
          <w:szCs w:val="28"/>
        </w:rPr>
        <w:lastRenderedPageBreak/>
        <w:t>Приложение №1</w:t>
      </w:r>
    </w:p>
    <w:p w:rsidR="00BA0D7E" w:rsidRPr="00976270" w:rsidRDefault="00BA0D7E" w:rsidP="000C79A8">
      <w:pPr>
        <w:pStyle w:val="Style16"/>
        <w:widowControl/>
        <w:spacing w:line="240" w:lineRule="auto"/>
        <w:ind w:firstLine="0"/>
        <w:jc w:val="right"/>
        <w:rPr>
          <w:rStyle w:val="FontStyle40"/>
          <w:b w:val="0"/>
          <w:sz w:val="28"/>
          <w:szCs w:val="28"/>
        </w:rPr>
      </w:pPr>
      <w:r w:rsidRPr="00976270">
        <w:rPr>
          <w:rStyle w:val="FontStyle40"/>
          <w:sz w:val="28"/>
          <w:szCs w:val="28"/>
        </w:rPr>
        <w:t xml:space="preserve"> к Договору №________________________</w:t>
      </w:r>
    </w:p>
    <w:p w:rsidR="00BA0D7E" w:rsidRPr="00976270" w:rsidRDefault="00BA0D7E" w:rsidP="000C79A8">
      <w:pPr>
        <w:pStyle w:val="Style16"/>
        <w:widowControl/>
        <w:spacing w:line="240" w:lineRule="auto"/>
        <w:ind w:hanging="850"/>
        <w:jc w:val="right"/>
        <w:rPr>
          <w:rStyle w:val="FontStyle40"/>
          <w:b w:val="0"/>
          <w:sz w:val="28"/>
          <w:szCs w:val="28"/>
        </w:rPr>
      </w:pPr>
      <w:r w:rsidRPr="00976270">
        <w:rPr>
          <w:rStyle w:val="FontStyle40"/>
          <w:sz w:val="28"/>
          <w:szCs w:val="28"/>
        </w:rPr>
        <w:t xml:space="preserve">     от «____»_____________2018г.</w:t>
      </w:r>
    </w:p>
    <w:p w:rsidR="00BA0D7E" w:rsidRPr="00976270" w:rsidRDefault="00BA0D7E" w:rsidP="000C79A8">
      <w:pPr>
        <w:pStyle w:val="Style16"/>
        <w:widowControl/>
        <w:spacing w:line="240" w:lineRule="auto"/>
        <w:ind w:hanging="850"/>
        <w:jc w:val="right"/>
        <w:rPr>
          <w:rStyle w:val="FontStyle40"/>
          <w:sz w:val="28"/>
          <w:szCs w:val="28"/>
        </w:rPr>
      </w:pPr>
    </w:p>
    <w:p w:rsidR="00BA0D7E" w:rsidRPr="00976270" w:rsidRDefault="00BA0D7E" w:rsidP="000C79A8">
      <w:pPr>
        <w:pStyle w:val="Style1"/>
        <w:widowControl/>
        <w:rPr>
          <w:rStyle w:val="FontStyle31"/>
          <w:sz w:val="28"/>
          <w:szCs w:val="28"/>
        </w:rPr>
      </w:pPr>
      <w:r w:rsidRPr="00976270">
        <w:rPr>
          <w:rFonts w:eastAsia="MS Mincho"/>
          <w:b/>
          <w:bCs/>
          <w:sz w:val="28"/>
          <w:szCs w:val="28"/>
        </w:rPr>
        <w:t>Техническое задание</w:t>
      </w:r>
      <w:r w:rsidRPr="00976270">
        <w:rPr>
          <w:rStyle w:val="FontStyle31"/>
          <w:sz w:val="28"/>
          <w:szCs w:val="28"/>
        </w:rPr>
        <w:t xml:space="preserve"> на оказание услуг по уборке </w:t>
      </w:r>
    </w:p>
    <w:p w:rsidR="00BA0D7E" w:rsidRPr="00976270" w:rsidRDefault="00BA0D7E" w:rsidP="000C79A8">
      <w:pPr>
        <w:pStyle w:val="Style1"/>
        <w:widowControl/>
        <w:rPr>
          <w:b/>
          <w:bCs/>
          <w:sz w:val="28"/>
          <w:szCs w:val="28"/>
        </w:rPr>
      </w:pPr>
      <w:r w:rsidRPr="00976270">
        <w:rPr>
          <w:rStyle w:val="FontStyle31"/>
          <w:sz w:val="28"/>
          <w:szCs w:val="28"/>
        </w:rPr>
        <w:t>административно-производственных помещений, расположенных в подразделениях филиала ПАО «ТрансКонтейнер» на Забайкальской железной дороге</w:t>
      </w:r>
    </w:p>
    <w:p w:rsidR="00BA0D7E" w:rsidRPr="00976270" w:rsidRDefault="00BA0D7E" w:rsidP="000C79A8">
      <w:pPr>
        <w:tabs>
          <w:tab w:val="num" w:pos="709"/>
        </w:tabs>
        <w:jc w:val="both"/>
        <w:rPr>
          <w:sz w:val="28"/>
          <w:szCs w:val="28"/>
        </w:rPr>
      </w:pPr>
    </w:p>
    <w:p w:rsidR="00BA0D7E" w:rsidRPr="00976270" w:rsidRDefault="00BA0D7E" w:rsidP="000C79A8">
      <w:pPr>
        <w:pStyle w:val="afa"/>
        <w:rPr>
          <w:rFonts w:eastAsia="Times New Roman"/>
          <w:sz w:val="28"/>
          <w:szCs w:val="28"/>
        </w:rPr>
      </w:pPr>
      <w:r w:rsidRPr="00976270">
        <w:rPr>
          <w:b/>
          <w:sz w:val="28"/>
          <w:szCs w:val="28"/>
        </w:rPr>
        <w:t>Требования к оказанию услуг</w:t>
      </w:r>
      <w:r w:rsidRPr="00976270">
        <w:rPr>
          <w:rFonts w:eastAsia="Times New Roman"/>
          <w:sz w:val="28"/>
          <w:szCs w:val="28"/>
        </w:rPr>
        <w:t>.</w:t>
      </w:r>
    </w:p>
    <w:p w:rsidR="00BA0D7E" w:rsidRPr="00976270" w:rsidRDefault="00BA0D7E" w:rsidP="00976270">
      <w:pPr>
        <w:ind w:left="0" w:firstLine="567"/>
        <w:jc w:val="both"/>
        <w:rPr>
          <w:sz w:val="28"/>
          <w:szCs w:val="28"/>
        </w:rPr>
      </w:pPr>
      <w:r w:rsidRPr="00976270">
        <w:rPr>
          <w:sz w:val="28"/>
          <w:szCs w:val="28"/>
        </w:rPr>
        <w:t xml:space="preserve">При оказании услуг по уборке административно-производственных помещений необходимо использовать исправное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w:t>
      </w:r>
    </w:p>
    <w:p w:rsidR="00BA0D7E" w:rsidRPr="00976270" w:rsidRDefault="00BA0D7E" w:rsidP="00976270">
      <w:pPr>
        <w:ind w:left="0" w:firstLine="567"/>
        <w:jc w:val="both"/>
        <w:rPr>
          <w:sz w:val="28"/>
          <w:szCs w:val="28"/>
        </w:rPr>
      </w:pPr>
      <w:r w:rsidRPr="00976270">
        <w:rPr>
          <w:sz w:val="28"/>
          <w:szCs w:val="28"/>
        </w:rPr>
        <w:t xml:space="preserve">Обеспечивать своих работников бытовой химией, моющими средствами и  инвентарём необходимым для уборки помещений Заказчика. Работники, непосредственно оказывающие услуги должны иметь санитарные книжки (с пройденным медицинским осмотром – 2 раза в год), иметь опрятный и аккуратный внешний вид, униформу. </w:t>
      </w:r>
    </w:p>
    <w:p w:rsidR="00BA0D7E" w:rsidRPr="00976270" w:rsidRDefault="00BA0D7E" w:rsidP="00976270">
      <w:pPr>
        <w:tabs>
          <w:tab w:val="left" w:pos="900"/>
        </w:tabs>
        <w:ind w:left="0" w:firstLine="567"/>
        <w:jc w:val="both"/>
        <w:rPr>
          <w:sz w:val="28"/>
          <w:szCs w:val="28"/>
        </w:rPr>
      </w:pPr>
      <w:r w:rsidRPr="00976270">
        <w:rPr>
          <w:sz w:val="28"/>
          <w:szCs w:val="28"/>
        </w:rPr>
        <w:t xml:space="preserve">Оборудование и инвентарь должны содержаться в чистоте и порядке, их чистку и дезинфекцию необходимо проводить в соответствии с санитарно-техническими нормами и правилами. </w:t>
      </w:r>
    </w:p>
    <w:p w:rsidR="00BA0D7E" w:rsidRPr="00976270" w:rsidRDefault="00BA0D7E" w:rsidP="00976270">
      <w:pPr>
        <w:tabs>
          <w:tab w:val="left" w:pos="900"/>
        </w:tabs>
        <w:ind w:left="0" w:firstLine="567"/>
        <w:jc w:val="both"/>
        <w:rPr>
          <w:sz w:val="28"/>
          <w:szCs w:val="28"/>
        </w:rPr>
      </w:pPr>
      <w:r w:rsidRPr="00976270">
        <w:rPr>
          <w:sz w:val="28"/>
          <w:szCs w:val="28"/>
        </w:rPr>
        <w:t xml:space="preserve"> По мере необходимости  обеспечивать санитарно-гигиенические помещения (туалеты) Заказчика моющими средствами (мыло для рук), туалетной бумагой и бумажными полотенцами.</w:t>
      </w:r>
    </w:p>
    <w:p w:rsidR="00BA0D7E" w:rsidRPr="00976270" w:rsidRDefault="00BA0D7E" w:rsidP="00976270">
      <w:pPr>
        <w:ind w:left="0" w:firstLine="567"/>
        <w:jc w:val="both"/>
        <w:rPr>
          <w:sz w:val="28"/>
          <w:szCs w:val="28"/>
        </w:rPr>
      </w:pPr>
      <w:r w:rsidRPr="00976270">
        <w:rPr>
          <w:sz w:val="28"/>
          <w:szCs w:val="28"/>
        </w:rPr>
        <w:t>Ответственность за невыполнение санитарных норм и правил, требований охраны труда, электробезопасности, пожарной безопасности возлагается на Исполнителя.</w:t>
      </w:r>
    </w:p>
    <w:p w:rsidR="00BA0D7E" w:rsidRPr="00976270" w:rsidRDefault="00976270" w:rsidP="00976270">
      <w:pPr>
        <w:pStyle w:val="Style6"/>
        <w:widowControl/>
        <w:tabs>
          <w:tab w:val="left" w:pos="725"/>
        </w:tabs>
        <w:spacing w:line="240" w:lineRule="auto"/>
        <w:ind w:firstLine="567"/>
        <w:rPr>
          <w:rStyle w:val="FontStyle32"/>
          <w:sz w:val="28"/>
          <w:szCs w:val="28"/>
        </w:rPr>
      </w:pPr>
      <w:r>
        <w:rPr>
          <w:rStyle w:val="FontStyle32"/>
          <w:sz w:val="28"/>
          <w:szCs w:val="28"/>
        </w:rPr>
        <w:t>О</w:t>
      </w:r>
      <w:r w:rsidR="00BA0D7E" w:rsidRPr="00976270">
        <w:rPr>
          <w:rStyle w:val="FontStyle32"/>
          <w:sz w:val="28"/>
          <w:szCs w:val="28"/>
        </w:rPr>
        <w:t>снованием для подписания заказчиком акта сдачи-приема оказанных услуг является согласованный сторонами обходный лист уборки помещений месячного объема услуг.</w:t>
      </w:r>
    </w:p>
    <w:p w:rsidR="00BA0D7E" w:rsidRPr="00976270" w:rsidRDefault="00BA0D7E" w:rsidP="00976270">
      <w:pPr>
        <w:pStyle w:val="aff7"/>
        <w:widowControl w:val="0"/>
        <w:tabs>
          <w:tab w:val="left" w:pos="900"/>
        </w:tabs>
        <w:adjustRightInd w:val="0"/>
        <w:ind w:left="0" w:firstLine="567"/>
        <w:jc w:val="both"/>
        <w:textAlignment w:val="baseline"/>
        <w:rPr>
          <w:sz w:val="28"/>
          <w:szCs w:val="28"/>
        </w:rPr>
      </w:pPr>
    </w:p>
    <w:p w:rsidR="00BA0D7E" w:rsidRPr="00976270" w:rsidRDefault="00BA0D7E" w:rsidP="000C79A8">
      <w:pPr>
        <w:pStyle w:val="afa"/>
        <w:rPr>
          <w:b/>
          <w:sz w:val="28"/>
          <w:szCs w:val="28"/>
        </w:rPr>
      </w:pPr>
      <w:r w:rsidRPr="00976270">
        <w:rPr>
          <w:b/>
          <w:sz w:val="28"/>
          <w:szCs w:val="28"/>
        </w:rPr>
        <w:t xml:space="preserve">Место оказание услуг. </w:t>
      </w:r>
    </w:p>
    <w:p w:rsidR="00BA0D7E" w:rsidRPr="00976270" w:rsidRDefault="00BA0D7E" w:rsidP="00976270">
      <w:pPr>
        <w:pStyle w:val="afa"/>
        <w:ind w:left="0" w:firstLine="397"/>
        <w:rPr>
          <w:bCs/>
          <w:iCs/>
          <w:color w:val="000000"/>
          <w:sz w:val="28"/>
          <w:szCs w:val="28"/>
          <w:lang w:eastAsia="ru-RU"/>
        </w:rPr>
      </w:pPr>
      <w:r w:rsidRPr="00976270">
        <w:rPr>
          <w:bCs/>
          <w:iCs/>
          <w:color w:val="000000"/>
          <w:sz w:val="28"/>
          <w:szCs w:val="28"/>
          <w:lang w:eastAsia="ru-RU"/>
        </w:rPr>
        <w:t>Контейнерный терминал Чита: Российская Федерация, Забайкальский край, г</w:t>
      </w:r>
      <w:proofErr w:type="gramStart"/>
      <w:r w:rsidRPr="00976270">
        <w:rPr>
          <w:bCs/>
          <w:iCs/>
          <w:color w:val="000000"/>
          <w:sz w:val="28"/>
          <w:szCs w:val="28"/>
          <w:lang w:eastAsia="ru-RU"/>
        </w:rPr>
        <w:t>.Ч</w:t>
      </w:r>
      <w:proofErr w:type="gramEnd"/>
      <w:r w:rsidRPr="00976270">
        <w:rPr>
          <w:bCs/>
          <w:iCs/>
          <w:color w:val="000000"/>
          <w:sz w:val="28"/>
          <w:szCs w:val="28"/>
          <w:lang w:eastAsia="ru-RU"/>
        </w:rPr>
        <w:t>ита, ул. Лазо 120:</w:t>
      </w:r>
    </w:p>
    <w:p w:rsidR="00BA0D7E" w:rsidRPr="00976270" w:rsidRDefault="00BA0D7E" w:rsidP="000C79A8">
      <w:pPr>
        <w:jc w:val="both"/>
        <w:rPr>
          <w:bCs/>
          <w:iCs/>
          <w:color w:val="000000"/>
          <w:sz w:val="28"/>
          <w:szCs w:val="28"/>
        </w:rPr>
      </w:pPr>
    </w:p>
    <w:tbl>
      <w:tblPr>
        <w:tblW w:w="9653" w:type="dxa"/>
        <w:tblInd w:w="94" w:type="dxa"/>
        <w:tblLook w:val="04A0"/>
      </w:tblPr>
      <w:tblGrid>
        <w:gridCol w:w="680"/>
        <w:gridCol w:w="4180"/>
        <w:gridCol w:w="1400"/>
        <w:gridCol w:w="3393"/>
      </w:tblGrid>
      <w:tr w:rsidR="00BA0D7E" w:rsidRPr="00976270" w:rsidTr="000C79A8">
        <w:trPr>
          <w:trHeight w:val="44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периодичность уборки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Здание КТЭК</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452,7</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BA0D7E" w:rsidRPr="00976270" w:rsidRDefault="00BA0D7E" w:rsidP="000C79A8">
            <w:pPr>
              <w:rPr>
                <w:color w:val="000000"/>
                <w:sz w:val="28"/>
                <w:szCs w:val="28"/>
              </w:rPr>
            </w:pPr>
          </w:p>
        </w:tc>
        <w:tc>
          <w:tcPr>
            <w:tcW w:w="4180" w:type="dxa"/>
            <w:tcBorders>
              <w:top w:val="nil"/>
              <w:left w:val="nil"/>
              <w:bottom w:val="single" w:sz="4" w:space="0" w:color="auto"/>
              <w:right w:val="single" w:sz="4" w:space="0" w:color="auto"/>
            </w:tcBorders>
            <w:shd w:val="clear" w:color="auto" w:fill="auto"/>
            <w:vAlign w:val="center"/>
          </w:tcPr>
          <w:p w:rsidR="00BA0D7E" w:rsidRPr="00976270" w:rsidRDefault="00BA0D7E" w:rsidP="000C79A8">
            <w:pPr>
              <w:rPr>
                <w:color w:val="000000"/>
                <w:sz w:val="28"/>
                <w:szCs w:val="28"/>
              </w:rPr>
            </w:pPr>
            <w:r w:rsidRPr="00976270">
              <w:rPr>
                <w:color w:val="000000"/>
                <w:sz w:val="28"/>
                <w:szCs w:val="28"/>
              </w:rPr>
              <w:t>- санузел (4,6 кв.м.)</w:t>
            </w:r>
          </w:p>
        </w:tc>
        <w:tc>
          <w:tcPr>
            <w:tcW w:w="1400" w:type="dxa"/>
            <w:tcBorders>
              <w:top w:val="nil"/>
              <w:left w:val="nil"/>
              <w:bottom w:val="single" w:sz="4" w:space="0" w:color="auto"/>
              <w:right w:val="single" w:sz="4" w:space="0" w:color="auto"/>
            </w:tcBorders>
            <w:shd w:val="clear" w:color="auto" w:fill="auto"/>
            <w:vAlign w:val="center"/>
          </w:tcPr>
          <w:p w:rsidR="00BA0D7E" w:rsidRPr="00976270" w:rsidRDefault="00BA0D7E" w:rsidP="000C79A8">
            <w:pPr>
              <w:rPr>
                <w:color w:val="000000"/>
                <w:sz w:val="28"/>
                <w:szCs w:val="28"/>
              </w:rPr>
            </w:pPr>
            <w:r w:rsidRPr="00976270">
              <w:rPr>
                <w:color w:val="000000"/>
                <w:sz w:val="28"/>
                <w:szCs w:val="28"/>
              </w:rPr>
              <w:t>9,2</w:t>
            </w:r>
          </w:p>
        </w:tc>
        <w:tc>
          <w:tcPr>
            <w:tcW w:w="3393" w:type="dxa"/>
            <w:tcBorders>
              <w:top w:val="nil"/>
              <w:left w:val="nil"/>
              <w:bottom w:val="single" w:sz="4" w:space="0" w:color="auto"/>
              <w:right w:val="single" w:sz="4" w:space="0" w:color="auto"/>
            </w:tcBorders>
            <w:shd w:val="clear" w:color="auto" w:fill="auto"/>
            <w:vAlign w:val="center"/>
          </w:tcPr>
          <w:p w:rsidR="00BA0D7E" w:rsidRPr="00976270" w:rsidRDefault="00BA0D7E" w:rsidP="000C79A8">
            <w:pPr>
              <w:rPr>
                <w:i/>
                <w:color w:val="000000"/>
                <w:sz w:val="28"/>
                <w:szCs w:val="28"/>
              </w:rPr>
            </w:pPr>
            <w:r w:rsidRPr="00976270">
              <w:rPr>
                <w:i/>
                <w:color w:val="000000"/>
                <w:sz w:val="28"/>
                <w:szCs w:val="28"/>
              </w:rPr>
              <w:t>2 раза в рабочие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Проходная</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13,30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lastRenderedPageBreak/>
              <w:t>3</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Здание ТЭК-4</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134,80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4</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Здание душевых</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165,00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5</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Цех по ремонту контейнеров, в т.ч.</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 </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 -коридор</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25,10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 -столовая</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22,40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 -раздевалка</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14,80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300"/>
        </w:trPr>
        <w:tc>
          <w:tcPr>
            <w:tcW w:w="680"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ВСЕГО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837,3</w:t>
            </w:r>
          </w:p>
        </w:tc>
        <w:tc>
          <w:tcPr>
            <w:tcW w:w="3393"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r>
    </w:tbl>
    <w:p w:rsidR="00BA0D7E" w:rsidRPr="00976270" w:rsidRDefault="00BA0D7E" w:rsidP="000C79A8">
      <w:pPr>
        <w:jc w:val="both"/>
        <w:rPr>
          <w:bCs/>
          <w:iCs/>
          <w:color w:val="000000"/>
          <w:sz w:val="28"/>
          <w:szCs w:val="28"/>
        </w:rPr>
      </w:pPr>
    </w:p>
    <w:p w:rsidR="00BA0D7E" w:rsidRPr="00976270" w:rsidRDefault="00BA0D7E" w:rsidP="000C79A8">
      <w:pPr>
        <w:jc w:val="both"/>
        <w:rPr>
          <w:bCs/>
          <w:iCs/>
          <w:color w:val="000000"/>
          <w:sz w:val="28"/>
          <w:szCs w:val="28"/>
        </w:rPr>
      </w:pPr>
      <w:r w:rsidRPr="00976270">
        <w:rPr>
          <w:b/>
          <w:bCs/>
          <w:iCs/>
          <w:color w:val="000000"/>
          <w:sz w:val="28"/>
          <w:szCs w:val="28"/>
        </w:rPr>
        <w:t xml:space="preserve">         </w:t>
      </w:r>
      <w:r w:rsidRPr="00976270">
        <w:rPr>
          <w:bCs/>
          <w:iCs/>
          <w:color w:val="000000"/>
          <w:sz w:val="28"/>
          <w:szCs w:val="28"/>
        </w:rPr>
        <w:t>Контейнерный терминал Забайкальск: Российская Федерация, Забайкальский край, пгт. Забайкальск, ул.1 Мая, 7.</w:t>
      </w:r>
    </w:p>
    <w:tbl>
      <w:tblPr>
        <w:tblW w:w="9653" w:type="dxa"/>
        <w:tblInd w:w="94" w:type="dxa"/>
        <w:tblLook w:val="04A0"/>
      </w:tblPr>
      <w:tblGrid>
        <w:gridCol w:w="680"/>
        <w:gridCol w:w="4180"/>
        <w:gridCol w:w="1400"/>
        <w:gridCol w:w="3393"/>
      </w:tblGrid>
      <w:tr w:rsidR="00BA0D7E" w:rsidRPr="00976270" w:rsidTr="000C79A8">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периодичность уборки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3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361,40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258,70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257,70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3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2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4,00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2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2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4,00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2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124,9</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1 этаж </w:t>
            </w:r>
            <w:proofErr w:type="spellStart"/>
            <w:r w:rsidRPr="00976270">
              <w:rPr>
                <w:color w:val="000000"/>
                <w:sz w:val="28"/>
                <w:szCs w:val="28"/>
              </w:rPr>
              <w:t>опер</w:t>
            </w:r>
            <w:proofErr w:type="gramStart"/>
            <w:r w:rsidRPr="00976270">
              <w:rPr>
                <w:color w:val="000000"/>
                <w:sz w:val="28"/>
                <w:szCs w:val="28"/>
              </w:rPr>
              <w:t>.з</w:t>
            </w:r>
            <w:proofErr w:type="gramEnd"/>
            <w:r w:rsidRPr="00976270">
              <w:rPr>
                <w:color w:val="000000"/>
                <w:sz w:val="28"/>
                <w:szCs w:val="28"/>
              </w:rPr>
              <w:t>ал</w:t>
            </w:r>
            <w:proofErr w:type="spellEnd"/>
            <w:r w:rsidRPr="00976270">
              <w:rPr>
                <w:color w:val="000000"/>
                <w:sz w:val="28"/>
                <w:szCs w:val="28"/>
              </w:rPr>
              <w:t xml:space="preserve"> (149,5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598,00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 этаж клиентский зал (59,9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239,60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1 этаж </w:t>
            </w:r>
            <w:proofErr w:type="spellStart"/>
            <w:r w:rsidRPr="00976270">
              <w:rPr>
                <w:color w:val="000000"/>
                <w:sz w:val="28"/>
                <w:szCs w:val="28"/>
              </w:rPr>
              <w:t>корид</w:t>
            </w:r>
            <w:proofErr w:type="spellEnd"/>
            <w:r w:rsidRPr="00976270">
              <w:rPr>
                <w:color w:val="000000"/>
                <w:sz w:val="28"/>
                <w:szCs w:val="28"/>
              </w:rPr>
              <w:t xml:space="preserve"> (14,9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59,60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1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8,00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1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(2,6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10,40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24,00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тамбур (7,7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30,8</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327,7</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цокольный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(3,8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15,20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цокольный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(5,2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20,80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цокольный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(4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16,00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xml:space="preserve">цокольный этаж </w:t>
            </w: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(5 кв.м.)</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20,00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4 раза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91,70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календарные дни</w:t>
            </w:r>
          </w:p>
        </w:tc>
      </w:tr>
      <w:tr w:rsidR="00BA0D7E" w:rsidRPr="00976270" w:rsidTr="000C79A8">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3</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Здание СВХ</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9,00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календарные дни</w:t>
            </w:r>
          </w:p>
        </w:tc>
      </w:tr>
      <w:tr w:rsidR="00BA0D7E" w:rsidRPr="00976270" w:rsidTr="000C79A8">
        <w:trPr>
          <w:trHeight w:val="300"/>
        </w:trPr>
        <w:tc>
          <w:tcPr>
            <w:tcW w:w="680"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ВСЕГО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2 481,5</w:t>
            </w:r>
          </w:p>
        </w:tc>
        <w:tc>
          <w:tcPr>
            <w:tcW w:w="3393"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r>
    </w:tbl>
    <w:p w:rsidR="00BA0D7E" w:rsidRPr="00976270" w:rsidRDefault="00BA0D7E" w:rsidP="000C79A8">
      <w:pPr>
        <w:jc w:val="both"/>
        <w:rPr>
          <w:bCs/>
          <w:iCs/>
          <w:color w:val="000000"/>
          <w:sz w:val="28"/>
          <w:szCs w:val="28"/>
        </w:rPr>
      </w:pPr>
    </w:p>
    <w:p w:rsidR="00BA0D7E" w:rsidRPr="00976270" w:rsidRDefault="00BA0D7E" w:rsidP="000C79A8">
      <w:pPr>
        <w:jc w:val="both"/>
        <w:rPr>
          <w:bCs/>
          <w:iCs/>
          <w:color w:val="000000"/>
          <w:sz w:val="28"/>
          <w:szCs w:val="28"/>
        </w:rPr>
      </w:pPr>
      <w:r w:rsidRPr="00976270">
        <w:rPr>
          <w:bCs/>
          <w:iCs/>
          <w:color w:val="000000"/>
          <w:sz w:val="28"/>
          <w:szCs w:val="28"/>
        </w:rPr>
        <w:lastRenderedPageBreak/>
        <w:t xml:space="preserve">          Аппарат управления: Российская Федерация, Забайкальский край, </w:t>
      </w:r>
      <w:proofErr w:type="gramStart"/>
      <w:r w:rsidRPr="00976270">
        <w:rPr>
          <w:bCs/>
          <w:iCs/>
          <w:color w:val="000000"/>
          <w:sz w:val="28"/>
          <w:szCs w:val="28"/>
        </w:rPr>
        <w:t>г</w:t>
      </w:r>
      <w:proofErr w:type="gramEnd"/>
      <w:r w:rsidRPr="00976270">
        <w:rPr>
          <w:bCs/>
          <w:iCs/>
          <w:color w:val="000000"/>
          <w:sz w:val="28"/>
          <w:szCs w:val="28"/>
        </w:rPr>
        <w:t>. Чита, ул. Анохина, 91, корпус 2, (5, 6 этажи):</w:t>
      </w:r>
    </w:p>
    <w:tbl>
      <w:tblPr>
        <w:tblW w:w="9653" w:type="dxa"/>
        <w:tblInd w:w="94" w:type="dxa"/>
        <w:tblLook w:val="04A0"/>
      </w:tblPr>
      <w:tblGrid>
        <w:gridCol w:w="680"/>
        <w:gridCol w:w="4180"/>
        <w:gridCol w:w="1400"/>
        <w:gridCol w:w="3393"/>
      </w:tblGrid>
      <w:tr w:rsidR="00BA0D7E" w:rsidRPr="00976270" w:rsidTr="000C79A8">
        <w:trPr>
          <w:trHeight w:val="3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периодичность уборки</w:t>
            </w:r>
          </w:p>
        </w:tc>
      </w:tr>
      <w:tr w:rsidR="00BA0D7E" w:rsidRPr="00976270" w:rsidTr="000C79A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офис 5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210,40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офис 6 этаж</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517,60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1 раз в рабочие дни</w:t>
            </w:r>
          </w:p>
        </w:tc>
      </w:tr>
      <w:tr w:rsidR="00BA0D7E" w:rsidRPr="00976270" w:rsidTr="000C79A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3</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муж. (6 </w:t>
            </w:r>
            <w:proofErr w:type="spellStart"/>
            <w:r w:rsidRPr="00976270">
              <w:rPr>
                <w:color w:val="000000"/>
                <w:sz w:val="28"/>
                <w:szCs w:val="28"/>
              </w:rPr>
              <w:t>эт</w:t>
            </w:r>
            <w:proofErr w:type="spellEnd"/>
            <w:r w:rsidRPr="00976270">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16,60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2 раза в рабочие дни</w:t>
            </w:r>
          </w:p>
        </w:tc>
      </w:tr>
      <w:tr w:rsidR="00BA0D7E" w:rsidRPr="00976270" w:rsidTr="000C79A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4 </w:t>
            </w:r>
          </w:p>
        </w:tc>
        <w:tc>
          <w:tcPr>
            <w:tcW w:w="418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proofErr w:type="spellStart"/>
            <w:r w:rsidRPr="00976270">
              <w:rPr>
                <w:color w:val="000000"/>
                <w:sz w:val="28"/>
                <w:szCs w:val="28"/>
              </w:rPr>
              <w:t>сан</w:t>
            </w:r>
            <w:proofErr w:type="gramStart"/>
            <w:r w:rsidRPr="00976270">
              <w:rPr>
                <w:color w:val="000000"/>
                <w:sz w:val="28"/>
                <w:szCs w:val="28"/>
              </w:rPr>
              <w:t>.к</w:t>
            </w:r>
            <w:proofErr w:type="gramEnd"/>
            <w:r w:rsidRPr="00976270">
              <w:rPr>
                <w:color w:val="000000"/>
                <w:sz w:val="28"/>
                <w:szCs w:val="28"/>
              </w:rPr>
              <w:t>омната</w:t>
            </w:r>
            <w:proofErr w:type="spellEnd"/>
            <w:r w:rsidRPr="00976270">
              <w:rPr>
                <w:color w:val="000000"/>
                <w:sz w:val="28"/>
                <w:szCs w:val="28"/>
              </w:rPr>
              <w:t xml:space="preserve"> </w:t>
            </w:r>
            <w:proofErr w:type="spellStart"/>
            <w:r w:rsidRPr="00976270">
              <w:rPr>
                <w:color w:val="000000"/>
                <w:sz w:val="28"/>
                <w:szCs w:val="28"/>
              </w:rPr>
              <w:t>женс</w:t>
            </w:r>
            <w:proofErr w:type="spellEnd"/>
            <w:r w:rsidRPr="00976270">
              <w:rPr>
                <w:color w:val="000000"/>
                <w:sz w:val="28"/>
                <w:szCs w:val="28"/>
              </w:rPr>
              <w:t xml:space="preserve">. (6 </w:t>
            </w:r>
            <w:proofErr w:type="spellStart"/>
            <w:r w:rsidRPr="00976270">
              <w:rPr>
                <w:color w:val="000000"/>
                <w:sz w:val="28"/>
                <w:szCs w:val="28"/>
              </w:rPr>
              <w:t>эт</w:t>
            </w:r>
            <w:proofErr w:type="spellEnd"/>
            <w:r w:rsidRPr="00976270">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color w:val="000000"/>
                <w:sz w:val="28"/>
                <w:szCs w:val="28"/>
              </w:rPr>
            </w:pPr>
            <w:r w:rsidRPr="00976270">
              <w:rPr>
                <w:color w:val="000000"/>
                <w:sz w:val="28"/>
                <w:szCs w:val="28"/>
              </w:rPr>
              <w:t>23,60</w:t>
            </w:r>
          </w:p>
        </w:tc>
        <w:tc>
          <w:tcPr>
            <w:tcW w:w="3393"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i/>
                <w:color w:val="000000"/>
                <w:sz w:val="28"/>
                <w:szCs w:val="28"/>
              </w:rPr>
            </w:pPr>
            <w:r w:rsidRPr="00976270">
              <w:rPr>
                <w:i/>
                <w:color w:val="000000"/>
                <w:sz w:val="28"/>
                <w:szCs w:val="28"/>
              </w:rPr>
              <w:t>2 раза в рабочие дни</w:t>
            </w:r>
          </w:p>
        </w:tc>
      </w:tr>
      <w:tr w:rsidR="00BA0D7E" w:rsidRPr="00976270" w:rsidTr="000C79A8">
        <w:trPr>
          <w:trHeight w:val="300"/>
        </w:trPr>
        <w:tc>
          <w:tcPr>
            <w:tcW w:w="680"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ВСЕГО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768,20</w:t>
            </w:r>
          </w:p>
        </w:tc>
        <w:tc>
          <w:tcPr>
            <w:tcW w:w="3393"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r>
      <w:tr w:rsidR="00BA0D7E" w:rsidRPr="00976270" w:rsidTr="000C79A8">
        <w:trPr>
          <w:trHeight w:val="300"/>
        </w:trPr>
        <w:tc>
          <w:tcPr>
            <w:tcW w:w="680"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ИТОГО</w:t>
            </w:r>
          </w:p>
        </w:tc>
        <w:tc>
          <w:tcPr>
            <w:tcW w:w="1400" w:type="dxa"/>
            <w:tcBorders>
              <w:top w:val="nil"/>
              <w:left w:val="nil"/>
              <w:bottom w:val="single" w:sz="4" w:space="0" w:color="auto"/>
              <w:right w:val="single" w:sz="4" w:space="0" w:color="auto"/>
            </w:tcBorders>
            <w:shd w:val="clear" w:color="auto" w:fill="auto"/>
            <w:vAlign w:val="center"/>
            <w:hideMark/>
          </w:tcPr>
          <w:p w:rsidR="00BA0D7E" w:rsidRPr="00976270" w:rsidRDefault="00BA0D7E" w:rsidP="000C79A8">
            <w:pPr>
              <w:rPr>
                <w:b/>
                <w:bCs/>
                <w:color w:val="000000"/>
                <w:sz w:val="28"/>
                <w:szCs w:val="28"/>
              </w:rPr>
            </w:pPr>
            <w:r w:rsidRPr="00976270">
              <w:rPr>
                <w:b/>
                <w:bCs/>
                <w:color w:val="000000"/>
                <w:sz w:val="28"/>
                <w:szCs w:val="28"/>
              </w:rPr>
              <w:t>4 087</w:t>
            </w:r>
          </w:p>
        </w:tc>
        <w:tc>
          <w:tcPr>
            <w:tcW w:w="3393" w:type="dxa"/>
            <w:tcBorders>
              <w:top w:val="nil"/>
              <w:left w:val="nil"/>
              <w:bottom w:val="nil"/>
              <w:right w:val="nil"/>
            </w:tcBorders>
            <w:shd w:val="clear" w:color="auto" w:fill="auto"/>
            <w:vAlign w:val="center"/>
            <w:hideMark/>
          </w:tcPr>
          <w:p w:rsidR="00BA0D7E" w:rsidRPr="00976270" w:rsidRDefault="00BA0D7E" w:rsidP="000C79A8">
            <w:pPr>
              <w:rPr>
                <w:color w:val="000000"/>
                <w:sz w:val="28"/>
                <w:szCs w:val="28"/>
              </w:rPr>
            </w:pPr>
          </w:p>
        </w:tc>
      </w:tr>
    </w:tbl>
    <w:p w:rsidR="00BA0D7E" w:rsidRPr="00976270" w:rsidRDefault="00BA0D7E" w:rsidP="000C79A8">
      <w:pPr>
        <w:jc w:val="both"/>
        <w:rPr>
          <w:sz w:val="28"/>
          <w:szCs w:val="28"/>
        </w:rPr>
      </w:pPr>
    </w:p>
    <w:p w:rsidR="00BA0D7E" w:rsidRPr="00976270" w:rsidRDefault="00BA0D7E" w:rsidP="00976270">
      <w:pPr>
        <w:ind w:left="0" w:firstLine="397"/>
        <w:jc w:val="both"/>
        <w:rPr>
          <w:b/>
          <w:bCs/>
          <w:color w:val="000000"/>
          <w:sz w:val="28"/>
          <w:szCs w:val="28"/>
        </w:rPr>
      </w:pPr>
      <w:r w:rsidRPr="00976270">
        <w:rPr>
          <w:b/>
          <w:sz w:val="28"/>
          <w:szCs w:val="28"/>
        </w:rPr>
        <w:t xml:space="preserve">Общая </w:t>
      </w:r>
      <w:r w:rsidRPr="00976270">
        <w:rPr>
          <w:rFonts w:eastAsia="MS Mincho"/>
          <w:b/>
          <w:sz w:val="28"/>
          <w:szCs w:val="28"/>
        </w:rPr>
        <w:t xml:space="preserve">площадь объектов административно-производственных помещений составляет </w:t>
      </w:r>
      <w:r w:rsidRPr="00976270">
        <w:rPr>
          <w:b/>
          <w:bCs/>
          <w:color w:val="000000"/>
          <w:sz w:val="28"/>
          <w:szCs w:val="28"/>
        </w:rPr>
        <w:t>4 087 кв.м.</w:t>
      </w:r>
    </w:p>
    <w:p w:rsidR="00BA0D7E" w:rsidRPr="00976270" w:rsidRDefault="00BA0D7E" w:rsidP="000C79A8">
      <w:pPr>
        <w:ind w:firstLine="708"/>
        <w:jc w:val="both"/>
        <w:rPr>
          <w:bCs/>
          <w:color w:val="000000"/>
          <w:sz w:val="28"/>
          <w:szCs w:val="28"/>
        </w:rPr>
      </w:pPr>
    </w:p>
    <w:p w:rsidR="00BA0D7E" w:rsidRPr="00976270" w:rsidRDefault="00BA0D7E" w:rsidP="000C79A8">
      <w:pPr>
        <w:pStyle w:val="aff7"/>
        <w:widowControl w:val="0"/>
        <w:tabs>
          <w:tab w:val="left" w:pos="900"/>
        </w:tabs>
        <w:adjustRightInd w:val="0"/>
        <w:ind w:left="567"/>
        <w:jc w:val="both"/>
        <w:textAlignment w:val="baseline"/>
        <w:rPr>
          <w:rFonts w:eastAsia="MS Mincho"/>
          <w:b/>
          <w:sz w:val="28"/>
          <w:szCs w:val="28"/>
        </w:rPr>
      </w:pPr>
      <w:r w:rsidRPr="00976270">
        <w:rPr>
          <w:rFonts w:eastAsia="MS Mincho"/>
          <w:b/>
          <w:sz w:val="28"/>
          <w:szCs w:val="28"/>
        </w:rPr>
        <w:t xml:space="preserve">  Наименования и виды услуг. </w:t>
      </w:r>
    </w:p>
    <w:p w:rsidR="00BA0D7E" w:rsidRPr="00976270" w:rsidRDefault="00BA0D7E" w:rsidP="000C79A8">
      <w:pPr>
        <w:tabs>
          <w:tab w:val="left" w:pos="900"/>
        </w:tabs>
        <w:ind w:firstLine="720"/>
        <w:rPr>
          <w:sz w:val="28"/>
          <w:szCs w:val="28"/>
          <w:u w:val="single"/>
        </w:rPr>
      </w:pPr>
      <w:r w:rsidRPr="00976270">
        <w:rPr>
          <w:sz w:val="28"/>
          <w:szCs w:val="28"/>
          <w:u w:val="single"/>
        </w:rPr>
        <w:t>Служебные помещения:</w:t>
      </w:r>
    </w:p>
    <w:p w:rsidR="00BA0D7E" w:rsidRPr="00976270" w:rsidRDefault="00BA0D7E" w:rsidP="00BA0D7E">
      <w:pPr>
        <w:pStyle w:val="aff7"/>
        <w:numPr>
          <w:ilvl w:val="0"/>
          <w:numId w:val="25"/>
        </w:numPr>
        <w:tabs>
          <w:tab w:val="left" w:pos="900"/>
        </w:tabs>
        <w:suppressAutoHyphens/>
        <w:contextualSpacing/>
        <w:jc w:val="both"/>
        <w:rPr>
          <w:sz w:val="28"/>
          <w:szCs w:val="28"/>
        </w:rPr>
      </w:pPr>
      <w:r w:rsidRPr="00976270">
        <w:rPr>
          <w:sz w:val="28"/>
          <w:szCs w:val="28"/>
        </w:rPr>
        <w:t>Ежедневно - подметание и мытье пола, сбор и вынос отходов;</w:t>
      </w:r>
    </w:p>
    <w:p w:rsidR="00BA0D7E" w:rsidRPr="00976270" w:rsidRDefault="00BA0D7E" w:rsidP="00BA0D7E">
      <w:pPr>
        <w:pStyle w:val="aff7"/>
        <w:numPr>
          <w:ilvl w:val="0"/>
          <w:numId w:val="25"/>
        </w:numPr>
        <w:tabs>
          <w:tab w:val="left" w:pos="900"/>
        </w:tabs>
        <w:suppressAutoHyphens/>
        <w:contextualSpacing/>
        <w:jc w:val="both"/>
        <w:rPr>
          <w:sz w:val="28"/>
          <w:szCs w:val="28"/>
        </w:rPr>
      </w:pPr>
      <w:r w:rsidRPr="00976270">
        <w:rPr>
          <w:sz w:val="28"/>
          <w:szCs w:val="28"/>
        </w:rPr>
        <w:t>1 раз в неделю – влажная уборка рабочих столов;</w:t>
      </w:r>
    </w:p>
    <w:p w:rsidR="00BA0D7E" w:rsidRPr="00976270" w:rsidRDefault="00BA0D7E" w:rsidP="00BA0D7E">
      <w:pPr>
        <w:pStyle w:val="aff7"/>
        <w:numPr>
          <w:ilvl w:val="0"/>
          <w:numId w:val="25"/>
        </w:numPr>
        <w:tabs>
          <w:tab w:val="left" w:pos="900"/>
        </w:tabs>
        <w:suppressAutoHyphens/>
        <w:contextualSpacing/>
        <w:jc w:val="both"/>
        <w:rPr>
          <w:sz w:val="28"/>
          <w:szCs w:val="28"/>
        </w:rPr>
      </w:pPr>
      <w:r w:rsidRPr="00976270">
        <w:rPr>
          <w:sz w:val="28"/>
          <w:szCs w:val="28"/>
        </w:rPr>
        <w:t>1 раз в месяц – влажная протирка стен, перегородок, дверей, подоконников;</w:t>
      </w:r>
    </w:p>
    <w:p w:rsidR="00BA0D7E" w:rsidRPr="00976270" w:rsidRDefault="00BA0D7E" w:rsidP="00BA0D7E">
      <w:pPr>
        <w:pStyle w:val="aff7"/>
        <w:numPr>
          <w:ilvl w:val="0"/>
          <w:numId w:val="25"/>
        </w:numPr>
        <w:tabs>
          <w:tab w:val="left" w:pos="900"/>
        </w:tabs>
        <w:suppressAutoHyphens/>
        <w:contextualSpacing/>
        <w:jc w:val="both"/>
        <w:rPr>
          <w:sz w:val="28"/>
          <w:szCs w:val="28"/>
        </w:rPr>
      </w:pPr>
      <w:r w:rsidRPr="00976270">
        <w:rPr>
          <w:sz w:val="28"/>
          <w:szCs w:val="28"/>
        </w:rPr>
        <w:t>2 раза в год (весна-осень) мытье окон;</w:t>
      </w:r>
    </w:p>
    <w:p w:rsidR="00BA0D7E" w:rsidRPr="00976270" w:rsidRDefault="00BA0D7E" w:rsidP="000C79A8">
      <w:pPr>
        <w:pStyle w:val="aff7"/>
        <w:tabs>
          <w:tab w:val="left" w:pos="900"/>
        </w:tabs>
        <w:ind w:left="1440"/>
        <w:contextualSpacing/>
        <w:jc w:val="both"/>
        <w:rPr>
          <w:sz w:val="28"/>
          <w:szCs w:val="28"/>
        </w:rPr>
      </w:pPr>
    </w:p>
    <w:p w:rsidR="00BA0D7E" w:rsidRPr="00976270" w:rsidRDefault="00BA0D7E" w:rsidP="000C79A8">
      <w:pPr>
        <w:tabs>
          <w:tab w:val="left" w:pos="900"/>
        </w:tabs>
        <w:ind w:firstLine="720"/>
        <w:jc w:val="both"/>
        <w:rPr>
          <w:sz w:val="28"/>
          <w:szCs w:val="28"/>
          <w:u w:val="single"/>
        </w:rPr>
      </w:pPr>
      <w:r w:rsidRPr="00976270">
        <w:rPr>
          <w:sz w:val="28"/>
          <w:szCs w:val="28"/>
          <w:u w:val="single"/>
        </w:rPr>
        <w:t>Санитарно-гигиенические помещения (туалеты):</w:t>
      </w:r>
    </w:p>
    <w:p w:rsidR="00BA0D7E" w:rsidRPr="00976270" w:rsidRDefault="00BA0D7E" w:rsidP="00BA0D7E">
      <w:pPr>
        <w:pStyle w:val="aff7"/>
        <w:numPr>
          <w:ilvl w:val="0"/>
          <w:numId w:val="26"/>
        </w:numPr>
        <w:tabs>
          <w:tab w:val="left" w:pos="900"/>
        </w:tabs>
        <w:suppressAutoHyphens/>
        <w:contextualSpacing/>
        <w:jc w:val="both"/>
        <w:rPr>
          <w:sz w:val="28"/>
          <w:szCs w:val="28"/>
        </w:rPr>
      </w:pPr>
      <w:r w:rsidRPr="00976270">
        <w:rPr>
          <w:sz w:val="28"/>
          <w:szCs w:val="28"/>
        </w:rPr>
        <w:t>При каждой уборке – подметание пола, мытье умывальников, раковин, кранов умывальников, унитазов и писсуаров;</w:t>
      </w:r>
    </w:p>
    <w:p w:rsidR="00BA0D7E" w:rsidRPr="00976270" w:rsidRDefault="00BA0D7E" w:rsidP="00BA0D7E">
      <w:pPr>
        <w:pStyle w:val="aff7"/>
        <w:numPr>
          <w:ilvl w:val="0"/>
          <w:numId w:val="26"/>
        </w:numPr>
        <w:tabs>
          <w:tab w:val="left" w:pos="900"/>
        </w:tabs>
        <w:suppressAutoHyphens/>
        <w:spacing w:after="200"/>
        <w:contextualSpacing/>
        <w:jc w:val="both"/>
        <w:rPr>
          <w:sz w:val="28"/>
          <w:szCs w:val="28"/>
        </w:rPr>
      </w:pPr>
      <w:r w:rsidRPr="00976270">
        <w:rPr>
          <w:sz w:val="28"/>
          <w:szCs w:val="28"/>
        </w:rPr>
        <w:t>1 раз в смену - мытье пола, влажная протирка или мытье панелей, стен, дверей, мытье кабин и перегородок, влажная протирка подоконников, сбор и вынос отходов;</w:t>
      </w:r>
    </w:p>
    <w:p w:rsidR="00BA0D7E" w:rsidRPr="00976270" w:rsidRDefault="00BA0D7E" w:rsidP="00BA0D7E">
      <w:pPr>
        <w:pStyle w:val="aff7"/>
        <w:numPr>
          <w:ilvl w:val="0"/>
          <w:numId w:val="26"/>
        </w:numPr>
        <w:tabs>
          <w:tab w:val="left" w:pos="900"/>
        </w:tabs>
        <w:suppressAutoHyphens/>
        <w:contextualSpacing/>
        <w:jc w:val="both"/>
        <w:rPr>
          <w:sz w:val="28"/>
          <w:szCs w:val="28"/>
        </w:rPr>
      </w:pPr>
      <w:r w:rsidRPr="00976270">
        <w:rPr>
          <w:sz w:val="28"/>
          <w:szCs w:val="28"/>
        </w:rPr>
        <w:t>2 раза в год (весна-осень) мытье окон;</w:t>
      </w:r>
    </w:p>
    <w:p w:rsidR="00BA0D7E" w:rsidRPr="00976270" w:rsidRDefault="00BA0D7E" w:rsidP="000C79A8">
      <w:pPr>
        <w:tabs>
          <w:tab w:val="left" w:pos="900"/>
        </w:tabs>
        <w:spacing w:after="200" w:line="276" w:lineRule="auto"/>
        <w:contextualSpacing/>
        <w:jc w:val="both"/>
        <w:rPr>
          <w:sz w:val="28"/>
          <w:szCs w:val="28"/>
        </w:rPr>
      </w:pPr>
      <w:r w:rsidRPr="00976270">
        <w:rPr>
          <w:sz w:val="28"/>
          <w:szCs w:val="28"/>
        </w:rPr>
        <w:t xml:space="preserve"> </w:t>
      </w:r>
    </w:p>
    <w:tbl>
      <w:tblPr>
        <w:tblStyle w:val="afff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5246"/>
        <w:gridCol w:w="283"/>
      </w:tblGrid>
      <w:tr w:rsidR="00BA0D7E" w:rsidRPr="00976270" w:rsidTr="000C79A8">
        <w:tc>
          <w:tcPr>
            <w:tcW w:w="4785" w:type="dxa"/>
          </w:tcPr>
          <w:p w:rsidR="00BA0D7E" w:rsidRPr="00976270" w:rsidRDefault="00BA0D7E" w:rsidP="000C79A8">
            <w:pPr>
              <w:ind w:left="851"/>
              <w:rPr>
                <w:sz w:val="28"/>
                <w:szCs w:val="28"/>
              </w:rPr>
            </w:pPr>
            <w:r w:rsidRPr="00976270">
              <w:rPr>
                <w:sz w:val="28"/>
                <w:szCs w:val="28"/>
              </w:rPr>
              <w:t>Исполнитель:</w:t>
            </w:r>
          </w:p>
          <w:p w:rsidR="00BA0D7E" w:rsidRPr="00976270" w:rsidRDefault="00BA0D7E" w:rsidP="000C79A8">
            <w:pPr>
              <w:ind w:left="851"/>
              <w:rPr>
                <w:sz w:val="28"/>
                <w:szCs w:val="28"/>
              </w:rPr>
            </w:pPr>
          </w:p>
          <w:p w:rsidR="00BA0D7E" w:rsidRPr="00976270" w:rsidRDefault="00BA0D7E" w:rsidP="000C79A8">
            <w:pPr>
              <w:ind w:left="851"/>
              <w:rPr>
                <w:sz w:val="28"/>
                <w:szCs w:val="28"/>
              </w:rPr>
            </w:pPr>
          </w:p>
          <w:p w:rsidR="00BA0D7E" w:rsidRPr="00976270" w:rsidRDefault="00BA0D7E" w:rsidP="000C79A8">
            <w:pPr>
              <w:ind w:left="851"/>
              <w:rPr>
                <w:sz w:val="28"/>
                <w:szCs w:val="28"/>
              </w:rPr>
            </w:pPr>
          </w:p>
          <w:p w:rsidR="00BA0D7E" w:rsidRPr="00976270" w:rsidRDefault="00BA0D7E" w:rsidP="000C79A8">
            <w:pPr>
              <w:ind w:left="851"/>
              <w:rPr>
                <w:sz w:val="28"/>
                <w:szCs w:val="28"/>
              </w:rPr>
            </w:pPr>
            <w:r w:rsidRPr="00976270">
              <w:rPr>
                <w:sz w:val="28"/>
                <w:szCs w:val="28"/>
              </w:rPr>
              <w:t>_________________</w:t>
            </w:r>
          </w:p>
        </w:tc>
        <w:tc>
          <w:tcPr>
            <w:tcW w:w="5246" w:type="dxa"/>
          </w:tcPr>
          <w:p w:rsidR="00BA0D7E" w:rsidRPr="00976270" w:rsidRDefault="00BA0D7E" w:rsidP="000C79A8">
            <w:pPr>
              <w:ind w:left="851"/>
              <w:rPr>
                <w:sz w:val="28"/>
                <w:szCs w:val="28"/>
              </w:rPr>
            </w:pPr>
            <w:r w:rsidRPr="00976270">
              <w:rPr>
                <w:sz w:val="28"/>
                <w:szCs w:val="28"/>
              </w:rPr>
              <w:t>Заказчик:</w:t>
            </w:r>
          </w:p>
          <w:p w:rsidR="00BA0D7E" w:rsidRPr="00976270" w:rsidRDefault="00BA0D7E" w:rsidP="000C79A8">
            <w:pPr>
              <w:ind w:left="851"/>
              <w:rPr>
                <w:sz w:val="28"/>
                <w:szCs w:val="28"/>
              </w:rPr>
            </w:pPr>
          </w:p>
          <w:p w:rsidR="00BA0D7E" w:rsidRPr="00976270" w:rsidRDefault="00BA0D7E" w:rsidP="000C79A8">
            <w:pPr>
              <w:ind w:left="851"/>
              <w:rPr>
                <w:sz w:val="28"/>
                <w:szCs w:val="28"/>
              </w:rPr>
            </w:pPr>
          </w:p>
          <w:p w:rsidR="00BA0D7E" w:rsidRPr="00976270" w:rsidRDefault="00BA0D7E" w:rsidP="000C79A8">
            <w:pPr>
              <w:ind w:left="851"/>
              <w:rPr>
                <w:sz w:val="28"/>
                <w:szCs w:val="28"/>
              </w:rPr>
            </w:pPr>
          </w:p>
          <w:p w:rsidR="00BA0D7E" w:rsidRPr="00976270" w:rsidRDefault="00BA0D7E" w:rsidP="000C79A8">
            <w:pPr>
              <w:ind w:left="851"/>
              <w:rPr>
                <w:sz w:val="28"/>
                <w:szCs w:val="28"/>
              </w:rPr>
            </w:pPr>
            <w:r w:rsidRPr="00976270">
              <w:rPr>
                <w:sz w:val="28"/>
                <w:szCs w:val="28"/>
              </w:rPr>
              <w:t xml:space="preserve">____________________ </w:t>
            </w:r>
          </w:p>
        </w:tc>
        <w:tc>
          <w:tcPr>
            <w:tcW w:w="283" w:type="dxa"/>
          </w:tcPr>
          <w:p w:rsidR="00BA0D7E" w:rsidRPr="00976270" w:rsidRDefault="00BA0D7E" w:rsidP="000C79A8">
            <w:pPr>
              <w:ind w:left="851"/>
              <w:rPr>
                <w:sz w:val="28"/>
                <w:szCs w:val="28"/>
              </w:rPr>
            </w:pPr>
          </w:p>
        </w:tc>
      </w:tr>
    </w:tbl>
    <w:p w:rsidR="00BA0D7E" w:rsidRPr="00976270" w:rsidRDefault="00BA0D7E" w:rsidP="000C79A8">
      <w:pPr>
        <w:pStyle w:val="Style16"/>
        <w:widowControl/>
        <w:spacing w:line="240" w:lineRule="auto"/>
        <w:ind w:left="851" w:firstLine="0"/>
        <w:rPr>
          <w:rStyle w:val="FontStyle40"/>
          <w:sz w:val="28"/>
          <w:szCs w:val="28"/>
        </w:rPr>
      </w:pPr>
    </w:p>
    <w:p w:rsidR="00BA0D7E" w:rsidRPr="00976270" w:rsidRDefault="00BA0D7E" w:rsidP="000C79A8">
      <w:pPr>
        <w:pStyle w:val="Style16"/>
        <w:widowControl/>
        <w:spacing w:line="240" w:lineRule="auto"/>
        <w:ind w:left="851" w:firstLine="0"/>
        <w:rPr>
          <w:rStyle w:val="FontStyle40"/>
          <w:sz w:val="28"/>
          <w:szCs w:val="28"/>
        </w:rPr>
      </w:pPr>
    </w:p>
    <w:p w:rsidR="00BA0D7E" w:rsidRDefault="00BA0D7E" w:rsidP="000C79A8">
      <w:pPr>
        <w:pStyle w:val="Style16"/>
        <w:widowControl/>
        <w:spacing w:line="240" w:lineRule="auto"/>
        <w:ind w:firstLine="11"/>
        <w:rPr>
          <w:rStyle w:val="FontStyle40"/>
          <w:b w:val="0"/>
          <w:sz w:val="28"/>
          <w:szCs w:val="28"/>
        </w:rPr>
      </w:pPr>
    </w:p>
    <w:p w:rsidR="00976270" w:rsidRDefault="00976270" w:rsidP="000C79A8">
      <w:pPr>
        <w:pStyle w:val="Style16"/>
        <w:widowControl/>
        <w:spacing w:line="240" w:lineRule="auto"/>
        <w:ind w:firstLine="11"/>
        <w:rPr>
          <w:rStyle w:val="FontStyle40"/>
          <w:b w:val="0"/>
          <w:sz w:val="28"/>
          <w:szCs w:val="28"/>
        </w:rPr>
      </w:pPr>
    </w:p>
    <w:p w:rsidR="00976270" w:rsidRDefault="00976270" w:rsidP="000C79A8">
      <w:pPr>
        <w:pStyle w:val="Style16"/>
        <w:widowControl/>
        <w:spacing w:line="240" w:lineRule="auto"/>
        <w:ind w:firstLine="11"/>
        <w:rPr>
          <w:rStyle w:val="FontStyle40"/>
          <w:b w:val="0"/>
          <w:sz w:val="28"/>
          <w:szCs w:val="28"/>
        </w:rPr>
      </w:pPr>
    </w:p>
    <w:p w:rsidR="00976270" w:rsidRDefault="00976270" w:rsidP="000C79A8">
      <w:pPr>
        <w:pStyle w:val="Style16"/>
        <w:widowControl/>
        <w:spacing w:line="240" w:lineRule="auto"/>
        <w:ind w:firstLine="11"/>
        <w:rPr>
          <w:rStyle w:val="FontStyle40"/>
          <w:b w:val="0"/>
          <w:sz w:val="28"/>
          <w:szCs w:val="28"/>
        </w:rPr>
      </w:pPr>
    </w:p>
    <w:p w:rsidR="00BA0D7E" w:rsidRPr="00976270" w:rsidRDefault="00BA0D7E" w:rsidP="000C79A8">
      <w:pPr>
        <w:pStyle w:val="Style16"/>
        <w:widowControl/>
        <w:spacing w:line="240" w:lineRule="auto"/>
        <w:ind w:firstLine="11"/>
        <w:jc w:val="right"/>
        <w:rPr>
          <w:rStyle w:val="FontStyle40"/>
          <w:b w:val="0"/>
          <w:sz w:val="28"/>
          <w:szCs w:val="28"/>
        </w:rPr>
      </w:pPr>
      <w:r w:rsidRPr="00976270">
        <w:rPr>
          <w:rStyle w:val="FontStyle40"/>
          <w:sz w:val="28"/>
          <w:szCs w:val="28"/>
        </w:rPr>
        <w:lastRenderedPageBreak/>
        <w:t>Приложение №2</w:t>
      </w:r>
    </w:p>
    <w:p w:rsidR="00BA0D7E" w:rsidRPr="00976270" w:rsidRDefault="00BA0D7E" w:rsidP="000C79A8">
      <w:pPr>
        <w:pStyle w:val="Style16"/>
        <w:widowControl/>
        <w:spacing w:line="240" w:lineRule="auto"/>
        <w:ind w:firstLine="0"/>
        <w:jc w:val="right"/>
        <w:rPr>
          <w:rStyle w:val="FontStyle40"/>
          <w:b w:val="0"/>
          <w:sz w:val="28"/>
          <w:szCs w:val="28"/>
        </w:rPr>
      </w:pPr>
      <w:r w:rsidRPr="00976270">
        <w:rPr>
          <w:rStyle w:val="FontStyle40"/>
          <w:sz w:val="28"/>
          <w:szCs w:val="28"/>
        </w:rPr>
        <w:t xml:space="preserve"> к Договору № _________________________</w:t>
      </w:r>
    </w:p>
    <w:p w:rsidR="00BA0D7E" w:rsidRPr="00976270" w:rsidRDefault="00BA0D7E" w:rsidP="000C79A8">
      <w:pPr>
        <w:pStyle w:val="Style16"/>
        <w:widowControl/>
        <w:spacing w:line="240" w:lineRule="auto"/>
        <w:ind w:hanging="850"/>
        <w:jc w:val="right"/>
        <w:rPr>
          <w:rStyle w:val="FontStyle40"/>
          <w:b w:val="0"/>
          <w:sz w:val="28"/>
          <w:szCs w:val="28"/>
        </w:rPr>
      </w:pPr>
      <w:r w:rsidRPr="00976270">
        <w:rPr>
          <w:rStyle w:val="FontStyle40"/>
          <w:sz w:val="28"/>
          <w:szCs w:val="28"/>
        </w:rPr>
        <w:t xml:space="preserve">     от «____»_____________2018г.</w:t>
      </w:r>
    </w:p>
    <w:p w:rsidR="00BA0D7E" w:rsidRPr="00976270" w:rsidRDefault="00BA0D7E" w:rsidP="000C79A8">
      <w:pPr>
        <w:pStyle w:val="Style16"/>
        <w:widowControl/>
        <w:spacing w:line="240" w:lineRule="auto"/>
        <w:ind w:firstLine="970"/>
        <w:jc w:val="right"/>
        <w:rPr>
          <w:sz w:val="28"/>
          <w:szCs w:val="28"/>
        </w:rPr>
      </w:pPr>
    </w:p>
    <w:p w:rsidR="00BA0D7E" w:rsidRPr="00976270" w:rsidRDefault="00BA0D7E" w:rsidP="000C79A8">
      <w:pPr>
        <w:pStyle w:val="Style1"/>
        <w:widowControl/>
        <w:rPr>
          <w:sz w:val="28"/>
          <w:szCs w:val="28"/>
        </w:rPr>
      </w:pPr>
    </w:p>
    <w:p w:rsidR="00BA0D7E" w:rsidRPr="00976270" w:rsidRDefault="00BA0D7E" w:rsidP="000C79A8">
      <w:pPr>
        <w:pStyle w:val="Style1"/>
        <w:widowControl/>
        <w:rPr>
          <w:sz w:val="28"/>
          <w:szCs w:val="28"/>
        </w:rPr>
      </w:pPr>
    </w:p>
    <w:p w:rsidR="00BA0D7E" w:rsidRPr="00976270" w:rsidRDefault="00BA0D7E" w:rsidP="000C79A8">
      <w:pPr>
        <w:pStyle w:val="ConsNormal"/>
        <w:widowControl/>
        <w:ind w:firstLine="0"/>
        <w:rPr>
          <w:rFonts w:ascii="Times New Roman" w:hAnsi="Times New Roman" w:cs="Times New Roman"/>
          <w:b/>
          <w:sz w:val="28"/>
          <w:szCs w:val="28"/>
        </w:rPr>
      </w:pPr>
      <w:r w:rsidRPr="00976270">
        <w:rPr>
          <w:rFonts w:ascii="Times New Roman" w:hAnsi="Times New Roman" w:cs="Times New Roman"/>
          <w:b/>
          <w:sz w:val="28"/>
          <w:szCs w:val="28"/>
        </w:rPr>
        <w:t>Протокол</w:t>
      </w:r>
    </w:p>
    <w:p w:rsidR="00BA0D7E" w:rsidRPr="00976270" w:rsidRDefault="00BA0D7E" w:rsidP="000C79A8">
      <w:pPr>
        <w:pStyle w:val="ConsNormal"/>
        <w:widowControl/>
        <w:ind w:firstLine="0"/>
        <w:rPr>
          <w:rFonts w:ascii="Times New Roman" w:hAnsi="Times New Roman" w:cs="Times New Roman"/>
          <w:b/>
          <w:sz w:val="28"/>
          <w:szCs w:val="28"/>
        </w:rPr>
      </w:pPr>
      <w:r w:rsidRPr="00976270">
        <w:rPr>
          <w:rFonts w:ascii="Times New Roman" w:hAnsi="Times New Roman" w:cs="Times New Roman"/>
          <w:b/>
          <w:sz w:val="28"/>
          <w:szCs w:val="28"/>
        </w:rPr>
        <w:t>согласования договорной цены</w:t>
      </w:r>
    </w:p>
    <w:p w:rsidR="00BA0D7E" w:rsidRPr="00976270" w:rsidRDefault="00BA0D7E" w:rsidP="000C79A8">
      <w:pPr>
        <w:pStyle w:val="ConsNonformat"/>
        <w:widowControl/>
        <w:rPr>
          <w:rFonts w:ascii="Times New Roman" w:hAnsi="Times New Roman" w:cs="Times New Roman"/>
          <w:b/>
          <w:sz w:val="28"/>
          <w:szCs w:val="28"/>
        </w:rPr>
      </w:pPr>
    </w:p>
    <w:p w:rsidR="00BA0D7E" w:rsidRPr="00976270" w:rsidRDefault="00BA0D7E" w:rsidP="000C79A8">
      <w:pPr>
        <w:pStyle w:val="Style1"/>
        <w:widowControl/>
        <w:jc w:val="left"/>
        <w:rPr>
          <w:sz w:val="28"/>
          <w:szCs w:val="28"/>
        </w:rPr>
      </w:pPr>
    </w:p>
    <w:p w:rsidR="00BA0D7E" w:rsidRPr="00976270" w:rsidRDefault="00BA0D7E" w:rsidP="000C79A8">
      <w:pPr>
        <w:pStyle w:val="Style1"/>
        <w:widowControl/>
        <w:jc w:val="left"/>
        <w:rPr>
          <w:sz w:val="28"/>
          <w:szCs w:val="28"/>
        </w:rPr>
      </w:pPr>
    </w:p>
    <w:p w:rsidR="00BA0D7E" w:rsidRPr="00976270" w:rsidRDefault="00BA0D7E" w:rsidP="00976270">
      <w:pPr>
        <w:pStyle w:val="affa"/>
        <w:spacing w:line="276" w:lineRule="auto"/>
        <w:ind w:left="0" w:firstLine="567"/>
        <w:jc w:val="both"/>
        <w:rPr>
          <w:rStyle w:val="FontStyle32"/>
          <w:sz w:val="28"/>
          <w:szCs w:val="28"/>
        </w:rPr>
      </w:pPr>
      <w:r w:rsidRPr="00976270">
        <w:rPr>
          <w:rFonts w:ascii="Times New Roman" w:hAnsi="Times New Roman"/>
          <w:sz w:val="28"/>
          <w:szCs w:val="28"/>
        </w:rPr>
        <w:t xml:space="preserve">Мы, нижеподписавшиеся, </w:t>
      </w:r>
      <w:r w:rsidRPr="00976270">
        <w:rPr>
          <w:rStyle w:val="FontStyle31"/>
          <w:sz w:val="28"/>
          <w:szCs w:val="28"/>
        </w:rPr>
        <w:t>_______________________________________</w:t>
      </w:r>
      <w:r w:rsidRPr="00976270">
        <w:rPr>
          <w:rStyle w:val="FontStyle32"/>
          <w:sz w:val="28"/>
          <w:szCs w:val="28"/>
        </w:rPr>
        <w:t xml:space="preserve">, </w:t>
      </w:r>
      <w:proofErr w:type="gramStart"/>
      <w:r w:rsidRPr="00976270">
        <w:rPr>
          <w:rStyle w:val="FontStyle32"/>
          <w:sz w:val="28"/>
          <w:szCs w:val="28"/>
        </w:rPr>
        <w:t>действующий</w:t>
      </w:r>
      <w:proofErr w:type="gramEnd"/>
      <w:r w:rsidRPr="00976270">
        <w:rPr>
          <w:rStyle w:val="FontStyle32"/>
          <w:sz w:val="28"/>
          <w:szCs w:val="28"/>
        </w:rPr>
        <w:t xml:space="preserve"> на основании доверенности №___________________________ </w:t>
      </w:r>
      <w:r w:rsidRPr="00976270">
        <w:rPr>
          <w:rFonts w:ascii="Times New Roman" w:hAnsi="Times New Roman"/>
          <w:sz w:val="28"/>
          <w:szCs w:val="28"/>
        </w:rPr>
        <w:t>от лица Заказчика</w:t>
      </w:r>
      <w:r w:rsidRPr="00976270">
        <w:rPr>
          <w:rStyle w:val="FontStyle32"/>
          <w:sz w:val="28"/>
          <w:szCs w:val="28"/>
        </w:rPr>
        <w:t xml:space="preserve"> с одной стороны и ______________________________________________________</w:t>
      </w:r>
      <w:r w:rsidRPr="00976270">
        <w:rPr>
          <w:rStyle w:val="FontStyle31"/>
          <w:sz w:val="28"/>
          <w:szCs w:val="28"/>
        </w:rPr>
        <w:t xml:space="preserve">, </w:t>
      </w:r>
      <w:r w:rsidRPr="00976270">
        <w:rPr>
          <w:rStyle w:val="FontStyle32"/>
          <w:sz w:val="28"/>
          <w:szCs w:val="28"/>
        </w:rPr>
        <w:t>действующий на основании ________________________________________________________</w:t>
      </w:r>
    </w:p>
    <w:p w:rsidR="00BA0D7E" w:rsidRPr="00976270" w:rsidRDefault="00BA0D7E" w:rsidP="00976270">
      <w:pPr>
        <w:pStyle w:val="affa"/>
        <w:spacing w:line="276" w:lineRule="auto"/>
        <w:ind w:left="0" w:firstLine="567"/>
        <w:jc w:val="both"/>
        <w:rPr>
          <w:rFonts w:ascii="Times New Roman" w:hAnsi="Times New Roman"/>
          <w:sz w:val="28"/>
          <w:szCs w:val="28"/>
        </w:rPr>
      </w:pPr>
      <w:r w:rsidRPr="00976270">
        <w:rPr>
          <w:rFonts w:ascii="Times New Roman" w:hAnsi="Times New Roman"/>
          <w:sz w:val="28"/>
          <w:szCs w:val="28"/>
        </w:rPr>
        <w:t xml:space="preserve">от лица Исполнителя  удостоверяем, что Сторонами достигнуто соглашение о величине ежемесячной цены Работ по настоящему Договору в размере: </w:t>
      </w:r>
      <w:r w:rsidRPr="00976270">
        <w:rPr>
          <w:rStyle w:val="FontStyle32"/>
          <w:sz w:val="28"/>
          <w:szCs w:val="28"/>
        </w:rPr>
        <w:t xml:space="preserve">____________________________________________________________________________, </w:t>
      </w:r>
      <w:r w:rsidRPr="00976270">
        <w:rPr>
          <w:rFonts w:ascii="Times New Roman" w:hAnsi="Times New Roman"/>
          <w:sz w:val="28"/>
          <w:szCs w:val="28"/>
        </w:rPr>
        <w:t>с учетом, стоимости материалов, изделий и расходов, связанных с их доставкой на объект, а также иных расходов, связанных с оказанием услуг.</w:t>
      </w:r>
    </w:p>
    <w:p w:rsidR="00BA0D7E" w:rsidRPr="00976270" w:rsidRDefault="00BA0D7E" w:rsidP="00976270">
      <w:pPr>
        <w:pStyle w:val="affa"/>
        <w:spacing w:line="276" w:lineRule="auto"/>
        <w:ind w:left="0" w:firstLine="567"/>
        <w:jc w:val="both"/>
        <w:rPr>
          <w:rFonts w:ascii="Times New Roman" w:hAnsi="Times New Roman"/>
          <w:sz w:val="28"/>
          <w:szCs w:val="28"/>
        </w:rPr>
      </w:pPr>
    </w:p>
    <w:p w:rsidR="00BA0D7E" w:rsidRPr="00976270" w:rsidRDefault="00BA0D7E" w:rsidP="000C79A8">
      <w:pPr>
        <w:pStyle w:val="affa"/>
        <w:spacing w:line="276" w:lineRule="auto"/>
        <w:jc w:val="both"/>
        <w:rPr>
          <w:rFonts w:ascii="Times New Roman" w:hAnsi="Times New Roman"/>
          <w:sz w:val="28"/>
          <w:szCs w:val="28"/>
        </w:rPr>
      </w:pPr>
    </w:p>
    <w:tbl>
      <w:tblPr>
        <w:tblStyle w:val="afff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5246"/>
        <w:gridCol w:w="283"/>
      </w:tblGrid>
      <w:tr w:rsidR="00BA0D7E" w:rsidRPr="00976270" w:rsidTr="000C79A8">
        <w:tc>
          <w:tcPr>
            <w:tcW w:w="4785" w:type="dxa"/>
          </w:tcPr>
          <w:p w:rsidR="00BA0D7E" w:rsidRPr="00976270" w:rsidRDefault="00BA0D7E" w:rsidP="000C79A8">
            <w:pPr>
              <w:ind w:left="284"/>
              <w:rPr>
                <w:sz w:val="28"/>
                <w:szCs w:val="28"/>
              </w:rPr>
            </w:pPr>
            <w:r w:rsidRPr="00976270">
              <w:rPr>
                <w:sz w:val="28"/>
                <w:szCs w:val="28"/>
              </w:rPr>
              <w:t>Исполнитель:</w:t>
            </w:r>
          </w:p>
          <w:p w:rsidR="00BA0D7E" w:rsidRPr="00976270" w:rsidRDefault="00BA0D7E" w:rsidP="000C79A8">
            <w:pPr>
              <w:ind w:left="284"/>
              <w:rPr>
                <w:sz w:val="28"/>
                <w:szCs w:val="28"/>
              </w:rPr>
            </w:pPr>
          </w:p>
          <w:p w:rsidR="00BA0D7E" w:rsidRPr="00976270" w:rsidRDefault="00BA0D7E" w:rsidP="000C79A8">
            <w:pPr>
              <w:ind w:left="284"/>
              <w:rPr>
                <w:sz w:val="28"/>
                <w:szCs w:val="28"/>
              </w:rPr>
            </w:pPr>
          </w:p>
          <w:p w:rsidR="00BA0D7E" w:rsidRPr="00976270" w:rsidRDefault="00BA0D7E" w:rsidP="000C79A8">
            <w:pPr>
              <w:ind w:left="284"/>
              <w:rPr>
                <w:sz w:val="28"/>
                <w:szCs w:val="28"/>
              </w:rPr>
            </w:pPr>
          </w:p>
          <w:p w:rsidR="00BA0D7E" w:rsidRPr="00976270" w:rsidRDefault="00BA0D7E" w:rsidP="000C79A8">
            <w:pPr>
              <w:ind w:left="284"/>
              <w:rPr>
                <w:sz w:val="28"/>
                <w:szCs w:val="28"/>
              </w:rPr>
            </w:pPr>
          </w:p>
          <w:p w:rsidR="00BA0D7E" w:rsidRPr="00976270" w:rsidRDefault="00BA0D7E" w:rsidP="000C79A8">
            <w:pPr>
              <w:ind w:left="284"/>
              <w:rPr>
                <w:sz w:val="28"/>
                <w:szCs w:val="28"/>
              </w:rPr>
            </w:pPr>
            <w:r w:rsidRPr="00976270">
              <w:rPr>
                <w:sz w:val="28"/>
                <w:szCs w:val="28"/>
              </w:rPr>
              <w:t>__________________</w:t>
            </w:r>
          </w:p>
        </w:tc>
        <w:tc>
          <w:tcPr>
            <w:tcW w:w="5246" w:type="dxa"/>
          </w:tcPr>
          <w:p w:rsidR="00BA0D7E" w:rsidRPr="00976270" w:rsidRDefault="00BA0D7E" w:rsidP="000C79A8">
            <w:pPr>
              <w:rPr>
                <w:sz w:val="28"/>
                <w:szCs w:val="28"/>
              </w:rPr>
            </w:pPr>
            <w:r w:rsidRPr="00976270">
              <w:rPr>
                <w:sz w:val="28"/>
                <w:szCs w:val="28"/>
              </w:rPr>
              <w:t>Заказчик:</w:t>
            </w:r>
          </w:p>
          <w:p w:rsidR="00BA0D7E" w:rsidRPr="00976270" w:rsidRDefault="00BA0D7E" w:rsidP="000C79A8">
            <w:pPr>
              <w:rPr>
                <w:sz w:val="28"/>
                <w:szCs w:val="28"/>
              </w:rPr>
            </w:pPr>
          </w:p>
          <w:p w:rsidR="00BA0D7E" w:rsidRPr="00976270" w:rsidRDefault="00BA0D7E" w:rsidP="000C79A8">
            <w:pPr>
              <w:rPr>
                <w:sz w:val="28"/>
                <w:szCs w:val="28"/>
              </w:rPr>
            </w:pPr>
          </w:p>
          <w:p w:rsidR="00BA0D7E" w:rsidRPr="00976270" w:rsidRDefault="00BA0D7E" w:rsidP="000C79A8">
            <w:pPr>
              <w:rPr>
                <w:sz w:val="28"/>
                <w:szCs w:val="28"/>
              </w:rPr>
            </w:pPr>
          </w:p>
          <w:p w:rsidR="00BA0D7E" w:rsidRPr="00976270" w:rsidRDefault="00BA0D7E" w:rsidP="000C79A8">
            <w:pPr>
              <w:rPr>
                <w:sz w:val="28"/>
                <w:szCs w:val="28"/>
              </w:rPr>
            </w:pPr>
          </w:p>
          <w:p w:rsidR="00BA0D7E" w:rsidRPr="00976270" w:rsidRDefault="00BA0D7E" w:rsidP="000C79A8">
            <w:pPr>
              <w:rPr>
                <w:sz w:val="28"/>
                <w:szCs w:val="28"/>
              </w:rPr>
            </w:pPr>
            <w:r w:rsidRPr="00976270">
              <w:rPr>
                <w:sz w:val="28"/>
                <w:szCs w:val="28"/>
              </w:rPr>
              <w:t xml:space="preserve">____________________ </w:t>
            </w:r>
          </w:p>
        </w:tc>
        <w:tc>
          <w:tcPr>
            <w:tcW w:w="283" w:type="dxa"/>
          </w:tcPr>
          <w:p w:rsidR="00BA0D7E" w:rsidRPr="00976270" w:rsidRDefault="00BA0D7E" w:rsidP="000C79A8">
            <w:pPr>
              <w:rPr>
                <w:sz w:val="28"/>
                <w:szCs w:val="28"/>
              </w:rPr>
            </w:pPr>
          </w:p>
        </w:tc>
      </w:tr>
    </w:tbl>
    <w:p w:rsidR="00BA0D7E" w:rsidRPr="00976270" w:rsidRDefault="00BA0D7E" w:rsidP="000C79A8">
      <w:pPr>
        <w:pStyle w:val="ConsNormal"/>
        <w:widowControl/>
        <w:ind w:firstLine="0"/>
        <w:jc w:val="both"/>
        <w:rPr>
          <w:rFonts w:ascii="Times New Roman" w:hAnsi="Times New Roman" w:cs="Times New Roman"/>
          <w:sz w:val="28"/>
          <w:szCs w:val="28"/>
        </w:rPr>
      </w:pPr>
    </w:p>
    <w:p w:rsidR="00BA0D7E" w:rsidRPr="00976270" w:rsidRDefault="00BA0D7E" w:rsidP="000C79A8">
      <w:pPr>
        <w:pStyle w:val="Style1"/>
        <w:widowControl/>
        <w:jc w:val="left"/>
        <w:rPr>
          <w:sz w:val="28"/>
          <w:szCs w:val="28"/>
        </w:rPr>
      </w:pPr>
    </w:p>
    <w:p w:rsidR="00BA0D7E" w:rsidRPr="00976270" w:rsidRDefault="00BA0D7E" w:rsidP="000C79A8">
      <w:pPr>
        <w:pStyle w:val="Style1"/>
        <w:widowControl/>
        <w:jc w:val="left"/>
        <w:rPr>
          <w:rStyle w:val="FontStyle31"/>
          <w:sz w:val="28"/>
          <w:szCs w:val="28"/>
        </w:rPr>
      </w:pPr>
    </w:p>
    <w:p w:rsidR="00BA0D7E" w:rsidRPr="00976270" w:rsidRDefault="00BA0D7E" w:rsidP="000C79A8">
      <w:pPr>
        <w:pStyle w:val="Style1"/>
        <w:widowControl/>
        <w:jc w:val="left"/>
        <w:rPr>
          <w:rStyle w:val="FontStyle31"/>
          <w:sz w:val="28"/>
          <w:szCs w:val="28"/>
        </w:rPr>
      </w:pPr>
    </w:p>
    <w:p w:rsidR="00BA0D7E" w:rsidRPr="00976270" w:rsidRDefault="00BA0D7E" w:rsidP="000C79A8">
      <w:pPr>
        <w:pStyle w:val="Style1"/>
        <w:widowControl/>
        <w:jc w:val="left"/>
        <w:rPr>
          <w:rStyle w:val="FontStyle31"/>
          <w:sz w:val="28"/>
          <w:szCs w:val="28"/>
        </w:rPr>
      </w:pPr>
    </w:p>
    <w:p w:rsidR="00BA0D7E" w:rsidRPr="00976270" w:rsidRDefault="00BA0D7E" w:rsidP="000C79A8">
      <w:pPr>
        <w:pStyle w:val="Style1"/>
        <w:widowControl/>
        <w:jc w:val="left"/>
        <w:rPr>
          <w:rStyle w:val="FontStyle31"/>
          <w:sz w:val="28"/>
          <w:szCs w:val="28"/>
        </w:rPr>
      </w:pPr>
    </w:p>
    <w:p w:rsidR="00BA0D7E" w:rsidRPr="00976270" w:rsidRDefault="00BA0D7E" w:rsidP="000C79A8">
      <w:pPr>
        <w:pStyle w:val="Style1"/>
        <w:widowControl/>
        <w:jc w:val="left"/>
        <w:rPr>
          <w:rStyle w:val="FontStyle31"/>
          <w:sz w:val="28"/>
          <w:szCs w:val="28"/>
        </w:rPr>
      </w:pPr>
    </w:p>
    <w:p w:rsidR="00BA0D7E" w:rsidRPr="00976270" w:rsidRDefault="00BA0D7E" w:rsidP="000C79A8">
      <w:pPr>
        <w:pStyle w:val="Style1"/>
        <w:widowControl/>
        <w:jc w:val="left"/>
        <w:rPr>
          <w:rStyle w:val="FontStyle31"/>
          <w:sz w:val="28"/>
          <w:szCs w:val="28"/>
        </w:rPr>
      </w:pPr>
    </w:p>
    <w:p w:rsidR="00BA0D7E" w:rsidRPr="00976270" w:rsidRDefault="00BA0D7E" w:rsidP="000C79A8">
      <w:pPr>
        <w:pStyle w:val="Style1"/>
        <w:widowControl/>
        <w:jc w:val="left"/>
        <w:rPr>
          <w:rStyle w:val="FontStyle31"/>
          <w:sz w:val="28"/>
          <w:szCs w:val="28"/>
        </w:rPr>
      </w:pPr>
    </w:p>
    <w:p w:rsidR="00DC0E6D" w:rsidRDefault="00DC0E6D" w:rsidP="000C79A8">
      <w:pPr>
        <w:pStyle w:val="Style16"/>
        <w:widowControl/>
        <w:spacing w:line="240" w:lineRule="auto"/>
        <w:ind w:firstLine="11"/>
        <w:jc w:val="right"/>
        <w:rPr>
          <w:rStyle w:val="FontStyle40"/>
          <w:sz w:val="28"/>
          <w:szCs w:val="28"/>
        </w:rPr>
      </w:pPr>
    </w:p>
    <w:p w:rsidR="00DC0E6D" w:rsidRDefault="00DC0E6D" w:rsidP="000C79A8">
      <w:pPr>
        <w:pStyle w:val="Style16"/>
        <w:widowControl/>
        <w:spacing w:line="240" w:lineRule="auto"/>
        <w:ind w:firstLine="11"/>
        <w:jc w:val="right"/>
        <w:rPr>
          <w:rStyle w:val="FontStyle40"/>
          <w:sz w:val="28"/>
          <w:szCs w:val="28"/>
        </w:rPr>
      </w:pPr>
    </w:p>
    <w:p w:rsidR="00DC0E6D" w:rsidRDefault="00DC0E6D" w:rsidP="000C79A8">
      <w:pPr>
        <w:pStyle w:val="Style16"/>
        <w:widowControl/>
        <w:spacing w:line="240" w:lineRule="auto"/>
        <w:ind w:firstLine="11"/>
        <w:jc w:val="right"/>
        <w:rPr>
          <w:rStyle w:val="FontStyle40"/>
          <w:sz w:val="28"/>
          <w:szCs w:val="28"/>
        </w:rPr>
      </w:pPr>
    </w:p>
    <w:p w:rsidR="00BA0D7E" w:rsidRPr="00976270" w:rsidRDefault="00BA0D7E" w:rsidP="000C79A8">
      <w:pPr>
        <w:pStyle w:val="Style16"/>
        <w:widowControl/>
        <w:spacing w:line="240" w:lineRule="auto"/>
        <w:ind w:firstLine="11"/>
        <w:jc w:val="right"/>
        <w:rPr>
          <w:rStyle w:val="FontStyle40"/>
          <w:b w:val="0"/>
          <w:sz w:val="28"/>
          <w:szCs w:val="28"/>
        </w:rPr>
      </w:pPr>
      <w:r w:rsidRPr="00976270">
        <w:rPr>
          <w:rStyle w:val="FontStyle40"/>
          <w:sz w:val="28"/>
          <w:szCs w:val="28"/>
        </w:rPr>
        <w:lastRenderedPageBreak/>
        <w:t>Приложение № 3</w:t>
      </w:r>
    </w:p>
    <w:p w:rsidR="00BA0D7E" w:rsidRPr="00976270" w:rsidRDefault="00BA0D7E" w:rsidP="000C79A8">
      <w:pPr>
        <w:pStyle w:val="Style16"/>
        <w:widowControl/>
        <w:spacing w:line="240" w:lineRule="auto"/>
        <w:ind w:firstLine="0"/>
        <w:jc w:val="right"/>
        <w:rPr>
          <w:rStyle w:val="FontStyle40"/>
          <w:b w:val="0"/>
          <w:sz w:val="28"/>
          <w:szCs w:val="28"/>
        </w:rPr>
      </w:pPr>
      <w:r w:rsidRPr="00976270">
        <w:rPr>
          <w:rStyle w:val="FontStyle40"/>
          <w:sz w:val="28"/>
          <w:szCs w:val="28"/>
        </w:rPr>
        <w:t xml:space="preserve"> к Договору № _________________________</w:t>
      </w:r>
    </w:p>
    <w:p w:rsidR="00BA0D7E" w:rsidRPr="00976270" w:rsidRDefault="00BA0D7E" w:rsidP="000C79A8">
      <w:pPr>
        <w:pStyle w:val="Style16"/>
        <w:widowControl/>
        <w:spacing w:line="240" w:lineRule="auto"/>
        <w:ind w:hanging="850"/>
        <w:jc w:val="right"/>
        <w:rPr>
          <w:rStyle w:val="FontStyle40"/>
          <w:b w:val="0"/>
          <w:sz w:val="28"/>
          <w:szCs w:val="28"/>
        </w:rPr>
      </w:pPr>
      <w:r w:rsidRPr="00976270">
        <w:rPr>
          <w:rStyle w:val="FontStyle40"/>
          <w:sz w:val="28"/>
          <w:szCs w:val="28"/>
        </w:rPr>
        <w:t xml:space="preserve">     от «____»_____________2018г.</w:t>
      </w:r>
    </w:p>
    <w:p w:rsidR="00BA0D7E" w:rsidRPr="00976270" w:rsidRDefault="00BA0D7E" w:rsidP="00976270">
      <w:pPr>
        <w:pStyle w:val="1"/>
        <w:suppressAutoHyphens/>
        <w:ind w:left="432" w:hanging="432"/>
        <w:rPr>
          <w:rFonts w:cs="Times New Roman"/>
          <w:sz w:val="28"/>
          <w:szCs w:val="28"/>
        </w:rPr>
      </w:pPr>
      <w:r w:rsidRPr="00976270">
        <w:rPr>
          <w:rFonts w:cs="Times New Roman"/>
          <w:sz w:val="28"/>
          <w:szCs w:val="28"/>
        </w:rPr>
        <w:t>Наименование исполнителя ___________________________________________________</w:t>
      </w:r>
    </w:p>
    <w:p w:rsidR="00BA0D7E" w:rsidRPr="00976270" w:rsidRDefault="00BA0D7E" w:rsidP="000C79A8">
      <w:pPr>
        <w:rPr>
          <w:sz w:val="28"/>
          <w:szCs w:val="28"/>
        </w:rPr>
      </w:pPr>
      <w:r w:rsidRPr="00976270">
        <w:rPr>
          <w:sz w:val="28"/>
          <w:szCs w:val="28"/>
        </w:rPr>
        <w:t>Адрес___________________________________________________________________</w:t>
      </w:r>
    </w:p>
    <w:p w:rsidR="00BA0D7E" w:rsidRPr="00976270" w:rsidRDefault="00BA0D7E" w:rsidP="00BA0D7E">
      <w:pPr>
        <w:pStyle w:val="2"/>
        <w:suppressAutoHyphens/>
        <w:rPr>
          <w:rFonts w:cs="Times New Roman"/>
          <w:b w:val="0"/>
          <w:i w:val="0"/>
        </w:rPr>
      </w:pPr>
      <w:r w:rsidRPr="00976270">
        <w:rPr>
          <w:rFonts w:cs="Times New Roman"/>
          <w:i w:val="0"/>
        </w:rPr>
        <w:t>А К Т</w:t>
      </w:r>
    </w:p>
    <w:p w:rsidR="00BA0D7E" w:rsidRPr="00976270" w:rsidRDefault="00BA0D7E" w:rsidP="000C79A8">
      <w:pPr>
        <w:rPr>
          <w:b/>
          <w:sz w:val="28"/>
          <w:szCs w:val="28"/>
        </w:rPr>
      </w:pPr>
      <w:r w:rsidRPr="00976270">
        <w:rPr>
          <w:b/>
          <w:sz w:val="28"/>
          <w:szCs w:val="28"/>
        </w:rPr>
        <w:t>Сдачи-приёма оказанных услуг по уборке</w:t>
      </w:r>
    </w:p>
    <w:p w:rsidR="00BA0D7E" w:rsidRPr="00976270" w:rsidRDefault="00BA0D7E" w:rsidP="000C79A8">
      <w:pPr>
        <w:rPr>
          <w:sz w:val="28"/>
          <w:szCs w:val="28"/>
        </w:rPr>
      </w:pPr>
      <w:r w:rsidRPr="00976270">
        <w:rPr>
          <w:sz w:val="28"/>
          <w:szCs w:val="28"/>
        </w:rPr>
        <w:t xml:space="preserve">административно-производственных помещений, </w:t>
      </w:r>
    </w:p>
    <w:p w:rsidR="00BA0D7E" w:rsidRPr="00976270" w:rsidRDefault="00BA0D7E" w:rsidP="000C79A8">
      <w:pPr>
        <w:rPr>
          <w:b/>
          <w:sz w:val="28"/>
          <w:szCs w:val="28"/>
        </w:rPr>
      </w:pPr>
      <w:r w:rsidRPr="00976270">
        <w:rPr>
          <w:sz w:val="28"/>
          <w:szCs w:val="28"/>
        </w:rPr>
        <w:t>расположенных в подразделениях филиала ПАО «ТрансКонтейнер» на Забайкальской железной дороге</w:t>
      </w:r>
      <w:r w:rsidRPr="00976270">
        <w:rPr>
          <w:b/>
          <w:sz w:val="28"/>
          <w:szCs w:val="28"/>
        </w:rPr>
        <w:t xml:space="preserve"> </w:t>
      </w:r>
    </w:p>
    <w:p w:rsidR="00BA0D7E" w:rsidRPr="00976270" w:rsidRDefault="00BA0D7E" w:rsidP="000C79A8">
      <w:pPr>
        <w:rPr>
          <w:sz w:val="28"/>
          <w:szCs w:val="28"/>
        </w:rPr>
      </w:pPr>
      <w:r w:rsidRPr="00976270">
        <w:rPr>
          <w:sz w:val="28"/>
          <w:szCs w:val="28"/>
        </w:rPr>
        <w:t xml:space="preserve">  за _________________201_ года</w:t>
      </w:r>
    </w:p>
    <w:p w:rsidR="004B7AB6" w:rsidRPr="00976270" w:rsidRDefault="004B7AB6" w:rsidP="000C79A8">
      <w:pPr>
        <w:rPr>
          <w:sz w:val="28"/>
          <w:szCs w:val="28"/>
        </w:rPr>
      </w:pPr>
      <w:r>
        <w:rPr>
          <w:sz w:val="28"/>
          <w:szCs w:val="28"/>
        </w:rPr>
        <w:t>(месяц)</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3119"/>
        <w:gridCol w:w="2268"/>
        <w:gridCol w:w="2551"/>
        <w:gridCol w:w="2268"/>
      </w:tblGrid>
      <w:tr w:rsidR="004B7AB6" w:rsidRPr="00976270" w:rsidTr="004B7AB6">
        <w:trPr>
          <w:cantSplit/>
          <w:trHeight w:val="1134"/>
        </w:trPr>
        <w:tc>
          <w:tcPr>
            <w:tcW w:w="284" w:type="dxa"/>
            <w:vAlign w:val="center"/>
          </w:tcPr>
          <w:p w:rsidR="004B7AB6" w:rsidRPr="00976270" w:rsidRDefault="004B7AB6" w:rsidP="000C79A8">
            <w:pPr>
              <w:rPr>
                <w:sz w:val="28"/>
                <w:szCs w:val="28"/>
              </w:rPr>
            </w:pPr>
            <w:r w:rsidRPr="00976270">
              <w:rPr>
                <w:sz w:val="28"/>
                <w:szCs w:val="28"/>
              </w:rPr>
              <w:t>№</w:t>
            </w:r>
          </w:p>
        </w:tc>
        <w:tc>
          <w:tcPr>
            <w:tcW w:w="3119" w:type="dxa"/>
            <w:vAlign w:val="center"/>
          </w:tcPr>
          <w:p w:rsidR="004B7AB6" w:rsidRPr="00976270" w:rsidRDefault="004B7AB6" w:rsidP="000C79A8">
            <w:pPr>
              <w:rPr>
                <w:sz w:val="28"/>
                <w:szCs w:val="28"/>
              </w:rPr>
            </w:pPr>
            <w:r w:rsidRPr="00976270">
              <w:rPr>
                <w:sz w:val="28"/>
                <w:szCs w:val="28"/>
              </w:rPr>
              <w:t xml:space="preserve">Наименование помещений </w:t>
            </w:r>
          </w:p>
        </w:tc>
        <w:tc>
          <w:tcPr>
            <w:tcW w:w="2268" w:type="dxa"/>
            <w:vAlign w:val="center"/>
          </w:tcPr>
          <w:p w:rsidR="004B7AB6" w:rsidRPr="00976270" w:rsidRDefault="004B7AB6" w:rsidP="000C79A8">
            <w:pPr>
              <w:ind w:left="44" w:hanging="68"/>
              <w:rPr>
                <w:sz w:val="28"/>
                <w:szCs w:val="28"/>
              </w:rPr>
            </w:pPr>
            <w:r w:rsidRPr="00976270">
              <w:rPr>
                <w:sz w:val="28"/>
                <w:szCs w:val="28"/>
              </w:rPr>
              <w:t>Кол-во квадратных метров</w:t>
            </w:r>
          </w:p>
        </w:tc>
        <w:tc>
          <w:tcPr>
            <w:tcW w:w="2551" w:type="dxa"/>
            <w:vAlign w:val="center"/>
          </w:tcPr>
          <w:p w:rsidR="004B7AB6" w:rsidRPr="00976270" w:rsidRDefault="004B7AB6" w:rsidP="000C79A8">
            <w:pPr>
              <w:ind w:left="44" w:hanging="68"/>
              <w:rPr>
                <w:sz w:val="28"/>
                <w:szCs w:val="28"/>
              </w:rPr>
            </w:pPr>
            <w:r w:rsidRPr="00976270">
              <w:rPr>
                <w:sz w:val="28"/>
                <w:szCs w:val="28"/>
              </w:rPr>
              <w:t>Стоимость единицы услуги (1м2)</w:t>
            </w:r>
          </w:p>
        </w:tc>
        <w:tc>
          <w:tcPr>
            <w:tcW w:w="2268" w:type="dxa"/>
            <w:vAlign w:val="center"/>
          </w:tcPr>
          <w:p w:rsidR="004B7AB6" w:rsidRPr="00976270" w:rsidRDefault="004B7AB6" w:rsidP="000C79A8">
            <w:pPr>
              <w:ind w:left="44" w:hanging="68"/>
              <w:rPr>
                <w:sz w:val="28"/>
                <w:szCs w:val="28"/>
              </w:rPr>
            </w:pPr>
            <w:r w:rsidRPr="00976270">
              <w:rPr>
                <w:sz w:val="28"/>
                <w:szCs w:val="28"/>
              </w:rPr>
              <w:t>Сумма</w:t>
            </w:r>
          </w:p>
        </w:tc>
      </w:tr>
      <w:tr w:rsidR="004B7AB6" w:rsidRPr="00976270" w:rsidTr="004B7AB6">
        <w:tc>
          <w:tcPr>
            <w:tcW w:w="284" w:type="dxa"/>
            <w:vAlign w:val="center"/>
          </w:tcPr>
          <w:p w:rsidR="004B7AB6" w:rsidRPr="00976270" w:rsidRDefault="004B7AB6" w:rsidP="000C79A8">
            <w:pPr>
              <w:rPr>
                <w:sz w:val="28"/>
                <w:szCs w:val="28"/>
              </w:rPr>
            </w:pPr>
            <w:r w:rsidRPr="00976270">
              <w:rPr>
                <w:sz w:val="28"/>
                <w:szCs w:val="28"/>
              </w:rPr>
              <w:t>1</w:t>
            </w:r>
          </w:p>
        </w:tc>
        <w:tc>
          <w:tcPr>
            <w:tcW w:w="3119" w:type="dxa"/>
            <w:vAlign w:val="center"/>
          </w:tcPr>
          <w:p w:rsidR="004B7AB6" w:rsidRPr="00976270" w:rsidRDefault="004B7AB6" w:rsidP="000C79A8">
            <w:pPr>
              <w:rPr>
                <w:sz w:val="28"/>
                <w:szCs w:val="28"/>
              </w:rPr>
            </w:pPr>
            <w:r w:rsidRPr="00976270">
              <w:rPr>
                <w:sz w:val="28"/>
                <w:szCs w:val="28"/>
              </w:rPr>
              <w:t>2</w:t>
            </w:r>
          </w:p>
        </w:tc>
        <w:tc>
          <w:tcPr>
            <w:tcW w:w="2268" w:type="dxa"/>
            <w:vAlign w:val="center"/>
          </w:tcPr>
          <w:p w:rsidR="004B7AB6" w:rsidRPr="00976270" w:rsidRDefault="004B7AB6" w:rsidP="000C79A8">
            <w:pPr>
              <w:rPr>
                <w:sz w:val="28"/>
                <w:szCs w:val="28"/>
              </w:rPr>
            </w:pPr>
            <w:r w:rsidRPr="00976270">
              <w:rPr>
                <w:sz w:val="28"/>
                <w:szCs w:val="28"/>
              </w:rPr>
              <w:t>3</w:t>
            </w:r>
          </w:p>
        </w:tc>
        <w:tc>
          <w:tcPr>
            <w:tcW w:w="2551" w:type="dxa"/>
            <w:vAlign w:val="center"/>
          </w:tcPr>
          <w:p w:rsidR="004B7AB6" w:rsidRPr="00976270" w:rsidRDefault="004B7AB6" w:rsidP="000C79A8">
            <w:pPr>
              <w:rPr>
                <w:sz w:val="28"/>
                <w:szCs w:val="28"/>
              </w:rPr>
            </w:pPr>
            <w:r>
              <w:rPr>
                <w:sz w:val="28"/>
                <w:szCs w:val="28"/>
              </w:rPr>
              <w:t>4</w:t>
            </w:r>
          </w:p>
        </w:tc>
        <w:tc>
          <w:tcPr>
            <w:tcW w:w="2268" w:type="dxa"/>
            <w:vAlign w:val="center"/>
          </w:tcPr>
          <w:p w:rsidR="004B7AB6" w:rsidRPr="00976270" w:rsidRDefault="004B7AB6" w:rsidP="000C79A8">
            <w:pPr>
              <w:rPr>
                <w:sz w:val="28"/>
                <w:szCs w:val="28"/>
              </w:rPr>
            </w:pPr>
            <w:r>
              <w:rPr>
                <w:sz w:val="28"/>
                <w:szCs w:val="28"/>
              </w:rPr>
              <w:t>5</w:t>
            </w:r>
          </w:p>
        </w:tc>
      </w:tr>
      <w:tr w:rsidR="004B7AB6" w:rsidRPr="00976270" w:rsidTr="004B7AB6">
        <w:tc>
          <w:tcPr>
            <w:tcW w:w="284" w:type="dxa"/>
          </w:tcPr>
          <w:p w:rsidR="004B7AB6" w:rsidRPr="00976270" w:rsidRDefault="004B7AB6" w:rsidP="000C79A8">
            <w:pPr>
              <w:rPr>
                <w:sz w:val="28"/>
                <w:szCs w:val="28"/>
              </w:rPr>
            </w:pPr>
          </w:p>
        </w:tc>
        <w:tc>
          <w:tcPr>
            <w:tcW w:w="3119" w:type="dxa"/>
          </w:tcPr>
          <w:p w:rsidR="004B7AB6" w:rsidRPr="00976270" w:rsidRDefault="004B7AB6" w:rsidP="000C79A8">
            <w:pPr>
              <w:rPr>
                <w:sz w:val="28"/>
                <w:szCs w:val="28"/>
              </w:rPr>
            </w:pPr>
          </w:p>
        </w:tc>
        <w:tc>
          <w:tcPr>
            <w:tcW w:w="2268" w:type="dxa"/>
          </w:tcPr>
          <w:p w:rsidR="004B7AB6" w:rsidRPr="00976270" w:rsidRDefault="004B7AB6" w:rsidP="000C79A8">
            <w:pPr>
              <w:rPr>
                <w:sz w:val="28"/>
                <w:szCs w:val="28"/>
              </w:rPr>
            </w:pPr>
            <w:r>
              <w:rPr>
                <w:sz w:val="28"/>
                <w:szCs w:val="28"/>
              </w:rPr>
              <w:t>4087</w:t>
            </w:r>
          </w:p>
        </w:tc>
        <w:tc>
          <w:tcPr>
            <w:tcW w:w="2551" w:type="dxa"/>
          </w:tcPr>
          <w:p w:rsidR="004B7AB6" w:rsidRPr="00976270" w:rsidRDefault="004B7AB6" w:rsidP="000C79A8">
            <w:pPr>
              <w:rPr>
                <w:sz w:val="28"/>
                <w:szCs w:val="28"/>
              </w:rPr>
            </w:pPr>
          </w:p>
        </w:tc>
        <w:tc>
          <w:tcPr>
            <w:tcW w:w="2268" w:type="dxa"/>
          </w:tcPr>
          <w:p w:rsidR="004B7AB6" w:rsidRPr="00976270" w:rsidRDefault="004B7AB6" w:rsidP="000C79A8">
            <w:pPr>
              <w:rPr>
                <w:sz w:val="28"/>
                <w:szCs w:val="28"/>
              </w:rPr>
            </w:pPr>
          </w:p>
        </w:tc>
      </w:tr>
      <w:tr w:rsidR="004B7AB6" w:rsidRPr="00976270" w:rsidTr="004B7AB6">
        <w:tc>
          <w:tcPr>
            <w:tcW w:w="284" w:type="dxa"/>
          </w:tcPr>
          <w:p w:rsidR="004B7AB6" w:rsidRPr="00976270" w:rsidRDefault="004B7AB6" w:rsidP="000C79A8">
            <w:pPr>
              <w:rPr>
                <w:sz w:val="28"/>
                <w:szCs w:val="28"/>
              </w:rPr>
            </w:pPr>
          </w:p>
        </w:tc>
        <w:tc>
          <w:tcPr>
            <w:tcW w:w="3119" w:type="dxa"/>
          </w:tcPr>
          <w:p w:rsidR="004B7AB6" w:rsidRPr="00976270" w:rsidRDefault="004B7AB6" w:rsidP="000C79A8">
            <w:pPr>
              <w:rPr>
                <w:sz w:val="28"/>
                <w:szCs w:val="28"/>
              </w:rPr>
            </w:pPr>
            <w:r w:rsidRPr="00976270">
              <w:rPr>
                <w:sz w:val="28"/>
                <w:szCs w:val="28"/>
              </w:rPr>
              <w:t xml:space="preserve">Итого: </w:t>
            </w:r>
          </w:p>
        </w:tc>
        <w:tc>
          <w:tcPr>
            <w:tcW w:w="2268" w:type="dxa"/>
          </w:tcPr>
          <w:p w:rsidR="004B7AB6" w:rsidRPr="00976270" w:rsidRDefault="004B7AB6" w:rsidP="000C79A8">
            <w:pPr>
              <w:rPr>
                <w:sz w:val="28"/>
                <w:szCs w:val="28"/>
              </w:rPr>
            </w:pPr>
          </w:p>
        </w:tc>
        <w:tc>
          <w:tcPr>
            <w:tcW w:w="2551" w:type="dxa"/>
          </w:tcPr>
          <w:p w:rsidR="004B7AB6" w:rsidRPr="00976270" w:rsidRDefault="004B7AB6" w:rsidP="000C79A8">
            <w:pPr>
              <w:rPr>
                <w:sz w:val="28"/>
                <w:szCs w:val="28"/>
              </w:rPr>
            </w:pPr>
          </w:p>
        </w:tc>
        <w:tc>
          <w:tcPr>
            <w:tcW w:w="2268" w:type="dxa"/>
          </w:tcPr>
          <w:p w:rsidR="004B7AB6" w:rsidRPr="00976270" w:rsidRDefault="004B7AB6" w:rsidP="000C79A8">
            <w:pPr>
              <w:rPr>
                <w:sz w:val="28"/>
                <w:szCs w:val="28"/>
              </w:rPr>
            </w:pPr>
          </w:p>
        </w:tc>
      </w:tr>
      <w:tr w:rsidR="004B7AB6" w:rsidRPr="00976270" w:rsidTr="004B7AB6">
        <w:tc>
          <w:tcPr>
            <w:tcW w:w="284" w:type="dxa"/>
          </w:tcPr>
          <w:p w:rsidR="004B7AB6" w:rsidRPr="00976270" w:rsidRDefault="004B7AB6" w:rsidP="000C79A8">
            <w:pPr>
              <w:rPr>
                <w:sz w:val="28"/>
                <w:szCs w:val="28"/>
              </w:rPr>
            </w:pPr>
          </w:p>
        </w:tc>
        <w:tc>
          <w:tcPr>
            <w:tcW w:w="3119" w:type="dxa"/>
          </w:tcPr>
          <w:p w:rsidR="004B7AB6" w:rsidRPr="00976270" w:rsidRDefault="004B7AB6" w:rsidP="000C79A8">
            <w:pPr>
              <w:rPr>
                <w:sz w:val="28"/>
                <w:szCs w:val="28"/>
              </w:rPr>
            </w:pPr>
            <w:r w:rsidRPr="00976270">
              <w:rPr>
                <w:sz w:val="28"/>
                <w:szCs w:val="28"/>
              </w:rPr>
              <w:t>Всего с учетом вычета штрафных санкций</w:t>
            </w:r>
          </w:p>
        </w:tc>
        <w:tc>
          <w:tcPr>
            <w:tcW w:w="2268" w:type="dxa"/>
          </w:tcPr>
          <w:p w:rsidR="004B7AB6" w:rsidRPr="00976270" w:rsidRDefault="004B7AB6" w:rsidP="000C79A8">
            <w:pPr>
              <w:rPr>
                <w:sz w:val="28"/>
                <w:szCs w:val="28"/>
              </w:rPr>
            </w:pPr>
          </w:p>
        </w:tc>
        <w:tc>
          <w:tcPr>
            <w:tcW w:w="2551" w:type="dxa"/>
          </w:tcPr>
          <w:p w:rsidR="004B7AB6" w:rsidRPr="00976270" w:rsidRDefault="004B7AB6" w:rsidP="000C79A8">
            <w:pPr>
              <w:rPr>
                <w:sz w:val="28"/>
                <w:szCs w:val="28"/>
              </w:rPr>
            </w:pPr>
          </w:p>
        </w:tc>
        <w:tc>
          <w:tcPr>
            <w:tcW w:w="2268" w:type="dxa"/>
          </w:tcPr>
          <w:p w:rsidR="004B7AB6" w:rsidRPr="00976270" w:rsidRDefault="004B7AB6" w:rsidP="000C79A8">
            <w:pPr>
              <w:rPr>
                <w:sz w:val="28"/>
                <w:szCs w:val="28"/>
              </w:rPr>
            </w:pPr>
          </w:p>
        </w:tc>
      </w:tr>
    </w:tbl>
    <w:p w:rsidR="00BA0D7E" w:rsidRPr="00976270" w:rsidRDefault="00BA0D7E" w:rsidP="000C79A8">
      <w:pPr>
        <w:rPr>
          <w:sz w:val="28"/>
          <w:szCs w:val="28"/>
        </w:rPr>
      </w:pPr>
    </w:p>
    <w:p w:rsidR="00BA0D7E" w:rsidRPr="00976270" w:rsidRDefault="00BA0D7E" w:rsidP="00DC0E6D">
      <w:pPr>
        <w:jc w:val="left"/>
        <w:rPr>
          <w:sz w:val="28"/>
          <w:szCs w:val="28"/>
        </w:rPr>
      </w:pPr>
      <w:r w:rsidRPr="00976270">
        <w:rPr>
          <w:sz w:val="28"/>
          <w:szCs w:val="28"/>
        </w:rPr>
        <w:t xml:space="preserve">Всего оказано услуг на сумму _____________________________________________  </w:t>
      </w:r>
    </w:p>
    <w:p w:rsidR="00BA0D7E" w:rsidRPr="00976270" w:rsidRDefault="00BA0D7E" w:rsidP="00DC0E6D">
      <w:pPr>
        <w:jc w:val="left"/>
        <w:rPr>
          <w:sz w:val="28"/>
          <w:szCs w:val="28"/>
        </w:rPr>
      </w:pPr>
    </w:p>
    <w:p w:rsidR="00BA0D7E" w:rsidRPr="00976270" w:rsidRDefault="00BA0D7E" w:rsidP="00DC0E6D">
      <w:pPr>
        <w:jc w:val="left"/>
        <w:rPr>
          <w:sz w:val="28"/>
          <w:szCs w:val="28"/>
        </w:rPr>
      </w:pPr>
      <w:r w:rsidRPr="00976270">
        <w:rPr>
          <w:sz w:val="28"/>
          <w:szCs w:val="28"/>
        </w:rPr>
        <w:t>Выше услуги</w:t>
      </w:r>
      <w:r w:rsidR="00DC0E6D">
        <w:rPr>
          <w:sz w:val="28"/>
          <w:szCs w:val="28"/>
        </w:rPr>
        <w:t xml:space="preserve"> вы</w:t>
      </w:r>
      <w:r w:rsidRPr="00976270">
        <w:rPr>
          <w:sz w:val="28"/>
          <w:szCs w:val="28"/>
        </w:rPr>
        <w:t>полнены</w:t>
      </w:r>
      <w:r w:rsidR="00DC0E6D">
        <w:rPr>
          <w:sz w:val="28"/>
          <w:szCs w:val="28"/>
        </w:rPr>
        <w:t xml:space="preserve">     </w:t>
      </w:r>
      <w:r w:rsidRPr="00976270">
        <w:rPr>
          <w:sz w:val="28"/>
          <w:szCs w:val="28"/>
        </w:rPr>
        <w:t>___________________________________________</w:t>
      </w:r>
    </w:p>
    <w:p w:rsidR="00BA0D7E" w:rsidRPr="00976270" w:rsidRDefault="00BA0D7E" w:rsidP="00DC0E6D">
      <w:pPr>
        <w:ind w:left="360"/>
        <w:jc w:val="left"/>
        <w:rPr>
          <w:sz w:val="28"/>
          <w:szCs w:val="28"/>
        </w:rPr>
      </w:pPr>
      <w:r w:rsidRPr="00976270">
        <w:rPr>
          <w:sz w:val="28"/>
          <w:szCs w:val="28"/>
        </w:rPr>
        <w:t xml:space="preserve">                                </w:t>
      </w:r>
      <w:r w:rsidR="00DC0E6D">
        <w:rPr>
          <w:sz w:val="28"/>
          <w:szCs w:val="28"/>
        </w:rPr>
        <w:t xml:space="preserve">          </w:t>
      </w:r>
      <w:r w:rsidRPr="00976270">
        <w:rPr>
          <w:sz w:val="28"/>
          <w:szCs w:val="28"/>
        </w:rPr>
        <w:t xml:space="preserve">   (полностью, не полностью, качественно, не качественно),</w:t>
      </w:r>
    </w:p>
    <w:p w:rsidR="00BA0D7E" w:rsidRPr="00976270" w:rsidRDefault="00BA0D7E" w:rsidP="000C79A8">
      <w:pPr>
        <w:ind w:left="360"/>
        <w:rPr>
          <w:sz w:val="28"/>
          <w:szCs w:val="28"/>
        </w:rPr>
      </w:pPr>
    </w:p>
    <w:p w:rsidR="00BA0D7E" w:rsidRPr="00976270" w:rsidRDefault="00BA0D7E" w:rsidP="000C79A8">
      <w:pPr>
        <w:rPr>
          <w:b/>
          <w:sz w:val="28"/>
          <w:szCs w:val="28"/>
        </w:rPr>
      </w:pPr>
      <w:r w:rsidRPr="00976270">
        <w:rPr>
          <w:b/>
          <w:sz w:val="28"/>
          <w:szCs w:val="28"/>
        </w:rPr>
        <w:t>Претензии «Заказчика»:</w:t>
      </w:r>
    </w:p>
    <w:p w:rsidR="00BA0D7E" w:rsidRPr="00976270" w:rsidRDefault="00BA0D7E" w:rsidP="00DC0E6D">
      <w:pPr>
        <w:tabs>
          <w:tab w:val="left" w:pos="900"/>
        </w:tabs>
        <w:ind w:left="0" w:firstLine="567"/>
        <w:jc w:val="both"/>
        <w:rPr>
          <w:sz w:val="28"/>
          <w:szCs w:val="28"/>
        </w:rPr>
      </w:pPr>
      <w:r w:rsidRPr="00976270">
        <w:rPr>
          <w:sz w:val="28"/>
          <w:szCs w:val="28"/>
        </w:rPr>
        <w:t>1.  отсутствие в санитарно-гигиенических помещениях (туалетах) Заказчика в течение более одного календарного дня моющих средств (мыло для рук), туалетной бумаги и бумажных полотенец</w:t>
      </w:r>
      <w:r w:rsidR="00DC0E6D">
        <w:rPr>
          <w:sz w:val="28"/>
          <w:szCs w:val="28"/>
        </w:rPr>
        <w:t>___________</w:t>
      </w:r>
      <w:r w:rsidRPr="00976270">
        <w:rPr>
          <w:sz w:val="28"/>
          <w:szCs w:val="28"/>
        </w:rPr>
        <w:t>___________________________________</w:t>
      </w:r>
    </w:p>
    <w:p w:rsidR="00BA0D7E" w:rsidRPr="00976270" w:rsidRDefault="00BA0D7E" w:rsidP="00DC0E6D">
      <w:pPr>
        <w:tabs>
          <w:tab w:val="left" w:pos="709"/>
        </w:tabs>
        <w:ind w:left="0" w:firstLine="567"/>
        <w:rPr>
          <w:i/>
          <w:sz w:val="28"/>
          <w:szCs w:val="28"/>
        </w:rPr>
      </w:pPr>
      <w:r w:rsidRPr="00976270">
        <w:rPr>
          <w:i/>
          <w:sz w:val="28"/>
          <w:szCs w:val="28"/>
        </w:rPr>
        <w:t xml:space="preserve">                                         акт (ы) </w:t>
      </w:r>
    </w:p>
    <w:p w:rsidR="00BA0D7E" w:rsidRPr="00976270" w:rsidRDefault="00BA0D7E" w:rsidP="00DC0E6D">
      <w:pPr>
        <w:pStyle w:val="aff7"/>
        <w:shd w:val="clear" w:color="auto" w:fill="FFFFFF"/>
        <w:tabs>
          <w:tab w:val="left" w:pos="1134"/>
          <w:tab w:val="left" w:pos="1483"/>
        </w:tabs>
        <w:spacing w:line="320" w:lineRule="exact"/>
        <w:ind w:left="0" w:firstLine="567"/>
        <w:jc w:val="both"/>
        <w:rPr>
          <w:rStyle w:val="FontStyle31"/>
          <w:b w:val="0"/>
          <w:sz w:val="28"/>
          <w:szCs w:val="28"/>
        </w:rPr>
      </w:pPr>
      <w:r w:rsidRPr="00976270">
        <w:rPr>
          <w:sz w:val="28"/>
          <w:szCs w:val="28"/>
        </w:rPr>
        <w:t xml:space="preserve">2. не выполнение в полном объеме </w:t>
      </w:r>
      <w:r w:rsidRPr="00976270">
        <w:rPr>
          <w:rStyle w:val="FontStyle32"/>
          <w:sz w:val="28"/>
          <w:szCs w:val="28"/>
        </w:rPr>
        <w:t>оказания услуг</w:t>
      </w:r>
      <w:r w:rsidRPr="00976270">
        <w:rPr>
          <w:rStyle w:val="FontStyle31"/>
          <w:sz w:val="28"/>
          <w:szCs w:val="28"/>
        </w:rPr>
        <w:t xml:space="preserve"> </w:t>
      </w:r>
      <w:r w:rsidRPr="00DC0E6D">
        <w:rPr>
          <w:rStyle w:val="FontStyle31"/>
          <w:b w:val="0"/>
          <w:sz w:val="28"/>
          <w:szCs w:val="28"/>
        </w:rPr>
        <w:t>по уборке административно-производственных помещений филиала ПАО «ТрансКонтейнер» на Забайкальской железной дороге в соответствии с</w:t>
      </w:r>
      <w:r w:rsidRPr="00976270">
        <w:rPr>
          <w:rStyle w:val="FontStyle31"/>
          <w:sz w:val="28"/>
          <w:szCs w:val="28"/>
        </w:rPr>
        <w:t xml:space="preserve"> </w:t>
      </w:r>
      <w:r w:rsidRPr="00976270">
        <w:rPr>
          <w:rStyle w:val="FontStyle32"/>
          <w:sz w:val="28"/>
          <w:szCs w:val="28"/>
        </w:rPr>
        <w:t xml:space="preserve">Техническим заданием </w:t>
      </w:r>
    </w:p>
    <w:p w:rsidR="00BA0D7E" w:rsidRPr="00976270" w:rsidRDefault="00BA0D7E" w:rsidP="000C79A8">
      <w:pPr>
        <w:tabs>
          <w:tab w:val="left" w:pos="900"/>
        </w:tabs>
        <w:jc w:val="both"/>
        <w:rPr>
          <w:sz w:val="28"/>
          <w:szCs w:val="28"/>
        </w:rPr>
      </w:pPr>
      <w:r w:rsidRPr="00976270">
        <w:rPr>
          <w:sz w:val="28"/>
          <w:szCs w:val="28"/>
        </w:rPr>
        <w:t>_______________________________________________</w:t>
      </w:r>
      <w:r w:rsidR="00DC0E6D">
        <w:rPr>
          <w:sz w:val="28"/>
          <w:szCs w:val="28"/>
        </w:rPr>
        <w:t>________________________</w:t>
      </w:r>
    </w:p>
    <w:p w:rsidR="00BA0D7E" w:rsidRPr="00976270" w:rsidRDefault="00BA0D7E" w:rsidP="000C79A8">
      <w:pPr>
        <w:tabs>
          <w:tab w:val="left" w:pos="709"/>
        </w:tabs>
        <w:ind w:left="360"/>
        <w:rPr>
          <w:i/>
          <w:sz w:val="28"/>
          <w:szCs w:val="28"/>
          <w:lang w:val="en-US"/>
        </w:rPr>
      </w:pPr>
      <w:r w:rsidRPr="00976270">
        <w:rPr>
          <w:sz w:val="28"/>
          <w:szCs w:val="28"/>
        </w:rPr>
        <w:t xml:space="preserve">                                         </w:t>
      </w:r>
      <w:r w:rsidRPr="00976270">
        <w:rPr>
          <w:i/>
          <w:sz w:val="28"/>
          <w:szCs w:val="28"/>
        </w:rPr>
        <w:t xml:space="preserve">акт (ы) </w:t>
      </w:r>
    </w:p>
    <w:tbl>
      <w:tblPr>
        <w:tblStyle w:val="afff3"/>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7"/>
        <w:gridCol w:w="4716"/>
        <w:gridCol w:w="254"/>
      </w:tblGrid>
      <w:tr w:rsidR="00BA0D7E" w:rsidRPr="00976270" w:rsidTr="00DC0E6D">
        <w:trPr>
          <w:trHeight w:val="70"/>
        </w:trPr>
        <w:tc>
          <w:tcPr>
            <w:tcW w:w="5067" w:type="dxa"/>
          </w:tcPr>
          <w:p w:rsidR="00BA0D7E" w:rsidRPr="00976270" w:rsidRDefault="00BA0D7E" w:rsidP="000C79A8">
            <w:pPr>
              <w:ind w:left="284"/>
              <w:rPr>
                <w:sz w:val="28"/>
                <w:szCs w:val="28"/>
              </w:rPr>
            </w:pPr>
            <w:r w:rsidRPr="00976270">
              <w:rPr>
                <w:sz w:val="28"/>
                <w:szCs w:val="28"/>
              </w:rPr>
              <w:t>Исполнитель:</w:t>
            </w:r>
          </w:p>
          <w:p w:rsidR="00BA0D7E" w:rsidRPr="00976270" w:rsidRDefault="00BA0D7E" w:rsidP="000C79A8">
            <w:pPr>
              <w:ind w:left="284"/>
              <w:rPr>
                <w:sz w:val="28"/>
                <w:szCs w:val="28"/>
              </w:rPr>
            </w:pPr>
          </w:p>
          <w:p w:rsidR="00BA0D7E" w:rsidRPr="00976270" w:rsidRDefault="00BA0D7E" w:rsidP="000C79A8">
            <w:pPr>
              <w:ind w:left="284"/>
              <w:rPr>
                <w:sz w:val="28"/>
                <w:szCs w:val="28"/>
              </w:rPr>
            </w:pPr>
          </w:p>
        </w:tc>
        <w:tc>
          <w:tcPr>
            <w:tcW w:w="4716" w:type="dxa"/>
          </w:tcPr>
          <w:p w:rsidR="00BA0D7E" w:rsidRPr="00976270" w:rsidRDefault="00BA0D7E" w:rsidP="000C79A8">
            <w:pPr>
              <w:rPr>
                <w:sz w:val="28"/>
                <w:szCs w:val="28"/>
              </w:rPr>
            </w:pPr>
            <w:r w:rsidRPr="00976270">
              <w:rPr>
                <w:sz w:val="28"/>
                <w:szCs w:val="28"/>
              </w:rPr>
              <w:t>Заказчик:</w:t>
            </w:r>
          </w:p>
          <w:p w:rsidR="00BA0D7E" w:rsidRPr="00976270" w:rsidRDefault="00BA0D7E" w:rsidP="000C79A8">
            <w:pPr>
              <w:rPr>
                <w:sz w:val="28"/>
                <w:szCs w:val="28"/>
              </w:rPr>
            </w:pPr>
          </w:p>
          <w:p w:rsidR="00BA0D7E" w:rsidRPr="00976270" w:rsidRDefault="00BA0D7E" w:rsidP="000C79A8">
            <w:pPr>
              <w:rPr>
                <w:sz w:val="28"/>
                <w:szCs w:val="28"/>
              </w:rPr>
            </w:pPr>
          </w:p>
        </w:tc>
        <w:tc>
          <w:tcPr>
            <w:tcW w:w="254" w:type="dxa"/>
          </w:tcPr>
          <w:p w:rsidR="00BA0D7E" w:rsidRPr="00976270" w:rsidRDefault="00BA0D7E" w:rsidP="000C79A8">
            <w:pPr>
              <w:rPr>
                <w:sz w:val="28"/>
                <w:szCs w:val="28"/>
              </w:rPr>
            </w:pPr>
          </w:p>
        </w:tc>
      </w:tr>
    </w:tbl>
    <w:p w:rsidR="00BA0D7E" w:rsidRPr="00976270" w:rsidRDefault="00DC0E6D" w:rsidP="00DC0E6D">
      <w:pPr>
        <w:pStyle w:val="1"/>
        <w:numPr>
          <w:ilvl w:val="0"/>
          <w:numId w:val="0"/>
        </w:numPr>
        <w:ind w:left="540"/>
        <w:jc w:val="right"/>
        <w:rPr>
          <w:rFonts w:cs="Times New Roman"/>
          <w:b w:val="0"/>
          <w:i/>
          <w:iCs/>
          <w:sz w:val="28"/>
          <w:szCs w:val="28"/>
        </w:rPr>
      </w:pPr>
      <w:r>
        <w:rPr>
          <w:rFonts w:cs="Times New Roman"/>
          <w:b w:val="0"/>
          <w:sz w:val="28"/>
          <w:szCs w:val="28"/>
        </w:rPr>
        <w:lastRenderedPageBreak/>
        <w:t>П</w:t>
      </w:r>
      <w:r w:rsidR="000C79A8" w:rsidRPr="00976270">
        <w:rPr>
          <w:rFonts w:cs="Times New Roman"/>
          <w:b w:val="0"/>
          <w:sz w:val="28"/>
          <w:szCs w:val="28"/>
        </w:rPr>
        <w:t xml:space="preserve">риложение № 6 </w:t>
      </w:r>
    </w:p>
    <w:p w:rsidR="00602D2D" w:rsidRPr="00976270" w:rsidRDefault="00602D2D" w:rsidP="005E043C">
      <w:pPr>
        <w:jc w:val="right"/>
        <w:rPr>
          <w:sz w:val="28"/>
          <w:szCs w:val="28"/>
        </w:rPr>
      </w:pPr>
      <w:r w:rsidRPr="00976270">
        <w:rPr>
          <w:sz w:val="28"/>
          <w:szCs w:val="28"/>
        </w:rPr>
        <w:t>к документации о закупке</w:t>
      </w:r>
    </w:p>
    <w:p w:rsidR="005E043C" w:rsidRPr="00976270" w:rsidRDefault="005E043C" w:rsidP="005E043C">
      <w:pPr>
        <w:jc w:val="right"/>
        <w:rPr>
          <w:b/>
          <w:i/>
          <w:iCs/>
          <w:sz w:val="28"/>
          <w:szCs w:val="28"/>
        </w:rPr>
      </w:pPr>
    </w:p>
    <w:p w:rsidR="00BA0D7E" w:rsidRPr="00976270" w:rsidRDefault="00BA0D7E" w:rsidP="000C79A8">
      <w:pPr>
        <w:pStyle w:val="afa"/>
        <w:jc w:val="left"/>
        <w:rPr>
          <w:b/>
          <w:i/>
          <w:sz w:val="28"/>
          <w:szCs w:val="28"/>
        </w:rPr>
      </w:pPr>
    </w:p>
    <w:p w:rsidR="00BA0D7E" w:rsidRPr="00976270" w:rsidRDefault="00BA0D7E" w:rsidP="000C79A8">
      <w:pPr>
        <w:pStyle w:val="afa"/>
        <w:jc w:val="left"/>
        <w:rPr>
          <w:b/>
          <w:i/>
          <w:sz w:val="28"/>
          <w:szCs w:val="28"/>
        </w:rPr>
      </w:pPr>
    </w:p>
    <w:p w:rsidR="00BA0D7E" w:rsidRPr="00976270" w:rsidRDefault="00BA0D7E" w:rsidP="000C79A8">
      <w:pPr>
        <w:rPr>
          <w:b/>
          <w:bCs/>
          <w:sz w:val="28"/>
          <w:szCs w:val="28"/>
        </w:rPr>
      </w:pPr>
      <w:r w:rsidRPr="00976270">
        <w:rPr>
          <w:b/>
          <w:bCs/>
          <w:sz w:val="28"/>
          <w:szCs w:val="28"/>
        </w:rPr>
        <w:t>СВЕДЕНИЯ ОБ АДМИНИСТРАТИВНОМ И ПРОИЗВОДСТВЕННОМ ПЕРСОНАЛЕ ПРЕТЕНДЕНТА</w:t>
      </w:r>
    </w:p>
    <w:p w:rsidR="00BA0D7E" w:rsidRPr="00976270" w:rsidRDefault="00BA0D7E" w:rsidP="000C79A8">
      <w:pPr>
        <w:rPr>
          <w:sz w:val="28"/>
          <w:szCs w:val="28"/>
        </w:rPr>
      </w:pPr>
      <w:r w:rsidRPr="00976270">
        <w:rPr>
          <w:sz w:val="28"/>
          <w:szCs w:val="28"/>
        </w:rPr>
        <w:t>(</w:t>
      </w:r>
      <w:r w:rsidRPr="00976270">
        <w:rPr>
          <w:i/>
          <w:sz w:val="28"/>
          <w:szCs w:val="28"/>
        </w:rPr>
        <w:t>указывается персонал, который необходим для выполнения работ, оказания услуг, поставки товара, являющихся предметом Открытого конкурса</w:t>
      </w:r>
      <w:r w:rsidRPr="00976270">
        <w:rPr>
          <w:sz w:val="28"/>
          <w:szCs w:val="28"/>
        </w:rPr>
        <w:t>)</w:t>
      </w:r>
    </w:p>
    <w:p w:rsidR="00BA0D7E" w:rsidRPr="00976270" w:rsidRDefault="00BA0D7E" w:rsidP="000C79A8">
      <w:pPr>
        <w:rPr>
          <w:sz w:val="28"/>
          <w:szCs w:val="28"/>
        </w:rPr>
      </w:pPr>
    </w:p>
    <w:p w:rsidR="00BA0D7E" w:rsidRPr="00976270" w:rsidRDefault="00BA0D7E" w:rsidP="000C79A8">
      <w:pPr>
        <w:tabs>
          <w:tab w:val="left" w:pos="9639"/>
        </w:tabs>
        <w:rPr>
          <w:b/>
          <w:bCs/>
          <w:sz w:val="28"/>
          <w:szCs w:val="28"/>
        </w:rPr>
      </w:pPr>
      <w:r w:rsidRPr="00976270">
        <w:rPr>
          <w:b/>
          <w:bCs/>
          <w:sz w:val="28"/>
          <w:szCs w:val="28"/>
        </w:rPr>
        <w:t xml:space="preserve">Административный персонал </w:t>
      </w:r>
    </w:p>
    <w:p w:rsidR="00BA0D7E" w:rsidRPr="00976270" w:rsidRDefault="00BA0D7E" w:rsidP="000C79A8">
      <w:pPr>
        <w:tabs>
          <w:tab w:val="left" w:pos="9639"/>
        </w:tabs>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1914"/>
        <w:gridCol w:w="2762"/>
        <w:gridCol w:w="2160"/>
        <w:gridCol w:w="2247"/>
      </w:tblGrid>
      <w:tr w:rsidR="00BA0D7E" w:rsidRPr="00976270" w:rsidTr="004B7AB6">
        <w:trPr>
          <w:jc w:val="center"/>
        </w:trPr>
        <w:tc>
          <w:tcPr>
            <w:tcW w:w="1146" w:type="dxa"/>
            <w:vAlign w:val="center"/>
          </w:tcPr>
          <w:p w:rsidR="00BA0D7E" w:rsidRPr="00976270" w:rsidRDefault="00BA0D7E" w:rsidP="000C79A8">
            <w:pPr>
              <w:tabs>
                <w:tab w:val="left" w:pos="9639"/>
              </w:tabs>
              <w:rPr>
                <w:sz w:val="28"/>
                <w:szCs w:val="28"/>
              </w:rPr>
            </w:pPr>
            <w:r w:rsidRPr="00976270">
              <w:rPr>
                <w:sz w:val="28"/>
                <w:szCs w:val="28"/>
              </w:rPr>
              <w:t xml:space="preserve">№ </w:t>
            </w:r>
            <w:proofErr w:type="spellStart"/>
            <w:proofErr w:type="gramStart"/>
            <w:r w:rsidRPr="00976270">
              <w:rPr>
                <w:sz w:val="28"/>
                <w:szCs w:val="28"/>
              </w:rPr>
              <w:t>п</w:t>
            </w:r>
            <w:proofErr w:type="spellEnd"/>
            <w:proofErr w:type="gramEnd"/>
            <w:r w:rsidRPr="00976270">
              <w:rPr>
                <w:sz w:val="28"/>
                <w:szCs w:val="28"/>
              </w:rPr>
              <w:t>/</w:t>
            </w:r>
            <w:proofErr w:type="spellStart"/>
            <w:r w:rsidRPr="00976270">
              <w:rPr>
                <w:sz w:val="28"/>
                <w:szCs w:val="28"/>
              </w:rPr>
              <w:t>п</w:t>
            </w:r>
            <w:proofErr w:type="spellEnd"/>
          </w:p>
        </w:tc>
        <w:tc>
          <w:tcPr>
            <w:tcW w:w="1914" w:type="dxa"/>
            <w:vAlign w:val="center"/>
          </w:tcPr>
          <w:p w:rsidR="00BA0D7E" w:rsidRPr="00976270" w:rsidRDefault="00BA0D7E" w:rsidP="004B7AB6">
            <w:pPr>
              <w:tabs>
                <w:tab w:val="left" w:pos="9639"/>
              </w:tabs>
              <w:ind w:left="0" w:firstLine="0"/>
              <w:jc w:val="both"/>
              <w:rPr>
                <w:sz w:val="28"/>
                <w:szCs w:val="28"/>
              </w:rPr>
            </w:pPr>
            <w:r w:rsidRPr="00976270">
              <w:rPr>
                <w:sz w:val="28"/>
                <w:szCs w:val="28"/>
              </w:rPr>
              <w:t>Занимаемая должность</w:t>
            </w:r>
          </w:p>
        </w:tc>
        <w:tc>
          <w:tcPr>
            <w:tcW w:w="2762" w:type="dxa"/>
            <w:vAlign w:val="center"/>
          </w:tcPr>
          <w:p w:rsidR="00BA0D7E" w:rsidRPr="00976270" w:rsidRDefault="00BA0D7E" w:rsidP="004B7AB6">
            <w:pPr>
              <w:tabs>
                <w:tab w:val="left" w:pos="9639"/>
              </w:tabs>
              <w:ind w:left="0" w:firstLine="0"/>
              <w:jc w:val="both"/>
              <w:rPr>
                <w:sz w:val="28"/>
                <w:szCs w:val="28"/>
              </w:rPr>
            </w:pPr>
            <w:r w:rsidRPr="00976270">
              <w:rPr>
                <w:sz w:val="28"/>
                <w:szCs w:val="28"/>
              </w:rPr>
              <w:t>Ф.И.О.</w:t>
            </w:r>
          </w:p>
        </w:tc>
        <w:tc>
          <w:tcPr>
            <w:tcW w:w="2160" w:type="dxa"/>
            <w:vAlign w:val="center"/>
          </w:tcPr>
          <w:p w:rsidR="00BA0D7E" w:rsidRPr="00976270" w:rsidRDefault="00BA0D7E" w:rsidP="004B7AB6">
            <w:pPr>
              <w:tabs>
                <w:tab w:val="left" w:pos="9639"/>
              </w:tabs>
              <w:ind w:left="0" w:firstLine="0"/>
              <w:jc w:val="both"/>
              <w:rPr>
                <w:sz w:val="28"/>
                <w:szCs w:val="28"/>
              </w:rPr>
            </w:pPr>
            <w:r w:rsidRPr="00976270">
              <w:rPr>
                <w:sz w:val="28"/>
                <w:szCs w:val="28"/>
              </w:rPr>
              <w:t>Образование и специальность</w:t>
            </w:r>
          </w:p>
        </w:tc>
        <w:tc>
          <w:tcPr>
            <w:tcW w:w="2247" w:type="dxa"/>
            <w:vAlign w:val="center"/>
          </w:tcPr>
          <w:p w:rsidR="00BA0D7E" w:rsidRPr="00976270" w:rsidRDefault="00BA0D7E" w:rsidP="004B7AB6">
            <w:pPr>
              <w:tabs>
                <w:tab w:val="left" w:pos="9639"/>
              </w:tabs>
              <w:ind w:left="0" w:firstLine="0"/>
              <w:jc w:val="both"/>
              <w:rPr>
                <w:sz w:val="28"/>
                <w:szCs w:val="28"/>
              </w:rPr>
            </w:pPr>
            <w:r w:rsidRPr="00976270">
              <w:rPr>
                <w:sz w:val="28"/>
                <w:szCs w:val="28"/>
              </w:rPr>
              <w:t>Стаж работы по профилю занимаемой должности</w:t>
            </w:r>
          </w:p>
        </w:tc>
      </w:tr>
      <w:tr w:rsidR="00BA0D7E" w:rsidRPr="00976270" w:rsidTr="004B7AB6">
        <w:trPr>
          <w:jc w:val="center"/>
        </w:trPr>
        <w:tc>
          <w:tcPr>
            <w:tcW w:w="1146" w:type="dxa"/>
            <w:vAlign w:val="center"/>
          </w:tcPr>
          <w:p w:rsidR="00BA0D7E" w:rsidRPr="00976270" w:rsidRDefault="00BA0D7E" w:rsidP="000C79A8">
            <w:pPr>
              <w:tabs>
                <w:tab w:val="left" w:pos="9639"/>
              </w:tabs>
              <w:rPr>
                <w:sz w:val="28"/>
                <w:szCs w:val="28"/>
              </w:rPr>
            </w:pPr>
            <w:r w:rsidRPr="00976270">
              <w:rPr>
                <w:sz w:val="28"/>
                <w:szCs w:val="28"/>
              </w:rPr>
              <w:t>1</w:t>
            </w:r>
          </w:p>
        </w:tc>
        <w:tc>
          <w:tcPr>
            <w:tcW w:w="1914" w:type="dxa"/>
            <w:vAlign w:val="center"/>
          </w:tcPr>
          <w:p w:rsidR="00BA0D7E" w:rsidRPr="00976270" w:rsidRDefault="00BA0D7E" w:rsidP="000C79A8">
            <w:pPr>
              <w:tabs>
                <w:tab w:val="left" w:pos="9639"/>
              </w:tabs>
              <w:rPr>
                <w:sz w:val="28"/>
                <w:szCs w:val="28"/>
              </w:rPr>
            </w:pPr>
          </w:p>
        </w:tc>
        <w:tc>
          <w:tcPr>
            <w:tcW w:w="2762" w:type="dxa"/>
          </w:tcPr>
          <w:p w:rsidR="00BA0D7E" w:rsidRPr="00976270" w:rsidRDefault="00BA0D7E" w:rsidP="000C79A8">
            <w:pPr>
              <w:tabs>
                <w:tab w:val="left" w:pos="9639"/>
              </w:tabs>
              <w:rPr>
                <w:sz w:val="28"/>
                <w:szCs w:val="28"/>
              </w:rPr>
            </w:pPr>
          </w:p>
        </w:tc>
        <w:tc>
          <w:tcPr>
            <w:tcW w:w="2160" w:type="dxa"/>
            <w:vAlign w:val="center"/>
          </w:tcPr>
          <w:p w:rsidR="00BA0D7E" w:rsidRPr="00976270" w:rsidRDefault="00BA0D7E" w:rsidP="000C79A8">
            <w:pPr>
              <w:tabs>
                <w:tab w:val="left" w:pos="9639"/>
              </w:tabs>
              <w:rPr>
                <w:sz w:val="28"/>
                <w:szCs w:val="28"/>
              </w:rPr>
            </w:pPr>
          </w:p>
        </w:tc>
        <w:tc>
          <w:tcPr>
            <w:tcW w:w="2247" w:type="dxa"/>
            <w:vAlign w:val="center"/>
          </w:tcPr>
          <w:p w:rsidR="00BA0D7E" w:rsidRPr="00976270" w:rsidRDefault="00BA0D7E" w:rsidP="000C79A8">
            <w:pPr>
              <w:tabs>
                <w:tab w:val="left" w:pos="9639"/>
              </w:tabs>
              <w:rPr>
                <w:sz w:val="28"/>
                <w:szCs w:val="28"/>
              </w:rPr>
            </w:pPr>
          </w:p>
        </w:tc>
      </w:tr>
      <w:tr w:rsidR="00BA0D7E" w:rsidRPr="00976270" w:rsidTr="004B7AB6">
        <w:trPr>
          <w:jc w:val="center"/>
        </w:trPr>
        <w:tc>
          <w:tcPr>
            <w:tcW w:w="1146" w:type="dxa"/>
            <w:vAlign w:val="center"/>
          </w:tcPr>
          <w:p w:rsidR="00BA0D7E" w:rsidRPr="00976270" w:rsidRDefault="00BA0D7E" w:rsidP="000C79A8">
            <w:pPr>
              <w:tabs>
                <w:tab w:val="left" w:pos="9639"/>
              </w:tabs>
              <w:rPr>
                <w:sz w:val="28"/>
                <w:szCs w:val="28"/>
              </w:rPr>
            </w:pPr>
            <w:r w:rsidRPr="00976270">
              <w:rPr>
                <w:sz w:val="28"/>
                <w:szCs w:val="28"/>
              </w:rPr>
              <w:t>2</w:t>
            </w:r>
          </w:p>
        </w:tc>
        <w:tc>
          <w:tcPr>
            <w:tcW w:w="1914" w:type="dxa"/>
            <w:vAlign w:val="center"/>
          </w:tcPr>
          <w:p w:rsidR="00BA0D7E" w:rsidRPr="00976270" w:rsidRDefault="00BA0D7E" w:rsidP="000C79A8">
            <w:pPr>
              <w:tabs>
                <w:tab w:val="left" w:pos="9639"/>
              </w:tabs>
              <w:rPr>
                <w:sz w:val="28"/>
                <w:szCs w:val="28"/>
              </w:rPr>
            </w:pPr>
          </w:p>
        </w:tc>
        <w:tc>
          <w:tcPr>
            <w:tcW w:w="2762" w:type="dxa"/>
          </w:tcPr>
          <w:p w:rsidR="00BA0D7E" w:rsidRPr="00976270" w:rsidRDefault="00BA0D7E" w:rsidP="000C79A8">
            <w:pPr>
              <w:tabs>
                <w:tab w:val="left" w:pos="9639"/>
              </w:tabs>
              <w:rPr>
                <w:sz w:val="28"/>
                <w:szCs w:val="28"/>
              </w:rPr>
            </w:pPr>
          </w:p>
        </w:tc>
        <w:tc>
          <w:tcPr>
            <w:tcW w:w="2160" w:type="dxa"/>
            <w:vAlign w:val="center"/>
          </w:tcPr>
          <w:p w:rsidR="00BA0D7E" w:rsidRPr="00976270" w:rsidRDefault="00BA0D7E" w:rsidP="000C79A8">
            <w:pPr>
              <w:tabs>
                <w:tab w:val="left" w:pos="9639"/>
              </w:tabs>
              <w:rPr>
                <w:sz w:val="28"/>
                <w:szCs w:val="28"/>
              </w:rPr>
            </w:pPr>
          </w:p>
        </w:tc>
        <w:tc>
          <w:tcPr>
            <w:tcW w:w="2247" w:type="dxa"/>
            <w:vAlign w:val="center"/>
          </w:tcPr>
          <w:p w:rsidR="00BA0D7E" w:rsidRPr="00976270" w:rsidRDefault="00BA0D7E" w:rsidP="000C79A8">
            <w:pPr>
              <w:tabs>
                <w:tab w:val="left" w:pos="9639"/>
              </w:tabs>
              <w:rPr>
                <w:sz w:val="28"/>
                <w:szCs w:val="28"/>
              </w:rPr>
            </w:pPr>
          </w:p>
        </w:tc>
      </w:tr>
      <w:tr w:rsidR="00BA0D7E" w:rsidRPr="00976270" w:rsidTr="004B7AB6">
        <w:trPr>
          <w:jc w:val="center"/>
        </w:trPr>
        <w:tc>
          <w:tcPr>
            <w:tcW w:w="1146" w:type="dxa"/>
            <w:vAlign w:val="center"/>
          </w:tcPr>
          <w:p w:rsidR="00BA0D7E" w:rsidRPr="00976270" w:rsidRDefault="00BA0D7E" w:rsidP="000C79A8">
            <w:pPr>
              <w:tabs>
                <w:tab w:val="left" w:pos="9639"/>
              </w:tabs>
              <w:rPr>
                <w:sz w:val="28"/>
                <w:szCs w:val="28"/>
              </w:rPr>
            </w:pPr>
            <w:r w:rsidRPr="00976270">
              <w:rPr>
                <w:sz w:val="28"/>
                <w:szCs w:val="28"/>
              </w:rPr>
              <w:t>…</w:t>
            </w:r>
          </w:p>
        </w:tc>
        <w:tc>
          <w:tcPr>
            <w:tcW w:w="1914" w:type="dxa"/>
            <w:vAlign w:val="center"/>
          </w:tcPr>
          <w:p w:rsidR="00BA0D7E" w:rsidRPr="00976270" w:rsidRDefault="00BA0D7E" w:rsidP="000C79A8">
            <w:pPr>
              <w:tabs>
                <w:tab w:val="left" w:pos="9639"/>
              </w:tabs>
              <w:rPr>
                <w:sz w:val="28"/>
                <w:szCs w:val="28"/>
              </w:rPr>
            </w:pPr>
          </w:p>
        </w:tc>
        <w:tc>
          <w:tcPr>
            <w:tcW w:w="2762" w:type="dxa"/>
          </w:tcPr>
          <w:p w:rsidR="00BA0D7E" w:rsidRPr="00976270" w:rsidRDefault="00BA0D7E" w:rsidP="000C79A8">
            <w:pPr>
              <w:tabs>
                <w:tab w:val="left" w:pos="9639"/>
              </w:tabs>
              <w:rPr>
                <w:sz w:val="28"/>
                <w:szCs w:val="28"/>
              </w:rPr>
            </w:pPr>
          </w:p>
        </w:tc>
        <w:tc>
          <w:tcPr>
            <w:tcW w:w="2160" w:type="dxa"/>
            <w:vAlign w:val="center"/>
          </w:tcPr>
          <w:p w:rsidR="00BA0D7E" w:rsidRPr="00976270" w:rsidRDefault="00BA0D7E" w:rsidP="000C79A8">
            <w:pPr>
              <w:tabs>
                <w:tab w:val="left" w:pos="9639"/>
              </w:tabs>
              <w:rPr>
                <w:sz w:val="28"/>
                <w:szCs w:val="28"/>
              </w:rPr>
            </w:pPr>
          </w:p>
        </w:tc>
        <w:tc>
          <w:tcPr>
            <w:tcW w:w="2247" w:type="dxa"/>
            <w:vAlign w:val="center"/>
          </w:tcPr>
          <w:p w:rsidR="00BA0D7E" w:rsidRPr="00976270" w:rsidRDefault="00BA0D7E" w:rsidP="000C79A8">
            <w:pPr>
              <w:tabs>
                <w:tab w:val="left" w:pos="9639"/>
              </w:tabs>
              <w:rPr>
                <w:sz w:val="28"/>
                <w:szCs w:val="28"/>
              </w:rPr>
            </w:pPr>
          </w:p>
        </w:tc>
      </w:tr>
    </w:tbl>
    <w:p w:rsidR="00BA0D7E" w:rsidRPr="00976270" w:rsidRDefault="00BA0D7E" w:rsidP="000C79A8">
      <w:pPr>
        <w:tabs>
          <w:tab w:val="left" w:pos="9639"/>
        </w:tabs>
        <w:rPr>
          <w:sz w:val="28"/>
          <w:szCs w:val="28"/>
        </w:rPr>
      </w:pPr>
    </w:p>
    <w:p w:rsidR="00BA0D7E" w:rsidRPr="00976270" w:rsidRDefault="00BA0D7E" w:rsidP="000C79A8">
      <w:pPr>
        <w:tabs>
          <w:tab w:val="left" w:pos="9639"/>
        </w:tabs>
        <w:rPr>
          <w:b/>
          <w:bCs/>
          <w:sz w:val="28"/>
          <w:szCs w:val="28"/>
        </w:rPr>
      </w:pPr>
      <w:r w:rsidRPr="00976270">
        <w:rPr>
          <w:b/>
          <w:bCs/>
          <w:sz w:val="28"/>
          <w:szCs w:val="28"/>
        </w:rPr>
        <w:t>Производственный персонал (рабочие)</w:t>
      </w:r>
    </w:p>
    <w:p w:rsidR="00BA0D7E" w:rsidRPr="00976270" w:rsidRDefault="00BA0D7E" w:rsidP="000C79A8">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2332"/>
        <w:gridCol w:w="2472"/>
        <w:gridCol w:w="1984"/>
        <w:gridCol w:w="2451"/>
      </w:tblGrid>
      <w:tr w:rsidR="00BA0D7E" w:rsidRPr="00976270" w:rsidTr="004B7AB6">
        <w:trPr>
          <w:trHeight w:val="1000"/>
          <w:jc w:val="center"/>
        </w:trPr>
        <w:tc>
          <w:tcPr>
            <w:tcW w:w="1019" w:type="dxa"/>
            <w:vAlign w:val="center"/>
          </w:tcPr>
          <w:p w:rsidR="00BA0D7E" w:rsidRPr="00976270" w:rsidRDefault="00BA0D7E" w:rsidP="000C79A8">
            <w:pPr>
              <w:tabs>
                <w:tab w:val="left" w:pos="9639"/>
              </w:tabs>
              <w:rPr>
                <w:sz w:val="28"/>
                <w:szCs w:val="28"/>
              </w:rPr>
            </w:pPr>
            <w:r w:rsidRPr="00976270">
              <w:rPr>
                <w:sz w:val="28"/>
                <w:szCs w:val="28"/>
              </w:rPr>
              <w:t xml:space="preserve">№ </w:t>
            </w:r>
            <w:proofErr w:type="spellStart"/>
            <w:proofErr w:type="gramStart"/>
            <w:r w:rsidRPr="00976270">
              <w:rPr>
                <w:sz w:val="28"/>
                <w:szCs w:val="28"/>
              </w:rPr>
              <w:t>п</w:t>
            </w:r>
            <w:proofErr w:type="spellEnd"/>
            <w:proofErr w:type="gramEnd"/>
            <w:r w:rsidRPr="00976270">
              <w:rPr>
                <w:sz w:val="28"/>
                <w:szCs w:val="28"/>
              </w:rPr>
              <w:t>/</w:t>
            </w:r>
            <w:proofErr w:type="spellStart"/>
            <w:r w:rsidRPr="00976270">
              <w:rPr>
                <w:sz w:val="28"/>
                <w:szCs w:val="28"/>
              </w:rPr>
              <w:t>п</w:t>
            </w:r>
            <w:proofErr w:type="spellEnd"/>
          </w:p>
        </w:tc>
        <w:tc>
          <w:tcPr>
            <w:tcW w:w="2332" w:type="dxa"/>
            <w:vAlign w:val="center"/>
          </w:tcPr>
          <w:p w:rsidR="00BA0D7E" w:rsidRPr="00976270" w:rsidRDefault="00BA0D7E" w:rsidP="004B7AB6">
            <w:pPr>
              <w:tabs>
                <w:tab w:val="left" w:pos="9639"/>
              </w:tabs>
              <w:ind w:left="0" w:firstLine="0"/>
              <w:jc w:val="left"/>
              <w:rPr>
                <w:sz w:val="28"/>
                <w:szCs w:val="28"/>
              </w:rPr>
            </w:pPr>
            <w:r w:rsidRPr="00976270">
              <w:rPr>
                <w:sz w:val="28"/>
                <w:szCs w:val="28"/>
              </w:rPr>
              <w:t>Специальность</w:t>
            </w:r>
          </w:p>
          <w:p w:rsidR="00BA0D7E" w:rsidRPr="00976270" w:rsidRDefault="004B7AB6" w:rsidP="004B7AB6">
            <w:pPr>
              <w:tabs>
                <w:tab w:val="left" w:pos="9639"/>
              </w:tabs>
              <w:ind w:left="175" w:firstLine="0"/>
              <w:jc w:val="left"/>
              <w:rPr>
                <w:sz w:val="28"/>
                <w:szCs w:val="28"/>
              </w:rPr>
            </w:pPr>
            <w:r>
              <w:rPr>
                <w:sz w:val="28"/>
                <w:szCs w:val="28"/>
              </w:rPr>
              <w:t xml:space="preserve">по каждому </w:t>
            </w:r>
            <w:r w:rsidR="00BA0D7E" w:rsidRPr="00976270">
              <w:rPr>
                <w:sz w:val="28"/>
                <w:szCs w:val="28"/>
              </w:rPr>
              <w:t>рабочему</w:t>
            </w:r>
          </w:p>
        </w:tc>
        <w:tc>
          <w:tcPr>
            <w:tcW w:w="2472" w:type="dxa"/>
            <w:vAlign w:val="center"/>
          </w:tcPr>
          <w:p w:rsidR="00BA0D7E" w:rsidRPr="00976270" w:rsidRDefault="00BA0D7E" w:rsidP="000C79A8">
            <w:pPr>
              <w:tabs>
                <w:tab w:val="left" w:pos="9639"/>
              </w:tabs>
              <w:rPr>
                <w:sz w:val="28"/>
                <w:szCs w:val="28"/>
              </w:rPr>
            </w:pPr>
            <w:r w:rsidRPr="00976270">
              <w:rPr>
                <w:sz w:val="28"/>
                <w:szCs w:val="28"/>
              </w:rPr>
              <w:t>Ф.И.О.</w:t>
            </w:r>
          </w:p>
        </w:tc>
        <w:tc>
          <w:tcPr>
            <w:tcW w:w="1984" w:type="dxa"/>
            <w:vAlign w:val="center"/>
          </w:tcPr>
          <w:p w:rsidR="00BA0D7E" w:rsidRPr="00976270" w:rsidRDefault="00BA0D7E" w:rsidP="004B7AB6">
            <w:pPr>
              <w:tabs>
                <w:tab w:val="left" w:pos="9639"/>
              </w:tabs>
              <w:ind w:left="49" w:hanging="49"/>
              <w:rPr>
                <w:sz w:val="28"/>
                <w:szCs w:val="28"/>
              </w:rPr>
            </w:pPr>
            <w:r w:rsidRPr="00976270">
              <w:rPr>
                <w:sz w:val="28"/>
                <w:szCs w:val="28"/>
              </w:rPr>
              <w:t>Разряд, квалификация</w:t>
            </w:r>
          </w:p>
        </w:tc>
        <w:tc>
          <w:tcPr>
            <w:tcW w:w="2451" w:type="dxa"/>
            <w:vAlign w:val="center"/>
          </w:tcPr>
          <w:p w:rsidR="00BA0D7E" w:rsidRPr="00976270" w:rsidRDefault="00BA0D7E" w:rsidP="004B7AB6">
            <w:pPr>
              <w:tabs>
                <w:tab w:val="left" w:pos="9639"/>
              </w:tabs>
              <w:ind w:left="49" w:firstLine="0"/>
              <w:rPr>
                <w:sz w:val="28"/>
                <w:szCs w:val="28"/>
              </w:rPr>
            </w:pPr>
            <w:r w:rsidRPr="00976270">
              <w:rPr>
                <w:sz w:val="28"/>
                <w:szCs w:val="28"/>
              </w:rPr>
              <w:t>Стаж работы по специальности</w:t>
            </w:r>
          </w:p>
        </w:tc>
      </w:tr>
      <w:tr w:rsidR="00BA0D7E" w:rsidRPr="00976270" w:rsidTr="004B7AB6">
        <w:trPr>
          <w:jc w:val="center"/>
        </w:trPr>
        <w:tc>
          <w:tcPr>
            <w:tcW w:w="1019" w:type="dxa"/>
            <w:vAlign w:val="center"/>
          </w:tcPr>
          <w:p w:rsidR="00BA0D7E" w:rsidRPr="00976270" w:rsidRDefault="00BA0D7E" w:rsidP="000C79A8">
            <w:pPr>
              <w:tabs>
                <w:tab w:val="left" w:pos="9639"/>
              </w:tabs>
              <w:rPr>
                <w:sz w:val="28"/>
                <w:szCs w:val="28"/>
              </w:rPr>
            </w:pPr>
            <w:r w:rsidRPr="00976270">
              <w:rPr>
                <w:sz w:val="28"/>
                <w:szCs w:val="28"/>
              </w:rPr>
              <w:t>1</w:t>
            </w:r>
          </w:p>
        </w:tc>
        <w:tc>
          <w:tcPr>
            <w:tcW w:w="2332" w:type="dxa"/>
            <w:vAlign w:val="center"/>
          </w:tcPr>
          <w:p w:rsidR="00BA0D7E" w:rsidRPr="00976270" w:rsidRDefault="00BA0D7E" w:rsidP="000C79A8">
            <w:pPr>
              <w:tabs>
                <w:tab w:val="left" w:pos="9639"/>
              </w:tabs>
              <w:rPr>
                <w:sz w:val="28"/>
                <w:szCs w:val="28"/>
              </w:rPr>
            </w:pPr>
          </w:p>
        </w:tc>
        <w:tc>
          <w:tcPr>
            <w:tcW w:w="2472" w:type="dxa"/>
          </w:tcPr>
          <w:p w:rsidR="00BA0D7E" w:rsidRPr="00976270" w:rsidRDefault="00BA0D7E" w:rsidP="000C79A8">
            <w:pPr>
              <w:tabs>
                <w:tab w:val="left" w:pos="9639"/>
              </w:tabs>
              <w:rPr>
                <w:sz w:val="28"/>
                <w:szCs w:val="28"/>
              </w:rPr>
            </w:pPr>
          </w:p>
        </w:tc>
        <w:tc>
          <w:tcPr>
            <w:tcW w:w="1984" w:type="dxa"/>
          </w:tcPr>
          <w:p w:rsidR="00BA0D7E" w:rsidRPr="00976270" w:rsidRDefault="00BA0D7E" w:rsidP="000C79A8">
            <w:pPr>
              <w:tabs>
                <w:tab w:val="left" w:pos="9639"/>
              </w:tabs>
              <w:rPr>
                <w:sz w:val="28"/>
                <w:szCs w:val="28"/>
              </w:rPr>
            </w:pPr>
          </w:p>
        </w:tc>
        <w:tc>
          <w:tcPr>
            <w:tcW w:w="2451" w:type="dxa"/>
            <w:vAlign w:val="center"/>
          </w:tcPr>
          <w:p w:rsidR="00BA0D7E" w:rsidRPr="00976270" w:rsidRDefault="00BA0D7E" w:rsidP="000C79A8">
            <w:pPr>
              <w:tabs>
                <w:tab w:val="left" w:pos="9639"/>
              </w:tabs>
              <w:rPr>
                <w:sz w:val="28"/>
                <w:szCs w:val="28"/>
              </w:rPr>
            </w:pPr>
          </w:p>
        </w:tc>
      </w:tr>
      <w:tr w:rsidR="00BA0D7E" w:rsidRPr="00976270" w:rsidTr="004B7AB6">
        <w:trPr>
          <w:jc w:val="center"/>
        </w:trPr>
        <w:tc>
          <w:tcPr>
            <w:tcW w:w="1019" w:type="dxa"/>
            <w:vAlign w:val="center"/>
          </w:tcPr>
          <w:p w:rsidR="00BA0D7E" w:rsidRPr="00976270" w:rsidRDefault="00BA0D7E" w:rsidP="000C79A8">
            <w:pPr>
              <w:tabs>
                <w:tab w:val="left" w:pos="9639"/>
              </w:tabs>
              <w:rPr>
                <w:sz w:val="28"/>
                <w:szCs w:val="28"/>
              </w:rPr>
            </w:pPr>
            <w:r w:rsidRPr="00976270">
              <w:rPr>
                <w:sz w:val="28"/>
                <w:szCs w:val="28"/>
              </w:rPr>
              <w:t>2</w:t>
            </w:r>
          </w:p>
        </w:tc>
        <w:tc>
          <w:tcPr>
            <w:tcW w:w="2332" w:type="dxa"/>
            <w:vAlign w:val="center"/>
          </w:tcPr>
          <w:p w:rsidR="00BA0D7E" w:rsidRPr="00976270" w:rsidRDefault="00BA0D7E" w:rsidP="000C79A8">
            <w:pPr>
              <w:tabs>
                <w:tab w:val="left" w:pos="9639"/>
              </w:tabs>
              <w:rPr>
                <w:sz w:val="28"/>
                <w:szCs w:val="28"/>
              </w:rPr>
            </w:pPr>
          </w:p>
        </w:tc>
        <w:tc>
          <w:tcPr>
            <w:tcW w:w="2472" w:type="dxa"/>
          </w:tcPr>
          <w:p w:rsidR="00BA0D7E" w:rsidRPr="00976270" w:rsidRDefault="00BA0D7E" w:rsidP="000C79A8">
            <w:pPr>
              <w:tabs>
                <w:tab w:val="left" w:pos="9639"/>
              </w:tabs>
              <w:rPr>
                <w:sz w:val="28"/>
                <w:szCs w:val="28"/>
              </w:rPr>
            </w:pPr>
          </w:p>
        </w:tc>
        <w:tc>
          <w:tcPr>
            <w:tcW w:w="1984" w:type="dxa"/>
          </w:tcPr>
          <w:p w:rsidR="00BA0D7E" w:rsidRPr="00976270" w:rsidRDefault="00BA0D7E" w:rsidP="000C79A8">
            <w:pPr>
              <w:tabs>
                <w:tab w:val="left" w:pos="9639"/>
              </w:tabs>
              <w:rPr>
                <w:sz w:val="28"/>
                <w:szCs w:val="28"/>
              </w:rPr>
            </w:pPr>
          </w:p>
        </w:tc>
        <w:tc>
          <w:tcPr>
            <w:tcW w:w="2451" w:type="dxa"/>
            <w:vAlign w:val="center"/>
          </w:tcPr>
          <w:p w:rsidR="00BA0D7E" w:rsidRPr="00976270" w:rsidRDefault="00BA0D7E" w:rsidP="000C79A8">
            <w:pPr>
              <w:tabs>
                <w:tab w:val="left" w:pos="9639"/>
              </w:tabs>
              <w:rPr>
                <w:sz w:val="28"/>
                <w:szCs w:val="28"/>
              </w:rPr>
            </w:pPr>
          </w:p>
        </w:tc>
      </w:tr>
      <w:tr w:rsidR="00BA0D7E" w:rsidRPr="00976270" w:rsidTr="004B7AB6">
        <w:trPr>
          <w:jc w:val="center"/>
        </w:trPr>
        <w:tc>
          <w:tcPr>
            <w:tcW w:w="1019" w:type="dxa"/>
            <w:vAlign w:val="center"/>
          </w:tcPr>
          <w:p w:rsidR="00BA0D7E" w:rsidRPr="00976270" w:rsidRDefault="00BA0D7E" w:rsidP="000C79A8">
            <w:pPr>
              <w:tabs>
                <w:tab w:val="left" w:pos="9639"/>
              </w:tabs>
              <w:rPr>
                <w:sz w:val="28"/>
                <w:szCs w:val="28"/>
              </w:rPr>
            </w:pPr>
            <w:r w:rsidRPr="00976270">
              <w:rPr>
                <w:sz w:val="28"/>
                <w:szCs w:val="28"/>
              </w:rPr>
              <w:t>…</w:t>
            </w:r>
          </w:p>
        </w:tc>
        <w:tc>
          <w:tcPr>
            <w:tcW w:w="2332" w:type="dxa"/>
            <w:vAlign w:val="center"/>
          </w:tcPr>
          <w:p w:rsidR="00BA0D7E" w:rsidRPr="00976270" w:rsidRDefault="00BA0D7E" w:rsidP="000C79A8">
            <w:pPr>
              <w:tabs>
                <w:tab w:val="left" w:pos="9639"/>
              </w:tabs>
              <w:rPr>
                <w:sz w:val="28"/>
                <w:szCs w:val="28"/>
              </w:rPr>
            </w:pPr>
          </w:p>
        </w:tc>
        <w:tc>
          <w:tcPr>
            <w:tcW w:w="2472" w:type="dxa"/>
          </w:tcPr>
          <w:p w:rsidR="00BA0D7E" w:rsidRPr="00976270" w:rsidRDefault="00BA0D7E" w:rsidP="000C79A8">
            <w:pPr>
              <w:tabs>
                <w:tab w:val="left" w:pos="9639"/>
              </w:tabs>
              <w:rPr>
                <w:sz w:val="28"/>
                <w:szCs w:val="28"/>
              </w:rPr>
            </w:pPr>
          </w:p>
        </w:tc>
        <w:tc>
          <w:tcPr>
            <w:tcW w:w="1984" w:type="dxa"/>
          </w:tcPr>
          <w:p w:rsidR="00BA0D7E" w:rsidRPr="00976270" w:rsidRDefault="00BA0D7E" w:rsidP="000C79A8">
            <w:pPr>
              <w:tabs>
                <w:tab w:val="left" w:pos="9639"/>
              </w:tabs>
              <w:rPr>
                <w:sz w:val="28"/>
                <w:szCs w:val="28"/>
              </w:rPr>
            </w:pPr>
          </w:p>
        </w:tc>
        <w:tc>
          <w:tcPr>
            <w:tcW w:w="2451" w:type="dxa"/>
            <w:vAlign w:val="center"/>
          </w:tcPr>
          <w:p w:rsidR="00BA0D7E" w:rsidRPr="00976270" w:rsidRDefault="00BA0D7E" w:rsidP="000C79A8">
            <w:pPr>
              <w:tabs>
                <w:tab w:val="left" w:pos="9639"/>
              </w:tabs>
              <w:rPr>
                <w:sz w:val="28"/>
                <w:szCs w:val="28"/>
              </w:rPr>
            </w:pPr>
          </w:p>
        </w:tc>
      </w:tr>
    </w:tbl>
    <w:p w:rsidR="00BA0D7E" w:rsidRPr="00976270" w:rsidRDefault="00BA0D7E" w:rsidP="000C79A8">
      <w:pPr>
        <w:pStyle w:val="afa"/>
        <w:jc w:val="left"/>
        <w:rPr>
          <w:b/>
          <w:i/>
          <w:sz w:val="28"/>
          <w:szCs w:val="28"/>
        </w:rPr>
      </w:pPr>
    </w:p>
    <w:p w:rsidR="00BA0D7E" w:rsidRPr="00976270" w:rsidRDefault="00BA0D7E" w:rsidP="000C79A8">
      <w:pPr>
        <w:rPr>
          <w:sz w:val="28"/>
          <w:szCs w:val="28"/>
        </w:rPr>
      </w:pPr>
    </w:p>
    <w:p w:rsidR="00BA0D7E" w:rsidRPr="00976270" w:rsidRDefault="00BA0D7E" w:rsidP="000C79A8">
      <w:pPr>
        <w:rPr>
          <w:sz w:val="28"/>
          <w:szCs w:val="28"/>
        </w:rPr>
      </w:pPr>
    </w:p>
    <w:p w:rsidR="00BA0D7E" w:rsidRPr="00976270" w:rsidRDefault="00BA0D7E" w:rsidP="000C79A8">
      <w:pPr>
        <w:pStyle w:val="afa"/>
        <w:ind w:firstLine="0"/>
        <w:jc w:val="left"/>
        <w:rPr>
          <w:rFonts w:eastAsia="Times New Roman"/>
          <w:sz w:val="28"/>
          <w:szCs w:val="28"/>
        </w:rPr>
      </w:pPr>
    </w:p>
    <w:p w:rsidR="00BA0D7E" w:rsidRPr="00976270" w:rsidRDefault="00BA0D7E" w:rsidP="000C79A8">
      <w:pPr>
        <w:keepNext/>
        <w:ind w:firstLine="706"/>
        <w:jc w:val="both"/>
        <w:outlineLvl w:val="2"/>
        <w:rPr>
          <w:bCs/>
          <w:sz w:val="28"/>
          <w:szCs w:val="28"/>
        </w:rPr>
      </w:pPr>
      <w:r w:rsidRPr="00976270">
        <w:rPr>
          <w:b/>
          <w:bCs/>
          <w:sz w:val="28"/>
          <w:szCs w:val="28"/>
        </w:rPr>
        <w:t>Представитель, имеющий полномочия подписать Заявку на участие от имени ____________________________________________________________</w:t>
      </w:r>
    </w:p>
    <w:p w:rsidR="00BA0D7E" w:rsidRPr="00976270" w:rsidRDefault="00BA0D7E" w:rsidP="000C79A8">
      <w:pPr>
        <w:tabs>
          <w:tab w:val="left" w:pos="8640"/>
        </w:tabs>
        <w:rPr>
          <w:i/>
          <w:sz w:val="28"/>
          <w:szCs w:val="28"/>
        </w:rPr>
      </w:pPr>
      <w:r w:rsidRPr="00976270">
        <w:rPr>
          <w:i/>
          <w:sz w:val="28"/>
          <w:szCs w:val="28"/>
        </w:rPr>
        <w:t>(наименование претендента)</w:t>
      </w:r>
    </w:p>
    <w:p w:rsidR="00BA0D7E" w:rsidRPr="00976270" w:rsidRDefault="00BA0D7E" w:rsidP="000C79A8">
      <w:pPr>
        <w:rPr>
          <w:sz w:val="28"/>
          <w:szCs w:val="28"/>
          <w:lang w:eastAsia="ru-RU"/>
        </w:rPr>
      </w:pPr>
      <w:r w:rsidRPr="00976270">
        <w:rPr>
          <w:sz w:val="28"/>
          <w:szCs w:val="28"/>
          <w:lang w:eastAsia="ru-RU"/>
        </w:rPr>
        <w:t>____________________________________________________________________</w:t>
      </w:r>
    </w:p>
    <w:p w:rsidR="00BA0D7E" w:rsidRPr="00976270" w:rsidRDefault="00BA0D7E" w:rsidP="000C79A8">
      <w:pPr>
        <w:rPr>
          <w:i/>
          <w:sz w:val="28"/>
          <w:szCs w:val="28"/>
        </w:rPr>
      </w:pPr>
      <w:r w:rsidRPr="00976270">
        <w:rPr>
          <w:i/>
          <w:sz w:val="28"/>
          <w:szCs w:val="28"/>
        </w:rPr>
        <w:t xml:space="preserve">       М.П.</w:t>
      </w:r>
      <w:r w:rsidRPr="00976270">
        <w:rPr>
          <w:i/>
          <w:sz w:val="28"/>
          <w:szCs w:val="28"/>
        </w:rPr>
        <w:tab/>
      </w:r>
      <w:r w:rsidRPr="00976270">
        <w:rPr>
          <w:i/>
          <w:sz w:val="28"/>
          <w:szCs w:val="28"/>
        </w:rPr>
        <w:tab/>
      </w:r>
      <w:r w:rsidRPr="00976270">
        <w:rPr>
          <w:i/>
          <w:sz w:val="28"/>
          <w:szCs w:val="28"/>
        </w:rPr>
        <w:tab/>
        <w:t>(должность, подпись, ФИО)</w:t>
      </w:r>
    </w:p>
    <w:p w:rsidR="00BA0D7E" w:rsidRPr="00976270" w:rsidRDefault="00BA0D7E" w:rsidP="000C79A8">
      <w:pPr>
        <w:rPr>
          <w:sz w:val="28"/>
          <w:szCs w:val="28"/>
          <w:lang w:eastAsia="ru-RU"/>
        </w:rPr>
      </w:pPr>
      <w:r w:rsidRPr="00976270">
        <w:rPr>
          <w:sz w:val="28"/>
          <w:szCs w:val="28"/>
          <w:lang w:eastAsia="ru-RU"/>
        </w:rPr>
        <w:t>"____" _________ 201__ г.</w:t>
      </w:r>
    </w:p>
    <w:sectPr w:rsidR="00BA0D7E" w:rsidRPr="00976270"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0C" w:rsidRDefault="0071390C">
      <w:r>
        <w:separator/>
      </w:r>
    </w:p>
  </w:endnote>
  <w:endnote w:type="continuationSeparator" w:id="0">
    <w:p w:rsidR="0071390C" w:rsidRDefault="0071390C">
      <w:r>
        <w:continuationSeparator/>
      </w:r>
    </w:p>
  </w:endnote>
  <w:endnote w:type="continuationNotice" w:id="1">
    <w:p w:rsidR="0071390C" w:rsidRDefault="007139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8" w:rsidRDefault="009C7585" w:rsidP="00BF6892">
    <w:pPr>
      <w:pStyle w:val="afe"/>
      <w:framePr w:wrap="around" w:vAnchor="text" w:hAnchor="margin" w:xAlign="right" w:y="1"/>
      <w:rPr>
        <w:rStyle w:val="a6"/>
      </w:rPr>
    </w:pPr>
    <w:r>
      <w:rPr>
        <w:rStyle w:val="a6"/>
      </w:rPr>
      <w:fldChar w:fldCharType="begin"/>
    </w:r>
    <w:r w:rsidR="000C79A8">
      <w:rPr>
        <w:rStyle w:val="a6"/>
      </w:rPr>
      <w:instrText xml:space="preserve">PAGE  </w:instrText>
    </w:r>
    <w:r>
      <w:rPr>
        <w:rStyle w:val="a6"/>
      </w:rPr>
      <w:fldChar w:fldCharType="separate"/>
    </w:r>
    <w:r w:rsidR="000C79A8">
      <w:rPr>
        <w:rStyle w:val="a6"/>
        <w:noProof/>
      </w:rPr>
      <w:t>28</w:t>
    </w:r>
    <w:r>
      <w:rPr>
        <w:rStyle w:val="a6"/>
      </w:rPr>
      <w:fldChar w:fldCharType="end"/>
    </w:r>
  </w:p>
  <w:p w:rsidR="000C79A8" w:rsidRDefault="000C79A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8" w:rsidRDefault="000C79A8">
    <w:pPr>
      <w:pStyle w:val="afe"/>
      <w:jc w:val="center"/>
    </w:pPr>
  </w:p>
  <w:p w:rsidR="000C79A8" w:rsidRDefault="000C79A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0C" w:rsidRDefault="0071390C">
      <w:r>
        <w:separator/>
      </w:r>
    </w:p>
  </w:footnote>
  <w:footnote w:type="continuationSeparator" w:id="0">
    <w:p w:rsidR="0071390C" w:rsidRDefault="0071390C">
      <w:r>
        <w:continuationSeparator/>
      </w:r>
    </w:p>
  </w:footnote>
  <w:footnote w:type="continuationNotice" w:id="1">
    <w:p w:rsidR="0071390C" w:rsidRDefault="0071390C"/>
  </w:footnote>
  <w:footnote w:id="2">
    <w:p w:rsidR="000C79A8" w:rsidRDefault="000C79A8" w:rsidP="000C79A8">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8" w:rsidRDefault="009C7585">
    <w:pPr>
      <w:pStyle w:val="afc"/>
    </w:pPr>
    <w:fldSimple w:instr=" PAGE   \* MERGEFORMAT ">
      <w:r w:rsidR="004B7AB6">
        <w:rPr>
          <w:noProof/>
        </w:rPr>
        <w:t>48</w:t>
      </w:r>
    </w:fldSimple>
  </w:p>
  <w:p w:rsidR="000C79A8" w:rsidRDefault="000C79A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D1C1387"/>
    <w:multiLevelType w:val="hybridMultilevel"/>
    <w:tmpl w:val="F6D86B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A03941"/>
    <w:multiLevelType w:val="hybridMultilevel"/>
    <w:tmpl w:val="74F444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231423C"/>
    <w:multiLevelType w:val="hybridMultilevel"/>
    <w:tmpl w:val="29A023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46145D"/>
    <w:multiLevelType w:val="singleLevel"/>
    <w:tmpl w:val="E444896A"/>
    <w:lvl w:ilvl="0">
      <w:start w:val="1"/>
      <w:numFmt w:val="decimal"/>
      <w:lvlText w:val="7.3.%1."/>
      <w:legacy w:legacy="1" w:legacySpace="0" w:legacyIndent="581"/>
      <w:lvlJc w:val="left"/>
      <w:rPr>
        <w:rFonts w:ascii="Times New Roman" w:hAnsi="Times New Roman" w:cs="Times New Roman"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5"/>
  </w:num>
  <w:num w:numId="9">
    <w:abstractNumId w:val="33"/>
  </w:num>
  <w:num w:numId="10">
    <w:abstractNumId w:val="22"/>
  </w:num>
  <w:num w:numId="11">
    <w:abstractNumId w:val="30"/>
  </w:num>
  <w:num w:numId="12">
    <w:abstractNumId w:val="35"/>
  </w:num>
  <w:num w:numId="13">
    <w:abstractNumId w:val="32"/>
  </w:num>
  <w:num w:numId="14">
    <w:abstractNumId w:val="38"/>
  </w:num>
  <w:num w:numId="15">
    <w:abstractNumId w:val="26"/>
  </w:num>
  <w:num w:numId="16">
    <w:abstractNumId w:val="28"/>
  </w:num>
  <w:num w:numId="17">
    <w:abstractNumId w:val="42"/>
  </w:num>
  <w:num w:numId="18">
    <w:abstractNumId w:val="29"/>
  </w:num>
  <w:num w:numId="19">
    <w:abstractNumId w:val="31"/>
  </w:num>
  <w:num w:numId="20">
    <w:abstractNumId w:val="23"/>
  </w:num>
  <w:num w:numId="21">
    <w:abstractNumId w:val="27"/>
  </w:num>
  <w:num w:numId="22">
    <w:abstractNumId w:val="5"/>
  </w:num>
  <w:num w:numId="23">
    <w:abstractNumId w:val="40"/>
  </w:num>
  <w:num w:numId="24">
    <w:abstractNumId w:val="21"/>
  </w:num>
  <w:num w:numId="25">
    <w:abstractNumId w:val="34"/>
  </w:num>
  <w:num w:numId="26">
    <w:abstractNumId w:val="36"/>
  </w:num>
  <w:num w:numId="27">
    <w:abstractNumId w:val="37"/>
  </w:num>
  <w:num w:numId="28">
    <w:abstractNumId w:val="24"/>
  </w:num>
  <w:num w:numId="29">
    <w:abstractNumId w:val="43"/>
  </w:num>
  <w:num w:numId="3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9A8"/>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B7AB6"/>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2AB1"/>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90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6270"/>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C7585"/>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A4F"/>
    <w:rsid w:val="00A11B78"/>
    <w:rsid w:val="00A12B7F"/>
    <w:rsid w:val="00A14340"/>
    <w:rsid w:val="00A146E7"/>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A0D7E"/>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3CE5"/>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0E6D"/>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FontStyle31">
    <w:name w:val="Font Style31"/>
    <w:basedOn w:val="a1"/>
    <w:uiPriority w:val="99"/>
    <w:rsid w:val="00BA0D7E"/>
    <w:rPr>
      <w:rFonts w:ascii="Times New Roman" w:hAnsi="Times New Roman" w:cs="Times New Roman"/>
      <w:b/>
      <w:bCs/>
      <w:sz w:val="18"/>
      <w:szCs w:val="18"/>
    </w:rPr>
  </w:style>
  <w:style w:type="paragraph" w:customStyle="1" w:styleId="Style6">
    <w:name w:val="Style6"/>
    <w:basedOn w:val="a0"/>
    <w:uiPriority w:val="99"/>
    <w:rsid w:val="00BA0D7E"/>
    <w:pPr>
      <w:widowControl w:val="0"/>
      <w:autoSpaceDE w:val="0"/>
      <w:autoSpaceDN w:val="0"/>
      <w:adjustRightInd w:val="0"/>
      <w:spacing w:line="228" w:lineRule="exact"/>
      <w:ind w:left="0" w:firstLine="312"/>
      <w:jc w:val="both"/>
    </w:pPr>
    <w:rPr>
      <w:rFonts w:eastAsiaTheme="minorEastAsia"/>
      <w:lang w:eastAsia="ru-RU"/>
    </w:rPr>
  </w:style>
  <w:style w:type="character" w:customStyle="1" w:styleId="FontStyle32">
    <w:name w:val="Font Style32"/>
    <w:basedOn w:val="a1"/>
    <w:uiPriority w:val="99"/>
    <w:rsid w:val="00BA0D7E"/>
    <w:rPr>
      <w:rFonts w:ascii="Times New Roman" w:hAnsi="Times New Roman" w:cs="Times New Roman"/>
      <w:sz w:val="18"/>
      <w:szCs w:val="18"/>
    </w:rPr>
  </w:style>
  <w:style w:type="character" w:customStyle="1" w:styleId="20">
    <w:name w:val="Заголовок 2 Знак"/>
    <w:aliases w:val="Гоник_Заголовок 2 Знак,h2 Знак,H2 Знак"/>
    <w:basedOn w:val="a1"/>
    <w:link w:val="2"/>
    <w:rsid w:val="00BA0D7E"/>
    <w:rPr>
      <w:rFonts w:cs="Arial"/>
      <w:b/>
      <w:bCs/>
      <w:i/>
      <w:iCs/>
      <w:sz w:val="28"/>
      <w:szCs w:val="28"/>
      <w:lang w:eastAsia="ar-SA"/>
    </w:rPr>
  </w:style>
  <w:style w:type="character" w:customStyle="1" w:styleId="1c">
    <w:name w:val="Текст сноски Знак1"/>
    <w:basedOn w:val="a1"/>
    <w:link w:val="aff"/>
    <w:rsid w:val="00BA0D7E"/>
    <w:rPr>
      <w:lang w:eastAsia="ar-SA"/>
    </w:rPr>
  </w:style>
  <w:style w:type="paragraph" w:customStyle="1" w:styleId="Style1">
    <w:name w:val="Style1"/>
    <w:basedOn w:val="a0"/>
    <w:uiPriority w:val="99"/>
    <w:rsid w:val="00BA0D7E"/>
    <w:pPr>
      <w:widowControl w:val="0"/>
      <w:autoSpaceDE w:val="0"/>
      <w:autoSpaceDN w:val="0"/>
      <w:adjustRightInd w:val="0"/>
      <w:ind w:left="0" w:firstLine="0"/>
    </w:pPr>
    <w:rPr>
      <w:rFonts w:eastAsiaTheme="minorEastAsia"/>
      <w:lang w:eastAsia="ru-RU"/>
    </w:rPr>
  </w:style>
  <w:style w:type="paragraph" w:customStyle="1" w:styleId="Style2">
    <w:name w:val="Style2"/>
    <w:basedOn w:val="a0"/>
    <w:uiPriority w:val="99"/>
    <w:rsid w:val="00BA0D7E"/>
    <w:pPr>
      <w:widowControl w:val="0"/>
      <w:autoSpaceDE w:val="0"/>
      <w:autoSpaceDN w:val="0"/>
      <w:adjustRightInd w:val="0"/>
      <w:ind w:left="0" w:firstLine="0"/>
      <w:jc w:val="left"/>
    </w:pPr>
    <w:rPr>
      <w:rFonts w:eastAsiaTheme="minorEastAsia"/>
      <w:lang w:eastAsia="ru-RU"/>
    </w:rPr>
  </w:style>
  <w:style w:type="paragraph" w:customStyle="1" w:styleId="Style3">
    <w:name w:val="Style3"/>
    <w:basedOn w:val="a0"/>
    <w:uiPriority w:val="99"/>
    <w:rsid w:val="00BA0D7E"/>
    <w:pPr>
      <w:widowControl w:val="0"/>
      <w:autoSpaceDE w:val="0"/>
      <w:autoSpaceDN w:val="0"/>
      <w:adjustRightInd w:val="0"/>
      <w:spacing w:line="226" w:lineRule="exact"/>
      <w:ind w:left="0" w:firstLine="619"/>
      <w:jc w:val="both"/>
    </w:pPr>
    <w:rPr>
      <w:rFonts w:eastAsiaTheme="minorEastAsia"/>
      <w:lang w:eastAsia="ru-RU"/>
    </w:rPr>
  </w:style>
  <w:style w:type="paragraph" w:customStyle="1" w:styleId="Style15">
    <w:name w:val="Style15"/>
    <w:basedOn w:val="a0"/>
    <w:uiPriority w:val="99"/>
    <w:rsid w:val="00BA0D7E"/>
    <w:pPr>
      <w:widowControl w:val="0"/>
      <w:autoSpaceDE w:val="0"/>
      <w:autoSpaceDN w:val="0"/>
      <w:adjustRightInd w:val="0"/>
      <w:spacing w:line="226" w:lineRule="exact"/>
      <w:ind w:left="0" w:hanging="581"/>
      <w:jc w:val="left"/>
    </w:pPr>
    <w:rPr>
      <w:rFonts w:eastAsiaTheme="minorEastAsia"/>
      <w:lang w:eastAsia="ru-RU"/>
    </w:rPr>
  </w:style>
  <w:style w:type="paragraph" w:customStyle="1" w:styleId="Style16">
    <w:name w:val="Style16"/>
    <w:basedOn w:val="a0"/>
    <w:uiPriority w:val="99"/>
    <w:rsid w:val="00BA0D7E"/>
    <w:pPr>
      <w:widowControl w:val="0"/>
      <w:autoSpaceDE w:val="0"/>
      <w:autoSpaceDN w:val="0"/>
      <w:adjustRightInd w:val="0"/>
      <w:spacing w:line="202" w:lineRule="exact"/>
      <w:ind w:left="0" w:firstLine="1008"/>
      <w:jc w:val="left"/>
    </w:pPr>
    <w:rPr>
      <w:rFonts w:eastAsiaTheme="minorEastAsia"/>
      <w:lang w:eastAsia="ru-RU"/>
    </w:rPr>
  </w:style>
  <w:style w:type="character" w:customStyle="1" w:styleId="FontStyle30">
    <w:name w:val="Font Style30"/>
    <w:basedOn w:val="a1"/>
    <w:uiPriority w:val="99"/>
    <w:rsid w:val="00BA0D7E"/>
    <w:rPr>
      <w:rFonts w:ascii="Times New Roman" w:hAnsi="Times New Roman" w:cs="Times New Roman"/>
      <w:i/>
      <w:iCs/>
      <w:spacing w:val="-20"/>
      <w:sz w:val="24"/>
      <w:szCs w:val="24"/>
    </w:rPr>
  </w:style>
  <w:style w:type="character" w:customStyle="1" w:styleId="FontStyle40">
    <w:name w:val="Font Style40"/>
    <w:basedOn w:val="a1"/>
    <w:uiPriority w:val="99"/>
    <w:rsid w:val="00BA0D7E"/>
    <w:rPr>
      <w:rFonts w:ascii="Times New Roman" w:hAnsi="Times New Roman" w:cs="Times New Roman"/>
      <w:b/>
      <w:bCs/>
      <w:sz w:val="14"/>
      <w:szCs w:val="14"/>
    </w:rPr>
  </w:style>
  <w:style w:type="character" w:customStyle="1" w:styleId="affb">
    <w:name w:val="Без интервала Знак"/>
    <w:basedOn w:val="a1"/>
    <w:link w:val="affa"/>
    <w:uiPriority w:val="1"/>
    <w:rsid w:val="00BA0D7E"/>
    <w:rPr>
      <w:rFonts w:ascii="Calibri" w:eastAsia="Calibri" w:hAnsi="Calibri"/>
      <w:sz w:val="22"/>
      <w:szCs w:val="22"/>
      <w:lang w:eastAsia="ar-SA"/>
    </w:rPr>
  </w:style>
  <w:style w:type="paragraph" w:customStyle="1" w:styleId="ConsNonformat">
    <w:name w:val="ConsNonformat"/>
    <w:link w:val="ConsNonformat0"/>
    <w:rsid w:val="00BA0D7E"/>
    <w:pPr>
      <w:widowControl w:val="0"/>
      <w:autoSpaceDE w:val="0"/>
      <w:autoSpaceDN w:val="0"/>
      <w:adjustRightInd w:val="0"/>
      <w:ind w:left="0" w:firstLine="0"/>
      <w:jc w:val="left"/>
    </w:pPr>
    <w:rPr>
      <w:rFonts w:ascii="Courier New" w:hAnsi="Courier New" w:cs="Courier New"/>
    </w:rPr>
  </w:style>
  <w:style w:type="character" w:customStyle="1" w:styleId="ConsNonformat0">
    <w:name w:val="ConsNonformat Знак"/>
    <w:basedOn w:val="a1"/>
    <w:link w:val="ConsNonformat"/>
    <w:locked/>
    <w:rsid w:val="00BA0D7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006A4-B8D3-4146-A05C-95BB8A33F1AB}">
  <ds:schemaRefs>
    <ds:schemaRef ds:uri="http://schemas.openxmlformats.org/officeDocument/2006/bibliography"/>
  </ds:schemaRefs>
</ds:datastoreItem>
</file>

<file path=customXml/itemProps3.xml><?xml version="1.0" encoding="utf-8"?>
<ds:datastoreItem xmlns:ds="http://schemas.openxmlformats.org/officeDocument/2006/customXml" ds:itemID="{62E5F2E4-2C96-4766-B98C-3083B5CC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16334</Words>
  <Characters>93109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109225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6</cp:revision>
  <cp:lastPrinted>2013-09-26T13:24:00Z</cp:lastPrinted>
  <dcterms:created xsi:type="dcterms:W3CDTF">2018-05-30T19:39:00Z</dcterms:created>
  <dcterms:modified xsi:type="dcterms:W3CDTF">2018-05-31T06:37:00Z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